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521" w:type="dxa"/>
        <w:tblLayout w:type="fixed"/>
        <w:tblCellMar>
          <w:top w:w="55" w:type="dxa"/>
          <w:left w:w="55" w:type="dxa"/>
          <w:bottom w:w="55" w:type="dxa"/>
          <w:right w:w="55" w:type="dxa"/>
        </w:tblCellMar>
        <w:tblLook w:val="04A0" w:firstRow="1" w:lastRow="0" w:firstColumn="1" w:lastColumn="0" w:noHBand="0" w:noVBand="1"/>
      </w:tblPr>
      <w:tblGrid>
        <w:gridCol w:w="2510"/>
        <w:gridCol w:w="6760"/>
      </w:tblGrid>
      <w:tr w:rsidR="002B02F0" w:rsidRPr="00B54FB3" w:rsidTr="00220D60">
        <w:trPr>
          <w:trHeight w:hRule="exact" w:val="2270"/>
        </w:trPr>
        <w:tc>
          <w:tcPr>
            <w:tcW w:w="2511" w:type="dxa"/>
            <w:hideMark/>
          </w:tcPr>
          <w:p w:rsidR="002B02F0" w:rsidRPr="00B54FB3" w:rsidRDefault="002B02F0" w:rsidP="00220D60">
            <w:pPr>
              <w:suppressLineNumbers/>
              <w:snapToGrid w:val="0"/>
              <w:spacing w:after="0" w:line="240" w:lineRule="auto"/>
            </w:pP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noProof/>
              </w:rPr>
              <mc:AlternateContent>
                <mc:Choice Requires="wps">
                  <w:drawing>
                    <wp:anchor distT="0" distB="0" distL="114300" distR="114300" simplePos="0" relativeHeight="251659264" behindDoc="0" locked="0" layoutInCell="1" allowOverlap="1" wp14:anchorId="4B12AF73" wp14:editId="26E1B0EF">
                      <wp:simplePos x="0" y="0"/>
                      <wp:positionH relativeFrom="column">
                        <wp:posOffset>-274320</wp:posOffset>
                      </wp:positionH>
                      <wp:positionV relativeFrom="paragraph">
                        <wp:posOffset>1296670</wp:posOffset>
                      </wp:positionV>
                      <wp:extent cx="5950585" cy="0"/>
                      <wp:effectExtent l="12700" t="13335" r="889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C0A5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2.1pt" to="446.9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" strokeweight=".26mm">
                      <v:stroke joinstyle="miter"/>
                    </v:line>
                  </w:pict>
                </mc:Fallback>
              </mc:AlternateContent>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noProof/>
              </w:rPr>
              <w:drawing>
                <wp:anchor distT="0" distB="0" distL="0" distR="0" simplePos="0" relativeHeight="251660288" behindDoc="0" locked="0" layoutInCell="1" allowOverlap="1" wp14:anchorId="3B4D98B7" wp14:editId="2AE880CB">
                  <wp:simplePos x="0" y="0"/>
                  <wp:positionH relativeFrom="column">
                    <wp:posOffset>241300</wp:posOffset>
                  </wp:positionH>
                  <wp:positionV relativeFrom="paragraph">
                    <wp:posOffset>104775</wp:posOffset>
                  </wp:positionV>
                  <wp:extent cx="962025" cy="112712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27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hideMark/>
          </w:tcPr>
          <w:p w:rsidR="002B02F0" w:rsidRPr="00B54FB3" w:rsidRDefault="002B02F0" w:rsidP="00220D60">
            <w:pPr>
              <w:widowControl w:val="0"/>
              <w:shd w:val="clear" w:color="auto" w:fill="FFFFFF"/>
              <w:tabs>
                <w:tab w:val="left" w:pos="720"/>
                <w:tab w:val="center" w:pos="4153"/>
                <w:tab w:val="right" w:pos="8306"/>
              </w:tabs>
              <w:snapToGrid w:val="0"/>
              <w:spacing w:after="0" w:line="240" w:lineRule="auto"/>
              <w:ind w:right="19"/>
              <w:jc w:val="center"/>
              <w:rPr>
                <w:rFonts w:ascii="Verdana" w:eastAsia="Times New Roman" w:hAnsi="Verdana" w:cs="Arial"/>
                <w:b/>
                <w:caps/>
                <w:sz w:val="36"/>
                <w:szCs w:val="36"/>
                <w:lang w:eastAsia="ar-SA"/>
              </w:rPr>
            </w:pPr>
            <w:r w:rsidRPr="00B54FB3">
              <w:rPr>
                <w:rFonts w:ascii="Verdana" w:eastAsia="Times New Roman" w:hAnsi="Verdana" w:cs="Arial"/>
                <w:b/>
                <w:caps/>
                <w:sz w:val="36"/>
                <w:szCs w:val="36"/>
                <w:lang w:eastAsia="ar-SA"/>
              </w:rPr>
              <w:t>Rēzeknes novada DOME</w:t>
            </w:r>
          </w:p>
          <w:p w:rsidR="002B02F0" w:rsidRPr="00B54FB3" w:rsidRDefault="002B02F0" w:rsidP="00220D60">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B54FB3">
              <w:rPr>
                <w:rFonts w:ascii="Verdana" w:eastAsia="Times New Roman" w:hAnsi="Verdana" w:cs="Times New Roman"/>
                <w:caps/>
                <w:sz w:val="18"/>
                <w:szCs w:val="18"/>
                <w:lang w:eastAsia="ar-SA"/>
              </w:rPr>
              <w:t>Reģ. Nr.90009112679</w:t>
            </w:r>
          </w:p>
          <w:p w:rsidR="002B02F0" w:rsidRPr="00B54FB3" w:rsidRDefault="002B02F0" w:rsidP="00220D60">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Atbrīvošanas aleja 95A,  Rēzekne,  LV – 4601,</w:t>
            </w:r>
          </w:p>
          <w:p w:rsidR="002B02F0" w:rsidRPr="00B54FB3" w:rsidRDefault="002B02F0" w:rsidP="00220D60">
            <w:pPr>
              <w:widowControl w:val="0"/>
              <w:shd w:val="clear" w:color="auto" w:fill="FFFFFF"/>
              <w:tabs>
                <w:tab w:val="left" w:pos="720"/>
                <w:tab w:val="center" w:pos="4153"/>
                <w:tab w:val="right" w:pos="8306"/>
              </w:tabs>
              <w:snapToGrid w:val="0"/>
              <w:spacing w:before="60" w:after="0"/>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Tel. 646 22238; 646 22231,  Fax. 646 25935,</w:t>
            </w:r>
          </w:p>
          <w:p w:rsidR="002B02F0" w:rsidRPr="00B54FB3" w:rsidRDefault="002B02F0" w:rsidP="00220D60">
            <w:pPr>
              <w:widowControl w:val="0"/>
              <w:shd w:val="clear" w:color="auto" w:fill="FFFFFF"/>
              <w:tabs>
                <w:tab w:val="left" w:pos="720"/>
                <w:tab w:val="center" w:pos="4153"/>
                <w:tab w:val="right" w:pos="8306"/>
              </w:tabs>
              <w:snapToGrid w:val="0"/>
              <w:spacing w:after="0" w:line="360" w:lineRule="auto"/>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 xml:space="preserve">E–pasts: </w:t>
            </w:r>
            <w:hyperlink r:id="rId10" w:history="1">
              <w:r w:rsidRPr="00A13BE3">
                <w:rPr>
                  <w:rStyle w:val="Hipersaite"/>
                  <w:rFonts w:ascii="Verdana" w:eastAsia="Lucida Sans Unicode" w:hAnsi="Verdana" w:cs="Times New Roman"/>
                  <w:sz w:val="18"/>
                  <w:szCs w:val="18"/>
                </w:rPr>
                <w:t>info@rezeknesnovads.lv</w:t>
              </w:r>
            </w:hyperlink>
          </w:p>
          <w:p w:rsidR="002B02F0" w:rsidRPr="00B54FB3" w:rsidRDefault="002B02F0" w:rsidP="00220D60">
            <w:pPr>
              <w:widowControl w:val="0"/>
              <w:shd w:val="clear" w:color="auto" w:fill="FFFFFF"/>
              <w:tabs>
                <w:tab w:val="left" w:pos="720"/>
                <w:tab w:val="center" w:pos="4153"/>
                <w:tab w:val="right" w:pos="8306"/>
              </w:tabs>
              <w:spacing w:after="0" w:line="360" w:lineRule="auto"/>
              <w:ind w:right="19"/>
              <w:jc w:val="center"/>
              <w:rPr>
                <w:rFonts w:eastAsia="Lucida Sans Unicode" w:cs="Times New Roman"/>
                <w:szCs w:val="24"/>
                <w:lang w:val="x-none" w:eastAsia="ar-SA"/>
              </w:rPr>
            </w:pPr>
            <w:r w:rsidRPr="00B54FB3">
              <w:rPr>
                <w:rFonts w:ascii="Verdana" w:eastAsia="Times New Roman" w:hAnsi="Verdana" w:cs="Times New Roman"/>
                <w:sz w:val="18"/>
                <w:szCs w:val="18"/>
                <w:lang w:eastAsia="ar-SA"/>
              </w:rPr>
              <w:t xml:space="preserve">Informācija internetā:  </w:t>
            </w:r>
            <w:hyperlink r:id="rId11" w:history="1">
              <w:r w:rsidRPr="00B54FB3">
                <w:rPr>
                  <w:rFonts w:ascii="Verdana" w:eastAsia="Lucida Sans Unicode" w:hAnsi="Verdana" w:cs="Times New Roman"/>
                  <w:color w:val="000080"/>
                  <w:sz w:val="18"/>
                  <w:szCs w:val="18"/>
                  <w:u w:val="single"/>
                </w:rPr>
                <w:t>http://www.rezeknesnovads.lv</w:t>
              </w:r>
            </w:hyperlink>
          </w:p>
        </w:tc>
      </w:tr>
    </w:tbl>
    <w:p w:rsidR="002B02F0" w:rsidRPr="00B54FB3" w:rsidRDefault="002B02F0" w:rsidP="002B02F0">
      <w:pPr>
        <w:spacing w:after="0" w:line="240" w:lineRule="auto"/>
        <w:ind w:right="-1055"/>
        <w:jc w:val="center"/>
        <w:rPr>
          <w:rFonts w:cs="Times New Roman"/>
          <w:b/>
          <w:szCs w:val="24"/>
        </w:rPr>
      </w:pPr>
      <w:r w:rsidRPr="00B54FB3">
        <w:rPr>
          <w:rFonts w:cs="Times New Roman"/>
          <w:b/>
          <w:szCs w:val="24"/>
        </w:rPr>
        <w:t xml:space="preserve">SĒDES </w:t>
      </w:r>
      <w:smartTag w:uri="schemas-tilde-lv/tildestengine" w:element="date">
        <w:smartTagPr>
          <w:attr w:name="text" w:val="PROTOKOLS&#10;"/>
          <w:attr w:name="baseform" w:val="protokols"/>
          <w:attr w:name="id" w:val="-1"/>
        </w:smartTagPr>
        <w:r w:rsidRPr="00B54FB3">
          <w:rPr>
            <w:rFonts w:cs="Times New Roman"/>
            <w:b/>
            <w:szCs w:val="24"/>
          </w:rPr>
          <w:t>PROTOKOLS</w:t>
        </w:r>
      </w:smartTag>
    </w:p>
    <w:p w:rsidR="002B02F0" w:rsidRPr="00B54FB3" w:rsidRDefault="002B02F0" w:rsidP="002B02F0">
      <w:pPr>
        <w:spacing w:after="0" w:line="240" w:lineRule="auto"/>
        <w:ind w:right="-1055"/>
        <w:jc w:val="center"/>
        <w:rPr>
          <w:rFonts w:cs="Times New Roman"/>
          <w:szCs w:val="24"/>
        </w:rPr>
      </w:pPr>
      <w:r w:rsidRPr="00B54FB3">
        <w:rPr>
          <w:rFonts w:cs="Times New Roman"/>
          <w:szCs w:val="24"/>
        </w:rPr>
        <w:t>Rēzeknē</w:t>
      </w:r>
    </w:p>
    <w:p w:rsidR="002B02F0" w:rsidRPr="00B54FB3" w:rsidRDefault="002B02F0" w:rsidP="002B02F0">
      <w:pPr>
        <w:spacing w:after="0" w:line="240" w:lineRule="auto"/>
        <w:ind w:right="-1"/>
        <w:jc w:val="both"/>
        <w:rPr>
          <w:rFonts w:cs="Times New Roman"/>
          <w:szCs w:val="24"/>
        </w:rPr>
      </w:pPr>
      <w:r w:rsidRPr="00B54FB3">
        <w:rPr>
          <w:rFonts w:cs="Times New Roman"/>
          <w:szCs w:val="24"/>
        </w:rPr>
        <w:t xml:space="preserve">2015.gada </w:t>
      </w:r>
      <w:r>
        <w:rPr>
          <w:rFonts w:cs="Times New Roman"/>
          <w:szCs w:val="24"/>
        </w:rPr>
        <w:t xml:space="preserve">16.jūlijā                                                                                                                                </w:t>
      </w:r>
      <w:r w:rsidRPr="00B54FB3">
        <w:rPr>
          <w:rFonts w:cs="Times New Roman"/>
          <w:szCs w:val="24"/>
        </w:rPr>
        <w:t>Nr.1</w:t>
      </w:r>
      <w:r>
        <w:rPr>
          <w:rFonts w:cs="Times New Roman"/>
          <w:szCs w:val="24"/>
        </w:rPr>
        <w:t>6</w:t>
      </w:r>
    </w:p>
    <w:p w:rsidR="002B02F0" w:rsidRPr="00B54FB3" w:rsidRDefault="002B02F0" w:rsidP="002B02F0">
      <w:pPr>
        <w:spacing w:after="0" w:line="240" w:lineRule="auto"/>
        <w:ind w:right="-1054"/>
        <w:jc w:val="both"/>
        <w:rPr>
          <w:rFonts w:cs="Times New Roman"/>
          <w:szCs w:val="24"/>
        </w:rPr>
      </w:pPr>
    </w:p>
    <w:p w:rsidR="002B02F0" w:rsidRPr="00B54FB3" w:rsidRDefault="002B02F0" w:rsidP="002B02F0">
      <w:pPr>
        <w:spacing w:after="0" w:line="240" w:lineRule="auto"/>
        <w:ind w:right="-1054"/>
        <w:jc w:val="both"/>
        <w:rPr>
          <w:rFonts w:cs="Times New Roman"/>
          <w:szCs w:val="24"/>
        </w:rPr>
      </w:pPr>
      <w:r w:rsidRPr="00B54FB3">
        <w:rPr>
          <w:rFonts w:cs="Times New Roman"/>
          <w:szCs w:val="24"/>
        </w:rPr>
        <w:t>Sēde sasaukta plkst. 10:00</w:t>
      </w:r>
    </w:p>
    <w:p w:rsidR="002B02F0" w:rsidRPr="00B54FB3" w:rsidRDefault="002B02F0" w:rsidP="002B02F0">
      <w:pPr>
        <w:spacing w:after="0" w:line="240" w:lineRule="auto"/>
        <w:ind w:right="-1054"/>
        <w:jc w:val="both"/>
        <w:rPr>
          <w:rFonts w:cs="Times New Roman"/>
          <w:szCs w:val="24"/>
        </w:rPr>
      </w:pPr>
    </w:p>
    <w:p w:rsidR="002B02F0" w:rsidRPr="00B54FB3" w:rsidRDefault="002B02F0" w:rsidP="002B02F0">
      <w:pPr>
        <w:spacing w:after="0" w:line="240" w:lineRule="auto"/>
        <w:ind w:right="-1054"/>
        <w:jc w:val="both"/>
        <w:rPr>
          <w:rFonts w:cs="Times New Roman"/>
          <w:szCs w:val="24"/>
        </w:rPr>
      </w:pPr>
      <w:r w:rsidRPr="00B54FB3">
        <w:rPr>
          <w:rFonts w:cs="Times New Roman"/>
          <w:szCs w:val="24"/>
        </w:rPr>
        <w:t>Sēdi atklāj plkst. 10:00</w:t>
      </w:r>
    </w:p>
    <w:p w:rsidR="002B02F0" w:rsidRPr="00B54FB3" w:rsidRDefault="002B02F0" w:rsidP="002B02F0">
      <w:pPr>
        <w:spacing w:after="0" w:line="240" w:lineRule="auto"/>
        <w:jc w:val="both"/>
        <w:rPr>
          <w:rFonts w:cs="Times New Roman"/>
          <w:szCs w:val="24"/>
        </w:rPr>
      </w:pPr>
    </w:p>
    <w:p w:rsidR="002B02F0" w:rsidRPr="00B54FB3" w:rsidRDefault="002B02F0" w:rsidP="002B02F0">
      <w:pPr>
        <w:spacing w:after="0" w:line="240" w:lineRule="auto"/>
        <w:jc w:val="both"/>
        <w:rPr>
          <w:rFonts w:cs="Times New Roman"/>
          <w:szCs w:val="24"/>
        </w:rPr>
      </w:pPr>
      <w:r w:rsidRPr="00B54FB3">
        <w:rPr>
          <w:rFonts w:cs="Times New Roman"/>
          <w:b/>
          <w:szCs w:val="24"/>
        </w:rPr>
        <w:t xml:space="preserve">Sēdi vada </w:t>
      </w:r>
      <w:r w:rsidRPr="00B54FB3">
        <w:rPr>
          <w:rFonts w:cs="Times New Roman"/>
          <w:szCs w:val="24"/>
        </w:rPr>
        <w:t>Rēze</w:t>
      </w:r>
      <w:r>
        <w:rPr>
          <w:rFonts w:cs="Times New Roman"/>
          <w:szCs w:val="24"/>
        </w:rPr>
        <w:t xml:space="preserve">knes novada domes priekšsēdētājs Monvīds </w:t>
      </w:r>
      <w:proofErr w:type="spellStart"/>
      <w:r>
        <w:rPr>
          <w:rFonts w:cs="Times New Roman"/>
          <w:szCs w:val="24"/>
        </w:rPr>
        <w:t>Švarcs</w:t>
      </w:r>
      <w:proofErr w:type="spellEnd"/>
    </w:p>
    <w:p w:rsidR="002B02F0" w:rsidRPr="00B54FB3" w:rsidRDefault="002B02F0" w:rsidP="002B02F0">
      <w:pPr>
        <w:spacing w:after="0" w:line="240" w:lineRule="auto"/>
        <w:jc w:val="both"/>
        <w:rPr>
          <w:rFonts w:cs="Times New Roman"/>
          <w:szCs w:val="24"/>
        </w:rPr>
      </w:pPr>
    </w:p>
    <w:p w:rsidR="002B02F0" w:rsidRPr="00B54FB3" w:rsidRDefault="002B02F0" w:rsidP="002B02F0">
      <w:pPr>
        <w:tabs>
          <w:tab w:val="left" w:pos="1560"/>
        </w:tabs>
        <w:spacing w:after="0" w:line="240" w:lineRule="auto"/>
        <w:ind w:left="1560" w:hanging="1560"/>
        <w:jc w:val="both"/>
        <w:rPr>
          <w:rFonts w:cs="Times New Roman"/>
          <w:b/>
          <w:szCs w:val="24"/>
        </w:rPr>
      </w:pPr>
      <w:r w:rsidRPr="00B54FB3">
        <w:rPr>
          <w:rFonts w:cs="Times New Roman"/>
          <w:b/>
          <w:szCs w:val="24"/>
        </w:rPr>
        <w:t xml:space="preserve">Sēdi protokolē </w:t>
      </w:r>
      <w:r w:rsidRPr="00B54FB3">
        <w:rPr>
          <w:rFonts w:cs="Times New Roman"/>
          <w:b/>
          <w:szCs w:val="24"/>
        </w:rPr>
        <w:tab/>
      </w:r>
      <w:r w:rsidRPr="00B54FB3">
        <w:rPr>
          <w:rFonts w:cs="Times New Roman"/>
          <w:szCs w:val="24"/>
        </w:rPr>
        <w:t xml:space="preserve">Rēzeknes novada pašvaldības Juridiskās un lietvedības nodaļas </w:t>
      </w:r>
      <w:r>
        <w:rPr>
          <w:rFonts w:cs="Times New Roman"/>
          <w:szCs w:val="24"/>
        </w:rPr>
        <w:t>vadītāja Ilona Turka</w:t>
      </w:r>
    </w:p>
    <w:p w:rsidR="009E77E4" w:rsidRDefault="009E77E4" w:rsidP="002B02F0">
      <w:pPr>
        <w:spacing w:after="0" w:line="240" w:lineRule="auto"/>
        <w:jc w:val="both"/>
        <w:rPr>
          <w:rFonts w:cs="Times New Roman"/>
          <w:b/>
          <w:szCs w:val="24"/>
        </w:rPr>
      </w:pPr>
    </w:p>
    <w:p w:rsidR="002B02F0" w:rsidRPr="009E77E4" w:rsidRDefault="002B02F0" w:rsidP="009E77E4">
      <w:pPr>
        <w:spacing w:after="0" w:line="240" w:lineRule="auto"/>
        <w:ind w:right="-1"/>
        <w:jc w:val="both"/>
        <w:rPr>
          <w:rFonts w:cs="Times New Roman"/>
          <w:b/>
          <w:szCs w:val="24"/>
        </w:rPr>
      </w:pPr>
      <w:r w:rsidRPr="009E77E4">
        <w:rPr>
          <w:rFonts w:cs="Times New Roman"/>
          <w:b/>
          <w:szCs w:val="24"/>
        </w:rPr>
        <w:t xml:space="preserve">Piedalās: </w:t>
      </w:r>
    </w:p>
    <w:p w:rsidR="002B02F0" w:rsidRPr="009E77E4" w:rsidRDefault="002B02F0" w:rsidP="002B02F0">
      <w:pPr>
        <w:numPr>
          <w:ilvl w:val="0"/>
          <w:numId w:val="37"/>
        </w:numPr>
        <w:spacing w:after="0" w:line="240" w:lineRule="auto"/>
        <w:jc w:val="both"/>
        <w:rPr>
          <w:rFonts w:cs="Times New Roman"/>
          <w:szCs w:val="24"/>
        </w:rPr>
      </w:pPr>
      <w:r w:rsidRPr="009E77E4">
        <w:rPr>
          <w:rFonts w:cs="Times New Roman"/>
          <w:szCs w:val="24"/>
        </w:rPr>
        <w:t xml:space="preserve">Rēzeknes novada domes deputāti: </w:t>
      </w:r>
      <w:r w:rsidRPr="009E77E4">
        <w:rPr>
          <w:rFonts w:eastAsia="Andale Sans UI" w:cs="Times New Roman"/>
          <w:kern w:val="3"/>
          <w:szCs w:val="24"/>
          <w:lang w:eastAsia="ja-JP" w:bidi="fa-IR"/>
        </w:rPr>
        <w:t xml:space="preserve">Aivars </w:t>
      </w:r>
      <w:proofErr w:type="spellStart"/>
      <w:r w:rsidRPr="009E77E4">
        <w:rPr>
          <w:rFonts w:eastAsia="Andale Sans UI" w:cs="Times New Roman"/>
          <w:kern w:val="3"/>
          <w:szCs w:val="24"/>
          <w:lang w:eastAsia="ja-JP" w:bidi="fa-IR"/>
        </w:rPr>
        <w:t>Buharins</w:t>
      </w:r>
      <w:proofErr w:type="spellEnd"/>
      <w:r w:rsidRPr="009E77E4">
        <w:rPr>
          <w:rFonts w:eastAsia="Andale Sans UI" w:cs="Times New Roman"/>
          <w:kern w:val="3"/>
          <w:szCs w:val="24"/>
          <w:lang w:eastAsia="ja-JP" w:bidi="fa-IR"/>
        </w:rPr>
        <w:t xml:space="preserve">, Vilis Deksnis, </w:t>
      </w:r>
      <w:proofErr w:type="spellStart"/>
      <w:r w:rsidRPr="009E77E4">
        <w:rPr>
          <w:rFonts w:eastAsia="Andale Sans UI" w:cs="Times New Roman"/>
          <w:kern w:val="3"/>
          <w:szCs w:val="24"/>
          <w:lang w:eastAsia="ja-JP" w:bidi="fa-IR"/>
        </w:rPr>
        <w:t>Vinera</w:t>
      </w:r>
      <w:proofErr w:type="spellEnd"/>
      <w:r w:rsidRPr="009E77E4">
        <w:rPr>
          <w:rFonts w:eastAsia="Andale Sans UI" w:cs="Times New Roman"/>
          <w:kern w:val="3"/>
          <w:szCs w:val="24"/>
          <w:lang w:eastAsia="ja-JP" w:bidi="fa-IR"/>
        </w:rPr>
        <w:t xml:space="preserve"> </w:t>
      </w:r>
      <w:proofErr w:type="spellStart"/>
      <w:r w:rsidRPr="009E77E4">
        <w:rPr>
          <w:rFonts w:eastAsia="Andale Sans UI" w:cs="Times New Roman"/>
          <w:kern w:val="3"/>
          <w:szCs w:val="24"/>
          <w:lang w:eastAsia="ja-JP" w:bidi="fa-IR"/>
        </w:rPr>
        <w:t>Dimpere</w:t>
      </w:r>
      <w:proofErr w:type="spellEnd"/>
      <w:r w:rsidRPr="009E77E4">
        <w:rPr>
          <w:rFonts w:eastAsia="Andale Sans UI" w:cs="Times New Roman"/>
          <w:kern w:val="3"/>
          <w:szCs w:val="24"/>
          <w:lang w:eastAsia="ja-JP" w:bidi="fa-IR"/>
        </w:rPr>
        <w:t xml:space="preserve">, </w:t>
      </w:r>
      <w:r w:rsidRPr="009E77E4">
        <w:rPr>
          <w:rFonts w:cs="Times New Roman"/>
          <w:szCs w:val="24"/>
        </w:rPr>
        <w:t xml:space="preserve">Igors </w:t>
      </w:r>
      <w:proofErr w:type="spellStart"/>
      <w:r w:rsidRPr="009E77E4">
        <w:rPr>
          <w:rFonts w:cs="Times New Roman"/>
          <w:szCs w:val="24"/>
        </w:rPr>
        <w:t>Kolosovs</w:t>
      </w:r>
      <w:proofErr w:type="spellEnd"/>
      <w:r w:rsidRPr="009E77E4">
        <w:rPr>
          <w:rFonts w:eastAsia="Andale Sans UI" w:cs="Times New Roman"/>
          <w:kern w:val="3"/>
          <w:szCs w:val="24"/>
          <w:lang w:eastAsia="ja-JP" w:bidi="fa-IR"/>
        </w:rPr>
        <w:t xml:space="preserve">, Tatjana </w:t>
      </w:r>
      <w:proofErr w:type="spellStart"/>
      <w:r w:rsidRPr="009E77E4">
        <w:rPr>
          <w:rFonts w:eastAsia="Andale Sans UI" w:cs="Times New Roman"/>
          <w:kern w:val="3"/>
          <w:szCs w:val="24"/>
          <w:lang w:eastAsia="ja-JP" w:bidi="fa-IR"/>
        </w:rPr>
        <w:t>Kubecka</w:t>
      </w:r>
      <w:proofErr w:type="spellEnd"/>
      <w:r w:rsidRPr="009E77E4">
        <w:rPr>
          <w:rFonts w:eastAsia="Andale Sans UI" w:cs="Times New Roman"/>
          <w:kern w:val="3"/>
          <w:szCs w:val="24"/>
          <w:lang w:eastAsia="ja-JP" w:bidi="fa-IR"/>
        </w:rPr>
        <w:t xml:space="preserve">, Jānis </w:t>
      </w:r>
      <w:proofErr w:type="spellStart"/>
      <w:r w:rsidRPr="009E77E4">
        <w:rPr>
          <w:rFonts w:eastAsia="Andale Sans UI" w:cs="Times New Roman"/>
          <w:kern w:val="3"/>
          <w:szCs w:val="24"/>
          <w:lang w:eastAsia="ja-JP" w:bidi="fa-IR"/>
        </w:rPr>
        <w:t>Macāns</w:t>
      </w:r>
      <w:proofErr w:type="spellEnd"/>
      <w:r w:rsidRPr="009E77E4">
        <w:rPr>
          <w:rFonts w:eastAsia="Andale Sans UI" w:cs="Times New Roman"/>
          <w:kern w:val="3"/>
          <w:szCs w:val="24"/>
          <w:lang w:eastAsia="ja-JP" w:bidi="fa-IR"/>
        </w:rPr>
        <w:t xml:space="preserve">, Aleksandra </w:t>
      </w:r>
      <w:proofErr w:type="spellStart"/>
      <w:r w:rsidRPr="009E77E4">
        <w:rPr>
          <w:rFonts w:eastAsia="Andale Sans UI" w:cs="Times New Roman"/>
          <w:kern w:val="3"/>
          <w:szCs w:val="24"/>
          <w:lang w:eastAsia="ja-JP" w:bidi="fa-IR"/>
        </w:rPr>
        <w:t>Ostrovska</w:t>
      </w:r>
      <w:proofErr w:type="spellEnd"/>
      <w:r w:rsidRPr="009E77E4">
        <w:rPr>
          <w:rFonts w:eastAsia="Andale Sans UI" w:cs="Times New Roman"/>
          <w:kern w:val="3"/>
          <w:szCs w:val="24"/>
          <w:lang w:eastAsia="ja-JP" w:bidi="fa-IR"/>
        </w:rPr>
        <w:t xml:space="preserve">, Guntis </w:t>
      </w:r>
      <w:proofErr w:type="spellStart"/>
      <w:r w:rsidRPr="009E77E4">
        <w:rPr>
          <w:rFonts w:eastAsia="Andale Sans UI" w:cs="Times New Roman"/>
          <w:kern w:val="3"/>
          <w:szCs w:val="24"/>
          <w:lang w:eastAsia="ja-JP" w:bidi="fa-IR"/>
        </w:rPr>
        <w:t>Rasims</w:t>
      </w:r>
      <w:proofErr w:type="spellEnd"/>
      <w:r w:rsidRPr="009E77E4">
        <w:rPr>
          <w:rFonts w:eastAsia="Andale Sans UI" w:cs="Times New Roman"/>
          <w:kern w:val="3"/>
          <w:szCs w:val="24"/>
          <w:lang w:eastAsia="ja-JP" w:bidi="fa-IR"/>
        </w:rPr>
        <w:t xml:space="preserve">, Juris </w:t>
      </w:r>
      <w:proofErr w:type="spellStart"/>
      <w:r w:rsidRPr="009E77E4">
        <w:rPr>
          <w:rFonts w:eastAsia="Andale Sans UI" w:cs="Times New Roman"/>
          <w:kern w:val="3"/>
          <w:szCs w:val="24"/>
          <w:lang w:eastAsia="ja-JP" w:bidi="fa-IR"/>
        </w:rPr>
        <w:t>Runčs</w:t>
      </w:r>
      <w:proofErr w:type="spellEnd"/>
      <w:r w:rsidRPr="009E77E4">
        <w:rPr>
          <w:rFonts w:eastAsia="Andale Sans UI" w:cs="Times New Roman"/>
          <w:kern w:val="3"/>
          <w:szCs w:val="24"/>
          <w:lang w:eastAsia="ja-JP" w:bidi="fa-IR"/>
        </w:rPr>
        <w:t xml:space="preserve">, Pēteris </w:t>
      </w:r>
      <w:proofErr w:type="spellStart"/>
      <w:r w:rsidRPr="009E77E4">
        <w:rPr>
          <w:rFonts w:eastAsia="Andale Sans UI" w:cs="Times New Roman"/>
          <w:kern w:val="3"/>
          <w:szCs w:val="24"/>
          <w:lang w:eastAsia="ja-JP" w:bidi="fa-IR"/>
        </w:rPr>
        <w:t>Stanka</w:t>
      </w:r>
      <w:proofErr w:type="spellEnd"/>
      <w:r w:rsidRPr="009E77E4">
        <w:rPr>
          <w:rFonts w:eastAsia="Andale Sans UI" w:cs="Times New Roman"/>
          <w:kern w:val="3"/>
          <w:szCs w:val="24"/>
          <w:lang w:eastAsia="ja-JP" w:bidi="fa-IR"/>
        </w:rPr>
        <w:t xml:space="preserve">, Anita Žogota, Rita </w:t>
      </w:r>
      <w:proofErr w:type="spellStart"/>
      <w:r w:rsidRPr="009E77E4">
        <w:rPr>
          <w:rFonts w:eastAsia="Andale Sans UI" w:cs="Times New Roman"/>
          <w:kern w:val="3"/>
          <w:szCs w:val="24"/>
          <w:lang w:eastAsia="ja-JP" w:bidi="fa-IR"/>
        </w:rPr>
        <w:t>Žurzdina</w:t>
      </w:r>
      <w:proofErr w:type="spellEnd"/>
    </w:p>
    <w:p w:rsidR="002B02F0" w:rsidRPr="009E77E4" w:rsidRDefault="002B02F0" w:rsidP="002B02F0">
      <w:pPr>
        <w:numPr>
          <w:ilvl w:val="0"/>
          <w:numId w:val="37"/>
        </w:numPr>
        <w:spacing w:after="0" w:line="240" w:lineRule="auto"/>
        <w:jc w:val="both"/>
        <w:rPr>
          <w:rFonts w:cs="Times New Roman"/>
          <w:szCs w:val="24"/>
        </w:rPr>
      </w:pPr>
      <w:r w:rsidRPr="009E77E4">
        <w:rPr>
          <w:rFonts w:cs="Times New Roman"/>
          <w:szCs w:val="24"/>
        </w:rPr>
        <w:t xml:space="preserve">Rēzeknes novada domes priekšsēdētāja vietniece </w:t>
      </w:r>
      <w:r w:rsidRPr="009E77E4">
        <w:rPr>
          <w:rFonts w:eastAsia="Andale Sans UI" w:cs="Times New Roman"/>
          <w:kern w:val="3"/>
          <w:szCs w:val="24"/>
          <w:lang w:eastAsia="ja-JP" w:bidi="fa-IR"/>
        </w:rPr>
        <w:t xml:space="preserve">Elvīra </w:t>
      </w:r>
      <w:proofErr w:type="spellStart"/>
      <w:r w:rsidRPr="009E77E4">
        <w:rPr>
          <w:rFonts w:eastAsia="Andale Sans UI" w:cs="Times New Roman"/>
          <w:kern w:val="3"/>
          <w:szCs w:val="24"/>
          <w:lang w:eastAsia="ja-JP" w:bidi="fa-IR"/>
        </w:rPr>
        <w:t>Pizāne</w:t>
      </w:r>
      <w:proofErr w:type="spellEnd"/>
    </w:p>
    <w:p w:rsidR="002B02F0" w:rsidRPr="009E77E4" w:rsidRDefault="002B02F0" w:rsidP="002B02F0">
      <w:pPr>
        <w:numPr>
          <w:ilvl w:val="0"/>
          <w:numId w:val="37"/>
        </w:numPr>
        <w:spacing w:after="0" w:line="240" w:lineRule="auto"/>
        <w:ind w:right="-5"/>
        <w:jc w:val="both"/>
        <w:rPr>
          <w:rFonts w:eastAsia="Times New Roman" w:cs="Times New Roman"/>
          <w:szCs w:val="24"/>
          <w:lang w:eastAsia="ar-SA"/>
        </w:rPr>
      </w:pPr>
      <w:r w:rsidRPr="009E77E4">
        <w:rPr>
          <w:rFonts w:eastAsia="Times New Roman" w:cs="Times New Roman"/>
          <w:szCs w:val="24"/>
          <w:lang w:eastAsia="ar-SA"/>
        </w:rPr>
        <w:t>Rēzeknes novada pašvaldības Finanšu, ekonomikas un grāmatvedības nodaļas vadītāja Ingrīda Zelča</w:t>
      </w:r>
    </w:p>
    <w:p w:rsidR="002B02F0" w:rsidRPr="009E77E4" w:rsidRDefault="002B02F0" w:rsidP="002B02F0">
      <w:pPr>
        <w:pStyle w:val="Sarakstarindkopa"/>
        <w:numPr>
          <w:ilvl w:val="0"/>
          <w:numId w:val="37"/>
        </w:numPr>
        <w:tabs>
          <w:tab w:val="left" w:pos="1560"/>
        </w:tabs>
        <w:spacing w:after="0" w:line="240" w:lineRule="auto"/>
        <w:jc w:val="both"/>
        <w:rPr>
          <w:rFonts w:cs="Times New Roman"/>
          <w:b/>
          <w:szCs w:val="24"/>
        </w:rPr>
      </w:pPr>
      <w:r w:rsidRPr="009E77E4">
        <w:rPr>
          <w:rFonts w:cs="Times New Roman"/>
          <w:szCs w:val="24"/>
        </w:rPr>
        <w:t>Rēzeknes novada pašvaldības Juridiskās un lietvedības nodaļas jurists Oskars Vasiļjevs</w:t>
      </w:r>
    </w:p>
    <w:p w:rsidR="002B02F0" w:rsidRPr="009E77E4" w:rsidRDefault="002B02F0" w:rsidP="002B02F0">
      <w:pPr>
        <w:numPr>
          <w:ilvl w:val="0"/>
          <w:numId w:val="37"/>
        </w:numPr>
        <w:spacing w:after="0" w:line="240" w:lineRule="auto"/>
        <w:ind w:right="-5"/>
        <w:jc w:val="both"/>
        <w:rPr>
          <w:rFonts w:cs="Times New Roman"/>
          <w:szCs w:val="24"/>
        </w:rPr>
      </w:pPr>
      <w:r w:rsidRPr="009E77E4">
        <w:rPr>
          <w:rFonts w:cs="Times New Roman"/>
          <w:szCs w:val="24"/>
        </w:rPr>
        <w:t>Rēzeknes novada pašvaldības Attīstības plānošanas nodaļa</w:t>
      </w:r>
      <w:r w:rsidRPr="009E77E4">
        <w:rPr>
          <w:rFonts w:cs="Times New Roman"/>
          <w:bCs/>
          <w:iCs/>
          <w:szCs w:val="24"/>
        </w:rPr>
        <w:t xml:space="preserve">s vadītājas </w:t>
      </w:r>
      <w:proofErr w:type="spellStart"/>
      <w:r w:rsidRPr="009E77E4">
        <w:rPr>
          <w:rFonts w:cs="Times New Roman"/>
          <w:bCs/>
          <w:iCs/>
          <w:szCs w:val="24"/>
        </w:rPr>
        <w:t>p.i</w:t>
      </w:r>
      <w:proofErr w:type="spellEnd"/>
      <w:r w:rsidRPr="009E77E4">
        <w:rPr>
          <w:rFonts w:cs="Times New Roman"/>
          <w:bCs/>
          <w:iCs/>
          <w:szCs w:val="24"/>
        </w:rPr>
        <w:t xml:space="preserve">. Brigita </w:t>
      </w:r>
      <w:proofErr w:type="spellStart"/>
      <w:r w:rsidRPr="009E77E4">
        <w:rPr>
          <w:rFonts w:cs="Times New Roman"/>
          <w:bCs/>
          <w:iCs/>
          <w:szCs w:val="24"/>
        </w:rPr>
        <w:t>Arbidāne</w:t>
      </w:r>
      <w:proofErr w:type="spellEnd"/>
      <w:r w:rsidRPr="009E77E4">
        <w:rPr>
          <w:rFonts w:cs="Times New Roman"/>
          <w:bCs/>
          <w:iCs/>
          <w:szCs w:val="24"/>
        </w:rPr>
        <w:t xml:space="preserve"> </w:t>
      </w:r>
    </w:p>
    <w:p w:rsidR="002B02F0" w:rsidRPr="009E77E4" w:rsidRDefault="002B02F0" w:rsidP="002B02F0">
      <w:pPr>
        <w:numPr>
          <w:ilvl w:val="0"/>
          <w:numId w:val="37"/>
        </w:numPr>
        <w:spacing w:after="0" w:line="240" w:lineRule="auto"/>
        <w:ind w:right="-5"/>
        <w:jc w:val="both"/>
        <w:rPr>
          <w:rFonts w:cs="Times New Roman"/>
          <w:szCs w:val="24"/>
        </w:rPr>
      </w:pPr>
      <w:r w:rsidRPr="009E77E4">
        <w:rPr>
          <w:szCs w:val="24"/>
        </w:rPr>
        <w:t xml:space="preserve">Rēzeknes novada pašvaldības Attīstības plānošanas nodaļas vecākā zemes lietu speciāliste Marta </w:t>
      </w:r>
      <w:proofErr w:type="spellStart"/>
      <w:r w:rsidRPr="009E77E4">
        <w:rPr>
          <w:szCs w:val="24"/>
        </w:rPr>
        <w:t>Vizule</w:t>
      </w:r>
      <w:proofErr w:type="spellEnd"/>
    </w:p>
    <w:p w:rsidR="005B1EDD" w:rsidRPr="009E77E4" w:rsidRDefault="005B1EDD" w:rsidP="002B02F0">
      <w:pPr>
        <w:numPr>
          <w:ilvl w:val="0"/>
          <w:numId w:val="37"/>
        </w:numPr>
        <w:spacing w:after="0" w:line="240" w:lineRule="auto"/>
        <w:ind w:right="-5"/>
        <w:jc w:val="both"/>
        <w:rPr>
          <w:rFonts w:cs="Times New Roman"/>
          <w:szCs w:val="24"/>
        </w:rPr>
      </w:pPr>
      <w:r w:rsidRPr="009E77E4">
        <w:rPr>
          <w:szCs w:val="24"/>
        </w:rPr>
        <w:t xml:space="preserve">Rēzeknes novada pašvaldības Saimnieciskā nodrošinājuma un infrastruktūras nodaļas </w:t>
      </w:r>
      <w:proofErr w:type="spellStart"/>
      <w:r w:rsidRPr="009E77E4">
        <w:rPr>
          <w:szCs w:val="24"/>
        </w:rPr>
        <w:t>komunālinženieris</w:t>
      </w:r>
      <w:proofErr w:type="spellEnd"/>
      <w:r w:rsidRPr="009E77E4">
        <w:rPr>
          <w:szCs w:val="24"/>
        </w:rPr>
        <w:t xml:space="preserve"> Alberts </w:t>
      </w:r>
      <w:proofErr w:type="spellStart"/>
      <w:r w:rsidRPr="009E77E4">
        <w:rPr>
          <w:szCs w:val="24"/>
        </w:rPr>
        <w:t>Kindzulis</w:t>
      </w:r>
      <w:proofErr w:type="spellEnd"/>
    </w:p>
    <w:p w:rsidR="002B02F0" w:rsidRPr="009E77E4" w:rsidRDefault="002B02F0" w:rsidP="002B02F0">
      <w:pPr>
        <w:numPr>
          <w:ilvl w:val="0"/>
          <w:numId w:val="37"/>
        </w:numPr>
        <w:spacing w:after="0" w:line="240" w:lineRule="auto"/>
        <w:ind w:right="-15"/>
        <w:jc w:val="both"/>
        <w:rPr>
          <w:rFonts w:eastAsia="Times New Roman" w:cs="Times New Roman"/>
          <w:szCs w:val="24"/>
          <w:lang w:val="x-none" w:eastAsia="ar-SA"/>
        </w:rPr>
      </w:pPr>
      <w:r w:rsidRPr="009E77E4">
        <w:rPr>
          <w:rFonts w:eastAsia="Times New Roman" w:cs="Times New Roman"/>
          <w:szCs w:val="24"/>
          <w:lang w:val="x-none" w:eastAsia="ar-SA"/>
        </w:rPr>
        <w:t>Rēzeknes novada pašvaldības Sociālā dienesta vadītāja</w:t>
      </w:r>
      <w:r w:rsidRPr="009E77E4">
        <w:rPr>
          <w:rFonts w:eastAsia="Times New Roman" w:cs="Times New Roman"/>
          <w:szCs w:val="24"/>
          <w:lang w:eastAsia="ar-SA"/>
        </w:rPr>
        <w:t>s vietniece</w:t>
      </w:r>
      <w:r w:rsidRPr="009E77E4">
        <w:rPr>
          <w:rFonts w:eastAsia="Times New Roman" w:cs="Times New Roman"/>
          <w:szCs w:val="24"/>
          <w:lang w:val="x-none" w:eastAsia="ar-SA"/>
        </w:rPr>
        <w:t xml:space="preserve"> </w:t>
      </w:r>
      <w:r w:rsidRPr="009E77E4">
        <w:rPr>
          <w:rFonts w:eastAsia="Times New Roman" w:cs="Times New Roman"/>
          <w:szCs w:val="24"/>
          <w:lang w:eastAsia="ar-SA"/>
        </w:rPr>
        <w:t xml:space="preserve">Zita </w:t>
      </w:r>
      <w:proofErr w:type="spellStart"/>
      <w:r w:rsidRPr="009E77E4">
        <w:rPr>
          <w:rFonts w:eastAsia="Times New Roman" w:cs="Times New Roman"/>
          <w:szCs w:val="24"/>
          <w:lang w:eastAsia="ar-SA"/>
        </w:rPr>
        <w:t>Bautre</w:t>
      </w:r>
      <w:proofErr w:type="spellEnd"/>
    </w:p>
    <w:p w:rsidR="000614CD" w:rsidRPr="009E77E4" w:rsidRDefault="000614CD" w:rsidP="000614CD">
      <w:pPr>
        <w:numPr>
          <w:ilvl w:val="0"/>
          <w:numId w:val="37"/>
        </w:numPr>
        <w:spacing w:after="0" w:line="240" w:lineRule="auto"/>
        <w:ind w:right="-5"/>
        <w:jc w:val="both"/>
        <w:rPr>
          <w:rFonts w:cs="Times New Roman"/>
          <w:szCs w:val="24"/>
        </w:rPr>
      </w:pPr>
      <w:r w:rsidRPr="009E77E4">
        <w:rPr>
          <w:szCs w:val="24"/>
        </w:rPr>
        <w:t xml:space="preserve">Rēzeknes novada pašvaldības Attīstības plānošanas nodaļas sabiedrisko attiecību speciāliste Madara </w:t>
      </w:r>
      <w:proofErr w:type="spellStart"/>
      <w:r w:rsidRPr="009E77E4">
        <w:rPr>
          <w:szCs w:val="24"/>
        </w:rPr>
        <w:t>Ļaksa</w:t>
      </w:r>
      <w:proofErr w:type="spellEnd"/>
    </w:p>
    <w:p w:rsidR="009E77E4" w:rsidRPr="009E77E4" w:rsidRDefault="009E77E4" w:rsidP="009E77E4">
      <w:pPr>
        <w:numPr>
          <w:ilvl w:val="0"/>
          <w:numId w:val="37"/>
        </w:numPr>
        <w:spacing w:after="0" w:line="240" w:lineRule="auto"/>
        <w:ind w:right="-15"/>
        <w:jc w:val="both"/>
        <w:rPr>
          <w:rFonts w:eastAsia="Times New Roman" w:cs="Times New Roman"/>
          <w:szCs w:val="24"/>
          <w:lang w:val="x-none" w:eastAsia="ar-SA"/>
        </w:rPr>
      </w:pPr>
      <w:r w:rsidRPr="009E77E4">
        <w:rPr>
          <w:rFonts w:eastAsia="Times New Roman" w:cs="Times New Roman"/>
          <w:szCs w:val="24"/>
          <w:lang w:val="x-none" w:eastAsia="ar-SA"/>
        </w:rPr>
        <w:t xml:space="preserve">Rēzeknes novada pašvaldības </w:t>
      </w:r>
      <w:r w:rsidRPr="009E77E4">
        <w:rPr>
          <w:rFonts w:eastAsia="Times New Roman" w:cs="Times New Roman"/>
          <w:szCs w:val="24"/>
          <w:lang w:eastAsia="ar-SA"/>
        </w:rPr>
        <w:t xml:space="preserve">Stružānu pagasta pārvaldes galvenā grāmatvede Rima </w:t>
      </w:r>
      <w:proofErr w:type="spellStart"/>
      <w:r w:rsidRPr="009E77E4">
        <w:rPr>
          <w:rFonts w:eastAsia="Times New Roman" w:cs="Times New Roman"/>
          <w:szCs w:val="24"/>
          <w:lang w:eastAsia="ar-SA"/>
        </w:rPr>
        <w:t>Semjonova</w:t>
      </w:r>
      <w:proofErr w:type="spellEnd"/>
    </w:p>
    <w:p w:rsidR="002B02F0" w:rsidRPr="009E77E4" w:rsidRDefault="002B02F0" w:rsidP="002B02F0">
      <w:pPr>
        <w:spacing w:after="0" w:line="240" w:lineRule="auto"/>
        <w:jc w:val="both"/>
        <w:rPr>
          <w:rFonts w:eastAsia="Andale Sans UI" w:cs="Times New Roman"/>
          <w:kern w:val="3"/>
          <w:szCs w:val="24"/>
          <w:lang w:eastAsia="ja-JP" w:bidi="fa-IR"/>
        </w:rPr>
      </w:pPr>
    </w:p>
    <w:p w:rsidR="002B02F0" w:rsidRPr="009E77E4" w:rsidRDefault="002B02F0" w:rsidP="002B02F0">
      <w:pPr>
        <w:spacing w:after="0" w:line="240" w:lineRule="auto"/>
        <w:jc w:val="both"/>
        <w:rPr>
          <w:rFonts w:cs="Times New Roman"/>
          <w:b/>
          <w:szCs w:val="24"/>
        </w:rPr>
      </w:pPr>
      <w:r w:rsidRPr="009E77E4">
        <w:rPr>
          <w:rFonts w:cs="Times New Roman"/>
          <w:b/>
          <w:szCs w:val="24"/>
        </w:rPr>
        <w:t>Nepiedalās:</w:t>
      </w:r>
    </w:p>
    <w:p w:rsidR="002B02F0" w:rsidRPr="009E77E4" w:rsidRDefault="002B02F0" w:rsidP="002B02F0">
      <w:pPr>
        <w:numPr>
          <w:ilvl w:val="0"/>
          <w:numId w:val="38"/>
        </w:numPr>
        <w:spacing w:after="0" w:line="240" w:lineRule="auto"/>
        <w:jc w:val="both"/>
        <w:rPr>
          <w:rFonts w:cs="Times New Roman"/>
          <w:b/>
          <w:szCs w:val="24"/>
        </w:rPr>
      </w:pPr>
      <w:r w:rsidRPr="009E77E4">
        <w:rPr>
          <w:rFonts w:cs="Times New Roman"/>
          <w:szCs w:val="24"/>
        </w:rPr>
        <w:t xml:space="preserve">Rēzeknes novada domes deputāti: </w:t>
      </w:r>
      <w:r w:rsidR="009E77E4" w:rsidRPr="009E77E4">
        <w:rPr>
          <w:rFonts w:eastAsia="Andale Sans UI" w:cs="Times New Roman"/>
          <w:kern w:val="3"/>
          <w:szCs w:val="24"/>
          <w:lang w:eastAsia="ja-JP" w:bidi="fa-IR"/>
        </w:rPr>
        <w:t xml:space="preserve">Pēteris </w:t>
      </w:r>
      <w:proofErr w:type="spellStart"/>
      <w:r w:rsidR="009E77E4" w:rsidRPr="009E77E4">
        <w:rPr>
          <w:rFonts w:eastAsia="Andale Sans UI" w:cs="Times New Roman"/>
          <w:kern w:val="3"/>
          <w:szCs w:val="24"/>
          <w:lang w:eastAsia="ja-JP" w:bidi="fa-IR"/>
        </w:rPr>
        <w:t>Karacejevs</w:t>
      </w:r>
      <w:proofErr w:type="spellEnd"/>
      <w:r w:rsidR="009E77E4" w:rsidRPr="009E77E4">
        <w:rPr>
          <w:rFonts w:eastAsia="Andale Sans UI" w:cs="Times New Roman"/>
          <w:kern w:val="3"/>
          <w:szCs w:val="24"/>
          <w:lang w:eastAsia="ja-JP" w:bidi="fa-IR"/>
        </w:rPr>
        <w:t xml:space="preserve">, Kaspars Melnis, </w:t>
      </w:r>
      <w:r w:rsidR="009E77E4" w:rsidRPr="009E77E4">
        <w:rPr>
          <w:rFonts w:cs="Times New Roman"/>
          <w:szCs w:val="24"/>
        </w:rPr>
        <w:t>S</w:t>
      </w:r>
      <w:r w:rsidR="009E77E4" w:rsidRPr="009E77E4">
        <w:rPr>
          <w:rFonts w:eastAsia="Andale Sans UI" w:cs="Times New Roman"/>
          <w:kern w:val="3"/>
          <w:szCs w:val="24"/>
          <w:lang w:eastAsia="ja-JP" w:bidi="fa-IR"/>
        </w:rPr>
        <w:t xml:space="preserve">taņislavs </w:t>
      </w:r>
      <w:proofErr w:type="spellStart"/>
      <w:r w:rsidR="009E77E4" w:rsidRPr="009E77E4">
        <w:rPr>
          <w:rFonts w:eastAsia="Andale Sans UI" w:cs="Times New Roman"/>
          <w:kern w:val="3"/>
          <w:szCs w:val="24"/>
          <w:lang w:eastAsia="ja-JP" w:bidi="fa-IR"/>
        </w:rPr>
        <w:t>Šķesters</w:t>
      </w:r>
      <w:proofErr w:type="spellEnd"/>
      <w:r w:rsidR="009E77E4" w:rsidRPr="009E77E4">
        <w:rPr>
          <w:rFonts w:eastAsia="Andale Sans UI" w:cs="Times New Roman"/>
          <w:kern w:val="3"/>
          <w:szCs w:val="24"/>
          <w:lang w:eastAsia="ja-JP" w:bidi="fa-IR"/>
        </w:rPr>
        <w:t xml:space="preserve"> </w:t>
      </w:r>
      <w:r w:rsidRPr="009E77E4">
        <w:rPr>
          <w:rFonts w:eastAsia="Andale Sans UI" w:cs="Times New Roman"/>
          <w:kern w:val="3"/>
          <w:szCs w:val="24"/>
          <w:lang w:eastAsia="ja-JP" w:bidi="fa-IR"/>
        </w:rPr>
        <w:t>- pamatdarbā</w:t>
      </w:r>
    </w:p>
    <w:p w:rsidR="002B02F0" w:rsidRPr="00B54FB3" w:rsidRDefault="002B02F0" w:rsidP="002B02F0">
      <w:pPr>
        <w:spacing w:after="0" w:line="240" w:lineRule="auto"/>
        <w:ind w:right="-1054"/>
        <w:jc w:val="both"/>
        <w:rPr>
          <w:rFonts w:cs="Times New Roman"/>
          <w:szCs w:val="24"/>
        </w:rPr>
      </w:pPr>
    </w:p>
    <w:p w:rsidR="009976FA" w:rsidRPr="008C5FA4" w:rsidRDefault="002B02F0" w:rsidP="002B02F0">
      <w:pPr>
        <w:pStyle w:val="Galvene"/>
        <w:widowControl/>
        <w:tabs>
          <w:tab w:val="clear" w:pos="4153"/>
          <w:tab w:val="clear" w:pos="8306"/>
        </w:tabs>
        <w:suppressAutoHyphens w:val="0"/>
        <w:ind w:right="17"/>
        <w:contextualSpacing/>
      </w:pPr>
      <w:r w:rsidRPr="00B54FB3">
        <w:rPr>
          <w:rFonts w:eastAsia="Calibri"/>
          <w:b/>
          <w:lang w:eastAsia="lv-LV"/>
        </w:rPr>
        <w:t>D</w:t>
      </w:r>
      <w:r>
        <w:rPr>
          <w:rFonts w:eastAsia="Calibri"/>
          <w:b/>
          <w:lang w:eastAsia="lv-LV"/>
        </w:rPr>
        <w:t>arba kārtībā:</w:t>
      </w:r>
    </w:p>
    <w:p w:rsidR="00672536" w:rsidRPr="008C5FA4" w:rsidRDefault="00672536" w:rsidP="00507E79">
      <w:pPr>
        <w:numPr>
          <w:ilvl w:val="0"/>
          <w:numId w:val="3"/>
        </w:numPr>
        <w:spacing w:after="0" w:line="240" w:lineRule="auto"/>
        <w:jc w:val="both"/>
        <w:rPr>
          <w:b/>
          <w:bCs/>
          <w:iCs/>
        </w:rPr>
      </w:pPr>
      <w:r w:rsidRPr="008C5FA4">
        <w:rPr>
          <w:b/>
        </w:rPr>
        <w:t xml:space="preserve">Par Rēzeknes novada pašvaldības 2015.gada </w:t>
      </w:r>
      <w:r w:rsidR="00171B14" w:rsidRPr="008C5FA4">
        <w:rPr>
          <w:b/>
        </w:rPr>
        <w:t>16.jūlija</w:t>
      </w:r>
      <w:r w:rsidRPr="008C5FA4">
        <w:rPr>
          <w:b/>
        </w:rPr>
        <w:t xml:space="preserve"> saistošo noteikumu Nr.</w:t>
      </w:r>
      <w:r w:rsidR="00BA3D74" w:rsidRPr="008C5FA4">
        <w:rPr>
          <w:b/>
        </w:rPr>
        <w:t>55</w:t>
      </w:r>
      <w:r w:rsidRPr="008C5FA4">
        <w:rPr>
          <w:b/>
        </w:rPr>
        <w:t xml:space="preserve"> „Par aizliegumu ģenētiski modificēto kultūraugu audzēšanai Rēzeknes novada teritorijā” izdošanu </w:t>
      </w:r>
    </w:p>
    <w:p w:rsidR="00DC336B" w:rsidRPr="008C5FA4" w:rsidRDefault="00672536" w:rsidP="00507E79">
      <w:pPr>
        <w:numPr>
          <w:ilvl w:val="0"/>
          <w:numId w:val="3"/>
        </w:numPr>
        <w:spacing w:after="0" w:line="240" w:lineRule="auto"/>
        <w:jc w:val="both"/>
        <w:rPr>
          <w:b/>
          <w:szCs w:val="24"/>
        </w:rPr>
      </w:pPr>
      <w:r w:rsidRPr="008C5FA4">
        <w:rPr>
          <w:b/>
          <w:bCs/>
          <w:iCs/>
        </w:rPr>
        <w:t xml:space="preserve">Rēzeknes novada pašvaldības 2015.gada </w:t>
      </w:r>
      <w:r w:rsidR="00171B14" w:rsidRPr="008C5FA4">
        <w:rPr>
          <w:b/>
          <w:bCs/>
          <w:iCs/>
        </w:rPr>
        <w:t xml:space="preserve">16.jūlija saistošo </w:t>
      </w:r>
      <w:r w:rsidRPr="008C5FA4">
        <w:rPr>
          <w:b/>
          <w:bCs/>
          <w:iCs/>
        </w:rPr>
        <w:t>noteikumu Nr.</w:t>
      </w:r>
      <w:r w:rsidR="00BA3D74" w:rsidRPr="008C5FA4">
        <w:rPr>
          <w:b/>
          <w:bCs/>
          <w:iCs/>
        </w:rPr>
        <w:t>56</w:t>
      </w:r>
      <w:r w:rsidRPr="008C5FA4">
        <w:rPr>
          <w:b/>
          <w:bCs/>
          <w:iCs/>
        </w:rPr>
        <w:t xml:space="preserve"> „Par grozījumiem Rēzeknes novada pašvaldības 2013.gada 17.janvāra saistošajos </w:t>
      </w:r>
      <w:r w:rsidRPr="008C5FA4">
        <w:rPr>
          <w:b/>
          <w:bCs/>
          <w:iCs/>
        </w:rPr>
        <w:lastRenderedPageBreak/>
        <w:t>noteikumos Nr.94 „Par Rāznas ezera ekspluatācijas (apsaimniekošanas) noteikumiem”” izdošanu</w:t>
      </w:r>
    </w:p>
    <w:p w:rsidR="00082E77" w:rsidRPr="008C5FA4" w:rsidRDefault="00082E77" w:rsidP="00507E79">
      <w:pPr>
        <w:numPr>
          <w:ilvl w:val="0"/>
          <w:numId w:val="3"/>
        </w:numPr>
        <w:spacing w:after="0" w:line="240" w:lineRule="auto"/>
        <w:jc w:val="both"/>
        <w:rPr>
          <w:b/>
          <w:szCs w:val="24"/>
        </w:rPr>
      </w:pPr>
      <w:r w:rsidRPr="008C5FA4">
        <w:rPr>
          <w:b/>
          <w:bCs/>
          <w:iCs/>
        </w:rPr>
        <w:t xml:space="preserve">Par nolikuma </w:t>
      </w:r>
      <w:r w:rsidR="00220D60">
        <w:rPr>
          <w:b/>
          <w:bCs/>
          <w:iCs/>
        </w:rPr>
        <w:t>“P</w:t>
      </w:r>
      <w:r w:rsidRPr="008C5FA4">
        <w:rPr>
          <w:b/>
          <w:bCs/>
          <w:iCs/>
        </w:rPr>
        <w:t xml:space="preserve">ar licencēto makšķerēšanu </w:t>
      </w:r>
      <w:proofErr w:type="spellStart"/>
      <w:r w:rsidRPr="008C5FA4">
        <w:rPr>
          <w:b/>
          <w:bCs/>
          <w:iCs/>
        </w:rPr>
        <w:t>Bicānu</w:t>
      </w:r>
      <w:proofErr w:type="spellEnd"/>
      <w:r w:rsidRPr="008C5FA4">
        <w:rPr>
          <w:b/>
          <w:bCs/>
          <w:iCs/>
        </w:rPr>
        <w:t xml:space="preserve">, Jašas, </w:t>
      </w:r>
      <w:proofErr w:type="spellStart"/>
      <w:r w:rsidRPr="008C5FA4">
        <w:rPr>
          <w:b/>
          <w:bCs/>
          <w:iCs/>
        </w:rPr>
        <w:t>Kategradas</w:t>
      </w:r>
      <w:proofErr w:type="spellEnd"/>
      <w:r w:rsidRPr="008C5FA4">
        <w:rPr>
          <w:b/>
          <w:bCs/>
          <w:iCs/>
        </w:rPr>
        <w:t xml:space="preserve">, Eikša, </w:t>
      </w:r>
      <w:proofErr w:type="spellStart"/>
      <w:r w:rsidRPr="008C5FA4">
        <w:rPr>
          <w:b/>
          <w:bCs/>
          <w:iCs/>
        </w:rPr>
        <w:t>Kaučera</w:t>
      </w:r>
      <w:proofErr w:type="spellEnd"/>
      <w:r w:rsidRPr="008C5FA4">
        <w:rPr>
          <w:b/>
          <w:bCs/>
          <w:iCs/>
        </w:rPr>
        <w:t xml:space="preserve">, Lielā </w:t>
      </w:r>
      <w:proofErr w:type="spellStart"/>
      <w:r w:rsidRPr="008C5FA4">
        <w:rPr>
          <w:b/>
          <w:bCs/>
          <w:iCs/>
        </w:rPr>
        <w:t>Kurtaša</w:t>
      </w:r>
      <w:proofErr w:type="spellEnd"/>
      <w:r w:rsidRPr="008C5FA4">
        <w:rPr>
          <w:b/>
          <w:bCs/>
          <w:iCs/>
        </w:rPr>
        <w:t xml:space="preserve">, Lielā Salkas, Mazā Salkas, </w:t>
      </w:r>
      <w:proofErr w:type="spellStart"/>
      <w:r w:rsidRPr="008C5FA4">
        <w:rPr>
          <w:b/>
          <w:bCs/>
          <w:iCs/>
        </w:rPr>
        <w:t>Salmeja</w:t>
      </w:r>
      <w:proofErr w:type="spellEnd"/>
      <w:r w:rsidRPr="008C5FA4">
        <w:rPr>
          <w:b/>
          <w:bCs/>
          <w:iCs/>
        </w:rPr>
        <w:t xml:space="preserve"> un</w:t>
      </w:r>
      <w:r w:rsidR="00220D60">
        <w:rPr>
          <w:b/>
          <w:bCs/>
          <w:iCs/>
        </w:rPr>
        <w:t xml:space="preserve"> Rušona ezeros 2015.-2018.gadam”</w:t>
      </w:r>
      <w:r w:rsidRPr="008C5FA4">
        <w:rPr>
          <w:b/>
          <w:bCs/>
          <w:iCs/>
        </w:rPr>
        <w:t xml:space="preserve"> saskaņošanu</w:t>
      </w:r>
    </w:p>
    <w:p w:rsidR="00171B14" w:rsidRPr="008C5FA4" w:rsidRDefault="00171B14" w:rsidP="00507E79">
      <w:pPr>
        <w:numPr>
          <w:ilvl w:val="0"/>
          <w:numId w:val="3"/>
        </w:numPr>
        <w:spacing w:after="0" w:line="240" w:lineRule="auto"/>
        <w:jc w:val="both"/>
        <w:rPr>
          <w:b/>
          <w:szCs w:val="24"/>
        </w:rPr>
      </w:pPr>
      <w:r w:rsidRPr="008C5FA4">
        <w:rPr>
          <w:rFonts w:cs="Times New Roman"/>
          <w:b/>
          <w:bCs/>
          <w:szCs w:val="24"/>
        </w:rPr>
        <w:t>Par grozījumiem Rēzeknes novada Vides aizsardzības fonda nolikumā</w:t>
      </w:r>
    </w:p>
    <w:p w:rsidR="00B85931" w:rsidRPr="008C5FA4" w:rsidRDefault="00B85931" w:rsidP="00507E79">
      <w:pPr>
        <w:numPr>
          <w:ilvl w:val="0"/>
          <w:numId w:val="3"/>
        </w:numPr>
        <w:spacing w:after="0" w:line="240" w:lineRule="auto"/>
        <w:jc w:val="both"/>
        <w:rPr>
          <w:b/>
          <w:szCs w:val="24"/>
        </w:rPr>
      </w:pPr>
      <w:r w:rsidRPr="008C5FA4">
        <w:rPr>
          <w:rFonts w:cs="Times New Roman"/>
          <w:b/>
          <w:bCs/>
          <w:szCs w:val="24"/>
        </w:rPr>
        <w:t xml:space="preserve">Par grozījumiem Rēzeknes novada </w:t>
      </w:r>
      <w:r w:rsidR="00F352E7" w:rsidRPr="008C5FA4">
        <w:rPr>
          <w:rFonts w:cs="Times New Roman"/>
          <w:b/>
          <w:bCs/>
          <w:szCs w:val="24"/>
        </w:rPr>
        <w:t>Autoc</w:t>
      </w:r>
      <w:r w:rsidRPr="008C5FA4">
        <w:rPr>
          <w:rFonts w:cs="Times New Roman"/>
          <w:b/>
          <w:bCs/>
          <w:szCs w:val="24"/>
        </w:rPr>
        <w:t xml:space="preserve">eļu </w:t>
      </w:r>
      <w:r w:rsidR="00F352E7" w:rsidRPr="008C5FA4">
        <w:rPr>
          <w:rFonts w:cs="Times New Roman"/>
          <w:b/>
          <w:bCs/>
          <w:szCs w:val="24"/>
        </w:rPr>
        <w:t xml:space="preserve">(ielu) </w:t>
      </w:r>
      <w:r w:rsidRPr="008C5FA4">
        <w:rPr>
          <w:rFonts w:cs="Times New Roman"/>
          <w:b/>
          <w:bCs/>
          <w:szCs w:val="24"/>
        </w:rPr>
        <w:t>fonda nolikumā</w:t>
      </w:r>
    </w:p>
    <w:p w:rsidR="00B243D1" w:rsidRPr="008C5FA4" w:rsidRDefault="00B243D1" w:rsidP="00507E79">
      <w:pPr>
        <w:numPr>
          <w:ilvl w:val="0"/>
          <w:numId w:val="3"/>
        </w:numPr>
        <w:spacing w:after="0" w:line="240" w:lineRule="auto"/>
        <w:jc w:val="both"/>
        <w:rPr>
          <w:b/>
          <w:szCs w:val="24"/>
        </w:rPr>
      </w:pPr>
      <w:r w:rsidRPr="008C5FA4">
        <w:rPr>
          <w:b/>
        </w:rPr>
        <w:t xml:space="preserve">Par Skaidrītes </w:t>
      </w:r>
      <w:proofErr w:type="spellStart"/>
      <w:r w:rsidRPr="008C5FA4">
        <w:rPr>
          <w:b/>
        </w:rPr>
        <w:t>Ūzuliņas</w:t>
      </w:r>
      <w:proofErr w:type="spellEnd"/>
      <w:r w:rsidRPr="008C5FA4">
        <w:rPr>
          <w:b/>
        </w:rPr>
        <w:t xml:space="preserve"> apstiprināšanu Kaunatas vidusskolas direktora amatā</w:t>
      </w:r>
    </w:p>
    <w:p w:rsidR="001C15D3" w:rsidRPr="008C5FA4" w:rsidRDefault="001C15D3" w:rsidP="00507E79">
      <w:pPr>
        <w:numPr>
          <w:ilvl w:val="0"/>
          <w:numId w:val="3"/>
        </w:numPr>
        <w:spacing w:after="0" w:line="240" w:lineRule="auto"/>
        <w:jc w:val="both"/>
        <w:rPr>
          <w:b/>
          <w:bCs/>
        </w:rPr>
      </w:pPr>
      <w:r w:rsidRPr="008C5FA4">
        <w:rPr>
          <w:b/>
          <w:bCs/>
        </w:rPr>
        <w:t>Par pašvaldībai piekritīgās neapbūvētas zemes vienības „</w:t>
      </w:r>
      <w:proofErr w:type="spellStart"/>
      <w:r w:rsidRPr="008C5FA4">
        <w:rPr>
          <w:b/>
          <w:bCs/>
        </w:rPr>
        <w:t>Kalnmale</w:t>
      </w:r>
      <w:proofErr w:type="spellEnd"/>
      <w:r w:rsidRPr="008C5FA4">
        <w:rPr>
          <w:b/>
          <w:bCs/>
        </w:rPr>
        <w:t xml:space="preserve"> 1” ar kadastra apzīmējumu 7882 007 0413  nomas tiesību izsoles atzīšanu par nenotikušu</w:t>
      </w:r>
    </w:p>
    <w:p w:rsidR="001C15D3" w:rsidRPr="008C5FA4" w:rsidRDefault="001C15D3" w:rsidP="00507E79">
      <w:pPr>
        <w:numPr>
          <w:ilvl w:val="0"/>
          <w:numId w:val="3"/>
        </w:numPr>
        <w:spacing w:after="0" w:line="240" w:lineRule="auto"/>
        <w:jc w:val="both"/>
        <w:rPr>
          <w:b/>
          <w:szCs w:val="24"/>
        </w:rPr>
      </w:pPr>
      <w:r w:rsidRPr="008C5FA4">
        <w:rPr>
          <w:b/>
          <w:bCs/>
        </w:rPr>
        <w:t>Par kustamās mantas – automašīnas VOLVO S80, reģistrācijas Nr.GB2986, un automašīnas AUDI 100, reģistrācijas Nr.DF4989 – pārdošanu mutiskā izsolē ar augšupejošu soli</w:t>
      </w:r>
    </w:p>
    <w:p w:rsidR="001C15D3" w:rsidRPr="008C5FA4" w:rsidRDefault="001C15D3" w:rsidP="00507E79">
      <w:pPr>
        <w:numPr>
          <w:ilvl w:val="0"/>
          <w:numId w:val="3"/>
        </w:numPr>
        <w:spacing w:after="0" w:line="240" w:lineRule="auto"/>
        <w:jc w:val="both"/>
        <w:rPr>
          <w:b/>
          <w:bCs/>
        </w:rPr>
      </w:pPr>
      <w:r w:rsidRPr="008C5FA4">
        <w:rPr>
          <w:b/>
          <w:bCs/>
        </w:rPr>
        <w:t>Par nekustamā īpašuma „</w:t>
      </w:r>
      <w:proofErr w:type="spellStart"/>
      <w:r w:rsidRPr="008C5FA4">
        <w:rPr>
          <w:b/>
          <w:bCs/>
        </w:rPr>
        <w:t>Upesleja</w:t>
      </w:r>
      <w:proofErr w:type="spellEnd"/>
      <w:r w:rsidRPr="008C5FA4">
        <w:rPr>
          <w:b/>
          <w:bCs/>
        </w:rPr>
        <w:t xml:space="preserve"> 1”, kadastra Nr.7846 010 0140, nosacītās cenas noteikšanu </w:t>
      </w:r>
    </w:p>
    <w:p w:rsidR="00FA5DDB" w:rsidRPr="008C5FA4" w:rsidRDefault="001C15D3" w:rsidP="00507E79">
      <w:pPr>
        <w:numPr>
          <w:ilvl w:val="0"/>
          <w:numId w:val="3"/>
        </w:numPr>
        <w:spacing w:after="0" w:line="240" w:lineRule="auto"/>
        <w:jc w:val="both"/>
        <w:rPr>
          <w:b/>
          <w:szCs w:val="24"/>
        </w:rPr>
      </w:pPr>
      <w:r w:rsidRPr="008C5FA4">
        <w:rPr>
          <w:b/>
          <w:bCs/>
        </w:rPr>
        <w:t>Par nekustamā īpašuma „</w:t>
      </w:r>
      <w:proofErr w:type="spellStart"/>
      <w:r w:rsidRPr="008C5FA4">
        <w:rPr>
          <w:b/>
          <w:bCs/>
        </w:rPr>
        <w:t>Vagaļi</w:t>
      </w:r>
      <w:proofErr w:type="spellEnd"/>
      <w:r w:rsidRPr="008C5FA4">
        <w:rPr>
          <w:b/>
          <w:bCs/>
        </w:rPr>
        <w:t xml:space="preserve"> 2”, kadastra Nr.7846 003 0306, nosacītās cenas noteikšanu</w:t>
      </w:r>
    </w:p>
    <w:p w:rsidR="001C15D3" w:rsidRPr="008C5FA4" w:rsidRDefault="001C15D3" w:rsidP="00507E79">
      <w:pPr>
        <w:numPr>
          <w:ilvl w:val="0"/>
          <w:numId w:val="3"/>
        </w:numPr>
        <w:spacing w:after="0" w:line="240" w:lineRule="auto"/>
        <w:jc w:val="both"/>
        <w:rPr>
          <w:b/>
          <w:bCs/>
        </w:rPr>
      </w:pPr>
      <w:r w:rsidRPr="008C5FA4">
        <w:rPr>
          <w:b/>
          <w:bCs/>
        </w:rPr>
        <w:t xml:space="preserve">Par maksas pakalpojumu apstiprināšanu Griškānu pagastā </w:t>
      </w:r>
    </w:p>
    <w:p w:rsidR="001C15D3" w:rsidRPr="008C5FA4" w:rsidRDefault="001C15D3" w:rsidP="00507E79">
      <w:pPr>
        <w:numPr>
          <w:ilvl w:val="0"/>
          <w:numId w:val="3"/>
        </w:numPr>
        <w:spacing w:after="0" w:line="240" w:lineRule="auto"/>
        <w:jc w:val="both"/>
        <w:rPr>
          <w:b/>
          <w:bCs/>
        </w:rPr>
      </w:pPr>
      <w:r w:rsidRPr="008C5FA4">
        <w:rPr>
          <w:b/>
          <w:bCs/>
        </w:rPr>
        <w:t xml:space="preserve">Par </w:t>
      </w:r>
      <w:r w:rsidRPr="008C5FA4">
        <w:rPr>
          <w:b/>
          <w:bCs/>
          <w:iCs/>
        </w:rPr>
        <w:t xml:space="preserve">transportlīdzekļa HYUNDAI IX35 izmantošanas </w:t>
      </w:r>
      <w:r w:rsidRPr="008C5FA4">
        <w:rPr>
          <w:b/>
          <w:bCs/>
        </w:rPr>
        <w:t>maksas pakalpojuma apstiprināšanu Stružānu pagastā</w:t>
      </w:r>
    </w:p>
    <w:p w:rsidR="00FA5DDB" w:rsidRPr="008C5FA4" w:rsidRDefault="001C15D3" w:rsidP="00507E79">
      <w:pPr>
        <w:numPr>
          <w:ilvl w:val="0"/>
          <w:numId w:val="3"/>
        </w:numPr>
        <w:spacing w:after="0" w:line="240" w:lineRule="auto"/>
        <w:jc w:val="both"/>
        <w:rPr>
          <w:b/>
          <w:szCs w:val="24"/>
        </w:rPr>
      </w:pPr>
      <w:r w:rsidRPr="008C5FA4">
        <w:rPr>
          <w:b/>
          <w:bCs/>
        </w:rPr>
        <w:t>Par kustamās mantas – ūdenstorņa konstrukciju – izslēgšanu no Rēzeknes novada pašvaldības Sakstagala pagasta pārvaldes bilances</w:t>
      </w:r>
    </w:p>
    <w:p w:rsidR="00D556EC" w:rsidRPr="008C5FA4" w:rsidRDefault="00171B14" w:rsidP="00507E79">
      <w:pPr>
        <w:numPr>
          <w:ilvl w:val="0"/>
          <w:numId w:val="3"/>
        </w:numPr>
        <w:spacing w:after="0" w:line="240" w:lineRule="auto"/>
        <w:jc w:val="both"/>
        <w:rPr>
          <w:b/>
          <w:szCs w:val="24"/>
        </w:rPr>
      </w:pPr>
      <w:r w:rsidRPr="008C5FA4">
        <w:rPr>
          <w:rFonts w:eastAsia="Times New Roman" w:cs="Times New Roman"/>
          <w:b/>
          <w:bCs/>
          <w:lang w:eastAsia="ar-SA"/>
        </w:rPr>
        <w:t>Par Sedzera ezera zivju tīklu limitu sadali pašpatēriņa zvejai 2015.gadam</w:t>
      </w:r>
    </w:p>
    <w:p w:rsidR="00DC336B" w:rsidRPr="008C5FA4" w:rsidRDefault="00B243D1" w:rsidP="00507E79">
      <w:pPr>
        <w:numPr>
          <w:ilvl w:val="0"/>
          <w:numId w:val="3"/>
        </w:numPr>
        <w:spacing w:after="0" w:line="240" w:lineRule="auto"/>
        <w:jc w:val="both"/>
        <w:rPr>
          <w:rFonts w:cs="Times New Roman"/>
          <w:b/>
          <w:szCs w:val="24"/>
        </w:rPr>
      </w:pPr>
      <w:r w:rsidRPr="008C5FA4">
        <w:rPr>
          <w:b/>
          <w:bCs/>
          <w:iCs/>
        </w:rPr>
        <w:t xml:space="preserve">Par robežu un platības precizēšanu zemes vienībai ar kadastra apzīmējumu </w:t>
      </w:r>
      <w:r w:rsidR="008901A8">
        <w:rPr>
          <w:b/>
          <w:bCs/>
          <w:iCs/>
        </w:rPr>
        <w:t>( )</w:t>
      </w:r>
      <w:r w:rsidRPr="008C5FA4">
        <w:rPr>
          <w:b/>
          <w:bCs/>
          <w:iCs/>
        </w:rPr>
        <w:t xml:space="preserve"> Rikavas pagastā</w:t>
      </w:r>
    </w:p>
    <w:p w:rsidR="00B243D1" w:rsidRPr="008C5FA4" w:rsidRDefault="00B243D1" w:rsidP="00507E79">
      <w:pPr>
        <w:numPr>
          <w:ilvl w:val="0"/>
          <w:numId w:val="3"/>
        </w:numPr>
        <w:spacing w:after="0" w:line="240" w:lineRule="auto"/>
        <w:jc w:val="both"/>
        <w:rPr>
          <w:rFonts w:cs="Times New Roman"/>
          <w:b/>
          <w:szCs w:val="24"/>
        </w:rPr>
      </w:pPr>
      <w:r w:rsidRPr="008C5FA4">
        <w:rPr>
          <w:b/>
          <w:bCs/>
          <w:iCs/>
        </w:rPr>
        <w:t xml:space="preserve">Par zemes vienību ar kadastra apzīmējumiem </w:t>
      </w:r>
      <w:r w:rsidR="008901A8">
        <w:rPr>
          <w:b/>
          <w:bCs/>
          <w:iCs/>
        </w:rPr>
        <w:t>( )</w:t>
      </w:r>
      <w:r w:rsidR="008901A8" w:rsidRPr="008C5FA4">
        <w:rPr>
          <w:b/>
          <w:bCs/>
          <w:iCs/>
        </w:rPr>
        <w:t xml:space="preserve"> </w:t>
      </w:r>
      <w:r w:rsidRPr="008C5FA4">
        <w:rPr>
          <w:b/>
          <w:bCs/>
          <w:iCs/>
        </w:rPr>
        <w:t xml:space="preserve">un </w:t>
      </w:r>
      <w:r w:rsidR="008901A8">
        <w:rPr>
          <w:b/>
          <w:bCs/>
          <w:iCs/>
        </w:rPr>
        <w:t>( )</w:t>
      </w:r>
      <w:r w:rsidR="008901A8" w:rsidRPr="008C5FA4">
        <w:rPr>
          <w:b/>
          <w:bCs/>
          <w:iCs/>
        </w:rPr>
        <w:t xml:space="preserve"> </w:t>
      </w:r>
      <w:r w:rsidRPr="008C5FA4">
        <w:rPr>
          <w:b/>
          <w:bCs/>
          <w:iCs/>
        </w:rPr>
        <w:t>apvienošanu Mākoņkalna pagastā</w:t>
      </w:r>
    </w:p>
    <w:p w:rsidR="00672536" w:rsidRPr="008C5FA4" w:rsidRDefault="00672536" w:rsidP="00507E79">
      <w:pPr>
        <w:numPr>
          <w:ilvl w:val="0"/>
          <w:numId w:val="3"/>
        </w:numPr>
        <w:spacing w:after="0" w:line="240" w:lineRule="auto"/>
        <w:jc w:val="both"/>
        <w:rPr>
          <w:rFonts w:cs="Times New Roman"/>
          <w:b/>
          <w:szCs w:val="24"/>
        </w:rPr>
      </w:pPr>
      <w:r w:rsidRPr="008C5FA4">
        <w:rPr>
          <w:b/>
          <w:bCs/>
        </w:rPr>
        <w:t xml:space="preserve">Par 2008.gada 6.maija lauku apvidus zemes nomas līguma Nr.38 izbeigšanu ar </w:t>
      </w:r>
      <w:r w:rsidRPr="008C5FA4">
        <w:rPr>
          <w:b/>
          <w:bCs/>
        </w:rPr>
        <w:br/>
        <w:t xml:space="preserve">SIA „LN </w:t>
      </w:r>
      <w:proofErr w:type="spellStart"/>
      <w:r w:rsidRPr="008C5FA4">
        <w:rPr>
          <w:b/>
          <w:bCs/>
        </w:rPr>
        <w:t>Organic</w:t>
      </w:r>
      <w:proofErr w:type="spellEnd"/>
      <w:r w:rsidRPr="008C5FA4">
        <w:rPr>
          <w:b/>
          <w:bCs/>
        </w:rPr>
        <w:t>”</w:t>
      </w:r>
    </w:p>
    <w:p w:rsidR="00171B14" w:rsidRPr="008C5FA4" w:rsidRDefault="00171B14" w:rsidP="00507E79">
      <w:pPr>
        <w:numPr>
          <w:ilvl w:val="0"/>
          <w:numId w:val="3"/>
        </w:numPr>
        <w:spacing w:after="0" w:line="240" w:lineRule="auto"/>
        <w:ind w:right="-15"/>
        <w:jc w:val="both"/>
        <w:rPr>
          <w:b/>
          <w:bCs/>
        </w:rPr>
      </w:pPr>
      <w:r w:rsidRPr="008C5FA4">
        <w:rPr>
          <w:b/>
        </w:rPr>
        <w:t>Par dzīvojamās telpas īrēšanas tiesību atzīšanu J</w:t>
      </w:r>
      <w:r w:rsidR="008901A8">
        <w:rPr>
          <w:b/>
        </w:rPr>
        <w:t>.</w:t>
      </w:r>
      <w:r w:rsidRPr="008C5FA4">
        <w:rPr>
          <w:b/>
        </w:rPr>
        <w:t xml:space="preserve"> L</w:t>
      </w:r>
      <w:r w:rsidR="008901A8">
        <w:rPr>
          <w:b/>
        </w:rPr>
        <w:t>.</w:t>
      </w:r>
      <w:r w:rsidRPr="008C5FA4">
        <w:rPr>
          <w:b/>
        </w:rPr>
        <w:t xml:space="preserve"> Stružānu pagastā </w:t>
      </w:r>
    </w:p>
    <w:p w:rsidR="00171B14" w:rsidRPr="008C5FA4" w:rsidRDefault="00171B14" w:rsidP="00507E79">
      <w:pPr>
        <w:numPr>
          <w:ilvl w:val="0"/>
          <w:numId w:val="3"/>
        </w:numPr>
        <w:spacing w:after="0" w:line="240" w:lineRule="auto"/>
        <w:ind w:right="-15"/>
        <w:jc w:val="both"/>
        <w:rPr>
          <w:b/>
          <w:bCs/>
        </w:rPr>
      </w:pPr>
      <w:r w:rsidRPr="008C5FA4">
        <w:rPr>
          <w:b/>
          <w:bCs/>
        </w:rPr>
        <w:t>Par dzīvojamās telpas izīrēšanu A</w:t>
      </w:r>
      <w:r w:rsidR="008901A8">
        <w:rPr>
          <w:b/>
          <w:bCs/>
        </w:rPr>
        <w:t>.</w:t>
      </w:r>
      <w:r w:rsidRPr="008C5FA4">
        <w:rPr>
          <w:b/>
          <w:bCs/>
        </w:rPr>
        <w:t xml:space="preserve"> S</w:t>
      </w:r>
      <w:r w:rsidR="008901A8">
        <w:rPr>
          <w:b/>
          <w:bCs/>
        </w:rPr>
        <w:t>.</w:t>
      </w:r>
      <w:r w:rsidRPr="008C5FA4">
        <w:rPr>
          <w:b/>
          <w:bCs/>
        </w:rPr>
        <w:t xml:space="preserve"> Silmalas pagastā</w:t>
      </w:r>
      <w:r w:rsidRPr="008C5FA4">
        <w:rPr>
          <w:bCs/>
        </w:rPr>
        <w:t xml:space="preserve"> </w:t>
      </w:r>
      <w:r w:rsidRPr="008C5FA4">
        <w:t xml:space="preserve"> </w:t>
      </w:r>
    </w:p>
    <w:p w:rsidR="00171B14" w:rsidRPr="008C5FA4" w:rsidRDefault="00171B14" w:rsidP="00507E79">
      <w:pPr>
        <w:numPr>
          <w:ilvl w:val="0"/>
          <w:numId w:val="3"/>
        </w:numPr>
        <w:spacing w:after="0" w:line="240" w:lineRule="auto"/>
        <w:ind w:right="-15"/>
        <w:jc w:val="both"/>
        <w:rPr>
          <w:b/>
          <w:bCs/>
        </w:rPr>
      </w:pPr>
      <w:r w:rsidRPr="008C5FA4">
        <w:rPr>
          <w:b/>
          <w:bCs/>
        </w:rPr>
        <w:t>Par dzīvojamās telpas izīrēšanu A</w:t>
      </w:r>
      <w:r w:rsidR="008901A8">
        <w:rPr>
          <w:b/>
          <w:bCs/>
        </w:rPr>
        <w:t>.</w:t>
      </w:r>
      <w:r w:rsidRPr="008C5FA4">
        <w:rPr>
          <w:b/>
          <w:bCs/>
        </w:rPr>
        <w:t xml:space="preserve"> P</w:t>
      </w:r>
      <w:r w:rsidR="008901A8">
        <w:rPr>
          <w:b/>
          <w:bCs/>
        </w:rPr>
        <w:t>.</w:t>
      </w:r>
      <w:r w:rsidRPr="008C5FA4">
        <w:rPr>
          <w:b/>
          <w:bCs/>
        </w:rPr>
        <w:t xml:space="preserve"> Stružānu pagastā</w:t>
      </w:r>
      <w:r w:rsidRPr="008C5FA4">
        <w:rPr>
          <w:bCs/>
        </w:rPr>
        <w:t xml:space="preserve"> </w:t>
      </w:r>
    </w:p>
    <w:p w:rsidR="00171B14" w:rsidRPr="008C5FA4" w:rsidRDefault="00171B14" w:rsidP="00507E79">
      <w:pPr>
        <w:numPr>
          <w:ilvl w:val="0"/>
          <w:numId w:val="3"/>
        </w:numPr>
        <w:spacing w:after="0" w:line="240" w:lineRule="auto"/>
        <w:ind w:right="-15"/>
        <w:jc w:val="both"/>
        <w:rPr>
          <w:b/>
          <w:bCs/>
        </w:rPr>
      </w:pPr>
      <w:r w:rsidRPr="008C5FA4">
        <w:rPr>
          <w:b/>
          <w:bCs/>
        </w:rPr>
        <w:t>Par dzīvojamās telpas īres līguma pagarināšanu J</w:t>
      </w:r>
      <w:r w:rsidR="008901A8">
        <w:rPr>
          <w:b/>
          <w:bCs/>
        </w:rPr>
        <w:t>. P.</w:t>
      </w:r>
      <w:r w:rsidRPr="008C5FA4">
        <w:rPr>
          <w:b/>
          <w:bCs/>
        </w:rPr>
        <w:t xml:space="preserve"> Stružānu pagastā </w:t>
      </w:r>
      <w:r w:rsidRPr="008C5FA4">
        <w:rPr>
          <w:b/>
        </w:rPr>
        <w:t xml:space="preserve"> </w:t>
      </w:r>
    </w:p>
    <w:p w:rsidR="00171B14" w:rsidRPr="008C5FA4" w:rsidRDefault="00171B14" w:rsidP="00507E79">
      <w:pPr>
        <w:numPr>
          <w:ilvl w:val="0"/>
          <w:numId w:val="3"/>
        </w:numPr>
        <w:spacing w:after="0" w:line="240" w:lineRule="auto"/>
        <w:ind w:right="-15"/>
        <w:jc w:val="both"/>
        <w:rPr>
          <w:b/>
          <w:bCs/>
        </w:rPr>
      </w:pPr>
      <w:r w:rsidRPr="008C5FA4">
        <w:rPr>
          <w:b/>
          <w:bCs/>
        </w:rPr>
        <w:t>Par dzīvojamās telpas īres līguma izbeigšanu ar A</w:t>
      </w:r>
      <w:r w:rsidR="008901A8">
        <w:rPr>
          <w:b/>
          <w:bCs/>
        </w:rPr>
        <w:t>.</w:t>
      </w:r>
      <w:r w:rsidRPr="008C5FA4">
        <w:rPr>
          <w:b/>
          <w:bCs/>
        </w:rPr>
        <w:t xml:space="preserve"> K</w:t>
      </w:r>
      <w:r w:rsidR="008901A8">
        <w:rPr>
          <w:b/>
          <w:bCs/>
        </w:rPr>
        <w:t>.</w:t>
      </w:r>
      <w:r w:rsidRPr="008C5FA4">
        <w:rPr>
          <w:b/>
          <w:bCs/>
        </w:rPr>
        <w:t xml:space="preserve"> Stružānu pagastā</w:t>
      </w:r>
    </w:p>
    <w:p w:rsidR="00171B14" w:rsidRPr="008C5FA4" w:rsidRDefault="00171B14" w:rsidP="00507E79">
      <w:pPr>
        <w:numPr>
          <w:ilvl w:val="0"/>
          <w:numId w:val="3"/>
        </w:numPr>
        <w:spacing w:after="0" w:line="240" w:lineRule="auto"/>
        <w:ind w:right="-15"/>
        <w:jc w:val="both"/>
        <w:rPr>
          <w:b/>
          <w:bCs/>
        </w:rPr>
      </w:pPr>
      <w:r w:rsidRPr="008C5FA4">
        <w:rPr>
          <w:b/>
        </w:rPr>
        <w:t xml:space="preserve"> </w:t>
      </w:r>
      <w:r w:rsidRPr="008C5FA4">
        <w:rPr>
          <w:b/>
          <w:bCs/>
        </w:rPr>
        <w:t>Par dzīvojamās telpas īres līguma izbeigšanu ar J</w:t>
      </w:r>
      <w:r w:rsidR="008901A8">
        <w:rPr>
          <w:b/>
          <w:bCs/>
        </w:rPr>
        <w:t>.</w:t>
      </w:r>
      <w:r w:rsidRPr="008C5FA4">
        <w:rPr>
          <w:b/>
          <w:bCs/>
        </w:rPr>
        <w:t xml:space="preserve"> V</w:t>
      </w:r>
      <w:r w:rsidR="008901A8">
        <w:rPr>
          <w:b/>
          <w:bCs/>
        </w:rPr>
        <w:t>.</w:t>
      </w:r>
      <w:r w:rsidRPr="008C5FA4">
        <w:rPr>
          <w:b/>
          <w:bCs/>
        </w:rPr>
        <w:t xml:space="preserve"> Stružānu pagastā</w:t>
      </w:r>
    </w:p>
    <w:p w:rsidR="00171B14" w:rsidRPr="008C5FA4" w:rsidRDefault="00171B14" w:rsidP="00507E79">
      <w:pPr>
        <w:numPr>
          <w:ilvl w:val="0"/>
          <w:numId w:val="3"/>
        </w:numPr>
        <w:spacing w:after="0" w:line="240" w:lineRule="auto"/>
        <w:ind w:right="-15"/>
        <w:jc w:val="both"/>
        <w:rPr>
          <w:b/>
          <w:bCs/>
        </w:rPr>
      </w:pPr>
      <w:r w:rsidRPr="008C5FA4">
        <w:rPr>
          <w:b/>
          <w:bCs/>
        </w:rPr>
        <w:t>Par A</w:t>
      </w:r>
      <w:r w:rsidR="008901A8">
        <w:rPr>
          <w:b/>
          <w:bCs/>
        </w:rPr>
        <w:t>.</w:t>
      </w:r>
      <w:r w:rsidRPr="008C5FA4">
        <w:rPr>
          <w:b/>
          <w:bCs/>
        </w:rPr>
        <w:t xml:space="preserve"> Š</w:t>
      </w:r>
      <w:r w:rsidR="008901A8">
        <w:rPr>
          <w:b/>
          <w:bCs/>
        </w:rPr>
        <w:t>.</w:t>
      </w:r>
      <w:r w:rsidRPr="008C5FA4">
        <w:rPr>
          <w:b/>
          <w:bCs/>
        </w:rPr>
        <w:t xml:space="preserve"> izslēgšanu no dzīvojamās telpas īres līguma Nr.</w:t>
      </w:r>
      <w:r w:rsidR="008901A8" w:rsidRPr="008901A8">
        <w:rPr>
          <w:b/>
          <w:bCs/>
          <w:iCs/>
        </w:rPr>
        <w:t xml:space="preserve"> </w:t>
      </w:r>
      <w:r w:rsidR="008901A8">
        <w:rPr>
          <w:b/>
          <w:bCs/>
          <w:iCs/>
        </w:rPr>
        <w:t>( )</w:t>
      </w:r>
      <w:r w:rsidR="008901A8" w:rsidRPr="008C5FA4">
        <w:rPr>
          <w:b/>
          <w:bCs/>
          <w:iCs/>
        </w:rPr>
        <w:t xml:space="preserve"> </w:t>
      </w:r>
      <w:r w:rsidRPr="008C5FA4">
        <w:rPr>
          <w:b/>
          <w:bCs/>
        </w:rPr>
        <w:t>Lendžu pagastā</w:t>
      </w:r>
      <w:r w:rsidRPr="008C5FA4">
        <w:t xml:space="preserve"> </w:t>
      </w:r>
    </w:p>
    <w:p w:rsidR="00171B14" w:rsidRPr="008C5FA4" w:rsidRDefault="00171B14" w:rsidP="00507E79">
      <w:pPr>
        <w:numPr>
          <w:ilvl w:val="0"/>
          <w:numId w:val="3"/>
        </w:numPr>
        <w:spacing w:after="0" w:line="240" w:lineRule="auto"/>
        <w:ind w:right="-15"/>
        <w:jc w:val="both"/>
        <w:rPr>
          <w:b/>
          <w:bCs/>
        </w:rPr>
      </w:pPr>
      <w:r w:rsidRPr="008C5FA4">
        <w:rPr>
          <w:b/>
          <w:bCs/>
        </w:rPr>
        <w:t>Par sociālā dzīvokļa izīrēšanu L</w:t>
      </w:r>
      <w:r w:rsidR="008901A8">
        <w:rPr>
          <w:b/>
          <w:bCs/>
        </w:rPr>
        <w:t>.</w:t>
      </w:r>
      <w:r w:rsidRPr="008C5FA4">
        <w:rPr>
          <w:b/>
          <w:bCs/>
        </w:rPr>
        <w:t xml:space="preserve"> R</w:t>
      </w:r>
      <w:r w:rsidR="008901A8">
        <w:rPr>
          <w:b/>
          <w:bCs/>
        </w:rPr>
        <w:t>.</w:t>
      </w:r>
      <w:r w:rsidRPr="008C5FA4">
        <w:rPr>
          <w:b/>
          <w:bCs/>
        </w:rPr>
        <w:t xml:space="preserve"> Stružānu pagastā</w:t>
      </w:r>
      <w:r w:rsidRPr="008C5FA4">
        <w:t xml:space="preserve"> </w:t>
      </w:r>
    </w:p>
    <w:p w:rsidR="00171B14" w:rsidRPr="008C5FA4" w:rsidRDefault="00171B14" w:rsidP="00507E79">
      <w:pPr>
        <w:numPr>
          <w:ilvl w:val="0"/>
          <w:numId w:val="3"/>
        </w:numPr>
        <w:spacing w:after="0" w:line="240" w:lineRule="auto"/>
        <w:ind w:right="-15"/>
        <w:jc w:val="both"/>
        <w:rPr>
          <w:b/>
          <w:bCs/>
        </w:rPr>
      </w:pPr>
      <w:r w:rsidRPr="008C5FA4">
        <w:rPr>
          <w:b/>
          <w:bCs/>
        </w:rPr>
        <w:t>Par papildinājumu personu reģistra pašvaldību dzīvokļa jautājumu risināšanā, izīrējot pašvaldībai piederošās vai iznomātās dzīvojamās telpas, apstiprināšanu (vispārējā kārtībā)</w:t>
      </w:r>
      <w:r w:rsidRPr="008C5FA4">
        <w:t xml:space="preserve"> </w:t>
      </w:r>
    </w:p>
    <w:p w:rsidR="00171B14" w:rsidRPr="008C5FA4" w:rsidRDefault="00171B14" w:rsidP="00507E79">
      <w:pPr>
        <w:numPr>
          <w:ilvl w:val="0"/>
          <w:numId w:val="3"/>
        </w:numPr>
        <w:spacing w:after="0" w:line="240" w:lineRule="auto"/>
        <w:ind w:right="-15"/>
        <w:jc w:val="both"/>
        <w:rPr>
          <w:b/>
          <w:bCs/>
        </w:rPr>
      </w:pPr>
      <w:r w:rsidRPr="008C5FA4">
        <w:rPr>
          <w:b/>
          <w:bCs/>
        </w:rPr>
        <w:t>Par grozījumu personu reģistra pašvaldību dzīvokļa jautājumu risināšanā, izīrējot pašvaldībai piederošās vai iznomātās dzīvojamās telpas apstiprināšanu vispārējā kārtībā</w:t>
      </w:r>
      <w:r w:rsidRPr="008C5FA4">
        <w:t xml:space="preserve"> </w:t>
      </w:r>
    </w:p>
    <w:p w:rsidR="009A789F" w:rsidRPr="008C5FA4" w:rsidRDefault="009A789F" w:rsidP="00507E79">
      <w:pPr>
        <w:numPr>
          <w:ilvl w:val="0"/>
          <w:numId w:val="3"/>
        </w:numPr>
        <w:spacing w:after="0" w:line="240" w:lineRule="auto"/>
        <w:ind w:right="-15"/>
        <w:jc w:val="both"/>
        <w:rPr>
          <w:b/>
          <w:bCs/>
        </w:rPr>
      </w:pPr>
      <w:r w:rsidRPr="008C5FA4">
        <w:rPr>
          <w:b/>
        </w:rPr>
        <w:t xml:space="preserve">Par finanšu līdzekļu piešķiršanu </w:t>
      </w:r>
      <w:r w:rsidR="00FD42BA" w:rsidRPr="00A67980">
        <w:rPr>
          <w:rFonts w:cs="Times New Roman"/>
          <w:b/>
          <w:szCs w:val="24"/>
        </w:rPr>
        <w:t>no budžeta līdzekļiem neparedzētiem gadījumiem</w:t>
      </w:r>
      <w:r w:rsidR="00FD42BA" w:rsidRPr="008C5FA4">
        <w:rPr>
          <w:rFonts w:cs="Times New Roman"/>
          <w:szCs w:val="24"/>
        </w:rPr>
        <w:t xml:space="preserve"> </w:t>
      </w:r>
      <w:r w:rsidR="00A575DE" w:rsidRPr="008C5FA4">
        <w:rPr>
          <w:b/>
        </w:rPr>
        <w:t xml:space="preserve">Rēzeknes Latgaliešu kultūras biedrībai </w:t>
      </w:r>
      <w:r w:rsidRPr="008C5FA4">
        <w:rPr>
          <w:b/>
        </w:rPr>
        <w:t>karalienes Martas figūras atliešanai</w:t>
      </w:r>
    </w:p>
    <w:p w:rsidR="00672536" w:rsidRPr="008C5FA4" w:rsidRDefault="001C15D3" w:rsidP="00507E79">
      <w:pPr>
        <w:numPr>
          <w:ilvl w:val="0"/>
          <w:numId w:val="3"/>
        </w:numPr>
        <w:spacing w:after="0" w:line="240" w:lineRule="auto"/>
        <w:ind w:right="-15"/>
        <w:jc w:val="both"/>
        <w:rPr>
          <w:b/>
          <w:bCs/>
        </w:rPr>
      </w:pPr>
      <w:r w:rsidRPr="008C5FA4">
        <w:rPr>
          <w:b/>
          <w:bCs/>
        </w:rPr>
        <w:t xml:space="preserve">Par </w:t>
      </w:r>
      <w:r w:rsidR="00A575DE" w:rsidRPr="008C5FA4">
        <w:rPr>
          <w:b/>
        </w:rPr>
        <w:t xml:space="preserve">finanšu līdzekļu piešķiršanu </w:t>
      </w:r>
      <w:r w:rsidR="00FD42BA" w:rsidRPr="00A67980">
        <w:rPr>
          <w:rFonts w:cs="Times New Roman"/>
          <w:b/>
          <w:szCs w:val="24"/>
        </w:rPr>
        <w:t>no budžeta līdzekļiem neparedzētiem gadījumiem</w:t>
      </w:r>
      <w:r w:rsidR="00FD42BA" w:rsidRPr="008C5FA4">
        <w:rPr>
          <w:rFonts w:cs="Times New Roman"/>
          <w:szCs w:val="24"/>
        </w:rPr>
        <w:t xml:space="preserve"> </w:t>
      </w:r>
      <w:r w:rsidR="00A575DE" w:rsidRPr="008C5FA4">
        <w:rPr>
          <w:b/>
          <w:bCs/>
        </w:rPr>
        <w:t>biedrībai</w:t>
      </w:r>
      <w:r w:rsidRPr="008C5FA4">
        <w:rPr>
          <w:b/>
          <w:bCs/>
        </w:rPr>
        <w:t xml:space="preserve"> „Latvijas Politiski represēto apvienība” </w:t>
      </w:r>
      <w:r w:rsidR="008D1A44" w:rsidRPr="008C5FA4">
        <w:rPr>
          <w:b/>
          <w:bCs/>
        </w:rPr>
        <w:t>Rēzeknes novada politiski represēto personu dalībai salidojumā</w:t>
      </w:r>
      <w:r w:rsidRPr="008C5FA4">
        <w:rPr>
          <w:b/>
          <w:bCs/>
        </w:rPr>
        <w:t xml:space="preserve"> </w:t>
      </w:r>
    </w:p>
    <w:p w:rsidR="008D1A44" w:rsidRPr="00A01382" w:rsidRDefault="008D1A44" w:rsidP="00507E79">
      <w:pPr>
        <w:numPr>
          <w:ilvl w:val="0"/>
          <w:numId w:val="3"/>
        </w:numPr>
        <w:spacing w:after="0" w:line="240" w:lineRule="auto"/>
        <w:ind w:right="-15"/>
        <w:jc w:val="both"/>
        <w:rPr>
          <w:b/>
          <w:bCs/>
        </w:rPr>
      </w:pPr>
      <w:r w:rsidRPr="008C5FA4">
        <w:rPr>
          <w:b/>
          <w:bCs/>
        </w:rPr>
        <w:t xml:space="preserve">Par finanšu līdzekļu piešķiršanu </w:t>
      </w:r>
      <w:r w:rsidR="00FD42BA" w:rsidRPr="00A67980">
        <w:rPr>
          <w:rFonts w:cs="Times New Roman"/>
          <w:b/>
          <w:szCs w:val="24"/>
        </w:rPr>
        <w:t>no budžeta līdzekļiem neparedzētiem gadījumiem</w:t>
      </w:r>
      <w:r w:rsidR="00FD42BA" w:rsidRPr="008C5FA4">
        <w:rPr>
          <w:rFonts w:cs="Times New Roman"/>
          <w:szCs w:val="24"/>
        </w:rPr>
        <w:t xml:space="preserve"> </w:t>
      </w:r>
      <w:r w:rsidR="00CB28FD" w:rsidRPr="008C5FA4">
        <w:rPr>
          <w:b/>
          <w:bCs/>
        </w:rPr>
        <w:t xml:space="preserve">Kaunatas pagasta pārvaldei cilvēku mirstīgo atlieku apbedīšanai </w:t>
      </w:r>
    </w:p>
    <w:p w:rsidR="00A01382" w:rsidRPr="00AE1A88" w:rsidRDefault="00A01382" w:rsidP="00A01382">
      <w:pPr>
        <w:numPr>
          <w:ilvl w:val="0"/>
          <w:numId w:val="3"/>
        </w:numPr>
        <w:spacing w:after="0" w:line="240" w:lineRule="auto"/>
        <w:jc w:val="both"/>
        <w:rPr>
          <w:b/>
          <w:bCs/>
          <w:iCs/>
        </w:rPr>
      </w:pPr>
      <w:r w:rsidRPr="009F147D">
        <w:rPr>
          <w:b/>
          <w:bCs/>
          <w:szCs w:val="24"/>
        </w:rPr>
        <w:t>Par</w:t>
      </w:r>
      <w:r>
        <w:rPr>
          <w:b/>
          <w:szCs w:val="24"/>
        </w:rPr>
        <w:t xml:space="preserve"> zemes vienību ar kadastra apzīmējumiem 7846 003 0236 un 7846 005 0150 ieskaitīšanu pašvaldībai piekritīgajās zemēs </w:t>
      </w:r>
      <w:proofErr w:type="spellStart"/>
      <w:r>
        <w:rPr>
          <w:b/>
          <w:szCs w:val="24"/>
        </w:rPr>
        <w:t>Čornajas</w:t>
      </w:r>
      <w:proofErr w:type="spellEnd"/>
      <w:r>
        <w:rPr>
          <w:b/>
          <w:szCs w:val="24"/>
        </w:rPr>
        <w:t xml:space="preserve"> pagastā</w:t>
      </w:r>
      <w:r w:rsidRPr="008C5FA4">
        <w:rPr>
          <w:b/>
        </w:rPr>
        <w:t xml:space="preserve"> </w:t>
      </w:r>
    </w:p>
    <w:p w:rsidR="00A01382" w:rsidRDefault="00A01382" w:rsidP="00A01382">
      <w:pPr>
        <w:numPr>
          <w:ilvl w:val="0"/>
          <w:numId w:val="3"/>
        </w:numPr>
        <w:spacing w:after="0" w:line="240" w:lineRule="auto"/>
        <w:jc w:val="both"/>
        <w:rPr>
          <w:b/>
          <w:bCs/>
          <w:iCs/>
        </w:rPr>
      </w:pPr>
      <w:r w:rsidRPr="008F34BE">
        <w:rPr>
          <w:b/>
          <w:szCs w:val="24"/>
        </w:rPr>
        <w:lastRenderedPageBreak/>
        <w:t xml:space="preserve">Par pārrakstīšanās kļūdas labošanu </w:t>
      </w:r>
      <w:r>
        <w:rPr>
          <w:b/>
          <w:bCs/>
          <w:szCs w:val="24"/>
        </w:rPr>
        <w:t>Rēzeknes novada domes 2015</w:t>
      </w:r>
      <w:r w:rsidRPr="008F34BE">
        <w:rPr>
          <w:b/>
          <w:bCs/>
          <w:szCs w:val="24"/>
        </w:rPr>
        <w:t xml:space="preserve">.gada </w:t>
      </w:r>
      <w:r>
        <w:rPr>
          <w:b/>
          <w:bCs/>
          <w:szCs w:val="24"/>
        </w:rPr>
        <w:t xml:space="preserve">18.jūnija lēmumā </w:t>
      </w:r>
      <w:r w:rsidRPr="004B2E10">
        <w:rPr>
          <w:b/>
          <w:bCs/>
          <w:szCs w:val="24"/>
        </w:rPr>
        <w:t>„</w:t>
      </w:r>
      <w:r w:rsidRPr="0026344B">
        <w:rPr>
          <w:b/>
          <w:kern w:val="1"/>
          <w:szCs w:val="24"/>
          <w:lang w:eastAsia="ar-SA"/>
        </w:rPr>
        <w:t xml:space="preserve">Par </w:t>
      </w:r>
      <w:r>
        <w:rPr>
          <w:b/>
          <w:kern w:val="1"/>
          <w:szCs w:val="24"/>
          <w:lang w:eastAsia="ar-SA"/>
        </w:rPr>
        <w:t>A</w:t>
      </w:r>
      <w:r w:rsidR="008901A8">
        <w:rPr>
          <w:b/>
          <w:kern w:val="1"/>
          <w:szCs w:val="24"/>
          <w:lang w:eastAsia="ar-SA"/>
        </w:rPr>
        <w:t>.</w:t>
      </w:r>
      <w:r>
        <w:rPr>
          <w:b/>
          <w:kern w:val="1"/>
          <w:szCs w:val="24"/>
          <w:lang w:eastAsia="ar-SA"/>
        </w:rPr>
        <w:t xml:space="preserve"> D</w:t>
      </w:r>
      <w:r w:rsidR="008901A8">
        <w:rPr>
          <w:b/>
          <w:kern w:val="1"/>
          <w:szCs w:val="24"/>
          <w:lang w:eastAsia="ar-SA"/>
        </w:rPr>
        <w:t>.</w:t>
      </w:r>
      <w:r w:rsidRPr="0026344B">
        <w:rPr>
          <w:b/>
          <w:kern w:val="1"/>
          <w:szCs w:val="24"/>
          <w:lang w:eastAsia="ar-SA"/>
        </w:rPr>
        <w:t xml:space="preserve"> mantojamās zemes robežas un platības precizēšanu </w:t>
      </w:r>
      <w:r>
        <w:rPr>
          <w:b/>
          <w:kern w:val="1"/>
          <w:szCs w:val="24"/>
          <w:lang w:eastAsia="ar-SA"/>
        </w:rPr>
        <w:t xml:space="preserve">Kaunatas </w:t>
      </w:r>
      <w:r w:rsidRPr="0026344B">
        <w:rPr>
          <w:b/>
          <w:kern w:val="1"/>
          <w:szCs w:val="24"/>
          <w:lang w:eastAsia="ar-SA"/>
        </w:rPr>
        <w:t>pagastā</w:t>
      </w:r>
      <w:r>
        <w:rPr>
          <w:b/>
          <w:kern w:val="1"/>
          <w:szCs w:val="24"/>
          <w:lang w:eastAsia="ar-SA"/>
        </w:rPr>
        <w:t>”</w:t>
      </w:r>
    </w:p>
    <w:p w:rsidR="00A01382" w:rsidRPr="008608BF" w:rsidRDefault="00A01382" w:rsidP="00A01382">
      <w:pPr>
        <w:numPr>
          <w:ilvl w:val="0"/>
          <w:numId w:val="3"/>
        </w:numPr>
        <w:spacing w:after="0" w:line="240" w:lineRule="auto"/>
        <w:jc w:val="both"/>
        <w:rPr>
          <w:b/>
          <w:bCs/>
          <w:iCs/>
        </w:rPr>
      </w:pPr>
      <w:r w:rsidRPr="008608BF">
        <w:rPr>
          <w:rFonts w:cs="Times New Roman"/>
          <w:b/>
          <w:bCs/>
          <w:szCs w:val="24"/>
        </w:rPr>
        <w:t>Par apmaksātā ikgadējā atvaļinājuma daļas piešķiršanu Rēzeknes novada domes priekšsēdētājam</w:t>
      </w:r>
    </w:p>
    <w:p w:rsidR="008D1A44" w:rsidRDefault="008D1A44" w:rsidP="00507E79">
      <w:pPr>
        <w:suppressAutoHyphens w:val="0"/>
        <w:spacing w:after="0" w:line="240" w:lineRule="auto"/>
        <w:ind w:right="17" w:hanging="284"/>
        <w:contextualSpacing/>
        <w:jc w:val="right"/>
        <w:rPr>
          <w:rFonts w:cs="Times New Roman"/>
          <w:i/>
          <w:szCs w:val="24"/>
        </w:rPr>
      </w:pPr>
    </w:p>
    <w:p w:rsidR="000614CD" w:rsidRPr="008C5FA4" w:rsidRDefault="000614CD" w:rsidP="00507E79">
      <w:pPr>
        <w:suppressAutoHyphens w:val="0"/>
        <w:spacing w:after="0" w:line="240" w:lineRule="auto"/>
        <w:ind w:right="17" w:hanging="284"/>
        <w:contextualSpacing/>
        <w:jc w:val="right"/>
        <w:rPr>
          <w:rFonts w:cs="Times New Roman"/>
          <w:i/>
          <w:szCs w:val="24"/>
        </w:rPr>
      </w:pPr>
    </w:p>
    <w:p w:rsidR="00C16F3C" w:rsidRPr="008C5FA4" w:rsidRDefault="00C16F3C"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121229" w:rsidRPr="008C5FA4" w:rsidRDefault="00121229" w:rsidP="00507E79">
      <w:pPr>
        <w:spacing w:after="0" w:line="240" w:lineRule="auto"/>
        <w:jc w:val="center"/>
        <w:rPr>
          <w:b/>
        </w:rPr>
      </w:pPr>
      <w:r w:rsidRPr="008C5FA4">
        <w:rPr>
          <w:b/>
        </w:rPr>
        <w:t xml:space="preserve">Par Rēzeknes novada pašvaldības 2015.gada 16.jūlija saistošo noteikumu Nr.55 „Par aizliegumu ģenētiski modificēto kultūraugu audzēšanai Rēzeknes novada </w:t>
      </w:r>
    </w:p>
    <w:p w:rsidR="00121229" w:rsidRPr="008C5FA4" w:rsidRDefault="00121229" w:rsidP="00507E79">
      <w:pPr>
        <w:spacing w:after="0" w:line="240" w:lineRule="auto"/>
        <w:jc w:val="center"/>
        <w:rPr>
          <w:b/>
          <w:bCs/>
          <w:iCs/>
        </w:rPr>
      </w:pPr>
      <w:r w:rsidRPr="008C5FA4">
        <w:rPr>
          <w:b/>
        </w:rPr>
        <w:t>teritorijā” izdošanu</w:t>
      </w:r>
    </w:p>
    <w:p w:rsidR="00C16F3C" w:rsidRPr="008C5FA4" w:rsidRDefault="003B6EF7" w:rsidP="00507E79">
      <w:pPr>
        <w:spacing w:after="0" w:line="240" w:lineRule="auto"/>
        <w:ind w:right="19"/>
        <w:jc w:val="center"/>
        <w:rPr>
          <w:rFonts w:eastAsia="Lucida Sans Unicode" w:cs="Times New Roman"/>
          <w:sz w:val="20"/>
          <w:szCs w:val="20"/>
        </w:rPr>
      </w:pPr>
      <w:r w:rsidRPr="008C5FA4">
        <w:rPr>
          <w:rFonts w:cs="Times New Roman"/>
          <w:sz w:val="20"/>
          <w:szCs w:val="20"/>
        </w:rPr>
        <w:t xml:space="preserve"> </w:t>
      </w:r>
      <w:r w:rsidR="00C16F3C" w:rsidRPr="008C5FA4">
        <w:rPr>
          <w:rFonts w:cs="Times New Roman"/>
          <w:sz w:val="20"/>
          <w:szCs w:val="20"/>
        </w:rPr>
        <w:t xml:space="preserve">(Ziņo: </w:t>
      </w:r>
      <w:proofErr w:type="spellStart"/>
      <w:r w:rsidR="00FD42BA">
        <w:rPr>
          <w:rFonts w:cs="Times New Roman"/>
          <w:sz w:val="20"/>
          <w:szCs w:val="20"/>
        </w:rPr>
        <w:t>G.Rasims</w:t>
      </w:r>
      <w:proofErr w:type="spellEnd"/>
      <w:r w:rsidR="003E5C30">
        <w:rPr>
          <w:rFonts w:cs="Times New Roman"/>
          <w:sz w:val="20"/>
          <w:szCs w:val="20"/>
        </w:rPr>
        <w:t xml:space="preserve">, </w:t>
      </w:r>
      <w:proofErr w:type="spellStart"/>
      <w:r w:rsidR="003E5C30">
        <w:rPr>
          <w:rFonts w:cs="Times New Roman"/>
          <w:sz w:val="20"/>
          <w:szCs w:val="20"/>
        </w:rPr>
        <w:t>B.Arbidāne</w:t>
      </w:r>
      <w:proofErr w:type="spellEnd"/>
      <w:r w:rsidR="00C16F3C" w:rsidRPr="008C5FA4">
        <w:rPr>
          <w:rFonts w:cs="Times New Roman"/>
          <w:sz w:val="20"/>
          <w:szCs w:val="20"/>
        </w:rPr>
        <w:t>)</w:t>
      </w:r>
    </w:p>
    <w:p w:rsidR="00C16F3C" w:rsidRPr="008C5FA4" w:rsidRDefault="00C16F3C" w:rsidP="00507E79">
      <w:pPr>
        <w:spacing w:after="0" w:line="240" w:lineRule="auto"/>
        <w:ind w:right="19" w:firstLine="567"/>
        <w:jc w:val="both"/>
        <w:rPr>
          <w:rFonts w:cs="Times New Roman"/>
          <w:iCs/>
          <w:szCs w:val="24"/>
        </w:rPr>
      </w:pPr>
    </w:p>
    <w:p w:rsidR="00A26D9C" w:rsidRPr="008C5FA4" w:rsidRDefault="00121229" w:rsidP="00507E79">
      <w:pPr>
        <w:spacing w:after="0" w:line="240" w:lineRule="auto"/>
        <w:ind w:firstLine="567"/>
        <w:jc w:val="both"/>
        <w:rPr>
          <w:rFonts w:cs="Times New Roman"/>
          <w:szCs w:val="24"/>
        </w:rPr>
      </w:pPr>
      <w:r w:rsidRPr="008C5FA4">
        <w:rPr>
          <w:rFonts w:cs="Times New Roman"/>
          <w:szCs w:val="24"/>
        </w:rPr>
        <w:t xml:space="preserve">Pamatojoties uz likuma “Par pašvaldībām” 21.panta pirmās daļas 27.punktu, Ģenētiski modificēto organismu aprites likuma 22.panta otro daļu, ņemot vērā </w:t>
      </w:r>
      <w:r w:rsidRPr="008C5FA4">
        <w:rPr>
          <w:rFonts w:cs="Times New Roman"/>
          <w:bCs/>
          <w:szCs w:val="24"/>
        </w:rPr>
        <w:t>otro, ceturto un piekto daļu, ņemot vērā Audriņu pagasta, Bērzgales pagasta, Gaigalavas pagasta, Griškānu pagasta, Kantinieku pagasta, Kaunatas pagasta, Lendžu pagasta, Lūznavas pagasta, Maltas pagasta, Mākoņkalna pagasta, Ozolaines pagasta, Ozolmuižas pagasta, Nautrēnu pagasta un</w:t>
      </w:r>
      <w:r w:rsidRPr="008C5FA4">
        <w:rPr>
          <w:rFonts w:cs="Times New Roman"/>
          <w:bCs/>
          <w:color w:val="FF0000"/>
          <w:szCs w:val="24"/>
        </w:rPr>
        <w:t xml:space="preserve"> </w:t>
      </w:r>
      <w:r w:rsidRPr="008C5FA4">
        <w:rPr>
          <w:rFonts w:cs="Times New Roman"/>
          <w:bCs/>
          <w:szCs w:val="24"/>
        </w:rPr>
        <w:t xml:space="preserve">Vērēmu pagasta iedzīvotāju ierosinājumus par Rēzeknes novada teritorijas noteikšanu par brīvu no ģenētiski modificētiem organismiem, </w:t>
      </w:r>
      <w:r w:rsidRPr="008C5FA4">
        <w:rPr>
          <w:rFonts w:cs="Times New Roman"/>
          <w:szCs w:val="24"/>
          <w:lang w:eastAsia="en-US"/>
        </w:rPr>
        <w:t>Teritorijas attīstības, plānošanas, tautsaimniecības, vides un infrastruktūras jautājumu pastāvīgās komitejas 2015.gada 9.jūlija priekšlikumu</w:t>
      </w:r>
      <w:r w:rsidRPr="008C5FA4">
        <w:rPr>
          <w:rFonts w:cs="Times New Roman"/>
          <w:szCs w:val="24"/>
        </w:rPr>
        <w:t xml:space="preserve">, </w:t>
      </w:r>
      <w:r w:rsidR="00A26D9C"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Tatjana </w:t>
      </w:r>
      <w:proofErr w:type="spellStart"/>
      <w:r w:rsidR="008F1E02">
        <w:rPr>
          <w:rFonts w:cs="Times New Roman"/>
          <w:szCs w:val="24"/>
        </w:rPr>
        <w:t>Kubecka</w:t>
      </w:r>
      <w:proofErr w:type="spellEnd"/>
      <w:r w:rsidR="008F1E02">
        <w:rPr>
          <w:rFonts w:cs="Times New Roman"/>
          <w:szCs w:val="24"/>
        </w:rPr>
        <w:t xml:space="preserve">, Aleksandra </w:t>
      </w:r>
      <w:proofErr w:type="spellStart"/>
      <w:r w:rsidR="008F1E02">
        <w:rPr>
          <w:rFonts w:cs="Times New Roman"/>
          <w:szCs w:val="24"/>
        </w:rPr>
        <w:t>Ostrovska</w:t>
      </w:r>
      <w:proofErr w:type="spellEnd"/>
      <w:r w:rsidR="008F1E02">
        <w:rPr>
          <w:rFonts w:cs="Times New Roman"/>
          <w:szCs w:val="24"/>
        </w:rPr>
        <w:t xml:space="preserve">, </w:t>
      </w:r>
      <w:r w:rsidR="009D362B">
        <w:rPr>
          <w:rFonts w:cs="Times New Roman"/>
          <w:szCs w:val="24"/>
        </w:rPr>
        <w:t xml:space="preserve">Elvīra </w:t>
      </w:r>
      <w:proofErr w:type="spellStart"/>
      <w:r w:rsidR="009D362B">
        <w:rPr>
          <w:rFonts w:cs="Times New Roman"/>
          <w:szCs w:val="24"/>
        </w:rPr>
        <w:t>Pizāne</w:t>
      </w:r>
      <w:proofErr w:type="spellEnd"/>
      <w:r w:rsidR="009D362B">
        <w:rPr>
          <w:rFonts w:cs="Times New Roman"/>
          <w:szCs w:val="24"/>
        </w:rPr>
        <w:t xml:space="preserve">, Guntis </w:t>
      </w:r>
      <w:proofErr w:type="spellStart"/>
      <w:r w:rsidR="009D362B">
        <w:rPr>
          <w:rFonts w:cs="Times New Roman"/>
          <w:szCs w:val="24"/>
        </w:rPr>
        <w:t>Rasims</w:t>
      </w:r>
      <w:proofErr w:type="spellEnd"/>
      <w:r w:rsidR="009D362B">
        <w:rPr>
          <w:rFonts w:cs="Times New Roman"/>
          <w:szCs w:val="24"/>
        </w:rPr>
        <w:t xml:space="preserve">, Juris </w:t>
      </w:r>
      <w:proofErr w:type="spellStart"/>
      <w:r w:rsidR="009D362B">
        <w:rPr>
          <w:rFonts w:cs="Times New Roman"/>
          <w:szCs w:val="24"/>
        </w:rPr>
        <w:t>Runčs</w:t>
      </w:r>
      <w:proofErr w:type="spellEnd"/>
      <w:r w:rsidR="009D362B">
        <w:rPr>
          <w:rFonts w:cs="Times New Roman"/>
          <w:szCs w:val="24"/>
        </w:rPr>
        <w:t xml:space="preserve">, 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A26D9C" w:rsidRPr="008C5FA4">
        <w:rPr>
          <w:rFonts w:cs="Times New Roman"/>
          <w:szCs w:val="24"/>
        </w:rPr>
        <w:t>, n o l e m j:</w:t>
      </w:r>
    </w:p>
    <w:p w:rsidR="00A26D9C" w:rsidRPr="008C5FA4" w:rsidRDefault="00A26D9C" w:rsidP="00507E79">
      <w:pPr>
        <w:spacing w:after="0" w:line="240" w:lineRule="auto"/>
        <w:ind w:firstLine="567"/>
        <w:jc w:val="both"/>
        <w:rPr>
          <w:rFonts w:cs="Times New Roman"/>
          <w:szCs w:val="24"/>
        </w:rPr>
      </w:pPr>
    </w:p>
    <w:p w:rsidR="00121229" w:rsidRPr="008C5FA4" w:rsidRDefault="00121229" w:rsidP="00507E79">
      <w:pPr>
        <w:tabs>
          <w:tab w:val="right" w:pos="9214"/>
        </w:tabs>
        <w:spacing w:after="0" w:line="240" w:lineRule="auto"/>
        <w:ind w:firstLine="527"/>
        <w:jc w:val="both"/>
        <w:rPr>
          <w:rFonts w:cs="Times New Roman"/>
          <w:szCs w:val="24"/>
        </w:rPr>
      </w:pPr>
      <w:r w:rsidRPr="008C5FA4">
        <w:rPr>
          <w:rFonts w:cs="Times New Roman"/>
          <w:szCs w:val="24"/>
        </w:rPr>
        <w:t xml:space="preserve">sakarā ar to, ka Rēzeknes novada pašvaldība paziņojumu par Rēzeknes novada pašvaldības nodomu noteikt aizliegumu ģenētiski modificēto kultūraugu audzēšanai Rēzeknes novada administratīvajā teritorijā, izdodot saistošos noteikumus „Par </w:t>
      </w:r>
      <w:r w:rsidRPr="008C5FA4">
        <w:rPr>
          <w:rFonts w:cs="Times New Roman"/>
          <w:bCs/>
          <w:szCs w:val="24"/>
        </w:rPr>
        <w:t xml:space="preserve">aizliegumu </w:t>
      </w:r>
      <w:r w:rsidRPr="008C5FA4">
        <w:rPr>
          <w:rFonts w:cs="Times New Roman"/>
          <w:szCs w:val="24"/>
        </w:rPr>
        <w:t>ģ</w:t>
      </w:r>
      <w:r w:rsidRPr="008C5FA4">
        <w:rPr>
          <w:rFonts w:cs="Times New Roman"/>
          <w:bCs/>
          <w:szCs w:val="24"/>
        </w:rPr>
        <w:t>en</w:t>
      </w:r>
      <w:r w:rsidRPr="008C5FA4">
        <w:rPr>
          <w:rFonts w:cs="Times New Roman"/>
          <w:szCs w:val="24"/>
        </w:rPr>
        <w:t>ē</w:t>
      </w:r>
      <w:r w:rsidRPr="008C5FA4">
        <w:rPr>
          <w:rFonts w:cs="Times New Roman"/>
          <w:bCs/>
          <w:szCs w:val="24"/>
        </w:rPr>
        <w:t>tiski modific</w:t>
      </w:r>
      <w:r w:rsidRPr="008C5FA4">
        <w:rPr>
          <w:rFonts w:cs="Times New Roman"/>
          <w:szCs w:val="24"/>
        </w:rPr>
        <w:t>ē</w:t>
      </w:r>
      <w:r w:rsidRPr="008C5FA4">
        <w:rPr>
          <w:rFonts w:cs="Times New Roman"/>
          <w:bCs/>
          <w:szCs w:val="24"/>
        </w:rPr>
        <w:t>to kult</w:t>
      </w:r>
      <w:r w:rsidRPr="008C5FA4">
        <w:rPr>
          <w:rFonts w:cs="Times New Roman"/>
          <w:szCs w:val="24"/>
        </w:rPr>
        <w:t>ū</w:t>
      </w:r>
      <w:r w:rsidRPr="008C5FA4">
        <w:rPr>
          <w:rFonts w:cs="Times New Roman"/>
          <w:bCs/>
          <w:szCs w:val="24"/>
        </w:rPr>
        <w:t>raugu audz</w:t>
      </w:r>
      <w:r w:rsidRPr="008C5FA4">
        <w:rPr>
          <w:rFonts w:cs="Times New Roman"/>
          <w:szCs w:val="24"/>
        </w:rPr>
        <w:t>ē</w:t>
      </w:r>
      <w:r w:rsidRPr="008C5FA4">
        <w:rPr>
          <w:rFonts w:cs="Times New Roman"/>
          <w:bCs/>
          <w:szCs w:val="24"/>
        </w:rPr>
        <w:t>šanai Rēzeknes novad</w:t>
      </w:r>
      <w:r w:rsidRPr="008C5FA4">
        <w:rPr>
          <w:rFonts w:cs="Times New Roman"/>
          <w:szCs w:val="24"/>
        </w:rPr>
        <w:t xml:space="preserve">a teritorijā” 2015.gada 16.aprīlī ir publicējusi laikrakstā „Rēzeknes Vēstis”, 2015.gada 13.aprīlī ievietojusi Rēzeknes novada pašvaldības </w:t>
      </w:r>
      <w:proofErr w:type="spellStart"/>
      <w:r w:rsidRPr="008C5FA4">
        <w:rPr>
          <w:rFonts w:cs="Times New Roman"/>
          <w:szCs w:val="24"/>
        </w:rPr>
        <w:t>mājaslapā</w:t>
      </w:r>
      <w:proofErr w:type="spellEnd"/>
      <w:r w:rsidRPr="008C5FA4">
        <w:rPr>
          <w:rFonts w:cs="Times New Roman"/>
          <w:szCs w:val="24"/>
        </w:rPr>
        <w:t xml:space="preserve"> </w:t>
      </w:r>
      <w:hyperlink r:id="rId12" w:history="1">
        <w:r w:rsidRPr="008C5FA4">
          <w:rPr>
            <w:rFonts w:cs="Times New Roman"/>
            <w:color w:val="000080"/>
            <w:szCs w:val="24"/>
            <w:u w:val="single"/>
          </w:rPr>
          <w:t>www.rezeknesnovads.lv</w:t>
        </w:r>
      </w:hyperlink>
      <w:r w:rsidRPr="008C5FA4">
        <w:rPr>
          <w:rFonts w:cs="Times New Roman"/>
          <w:szCs w:val="24"/>
        </w:rPr>
        <w:t xml:space="preserve">  un 2015.gada 14.aprīlī</w:t>
      </w:r>
      <w:r w:rsidRPr="008C5FA4">
        <w:rPr>
          <w:rFonts w:cs="Times New Roman"/>
          <w:color w:val="FF0000"/>
          <w:szCs w:val="24"/>
        </w:rPr>
        <w:t xml:space="preserve"> </w:t>
      </w:r>
      <w:r w:rsidRPr="008C5FA4">
        <w:rPr>
          <w:rFonts w:cs="Times New Roman"/>
          <w:szCs w:val="24"/>
        </w:rPr>
        <w:t>nosūtījusi informāciju par paziņojumu Zemkopības ministrijai un Vides aizsardzības un reģionālās attīstības ministrijai,</w:t>
      </w:r>
    </w:p>
    <w:p w:rsidR="00121229" w:rsidRPr="008C5FA4" w:rsidRDefault="00121229" w:rsidP="00507E79">
      <w:pPr>
        <w:spacing w:after="0" w:line="240" w:lineRule="auto"/>
        <w:ind w:firstLine="567"/>
        <w:jc w:val="both"/>
        <w:rPr>
          <w:rFonts w:cs="Times New Roman"/>
          <w:bCs/>
          <w:szCs w:val="24"/>
        </w:rPr>
      </w:pPr>
    </w:p>
    <w:p w:rsidR="00121229" w:rsidRPr="008C5FA4" w:rsidRDefault="00121229" w:rsidP="00507E79">
      <w:pPr>
        <w:numPr>
          <w:ilvl w:val="0"/>
          <w:numId w:val="11"/>
        </w:numPr>
        <w:spacing w:after="0" w:line="240" w:lineRule="auto"/>
        <w:ind w:left="993" w:hanging="426"/>
        <w:jc w:val="both"/>
        <w:rPr>
          <w:rFonts w:cs="Times New Roman"/>
          <w:bCs/>
          <w:szCs w:val="24"/>
        </w:rPr>
      </w:pPr>
      <w:r w:rsidRPr="008C5FA4">
        <w:rPr>
          <w:rFonts w:cs="Times New Roman"/>
          <w:bCs/>
          <w:szCs w:val="24"/>
        </w:rPr>
        <w:t xml:space="preserve">Izdot Rēzeknes novada pašvaldības 2015.gada </w:t>
      </w:r>
      <w:r w:rsidRPr="008C5FA4">
        <w:t>16.jūlija</w:t>
      </w:r>
      <w:r w:rsidRPr="008C5FA4">
        <w:rPr>
          <w:rFonts w:cs="Times New Roman"/>
          <w:bCs/>
          <w:szCs w:val="24"/>
        </w:rPr>
        <w:t xml:space="preserve"> saistošos noteikumus Nr.</w:t>
      </w:r>
      <w:r w:rsidRPr="008C5FA4">
        <w:t>55</w:t>
      </w:r>
      <w:r w:rsidRPr="008C5FA4">
        <w:rPr>
          <w:rFonts w:cs="Times New Roman"/>
          <w:bCs/>
          <w:szCs w:val="24"/>
        </w:rPr>
        <w:t xml:space="preserve"> „Par aizliegumu ģenētiski modificēto kultūraugu audzēšanai Rēzeknes novada teritorijā” (saistošie noteikumi pievienoti).</w:t>
      </w:r>
    </w:p>
    <w:p w:rsidR="00121229" w:rsidRPr="008C5FA4" w:rsidRDefault="00121229" w:rsidP="00507E79">
      <w:pPr>
        <w:numPr>
          <w:ilvl w:val="0"/>
          <w:numId w:val="11"/>
        </w:numPr>
        <w:spacing w:after="0" w:line="240" w:lineRule="auto"/>
        <w:ind w:left="993" w:hanging="426"/>
        <w:jc w:val="both"/>
        <w:rPr>
          <w:rFonts w:cs="Times New Roman"/>
          <w:bCs/>
          <w:szCs w:val="24"/>
        </w:rPr>
      </w:pPr>
      <w:r w:rsidRPr="008C5FA4">
        <w:rPr>
          <w:rFonts w:cs="Times New Roman"/>
          <w:szCs w:val="24"/>
        </w:rPr>
        <w:t xml:space="preserve">Uzdot Attīstības plānošanas nodaļas vecākajai vides speciālistei </w:t>
      </w:r>
      <w:proofErr w:type="spellStart"/>
      <w:r w:rsidRPr="008C5FA4">
        <w:rPr>
          <w:rFonts w:cs="Times New Roman"/>
          <w:szCs w:val="24"/>
        </w:rPr>
        <w:t>Terēzijai</w:t>
      </w:r>
      <w:proofErr w:type="spellEnd"/>
      <w:r w:rsidRPr="008C5FA4">
        <w:rPr>
          <w:rFonts w:cs="Times New Roman"/>
          <w:szCs w:val="24"/>
        </w:rPr>
        <w:t xml:space="preserve"> </w:t>
      </w:r>
      <w:proofErr w:type="spellStart"/>
      <w:r w:rsidRPr="008C5FA4">
        <w:rPr>
          <w:rFonts w:cs="Times New Roman"/>
          <w:szCs w:val="24"/>
        </w:rPr>
        <w:t>Krustei</w:t>
      </w:r>
      <w:proofErr w:type="spellEnd"/>
      <w:r w:rsidRPr="008C5FA4">
        <w:rPr>
          <w:rFonts w:cs="Times New Roman"/>
          <w:szCs w:val="24"/>
        </w:rPr>
        <w:t xml:space="preserve"> informēt pašvaldības, kuru administratīvā teritorija robežojas ar Rēzeknes novada teritoriju, Zemkopības ministriju, Vides aizsardzības un reģionālās attīstības ministriju, Valsts vides dienesta Rēzeknes reģionālo vides pārvaldi, Valsts augu aizsardzības dienestu par </w:t>
      </w:r>
      <w:r w:rsidRPr="008C5FA4">
        <w:rPr>
          <w:rFonts w:cs="Times New Roman"/>
          <w:bCs/>
          <w:szCs w:val="24"/>
        </w:rPr>
        <w:t xml:space="preserve">aizliegumu </w:t>
      </w:r>
      <w:r w:rsidRPr="008C5FA4">
        <w:rPr>
          <w:rFonts w:cs="Times New Roman"/>
          <w:szCs w:val="24"/>
        </w:rPr>
        <w:t>ģ</w:t>
      </w:r>
      <w:r w:rsidRPr="008C5FA4">
        <w:rPr>
          <w:rFonts w:cs="Times New Roman"/>
          <w:bCs/>
          <w:szCs w:val="24"/>
        </w:rPr>
        <w:t>en</w:t>
      </w:r>
      <w:r w:rsidRPr="008C5FA4">
        <w:rPr>
          <w:rFonts w:cs="Times New Roman"/>
          <w:szCs w:val="24"/>
        </w:rPr>
        <w:t>ē</w:t>
      </w:r>
      <w:r w:rsidRPr="008C5FA4">
        <w:rPr>
          <w:rFonts w:cs="Times New Roman"/>
          <w:bCs/>
          <w:szCs w:val="24"/>
        </w:rPr>
        <w:t>tiski modific</w:t>
      </w:r>
      <w:r w:rsidRPr="008C5FA4">
        <w:rPr>
          <w:rFonts w:cs="Times New Roman"/>
          <w:szCs w:val="24"/>
        </w:rPr>
        <w:t>ē</w:t>
      </w:r>
      <w:r w:rsidRPr="008C5FA4">
        <w:rPr>
          <w:rFonts w:cs="Times New Roman"/>
          <w:bCs/>
          <w:szCs w:val="24"/>
        </w:rPr>
        <w:t>to kult</w:t>
      </w:r>
      <w:r w:rsidRPr="008C5FA4">
        <w:rPr>
          <w:rFonts w:cs="Times New Roman"/>
          <w:szCs w:val="24"/>
        </w:rPr>
        <w:t>ū</w:t>
      </w:r>
      <w:r w:rsidRPr="008C5FA4">
        <w:rPr>
          <w:rFonts w:cs="Times New Roman"/>
          <w:bCs/>
          <w:szCs w:val="24"/>
        </w:rPr>
        <w:t>raugu audz</w:t>
      </w:r>
      <w:r w:rsidRPr="008C5FA4">
        <w:rPr>
          <w:rFonts w:cs="Times New Roman"/>
          <w:szCs w:val="24"/>
        </w:rPr>
        <w:t>ē</w:t>
      </w:r>
      <w:r w:rsidRPr="008C5FA4">
        <w:rPr>
          <w:rFonts w:cs="Times New Roman"/>
          <w:bCs/>
          <w:szCs w:val="24"/>
        </w:rPr>
        <w:t>šanai</w:t>
      </w:r>
      <w:r w:rsidRPr="008C5FA4">
        <w:rPr>
          <w:rFonts w:cs="Times New Roman"/>
          <w:b/>
          <w:bCs/>
          <w:szCs w:val="24"/>
        </w:rPr>
        <w:t xml:space="preserve"> </w:t>
      </w:r>
      <w:r w:rsidRPr="008C5FA4">
        <w:rPr>
          <w:rFonts w:cs="Times New Roman"/>
          <w:szCs w:val="24"/>
        </w:rPr>
        <w:t xml:space="preserve">Rēzeknes novadā. </w:t>
      </w:r>
    </w:p>
    <w:p w:rsidR="00A26D9C" w:rsidRPr="008C5FA4" w:rsidRDefault="00A26D9C" w:rsidP="00507E79">
      <w:pPr>
        <w:spacing w:after="0" w:line="240" w:lineRule="auto"/>
        <w:ind w:firstLine="567"/>
        <w:jc w:val="both"/>
        <w:rPr>
          <w:rFonts w:cs="Times New Roman"/>
          <w:szCs w:val="24"/>
        </w:rPr>
      </w:pPr>
    </w:p>
    <w:p w:rsidR="00C16F3C" w:rsidRPr="008C5FA4" w:rsidRDefault="00C16F3C"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85153A" w:rsidRPr="008C5FA4" w:rsidRDefault="0085153A" w:rsidP="00507E79">
      <w:pPr>
        <w:spacing w:after="0" w:line="240" w:lineRule="auto"/>
        <w:jc w:val="center"/>
        <w:rPr>
          <w:b/>
          <w:szCs w:val="24"/>
        </w:rPr>
      </w:pPr>
      <w:r w:rsidRPr="008C5FA4">
        <w:rPr>
          <w:b/>
          <w:bCs/>
          <w:iCs/>
        </w:rPr>
        <w:t>Rēzeknes novada pašvaldības 2015.gada 16.jūlija saistošo noteikumu Nr.56 „Par grozījumiem Rēzeknes novada pašvaldības 2013.gada 17.janvāra saistošajos noteikumos Nr.94 „Par Rāznas ezera ekspluatācijas (apsaimniekošanas) noteikumiem”” izdošanu</w:t>
      </w:r>
    </w:p>
    <w:p w:rsidR="0085153A" w:rsidRPr="008C5FA4" w:rsidRDefault="0085153A" w:rsidP="00507E79">
      <w:pPr>
        <w:spacing w:after="0" w:line="240" w:lineRule="auto"/>
        <w:ind w:right="19"/>
        <w:jc w:val="center"/>
        <w:rPr>
          <w:rFonts w:eastAsia="Lucida Sans Unicode" w:cs="Times New Roman"/>
          <w:sz w:val="20"/>
          <w:szCs w:val="20"/>
        </w:rPr>
      </w:pPr>
      <w:r w:rsidRPr="008C5FA4">
        <w:rPr>
          <w:rFonts w:cs="Times New Roman"/>
          <w:sz w:val="20"/>
          <w:szCs w:val="20"/>
        </w:rPr>
        <w:t xml:space="preserve">(Ziņo: </w:t>
      </w:r>
      <w:proofErr w:type="spellStart"/>
      <w:r w:rsidR="00FD42BA">
        <w:rPr>
          <w:rFonts w:cs="Times New Roman"/>
          <w:sz w:val="20"/>
          <w:szCs w:val="20"/>
        </w:rPr>
        <w:t>G.Rasims</w:t>
      </w:r>
      <w:proofErr w:type="spellEnd"/>
      <w:r w:rsidR="003E5C30">
        <w:rPr>
          <w:rFonts w:cs="Times New Roman"/>
          <w:sz w:val="20"/>
          <w:szCs w:val="20"/>
        </w:rPr>
        <w:t xml:space="preserve">, </w:t>
      </w:r>
      <w:proofErr w:type="spellStart"/>
      <w:r w:rsidR="003E5C30">
        <w:rPr>
          <w:rFonts w:cs="Times New Roman"/>
          <w:sz w:val="20"/>
          <w:szCs w:val="20"/>
        </w:rPr>
        <w:t>B.Arbidāne</w:t>
      </w:r>
      <w:proofErr w:type="spellEnd"/>
      <w:r w:rsidRPr="008C5FA4">
        <w:rPr>
          <w:rFonts w:cs="Times New Roman"/>
          <w:sz w:val="20"/>
          <w:szCs w:val="20"/>
        </w:rPr>
        <w:t>)</w:t>
      </w:r>
    </w:p>
    <w:p w:rsidR="00C16F3C" w:rsidRPr="008C5FA4" w:rsidRDefault="00C16F3C" w:rsidP="00507E79">
      <w:pPr>
        <w:spacing w:after="0" w:line="240" w:lineRule="auto"/>
        <w:ind w:right="19" w:firstLine="567"/>
        <w:rPr>
          <w:rFonts w:cs="Times New Roman"/>
          <w:iCs/>
          <w:szCs w:val="24"/>
        </w:rPr>
      </w:pPr>
    </w:p>
    <w:p w:rsidR="007060CD" w:rsidRPr="008C5FA4" w:rsidRDefault="0085153A" w:rsidP="00507E79">
      <w:pPr>
        <w:spacing w:after="0" w:line="240" w:lineRule="auto"/>
        <w:ind w:firstLine="567"/>
        <w:jc w:val="both"/>
        <w:rPr>
          <w:rFonts w:cs="Times New Roman"/>
          <w:szCs w:val="24"/>
        </w:rPr>
      </w:pPr>
      <w:r w:rsidRPr="008C5FA4">
        <w:rPr>
          <w:rFonts w:cs="Times New Roman"/>
          <w:szCs w:val="24"/>
        </w:rPr>
        <w:t xml:space="preserve">Pamatojoties uz likuma „Par pašvaldībām” 43.panta trešo daļu, Ministru kabineta 2011.gada 12.jūlija noteikumu Nr.549 „Noteikumi par ūdens objektiem, kuru hidroloģiskais </w:t>
      </w:r>
      <w:r w:rsidRPr="008C5FA4">
        <w:rPr>
          <w:rFonts w:cs="Times New Roman"/>
          <w:szCs w:val="24"/>
        </w:rPr>
        <w:lastRenderedPageBreak/>
        <w:t xml:space="preserve">režīms ir regulējams ar hidrotehniskajām būvēm” 7.punktu un 9.punktu, ņemot vērā </w:t>
      </w:r>
      <w:r w:rsidRPr="008C5FA4">
        <w:rPr>
          <w:rFonts w:cs="Times New Roman"/>
          <w:szCs w:val="24"/>
          <w:lang w:eastAsia="en-US"/>
        </w:rPr>
        <w:t>Teritorijas attīstības, plānošanas, tautsaimniecības, vides un infrastruktūras jautājumu pastāvīgās komitejas 2015.gada 9.jūlija priekšlikumu</w:t>
      </w:r>
      <w:r w:rsidRPr="008C5FA4">
        <w:rPr>
          <w:rFonts w:cs="Times New Roman"/>
          <w:szCs w:val="24"/>
        </w:rPr>
        <w:t>,</w:t>
      </w:r>
      <w:r w:rsidR="007060CD" w:rsidRPr="008C5FA4">
        <w:rPr>
          <w:rFonts w:cs="Times New Roman"/>
          <w:szCs w:val="24"/>
        </w:rPr>
        <w:t xml:space="preserve"> 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7060CD" w:rsidRPr="008C5FA4">
        <w:rPr>
          <w:rFonts w:cs="Times New Roman"/>
          <w:szCs w:val="24"/>
        </w:rPr>
        <w:t>, n o l e m j:</w:t>
      </w:r>
    </w:p>
    <w:p w:rsidR="007060CD" w:rsidRPr="008C5FA4" w:rsidRDefault="007060CD" w:rsidP="00507E79">
      <w:pPr>
        <w:spacing w:after="0" w:line="240" w:lineRule="auto"/>
        <w:ind w:firstLine="567"/>
        <w:jc w:val="both"/>
        <w:rPr>
          <w:rFonts w:cs="Times New Roman"/>
          <w:szCs w:val="24"/>
        </w:rPr>
      </w:pPr>
    </w:p>
    <w:p w:rsidR="0085153A" w:rsidRPr="008C5FA4" w:rsidRDefault="0085153A" w:rsidP="00507E79">
      <w:pPr>
        <w:spacing w:after="0" w:line="240" w:lineRule="auto"/>
        <w:ind w:firstLine="567"/>
        <w:jc w:val="both"/>
        <w:rPr>
          <w:rFonts w:cs="Times New Roman"/>
          <w:bCs/>
          <w:szCs w:val="24"/>
        </w:rPr>
      </w:pPr>
      <w:r w:rsidRPr="008C5FA4">
        <w:rPr>
          <w:rFonts w:cs="Times New Roman"/>
          <w:bCs/>
          <w:szCs w:val="24"/>
        </w:rPr>
        <w:t xml:space="preserve">izdot Rēzeknes novada pašvaldības 2015.gada </w:t>
      </w:r>
      <w:r w:rsidRPr="008C5FA4">
        <w:rPr>
          <w:bCs/>
          <w:iCs/>
        </w:rPr>
        <w:t>16.jūlija</w:t>
      </w:r>
      <w:r w:rsidRPr="008C5FA4">
        <w:rPr>
          <w:rFonts w:cs="Times New Roman"/>
          <w:bCs/>
          <w:szCs w:val="24"/>
        </w:rPr>
        <w:t xml:space="preserve"> saistošos noteikumus Nr.56 „Par grozījumiem Rēzeknes novada pašvaldības 2013.gada 17.janvāra saistošajos noteikumos Nr.94 „Par Rāznas ezera ekspluatācijas (apsaimniekošanas) noteikumiem”” (saistošie noteikumi pievienoti).</w:t>
      </w:r>
    </w:p>
    <w:p w:rsidR="007060CD" w:rsidRPr="008C5FA4" w:rsidRDefault="007060CD" w:rsidP="00507E79">
      <w:pPr>
        <w:spacing w:after="0" w:line="240" w:lineRule="auto"/>
        <w:ind w:right="19"/>
        <w:jc w:val="both"/>
        <w:rPr>
          <w:rFonts w:cs="Times New Roman"/>
          <w:bCs/>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85153A" w:rsidRPr="008C5FA4" w:rsidRDefault="0085153A" w:rsidP="00507E79">
      <w:pPr>
        <w:spacing w:after="0" w:line="240" w:lineRule="auto"/>
        <w:ind w:right="19"/>
        <w:jc w:val="center"/>
        <w:rPr>
          <w:b/>
          <w:bCs/>
          <w:iCs/>
        </w:rPr>
      </w:pPr>
      <w:r w:rsidRPr="008C5FA4">
        <w:rPr>
          <w:b/>
          <w:bCs/>
          <w:iCs/>
        </w:rPr>
        <w:t xml:space="preserve">Par nolikuma </w:t>
      </w:r>
      <w:r w:rsidR="00220D60">
        <w:rPr>
          <w:b/>
          <w:bCs/>
          <w:iCs/>
        </w:rPr>
        <w:t>“P</w:t>
      </w:r>
      <w:r w:rsidRPr="008C5FA4">
        <w:rPr>
          <w:b/>
          <w:bCs/>
          <w:iCs/>
        </w:rPr>
        <w:t xml:space="preserve">ar licencēto makšķerēšanu </w:t>
      </w:r>
      <w:proofErr w:type="spellStart"/>
      <w:r w:rsidRPr="008C5FA4">
        <w:rPr>
          <w:b/>
          <w:bCs/>
          <w:iCs/>
        </w:rPr>
        <w:t>Bicānu</w:t>
      </w:r>
      <w:proofErr w:type="spellEnd"/>
      <w:r w:rsidRPr="008C5FA4">
        <w:rPr>
          <w:b/>
          <w:bCs/>
          <w:iCs/>
        </w:rPr>
        <w:t xml:space="preserve">, Jašas, </w:t>
      </w:r>
      <w:proofErr w:type="spellStart"/>
      <w:r w:rsidRPr="008C5FA4">
        <w:rPr>
          <w:b/>
          <w:bCs/>
          <w:iCs/>
        </w:rPr>
        <w:t>Kategradas</w:t>
      </w:r>
      <w:proofErr w:type="spellEnd"/>
      <w:r w:rsidRPr="008C5FA4">
        <w:rPr>
          <w:b/>
          <w:bCs/>
          <w:iCs/>
        </w:rPr>
        <w:t xml:space="preserve">, Eikša, </w:t>
      </w:r>
      <w:proofErr w:type="spellStart"/>
      <w:r w:rsidRPr="008C5FA4">
        <w:rPr>
          <w:b/>
          <w:bCs/>
          <w:iCs/>
        </w:rPr>
        <w:t>Kaučera</w:t>
      </w:r>
      <w:proofErr w:type="spellEnd"/>
      <w:r w:rsidRPr="008C5FA4">
        <w:rPr>
          <w:b/>
          <w:bCs/>
          <w:iCs/>
        </w:rPr>
        <w:t xml:space="preserve">, Lielā </w:t>
      </w:r>
      <w:proofErr w:type="spellStart"/>
      <w:r w:rsidRPr="008C5FA4">
        <w:rPr>
          <w:b/>
          <w:bCs/>
          <w:iCs/>
        </w:rPr>
        <w:t>Kurtaša</w:t>
      </w:r>
      <w:proofErr w:type="spellEnd"/>
      <w:r w:rsidRPr="008C5FA4">
        <w:rPr>
          <w:b/>
          <w:bCs/>
          <w:iCs/>
        </w:rPr>
        <w:t xml:space="preserve">, Lielā Salkas, Mazā Salkas, </w:t>
      </w:r>
      <w:proofErr w:type="spellStart"/>
      <w:r w:rsidRPr="008C5FA4">
        <w:rPr>
          <w:b/>
          <w:bCs/>
          <w:iCs/>
        </w:rPr>
        <w:t>Salmeja</w:t>
      </w:r>
      <w:proofErr w:type="spellEnd"/>
      <w:r w:rsidRPr="008C5FA4">
        <w:rPr>
          <w:b/>
          <w:bCs/>
          <w:iCs/>
        </w:rPr>
        <w:t xml:space="preserve"> un Rušona ezeros </w:t>
      </w:r>
    </w:p>
    <w:p w:rsidR="0085153A" w:rsidRPr="008C5FA4" w:rsidRDefault="00220D60" w:rsidP="00507E79">
      <w:pPr>
        <w:spacing w:after="0" w:line="240" w:lineRule="auto"/>
        <w:ind w:right="19"/>
        <w:jc w:val="center"/>
        <w:rPr>
          <w:b/>
          <w:bCs/>
          <w:iCs/>
        </w:rPr>
      </w:pPr>
      <w:r>
        <w:rPr>
          <w:b/>
          <w:bCs/>
          <w:iCs/>
        </w:rPr>
        <w:t>2015.-2018.gadam”</w:t>
      </w:r>
      <w:r w:rsidR="0085153A" w:rsidRPr="008C5FA4">
        <w:rPr>
          <w:b/>
          <w:bCs/>
          <w:iCs/>
        </w:rPr>
        <w:t xml:space="preserve"> saskaņošanu</w:t>
      </w:r>
    </w:p>
    <w:p w:rsidR="00291A10" w:rsidRPr="008C5FA4" w:rsidRDefault="00291A10" w:rsidP="00507E79">
      <w:pPr>
        <w:spacing w:after="0" w:line="240" w:lineRule="auto"/>
        <w:ind w:right="19"/>
        <w:jc w:val="center"/>
        <w:rPr>
          <w:rFonts w:eastAsia="Lucida Sans Unicode" w:cs="Times New Roman"/>
          <w:b/>
        </w:rPr>
      </w:pPr>
      <w:r w:rsidRPr="008C5FA4">
        <w:rPr>
          <w:rFonts w:cs="Times New Roman"/>
          <w:sz w:val="20"/>
          <w:szCs w:val="20"/>
        </w:rPr>
        <w:t xml:space="preserve"> (Ziņo: </w:t>
      </w:r>
      <w:proofErr w:type="spellStart"/>
      <w:r w:rsidR="00FD42BA">
        <w:rPr>
          <w:rFonts w:cs="Times New Roman"/>
          <w:sz w:val="20"/>
          <w:szCs w:val="20"/>
        </w:rPr>
        <w:t>G.Rasims</w:t>
      </w:r>
      <w:proofErr w:type="spellEnd"/>
      <w:r w:rsidR="00906785">
        <w:rPr>
          <w:rFonts w:cs="Times New Roman"/>
          <w:sz w:val="20"/>
          <w:szCs w:val="20"/>
        </w:rPr>
        <w:t xml:space="preserve">, </w:t>
      </w:r>
      <w:proofErr w:type="spellStart"/>
      <w:r w:rsidR="00906785">
        <w:rPr>
          <w:rFonts w:cs="Times New Roman"/>
          <w:sz w:val="20"/>
          <w:szCs w:val="20"/>
        </w:rPr>
        <w:t>B.Arbidāne</w:t>
      </w:r>
      <w:proofErr w:type="spellEnd"/>
      <w:r w:rsidRPr="008C5FA4">
        <w:rPr>
          <w:rFonts w:cs="Times New Roman"/>
          <w:sz w:val="20"/>
          <w:szCs w:val="20"/>
        </w:rPr>
        <w:t>)</w:t>
      </w:r>
    </w:p>
    <w:p w:rsidR="00291A10" w:rsidRPr="008C5FA4" w:rsidRDefault="00291A10" w:rsidP="00507E79">
      <w:pPr>
        <w:spacing w:after="0" w:line="240" w:lineRule="auto"/>
        <w:ind w:right="19"/>
        <w:rPr>
          <w:rFonts w:cs="Times New Roman"/>
          <w:b/>
          <w:iCs/>
          <w:szCs w:val="24"/>
        </w:rPr>
      </w:pPr>
    </w:p>
    <w:p w:rsidR="00291A10" w:rsidRPr="008C5FA4" w:rsidRDefault="0085153A" w:rsidP="00507E79">
      <w:pPr>
        <w:spacing w:after="0" w:line="240" w:lineRule="auto"/>
        <w:ind w:firstLine="567"/>
        <w:jc w:val="both"/>
        <w:rPr>
          <w:rFonts w:cs="Times New Roman"/>
          <w:szCs w:val="24"/>
        </w:rPr>
      </w:pPr>
      <w:r w:rsidRPr="008C5FA4">
        <w:t xml:space="preserve">Izskatot Riebiņu novada pašvaldības saņemto nolikumu “Par licencēto makšķerēšanu </w:t>
      </w:r>
      <w:proofErr w:type="spellStart"/>
      <w:r w:rsidRPr="008C5FA4">
        <w:t>Bicānu</w:t>
      </w:r>
      <w:proofErr w:type="spellEnd"/>
      <w:r w:rsidRPr="008C5FA4">
        <w:t xml:space="preserve">, Jašas, </w:t>
      </w:r>
      <w:proofErr w:type="spellStart"/>
      <w:r w:rsidRPr="008C5FA4">
        <w:t>Kategradas</w:t>
      </w:r>
      <w:proofErr w:type="spellEnd"/>
      <w:r w:rsidRPr="008C5FA4">
        <w:t xml:space="preserve">, Eikša, </w:t>
      </w:r>
      <w:proofErr w:type="spellStart"/>
      <w:r w:rsidRPr="008C5FA4">
        <w:t>Kaučera</w:t>
      </w:r>
      <w:proofErr w:type="spellEnd"/>
      <w:r w:rsidRPr="008C5FA4">
        <w:t xml:space="preserve">, Lielā </w:t>
      </w:r>
      <w:proofErr w:type="spellStart"/>
      <w:r w:rsidRPr="008C5FA4">
        <w:t>Kurtaša</w:t>
      </w:r>
      <w:proofErr w:type="spellEnd"/>
      <w:r w:rsidRPr="008C5FA4">
        <w:t xml:space="preserve">, Lielā Salkas, Mazā Salkas, </w:t>
      </w:r>
      <w:proofErr w:type="spellStart"/>
      <w:r w:rsidRPr="008C5FA4">
        <w:t>Salmeja</w:t>
      </w:r>
      <w:proofErr w:type="spellEnd"/>
      <w:r w:rsidRPr="008C5FA4">
        <w:t xml:space="preserve"> un Rušona ezeros 2015.-2018.gadam”, pamatojoties uz likuma „Par pašvaldībām” 21.panta pirmās daļas 27.punktu, Ministru kabineta 2003.gada 14.oktobra noteikumu Nr.574 „Licencētās amatierzvejas – makšķerēšanas – kārtība” 10.punktu,</w:t>
      </w:r>
      <w:r w:rsidRPr="008C5FA4">
        <w:rPr>
          <w:bCs/>
        </w:rPr>
        <w:t xml:space="preserve"> ņemot vērā </w:t>
      </w:r>
      <w:r w:rsidRPr="008C5FA4">
        <w:t>Teritorijas attīstības, plānošanas, tautsaimniecības, vides un infrastruktūras jautājumu pastāvīgās komitejas 2015.gada 9.jūlija priekšlikumu,</w:t>
      </w:r>
      <w:r w:rsidR="00F7772E" w:rsidRPr="008C5FA4">
        <w:rPr>
          <w:rFonts w:cs="Times New Roman"/>
          <w:szCs w:val="24"/>
        </w:rPr>
        <w:t xml:space="preserve"> </w:t>
      </w:r>
      <w:r w:rsidR="00291A10"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291A10" w:rsidRPr="008C5FA4">
        <w:rPr>
          <w:rFonts w:cs="Times New Roman"/>
          <w:szCs w:val="24"/>
        </w:rPr>
        <w:t>, n o l e m j:</w:t>
      </w:r>
    </w:p>
    <w:p w:rsidR="00291A10" w:rsidRPr="008C5FA4" w:rsidRDefault="00291A10" w:rsidP="00507E79">
      <w:pPr>
        <w:suppressAutoHyphens w:val="0"/>
        <w:spacing w:after="0" w:line="240" w:lineRule="auto"/>
        <w:ind w:firstLine="567"/>
        <w:jc w:val="both"/>
        <w:rPr>
          <w:rFonts w:cs="Times New Roman"/>
          <w:szCs w:val="22"/>
          <w:lang w:eastAsia="en-US"/>
        </w:rPr>
      </w:pPr>
    </w:p>
    <w:p w:rsidR="0085153A" w:rsidRPr="008C5FA4" w:rsidRDefault="0085153A" w:rsidP="00507E79">
      <w:pPr>
        <w:spacing w:after="0" w:line="240" w:lineRule="auto"/>
        <w:ind w:firstLine="567"/>
        <w:jc w:val="both"/>
        <w:rPr>
          <w:rFonts w:cs="Times New Roman"/>
          <w:szCs w:val="24"/>
        </w:rPr>
      </w:pPr>
      <w:r w:rsidRPr="008C5FA4">
        <w:rPr>
          <w:rFonts w:cs="Times New Roman"/>
          <w:szCs w:val="24"/>
        </w:rPr>
        <w:t>saskaņot nolikumu</w:t>
      </w:r>
      <w:r w:rsidRPr="008C5FA4">
        <w:rPr>
          <w:rFonts w:cs="Times New Roman"/>
          <w:color w:val="FF0000"/>
          <w:szCs w:val="24"/>
        </w:rPr>
        <w:t xml:space="preserve"> </w:t>
      </w:r>
      <w:r w:rsidRPr="008C5FA4">
        <w:rPr>
          <w:rFonts w:cs="Times New Roman"/>
          <w:szCs w:val="24"/>
        </w:rPr>
        <w:t>„Par licencēto makšķerēšanu</w:t>
      </w:r>
      <w:r w:rsidRPr="008C5FA4">
        <w:rPr>
          <w:rFonts w:cs="Times New Roman"/>
        </w:rPr>
        <w:t xml:space="preserve"> </w:t>
      </w:r>
      <w:proofErr w:type="spellStart"/>
      <w:r w:rsidRPr="008C5FA4">
        <w:rPr>
          <w:rFonts w:cs="Times New Roman"/>
          <w:szCs w:val="24"/>
        </w:rPr>
        <w:t>Bicānu</w:t>
      </w:r>
      <w:proofErr w:type="spellEnd"/>
      <w:r w:rsidRPr="008C5FA4">
        <w:rPr>
          <w:rFonts w:cs="Times New Roman"/>
          <w:szCs w:val="24"/>
        </w:rPr>
        <w:t xml:space="preserve">, Jašas, </w:t>
      </w:r>
      <w:proofErr w:type="spellStart"/>
      <w:r w:rsidRPr="008C5FA4">
        <w:rPr>
          <w:rFonts w:cs="Times New Roman"/>
          <w:szCs w:val="24"/>
        </w:rPr>
        <w:t>Kategradas</w:t>
      </w:r>
      <w:proofErr w:type="spellEnd"/>
      <w:r w:rsidRPr="008C5FA4">
        <w:rPr>
          <w:rFonts w:cs="Times New Roman"/>
          <w:szCs w:val="24"/>
        </w:rPr>
        <w:t xml:space="preserve">, Eikša, </w:t>
      </w:r>
      <w:proofErr w:type="spellStart"/>
      <w:r w:rsidRPr="008C5FA4">
        <w:rPr>
          <w:rFonts w:cs="Times New Roman"/>
          <w:szCs w:val="24"/>
        </w:rPr>
        <w:t>Kaučera</w:t>
      </w:r>
      <w:proofErr w:type="spellEnd"/>
      <w:r w:rsidRPr="008C5FA4">
        <w:rPr>
          <w:rFonts w:cs="Times New Roman"/>
          <w:szCs w:val="24"/>
        </w:rPr>
        <w:t xml:space="preserve">, Lielā </w:t>
      </w:r>
      <w:proofErr w:type="spellStart"/>
      <w:r w:rsidRPr="008C5FA4">
        <w:rPr>
          <w:rFonts w:cs="Times New Roman"/>
          <w:szCs w:val="24"/>
        </w:rPr>
        <w:t>Kurtaša</w:t>
      </w:r>
      <w:proofErr w:type="spellEnd"/>
      <w:r w:rsidRPr="008C5FA4">
        <w:rPr>
          <w:rFonts w:cs="Times New Roman"/>
          <w:szCs w:val="24"/>
        </w:rPr>
        <w:t xml:space="preserve">, Lielā Salkas, Mazā Salkas, </w:t>
      </w:r>
      <w:proofErr w:type="spellStart"/>
      <w:r w:rsidRPr="008C5FA4">
        <w:rPr>
          <w:rFonts w:cs="Times New Roman"/>
          <w:szCs w:val="24"/>
        </w:rPr>
        <w:t>Salmeja</w:t>
      </w:r>
      <w:proofErr w:type="spellEnd"/>
      <w:r w:rsidRPr="008C5FA4">
        <w:rPr>
          <w:rFonts w:cs="Times New Roman"/>
          <w:szCs w:val="24"/>
        </w:rPr>
        <w:t xml:space="preserve"> un Rušona ezeros 2015.-2018.gadam” (nolikums pievienots).</w:t>
      </w:r>
    </w:p>
    <w:p w:rsidR="0085153A" w:rsidRPr="008C5FA4" w:rsidRDefault="0085153A" w:rsidP="00507E79">
      <w:pPr>
        <w:spacing w:after="0" w:line="240" w:lineRule="auto"/>
        <w:ind w:firstLine="567"/>
        <w:jc w:val="both"/>
        <w:rPr>
          <w:rFonts w:cs="Times New Roman"/>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ED4E78" w:rsidRPr="008C5FA4" w:rsidRDefault="00ED4E78" w:rsidP="00507E79">
      <w:pPr>
        <w:spacing w:after="0" w:line="240" w:lineRule="auto"/>
        <w:ind w:left="644"/>
        <w:jc w:val="center"/>
        <w:rPr>
          <w:b/>
          <w:szCs w:val="24"/>
        </w:rPr>
      </w:pPr>
      <w:r w:rsidRPr="008C5FA4">
        <w:rPr>
          <w:rFonts w:cs="Times New Roman"/>
          <w:b/>
          <w:bCs/>
          <w:szCs w:val="24"/>
        </w:rPr>
        <w:t>Par grozījumiem Rēzeknes novada Vides aizsardzības fonda nolikumā</w:t>
      </w:r>
    </w:p>
    <w:p w:rsidR="00291A10" w:rsidRPr="008C5FA4" w:rsidRDefault="00ED4E78" w:rsidP="00507E79">
      <w:pPr>
        <w:spacing w:after="0" w:line="240" w:lineRule="auto"/>
        <w:ind w:right="19"/>
        <w:jc w:val="center"/>
        <w:rPr>
          <w:rFonts w:eastAsia="Lucida Sans Unicode" w:cs="Times New Roman"/>
          <w:b/>
        </w:rPr>
      </w:pPr>
      <w:r w:rsidRPr="008C5FA4">
        <w:rPr>
          <w:rFonts w:cs="Times New Roman"/>
          <w:sz w:val="20"/>
          <w:szCs w:val="20"/>
        </w:rPr>
        <w:t xml:space="preserve"> </w:t>
      </w:r>
      <w:r w:rsidR="00291A10" w:rsidRPr="008C5FA4">
        <w:rPr>
          <w:rFonts w:cs="Times New Roman"/>
          <w:sz w:val="20"/>
          <w:szCs w:val="20"/>
        </w:rPr>
        <w:t xml:space="preserve">(Ziņo: </w:t>
      </w:r>
      <w:proofErr w:type="spellStart"/>
      <w:r w:rsidRPr="008C5FA4">
        <w:rPr>
          <w:rFonts w:cs="Times New Roman"/>
          <w:sz w:val="20"/>
          <w:szCs w:val="20"/>
        </w:rPr>
        <w:t>M.Švarcs</w:t>
      </w:r>
      <w:proofErr w:type="spellEnd"/>
      <w:r w:rsidR="00906785">
        <w:rPr>
          <w:rFonts w:cs="Times New Roman"/>
          <w:sz w:val="20"/>
          <w:szCs w:val="20"/>
        </w:rPr>
        <w:t xml:space="preserve">, </w:t>
      </w:r>
      <w:proofErr w:type="spellStart"/>
      <w:r w:rsidR="00906785">
        <w:rPr>
          <w:rFonts w:cs="Times New Roman"/>
          <w:sz w:val="20"/>
          <w:szCs w:val="20"/>
        </w:rPr>
        <w:t>B.Arbidāne</w:t>
      </w:r>
      <w:proofErr w:type="spellEnd"/>
      <w:r w:rsidR="00291A10" w:rsidRPr="008C5FA4">
        <w:rPr>
          <w:rFonts w:cs="Times New Roman"/>
          <w:sz w:val="20"/>
          <w:szCs w:val="20"/>
        </w:rPr>
        <w:t>)</w:t>
      </w:r>
    </w:p>
    <w:p w:rsidR="00291A10" w:rsidRPr="008C5FA4" w:rsidRDefault="00291A10" w:rsidP="00507E79">
      <w:pPr>
        <w:spacing w:after="0" w:line="240" w:lineRule="auto"/>
        <w:ind w:right="19"/>
        <w:rPr>
          <w:rFonts w:cs="Times New Roman"/>
          <w:b/>
          <w:iCs/>
          <w:szCs w:val="24"/>
        </w:rPr>
      </w:pPr>
    </w:p>
    <w:p w:rsidR="00291A10" w:rsidRPr="008C5FA4" w:rsidRDefault="00ED4E78" w:rsidP="00507E79">
      <w:pPr>
        <w:spacing w:after="0" w:line="240" w:lineRule="auto"/>
        <w:ind w:firstLine="567"/>
        <w:jc w:val="both"/>
        <w:rPr>
          <w:rFonts w:cs="Times New Roman"/>
          <w:szCs w:val="24"/>
        </w:rPr>
      </w:pPr>
      <w:r w:rsidRPr="008C5FA4">
        <w:rPr>
          <w:rFonts w:cs="Times New Roman"/>
          <w:szCs w:val="24"/>
        </w:rPr>
        <w:t xml:space="preserve">Pamatojoties uz likuma „Par pašvaldībām” 41.panta pirmās daļas 2.punktu, </w:t>
      </w:r>
      <w:r w:rsidR="003E5C30" w:rsidRPr="008C5FA4">
        <w:rPr>
          <w:rFonts w:cs="Times New Roman"/>
          <w:szCs w:val="24"/>
        </w:rPr>
        <w:t xml:space="preserve">Dabas resursu nodokļa likuma 29.panta otro daļu, </w:t>
      </w:r>
      <w:r w:rsidRPr="008C5FA4">
        <w:rPr>
          <w:rFonts w:cs="Times New Roman"/>
          <w:szCs w:val="24"/>
        </w:rPr>
        <w:t xml:space="preserve">Rēzeknes novada pašvaldības 2013.gada 4.jūlija saistošo noteikumu Nr.1 „Rēzeknes novada pašvaldības nolikums” 12.2.2.punktu, ņemot vērā Vides aizsardzības fonda padomes 2015.gada 9.jūlija priekšlikumu, </w:t>
      </w:r>
      <w:r w:rsidR="00291A10"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291A10" w:rsidRPr="008C5FA4">
        <w:rPr>
          <w:rFonts w:cs="Times New Roman"/>
          <w:szCs w:val="24"/>
        </w:rPr>
        <w:t>, n o l e m j:</w:t>
      </w:r>
    </w:p>
    <w:p w:rsidR="00ED4E78" w:rsidRPr="008C5FA4" w:rsidRDefault="00ED4E78" w:rsidP="00507E79">
      <w:pPr>
        <w:spacing w:after="0" w:line="240" w:lineRule="auto"/>
        <w:ind w:firstLine="567"/>
        <w:jc w:val="both"/>
        <w:rPr>
          <w:rFonts w:cs="Times New Roman"/>
          <w:szCs w:val="24"/>
        </w:rPr>
      </w:pPr>
    </w:p>
    <w:p w:rsidR="00ED4E78" w:rsidRPr="008C5FA4" w:rsidRDefault="00ED4E78" w:rsidP="00507E79">
      <w:pPr>
        <w:autoSpaceDE w:val="0"/>
        <w:autoSpaceDN w:val="0"/>
        <w:adjustRightInd w:val="0"/>
        <w:spacing w:after="0" w:line="240" w:lineRule="auto"/>
        <w:ind w:firstLine="567"/>
        <w:jc w:val="both"/>
        <w:rPr>
          <w:rFonts w:cs="Times New Roman"/>
          <w:szCs w:val="24"/>
        </w:rPr>
      </w:pPr>
      <w:r w:rsidRPr="008C5FA4">
        <w:rPr>
          <w:rFonts w:cs="Times New Roman"/>
          <w:szCs w:val="24"/>
        </w:rPr>
        <w:t>izdarīt šādus grozījumus Rēzeknes novada Vides aizsardzības fonda nolikumā (apstiprināts Rēzeknes novada domes 2014.gada 3.jūlija sēdē (protokols Nr.15, 6.§)) (turpmāk – nolikums):</w:t>
      </w:r>
    </w:p>
    <w:p w:rsidR="00ED4E78" w:rsidRPr="008C5FA4" w:rsidRDefault="00ED4E78" w:rsidP="00507E79">
      <w:pPr>
        <w:pStyle w:val="Sarakstarindkopa"/>
        <w:numPr>
          <w:ilvl w:val="0"/>
          <w:numId w:val="12"/>
        </w:numPr>
        <w:suppressAutoHyphens w:val="0"/>
        <w:autoSpaceDE w:val="0"/>
        <w:autoSpaceDN w:val="0"/>
        <w:adjustRightInd w:val="0"/>
        <w:spacing w:after="0" w:line="240" w:lineRule="auto"/>
        <w:ind w:left="851" w:hanging="284"/>
        <w:contextualSpacing/>
        <w:jc w:val="both"/>
        <w:rPr>
          <w:szCs w:val="24"/>
        </w:rPr>
      </w:pPr>
      <w:r w:rsidRPr="008C5FA4">
        <w:rPr>
          <w:szCs w:val="24"/>
        </w:rPr>
        <w:t>papildināt nolikumu ar 25.</w:t>
      </w:r>
      <w:r w:rsidRPr="008C5FA4">
        <w:rPr>
          <w:szCs w:val="24"/>
          <w:vertAlign w:val="superscript"/>
        </w:rPr>
        <w:t>1</w:t>
      </w:r>
      <w:r w:rsidRPr="008C5FA4">
        <w:rPr>
          <w:szCs w:val="24"/>
        </w:rPr>
        <w:t xml:space="preserve"> punktu šādā redakcijā:</w:t>
      </w:r>
    </w:p>
    <w:p w:rsidR="00ED4E78" w:rsidRPr="008C5FA4" w:rsidRDefault="00ED4E78" w:rsidP="00507E79">
      <w:pPr>
        <w:pStyle w:val="Bezatstarpm"/>
        <w:ind w:left="567"/>
        <w:jc w:val="both"/>
        <w:rPr>
          <w:sz w:val="24"/>
          <w:szCs w:val="24"/>
          <w:lang w:val="lv-LV"/>
        </w:rPr>
      </w:pPr>
      <w:r w:rsidRPr="008C5FA4">
        <w:rPr>
          <w:sz w:val="24"/>
          <w:szCs w:val="24"/>
          <w:lang w:val="lv-LV"/>
        </w:rPr>
        <w:t>„25.</w:t>
      </w:r>
      <w:r w:rsidRPr="008C5FA4">
        <w:rPr>
          <w:sz w:val="24"/>
          <w:szCs w:val="24"/>
          <w:vertAlign w:val="superscript"/>
          <w:lang w:val="lv-LV"/>
        </w:rPr>
        <w:t>1</w:t>
      </w:r>
      <w:r w:rsidRPr="008C5FA4">
        <w:rPr>
          <w:sz w:val="24"/>
          <w:szCs w:val="24"/>
          <w:lang w:val="lv-LV"/>
        </w:rPr>
        <w:t xml:space="preserve"> Fonda padome var izskatīt jautājumu rakstveida procesā, izņemot jautājumus par:</w:t>
      </w:r>
    </w:p>
    <w:p w:rsidR="00ED4E78" w:rsidRPr="008C5FA4" w:rsidRDefault="00ED4E78" w:rsidP="00507E79">
      <w:pPr>
        <w:pStyle w:val="Bezatstarpm"/>
        <w:ind w:left="1134"/>
        <w:jc w:val="both"/>
        <w:rPr>
          <w:sz w:val="24"/>
          <w:szCs w:val="24"/>
          <w:lang w:val="lv-LV"/>
        </w:rPr>
      </w:pPr>
      <w:r w:rsidRPr="008C5FA4">
        <w:rPr>
          <w:sz w:val="24"/>
          <w:szCs w:val="24"/>
          <w:lang w:val="lv-LV"/>
        </w:rPr>
        <w:t>25.</w:t>
      </w:r>
      <w:r w:rsidRPr="008C5FA4">
        <w:rPr>
          <w:sz w:val="24"/>
          <w:szCs w:val="24"/>
          <w:vertAlign w:val="superscript"/>
          <w:lang w:val="lv-LV"/>
        </w:rPr>
        <w:t>1</w:t>
      </w:r>
      <w:r w:rsidRPr="008C5FA4">
        <w:rPr>
          <w:sz w:val="24"/>
          <w:szCs w:val="24"/>
          <w:lang w:val="lv-LV"/>
        </w:rPr>
        <w:t xml:space="preserve"> 1. pasākumu vai projektu pieteikumu izskatīšanu;</w:t>
      </w:r>
    </w:p>
    <w:p w:rsidR="00ED4E78" w:rsidRPr="008C5FA4" w:rsidRDefault="00ED4E78" w:rsidP="00507E79">
      <w:pPr>
        <w:pStyle w:val="Bezatstarpm"/>
        <w:ind w:left="1134"/>
        <w:jc w:val="both"/>
        <w:rPr>
          <w:sz w:val="24"/>
          <w:szCs w:val="24"/>
          <w:lang w:val="lv-LV"/>
        </w:rPr>
      </w:pPr>
      <w:r w:rsidRPr="008C5FA4">
        <w:rPr>
          <w:sz w:val="24"/>
          <w:szCs w:val="24"/>
          <w:lang w:val="lv-LV"/>
        </w:rPr>
        <w:t>25.</w:t>
      </w:r>
      <w:r w:rsidRPr="008C5FA4">
        <w:rPr>
          <w:sz w:val="24"/>
          <w:szCs w:val="24"/>
          <w:vertAlign w:val="superscript"/>
          <w:lang w:val="lv-LV"/>
        </w:rPr>
        <w:t>1</w:t>
      </w:r>
      <w:r w:rsidRPr="008C5FA4">
        <w:rPr>
          <w:sz w:val="24"/>
          <w:szCs w:val="24"/>
          <w:lang w:val="lv-LV"/>
        </w:rPr>
        <w:t xml:space="preserve"> 2. finanšu līdzekļu piešķiršanu.”</w:t>
      </w:r>
    </w:p>
    <w:p w:rsidR="00ED4E78" w:rsidRPr="008C5FA4" w:rsidRDefault="00ED4E78" w:rsidP="00507E79">
      <w:pPr>
        <w:pStyle w:val="Bezatstarpm"/>
        <w:numPr>
          <w:ilvl w:val="0"/>
          <w:numId w:val="12"/>
        </w:numPr>
        <w:suppressAutoHyphens w:val="0"/>
        <w:ind w:left="851" w:hanging="284"/>
        <w:jc w:val="both"/>
        <w:rPr>
          <w:sz w:val="24"/>
          <w:szCs w:val="24"/>
          <w:lang w:val="lv-LV"/>
        </w:rPr>
      </w:pPr>
      <w:r w:rsidRPr="008C5FA4">
        <w:rPr>
          <w:sz w:val="24"/>
          <w:szCs w:val="24"/>
          <w:lang w:val="lv-LV"/>
        </w:rPr>
        <w:t>Papildināt nolikumu ar 25.</w:t>
      </w:r>
      <w:r w:rsidRPr="008C5FA4">
        <w:rPr>
          <w:sz w:val="24"/>
          <w:szCs w:val="24"/>
          <w:vertAlign w:val="superscript"/>
          <w:lang w:val="lv-LV"/>
        </w:rPr>
        <w:t>2</w:t>
      </w:r>
      <w:r w:rsidRPr="008C5FA4">
        <w:rPr>
          <w:sz w:val="24"/>
          <w:szCs w:val="24"/>
          <w:lang w:val="lv-LV"/>
        </w:rPr>
        <w:t xml:space="preserve"> punktu šādā redakcijā:</w:t>
      </w:r>
    </w:p>
    <w:p w:rsidR="00ED4E78" w:rsidRPr="008C5FA4" w:rsidRDefault="00ED4E78" w:rsidP="00507E79">
      <w:pPr>
        <w:spacing w:after="0" w:line="240" w:lineRule="auto"/>
        <w:ind w:left="567"/>
        <w:jc w:val="both"/>
      </w:pPr>
      <w:r w:rsidRPr="008C5FA4">
        <w:rPr>
          <w:szCs w:val="24"/>
        </w:rPr>
        <w:lastRenderedPageBreak/>
        <w:t>„25.</w:t>
      </w:r>
      <w:r w:rsidRPr="008C5FA4">
        <w:rPr>
          <w:szCs w:val="24"/>
          <w:vertAlign w:val="superscript"/>
        </w:rPr>
        <w:t>2</w:t>
      </w:r>
      <w:r w:rsidRPr="008C5FA4">
        <w:rPr>
          <w:szCs w:val="24"/>
        </w:rPr>
        <w:t xml:space="preserve"> </w:t>
      </w:r>
      <w:r w:rsidRPr="008C5FA4">
        <w:t>Jautājuma izskatīšana rakstveida procesā notiek šādā kārtībā:</w:t>
      </w:r>
    </w:p>
    <w:p w:rsidR="00ED4E78" w:rsidRPr="008C5FA4" w:rsidRDefault="00ED4E78" w:rsidP="00507E79">
      <w:pPr>
        <w:tabs>
          <w:tab w:val="left" w:pos="1843"/>
        </w:tabs>
        <w:spacing w:after="0" w:line="240" w:lineRule="auto"/>
        <w:ind w:left="1839" w:hanging="705"/>
        <w:jc w:val="both"/>
      </w:pPr>
      <w:r w:rsidRPr="008C5FA4">
        <w:rPr>
          <w:szCs w:val="24"/>
        </w:rPr>
        <w:t>25.</w:t>
      </w:r>
      <w:r w:rsidRPr="008C5FA4">
        <w:rPr>
          <w:szCs w:val="24"/>
          <w:vertAlign w:val="superscript"/>
        </w:rPr>
        <w:t>2</w:t>
      </w:r>
      <w:r w:rsidRPr="008C5FA4">
        <w:rPr>
          <w:szCs w:val="24"/>
        </w:rPr>
        <w:t xml:space="preserve"> 1. </w:t>
      </w:r>
      <w:r w:rsidRPr="008C5FA4">
        <w:rPr>
          <w:szCs w:val="24"/>
        </w:rPr>
        <w:tab/>
      </w:r>
      <w:r w:rsidRPr="008C5FA4">
        <w:t xml:space="preserve">Attīstības plānošanas nodaļas vides </w:t>
      </w:r>
      <w:r w:rsidRPr="008C5FA4">
        <w:rPr>
          <w:szCs w:val="24"/>
        </w:rPr>
        <w:t>aizsardzības vecākā speciāliste apkopo lēmuma pieņemšanai nepieciešamo informāciju, sagatavo lēmuma projektu un nosūta to fonda padomes locekļiem;</w:t>
      </w:r>
    </w:p>
    <w:p w:rsidR="00ED4E78" w:rsidRPr="008C5FA4" w:rsidRDefault="00ED4E78" w:rsidP="00507E79">
      <w:pPr>
        <w:tabs>
          <w:tab w:val="left" w:pos="1843"/>
        </w:tabs>
        <w:spacing w:after="0" w:line="240" w:lineRule="auto"/>
        <w:ind w:left="1839" w:hanging="705"/>
        <w:jc w:val="both"/>
        <w:rPr>
          <w:szCs w:val="24"/>
        </w:rPr>
      </w:pPr>
      <w:r w:rsidRPr="008C5FA4">
        <w:rPr>
          <w:szCs w:val="24"/>
        </w:rPr>
        <w:t>25.</w:t>
      </w:r>
      <w:r w:rsidRPr="008C5FA4">
        <w:rPr>
          <w:szCs w:val="24"/>
          <w:vertAlign w:val="superscript"/>
        </w:rPr>
        <w:t>2</w:t>
      </w:r>
      <w:r w:rsidRPr="008C5FA4">
        <w:rPr>
          <w:szCs w:val="24"/>
        </w:rPr>
        <w:t xml:space="preserve"> 2. </w:t>
      </w:r>
      <w:r w:rsidRPr="008C5FA4">
        <w:rPr>
          <w:szCs w:val="24"/>
        </w:rPr>
        <w:tab/>
        <w:t xml:space="preserve">ja fonda padomes loceklim nav iebildumu pret lēmuma projektu, padomes loceklis trīs darba dienu laikā no lēmuma pieņemšanai nepieciešamās informācijas un lēmuma projekta nosūtīšanas dienas rakstveidā paziņo </w:t>
      </w:r>
      <w:r w:rsidRPr="008C5FA4">
        <w:t xml:space="preserve">Attīstības plānošanas nodaļas vides </w:t>
      </w:r>
      <w:r w:rsidRPr="008C5FA4">
        <w:rPr>
          <w:szCs w:val="24"/>
        </w:rPr>
        <w:t>aizsardzības vecākajai speciālistei par savu balsojumu;</w:t>
      </w:r>
    </w:p>
    <w:p w:rsidR="00ED4E78" w:rsidRPr="008C5FA4" w:rsidRDefault="00ED4E78" w:rsidP="00507E79">
      <w:pPr>
        <w:tabs>
          <w:tab w:val="left" w:pos="1843"/>
        </w:tabs>
        <w:spacing w:after="0" w:line="240" w:lineRule="auto"/>
        <w:ind w:left="1839" w:hanging="705"/>
        <w:jc w:val="both"/>
        <w:rPr>
          <w:szCs w:val="24"/>
        </w:rPr>
      </w:pPr>
      <w:r w:rsidRPr="008C5FA4">
        <w:rPr>
          <w:szCs w:val="24"/>
        </w:rPr>
        <w:t>25.</w:t>
      </w:r>
      <w:r w:rsidRPr="008C5FA4">
        <w:rPr>
          <w:szCs w:val="24"/>
          <w:vertAlign w:val="superscript"/>
        </w:rPr>
        <w:t>2</w:t>
      </w:r>
      <w:r w:rsidRPr="008C5FA4">
        <w:rPr>
          <w:szCs w:val="24"/>
        </w:rPr>
        <w:t xml:space="preserve"> 3. </w:t>
      </w:r>
      <w:r w:rsidRPr="008C5FA4">
        <w:rPr>
          <w:szCs w:val="24"/>
        </w:rPr>
        <w:tab/>
        <w:t>ja fonda padomes loceklim ir iebildumi pret lēmuma projektu, padomes loceklis trīs darba dienu laikā no lēmuma pieņemšanai nepieciešamās informācijas un lēmuma projekta nosūtīšanas dienas rakstveidā paziņo Attīstības plānošanas nodaļas vides aizsardzības vecākajai speciālistei par saviem iebildumiem un balsojumu;</w:t>
      </w:r>
    </w:p>
    <w:p w:rsidR="00ED4E78" w:rsidRPr="008C5FA4" w:rsidRDefault="00ED4E78" w:rsidP="00507E79">
      <w:pPr>
        <w:tabs>
          <w:tab w:val="left" w:pos="1843"/>
        </w:tabs>
        <w:spacing w:after="0" w:line="240" w:lineRule="auto"/>
        <w:ind w:left="1839" w:hanging="705"/>
        <w:jc w:val="both"/>
        <w:rPr>
          <w:szCs w:val="24"/>
        </w:rPr>
      </w:pPr>
      <w:r w:rsidRPr="008C5FA4">
        <w:rPr>
          <w:szCs w:val="24"/>
        </w:rPr>
        <w:t>25.</w:t>
      </w:r>
      <w:r w:rsidRPr="008C5FA4">
        <w:rPr>
          <w:szCs w:val="24"/>
          <w:vertAlign w:val="superscript"/>
        </w:rPr>
        <w:t>2</w:t>
      </w:r>
      <w:r w:rsidRPr="008C5FA4">
        <w:rPr>
          <w:szCs w:val="24"/>
        </w:rPr>
        <w:t xml:space="preserve"> 4. </w:t>
      </w:r>
      <w:r w:rsidRPr="008C5FA4">
        <w:rPr>
          <w:szCs w:val="24"/>
        </w:rPr>
        <w:tab/>
        <w:t>ja vismaz vienam fonda padomes loceklim ir iebildumi pret lēmuma projektu, fonda padomes priekšsēdētājs virza jautājumu izskatīšanai mutvārdu sēdē.”</w:t>
      </w:r>
    </w:p>
    <w:p w:rsidR="00ED4E78" w:rsidRPr="008C5FA4" w:rsidRDefault="00ED4E78" w:rsidP="00507E79">
      <w:pPr>
        <w:pStyle w:val="Sarakstarindkopa"/>
        <w:numPr>
          <w:ilvl w:val="0"/>
          <w:numId w:val="12"/>
        </w:numPr>
        <w:suppressAutoHyphens w:val="0"/>
        <w:spacing w:after="0" w:line="240" w:lineRule="auto"/>
        <w:ind w:left="851" w:hanging="284"/>
        <w:contextualSpacing/>
        <w:jc w:val="both"/>
        <w:rPr>
          <w:szCs w:val="24"/>
        </w:rPr>
      </w:pPr>
      <w:r w:rsidRPr="008C5FA4">
        <w:rPr>
          <w:szCs w:val="24"/>
        </w:rPr>
        <w:t>Papildināt nolikumu ar 25.</w:t>
      </w:r>
      <w:r w:rsidRPr="008C5FA4">
        <w:rPr>
          <w:szCs w:val="24"/>
          <w:vertAlign w:val="superscript"/>
        </w:rPr>
        <w:t>3</w:t>
      </w:r>
      <w:r w:rsidRPr="008C5FA4">
        <w:rPr>
          <w:szCs w:val="24"/>
        </w:rPr>
        <w:t xml:space="preserve"> punktu šādā redakcijā:</w:t>
      </w:r>
    </w:p>
    <w:p w:rsidR="00ED4E78" w:rsidRPr="008C5FA4" w:rsidRDefault="00ED4E78" w:rsidP="00906785">
      <w:pPr>
        <w:spacing w:after="0" w:line="240" w:lineRule="auto"/>
        <w:ind w:left="1134" w:hanging="567"/>
        <w:jc w:val="both"/>
        <w:rPr>
          <w:rFonts w:cs="Times New Roman"/>
          <w:szCs w:val="24"/>
        </w:rPr>
      </w:pPr>
      <w:r w:rsidRPr="008C5FA4">
        <w:rPr>
          <w:szCs w:val="24"/>
        </w:rPr>
        <w:t>„25.</w:t>
      </w:r>
      <w:r w:rsidRPr="008C5FA4">
        <w:rPr>
          <w:szCs w:val="24"/>
          <w:vertAlign w:val="superscript"/>
        </w:rPr>
        <w:t>3</w:t>
      </w:r>
      <w:r w:rsidRPr="008C5FA4">
        <w:rPr>
          <w:szCs w:val="24"/>
        </w:rPr>
        <w:t xml:space="preserve"> Fonda padomes sēdi, kas notiek rakstveida procesā, protokolē. Protokolā norāda, ka fonda padomes sēde notiek </w:t>
      </w:r>
      <w:r w:rsidRPr="008C5FA4">
        <w:t xml:space="preserve">rakstveida procesā. </w:t>
      </w:r>
      <w:r w:rsidRPr="008C5FA4">
        <w:rPr>
          <w:szCs w:val="24"/>
        </w:rPr>
        <w:t xml:space="preserve">Protokolam pievieno fonda padomes locekļu rakstveida paziņojumus. </w:t>
      </w:r>
      <w:r w:rsidRPr="008C5FA4">
        <w:t xml:space="preserve">Protokolu paraksta </w:t>
      </w:r>
      <w:r w:rsidRPr="008C5FA4">
        <w:rPr>
          <w:szCs w:val="24"/>
        </w:rPr>
        <w:t>fonda padomes priekšsēdētājs.”</w:t>
      </w:r>
    </w:p>
    <w:p w:rsidR="00F7772E" w:rsidRPr="008C5FA4" w:rsidRDefault="00F7772E" w:rsidP="00507E79">
      <w:pPr>
        <w:spacing w:after="0" w:line="240" w:lineRule="auto"/>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C412C4" w:rsidRPr="008C5FA4" w:rsidRDefault="00ED4E78" w:rsidP="00507E79">
      <w:pPr>
        <w:spacing w:after="0" w:line="240" w:lineRule="auto"/>
        <w:jc w:val="center"/>
        <w:rPr>
          <w:b/>
          <w:bCs/>
          <w:szCs w:val="24"/>
        </w:rPr>
      </w:pPr>
      <w:r w:rsidRPr="001F0F61">
        <w:rPr>
          <w:rFonts w:cs="Times New Roman"/>
          <w:b/>
          <w:bCs/>
          <w:szCs w:val="24"/>
        </w:rPr>
        <w:t>Par grozījumiem Rēzeknes novada Autoceļu (ielu) fonda nolikumā</w:t>
      </w:r>
    </w:p>
    <w:p w:rsidR="00291A10" w:rsidRPr="008C5FA4" w:rsidRDefault="00C412C4" w:rsidP="00507E79">
      <w:pPr>
        <w:spacing w:after="0" w:line="240" w:lineRule="auto"/>
        <w:ind w:right="19"/>
        <w:jc w:val="center"/>
        <w:rPr>
          <w:rFonts w:eastAsia="Lucida Sans Unicode" w:cs="Times New Roman"/>
          <w:b/>
        </w:rPr>
      </w:pPr>
      <w:r w:rsidRPr="008C5FA4">
        <w:rPr>
          <w:rFonts w:cs="Times New Roman"/>
          <w:sz w:val="20"/>
          <w:szCs w:val="20"/>
        </w:rPr>
        <w:t xml:space="preserve"> </w:t>
      </w:r>
      <w:r w:rsidR="00291A10" w:rsidRPr="008C5FA4">
        <w:rPr>
          <w:rFonts w:cs="Times New Roman"/>
          <w:sz w:val="20"/>
          <w:szCs w:val="20"/>
        </w:rPr>
        <w:t>(</w:t>
      </w:r>
      <w:r w:rsidR="00BF724B" w:rsidRPr="008C5FA4">
        <w:rPr>
          <w:rFonts w:cs="Times New Roman"/>
          <w:sz w:val="20"/>
          <w:szCs w:val="20"/>
        </w:rPr>
        <w:t>Ziņo:</w:t>
      </w:r>
      <w:r w:rsidR="00AC3996">
        <w:rPr>
          <w:rFonts w:cs="Times New Roman"/>
          <w:sz w:val="20"/>
          <w:szCs w:val="20"/>
        </w:rPr>
        <w:t xml:space="preserve"> </w:t>
      </w:r>
      <w:proofErr w:type="spellStart"/>
      <w:r w:rsidR="00AC3996">
        <w:rPr>
          <w:rFonts w:cs="Times New Roman"/>
          <w:sz w:val="20"/>
          <w:szCs w:val="20"/>
        </w:rPr>
        <w:t>M.Švarcs</w:t>
      </w:r>
      <w:proofErr w:type="spellEnd"/>
      <w:r w:rsidR="00AC3996">
        <w:rPr>
          <w:rFonts w:cs="Times New Roman"/>
          <w:sz w:val="20"/>
          <w:szCs w:val="20"/>
        </w:rPr>
        <w:t xml:space="preserve">, </w:t>
      </w:r>
      <w:proofErr w:type="spellStart"/>
      <w:r w:rsidR="00906785">
        <w:rPr>
          <w:rFonts w:cs="Times New Roman"/>
          <w:sz w:val="20"/>
          <w:szCs w:val="20"/>
        </w:rPr>
        <w:t>A.Kindzulis</w:t>
      </w:r>
      <w:proofErr w:type="spellEnd"/>
      <w:r w:rsidR="00B82EE3">
        <w:rPr>
          <w:rFonts w:cs="Times New Roman"/>
          <w:sz w:val="20"/>
          <w:szCs w:val="20"/>
        </w:rPr>
        <w:t>, Debatēs piedalās: I.Turka</w:t>
      </w:r>
      <w:r w:rsidR="00291A10" w:rsidRPr="008C5FA4">
        <w:rPr>
          <w:rFonts w:cs="Times New Roman"/>
          <w:sz w:val="20"/>
          <w:szCs w:val="20"/>
        </w:rPr>
        <w:t>)</w:t>
      </w:r>
    </w:p>
    <w:p w:rsidR="00291A10" w:rsidRPr="008C5FA4" w:rsidRDefault="00291A10" w:rsidP="00507E79">
      <w:pPr>
        <w:pStyle w:val="Default"/>
        <w:ind w:right="19" w:firstLine="567"/>
        <w:jc w:val="both"/>
        <w:rPr>
          <w:rFonts w:cs="Times New Roman"/>
          <w:b/>
          <w:bCs/>
          <w:color w:val="auto"/>
        </w:rPr>
      </w:pPr>
    </w:p>
    <w:p w:rsidR="00291A10" w:rsidRPr="008C5FA4" w:rsidRDefault="008C5FA4" w:rsidP="00507E79">
      <w:pPr>
        <w:spacing w:after="0" w:line="240" w:lineRule="auto"/>
        <w:ind w:firstLine="567"/>
        <w:jc w:val="both"/>
        <w:rPr>
          <w:rFonts w:cs="Times New Roman"/>
          <w:szCs w:val="24"/>
        </w:rPr>
      </w:pPr>
      <w:r w:rsidRPr="008C5FA4">
        <w:t xml:space="preserve">Pamatojoties uz </w:t>
      </w:r>
      <w:r w:rsidRPr="008C5FA4">
        <w:rPr>
          <w:rFonts w:cs="Times New Roman"/>
        </w:rPr>
        <w:t xml:space="preserve">likuma „Par pašvaldībām” 41.panta pirmās daļas 2.punktu, Rēzeknes novada pašvaldības 2013.gada 4.jūlija saistošo noteikumu Nr.1 „Rēzeknes novada pašvaldības nolikums” 12.2.1.punktu, 13.punktu, ņemot vērā Ceļu fonda padomes </w:t>
      </w:r>
      <w:r w:rsidRPr="008C5FA4">
        <w:rPr>
          <w:rFonts w:cs="Times New Roman"/>
          <w:bCs/>
        </w:rPr>
        <w:t>2015.g</w:t>
      </w:r>
      <w:r w:rsidRPr="008C5FA4">
        <w:rPr>
          <w:rFonts w:cs="Times New Roman"/>
        </w:rPr>
        <w:t>ada 18.jūnija priekšlikumu,</w:t>
      </w:r>
      <w:r w:rsidR="00291A10" w:rsidRPr="008C5FA4">
        <w:rPr>
          <w:rFonts w:cs="Times New Roman"/>
          <w:szCs w:val="24"/>
          <w:lang w:eastAsia="en-US"/>
        </w:rPr>
        <w:t xml:space="preserve"> </w:t>
      </w:r>
      <w:r w:rsidR="00291A10"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291A10" w:rsidRPr="008C5FA4">
        <w:rPr>
          <w:rFonts w:cs="Times New Roman"/>
          <w:szCs w:val="24"/>
        </w:rPr>
        <w:t>, n o l e m j:</w:t>
      </w:r>
    </w:p>
    <w:p w:rsidR="008C5FA4" w:rsidRPr="008C5FA4" w:rsidRDefault="008C5FA4" w:rsidP="00507E79">
      <w:pPr>
        <w:spacing w:after="0" w:line="240" w:lineRule="auto"/>
        <w:ind w:firstLine="567"/>
        <w:jc w:val="both"/>
        <w:rPr>
          <w:rFonts w:cs="Times New Roman"/>
          <w:szCs w:val="24"/>
        </w:rPr>
      </w:pPr>
    </w:p>
    <w:p w:rsidR="008C5FA4" w:rsidRPr="008C5FA4" w:rsidRDefault="008C5FA4" w:rsidP="008C5FA4">
      <w:pPr>
        <w:pStyle w:val="naisf"/>
        <w:spacing w:before="0" w:after="0"/>
        <w:ind w:firstLine="567"/>
        <w:rPr>
          <w:rFonts w:cs="Times New Roman"/>
          <w:bCs/>
        </w:rPr>
      </w:pPr>
      <w:r w:rsidRPr="008C5FA4">
        <w:rPr>
          <w:rFonts w:cs="Times New Roman"/>
          <w:bCs/>
        </w:rPr>
        <w:t>izteikt Rēzeknes novada Autoceļu (ielu) fonda nolikuma (apstiprināts Rēzeknes novada domes 2010.gada 4.ma</w:t>
      </w:r>
      <w:r w:rsidR="00906785">
        <w:rPr>
          <w:rFonts w:cs="Times New Roman"/>
          <w:bCs/>
        </w:rPr>
        <w:t>rta sēdē (protokols Nr.5, 113.§)</w:t>
      </w:r>
      <w:r w:rsidRPr="008C5FA4">
        <w:rPr>
          <w:rFonts w:cs="Times New Roman"/>
          <w:bCs/>
        </w:rPr>
        <w:t>) 8.punktu šādā redakcijā:</w:t>
      </w:r>
    </w:p>
    <w:p w:rsidR="008C5FA4" w:rsidRPr="008C5FA4" w:rsidRDefault="008C5FA4" w:rsidP="008C5FA4">
      <w:pPr>
        <w:pStyle w:val="naisf"/>
        <w:spacing w:before="0" w:after="0"/>
        <w:ind w:firstLine="0"/>
        <w:jc w:val="left"/>
        <w:rPr>
          <w:rFonts w:cs="Times New Roman"/>
          <w:bCs/>
        </w:rPr>
      </w:pPr>
    </w:p>
    <w:p w:rsidR="008C5FA4" w:rsidRPr="008C5FA4" w:rsidRDefault="008C5FA4" w:rsidP="008C5FA4">
      <w:pPr>
        <w:pStyle w:val="naisf"/>
        <w:spacing w:before="0" w:after="0"/>
        <w:ind w:firstLine="0"/>
        <w:jc w:val="center"/>
        <w:rPr>
          <w:b/>
        </w:rPr>
      </w:pPr>
      <w:r w:rsidRPr="008C5FA4">
        <w:rPr>
          <w:b/>
        </w:rPr>
        <w:t>„8. Fonda darbība</w:t>
      </w:r>
    </w:p>
    <w:p w:rsidR="008C5FA4" w:rsidRPr="008C5FA4" w:rsidRDefault="008C5FA4" w:rsidP="008C5FA4">
      <w:pPr>
        <w:pStyle w:val="Bezatstarpm"/>
        <w:numPr>
          <w:ilvl w:val="1"/>
          <w:numId w:val="34"/>
        </w:numPr>
        <w:suppressAutoHyphens w:val="0"/>
        <w:ind w:left="1134" w:hanging="567"/>
        <w:jc w:val="both"/>
        <w:rPr>
          <w:sz w:val="24"/>
          <w:szCs w:val="24"/>
          <w:lang w:val="lv-LV"/>
        </w:rPr>
      </w:pPr>
      <w:r w:rsidRPr="008C5FA4">
        <w:rPr>
          <w:sz w:val="24"/>
          <w:szCs w:val="24"/>
          <w:lang w:val="lv-LV"/>
        </w:rPr>
        <w:t>Fonda padomes sēdes sasauc pēc vajadzības, bet ne retāk kā reizi ceturksnī.</w:t>
      </w:r>
    </w:p>
    <w:p w:rsidR="008C5FA4" w:rsidRPr="008C5FA4" w:rsidRDefault="008C5FA4" w:rsidP="008C5FA4">
      <w:pPr>
        <w:pStyle w:val="Bezatstarpm"/>
        <w:numPr>
          <w:ilvl w:val="1"/>
          <w:numId w:val="34"/>
        </w:numPr>
        <w:suppressAutoHyphens w:val="0"/>
        <w:ind w:left="1134" w:hanging="567"/>
        <w:jc w:val="both"/>
        <w:rPr>
          <w:sz w:val="24"/>
          <w:szCs w:val="24"/>
          <w:lang w:val="lv-LV"/>
        </w:rPr>
      </w:pPr>
      <w:r w:rsidRPr="008C5FA4">
        <w:rPr>
          <w:sz w:val="24"/>
          <w:szCs w:val="24"/>
          <w:lang w:val="lv-LV"/>
        </w:rPr>
        <w:t>Fonda padomes sēdi un tās darba kārtību Fonda padomes vadītājs izziņo trīs darbdienas pirms attiecīgās sēdes. Ja izskatāmi steidzami jautājumi, Fonda padomes sēdi un tās darba kārtību izziņo ne vēlāk kā dienu iepriekš.</w:t>
      </w:r>
    </w:p>
    <w:p w:rsidR="008C5FA4" w:rsidRPr="008C5FA4" w:rsidRDefault="008C5FA4" w:rsidP="008C5FA4">
      <w:pPr>
        <w:pStyle w:val="Bezatstarpm"/>
        <w:numPr>
          <w:ilvl w:val="1"/>
          <w:numId w:val="34"/>
        </w:numPr>
        <w:suppressAutoHyphens w:val="0"/>
        <w:ind w:left="1134" w:hanging="567"/>
        <w:jc w:val="both"/>
        <w:rPr>
          <w:sz w:val="24"/>
          <w:szCs w:val="24"/>
          <w:lang w:val="lv-LV"/>
        </w:rPr>
      </w:pPr>
      <w:r w:rsidRPr="008C5FA4">
        <w:rPr>
          <w:sz w:val="24"/>
          <w:szCs w:val="24"/>
          <w:lang w:val="lv-LV"/>
        </w:rPr>
        <w:t>Informāciju par Fonda padomes sēdes vietu un laiku, nosūtot uzaicinājumu uz sēdi, paziņo visām personām, kuru iesniegtos finansējuma pieprasījumus un finansējamos projektus plānots izskatīt attiecīgajā sēdē.</w:t>
      </w:r>
    </w:p>
    <w:p w:rsidR="008C5FA4" w:rsidRPr="008C5FA4" w:rsidRDefault="008C5FA4" w:rsidP="008C5FA4">
      <w:pPr>
        <w:pStyle w:val="Bezatstarpm"/>
        <w:numPr>
          <w:ilvl w:val="1"/>
          <w:numId w:val="34"/>
        </w:numPr>
        <w:suppressAutoHyphens w:val="0"/>
        <w:ind w:left="1134" w:hanging="567"/>
        <w:jc w:val="both"/>
        <w:rPr>
          <w:sz w:val="24"/>
          <w:szCs w:val="24"/>
          <w:lang w:val="lv-LV"/>
        </w:rPr>
      </w:pPr>
      <w:r w:rsidRPr="008C5FA4">
        <w:rPr>
          <w:sz w:val="24"/>
          <w:szCs w:val="24"/>
          <w:lang w:val="lv-LV"/>
        </w:rPr>
        <w:t>Fonda padomes sēdes ir atklātas.</w:t>
      </w:r>
    </w:p>
    <w:p w:rsidR="00B82EE3" w:rsidRPr="0059787D" w:rsidRDefault="00B82EE3" w:rsidP="00B82EE3">
      <w:pPr>
        <w:pStyle w:val="Bezatstarpm"/>
        <w:numPr>
          <w:ilvl w:val="1"/>
          <w:numId w:val="34"/>
        </w:numPr>
        <w:suppressAutoHyphens w:val="0"/>
        <w:ind w:left="1134" w:hanging="567"/>
        <w:jc w:val="both"/>
        <w:rPr>
          <w:rFonts w:cs="Times New Roman"/>
          <w:sz w:val="24"/>
          <w:szCs w:val="24"/>
          <w:lang w:val="lv-LV"/>
        </w:rPr>
      </w:pPr>
      <w:r w:rsidRPr="0059787D">
        <w:rPr>
          <w:rFonts w:cs="Times New Roman"/>
          <w:sz w:val="24"/>
          <w:szCs w:val="24"/>
          <w:lang w:val="lv-LV"/>
        </w:rPr>
        <w:t xml:space="preserve">Fonda padomes sēde ir lemttiesīga, ja tajā piedalās vismaz </w:t>
      </w:r>
      <w:r>
        <w:rPr>
          <w:rFonts w:cs="Times New Roman"/>
          <w:sz w:val="24"/>
          <w:szCs w:val="24"/>
          <w:lang w:val="lv-LV"/>
        </w:rPr>
        <w:t>6 (</w:t>
      </w:r>
      <w:r w:rsidRPr="0059787D">
        <w:rPr>
          <w:rFonts w:cs="Times New Roman"/>
          <w:sz w:val="24"/>
          <w:szCs w:val="24"/>
          <w:lang w:val="lv-LV"/>
        </w:rPr>
        <w:t>seši</w:t>
      </w:r>
      <w:r>
        <w:rPr>
          <w:rFonts w:cs="Times New Roman"/>
          <w:sz w:val="24"/>
          <w:szCs w:val="24"/>
          <w:lang w:val="lv-LV"/>
        </w:rPr>
        <w:t>)</w:t>
      </w:r>
      <w:r w:rsidRPr="0059787D">
        <w:rPr>
          <w:rFonts w:cs="Times New Roman"/>
          <w:sz w:val="24"/>
          <w:szCs w:val="24"/>
          <w:lang w:val="lv-LV"/>
        </w:rPr>
        <w:t xml:space="preserve"> Fonda padomes locekļi.</w:t>
      </w:r>
    </w:p>
    <w:p w:rsidR="00B82EE3" w:rsidRPr="0059787D" w:rsidRDefault="00B82EE3" w:rsidP="00B82EE3">
      <w:pPr>
        <w:pStyle w:val="Bezatstarpm"/>
        <w:numPr>
          <w:ilvl w:val="1"/>
          <w:numId w:val="34"/>
        </w:numPr>
        <w:suppressAutoHyphens w:val="0"/>
        <w:ind w:left="1134" w:hanging="567"/>
        <w:jc w:val="both"/>
        <w:rPr>
          <w:rFonts w:cs="Times New Roman"/>
          <w:sz w:val="24"/>
          <w:szCs w:val="24"/>
          <w:lang w:val="lv-LV"/>
        </w:rPr>
      </w:pPr>
      <w:r w:rsidRPr="0059787D">
        <w:rPr>
          <w:rFonts w:cs="Times New Roman"/>
          <w:sz w:val="24"/>
          <w:szCs w:val="24"/>
          <w:lang w:val="lv-LV"/>
        </w:rPr>
        <w:t>Fonda padomes lēmumu pieņem ar vienkāršu balsu vairākumu. Ja balsu skaits sadalījies vienādi, izšķirošā ir Fonda padomes vadītāja balss.</w:t>
      </w:r>
    </w:p>
    <w:p w:rsidR="00B82EE3" w:rsidRPr="0059787D" w:rsidRDefault="00B82EE3" w:rsidP="00B82EE3">
      <w:pPr>
        <w:pStyle w:val="Bezatstarpm"/>
        <w:numPr>
          <w:ilvl w:val="1"/>
          <w:numId w:val="34"/>
        </w:numPr>
        <w:suppressAutoHyphens w:val="0"/>
        <w:ind w:left="1134" w:hanging="567"/>
        <w:jc w:val="both"/>
        <w:rPr>
          <w:rFonts w:cs="Times New Roman"/>
          <w:sz w:val="24"/>
          <w:szCs w:val="24"/>
          <w:lang w:val="lv-LV"/>
        </w:rPr>
      </w:pPr>
      <w:r w:rsidRPr="0059787D">
        <w:rPr>
          <w:rFonts w:cs="Times New Roman"/>
          <w:sz w:val="24"/>
          <w:szCs w:val="24"/>
          <w:lang w:val="lv-LV"/>
        </w:rPr>
        <w:t xml:space="preserve">Fonda padome var pieņemt lēmumu, </w:t>
      </w:r>
      <w:r>
        <w:rPr>
          <w:rFonts w:cs="Times New Roman"/>
          <w:sz w:val="24"/>
          <w:szCs w:val="24"/>
          <w:lang w:val="lv-LV"/>
        </w:rPr>
        <w:t>rakstveida procesā</w:t>
      </w:r>
      <w:r w:rsidRPr="0059787D">
        <w:rPr>
          <w:rFonts w:cs="Times New Roman"/>
          <w:sz w:val="24"/>
          <w:szCs w:val="24"/>
          <w:lang w:val="lv-LV"/>
        </w:rPr>
        <w:t>, izņemot gadījumus, ja tiek pieņemts lēmums:</w:t>
      </w:r>
    </w:p>
    <w:p w:rsidR="00B82EE3" w:rsidRPr="0059787D" w:rsidRDefault="00B82EE3" w:rsidP="00B82EE3">
      <w:pPr>
        <w:pStyle w:val="Bezatstarpm"/>
        <w:numPr>
          <w:ilvl w:val="2"/>
          <w:numId w:val="34"/>
        </w:numPr>
        <w:suppressAutoHyphens w:val="0"/>
        <w:ind w:left="1843" w:hanging="709"/>
        <w:jc w:val="both"/>
        <w:rPr>
          <w:rFonts w:cs="Times New Roman"/>
          <w:sz w:val="24"/>
          <w:szCs w:val="24"/>
          <w:lang w:val="lv-LV"/>
        </w:rPr>
      </w:pPr>
      <w:r w:rsidRPr="0059787D">
        <w:rPr>
          <w:rFonts w:cs="Times New Roman"/>
          <w:sz w:val="24"/>
          <w:szCs w:val="24"/>
          <w:lang w:val="lv-LV"/>
        </w:rPr>
        <w:t>par projekta finansēšanu, noraidīšanu vai atlikšanu;</w:t>
      </w:r>
    </w:p>
    <w:p w:rsidR="00B82EE3" w:rsidRPr="0059787D" w:rsidRDefault="00B82EE3" w:rsidP="00B82EE3">
      <w:pPr>
        <w:pStyle w:val="Bezatstarpm"/>
        <w:numPr>
          <w:ilvl w:val="2"/>
          <w:numId w:val="34"/>
        </w:numPr>
        <w:suppressAutoHyphens w:val="0"/>
        <w:ind w:left="1843" w:hanging="709"/>
        <w:jc w:val="both"/>
        <w:rPr>
          <w:rFonts w:cs="Times New Roman"/>
          <w:sz w:val="24"/>
          <w:szCs w:val="24"/>
          <w:lang w:val="lv-LV"/>
        </w:rPr>
      </w:pPr>
      <w:r w:rsidRPr="0059787D">
        <w:rPr>
          <w:rFonts w:cs="Times New Roman"/>
          <w:sz w:val="24"/>
          <w:szCs w:val="24"/>
          <w:lang w:val="lv-LV"/>
        </w:rPr>
        <w:lastRenderedPageBreak/>
        <w:t>par projekta īstenošanas pārskata pieņemšanu vai noraidīšanu un par pārskaitītā finansējuma piedzīšanu no projekta īstenotāja un piešķirto līdzekļu atmaksu.</w:t>
      </w:r>
    </w:p>
    <w:p w:rsidR="00B82EE3" w:rsidRPr="0059787D" w:rsidRDefault="00B82EE3" w:rsidP="00B82EE3">
      <w:pPr>
        <w:pStyle w:val="Bezatstarpm"/>
        <w:numPr>
          <w:ilvl w:val="1"/>
          <w:numId w:val="34"/>
        </w:numPr>
        <w:suppressAutoHyphens w:val="0"/>
        <w:ind w:left="1134" w:hanging="567"/>
        <w:jc w:val="both"/>
        <w:rPr>
          <w:rFonts w:cs="Times New Roman"/>
          <w:sz w:val="24"/>
          <w:szCs w:val="24"/>
          <w:lang w:val="lv-LV"/>
        </w:rPr>
      </w:pPr>
      <w:r>
        <w:rPr>
          <w:rFonts w:cs="Times New Roman"/>
          <w:sz w:val="24"/>
          <w:szCs w:val="24"/>
          <w:lang w:val="lv-LV"/>
        </w:rPr>
        <w:t>Ja fonda padome pieņem lēmumu</w:t>
      </w:r>
      <w:r w:rsidRPr="0059787D">
        <w:rPr>
          <w:rFonts w:cs="Times New Roman"/>
          <w:sz w:val="24"/>
          <w:szCs w:val="24"/>
          <w:lang w:val="lv-LV"/>
        </w:rPr>
        <w:t xml:space="preserve"> </w:t>
      </w:r>
      <w:r>
        <w:rPr>
          <w:rFonts w:cs="Times New Roman"/>
          <w:sz w:val="24"/>
          <w:szCs w:val="24"/>
          <w:lang w:val="lv-LV"/>
        </w:rPr>
        <w:t>rakstveida procesā</w:t>
      </w:r>
      <w:r w:rsidRPr="0059787D">
        <w:rPr>
          <w:rFonts w:cs="Times New Roman"/>
          <w:sz w:val="24"/>
          <w:szCs w:val="24"/>
          <w:lang w:val="lv-LV"/>
        </w:rPr>
        <w:t>, lēmuma pieņemšanas procedūra ir šāda:</w:t>
      </w:r>
    </w:p>
    <w:p w:rsidR="00B82EE3" w:rsidRPr="0059787D" w:rsidRDefault="00B82EE3" w:rsidP="00B82EE3">
      <w:pPr>
        <w:pStyle w:val="Bezatstarpm"/>
        <w:numPr>
          <w:ilvl w:val="2"/>
          <w:numId w:val="34"/>
        </w:numPr>
        <w:suppressAutoHyphens w:val="0"/>
        <w:ind w:left="1843" w:hanging="709"/>
        <w:jc w:val="both"/>
        <w:rPr>
          <w:rFonts w:cs="Times New Roman"/>
          <w:sz w:val="24"/>
          <w:szCs w:val="24"/>
          <w:lang w:val="lv-LV"/>
        </w:rPr>
      </w:pPr>
      <w:r>
        <w:rPr>
          <w:rFonts w:cs="Times New Roman"/>
          <w:sz w:val="24"/>
          <w:szCs w:val="24"/>
          <w:lang w:val="lv-LV"/>
        </w:rPr>
        <w:t xml:space="preserve">Saimnieciskā nodrošinājuma un infrastruktūras nodaļas </w:t>
      </w:r>
      <w:proofErr w:type="spellStart"/>
      <w:r>
        <w:rPr>
          <w:rFonts w:cs="Times New Roman"/>
          <w:sz w:val="24"/>
          <w:szCs w:val="24"/>
          <w:lang w:val="lv-LV"/>
        </w:rPr>
        <w:t>komunālinženieris</w:t>
      </w:r>
      <w:proofErr w:type="spellEnd"/>
      <w:r w:rsidRPr="0059787D">
        <w:rPr>
          <w:rFonts w:cs="Times New Roman"/>
          <w:sz w:val="24"/>
          <w:szCs w:val="24"/>
          <w:lang w:val="lv-LV"/>
        </w:rPr>
        <w:t xml:space="preserve"> sagatavo un nosūta elektroniski padomes locekļiem lēmuma projektu un lēmuma pieņemšanai nepieciešamos dokumentus;</w:t>
      </w:r>
    </w:p>
    <w:p w:rsidR="00B82EE3" w:rsidRPr="0059787D" w:rsidRDefault="00B82EE3" w:rsidP="00B82EE3">
      <w:pPr>
        <w:pStyle w:val="Bezatstarpm"/>
        <w:numPr>
          <w:ilvl w:val="2"/>
          <w:numId w:val="34"/>
        </w:numPr>
        <w:suppressAutoHyphens w:val="0"/>
        <w:ind w:left="1843" w:hanging="709"/>
        <w:jc w:val="both"/>
        <w:rPr>
          <w:rFonts w:cs="Times New Roman"/>
          <w:sz w:val="24"/>
          <w:szCs w:val="24"/>
          <w:lang w:val="lv-LV"/>
        </w:rPr>
      </w:pPr>
      <w:r w:rsidRPr="0059787D">
        <w:rPr>
          <w:rFonts w:cs="Times New Roman"/>
          <w:sz w:val="24"/>
          <w:szCs w:val="24"/>
          <w:lang w:val="lv-LV"/>
        </w:rPr>
        <w:t xml:space="preserve">ja fonda padomes locekļiem nav iebildumu vai priekšlikumu par lēmuma projektu, fonda padomes locekļi par to elektroniski informē </w:t>
      </w:r>
      <w:r w:rsidR="00D74B62">
        <w:rPr>
          <w:rFonts w:cs="Times New Roman"/>
          <w:sz w:val="24"/>
          <w:szCs w:val="24"/>
          <w:lang w:val="lv-LV"/>
        </w:rPr>
        <w:t xml:space="preserve">Saimnieciskā nodrošinājuma un infrastruktūras nodaļas </w:t>
      </w:r>
      <w:proofErr w:type="spellStart"/>
      <w:r w:rsidR="00D74B62">
        <w:rPr>
          <w:rFonts w:cs="Times New Roman"/>
          <w:sz w:val="24"/>
          <w:szCs w:val="24"/>
          <w:lang w:val="lv-LV"/>
        </w:rPr>
        <w:t>komunālinženieris</w:t>
      </w:r>
      <w:proofErr w:type="spellEnd"/>
      <w:r w:rsidR="00D74B62" w:rsidRPr="0059787D">
        <w:rPr>
          <w:rFonts w:cs="Times New Roman"/>
          <w:sz w:val="24"/>
          <w:szCs w:val="24"/>
          <w:lang w:val="lv-LV"/>
        </w:rPr>
        <w:t xml:space="preserve"> </w:t>
      </w:r>
      <w:r w:rsidR="00D74B62">
        <w:rPr>
          <w:rFonts w:cs="Times New Roman"/>
          <w:sz w:val="24"/>
          <w:szCs w:val="24"/>
          <w:lang w:val="lv-LV"/>
        </w:rPr>
        <w:t>2 (</w:t>
      </w:r>
      <w:r w:rsidRPr="0059787D">
        <w:rPr>
          <w:rFonts w:cs="Times New Roman"/>
          <w:sz w:val="24"/>
          <w:szCs w:val="24"/>
          <w:lang w:val="lv-LV"/>
        </w:rPr>
        <w:t>divu</w:t>
      </w:r>
      <w:r w:rsidR="00D74B62">
        <w:rPr>
          <w:rFonts w:cs="Times New Roman"/>
          <w:sz w:val="24"/>
          <w:szCs w:val="24"/>
          <w:lang w:val="lv-LV"/>
        </w:rPr>
        <w:t>)</w:t>
      </w:r>
      <w:r w:rsidRPr="0059787D">
        <w:rPr>
          <w:rFonts w:cs="Times New Roman"/>
          <w:sz w:val="24"/>
          <w:szCs w:val="24"/>
          <w:lang w:val="lv-LV"/>
        </w:rPr>
        <w:t xml:space="preserve"> darbdienu laikā no lēmuma projekta nosūtīšanas dienas. Saņemtos elektroniskos atzinumus pievieno elektroniskās saskaņošanas protokolam. Pieņemto lēmumu paraksta fonda padomes vadītāj</w:t>
      </w:r>
      <w:r>
        <w:rPr>
          <w:rFonts w:cs="Times New Roman"/>
          <w:sz w:val="24"/>
          <w:szCs w:val="24"/>
          <w:lang w:val="lv-LV"/>
        </w:rPr>
        <w:t>s un norāda, ka lēmums pieņemts</w:t>
      </w:r>
      <w:r w:rsidRPr="0059787D">
        <w:rPr>
          <w:rFonts w:cs="Times New Roman"/>
          <w:sz w:val="24"/>
          <w:szCs w:val="24"/>
          <w:lang w:val="lv-LV"/>
        </w:rPr>
        <w:t xml:space="preserve"> </w:t>
      </w:r>
      <w:r>
        <w:rPr>
          <w:rFonts w:cs="Times New Roman"/>
          <w:sz w:val="24"/>
          <w:szCs w:val="24"/>
          <w:lang w:val="lv-LV"/>
        </w:rPr>
        <w:t>rakstveida procesā</w:t>
      </w:r>
      <w:r w:rsidRPr="0059787D">
        <w:rPr>
          <w:rFonts w:cs="Times New Roman"/>
          <w:sz w:val="24"/>
          <w:szCs w:val="24"/>
          <w:lang w:val="lv-LV"/>
        </w:rPr>
        <w:t xml:space="preserve">. </w:t>
      </w:r>
      <w:r>
        <w:rPr>
          <w:rFonts w:cs="Times New Roman"/>
          <w:sz w:val="24"/>
          <w:szCs w:val="24"/>
          <w:lang w:val="lv-LV"/>
        </w:rPr>
        <w:t xml:space="preserve">Saimnieciskā nodrošinājuma un infrastruktūras nodaļas </w:t>
      </w:r>
      <w:proofErr w:type="spellStart"/>
      <w:r>
        <w:rPr>
          <w:rFonts w:cs="Times New Roman"/>
          <w:sz w:val="24"/>
          <w:szCs w:val="24"/>
          <w:lang w:val="lv-LV"/>
        </w:rPr>
        <w:t>komunālinženieris</w:t>
      </w:r>
      <w:proofErr w:type="spellEnd"/>
      <w:r w:rsidRPr="0059787D">
        <w:rPr>
          <w:rFonts w:cs="Times New Roman"/>
          <w:sz w:val="24"/>
          <w:szCs w:val="24"/>
          <w:lang w:val="lv-LV"/>
        </w:rPr>
        <w:t xml:space="preserve"> nosūta šā lēmuma apliecinātu kopiju fonda padomes locekļiem;</w:t>
      </w:r>
    </w:p>
    <w:p w:rsidR="00B82EE3" w:rsidRPr="0059787D" w:rsidRDefault="00B82EE3" w:rsidP="00B82EE3">
      <w:pPr>
        <w:pStyle w:val="Bezatstarpm"/>
        <w:numPr>
          <w:ilvl w:val="2"/>
          <w:numId w:val="34"/>
        </w:numPr>
        <w:suppressAutoHyphens w:val="0"/>
        <w:ind w:left="1843" w:hanging="709"/>
        <w:jc w:val="both"/>
        <w:rPr>
          <w:rFonts w:cs="Times New Roman"/>
          <w:sz w:val="24"/>
          <w:szCs w:val="24"/>
          <w:lang w:val="lv-LV"/>
        </w:rPr>
      </w:pPr>
      <w:r w:rsidRPr="0059787D">
        <w:rPr>
          <w:rFonts w:cs="Times New Roman"/>
          <w:sz w:val="24"/>
          <w:szCs w:val="24"/>
          <w:lang w:val="lv-LV"/>
        </w:rPr>
        <w:t xml:space="preserve">ja fonda padomes locekļiem ir iebildumi vai priekšlikumi par lēmuma projektu, fonda padomes locekļi par to elektroniski informē </w:t>
      </w:r>
      <w:r>
        <w:rPr>
          <w:rFonts w:cs="Times New Roman"/>
          <w:sz w:val="24"/>
          <w:szCs w:val="24"/>
          <w:lang w:val="lv-LV"/>
        </w:rPr>
        <w:t xml:space="preserve">Saimnieciskā nodrošinājuma un infrastruktūras nodaļas </w:t>
      </w:r>
      <w:proofErr w:type="spellStart"/>
      <w:r>
        <w:rPr>
          <w:rFonts w:cs="Times New Roman"/>
          <w:sz w:val="24"/>
          <w:szCs w:val="24"/>
          <w:lang w:val="lv-LV"/>
        </w:rPr>
        <w:t>komunālinženieri</w:t>
      </w:r>
      <w:proofErr w:type="spellEnd"/>
      <w:r w:rsidRPr="0059787D">
        <w:rPr>
          <w:rFonts w:cs="Times New Roman"/>
          <w:sz w:val="24"/>
          <w:szCs w:val="24"/>
          <w:lang w:val="lv-LV"/>
        </w:rPr>
        <w:t xml:space="preserve"> </w:t>
      </w:r>
      <w:r>
        <w:rPr>
          <w:rFonts w:cs="Times New Roman"/>
          <w:sz w:val="24"/>
          <w:szCs w:val="24"/>
          <w:lang w:val="lv-LV"/>
        </w:rPr>
        <w:t>2 (</w:t>
      </w:r>
      <w:r w:rsidRPr="0059787D">
        <w:rPr>
          <w:rFonts w:cs="Times New Roman"/>
          <w:sz w:val="24"/>
          <w:szCs w:val="24"/>
          <w:lang w:val="lv-LV"/>
        </w:rPr>
        <w:t>divu</w:t>
      </w:r>
      <w:r>
        <w:rPr>
          <w:rFonts w:cs="Times New Roman"/>
          <w:sz w:val="24"/>
          <w:szCs w:val="24"/>
          <w:lang w:val="lv-LV"/>
        </w:rPr>
        <w:t>)</w:t>
      </w:r>
      <w:r w:rsidRPr="0059787D">
        <w:rPr>
          <w:rFonts w:cs="Times New Roman"/>
          <w:sz w:val="24"/>
          <w:szCs w:val="24"/>
          <w:lang w:val="lv-LV"/>
        </w:rPr>
        <w:t xml:space="preserve"> darbdienu laikā no lēmuma projekta nosūtīšanas dienas un fonda padomes vadītājs lēmuma projektu virza izskatīšanai kārtējā padomes sēdē.</w:t>
      </w:r>
    </w:p>
    <w:p w:rsidR="00B82EE3" w:rsidRPr="0059787D" w:rsidRDefault="00B82EE3" w:rsidP="00B82EE3">
      <w:pPr>
        <w:pStyle w:val="Bezatstarpm"/>
        <w:numPr>
          <w:ilvl w:val="1"/>
          <w:numId w:val="34"/>
        </w:numPr>
        <w:suppressAutoHyphens w:val="0"/>
        <w:ind w:left="1134" w:hanging="567"/>
        <w:jc w:val="both"/>
        <w:rPr>
          <w:rFonts w:cs="Times New Roman"/>
          <w:sz w:val="24"/>
          <w:szCs w:val="24"/>
          <w:lang w:val="lv-LV"/>
        </w:rPr>
      </w:pPr>
      <w:r w:rsidRPr="0059787D">
        <w:rPr>
          <w:rFonts w:cs="Times New Roman"/>
          <w:sz w:val="24"/>
          <w:szCs w:val="24"/>
          <w:lang w:val="lv-LV"/>
        </w:rPr>
        <w:t>Fonda padomes vadītājs ir Domes priekšsēdētājs. Domes priekšsēdētāja prombūtnes laikā Fonda padomi vada Domes priekšsēdētāja vietnieks.</w:t>
      </w:r>
    </w:p>
    <w:p w:rsidR="00B82EE3" w:rsidRPr="0059787D" w:rsidRDefault="00B82EE3" w:rsidP="00B82EE3">
      <w:pPr>
        <w:pStyle w:val="Bezatstarpm"/>
        <w:numPr>
          <w:ilvl w:val="1"/>
          <w:numId w:val="34"/>
        </w:numPr>
        <w:suppressAutoHyphens w:val="0"/>
        <w:ind w:left="1134" w:hanging="567"/>
        <w:jc w:val="both"/>
        <w:rPr>
          <w:rFonts w:cs="Times New Roman"/>
          <w:sz w:val="24"/>
          <w:szCs w:val="24"/>
          <w:lang w:val="lv-LV"/>
        </w:rPr>
      </w:pPr>
      <w:r>
        <w:rPr>
          <w:rFonts w:cs="Times New Roman"/>
          <w:sz w:val="24"/>
          <w:szCs w:val="24"/>
          <w:lang w:val="lv-LV"/>
        </w:rPr>
        <w:t xml:space="preserve">Saimnieciskā nodrošinājuma un infrastruktūras nodaļas </w:t>
      </w:r>
      <w:proofErr w:type="spellStart"/>
      <w:r>
        <w:rPr>
          <w:rFonts w:cs="Times New Roman"/>
          <w:sz w:val="24"/>
          <w:szCs w:val="24"/>
          <w:lang w:val="lv-LV"/>
        </w:rPr>
        <w:t>komunālinženieris</w:t>
      </w:r>
      <w:proofErr w:type="spellEnd"/>
      <w:r w:rsidRPr="0059787D">
        <w:rPr>
          <w:rFonts w:cs="Times New Roman"/>
          <w:sz w:val="24"/>
          <w:szCs w:val="24"/>
          <w:lang w:val="lv-LV"/>
        </w:rPr>
        <w:t xml:space="preserve"> veic šādus uzdevumus:</w:t>
      </w:r>
    </w:p>
    <w:p w:rsidR="00B82EE3" w:rsidRPr="0059787D" w:rsidRDefault="00B82EE3" w:rsidP="00B82EE3">
      <w:pPr>
        <w:pStyle w:val="Bezatstarpm"/>
        <w:numPr>
          <w:ilvl w:val="2"/>
          <w:numId w:val="34"/>
        </w:numPr>
        <w:suppressAutoHyphens w:val="0"/>
        <w:ind w:left="1843" w:hanging="709"/>
        <w:jc w:val="both"/>
        <w:rPr>
          <w:rFonts w:cs="Times New Roman"/>
          <w:sz w:val="24"/>
          <w:szCs w:val="24"/>
          <w:lang w:val="lv-LV"/>
        </w:rPr>
      </w:pPr>
      <w:r w:rsidRPr="0059787D">
        <w:rPr>
          <w:rFonts w:cs="Times New Roman"/>
          <w:sz w:val="24"/>
          <w:szCs w:val="24"/>
          <w:lang w:val="lv-LV"/>
        </w:rPr>
        <w:t>tehniski nodrošina Fonda padomes darbu;</w:t>
      </w:r>
    </w:p>
    <w:p w:rsidR="00B82EE3" w:rsidRPr="0059787D" w:rsidRDefault="00B82EE3" w:rsidP="00B82EE3">
      <w:pPr>
        <w:pStyle w:val="Bezatstarpm"/>
        <w:numPr>
          <w:ilvl w:val="2"/>
          <w:numId w:val="34"/>
        </w:numPr>
        <w:suppressAutoHyphens w:val="0"/>
        <w:ind w:left="1843" w:hanging="709"/>
        <w:jc w:val="both"/>
        <w:rPr>
          <w:rFonts w:cs="Times New Roman"/>
          <w:sz w:val="24"/>
          <w:szCs w:val="24"/>
          <w:lang w:val="lv-LV"/>
        </w:rPr>
      </w:pPr>
      <w:r w:rsidRPr="0059787D">
        <w:rPr>
          <w:rFonts w:cs="Times New Roman"/>
          <w:sz w:val="24"/>
          <w:szCs w:val="24"/>
          <w:lang w:val="lv-LV"/>
        </w:rPr>
        <w:t>sagatavo dokumentus izskatīšanai Fonda padomes sēdēs;</w:t>
      </w:r>
    </w:p>
    <w:p w:rsidR="00B82EE3" w:rsidRPr="0059787D" w:rsidRDefault="00B82EE3" w:rsidP="00B82EE3">
      <w:pPr>
        <w:pStyle w:val="Bezatstarpm"/>
        <w:numPr>
          <w:ilvl w:val="2"/>
          <w:numId w:val="34"/>
        </w:numPr>
        <w:suppressAutoHyphens w:val="0"/>
        <w:ind w:left="1843" w:hanging="709"/>
        <w:jc w:val="both"/>
        <w:rPr>
          <w:rFonts w:cs="Times New Roman"/>
          <w:sz w:val="24"/>
          <w:szCs w:val="24"/>
          <w:lang w:val="lv-LV"/>
        </w:rPr>
      </w:pPr>
      <w:r w:rsidRPr="0059787D">
        <w:rPr>
          <w:rFonts w:cs="Times New Roman"/>
          <w:sz w:val="24"/>
          <w:szCs w:val="24"/>
          <w:lang w:val="lv-LV"/>
        </w:rPr>
        <w:t>reģistrē Fonda padomes sēžu dalībniekus;</w:t>
      </w:r>
    </w:p>
    <w:p w:rsidR="00B82EE3" w:rsidRPr="0059787D" w:rsidRDefault="00B82EE3" w:rsidP="00B82EE3">
      <w:pPr>
        <w:pStyle w:val="Bezatstarpm"/>
        <w:numPr>
          <w:ilvl w:val="2"/>
          <w:numId w:val="34"/>
        </w:numPr>
        <w:suppressAutoHyphens w:val="0"/>
        <w:ind w:left="1843" w:hanging="709"/>
        <w:jc w:val="both"/>
        <w:rPr>
          <w:rFonts w:cs="Times New Roman"/>
          <w:sz w:val="24"/>
          <w:szCs w:val="24"/>
          <w:lang w:val="lv-LV"/>
        </w:rPr>
      </w:pPr>
      <w:r w:rsidRPr="0059787D">
        <w:rPr>
          <w:rFonts w:cs="Times New Roman"/>
          <w:sz w:val="24"/>
          <w:szCs w:val="24"/>
          <w:lang w:val="lv-LV"/>
        </w:rPr>
        <w:t>protokolē Fonda padomes sēžu norisi;</w:t>
      </w:r>
    </w:p>
    <w:p w:rsidR="008C5FA4" w:rsidRPr="008C5FA4" w:rsidRDefault="00B82EE3" w:rsidP="00B82EE3">
      <w:pPr>
        <w:pStyle w:val="Bezatstarpm"/>
        <w:numPr>
          <w:ilvl w:val="2"/>
          <w:numId w:val="34"/>
        </w:numPr>
        <w:suppressAutoHyphens w:val="0"/>
        <w:ind w:left="1843" w:hanging="709"/>
        <w:jc w:val="both"/>
        <w:rPr>
          <w:sz w:val="24"/>
          <w:szCs w:val="24"/>
          <w:lang w:val="lv-LV"/>
        </w:rPr>
      </w:pPr>
      <w:r w:rsidRPr="0059787D">
        <w:rPr>
          <w:rFonts w:cs="Times New Roman"/>
          <w:sz w:val="24"/>
          <w:szCs w:val="24"/>
          <w:lang w:val="lv-LV"/>
        </w:rPr>
        <w:t xml:space="preserve">sagatavo informāciju par Fondu un Fonda padomes sēdēm </w:t>
      </w:r>
      <w:r>
        <w:rPr>
          <w:rFonts w:cs="Times New Roman"/>
          <w:sz w:val="24"/>
          <w:szCs w:val="24"/>
          <w:lang w:val="lv-LV"/>
        </w:rPr>
        <w:t xml:space="preserve">ievietošanai </w:t>
      </w:r>
      <w:r w:rsidRPr="0059787D">
        <w:rPr>
          <w:rFonts w:cs="Times New Roman"/>
          <w:sz w:val="24"/>
          <w:szCs w:val="24"/>
          <w:lang w:val="lv-LV"/>
        </w:rPr>
        <w:t>Rēze</w:t>
      </w:r>
      <w:r>
        <w:rPr>
          <w:rFonts w:cs="Times New Roman"/>
          <w:sz w:val="24"/>
          <w:szCs w:val="24"/>
          <w:lang w:val="lv-LV"/>
        </w:rPr>
        <w:t xml:space="preserve">knes novada </w:t>
      </w:r>
      <w:proofErr w:type="spellStart"/>
      <w:r>
        <w:rPr>
          <w:rFonts w:cs="Times New Roman"/>
          <w:sz w:val="24"/>
          <w:szCs w:val="24"/>
          <w:lang w:val="lv-LV"/>
        </w:rPr>
        <w:t>mājaslapā</w:t>
      </w:r>
      <w:proofErr w:type="spellEnd"/>
      <w:r>
        <w:rPr>
          <w:rFonts w:cs="Times New Roman"/>
          <w:sz w:val="24"/>
          <w:szCs w:val="24"/>
          <w:lang w:val="lv-LV"/>
        </w:rPr>
        <w:t xml:space="preserve"> internetā</w:t>
      </w:r>
      <w:r w:rsidR="008C5FA4" w:rsidRPr="008C5FA4">
        <w:rPr>
          <w:sz w:val="24"/>
          <w:szCs w:val="24"/>
          <w:lang w:val="lv-LV"/>
        </w:rPr>
        <w:t>.”</w:t>
      </w:r>
    </w:p>
    <w:p w:rsidR="008C5FA4" w:rsidRPr="008C5FA4" w:rsidRDefault="008C5FA4" w:rsidP="00507E79">
      <w:pPr>
        <w:spacing w:after="0" w:line="240" w:lineRule="auto"/>
        <w:ind w:firstLine="567"/>
        <w:jc w:val="both"/>
        <w:rPr>
          <w:rFonts w:cs="Times New Roman"/>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C412C4" w:rsidRPr="008C5FA4" w:rsidRDefault="00ED4E78" w:rsidP="00507E79">
      <w:pPr>
        <w:spacing w:after="0" w:line="240" w:lineRule="auto"/>
        <w:ind w:left="644"/>
        <w:jc w:val="center"/>
        <w:rPr>
          <w:b/>
          <w:szCs w:val="24"/>
        </w:rPr>
      </w:pPr>
      <w:r w:rsidRPr="008C5FA4">
        <w:rPr>
          <w:b/>
        </w:rPr>
        <w:t xml:space="preserve">Par Skaidrītes </w:t>
      </w:r>
      <w:proofErr w:type="spellStart"/>
      <w:r w:rsidRPr="008C5FA4">
        <w:rPr>
          <w:b/>
        </w:rPr>
        <w:t>Ūzuliņas</w:t>
      </w:r>
      <w:proofErr w:type="spellEnd"/>
      <w:r w:rsidRPr="008C5FA4">
        <w:rPr>
          <w:b/>
        </w:rPr>
        <w:t xml:space="preserve"> apstiprināšanu Kaunatas vidusskolas direktora amatā</w:t>
      </w:r>
    </w:p>
    <w:p w:rsidR="00291A10" w:rsidRPr="008C5FA4" w:rsidRDefault="00291A10" w:rsidP="00507E79">
      <w:pPr>
        <w:spacing w:after="0" w:line="240" w:lineRule="auto"/>
        <w:ind w:right="19"/>
        <w:jc w:val="center"/>
        <w:rPr>
          <w:rFonts w:cs="Times New Roman"/>
          <w:b/>
          <w:szCs w:val="24"/>
        </w:rPr>
      </w:pPr>
      <w:r w:rsidRPr="008C5FA4">
        <w:rPr>
          <w:rFonts w:cs="Times New Roman"/>
          <w:sz w:val="20"/>
          <w:szCs w:val="20"/>
        </w:rPr>
        <w:t xml:space="preserve">(Ziņo: </w:t>
      </w:r>
      <w:r w:rsidR="00ED4E78" w:rsidRPr="008C5FA4">
        <w:rPr>
          <w:rFonts w:cs="Times New Roman"/>
          <w:sz w:val="20"/>
          <w:szCs w:val="20"/>
        </w:rPr>
        <w:t>A.Žogota, V.Deksnis</w:t>
      </w:r>
      <w:r w:rsidRPr="008C5FA4">
        <w:rPr>
          <w:rFonts w:cs="Times New Roman"/>
          <w:sz w:val="20"/>
          <w:szCs w:val="20"/>
        </w:rPr>
        <w:t>)</w:t>
      </w:r>
    </w:p>
    <w:p w:rsidR="00291A10" w:rsidRPr="008C5FA4" w:rsidRDefault="00291A10" w:rsidP="00507E79">
      <w:pPr>
        <w:spacing w:after="0" w:line="240" w:lineRule="auto"/>
        <w:ind w:right="19"/>
        <w:jc w:val="center"/>
        <w:rPr>
          <w:rFonts w:cs="Times New Roman"/>
          <w:b/>
          <w:szCs w:val="24"/>
        </w:rPr>
      </w:pPr>
    </w:p>
    <w:p w:rsidR="004272DE" w:rsidRPr="008C5FA4" w:rsidRDefault="00ED4E78" w:rsidP="00507E79">
      <w:pPr>
        <w:spacing w:after="0" w:line="240" w:lineRule="auto"/>
        <w:ind w:firstLine="567"/>
        <w:jc w:val="both"/>
        <w:rPr>
          <w:rFonts w:cs="Times New Roman"/>
          <w:szCs w:val="24"/>
        </w:rPr>
      </w:pPr>
      <w:r w:rsidRPr="008C5FA4">
        <w:rPr>
          <w:rFonts w:eastAsia="Times New Roman" w:cs="Times New Roman"/>
          <w:szCs w:val="24"/>
        </w:rPr>
        <w:t>Pamatojoties uz likuma „Par pašvaldībām” 21.panta pirmās daļas 9.punktu, Izglītības likuma 17.panta trešās daļas 2.punktu, atklāta konkursa uz amatu „Rēzeknes novada pašvaldības Kaunatas vidusskolas direktors” nolikuma 4.2.6.punktu, ņemot vērā Izglītības, kultūras un sporta jautājumu patstāvīgās komitejas 2015.gada 9.jūlija priekšlikumu,</w:t>
      </w:r>
      <w:r w:rsidR="004272DE" w:rsidRPr="008C5FA4">
        <w:rPr>
          <w:rFonts w:cs="Times New Roman"/>
        </w:rPr>
        <w:t xml:space="preserve"> </w:t>
      </w:r>
      <w:r w:rsidR="00291A10"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291A10" w:rsidRPr="008C5FA4">
        <w:rPr>
          <w:rFonts w:cs="Times New Roman"/>
          <w:szCs w:val="24"/>
        </w:rPr>
        <w:t>, n o l e m j:</w:t>
      </w:r>
    </w:p>
    <w:p w:rsidR="00ED4E78" w:rsidRPr="008C5FA4" w:rsidRDefault="00ED4E78" w:rsidP="00507E79">
      <w:pPr>
        <w:spacing w:after="0" w:line="240" w:lineRule="auto"/>
        <w:ind w:firstLine="567"/>
        <w:jc w:val="both"/>
        <w:rPr>
          <w:rFonts w:cs="Times New Roman"/>
          <w:szCs w:val="24"/>
        </w:rPr>
      </w:pPr>
    </w:p>
    <w:p w:rsidR="00ED4E78" w:rsidRPr="008C5FA4" w:rsidRDefault="00ED4E78" w:rsidP="00507E79">
      <w:pPr>
        <w:spacing w:after="0" w:line="240" w:lineRule="auto"/>
        <w:ind w:firstLine="567"/>
        <w:jc w:val="both"/>
        <w:rPr>
          <w:rFonts w:eastAsia="Times New Roman" w:cs="Times New Roman"/>
          <w:szCs w:val="24"/>
        </w:rPr>
      </w:pPr>
      <w:r w:rsidRPr="008C5FA4">
        <w:rPr>
          <w:rFonts w:eastAsia="Times New Roman" w:cs="Times New Roman"/>
          <w:szCs w:val="24"/>
        </w:rPr>
        <w:t xml:space="preserve">apstiprināt </w:t>
      </w:r>
      <w:r w:rsidRPr="008C5FA4">
        <w:rPr>
          <w:rFonts w:eastAsia="Times New Roman" w:cs="Times New Roman"/>
          <w:b/>
          <w:szCs w:val="24"/>
        </w:rPr>
        <w:t xml:space="preserve">Skaidrīti </w:t>
      </w:r>
      <w:proofErr w:type="spellStart"/>
      <w:r w:rsidRPr="008C5FA4">
        <w:rPr>
          <w:rFonts w:eastAsia="Times New Roman" w:cs="Times New Roman"/>
          <w:b/>
          <w:szCs w:val="24"/>
        </w:rPr>
        <w:t>Ūzuliņu</w:t>
      </w:r>
      <w:proofErr w:type="spellEnd"/>
      <w:r w:rsidRPr="008C5FA4">
        <w:rPr>
          <w:rFonts w:eastAsia="Times New Roman" w:cs="Times New Roman"/>
          <w:szCs w:val="24"/>
        </w:rPr>
        <w:t xml:space="preserve"> Rēzeknes novada pašvaldības Kaunatas vidusskolas direktora amatā pēc saskaņošanas ar Latvijas Republikas Izglītības un zinātnes ministriju.</w:t>
      </w:r>
    </w:p>
    <w:p w:rsidR="00ED4E78" w:rsidRDefault="00ED4E78" w:rsidP="00507E79">
      <w:pPr>
        <w:spacing w:after="0" w:line="240" w:lineRule="auto"/>
        <w:ind w:firstLine="567"/>
        <w:jc w:val="both"/>
        <w:rPr>
          <w:rFonts w:cs="Times New Roman"/>
          <w:szCs w:val="24"/>
        </w:rPr>
      </w:pPr>
    </w:p>
    <w:p w:rsidR="004A384E" w:rsidRDefault="004A384E" w:rsidP="00507E79">
      <w:pPr>
        <w:spacing w:after="0" w:line="240" w:lineRule="auto"/>
        <w:ind w:firstLine="567"/>
        <w:jc w:val="both"/>
        <w:rPr>
          <w:rFonts w:cs="Times New Roman"/>
          <w:szCs w:val="24"/>
        </w:rPr>
      </w:pPr>
    </w:p>
    <w:p w:rsidR="004A384E" w:rsidRDefault="004A384E" w:rsidP="00507E79">
      <w:pPr>
        <w:spacing w:after="0" w:line="240" w:lineRule="auto"/>
        <w:ind w:firstLine="567"/>
        <w:jc w:val="both"/>
        <w:rPr>
          <w:rFonts w:cs="Times New Roman"/>
          <w:szCs w:val="24"/>
        </w:rPr>
      </w:pPr>
    </w:p>
    <w:p w:rsidR="004A384E" w:rsidRDefault="004A384E" w:rsidP="00507E79">
      <w:pPr>
        <w:spacing w:after="0" w:line="240" w:lineRule="auto"/>
        <w:ind w:firstLine="567"/>
        <w:jc w:val="both"/>
        <w:rPr>
          <w:rFonts w:cs="Times New Roman"/>
          <w:szCs w:val="24"/>
        </w:rPr>
      </w:pPr>
    </w:p>
    <w:p w:rsidR="004A384E" w:rsidRDefault="004A384E" w:rsidP="00507E79">
      <w:pPr>
        <w:spacing w:after="0" w:line="240" w:lineRule="auto"/>
        <w:ind w:firstLine="567"/>
        <w:jc w:val="both"/>
        <w:rPr>
          <w:rFonts w:cs="Times New Roman"/>
          <w:szCs w:val="24"/>
        </w:rPr>
      </w:pPr>
    </w:p>
    <w:p w:rsidR="004A384E" w:rsidRPr="008C5FA4" w:rsidRDefault="004A384E" w:rsidP="00507E79">
      <w:pPr>
        <w:spacing w:after="0" w:line="240" w:lineRule="auto"/>
        <w:ind w:firstLine="567"/>
        <w:jc w:val="both"/>
        <w:rPr>
          <w:rFonts w:cs="Times New Roman"/>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547EC2" w:rsidRPr="008C5FA4" w:rsidRDefault="00ED4E78" w:rsidP="00507E79">
      <w:pPr>
        <w:spacing w:after="0" w:line="240" w:lineRule="auto"/>
        <w:jc w:val="center"/>
        <w:rPr>
          <w:b/>
          <w:szCs w:val="24"/>
        </w:rPr>
      </w:pPr>
      <w:r w:rsidRPr="008C5FA4">
        <w:rPr>
          <w:b/>
          <w:bCs/>
        </w:rPr>
        <w:t>Par pašvaldībai piekritīgās neapbūvētas zemes vienības „</w:t>
      </w:r>
      <w:proofErr w:type="spellStart"/>
      <w:r w:rsidRPr="008C5FA4">
        <w:rPr>
          <w:b/>
          <w:bCs/>
        </w:rPr>
        <w:t>Kalnmale</w:t>
      </w:r>
      <w:proofErr w:type="spellEnd"/>
      <w:r w:rsidRPr="008C5FA4">
        <w:rPr>
          <w:b/>
          <w:bCs/>
        </w:rPr>
        <w:t xml:space="preserve"> 1” ar kadastra apzīmējumu 7882 007 0413  nomas tiesību izsoles atzīšanu par nenotikušu</w:t>
      </w:r>
    </w:p>
    <w:p w:rsidR="00547EC2" w:rsidRPr="008C5FA4" w:rsidRDefault="00547EC2" w:rsidP="00507E79">
      <w:pPr>
        <w:spacing w:after="0" w:line="240" w:lineRule="auto"/>
        <w:ind w:right="19"/>
        <w:jc w:val="center"/>
        <w:rPr>
          <w:rFonts w:cs="Times New Roman"/>
          <w:b/>
          <w:bCs/>
          <w:szCs w:val="24"/>
          <w:lang w:eastAsia="en-US"/>
        </w:rPr>
      </w:pPr>
      <w:r w:rsidRPr="008C5FA4">
        <w:rPr>
          <w:rFonts w:cs="Times New Roman"/>
          <w:sz w:val="20"/>
          <w:szCs w:val="20"/>
        </w:rPr>
        <w:t xml:space="preserve">(Ziņo: </w:t>
      </w:r>
      <w:proofErr w:type="spellStart"/>
      <w:r w:rsidR="00ED4E78" w:rsidRPr="008C5FA4">
        <w:rPr>
          <w:rFonts w:cs="Times New Roman"/>
          <w:sz w:val="20"/>
          <w:szCs w:val="20"/>
        </w:rPr>
        <w:t>M.Švarcs</w:t>
      </w:r>
      <w:proofErr w:type="spellEnd"/>
      <w:r w:rsidR="00ED4E78" w:rsidRPr="008C5FA4">
        <w:rPr>
          <w:rFonts w:cs="Times New Roman"/>
          <w:sz w:val="20"/>
          <w:szCs w:val="20"/>
        </w:rPr>
        <w:t>, O.Vasiļjevs</w:t>
      </w:r>
      <w:r w:rsidRPr="008C5FA4">
        <w:rPr>
          <w:rFonts w:cs="Times New Roman"/>
          <w:sz w:val="20"/>
          <w:szCs w:val="20"/>
        </w:rPr>
        <w:t>)</w:t>
      </w:r>
    </w:p>
    <w:p w:rsidR="00547EC2" w:rsidRPr="008C5FA4" w:rsidRDefault="00547EC2" w:rsidP="00507E79">
      <w:pPr>
        <w:pStyle w:val="Sarakstarindkopa"/>
        <w:spacing w:after="0" w:line="240" w:lineRule="auto"/>
        <w:ind w:left="644" w:right="19"/>
        <w:rPr>
          <w:rFonts w:eastAsia="Times New Roman" w:cs="Times New Roman"/>
          <w:szCs w:val="24"/>
          <w:lang w:eastAsia="ar-SA"/>
        </w:rPr>
      </w:pPr>
    </w:p>
    <w:p w:rsidR="00547EC2" w:rsidRPr="008C5FA4" w:rsidRDefault="00ED4E78" w:rsidP="00507E79">
      <w:pPr>
        <w:spacing w:after="0" w:line="240" w:lineRule="auto"/>
        <w:ind w:firstLine="567"/>
        <w:jc w:val="both"/>
        <w:rPr>
          <w:rFonts w:cs="Times New Roman"/>
          <w:szCs w:val="24"/>
        </w:rPr>
      </w:pPr>
      <w:r w:rsidRPr="008C5FA4">
        <w:rPr>
          <w:rFonts w:cs="Times New Roman"/>
          <w:szCs w:val="24"/>
        </w:rPr>
        <w:t>Pamatojoties uz likuma „Par pašvaldībām” 14.panta pirmās daļas 2.punktu, 21.panta pirmās daļas 27.punktu, Rēzeknes novada domes 2015.gada 21.maija lēmumu „Par Rēzeknes novada pašvaldībai piekritīgās neapbūvētās zemes vienības Rikavas pagastā ar kadastra apzīmējumu 7882 007 0413 „</w:t>
      </w:r>
      <w:proofErr w:type="spellStart"/>
      <w:r w:rsidRPr="008C5FA4">
        <w:rPr>
          <w:rFonts w:cs="Times New Roman"/>
          <w:szCs w:val="24"/>
        </w:rPr>
        <w:t>Kalnmale</w:t>
      </w:r>
      <w:proofErr w:type="spellEnd"/>
      <w:r w:rsidRPr="008C5FA4">
        <w:rPr>
          <w:rFonts w:cs="Times New Roman"/>
          <w:szCs w:val="24"/>
        </w:rPr>
        <w:t xml:space="preserve"> 1” nomas tiesību izsoli” (protokols Nr.11, 2.§), Rēzeknes novada pašvaldībai piekritīgās neapbūvētās zemes vienības Rikavas pagastā ar kadastra apzīmējumu 7882 007 0413 „</w:t>
      </w:r>
      <w:proofErr w:type="spellStart"/>
      <w:r w:rsidRPr="008C5FA4">
        <w:rPr>
          <w:rFonts w:cs="Times New Roman"/>
          <w:szCs w:val="24"/>
        </w:rPr>
        <w:t>Kalnmale</w:t>
      </w:r>
      <w:proofErr w:type="spellEnd"/>
      <w:r w:rsidRPr="008C5FA4">
        <w:rPr>
          <w:rFonts w:cs="Times New Roman"/>
          <w:szCs w:val="24"/>
        </w:rPr>
        <w:t xml:space="preserve"> 1” nomas tiesību izsoles noteikumu 4.6.10.punktu un 6.1.4.punktu, ņemot vērā 2015.gada 9.jūnija izsoles protokolu Nr.1, Rikavas pagasta pārvaldes 2015.gada 2.jūlija iesniegumu, Finanšu pastāvīgās komitejas 2015.gada 9.jūlija priekšlikumu,</w:t>
      </w:r>
      <w:r w:rsidR="00547EC2" w:rsidRPr="008C5FA4">
        <w:rPr>
          <w:rFonts w:cs="Times New Roman"/>
          <w:szCs w:val="24"/>
          <w:lang w:eastAsia="en-US"/>
        </w:rPr>
        <w:t xml:space="preserve"> </w:t>
      </w:r>
      <w:r w:rsidR="00547EC2"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547EC2" w:rsidRPr="008C5FA4">
        <w:rPr>
          <w:rFonts w:cs="Times New Roman"/>
          <w:szCs w:val="24"/>
        </w:rPr>
        <w:t>,</w:t>
      </w:r>
      <w:r w:rsidR="004A384E">
        <w:rPr>
          <w:rFonts w:cs="Times New Roman"/>
          <w:szCs w:val="24"/>
        </w:rPr>
        <w:t xml:space="preserve">     </w:t>
      </w:r>
      <w:r w:rsidR="00547EC2" w:rsidRPr="008C5FA4">
        <w:rPr>
          <w:rFonts w:cs="Times New Roman"/>
          <w:szCs w:val="24"/>
        </w:rPr>
        <w:t xml:space="preserve"> n o l e m j:</w:t>
      </w:r>
    </w:p>
    <w:p w:rsidR="00547EC2" w:rsidRPr="008C5FA4" w:rsidRDefault="00547EC2" w:rsidP="00507E79">
      <w:pPr>
        <w:pStyle w:val="Sarakstarindkopa"/>
        <w:spacing w:after="0" w:line="240" w:lineRule="auto"/>
        <w:ind w:left="644"/>
        <w:jc w:val="both"/>
        <w:rPr>
          <w:rFonts w:cs="Times New Roman"/>
          <w:szCs w:val="24"/>
        </w:rPr>
      </w:pPr>
    </w:p>
    <w:p w:rsidR="00547EC2" w:rsidRPr="008C5FA4" w:rsidRDefault="00ED4E78" w:rsidP="00362E87">
      <w:pPr>
        <w:spacing w:after="0" w:line="240" w:lineRule="auto"/>
        <w:ind w:right="19" w:firstLine="567"/>
        <w:jc w:val="both"/>
        <w:rPr>
          <w:rFonts w:cs="Times New Roman"/>
          <w:szCs w:val="24"/>
        </w:rPr>
      </w:pPr>
      <w:r w:rsidRPr="008C5FA4">
        <w:rPr>
          <w:rFonts w:cs="Times New Roman"/>
          <w:szCs w:val="24"/>
        </w:rPr>
        <w:t xml:space="preserve">atzīt pašvaldībai piekritīgās neapbūvētas zemes vienības </w:t>
      </w:r>
      <w:r w:rsidRPr="00362E87">
        <w:rPr>
          <w:rFonts w:cs="Times New Roman"/>
          <w:b/>
          <w:szCs w:val="24"/>
        </w:rPr>
        <w:t>„</w:t>
      </w:r>
      <w:proofErr w:type="spellStart"/>
      <w:r w:rsidRPr="00362E87">
        <w:rPr>
          <w:rFonts w:cs="Times New Roman"/>
          <w:b/>
          <w:szCs w:val="24"/>
        </w:rPr>
        <w:t>Kalnmale</w:t>
      </w:r>
      <w:proofErr w:type="spellEnd"/>
      <w:r w:rsidRPr="00362E87">
        <w:rPr>
          <w:rFonts w:cs="Times New Roman"/>
          <w:b/>
          <w:szCs w:val="24"/>
        </w:rPr>
        <w:t xml:space="preserve"> 1”</w:t>
      </w:r>
      <w:r w:rsidRPr="008C5FA4">
        <w:rPr>
          <w:rFonts w:cs="Times New Roman"/>
          <w:szCs w:val="24"/>
        </w:rPr>
        <w:t xml:space="preserve"> ar kadastra apzīmējumu 7882 007 0413  2015.gada 9.jūnija nomas tiesību izsoli par nenotikušu.</w:t>
      </w:r>
    </w:p>
    <w:p w:rsidR="00547EC2" w:rsidRPr="008C5FA4" w:rsidRDefault="00547EC2" w:rsidP="00507E79">
      <w:pPr>
        <w:spacing w:after="0" w:line="240" w:lineRule="auto"/>
        <w:ind w:right="19" w:firstLine="567"/>
        <w:rPr>
          <w:rFonts w:cs="Times New Roman"/>
          <w:b/>
          <w:szCs w:val="24"/>
        </w:rPr>
      </w:pPr>
    </w:p>
    <w:p w:rsidR="00547EC2"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8606C8" w:rsidRPr="008C5FA4" w:rsidRDefault="008606C8" w:rsidP="00507E79">
      <w:pPr>
        <w:spacing w:after="0" w:line="240" w:lineRule="auto"/>
        <w:jc w:val="center"/>
        <w:rPr>
          <w:b/>
          <w:bCs/>
        </w:rPr>
      </w:pPr>
      <w:r w:rsidRPr="008C5FA4">
        <w:rPr>
          <w:b/>
          <w:bCs/>
        </w:rPr>
        <w:t xml:space="preserve">Par kustamās mantas – automašīnas VOLVO S80, reģistrācijas Nr.GB2986, un automašīnas AUDI 100, reģistrācijas Nr.DF4989 – pārdošanu mutiskā izsolē </w:t>
      </w:r>
    </w:p>
    <w:p w:rsidR="00547EC2" w:rsidRPr="008C5FA4" w:rsidRDefault="008606C8" w:rsidP="00507E79">
      <w:pPr>
        <w:spacing w:after="0" w:line="240" w:lineRule="auto"/>
        <w:jc w:val="center"/>
        <w:rPr>
          <w:rFonts w:cs="Times New Roman"/>
          <w:b/>
          <w:bCs/>
        </w:rPr>
      </w:pPr>
      <w:r w:rsidRPr="008C5FA4">
        <w:rPr>
          <w:b/>
          <w:bCs/>
        </w:rPr>
        <w:t>ar augšupejošu soli</w:t>
      </w:r>
    </w:p>
    <w:p w:rsidR="00547EC2" w:rsidRPr="008C5FA4" w:rsidRDefault="008606C8" w:rsidP="00507E79">
      <w:pPr>
        <w:spacing w:after="0" w:line="240" w:lineRule="auto"/>
        <w:ind w:right="19"/>
        <w:jc w:val="center"/>
        <w:rPr>
          <w:rFonts w:cs="Times New Roman"/>
          <w:b/>
          <w:bCs/>
          <w:szCs w:val="24"/>
          <w:lang w:eastAsia="en-US"/>
        </w:rPr>
      </w:pPr>
      <w:r w:rsidRPr="008C5FA4">
        <w:rPr>
          <w:rFonts w:cs="Times New Roman"/>
          <w:sz w:val="20"/>
          <w:szCs w:val="20"/>
        </w:rPr>
        <w:t xml:space="preserve">(Ziņo: </w:t>
      </w:r>
      <w:proofErr w:type="spellStart"/>
      <w:r w:rsidRPr="008C5FA4">
        <w:rPr>
          <w:rFonts w:cs="Times New Roman"/>
          <w:sz w:val="20"/>
          <w:szCs w:val="20"/>
        </w:rPr>
        <w:t>M.Švarcs</w:t>
      </w:r>
      <w:proofErr w:type="spellEnd"/>
      <w:r w:rsidRPr="008C5FA4">
        <w:rPr>
          <w:rFonts w:cs="Times New Roman"/>
          <w:sz w:val="20"/>
          <w:szCs w:val="20"/>
        </w:rPr>
        <w:t>, O.Vasiļjevs)</w:t>
      </w:r>
    </w:p>
    <w:p w:rsidR="00547EC2" w:rsidRPr="008C5FA4" w:rsidRDefault="00547EC2" w:rsidP="00507E79">
      <w:pPr>
        <w:pStyle w:val="Sarakstarindkopa"/>
        <w:spacing w:after="0" w:line="240" w:lineRule="auto"/>
        <w:ind w:left="644" w:right="19"/>
        <w:rPr>
          <w:rFonts w:cs="Times New Roman"/>
          <w:sz w:val="20"/>
          <w:szCs w:val="20"/>
        </w:rPr>
      </w:pPr>
    </w:p>
    <w:p w:rsidR="00547EC2" w:rsidRPr="008C5FA4" w:rsidRDefault="008606C8" w:rsidP="00507E79">
      <w:pPr>
        <w:spacing w:after="0" w:line="240" w:lineRule="auto"/>
        <w:ind w:firstLine="567"/>
        <w:jc w:val="both"/>
        <w:rPr>
          <w:rFonts w:cs="Times New Roman"/>
          <w:szCs w:val="24"/>
        </w:rPr>
      </w:pPr>
      <w:r w:rsidRPr="008C5FA4">
        <w:rPr>
          <w:rFonts w:cs="Times New Roman"/>
        </w:rPr>
        <w:t>Pamatojoties uz likuma „Par pašvaldībām” 14.panta pirmās daļas 2.punktu, 21.panta pirmās daļas 27.punktu, Publiskas personas mantas atsavināšanas likuma 3.panta pirmās daļas 1.punktu un otro daļu, 4.panta pirmo un otro daļu, 6.panta otro un trešo daļu, 9.panta trešo daļu, 15.pantu, ņemot vērā Bērzgales pagasta pārvaldes 2015.gada 3.jūlija ierosinājumu un Finanšu pastāvīgās komitejas 2015.gada 9.jūlija priekšlikumu,</w:t>
      </w:r>
      <w:r w:rsidR="00547EC2" w:rsidRPr="008C5FA4">
        <w:rPr>
          <w:rFonts w:cs="Times New Roman"/>
          <w:szCs w:val="24"/>
          <w:lang w:eastAsia="ar-SA"/>
        </w:rPr>
        <w:t xml:space="preserve"> </w:t>
      </w:r>
      <w:r w:rsidR="00547EC2"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547EC2" w:rsidRPr="008C5FA4">
        <w:rPr>
          <w:rFonts w:cs="Times New Roman"/>
          <w:szCs w:val="24"/>
        </w:rPr>
        <w:t>, n o l e m j:</w:t>
      </w:r>
    </w:p>
    <w:p w:rsidR="008606C8" w:rsidRPr="008C5FA4" w:rsidRDefault="008606C8" w:rsidP="00507E79">
      <w:pPr>
        <w:spacing w:after="0" w:line="240" w:lineRule="auto"/>
        <w:ind w:firstLine="567"/>
        <w:jc w:val="both"/>
        <w:rPr>
          <w:rFonts w:cs="Times New Roman"/>
          <w:szCs w:val="24"/>
        </w:rPr>
      </w:pPr>
    </w:p>
    <w:p w:rsidR="008606C8" w:rsidRPr="008C5FA4" w:rsidRDefault="008606C8" w:rsidP="00362E87">
      <w:pPr>
        <w:numPr>
          <w:ilvl w:val="0"/>
          <w:numId w:val="13"/>
        </w:numPr>
        <w:suppressAutoHyphens w:val="0"/>
        <w:autoSpaceDE w:val="0"/>
        <w:autoSpaceDN w:val="0"/>
        <w:adjustRightInd w:val="0"/>
        <w:spacing w:after="0" w:line="240" w:lineRule="auto"/>
        <w:ind w:left="993" w:hanging="426"/>
        <w:jc w:val="both"/>
        <w:rPr>
          <w:rFonts w:cs="Times New Roman"/>
          <w:szCs w:val="24"/>
          <w:lang w:eastAsia="en-US"/>
        </w:rPr>
      </w:pPr>
      <w:r w:rsidRPr="008C5FA4">
        <w:rPr>
          <w:rFonts w:cs="Times New Roman"/>
          <w:szCs w:val="24"/>
          <w:lang w:eastAsia="en-US"/>
        </w:rPr>
        <w:t xml:space="preserve">Nodot atsavināšanai Rēzeknes novada pašvaldībai piederošo kustamo mantu – </w:t>
      </w:r>
      <w:r w:rsidRPr="008C5FA4">
        <w:rPr>
          <w:rFonts w:cs="Times New Roman"/>
          <w:bCs/>
        </w:rPr>
        <w:t xml:space="preserve">automašīnu VOLVO S80, reģistrācijas Nr.GB2986, un automašīnu AUDI 100, reģistrācijas Nr.DF4989, </w:t>
      </w:r>
      <w:r w:rsidRPr="008C5FA4">
        <w:rPr>
          <w:rFonts w:cs="Times New Roman"/>
          <w:szCs w:val="24"/>
          <w:lang w:eastAsia="en-US"/>
        </w:rPr>
        <w:t>nosakot atsavināšanas veidu – pārdošanu mutiskā izsolē ar augšupejošu soli.</w:t>
      </w:r>
    </w:p>
    <w:p w:rsidR="008606C8" w:rsidRPr="008C5FA4" w:rsidRDefault="008606C8" w:rsidP="00362E87">
      <w:pPr>
        <w:numPr>
          <w:ilvl w:val="0"/>
          <w:numId w:val="13"/>
        </w:numPr>
        <w:suppressAutoHyphens w:val="0"/>
        <w:autoSpaceDE w:val="0"/>
        <w:autoSpaceDN w:val="0"/>
        <w:adjustRightInd w:val="0"/>
        <w:spacing w:after="0" w:line="240" w:lineRule="auto"/>
        <w:ind w:left="993" w:hanging="426"/>
        <w:jc w:val="both"/>
        <w:rPr>
          <w:rFonts w:cs="Times New Roman"/>
          <w:szCs w:val="24"/>
          <w:lang w:eastAsia="en-US"/>
        </w:rPr>
      </w:pPr>
      <w:r w:rsidRPr="008C5FA4">
        <w:rPr>
          <w:rFonts w:cs="Times New Roman"/>
          <w:szCs w:val="24"/>
          <w:lang w:eastAsia="en-US"/>
        </w:rPr>
        <w:t xml:space="preserve">Noteikt nosacīto cenu (izsoles sākumcenu) EUR 918,00 (deviņi simti astoņpadsmit </w:t>
      </w:r>
      <w:proofErr w:type="spellStart"/>
      <w:r w:rsidRPr="008C5FA4">
        <w:rPr>
          <w:rFonts w:cs="Times New Roman"/>
          <w:i/>
          <w:szCs w:val="24"/>
          <w:lang w:eastAsia="en-US"/>
        </w:rPr>
        <w:t>euro</w:t>
      </w:r>
      <w:proofErr w:type="spellEnd"/>
      <w:r w:rsidRPr="008C5FA4">
        <w:rPr>
          <w:rFonts w:cs="Times New Roman"/>
          <w:i/>
          <w:szCs w:val="24"/>
          <w:lang w:eastAsia="en-US"/>
        </w:rPr>
        <w:t xml:space="preserve"> </w:t>
      </w:r>
      <w:r w:rsidRPr="008C5FA4">
        <w:rPr>
          <w:rFonts w:cs="Times New Roman"/>
          <w:szCs w:val="24"/>
          <w:lang w:eastAsia="en-US"/>
        </w:rPr>
        <w:t xml:space="preserve">00 centi) </w:t>
      </w:r>
      <w:r w:rsidRPr="008C5FA4">
        <w:rPr>
          <w:rFonts w:eastAsia="Times New Roman" w:cs="Times New Roman"/>
          <w:szCs w:val="24"/>
          <w:lang w:eastAsia="en-US"/>
        </w:rPr>
        <w:t xml:space="preserve">automašīnai </w:t>
      </w:r>
      <w:r w:rsidRPr="008C5FA4">
        <w:rPr>
          <w:rFonts w:cs="Times New Roman"/>
          <w:szCs w:val="24"/>
          <w:lang w:eastAsia="en-US"/>
        </w:rPr>
        <w:t>VOLVO S80 (</w:t>
      </w:r>
      <w:r w:rsidRPr="008C5FA4">
        <w:rPr>
          <w:rFonts w:eastAsia="Times New Roman" w:cs="Times New Roman"/>
          <w:szCs w:val="24"/>
          <w:lang w:eastAsia="en-US"/>
        </w:rPr>
        <w:t>reģistrācijas Nr.</w:t>
      </w:r>
      <w:r w:rsidRPr="008C5FA4">
        <w:rPr>
          <w:rFonts w:cs="Times New Roman"/>
          <w:szCs w:val="24"/>
          <w:lang w:eastAsia="en-US"/>
        </w:rPr>
        <w:t>GB2986</w:t>
      </w:r>
      <w:r w:rsidRPr="008C5FA4">
        <w:rPr>
          <w:rFonts w:eastAsia="Times New Roman" w:cs="Times New Roman"/>
          <w:szCs w:val="24"/>
          <w:lang w:eastAsia="en-US"/>
        </w:rPr>
        <w:t>,</w:t>
      </w:r>
      <w:r w:rsidRPr="008C5FA4">
        <w:rPr>
          <w:rFonts w:cs="Times New Roman"/>
          <w:szCs w:val="24"/>
          <w:lang w:eastAsia="en-US"/>
        </w:rPr>
        <w:t xml:space="preserve"> pamatlīdzekļa uzskaites kartiņas Nr.256) un EUR 80,00 (astoņdesmit </w:t>
      </w:r>
      <w:proofErr w:type="spellStart"/>
      <w:r w:rsidRPr="008C5FA4">
        <w:rPr>
          <w:rFonts w:cs="Times New Roman"/>
          <w:i/>
          <w:szCs w:val="24"/>
          <w:lang w:eastAsia="en-US"/>
        </w:rPr>
        <w:t>euro</w:t>
      </w:r>
      <w:proofErr w:type="spellEnd"/>
      <w:r w:rsidRPr="008C5FA4">
        <w:rPr>
          <w:rFonts w:cs="Times New Roman"/>
          <w:szCs w:val="24"/>
          <w:lang w:eastAsia="en-US"/>
        </w:rPr>
        <w:t xml:space="preserve"> 00 centi) automašīnai AUDI 100 (reģistrācijas Nr. DF4989, pamatlīdzekļa uzskaites kartiņas Nr. 232). Automašīnas atrodas Rītupes iela 34, Bērzgales pagasts, Rēzeknes novads, LV-4612.</w:t>
      </w:r>
    </w:p>
    <w:p w:rsidR="008606C8" w:rsidRPr="008C5FA4" w:rsidRDefault="008606C8" w:rsidP="00362E87">
      <w:pPr>
        <w:numPr>
          <w:ilvl w:val="0"/>
          <w:numId w:val="13"/>
        </w:numPr>
        <w:suppressAutoHyphens w:val="0"/>
        <w:autoSpaceDE w:val="0"/>
        <w:autoSpaceDN w:val="0"/>
        <w:adjustRightInd w:val="0"/>
        <w:spacing w:after="0" w:line="240" w:lineRule="auto"/>
        <w:ind w:left="993" w:hanging="426"/>
        <w:jc w:val="both"/>
        <w:rPr>
          <w:rFonts w:cs="Times New Roman"/>
          <w:szCs w:val="24"/>
          <w:lang w:eastAsia="en-US"/>
        </w:rPr>
      </w:pPr>
      <w:r w:rsidRPr="008C5FA4">
        <w:rPr>
          <w:rFonts w:cs="Times New Roman"/>
          <w:szCs w:val="24"/>
          <w:lang w:eastAsia="en-US"/>
        </w:rPr>
        <w:t>Izveidot komisiju izsoles procedūras veikšanai šādā sastāvā:</w:t>
      </w:r>
    </w:p>
    <w:p w:rsidR="008606C8" w:rsidRPr="008C5FA4" w:rsidRDefault="008606C8" w:rsidP="00362E87">
      <w:pPr>
        <w:tabs>
          <w:tab w:val="left" w:pos="3261"/>
        </w:tabs>
        <w:suppressAutoHyphens w:val="0"/>
        <w:autoSpaceDE w:val="0"/>
        <w:autoSpaceDN w:val="0"/>
        <w:adjustRightInd w:val="0"/>
        <w:spacing w:after="0" w:line="240" w:lineRule="auto"/>
        <w:ind w:left="993"/>
        <w:rPr>
          <w:rFonts w:cs="Times New Roman"/>
          <w:szCs w:val="24"/>
          <w:lang w:eastAsia="en-US"/>
        </w:rPr>
      </w:pPr>
      <w:r w:rsidRPr="008C5FA4">
        <w:rPr>
          <w:rFonts w:cs="Times New Roman"/>
          <w:szCs w:val="24"/>
          <w:lang w:eastAsia="en-US"/>
        </w:rPr>
        <w:t xml:space="preserve">komisijas priekšsēdētājs: </w:t>
      </w:r>
      <w:r w:rsidRPr="008C5FA4">
        <w:rPr>
          <w:rFonts w:cs="Times New Roman"/>
          <w:szCs w:val="24"/>
          <w:lang w:eastAsia="en-US"/>
        </w:rPr>
        <w:tab/>
      </w:r>
      <w:r w:rsidRPr="008C5FA4">
        <w:rPr>
          <w:rFonts w:cs="Times New Roman"/>
          <w:b/>
          <w:bCs/>
          <w:szCs w:val="24"/>
          <w:lang w:eastAsia="en-US"/>
        </w:rPr>
        <w:t xml:space="preserve">Arvīds </w:t>
      </w:r>
      <w:proofErr w:type="spellStart"/>
      <w:r w:rsidRPr="008C5FA4">
        <w:rPr>
          <w:rFonts w:cs="Times New Roman"/>
          <w:b/>
          <w:bCs/>
          <w:szCs w:val="24"/>
          <w:lang w:eastAsia="en-US"/>
        </w:rPr>
        <w:t>Dunskis</w:t>
      </w:r>
      <w:proofErr w:type="spellEnd"/>
      <w:r w:rsidRPr="008C5FA4">
        <w:rPr>
          <w:rFonts w:cs="Times New Roman"/>
          <w:b/>
          <w:bCs/>
          <w:szCs w:val="24"/>
          <w:lang w:eastAsia="en-US"/>
        </w:rPr>
        <w:t xml:space="preserve">, </w:t>
      </w:r>
      <w:r w:rsidRPr="008C5FA4">
        <w:rPr>
          <w:rFonts w:cs="Times New Roman"/>
          <w:szCs w:val="24"/>
          <w:lang w:eastAsia="en-US"/>
        </w:rPr>
        <w:t>Bērzg</w:t>
      </w:r>
      <w:r w:rsidR="00362E87">
        <w:rPr>
          <w:rFonts w:cs="Times New Roman"/>
          <w:szCs w:val="24"/>
          <w:lang w:eastAsia="en-US"/>
        </w:rPr>
        <w:t>ales pagasta pārvaldes vadītājs</w:t>
      </w:r>
    </w:p>
    <w:p w:rsidR="008606C8" w:rsidRPr="008C5FA4" w:rsidRDefault="008606C8" w:rsidP="00362E87">
      <w:pPr>
        <w:tabs>
          <w:tab w:val="left" w:pos="2552"/>
        </w:tabs>
        <w:suppressAutoHyphens w:val="0"/>
        <w:autoSpaceDE w:val="0"/>
        <w:autoSpaceDN w:val="0"/>
        <w:adjustRightInd w:val="0"/>
        <w:spacing w:after="0" w:line="240" w:lineRule="auto"/>
        <w:ind w:left="2835" w:hanging="1842"/>
        <w:jc w:val="both"/>
        <w:rPr>
          <w:rFonts w:cs="Times New Roman"/>
          <w:szCs w:val="24"/>
          <w:lang w:eastAsia="en-US"/>
        </w:rPr>
      </w:pPr>
      <w:r w:rsidRPr="008C5FA4">
        <w:rPr>
          <w:rFonts w:cs="Times New Roman"/>
          <w:szCs w:val="24"/>
          <w:lang w:eastAsia="en-US"/>
        </w:rPr>
        <w:t xml:space="preserve">komisijas locekļi: </w:t>
      </w:r>
      <w:r w:rsidRPr="008C5FA4">
        <w:rPr>
          <w:rFonts w:cs="Times New Roman"/>
          <w:szCs w:val="24"/>
          <w:lang w:eastAsia="en-US"/>
        </w:rPr>
        <w:tab/>
      </w:r>
      <w:r w:rsidRPr="008C5FA4">
        <w:rPr>
          <w:rFonts w:cs="Times New Roman"/>
          <w:b/>
          <w:bCs/>
          <w:szCs w:val="24"/>
          <w:lang w:eastAsia="en-US"/>
        </w:rPr>
        <w:t xml:space="preserve">Inese </w:t>
      </w:r>
      <w:proofErr w:type="spellStart"/>
      <w:r w:rsidRPr="008C5FA4">
        <w:rPr>
          <w:rFonts w:cs="Times New Roman"/>
          <w:b/>
          <w:bCs/>
          <w:szCs w:val="24"/>
          <w:lang w:eastAsia="en-US"/>
        </w:rPr>
        <w:t>Adijāne</w:t>
      </w:r>
      <w:proofErr w:type="spellEnd"/>
      <w:r w:rsidRPr="008C5FA4">
        <w:rPr>
          <w:rFonts w:cs="Times New Roman"/>
          <w:b/>
          <w:bCs/>
          <w:szCs w:val="24"/>
          <w:lang w:eastAsia="en-US"/>
        </w:rPr>
        <w:t xml:space="preserve">, </w:t>
      </w:r>
      <w:r w:rsidRPr="008C5FA4">
        <w:rPr>
          <w:rFonts w:cs="Times New Roman"/>
          <w:szCs w:val="24"/>
          <w:lang w:eastAsia="en-US"/>
        </w:rPr>
        <w:t>Bērzgales pagas</w:t>
      </w:r>
      <w:r w:rsidR="00362E87">
        <w:rPr>
          <w:rFonts w:cs="Times New Roman"/>
          <w:szCs w:val="24"/>
          <w:lang w:eastAsia="en-US"/>
        </w:rPr>
        <w:t>ta pārvaldes galvenā grāmatvede</w:t>
      </w:r>
    </w:p>
    <w:p w:rsidR="008606C8" w:rsidRPr="008C5FA4" w:rsidRDefault="008606C8" w:rsidP="00362E87">
      <w:pPr>
        <w:tabs>
          <w:tab w:val="left" w:pos="2552"/>
        </w:tabs>
        <w:suppressAutoHyphens w:val="0"/>
        <w:autoSpaceDE w:val="0"/>
        <w:autoSpaceDN w:val="0"/>
        <w:adjustRightInd w:val="0"/>
        <w:spacing w:after="0" w:line="240" w:lineRule="auto"/>
        <w:ind w:left="993"/>
        <w:jc w:val="both"/>
        <w:rPr>
          <w:rFonts w:cs="Times New Roman"/>
          <w:szCs w:val="24"/>
          <w:lang w:eastAsia="en-US"/>
        </w:rPr>
      </w:pPr>
      <w:r w:rsidRPr="008C5FA4">
        <w:rPr>
          <w:rFonts w:cs="Times New Roman"/>
          <w:b/>
          <w:bCs/>
          <w:szCs w:val="24"/>
          <w:lang w:eastAsia="en-US"/>
        </w:rPr>
        <w:tab/>
        <w:t xml:space="preserve">Janīna </w:t>
      </w:r>
      <w:proofErr w:type="spellStart"/>
      <w:r w:rsidRPr="008C5FA4">
        <w:rPr>
          <w:rFonts w:cs="Times New Roman"/>
          <w:b/>
          <w:bCs/>
          <w:szCs w:val="24"/>
          <w:lang w:eastAsia="en-US"/>
        </w:rPr>
        <w:t>Adijāne</w:t>
      </w:r>
      <w:proofErr w:type="spellEnd"/>
      <w:r w:rsidRPr="008C5FA4">
        <w:rPr>
          <w:rFonts w:cs="Times New Roman"/>
          <w:b/>
          <w:bCs/>
          <w:szCs w:val="24"/>
          <w:lang w:eastAsia="en-US"/>
        </w:rPr>
        <w:t xml:space="preserve">, </w:t>
      </w:r>
      <w:r w:rsidRPr="008C5FA4">
        <w:rPr>
          <w:rFonts w:cs="Times New Roman"/>
          <w:szCs w:val="24"/>
          <w:lang w:eastAsia="en-US"/>
        </w:rPr>
        <w:t>Bērzg</w:t>
      </w:r>
      <w:r w:rsidR="00362E87">
        <w:rPr>
          <w:rFonts w:cs="Times New Roman"/>
          <w:szCs w:val="24"/>
          <w:lang w:eastAsia="en-US"/>
        </w:rPr>
        <w:t>ales pagasta pārvaldes lietvede</w:t>
      </w:r>
    </w:p>
    <w:p w:rsidR="008606C8" w:rsidRPr="008C5FA4" w:rsidRDefault="008606C8" w:rsidP="00362E87">
      <w:pPr>
        <w:numPr>
          <w:ilvl w:val="0"/>
          <w:numId w:val="13"/>
        </w:numPr>
        <w:suppressAutoHyphens w:val="0"/>
        <w:autoSpaceDE w:val="0"/>
        <w:autoSpaceDN w:val="0"/>
        <w:adjustRightInd w:val="0"/>
        <w:spacing w:after="0" w:line="240" w:lineRule="auto"/>
        <w:ind w:left="993" w:hanging="426"/>
        <w:jc w:val="both"/>
        <w:rPr>
          <w:rFonts w:cs="Times New Roman"/>
          <w:szCs w:val="24"/>
          <w:lang w:eastAsia="en-US"/>
        </w:rPr>
      </w:pPr>
      <w:r w:rsidRPr="008C5FA4">
        <w:rPr>
          <w:rFonts w:cs="Times New Roman"/>
          <w:szCs w:val="24"/>
          <w:lang w:eastAsia="en-US"/>
        </w:rPr>
        <w:t>Komisijai izsoles organizēšanai izstrādāt un apstiprināt izsoles noteikumus.</w:t>
      </w:r>
    </w:p>
    <w:p w:rsidR="008606C8" w:rsidRPr="008C5FA4" w:rsidRDefault="008606C8" w:rsidP="00362E87">
      <w:pPr>
        <w:numPr>
          <w:ilvl w:val="0"/>
          <w:numId w:val="13"/>
        </w:numPr>
        <w:suppressAutoHyphens w:val="0"/>
        <w:autoSpaceDE w:val="0"/>
        <w:autoSpaceDN w:val="0"/>
        <w:adjustRightInd w:val="0"/>
        <w:spacing w:after="0" w:line="240" w:lineRule="auto"/>
        <w:ind w:left="993" w:hanging="426"/>
        <w:jc w:val="both"/>
        <w:rPr>
          <w:rFonts w:cs="Times New Roman"/>
          <w:szCs w:val="24"/>
          <w:lang w:eastAsia="en-US"/>
        </w:rPr>
      </w:pPr>
      <w:r w:rsidRPr="008C5FA4">
        <w:rPr>
          <w:rFonts w:cs="Times New Roman"/>
          <w:szCs w:val="24"/>
          <w:lang w:eastAsia="en-US"/>
        </w:rPr>
        <w:lastRenderedPageBreak/>
        <w:t>Komisijai nodrošināt informācijas publicēšanu par izsoli atbilstoši normatīvo aktu noteikumiem, tajā skaitā arī Rēzeknes novada pašvaldības mājas lapā.</w:t>
      </w:r>
    </w:p>
    <w:p w:rsidR="008606C8" w:rsidRPr="008C5FA4" w:rsidRDefault="008606C8" w:rsidP="00362E87">
      <w:pPr>
        <w:numPr>
          <w:ilvl w:val="0"/>
          <w:numId w:val="13"/>
        </w:numPr>
        <w:suppressAutoHyphens w:val="0"/>
        <w:autoSpaceDE w:val="0"/>
        <w:autoSpaceDN w:val="0"/>
        <w:adjustRightInd w:val="0"/>
        <w:spacing w:after="0" w:line="240" w:lineRule="auto"/>
        <w:ind w:left="993" w:hanging="426"/>
        <w:jc w:val="both"/>
        <w:rPr>
          <w:rFonts w:cs="Times New Roman"/>
          <w:szCs w:val="24"/>
          <w:lang w:eastAsia="en-US"/>
        </w:rPr>
      </w:pPr>
      <w:r w:rsidRPr="008C5FA4">
        <w:rPr>
          <w:rFonts w:cs="Times New Roman"/>
          <w:szCs w:val="24"/>
          <w:lang w:eastAsia="en-US"/>
        </w:rPr>
        <w:t>Izsoles rezultātus komisijai iesniegt apstiprināšanai Rēzeknes novada domei.</w:t>
      </w:r>
    </w:p>
    <w:p w:rsidR="00547EC2" w:rsidRPr="008C5FA4" w:rsidRDefault="00547EC2" w:rsidP="00507E79">
      <w:pPr>
        <w:pStyle w:val="Sarakstarindkopa"/>
        <w:suppressAutoHyphens w:val="0"/>
        <w:spacing w:after="0" w:line="240" w:lineRule="auto"/>
        <w:ind w:left="644"/>
        <w:jc w:val="both"/>
        <w:rPr>
          <w:rFonts w:eastAsia="Times New Roman" w:cs="Times New Roman"/>
          <w:iCs/>
          <w:szCs w:val="32"/>
          <w:lang w:eastAsia="ar-SA"/>
        </w:rPr>
      </w:pPr>
    </w:p>
    <w:p w:rsidR="00291A10" w:rsidRPr="008C5FA4" w:rsidRDefault="00A21750" w:rsidP="00507E79">
      <w:pPr>
        <w:pStyle w:val="Sarakstarindkopa"/>
        <w:numPr>
          <w:ilvl w:val="0"/>
          <w:numId w:val="4"/>
        </w:numPr>
        <w:spacing w:after="0" w:line="240" w:lineRule="auto"/>
        <w:ind w:right="19"/>
        <w:jc w:val="center"/>
        <w:rPr>
          <w:rFonts w:cs="Times New Roman"/>
          <w:b/>
          <w:szCs w:val="24"/>
        </w:rPr>
      </w:pPr>
      <w:r w:rsidRPr="008C5FA4">
        <w:rPr>
          <w:rFonts w:cs="Times New Roman"/>
          <w:b/>
          <w:szCs w:val="24"/>
        </w:rPr>
        <w:t>§</w:t>
      </w:r>
    </w:p>
    <w:p w:rsidR="00373B1D" w:rsidRPr="008C5FA4" w:rsidRDefault="00373B1D" w:rsidP="00507E79">
      <w:pPr>
        <w:spacing w:after="0" w:line="240" w:lineRule="auto"/>
        <w:ind w:right="19"/>
        <w:jc w:val="center"/>
        <w:rPr>
          <w:b/>
          <w:bCs/>
        </w:rPr>
      </w:pPr>
      <w:r w:rsidRPr="008C5FA4">
        <w:rPr>
          <w:b/>
          <w:bCs/>
        </w:rPr>
        <w:t>Par nekustamā īpašuma „</w:t>
      </w:r>
      <w:proofErr w:type="spellStart"/>
      <w:r w:rsidRPr="008C5FA4">
        <w:rPr>
          <w:b/>
          <w:bCs/>
        </w:rPr>
        <w:t>Upesleja</w:t>
      </w:r>
      <w:proofErr w:type="spellEnd"/>
      <w:r w:rsidRPr="008C5FA4">
        <w:rPr>
          <w:b/>
          <w:bCs/>
        </w:rPr>
        <w:t xml:space="preserve"> 1”, kadastra Nr.7846 010 0140, </w:t>
      </w:r>
    </w:p>
    <w:p w:rsidR="00373B1D" w:rsidRPr="008C5FA4" w:rsidRDefault="00373B1D" w:rsidP="00507E79">
      <w:pPr>
        <w:spacing w:after="0" w:line="240" w:lineRule="auto"/>
        <w:ind w:right="19"/>
        <w:jc w:val="center"/>
        <w:rPr>
          <w:b/>
          <w:bCs/>
        </w:rPr>
      </w:pPr>
      <w:r w:rsidRPr="008C5FA4">
        <w:rPr>
          <w:b/>
          <w:bCs/>
        </w:rPr>
        <w:t xml:space="preserve">nosacītās cenas noteikšanu </w:t>
      </w:r>
    </w:p>
    <w:p w:rsidR="00373B1D" w:rsidRPr="008C5FA4" w:rsidRDefault="00373B1D" w:rsidP="00507E79">
      <w:pPr>
        <w:spacing w:after="0" w:line="240" w:lineRule="auto"/>
        <w:ind w:right="19"/>
        <w:jc w:val="center"/>
        <w:rPr>
          <w:rFonts w:cs="Times New Roman"/>
          <w:b/>
          <w:bCs/>
          <w:szCs w:val="24"/>
          <w:lang w:eastAsia="en-US"/>
        </w:rPr>
      </w:pPr>
      <w:r w:rsidRPr="008C5FA4">
        <w:rPr>
          <w:rFonts w:cs="Times New Roman"/>
          <w:sz w:val="20"/>
          <w:szCs w:val="20"/>
        </w:rPr>
        <w:t xml:space="preserve">(Ziņo: </w:t>
      </w:r>
      <w:proofErr w:type="spellStart"/>
      <w:r w:rsidRPr="008C5FA4">
        <w:rPr>
          <w:rFonts w:cs="Times New Roman"/>
          <w:sz w:val="20"/>
          <w:szCs w:val="20"/>
        </w:rPr>
        <w:t>M.Švarcs</w:t>
      </w:r>
      <w:proofErr w:type="spellEnd"/>
      <w:r w:rsidRPr="008C5FA4">
        <w:rPr>
          <w:rFonts w:cs="Times New Roman"/>
          <w:sz w:val="20"/>
          <w:szCs w:val="20"/>
        </w:rPr>
        <w:t>, O.Vasiļjevs)</w:t>
      </w:r>
    </w:p>
    <w:p w:rsidR="00291A10" w:rsidRPr="008C5FA4" w:rsidRDefault="00291A10" w:rsidP="00507E79">
      <w:pPr>
        <w:spacing w:after="0" w:line="240" w:lineRule="auto"/>
        <w:ind w:right="19"/>
        <w:jc w:val="center"/>
        <w:rPr>
          <w:rFonts w:cs="Times New Roman"/>
          <w:iCs/>
          <w:sz w:val="20"/>
          <w:szCs w:val="20"/>
        </w:rPr>
      </w:pPr>
    </w:p>
    <w:p w:rsidR="00291A10" w:rsidRPr="008C5FA4" w:rsidRDefault="00F16C44" w:rsidP="00507E79">
      <w:pPr>
        <w:spacing w:after="0" w:line="240" w:lineRule="auto"/>
        <w:ind w:firstLine="709"/>
        <w:jc w:val="both"/>
        <w:rPr>
          <w:rFonts w:cs="Times New Roman"/>
          <w:szCs w:val="24"/>
        </w:rPr>
      </w:pPr>
      <w:r w:rsidRPr="008C5FA4">
        <w:rPr>
          <w:rFonts w:cs="Times New Roman"/>
          <w:lang w:eastAsia="en-US"/>
        </w:rPr>
        <w:t>Pamatojoties uz likuma „Par pašvaldībām” 21.panta pirmās daļas 17.punktu, Publiskas personas mantas atsavināšanas likuma 3.panta pirmās daļas 2.punktu, 4.panta ceturtās daļas 8.punktu, 5.panta piekto daļu, 8.panta trešo un piekto daļu, 37.panta pirmās daļas 4.punktu, 44.panta pirmo daļu, likuma „Par zemes privatizāciju lauku apvidos” 28.panta pirmās daļas 1.punktu, Rēzeknes novada pašvaldības 2012.gada 1.marta noteikumu Nr.6 „Kārtība, kādā notiek pašvaldības nekustamā īpašuma atsavināšanas process un atsavināšanas rezultātā iegūto līdzekļu izlietošana Rēzeknes novada pašvaldībā” 25.punktu, Rēzeknes novada domes 2015.gada 7.maija lēmumu „Par neapbūvēta zemesgabala nodošanu atsavināšanai S</w:t>
      </w:r>
      <w:r w:rsidR="00AD01E1">
        <w:rPr>
          <w:rFonts w:cs="Times New Roman"/>
          <w:lang w:eastAsia="en-US"/>
        </w:rPr>
        <w:t>.</w:t>
      </w:r>
      <w:r w:rsidRPr="008C5FA4">
        <w:rPr>
          <w:rFonts w:cs="Times New Roman"/>
          <w:lang w:eastAsia="en-US"/>
        </w:rPr>
        <w:t xml:space="preserve"> P</w:t>
      </w:r>
      <w:r w:rsidR="00AD01E1">
        <w:rPr>
          <w:rFonts w:cs="Times New Roman"/>
          <w:lang w:eastAsia="en-US"/>
        </w:rPr>
        <w:t>.</w:t>
      </w:r>
      <w:r w:rsidRPr="008C5FA4">
        <w:rPr>
          <w:rFonts w:cs="Times New Roman"/>
          <w:lang w:eastAsia="en-US"/>
        </w:rPr>
        <w:t xml:space="preserve"> </w:t>
      </w:r>
      <w:proofErr w:type="spellStart"/>
      <w:r w:rsidRPr="008C5FA4">
        <w:rPr>
          <w:rFonts w:cs="Times New Roman"/>
          <w:lang w:eastAsia="en-US"/>
        </w:rPr>
        <w:t>Čornajas</w:t>
      </w:r>
      <w:proofErr w:type="spellEnd"/>
      <w:r w:rsidRPr="008C5FA4">
        <w:rPr>
          <w:rFonts w:cs="Times New Roman"/>
          <w:lang w:eastAsia="en-US"/>
        </w:rPr>
        <w:t xml:space="preserve"> pagastā” (protokols Nr.10, 11.§), nekustamā īpašuma „</w:t>
      </w:r>
      <w:proofErr w:type="spellStart"/>
      <w:r w:rsidRPr="008C5FA4">
        <w:rPr>
          <w:rFonts w:cs="Times New Roman"/>
          <w:lang w:eastAsia="en-US"/>
        </w:rPr>
        <w:t>Upesleja</w:t>
      </w:r>
      <w:proofErr w:type="spellEnd"/>
      <w:r w:rsidRPr="008C5FA4">
        <w:rPr>
          <w:rFonts w:cs="Times New Roman"/>
          <w:lang w:eastAsia="en-US"/>
        </w:rPr>
        <w:t xml:space="preserve"> 1” novērtēšanas komisijas 2015.gada 27.jūnija </w:t>
      </w:r>
      <w:r w:rsidR="00E30223" w:rsidRPr="00E30223">
        <w:rPr>
          <w:rFonts w:cs="Times New Roman"/>
          <w:lang w:eastAsia="en-US"/>
        </w:rPr>
        <w:t>sēdes protokolu Nr.2, S</w:t>
      </w:r>
      <w:r w:rsidR="00AD01E1">
        <w:rPr>
          <w:rFonts w:cs="Times New Roman"/>
          <w:lang w:eastAsia="en-US"/>
        </w:rPr>
        <w:t>.</w:t>
      </w:r>
      <w:r w:rsidR="00E30223" w:rsidRPr="00E30223">
        <w:rPr>
          <w:rFonts w:cs="Times New Roman"/>
          <w:lang w:eastAsia="en-US"/>
        </w:rPr>
        <w:t xml:space="preserve"> P</w:t>
      </w:r>
      <w:r w:rsidR="00AD01E1">
        <w:rPr>
          <w:rFonts w:cs="Times New Roman"/>
          <w:lang w:eastAsia="en-US"/>
        </w:rPr>
        <w:t>.</w:t>
      </w:r>
      <w:r w:rsidR="00E30223" w:rsidRPr="00E30223">
        <w:rPr>
          <w:rFonts w:cs="Times New Roman"/>
          <w:lang w:eastAsia="en-US"/>
        </w:rPr>
        <w:t xml:space="preserve"> 2015.gada 14.jūlija iesniegumu, Finanšu</w:t>
      </w:r>
      <w:r w:rsidRPr="008C5FA4">
        <w:rPr>
          <w:rFonts w:cs="Times New Roman"/>
          <w:lang w:eastAsia="en-US"/>
        </w:rPr>
        <w:t xml:space="preserve"> pastāvīgās komitejas </w:t>
      </w:r>
      <w:r w:rsidR="00AD01E1">
        <w:rPr>
          <w:rFonts w:cs="Times New Roman"/>
          <w:lang w:eastAsia="en-US"/>
        </w:rPr>
        <w:t>2015.gada 9.jūlija priekšlikumu</w:t>
      </w:r>
      <w:r w:rsidR="00C412C4" w:rsidRPr="008C5FA4">
        <w:rPr>
          <w:rFonts w:cs="Times New Roman"/>
          <w:szCs w:val="24"/>
          <w:lang w:eastAsia="ar-SA"/>
        </w:rPr>
        <w:t xml:space="preserve">, </w:t>
      </w:r>
      <w:r w:rsidR="00291A10"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291A10" w:rsidRPr="008C5FA4">
        <w:rPr>
          <w:rFonts w:cs="Times New Roman"/>
          <w:szCs w:val="24"/>
        </w:rPr>
        <w:t>, n o l e m j:</w:t>
      </w:r>
    </w:p>
    <w:p w:rsidR="00F16C44" w:rsidRPr="008C5FA4" w:rsidRDefault="00F16C44" w:rsidP="00507E79">
      <w:pPr>
        <w:spacing w:after="0" w:line="240" w:lineRule="auto"/>
        <w:ind w:firstLine="709"/>
        <w:jc w:val="both"/>
        <w:rPr>
          <w:rFonts w:cs="Times New Roman"/>
          <w:szCs w:val="24"/>
        </w:rPr>
      </w:pP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 xml:space="preserve">Apstiprināt nekustamā īpašuma </w:t>
      </w:r>
      <w:r w:rsidRPr="00B66D26">
        <w:rPr>
          <w:rFonts w:cs="Times New Roman"/>
          <w:b/>
        </w:rPr>
        <w:t>„</w:t>
      </w:r>
      <w:proofErr w:type="spellStart"/>
      <w:r w:rsidRPr="00B66D26">
        <w:rPr>
          <w:rFonts w:cs="Times New Roman"/>
          <w:b/>
        </w:rPr>
        <w:t>Upesleja</w:t>
      </w:r>
      <w:proofErr w:type="spellEnd"/>
      <w:r w:rsidRPr="00B66D26">
        <w:rPr>
          <w:rFonts w:cs="Times New Roman"/>
          <w:b/>
        </w:rPr>
        <w:t xml:space="preserve"> 1”</w:t>
      </w:r>
      <w:r w:rsidRPr="008C5FA4">
        <w:rPr>
          <w:rFonts w:cs="Times New Roman"/>
        </w:rPr>
        <w:t xml:space="preserve">, kas atrodas </w:t>
      </w:r>
      <w:proofErr w:type="spellStart"/>
      <w:r w:rsidRPr="008C5FA4">
        <w:rPr>
          <w:rFonts w:cs="Times New Roman"/>
        </w:rPr>
        <w:t>Čornajas</w:t>
      </w:r>
      <w:proofErr w:type="spellEnd"/>
      <w:r w:rsidRPr="008C5FA4">
        <w:rPr>
          <w:rFonts w:cs="Times New Roman"/>
        </w:rPr>
        <w:t xml:space="preserve"> pagastā, Rēzeknes novadā, kadastra Nr.7846 010 0140, platība 3,56 ha, kas sastāv no zemes vienības ar kadastra apzīmējumu 7846 010 0168, platība 1,35 ha, un zemes vienības ar kadastra apzīmējumu 7846 010 0180, platība 2,21 ha, nosacīto cenu 4916,07 </w:t>
      </w:r>
      <w:proofErr w:type="spellStart"/>
      <w:r w:rsidRPr="008C5FA4">
        <w:rPr>
          <w:rFonts w:cs="Times New Roman"/>
          <w:i/>
        </w:rPr>
        <w:t>euro</w:t>
      </w:r>
      <w:proofErr w:type="spellEnd"/>
      <w:r w:rsidRPr="008C5FA4">
        <w:rPr>
          <w:rFonts w:cs="Times New Roman"/>
        </w:rPr>
        <w:t xml:space="preserve"> (četri tūkstoši deviņi simti sešpadsmit </w:t>
      </w:r>
      <w:proofErr w:type="spellStart"/>
      <w:r w:rsidRPr="008C5FA4">
        <w:rPr>
          <w:rFonts w:cs="Times New Roman"/>
          <w:i/>
        </w:rPr>
        <w:t>euro</w:t>
      </w:r>
      <w:proofErr w:type="spellEnd"/>
      <w:r w:rsidRPr="008C5FA4">
        <w:rPr>
          <w:rFonts w:cs="Times New Roman"/>
        </w:rPr>
        <w:t xml:space="preserve"> 07 centi).</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 xml:space="preserve">Pārdot </w:t>
      </w:r>
      <w:r w:rsidRPr="00B66D26">
        <w:rPr>
          <w:rFonts w:cs="Times New Roman"/>
          <w:b/>
        </w:rPr>
        <w:t>S</w:t>
      </w:r>
      <w:r w:rsidR="008901A8">
        <w:rPr>
          <w:rFonts w:cs="Times New Roman"/>
          <w:b/>
        </w:rPr>
        <w:t>.</w:t>
      </w:r>
      <w:r w:rsidRPr="00B66D26">
        <w:rPr>
          <w:rFonts w:cs="Times New Roman"/>
          <w:b/>
        </w:rPr>
        <w:t xml:space="preserve"> P</w:t>
      </w:r>
      <w:r w:rsidR="008901A8">
        <w:rPr>
          <w:rFonts w:cs="Times New Roman"/>
          <w:b/>
        </w:rPr>
        <w:t>.</w:t>
      </w:r>
      <w:r w:rsidRPr="008C5FA4">
        <w:rPr>
          <w:rFonts w:cs="Times New Roman"/>
        </w:rPr>
        <w:t>, personas kods</w:t>
      </w:r>
      <w:r w:rsidR="008901A8">
        <w:rPr>
          <w:rFonts w:cs="Times New Roman"/>
        </w:rPr>
        <w:t xml:space="preserve">, dzīvo </w:t>
      </w:r>
      <w:r w:rsidR="008901A8" w:rsidRPr="008901A8">
        <w:rPr>
          <w:bCs/>
          <w:iCs/>
        </w:rPr>
        <w:t xml:space="preserve">( ) </w:t>
      </w:r>
      <w:r w:rsidRPr="008C5FA4">
        <w:rPr>
          <w:rFonts w:cs="Times New Roman"/>
        </w:rPr>
        <w:t>Rēzeknes novadā, nekustamo īpašumu „</w:t>
      </w:r>
      <w:proofErr w:type="spellStart"/>
      <w:r w:rsidRPr="008C5FA4">
        <w:rPr>
          <w:rFonts w:cs="Times New Roman"/>
        </w:rPr>
        <w:t>Upesleja</w:t>
      </w:r>
      <w:proofErr w:type="spellEnd"/>
      <w:r w:rsidRPr="008C5FA4">
        <w:rPr>
          <w:rFonts w:cs="Times New Roman"/>
        </w:rPr>
        <w:t xml:space="preserve"> 1”, kas atrodas </w:t>
      </w:r>
      <w:proofErr w:type="spellStart"/>
      <w:r w:rsidRPr="008C5FA4">
        <w:rPr>
          <w:rFonts w:cs="Times New Roman"/>
        </w:rPr>
        <w:t>Čornajas</w:t>
      </w:r>
      <w:proofErr w:type="spellEnd"/>
      <w:r w:rsidRPr="008C5FA4">
        <w:rPr>
          <w:rFonts w:cs="Times New Roman"/>
        </w:rPr>
        <w:t xml:space="preserve"> pagastā, Rēzeknes novadā, kadastra Nr.7846 010 0140, platība 3,56 ha, uz nomaksu par brīvu cenu, kas ir vienāda ar nosacīto cenu, un, proti, 4916,07 </w:t>
      </w:r>
      <w:proofErr w:type="spellStart"/>
      <w:r w:rsidRPr="008C5FA4">
        <w:rPr>
          <w:rFonts w:cs="Times New Roman"/>
          <w:i/>
        </w:rPr>
        <w:t>euro</w:t>
      </w:r>
      <w:proofErr w:type="spellEnd"/>
      <w:r w:rsidRPr="008C5FA4">
        <w:rPr>
          <w:rFonts w:cs="Times New Roman"/>
        </w:rPr>
        <w:t xml:space="preserve"> (četri tūkstoši deviņi simti sešpadsmit </w:t>
      </w:r>
      <w:proofErr w:type="spellStart"/>
      <w:r w:rsidRPr="008C5FA4">
        <w:rPr>
          <w:rFonts w:cs="Times New Roman"/>
          <w:i/>
        </w:rPr>
        <w:t>euro</w:t>
      </w:r>
      <w:proofErr w:type="spellEnd"/>
      <w:r w:rsidRPr="008C5FA4">
        <w:rPr>
          <w:rFonts w:cs="Times New Roman"/>
        </w:rPr>
        <w:t xml:space="preserve"> 07 centi).</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 xml:space="preserve">Noteikt maksāšanas līdzekļus – 100 % </w:t>
      </w:r>
      <w:proofErr w:type="spellStart"/>
      <w:r w:rsidRPr="008C5FA4">
        <w:rPr>
          <w:rFonts w:cs="Times New Roman"/>
          <w:i/>
        </w:rPr>
        <w:t>euro</w:t>
      </w:r>
      <w:proofErr w:type="spellEnd"/>
      <w:r w:rsidRPr="008C5FA4">
        <w:rPr>
          <w:rFonts w:cs="Times New Roman"/>
          <w:i/>
        </w:rPr>
        <w:t>.</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 xml:space="preserve">Noteikt pirmo iemaksu 30 % apmērā no nekustamā īpašuma nosacītās cenas, proti, 1474,82 </w:t>
      </w:r>
      <w:proofErr w:type="spellStart"/>
      <w:r w:rsidRPr="008C5FA4">
        <w:rPr>
          <w:rFonts w:cs="Times New Roman"/>
          <w:i/>
        </w:rPr>
        <w:t>euro</w:t>
      </w:r>
      <w:proofErr w:type="spellEnd"/>
      <w:r w:rsidRPr="008C5FA4">
        <w:rPr>
          <w:rFonts w:cs="Times New Roman"/>
        </w:rPr>
        <w:t xml:space="preserve"> (viens tūkstotis četri simti septiņdesmit četri </w:t>
      </w:r>
      <w:proofErr w:type="spellStart"/>
      <w:r w:rsidRPr="008C5FA4">
        <w:rPr>
          <w:rFonts w:cs="Times New Roman"/>
          <w:i/>
        </w:rPr>
        <w:t>euro</w:t>
      </w:r>
      <w:proofErr w:type="spellEnd"/>
      <w:r w:rsidRPr="008C5FA4">
        <w:rPr>
          <w:rFonts w:cs="Times New Roman"/>
        </w:rPr>
        <w:t xml:space="preserve"> 82 centi), ar samaksas termiņu līdz 2015.gada 16.augustam.</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Noteikt, ka S</w:t>
      </w:r>
      <w:r w:rsidR="008901A8">
        <w:rPr>
          <w:rFonts w:cs="Times New Roman"/>
        </w:rPr>
        <w:t>.</w:t>
      </w:r>
      <w:r w:rsidRPr="008C5FA4">
        <w:rPr>
          <w:rFonts w:cs="Times New Roman"/>
        </w:rPr>
        <w:t xml:space="preserve"> P</w:t>
      </w:r>
      <w:r w:rsidR="008901A8">
        <w:rPr>
          <w:rFonts w:cs="Times New Roman"/>
        </w:rPr>
        <w:t>.</w:t>
      </w:r>
      <w:r w:rsidRPr="008C5FA4">
        <w:rPr>
          <w:rFonts w:cs="Times New Roman"/>
        </w:rPr>
        <w:t xml:space="preserve"> papildus jāmaksā procenti par atlikto maksājumu – </w:t>
      </w:r>
      <w:r w:rsidRPr="008C5FA4">
        <w:rPr>
          <w:rFonts w:cs="Times New Roman"/>
        </w:rPr>
        <w:br/>
        <w:t>0,5 % mēnesī, proti, 6 % gadā, no vēl nesamaksātās pirkuma summas daļas. Par pirkuma līgumā noteikto maksājumu termiņu kavējumu S</w:t>
      </w:r>
      <w:r w:rsidR="008901A8">
        <w:rPr>
          <w:rFonts w:cs="Times New Roman"/>
        </w:rPr>
        <w:t>.</w:t>
      </w:r>
      <w:r w:rsidRPr="008C5FA4">
        <w:rPr>
          <w:rFonts w:cs="Times New Roman"/>
        </w:rPr>
        <w:t xml:space="preserve"> P</w:t>
      </w:r>
      <w:r w:rsidR="008901A8">
        <w:rPr>
          <w:rFonts w:cs="Times New Roman"/>
        </w:rPr>
        <w:t>.</w:t>
      </w:r>
      <w:r w:rsidRPr="008C5FA4">
        <w:rPr>
          <w:rFonts w:cs="Times New Roman"/>
        </w:rPr>
        <w:t xml:space="preserve"> jāmaksā nokavējuma procenti 0,1 % apmērā no kavētās maksājuma summas par katru kavējuma dienu.</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Noteikt 16 mēnešu nomaksas termiņu no nomaksas pirkuma līguma noslēgšanas dienas, veicot atlikušās pirkuma maksas 70 % apmērā samaksu.</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Noslēgt pirkuma līgumu viena mēneša laikā no pilnas pirmās iemaksas samaksas.</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 xml:space="preserve">Uzdot Rēzeknes novada domes priekšsēdētāja vietniecei Elvīrai </w:t>
      </w:r>
      <w:proofErr w:type="spellStart"/>
      <w:r w:rsidRPr="008C5FA4">
        <w:rPr>
          <w:rFonts w:cs="Times New Roman"/>
        </w:rPr>
        <w:t>Pizānei</w:t>
      </w:r>
      <w:proofErr w:type="spellEnd"/>
      <w:r w:rsidRPr="008C5FA4">
        <w:rPr>
          <w:rFonts w:cs="Times New Roman"/>
        </w:rPr>
        <w:t xml:space="preserve"> parakstīt nomaksas pirkuma līgumu ar S</w:t>
      </w:r>
      <w:r w:rsidR="008901A8">
        <w:rPr>
          <w:rFonts w:cs="Times New Roman"/>
        </w:rPr>
        <w:t>.</w:t>
      </w:r>
      <w:r w:rsidRPr="008C5FA4">
        <w:rPr>
          <w:rFonts w:cs="Times New Roman"/>
        </w:rPr>
        <w:t xml:space="preserve"> P</w:t>
      </w:r>
      <w:r w:rsidR="008901A8">
        <w:rPr>
          <w:rFonts w:cs="Times New Roman"/>
        </w:rPr>
        <w:t>.</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Izskatīt domes sēdē jautājumu par nomaksas pirkuma līguma atzīšanu par spēkā neesošu no tā noslēgšanas dienas, ja pirkuma summas parāda apmērs pārsniedz divu mēnešu pamatsummas maksājumu apmēru.</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 xml:space="preserve">Ieskaitīt nekustamā īpašuma atsavināšanas rezultātā iegūtos naudas līdzekļus,  tajā skaitā pirmo iemaksu, 4701,07 </w:t>
      </w:r>
      <w:proofErr w:type="spellStart"/>
      <w:r w:rsidRPr="008C5FA4">
        <w:rPr>
          <w:rFonts w:cs="Times New Roman"/>
          <w:i/>
        </w:rPr>
        <w:t>euro</w:t>
      </w:r>
      <w:proofErr w:type="spellEnd"/>
      <w:r w:rsidRPr="008C5FA4">
        <w:rPr>
          <w:rFonts w:cs="Times New Roman"/>
        </w:rPr>
        <w:t xml:space="preserve"> (četri tūkstoši septiņi simti viens </w:t>
      </w:r>
      <w:proofErr w:type="spellStart"/>
      <w:r w:rsidRPr="008C5FA4">
        <w:rPr>
          <w:rFonts w:cs="Times New Roman"/>
          <w:i/>
        </w:rPr>
        <w:t>euro</w:t>
      </w:r>
      <w:proofErr w:type="spellEnd"/>
      <w:r w:rsidRPr="008C5FA4">
        <w:rPr>
          <w:rFonts w:cs="Times New Roman"/>
        </w:rPr>
        <w:t xml:space="preserve"> 07 centi) </w:t>
      </w:r>
      <w:proofErr w:type="spellStart"/>
      <w:r w:rsidRPr="008C5FA4">
        <w:rPr>
          <w:rFonts w:cs="Times New Roman"/>
        </w:rPr>
        <w:lastRenderedPageBreak/>
        <w:t>Čornajas</w:t>
      </w:r>
      <w:proofErr w:type="spellEnd"/>
      <w:r w:rsidRPr="008C5FA4">
        <w:rPr>
          <w:rFonts w:cs="Times New Roman"/>
        </w:rPr>
        <w:t xml:space="preserve"> pagasta pārvaldes, reģistrācijas Nr.90000014601, norēķinu kontā Nr.LV33UNLA0050019681460, AS „SEB banka”.</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Pamatojoties uz Rēzeknes novada domes 2015.gada 7.maija lēmuma „Par neapbūvēta zemesgabala nodošanu atsavināšanai S</w:t>
      </w:r>
      <w:r w:rsidR="00AD01E1">
        <w:rPr>
          <w:rFonts w:cs="Times New Roman"/>
        </w:rPr>
        <w:t>.</w:t>
      </w:r>
      <w:r w:rsidRPr="008C5FA4">
        <w:rPr>
          <w:rFonts w:cs="Times New Roman"/>
        </w:rPr>
        <w:t xml:space="preserve"> P</w:t>
      </w:r>
      <w:r w:rsidR="00AD01E1">
        <w:rPr>
          <w:rFonts w:cs="Times New Roman"/>
        </w:rPr>
        <w:t>.</w:t>
      </w:r>
      <w:r w:rsidRPr="008C5FA4">
        <w:rPr>
          <w:rFonts w:cs="Times New Roman"/>
        </w:rPr>
        <w:t xml:space="preserve"> </w:t>
      </w:r>
      <w:proofErr w:type="spellStart"/>
      <w:r w:rsidRPr="008C5FA4">
        <w:rPr>
          <w:rFonts w:cs="Times New Roman"/>
        </w:rPr>
        <w:t>Čornajas</w:t>
      </w:r>
      <w:proofErr w:type="spellEnd"/>
      <w:r w:rsidRPr="008C5FA4">
        <w:rPr>
          <w:rFonts w:cs="Times New Roman"/>
        </w:rPr>
        <w:t xml:space="preserve"> pagastā” (protokols Nr.10, 11.§) 2.punktu, S</w:t>
      </w:r>
      <w:r w:rsidR="00AD01E1">
        <w:rPr>
          <w:rFonts w:cs="Times New Roman"/>
        </w:rPr>
        <w:t>.</w:t>
      </w:r>
      <w:r w:rsidRPr="008C5FA4">
        <w:rPr>
          <w:rFonts w:cs="Times New Roman"/>
        </w:rPr>
        <w:t xml:space="preserve"> P</w:t>
      </w:r>
      <w:r w:rsidR="00AD01E1">
        <w:rPr>
          <w:rFonts w:cs="Times New Roman"/>
        </w:rPr>
        <w:t>.</w:t>
      </w:r>
      <w:r w:rsidRPr="008C5FA4">
        <w:rPr>
          <w:rFonts w:cs="Times New Roman"/>
        </w:rPr>
        <w:t xml:space="preserve"> 2015.gada 29.maijā iemaksāja </w:t>
      </w:r>
      <w:proofErr w:type="spellStart"/>
      <w:r w:rsidRPr="008C5FA4">
        <w:rPr>
          <w:rFonts w:cs="Times New Roman"/>
        </w:rPr>
        <w:t>Čornajas</w:t>
      </w:r>
      <w:proofErr w:type="spellEnd"/>
      <w:r w:rsidRPr="008C5FA4">
        <w:rPr>
          <w:rFonts w:cs="Times New Roman"/>
        </w:rPr>
        <w:t xml:space="preserve"> pagasta pārvaldei avansa maksājumu 215,00 </w:t>
      </w:r>
      <w:proofErr w:type="spellStart"/>
      <w:r w:rsidRPr="008C5FA4">
        <w:rPr>
          <w:rFonts w:cs="Times New Roman"/>
          <w:i/>
        </w:rPr>
        <w:t>euro</w:t>
      </w:r>
      <w:proofErr w:type="spellEnd"/>
      <w:r w:rsidRPr="008C5FA4">
        <w:rPr>
          <w:rFonts w:cs="Times New Roman"/>
        </w:rPr>
        <w:t xml:space="preserve"> apmērā, kas tika ņemts vērā, aprēķinot nosacīto cenu.</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 xml:space="preserve">Samazināt </w:t>
      </w:r>
      <w:proofErr w:type="spellStart"/>
      <w:r w:rsidRPr="008C5FA4">
        <w:rPr>
          <w:rFonts w:cs="Times New Roman"/>
        </w:rPr>
        <w:t>Čornajas</w:t>
      </w:r>
      <w:proofErr w:type="spellEnd"/>
      <w:r w:rsidRPr="008C5FA4">
        <w:rPr>
          <w:rFonts w:cs="Times New Roman"/>
        </w:rPr>
        <w:t xml:space="preserve"> pagasta pārvaldei 2015.gadam plānoto transfertu no novada pašvaldības budžeta 10 % apmērā, noapaļojot pilnos skaitļos, no nekustamā īpašuma atsavināšanas cenas, koriģējot transfertu, veicot kārtējos budžeta grozījumus.</w:t>
      </w:r>
    </w:p>
    <w:p w:rsidR="00F16C44" w:rsidRPr="008C5FA4" w:rsidRDefault="00F16C44" w:rsidP="00F16C44">
      <w:pPr>
        <w:pStyle w:val="Sarakstarindkopa"/>
        <w:numPr>
          <w:ilvl w:val="0"/>
          <w:numId w:val="32"/>
        </w:numPr>
        <w:suppressAutoHyphens w:val="0"/>
        <w:spacing w:after="0" w:line="240" w:lineRule="auto"/>
        <w:ind w:left="993" w:hanging="426"/>
        <w:contextualSpacing/>
        <w:jc w:val="both"/>
        <w:rPr>
          <w:rFonts w:cs="Times New Roman"/>
        </w:rPr>
      </w:pPr>
      <w:r w:rsidRPr="008C5FA4">
        <w:rPr>
          <w:rFonts w:cs="Times New Roman"/>
        </w:rPr>
        <w:t xml:space="preserve">Noteikt, ka no budžeta transferta samazinājuma iegūtie naudas līdzekļi, izņemot izdevumus, kas </w:t>
      </w:r>
      <w:proofErr w:type="spellStart"/>
      <w:r w:rsidRPr="008C5FA4">
        <w:rPr>
          <w:rFonts w:cs="Times New Roman"/>
        </w:rPr>
        <w:t>Čornajas</w:t>
      </w:r>
      <w:proofErr w:type="spellEnd"/>
      <w:r w:rsidRPr="008C5FA4">
        <w:rPr>
          <w:rFonts w:cs="Times New Roman"/>
        </w:rPr>
        <w:t xml:space="preserve"> pagasta pārvaldei radās sakarā ar nekustamā īpašuma novērtēšanu, ir izlietojami </w:t>
      </w:r>
      <w:proofErr w:type="spellStart"/>
      <w:r w:rsidRPr="008C5FA4">
        <w:rPr>
          <w:rFonts w:cs="Times New Roman"/>
        </w:rPr>
        <w:t>Čornajas</w:t>
      </w:r>
      <w:proofErr w:type="spellEnd"/>
      <w:r w:rsidRPr="008C5FA4">
        <w:rPr>
          <w:rFonts w:cs="Times New Roman"/>
        </w:rPr>
        <w:t xml:space="preserve"> pagasta teritorijā esošo novada pašvaldības nekustamo īpašumu kadastrālajai uzmērīšanai un ierakstīšanai zemesgrāmatā.</w:t>
      </w:r>
    </w:p>
    <w:p w:rsidR="00F16C44" w:rsidRPr="008C5FA4" w:rsidRDefault="00F16C44" w:rsidP="00507E79">
      <w:pPr>
        <w:spacing w:after="0" w:line="240" w:lineRule="auto"/>
        <w:ind w:firstLine="709"/>
        <w:jc w:val="both"/>
        <w:rPr>
          <w:rFonts w:cs="Times New Roman"/>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CF16F3" w:rsidRPr="008C5FA4" w:rsidRDefault="00CF16F3" w:rsidP="00507E79">
      <w:pPr>
        <w:spacing w:after="0" w:line="240" w:lineRule="auto"/>
        <w:jc w:val="center"/>
        <w:rPr>
          <w:b/>
          <w:bCs/>
        </w:rPr>
      </w:pPr>
      <w:r w:rsidRPr="008C5FA4">
        <w:rPr>
          <w:b/>
          <w:bCs/>
        </w:rPr>
        <w:t>Par nekustamā īpašuma „</w:t>
      </w:r>
      <w:proofErr w:type="spellStart"/>
      <w:r w:rsidRPr="008C5FA4">
        <w:rPr>
          <w:b/>
          <w:bCs/>
        </w:rPr>
        <w:t>Vagaļi</w:t>
      </w:r>
      <w:proofErr w:type="spellEnd"/>
      <w:r w:rsidRPr="008C5FA4">
        <w:rPr>
          <w:b/>
          <w:bCs/>
        </w:rPr>
        <w:t xml:space="preserve"> 2”, kadastra Nr.7846 003 0306, </w:t>
      </w:r>
    </w:p>
    <w:p w:rsidR="00F16C44" w:rsidRPr="008C5FA4" w:rsidRDefault="00CF16F3" w:rsidP="00F16C44">
      <w:pPr>
        <w:spacing w:after="0" w:line="240" w:lineRule="auto"/>
        <w:jc w:val="center"/>
        <w:rPr>
          <w:b/>
          <w:szCs w:val="24"/>
        </w:rPr>
      </w:pPr>
      <w:r w:rsidRPr="008C5FA4">
        <w:rPr>
          <w:b/>
          <w:bCs/>
        </w:rPr>
        <w:t>nosacītās cenas noteikšanu</w:t>
      </w:r>
    </w:p>
    <w:p w:rsidR="00291A10" w:rsidRPr="008C5FA4" w:rsidRDefault="00F16C44" w:rsidP="00F16C44">
      <w:pPr>
        <w:spacing w:after="0" w:line="240" w:lineRule="auto"/>
        <w:jc w:val="center"/>
        <w:rPr>
          <w:b/>
          <w:szCs w:val="24"/>
        </w:rPr>
      </w:pPr>
      <w:r w:rsidRPr="008C5FA4">
        <w:rPr>
          <w:rFonts w:cs="Times New Roman"/>
          <w:sz w:val="20"/>
          <w:szCs w:val="20"/>
        </w:rPr>
        <w:t xml:space="preserve">(Ziņo: </w:t>
      </w:r>
      <w:proofErr w:type="spellStart"/>
      <w:r w:rsidRPr="008C5FA4">
        <w:rPr>
          <w:rFonts w:cs="Times New Roman"/>
          <w:sz w:val="20"/>
          <w:szCs w:val="20"/>
        </w:rPr>
        <w:t>M.Švarcs</w:t>
      </w:r>
      <w:proofErr w:type="spellEnd"/>
      <w:r w:rsidRPr="008C5FA4">
        <w:rPr>
          <w:rFonts w:cs="Times New Roman"/>
          <w:sz w:val="20"/>
          <w:szCs w:val="20"/>
        </w:rPr>
        <w:t>, O.Vasiļjevs)</w:t>
      </w:r>
    </w:p>
    <w:p w:rsidR="00F16C44" w:rsidRPr="008C5FA4" w:rsidRDefault="00F16C44" w:rsidP="00F16C44">
      <w:pPr>
        <w:suppressAutoHyphens w:val="0"/>
        <w:spacing w:after="0" w:line="240" w:lineRule="auto"/>
        <w:ind w:left="993" w:right="19"/>
        <w:contextualSpacing/>
        <w:jc w:val="center"/>
        <w:rPr>
          <w:rFonts w:cs="Times New Roman"/>
          <w:szCs w:val="24"/>
          <w:lang w:eastAsia="en-US"/>
        </w:rPr>
      </w:pPr>
    </w:p>
    <w:p w:rsidR="006323E7" w:rsidRPr="008C5FA4" w:rsidRDefault="00F16C44" w:rsidP="00507E79">
      <w:pPr>
        <w:spacing w:after="0" w:line="240" w:lineRule="auto"/>
        <w:ind w:firstLine="709"/>
        <w:jc w:val="both"/>
        <w:rPr>
          <w:rFonts w:cs="Times New Roman"/>
          <w:szCs w:val="24"/>
        </w:rPr>
      </w:pPr>
      <w:r w:rsidRPr="008C5FA4">
        <w:rPr>
          <w:rFonts w:cs="Times New Roman"/>
          <w:lang w:eastAsia="en-US"/>
        </w:rPr>
        <w:t>Pamatojoties uz likuma „Par pašvaldībām” 21.panta pirmās daļas 17.punktu, Publiskas personas mantas atsavināšanas likuma 3.panta pirmās daļas 2.punktu, 4.panta ceturtās daļas 8.punktu, 5.panta piekto daļu, 8.panta trešo un piekto daļu, 37.panta pirmās daļas 4.punktu, 44.panta pirmo daļu, likuma „Par zemes privatizāciju lauku apvidos” 28.panta pirmās daļas 1.punktu, Rēzeknes novada pašvaldības 2012.gada 1.marta noteikumu Nr.6 „Kārtība, kādā notiek pašvaldības nekustamā īpašuma atsavināšanas process un atsavināšanas rezultātā iegūto līdzekļu izlietošana Rēzeknes novada pašvaldībā” 25.punktu, Rēzeknes novada domes 2015.gada 7.maija lēmumu „Par neapbūvēta zemesgabala nodošanu atsavināšanai P</w:t>
      </w:r>
      <w:r w:rsidR="00AD01E1">
        <w:rPr>
          <w:rFonts w:cs="Times New Roman"/>
          <w:lang w:eastAsia="en-US"/>
        </w:rPr>
        <w:t>.</w:t>
      </w:r>
      <w:r w:rsidRPr="008C5FA4">
        <w:rPr>
          <w:rFonts w:cs="Times New Roman"/>
          <w:lang w:eastAsia="en-US"/>
        </w:rPr>
        <w:t xml:space="preserve"> K</w:t>
      </w:r>
      <w:r w:rsidR="00AD01E1">
        <w:rPr>
          <w:rFonts w:cs="Times New Roman"/>
          <w:lang w:eastAsia="en-US"/>
        </w:rPr>
        <w:t>.</w:t>
      </w:r>
      <w:r w:rsidRPr="008C5FA4">
        <w:rPr>
          <w:rFonts w:cs="Times New Roman"/>
          <w:lang w:eastAsia="en-US"/>
        </w:rPr>
        <w:t xml:space="preserve"> </w:t>
      </w:r>
      <w:proofErr w:type="spellStart"/>
      <w:r w:rsidRPr="008C5FA4">
        <w:rPr>
          <w:rFonts w:cs="Times New Roman"/>
          <w:lang w:eastAsia="en-US"/>
        </w:rPr>
        <w:t>Čornajas</w:t>
      </w:r>
      <w:proofErr w:type="spellEnd"/>
      <w:r w:rsidRPr="008C5FA4">
        <w:rPr>
          <w:rFonts w:cs="Times New Roman"/>
          <w:lang w:eastAsia="en-US"/>
        </w:rPr>
        <w:t xml:space="preserve"> pagastā” (protokols Nr.10, 10.§), nekustamā īpašuma „</w:t>
      </w:r>
      <w:proofErr w:type="spellStart"/>
      <w:r w:rsidRPr="008C5FA4">
        <w:rPr>
          <w:rFonts w:cs="Times New Roman"/>
          <w:lang w:eastAsia="en-US"/>
        </w:rPr>
        <w:t>Vagaļi</w:t>
      </w:r>
      <w:proofErr w:type="spellEnd"/>
      <w:r w:rsidRPr="008C5FA4">
        <w:rPr>
          <w:rFonts w:cs="Times New Roman"/>
          <w:lang w:eastAsia="en-US"/>
        </w:rPr>
        <w:t xml:space="preserve"> 2” novērtēšanas komisijas 2015.gada 27.jūnija </w:t>
      </w:r>
      <w:r w:rsidR="00E30223" w:rsidRPr="00E30223">
        <w:rPr>
          <w:rFonts w:cs="Times New Roman"/>
          <w:lang w:eastAsia="en-US"/>
        </w:rPr>
        <w:t>sēdes protokolu Nr.2, P</w:t>
      </w:r>
      <w:r w:rsidR="00AD01E1">
        <w:rPr>
          <w:rFonts w:cs="Times New Roman"/>
          <w:lang w:eastAsia="en-US"/>
        </w:rPr>
        <w:t>.</w:t>
      </w:r>
      <w:r w:rsidR="00E30223" w:rsidRPr="00E30223">
        <w:rPr>
          <w:rFonts w:cs="Times New Roman"/>
          <w:lang w:eastAsia="en-US"/>
        </w:rPr>
        <w:t xml:space="preserve"> K</w:t>
      </w:r>
      <w:r w:rsidR="00AD01E1">
        <w:rPr>
          <w:rFonts w:cs="Times New Roman"/>
          <w:lang w:eastAsia="en-US"/>
        </w:rPr>
        <w:t>.</w:t>
      </w:r>
      <w:r w:rsidR="00E30223" w:rsidRPr="00E30223">
        <w:rPr>
          <w:rFonts w:cs="Times New Roman"/>
          <w:lang w:eastAsia="en-US"/>
        </w:rPr>
        <w:t xml:space="preserve"> 2015.gada 14.jūlija iesniegumu, Finanšu</w:t>
      </w:r>
      <w:r w:rsidRPr="008C5FA4">
        <w:rPr>
          <w:rFonts w:cs="Times New Roman"/>
          <w:lang w:eastAsia="en-US"/>
        </w:rPr>
        <w:t xml:space="preserve"> pastāvīgās komitejas 2015.gada 9.jūlija priekšlikumu</w:t>
      </w:r>
      <w:r w:rsidR="006323E7" w:rsidRPr="008C5FA4">
        <w:rPr>
          <w:rFonts w:cs="Times New Roman"/>
          <w:szCs w:val="24"/>
          <w:lang w:eastAsia="ar-SA"/>
        </w:rPr>
        <w:t xml:space="preserve">, </w:t>
      </w:r>
      <w:r w:rsidR="006323E7"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6323E7" w:rsidRPr="008C5FA4">
        <w:rPr>
          <w:rFonts w:cs="Times New Roman"/>
          <w:szCs w:val="24"/>
        </w:rPr>
        <w:t>, n o l e m j:</w:t>
      </w:r>
    </w:p>
    <w:p w:rsidR="00F16C44" w:rsidRPr="008C5FA4" w:rsidRDefault="00F16C44" w:rsidP="00507E79">
      <w:pPr>
        <w:spacing w:after="0" w:line="240" w:lineRule="auto"/>
        <w:ind w:firstLine="709"/>
        <w:jc w:val="both"/>
        <w:rPr>
          <w:rFonts w:cs="Times New Roman"/>
          <w:szCs w:val="24"/>
        </w:rPr>
      </w:pPr>
    </w:p>
    <w:p w:rsidR="00F16C44" w:rsidRPr="008C5FA4" w:rsidRDefault="00F16C44" w:rsidP="00F16C44">
      <w:pPr>
        <w:numPr>
          <w:ilvl w:val="0"/>
          <w:numId w:val="33"/>
        </w:numPr>
        <w:suppressAutoHyphens w:val="0"/>
        <w:spacing w:after="0" w:line="240" w:lineRule="auto"/>
        <w:ind w:left="993" w:hanging="426"/>
        <w:contextualSpacing/>
        <w:jc w:val="both"/>
        <w:rPr>
          <w:rFonts w:cs="Times New Roman"/>
        </w:rPr>
      </w:pPr>
      <w:r w:rsidRPr="008C5FA4">
        <w:rPr>
          <w:rFonts w:cs="Times New Roman"/>
        </w:rPr>
        <w:t xml:space="preserve">Apstiprināt nekustamā īpašuma </w:t>
      </w:r>
      <w:r w:rsidRPr="0098170E">
        <w:rPr>
          <w:rFonts w:cs="Times New Roman"/>
          <w:b/>
        </w:rPr>
        <w:t>„</w:t>
      </w:r>
      <w:proofErr w:type="spellStart"/>
      <w:r w:rsidRPr="0098170E">
        <w:rPr>
          <w:rFonts w:cs="Times New Roman"/>
          <w:b/>
        </w:rPr>
        <w:t>Vagaļi</w:t>
      </w:r>
      <w:proofErr w:type="spellEnd"/>
      <w:r w:rsidRPr="0098170E">
        <w:rPr>
          <w:rFonts w:cs="Times New Roman"/>
          <w:b/>
        </w:rPr>
        <w:t xml:space="preserve"> 2”</w:t>
      </w:r>
      <w:r w:rsidRPr="008C5FA4">
        <w:rPr>
          <w:rFonts w:cs="Times New Roman"/>
        </w:rPr>
        <w:t xml:space="preserve">, kas atrodas </w:t>
      </w:r>
      <w:proofErr w:type="spellStart"/>
      <w:r w:rsidRPr="008C5FA4">
        <w:rPr>
          <w:rFonts w:cs="Times New Roman"/>
        </w:rPr>
        <w:t>Čornajas</w:t>
      </w:r>
      <w:proofErr w:type="spellEnd"/>
      <w:r w:rsidRPr="008C5FA4">
        <w:rPr>
          <w:rFonts w:cs="Times New Roman"/>
        </w:rPr>
        <w:t xml:space="preserve"> pagastā, Rēzeknes novadā, kadastra Nr.7846 003 0306, platība 3,14 ha, kas sastāv no zemes vienības ar kadastra apzīmējumu 7846 003 0306, platība 3,14 ha, nosacīto cenu 2901,27 </w:t>
      </w:r>
      <w:proofErr w:type="spellStart"/>
      <w:r w:rsidRPr="008C5FA4">
        <w:rPr>
          <w:rFonts w:cs="Times New Roman"/>
          <w:i/>
        </w:rPr>
        <w:t>euro</w:t>
      </w:r>
      <w:proofErr w:type="spellEnd"/>
      <w:r w:rsidRPr="008C5FA4">
        <w:rPr>
          <w:rFonts w:cs="Times New Roman"/>
        </w:rPr>
        <w:t xml:space="preserve"> (divi tūkstoši deviņi simti viens </w:t>
      </w:r>
      <w:proofErr w:type="spellStart"/>
      <w:r w:rsidRPr="008C5FA4">
        <w:rPr>
          <w:rFonts w:cs="Times New Roman"/>
          <w:i/>
        </w:rPr>
        <w:t>euro</w:t>
      </w:r>
      <w:proofErr w:type="spellEnd"/>
      <w:r w:rsidRPr="008C5FA4">
        <w:rPr>
          <w:rFonts w:cs="Times New Roman"/>
        </w:rPr>
        <w:t xml:space="preserve"> 27 centi).</w:t>
      </w:r>
    </w:p>
    <w:p w:rsidR="00F16C44" w:rsidRPr="008C5FA4" w:rsidRDefault="00F16C44" w:rsidP="00F16C44">
      <w:pPr>
        <w:numPr>
          <w:ilvl w:val="0"/>
          <w:numId w:val="33"/>
        </w:numPr>
        <w:suppressAutoHyphens w:val="0"/>
        <w:spacing w:after="0" w:line="240" w:lineRule="auto"/>
        <w:ind w:left="993" w:hanging="426"/>
        <w:contextualSpacing/>
        <w:jc w:val="both"/>
        <w:rPr>
          <w:rFonts w:cs="Times New Roman"/>
        </w:rPr>
      </w:pPr>
      <w:r w:rsidRPr="008C5FA4">
        <w:rPr>
          <w:rFonts w:cs="Times New Roman"/>
        </w:rPr>
        <w:t xml:space="preserve">Pārdot </w:t>
      </w:r>
      <w:r w:rsidRPr="0098170E">
        <w:rPr>
          <w:rFonts w:cs="Times New Roman"/>
          <w:b/>
        </w:rPr>
        <w:t>P</w:t>
      </w:r>
      <w:r w:rsidR="007A60B3">
        <w:rPr>
          <w:rFonts w:cs="Times New Roman"/>
          <w:b/>
        </w:rPr>
        <w:t>.</w:t>
      </w:r>
      <w:r w:rsidRPr="0098170E">
        <w:rPr>
          <w:rFonts w:cs="Times New Roman"/>
          <w:b/>
        </w:rPr>
        <w:t xml:space="preserve"> K</w:t>
      </w:r>
      <w:r w:rsidR="007A60B3">
        <w:rPr>
          <w:rFonts w:cs="Times New Roman"/>
          <w:b/>
        </w:rPr>
        <w:t>.</w:t>
      </w:r>
      <w:r w:rsidRPr="008C5FA4">
        <w:rPr>
          <w:rFonts w:cs="Times New Roman"/>
        </w:rPr>
        <w:t xml:space="preserve">, personas kods, dzīvo </w:t>
      </w:r>
      <w:r w:rsidR="007A60B3" w:rsidRPr="008901A8">
        <w:rPr>
          <w:bCs/>
          <w:iCs/>
        </w:rPr>
        <w:t>( )</w:t>
      </w:r>
      <w:r w:rsidRPr="008C5FA4">
        <w:rPr>
          <w:rFonts w:cs="Times New Roman"/>
        </w:rPr>
        <w:t xml:space="preserve"> Rēzeknes novadā, nekustamo īpašumu „</w:t>
      </w:r>
      <w:proofErr w:type="spellStart"/>
      <w:r w:rsidRPr="008C5FA4">
        <w:rPr>
          <w:rFonts w:cs="Times New Roman"/>
        </w:rPr>
        <w:t>Vagaļi</w:t>
      </w:r>
      <w:proofErr w:type="spellEnd"/>
      <w:r w:rsidRPr="008C5FA4">
        <w:rPr>
          <w:rFonts w:cs="Times New Roman"/>
        </w:rPr>
        <w:t xml:space="preserve"> 2”, kas atrodas </w:t>
      </w:r>
      <w:proofErr w:type="spellStart"/>
      <w:r w:rsidRPr="008C5FA4">
        <w:rPr>
          <w:rFonts w:cs="Times New Roman"/>
        </w:rPr>
        <w:t>Čornajas</w:t>
      </w:r>
      <w:proofErr w:type="spellEnd"/>
      <w:r w:rsidRPr="008C5FA4">
        <w:rPr>
          <w:rFonts w:cs="Times New Roman"/>
        </w:rPr>
        <w:t xml:space="preserve"> pagastā, Rēzeknes novadā, kadastra Nr.7846 003 0306, platība 3,14 ha, par brīvu cenu, kas ir vienāda ar nosacīto cenu, un, proti, 2901,27 </w:t>
      </w:r>
      <w:proofErr w:type="spellStart"/>
      <w:r w:rsidRPr="008C5FA4">
        <w:rPr>
          <w:rFonts w:cs="Times New Roman"/>
          <w:i/>
        </w:rPr>
        <w:t>euro</w:t>
      </w:r>
      <w:proofErr w:type="spellEnd"/>
      <w:r w:rsidRPr="008C5FA4">
        <w:rPr>
          <w:rFonts w:cs="Times New Roman"/>
        </w:rPr>
        <w:t xml:space="preserve"> (divi tūkstoši deviņi simti viens </w:t>
      </w:r>
      <w:proofErr w:type="spellStart"/>
      <w:r w:rsidRPr="008C5FA4">
        <w:rPr>
          <w:rFonts w:cs="Times New Roman"/>
          <w:i/>
        </w:rPr>
        <w:t>euro</w:t>
      </w:r>
      <w:proofErr w:type="spellEnd"/>
      <w:r w:rsidRPr="008C5FA4">
        <w:rPr>
          <w:rFonts w:cs="Times New Roman"/>
        </w:rPr>
        <w:t xml:space="preserve"> 27 centi).</w:t>
      </w:r>
    </w:p>
    <w:p w:rsidR="00F16C44" w:rsidRPr="008C5FA4" w:rsidRDefault="00F16C44" w:rsidP="00F16C44">
      <w:pPr>
        <w:numPr>
          <w:ilvl w:val="0"/>
          <w:numId w:val="33"/>
        </w:numPr>
        <w:suppressAutoHyphens w:val="0"/>
        <w:spacing w:after="0" w:line="240" w:lineRule="auto"/>
        <w:ind w:left="993" w:hanging="426"/>
        <w:contextualSpacing/>
        <w:jc w:val="both"/>
        <w:rPr>
          <w:rFonts w:cs="Times New Roman"/>
        </w:rPr>
      </w:pPr>
      <w:r w:rsidRPr="008C5FA4">
        <w:rPr>
          <w:rFonts w:cs="Times New Roman"/>
        </w:rPr>
        <w:t xml:space="preserve">Noteikt maksāšanas līdzekļus – 100 % </w:t>
      </w:r>
      <w:proofErr w:type="spellStart"/>
      <w:r w:rsidRPr="008C5FA4">
        <w:rPr>
          <w:rFonts w:cs="Times New Roman"/>
          <w:i/>
        </w:rPr>
        <w:t>euro</w:t>
      </w:r>
      <w:proofErr w:type="spellEnd"/>
      <w:r w:rsidRPr="008C5FA4">
        <w:rPr>
          <w:rFonts w:cs="Times New Roman"/>
          <w:i/>
        </w:rPr>
        <w:t>.</w:t>
      </w:r>
    </w:p>
    <w:p w:rsidR="00F16C44" w:rsidRPr="008C5FA4" w:rsidRDefault="00F16C44" w:rsidP="00F16C44">
      <w:pPr>
        <w:numPr>
          <w:ilvl w:val="0"/>
          <w:numId w:val="33"/>
        </w:numPr>
        <w:suppressAutoHyphens w:val="0"/>
        <w:spacing w:after="0" w:line="240" w:lineRule="auto"/>
        <w:ind w:left="993" w:hanging="426"/>
        <w:contextualSpacing/>
        <w:jc w:val="both"/>
        <w:rPr>
          <w:rFonts w:cs="Times New Roman"/>
        </w:rPr>
      </w:pPr>
      <w:r w:rsidRPr="008C5FA4">
        <w:rPr>
          <w:rFonts w:cs="Times New Roman"/>
        </w:rPr>
        <w:t>Noteikt pirkuma maksas samaksas termiņu līdz 2015.gada 16.novembrim.</w:t>
      </w:r>
    </w:p>
    <w:p w:rsidR="00F16C44" w:rsidRPr="008C5FA4" w:rsidRDefault="00F16C44" w:rsidP="00F16C44">
      <w:pPr>
        <w:numPr>
          <w:ilvl w:val="0"/>
          <w:numId w:val="33"/>
        </w:numPr>
        <w:suppressAutoHyphens w:val="0"/>
        <w:spacing w:after="0" w:line="240" w:lineRule="auto"/>
        <w:ind w:left="993" w:hanging="426"/>
        <w:contextualSpacing/>
        <w:jc w:val="both"/>
        <w:rPr>
          <w:rFonts w:cs="Times New Roman"/>
        </w:rPr>
      </w:pPr>
      <w:r w:rsidRPr="008C5FA4">
        <w:rPr>
          <w:rFonts w:cs="Times New Roman"/>
        </w:rPr>
        <w:t>Noslēgt pirkuma līgumu viena mēneša laikā no pilnas pirkuma maksas samaksas.</w:t>
      </w:r>
    </w:p>
    <w:p w:rsidR="00F16C44" w:rsidRPr="008C5FA4" w:rsidRDefault="00F16C44" w:rsidP="00F16C44">
      <w:pPr>
        <w:numPr>
          <w:ilvl w:val="0"/>
          <w:numId w:val="33"/>
        </w:numPr>
        <w:suppressAutoHyphens w:val="0"/>
        <w:spacing w:after="0" w:line="240" w:lineRule="auto"/>
        <w:ind w:left="993" w:hanging="426"/>
        <w:contextualSpacing/>
        <w:jc w:val="both"/>
        <w:rPr>
          <w:rFonts w:cs="Times New Roman"/>
        </w:rPr>
      </w:pPr>
      <w:r w:rsidRPr="008C5FA4">
        <w:rPr>
          <w:rFonts w:cs="Times New Roman"/>
        </w:rPr>
        <w:t xml:space="preserve">Uzdot Rēzeknes novada domes priekšsēdētāja vietniecei Elvīrai </w:t>
      </w:r>
      <w:proofErr w:type="spellStart"/>
      <w:r w:rsidRPr="008C5FA4">
        <w:rPr>
          <w:rFonts w:cs="Times New Roman"/>
        </w:rPr>
        <w:t>Pizānei</w:t>
      </w:r>
      <w:proofErr w:type="spellEnd"/>
      <w:r w:rsidRPr="008C5FA4">
        <w:rPr>
          <w:rFonts w:cs="Times New Roman"/>
        </w:rPr>
        <w:t xml:space="preserve"> parakstīt pirkuma līgumu ar P</w:t>
      </w:r>
      <w:r w:rsidR="007A60B3">
        <w:rPr>
          <w:rFonts w:cs="Times New Roman"/>
        </w:rPr>
        <w:t>.</w:t>
      </w:r>
      <w:r w:rsidRPr="008C5FA4">
        <w:rPr>
          <w:rFonts w:cs="Times New Roman"/>
        </w:rPr>
        <w:t xml:space="preserve"> K</w:t>
      </w:r>
      <w:r w:rsidR="007A60B3">
        <w:rPr>
          <w:rFonts w:cs="Times New Roman"/>
        </w:rPr>
        <w:t>.</w:t>
      </w:r>
    </w:p>
    <w:p w:rsidR="00F16C44" w:rsidRPr="008C5FA4" w:rsidRDefault="00F16C44" w:rsidP="00F16C44">
      <w:pPr>
        <w:numPr>
          <w:ilvl w:val="0"/>
          <w:numId w:val="33"/>
        </w:numPr>
        <w:suppressAutoHyphens w:val="0"/>
        <w:spacing w:after="0" w:line="240" w:lineRule="auto"/>
        <w:ind w:left="993" w:hanging="426"/>
        <w:contextualSpacing/>
        <w:jc w:val="both"/>
        <w:rPr>
          <w:rFonts w:cs="Times New Roman"/>
        </w:rPr>
      </w:pPr>
      <w:r w:rsidRPr="008C5FA4">
        <w:rPr>
          <w:rFonts w:cs="Times New Roman"/>
        </w:rPr>
        <w:t xml:space="preserve">Ieskaitīt nekustamā īpašuma atsavināšanas rezultātā iegūtos naudas līdzekļus 2686,27 </w:t>
      </w:r>
      <w:proofErr w:type="spellStart"/>
      <w:r w:rsidRPr="008C5FA4">
        <w:rPr>
          <w:rFonts w:cs="Times New Roman"/>
          <w:i/>
        </w:rPr>
        <w:t>euro</w:t>
      </w:r>
      <w:proofErr w:type="spellEnd"/>
      <w:r w:rsidRPr="008C5FA4">
        <w:rPr>
          <w:rFonts w:cs="Times New Roman"/>
        </w:rPr>
        <w:t xml:space="preserve"> (divi tūkstoši seši simti astoņdesmit seši </w:t>
      </w:r>
      <w:proofErr w:type="spellStart"/>
      <w:r w:rsidRPr="008C5FA4">
        <w:rPr>
          <w:rFonts w:cs="Times New Roman"/>
          <w:i/>
        </w:rPr>
        <w:t>euro</w:t>
      </w:r>
      <w:proofErr w:type="spellEnd"/>
      <w:r w:rsidRPr="008C5FA4">
        <w:rPr>
          <w:rFonts w:cs="Times New Roman"/>
        </w:rPr>
        <w:t xml:space="preserve"> 27 centi) </w:t>
      </w:r>
      <w:proofErr w:type="spellStart"/>
      <w:r w:rsidRPr="008C5FA4">
        <w:rPr>
          <w:rFonts w:cs="Times New Roman"/>
        </w:rPr>
        <w:t>Čornajas</w:t>
      </w:r>
      <w:proofErr w:type="spellEnd"/>
      <w:r w:rsidRPr="008C5FA4">
        <w:rPr>
          <w:rFonts w:cs="Times New Roman"/>
        </w:rPr>
        <w:t xml:space="preserve"> pagasta pārvaldes, reģistrācijas Nr.90000014601, norēķinu kontā Nr.LV33UNLA0050019681460, AS „SEB banka”.</w:t>
      </w:r>
    </w:p>
    <w:p w:rsidR="00F16C44" w:rsidRPr="008C5FA4" w:rsidRDefault="00F16C44" w:rsidP="00F16C44">
      <w:pPr>
        <w:numPr>
          <w:ilvl w:val="0"/>
          <w:numId w:val="33"/>
        </w:numPr>
        <w:suppressAutoHyphens w:val="0"/>
        <w:spacing w:after="0" w:line="240" w:lineRule="auto"/>
        <w:ind w:left="993" w:hanging="426"/>
        <w:contextualSpacing/>
        <w:jc w:val="both"/>
        <w:rPr>
          <w:rFonts w:cs="Times New Roman"/>
        </w:rPr>
      </w:pPr>
      <w:r w:rsidRPr="008C5FA4">
        <w:rPr>
          <w:rFonts w:cs="Times New Roman"/>
        </w:rPr>
        <w:lastRenderedPageBreak/>
        <w:t xml:space="preserve">Pamatojoties uz Rēzeknes novada domes </w:t>
      </w:r>
      <w:r w:rsidRPr="008C5FA4">
        <w:rPr>
          <w:rFonts w:cs="Times New Roman"/>
          <w:lang w:eastAsia="en-US"/>
        </w:rPr>
        <w:t>2015.gada 7.maija lēmuma „Par neapbūvēta zemesgabala nodošanu atsavināšanai P</w:t>
      </w:r>
      <w:r w:rsidR="007A60B3">
        <w:rPr>
          <w:rFonts w:cs="Times New Roman"/>
          <w:lang w:eastAsia="en-US"/>
        </w:rPr>
        <w:t>.</w:t>
      </w:r>
      <w:r w:rsidRPr="008C5FA4">
        <w:rPr>
          <w:rFonts w:cs="Times New Roman"/>
          <w:lang w:eastAsia="en-US"/>
        </w:rPr>
        <w:t xml:space="preserve"> K</w:t>
      </w:r>
      <w:r w:rsidR="007A60B3">
        <w:rPr>
          <w:rFonts w:cs="Times New Roman"/>
          <w:lang w:eastAsia="en-US"/>
        </w:rPr>
        <w:t>.</w:t>
      </w:r>
      <w:r w:rsidRPr="008C5FA4">
        <w:rPr>
          <w:rFonts w:cs="Times New Roman"/>
          <w:lang w:eastAsia="en-US"/>
        </w:rPr>
        <w:t xml:space="preserve"> </w:t>
      </w:r>
      <w:proofErr w:type="spellStart"/>
      <w:r w:rsidRPr="008C5FA4">
        <w:rPr>
          <w:rFonts w:cs="Times New Roman"/>
          <w:lang w:eastAsia="en-US"/>
        </w:rPr>
        <w:t>Čornajas</w:t>
      </w:r>
      <w:proofErr w:type="spellEnd"/>
      <w:r w:rsidRPr="008C5FA4">
        <w:rPr>
          <w:rFonts w:cs="Times New Roman"/>
          <w:lang w:eastAsia="en-US"/>
        </w:rPr>
        <w:t xml:space="preserve"> pagastā” (protokols Nr.10, 10.§)</w:t>
      </w:r>
      <w:r w:rsidRPr="008C5FA4">
        <w:rPr>
          <w:rFonts w:cs="Times New Roman"/>
        </w:rPr>
        <w:t xml:space="preserve"> 2.punktu, P</w:t>
      </w:r>
      <w:r w:rsidR="007A60B3">
        <w:rPr>
          <w:rFonts w:cs="Times New Roman"/>
        </w:rPr>
        <w:t>.</w:t>
      </w:r>
      <w:r w:rsidRPr="008C5FA4">
        <w:rPr>
          <w:rFonts w:cs="Times New Roman"/>
        </w:rPr>
        <w:t xml:space="preserve"> K</w:t>
      </w:r>
      <w:r w:rsidR="007A60B3">
        <w:rPr>
          <w:rFonts w:cs="Times New Roman"/>
        </w:rPr>
        <w:t>.</w:t>
      </w:r>
      <w:r w:rsidRPr="008C5FA4">
        <w:rPr>
          <w:rFonts w:cs="Times New Roman"/>
        </w:rPr>
        <w:t xml:space="preserve"> 2015.gada 11.maijā iemaksāja </w:t>
      </w:r>
      <w:proofErr w:type="spellStart"/>
      <w:r w:rsidRPr="008C5FA4">
        <w:rPr>
          <w:rFonts w:cs="Times New Roman"/>
          <w:lang w:eastAsia="en-US"/>
        </w:rPr>
        <w:t>Čornajas</w:t>
      </w:r>
      <w:proofErr w:type="spellEnd"/>
      <w:r w:rsidRPr="008C5FA4">
        <w:rPr>
          <w:rFonts w:cs="Times New Roman"/>
        </w:rPr>
        <w:t xml:space="preserve"> pagasta pārvaldei avansa maksājumu 215,00 </w:t>
      </w:r>
      <w:proofErr w:type="spellStart"/>
      <w:r w:rsidRPr="008C5FA4">
        <w:rPr>
          <w:rFonts w:cs="Times New Roman"/>
          <w:i/>
        </w:rPr>
        <w:t>euro</w:t>
      </w:r>
      <w:proofErr w:type="spellEnd"/>
      <w:r w:rsidRPr="008C5FA4">
        <w:rPr>
          <w:rFonts w:cs="Times New Roman"/>
        </w:rPr>
        <w:t xml:space="preserve"> apmērā, kas tika ņemts vērā, aprēķinot nosacīto cenu.</w:t>
      </w:r>
    </w:p>
    <w:p w:rsidR="00F16C44" w:rsidRPr="008C5FA4" w:rsidRDefault="00F16C44" w:rsidP="00F16C44">
      <w:pPr>
        <w:numPr>
          <w:ilvl w:val="0"/>
          <w:numId w:val="33"/>
        </w:numPr>
        <w:suppressAutoHyphens w:val="0"/>
        <w:spacing w:after="0" w:line="240" w:lineRule="auto"/>
        <w:ind w:left="993" w:hanging="426"/>
        <w:contextualSpacing/>
        <w:jc w:val="both"/>
        <w:rPr>
          <w:rFonts w:cs="Times New Roman"/>
        </w:rPr>
      </w:pPr>
      <w:r w:rsidRPr="008C5FA4">
        <w:rPr>
          <w:rFonts w:cs="Times New Roman"/>
        </w:rPr>
        <w:t xml:space="preserve">Samazināt </w:t>
      </w:r>
      <w:proofErr w:type="spellStart"/>
      <w:r w:rsidRPr="008C5FA4">
        <w:rPr>
          <w:rFonts w:cs="Times New Roman"/>
        </w:rPr>
        <w:t>Čornajas</w:t>
      </w:r>
      <w:proofErr w:type="spellEnd"/>
      <w:r w:rsidRPr="008C5FA4">
        <w:rPr>
          <w:rFonts w:cs="Times New Roman"/>
        </w:rPr>
        <w:t xml:space="preserve"> pagasta pārvaldei 2015.gadam plānoto transfertu no novada pašvaldības budžeta 10 % (desmit procentu) apmērā, noapaļojot pilnos skaitļos, no nekustamā īpašuma atsavināšanas cenas, koriģējot transfertu, veicot kārtējos budžeta grozījumus.</w:t>
      </w:r>
    </w:p>
    <w:p w:rsidR="00F16C44" w:rsidRPr="008C5FA4" w:rsidRDefault="00F16C44" w:rsidP="00F16C44">
      <w:pPr>
        <w:numPr>
          <w:ilvl w:val="0"/>
          <w:numId w:val="33"/>
        </w:numPr>
        <w:suppressAutoHyphens w:val="0"/>
        <w:spacing w:after="0" w:line="240" w:lineRule="auto"/>
        <w:ind w:left="993" w:hanging="426"/>
        <w:contextualSpacing/>
        <w:jc w:val="both"/>
        <w:rPr>
          <w:rFonts w:cs="Times New Roman"/>
        </w:rPr>
      </w:pPr>
      <w:r w:rsidRPr="008C5FA4">
        <w:rPr>
          <w:rFonts w:cs="Times New Roman"/>
        </w:rPr>
        <w:t xml:space="preserve">Noteikt, ka no budžeta transferta samazinājuma iegūtie naudas līdzekļi, izņemot izdevumus, kas </w:t>
      </w:r>
      <w:proofErr w:type="spellStart"/>
      <w:r w:rsidRPr="008C5FA4">
        <w:rPr>
          <w:rFonts w:cs="Times New Roman"/>
        </w:rPr>
        <w:t>Čornajas</w:t>
      </w:r>
      <w:proofErr w:type="spellEnd"/>
      <w:r w:rsidRPr="008C5FA4">
        <w:rPr>
          <w:rFonts w:cs="Times New Roman"/>
        </w:rPr>
        <w:t xml:space="preserve"> pagasta pārvaldei radās sakarā ar nekustamā īpašuma novērtēšanu, ir izlietojami </w:t>
      </w:r>
      <w:proofErr w:type="spellStart"/>
      <w:r w:rsidRPr="008C5FA4">
        <w:rPr>
          <w:rFonts w:cs="Times New Roman"/>
        </w:rPr>
        <w:t>Čornajas</w:t>
      </w:r>
      <w:proofErr w:type="spellEnd"/>
      <w:r w:rsidRPr="008C5FA4">
        <w:rPr>
          <w:rFonts w:cs="Times New Roman"/>
        </w:rPr>
        <w:t xml:space="preserve"> pagasta teritorijā esošo novada pašvaldības nekustamo īpašumu kadastrālajai uzmērīšanai un ierakstīšanai zemesgrāmatā.</w:t>
      </w:r>
    </w:p>
    <w:p w:rsidR="00F16C44" w:rsidRPr="008C5FA4" w:rsidRDefault="00F16C44" w:rsidP="00507E79">
      <w:pPr>
        <w:spacing w:after="0" w:line="240" w:lineRule="auto"/>
        <w:ind w:firstLine="709"/>
        <w:jc w:val="both"/>
        <w:rPr>
          <w:rFonts w:cs="Times New Roman"/>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1F0F61" w:rsidRDefault="00CF16F3" w:rsidP="001F0F61">
      <w:pPr>
        <w:spacing w:after="0" w:line="240" w:lineRule="auto"/>
        <w:jc w:val="center"/>
        <w:rPr>
          <w:b/>
          <w:bCs/>
        </w:rPr>
      </w:pPr>
      <w:r w:rsidRPr="008C5FA4">
        <w:rPr>
          <w:b/>
          <w:bCs/>
        </w:rPr>
        <w:t>Par maksas pakalpojumu apstiprināšanu Griškānu pagastā</w:t>
      </w:r>
    </w:p>
    <w:p w:rsidR="000E1D13" w:rsidRPr="001F0F61" w:rsidRDefault="000E1D13" w:rsidP="001F0F61">
      <w:pPr>
        <w:spacing w:after="0" w:line="240" w:lineRule="auto"/>
        <w:jc w:val="center"/>
        <w:rPr>
          <w:b/>
          <w:bCs/>
        </w:rPr>
      </w:pPr>
      <w:r w:rsidRPr="008C5FA4">
        <w:rPr>
          <w:rFonts w:cs="Times New Roman"/>
          <w:sz w:val="20"/>
          <w:szCs w:val="20"/>
        </w:rPr>
        <w:t xml:space="preserve">(Ziņo: </w:t>
      </w:r>
      <w:proofErr w:type="spellStart"/>
      <w:r w:rsidR="00CF16F3" w:rsidRPr="008C5FA4">
        <w:rPr>
          <w:rFonts w:cs="Times New Roman"/>
          <w:sz w:val="20"/>
          <w:szCs w:val="20"/>
        </w:rPr>
        <w:t>M.Švarcs</w:t>
      </w:r>
      <w:proofErr w:type="spellEnd"/>
      <w:r w:rsidR="00CF16F3" w:rsidRPr="008C5FA4">
        <w:rPr>
          <w:rFonts w:cs="Times New Roman"/>
          <w:sz w:val="20"/>
          <w:szCs w:val="20"/>
        </w:rPr>
        <w:t xml:space="preserve">, </w:t>
      </w:r>
      <w:r w:rsidR="00CD6C46">
        <w:rPr>
          <w:rFonts w:cs="Times New Roman"/>
          <w:sz w:val="20"/>
          <w:szCs w:val="20"/>
        </w:rPr>
        <w:t>O.Vasiļjevs</w:t>
      </w:r>
      <w:r w:rsidRPr="008C5FA4">
        <w:rPr>
          <w:rFonts w:cs="Times New Roman"/>
          <w:sz w:val="20"/>
          <w:szCs w:val="20"/>
        </w:rPr>
        <w:t>)</w:t>
      </w:r>
    </w:p>
    <w:p w:rsidR="000E1D13" w:rsidRPr="008C5FA4" w:rsidRDefault="000E1D13" w:rsidP="00507E79">
      <w:pPr>
        <w:suppressAutoHyphens w:val="0"/>
        <w:spacing w:after="0" w:line="240" w:lineRule="auto"/>
        <w:ind w:left="993" w:right="19"/>
        <w:contextualSpacing/>
        <w:rPr>
          <w:rFonts w:cs="Times New Roman"/>
          <w:szCs w:val="24"/>
          <w:lang w:eastAsia="en-US"/>
        </w:rPr>
      </w:pPr>
    </w:p>
    <w:p w:rsidR="000E1D13" w:rsidRPr="008C5FA4" w:rsidRDefault="00CF16F3" w:rsidP="00507E79">
      <w:pPr>
        <w:spacing w:after="0" w:line="240" w:lineRule="auto"/>
        <w:ind w:firstLine="709"/>
        <w:jc w:val="both"/>
        <w:rPr>
          <w:rFonts w:cs="Times New Roman"/>
          <w:szCs w:val="24"/>
        </w:rPr>
      </w:pPr>
      <w:r w:rsidRPr="008C5FA4">
        <w:rPr>
          <w:rFonts w:cs="Times New Roman"/>
          <w:iCs/>
          <w:szCs w:val="24"/>
          <w:lang w:eastAsia="en-US"/>
        </w:rPr>
        <w:t>Pamatojoties uz likuma „Par pašvaldībām” 21.panta pirmās daļas 14.punkta g) apakšpunktu, ņemot vērā Griškānu pagasta pārvaldes 2015.gada 29.jūnija ierosinājumu</w:t>
      </w:r>
      <w:r w:rsidR="00F50274">
        <w:rPr>
          <w:rFonts w:cs="Times New Roman"/>
          <w:iCs/>
          <w:szCs w:val="24"/>
          <w:lang w:eastAsia="en-US"/>
        </w:rPr>
        <w:t xml:space="preserve">, </w:t>
      </w:r>
      <w:r w:rsidR="00F50274" w:rsidRPr="00DB1C3F">
        <w:rPr>
          <w:rFonts w:cs="Times New Roman"/>
          <w:iCs/>
          <w:szCs w:val="24"/>
          <w:lang w:eastAsia="en-US"/>
        </w:rPr>
        <w:t>Griškānu pagasta pārvaldes 2015.gada 14.jūlija iesniegumu</w:t>
      </w:r>
      <w:r w:rsidRPr="008C5FA4">
        <w:rPr>
          <w:rFonts w:cs="Times New Roman"/>
          <w:iCs/>
          <w:szCs w:val="24"/>
          <w:lang w:eastAsia="en-US"/>
        </w:rPr>
        <w:t xml:space="preserve"> </w:t>
      </w:r>
      <w:r w:rsidR="00F50274" w:rsidRPr="00DB1C3F">
        <w:rPr>
          <w:rFonts w:cs="Times New Roman"/>
          <w:iCs/>
          <w:szCs w:val="24"/>
          <w:lang w:eastAsia="en-US"/>
        </w:rPr>
        <w:t xml:space="preserve">par ierosinājuma </w:t>
      </w:r>
      <w:r w:rsidR="00F50274" w:rsidRPr="00DB1C3F">
        <w:rPr>
          <w:bCs/>
        </w:rPr>
        <w:t>par maksas pakalpojumu apstiprināšanu atsaukumu</w:t>
      </w:r>
      <w:r w:rsidR="00F50274" w:rsidRPr="008C5FA4">
        <w:rPr>
          <w:rFonts w:cs="Times New Roman"/>
          <w:iCs/>
          <w:szCs w:val="24"/>
          <w:lang w:eastAsia="en-US"/>
        </w:rPr>
        <w:t xml:space="preserve"> </w:t>
      </w:r>
      <w:r w:rsidRPr="008C5FA4">
        <w:rPr>
          <w:rFonts w:cs="Times New Roman"/>
          <w:iCs/>
          <w:szCs w:val="24"/>
          <w:lang w:eastAsia="en-US"/>
        </w:rPr>
        <w:t>un Finanšu pastāvīgās komitejas 2015.gada 9.jūlija priekšlikumu</w:t>
      </w:r>
      <w:r w:rsidR="000E1D13" w:rsidRPr="008C5FA4">
        <w:rPr>
          <w:rFonts w:cs="Times New Roman"/>
          <w:szCs w:val="24"/>
          <w:lang w:eastAsia="ar-SA"/>
        </w:rPr>
        <w:t xml:space="preserve">, </w:t>
      </w:r>
      <w:r w:rsidR="000E1D13"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0E1D13" w:rsidRPr="008C5FA4">
        <w:rPr>
          <w:rFonts w:cs="Times New Roman"/>
          <w:szCs w:val="24"/>
        </w:rPr>
        <w:t>, n o l e m j:</w:t>
      </w:r>
    </w:p>
    <w:p w:rsidR="00D66D55" w:rsidRPr="00DB1C3F" w:rsidRDefault="00D66D55" w:rsidP="00507E79">
      <w:pPr>
        <w:spacing w:after="0" w:line="240" w:lineRule="auto"/>
        <w:ind w:firstLine="567"/>
        <w:jc w:val="both"/>
        <w:rPr>
          <w:rFonts w:cs="Times New Roman"/>
          <w:szCs w:val="24"/>
        </w:rPr>
      </w:pPr>
    </w:p>
    <w:p w:rsidR="00DB1C3F" w:rsidRPr="00DB1C3F" w:rsidRDefault="00DB1C3F" w:rsidP="00507E79">
      <w:pPr>
        <w:spacing w:after="0" w:line="240" w:lineRule="auto"/>
        <w:ind w:firstLine="567"/>
        <w:jc w:val="both"/>
        <w:rPr>
          <w:rFonts w:cs="Times New Roman"/>
          <w:szCs w:val="24"/>
        </w:rPr>
      </w:pPr>
      <w:r w:rsidRPr="00DB1C3F">
        <w:rPr>
          <w:bCs/>
        </w:rPr>
        <w:t xml:space="preserve">atstāt bez </w:t>
      </w:r>
      <w:r w:rsidRPr="00DB1C3F">
        <w:rPr>
          <w:rFonts w:cs="Times New Roman"/>
          <w:iCs/>
          <w:szCs w:val="24"/>
          <w:lang w:eastAsia="en-US"/>
        </w:rPr>
        <w:t>izskatīšanas Griškānu pagasta pārvaldes 2015.gada 29.jūnija ierosinājumu</w:t>
      </w:r>
      <w:r w:rsidR="00FB16DE">
        <w:rPr>
          <w:rFonts w:cs="Times New Roman"/>
          <w:iCs/>
          <w:szCs w:val="24"/>
          <w:lang w:eastAsia="en-US"/>
        </w:rPr>
        <w:t xml:space="preserve"> </w:t>
      </w:r>
      <w:r w:rsidR="00FB16DE" w:rsidRPr="00DB1C3F">
        <w:rPr>
          <w:bCs/>
        </w:rPr>
        <w:t>maksas pakalpojumu apstiprināšanu</w:t>
      </w:r>
      <w:r w:rsidR="00FB16DE">
        <w:rPr>
          <w:bCs/>
        </w:rPr>
        <w:t xml:space="preserve"> </w:t>
      </w:r>
      <w:r w:rsidR="00FB16DE" w:rsidRPr="00FB16DE">
        <w:rPr>
          <w:bCs/>
        </w:rPr>
        <w:t>Griškānu pagastā</w:t>
      </w:r>
      <w:r w:rsidRPr="00DB1C3F">
        <w:rPr>
          <w:rFonts w:cs="Times New Roman"/>
          <w:iCs/>
          <w:szCs w:val="24"/>
          <w:lang w:eastAsia="en-US"/>
        </w:rPr>
        <w:t xml:space="preserve">. </w:t>
      </w:r>
    </w:p>
    <w:p w:rsidR="008A35FF" w:rsidRPr="008C5FA4" w:rsidRDefault="008A35FF" w:rsidP="00507E79">
      <w:pPr>
        <w:pStyle w:val="Sarakstarindkopa"/>
        <w:suppressAutoHyphens w:val="0"/>
        <w:spacing w:after="0" w:line="240" w:lineRule="auto"/>
        <w:ind w:left="1004"/>
        <w:contextualSpacing/>
        <w:jc w:val="both"/>
        <w:rPr>
          <w:rFonts w:cs="Times New Roman"/>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0E1D13" w:rsidRPr="008C5FA4" w:rsidRDefault="00923C4E" w:rsidP="00507E79">
      <w:pPr>
        <w:spacing w:after="0" w:line="240" w:lineRule="auto"/>
        <w:jc w:val="center"/>
        <w:rPr>
          <w:b/>
          <w:szCs w:val="24"/>
        </w:rPr>
      </w:pPr>
      <w:r w:rsidRPr="008C5FA4">
        <w:rPr>
          <w:b/>
          <w:bCs/>
        </w:rPr>
        <w:t xml:space="preserve">Par </w:t>
      </w:r>
      <w:r w:rsidRPr="008C5FA4">
        <w:rPr>
          <w:b/>
          <w:bCs/>
          <w:iCs/>
        </w:rPr>
        <w:t xml:space="preserve">transportlīdzekļa HYUNDAI IX35 izmantošanas </w:t>
      </w:r>
      <w:r w:rsidRPr="008C5FA4">
        <w:rPr>
          <w:b/>
          <w:bCs/>
        </w:rPr>
        <w:t>maksas pakalpojuma apstiprināšanu Stružānu pagastā</w:t>
      </w:r>
    </w:p>
    <w:p w:rsidR="009A2288" w:rsidRPr="008C5FA4" w:rsidRDefault="00291A10" w:rsidP="00507E79">
      <w:pPr>
        <w:spacing w:after="0" w:line="240" w:lineRule="auto"/>
        <w:ind w:right="19"/>
        <w:jc w:val="center"/>
        <w:rPr>
          <w:rFonts w:cs="Times New Roman"/>
          <w:b/>
          <w:szCs w:val="24"/>
        </w:rPr>
      </w:pPr>
      <w:r w:rsidRPr="008C5FA4">
        <w:rPr>
          <w:rFonts w:cs="Times New Roman"/>
          <w:sz w:val="20"/>
          <w:szCs w:val="20"/>
        </w:rPr>
        <w:t xml:space="preserve"> (</w:t>
      </w:r>
      <w:r w:rsidR="009A2288" w:rsidRPr="008C5FA4">
        <w:rPr>
          <w:rFonts w:cs="Times New Roman"/>
          <w:sz w:val="20"/>
          <w:szCs w:val="20"/>
        </w:rPr>
        <w:t xml:space="preserve">Ziņo: </w:t>
      </w:r>
      <w:proofErr w:type="spellStart"/>
      <w:r w:rsidR="009A2288" w:rsidRPr="008C5FA4">
        <w:rPr>
          <w:rFonts w:cs="Times New Roman"/>
          <w:sz w:val="20"/>
          <w:szCs w:val="20"/>
        </w:rPr>
        <w:t>M.Švarcs</w:t>
      </w:r>
      <w:proofErr w:type="spellEnd"/>
      <w:r w:rsidR="009A2288" w:rsidRPr="008C5FA4">
        <w:rPr>
          <w:rFonts w:cs="Times New Roman"/>
          <w:sz w:val="20"/>
          <w:szCs w:val="20"/>
        </w:rPr>
        <w:t xml:space="preserve">, </w:t>
      </w:r>
      <w:proofErr w:type="spellStart"/>
      <w:r w:rsidR="00911B9D">
        <w:rPr>
          <w:rFonts w:cs="Times New Roman"/>
          <w:sz w:val="20"/>
          <w:szCs w:val="20"/>
        </w:rPr>
        <w:t>R.Semjonova</w:t>
      </w:r>
      <w:proofErr w:type="spellEnd"/>
      <w:r w:rsidR="009A2288" w:rsidRPr="008C5FA4">
        <w:rPr>
          <w:rFonts w:cs="Times New Roman"/>
          <w:sz w:val="20"/>
          <w:szCs w:val="20"/>
        </w:rPr>
        <w:t>)</w:t>
      </w:r>
    </w:p>
    <w:p w:rsidR="00291A10" w:rsidRPr="008C5FA4" w:rsidRDefault="00291A10" w:rsidP="00507E79">
      <w:pPr>
        <w:spacing w:after="0" w:line="240" w:lineRule="auto"/>
        <w:ind w:right="19"/>
        <w:jc w:val="center"/>
        <w:rPr>
          <w:rFonts w:cs="Times New Roman"/>
          <w:bCs/>
          <w:szCs w:val="24"/>
        </w:rPr>
      </w:pPr>
    </w:p>
    <w:p w:rsidR="000E1D13" w:rsidRPr="008C5FA4" w:rsidRDefault="00923C4E" w:rsidP="00507E79">
      <w:pPr>
        <w:spacing w:after="0" w:line="240" w:lineRule="auto"/>
        <w:ind w:firstLine="709"/>
        <w:jc w:val="both"/>
        <w:rPr>
          <w:rFonts w:cs="Times New Roman"/>
          <w:szCs w:val="24"/>
        </w:rPr>
      </w:pPr>
      <w:r w:rsidRPr="008C5FA4">
        <w:t>Pamatojoties uz likuma „Par pašvaldībām” 41.panta pirmās daļas 4.punktu, ņemot vērā Stružānu pagasta pārvaldes 2015.gada 26.jūnija iesniegumu un Finanšu pastāvīgās komitejas 2015.gada 9.jūlija priekšlikumu,</w:t>
      </w:r>
      <w:r w:rsidR="000E1D13" w:rsidRPr="008C5FA4">
        <w:rPr>
          <w:rFonts w:cs="Times New Roman"/>
          <w:szCs w:val="24"/>
          <w:lang w:eastAsia="ar-SA"/>
        </w:rPr>
        <w:t xml:space="preserve"> </w:t>
      </w:r>
      <w:r w:rsidR="000E1D13"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0E1D13" w:rsidRPr="008C5FA4">
        <w:rPr>
          <w:rFonts w:cs="Times New Roman"/>
          <w:szCs w:val="24"/>
        </w:rPr>
        <w:t>, n o l e m j:</w:t>
      </w:r>
    </w:p>
    <w:p w:rsidR="00291A10" w:rsidRPr="008C5FA4" w:rsidRDefault="00291A10" w:rsidP="00507E79">
      <w:pPr>
        <w:spacing w:after="0" w:line="240" w:lineRule="auto"/>
        <w:jc w:val="both"/>
        <w:rPr>
          <w:rFonts w:cs="Times New Roman"/>
          <w:szCs w:val="24"/>
        </w:rPr>
      </w:pPr>
    </w:p>
    <w:p w:rsidR="00923C4E" w:rsidRPr="008C5FA4" w:rsidRDefault="00923C4E" w:rsidP="00911B9D">
      <w:pPr>
        <w:pStyle w:val="Sarakstarindkopa"/>
        <w:numPr>
          <w:ilvl w:val="0"/>
          <w:numId w:val="15"/>
        </w:numPr>
        <w:suppressAutoHyphens w:val="0"/>
        <w:spacing w:after="0" w:line="240" w:lineRule="auto"/>
        <w:ind w:left="993" w:hanging="426"/>
        <w:contextualSpacing/>
        <w:jc w:val="both"/>
        <w:rPr>
          <w:bCs/>
          <w:iCs/>
        </w:rPr>
      </w:pPr>
      <w:r w:rsidRPr="008C5FA4">
        <w:rPr>
          <w:bCs/>
          <w:iCs/>
        </w:rPr>
        <w:t>Transporta pakalpojumus Rēzeknes novada pašvaldības Stružānu pagastā nodrošina Stružānu pagasta pārvalde.</w:t>
      </w:r>
    </w:p>
    <w:p w:rsidR="00923C4E" w:rsidRPr="008C5FA4" w:rsidRDefault="00923C4E" w:rsidP="00911B9D">
      <w:pPr>
        <w:pStyle w:val="Sarakstarindkopa"/>
        <w:numPr>
          <w:ilvl w:val="0"/>
          <w:numId w:val="15"/>
        </w:numPr>
        <w:suppressAutoHyphens w:val="0"/>
        <w:spacing w:after="0" w:line="240" w:lineRule="auto"/>
        <w:ind w:left="993" w:hanging="426"/>
        <w:contextualSpacing/>
        <w:jc w:val="both"/>
        <w:rPr>
          <w:bCs/>
          <w:iCs/>
        </w:rPr>
      </w:pPr>
      <w:r w:rsidRPr="008C5FA4">
        <w:rPr>
          <w:bCs/>
          <w:iCs/>
        </w:rPr>
        <w:t xml:space="preserve">Noteikt transportlīdzekļa HYUNDAI IX35 izmantošanas tarifu 0,39 </w:t>
      </w:r>
      <w:proofErr w:type="spellStart"/>
      <w:r w:rsidRPr="008C5FA4">
        <w:rPr>
          <w:bCs/>
          <w:i/>
          <w:iCs/>
        </w:rPr>
        <w:t>euro</w:t>
      </w:r>
      <w:proofErr w:type="spellEnd"/>
      <w:r w:rsidRPr="008C5FA4">
        <w:rPr>
          <w:bCs/>
          <w:iCs/>
        </w:rPr>
        <w:t xml:space="preserve"> (bez PVN) par 1 km, sākot ar 2015.gada 1.septembri.</w:t>
      </w:r>
    </w:p>
    <w:p w:rsidR="00923C4E" w:rsidRPr="008C5FA4" w:rsidRDefault="00923C4E" w:rsidP="00911B9D">
      <w:pPr>
        <w:pStyle w:val="Sarakstarindkopa"/>
        <w:numPr>
          <w:ilvl w:val="0"/>
          <w:numId w:val="15"/>
        </w:numPr>
        <w:suppressAutoHyphens w:val="0"/>
        <w:spacing w:after="0" w:line="240" w:lineRule="auto"/>
        <w:ind w:left="993" w:hanging="426"/>
        <w:contextualSpacing/>
        <w:jc w:val="both"/>
        <w:rPr>
          <w:bCs/>
          <w:iCs/>
        </w:rPr>
      </w:pPr>
      <w:r w:rsidRPr="008C5FA4">
        <w:rPr>
          <w:bCs/>
          <w:iCs/>
        </w:rPr>
        <w:t>Pakalpojuma maksa var tikt pārskatīta ar atsevišķu Rēzeknes novada domes lēmumu.</w:t>
      </w:r>
    </w:p>
    <w:p w:rsidR="00911B9D" w:rsidRPr="008C5FA4" w:rsidRDefault="00911B9D" w:rsidP="00507E79">
      <w:pPr>
        <w:suppressAutoHyphens w:val="0"/>
        <w:spacing w:after="0" w:line="240" w:lineRule="auto"/>
        <w:ind w:firstLine="567"/>
        <w:jc w:val="both"/>
        <w:rPr>
          <w:rFonts w:cs="Times New Roman"/>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9A2288" w:rsidRPr="008C5FA4" w:rsidRDefault="009A2288" w:rsidP="00507E79">
      <w:pPr>
        <w:spacing w:after="0" w:line="240" w:lineRule="auto"/>
        <w:ind w:right="19"/>
        <w:jc w:val="center"/>
        <w:rPr>
          <w:rFonts w:cs="Times New Roman"/>
          <w:sz w:val="20"/>
          <w:szCs w:val="20"/>
        </w:rPr>
      </w:pPr>
      <w:r w:rsidRPr="008C5FA4">
        <w:rPr>
          <w:b/>
          <w:bCs/>
        </w:rPr>
        <w:t>Par kustamās mantas – ūdenstorņa konstrukciju – izslēgšanu no Rēzeknes novada pašvaldības Sakstagala pagasta pārvaldes bilances</w:t>
      </w:r>
      <w:r w:rsidRPr="008C5FA4">
        <w:rPr>
          <w:rFonts w:cs="Times New Roman"/>
          <w:sz w:val="20"/>
          <w:szCs w:val="20"/>
        </w:rPr>
        <w:t xml:space="preserve"> </w:t>
      </w:r>
    </w:p>
    <w:p w:rsidR="009A2288" w:rsidRPr="008C5FA4" w:rsidRDefault="009A2288" w:rsidP="00507E79">
      <w:pPr>
        <w:spacing w:after="0" w:line="240" w:lineRule="auto"/>
        <w:ind w:right="19"/>
        <w:jc w:val="center"/>
        <w:rPr>
          <w:rFonts w:cs="Times New Roman"/>
          <w:b/>
          <w:szCs w:val="24"/>
        </w:rPr>
      </w:pPr>
      <w:r w:rsidRPr="008C5FA4">
        <w:rPr>
          <w:rFonts w:cs="Times New Roman"/>
          <w:sz w:val="20"/>
          <w:szCs w:val="20"/>
        </w:rPr>
        <w:t xml:space="preserve">(Ziņo: </w:t>
      </w:r>
      <w:proofErr w:type="spellStart"/>
      <w:r w:rsidRPr="008C5FA4">
        <w:rPr>
          <w:rFonts w:cs="Times New Roman"/>
          <w:sz w:val="20"/>
          <w:szCs w:val="20"/>
        </w:rPr>
        <w:t>M.Švarcs</w:t>
      </w:r>
      <w:proofErr w:type="spellEnd"/>
      <w:r w:rsidRPr="008C5FA4">
        <w:rPr>
          <w:rFonts w:cs="Times New Roman"/>
          <w:sz w:val="20"/>
          <w:szCs w:val="20"/>
        </w:rPr>
        <w:t xml:space="preserve">, </w:t>
      </w:r>
      <w:r w:rsidR="00A07525">
        <w:rPr>
          <w:rFonts w:cs="Times New Roman"/>
          <w:sz w:val="20"/>
          <w:szCs w:val="20"/>
        </w:rPr>
        <w:t>I.Zelča</w:t>
      </w:r>
      <w:r w:rsidRPr="008C5FA4">
        <w:rPr>
          <w:rFonts w:cs="Times New Roman"/>
          <w:sz w:val="20"/>
          <w:szCs w:val="20"/>
        </w:rPr>
        <w:t>)</w:t>
      </w:r>
    </w:p>
    <w:p w:rsidR="000E1D13" w:rsidRPr="008C5FA4" w:rsidRDefault="000E1D13" w:rsidP="00507E79">
      <w:pPr>
        <w:spacing w:after="0" w:line="240" w:lineRule="auto"/>
        <w:ind w:right="19"/>
        <w:jc w:val="center"/>
        <w:rPr>
          <w:rFonts w:cs="Times New Roman"/>
          <w:b/>
          <w:szCs w:val="24"/>
        </w:rPr>
      </w:pPr>
    </w:p>
    <w:p w:rsidR="000E1D13" w:rsidRPr="008C5FA4" w:rsidRDefault="00687365" w:rsidP="00507E79">
      <w:pPr>
        <w:spacing w:after="0" w:line="240" w:lineRule="auto"/>
        <w:ind w:firstLine="709"/>
        <w:jc w:val="both"/>
        <w:rPr>
          <w:rFonts w:cs="Times New Roman"/>
          <w:szCs w:val="24"/>
        </w:rPr>
      </w:pPr>
      <w:r w:rsidRPr="008C5FA4">
        <w:lastRenderedPageBreak/>
        <w:t xml:space="preserve">Pamatojoties uz likuma „Par pašvaldībām” 41.panta pirmās daļas 4.punktu, Latvijas grāmatvedības standarta Nr.7 „Pamatlīdzekļi” 66.2.punktu, ņemot vērā Sakstagala pagasta pārvaldes 2015.gada 12.maija iesniegumu un Finanšu pastāvīgās komitejas 2015.gada 9.jūlija priekšlikumu, </w:t>
      </w:r>
      <w:r w:rsidR="000E1D13"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0E1D13" w:rsidRPr="008C5FA4">
        <w:rPr>
          <w:rFonts w:cs="Times New Roman"/>
          <w:szCs w:val="24"/>
        </w:rPr>
        <w:t>, n o l e m j:</w:t>
      </w:r>
    </w:p>
    <w:p w:rsidR="00400A1D" w:rsidRPr="008C5FA4" w:rsidRDefault="00400A1D" w:rsidP="00507E79">
      <w:pPr>
        <w:spacing w:after="0" w:line="240" w:lineRule="auto"/>
        <w:ind w:right="-3"/>
        <w:jc w:val="both"/>
        <w:rPr>
          <w:rFonts w:eastAsia="Times New Roman" w:cs="Times New Roman"/>
          <w:szCs w:val="24"/>
          <w:lang w:eastAsia="ar-SA"/>
        </w:rPr>
      </w:pPr>
    </w:p>
    <w:p w:rsidR="00687365" w:rsidRPr="008C5FA4" w:rsidRDefault="00687365" w:rsidP="00911B9D">
      <w:pPr>
        <w:pStyle w:val="Sarakstarindkopa"/>
        <w:numPr>
          <w:ilvl w:val="0"/>
          <w:numId w:val="16"/>
        </w:numPr>
        <w:suppressAutoHyphens w:val="0"/>
        <w:spacing w:after="0" w:line="240" w:lineRule="auto"/>
        <w:ind w:left="993" w:hanging="426"/>
        <w:contextualSpacing/>
        <w:jc w:val="both"/>
      </w:pPr>
      <w:r w:rsidRPr="008C5FA4">
        <w:t>Izslēgt no Sakstagala pagasta pārvaldes bilances 1976.gadā uzstādītās ūdenstorņa konstrukcijas (pamatlīdzekļa uzskaites kartiņas Nr.121804), kas ir amortizējušās un tālākai ekspluatācijai nav derīgas.</w:t>
      </w:r>
    </w:p>
    <w:p w:rsidR="00687365" w:rsidRPr="00A07525" w:rsidRDefault="00687365" w:rsidP="00911B9D">
      <w:pPr>
        <w:pStyle w:val="Sarakstarindkopa"/>
        <w:numPr>
          <w:ilvl w:val="0"/>
          <w:numId w:val="16"/>
        </w:numPr>
        <w:suppressAutoHyphens w:val="0"/>
        <w:spacing w:after="0" w:line="240" w:lineRule="auto"/>
        <w:ind w:left="993" w:hanging="426"/>
        <w:contextualSpacing/>
        <w:jc w:val="both"/>
        <w:rPr>
          <w:color w:val="FF0000"/>
        </w:rPr>
      </w:pPr>
      <w:r w:rsidRPr="00A07525">
        <w:t xml:space="preserve">Atļaut ūdenstorņa konstrukcijas </w:t>
      </w:r>
      <w:r w:rsidR="003F35C5">
        <w:t>atsavinā</w:t>
      </w:r>
      <w:r w:rsidRPr="00A07525">
        <w:t>t pārstrādes uzņēmumam.</w:t>
      </w:r>
    </w:p>
    <w:p w:rsidR="000E1D13" w:rsidRPr="008C5FA4" w:rsidRDefault="000E1D13" w:rsidP="00507E79">
      <w:pPr>
        <w:spacing w:after="0" w:line="240" w:lineRule="auto"/>
        <w:ind w:firstLine="709"/>
        <w:jc w:val="both"/>
        <w:rPr>
          <w:rFonts w:cs="Times New Roman"/>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6505C7" w:rsidRPr="008C5FA4" w:rsidRDefault="006505C7" w:rsidP="00507E79">
      <w:pPr>
        <w:spacing w:after="0" w:line="240" w:lineRule="auto"/>
        <w:jc w:val="center"/>
        <w:rPr>
          <w:b/>
          <w:szCs w:val="24"/>
        </w:rPr>
      </w:pPr>
      <w:r w:rsidRPr="008C5FA4">
        <w:rPr>
          <w:rFonts w:eastAsia="Times New Roman" w:cs="Times New Roman"/>
          <w:b/>
          <w:bCs/>
          <w:lang w:eastAsia="ar-SA"/>
        </w:rPr>
        <w:t>Par Sedzera ezera zivju tīklu limitu sadali pašpatēriņa zvejai 2015.gadam</w:t>
      </w:r>
    </w:p>
    <w:p w:rsidR="000E1D13" w:rsidRPr="008C5FA4" w:rsidRDefault="00291A10" w:rsidP="00507E79">
      <w:pPr>
        <w:spacing w:after="0" w:line="240" w:lineRule="auto"/>
        <w:ind w:right="19"/>
        <w:jc w:val="center"/>
        <w:rPr>
          <w:rFonts w:cs="Times New Roman"/>
          <w:b/>
          <w:szCs w:val="24"/>
        </w:rPr>
      </w:pPr>
      <w:r w:rsidRPr="008C5FA4">
        <w:rPr>
          <w:rFonts w:cs="Times New Roman"/>
          <w:sz w:val="20"/>
          <w:szCs w:val="20"/>
        </w:rPr>
        <w:t>(</w:t>
      </w:r>
      <w:r w:rsidR="000E1D13" w:rsidRPr="008C5FA4">
        <w:rPr>
          <w:rFonts w:cs="Times New Roman"/>
          <w:sz w:val="20"/>
          <w:szCs w:val="20"/>
        </w:rPr>
        <w:t xml:space="preserve">Ziņo: </w:t>
      </w:r>
      <w:proofErr w:type="spellStart"/>
      <w:r w:rsidR="008C2397">
        <w:rPr>
          <w:rFonts w:cs="Times New Roman"/>
          <w:sz w:val="20"/>
          <w:szCs w:val="20"/>
        </w:rPr>
        <w:t>M.Švarcs</w:t>
      </w:r>
      <w:proofErr w:type="spellEnd"/>
      <w:r w:rsidR="00392D7B">
        <w:rPr>
          <w:rFonts w:cs="Times New Roman"/>
          <w:sz w:val="20"/>
          <w:szCs w:val="20"/>
        </w:rPr>
        <w:t xml:space="preserve">, </w:t>
      </w:r>
      <w:proofErr w:type="spellStart"/>
      <w:r w:rsidR="00392D7B">
        <w:rPr>
          <w:rFonts w:cs="Times New Roman"/>
          <w:sz w:val="20"/>
          <w:szCs w:val="20"/>
        </w:rPr>
        <w:t>B.Arbidāne</w:t>
      </w:r>
      <w:proofErr w:type="spellEnd"/>
      <w:r w:rsidR="000E1D13" w:rsidRPr="008C5FA4">
        <w:rPr>
          <w:rFonts w:cs="Times New Roman"/>
          <w:sz w:val="20"/>
          <w:szCs w:val="20"/>
        </w:rPr>
        <w:t>)</w:t>
      </w:r>
    </w:p>
    <w:p w:rsidR="000E1D13" w:rsidRPr="008C5FA4" w:rsidRDefault="000E1D13" w:rsidP="00507E79">
      <w:pPr>
        <w:spacing w:after="0" w:line="240" w:lineRule="auto"/>
        <w:ind w:right="19" w:firstLine="567"/>
        <w:jc w:val="both"/>
        <w:rPr>
          <w:rFonts w:cs="Times New Roman"/>
          <w:bCs/>
          <w:szCs w:val="24"/>
        </w:rPr>
      </w:pPr>
    </w:p>
    <w:p w:rsidR="006505C7" w:rsidRPr="008C5FA4" w:rsidRDefault="006505C7" w:rsidP="00507E79">
      <w:pPr>
        <w:spacing w:after="0" w:line="240" w:lineRule="auto"/>
        <w:ind w:firstLine="709"/>
        <w:jc w:val="both"/>
        <w:rPr>
          <w:rFonts w:cs="Times New Roman"/>
          <w:szCs w:val="24"/>
        </w:rPr>
      </w:pPr>
      <w:r w:rsidRPr="008C5FA4">
        <w:rPr>
          <w:rFonts w:eastAsia="Lucida Sans Unicode" w:cs="Times New Roman"/>
          <w:szCs w:val="24"/>
          <w:lang w:eastAsia="ar-SA"/>
        </w:rPr>
        <w:t>Pamatojoties uz likuma „Par pašvaldībām” 21.panta pirmās daļas 27.punktu, Zvejniecības likuma 7.panta sesto daļu, 11.panta otro daļu, 11.panta 5.</w:t>
      </w:r>
      <w:r w:rsidRPr="008C5FA4">
        <w:rPr>
          <w:rFonts w:eastAsia="Lucida Sans Unicode" w:cs="Times New Roman"/>
          <w:szCs w:val="24"/>
          <w:vertAlign w:val="superscript"/>
          <w:lang w:eastAsia="ar-SA"/>
        </w:rPr>
        <w:t>2</w:t>
      </w:r>
      <w:r w:rsidRPr="008C5FA4">
        <w:rPr>
          <w:rFonts w:eastAsia="Lucida Sans Unicode" w:cs="Times New Roman"/>
          <w:szCs w:val="24"/>
          <w:lang w:eastAsia="ar-SA"/>
        </w:rPr>
        <w:t xml:space="preserve">daļu, </w:t>
      </w:r>
      <w:r w:rsidRPr="008C5FA4">
        <w:rPr>
          <w:rFonts w:cs="Times New Roman"/>
          <w:szCs w:val="24"/>
        </w:rPr>
        <w:t>Latvijas Republikas Ministru kabineta 2014.gada 23.decembra noteikumu Nr.796 „Noteikumi par r</w:t>
      </w:r>
      <w:r w:rsidRPr="008C5FA4">
        <w:rPr>
          <w:rFonts w:ascii="TT2A6Do00" w:hAnsi="TT2A6Do00" w:cs="TT2A6Do00"/>
          <w:szCs w:val="24"/>
        </w:rPr>
        <w:t>ū</w:t>
      </w:r>
      <w:r w:rsidRPr="008C5FA4">
        <w:rPr>
          <w:rFonts w:cs="Times New Roman"/>
          <w:szCs w:val="24"/>
        </w:rPr>
        <w:t>pniecisk</w:t>
      </w:r>
      <w:r w:rsidRPr="008C5FA4">
        <w:rPr>
          <w:rFonts w:ascii="TT2A6Do00" w:hAnsi="TT2A6Do00" w:cs="TT2A6Do00"/>
          <w:szCs w:val="24"/>
        </w:rPr>
        <w:t>ā</w:t>
      </w:r>
      <w:r w:rsidRPr="008C5FA4">
        <w:rPr>
          <w:rFonts w:cs="Times New Roman"/>
          <w:szCs w:val="24"/>
        </w:rPr>
        <w:t>s zvejas limitiem un to izmantošanas k</w:t>
      </w:r>
      <w:r w:rsidRPr="008C5FA4">
        <w:rPr>
          <w:rFonts w:ascii="TT2A6Do00" w:hAnsi="TT2A6Do00" w:cs="TT2A6Do00"/>
          <w:szCs w:val="24"/>
        </w:rPr>
        <w:t>ā</w:t>
      </w:r>
      <w:r w:rsidRPr="008C5FA4">
        <w:rPr>
          <w:rFonts w:cs="Times New Roman"/>
          <w:szCs w:val="24"/>
        </w:rPr>
        <w:t>rt</w:t>
      </w:r>
      <w:r w:rsidRPr="008C5FA4">
        <w:rPr>
          <w:rFonts w:ascii="TT2A6Do00" w:hAnsi="TT2A6Do00" w:cs="TT2A6Do00"/>
          <w:szCs w:val="24"/>
        </w:rPr>
        <w:t>ī</w:t>
      </w:r>
      <w:r w:rsidRPr="008C5FA4">
        <w:rPr>
          <w:rFonts w:cs="Times New Roman"/>
          <w:szCs w:val="24"/>
        </w:rPr>
        <w:t>bu iekš</w:t>
      </w:r>
      <w:r w:rsidRPr="008C5FA4">
        <w:rPr>
          <w:rFonts w:ascii="TT2A6Do00" w:hAnsi="TT2A6Do00" w:cs="TT2A6Do00"/>
          <w:szCs w:val="24"/>
        </w:rPr>
        <w:t>ē</w:t>
      </w:r>
      <w:r w:rsidRPr="008C5FA4">
        <w:rPr>
          <w:rFonts w:cs="Times New Roman"/>
          <w:szCs w:val="24"/>
        </w:rPr>
        <w:t xml:space="preserve">jos </w:t>
      </w:r>
      <w:r w:rsidRPr="008C5FA4">
        <w:rPr>
          <w:rFonts w:ascii="TT2A6Do00" w:hAnsi="TT2A6Do00" w:cs="TT2A6Do00"/>
          <w:szCs w:val="24"/>
        </w:rPr>
        <w:t>ū</w:t>
      </w:r>
      <w:r w:rsidRPr="008C5FA4">
        <w:rPr>
          <w:rFonts w:cs="Times New Roman"/>
          <w:szCs w:val="24"/>
        </w:rPr>
        <w:t>de</w:t>
      </w:r>
      <w:r w:rsidRPr="008C5FA4">
        <w:rPr>
          <w:rFonts w:ascii="TT2A6Do00" w:hAnsi="TT2A6Do00" w:cs="TT2A6Do00"/>
          <w:szCs w:val="24"/>
        </w:rPr>
        <w:t>ņ</w:t>
      </w:r>
      <w:r w:rsidRPr="008C5FA4">
        <w:rPr>
          <w:rFonts w:cs="Times New Roman"/>
          <w:szCs w:val="24"/>
        </w:rPr>
        <w:t>os” 3.11.apakšpunktu</w:t>
      </w:r>
      <w:r w:rsidRPr="008C5FA4">
        <w:rPr>
          <w:rFonts w:eastAsia="Lucida Sans Unicode" w:cs="Times New Roman"/>
          <w:szCs w:val="24"/>
          <w:lang w:eastAsia="ar-SA"/>
        </w:rPr>
        <w:t xml:space="preserve">, Ministru kabineta 2009.gada 11.augusta noteikumu Nr.918 “Noteikumi par ūdenstilpju un rūpnieciskās zvejas tiesību nomu un zvejas tiesību izmantošanas kārtību” 3.1.apakšpunktu, 71.punktu, </w:t>
      </w:r>
      <w:r w:rsidRPr="008C5FA4">
        <w:rPr>
          <w:rFonts w:eastAsia="Lucida Sans Unicode" w:cs="Times New Roman"/>
          <w:color w:val="000000"/>
          <w:szCs w:val="24"/>
          <w:lang w:eastAsia="ar-SA"/>
        </w:rPr>
        <w:t>Zvejniecības likuma 16.panta trešo daļu</w:t>
      </w:r>
      <w:r w:rsidRPr="008C5FA4">
        <w:rPr>
          <w:rFonts w:eastAsia="Lucida Sans Unicode" w:cs="Times New Roman"/>
          <w:szCs w:val="24"/>
          <w:lang w:eastAsia="ar-SA"/>
        </w:rPr>
        <w:t xml:space="preserve">, ņemot vērā Sedzera ezera rūpnieciskās zvejas limitu sadales komisijas 2015.gada 9.jūlija priekšlikumu (protokols Nr.4, 1.§), </w:t>
      </w:r>
      <w:r w:rsidRPr="008C5FA4">
        <w:rPr>
          <w:rFonts w:cs="Times New Roman"/>
          <w:szCs w:val="24"/>
        </w:rPr>
        <w:t xml:space="preserve">Soda reģistra datus, </w:t>
      </w:r>
      <w:r w:rsidRPr="008C5FA4">
        <w:rPr>
          <w:rFonts w:eastAsia="Lucida Sans Unicode" w:cs="Times New Roman"/>
          <w:szCs w:val="24"/>
          <w:lang w:eastAsia="ar-SA"/>
        </w:rPr>
        <w:t>R</w:t>
      </w:r>
      <w:r w:rsidRPr="008C5FA4">
        <w:rPr>
          <w:rFonts w:ascii="TimesNewRoman" w:eastAsia="Lucida Sans Unicode" w:hAnsi="TimesNewRoman" w:cs="TimesNewRoman"/>
          <w:szCs w:val="24"/>
          <w:lang w:eastAsia="ar-SA"/>
        </w:rPr>
        <w:t>ē</w:t>
      </w:r>
      <w:r w:rsidRPr="008C5FA4">
        <w:rPr>
          <w:rFonts w:eastAsia="Lucida Sans Unicode" w:cs="Times New Roman"/>
          <w:szCs w:val="24"/>
          <w:lang w:eastAsia="ar-SA"/>
        </w:rPr>
        <w:t>zeknes novada pašvald</w:t>
      </w:r>
      <w:r w:rsidRPr="008C5FA4">
        <w:rPr>
          <w:rFonts w:ascii="TimesNewRoman" w:eastAsia="Lucida Sans Unicode" w:hAnsi="TimesNewRoman" w:cs="TimesNewRoman"/>
          <w:szCs w:val="24"/>
          <w:lang w:eastAsia="ar-SA"/>
        </w:rPr>
        <w:t>ī</w:t>
      </w:r>
      <w:r w:rsidRPr="008C5FA4">
        <w:rPr>
          <w:rFonts w:eastAsia="Lucida Sans Unicode" w:cs="Times New Roman"/>
          <w:szCs w:val="24"/>
          <w:lang w:eastAsia="ar-SA"/>
        </w:rPr>
        <w:t>bas Lendžu pagasta p</w:t>
      </w:r>
      <w:r w:rsidRPr="008C5FA4">
        <w:rPr>
          <w:rFonts w:ascii="TimesNewRoman" w:eastAsia="Lucida Sans Unicode" w:hAnsi="TimesNewRoman" w:cs="TimesNewRoman"/>
          <w:szCs w:val="24"/>
          <w:lang w:eastAsia="ar-SA"/>
        </w:rPr>
        <w:t>ā</w:t>
      </w:r>
      <w:r w:rsidRPr="008C5FA4">
        <w:rPr>
          <w:rFonts w:eastAsia="Lucida Sans Unicode" w:cs="Times New Roman"/>
          <w:szCs w:val="24"/>
          <w:lang w:eastAsia="ar-SA"/>
        </w:rPr>
        <w:t>rvaldes iesniegto inform</w:t>
      </w:r>
      <w:r w:rsidRPr="008C5FA4">
        <w:rPr>
          <w:rFonts w:ascii="TimesNewRoman" w:eastAsia="Lucida Sans Unicode" w:hAnsi="TimesNewRoman" w:cs="TimesNewRoman"/>
          <w:szCs w:val="24"/>
          <w:lang w:eastAsia="ar-SA"/>
        </w:rPr>
        <w:t>ā</w:t>
      </w:r>
      <w:r w:rsidRPr="008C5FA4">
        <w:rPr>
          <w:rFonts w:eastAsia="Lucida Sans Unicode" w:cs="Times New Roman"/>
          <w:szCs w:val="24"/>
          <w:lang w:eastAsia="ar-SA"/>
        </w:rPr>
        <w:t>ciju</w:t>
      </w:r>
      <w:r w:rsidRPr="008C5FA4">
        <w:rPr>
          <w:rFonts w:cs="Times New Roman"/>
          <w:szCs w:val="24"/>
        </w:rPr>
        <w:t>,</w:t>
      </w:r>
      <w:r w:rsidR="000E1D13" w:rsidRPr="008C5FA4">
        <w:rPr>
          <w:rFonts w:cs="Times New Roman"/>
          <w:szCs w:val="24"/>
          <w:lang w:eastAsia="ar-SA"/>
        </w:rPr>
        <w:t xml:space="preserve"> </w:t>
      </w:r>
      <w:r w:rsidR="000E1D13"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0E1D13" w:rsidRPr="008C5FA4">
        <w:rPr>
          <w:rFonts w:cs="Times New Roman"/>
          <w:szCs w:val="24"/>
        </w:rPr>
        <w:t>, n o l e m j:</w:t>
      </w:r>
    </w:p>
    <w:p w:rsidR="006505C7" w:rsidRPr="008C5FA4" w:rsidRDefault="006505C7" w:rsidP="00507E79">
      <w:pPr>
        <w:spacing w:after="0" w:line="240" w:lineRule="auto"/>
        <w:ind w:firstLine="709"/>
        <w:jc w:val="both"/>
        <w:rPr>
          <w:rFonts w:cs="Times New Roman"/>
          <w:szCs w:val="24"/>
        </w:rPr>
      </w:pPr>
    </w:p>
    <w:p w:rsidR="00291A10" w:rsidRPr="008C5FA4" w:rsidRDefault="006505C7" w:rsidP="00507E79">
      <w:pPr>
        <w:spacing w:after="0" w:line="240" w:lineRule="auto"/>
        <w:ind w:firstLine="709"/>
        <w:jc w:val="both"/>
        <w:rPr>
          <w:rFonts w:cs="Times New Roman"/>
          <w:szCs w:val="24"/>
        </w:rPr>
      </w:pPr>
      <w:r w:rsidRPr="008C5FA4">
        <w:rPr>
          <w:rFonts w:cs="Times New Roman"/>
          <w:szCs w:val="24"/>
        </w:rPr>
        <w:t>iedal</w:t>
      </w:r>
      <w:r w:rsidRPr="008C5FA4">
        <w:rPr>
          <w:rFonts w:ascii="TimesNewRoman" w:hAnsi="TimesNewRoman" w:cs="TimesNewRoman"/>
          <w:szCs w:val="24"/>
        </w:rPr>
        <w:t>ī</w:t>
      </w:r>
      <w:r w:rsidRPr="008C5FA4">
        <w:rPr>
          <w:rFonts w:cs="Times New Roman"/>
          <w:szCs w:val="24"/>
        </w:rPr>
        <w:t xml:space="preserve">t  </w:t>
      </w:r>
      <w:r w:rsidRPr="00392D7B">
        <w:rPr>
          <w:rFonts w:cs="Times New Roman"/>
          <w:b/>
          <w:szCs w:val="24"/>
        </w:rPr>
        <w:t>A</w:t>
      </w:r>
      <w:r w:rsidR="007A60B3">
        <w:rPr>
          <w:rFonts w:cs="Times New Roman"/>
          <w:b/>
          <w:szCs w:val="24"/>
        </w:rPr>
        <w:t>.</w:t>
      </w:r>
      <w:r w:rsidRPr="00392D7B">
        <w:rPr>
          <w:rFonts w:cs="Times New Roman"/>
          <w:b/>
          <w:szCs w:val="24"/>
        </w:rPr>
        <w:t xml:space="preserve"> M</w:t>
      </w:r>
      <w:r w:rsidR="007A60B3">
        <w:rPr>
          <w:rFonts w:cs="Times New Roman"/>
          <w:b/>
          <w:szCs w:val="24"/>
        </w:rPr>
        <w:t>.</w:t>
      </w:r>
      <w:r w:rsidRPr="008C5FA4">
        <w:rPr>
          <w:rFonts w:cs="Times New Roman"/>
          <w:szCs w:val="24"/>
        </w:rPr>
        <w:t xml:space="preserve"> pašpatēriņa zvejai 2015.gad</w:t>
      </w:r>
      <w:r w:rsidRPr="008C5FA4">
        <w:rPr>
          <w:rFonts w:ascii="TimesNewRoman" w:hAnsi="TimesNewRoman" w:cs="TimesNewRoman"/>
          <w:szCs w:val="24"/>
        </w:rPr>
        <w:t>ā 30 m</w:t>
      </w:r>
      <w:r w:rsidRPr="008C5FA4">
        <w:rPr>
          <w:rFonts w:cs="Times New Roman"/>
          <w:szCs w:val="24"/>
        </w:rPr>
        <w:t xml:space="preserve"> </w:t>
      </w:r>
      <w:r w:rsidRPr="008C5FA4">
        <w:rPr>
          <w:rFonts w:ascii="TimesNewRoman" w:hAnsi="TimesNewRoman" w:cs="TimesNewRoman"/>
          <w:szCs w:val="24"/>
        </w:rPr>
        <w:t xml:space="preserve">no kopējā </w:t>
      </w:r>
      <w:proofErr w:type="spellStart"/>
      <w:r w:rsidRPr="008C5FA4">
        <w:rPr>
          <w:rFonts w:cs="Times New Roman"/>
          <w:szCs w:val="24"/>
        </w:rPr>
        <w:t>Sedzeres</w:t>
      </w:r>
      <w:proofErr w:type="spellEnd"/>
      <w:r w:rsidRPr="008C5FA4">
        <w:rPr>
          <w:rFonts w:cs="Times New Roman"/>
          <w:szCs w:val="24"/>
        </w:rPr>
        <w:t xml:space="preserve"> ezera zivju tīklu limita</w:t>
      </w:r>
      <w:r w:rsidR="000E1D13" w:rsidRPr="008C5FA4">
        <w:rPr>
          <w:color w:val="000000"/>
        </w:rPr>
        <w:t>.</w:t>
      </w:r>
    </w:p>
    <w:p w:rsidR="000E1D13" w:rsidRPr="008C5FA4" w:rsidRDefault="000E1D13" w:rsidP="00507E79">
      <w:pPr>
        <w:spacing w:after="0" w:line="240" w:lineRule="auto"/>
        <w:ind w:right="19" w:firstLine="709"/>
        <w:jc w:val="both"/>
        <w:rPr>
          <w:rFonts w:cs="Times New Roman"/>
          <w:bCs/>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716A15" w:rsidRPr="008C5FA4" w:rsidRDefault="00716A15" w:rsidP="00507E79">
      <w:pPr>
        <w:spacing w:after="0" w:line="240" w:lineRule="auto"/>
        <w:jc w:val="center"/>
        <w:rPr>
          <w:b/>
          <w:bCs/>
          <w:iCs/>
        </w:rPr>
      </w:pPr>
      <w:r w:rsidRPr="008C5FA4">
        <w:rPr>
          <w:b/>
          <w:bCs/>
          <w:iCs/>
        </w:rPr>
        <w:t xml:space="preserve">Par robežu un platības precizēšanu zemes vienībai ar kadastra apzīmējumu </w:t>
      </w:r>
    </w:p>
    <w:p w:rsidR="00716A15" w:rsidRPr="008C5FA4" w:rsidRDefault="007A60B3" w:rsidP="00507E79">
      <w:pPr>
        <w:spacing w:after="0" w:line="240" w:lineRule="auto"/>
        <w:jc w:val="center"/>
        <w:rPr>
          <w:rFonts w:cs="Times New Roman"/>
          <w:b/>
          <w:szCs w:val="24"/>
        </w:rPr>
      </w:pPr>
      <w:r w:rsidRPr="007A60B3">
        <w:rPr>
          <w:b/>
          <w:bCs/>
          <w:iCs/>
        </w:rPr>
        <w:t>( )</w:t>
      </w:r>
      <w:r w:rsidRPr="008901A8">
        <w:rPr>
          <w:bCs/>
          <w:iCs/>
        </w:rPr>
        <w:t xml:space="preserve"> </w:t>
      </w:r>
      <w:r w:rsidR="00716A15" w:rsidRPr="008C5FA4">
        <w:rPr>
          <w:b/>
          <w:bCs/>
          <w:iCs/>
        </w:rPr>
        <w:t>Rikavas pagastā</w:t>
      </w:r>
    </w:p>
    <w:p w:rsidR="000E1D13" w:rsidRPr="008C5FA4" w:rsidRDefault="00716A15" w:rsidP="00507E79">
      <w:pPr>
        <w:spacing w:after="0" w:line="240" w:lineRule="auto"/>
        <w:ind w:right="19"/>
        <w:jc w:val="center"/>
        <w:rPr>
          <w:rFonts w:cs="Times New Roman"/>
          <w:b/>
          <w:szCs w:val="24"/>
        </w:rPr>
      </w:pPr>
      <w:r w:rsidRPr="008C5FA4">
        <w:rPr>
          <w:rFonts w:cs="Times New Roman"/>
          <w:sz w:val="20"/>
          <w:szCs w:val="20"/>
        </w:rPr>
        <w:t xml:space="preserve"> </w:t>
      </w:r>
      <w:r w:rsidR="000E1D13" w:rsidRPr="008C5FA4">
        <w:rPr>
          <w:rFonts w:cs="Times New Roman"/>
          <w:sz w:val="20"/>
          <w:szCs w:val="20"/>
        </w:rPr>
        <w:t xml:space="preserve">(Ziņo: </w:t>
      </w:r>
      <w:proofErr w:type="spellStart"/>
      <w:r w:rsidR="00FD42BA">
        <w:rPr>
          <w:rFonts w:cs="Times New Roman"/>
          <w:sz w:val="20"/>
          <w:szCs w:val="20"/>
        </w:rPr>
        <w:t>G.Rasims</w:t>
      </w:r>
      <w:proofErr w:type="spellEnd"/>
      <w:r w:rsidR="000E1D13" w:rsidRPr="008C5FA4">
        <w:rPr>
          <w:rFonts w:cs="Times New Roman"/>
          <w:sz w:val="20"/>
          <w:szCs w:val="20"/>
        </w:rPr>
        <w:t xml:space="preserve">, </w:t>
      </w:r>
      <w:proofErr w:type="spellStart"/>
      <w:r w:rsidR="000E1D13" w:rsidRPr="008C5FA4">
        <w:rPr>
          <w:rFonts w:cs="Times New Roman"/>
          <w:sz w:val="20"/>
          <w:szCs w:val="20"/>
        </w:rPr>
        <w:t>M.Vizule</w:t>
      </w:r>
      <w:proofErr w:type="spellEnd"/>
      <w:r w:rsidR="000E1D13" w:rsidRPr="008C5FA4">
        <w:rPr>
          <w:rFonts w:cs="Times New Roman"/>
          <w:sz w:val="20"/>
          <w:szCs w:val="20"/>
        </w:rPr>
        <w:t>)</w:t>
      </w:r>
    </w:p>
    <w:p w:rsidR="000E1D13" w:rsidRPr="008C5FA4" w:rsidRDefault="000E1D13" w:rsidP="00507E79">
      <w:pPr>
        <w:spacing w:after="0" w:line="240" w:lineRule="auto"/>
        <w:ind w:right="19" w:firstLine="567"/>
        <w:jc w:val="both"/>
        <w:rPr>
          <w:rFonts w:cs="Times New Roman"/>
          <w:bCs/>
          <w:szCs w:val="24"/>
        </w:rPr>
      </w:pPr>
    </w:p>
    <w:p w:rsidR="000E1D13" w:rsidRPr="008C5FA4" w:rsidRDefault="00716A15" w:rsidP="00507E79">
      <w:pPr>
        <w:spacing w:after="0" w:line="240" w:lineRule="auto"/>
        <w:ind w:firstLine="709"/>
        <w:jc w:val="both"/>
        <w:rPr>
          <w:rFonts w:cs="Times New Roman"/>
          <w:szCs w:val="24"/>
        </w:rPr>
      </w:pPr>
      <w:r w:rsidRPr="008C5FA4">
        <w:rPr>
          <w:bCs/>
          <w:szCs w:val="24"/>
        </w:rPr>
        <w:t>Izskatījusi V</w:t>
      </w:r>
      <w:r w:rsidR="00392D7B">
        <w:rPr>
          <w:bCs/>
          <w:szCs w:val="24"/>
        </w:rPr>
        <w:t xml:space="preserve">alsts </w:t>
      </w:r>
      <w:r w:rsidR="003739DD">
        <w:rPr>
          <w:bCs/>
          <w:szCs w:val="24"/>
        </w:rPr>
        <w:t>zemes dienesta</w:t>
      </w:r>
      <w:r w:rsidRPr="008C5FA4">
        <w:rPr>
          <w:bCs/>
          <w:szCs w:val="24"/>
        </w:rPr>
        <w:t xml:space="preserve"> Latgales reģionālās nodaļas vēstuli par</w:t>
      </w:r>
      <w:r w:rsidRPr="008C5FA4">
        <w:rPr>
          <w:szCs w:val="24"/>
        </w:rPr>
        <w:t xml:space="preserve"> zemes vienību ar kadastra apzīmējumu </w:t>
      </w:r>
      <w:r w:rsidR="007A60B3" w:rsidRPr="008901A8">
        <w:rPr>
          <w:bCs/>
          <w:iCs/>
        </w:rPr>
        <w:t>( )</w:t>
      </w:r>
      <w:r w:rsidRPr="008C5FA4">
        <w:rPr>
          <w:bCs/>
          <w:szCs w:val="24"/>
        </w:rPr>
        <w:t>, pamatojoties uz likuma „Par pašvaldībām” 37.panta sesto daļu, 41.panta pirmās daļas 3.punktu,</w:t>
      </w:r>
      <w:r w:rsidR="000E1D13" w:rsidRPr="008C5FA4">
        <w:rPr>
          <w:rFonts w:cs="Times New Roman"/>
          <w:szCs w:val="24"/>
          <w:lang w:eastAsia="ar-SA"/>
        </w:rPr>
        <w:t xml:space="preserve"> </w:t>
      </w:r>
      <w:r w:rsidR="0036151D">
        <w:rPr>
          <w:rFonts w:cs="Times New Roman"/>
          <w:szCs w:val="24"/>
          <w:lang w:eastAsia="ar-SA"/>
        </w:rPr>
        <w:t xml:space="preserve">ņemot vērā </w:t>
      </w:r>
      <w:r w:rsidR="0036151D" w:rsidRPr="002C62F4">
        <w:rPr>
          <w:rFonts w:cs="Times New Roman"/>
        </w:rPr>
        <w:t>Teritorijas attīstības, plānošanas, tautsaimniecības, vides un infrastruktūras jautājumu pastāvīgās komitejas</w:t>
      </w:r>
      <w:r w:rsidR="0036151D" w:rsidRPr="002C62F4">
        <w:rPr>
          <w:rFonts w:cs="Times New Roman"/>
          <w:szCs w:val="24"/>
        </w:rPr>
        <w:t xml:space="preserve"> 2015.gada </w:t>
      </w:r>
      <w:r w:rsidR="0036151D">
        <w:rPr>
          <w:rFonts w:cs="Times New Roman"/>
          <w:szCs w:val="24"/>
        </w:rPr>
        <w:t>9.jūl</w:t>
      </w:r>
      <w:r w:rsidR="0036151D" w:rsidRPr="002C62F4">
        <w:rPr>
          <w:rFonts w:cs="Times New Roman"/>
          <w:szCs w:val="24"/>
        </w:rPr>
        <w:t>ija priekšlikumu</w:t>
      </w:r>
      <w:r w:rsidR="0036151D">
        <w:rPr>
          <w:rFonts w:cs="Times New Roman"/>
          <w:szCs w:val="24"/>
        </w:rPr>
        <w:t xml:space="preserve">, </w:t>
      </w:r>
      <w:r w:rsidR="000E1D13"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0E1D13" w:rsidRPr="008C5FA4">
        <w:rPr>
          <w:rFonts w:cs="Times New Roman"/>
          <w:szCs w:val="24"/>
        </w:rPr>
        <w:t>, n o l e m j:</w:t>
      </w:r>
    </w:p>
    <w:p w:rsidR="00291A10" w:rsidRPr="008C5FA4" w:rsidRDefault="00291A10" w:rsidP="00507E79">
      <w:pPr>
        <w:spacing w:after="0" w:line="240" w:lineRule="auto"/>
        <w:ind w:left="993" w:hanging="426"/>
        <w:jc w:val="both"/>
        <w:rPr>
          <w:rFonts w:eastAsia="Times New Roman" w:cs="Times New Roman"/>
          <w:szCs w:val="24"/>
          <w:lang w:eastAsia="ar-SA"/>
        </w:rPr>
      </w:pPr>
    </w:p>
    <w:p w:rsidR="00716A15" w:rsidRPr="008C5FA4" w:rsidRDefault="00716A15" w:rsidP="003739DD">
      <w:pPr>
        <w:numPr>
          <w:ilvl w:val="0"/>
          <w:numId w:val="17"/>
        </w:numPr>
        <w:suppressAutoHyphens w:val="0"/>
        <w:spacing w:after="0" w:line="240" w:lineRule="auto"/>
        <w:ind w:left="993" w:hanging="426"/>
        <w:jc w:val="both"/>
        <w:rPr>
          <w:szCs w:val="24"/>
        </w:rPr>
      </w:pPr>
      <w:r w:rsidRPr="008C5FA4">
        <w:rPr>
          <w:szCs w:val="24"/>
        </w:rPr>
        <w:t xml:space="preserve">Atzīt par spēku zaudējušu Rēzeknes novada domes 2012.gada 2.februāra lēmumu </w:t>
      </w:r>
      <w:r w:rsidRPr="008C5FA4">
        <w:rPr>
          <w:bCs/>
          <w:szCs w:val="24"/>
        </w:rPr>
        <w:t>(protokols Nr.3, 43.§) „Par</w:t>
      </w:r>
      <w:r w:rsidRPr="008C5FA4">
        <w:rPr>
          <w:szCs w:val="24"/>
        </w:rPr>
        <w:t xml:space="preserve"> zemes vienības ar kadastra apzīmējumu </w:t>
      </w:r>
      <w:r w:rsidR="007A60B3" w:rsidRPr="008901A8">
        <w:rPr>
          <w:bCs/>
          <w:iCs/>
        </w:rPr>
        <w:t xml:space="preserve">( ) </w:t>
      </w:r>
      <w:r w:rsidRPr="008C5FA4">
        <w:rPr>
          <w:szCs w:val="24"/>
        </w:rPr>
        <w:t>ieskaitīšanu pašvaldībai piekritīgajās zemēs Rikavas pagastā”.</w:t>
      </w:r>
    </w:p>
    <w:p w:rsidR="00716A15" w:rsidRPr="008C5FA4" w:rsidRDefault="00716A15" w:rsidP="003739DD">
      <w:pPr>
        <w:numPr>
          <w:ilvl w:val="0"/>
          <w:numId w:val="17"/>
        </w:numPr>
        <w:suppressAutoHyphens w:val="0"/>
        <w:spacing w:after="0" w:line="240" w:lineRule="auto"/>
        <w:ind w:left="993" w:hanging="426"/>
        <w:jc w:val="both"/>
        <w:rPr>
          <w:szCs w:val="24"/>
        </w:rPr>
      </w:pPr>
      <w:r w:rsidRPr="008C5FA4">
        <w:rPr>
          <w:szCs w:val="24"/>
        </w:rPr>
        <w:t xml:space="preserve">Pieņemt lēmumu par robežu un platības precizēšanu zemes vienībai ar kadastra apzīmējumu </w:t>
      </w:r>
      <w:r w:rsidR="007A60B3" w:rsidRPr="008901A8">
        <w:rPr>
          <w:bCs/>
          <w:iCs/>
        </w:rPr>
        <w:t xml:space="preserve">( ) </w:t>
      </w:r>
      <w:r w:rsidRPr="008C5FA4">
        <w:rPr>
          <w:szCs w:val="24"/>
        </w:rPr>
        <w:t>Rikavas pagastā</w:t>
      </w:r>
      <w:r w:rsidR="002970CC">
        <w:rPr>
          <w:szCs w:val="24"/>
        </w:rPr>
        <w:t xml:space="preserve"> (lēmums pievienots)</w:t>
      </w:r>
      <w:r w:rsidRPr="008C5FA4">
        <w:rPr>
          <w:szCs w:val="24"/>
        </w:rPr>
        <w:t>.</w:t>
      </w:r>
    </w:p>
    <w:p w:rsidR="00716A15" w:rsidRPr="008C5FA4" w:rsidRDefault="00716A15" w:rsidP="00507E79">
      <w:pPr>
        <w:suppressAutoHyphens w:val="0"/>
        <w:spacing w:after="0" w:line="240" w:lineRule="auto"/>
        <w:ind w:left="720"/>
        <w:jc w:val="both"/>
        <w:rPr>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0E1D13" w:rsidRPr="008C5FA4" w:rsidRDefault="00A45EC3" w:rsidP="00507E79">
      <w:pPr>
        <w:spacing w:after="0" w:line="240" w:lineRule="auto"/>
        <w:jc w:val="center"/>
        <w:rPr>
          <w:b/>
          <w:szCs w:val="24"/>
        </w:rPr>
      </w:pPr>
      <w:r w:rsidRPr="008C5FA4">
        <w:rPr>
          <w:b/>
          <w:bCs/>
          <w:iCs/>
        </w:rPr>
        <w:t xml:space="preserve">Par zemes vienību ar kadastra apzīmējumiem </w:t>
      </w:r>
      <w:r w:rsidR="007A60B3" w:rsidRPr="008901A8">
        <w:rPr>
          <w:bCs/>
          <w:iCs/>
        </w:rPr>
        <w:t xml:space="preserve">( ) </w:t>
      </w:r>
      <w:r w:rsidRPr="008C5FA4">
        <w:rPr>
          <w:b/>
          <w:bCs/>
          <w:iCs/>
        </w:rPr>
        <w:t xml:space="preserve">un </w:t>
      </w:r>
      <w:r w:rsidR="007A60B3" w:rsidRPr="008901A8">
        <w:rPr>
          <w:bCs/>
          <w:iCs/>
        </w:rPr>
        <w:t xml:space="preserve">( ) </w:t>
      </w:r>
      <w:r w:rsidRPr="008C5FA4">
        <w:rPr>
          <w:b/>
          <w:bCs/>
          <w:iCs/>
        </w:rPr>
        <w:t>apvienošanu Mākoņkalna pagastā</w:t>
      </w:r>
    </w:p>
    <w:p w:rsidR="000E1D13" w:rsidRPr="008C5FA4" w:rsidRDefault="000E1D13" w:rsidP="00507E79">
      <w:pPr>
        <w:spacing w:after="0" w:line="240" w:lineRule="auto"/>
        <w:ind w:right="19"/>
        <w:jc w:val="center"/>
        <w:rPr>
          <w:rFonts w:cs="Times New Roman"/>
          <w:b/>
          <w:szCs w:val="24"/>
        </w:rPr>
      </w:pPr>
      <w:r w:rsidRPr="008C5FA4">
        <w:rPr>
          <w:rFonts w:cs="Times New Roman"/>
          <w:sz w:val="20"/>
          <w:szCs w:val="20"/>
        </w:rPr>
        <w:t xml:space="preserve">(Ziņo: </w:t>
      </w:r>
      <w:proofErr w:type="spellStart"/>
      <w:r w:rsidR="00FD42BA">
        <w:rPr>
          <w:rFonts w:cs="Times New Roman"/>
          <w:sz w:val="20"/>
          <w:szCs w:val="20"/>
        </w:rPr>
        <w:t>G.Rasims</w:t>
      </w:r>
      <w:proofErr w:type="spellEnd"/>
      <w:r w:rsidRPr="008C5FA4">
        <w:rPr>
          <w:rFonts w:cs="Times New Roman"/>
          <w:sz w:val="20"/>
          <w:szCs w:val="20"/>
        </w:rPr>
        <w:t xml:space="preserve">, </w:t>
      </w:r>
      <w:proofErr w:type="spellStart"/>
      <w:r w:rsidRPr="008C5FA4">
        <w:rPr>
          <w:rFonts w:cs="Times New Roman"/>
          <w:sz w:val="20"/>
          <w:szCs w:val="20"/>
        </w:rPr>
        <w:t>M.Vizule</w:t>
      </w:r>
      <w:proofErr w:type="spellEnd"/>
      <w:r w:rsidRPr="008C5FA4">
        <w:rPr>
          <w:rFonts w:cs="Times New Roman"/>
          <w:sz w:val="20"/>
          <w:szCs w:val="20"/>
        </w:rPr>
        <w:t>)</w:t>
      </w:r>
    </w:p>
    <w:p w:rsidR="000E1D13" w:rsidRPr="008C5FA4" w:rsidRDefault="000E1D13" w:rsidP="00507E79">
      <w:pPr>
        <w:spacing w:after="0" w:line="240" w:lineRule="auto"/>
        <w:ind w:right="19" w:firstLine="567"/>
        <w:jc w:val="both"/>
        <w:rPr>
          <w:rFonts w:cs="Times New Roman"/>
          <w:bCs/>
          <w:szCs w:val="24"/>
        </w:rPr>
      </w:pPr>
    </w:p>
    <w:p w:rsidR="000E1D13" w:rsidRPr="008C5FA4" w:rsidRDefault="00A45EC3" w:rsidP="00507E79">
      <w:pPr>
        <w:spacing w:after="0" w:line="240" w:lineRule="auto"/>
        <w:ind w:firstLine="709"/>
        <w:jc w:val="both"/>
        <w:rPr>
          <w:rFonts w:cs="Times New Roman"/>
          <w:szCs w:val="24"/>
        </w:rPr>
      </w:pPr>
      <w:r w:rsidRPr="008C5FA4">
        <w:rPr>
          <w:rFonts w:cs="Times New Roman"/>
          <w:szCs w:val="24"/>
        </w:rPr>
        <w:t>Izskatījusi S</w:t>
      </w:r>
      <w:r w:rsidR="007A60B3">
        <w:rPr>
          <w:rFonts w:cs="Times New Roman"/>
          <w:szCs w:val="24"/>
        </w:rPr>
        <w:t>.</w:t>
      </w:r>
      <w:r w:rsidRPr="008C5FA4">
        <w:rPr>
          <w:rFonts w:cs="Times New Roman"/>
          <w:szCs w:val="24"/>
        </w:rPr>
        <w:t xml:space="preserve"> P</w:t>
      </w:r>
      <w:r w:rsidR="007A60B3">
        <w:rPr>
          <w:rFonts w:cs="Times New Roman"/>
          <w:szCs w:val="24"/>
        </w:rPr>
        <w:t>.</w:t>
      </w:r>
      <w:r w:rsidRPr="008C5FA4">
        <w:rPr>
          <w:rFonts w:cs="Times New Roman"/>
          <w:szCs w:val="24"/>
        </w:rPr>
        <w:t xml:space="preserve"> iesniegumu par zemes vienību apvienošanu, pamatojoties uz likuma „Par pašvaldībām” 37.panta sesto daļu, 41.panta pirmās daļas 3.punktu</w:t>
      </w:r>
      <w:r w:rsidR="000E1D13" w:rsidRPr="008C5FA4">
        <w:rPr>
          <w:rFonts w:cs="Times New Roman"/>
          <w:szCs w:val="24"/>
          <w:lang w:eastAsia="ar-SA"/>
        </w:rPr>
        <w:t xml:space="preserve">, </w:t>
      </w:r>
      <w:r w:rsidR="0036151D">
        <w:rPr>
          <w:rFonts w:cs="Times New Roman"/>
          <w:szCs w:val="24"/>
          <w:lang w:eastAsia="ar-SA"/>
        </w:rPr>
        <w:t xml:space="preserve">ņemot vērā </w:t>
      </w:r>
      <w:r w:rsidR="0036151D" w:rsidRPr="002C62F4">
        <w:rPr>
          <w:rFonts w:cs="Times New Roman"/>
        </w:rPr>
        <w:t>Teritorijas attīstības, plānošanas, tautsaimniecības, vides un infrastruktūras jautājumu pastāvīgās komitejas</w:t>
      </w:r>
      <w:r w:rsidR="0036151D" w:rsidRPr="002C62F4">
        <w:rPr>
          <w:rFonts w:cs="Times New Roman"/>
          <w:szCs w:val="24"/>
        </w:rPr>
        <w:t xml:space="preserve"> 2015.gada </w:t>
      </w:r>
      <w:r w:rsidR="0036151D">
        <w:rPr>
          <w:rFonts w:cs="Times New Roman"/>
          <w:szCs w:val="24"/>
        </w:rPr>
        <w:t>9.jūl</w:t>
      </w:r>
      <w:r w:rsidR="0036151D" w:rsidRPr="002C62F4">
        <w:rPr>
          <w:rFonts w:cs="Times New Roman"/>
          <w:szCs w:val="24"/>
        </w:rPr>
        <w:t>ija priekšlikumu</w:t>
      </w:r>
      <w:r w:rsidR="0036151D">
        <w:rPr>
          <w:rFonts w:cs="Times New Roman"/>
          <w:szCs w:val="24"/>
        </w:rPr>
        <w:t>,</w:t>
      </w:r>
      <w:r w:rsidR="0036151D" w:rsidRPr="008C5FA4">
        <w:rPr>
          <w:rFonts w:cs="Times New Roman"/>
          <w:szCs w:val="24"/>
        </w:rPr>
        <w:t xml:space="preserve"> </w:t>
      </w:r>
      <w:r w:rsidR="000E1D13"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0E1D13" w:rsidRPr="008C5FA4">
        <w:rPr>
          <w:rFonts w:cs="Times New Roman"/>
          <w:szCs w:val="24"/>
        </w:rPr>
        <w:t>, n o l e m j:</w:t>
      </w:r>
    </w:p>
    <w:p w:rsidR="00291A10" w:rsidRPr="008C5FA4" w:rsidRDefault="00291A10" w:rsidP="00507E79">
      <w:pPr>
        <w:widowControl w:val="0"/>
        <w:autoSpaceDN w:val="0"/>
        <w:spacing w:after="0" w:line="240" w:lineRule="auto"/>
        <w:ind w:right="-5" w:firstLine="567"/>
        <w:jc w:val="both"/>
        <w:textAlignment w:val="baseline"/>
        <w:rPr>
          <w:rFonts w:cs="Times New Roman"/>
          <w:kern w:val="3"/>
          <w:szCs w:val="24"/>
          <w:lang w:eastAsia="ja-JP"/>
        </w:rPr>
      </w:pPr>
    </w:p>
    <w:p w:rsidR="00410EB6" w:rsidRPr="008C5FA4" w:rsidRDefault="00A45EC3" w:rsidP="00507E79">
      <w:pPr>
        <w:spacing w:after="0" w:line="20" w:lineRule="atLeast"/>
        <w:ind w:right="-6" w:firstLine="567"/>
        <w:jc w:val="both"/>
        <w:rPr>
          <w:rFonts w:cs="Times New Roman"/>
          <w:szCs w:val="24"/>
        </w:rPr>
      </w:pPr>
      <w:r w:rsidRPr="008C5FA4">
        <w:rPr>
          <w:rFonts w:cs="Times New Roman"/>
          <w:szCs w:val="24"/>
        </w:rPr>
        <w:t xml:space="preserve">pieņemt lēmumu par zemes  vienību ar kadastra apzīmējumiem </w:t>
      </w:r>
      <w:r w:rsidR="007A60B3" w:rsidRPr="008901A8">
        <w:rPr>
          <w:bCs/>
          <w:iCs/>
        </w:rPr>
        <w:t xml:space="preserve">( ) </w:t>
      </w:r>
      <w:r w:rsidRPr="003739DD">
        <w:rPr>
          <w:rFonts w:cs="Times New Roman"/>
          <w:bCs/>
          <w:szCs w:val="24"/>
        </w:rPr>
        <w:t>un</w:t>
      </w:r>
      <w:r w:rsidRPr="003739DD">
        <w:rPr>
          <w:rFonts w:cs="Times New Roman"/>
          <w:b/>
          <w:bCs/>
          <w:szCs w:val="24"/>
        </w:rPr>
        <w:t xml:space="preserve"> </w:t>
      </w:r>
      <w:r w:rsidR="007A60B3" w:rsidRPr="008901A8">
        <w:rPr>
          <w:bCs/>
          <w:iCs/>
        </w:rPr>
        <w:t xml:space="preserve">( ) </w:t>
      </w:r>
      <w:r w:rsidRPr="008C5FA4">
        <w:rPr>
          <w:rFonts w:cs="Times New Roman"/>
          <w:bCs/>
          <w:szCs w:val="24"/>
        </w:rPr>
        <w:t>apvienošanu Mākoņkalna pagastā</w:t>
      </w:r>
      <w:r w:rsidRPr="008C5FA4">
        <w:rPr>
          <w:rFonts w:cs="Times New Roman"/>
          <w:szCs w:val="24"/>
        </w:rPr>
        <w:t xml:space="preserve"> (lēmums pievienots).</w:t>
      </w:r>
    </w:p>
    <w:p w:rsidR="00A45EC3" w:rsidRPr="008C5FA4" w:rsidRDefault="00A45EC3" w:rsidP="00507E79">
      <w:pPr>
        <w:spacing w:after="0" w:line="20" w:lineRule="atLeast"/>
        <w:ind w:right="-6" w:firstLine="567"/>
        <w:jc w:val="both"/>
        <w:rPr>
          <w:rFonts w:cs="Times New Roman"/>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A45EC3" w:rsidRPr="008C5FA4" w:rsidRDefault="00A45EC3" w:rsidP="00507E79">
      <w:pPr>
        <w:spacing w:after="0" w:line="240" w:lineRule="auto"/>
        <w:ind w:right="19"/>
        <w:jc w:val="center"/>
        <w:rPr>
          <w:b/>
          <w:bCs/>
        </w:rPr>
      </w:pPr>
      <w:r w:rsidRPr="008C5FA4">
        <w:rPr>
          <w:b/>
          <w:bCs/>
        </w:rPr>
        <w:t xml:space="preserve">Par 2008.gada 6.maija lauku apvidus zemes nomas līguma Nr.38 izbeigšanu </w:t>
      </w:r>
    </w:p>
    <w:p w:rsidR="00A45EC3" w:rsidRPr="008C5FA4" w:rsidRDefault="00A45EC3" w:rsidP="00507E79">
      <w:pPr>
        <w:spacing w:after="0" w:line="240" w:lineRule="auto"/>
        <w:ind w:right="19"/>
        <w:jc w:val="center"/>
        <w:rPr>
          <w:b/>
          <w:bCs/>
        </w:rPr>
      </w:pPr>
      <w:r w:rsidRPr="008C5FA4">
        <w:rPr>
          <w:b/>
          <w:bCs/>
        </w:rPr>
        <w:t xml:space="preserve">ar SIA „LN </w:t>
      </w:r>
      <w:proofErr w:type="spellStart"/>
      <w:r w:rsidRPr="008C5FA4">
        <w:rPr>
          <w:b/>
          <w:bCs/>
        </w:rPr>
        <w:t>Organic</w:t>
      </w:r>
      <w:proofErr w:type="spellEnd"/>
      <w:r w:rsidRPr="008C5FA4">
        <w:rPr>
          <w:b/>
          <w:bCs/>
        </w:rPr>
        <w:t>”</w:t>
      </w:r>
    </w:p>
    <w:p w:rsidR="004D4AB5" w:rsidRPr="008C5FA4" w:rsidRDefault="00291A10" w:rsidP="00507E79">
      <w:pPr>
        <w:spacing w:after="0" w:line="240" w:lineRule="auto"/>
        <w:ind w:right="19"/>
        <w:jc w:val="center"/>
        <w:rPr>
          <w:rFonts w:cs="Times New Roman"/>
          <w:b/>
          <w:szCs w:val="24"/>
        </w:rPr>
      </w:pPr>
      <w:r w:rsidRPr="008C5FA4">
        <w:rPr>
          <w:rFonts w:cs="Times New Roman"/>
          <w:sz w:val="20"/>
          <w:szCs w:val="20"/>
        </w:rPr>
        <w:t xml:space="preserve"> </w:t>
      </w:r>
      <w:r w:rsidR="004D4AB5" w:rsidRPr="008C5FA4">
        <w:rPr>
          <w:rFonts w:cs="Times New Roman"/>
          <w:sz w:val="20"/>
          <w:szCs w:val="20"/>
        </w:rPr>
        <w:t xml:space="preserve">(Ziņo: </w:t>
      </w:r>
      <w:proofErr w:type="spellStart"/>
      <w:r w:rsidR="00A45EC3" w:rsidRPr="008C5FA4">
        <w:rPr>
          <w:rFonts w:cs="Times New Roman"/>
          <w:sz w:val="20"/>
          <w:szCs w:val="20"/>
        </w:rPr>
        <w:t>M.Švarcs</w:t>
      </w:r>
      <w:proofErr w:type="spellEnd"/>
      <w:r w:rsidR="00A45EC3" w:rsidRPr="008C5FA4">
        <w:rPr>
          <w:rFonts w:cs="Times New Roman"/>
          <w:sz w:val="20"/>
          <w:szCs w:val="20"/>
        </w:rPr>
        <w:t xml:space="preserve">, </w:t>
      </w:r>
      <w:proofErr w:type="spellStart"/>
      <w:r w:rsidR="003739DD">
        <w:rPr>
          <w:rFonts w:cs="Times New Roman"/>
          <w:sz w:val="20"/>
          <w:szCs w:val="20"/>
        </w:rPr>
        <w:t>B.Arbidāne</w:t>
      </w:r>
      <w:proofErr w:type="spellEnd"/>
      <w:r w:rsidR="004D4AB5" w:rsidRPr="008C5FA4">
        <w:rPr>
          <w:rFonts w:cs="Times New Roman"/>
          <w:sz w:val="20"/>
          <w:szCs w:val="20"/>
        </w:rPr>
        <w:t>)</w:t>
      </w:r>
    </w:p>
    <w:p w:rsidR="004D4AB5" w:rsidRPr="008C5FA4" w:rsidRDefault="004D4AB5" w:rsidP="00507E79">
      <w:pPr>
        <w:spacing w:after="0" w:line="240" w:lineRule="auto"/>
        <w:ind w:right="19" w:firstLine="567"/>
        <w:jc w:val="both"/>
        <w:rPr>
          <w:rFonts w:cs="Times New Roman"/>
          <w:bCs/>
          <w:szCs w:val="24"/>
        </w:rPr>
      </w:pPr>
    </w:p>
    <w:p w:rsidR="004D4AB5" w:rsidRPr="008C5FA4" w:rsidRDefault="00A45EC3" w:rsidP="00507E79">
      <w:pPr>
        <w:spacing w:after="0" w:line="240" w:lineRule="auto"/>
        <w:ind w:firstLine="709"/>
        <w:jc w:val="both"/>
        <w:rPr>
          <w:rFonts w:cs="Times New Roman"/>
          <w:szCs w:val="24"/>
        </w:rPr>
      </w:pPr>
      <w:r w:rsidRPr="008C5FA4">
        <w:rPr>
          <w:szCs w:val="24"/>
        </w:rPr>
        <w:t>Izskatījusi Pušas pagasta pārvaldes 201</w:t>
      </w:r>
      <w:r w:rsidR="003739DD">
        <w:rPr>
          <w:szCs w:val="24"/>
        </w:rPr>
        <w:t>5.gada 20.aprīļa iesniegumu Nr.</w:t>
      </w:r>
      <w:r w:rsidRPr="008C5FA4">
        <w:rPr>
          <w:szCs w:val="24"/>
        </w:rPr>
        <w:t xml:space="preserve">2.6/31 [Par 2008.gada 6.maija Lauku apvidus zemes nomas līguma Nr. 38 izbeigšanu ar SIA „LN </w:t>
      </w:r>
      <w:proofErr w:type="spellStart"/>
      <w:r w:rsidRPr="008C5FA4">
        <w:rPr>
          <w:szCs w:val="24"/>
        </w:rPr>
        <w:t>Organic</w:t>
      </w:r>
      <w:proofErr w:type="spellEnd"/>
      <w:r w:rsidRPr="008C5FA4">
        <w:rPr>
          <w:szCs w:val="24"/>
        </w:rPr>
        <w:t>], pamatojoties uz likuma „Par pašvaldībām” 21.panta pirmās daļas 27.punktu, ņemot vērā Fin</w:t>
      </w:r>
      <w:r w:rsidR="0036151D">
        <w:rPr>
          <w:szCs w:val="24"/>
        </w:rPr>
        <w:t>anšu pastāvīgās komitejas 2015.</w:t>
      </w:r>
      <w:r w:rsidRPr="008C5FA4">
        <w:rPr>
          <w:szCs w:val="24"/>
        </w:rPr>
        <w:t xml:space="preserve">gada 9.jūlija lēmumu, </w:t>
      </w:r>
      <w:r w:rsidR="004D4AB5"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4D4AB5" w:rsidRPr="008C5FA4">
        <w:rPr>
          <w:rFonts w:cs="Times New Roman"/>
          <w:szCs w:val="24"/>
        </w:rPr>
        <w:t>, n o l e m j:</w:t>
      </w:r>
    </w:p>
    <w:p w:rsidR="00291A10" w:rsidRPr="008C5FA4" w:rsidRDefault="00291A10" w:rsidP="00507E79">
      <w:pPr>
        <w:spacing w:after="0" w:line="240" w:lineRule="auto"/>
        <w:ind w:right="19"/>
        <w:jc w:val="center"/>
        <w:rPr>
          <w:rFonts w:cs="Times New Roman"/>
          <w:kern w:val="3"/>
          <w:szCs w:val="24"/>
          <w:lang w:eastAsia="ja-JP"/>
        </w:rPr>
      </w:pPr>
    </w:p>
    <w:p w:rsidR="00410EB6" w:rsidRPr="008C5FA4" w:rsidRDefault="00A45EC3" w:rsidP="00507E79">
      <w:pPr>
        <w:spacing w:after="0" w:line="240" w:lineRule="auto"/>
        <w:ind w:firstLine="567"/>
        <w:jc w:val="both"/>
        <w:rPr>
          <w:szCs w:val="24"/>
        </w:rPr>
      </w:pPr>
      <w:r w:rsidRPr="008C5FA4">
        <w:rPr>
          <w:szCs w:val="24"/>
        </w:rPr>
        <w:t xml:space="preserve">pieņemt lēmumu par 2008.gada 6.maija Lauku apvidus zemes nomas līguma Nr. 38 izbeigšanu ar </w:t>
      </w:r>
      <w:r w:rsidRPr="003739DD">
        <w:rPr>
          <w:b/>
          <w:szCs w:val="24"/>
        </w:rPr>
        <w:t xml:space="preserve">SIA „LN </w:t>
      </w:r>
      <w:proofErr w:type="spellStart"/>
      <w:r w:rsidRPr="003739DD">
        <w:rPr>
          <w:b/>
          <w:szCs w:val="24"/>
        </w:rPr>
        <w:t>Organic</w:t>
      </w:r>
      <w:proofErr w:type="spellEnd"/>
      <w:r w:rsidRPr="003739DD">
        <w:rPr>
          <w:b/>
          <w:szCs w:val="24"/>
        </w:rPr>
        <w:t>”</w:t>
      </w:r>
      <w:r w:rsidRPr="008C5FA4">
        <w:rPr>
          <w:szCs w:val="24"/>
        </w:rPr>
        <w:t xml:space="preserve"> (lēmums pievienots).</w:t>
      </w:r>
    </w:p>
    <w:p w:rsidR="00A45EC3" w:rsidRPr="008C5FA4" w:rsidRDefault="00A45EC3" w:rsidP="00507E79">
      <w:pPr>
        <w:spacing w:after="0" w:line="240" w:lineRule="auto"/>
        <w:ind w:firstLine="567"/>
        <w:jc w:val="both"/>
        <w:rPr>
          <w:rFonts w:cs="Times New Roman"/>
          <w:bCs/>
          <w:szCs w:val="24"/>
          <w:lang w:eastAsia="ar-SA"/>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3C659C" w:rsidRPr="008C5FA4" w:rsidRDefault="00B16DE2" w:rsidP="00507E79">
      <w:pPr>
        <w:spacing w:after="0" w:line="240" w:lineRule="auto"/>
        <w:jc w:val="center"/>
        <w:rPr>
          <w:b/>
          <w:szCs w:val="24"/>
        </w:rPr>
      </w:pPr>
      <w:r w:rsidRPr="008C5FA4">
        <w:rPr>
          <w:b/>
        </w:rPr>
        <w:t>Par dzīvojamās telpas īrēšanas tiesību atzīšanu J</w:t>
      </w:r>
      <w:r w:rsidR="007A60B3">
        <w:rPr>
          <w:b/>
        </w:rPr>
        <w:t>.</w:t>
      </w:r>
      <w:r w:rsidRPr="008C5FA4">
        <w:rPr>
          <w:b/>
        </w:rPr>
        <w:t xml:space="preserve"> L</w:t>
      </w:r>
      <w:r w:rsidR="007A60B3">
        <w:rPr>
          <w:b/>
        </w:rPr>
        <w:t>.</w:t>
      </w:r>
      <w:r w:rsidRPr="008C5FA4">
        <w:rPr>
          <w:b/>
        </w:rPr>
        <w:t xml:space="preserve"> Stružānu pagastā</w:t>
      </w:r>
    </w:p>
    <w:p w:rsidR="003C659C" w:rsidRPr="008C5FA4" w:rsidRDefault="003C659C" w:rsidP="00507E79">
      <w:pPr>
        <w:spacing w:after="0" w:line="240" w:lineRule="auto"/>
        <w:ind w:right="19"/>
        <w:jc w:val="center"/>
        <w:rPr>
          <w:rFonts w:cs="Times New Roman"/>
          <w:b/>
          <w:szCs w:val="24"/>
        </w:rPr>
      </w:pPr>
      <w:r w:rsidRPr="008C5FA4">
        <w:rPr>
          <w:rFonts w:cs="Times New Roman"/>
          <w:sz w:val="20"/>
          <w:szCs w:val="20"/>
        </w:rPr>
        <w:t xml:space="preserve">(Ziņo: </w:t>
      </w:r>
      <w:proofErr w:type="spellStart"/>
      <w:r w:rsidR="00B16DE2" w:rsidRPr="008C5FA4">
        <w:rPr>
          <w:rFonts w:cs="Times New Roman"/>
          <w:sz w:val="20"/>
          <w:szCs w:val="20"/>
        </w:rPr>
        <w:t>J.Macāns</w:t>
      </w:r>
      <w:proofErr w:type="spellEnd"/>
      <w:r w:rsidR="00B16DE2" w:rsidRPr="008C5FA4">
        <w:rPr>
          <w:rFonts w:cs="Times New Roman"/>
          <w:sz w:val="20"/>
          <w:szCs w:val="20"/>
        </w:rPr>
        <w:t xml:space="preserve">, </w:t>
      </w:r>
      <w:proofErr w:type="spellStart"/>
      <w:r w:rsidR="005B1EDD">
        <w:rPr>
          <w:rFonts w:cs="Times New Roman"/>
          <w:sz w:val="20"/>
          <w:szCs w:val="20"/>
        </w:rPr>
        <w:t>Z.Bautre</w:t>
      </w:r>
      <w:proofErr w:type="spellEnd"/>
      <w:r w:rsidRPr="008C5FA4">
        <w:rPr>
          <w:rFonts w:cs="Times New Roman"/>
          <w:sz w:val="20"/>
          <w:szCs w:val="20"/>
        </w:rPr>
        <w:t>)</w:t>
      </w:r>
    </w:p>
    <w:p w:rsidR="003C659C" w:rsidRPr="008C5FA4" w:rsidRDefault="003C659C" w:rsidP="00507E79">
      <w:pPr>
        <w:spacing w:after="0" w:line="240" w:lineRule="auto"/>
        <w:ind w:right="19" w:firstLine="567"/>
        <w:jc w:val="both"/>
        <w:rPr>
          <w:rFonts w:cs="Times New Roman"/>
          <w:bCs/>
          <w:szCs w:val="24"/>
        </w:rPr>
      </w:pPr>
    </w:p>
    <w:p w:rsidR="003C659C" w:rsidRPr="008C5FA4" w:rsidRDefault="00B16DE2" w:rsidP="00507E79">
      <w:pPr>
        <w:spacing w:after="0" w:line="240" w:lineRule="auto"/>
        <w:ind w:firstLine="709"/>
        <w:jc w:val="both"/>
        <w:rPr>
          <w:rFonts w:cs="Times New Roman"/>
          <w:szCs w:val="24"/>
        </w:rPr>
      </w:pPr>
      <w:r w:rsidRPr="008C5FA4">
        <w:rPr>
          <w:bCs/>
        </w:rPr>
        <w:t>Izskatījusi J</w:t>
      </w:r>
      <w:r w:rsidR="007A60B3">
        <w:rPr>
          <w:bCs/>
        </w:rPr>
        <w:t>.</w:t>
      </w:r>
      <w:r w:rsidRPr="008C5FA4">
        <w:rPr>
          <w:bCs/>
        </w:rPr>
        <w:t xml:space="preserve"> L</w:t>
      </w:r>
      <w:r w:rsidR="007A60B3">
        <w:rPr>
          <w:bCs/>
        </w:rPr>
        <w:t>.</w:t>
      </w:r>
      <w:r w:rsidRPr="008C5FA4">
        <w:rPr>
          <w:b/>
        </w:rPr>
        <w:t xml:space="preserve"> </w:t>
      </w:r>
      <w:r w:rsidRPr="008C5FA4">
        <w:t>iesniegumu par dzīvojamās telpas izīrēšanu</w:t>
      </w:r>
      <w:r w:rsidRPr="008C5FA4">
        <w:rPr>
          <w:bCs/>
        </w:rPr>
        <w:t xml:space="preserve">, pamatojoties uz likuma „Par pašvaldībām” 37.panta sesto daļu, 41.panta pirmās daļas 3.punktu, ņemot vērā Sociālo un veselības aizsardzības </w:t>
      </w:r>
      <w:r w:rsidR="00CA1B13" w:rsidRPr="008C5FA4">
        <w:rPr>
          <w:bCs/>
        </w:rPr>
        <w:t xml:space="preserve">jautājumu </w:t>
      </w:r>
      <w:r w:rsidRPr="008C5FA4">
        <w:rPr>
          <w:bCs/>
        </w:rPr>
        <w:t>pastāvīgās komitejas 2015.gada 9.jūlija priekšlikumu,</w:t>
      </w:r>
      <w:r w:rsidR="003C659C" w:rsidRPr="008C5FA4">
        <w:rPr>
          <w:rFonts w:cs="Times New Roman"/>
          <w:szCs w:val="24"/>
          <w:lang w:eastAsia="ar-SA"/>
        </w:rPr>
        <w:t xml:space="preserve"> </w:t>
      </w:r>
      <w:r w:rsidR="003C659C"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3C659C" w:rsidRPr="008C5FA4">
        <w:rPr>
          <w:rFonts w:cs="Times New Roman"/>
          <w:szCs w:val="24"/>
        </w:rPr>
        <w:t>, n o l e m j:</w:t>
      </w:r>
    </w:p>
    <w:p w:rsidR="00291A10" w:rsidRPr="008C5FA4" w:rsidRDefault="00291A10" w:rsidP="00507E79">
      <w:pPr>
        <w:pStyle w:val="Pamattekstaatkpe2"/>
        <w:spacing w:after="0" w:line="240" w:lineRule="auto"/>
        <w:ind w:left="927" w:right="-63"/>
        <w:jc w:val="both"/>
        <w:rPr>
          <w:rFonts w:ascii="Times New Roman" w:hAnsi="Times New Roman"/>
          <w:bCs/>
          <w:sz w:val="24"/>
          <w:szCs w:val="24"/>
        </w:rPr>
      </w:pPr>
    </w:p>
    <w:p w:rsidR="00410EB6" w:rsidRPr="008C5FA4" w:rsidRDefault="00B16DE2" w:rsidP="00507E79">
      <w:pPr>
        <w:spacing w:after="0" w:line="240" w:lineRule="auto"/>
        <w:ind w:firstLine="567"/>
        <w:jc w:val="both"/>
        <w:rPr>
          <w:bCs/>
        </w:rPr>
      </w:pPr>
      <w:r w:rsidRPr="008C5FA4">
        <w:rPr>
          <w:bCs/>
        </w:rPr>
        <w:t xml:space="preserve">pieņemt lēmumu par dzīvojamās telpas </w:t>
      </w:r>
      <w:r w:rsidRPr="008C5FA4">
        <w:t>īrēšanas</w:t>
      </w:r>
      <w:r w:rsidRPr="008C5FA4">
        <w:rPr>
          <w:b/>
        </w:rPr>
        <w:t xml:space="preserve"> </w:t>
      </w:r>
      <w:r w:rsidRPr="008C5FA4">
        <w:t xml:space="preserve">tiesību atzīšanu </w:t>
      </w:r>
      <w:r w:rsidRPr="008C5FA4">
        <w:rPr>
          <w:b/>
        </w:rPr>
        <w:t>J</w:t>
      </w:r>
      <w:r w:rsidR="007A60B3">
        <w:rPr>
          <w:b/>
        </w:rPr>
        <w:t>.</w:t>
      </w:r>
      <w:r w:rsidRPr="008C5FA4">
        <w:rPr>
          <w:b/>
        </w:rPr>
        <w:t xml:space="preserve"> L</w:t>
      </w:r>
      <w:r w:rsidR="007A60B3">
        <w:rPr>
          <w:b/>
        </w:rPr>
        <w:t>.</w:t>
      </w:r>
      <w:r w:rsidRPr="008C5FA4">
        <w:t xml:space="preserve"> pašvaldībai piederošās vai tās nomātās dzīvojamās telpas izīrēšanai un iekļaut personu reģistrā pašvaldības palīdzības saņemšanai dzīvokļu jautājumu risināšanā vispārējā kārtībā (lēmums pievienots)</w:t>
      </w:r>
      <w:r w:rsidRPr="008C5FA4">
        <w:rPr>
          <w:bCs/>
        </w:rPr>
        <w:t>.</w:t>
      </w:r>
    </w:p>
    <w:p w:rsidR="00B16DE2" w:rsidRPr="008C5FA4" w:rsidRDefault="00B16DE2" w:rsidP="00507E79">
      <w:pPr>
        <w:spacing w:after="0" w:line="240" w:lineRule="auto"/>
        <w:ind w:firstLine="567"/>
        <w:jc w:val="both"/>
        <w:rPr>
          <w:rFonts w:eastAsia="Lucida Sans Unicode" w:cs="Times New Roman"/>
          <w:szCs w:val="24"/>
          <w:lang w:eastAsia="ar-SA"/>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853FD9" w:rsidRPr="008C5FA4" w:rsidRDefault="00853FD9" w:rsidP="00507E79">
      <w:pPr>
        <w:spacing w:after="0" w:line="240" w:lineRule="auto"/>
        <w:ind w:right="19"/>
        <w:jc w:val="center"/>
        <w:rPr>
          <w:b/>
          <w:bCs/>
        </w:rPr>
      </w:pPr>
      <w:r w:rsidRPr="008C5FA4">
        <w:rPr>
          <w:b/>
          <w:bCs/>
        </w:rPr>
        <w:t>Par dzīvojamās telpas izīrēšanu A</w:t>
      </w:r>
      <w:r w:rsidR="007A60B3">
        <w:rPr>
          <w:b/>
          <w:bCs/>
        </w:rPr>
        <w:t>.</w:t>
      </w:r>
      <w:r w:rsidRPr="008C5FA4">
        <w:rPr>
          <w:b/>
          <w:bCs/>
        </w:rPr>
        <w:t xml:space="preserve"> S</w:t>
      </w:r>
      <w:r w:rsidR="007A60B3">
        <w:rPr>
          <w:b/>
          <w:bCs/>
        </w:rPr>
        <w:t xml:space="preserve">. </w:t>
      </w:r>
      <w:r w:rsidRPr="008C5FA4">
        <w:rPr>
          <w:b/>
          <w:bCs/>
        </w:rPr>
        <w:t>Silmalas pagastā</w:t>
      </w:r>
    </w:p>
    <w:p w:rsidR="00853FD9" w:rsidRPr="008C5FA4" w:rsidRDefault="003C659C" w:rsidP="00507E79">
      <w:pPr>
        <w:spacing w:after="0" w:line="240" w:lineRule="auto"/>
        <w:ind w:right="19"/>
        <w:jc w:val="center"/>
        <w:rPr>
          <w:rFonts w:cs="Times New Roman"/>
          <w:b/>
          <w:szCs w:val="24"/>
        </w:rPr>
      </w:pPr>
      <w:r w:rsidRPr="008C5FA4">
        <w:rPr>
          <w:rFonts w:cs="Times New Roman"/>
          <w:sz w:val="20"/>
          <w:szCs w:val="20"/>
        </w:rPr>
        <w:t xml:space="preserve"> </w:t>
      </w:r>
      <w:r w:rsidR="00853FD9" w:rsidRPr="008C5FA4">
        <w:rPr>
          <w:rFonts w:cs="Times New Roman"/>
          <w:sz w:val="20"/>
          <w:szCs w:val="20"/>
        </w:rPr>
        <w:t xml:space="preserve">(Ziņo: </w:t>
      </w:r>
      <w:proofErr w:type="spellStart"/>
      <w:r w:rsidR="00853FD9" w:rsidRPr="008C5FA4">
        <w:rPr>
          <w:rFonts w:cs="Times New Roman"/>
          <w:sz w:val="20"/>
          <w:szCs w:val="20"/>
        </w:rPr>
        <w:t>J.Macāns</w:t>
      </w:r>
      <w:proofErr w:type="spellEnd"/>
      <w:r w:rsidR="00853FD9" w:rsidRPr="008C5FA4">
        <w:rPr>
          <w:rFonts w:cs="Times New Roman"/>
          <w:sz w:val="20"/>
          <w:szCs w:val="20"/>
        </w:rPr>
        <w:t xml:space="preserve">, </w:t>
      </w:r>
      <w:proofErr w:type="spellStart"/>
      <w:r w:rsidR="005B1EDD">
        <w:rPr>
          <w:rFonts w:cs="Times New Roman"/>
          <w:sz w:val="20"/>
          <w:szCs w:val="20"/>
        </w:rPr>
        <w:t>Z.Bautre</w:t>
      </w:r>
      <w:proofErr w:type="spellEnd"/>
      <w:r w:rsidR="00853FD9" w:rsidRPr="008C5FA4">
        <w:rPr>
          <w:rFonts w:cs="Times New Roman"/>
          <w:sz w:val="20"/>
          <w:szCs w:val="20"/>
        </w:rPr>
        <w:t>)</w:t>
      </w:r>
    </w:p>
    <w:p w:rsidR="003C659C" w:rsidRPr="008C5FA4" w:rsidRDefault="003C659C" w:rsidP="00507E79">
      <w:pPr>
        <w:spacing w:after="0" w:line="240" w:lineRule="auto"/>
        <w:ind w:right="19"/>
        <w:jc w:val="center"/>
        <w:rPr>
          <w:rFonts w:cs="Times New Roman"/>
          <w:bCs/>
          <w:szCs w:val="24"/>
        </w:rPr>
      </w:pPr>
    </w:p>
    <w:p w:rsidR="003C659C" w:rsidRPr="008C5FA4" w:rsidRDefault="00853FD9" w:rsidP="00507E79">
      <w:pPr>
        <w:spacing w:after="0" w:line="240" w:lineRule="auto"/>
        <w:ind w:firstLine="709"/>
        <w:jc w:val="both"/>
        <w:rPr>
          <w:rFonts w:cs="Times New Roman"/>
          <w:szCs w:val="24"/>
        </w:rPr>
      </w:pPr>
      <w:r w:rsidRPr="008C5FA4">
        <w:rPr>
          <w:bCs/>
        </w:rPr>
        <w:lastRenderedPageBreak/>
        <w:t>Izskatījusi A</w:t>
      </w:r>
      <w:r w:rsidR="007A60B3">
        <w:rPr>
          <w:bCs/>
        </w:rPr>
        <w:t>.</w:t>
      </w:r>
      <w:r w:rsidRPr="008C5FA4">
        <w:rPr>
          <w:bCs/>
        </w:rPr>
        <w:t xml:space="preserve"> S</w:t>
      </w:r>
      <w:r w:rsidR="007A60B3">
        <w:rPr>
          <w:bCs/>
        </w:rPr>
        <w:t>.</w:t>
      </w:r>
      <w:r w:rsidRPr="008C5FA4">
        <w:t xml:space="preserve"> iesniegumu par dzīvojamās telpas izīrēšanu</w:t>
      </w:r>
      <w:r w:rsidRPr="008C5FA4">
        <w:rPr>
          <w:bCs/>
        </w:rPr>
        <w:t xml:space="preserve">, pamatojoties uz likuma „Par pašvaldībām” 37.panta sesto daļu, 41.panta pirmās daļas 3.punktu, ņemot vērā Sociālo un veselības aizsardzības </w:t>
      </w:r>
      <w:r w:rsidR="00CA1B13" w:rsidRPr="008C5FA4">
        <w:rPr>
          <w:bCs/>
        </w:rPr>
        <w:t xml:space="preserve">jautājumu </w:t>
      </w:r>
      <w:r w:rsidRPr="008C5FA4">
        <w:rPr>
          <w:bCs/>
        </w:rPr>
        <w:t>pastāvīgās komitejas 2015.gada 9.jūlija priekšlikumu,</w:t>
      </w:r>
      <w:r w:rsidR="003C659C" w:rsidRPr="008C5FA4">
        <w:rPr>
          <w:rFonts w:cs="Times New Roman"/>
          <w:szCs w:val="24"/>
          <w:lang w:eastAsia="ar-SA"/>
        </w:rPr>
        <w:t xml:space="preserve"> </w:t>
      </w:r>
      <w:r w:rsidR="003C659C"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3C659C" w:rsidRPr="008C5FA4">
        <w:rPr>
          <w:rFonts w:cs="Times New Roman"/>
          <w:szCs w:val="24"/>
        </w:rPr>
        <w:t>, n o l e m j:</w:t>
      </w:r>
    </w:p>
    <w:p w:rsidR="00291A10" w:rsidRPr="008C5FA4" w:rsidRDefault="00291A10" w:rsidP="00507E79">
      <w:pPr>
        <w:spacing w:after="0" w:line="240" w:lineRule="auto"/>
        <w:ind w:right="19"/>
        <w:jc w:val="center"/>
        <w:rPr>
          <w:rFonts w:eastAsia="Times New Roman" w:cs="Times New Roman"/>
          <w:b/>
          <w:bCs/>
          <w:lang w:eastAsia="ar-SA"/>
        </w:rPr>
      </w:pPr>
    </w:p>
    <w:p w:rsidR="00853FD9" w:rsidRPr="008C5FA4" w:rsidRDefault="00853FD9" w:rsidP="00CA1B13">
      <w:pPr>
        <w:pStyle w:val="Sarakstarindkopa"/>
        <w:numPr>
          <w:ilvl w:val="0"/>
          <w:numId w:val="18"/>
        </w:numPr>
        <w:spacing w:after="0" w:line="240" w:lineRule="auto"/>
        <w:ind w:left="993" w:hanging="426"/>
        <w:jc w:val="both"/>
      </w:pPr>
      <w:r w:rsidRPr="008C5FA4">
        <w:t xml:space="preserve">Pieņemt lēmumu par dzīvojamās telpas izīrēšanu </w:t>
      </w:r>
      <w:r w:rsidRPr="008C5FA4">
        <w:rPr>
          <w:b/>
        </w:rPr>
        <w:t>A</w:t>
      </w:r>
      <w:r w:rsidR="007A60B3">
        <w:rPr>
          <w:b/>
        </w:rPr>
        <w:t>.</w:t>
      </w:r>
      <w:r w:rsidRPr="008C5FA4">
        <w:rPr>
          <w:b/>
        </w:rPr>
        <w:t xml:space="preserve"> S</w:t>
      </w:r>
      <w:r w:rsidR="007A60B3">
        <w:rPr>
          <w:b/>
        </w:rPr>
        <w:t>.</w:t>
      </w:r>
      <w:r w:rsidRPr="008C5FA4">
        <w:t xml:space="preserve"> Silmalas pagastā (lēmums pievienots).</w:t>
      </w:r>
    </w:p>
    <w:p w:rsidR="00853FD9" w:rsidRPr="008C5FA4" w:rsidRDefault="00853FD9" w:rsidP="00CA1B13">
      <w:pPr>
        <w:pStyle w:val="Sarakstarindkopa"/>
        <w:numPr>
          <w:ilvl w:val="0"/>
          <w:numId w:val="18"/>
        </w:numPr>
        <w:spacing w:after="0" w:line="240" w:lineRule="auto"/>
        <w:ind w:left="993" w:hanging="426"/>
        <w:jc w:val="both"/>
      </w:pPr>
      <w:r w:rsidRPr="008C5FA4">
        <w:t xml:space="preserve">Uzdot Silmalas pagasta pārvaldes vadītājam </w:t>
      </w:r>
      <w:proofErr w:type="spellStart"/>
      <w:r w:rsidRPr="008C5FA4">
        <w:t>E.Grišuļonokam</w:t>
      </w:r>
      <w:proofErr w:type="spellEnd"/>
      <w:r w:rsidRPr="008C5FA4">
        <w:t xml:space="preserve"> sagatavot un noslēg</w:t>
      </w:r>
      <w:r w:rsidR="008C2397">
        <w:t>t dzīvokļa īres līgumu ar A</w:t>
      </w:r>
      <w:r w:rsidR="007A60B3">
        <w:t>.</w:t>
      </w:r>
      <w:r w:rsidRPr="008C5FA4">
        <w:t xml:space="preserve"> S</w:t>
      </w:r>
      <w:r w:rsidR="007A60B3">
        <w:t>.</w:t>
      </w:r>
    </w:p>
    <w:p w:rsidR="00291A10" w:rsidRPr="008C5FA4" w:rsidRDefault="00291A10" w:rsidP="00507E79">
      <w:pPr>
        <w:widowControl w:val="0"/>
        <w:tabs>
          <w:tab w:val="num" w:pos="1418"/>
          <w:tab w:val="center" w:pos="4153"/>
          <w:tab w:val="right" w:pos="8306"/>
        </w:tabs>
        <w:spacing w:after="0" w:line="240" w:lineRule="auto"/>
        <w:ind w:left="4897"/>
        <w:jc w:val="both"/>
        <w:rPr>
          <w:rFonts w:eastAsia="Lucida Sans Unicode" w:cs="Times New Roman"/>
          <w:bCs/>
          <w:szCs w:val="24"/>
          <w:lang w:eastAsia="ar-SA"/>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DA2D80" w:rsidRPr="008C5FA4" w:rsidRDefault="00DA2D80" w:rsidP="00507E79">
      <w:pPr>
        <w:spacing w:after="0" w:line="240" w:lineRule="auto"/>
        <w:ind w:right="19"/>
        <w:jc w:val="center"/>
        <w:rPr>
          <w:bCs/>
        </w:rPr>
      </w:pPr>
      <w:r w:rsidRPr="008C5FA4">
        <w:rPr>
          <w:b/>
          <w:bCs/>
        </w:rPr>
        <w:t>Par dzīvojamās telpas izīrēšanu A</w:t>
      </w:r>
      <w:r w:rsidR="007A60B3">
        <w:rPr>
          <w:b/>
          <w:bCs/>
        </w:rPr>
        <w:t>.</w:t>
      </w:r>
      <w:r w:rsidRPr="008C5FA4">
        <w:rPr>
          <w:b/>
          <w:bCs/>
        </w:rPr>
        <w:t xml:space="preserve"> P</w:t>
      </w:r>
      <w:r w:rsidR="007A60B3">
        <w:rPr>
          <w:b/>
          <w:bCs/>
        </w:rPr>
        <w:t>.</w:t>
      </w:r>
      <w:r w:rsidRPr="008C5FA4">
        <w:rPr>
          <w:b/>
          <w:bCs/>
        </w:rPr>
        <w:t xml:space="preserve"> Stružānu pagastā</w:t>
      </w:r>
      <w:r w:rsidRPr="008C5FA4">
        <w:rPr>
          <w:bCs/>
        </w:rPr>
        <w:t xml:space="preserve"> </w:t>
      </w:r>
    </w:p>
    <w:p w:rsidR="003C659C" w:rsidRPr="008C5FA4" w:rsidRDefault="00DA2D80" w:rsidP="00507E79">
      <w:pPr>
        <w:spacing w:after="0" w:line="240" w:lineRule="auto"/>
        <w:ind w:right="19" w:firstLine="567"/>
        <w:jc w:val="center"/>
        <w:rPr>
          <w:rFonts w:cs="Times New Roman"/>
          <w:sz w:val="20"/>
          <w:szCs w:val="20"/>
        </w:rPr>
      </w:pPr>
      <w:r w:rsidRPr="008C5FA4">
        <w:rPr>
          <w:rFonts w:cs="Times New Roman"/>
          <w:sz w:val="20"/>
          <w:szCs w:val="20"/>
        </w:rPr>
        <w:t xml:space="preserve">(Ziņo: </w:t>
      </w:r>
      <w:proofErr w:type="spellStart"/>
      <w:r w:rsidRPr="008C5FA4">
        <w:rPr>
          <w:rFonts w:cs="Times New Roman"/>
          <w:sz w:val="20"/>
          <w:szCs w:val="20"/>
        </w:rPr>
        <w:t>J.Macāns</w:t>
      </w:r>
      <w:proofErr w:type="spellEnd"/>
      <w:r w:rsidRPr="008C5FA4">
        <w:rPr>
          <w:rFonts w:cs="Times New Roman"/>
          <w:sz w:val="20"/>
          <w:szCs w:val="20"/>
        </w:rPr>
        <w:t xml:space="preserve">, </w:t>
      </w:r>
      <w:proofErr w:type="spellStart"/>
      <w:r w:rsidR="005B1EDD">
        <w:rPr>
          <w:rFonts w:cs="Times New Roman"/>
          <w:sz w:val="20"/>
          <w:szCs w:val="20"/>
        </w:rPr>
        <w:t>Z.Bautre</w:t>
      </w:r>
      <w:proofErr w:type="spellEnd"/>
      <w:r w:rsidRPr="008C5FA4">
        <w:rPr>
          <w:rFonts w:cs="Times New Roman"/>
          <w:sz w:val="20"/>
          <w:szCs w:val="20"/>
        </w:rPr>
        <w:t>)</w:t>
      </w:r>
    </w:p>
    <w:p w:rsidR="00DA2D80" w:rsidRPr="008C5FA4" w:rsidRDefault="00DA2D80" w:rsidP="00507E79">
      <w:pPr>
        <w:spacing w:after="0" w:line="240" w:lineRule="auto"/>
        <w:ind w:right="19" w:firstLine="567"/>
        <w:jc w:val="center"/>
        <w:rPr>
          <w:rFonts w:cs="Times New Roman"/>
          <w:bCs/>
          <w:szCs w:val="24"/>
        </w:rPr>
      </w:pPr>
    </w:p>
    <w:p w:rsidR="003C659C" w:rsidRPr="008C5FA4" w:rsidRDefault="00DA2D80" w:rsidP="00507E79">
      <w:pPr>
        <w:spacing w:after="0" w:line="240" w:lineRule="auto"/>
        <w:ind w:firstLine="709"/>
        <w:jc w:val="both"/>
        <w:rPr>
          <w:rFonts w:cs="Times New Roman"/>
          <w:szCs w:val="24"/>
        </w:rPr>
      </w:pPr>
      <w:r w:rsidRPr="008C5FA4">
        <w:rPr>
          <w:bCs/>
        </w:rPr>
        <w:t xml:space="preserve">Izskatījusi </w:t>
      </w:r>
      <w:r w:rsidRPr="00CA1B13">
        <w:t>A</w:t>
      </w:r>
      <w:r w:rsidR="007A60B3">
        <w:t>.</w:t>
      </w:r>
      <w:r w:rsidRPr="00CA1B13">
        <w:t xml:space="preserve"> P</w:t>
      </w:r>
      <w:r w:rsidR="007A60B3">
        <w:t>.</w:t>
      </w:r>
      <w:r w:rsidRPr="008C5FA4">
        <w:rPr>
          <w:b/>
          <w:sz w:val="26"/>
        </w:rPr>
        <w:t xml:space="preserve"> </w:t>
      </w:r>
      <w:r w:rsidRPr="008C5FA4">
        <w:t>iesniegumu par dzīvojamās telpas izīrēšanu</w:t>
      </w:r>
      <w:r w:rsidRPr="008C5FA4">
        <w:rPr>
          <w:bCs/>
        </w:rPr>
        <w:t xml:space="preserve">, pamatojoties uz likuma „Par pašvaldībām” 37.panta sesto daļu, 41.panta pirmās daļas 3.punktu, ņemot vērā Sociālo un veselības aizsardzības </w:t>
      </w:r>
      <w:r w:rsidR="00CA1B13" w:rsidRPr="008C5FA4">
        <w:rPr>
          <w:bCs/>
        </w:rPr>
        <w:t xml:space="preserve">jautājumu </w:t>
      </w:r>
      <w:r w:rsidRPr="008C5FA4">
        <w:rPr>
          <w:bCs/>
        </w:rPr>
        <w:t>pastāvīgās komitejas 2015.gada 9.jūlija priekšlikumu,</w:t>
      </w:r>
      <w:r w:rsidR="003C659C" w:rsidRPr="008C5FA4">
        <w:rPr>
          <w:rFonts w:cs="Times New Roman"/>
          <w:szCs w:val="24"/>
          <w:lang w:eastAsia="ar-SA"/>
        </w:rPr>
        <w:t xml:space="preserve"> </w:t>
      </w:r>
      <w:r w:rsidR="003C659C"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3C659C" w:rsidRPr="008C5FA4">
        <w:rPr>
          <w:rFonts w:cs="Times New Roman"/>
          <w:szCs w:val="24"/>
        </w:rPr>
        <w:t>, n o l e m j:</w:t>
      </w:r>
    </w:p>
    <w:p w:rsidR="00291A10" w:rsidRPr="008C5FA4" w:rsidRDefault="00291A10" w:rsidP="00507E79">
      <w:pPr>
        <w:spacing w:after="0" w:line="240" w:lineRule="auto"/>
        <w:ind w:firstLine="567"/>
        <w:jc w:val="both"/>
        <w:rPr>
          <w:rFonts w:eastAsia="Times New Roman" w:cs="Times New Roman"/>
          <w:b/>
          <w:bCs/>
          <w:kern w:val="1"/>
          <w:lang w:eastAsia="ar-SA"/>
        </w:rPr>
      </w:pPr>
    </w:p>
    <w:p w:rsidR="00DA2D80" w:rsidRPr="008C5FA4" w:rsidRDefault="00DA2D80" w:rsidP="00CA1B13">
      <w:pPr>
        <w:pStyle w:val="Sarakstarindkopa"/>
        <w:numPr>
          <w:ilvl w:val="0"/>
          <w:numId w:val="19"/>
        </w:numPr>
        <w:spacing w:after="0" w:line="240" w:lineRule="auto"/>
        <w:ind w:left="993" w:hanging="426"/>
        <w:jc w:val="both"/>
      </w:pPr>
      <w:r w:rsidRPr="008C5FA4">
        <w:t xml:space="preserve">Pieņemt lēmumu par dzīvojamās telpas izīrēšanu </w:t>
      </w:r>
      <w:r w:rsidRPr="008C5FA4">
        <w:rPr>
          <w:b/>
        </w:rPr>
        <w:t>A</w:t>
      </w:r>
      <w:r w:rsidR="007A60B3">
        <w:rPr>
          <w:b/>
        </w:rPr>
        <w:t>.</w:t>
      </w:r>
      <w:r w:rsidRPr="008C5FA4">
        <w:rPr>
          <w:b/>
        </w:rPr>
        <w:t xml:space="preserve"> P</w:t>
      </w:r>
      <w:r w:rsidR="007A60B3">
        <w:rPr>
          <w:b/>
        </w:rPr>
        <w:t>.</w:t>
      </w:r>
      <w:r w:rsidRPr="008C5FA4">
        <w:t xml:space="preserve"> Stružānu pagastā (lēmums pievienots).</w:t>
      </w:r>
    </w:p>
    <w:p w:rsidR="00DA2D80" w:rsidRPr="008C5FA4" w:rsidRDefault="00DA2D80" w:rsidP="00CA1B13">
      <w:pPr>
        <w:pStyle w:val="Sarakstarindkopa"/>
        <w:numPr>
          <w:ilvl w:val="0"/>
          <w:numId w:val="19"/>
        </w:numPr>
        <w:spacing w:after="0" w:line="240" w:lineRule="auto"/>
        <w:ind w:left="993" w:hanging="426"/>
        <w:jc w:val="both"/>
      </w:pPr>
      <w:r w:rsidRPr="008C5FA4">
        <w:t xml:space="preserve">Uzdot SIA „Strūžānu siltums” valdes loceklim </w:t>
      </w:r>
      <w:proofErr w:type="spellStart"/>
      <w:r w:rsidRPr="008C5FA4">
        <w:t>R.Vabalam</w:t>
      </w:r>
      <w:proofErr w:type="spellEnd"/>
      <w:r w:rsidRPr="008C5FA4">
        <w:t xml:space="preserve"> sagatavot un noslēgt dzīvokļa īres līgumu ar A</w:t>
      </w:r>
      <w:r w:rsidR="007A60B3">
        <w:t>.</w:t>
      </w:r>
      <w:r w:rsidRPr="008C5FA4">
        <w:t xml:space="preserve"> P.</w:t>
      </w:r>
    </w:p>
    <w:p w:rsidR="008E5F3A" w:rsidRPr="008C5FA4" w:rsidRDefault="008E5F3A" w:rsidP="00507E79">
      <w:pPr>
        <w:pStyle w:val="Sarakstarindkopa"/>
        <w:suppressAutoHyphens w:val="0"/>
        <w:spacing w:after="0" w:line="240" w:lineRule="auto"/>
        <w:contextualSpacing/>
        <w:jc w:val="both"/>
        <w:rPr>
          <w:rFonts w:cs="Times New Roman"/>
          <w:b/>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622C4E" w:rsidRPr="008C5FA4" w:rsidRDefault="00622C4E" w:rsidP="00507E79">
      <w:pPr>
        <w:spacing w:after="0" w:line="240" w:lineRule="auto"/>
        <w:ind w:left="644" w:right="-15"/>
        <w:jc w:val="both"/>
        <w:rPr>
          <w:b/>
          <w:bCs/>
        </w:rPr>
      </w:pPr>
      <w:r w:rsidRPr="008C5FA4">
        <w:rPr>
          <w:b/>
          <w:bCs/>
        </w:rPr>
        <w:t>Par dzīvojamās telpas īres līguma pagarināšanu J</w:t>
      </w:r>
      <w:r w:rsidR="007A60B3">
        <w:rPr>
          <w:b/>
          <w:bCs/>
        </w:rPr>
        <w:t>.</w:t>
      </w:r>
      <w:r w:rsidRPr="008C5FA4">
        <w:rPr>
          <w:b/>
          <w:bCs/>
        </w:rPr>
        <w:t xml:space="preserve"> P</w:t>
      </w:r>
      <w:r w:rsidR="007A60B3">
        <w:rPr>
          <w:b/>
          <w:bCs/>
        </w:rPr>
        <w:t>.</w:t>
      </w:r>
      <w:r w:rsidRPr="008C5FA4">
        <w:rPr>
          <w:b/>
          <w:bCs/>
        </w:rPr>
        <w:t xml:space="preserve"> Stružānu pagastā </w:t>
      </w:r>
      <w:r w:rsidRPr="008C5FA4">
        <w:rPr>
          <w:b/>
        </w:rPr>
        <w:t xml:space="preserve"> </w:t>
      </w:r>
    </w:p>
    <w:p w:rsidR="00622C4E" w:rsidRPr="008C5FA4" w:rsidRDefault="00622C4E" w:rsidP="00507E79">
      <w:pPr>
        <w:spacing w:after="0" w:line="240" w:lineRule="auto"/>
        <w:ind w:right="19" w:firstLine="567"/>
        <w:jc w:val="center"/>
        <w:rPr>
          <w:rFonts w:cs="Times New Roman"/>
          <w:sz w:val="20"/>
          <w:szCs w:val="20"/>
        </w:rPr>
      </w:pPr>
      <w:r w:rsidRPr="008C5FA4">
        <w:rPr>
          <w:rFonts w:cs="Times New Roman"/>
          <w:sz w:val="20"/>
          <w:szCs w:val="20"/>
        </w:rPr>
        <w:t xml:space="preserve">(Ziņo: </w:t>
      </w:r>
      <w:proofErr w:type="spellStart"/>
      <w:r w:rsidRPr="008C5FA4">
        <w:rPr>
          <w:rFonts w:cs="Times New Roman"/>
          <w:sz w:val="20"/>
          <w:szCs w:val="20"/>
        </w:rPr>
        <w:t>J.Macāns</w:t>
      </w:r>
      <w:proofErr w:type="spellEnd"/>
      <w:r w:rsidRPr="008C5FA4">
        <w:rPr>
          <w:rFonts w:cs="Times New Roman"/>
          <w:sz w:val="20"/>
          <w:szCs w:val="20"/>
        </w:rPr>
        <w:t xml:space="preserve">, </w:t>
      </w:r>
      <w:proofErr w:type="spellStart"/>
      <w:r w:rsidR="005B1EDD">
        <w:rPr>
          <w:rFonts w:cs="Times New Roman"/>
          <w:sz w:val="20"/>
          <w:szCs w:val="20"/>
        </w:rPr>
        <w:t>Z.Bautre</w:t>
      </w:r>
      <w:proofErr w:type="spellEnd"/>
      <w:r w:rsidRPr="008C5FA4">
        <w:rPr>
          <w:rFonts w:cs="Times New Roman"/>
          <w:sz w:val="20"/>
          <w:szCs w:val="20"/>
        </w:rPr>
        <w:t>)</w:t>
      </w:r>
    </w:p>
    <w:p w:rsidR="00F04992" w:rsidRPr="008C5FA4" w:rsidRDefault="00F04992" w:rsidP="00507E79">
      <w:pPr>
        <w:spacing w:after="0" w:line="240" w:lineRule="auto"/>
        <w:ind w:right="19" w:firstLine="567"/>
        <w:jc w:val="both"/>
        <w:rPr>
          <w:rFonts w:cs="Times New Roman"/>
          <w:bCs/>
          <w:szCs w:val="24"/>
        </w:rPr>
      </w:pPr>
    </w:p>
    <w:p w:rsidR="00F04992" w:rsidRPr="008C5FA4" w:rsidRDefault="00622C4E" w:rsidP="00507E79">
      <w:pPr>
        <w:spacing w:after="0" w:line="240" w:lineRule="auto"/>
        <w:ind w:firstLine="709"/>
        <w:jc w:val="both"/>
        <w:rPr>
          <w:rFonts w:cs="Times New Roman"/>
          <w:szCs w:val="24"/>
        </w:rPr>
      </w:pPr>
      <w:r w:rsidRPr="008C5FA4">
        <w:rPr>
          <w:color w:val="000000"/>
        </w:rPr>
        <w:t>Izskatījusi J</w:t>
      </w:r>
      <w:r w:rsidR="007A60B3">
        <w:rPr>
          <w:color w:val="000000"/>
        </w:rPr>
        <w:t>.</w:t>
      </w:r>
      <w:r w:rsidRPr="008C5FA4">
        <w:rPr>
          <w:color w:val="000000"/>
        </w:rPr>
        <w:t xml:space="preserve"> P</w:t>
      </w:r>
      <w:r w:rsidR="007A60B3">
        <w:rPr>
          <w:color w:val="000000"/>
        </w:rPr>
        <w:t>.</w:t>
      </w:r>
      <w:r w:rsidRPr="008C5FA4">
        <w:rPr>
          <w:b/>
          <w:bCs/>
          <w:color w:val="000000"/>
        </w:rPr>
        <w:t xml:space="preserve"> </w:t>
      </w:r>
      <w:r w:rsidRPr="008C5FA4">
        <w:rPr>
          <w:color w:val="000000"/>
        </w:rPr>
        <w:t>iesniegumu par dzīvojamās telpas īres līguma pagarināšanu,  pamatojoties uz likuma „Par pašvaldībām” 37.panta sesto daļu, 41.panta pirmās daļas 3.punktu,</w:t>
      </w:r>
      <w:r w:rsidRPr="008C5FA4">
        <w:t xml:space="preserve"> likuma „Par dzīvojamo telpu īri” 5.pantu un 6.pantu</w:t>
      </w:r>
      <w:r w:rsidRPr="008C5FA4">
        <w:rPr>
          <w:color w:val="000000"/>
        </w:rPr>
        <w:t xml:space="preserve">, ņemot vērā </w:t>
      </w:r>
      <w:r w:rsidRPr="008C5FA4">
        <w:t xml:space="preserve">Stružānu pagasta pārvaldes 2015.gada 8.jūlija atzinumu un Sociālo un veselības aizsardzības </w:t>
      </w:r>
      <w:r w:rsidR="00CA1B13" w:rsidRPr="008C5FA4">
        <w:t xml:space="preserve">jautājumu </w:t>
      </w:r>
      <w:r w:rsidRPr="008C5FA4">
        <w:t xml:space="preserve">pastāvīgās komitejas </w:t>
      </w:r>
      <w:r w:rsidRPr="008C5FA4">
        <w:rPr>
          <w:color w:val="000000"/>
        </w:rPr>
        <w:t xml:space="preserve">2015.gada </w:t>
      </w:r>
      <w:r w:rsidRPr="008C5FA4">
        <w:t>9.jūlija</w:t>
      </w:r>
      <w:r w:rsidRPr="008C5FA4">
        <w:rPr>
          <w:color w:val="000000"/>
        </w:rPr>
        <w:t xml:space="preserve"> priekšlikumu, </w:t>
      </w:r>
      <w:r w:rsidR="00F04992"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F04992" w:rsidRPr="008C5FA4">
        <w:rPr>
          <w:rFonts w:cs="Times New Roman"/>
          <w:szCs w:val="24"/>
        </w:rPr>
        <w:t>, n o l e m j:</w:t>
      </w:r>
    </w:p>
    <w:p w:rsidR="00291A10" w:rsidRPr="008C5FA4" w:rsidRDefault="00291A10" w:rsidP="00507E79">
      <w:pPr>
        <w:spacing w:after="0" w:line="240" w:lineRule="auto"/>
        <w:ind w:firstLine="567"/>
        <w:jc w:val="both"/>
        <w:rPr>
          <w:rFonts w:cs="Times New Roman"/>
          <w:szCs w:val="24"/>
        </w:rPr>
      </w:pPr>
    </w:p>
    <w:p w:rsidR="00622C4E" w:rsidRPr="008C5FA4" w:rsidRDefault="00622C4E" w:rsidP="00CA1B13">
      <w:pPr>
        <w:numPr>
          <w:ilvl w:val="0"/>
          <w:numId w:val="20"/>
        </w:numPr>
        <w:spacing w:after="0" w:line="240" w:lineRule="auto"/>
        <w:ind w:left="993" w:right="-5" w:hanging="426"/>
        <w:jc w:val="both"/>
      </w:pPr>
      <w:r w:rsidRPr="008C5FA4">
        <w:t>Sakarā ar to, ka īrniekam ir tiesības pagarināt dzīvojamās telpas īres līgumu, pagarināt dzīvojamās telpas īres līgumu</w:t>
      </w:r>
      <w:r w:rsidRPr="008C5FA4">
        <w:rPr>
          <w:b/>
          <w:bCs/>
        </w:rPr>
        <w:t xml:space="preserve"> </w:t>
      </w:r>
      <w:r w:rsidRPr="008C5FA4">
        <w:t xml:space="preserve">ar </w:t>
      </w:r>
      <w:r w:rsidR="007A60B3" w:rsidRPr="007A60B3">
        <w:rPr>
          <w:b/>
        </w:rPr>
        <w:t>J</w:t>
      </w:r>
      <w:r w:rsidR="007A60B3">
        <w:rPr>
          <w:b/>
          <w:bCs/>
        </w:rPr>
        <w:t>.</w:t>
      </w:r>
      <w:r w:rsidRPr="008C5FA4">
        <w:rPr>
          <w:b/>
          <w:bCs/>
        </w:rPr>
        <w:t xml:space="preserve"> P</w:t>
      </w:r>
      <w:r w:rsidR="007A60B3">
        <w:rPr>
          <w:b/>
          <w:bCs/>
        </w:rPr>
        <w:t>.</w:t>
      </w:r>
      <w:r w:rsidRPr="008C5FA4">
        <w:rPr>
          <w:b/>
          <w:bCs/>
        </w:rPr>
        <w:t xml:space="preserve">, </w:t>
      </w:r>
      <w:r w:rsidRPr="008C5FA4">
        <w:t>personas kods,</w:t>
      </w:r>
      <w:r w:rsidRPr="008C5FA4">
        <w:rPr>
          <w:b/>
          <w:bCs/>
        </w:rPr>
        <w:t xml:space="preserve"> </w:t>
      </w:r>
      <w:r w:rsidRPr="008C5FA4">
        <w:t xml:space="preserve">par dzīvokļa Nr., kas atrodas Stružānu pagastā, Rēzeknes novadā, īri. </w:t>
      </w:r>
    </w:p>
    <w:p w:rsidR="00622C4E" w:rsidRPr="008C5FA4" w:rsidRDefault="00622C4E" w:rsidP="00CA1B13">
      <w:pPr>
        <w:numPr>
          <w:ilvl w:val="0"/>
          <w:numId w:val="20"/>
        </w:numPr>
        <w:spacing w:after="0" w:line="240" w:lineRule="auto"/>
        <w:ind w:left="993" w:right="-5" w:hanging="426"/>
        <w:jc w:val="both"/>
        <w:rPr>
          <w:b/>
          <w:bCs/>
        </w:rPr>
      </w:pPr>
      <w:r w:rsidRPr="008C5FA4">
        <w:t xml:space="preserve">Uzdot SIA „Strūžānu siltums” valdes loceklim </w:t>
      </w:r>
      <w:proofErr w:type="spellStart"/>
      <w:r w:rsidRPr="008C5FA4">
        <w:t>R.Vabalam</w:t>
      </w:r>
      <w:proofErr w:type="spellEnd"/>
      <w:r w:rsidRPr="008C5FA4">
        <w:t xml:space="preserve"> sagatavot un noslēgt vienošanos par</w:t>
      </w:r>
      <w:r w:rsidRPr="008C5FA4">
        <w:rPr>
          <w:b/>
          <w:bCs/>
        </w:rPr>
        <w:t xml:space="preserve"> </w:t>
      </w:r>
      <w:r w:rsidRPr="008C5FA4">
        <w:t xml:space="preserve">dzīvojamās telpas īres līguma pagarināšanu </w:t>
      </w:r>
      <w:r w:rsidRPr="008C5FA4">
        <w:rPr>
          <w:bCs/>
        </w:rPr>
        <w:t>ar</w:t>
      </w:r>
      <w:r w:rsidRPr="008C5FA4">
        <w:rPr>
          <w:b/>
          <w:bCs/>
        </w:rPr>
        <w:t xml:space="preserve"> </w:t>
      </w:r>
      <w:r w:rsidRPr="00CA1B13">
        <w:rPr>
          <w:bCs/>
        </w:rPr>
        <w:t>J</w:t>
      </w:r>
      <w:r w:rsidR="007A60B3">
        <w:rPr>
          <w:bCs/>
        </w:rPr>
        <w:t>.</w:t>
      </w:r>
      <w:r w:rsidRPr="00CA1B13">
        <w:rPr>
          <w:bCs/>
        </w:rPr>
        <w:t xml:space="preserve"> P</w:t>
      </w:r>
      <w:r w:rsidR="007A60B3">
        <w:rPr>
          <w:bCs/>
        </w:rPr>
        <w:t>.</w:t>
      </w:r>
      <w:r w:rsidRPr="00CA1B13">
        <w:rPr>
          <w:bCs/>
        </w:rPr>
        <w:t>,</w:t>
      </w:r>
      <w:r w:rsidRPr="008C5FA4">
        <w:rPr>
          <w:b/>
          <w:bCs/>
        </w:rPr>
        <w:t xml:space="preserve"> </w:t>
      </w:r>
      <w:r w:rsidRPr="008C5FA4">
        <w:rPr>
          <w:bCs/>
        </w:rPr>
        <w:t xml:space="preserve">personas kods, par dzīvokļa Nr., kas atrodas </w:t>
      </w:r>
      <w:r w:rsidRPr="008C5FA4">
        <w:t xml:space="preserve">Stružānu </w:t>
      </w:r>
      <w:r w:rsidRPr="008C5FA4">
        <w:rPr>
          <w:sz w:val="23"/>
          <w:szCs w:val="23"/>
        </w:rPr>
        <w:t>pagastā, Rēzeknes novadā, īri uz nenoteiktu laiku</w:t>
      </w:r>
      <w:r w:rsidRPr="008C5FA4">
        <w:t>.</w:t>
      </w:r>
    </w:p>
    <w:p w:rsidR="00D719CA" w:rsidRPr="008C5FA4" w:rsidRDefault="00D719CA" w:rsidP="00507E79">
      <w:pPr>
        <w:spacing w:after="0" w:line="240" w:lineRule="auto"/>
        <w:ind w:firstLine="567"/>
        <w:jc w:val="both"/>
        <w:rPr>
          <w:rFonts w:cs="Times New Roman"/>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711313" w:rsidRPr="008C5FA4" w:rsidRDefault="00711313" w:rsidP="00507E79">
      <w:pPr>
        <w:spacing w:after="0" w:line="240" w:lineRule="auto"/>
        <w:ind w:left="644" w:right="-15"/>
        <w:jc w:val="both"/>
        <w:rPr>
          <w:b/>
          <w:bCs/>
        </w:rPr>
      </w:pPr>
      <w:r w:rsidRPr="008C5FA4">
        <w:rPr>
          <w:b/>
          <w:bCs/>
        </w:rPr>
        <w:t>Par dzīvojamās telpas īres līguma izbeigšanu ar A</w:t>
      </w:r>
      <w:r w:rsidR="007A60B3">
        <w:rPr>
          <w:b/>
          <w:bCs/>
        </w:rPr>
        <w:t>.</w:t>
      </w:r>
      <w:r w:rsidRPr="008C5FA4">
        <w:rPr>
          <w:b/>
          <w:bCs/>
        </w:rPr>
        <w:t xml:space="preserve"> K</w:t>
      </w:r>
      <w:r w:rsidR="007A60B3">
        <w:rPr>
          <w:b/>
          <w:bCs/>
        </w:rPr>
        <w:t xml:space="preserve">. </w:t>
      </w:r>
      <w:r w:rsidRPr="008C5FA4">
        <w:rPr>
          <w:b/>
          <w:bCs/>
        </w:rPr>
        <w:t>Stružānu pagastā</w:t>
      </w:r>
    </w:p>
    <w:p w:rsidR="006C4DB2" w:rsidRPr="008C5FA4" w:rsidRDefault="00711313" w:rsidP="00507E79">
      <w:pPr>
        <w:spacing w:after="0" w:line="240" w:lineRule="auto"/>
        <w:ind w:right="19" w:firstLine="567"/>
        <w:jc w:val="center"/>
        <w:rPr>
          <w:rFonts w:cs="Times New Roman"/>
          <w:sz w:val="20"/>
          <w:szCs w:val="20"/>
        </w:rPr>
      </w:pPr>
      <w:r w:rsidRPr="008C5FA4">
        <w:rPr>
          <w:rFonts w:cs="Times New Roman"/>
          <w:sz w:val="20"/>
          <w:szCs w:val="20"/>
        </w:rPr>
        <w:lastRenderedPageBreak/>
        <w:t xml:space="preserve">(Ziņo: </w:t>
      </w:r>
      <w:proofErr w:type="spellStart"/>
      <w:r w:rsidRPr="008C5FA4">
        <w:rPr>
          <w:rFonts w:cs="Times New Roman"/>
          <w:sz w:val="20"/>
          <w:szCs w:val="20"/>
        </w:rPr>
        <w:t>J.Macāns</w:t>
      </w:r>
      <w:proofErr w:type="spellEnd"/>
      <w:r w:rsidRPr="008C5FA4">
        <w:rPr>
          <w:rFonts w:cs="Times New Roman"/>
          <w:sz w:val="20"/>
          <w:szCs w:val="20"/>
        </w:rPr>
        <w:t xml:space="preserve">, </w:t>
      </w:r>
      <w:proofErr w:type="spellStart"/>
      <w:r w:rsidR="005B1EDD">
        <w:rPr>
          <w:rFonts w:cs="Times New Roman"/>
          <w:sz w:val="20"/>
          <w:szCs w:val="20"/>
        </w:rPr>
        <w:t>Z.Bautre</w:t>
      </w:r>
      <w:proofErr w:type="spellEnd"/>
      <w:r w:rsidRPr="008C5FA4">
        <w:rPr>
          <w:rFonts w:cs="Times New Roman"/>
          <w:sz w:val="20"/>
          <w:szCs w:val="20"/>
        </w:rPr>
        <w:t>)</w:t>
      </w:r>
    </w:p>
    <w:p w:rsidR="00711313" w:rsidRPr="008C5FA4" w:rsidRDefault="00711313" w:rsidP="00507E79">
      <w:pPr>
        <w:spacing w:after="0" w:line="240" w:lineRule="auto"/>
        <w:ind w:right="19" w:firstLine="567"/>
        <w:jc w:val="both"/>
        <w:rPr>
          <w:rFonts w:cs="Times New Roman"/>
          <w:bCs/>
          <w:szCs w:val="24"/>
        </w:rPr>
      </w:pPr>
    </w:p>
    <w:p w:rsidR="006C4DB2" w:rsidRPr="008C5FA4" w:rsidRDefault="00711313" w:rsidP="00507E79">
      <w:pPr>
        <w:spacing w:after="0" w:line="240" w:lineRule="auto"/>
        <w:ind w:firstLine="709"/>
        <w:jc w:val="both"/>
        <w:rPr>
          <w:rFonts w:cs="Times New Roman"/>
          <w:szCs w:val="24"/>
        </w:rPr>
      </w:pPr>
      <w:r w:rsidRPr="008C5FA4">
        <w:rPr>
          <w:color w:val="000000"/>
        </w:rPr>
        <w:t xml:space="preserve">Izskatījusi </w:t>
      </w:r>
      <w:r w:rsidRPr="008C5FA4">
        <w:rPr>
          <w:bCs/>
        </w:rPr>
        <w:t>A</w:t>
      </w:r>
      <w:r w:rsidR="007A60B3">
        <w:rPr>
          <w:bCs/>
        </w:rPr>
        <w:t>.</w:t>
      </w:r>
      <w:r w:rsidRPr="008C5FA4">
        <w:rPr>
          <w:bCs/>
        </w:rPr>
        <w:t xml:space="preserve"> K</w:t>
      </w:r>
      <w:r w:rsidR="007A60B3">
        <w:rPr>
          <w:bCs/>
        </w:rPr>
        <w:t>.</w:t>
      </w:r>
      <w:r w:rsidRPr="008C5FA4">
        <w:rPr>
          <w:b/>
          <w:bCs/>
        </w:rPr>
        <w:t xml:space="preserve"> </w:t>
      </w:r>
      <w:r w:rsidRPr="008C5FA4">
        <w:rPr>
          <w:color w:val="000000"/>
        </w:rPr>
        <w:t>iesniegumu par dzīvojamās telpas īres līguma izbeigšanu, pamatojoties uz likuma „Par pašvaldībām” 37.panta sesto daļu, 41.panta pirmās daļas 3.punktu,</w:t>
      </w:r>
      <w:r w:rsidRPr="008C5FA4">
        <w:t xml:space="preserve"> likuma „Par dzīvojamo telpu īri”</w:t>
      </w:r>
      <w:r w:rsidRPr="008C5FA4">
        <w:rPr>
          <w:color w:val="FF0000"/>
        </w:rPr>
        <w:t xml:space="preserve"> </w:t>
      </w:r>
      <w:r w:rsidRPr="008C5FA4">
        <w:t>27.pantu</w:t>
      </w:r>
      <w:r w:rsidRPr="008C5FA4">
        <w:rPr>
          <w:color w:val="000000"/>
        </w:rPr>
        <w:t xml:space="preserve">, ņemot </w:t>
      </w:r>
      <w:r w:rsidRPr="008C5FA4">
        <w:t>vērā Stružānu pagasta pārvaldes 2015.gada 6.jūlija atzinumu</w:t>
      </w:r>
      <w:r w:rsidRPr="008C5FA4">
        <w:rPr>
          <w:color w:val="FF0000"/>
        </w:rPr>
        <w:t xml:space="preserve"> </w:t>
      </w:r>
      <w:r w:rsidRPr="008C5FA4">
        <w:t xml:space="preserve">un Sociālo un veselības aizsardzības </w:t>
      </w:r>
      <w:r w:rsidR="00807D20" w:rsidRPr="008C5FA4">
        <w:t xml:space="preserve">jautājumu </w:t>
      </w:r>
      <w:r w:rsidRPr="008C5FA4">
        <w:t>pastāvīgās komitejas 2015.gada  9.jūlija  priekšlikumu</w:t>
      </w:r>
      <w:r w:rsidRPr="008C5FA4">
        <w:rPr>
          <w:color w:val="000000"/>
        </w:rPr>
        <w:t>,</w:t>
      </w:r>
      <w:r w:rsidR="006C4DB2" w:rsidRPr="008C5FA4">
        <w:rPr>
          <w:rFonts w:cs="Times New Roman"/>
          <w:szCs w:val="24"/>
          <w:lang w:eastAsia="ar-SA"/>
        </w:rPr>
        <w:t xml:space="preserve"> </w:t>
      </w:r>
      <w:r w:rsidR="006C4DB2"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6C4DB2" w:rsidRPr="008C5FA4">
        <w:rPr>
          <w:rFonts w:cs="Times New Roman"/>
          <w:szCs w:val="24"/>
        </w:rPr>
        <w:t>, n o l e m j:</w:t>
      </w:r>
    </w:p>
    <w:p w:rsidR="00291A10" w:rsidRPr="008C5FA4" w:rsidRDefault="00291A10" w:rsidP="00507E79">
      <w:pPr>
        <w:spacing w:after="0" w:line="240" w:lineRule="auto"/>
        <w:ind w:right="19" w:firstLine="567"/>
        <w:jc w:val="both"/>
        <w:rPr>
          <w:rFonts w:cs="Times New Roman"/>
          <w:szCs w:val="24"/>
        </w:rPr>
      </w:pPr>
    </w:p>
    <w:p w:rsidR="00711313" w:rsidRPr="008C5FA4" w:rsidRDefault="00711313" w:rsidP="00CA1B13">
      <w:pPr>
        <w:numPr>
          <w:ilvl w:val="0"/>
          <w:numId w:val="21"/>
        </w:numPr>
        <w:spacing w:after="0" w:line="240" w:lineRule="auto"/>
        <w:ind w:left="993" w:right="-5" w:hanging="426"/>
        <w:jc w:val="both"/>
      </w:pPr>
      <w:r w:rsidRPr="008C5FA4">
        <w:t>Sakarā ar to, ka īrniekam ir tiesības izbeigt dzīvojamās telpas īres līgumu, izbeigt dzīvojamās telpas īres līgumu</w:t>
      </w:r>
      <w:r w:rsidRPr="008C5FA4">
        <w:rPr>
          <w:b/>
          <w:bCs/>
        </w:rPr>
        <w:t xml:space="preserve"> </w:t>
      </w:r>
      <w:r w:rsidRPr="008C5FA4">
        <w:t xml:space="preserve">ar </w:t>
      </w:r>
      <w:r w:rsidRPr="008C5FA4">
        <w:rPr>
          <w:b/>
          <w:bCs/>
        </w:rPr>
        <w:t>A</w:t>
      </w:r>
      <w:r w:rsidR="007A60B3">
        <w:rPr>
          <w:b/>
          <w:bCs/>
        </w:rPr>
        <w:t>.</w:t>
      </w:r>
      <w:r w:rsidRPr="008C5FA4">
        <w:rPr>
          <w:b/>
          <w:bCs/>
        </w:rPr>
        <w:t xml:space="preserve"> K</w:t>
      </w:r>
      <w:r w:rsidR="007A60B3">
        <w:rPr>
          <w:b/>
          <w:bCs/>
        </w:rPr>
        <w:t>.</w:t>
      </w:r>
      <w:r w:rsidRPr="008C5FA4">
        <w:rPr>
          <w:b/>
          <w:bCs/>
        </w:rPr>
        <w:t xml:space="preserve">, </w:t>
      </w:r>
      <w:r w:rsidRPr="008C5FA4">
        <w:rPr>
          <w:bCs/>
        </w:rPr>
        <w:t>personas kods</w:t>
      </w:r>
      <w:r w:rsidRPr="008C5FA4">
        <w:rPr>
          <w:b/>
          <w:bCs/>
        </w:rPr>
        <w:t xml:space="preserve">, </w:t>
      </w:r>
      <w:r w:rsidRPr="008C5FA4">
        <w:t xml:space="preserve">par dzīvokļa Nr., kas atrodas Stružānu pagastā, Rēzeknes novadā, īri. </w:t>
      </w:r>
    </w:p>
    <w:p w:rsidR="00711313" w:rsidRPr="008C5FA4" w:rsidRDefault="00711313" w:rsidP="00CA1B13">
      <w:pPr>
        <w:numPr>
          <w:ilvl w:val="0"/>
          <w:numId w:val="21"/>
        </w:numPr>
        <w:spacing w:after="0" w:line="240" w:lineRule="auto"/>
        <w:ind w:left="993" w:right="-5" w:hanging="426"/>
        <w:jc w:val="both"/>
      </w:pPr>
      <w:r w:rsidRPr="008C5FA4">
        <w:t xml:space="preserve">Uzdot SIA „Strūžānu siltums” valdes loceklim </w:t>
      </w:r>
      <w:proofErr w:type="spellStart"/>
      <w:r w:rsidRPr="008C5FA4">
        <w:t>R.Vabalam</w:t>
      </w:r>
      <w:proofErr w:type="spellEnd"/>
      <w:r w:rsidRPr="008C5FA4">
        <w:t xml:space="preserve"> sagatavot un noslēgt vienošanos par</w:t>
      </w:r>
      <w:r w:rsidRPr="008C5FA4">
        <w:rPr>
          <w:b/>
          <w:bCs/>
        </w:rPr>
        <w:t xml:space="preserve"> </w:t>
      </w:r>
      <w:r w:rsidRPr="008C5FA4">
        <w:t>dzīvojamās telpas īres līguma izbeigšanu</w:t>
      </w:r>
      <w:r w:rsidRPr="008C5FA4">
        <w:rPr>
          <w:sz w:val="23"/>
          <w:szCs w:val="23"/>
        </w:rPr>
        <w:t xml:space="preserve"> ar </w:t>
      </w:r>
      <w:r w:rsidRPr="008C5FA4">
        <w:rPr>
          <w:bCs/>
        </w:rPr>
        <w:t>A</w:t>
      </w:r>
      <w:r w:rsidR="007A60B3">
        <w:rPr>
          <w:bCs/>
        </w:rPr>
        <w:t>.</w:t>
      </w:r>
      <w:r w:rsidRPr="008C5FA4">
        <w:rPr>
          <w:bCs/>
        </w:rPr>
        <w:t xml:space="preserve"> K</w:t>
      </w:r>
      <w:r w:rsidR="007A60B3">
        <w:rPr>
          <w:bCs/>
        </w:rPr>
        <w:t>.</w:t>
      </w:r>
    </w:p>
    <w:p w:rsidR="00291A10" w:rsidRPr="008C5FA4" w:rsidRDefault="00291A10" w:rsidP="00507E79">
      <w:pPr>
        <w:spacing w:after="0" w:line="240" w:lineRule="auto"/>
        <w:ind w:right="19"/>
        <w:jc w:val="center"/>
        <w:rPr>
          <w:rFonts w:cs="Times New Roman"/>
          <w:sz w:val="20"/>
          <w:szCs w:val="20"/>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1476CC" w:rsidRPr="008C5FA4" w:rsidRDefault="001476CC" w:rsidP="00507E79">
      <w:pPr>
        <w:spacing w:after="0" w:line="240" w:lineRule="auto"/>
        <w:ind w:right="19" w:firstLine="567"/>
        <w:jc w:val="center"/>
        <w:rPr>
          <w:b/>
          <w:bCs/>
        </w:rPr>
      </w:pPr>
      <w:r w:rsidRPr="008C5FA4">
        <w:rPr>
          <w:b/>
          <w:bCs/>
        </w:rPr>
        <w:t>Par dzīvojamās telpas īres līguma izbeigšanu ar J</w:t>
      </w:r>
      <w:r w:rsidR="007A60B3">
        <w:rPr>
          <w:b/>
          <w:bCs/>
        </w:rPr>
        <w:t>.</w:t>
      </w:r>
      <w:r w:rsidRPr="008C5FA4">
        <w:rPr>
          <w:b/>
          <w:bCs/>
        </w:rPr>
        <w:t xml:space="preserve"> V</w:t>
      </w:r>
      <w:r w:rsidR="007A60B3">
        <w:rPr>
          <w:b/>
          <w:bCs/>
        </w:rPr>
        <w:t>.</w:t>
      </w:r>
    </w:p>
    <w:p w:rsidR="001476CC" w:rsidRPr="008C5FA4" w:rsidRDefault="001476CC" w:rsidP="00507E79">
      <w:pPr>
        <w:spacing w:after="0" w:line="240" w:lineRule="auto"/>
        <w:ind w:right="19" w:firstLine="567"/>
        <w:jc w:val="center"/>
        <w:rPr>
          <w:rFonts w:cs="Times New Roman"/>
          <w:sz w:val="20"/>
          <w:szCs w:val="20"/>
        </w:rPr>
      </w:pPr>
      <w:r w:rsidRPr="008C5FA4">
        <w:rPr>
          <w:b/>
          <w:bCs/>
        </w:rPr>
        <w:t>Stružānu pagastā</w:t>
      </w:r>
      <w:r w:rsidR="006C4DB2" w:rsidRPr="008C5FA4">
        <w:rPr>
          <w:rFonts w:cs="Times New Roman"/>
          <w:sz w:val="20"/>
          <w:szCs w:val="20"/>
        </w:rPr>
        <w:t xml:space="preserve"> </w:t>
      </w:r>
    </w:p>
    <w:p w:rsidR="001476CC" w:rsidRPr="008C5FA4" w:rsidRDefault="001476CC" w:rsidP="00507E79">
      <w:pPr>
        <w:spacing w:after="0" w:line="240" w:lineRule="auto"/>
        <w:ind w:right="19" w:firstLine="567"/>
        <w:jc w:val="center"/>
        <w:rPr>
          <w:rFonts w:cs="Times New Roman"/>
          <w:sz w:val="20"/>
          <w:szCs w:val="20"/>
        </w:rPr>
      </w:pPr>
      <w:r w:rsidRPr="008C5FA4">
        <w:rPr>
          <w:rFonts w:cs="Times New Roman"/>
          <w:sz w:val="20"/>
          <w:szCs w:val="20"/>
        </w:rPr>
        <w:t xml:space="preserve">(Ziņo: </w:t>
      </w:r>
      <w:proofErr w:type="spellStart"/>
      <w:r w:rsidRPr="008C5FA4">
        <w:rPr>
          <w:rFonts w:cs="Times New Roman"/>
          <w:sz w:val="20"/>
          <w:szCs w:val="20"/>
        </w:rPr>
        <w:t>J.Macāns</w:t>
      </w:r>
      <w:proofErr w:type="spellEnd"/>
      <w:r w:rsidRPr="008C5FA4">
        <w:rPr>
          <w:rFonts w:cs="Times New Roman"/>
          <w:sz w:val="20"/>
          <w:szCs w:val="20"/>
        </w:rPr>
        <w:t xml:space="preserve">, </w:t>
      </w:r>
      <w:proofErr w:type="spellStart"/>
      <w:r w:rsidR="005B1EDD">
        <w:rPr>
          <w:rFonts w:cs="Times New Roman"/>
          <w:sz w:val="20"/>
          <w:szCs w:val="20"/>
        </w:rPr>
        <w:t>Z.Bautre</w:t>
      </w:r>
      <w:proofErr w:type="spellEnd"/>
      <w:r w:rsidRPr="008C5FA4">
        <w:rPr>
          <w:rFonts w:cs="Times New Roman"/>
          <w:sz w:val="20"/>
          <w:szCs w:val="20"/>
        </w:rPr>
        <w:t>)</w:t>
      </w:r>
    </w:p>
    <w:p w:rsidR="006C4DB2" w:rsidRPr="008C5FA4" w:rsidRDefault="006C4DB2" w:rsidP="00507E79">
      <w:pPr>
        <w:spacing w:after="0" w:line="240" w:lineRule="auto"/>
        <w:ind w:right="19" w:firstLine="567"/>
        <w:jc w:val="both"/>
        <w:rPr>
          <w:rFonts w:cs="Times New Roman"/>
          <w:bCs/>
          <w:szCs w:val="24"/>
        </w:rPr>
      </w:pPr>
    </w:p>
    <w:p w:rsidR="006C4DB2" w:rsidRPr="008C5FA4" w:rsidRDefault="001476CC" w:rsidP="00507E79">
      <w:pPr>
        <w:spacing w:after="0" w:line="240" w:lineRule="auto"/>
        <w:ind w:firstLine="709"/>
        <w:jc w:val="both"/>
        <w:rPr>
          <w:rFonts w:cs="Times New Roman"/>
          <w:szCs w:val="24"/>
        </w:rPr>
      </w:pPr>
      <w:r w:rsidRPr="008C5FA4">
        <w:rPr>
          <w:color w:val="000000"/>
        </w:rPr>
        <w:t xml:space="preserve">Izskatījusi </w:t>
      </w:r>
      <w:r w:rsidRPr="008C5FA4">
        <w:rPr>
          <w:bCs/>
        </w:rPr>
        <w:t>J</w:t>
      </w:r>
      <w:r w:rsidR="007A60B3">
        <w:rPr>
          <w:bCs/>
        </w:rPr>
        <w:t>.</w:t>
      </w:r>
      <w:r w:rsidRPr="008C5FA4">
        <w:rPr>
          <w:bCs/>
        </w:rPr>
        <w:t xml:space="preserve"> V</w:t>
      </w:r>
      <w:r w:rsidR="007A60B3">
        <w:rPr>
          <w:bCs/>
        </w:rPr>
        <w:t>.</w:t>
      </w:r>
      <w:r w:rsidRPr="008C5FA4">
        <w:rPr>
          <w:b/>
          <w:bCs/>
        </w:rPr>
        <w:t xml:space="preserve"> </w:t>
      </w:r>
      <w:r w:rsidRPr="008C5FA4">
        <w:rPr>
          <w:color w:val="000000"/>
        </w:rPr>
        <w:t>iesniegumu par dzīvojamās telpas īres līguma izbeigšanu, pamatojoties uz likuma „Par pašvaldībām” 37.panta sesto daļu, 41.panta pirmās daļas 3.punktu,</w:t>
      </w:r>
      <w:r w:rsidRPr="008C5FA4">
        <w:t xml:space="preserve"> likuma „Par dzīvojamo telpu īri”</w:t>
      </w:r>
      <w:r w:rsidRPr="008C5FA4">
        <w:rPr>
          <w:color w:val="FF0000"/>
        </w:rPr>
        <w:t xml:space="preserve"> </w:t>
      </w:r>
      <w:r w:rsidRPr="008C5FA4">
        <w:t>27.pantu</w:t>
      </w:r>
      <w:r w:rsidRPr="008C5FA4">
        <w:rPr>
          <w:color w:val="000000"/>
        </w:rPr>
        <w:t xml:space="preserve">, ņemot </w:t>
      </w:r>
      <w:r w:rsidRPr="008C5FA4">
        <w:t>vērā Stružānu pagasta pārvaldes 2015.gada 26.jūnija atzinumu</w:t>
      </w:r>
      <w:r w:rsidRPr="008C5FA4">
        <w:rPr>
          <w:color w:val="FF0000"/>
        </w:rPr>
        <w:t xml:space="preserve"> </w:t>
      </w:r>
      <w:r w:rsidRPr="008C5FA4">
        <w:t xml:space="preserve">un Sociālo un veselības aizsardzības </w:t>
      </w:r>
      <w:r w:rsidR="003230BC" w:rsidRPr="008C5FA4">
        <w:t xml:space="preserve">jautājumu </w:t>
      </w:r>
      <w:r w:rsidRPr="008C5FA4">
        <w:t>pastāvīgās komitejas 2015.gada  9.jūlija  priekšlikumu</w:t>
      </w:r>
      <w:r w:rsidR="006C4DB2" w:rsidRPr="008C5FA4">
        <w:rPr>
          <w:rFonts w:cs="Times New Roman"/>
          <w:szCs w:val="24"/>
          <w:lang w:eastAsia="ar-SA"/>
        </w:rPr>
        <w:t xml:space="preserve">, </w:t>
      </w:r>
      <w:r w:rsidR="006C4DB2"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6C4DB2" w:rsidRPr="008C5FA4">
        <w:rPr>
          <w:rFonts w:cs="Times New Roman"/>
          <w:szCs w:val="24"/>
        </w:rPr>
        <w:t>, n o l e m j:</w:t>
      </w:r>
    </w:p>
    <w:p w:rsidR="00291A10" w:rsidRPr="008C5FA4" w:rsidRDefault="00291A10" w:rsidP="00507E79">
      <w:pPr>
        <w:spacing w:after="0" w:line="240" w:lineRule="auto"/>
        <w:ind w:right="19"/>
        <w:jc w:val="both"/>
        <w:rPr>
          <w:rFonts w:cs="Times New Roman"/>
          <w:sz w:val="20"/>
          <w:szCs w:val="20"/>
        </w:rPr>
      </w:pPr>
    </w:p>
    <w:p w:rsidR="001476CC" w:rsidRPr="008C5FA4" w:rsidRDefault="001476CC" w:rsidP="00807D20">
      <w:pPr>
        <w:numPr>
          <w:ilvl w:val="0"/>
          <w:numId w:val="22"/>
        </w:numPr>
        <w:spacing w:after="0" w:line="240" w:lineRule="auto"/>
        <w:ind w:left="993" w:right="-5" w:hanging="426"/>
        <w:jc w:val="both"/>
      </w:pPr>
      <w:r w:rsidRPr="008C5FA4">
        <w:t>Sakarā ar to, ka īrniekam ir tiesības izbeigt dzīvojamās telpas īres līgumu, izbeigt dzīvojamās telpas īres līgumu</w:t>
      </w:r>
      <w:r w:rsidRPr="008C5FA4">
        <w:rPr>
          <w:b/>
          <w:bCs/>
        </w:rPr>
        <w:t xml:space="preserve"> </w:t>
      </w:r>
      <w:r w:rsidRPr="008C5FA4">
        <w:t xml:space="preserve">ar </w:t>
      </w:r>
      <w:r w:rsidRPr="008C5FA4">
        <w:rPr>
          <w:b/>
          <w:bCs/>
        </w:rPr>
        <w:t>J</w:t>
      </w:r>
      <w:r w:rsidR="007A60B3">
        <w:rPr>
          <w:b/>
          <w:bCs/>
        </w:rPr>
        <w:t>.</w:t>
      </w:r>
      <w:r w:rsidRPr="008C5FA4">
        <w:rPr>
          <w:b/>
          <w:bCs/>
        </w:rPr>
        <w:t xml:space="preserve"> V</w:t>
      </w:r>
      <w:r w:rsidR="007A60B3">
        <w:rPr>
          <w:b/>
          <w:bCs/>
        </w:rPr>
        <w:t>.</w:t>
      </w:r>
      <w:r w:rsidRPr="008C5FA4">
        <w:rPr>
          <w:b/>
          <w:bCs/>
        </w:rPr>
        <w:t xml:space="preserve">, </w:t>
      </w:r>
      <w:r w:rsidRPr="008C5FA4">
        <w:rPr>
          <w:bCs/>
        </w:rPr>
        <w:t>personas kods</w:t>
      </w:r>
      <w:r w:rsidRPr="008C5FA4">
        <w:rPr>
          <w:b/>
          <w:bCs/>
        </w:rPr>
        <w:t xml:space="preserve">, </w:t>
      </w:r>
      <w:r w:rsidRPr="008C5FA4">
        <w:t xml:space="preserve">par dzīvokļa Nr., kas atrodas Stružānu pagastā, Rēzeknes novadā, īri. </w:t>
      </w:r>
    </w:p>
    <w:p w:rsidR="001476CC" w:rsidRPr="008C5FA4" w:rsidRDefault="001476CC" w:rsidP="00807D20">
      <w:pPr>
        <w:numPr>
          <w:ilvl w:val="0"/>
          <w:numId w:val="22"/>
        </w:numPr>
        <w:spacing w:after="0" w:line="240" w:lineRule="auto"/>
        <w:ind w:left="993" w:right="-5" w:hanging="426"/>
        <w:jc w:val="both"/>
      </w:pPr>
      <w:r w:rsidRPr="008C5FA4">
        <w:t xml:space="preserve">Uzdot SIA „Strūžānu siltums” valdes loceklim </w:t>
      </w:r>
      <w:proofErr w:type="spellStart"/>
      <w:r w:rsidRPr="008C5FA4">
        <w:t>R.Vabalam</w:t>
      </w:r>
      <w:proofErr w:type="spellEnd"/>
      <w:r w:rsidRPr="008C5FA4">
        <w:t xml:space="preserve"> sagatavot un noslēgt vienošanos par</w:t>
      </w:r>
      <w:r w:rsidRPr="008C5FA4">
        <w:rPr>
          <w:b/>
          <w:bCs/>
        </w:rPr>
        <w:t xml:space="preserve"> </w:t>
      </w:r>
      <w:r w:rsidRPr="008C5FA4">
        <w:t>dzīvojamās telpas īres līguma izbeigšanu</w:t>
      </w:r>
      <w:r w:rsidRPr="008C5FA4">
        <w:rPr>
          <w:sz w:val="23"/>
          <w:szCs w:val="23"/>
        </w:rPr>
        <w:t xml:space="preserve"> ar </w:t>
      </w:r>
      <w:r w:rsidRPr="008C5FA4">
        <w:rPr>
          <w:bCs/>
        </w:rPr>
        <w:t>J</w:t>
      </w:r>
      <w:r w:rsidR="007A60B3">
        <w:rPr>
          <w:bCs/>
        </w:rPr>
        <w:t>.</w:t>
      </w:r>
      <w:r w:rsidRPr="008C5FA4">
        <w:rPr>
          <w:bCs/>
        </w:rPr>
        <w:t xml:space="preserve"> V.</w:t>
      </w:r>
    </w:p>
    <w:p w:rsidR="002C62F4" w:rsidRDefault="002C62F4" w:rsidP="00507E79">
      <w:pPr>
        <w:spacing w:after="0" w:line="240" w:lineRule="auto"/>
        <w:ind w:left="720" w:right="19"/>
        <w:rPr>
          <w:rFonts w:cs="Times New Roman"/>
          <w:b/>
          <w:szCs w:val="24"/>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E3687A" w:rsidRPr="008C5FA4" w:rsidRDefault="00E3687A" w:rsidP="00507E79">
      <w:pPr>
        <w:spacing w:after="0" w:line="240" w:lineRule="auto"/>
        <w:ind w:right="-15"/>
        <w:jc w:val="center"/>
        <w:rPr>
          <w:b/>
          <w:bCs/>
        </w:rPr>
      </w:pPr>
      <w:r w:rsidRPr="008C5FA4">
        <w:rPr>
          <w:b/>
          <w:bCs/>
        </w:rPr>
        <w:t>Par A</w:t>
      </w:r>
      <w:r w:rsidR="007A60B3">
        <w:rPr>
          <w:b/>
          <w:bCs/>
        </w:rPr>
        <w:t>.</w:t>
      </w:r>
      <w:r w:rsidRPr="008C5FA4">
        <w:rPr>
          <w:b/>
          <w:bCs/>
        </w:rPr>
        <w:t xml:space="preserve"> Š</w:t>
      </w:r>
      <w:r w:rsidR="007A60B3">
        <w:rPr>
          <w:b/>
          <w:bCs/>
        </w:rPr>
        <w:t>.</w:t>
      </w:r>
      <w:r w:rsidRPr="008C5FA4">
        <w:rPr>
          <w:b/>
          <w:bCs/>
        </w:rPr>
        <w:t xml:space="preserve"> izslēgšanu no dzīvojamās telpas īres līguma Nr. </w:t>
      </w:r>
    </w:p>
    <w:p w:rsidR="00E3687A" w:rsidRPr="008C5FA4" w:rsidRDefault="00E3687A" w:rsidP="00507E79">
      <w:pPr>
        <w:spacing w:after="0" w:line="240" w:lineRule="auto"/>
        <w:ind w:right="-15"/>
        <w:jc w:val="center"/>
        <w:rPr>
          <w:b/>
          <w:bCs/>
        </w:rPr>
      </w:pPr>
      <w:r w:rsidRPr="008C5FA4">
        <w:rPr>
          <w:b/>
          <w:bCs/>
        </w:rPr>
        <w:t>Lendžu pagastā</w:t>
      </w:r>
    </w:p>
    <w:p w:rsidR="00E3687A" w:rsidRPr="008C5FA4" w:rsidRDefault="00E3687A" w:rsidP="00507E79">
      <w:pPr>
        <w:spacing w:after="0" w:line="240" w:lineRule="auto"/>
        <w:ind w:right="-15"/>
        <w:jc w:val="center"/>
        <w:rPr>
          <w:b/>
          <w:bCs/>
        </w:rPr>
      </w:pPr>
      <w:r w:rsidRPr="008C5FA4">
        <w:rPr>
          <w:rFonts w:cs="Times New Roman"/>
          <w:sz w:val="20"/>
          <w:szCs w:val="20"/>
        </w:rPr>
        <w:t xml:space="preserve">(Ziņo: </w:t>
      </w:r>
      <w:proofErr w:type="spellStart"/>
      <w:r w:rsidRPr="008C5FA4">
        <w:rPr>
          <w:rFonts w:cs="Times New Roman"/>
          <w:sz w:val="20"/>
          <w:szCs w:val="20"/>
        </w:rPr>
        <w:t>J.Macāns</w:t>
      </w:r>
      <w:proofErr w:type="spellEnd"/>
      <w:r w:rsidRPr="008C5FA4">
        <w:rPr>
          <w:rFonts w:cs="Times New Roman"/>
          <w:sz w:val="20"/>
          <w:szCs w:val="20"/>
        </w:rPr>
        <w:t xml:space="preserve">, </w:t>
      </w:r>
      <w:proofErr w:type="spellStart"/>
      <w:r w:rsidR="005B1EDD">
        <w:rPr>
          <w:rFonts w:cs="Times New Roman"/>
          <w:sz w:val="20"/>
          <w:szCs w:val="20"/>
        </w:rPr>
        <w:t>Z.Bautre</w:t>
      </w:r>
      <w:proofErr w:type="spellEnd"/>
      <w:r w:rsidRPr="008C5FA4">
        <w:rPr>
          <w:rFonts w:cs="Times New Roman"/>
          <w:sz w:val="20"/>
          <w:szCs w:val="20"/>
        </w:rPr>
        <w:t>)</w:t>
      </w:r>
    </w:p>
    <w:p w:rsidR="00291A10" w:rsidRPr="008C5FA4" w:rsidRDefault="00291A10" w:rsidP="00507E79">
      <w:pPr>
        <w:spacing w:after="0" w:line="240" w:lineRule="auto"/>
        <w:ind w:right="19"/>
        <w:jc w:val="center"/>
        <w:rPr>
          <w:rFonts w:cs="Times New Roman"/>
          <w:sz w:val="20"/>
          <w:szCs w:val="20"/>
        </w:rPr>
      </w:pPr>
    </w:p>
    <w:p w:rsidR="00291A10" w:rsidRPr="008C5FA4" w:rsidRDefault="00E3687A" w:rsidP="00507E79">
      <w:pPr>
        <w:spacing w:after="0" w:line="240" w:lineRule="auto"/>
        <w:ind w:right="19" w:firstLine="567"/>
        <w:jc w:val="both"/>
        <w:rPr>
          <w:rFonts w:cs="Times New Roman"/>
          <w:szCs w:val="24"/>
        </w:rPr>
      </w:pPr>
      <w:r w:rsidRPr="008C5FA4">
        <w:rPr>
          <w:bCs/>
          <w:color w:val="000000"/>
        </w:rPr>
        <w:t xml:space="preserve">Izskatījusi </w:t>
      </w:r>
      <w:r w:rsidRPr="008C5FA4">
        <w:rPr>
          <w:color w:val="000000"/>
        </w:rPr>
        <w:t>I</w:t>
      </w:r>
      <w:r w:rsidR="007A60B3">
        <w:rPr>
          <w:color w:val="000000"/>
        </w:rPr>
        <w:t>.</w:t>
      </w:r>
      <w:r w:rsidRPr="008C5FA4">
        <w:rPr>
          <w:color w:val="000000"/>
        </w:rPr>
        <w:t xml:space="preserve"> Š</w:t>
      </w:r>
      <w:r w:rsidR="007A60B3">
        <w:rPr>
          <w:color w:val="000000"/>
        </w:rPr>
        <w:t xml:space="preserve">. </w:t>
      </w:r>
      <w:r w:rsidRPr="008C5FA4">
        <w:rPr>
          <w:color w:val="000000"/>
        </w:rPr>
        <w:t>iesniegumu par izslēgšanu no dzīvojamās telpas īres līguma Nr.</w:t>
      </w:r>
      <w:r w:rsidRPr="008C5FA4">
        <w:rPr>
          <w:bCs/>
          <w:color w:val="000000"/>
        </w:rPr>
        <w:t xml:space="preserve">, pamatojoties uz likuma „Par pašvaldībām” 41.panta pirmās daļas 3.punktu un </w:t>
      </w:r>
      <w:r w:rsidRPr="008C5FA4">
        <w:t xml:space="preserve">Lendžu pagasta pārvaldes 2015.gada 7.jūlija atzinumu, ņemot vērā Sociālo un veselības aizsardzības </w:t>
      </w:r>
      <w:r w:rsidR="00805F25" w:rsidRPr="008C5FA4">
        <w:t xml:space="preserve">jautājumu </w:t>
      </w:r>
      <w:r w:rsidRPr="008C5FA4">
        <w:t xml:space="preserve">pastāvīgās komitejas </w:t>
      </w:r>
      <w:r w:rsidRPr="008C5FA4">
        <w:rPr>
          <w:bCs/>
          <w:color w:val="000000"/>
        </w:rPr>
        <w:t>2015.gada 9.jūlija priekšlikumu</w:t>
      </w:r>
      <w:r w:rsidR="006B37B4" w:rsidRPr="008C5FA4">
        <w:rPr>
          <w:rFonts w:cs="Times New Roman"/>
        </w:rPr>
        <w:t xml:space="preserve">, </w:t>
      </w:r>
      <w:r w:rsidR="00291A10"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291A10" w:rsidRPr="008C5FA4">
        <w:rPr>
          <w:rFonts w:cs="Times New Roman"/>
          <w:szCs w:val="24"/>
        </w:rPr>
        <w:t>, n o l e m j:</w:t>
      </w:r>
    </w:p>
    <w:p w:rsidR="00291A10" w:rsidRPr="008C5FA4" w:rsidRDefault="00291A10" w:rsidP="00507E79">
      <w:pPr>
        <w:spacing w:after="0" w:line="240" w:lineRule="auto"/>
        <w:ind w:right="19" w:firstLine="567"/>
        <w:jc w:val="both"/>
        <w:rPr>
          <w:rFonts w:cs="Times New Roman"/>
          <w:bCs/>
        </w:rPr>
      </w:pPr>
    </w:p>
    <w:p w:rsidR="00E3687A" w:rsidRPr="008C5FA4" w:rsidRDefault="00E3687A" w:rsidP="00807D20">
      <w:pPr>
        <w:numPr>
          <w:ilvl w:val="0"/>
          <w:numId w:val="23"/>
        </w:numPr>
        <w:spacing w:after="0" w:line="240" w:lineRule="auto"/>
        <w:ind w:left="993" w:right="-5" w:hanging="426"/>
        <w:jc w:val="both"/>
        <w:rPr>
          <w:bCs/>
        </w:rPr>
      </w:pPr>
      <w:r w:rsidRPr="008C5FA4">
        <w:rPr>
          <w:bCs/>
        </w:rPr>
        <w:t xml:space="preserve">Izslēgt </w:t>
      </w:r>
      <w:r w:rsidRPr="008C5FA4">
        <w:rPr>
          <w:b/>
          <w:bCs/>
          <w:iCs/>
        </w:rPr>
        <w:t>A</w:t>
      </w:r>
      <w:r w:rsidR="007A60B3">
        <w:rPr>
          <w:b/>
          <w:bCs/>
          <w:iCs/>
        </w:rPr>
        <w:t>.</w:t>
      </w:r>
      <w:r w:rsidRPr="008C5FA4">
        <w:rPr>
          <w:b/>
          <w:bCs/>
          <w:iCs/>
        </w:rPr>
        <w:t xml:space="preserve"> Š</w:t>
      </w:r>
      <w:r w:rsidR="007A60B3">
        <w:rPr>
          <w:b/>
          <w:bCs/>
          <w:iCs/>
        </w:rPr>
        <w:t>.</w:t>
      </w:r>
      <w:r w:rsidRPr="008C5FA4">
        <w:rPr>
          <w:bCs/>
          <w:iCs/>
        </w:rPr>
        <w:t xml:space="preserve">, personas kods, </w:t>
      </w:r>
      <w:r w:rsidRPr="008C5FA4">
        <w:rPr>
          <w:bCs/>
        </w:rPr>
        <w:t xml:space="preserve">dzīvoklis </w:t>
      </w:r>
      <w:r w:rsidR="007A60B3" w:rsidRPr="008901A8">
        <w:rPr>
          <w:bCs/>
          <w:iCs/>
        </w:rPr>
        <w:t xml:space="preserve">( ) </w:t>
      </w:r>
      <w:r w:rsidRPr="008C5FA4">
        <w:rPr>
          <w:bCs/>
        </w:rPr>
        <w:t xml:space="preserve">Lendžu pagasts, Rēzeknes novads, no dzīvojamās telpas īres līguma </w:t>
      </w:r>
      <w:r w:rsidRPr="008C5FA4">
        <w:t>Nr., kas noslēgts 2005.gada 21.februārī.</w:t>
      </w:r>
    </w:p>
    <w:p w:rsidR="00E3687A" w:rsidRPr="008C5FA4" w:rsidRDefault="00E3687A" w:rsidP="00807D20">
      <w:pPr>
        <w:numPr>
          <w:ilvl w:val="0"/>
          <w:numId w:val="23"/>
        </w:numPr>
        <w:spacing w:after="0" w:line="240" w:lineRule="auto"/>
        <w:ind w:left="993" w:right="-5" w:hanging="426"/>
        <w:jc w:val="both"/>
        <w:rPr>
          <w:b/>
          <w:bCs/>
          <w:iCs/>
        </w:rPr>
      </w:pPr>
      <w:r w:rsidRPr="008C5FA4">
        <w:rPr>
          <w:bCs/>
        </w:rPr>
        <w:lastRenderedPageBreak/>
        <w:t>Uzdot Lendžu pagasta pārvaldes vadītājam Voldemāram Deksnim sagatavot un noslēgt vienošanos ar I</w:t>
      </w:r>
      <w:r w:rsidR="007A60B3">
        <w:rPr>
          <w:bCs/>
        </w:rPr>
        <w:t>.</w:t>
      </w:r>
      <w:r w:rsidRPr="008C5FA4">
        <w:rPr>
          <w:bCs/>
        </w:rPr>
        <w:t xml:space="preserve"> Š</w:t>
      </w:r>
      <w:r w:rsidR="007A60B3">
        <w:rPr>
          <w:bCs/>
        </w:rPr>
        <w:t>.</w:t>
      </w:r>
      <w:r w:rsidRPr="008C5FA4">
        <w:rPr>
          <w:bCs/>
        </w:rPr>
        <w:t xml:space="preserve">, personas kods, par </w:t>
      </w:r>
      <w:r w:rsidRPr="008C5FA4">
        <w:rPr>
          <w:bCs/>
          <w:iCs/>
        </w:rPr>
        <w:t>A</w:t>
      </w:r>
      <w:r w:rsidR="007A60B3">
        <w:rPr>
          <w:bCs/>
          <w:iCs/>
        </w:rPr>
        <w:t>.</w:t>
      </w:r>
      <w:r w:rsidRPr="008C5FA4">
        <w:rPr>
          <w:bCs/>
          <w:iCs/>
        </w:rPr>
        <w:t xml:space="preserve"> Š</w:t>
      </w:r>
      <w:r w:rsidR="007A60B3">
        <w:rPr>
          <w:bCs/>
          <w:iCs/>
        </w:rPr>
        <w:t>.</w:t>
      </w:r>
      <w:r w:rsidRPr="008C5FA4">
        <w:rPr>
          <w:bCs/>
          <w:iCs/>
        </w:rPr>
        <w:t xml:space="preserve"> </w:t>
      </w:r>
      <w:r w:rsidRPr="008C5FA4">
        <w:rPr>
          <w:bCs/>
        </w:rPr>
        <w:t>izslēgšanu no īres līguma</w:t>
      </w:r>
      <w:r w:rsidRPr="008C5FA4">
        <w:t>.</w:t>
      </w:r>
    </w:p>
    <w:p w:rsidR="00291A10" w:rsidRPr="008C5FA4" w:rsidRDefault="00291A10" w:rsidP="00507E79">
      <w:pPr>
        <w:spacing w:after="0" w:line="240" w:lineRule="auto"/>
        <w:ind w:right="19"/>
        <w:jc w:val="center"/>
        <w:rPr>
          <w:rFonts w:cs="Times New Roman"/>
          <w:sz w:val="20"/>
          <w:szCs w:val="20"/>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31670E" w:rsidRPr="008C5FA4" w:rsidRDefault="0031670E" w:rsidP="00507E79">
      <w:pPr>
        <w:spacing w:after="0" w:line="240" w:lineRule="auto"/>
        <w:ind w:right="-15"/>
        <w:jc w:val="center"/>
        <w:rPr>
          <w:b/>
          <w:bCs/>
        </w:rPr>
      </w:pPr>
      <w:r w:rsidRPr="008C5FA4">
        <w:rPr>
          <w:b/>
          <w:bCs/>
        </w:rPr>
        <w:t>Par sociālā dzīvokļa izīrēšanu L</w:t>
      </w:r>
      <w:r w:rsidR="007A60B3">
        <w:rPr>
          <w:b/>
          <w:bCs/>
        </w:rPr>
        <w:t>.</w:t>
      </w:r>
      <w:r w:rsidRPr="008C5FA4">
        <w:rPr>
          <w:b/>
          <w:bCs/>
        </w:rPr>
        <w:t xml:space="preserve"> R</w:t>
      </w:r>
      <w:r w:rsidR="007A60B3">
        <w:rPr>
          <w:b/>
          <w:bCs/>
        </w:rPr>
        <w:t>.</w:t>
      </w:r>
      <w:r w:rsidRPr="008C5FA4">
        <w:rPr>
          <w:b/>
          <w:bCs/>
        </w:rPr>
        <w:t xml:space="preserve"> Stružānu pagastā</w:t>
      </w:r>
    </w:p>
    <w:p w:rsidR="0031670E" w:rsidRPr="008C5FA4" w:rsidRDefault="0031670E" w:rsidP="00507E79">
      <w:pPr>
        <w:spacing w:after="0" w:line="240" w:lineRule="auto"/>
        <w:ind w:right="-15"/>
        <w:jc w:val="center"/>
        <w:rPr>
          <w:b/>
          <w:bCs/>
        </w:rPr>
      </w:pPr>
      <w:r w:rsidRPr="008C5FA4">
        <w:rPr>
          <w:rFonts w:cs="Times New Roman"/>
          <w:sz w:val="20"/>
          <w:szCs w:val="20"/>
        </w:rPr>
        <w:t xml:space="preserve">(Ziņo: </w:t>
      </w:r>
      <w:proofErr w:type="spellStart"/>
      <w:r w:rsidRPr="008C5FA4">
        <w:rPr>
          <w:rFonts w:cs="Times New Roman"/>
          <w:sz w:val="20"/>
          <w:szCs w:val="20"/>
        </w:rPr>
        <w:t>J.Macāns</w:t>
      </w:r>
      <w:proofErr w:type="spellEnd"/>
      <w:r w:rsidRPr="008C5FA4">
        <w:rPr>
          <w:rFonts w:cs="Times New Roman"/>
          <w:sz w:val="20"/>
          <w:szCs w:val="20"/>
        </w:rPr>
        <w:t xml:space="preserve">, </w:t>
      </w:r>
      <w:proofErr w:type="spellStart"/>
      <w:r w:rsidR="005B1EDD">
        <w:rPr>
          <w:rFonts w:cs="Times New Roman"/>
          <w:sz w:val="20"/>
          <w:szCs w:val="20"/>
        </w:rPr>
        <w:t>Z.Bautre</w:t>
      </w:r>
      <w:proofErr w:type="spellEnd"/>
      <w:r w:rsidRPr="008C5FA4">
        <w:rPr>
          <w:rFonts w:cs="Times New Roman"/>
          <w:sz w:val="20"/>
          <w:szCs w:val="20"/>
        </w:rPr>
        <w:t>)</w:t>
      </w:r>
    </w:p>
    <w:p w:rsidR="0091142A" w:rsidRPr="008C5FA4" w:rsidRDefault="0091142A" w:rsidP="00507E79">
      <w:pPr>
        <w:spacing w:after="0" w:line="240" w:lineRule="auto"/>
        <w:ind w:right="19" w:firstLine="567"/>
        <w:jc w:val="both"/>
        <w:rPr>
          <w:szCs w:val="24"/>
        </w:rPr>
      </w:pPr>
    </w:p>
    <w:p w:rsidR="0091142A" w:rsidRPr="008C5FA4" w:rsidRDefault="0031670E" w:rsidP="00507E79">
      <w:pPr>
        <w:spacing w:after="0" w:line="240" w:lineRule="auto"/>
        <w:ind w:right="19" w:firstLine="567"/>
        <w:jc w:val="both"/>
        <w:rPr>
          <w:rFonts w:cs="Times New Roman"/>
          <w:szCs w:val="24"/>
        </w:rPr>
      </w:pPr>
      <w:r w:rsidRPr="008C5FA4">
        <w:rPr>
          <w:bCs/>
        </w:rPr>
        <w:t xml:space="preserve">Izskatījusi </w:t>
      </w:r>
      <w:r w:rsidRPr="008C5FA4">
        <w:t>L</w:t>
      </w:r>
      <w:r w:rsidR="007A60B3">
        <w:t>.</w:t>
      </w:r>
      <w:r w:rsidRPr="008C5FA4">
        <w:t xml:space="preserve"> R</w:t>
      </w:r>
      <w:r w:rsidR="007A60B3">
        <w:t>.</w:t>
      </w:r>
      <w:r w:rsidRPr="008C5FA4">
        <w:rPr>
          <w:b/>
          <w:sz w:val="26"/>
        </w:rPr>
        <w:t xml:space="preserve"> </w:t>
      </w:r>
      <w:r w:rsidRPr="008C5FA4">
        <w:rPr>
          <w:sz w:val="26"/>
        </w:rPr>
        <w:t>iesniegumu par</w:t>
      </w:r>
      <w:r w:rsidRPr="008C5FA4">
        <w:rPr>
          <w:b/>
          <w:sz w:val="26"/>
        </w:rPr>
        <w:t xml:space="preserve"> </w:t>
      </w:r>
      <w:r w:rsidRPr="008C5FA4">
        <w:t>sociālā dzīvokļa izīrēšanu</w:t>
      </w:r>
      <w:r w:rsidRPr="008C5FA4">
        <w:rPr>
          <w:bCs/>
        </w:rPr>
        <w:t xml:space="preserve">, pamatojoties uz likuma „Par pašvaldībām” 37.panta sesto daļu, 41.panta pirmās daļas 3.punktu, ņemot vērā Sociālo un veselības aizsardzības </w:t>
      </w:r>
      <w:r w:rsidR="00805F25" w:rsidRPr="008C5FA4">
        <w:rPr>
          <w:bCs/>
        </w:rPr>
        <w:t xml:space="preserve">jautājumu </w:t>
      </w:r>
      <w:r w:rsidRPr="008C5FA4">
        <w:rPr>
          <w:bCs/>
        </w:rPr>
        <w:t xml:space="preserve">pastāvīgās komitejas 2015.gada 9.jūlija priekšlikumu, </w:t>
      </w:r>
      <w:r w:rsidR="0091142A"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91142A" w:rsidRPr="008C5FA4">
        <w:rPr>
          <w:rFonts w:cs="Times New Roman"/>
          <w:szCs w:val="24"/>
        </w:rPr>
        <w:t>, n o l e m j:</w:t>
      </w:r>
    </w:p>
    <w:p w:rsidR="00291A10" w:rsidRPr="008C5FA4" w:rsidRDefault="00291A10" w:rsidP="00507E79">
      <w:pPr>
        <w:spacing w:after="0" w:line="240" w:lineRule="auto"/>
        <w:ind w:right="-2"/>
        <w:jc w:val="both"/>
        <w:rPr>
          <w:rFonts w:cs="Times New Roman"/>
          <w:b/>
          <w:bCs/>
          <w:lang w:eastAsia="en-US"/>
        </w:rPr>
      </w:pPr>
    </w:p>
    <w:p w:rsidR="0031670E" w:rsidRPr="008C5FA4" w:rsidRDefault="0031670E" w:rsidP="00805F25">
      <w:pPr>
        <w:pStyle w:val="Sarakstarindkopa"/>
        <w:numPr>
          <w:ilvl w:val="0"/>
          <w:numId w:val="31"/>
        </w:numPr>
        <w:spacing w:after="0" w:line="240" w:lineRule="auto"/>
        <w:ind w:left="993" w:right="-5" w:hanging="426"/>
        <w:jc w:val="both"/>
        <w:rPr>
          <w:bCs/>
        </w:rPr>
      </w:pPr>
      <w:r w:rsidRPr="008C5FA4">
        <w:rPr>
          <w:bCs/>
        </w:rPr>
        <w:t xml:space="preserve">Pieņemt lēmumu par sociālā dzīvokļa izīrēšanu </w:t>
      </w:r>
      <w:r w:rsidRPr="008C5FA4">
        <w:rPr>
          <w:b/>
          <w:bCs/>
        </w:rPr>
        <w:t>L</w:t>
      </w:r>
      <w:r w:rsidR="007A60B3">
        <w:rPr>
          <w:b/>
          <w:bCs/>
        </w:rPr>
        <w:t>.</w:t>
      </w:r>
      <w:r w:rsidRPr="008C5FA4">
        <w:rPr>
          <w:b/>
          <w:bCs/>
        </w:rPr>
        <w:t xml:space="preserve"> R</w:t>
      </w:r>
      <w:r w:rsidR="007A60B3">
        <w:rPr>
          <w:b/>
          <w:bCs/>
        </w:rPr>
        <w:t>.</w:t>
      </w:r>
      <w:r w:rsidRPr="008C5FA4">
        <w:rPr>
          <w:bCs/>
        </w:rPr>
        <w:t xml:space="preserve"> Stružānu pagastā (lēmums pievienots).</w:t>
      </w:r>
    </w:p>
    <w:p w:rsidR="0031670E" w:rsidRPr="008C5FA4" w:rsidRDefault="0031670E" w:rsidP="00805F25">
      <w:pPr>
        <w:pStyle w:val="Sarakstarindkopa"/>
        <w:numPr>
          <w:ilvl w:val="0"/>
          <w:numId w:val="31"/>
        </w:numPr>
        <w:spacing w:after="0" w:line="240" w:lineRule="auto"/>
        <w:ind w:left="993" w:right="-5" w:hanging="426"/>
        <w:jc w:val="both"/>
        <w:rPr>
          <w:bCs/>
        </w:rPr>
      </w:pPr>
      <w:r w:rsidRPr="008C5FA4">
        <w:rPr>
          <w:bCs/>
        </w:rPr>
        <w:t xml:space="preserve">Uzdot SIA „Strūžānu siltums” valdes loceklim </w:t>
      </w:r>
      <w:proofErr w:type="spellStart"/>
      <w:r w:rsidRPr="008C5FA4">
        <w:rPr>
          <w:bCs/>
        </w:rPr>
        <w:t>R.Vabalam</w:t>
      </w:r>
      <w:proofErr w:type="spellEnd"/>
      <w:r w:rsidRPr="008C5FA4">
        <w:rPr>
          <w:bCs/>
        </w:rPr>
        <w:t xml:space="preserve"> sagatavot un noslēgt sociālā dzīvokļa īres līgumu ar L</w:t>
      </w:r>
      <w:r w:rsidR="007A60B3">
        <w:rPr>
          <w:bCs/>
        </w:rPr>
        <w:t>.</w:t>
      </w:r>
      <w:r w:rsidRPr="008C5FA4">
        <w:rPr>
          <w:bCs/>
        </w:rPr>
        <w:t xml:space="preserve"> R</w:t>
      </w:r>
      <w:r w:rsidR="007A60B3">
        <w:rPr>
          <w:bCs/>
        </w:rPr>
        <w:t>.</w:t>
      </w:r>
      <w:r w:rsidRPr="008C5FA4">
        <w:rPr>
          <w:bCs/>
        </w:rPr>
        <w:t>.</w:t>
      </w:r>
    </w:p>
    <w:p w:rsidR="00291A10" w:rsidRPr="008C5FA4" w:rsidRDefault="00291A10" w:rsidP="00507E79">
      <w:pPr>
        <w:spacing w:after="0" w:line="240" w:lineRule="auto"/>
        <w:jc w:val="both"/>
        <w:rPr>
          <w:rFonts w:eastAsia="Times New Roman" w:cs="Times New Roman"/>
          <w:b/>
          <w:bCs/>
          <w:lang w:eastAsia="ar-SA"/>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31670E" w:rsidRPr="008C5FA4" w:rsidRDefault="0031670E" w:rsidP="00507E79">
      <w:pPr>
        <w:spacing w:after="0" w:line="240" w:lineRule="auto"/>
        <w:ind w:right="19"/>
        <w:jc w:val="center"/>
        <w:rPr>
          <w:b/>
          <w:bCs/>
        </w:rPr>
      </w:pPr>
      <w:r w:rsidRPr="008C5FA4">
        <w:rPr>
          <w:b/>
          <w:bCs/>
        </w:rPr>
        <w:t xml:space="preserve">Par papildinājumu personu reģistra pašvaldību dzīvokļa jautājumu risināšanā, izīrējot pašvaldībai piederošās vai iznomātās dzīvojamās telpas, apstiprināšanu </w:t>
      </w:r>
    </w:p>
    <w:p w:rsidR="0031670E" w:rsidRPr="008C5FA4" w:rsidRDefault="0031670E" w:rsidP="00507E79">
      <w:pPr>
        <w:spacing w:after="0" w:line="240" w:lineRule="auto"/>
        <w:ind w:right="19"/>
        <w:jc w:val="center"/>
        <w:rPr>
          <w:rFonts w:cs="Times New Roman"/>
          <w:sz w:val="20"/>
          <w:szCs w:val="20"/>
        </w:rPr>
      </w:pPr>
      <w:r w:rsidRPr="008C5FA4">
        <w:rPr>
          <w:b/>
          <w:bCs/>
        </w:rPr>
        <w:t>(vispārējā kārtībā)</w:t>
      </w:r>
      <w:r w:rsidRPr="008C5FA4">
        <w:rPr>
          <w:rFonts w:cs="Times New Roman"/>
          <w:sz w:val="20"/>
          <w:szCs w:val="20"/>
        </w:rPr>
        <w:t xml:space="preserve"> </w:t>
      </w:r>
    </w:p>
    <w:p w:rsidR="0031670E" w:rsidRPr="008C5FA4" w:rsidRDefault="0031670E" w:rsidP="00507E79">
      <w:pPr>
        <w:spacing w:after="0" w:line="240" w:lineRule="auto"/>
        <w:ind w:right="-15"/>
        <w:jc w:val="center"/>
        <w:rPr>
          <w:b/>
          <w:bCs/>
        </w:rPr>
      </w:pPr>
      <w:r w:rsidRPr="008C5FA4">
        <w:rPr>
          <w:rFonts w:cs="Times New Roman"/>
          <w:sz w:val="20"/>
          <w:szCs w:val="20"/>
        </w:rPr>
        <w:t xml:space="preserve">(Ziņo: </w:t>
      </w:r>
      <w:proofErr w:type="spellStart"/>
      <w:r w:rsidRPr="008C5FA4">
        <w:rPr>
          <w:rFonts w:cs="Times New Roman"/>
          <w:sz w:val="20"/>
          <w:szCs w:val="20"/>
        </w:rPr>
        <w:t>J.Macāns</w:t>
      </w:r>
      <w:proofErr w:type="spellEnd"/>
      <w:r w:rsidRPr="008C5FA4">
        <w:rPr>
          <w:rFonts w:cs="Times New Roman"/>
          <w:sz w:val="20"/>
          <w:szCs w:val="20"/>
        </w:rPr>
        <w:t xml:space="preserve">, </w:t>
      </w:r>
      <w:proofErr w:type="spellStart"/>
      <w:r w:rsidR="005B1EDD">
        <w:rPr>
          <w:rFonts w:cs="Times New Roman"/>
          <w:sz w:val="20"/>
          <w:szCs w:val="20"/>
        </w:rPr>
        <w:t>Z.Bautre</w:t>
      </w:r>
      <w:proofErr w:type="spellEnd"/>
      <w:r w:rsidRPr="008C5FA4">
        <w:rPr>
          <w:rFonts w:cs="Times New Roman"/>
          <w:sz w:val="20"/>
          <w:szCs w:val="20"/>
        </w:rPr>
        <w:t>)</w:t>
      </w:r>
    </w:p>
    <w:p w:rsidR="00291A10" w:rsidRPr="008C5FA4" w:rsidRDefault="00291A10" w:rsidP="00507E79">
      <w:pPr>
        <w:spacing w:after="0" w:line="240" w:lineRule="auto"/>
        <w:ind w:firstLine="567"/>
        <w:jc w:val="center"/>
        <w:rPr>
          <w:rFonts w:cs="Times New Roman"/>
          <w:sz w:val="20"/>
          <w:szCs w:val="20"/>
        </w:rPr>
      </w:pPr>
    </w:p>
    <w:p w:rsidR="00291A10" w:rsidRPr="008C5FA4" w:rsidRDefault="0031670E" w:rsidP="00507E79">
      <w:pPr>
        <w:spacing w:after="0" w:line="240" w:lineRule="auto"/>
        <w:ind w:firstLine="567"/>
        <w:jc w:val="both"/>
        <w:rPr>
          <w:rFonts w:cs="Times New Roman"/>
          <w:szCs w:val="24"/>
        </w:rPr>
      </w:pPr>
      <w:r w:rsidRPr="008C5FA4">
        <w:t xml:space="preserve">Pamatojoties </w:t>
      </w:r>
      <w:r w:rsidR="00D330FA">
        <w:t>uz likuma „Par pašvaldībām” 41.panta pirmās daļas 4.</w:t>
      </w:r>
      <w:r w:rsidRPr="008C5FA4">
        <w:t xml:space="preserve">punktu, Rēzeknes novada pašvaldības saistošo noteikumu Nr.7 „Par palīdzību dzīvokļa jautājumu risināšanā” 3.10. </w:t>
      </w:r>
      <w:r w:rsidRPr="008C5FA4">
        <w:rPr>
          <w:vertAlign w:val="superscript"/>
        </w:rPr>
        <w:t xml:space="preserve">2 </w:t>
      </w:r>
      <w:r w:rsidR="00D330FA">
        <w:t>1.punktu, 4.9.</w:t>
      </w:r>
      <w:r w:rsidRPr="008C5FA4">
        <w:t>punktu un likuma „Par palīdzību dzīvokļu jautājumu risināša</w:t>
      </w:r>
      <w:r w:rsidR="00D330FA">
        <w:t>nā” 3.panta pirmo daļu, 5.pantu, 6.panta trešo daļu, 7.panta pirmo daļu, 8.</w:t>
      </w:r>
      <w:r w:rsidRPr="008C5FA4">
        <w:t xml:space="preserve">panta pirmo daļu, ņemot vērā </w:t>
      </w:r>
      <w:r w:rsidRPr="008C5FA4">
        <w:rPr>
          <w:bCs/>
        </w:rPr>
        <w:t xml:space="preserve">Sociālo un veselības aizsardzības </w:t>
      </w:r>
      <w:r w:rsidR="00805F25" w:rsidRPr="008C5FA4">
        <w:rPr>
          <w:bCs/>
        </w:rPr>
        <w:t xml:space="preserve">jautājumu </w:t>
      </w:r>
      <w:r w:rsidRPr="008C5FA4">
        <w:rPr>
          <w:bCs/>
        </w:rPr>
        <w:t xml:space="preserve">pastāvīgās komitejas </w:t>
      </w:r>
      <w:r w:rsidRPr="008C5FA4">
        <w:t>2015.gada 9.jūlija priekšlikumu</w:t>
      </w:r>
      <w:r w:rsidR="0091142A" w:rsidRPr="008C5FA4">
        <w:rPr>
          <w:rFonts w:cs="Times New Roman"/>
        </w:rPr>
        <w:t xml:space="preserve">, </w:t>
      </w:r>
      <w:r w:rsidR="0091142A"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91142A" w:rsidRPr="008C5FA4">
        <w:rPr>
          <w:rFonts w:cs="Times New Roman"/>
          <w:szCs w:val="24"/>
        </w:rPr>
        <w:t>, n o l e m j:</w:t>
      </w:r>
    </w:p>
    <w:p w:rsidR="0091142A" w:rsidRPr="008C5FA4" w:rsidRDefault="0091142A" w:rsidP="00507E79">
      <w:pPr>
        <w:spacing w:after="0" w:line="240" w:lineRule="auto"/>
        <w:ind w:firstLine="567"/>
        <w:jc w:val="both"/>
        <w:rPr>
          <w:rFonts w:eastAsia="Times New Roman" w:cs="Times New Roman"/>
          <w:szCs w:val="24"/>
          <w:lang w:eastAsia="ar-SA"/>
        </w:rPr>
      </w:pPr>
    </w:p>
    <w:p w:rsidR="0031670E" w:rsidRPr="008C5FA4" w:rsidRDefault="0031670E" w:rsidP="00507E79">
      <w:pPr>
        <w:spacing w:after="0" w:line="240" w:lineRule="auto"/>
        <w:ind w:right="-6" w:firstLine="567"/>
        <w:jc w:val="both"/>
      </w:pPr>
      <w:r w:rsidRPr="008C5FA4">
        <w:t>apstiprināt papildinājumus personu reģistrāciju pašvaldības reģistrā palīdzības saņemšanai dzīvokļu jautājumu risināšanā, izīrējot pašvaldībai piederošās vai iznomātās dzīvojamās telpas vispārējā kārt</w:t>
      </w:r>
      <w:r w:rsidR="002970CC">
        <w:t>ībā personu kategorijā: „Ģ</w:t>
      </w:r>
      <w:r w:rsidRPr="008C5FA4">
        <w:t>imenei ar vismaz vienu nepilngadīgu bērnu, kurš līdz 24 gadu vecumam turpina mācības vispārējās izglītības iestādē vai pilna laika studiju programmā”, iekļaujot:</w:t>
      </w:r>
    </w:p>
    <w:p w:rsidR="0031670E" w:rsidRPr="008C5FA4" w:rsidRDefault="0031670E" w:rsidP="00507E79">
      <w:pPr>
        <w:spacing w:after="0" w:line="240" w:lineRule="auto"/>
        <w:ind w:right="-6" w:firstLine="567"/>
        <w:jc w:val="both"/>
      </w:pPr>
    </w:p>
    <w:p w:rsidR="0031670E" w:rsidRDefault="0031670E" w:rsidP="00507E79">
      <w:pPr>
        <w:spacing w:after="0" w:line="240" w:lineRule="auto"/>
        <w:ind w:right="-6" w:firstLine="720"/>
        <w:jc w:val="both"/>
      </w:pPr>
      <w:r w:rsidRPr="008C5FA4">
        <w:rPr>
          <w:b/>
        </w:rPr>
        <w:t>J</w:t>
      </w:r>
      <w:r w:rsidR="007A60B3">
        <w:rPr>
          <w:b/>
        </w:rPr>
        <w:t>.</w:t>
      </w:r>
      <w:r w:rsidRPr="008C5FA4">
        <w:rPr>
          <w:b/>
        </w:rPr>
        <w:t xml:space="preserve"> L</w:t>
      </w:r>
      <w:r w:rsidR="007A60B3">
        <w:rPr>
          <w:b/>
        </w:rPr>
        <w:t>.</w:t>
      </w:r>
      <w:r w:rsidRPr="008C5FA4">
        <w:t>,</w:t>
      </w:r>
      <w:r w:rsidRPr="008C5FA4">
        <w:rPr>
          <w:b/>
        </w:rPr>
        <w:t xml:space="preserve"> </w:t>
      </w:r>
      <w:r w:rsidRPr="008C5FA4">
        <w:t>personas kods, deklarētā dzīvesvieta</w:t>
      </w:r>
      <w:r w:rsidR="007A60B3">
        <w:t xml:space="preserve">: </w:t>
      </w:r>
      <w:r w:rsidRPr="008C5FA4">
        <w:t>Maltas pagasts, Rēzeknes novads ar kārtas Nr.20.</w:t>
      </w:r>
    </w:p>
    <w:p w:rsidR="00F40B44" w:rsidRPr="008C5FA4" w:rsidRDefault="00F40B44" w:rsidP="00507E79">
      <w:pPr>
        <w:spacing w:after="0" w:line="240" w:lineRule="auto"/>
        <w:ind w:right="-6" w:firstLine="720"/>
        <w:jc w:val="both"/>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8237DA" w:rsidRPr="008C5FA4" w:rsidRDefault="008237DA" w:rsidP="00507E79">
      <w:pPr>
        <w:spacing w:after="0" w:line="240" w:lineRule="auto"/>
        <w:ind w:right="-15"/>
        <w:jc w:val="center"/>
        <w:rPr>
          <w:b/>
          <w:bCs/>
        </w:rPr>
      </w:pPr>
      <w:r w:rsidRPr="008C5FA4">
        <w:rPr>
          <w:b/>
          <w:bCs/>
        </w:rPr>
        <w:t>Par grozījumu personu reģistra pašvaldību dzīvokļa jautājumu risināšanā, izīrējot pašvaldībai piederošās vai iznomātās dzīvojamās telpas apstiprināšanu vispārējā kārtībā</w:t>
      </w:r>
    </w:p>
    <w:p w:rsidR="008237DA" w:rsidRPr="008C5FA4" w:rsidRDefault="008237DA" w:rsidP="00507E79">
      <w:pPr>
        <w:spacing w:after="0" w:line="240" w:lineRule="auto"/>
        <w:ind w:right="-15"/>
        <w:jc w:val="center"/>
        <w:rPr>
          <w:b/>
          <w:bCs/>
        </w:rPr>
      </w:pPr>
      <w:r w:rsidRPr="008C5FA4">
        <w:rPr>
          <w:rFonts w:cs="Times New Roman"/>
          <w:sz w:val="20"/>
          <w:szCs w:val="20"/>
        </w:rPr>
        <w:t xml:space="preserve"> (Ziņo: </w:t>
      </w:r>
      <w:proofErr w:type="spellStart"/>
      <w:r w:rsidRPr="008C5FA4">
        <w:rPr>
          <w:rFonts w:cs="Times New Roman"/>
          <w:sz w:val="20"/>
          <w:szCs w:val="20"/>
        </w:rPr>
        <w:t>J.Macāns</w:t>
      </w:r>
      <w:proofErr w:type="spellEnd"/>
      <w:r w:rsidRPr="008C5FA4">
        <w:rPr>
          <w:rFonts w:cs="Times New Roman"/>
          <w:sz w:val="20"/>
          <w:szCs w:val="20"/>
        </w:rPr>
        <w:t xml:space="preserve">, </w:t>
      </w:r>
      <w:proofErr w:type="spellStart"/>
      <w:r w:rsidR="005B1EDD">
        <w:rPr>
          <w:rFonts w:cs="Times New Roman"/>
          <w:sz w:val="20"/>
          <w:szCs w:val="20"/>
        </w:rPr>
        <w:t>Z.Bautre</w:t>
      </w:r>
      <w:proofErr w:type="spellEnd"/>
      <w:r w:rsidRPr="008C5FA4">
        <w:rPr>
          <w:rFonts w:cs="Times New Roman"/>
          <w:sz w:val="20"/>
          <w:szCs w:val="20"/>
        </w:rPr>
        <w:t>)</w:t>
      </w:r>
    </w:p>
    <w:p w:rsidR="00291A10" w:rsidRPr="008C5FA4" w:rsidRDefault="00291A10" w:rsidP="00507E79">
      <w:pPr>
        <w:spacing w:after="0" w:line="240" w:lineRule="auto"/>
        <w:ind w:right="19"/>
        <w:jc w:val="center"/>
        <w:rPr>
          <w:rFonts w:cs="Times New Roman"/>
          <w:b/>
          <w:iCs/>
          <w:szCs w:val="24"/>
        </w:rPr>
      </w:pPr>
    </w:p>
    <w:p w:rsidR="00D22D93" w:rsidRPr="008C5FA4" w:rsidRDefault="008237DA" w:rsidP="00507E79">
      <w:pPr>
        <w:spacing w:after="0" w:line="240" w:lineRule="auto"/>
        <w:ind w:firstLine="567"/>
        <w:jc w:val="both"/>
        <w:rPr>
          <w:rFonts w:cs="Times New Roman"/>
          <w:szCs w:val="24"/>
        </w:rPr>
      </w:pPr>
      <w:r w:rsidRPr="008C5FA4">
        <w:t xml:space="preserve">Pamatojoties </w:t>
      </w:r>
      <w:r w:rsidR="00D330FA">
        <w:t>uz likuma „Par pašvaldībām” 41.panta pirmās daļas 4.</w:t>
      </w:r>
      <w:r w:rsidRPr="008C5FA4">
        <w:t>punktu, Rēzeknes novada pašvaldības saistošo noteikumu Nr.7 „Par palīdzību dzīvokļa jautājumu risināšanā”  3.10.</w:t>
      </w:r>
      <w:r w:rsidRPr="008C5FA4">
        <w:rPr>
          <w:vertAlign w:val="superscript"/>
        </w:rPr>
        <w:t>2</w:t>
      </w:r>
      <w:r w:rsidR="00D330FA">
        <w:t>1."punktu, 4.9.</w:t>
      </w:r>
      <w:r w:rsidRPr="008C5FA4">
        <w:t>punktu un likuma „Par palīdzību dz</w:t>
      </w:r>
      <w:r w:rsidR="00D330FA">
        <w:t>īvokļu jautājumu risināšanā” 3.</w:t>
      </w:r>
      <w:r w:rsidRPr="008C5FA4">
        <w:t xml:space="preserve">panta </w:t>
      </w:r>
      <w:r w:rsidRPr="008C5FA4">
        <w:lastRenderedPageBreak/>
        <w:t>pirmo daļu, 5.</w:t>
      </w:r>
      <w:r w:rsidR="00D330FA">
        <w:t>pantu, 6.panta trešo daļu, 7.panta pirmo daļu, 8.</w:t>
      </w:r>
      <w:r w:rsidRPr="008C5FA4">
        <w:t>panta pirmo daļu, ņemot vērā Sociālo un veselības aizsardzī</w:t>
      </w:r>
      <w:r w:rsidR="00D330FA">
        <w:t xml:space="preserve">bas </w:t>
      </w:r>
      <w:r w:rsidR="00D330FA" w:rsidRPr="008C5FA4">
        <w:rPr>
          <w:bCs/>
        </w:rPr>
        <w:t>jautājumu</w:t>
      </w:r>
      <w:r w:rsidR="00D330FA">
        <w:t xml:space="preserve"> patstāvīgās komitejas 2015.</w:t>
      </w:r>
      <w:r w:rsidRPr="008C5FA4">
        <w:t>gada 9.jūlija priekšlikumu,</w:t>
      </w:r>
      <w:r w:rsidR="00D22D93" w:rsidRPr="008C5FA4">
        <w:rPr>
          <w:rFonts w:cs="Times New Roman"/>
        </w:rPr>
        <w:t xml:space="preserve"> </w:t>
      </w:r>
      <w:r w:rsidR="00D22D93"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D22D93" w:rsidRPr="008C5FA4">
        <w:rPr>
          <w:rFonts w:cs="Times New Roman"/>
          <w:szCs w:val="24"/>
        </w:rPr>
        <w:t>, n o l e m j:</w:t>
      </w:r>
    </w:p>
    <w:p w:rsidR="00291A10" w:rsidRPr="008C5FA4" w:rsidRDefault="00291A10" w:rsidP="00507E79">
      <w:pPr>
        <w:suppressAutoHyphens w:val="0"/>
        <w:spacing w:after="0" w:line="240" w:lineRule="auto"/>
        <w:ind w:firstLine="567"/>
        <w:jc w:val="both"/>
        <w:rPr>
          <w:rFonts w:cs="Times New Roman"/>
          <w:szCs w:val="22"/>
          <w:lang w:eastAsia="en-US"/>
        </w:rPr>
      </w:pPr>
    </w:p>
    <w:p w:rsidR="008237DA" w:rsidRPr="008C5FA4" w:rsidRDefault="008237DA" w:rsidP="00D330FA">
      <w:pPr>
        <w:spacing w:after="0" w:line="240" w:lineRule="auto"/>
        <w:ind w:right="-6" w:firstLine="567"/>
        <w:jc w:val="both"/>
      </w:pPr>
      <w:r w:rsidRPr="008C5FA4">
        <w:t>apstiprināt grozījumus personu reģistrāciju pašvaldības reģistrā palīdzības saņemšanai dzīvokļu jautājumu risināšanā, izīrējot pašvaldībai piederošās vai iznomātās dzīvojamās telpas vispārējā kārtībā šādai personu kategorijai - „</w:t>
      </w:r>
      <w:r w:rsidR="00D330FA">
        <w:rPr>
          <w:b/>
        </w:rPr>
        <w:t>Ģ</w:t>
      </w:r>
      <w:r w:rsidRPr="008C5FA4">
        <w:rPr>
          <w:b/>
        </w:rPr>
        <w:t>imenei ar vismaz vienu nepilngadīgu bērnu, kurš līdz 24 gadu vecumam turpina mācības vispārējās izglītības iestādē vai pilna laika studiju programmā”</w:t>
      </w:r>
      <w:r w:rsidRPr="008C5FA4">
        <w:t xml:space="preserve"> (pielikums Nr.1 pievienots).</w:t>
      </w:r>
    </w:p>
    <w:p w:rsidR="008237DA" w:rsidRPr="008C5FA4" w:rsidRDefault="008237DA" w:rsidP="00507E79">
      <w:pPr>
        <w:spacing w:after="0"/>
        <w:ind w:right="-6" w:firstLine="567"/>
        <w:jc w:val="both"/>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507E79" w:rsidRPr="008C5FA4" w:rsidRDefault="00507E79" w:rsidP="00507E79">
      <w:pPr>
        <w:spacing w:after="0" w:line="240" w:lineRule="auto"/>
        <w:ind w:right="-15"/>
        <w:jc w:val="center"/>
        <w:rPr>
          <w:b/>
          <w:bCs/>
        </w:rPr>
      </w:pPr>
      <w:r w:rsidRPr="008C5FA4">
        <w:rPr>
          <w:b/>
        </w:rPr>
        <w:t>Par finanšu līdzekļu piešķiršanu</w:t>
      </w:r>
      <w:r w:rsidR="00A67980" w:rsidRPr="00A67980">
        <w:rPr>
          <w:rFonts w:cs="Times New Roman"/>
          <w:b/>
          <w:szCs w:val="24"/>
        </w:rPr>
        <w:t xml:space="preserve"> no budžeta līdzekļiem neparedzētiem gadījumiem</w:t>
      </w:r>
      <w:r w:rsidR="00A67980" w:rsidRPr="008C5FA4">
        <w:rPr>
          <w:rFonts w:cs="Times New Roman"/>
          <w:szCs w:val="24"/>
        </w:rPr>
        <w:t xml:space="preserve"> </w:t>
      </w:r>
      <w:r w:rsidRPr="008C5FA4">
        <w:rPr>
          <w:b/>
        </w:rPr>
        <w:t xml:space="preserve">Rēzeknes Latgaliešu kultūras biedrībai karalienes Martas figūras atliešanai </w:t>
      </w:r>
    </w:p>
    <w:p w:rsidR="00F9584F" w:rsidRPr="008C5FA4" w:rsidRDefault="00507E79" w:rsidP="00507E79">
      <w:pPr>
        <w:spacing w:after="0" w:line="240" w:lineRule="auto"/>
        <w:ind w:right="19"/>
        <w:jc w:val="center"/>
        <w:rPr>
          <w:rFonts w:cs="Times New Roman"/>
          <w:b/>
          <w:szCs w:val="24"/>
        </w:rPr>
      </w:pPr>
      <w:r w:rsidRPr="008C5FA4">
        <w:rPr>
          <w:rFonts w:cs="Times New Roman"/>
          <w:sz w:val="20"/>
          <w:szCs w:val="20"/>
        </w:rPr>
        <w:t xml:space="preserve"> </w:t>
      </w:r>
      <w:r w:rsidR="00F9584F" w:rsidRPr="008C5FA4">
        <w:rPr>
          <w:rFonts w:cs="Times New Roman"/>
          <w:sz w:val="20"/>
          <w:szCs w:val="20"/>
        </w:rPr>
        <w:t xml:space="preserve">(Ziņo: </w:t>
      </w:r>
      <w:proofErr w:type="spellStart"/>
      <w:r w:rsidRPr="008C5FA4">
        <w:rPr>
          <w:rFonts w:cs="Times New Roman"/>
          <w:sz w:val="20"/>
          <w:szCs w:val="20"/>
        </w:rPr>
        <w:t>M.Švarcs</w:t>
      </w:r>
      <w:proofErr w:type="spellEnd"/>
      <w:r w:rsidRPr="008C5FA4">
        <w:rPr>
          <w:rFonts w:cs="Times New Roman"/>
          <w:sz w:val="20"/>
          <w:szCs w:val="20"/>
        </w:rPr>
        <w:t xml:space="preserve">, </w:t>
      </w:r>
      <w:r w:rsidR="009E4EB6" w:rsidRPr="008C5FA4">
        <w:rPr>
          <w:rFonts w:cs="Times New Roman"/>
          <w:sz w:val="20"/>
          <w:szCs w:val="20"/>
        </w:rPr>
        <w:t>I.Zelča</w:t>
      </w:r>
      <w:r w:rsidR="00F9584F" w:rsidRPr="008C5FA4">
        <w:rPr>
          <w:rFonts w:cs="Times New Roman"/>
          <w:sz w:val="20"/>
          <w:szCs w:val="20"/>
        </w:rPr>
        <w:t>)</w:t>
      </w:r>
    </w:p>
    <w:p w:rsidR="00291A10" w:rsidRPr="008C5FA4" w:rsidRDefault="00291A10" w:rsidP="00507E79">
      <w:pPr>
        <w:spacing w:after="0" w:line="240" w:lineRule="auto"/>
        <w:ind w:right="19"/>
        <w:rPr>
          <w:rFonts w:cs="Times New Roman"/>
          <w:b/>
          <w:iCs/>
          <w:szCs w:val="24"/>
        </w:rPr>
      </w:pPr>
    </w:p>
    <w:p w:rsidR="00291A10" w:rsidRPr="008C5FA4" w:rsidRDefault="00507E79" w:rsidP="00507E79">
      <w:pPr>
        <w:spacing w:after="0" w:line="240" w:lineRule="auto"/>
        <w:ind w:firstLine="567"/>
        <w:jc w:val="both"/>
        <w:rPr>
          <w:rFonts w:cs="Times New Roman"/>
          <w:szCs w:val="24"/>
        </w:rPr>
      </w:pPr>
      <w:r w:rsidRPr="008C5FA4">
        <w:rPr>
          <w:rFonts w:cs="Times New Roman"/>
          <w:szCs w:val="24"/>
        </w:rPr>
        <w:t>Pamatojoties uz likuma „Par pašvaldībām” 21.panta pirmās daļas 27.punktu, likuma „Par pašvaldību budžetiem” 16.panta otro daļu, ņemot vērā Rēzeknes Latgaliešu kultūras biedrības 2014.gada 19.decembra iesniegumu un Finanšu pastāvīgās komitejas 2015.gada 9.jūlija priekšlikumu</w:t>
      </w:r>
      <w:r w:rsidR="00F9584F" w:rsidRPr="008C5FA4">
        <w:rPr>
          <w:rFonts w:cs="Times New Roman"/>
        </w:rPr>
        <w:t xml:space="preserve">, </w:t>
      </w:r>
      <w:r w:rsidR="00F9584F"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F9584F" w:rsidRPr="008C5FA4">
        <w:rPr>
          <w:rFonts w:cs="Times New Roman"/>
          <w:szCs w:val="24"/>
        </w:rPr>
        <w:t>, n o l e m j:</w:t>
      </w:r>
    </w:p>
    <w:p w:rsidR="00F9584F" w:rsidRPr="008C5FA4" w:rsidRDefault="00F9584F" w:rsidP="00507E79">
      <w:pPr>
        <w:spacing w:after="0" w:line="240" w:lineRule="auto"/>
        <w:ind w:firstLine="567"/>
        <w:jc w:val="both"/>
        <w:rPr>
          <w:rFonts w:cs="Times New Roman"/>
          <w:szCs w:val="24"/>
        </w:rPr>
      </w:pPr>
    </w:p>
    <w:p w:rsidR="00291A10" w:rsidRPr="008C5FA4" w:rsidRDefault="00507E79" w:rsidP="00507E79">
      <w:pPr>
        <w:spacing w:after="0" w:line="240" w:lineRule="auto"/>
        <w:ind w:firstLine="567"/>
        <w:jc w:val="both"/>
        <w:rPr>
          <w:rFonts w:cs="Times New Roman"/>
        </w:rPr>
      </w:pPr>
      <w:r w:rsidRPr="008C5FA4">
        <w:rPr>
          <w:rFonts w:cs="Times New Roman"/>
          <w:szCs w:val="24"/>
        </w:rPr>
        <w:t xml:space="preserve">no Rēzeknes novada pašvaldības budžeta līdzekļiem neparedzētiem gadījumiem piešķirt EUR 200,00 (divi simti </w:t>
      </w:r>
      <w:proofErr w:type="spellStart"/>
      <w:r w:rsidRPr="008C5FA4">
        <w:rPr>
          <w:rFonts w:cs="Times New Roman"/>
          <w:i/>
          <w:szCs w:val="24"/>
        </w:rPr>
        <w:t>euro</w:t>
      </w:r>
      <w:proofErr w:type="spellEnd"/>
      <w:r w:rsidRPr="008C5FA4">
        <w:rPr>
          <w:rFonts w:cs="Times New Roman"/>
          <w:szCs w:val="24"/>
        </w:rPr>
        <w:t xml:space="preserve"> un 00 centi) apmērā Rēzeknes Latgaliešu kultūras biedrībai </w:t>
      </w:r>
      <w:r w:rsidRPr="00D330FA">
        <w:rPr>
          <w:rFonts w:cs="Times New Roman"/>
          <w:szCs w:val="24"/>
        </w:rPr>
        <w:t xml:space="preserve">līdzdalībai </w:t>
      </w:r>
      <w:r w:rsidRPr="008C5FA4">
        <w:rPr>
          <w:rFonts w:cs="Times New Roman"/>
          <w:szCs w:val="24"/>
        </w:rPr>
        <w:t>karalienes Martas figūras atliešanai bronzā.</w:t>
      </w:r>
    </w:p>
    <w:p w:rsidR="008C2397" w:rsidRPr="008C5FA4" w:rsidRDefault="008C2397" w:rsidP="00507E79">
      <w:pPr>
        <w:spacing w:after="0" w:line="240" w:lineRule="auto"/>
        <w:ind w:firstLine="567"/>
        <w:jc w:val="both"/>
        <w:rPr>
          <w:rFonts w:eastAsia="Andale Sans UI" w:cs="Times New Roman"/>
          <w:bCs/>
          <w:kern w:val="3"/>
          <w:szCs w:val="20"/>
          <w:lang w:eastAsia="ja-JP" w:bidi="fa-IR"/>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9E4EB6" w:rsidRPr="008C5FA4" w:rsidRDefault="009E4EB6" w:rsidP="00A67980">
      <w:pPr>
        <w:spacing w:after="0" w:line="240" w:lineRule="auto"/>
        <w:ind w:right="19"/>
        <w:jc w:val="center"/>
        <w:rPr>
          <w:rFonts w:cs="Times New Roman"/>
          <w:sz w:val="20"/>
          <w:szCs w:val="20"/>
        </w:rPr>
      </w:pPr>
      <w:r w:rsidRPr="008C5FA4">
        <w:rPr>
          <w:b/>
          <w:bCs/>
        </w:rPr>
        <w:t xml:space="preserve">Par </w:t>
      </w:r>
      <w:r w:rsidRPr="008C5FA4">
        <w:rPr>
          <w:b/>
        </w:rPr>
        <w:t xml:space="preserve">finanšu līdzekļu </w:t>
      </w:r>
      <w:r w:rsidR="00A67980" w:rsidRPr="00A67980">
        <w:rPr>
          <w:rFonts w:cs="Times New Roman"/>
          <w:b/>
          <w:szCs w:val="24"/>
        </w:rPr>
        <w:t>no budžeta līdzekļiem neparedzētiem gadījumiem</w:t>
      </w:r>
      <w:r w:rsidR="00A67980" w:rsidRPr="008C5FA4">
        <w:rPr>
          <w:rFonts w:cs="Times New Roman"/>
          <w:szCs w:val="24"/>
        </w:rPr>
        <w:t xml:space="preserve"> </w:t>
      </w:r>
      <w:r w:rsidRPr="008C5FA4">
        <w:rPr>
          <w:b/>
        </w:rPr>
        <w:t xml:space="preserve">piešķiršanu </w:t>
      </w:r>
      <w:r w:rsidRPr="008C5FA4">
        <w:rPr>
          <w:b/>
          <w:bCs/>
        </w:rPr>
        <w:t xml:space="preserve">biedrībai „Latvijas Politiski represēto apvienība” Rēzeknes novada politiski represēto personu dalībai salidojumā </w:t>
      </w:r>
    </w:p>
    <w:p w:rsidR="009E4EB6" w:rsidRPr="008C5FA4" w:rsidRDefault="009E4EB6" w:rsidP="009E4EB6">
      <w:pPr>
        <w:spacing w:after="0" w:line="240" w:lineRule="auto"/>
        <w:ind w:right="19"/>
        <w:jc w:val="center"/>
        <w:rPr>
          <w:rFonts w:cs="Times New Roman"/>
          <w:b/>
          <w:szCs w:val="24"/>
        </w:rPr>
      </w:pPr>
      <w:r w:rsidRPr="008C5FA4">
        <w:rPr>
          <w:rFonts w:cs="Times New Roman"/>
          <w:sz w:val="20"/>
          <w:szCs w:val="20"/>
        </w:rPr>
        <w:t xml:space="preserve">(Ziņo: </w:t>
      </w:r>
      <w:proofErr w:type="spellStart"/>
      <w:r w:rsidRPr="008C5FA4">
        <w:rPr>
          <w:rFonts w:cs="Times New Roman"/>
          <w:sz w:val="20"/>
          <w:szCs w:val="20"/>
        </w:rPr>
        <w:t>M.Švarcs</w:t>
      </w:r>
      <w:proofErr w:type="spellEnd"/>
      <w:r w:rsidRPr="008C5FA4">
        <w:rPr>
          <w:rFonts w:cs="Times New Roman"/>
          <w:sz w:val="20"/>
          <w:szCs w:val="20"/>
        </w:rPr>
        <w:t>, I.Zelča)</w:t>
      </w:r>
    </w:p>
    <w:p w:rsidR="00291A10" w:rsidRPr="008C5FA4" w:rsidRDefault="00291A10" w:rsidP="00507E79">
      <w:pPr>
        <w:pStyle w:val="Default"/>
        <w:ind w:right="19" w:firstLine="567"/>
        <w:jc w:val="both"/>
        <w:rPr>
          <w:rFonts w:cs="Times New Roman"/>
          <w:b/>
          <w:bCs/>
          <w:color w:val="auto"/>
        </w:rPr>
      </w:pPr>
    </w:p>
    <w:p w:rsidR="000D3ECD" w:rsidRPr="008C5FA4" w:rsidRDefault="009E4EB6" w:rsidP="00507E79">
      <w:pPr>
        <w:spacing w:after="0" w:line="240" w:lineRule="auto"/>
        <w:ind w:firstLine="567"/>
        <w:jc w:val="both"/>
        <w:rPr>
          <w:rFonts w:cs="Times New Roman"/>
          <w:szCs w:val="24"/>
        </w:rPr>
      </w:pPr>
      <w:r w:rsidRPr="008C5FA4">
        <w:rPr>
          <w:rFonts w:cs="Times New Roman"/>
          <w:szCs w:val="24"/>
        </w:rPr>
        <w:t>Pamatojoties uz likuma „Par pašvaldībām” 21.panta pirmās daļas 27.punktu, likuma „Par pašvaldību budžetiem” 16.panta otro daļu, ņemot vērā biedrības „Latvijas Politiski represēto apvienība” 2015.gada 25.maija iesniegumu un Finanšu pastāvīgās komitejas 2015.gada 9.jūlija priekšlikumu,</w:t>
      </w:r>
      <w:r w:rsidR="000D3ECD" w:rsidRPr="008C5FA4">
        <w:rPr>
          <w:rFonts w:cs="Times New Roman"/>
        </w:rPr>
        <w:t xml:space="preserve"> </w:t>
      </w:r>
      <w:r w:rsidR="000D3ECD" w:rsidRPr="008C5FA4">
        <w:rPr>
          <w:rFonts w:cs="Times New Roman"/>
          <w:szCs w:val="24"/>
        </w:rPr>
        <w:t xml:space="preserve">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0D3ECD" w:rsidRPr="008C5FA4">
        <w:rPr>
          <w:rFonts w:cs="Times New Roman"/>
          <w:szCs w:val="24"/>
        </w:rPr>
        <w:t>, n o l e m j:</w:t>
      </w:r>
    </w:p>
    <w:p w:rsidR="000D3ECD" w:rsidRPr="008C5FA4" w:rsidRDefault="000D3ECD" w:rsidP="00507E79">
      <w:pPr>
        <w:suppressAutoHyphens w:val="0"/>
        <w:overflowPunct w:val="0"/>
        <w:autoSpaceDE w:val="0"/>
        <w:autoSpaceDN w:val="0"/>
        <w:adjustRightInd w:val="0"/>
        <w:spacing w:after="0" w:line="240" w:lineRule="auto"/>
        <w:ind w:firstLine="567"/>
        <w:jc w:val="both"/>
        <w:rPr>
          <w:rFonts w:eastAsia="Times New Roman" w:cs="Times New Roman"/>
          <w:bCs/>
          <w:szCs w:val="24"/>
          <w:lang w:eastAsia="ar-SA"/>
        </w:rPr>
      </w:pPr>
    </w:p>
    <w:p w:rsidR="00291A10" w:rsidRPr="008C5FA4" w:rsidRDefault="009E4EB6" w:rsidP="00507E79">
      <w:pPr>
        <w:spacing w:after="0" w:line="240" w:lineRule="auto"/>
        <w:ind w:right="19" w:firstLine="567"/>
        <w:jc w:val="both"/>
        <w:rPr>
          <w:rFonts w:cs="Times New Roman"/>
        </w:rPr>
      </w:pPr>
      <w:r w:rsidRPr="008C5FA4">
        <w:rPr>
          <w:rFonts w:cs="Times New Roman"/>
          <w:szCs w:val="24"/>
        </w:rPr>
        <w:t xml:space="preserve">no Rēzeknes novada pašvaldības budžeta līdzekļiem neparedzētiem gadījumiem piešķirt EUR 70,00 (septiņdesmit </w:t>
      </w:r>
      <w:proofErr w:type="spellStart"/>
      <w:r w:rsidRPr="008C5FA4">
        <w:rPr>
          <w:rFonts w:cs="Times New Roman"/>
          <w:i/>
          <w:szCs w:val="24"/>
        </w:rPr>
        <w:t>euro</w:t>
      </w:r>
      <w:proofErr w:type="spellEnd"/>
      <w:r w:rsidRPr="008C5FA4">
        <w:rPr>
          <w:rFonts w:cs="Times New Roman"/>
          <w:szCs w:val="24"/>
        </w:rPr>
        <w:t xml:space="preserve"> un 00 centi) biedrībai „Latvijas Politiski represēto apvienība” dalības maksas Latvijas politiski represēto personu salidojumā segšanai.</w:t>
      </w:r>
    </w:p>
    <w:p w:rsidR="00291A10" w:rsidRPr="008C5FA4" w:rsidRDefault="00291A10" w:rsidP="00507E79">
      <w:pPr>
        <w:spacing w:after="0" w:line="240" w:lineRule="auto"/>
        <w:ind w:right="19" w:firstLine="567"/>
        <w:jc w:val="both"/>
        <w:rPr>
          <w:rFonts w:eastAsia="Times New Roman" w:cs="Times New Roman"/>
          <w:szCs w:val="24"/>
          <w:lang w:eastAsia="ar-QA" w:bidi="ar-QA"/>
        </w:rPr>
      </w:pPr>
    </w:p>
    <w:p w:rsidR="00291A10" w:rsidRPr="008C5FA4" w:rsidRDefault="00291A10" w:rsidP="00507E79">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36108A" w:rsidRPr="008C5FA4" w:rsidRDefault="0036108A" w:rsidP="00507E79">
      <w:pPr>
        <w:spacing w:after="0" w:line="240" w:lineRule="auto"/>
        <w:ind w:right="19"/>
        <w:jc w:val="center"/>
        <w:rPr>
          <w:rFonts w:cs="Times New Roman"/>
          <w:sz w:val="20"/>
          <w:szCs w:val="20"/>
        </w:rPr>
      </w:pPr>
      <w:r w:rsidRPr="008C5FA4">
        <w:rPr>
          <w:b/>
          <w:bCs/>
        </w:rPr>
        <w:t xml:space="preserve">Par finanšu līdzekļu piešķiršanu </w:t>
      </w:r>
      <w:r w:rsidR="00A67980" w:rsidRPr="00A67980">
        <w:rPr>
          <w:rFonts w:cs="Times New Roman"/>
          <w:b/>
          <w:szCs w:val="24"/>
        </w:rPr>
        <w:t>no budžeta līdzekļiem neparedzētiem gadījumiem</w:t>
      </w:r>
      <w:r w:rsidR="00A67980" w:rsidRPr="008C5FA4">
        <w:rPr>
          <w:rFonts w:cs="Times New Roman"/>
          <w:szCs w:val="24"/>
        </w:rPr>
        <w:t xml:space="preserve"> </w:t>
      </w:r>
      <w:r w:rsidRPr="008C5FA4">
        <w:rPr>
          <w:b/>
          <w:bCs/>
        </w:rPr>
        <w:t xml:space="preserve">Kaunatas pagasta pārvaldei cilvēku mirstīgo atlieku apbedīšanai </w:t>
      </w:r>
    </w:p>
    <w:p w:rsidR="0036108A" w:rsidRPr="008C5FA4" w:rsidRDefault="0036108A" w:rsidP="0036108A">
      <w:pPr>
        <w:spacing w:after="0" w:line="240" w:lineRule="auto"/>
        <w:ind w:right="19"/>
        <w:jc w:val="center"/>
        <w:rPr>
          <w:rFonts w:cs="Times New Roman"/>
          <w:b/>
          <w:szCs w:val="24"/>
        </w:rPr>
      </w:pPr>
      <w:r w:rsidRPr="008C5FA4">
        <w:rPr>
          <w:rFonts w:cs="Times New Roman"/>
          <w:sz w:val="20"/>
          <w:szCs w:val="20"/>
        </w:rPr>
        <w:t xml:space="preserve">(Ziņo: </w:t>
      </w:r>
      <w:proofErr w:type="spellStart"/>
      <w:r w:rsidRPr="008C5FA4">
        <w:rPr>
          <w:rFonts w:cs="Times New Roman"/>
          <w:sz w:val="20"/>
          <w:szCs w:val="20"/>
        </w:rPr>
        <w:t>M.Švarcs</w:t>
      </w:r>
      <w:proofErr w:type="spellEnd"/>
      <w:r w:rsidRPr="008C5FA4">
        <w:rPr>
          <w:rFonts w:cs="Times New Roman"/>
          <w:sz w:val="20"/>
          <w:szCs w:val="20"/>
        </w:rPr>
        <w:t>, I.Zelča)</w:t>
      </w:r>
    </w:p>
    <w:p w:rsidR="00291A10" w:rsidRPr="008C5FA4" w:rsidRDefault="00291A10" w:rsidP="00507E79">
      <w:pPr>
        <w:spacing w:after="0" w:line="240" w:lineRule="auto"/>
        <w:ind w:right="19"/>
        <w:jc w:val="center"/>
        <w:rPr>
          <w:rFonts w:cs="Times New Roman"/>
          <w:b/>
          <w:iCs/>
          <w:szCs w:val="24"/>
          <w:lang w:eastAsia="en-US"/>
        </w:rPr>
      </w:pPr>
    </w:p>
    <w:p w:rsidR="00291A10" w:rsidRPr="008C5FA4" w:rsidRDefault="003D5C1E" w:rsidP="00507E79">
      <w:pPr>
        <w:spacing w:after="0" w:line="240" w:lineRule="auto"/>
        <w:ind w:firstLine="567"/>
        <w:jc w:val="both"/>
        <w:rPr>
          <w:rFonts w:cs="Times New Roman"/>
          <w:szCs w:val="24"/>
        </w:rPr>
      </w:pPr>
      <w:r w:rsidRPr="008C5FA4">
        <w:rPr>
          <w:rFonts w:cs="Times New Roman"/>
          <w:szCs w:val="24"/>
        </w:rPr>
        <w:t xml:space="preserve">Pamatojoties uz likuma „Par pašvaldībām” 21.panta pirmās daļas 27.punktu, likuma „Par pašvaldību budžetiem” 16.panta otro daļu, ņemot vērā Kaunatas pagasta pārvaldes 2015.gada 30.jūnija iesniegumu un Finanšu pastāvīgās komitejas 2015.gada 9.jūlija priekšlikumu, </w:t>
      </w:r>
      <w:r w:rsidR="00291A10" w:rsidRPr="008C5FA4">
        <w:rPr>
          <w:rFonts w:cs="Times New Roman"/>
          <w:szCs w:val="24"/>
        </w:rPr>
        <w:t>Rēzeknes novada dome</w:t>
      </w:r>
      <w:r w:rsidR="003A7820" w:rsidRPr="008C5FA4">
        <w:rPr>
          <w:rFonts w:cs="Times New Roman"/>
          <w:szCs w:val="24"/>
        </w:rPr>
        <w:t xml:space="preserv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003A7820" w:rsidRPr="008C5FA4">
        <w:rPr>
          <w:rFonts w:cs="Times New Roman"/>
          <w:szCs w:val="24"/>
        </w:rPr>
        <w:t>,</w:t>
      </w:r>
      <w:r w:rsidR="00291A10" w:rsidRPr="008C5FA4">
        <w:rPr>
          <w:rFonts w:cs="Times New Roman"/>
          <w:szCs w:val="24"/>
        </w:rPr>
        <w:t xml:space="preserve"> n o l e m j:</w:t>
      </w:r>
    </w:p>
    <w:p w:rsidR="00291A10" w:rsidRPr="008C5FA4" w:rsidRDefault="00291A10" w:rsidP="00507E79">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291A10" w:rsidRPr="008C5FA4" w:rsidRDefault="003D5C1E" w:rsidP="00507E79">
      <w:pPr>
        <w:tabs>
          <w:tab w:val="left" w:pos="993"/>
        </w:tabs>
        <w:spacing w:after="0" w:line="240" w:lineRule="auto"/>
        <w:ind w:right="19" w:firstLine="567"/>
        <w:jc w:val="both"/>
        <w:rPr>
          <w:rFonts w:cs="Times New Roman"/>
          <w:szCs w:val="24"/>
        </w:rPr>
      </w:pPr>
      <w:r w:rsidRPr="008C5FA4">
        <w:rPr>
          <w:rFonts w:cs="Times New Roman"/>
          <w:szCs w:val="24"/>
        </w:rPr>
        <w:t>no Rēzeknes novada pašvaldības budžeta līdzekļiem neparedzēt</w:t>
      </w:r>
      <w:r w:rsidR="00B40FCF">
        <w:rPr>
          <w:rFonts w:cs="Times New Roman"/>
          <w:szCs w:val="24"/>
        </w:rPr>
        <w:t>iem gadījumiem piešķirt EUR 120,</w:t>
      </w:r>
      <w:r w:rsidRPr="008C5FA4">
        <w:rPr>
          <w:rFonts w:cs="Times New Roman"/>
          <w:szCs w:val="24"/>
        </w:rPr>
        <w:t xml:space="preserve">00 (viens simts divdesmit </w:t>
      </w:r>
      <w:proofErr w:type="spellStart"/>
      <w:r w:rsidRPr="008C5FA4">
        <w:rPr>
          <w:rFonts w:cs="Times New Roman"/>
          <w:i/>
          <w:szCs w:val="24"/>
        </w:rPr>
        <w:t>euro</w:t>
      </w:r>
      <w:proofErr w:type="spellEnd"/>
      <w:r w:rsidRPr="008C5FA4">
        <w:rPr>
          <w:rFonts w:cs="Times New Roman"/>
          <w:szCs w:val="24"/>
        </w:rPr>
        <w:t xml:space="preserve"> un 00 centi) Kaunatas pagasta pārvaldei atrasto cilvēku mirstīgo atlieku pārapbedīšanas izdevumu segšanai.</w:t>
      </w:r>
    </w:p>
    <w:p w:rsidR="003D5C1E" w:rsidRDefault="003D5C1E" w:rsidP="00507E79">
      <w:pPr>
        <w:tabs>
          <w:tab w:val="left" w:pos="993"/>
        </w:tabs>
        <w:spacing w:after="0" w:line="240" w:lineRule="auto"/>
        <w:ind w:right="19" w:firstLine="567"/>
        <w:jc w:val="both"/>
        <w:rPr>
          <w:rFonts w:eastAsia="Times New Roman" w:cs="Times New Roman"/>
          <w:szCs w:val="24"/>
          <w:lang w:eastAsia="ar-QA" w:bidi="ar-QA"/>
        </w:rPr>
      </w:pPr>
    </w:p>
    <w:p w:rsidR="002B02F0" w:rsidRPr="008C5FA4" w:rsidRDefault="002B02F0" w:rsidP="002B02F0">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2B02F0" w:rsidRPr="008C5FA4" w:rsidRDefault="002B02F0" w:rsidP="002B02F0">
      <w:pPr>
        <w:spacing w:after="0" w:line="240" w:lineRule="auto"/>
        <w:jc w:val="center"/>
        <w:rPr>
          <w:b/>
          <w:bCs/>
          <w:iCs/>
        </w:rPr>
      </w:pPr>
      <w:r w:rsidRPr="009F147D">
        <w:rPr>
          <w:b/>
          <w:bCs/>
          <w:szCs w:val="24"/>
        </w:rPr>
        <w:t>Par</w:t>
      </w:r>
      <w:r>
        <w:rPr>
          <w:b/>
          <w:szCs w:val="24"/>
        </w:rPr>
        <w:t xml:space="preserve"> zemes vienību ar kadastra apzīmējumiem 7846 003 0236 un 7846 005 0150 ieskaitīšanu pašvaldībai piekritīgajās zemēs </w:t>
      </w:r>
      <w:proofErr w:type="spellStart"/>
      <w:r>
        <w:rPr>
          <w:b/>
          <w:szCs w:val="24"/>
        </w:rPr>
        <w:t>Čornajas</w:t>
      </w:r>
      <w:proofErr w:type="spellEnd"/>
      <w:r>
        <w:rPr>
          <w:b/>
          <w:szCs w:val="24"/>
        </w:rPr>
        <w:t xml:space="preserve"> pagastā</w:t>
      </w:r>
    </w:p>
    <w:p w:rsidR="002B02F0" w:rsidRPr="008C5FA4" w:rsidRDefault="002B02F0" w:rsidP="002B02F0">
      <w:pPr>
        <w:spacing w:after="0" w:line="240" w:lineRule="auto"/>
        <w:ind w:right="19"/>
        <w:jc w:val="center"/>
        <w:rPr>
          <w:rFonts w:eastAsia="Lucida Sans Unicode" w:cs="Times New Roman"/>
          <w:sz w:val="20"/>
          <w:szCs w:val="20"/>
        </w:rPr>
      </w:pPr>
      <w:r w:rsidRPr="008C5FA4">
        <w:rPr>
          <w:rFonts w:cs="Times New Roman"/>
          <w:sz w:val="20"/>
          <w:szCs w:val="20"/>
        </w:rPr>
        <w:t xml:space="preserve"> (Ziņo: </w:t>
      </w:r>
      <w:proofErr w:type="spellStart"/>
      <w:r w:rsidR="00FD42BA">
        <w:rPr>
          <w:rFonts w:cs="Times New Roman"/>
          <w:sz w:val="20"/>
          <w:szCs w:val="20"/>
        </w:rPr>
        <w:t>G.Rasims</w:t>
      </w:r>
      <w:proofErr w:type="spellEnd"/>
      <w:r>
        <w:rPr>
          <w:rFonts w:cs="Times New Roman"/>
          <w:sz w:val="20"/>
          <w:szCs w:val="20"/>
        </w:rPr>
        <w:t xml:space="preserve">, </w:t>
      </w:r>
      <w:proofErr w:type="spellStart"/>
      <w:r>
        <w:rPr>
          <w:rFonts w:cs="Times New Roman"/>
          <w:sz w:val="20"/>
          <w:szCs w:val="20"/>
        </w:rPr>
        <w:t>M.Vizule</w:t>
      </w:r>
      <w:proofErr w:type="spellEnd"/>
      <w:r w:rsidRPr="008C5FA4">
        <w:rPr>
          <w:rFonts w:cs="Times New Roman"/>
          <w:sz w:val="20"/>
          <w:szCs w:val="20"/>
        </w:rPr>
        <w:t>)</w:t>
      </w:r>
    </w:p>
    <w:p w:rsidR="002B02F0" w:rsidRPr="008C5FA4" w:rsidRDefault="002B02F0" w:rsidP="002B02F0">
      <w:pPr>
        <w:spacing w:after="0" w:line="240" w:lineRule="auto"/>
        <w:ind w:right="19" w:firstLine="567"/>
        <w:jc w:val="both"/>
        <w:rPr>
          <w:rFonts w:cs="Times New Roman"/>
          <w:iCs/>
          <w:szCs w:val="24"/>
        </w:rPr>
      </w:pPr>
    </w:p>
    <w:p w:rsidR="002B02F0" w:rsidRPr="008C5FA4" w:rsidRDefault="002B02F0" w:rsidP="002B02F0">
      <w:pPr>
        <w:spacing w:after="0" w:line="240" w:lineRule="auto"/>
        <w:ind w:firstLine="567"/>
        <w:jc w:val="both"/>
        <w:rPr>
          <w:rFonts w:cs="Times New Roman"/>
          <w:szCs w:val="24"/>
        </w:rPr>
      </w:pPr>
      <w:r>
        <w:rPr>
          <w:bCs/>
        </w:rPr>
        <w:t xml:space="preserve">Izskatījusi </w:t>
      </w:r>
      <w:proofErr w:type="spellStart"/>
      <w:r w:rsidRPr="008742F1">
        <w:rPr>
          <w:bCs/>
        </w:rPr>
        <w:t>Čornajas</w:t>
      </w:r>
      <w:proofErr w:type="spellEnd"/>
      <w:r>
        <w:rPr>
          <w:bCs/>
        </w:rPr>
        <w:t xml:space="preserve"> pagasta pārvaldes iesniegumu par zemes vienību ieskaitīšanu pašvaldībai piekritīgajās zemēs, pamatojoties uz likuma „Par pašvaldībām” 37.panta sesto daļu, 41.panta</w:t>
      </w:r>
      <w:r w:rsidRPr="00E02D0C">
        <w:rPr>
          <w:bCs/>
        </w:rPr>
        <w:t xml:space="preserve"> </w:t>
      </w:r>
      <w:r>
        <w:rPr>
          <w:bCs/>
        </w:rPr>
        <w:t>pirmās daļas 3.punktu, ņemot vērā</w:t>
      </w:r>
      <w:r w:rsidRPr="008C5FA4">
        <w:rPr>
          <w:rFonts w:cs="Times New Roman"/>
          <w:bCs/>
          <w:szCs w:val="24"/>
        </w:rPr>
        <w:t xml:space="preserve"> </w:t>
      </w:r>
      <w:r w:rsidRPr="008C5FA4">
        <w:rPr>
          <w:rFonts w:cs="Times New Roman"/>
          <w:szCs w:val="24"/>
          <w:lang w:eastAsia="en-US"/>
        </w:rPr>
        <w:t xml:space="preserve">Teritorijas attīstības, plānošanas, tautsaimniecības, vides un infrastruktūras jautājumu </w:t>
      </w:r>
      <w:r>
        <w:rPr>
          <w:rFonts w:cs="Times New Roman"/>
          <w:szCs w:val="24"/>
          <w:lang w:eastAsia="en-US"/>
        </w:rPr>
        <w:t>pastāvīgās komitejas 2015.gada 16</w:t>
      </w:r>
      <w:r w:rsidRPr="008C5FA4">
        <w:rPr>
          <w:rFonts w:cs="Times New Roman"/>
          <w:szCs w:val="24"/>
          <w:lang w:eastAsia="en-US"/>
        </w:rPr>
        <w:t>.jūlija priekšlikumu</w:t>
      </w:r>
      <w:r w:rsidRPr="008C5FA4">
        <w:rPr>
          <w:rFonts w:cs="Times New Roman"/>
          <w:szCs w:val="24"/>
        </w:rPr>
        <w:t xml:space="preserve">, 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Pr="008C5FA4">
        <w:rPr>
          <w:rFonts w:cs="Times New Roman"/>
          <w:szCs w:val="24"/>
        </w:rPr>
        <w:t>, n o l e m j:</w:t>
      </w:r>
    </w:p>
    <w:p w:rsidR="002B02F0" w:rsidRPr="008C5FA4" w:rsidRDefault="002B02F0" w:rsidP="002B02F0">
      <w:pPr>
        <w:spacing w:after="0" w:line="240" w:lineRule="auto"/>
        <w:ind w:firstLine="567"/>
        <w:jc w:val="both"/>
        <w:rPr>
          <w:rFonts w:cs="Times New Roman"/>
          <w:szCs w:val="24"/>
        </w:rPr>
      </w:pPr>
    </w:p>
    <w:p w:rsidR="002B02F0" w:rsidRPr="00E02D0C" w:rsidRDefault="002B02F0" w:rsidP="002B02F0">
      <w:pPr>
        <w:widowControl w:val="0"/>
        <w:autoSpaceDN w:val="0"/>
        <w:spacing w:after="0" w:line="240" w:lineRule="auto"/>
        <w:ind w:right="-5" w:firstLine="426"/>
        <w:jc w:val="both"/>
        <w:rPr>
          <w:rFonts w:eastAsia="Times New Roman" w:cs="Tahoma"/>
          <w:kern w:val="3"/>
          <w:sz w:val="28"/>
          <w:szCs w:val="20"/>
          <w:lang w:eastAsia="ja-JP" w:bidi="fa-IR"/>
        </w:rPr>
      </w:pPr>
      <w:r w:rsidRPr="00E02D0C">
        <w:rPr>
          <w:rFonts w:eastAsia="Times New Roman" w:cs="Tahoma"/>
          <w:kern w:val="3"/>
          <w:szCs w:val="24"/>
          <w:lang w:eastAsia="ja-JP" w:bidi="fa-IR"/>
        </w:rPr>
        <w:t xml:space="preserve">pieņemt lēmumu par zemes vienību ar kadastra apzīmējumiem </w:t>
      </w:r>
      <w:r w:rsidRPr="00E02D0C">
        <w:rPr>
          <w:rFonts w:eastAsia="Times New Roman" w:cs="Tahoma"/>
          <w:b/>
          <w:kern w:val="3"/>
          <w:szCs w:val="24"/>
          <w:lang w:eastAsia="ja-JP" w:bidi="fa-IR"/>
        </w:rPr>
        <w:t>7846 003 0236</w:t>
      </w:r>
      <w:r w:rsidRPr="00E02D0C">
        <w:rPr>
          <w:rFonts w:eastAsia="Times New Roman" w:cs="Tahoma"/>
          <w:kern w:val="3"/>
          <w:szCs w:val="24"/>
          <w:lang w:eastAsia="ja-JP" w:bidi="fa-IR"/>
        </w:rPr>
        <w:t xml:space="preserve"> un </w:t>
      </w:r>
      <w:r w:rsidRPr="00E02D0C">
        <w:rPr>
          <w:rFonts w:eastAsia="Times New Roman" w:cs="Tahoma"/>
          <w:b/>
          <w:kern w:val="3"/>
          <w:szCs w:val="24"/>
          <w:lang w:eastAsia="ja-JP" w:bidi="fa-IR"/>
        </w:rPr>
        <w:t>7846 005 0150</w:t>
      </w:r>
      <w:r w:rsidRPr="00E02D0C">
        <w:rPr>
          <w:rFonts w:eastAsia="Times New Roman" w:cs="Tahoma"/>
          <w:kern w:val="3"/>
          <w:szCs w:val="24"/>
          <w:lang w:eastAsia="ja-JP" w:bidi="fa-IR"/>
        </w:rPr>
        <w:t xml:space="preserve"> ieskaitīšanu pašvaldībai piekritīgajās zemēs </w:t>
      </w:r>
      <w:proofErr w:type="spellStart"/>
      <w:r w:rsidRPr="00E02D0C">
        <w:rPr>
          <w:rFonts w:eastAsia="Times New Roman" w:cs="Tahoma"/>
          <w:kern w:val="3"/>
          <w:szCs w:val="24"/>
          <w:lang w:eastAsia="ja-JP" w:bidi="fa-IR"/>
        </w:rPr>
        <w:t>Čornajas</w:t>
      </w:r>
      <w:proofErr w:type="spellEnd"/>
      <w:r w:rsidRPr="00E02D0C">
        <w:rPr>
          <w:rFonts w:eastAsia="Times New Roman" w:cs="Tahoma"/>
          <w:kern w:val="3"/>
          <w:szCs w:val="24"/>
          <w:lang w:eastAsia="ja-JP" w:bidi="fa-IR"/>
        </w:rPr>
        <w:t xml:space="preserve"> pagastā (lēmums pievienots).</w:t>
      </w:r>
    </w:p>
    <w:p w:rsidR="002B02F0" w:rsidRDefault="002B02F0" w:rsidP="002B02F0">
      <w:pPr>
        <w:spacing w:after="0" w:line="240" w:lineRule="auto"/>
        <w:ind w:firstLine="567"/>
        <w:jc w:val="both"/>
        <w:rPr>
          <w:rFonts w:cs="Times New Roman"/>
          <w:bCs/>
          <w:szCs w:val="24"/>
        </w:rPr>
      </w:pPr>
    </w:p>
    <w:p w:rsidR="002B02F0" w:rsidRPr="008C5FA4" w:rsidRDefault="002B02F0" w:rsidP="002B02F0">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8C2397" w:rsidRDefault="002B02F0" w:rsidP="002B02F0">
      <w:pPr>
        <w:spacing w:after="0" w:line="240" w:lineRule="auto"/>
        <w:jc w:val="center"/>
        <w:rPr>
          <w:b/>
          <w:bCs/>
          <w:szCs w:val="24"/>
        </w:rPr>
      </w:pPr>
      <w:r w:rsidRPr="008F34BE">
        <w:rPr>
          <w:b/>
          <w:szCs w:val="24"/>
        </w:rPr>
        <w:t xml:space="preserve">Par pārrakstīšanās kļūdas labošanu </w:t>
      </w:r>
      <w:r>
        <w:rPr>
          <w:b/>
          <w:bCs/>
          <w:szCs w:val="24"/>
        </w:rPr>
        <w:t>Rēzeknes novada domes 2015</w:t>
      </w:r>
      <w:r w:rsidRPr="008F34BE">
        <w:rPr>
          <w:b/>
          <w:bCs/>
          <w:szCs w:val="24"/>
        </w:rPr>
        <w:t xml:space="preserve">.gada </w:t>
      </w:r>
      <w:r>
        <w:rPr>
          <w:b/>
          <w:bCs/>
          <w:szCs w:val="24"/>
        </w:rPr>
        <w:t xml:space="preserve">18.jūnija </w:t>
      </w:r>
    </w:p>
    <w:p w:rsidR="002B02F0" w:rsidRPr="008C5FA4" w:rsidRDefault="002B02F0" w:rsidP="002B02F0">
      <w:pPr>
        <w:spacing w:after="0" w:line="240" w:lineRule="auto"/>
        <w:jc w:val="center"/>
        <w:rPr>
          <w:b/>
          <w:bCs/>
          <w:iCs/>
        </w:rPr>
      </w:pPr>
      <w:r>
        <w:rPr>
          <w:b/>
          <w:bCs/>
          <w:szCs w:val="24"/>
        </w:rPr>
        <w:t xml:space="preserve">lēmumā </w:t>
      </w:r>
      <w:r w:rsidRPr="004B2E10">
        <w:rPr>
          <w:b/>
          <w:bCs/>
          <w:szCs w:val="24"/>
        </w:rPr>
        <w:t>„</w:t>
      </w:r>
      <w:r w:rsidRPr="0026344B">
        <w:rPr>
          <w:b/>
          <w:kern w:val="1"/>
          <w:szCs w:val="24"/>
          <w:lang w:eastAsia="ar-SA"/>
        </w:rPr>
        <w:t xml:space="preserve">Par </w:t>
      </w:r>
      <w:r>
        <w:rPr>
          <w:b/>
          <w:kern w:val="1"/>
          <w:szCs w:val="24"/>
          <w:lang w:eastAsia="ar-SA"/>
        </w:rPr>
        <w:t>A</w:t>
      </w:r>
      <w:r w:rsidR="007A60B3">
        <w:rPr>
          <w:b/>
          <w:kern w:val="1"/>
          <w:szCs w:val="24"/>
          <w:lang w:eastAsia="ar-SA"/>
        </w:rPr>
        <w:t>.</w:t>
      </w:r>
      <w:r>
        <w:rPr>
          <w:b/>
          <w:kern w:val="1"/>
          <w:szCs w:val="24"/>
          <w:lang w:eastAsia="ar-SA"/>
        </w:rPr>
        <w:t xml:space="preserve"> D</w:t>
      </w:r>
      <w:r w:rsidR="007A60B3">
        <w:rPr>
          <w:b/>
          <w:kern w:val="1"/>
          <w:szCs w:val="24"/>
          <w:lang w:eastAsia="ar-SA"/>
        </w:rPr>
        <w:t>.</w:t>
      </w:r>
      <w:r w:rsidRPr="0026344B">
        <w:rPr>
          <w:b/>
          <w:kern w:val="1"/>
          <w:szCs w:val="24"/>
          <w:lang w:eastAsia="ar-SA"/>
        </w:rPr>
        <w:t xml:space="preserve"> mantojamās zemes robežas un platības precizēšanu </w:t>
      </w:r>
      <w:r>
        <w:rPr>
          <w:b/>
          <w:kern w:val="1"/>
          <w:szCs w:val="24"/>
          <w:lang w:eastAsia="ar-SA"/>
        </w:rPr>
        <w:t xml:space="preserve">Kaunatas </w:t>
      </w:r>
      <w:r w:rsidRPr="0026344B">
        <w:rPr>
          <w:b/>
          <w:kern w:val="1"/>
          <w:szCs w:val="24"/>
          <w:lang w:eastAsia="ar-SA"/>
        </w:rPr>
        <w:t>pagastā</w:t>
      </w:r>
      <w:r>
        <w:rPr>
          <w:b/>
          <w:kern w:val="1"/>
          <w:szCs w:val="24"/>
          <w:lang w:eastAsia="ar-SA"/>
        </w:rPr>
        <w:t>”</w:t>
      </w:r>
    </w:p>
    <w:p w:rsidR="002B02F0" w:rsidRPr="008C5FA4" w:rsidRDefault="002B02F0" w:rsidP="002B02F0">
      <w:pPr>
        <w:spacing w:after="0" w:line="240" w:lineRule="auto"/>
        <w:ind w:right="19"/>
        <w:jc w:val="center"/>
        <w:rPr>
          <w:rFonts w:eastAsia="Lucida Sans Unicode" w:cs="Times New Roman"/>
          <w:sz w:val="20"/>
          <w:szCs w:val="20"/>
        </w:rPr>
      </w:pPr>
      <w:r w:rsidRPr="008C5FA4">
        <w:rPr>
          <w:rFonts w:cs="Times New Roman"/>
          <w:sz w:val="20"/>
          <w:szCs w:val="20"/>
        </w:rPr>
        <w:t xml:space="preserve"> (Ziņo: </w:t>
      </w:r>
      <w:proofErr w:type="spellStart"/>
      <w:r w:rsidR="00FD42BA">
        <w:rPr>
          <w:rFonts w:cs="Times New Roman"/>
          <w:sz w:val="20"/>
          <w:szCs w:val="20"/>
        </w:rPr>
        <w:t>G.Rasims</w:t>
      </w:r>
      <w:proofErr w:type="spellEnd"/>
      <w:r>
        <w:rPr>
          <w:rFonts w:cs="Times New Roman"/>
          <w:sz w:val="20"/>
          <w:szCs w:val="20"/>
        </w:rPr>
        <w:t xml:space="preserve">, </w:t>
      </w:r>
      <w:proofErr w:type="spellStart"/>
      <w:r>
        <w:rPr>
          <w:rFonts w:cs="Times New Roman"/>
          <w:sz w:val="20"/>
          <w:szCs w:val="20"/>
        </w:rPr>
        <w:t>M.Vizule</w:t>
      </w:r>
      <w:proofErr w:type="spellEnd"/>
      <w:r w:rsidRPr="008C5FA4">
        <w:rPr>
          <w:rFonts w:cs="Times New Roman"/>
          <w:sz w:val="20"/>
          <w:szCs w:val="20"/>
        </w:rPr>
        <w:t>)</w:t>
      </w:r>
    </w:p>
    <w:p w:rsidR="002B02F0" w:rsidRPr="008C5FA4" w:rsidRDefault="002B02F0" w:rsidP="002B02F0">
      <w:pPr>
        <w:spacing w:after="0" w:line="240" w:lineRule="auto"/>
        <w:ind w:right="19" w:firstLine="567"/>
        <w:jc w:val="both"/>
        <w:rPr>
          <w:rFonts w:cs="Times New Roman"/>
          <w:iCs/>
          <w:szCs w:val="24"/>
        </w:rPr>
      </w:pPr>
    </w:p>
    <w:p w:rsidR="002B02F0" w:rsidRPr="008C5FA4" w:rsidRDefault="002B02F0" w:rsidP="002B02F0">
      <w:pPr>
        <w:spacing w:after="0" w:line="240" w:lineRule="auto"/>
        <w:ind w:firstLine="567"/>
        <w:jc w:val="both"/>
        <w:rPr>
          <w:rFonts w:cs="Times New Roman"/>
          <w:szCs w:val="24"/>
        </w:rPr>
      </w:pPr>
      <w:r>
        <w:rPr>
          <w:bCs/>
        </w:rPr>
        <w:t xml:space="preserve">Pamatojoties uz likuma „Par pašvaldībām” 41.panta pirmās daļas 4.punktu, </w:t>
      </w:r>
      <w:r>
        <w:rPr>
          <w:szCs w:val="24"/>
        </w:rPr>
        <w:t xml:space="preserve">Administratīvā procesa likuma 72.panta pirmo daļu, Valsts zemes dienesta Latgales reģionālās nodaļas 2015.gada 14.jūlija iesniegumu Nr.9-02/466647-1/1 </w:t>
      </w:r>
      <w:r w:rsidRPr="00814512">
        <w:rPr>
          <w:bCs/>
          <w:szCs w:val="24"/>
        </w:rPr>
        <w:t>„</w:t>
      </w:r>
      <w:r w:rsidRPr="00814512">
        <w:rPr>
          <w:kern w:val="1"/>
          <w:szCs w:val="24"/>
          <w:lang w:eastAsia="ar-SA"/>
        </w:rPr>
        <w:t>Par A</w:t>
      </w:r>
      <w:r w:rsidR="007A60B3">
        <w:rPr>
          <w:kern w:val="1"/>
          <w:szCs w:val="24"/>
          <w:lang w:eastAsia="ar-SA"/>
        </w:rPr>
        <w:t>.</w:t>
      </w:r>
      <w:r w:rsidRPr="00814512">
        <w:rPr>
          <w:kern w:val="1"/>
          <w:szCs w:val="24"/>
          <w:lang w:eastAsia="ar-SA"/>
        </w:rPr>
        <w:t xml:space="preserve"> D</w:t>
      </w:r>
      <w:r w:rsidR="007A60B3">
        <w:rPr>
          <w:kern w:val="1"/>
          <w:szCs w:val="24"/>
          <w:lang w:eastAsia="ar-SA"/>
        </w:rPr>
        <w:t>.</w:t>
      </w:r>
      <w:r w:rsidRPr="00814512">
        <w:rPr>
          <w:kern w:val="1"/>
          <w:szCs w:val="24"/>
          <w:lang w:eastAsia="ar-SA"/>
        </w:rPr>
        <w:t xml:space="preserve"> mantojamās zemes robežas un platības precizēšanu Kaunatas pagastā”</w:t>
      </w:r>
      <w:r>
        <w:rPr>
          <w:szCs w:val="24"/>
        </w:rPr>
        <w:t xml:space="preserve"> un </w:t>
      </w:r>
      <w:r w:rsidRPr="008C5FA4">
        <w:rPr>
          <w:rFonts w:cs="Times New Roman"/>
          <w:szCs w:val="24"/>
          <w:lang w:eastAsia="en-US"/>
        </w:rPr>
        <w:t xml:space="preserve">Teritorijas attīstības, plānošanas, tautsaimniecības, vides un infrastruktūras jautājumu </w:t>
      </w:r>
      <w:r>
        <w:rPr>
          <w:rFonts w:cs="Times New Roman"/>
          <w:szCs w:val="24"/>
          <w:lang w:eastAsia="en-US"/>
        </w:rPr>
        <w:t>pastāvīgās komitejas 2015.gada 16</w:t>
      </w:r>
      <w:r w:rsidRPr="008C5FA4">
        <w:rPr>
          <w:rFonts w:cs="Times New Roman"/>
          <w:szCs w:val="24"/>
          <w:lang w:eastAsia="en-US"/>
        </w:rPr>
        <w:t>.jūlija priekšlikumu</w:t>
      </w:r>
      <w:r w:rsidRPr="008C5FA4">
        <w:rPr>
          <w:rFonts w:cs="Times New Roman"/>
          <w:szCs w:val="24"/>
        </w:rPr>
        <w:t xml:space="preserve">, Rēzeknes novada dome, balsojot </w:t>
      </w:r>
      <w:r w:rsidR="009D362B">
        <w:rPr>
          <w:rFonts w:cs="Times New Roman"/>
          <w:szCs w:val="24"/>
        </w:rPr>
        <w:t xml:space="preserve">14 balsīm par (Aivars </w:t>
      </w:r>
      <w:proofErr w:type="spellStart"/>
      <w:r w:rsidR="009D362B">
        <w:rPr>
          <w:rFonts w:cs="Times New Roman"/>
          <w:szCs w:val="24"/>
        </w:rPr>
        <w:t>Buharins</w:t>
      </w:r>
      <w:proofErr w:type="spellEnd"/>
      <w:r w:rsidR="009D362B">
        <w:rPr>
          <w:rFonts w:cs="Times New Roman"/>
          <w:szCs w:val="24"/>
        </w:rPr>
        <w:t xml:space="preserve">, Vilis Deksnis, </w:t>
      </w:r>
      <w:proofErr w:type="spellStart"/>
      <w:r w:rsidR="009D362B">
        <w:rPr>
          <w:rFonts w:cs="Times New Roman"/>
          <w:szCs w:val="24"/>
        </w:rPr>
        <w:t>Vinera</w:t>
      </w:r>
      <w:proofErr w:type="spellEnd"/>
      <w:r w:rsidR="009D362B">
        <w:rPr>
          <w:rFonts w:cs="Times New Roman"/>
          <w:szCs w:val="24"/>
        </w:rPr>
        <w:t xml:space="preserve"> </w:t>
      </w:r>
      <w:proofErr w:type="spellStart"/>
      <w:r w:rsidR="009D362B">
        <w:rPr>
          <w:rFonts w:cs="Times New Roman"/>
          <w:szCs w:val="24"/>
        </w:rPr>
        <w:t>Dimpere</w:t>
      </w:r>
      <w:proofErr w:type="spellEnd"/>
      <w:r w:rsidR="009D362B">
        <w:rPr>
          <w:rFonts w:cs="Times New Roman"/>
          <w:szCs w:val="24"/>
        </w:rPr>
        <w:t xml:space="preserve">, Jānis </w:t>
      </w:r>
      <w:proofErr w:type="spellStart"/>
      <w:r w:rsidR="009D362B">
        <w:rPr>
          <w:rFonts w:cs="Times New Roman"/>
          <w:szCs w:val="24"/>
        </w:rPr>
        <w:t>Macāns</w:t>
      </w:r>
      <w:proofErr w:type="spellEnd"/>
      <w:r w:rsidR="009D362B">
        <w:rPr>
          <w:rFonts w:cs="Times New Roman"/>
          <w:szCs w:val="24"/>
        </w:rPr>
        <w:t xml:space="preserve">, Igors </w:t>
      </w:r>
      <w:proofErr w:type="spellStart"/>
      <w:r w:rsidR="009D362B">
        <w:rPr>
          <w:rFonts w:cs="Times New Roman"/>
          <w:szCs w:val="24"/>
        </w:rPr>
        <w:t>Kolosova</w:t>
      </w:r>
      <w:proofErr w:type="spellEnd"/>
      <w:r w:rsidR="009D362B">
        <w:rPr>
          <w:rFonts w:cs="Times New Roman"/>
          <w:szCs w:val="24"/>
        </w:rPr>
        <w:t xml:space="preserve">, </w:t>
      </w:r>
      <w:r w:rsidR="004A384E">
        <w:rPr>
          <w:rFonts w:cs="Times New Roman"/>
          <w:szCs w:val="24"/>
        </w:rPr>
        <w:t xml:space="preserve">Tatjana </w:t>
      </w:r>
      <w:proofErr w:type="spellStart"/>
      <w:r w:rsidR="004A384E">
        <w:rPr>
          <w:rFonts w:cs="Times New Roman"/>
          <w:szCs w:val="24"/>
        </w:rPr>
        <w:t>Kubecka</w:t>
      </w:r>
      <w:proofErr w:type="spellEnd"/>
      <w:r w:rsidR="004A384E">
        <w:rPr>
          <w:rFonts w:cs="Times New Roman"/>
          <w:szCs w:val="24"/>
        </w:rPr>
        <w:t xml:space="preserve">, Aleksandra </w:t>
      </w:r>
      <w:proofErr w:type="spellStart"/>
      <w:r w:rsidR="004A384E">
        <w:rPr>
          <w:rFonts w:cs="Times New Roman"/>
          <w:szCs w:val="24"/>
        </w:rPr>
        <w:t>Ostrovska</w:t>
      </w:r>
      <w:proofErr w:type="spellEnd"/>
      <w:r w:rsidR="004A384E">
        <w:rPr>
          <w:rFonts w:cs="Times New Roman"/>
          <w:szCs w:val="24"/>
        </w:rPr>
        <w:t xml:space="preserve">, Elvīra </w:t>
      </w:r>
      <w:proofErr w:type="spellStart"/>
      <w:r w:rsidR="004A384E">
        <w:rPr>
          <w:rFonts w:cs="Times New Roman"/>
          <w:szCs w:val="24"/>
        </w:rPr>
        <w:t>Pizāne</w:t>
      </w:r>
      <w:proofErr w:type="spellEnd"/>
      <w:r w:rsidR="004A384E">
        <w:rPr>
          <w:rFonts w:cs="Times New Roman"/>
          <w:szCs w:val="24"/>
        </w:rPr>
        <w:t xml:space="preserve">, Guntis </w:t>
      </w:r>
      <w:proofErr w:type="spellStart"/>
      <w:r w:rsidR="004A384E">
        <w:rPr>
          <w:rFonts w:cs="Times New Roman"/>
          <w:szCs w:val="24"/>
        </w:rPr>
        <w:t>Rasims</w:t>
      </w:r>
      <w:proofErr w:type="spellEnd"/>
      <w:r w:rsidR="004A384E">
        <w:rPr>
          <w:rFonts w:cs="Times New Roman"/>
          <w:szCs w:val="24"/>
        </w:rPr>
        <w:t xml:space="preserve">, Juris </w:t>
      </w:r>
      <w:proofErr w:type="spellStart"/>
      <w:r w:rsidR="004A384E">
        <w:rPr>
          <w:rFonts w:cs="Times New Roman"/>
          <w:szCs w:val="24"/>
        </w:rPr>
        <w:t>Runčs</w:t>
      </w:r>
      <w:proofErr w:type="spellEnd"/>
      <w:r w:rsidR="004A384E">
        <w:rPr>
          <w:rFonts w:cs="Times New Roman"/>
          <w:szCs w:val="24"/>
        </w:rPr>
        <w:t xml:space="preserve">, </w:t>
      </w:r>
      <w:r w:rsidR="009D362B">
        <w:rPr>
          <w:rFonts w:cs="Times New Roman"/>
          <w:szCs w:val="24"/>
        </w:rPr>
        <w:t xml:space="preserve">Pēteris </w:t>
      </w:r>
      <w:proofErr w:type="spellStart"/>
      <w:r w:rsidR="009D362B">
        <w:rPr>
          <w:rFonts w:cs="Times New Roman"/>
          <w:szCs w:val="24"/>
        </w:rPr>
        <w:t>Stanka</w:t>
      </w:r>
      <w:proofErr w:type="spellEnd"/>
      <w:r w:rsidR="009D362B">
        <w:rPr>
          <w:rFonts w:cs="Times New Roman"/>
          <w:szCs w:val="24"/>
        </w:rPr>
        <w:t xml:space="preserve">, Monvīds </w:t>
      </w:r>
      <w:proofErr w:type="spellStart"/>
      <w:r w:rsidR="009D362B">
        <w:rPr>
          <w:rFonts w:cs="Times New Roman"/>
          <w:szCs w:val="24"/>
        </w:rPr>
        <w:t>Švarcs</w:t>
      </w:r>
      <w:proofErr w:type="spellEnd"/>
      <w:r w:rsidR="009D362B">
        <w:rPr>
          <w:rFonts w:cs="Times New Roman"/>
          <w:szCs w:val="24"/>
        </w:rPr>
        <w:t xml:space="preserve">, Anita Žogota, Rita </w:t>
      </w:r>
      <w:proofErr w:type="spellStart"/>
      <w:r w:rsidR="009D362B">
        <w:rPr>
          <w:rFonts w:cs="Times New Roman"/>
          <w:szCs w:val="24"/>
        </w:rPr>
        <w:t>Žurzdina</w:t>
      </w:r>
      <w:proofErr w:type="spellEnd"/>
      <w:r w:rsidR="009D362B">
        <w:rPr>
          <w:rFonts w:cs="Times New Roman"/>
          <w:szCs w:val="24"/>
        </w:rPr>
        <w:t>), pret - nav, atturas - nav</w:t>
      </w:r>
      <w:r w:rsidRPr="008C5FA4">
        <w:rPr>
          <w:rFonts w:cs="Times New Roman"/>
          <w:szCs w:val="24"/>
        </w:rPr>
        <w:t>, n o l e m j:</w:t>
      </w:r>
    </w:p>
    <w:p w:rsidR="002B02F0" w:rsidRPr="008C5FA4" w:rsidRDefault="002B02F0" w:rsidP="002B02F0">
      <w:pPr>
        <w:spacing w:after="0" w:line="240" w:lineRule="auto"/>
        <w:ind w:firstLine="567"/>
        <w:jc w:val="both"/>
        <w:rPr>
          <w:rFonts w:cs="Times New Roman"/>
          <w:szCs w:val="24"/>
        </w:rPr>
      </w:pPr>
    </w:p>
    <w:p w:rsidR="002B02F0" w:rsidRPr="00AE1A88" w:rsidRDefault="002B02F0" w:rsidP="002B02F0">
      <w:pPr>
        <w:pStyle w:val="Sarakstarindkopa"/>
        <w:numPr>
          <w:ilvl w:val="0"/>
          <w:numId w:val="36"/>
        </w:numPr>
        <w:suppressAutoHyphens w:val="0"/>
        <w:spacing w:after="0" w:line="240" w:lineRule="auto"/>
        <w:ind w:left="993" w:hanging="426"/>
        <w:jc w:val="both"/>
        <w:rPr>
          <w:rFonts w:cs="Times New Roman"/>
          <w:szCs w:val="24"/>
          <w:lang w:eastAsia="en-US"/>
        </w:rPr>
      </w:pPr>
      <w:r w:rsidRPr="00AE1A88">
        <w:rPr>
          <w:rFonts w:cs="Times New Roman"/>
          <w:szCs w:val="24"/>
          <w:lang w:eastAsia="en-US"/>
        </w:rPr>
        <w:t xml:space="preserve">Sakarā ar Valsts zemes dienesta Latgales reģionālās nodaļas iesniegumu, kurā norādīts, ka konstatēta pārrakstīšanās kļūda lēmuma konstatējošā daļas zemes vienības kadastra apzīmējumā </w:t>
      </w:r>
      <w:r w:rsidR="007A60B3" w:rsidRPr="008901A8">
        <w:rPr>
          <w:bCs/>
          <w:iCs/>
        </w:rPr>
        <w:t xml:space="preserve">( ) </w:t>
      </w:r>
      <w:r w:rsidRPr="00AE1A88">
        <w:rPr>
          <w:rFonts w:cs="Times New Roman"/>
          <w:szCs w:val="24"/>
          <w:lang w:eastAsia="en-US"/>
        </w:rPr>
        <w:t xml:space="preserve">(lēmumā </w:t>
      </w:r>
      <w:r w:rsidR="007A60B3" w:rsidRPr="008901A8">
        <w:rPr>
          <w:bCs/>
          <w:iCs/>
        </w:rPr>
        <w:t>( )</w:t>
      </w:r>
      <w:r w:rsidRPr="00AE1A88">
        <w:rPr>
          <w:rFonts w:cs="Times New Roman"/>
          <w:szCs w:val="24"/>
          <w:lang w:eastAsia="en-US"/>
        </w:rPr>
        <w:t>) un saskaņā ar Administratīvā procesa likuma 72.panta pirmo daļu, kas nosaka, ka iestāde jebkurā laikā administratīvā tekstā var izlabot acīmredzamas pārrakstīšanas vai matemātiskā aprēķina kļūda</w:t>
      </w:r>
      <w:r>
        <w:rPr>
          <w:rFonts w:cs="Times New Roman"/>
          <w:szCs w:val="24"/>
          <w:lang w:eastAsia="en-US"/>
        </w:rPr>
        <w:t>s, ja tas nemaina lēmuma būtību, l</w:t>
      </w:r>
      <w:r w:rsidRPr="00AE1A88">
        <w:rPr>
          <w:rFonts w:cs="Times New Roman"/>
          <w:bCs/>
          <w:szCs w:val="24"/>
          <w:lang w:eastAsia="en-US"/>
        </w:rPr>
        <w:t>abot Rēzeknes novada domes 2015.gada 18.jūnija lēmuma „</w:t>
      </w:r>
      <w:r w:rsidRPr="00AE1A88">
        <w:rPr>
          <w:rFonts w:cs="Times New Roman"/>
          <w:kern w:val="1"/>
          <w:szCs w:val="24"/>
          <w:lang w:eastAsia="ar-SA"/>
        </w:rPr>
        <w:t>Par A</w:t>
      </w:r>
      <w:r w:rsidR="007A60B3">
        <w:rPr>
          <w:rFonts w:cs="Times New Roman"/>
          <w:kern w:val="1"/>
          <w:szCs w:val="24"/>
          <w:lang w:eastAsia="ar-SA"/>
        </w:rPr>
        <w:t>.</w:t>
      </w:r>
      <w:r w:rsidRPr="00AE1A88">
        <w:rPr>
          <w:rFonts w:cs="Times New Roman"/>
          <w:kern w:val="1"/>
          <w:szCs w:val="24"/>
          <w:lang w:eastAsia="ar-SA"/>
        </w:rPr>
        <w:t xml:space="preserve"> D</w:t>
      </w:r>
      <w:r w:rsidR="007A60B3">
        <w:rPr>
          <w:rFonts w:cs="Times New Roman"/>
          <w:kern w:val="1"/>
          <w:szCs w:val="24"/>
          <w:lang w:eastAsia="ar-SA"/>
        </w:rPr>
        <w:t>.</w:t>
      </w:r>
      <w:r w:rsidRPr="00AE1A88">
        <w:rPr>
          <w:rFonts w:cs="Times New Roman"/>
          <w:kern w:val="1"/>
          <w:szCs w:val="24"/>
          <w:lang w:eastAsia="ar-SA"/>
        </w:rPr>
        <w:t xml:space="preserve"> </w:t>
      </w:r>
      <w:r w:rsidRPr="00AE1A88">
        <w:rPr>
          <w:rFonts w:cs="Times New Roman"/>
          <w:kern w:val="1"/>
          <w:szCs w:val="24"/>
          <w:lang w:eastAsia="ar-SA"/>
        </w:rPr>
        <w:lastRenderedPageBreak/>
        <w:t>mantojamās zemes robežas un platības precizēšanu Kaunatas pagastā”</w:t>
      </w:r>
      <w:r w:rsidRPr="00AE1A88">
        <w:rPr>
          <w:rFonts w:cs="Times New Roman"/>
          <w:bCs/>
          <w:szCs w:val="24"/>
          <w:lang w:eastAsia="en-US"/>
        </w:rPr>
        <w:t xml:space="preserve"> (</w:t>
      </w:r>
      <w:r w:rsidRPr="00AE1A88">
        <w:rPr>
          <w:rFonts w:cs="Times New Roman"/>
          <w:szCs w:val="24"/>
          <w:lang w:eastAsia="en-US"/>
        </w:rPr>
        <w:t>protokols</w:t>
      </w:r>
      <w:r w:rsidRPr="00AE1A88">
        <w:rPr>
          <w:rFonts w:cs="Times New Roman"/>
          <w:bCs/>
          <w:szCs w:val="24"/>
          <w:lang w:eastAsia="en-US"/>
        </w:rPr>
        <w:t xml:space="preserve"> Nr.14, 20.§) konstatējošā daļā zemes vienības kadastra apzīmējumu no „</w:t>
      </w:r>
      <w:r w:rsidR="007A60B3">
        <w:rPr>
          <w:rFonts w:cs="Times New Roman"/>
          <w:b/>
          <w:szCs w:val="24"/>
          <w:lang w:eastAsia="en-US"/>
        </w:rPr>
        <w:t xml:space="preserve"> </w:t>
      </w:r>
      <w:r w:rsidRPr="00AE1A88">
        <w:rPr>
          <w:rFonts w:cs="Times New Roman"/>
          <w:b/>
          <w:bCs/>
          <w:szCs w:val="24"/>
          <w:lang w:eastAsia="en-US"/>
        </w:rPr>
        <w:t>”</w:t>
      </w:r>
      <w:r w:rsidRPr="00AE1A88">
        <w:rPr>
          <w:rFonts w:cs="Times New Roman"/>
          <w:bCs/>
          <w:szCs w:val="24"/>
          <w:lang w:eastAsia="en-US"/>
        </w:rPr>
        <w:t xml:space="preserve"> uz „</w:t>
      </w:r>
      <w:r w:rsidR="007A60B3">
        <w:rPr>
          <w:rFonts w:cs="Times New Roman"/>
          <w:b/>
          <w:szCs w:val="24"/>
          <w:lang w:eastAsia="en-US"/>
        </w:rPr>
        <w:t xml:space="preserve"> </w:t>
      </w:r>
      <w:r w:rsidRPr="00AE1A88">
        <w:rPr>
          <w:rFonts w:cs="Times New Roman"/>
          <w:b/>
          <w:bCs/>
          <w:szCs w:val="24"/>
          <w:lang w:eastAsia="en-US"/>
        </w:rPr>
        <w:t>”</w:t>
      </w:r>
      <w:r>
        <w:rPr>
          <w:rFonts w:cs="Times New Roman"/>
          <w:bCs/>
          <w:szCs w:val="24"/>
          <w:lang w:eastAsia="en-US"/>
        </w:rPr>
        <w:t>.</w:t>
      </w:r>
    </w:p>
    <w:p w:rsidR="002B02F0" w:rsidRPr="00AE1A88" w:rsidRDefault="002B02F0" w:rsidP="002B02F0">
      <w:pPr>
        <w:pStyle w:val="Sarakstarindkopa"/>
        <w:numPr>
          <w:ilvl w:val="0"/>
          <w:numId w:val="36"/>
        </w:numPr>
        <w:suppressAutoHyphens w:val="0"/>
        <w:spacing w:after="0" w:line="240" w:lineRule="auto"/>
        <w:ind w:left="993" w:hanging="426"/>
        <w:jc w:val="both"/>
        <w:rPr>
          <w:rFonts w:cs="Times New Roman"/>
          <w:szCs w:val="24"/>
          <w:lang w:eastAsia="en-US"/>
        </w:rPr>
      </w:pPr>
      <w:r w:rsidRPr="00AE1A88">
        <w:rPr>
          <w:rFonts w:cs="Times New Roman"/>
          <w:bCs/>
          <w:szCs w:val="24"/>
          <w:lang w:eastAsia="en-US"/>
        </w:rPr>
        <w:t xml:space="preserve">Lēmuma norakstu nosūtīt </w:t>
      </w:r>
      <w:r w:rsidR="008C2397" w:rsidRPr="00AE1A88">
        <w:rPr>
          <w:rFonts w:cs="Times New Roman"/>
          <w:szCs w:val="24"/>
          <w:lang w:eastAsia="en-US"/>
        </w:rPr>
        <w:t>Valsts zemes dienesta</w:t>
      </w:r>
      <w:r w:rsidRPr="00AE1A88">
        <w:rPr>
          <w:rFonts w:cs="Times New Roman"/>
          <w:bCs/>
          <w:szCs w:val="24"/>
          <w:lang w:eastAsia="en-US"/>
        </w:rPr>
        <w:t xml:space="preserve"> </w:t>
      </w:r>
      <w:r>
        <w:rPr>
          <w:rFonts w:cs="Times New Roman"/>
          <w:bCs/>
          <w:szCs w:val="24"/>
          <w:lang w:eastAsia="en-US"/>
        </w:rPr>
        <w:t>Latgales reģionālajai nodaļai (</w:t>
      </w:r>
      <w:r w:rsidRPr="00AE1A88">
        <w:rPr>
          <w:rFonts w:cs="Times New Roman"/>
          <w:bCs/>
          <w:szCs w:val="24"/>
          <w:lang w:eastAsia="en-US"/>
        </w:rPr>
        <w:t>Atbrīvošanas aleja 88, Rēzekne, LV 4601).</w:t>
      </w:r>
    </w:p>
    <w:p w:rsidR="002B02F0" w:rsidRPr="00AE1A88" w:rsidRDefault="002B02F0" w:rsidP="002B02F0">
      <w:pPr>
        <w:autoSpaceDE w:val="0"/>
        <w:spacing w:after="0" w:line="240" w:lineRule="auto"/>
        <w:jc w:val="both"/>
        <w:rPr>
          <w:rFonts w:cs="Times New Roman"/>
          <w:i/>
          <w:szCs w:val="22"/>
          <w:lang w:eastAsia="en-US"/>
        </w:rPr>
      </w:pPr>
    </w:p>
    <w:p w:rsidR="002B02F0" w:rsidRPr="008C5FA4" w:rsidRDefault="002B02F0" w:rsidP="002B02F0">
      <w:pPr>
        <w:numPr>
          <w:ilvl w:val="0"/>
          <w:numId w:val="4"/>
        </w:numPr>
        <w:spacing w:after="0" w:line="240" w:lineRule="auto"/>
        <w:ind w:left="0" w:right="19" w:firstLine="0"/>
        <w:jc w:val="center"/>
        <w:rPr>
          <w:rFonts w:cs="Times New Roman"/>
          <w:b/>
          <w:szCs w:val="24"/>
        </w:rPr>
      </w:pPr>
      <w:r w:rsidRPr="008C5FA4">
        <w:rPr>
          <w:rFonts w:cs="Times New Roman"/>
          <w:b/>
          <w:szCs w:val="24"/>
        </w:rPr>
        <w:t>§</w:t>
      </w:r>
    </w:p>
    <w:p w:rsidR="002B02F0" w:rsidRPr="008608BF" w:rsidRDefault="002B02F0" w:rsidP="002B02F0">
      <w:pPr>
        <w:spacing w:after="0" w:line="240" w:lineRule="auto"/>
        <w:jc w:val="center"/>
        <w:rPr>
          <w:b/>
          <w:bCs/>
          <w:iCs/>
        </w:rPr>
      </w:pPr>
      <w:r w:rsidRPr="008608BF">
        <w:rPr>
          <w:rFonts w:cs="Times New Roman"/>
          <w:b/>
          <w:bCs/>
          <w:szCs w:val="24"/>
        </w:rPr>
        <w:t>Par apmaksātā ikgadējā atvaļinājuma daļas piešķiršanu Rēzeknes novada domes priekšsēdētājam</w:t>
      </w:r>
    </w:p>
    <w:p w:rsidR="002B02F0" w:rsidRPr="008C5FA4" w:rsidRDefault="002B02F0" w:rsidP="002B02F0">
      <w:pPr>
        <w:spacing w:after="0" w:line="240" w:lineRule="auto"/>
        <w:ind w:right="19"/>
        <w:jc w:val="center"/>
        <w:rPr>
          <w:rFonts w:eastAsia="Lucida Sans Unicode" w:cs="Times New Roman"/>
          <w:sz w:val="20"/>
          <w:szCs w:val="20"/>
        </w:rPr>
      </w:pPr>
      <w:r w:rsidRPr="008C5FA4">
        <w:rPr>
          <w:rFonts w:cs="Times New Roman"/>
          <w:sz w:val="20"/>
          <w:szCs w:val="20"/>
        </w:rPr>
        <w:t xml:space="preserve">(Ziņo: </w:t>
      </w:r>
      <w:proofErr w:type="spellStart"/>
      <w:r>
        <w:rPr>
          <w:rFonts w:cs="Times New Roman"/>
          <w:sz w:val="20"/>
          <w:szCs w:val="20"/>
        </w:rPr>
        <w:t>E.Pizāne</w:t>
      </w:r>
      <w:proofErr w:type="spellEnd"/>
      <w:r w:rsidRPr="008C5FA4">
        <w:rPr>
          <w:rFonts w:cs="Times New Roman"/>
          <w:sz w:val="20"/>
          <w:szCs w:val="20"/>
        </w:rPr>
        <w:t>)</w:t>
      </w:r>
    </w:p>
    <w:p w:rsidR="002B02F0" w:rsidRPr="008C5FA4" w:rsidRDefault="002B02F0" w:rsidP="002B02F0">
      <w:pPr>
        <w:spacing w:after="0" w:line="240" w:lineRule="auto"/>
        <w:ind w:right="19" w:firstLine="567"/>
        <w:jc w:val="both"/>
        <w:rPr>
          <w:rFonts w:cs="Times New Roman"/>
          <w:iCs/>
          <w:szCs w:val="24"/>
        </w:rPr>
      </w:pPr>
    </w:p>
    <w:p w:rsidR="002B02F0" w:rsidRPr="00D87B16" w:rsidRDefault="002B02F0" w:rsidP="00D87B16">
      <w:pPr>
        <w:pStyle w:val="Paraststmeklis"/>
        <w:spacing w:before="0" w:beforeAutospacing="0" w:after="0" w:afterAutospacing="0"/>
        <w:ind w:firstLine="567"/>
        <w:jc w:val="both"/>
        <w:rPr>
          <w:lang w:val="lv-LV"/>
        </w:rPr>
      </w:pPr>
      <w:r w:rsidRPr="00D87B16">
        <w:rPr>
          <w:lang w:val="lv-LV"/>
        </w:rPr>
        <w:t xml:space="preserve">Pamatojoties uz likuma „Par pašvaldībām” 41.panta pirmās daļas 4.punktu, Darba likuma 149.panta otro daļu, Rēzeknes novada pašvaldības nolikuma „Par atlīdzību Rēzeknes novada pašvaldībā” 83.punktu un 86.1.punktu, ņemot vērā Rēzeknes novada domes priekšsēdētāja Monvīda </w:t>
      </w:r>
      <w:proofErr w:type="spellStart"/>
      <w:r w:rsidRPr="00D87B16">
        <w:rPr>
          <w:lang w:val="lv-LV"/>
        </w:rPr>
        <w:t>Švarca</w:t>
      </w:r>
      <w:proofErr w:type="spellEnd"/>
      <w:r w:rsidRPr="00D87B16">
        <w:rPr>
          <w:lang w:val="lv-LV"/>
        </w:rPr>
        <w:t xml:space="preserve"> 2015.gada 14.jūlija iesniegumu par apmaksātā ikgadējā atvaļinājuma daļas piešķiršanu, Rēzeknes novada dome</w:t>
      </w:r>
      <w:r w:rsidR="008C2397" w:rsidRPr="00D87B16">
        <w:rPr>
          <w:lang w:val="lv-LV"/>
        </w:rPr>
        <w:t xml:space="preserve">, </w:t>
      </w:r>
      <w:r w:rsidR="00D87B16" w:rsidRPr="00D87B16">
        <w:rPr>
          <w:lang w:val="lv-LV"/>
        </w:rPr>
        <w:t xml:space="preserve">deputātam </w:t>
      </w:r>
      <w:r w:rsidR="00D87B16">
        <w:rPr>
          <w:lang w:val="lv-LV"/>
        </w:rPr>
        <w:t xml:space="preserve">Monvīdam </w:t>
      </w:r>
      <w:proofErr w:type="spellStart"/>
      <w:r w:rsidR="00D87B16">
        <w:rPr>
          <w:lang w:val="lv-LV"/>
        </w:rPr>
        <w:t>Švarcam</w:t>
      </w:r>
      <w:proofErr w:type="spellEnd"/>
      <w:r w:rsidR="00D87B16" w:rsidRPr="00D87B16">
        <w:rPr>
          <w:lang w:val="lv-LV"/>
        </w:rPr>
        <w:t xml:space="preserve"> jautājuma izskatīšanā un balsošanā nepiedaloties,</w:t>
      </w:r>
      <w:r w:rsidR="00D87B16">
        <w:rPr>
          <w:lang w:val="lv-LV"/>
        </w:rPr>
        <w:t xml:space="preserve"> </w:t>
      </w:r>
      <w:r w:rsidR="008C2397" w:rsidRPr="00D87B16">
        <w:rPr>
          <w:lang w:val="lv-LV"/>
        </w:rPr>
        <w:t xml:space="preserve">balsojot 13 balsīm par (Aivars </w:t>
      </w:r>
      <w:proofErr w:type="spellStart"/>
      <w:r w:rsidR="008C2397" w:rsidRPr="00D87B16">
        <w:rPr>
          <w:lang w:val="lv-LV"/>
        </w:rPr>
        <w:t>Buharins</w:t>
      </w:r>
      <w:proofErr w:type="spellEnd"/>
      <w:r w:rsidR="008C2397" w:rsidRPr="00D87B16">
        <w:rPr>
          <w:lang w:val="lv-LV"/>
        </w:rPr>
        <w:t xml:space="preserve">, Vilis Deksnis, </w:t>
      </w:r>
      <w:proofErr w:type="spellStart"/>
      <w:r w:rsidR="008C2397" w:rsidRPr="00D87B16">
        <w:rPr>
          <w:lang w:val="lv-LV"/>
        </w:rPr>
        <w:t>Vinera</w:t>
      </w:r>
      <w:proofErr w:type="spellEnd"/>
      <w:r w:rsidR="008C2397" w:rsidRPr="00D87B16">
        <w:rPr>
          <w:lang w:val="lv-LV"/>
        </w:rPr>
        <w:t xml:space="preserve"> </w:t>
      </w:r>
      <w:proofErr w:type="spellStart"/>
      <w:r w:rsidR="008C2397" w:rsidRPr="00D87B16">
        <w:rPr>
          <w:lang w:val="lv-LV"/>
        </w:rPr>
        <w:t>Dimpere</w:t>
      </w:r>
      <w:proofErr w:type="spellEnd"/>
      <w:r w:rsidR="008C2397" w:rsidRPr="00D87B16">
        <w:rPr>
          <w:lang w:val="lv-LV"/>
        </w:rPr>
        <w:t xml:space="preserve">, Jānis </w:t>
      </w:r>
      <w:proofErr w:type="spellStart"/>
      <w:r w:rsidR="008C2397" w:rsidRPr="00D87B16">
        <w:rPr>
          <w:lang w:val="lv-LV"/>
        </w:rPr>
        <w:t>Macāns</w:t>
      </w:r>
      <w:proofErr w:type="spellEnd"/>
      <w:r w:rsidR="008C2397" w:rsidRPr="00D87B16">
        <w:rPr>
          <w:lang w:val="lv-LV"/>
        </w:rPr>
        <w:t xml:space="preserve">, Igors </w:t>
      </w:r>
      <w:proofErr w:type="spellStart"/>
      <w:r w:rsidR="008C2397" w:rsidRPr="00D87B16">
        <w:rPr>
          <w:lang w:val="lv-LV"/>
        </w:rPr>
        <w:t>Kolosova</w:t>
      </w:r>
      <w:proofErr w:type="spellEnd"/>
      <w:r w:rsidR="008C2397" w:rsidRPr="00D87B16">
        <w:rPr>
          <w:lang w:val="lv-LV"/>
        </w:rPr>
        <w:t xml:space="preserve">, Tatjana </w:t>
      </w:r>
      <w:proofErr w:type="spellStart"/>
      <w:r w:rsidR="008C2397" w:rsidRPr="00D87B16">
        <w:rPr>
          <w:lang w:val="lv-LV"/>
        </w:rPr>
        <w:t>Kubecka</w:t>
      </w:r>
      <w:proofErr w:type="spellEnd"/>
      <w:r w:rsidR="008C2397" w:rsidRPr="00D87B16">
        <w:rPr>
          <w:lang w:val="lv-LV"/>
        </w:rPr>
        <w:t xml:space="preserve">, Aleksandra </w:t>
      </w:r>
      <w:proofErr w:type="spellStart"/>
      <w:r w:rsidR="008C2397" w:rsidRPr="00D87B16">
        <w:rPr>
          <w:lang w:val="lv-LV"/>
        </w:rPr>
        <w:t>Ostrovska</w:t>
      </w:r>
      <w:proofErr w:type="spellEnd"/>
      <w:r w:rsidR="008C2397" w:rsidRPr="00D87B16">
        <w:rPr>
          <w:lang w:val="lv-LV"/>
        </w:rPr>
        <w:t xml:space="preserve">, Elvīra </w:t>
      </w:r>
      <w:proofErr w:type="spellStart"/>
      <w:r w:rsidR="008C2397" w:rsidRPr="00D87B16">
        <w:rPr>
          <w:lang w:val="lv-LV"/>
        </w:rPr>
        <w:t>Pizāne</w:t>
      </w:r>
      <w:proofErr w:type="spellEnd"/>
      <w:r w:rsidR="008C2397" w:rsidRPr="00D87B16">
        <w:rPr>
          <w:lang w:val="lv-LV"/>
        </w:rPr>
        <w:t xml:space="preserve">, Guntis </w:t>
      </w:r>
      <w:proofErr w:type="spellStart"/>
      <w:r w:rsidR="008C2397" w:rsidRPr="00D87B16">
        <w:rPr>
          <w:lang w:val="lv-LV"/>
        </w:rPr>
        <w:t>Rasims</w:t>
      </w:r>
      <w:proofErr w:type="spellEnd"/>
      <w:r w:rsidR="008C2397" w:rsidRPr="00D87B16">
        <w:rPr>
          <w:lang w:val="lv-LV"/>
        </w:rPr>
        <w:t xml:space="preserve">, Juris </w:t>
      </w:r>
      <w:proofErr w:type="spellStart"/>
      <w:r w:rsidR="008C2397" w:rsidRPr="00D87B16">
        <w:rPr>
          <w:lang w:val="lv-LV"/>
        </w:rPr>
        <w:t>Runčs</w:t>
      </w:r>
      <w:proofErr w:type="spellEnd"/>
      <w:r w:rsidR="008C2397" w:rsidRPr="00D87B16">
        <w:rPr>
          <w:lang w:val="lv-LV"/>
        </w:rPr>
        <w:t xml:space="preserve">, Pēteris </w:t>
      </w:r>
      <w:proofErr w:type="spellStart"/>
      <w:r w:rsidR="008C2397" w:rsidRPr="00D87B16">
        <w:rPr>
          <w:lang w:val="lv-LV"/>
        </w:rPr>
        <w:t>Stanka</w:t>
      </w:r>
      <w:proofErr w:type="spellEnd"/>
      <w:r w:rsidR="008C2397" w:rsidRPr="00D87B16">
        <w:rPr>
          <w:lang w:val="lv-LV"/>
        </w:rPr>
        <w:t xml:space="preserve">, Anita Žogota, Rita </w:t>
      </w:r>
      <w:proofErr w:type="spellStart"/>
      <w:r w:rsidR="008C2397" w:rsidRPr="00D87B16">
        <w:rPr>
          <w:lang w:val="lv-LV"/>
        </w:rPr>
        <w:t>Žurzdina</w:t>
      </w:r>
      <w:proofErr w:type="spellEnd"/>
      <w:r w:rsidR="008C2397" w:rsidRPr="00D87B16">
        <w:rPr>
          <w:lang w:val="lv-LV"/>
        </w:rPr>
        <w:t>), pret - nav, atturas - nav</w:t>
      </w:r>
      <w:r w:rsidRPr="00D87B16">
        <w:rPr>
          <w:lang w:val="lv-LV"/>
        </w:rPr>
        <w:t xml:space="preserve">, </w:t>
      </w:r>
      <w:r w:rsidR="00D87B16">
        <w:rPr>
          <w:lang w:val="lv-LV"/>
        </w:rPr>
        <w:t xml:space="preserve"> </w:t>
      </w:r>
      <w:bookmarkStart w:id="0" w:name="_GoBack"/>
      <w:bookmarkEnd w:id="0"/>
      <w:r w:rsidRPr="00D87B16">
        <w:rPr>
          <w:lang w:val="lv-LV"/>
        </w:rPr>
        <w:t>n o l e m j:</w:t>
      </w:r>
    </w:p>
    <w:p w:rsidR="002B02F0" w:rsidRPr="00C05C2E" w:rsidRDefault="002B02F0" w:rsidP="002B02F0">
      <w:pPr>
        <w:suppressAutoHyphens w:val="0"/>
        <w:spacing w:after="0" w:line="240" w:lineRule="auto"/>
        <w:jc w:val="both"/>
        <w:rPr>
          <w:szCs w:val="24"/>
        </w:rPr>
      </w:pPr>
    </w:p>
    <w:p w:rsidR="002B02F0" w:rsidRPr="00C05C2E" w:rsidRDefault="002B02F0" w:rsidP="002B02F0">
      <w:pPr>
        <w:pStyle w:val="Sarakstarindkopa"/>
        <w:numPr>
          <w:ilvl w:val="0"/>
          <w:numId w:val="35"/>
        </w:numPr>
        <w:suppressAutoHyphens w:val="0"/>
        <w:spacing w:after="0" w:line="240" w:lineRule="auto"/>
        <w:jc w:val="both"/>
        <w:rPr>
          <w:szCs w:val="24"/>
        </w:rPr>
      </w:pPr>
      <w:r w:rsidRPr="00C05C2E">
        <w:rPr>
          <w:szCs w:val="24"/>
        </w:rPr>
        <w:t xml:space="preserve">Piešķirt Rēzeknes novada domes priekšsēdētājam Monvīdam </w:t>
      </w:r>
      <w:proofErr w:type="spellStart"/>
      <w:r w:rsidRPr="00C05C2E">
        <w:rPr>
          <w:szCs w:val="24"/>
        </w:rPr>
        <w:t>Švarcam</w:t>
      </w:r>
      <w:proofErr w:type="spellEnd"/>
      <w:r w:rsidRPr="00C05C2E">
        <w:rPr>
          <w:szCs w:val="24"/>
        </w:rPr>
        <w:t xml:space="preserve"> apmaksātā ikgadējā atvaļinājuma daļu – divas kalendārās nedēļas – no 2015.gada 24.jūlija līdz 2015.gada 6.augustam (ieskaitot) par darba gadu no 2014.gada 1.jūlija līdz 2015.gada 30.jūnijam.</w:t>
      </w:r>
    </w:p>
    <w:p w:rsidR="002B02F0" w:rsidRDefault="002B02F0" w:rsidP="002B02F0">
      <w:pPr>
        <w:pStyle w:val="Sarakstarindkopa"/>
        <w:numPr>
          <w:ilvl w:val="0"/>
          <w:numId w:val="35"/>
        </w:numPr>
        <w:suppressAutoHyphens w:val="0"/>
        <w:spacing w:after="0" w:line="240" w:lineRule="auto"/>
        <w:jc w:val="both"/>
        <w:rPr>
          <w:szCs w:val="24"/>
        </w:rPr>
      </w:pPr>
      <w:r w:rsidRPr="00C05C2E">
        <w:rPr>
          <w:szCs w:val="24"/>
        </w:rPr>
        <w:t xml:space="preserve">Domes priekšsēdētāja pienākumus Monvīda </w:t>
      </w:r>
      <w:proofErr w:type="spellStart"/>
      <w:r w:rsidRPr="00C05C2E">
        <w:rPr>
          <w:szCs w:val="24"/>
        </w:rPr>
        <w:t>Švarca</w:t>
      </w:r>
      <w:proofErr w:type="spellEnd"/>
      <w:r w:rsidRPr="00C05C2E">
        <w:rPr>
          <w:szCs w:val="24"/>
        </w:rPr>
        <w:t xml:space="preserve"> atvaļinājuma laikā veikt domes priekšsēdētāja vietniecei Elvīrai </w:t>
      </w:r>
      <w:proofErr w:type="spellStart"/>
      <w:r w:rsidRPr="00C05C2E">
        <w:rPr>
          <w:szCs w:val="24"/>
        </w:rPr>
        <w:t>Pizānei</w:t>
      </w:r>
      <w:proofErr w:type="spellEnd"/>
      <w:r w:rsidRPr="00C05C2E">
        <w:rPr>
          <w:szCs w:val="24"/>
        </w:rPr>
        <w:t xml:space="preserve">, saskaņā ar Rēzeknes novada pašvaldības nolikuma 15.1.apakšpunktu. Pienākumu izpildes laikā Elvīrai </w:t>
      </w:r>
      <w:proofErr w:type="spellStart"/>
      <w:r w:rsidRPr="00C05C2E">
        <w:rPr>
          <w:szCs w:val="24"/>
        </w:rPr>
        <w:t>Pizānei</w:t>
      </w:r>
      <w:proofErr w:type="spellEnd"/>
      <w:r w:rsidRPr="00C05C2E">
        <w:rPr>
          <w:szCs w:val="24"/>
        </w:rPr>
        <w:t xml:space="preserve"> ir tiesības parakstīt Rēzeknes novada pašvaldības dokumentus, tai skaitā, bankas dokumentus un nostiprinājuma lūgumus.</w:t>
      </w:r>
    </w:p>
    <w:p w:rsidR="008C2397" w:rsidRDefault="008C2397" w:rsidP="000614CD">
      <w:pPr>
        <w:spacing w:after="0" w:line="20" w:lineRule="atLeast"/>
        <w:ind w:right="-6"/>
        <w:jc w:val="both"/>
        <w:rPr>
          <w:rFonts w:cs="Times New Roman"/>
          <w:szCs w:val="24"/>
        </w:rPr>
      </w:pPr>
    </w:p>
    <w:p w:rsidR="000614CD" w:rsidRPr="00E079D5" w:rsidRDefault="000614CD" w:rsidP="000614CD">
      <w:pPr>
        <w:spacing w:after="0" w:line="20" w:lineRule="atLeast"/>
        <w:ind w:right="-6"/>
        <w:jc w:val="both"/>
        <w:rPr>
          <w:rFonts w:cs="Times New Roman"/>
          <w:szCs w:val="24"/>
        </w:rPr>
      </w:pPr>
      <w:r>
        <w:rPr>
          <w:rFonts w:cs="Times New Roman"/>
          <w:szCs w:val="24"/>
        </w:rPr>
        <w:t>Sēde slēgta 11</w:t>
      </w:r>
      <w:r w:rsidRPr="00E079D5">
        <w:rPr>
          <w:rFonts w:cs="Times New Roman"/>
          <w:szCs w:val="24"/>
        </w:rPr>
        <w:t>:00</w:t>
      </w:r>
    </w:p>
    <w:p w:rsidR="000614CD" w:rsidRPr="00E079D5" w:rsidRDefault="000614CD" w:rsidP="000614CD">
      <w:pPr>
        <w:spacing w:after="0" w:line="20" w:lineRule="atLeast"/>
        <w:ind w:right="-6"/>
        <w:jc w:val="both"/>
        <w:rPr>
          <w:rFonts w:cs="Times New Roman"/>
          <w:szCs w:val="24"/>
        </w:rPr>
      </w:pPr>
    </w:p>
    <w:p w:rsidR="000614CD" w:rsidRPr="00E079D5" w:rsidRDefault="000614CD" w:rsidP="000614CD">
      <w:pPr>
        <w:spacing w:after="0" w:line="20" w:lineRule="atLeast"/>
        <w:ind w:right="-6"/>
        <w:jc w:val="both"/>
        <w:rPr>
          <w:rFonts w:cs="Times New Roman"/>
          <w:szCs w:val="24"/>
        </w:rPr>
      </w:pPr>
      <w:r w:rsidRPr="00E079D5">
        <w:rPr>
          <w:rFonts w:cs="Times New Roman"/>
          <w:szCs w:val="24"/>
        </w:rPr>
        <w:t>Nākamā kārtējā Rēzeknes novada dome</w:t>
      </w:r>
      <w:r>
        <w:rPr>
          <w:rFonts w:cs="Times New Roman"/>
          <w:szCs w:val="24"/>
        </w:rPr>
        <w:t xml:space="preserve">s sēde tiek sasaukta 2015.gada </w:t>
      </w:r>
      <w:r w:rsidRPr="00E079D5">
        <w:rPr>
          <w:rFonts w:cs="Times New Roman"/>
          <w:szCs w:val="24"/>
        </w:rPr>
        <w:t>6.</w:t>
      </w:r>
      <w:r>
        <w:rPr>
          <w:rFonts w:cs="Times New Roman"/>
          <w:szCs w:val="24"/>
        </w:rPr>
        <w:t>august</w:t>
      </w:r>
      <w:r w:rsidRPr="00E079D5">
        <w:rPr>
          <w:rFonts w:cs="Times New Roman"/>
          <w:szCs w:val="24"/>
        </w:rPr>
        <w:t>ā.</w:t>
      </w:r>
    </w:p>
    <w:p w:rsidR="000614CD" w:rsidRPr="00E079D5" w:rsidRDefault="000614CD" w:rsidP="000614CD">
      <w:pPr>
        <w:spacing w:after="0" w:line="20" w:lineRule="atLeast"/>
        <w:ind w:right="-6"/>
        <w:jc w:val="both"/>
        <w:rPr>
          <w:rFonts w:cs="Times New Roman"/>
          <w:szCs w:val="24"/>
        </w:rPr>
      </w:pPr>
    </w:p>
    <w:p w:rsidR="000614CD" w:rsidRPr="00E079D5" w:rsidRDefault="000614CD" w:rsidP="000614CD">
      <w:pPr>
        <w:spacing w:after="0" w:line="20" w:lineRule="atLeast"/>
        <w:ind w:right="-6"/>
        <w:jc w:val="both"/>
        <w:rPr>
          <w:rFonts w:cs="Times New Roman"/>
          <w:szCs w:val="24"/>
        </w:rPr>
      </w:pPr>
      <w:r w:rsidRPr="00E079D5">
        <w:rPr>
          <w:rFonts w:cs="Times New Roman"/>
          <w:szCs w:val="24"/>
        </w:rPr>
        <w:t>Pielikumā:</w:t>
      </w:r>
    </w:p>
    <w:p w:rsidR="00220D60" w:rsidRPr="00E523F0" w:rsidRDefault="00220D60" w:rsidP="00220D60">
      <w:pPr>
        <w:numPr>
          <w:ilvl w:val="0"/>
          <w:numId w:val="39"/>
        </w:numPr>
        <w:spacing w:after="0" w:line="240" w:lineRule="auto"/>
        <w:jc w:val="both"/>
        <w:rPr>
          <w:bCs/>
          <w:iCs/>
        </w:rPr>
      </w:pPr>
      <w:r w:rsidRPr="00E523F0">
        <w:t xml:space="preserve">Rēzeknes novada pašvaldības 2015.gada 16.jūlija saistošie noteikumi Nr.55 „Par aizliegumu ģenētiski modificēto kultūraugu audzēšanai Rēzeknes novada teritorijā” </w:t>
      </w:r>
    </w:p>
    <w:p w:rsidR="00220D60" w:rsidRPr="00E523F0" w:rsidRDefault="00220D60" w:rsidP="00220D60">
      <w:pPr>
        <w:numPr>
          <w:ilvl w:val="0"/>
          <w:numId w:val="39"/>
        </w:numPr>
        <w:spacing w:after="0" w:line="240" w:lineRule="auto"/>
        <w:jc w:val="both"/>
        <w:rPr>
          <w:bCs/>
          <w:iCs/>
        </w:rPr>
      </w:pPr>
      <w:r w:rsidRPr="00E523F0">
        <w:t xml:space="preserve">Rēzeknes novada pašvaldības 2015.gada 16.jūlija saistošo noteikumu Nr.55 „Par aizliegumu ģenētiski modificēto kultūraugu audzēšanai Rēzeknes novada teritorijā” paskaidrojuma raksts </w:t>
      </w:r>
    </w:p>
    <w:p w:rsidR="00220D60" w:rsidRPr="00E523F0" w:rsidRDefault="00220D60" w:rsidP="00220D60">
      <w:pPr>
        <w:numPr>
          <w:ilvl w:val="0"/>
          <w:numId w:val="39"/>
        </w:numPr>
        <w:spacing w:after="0" w:line="240" w:lineRule="auto"/>
        <w:jc w:val="both"/>
        <w:rPr>
          <w:szCs w:val="24"/>
        </w:rPr>
      </w:pPr>
      <w:r w:rsidRPr="00E523F0">
        <w:rPr>
          <w:bCs/>
          <w:iCs/>
        </w:rPr>
        <w:t xml:space="preserve">Rēzeknes novada pašvaldības 2015.gada 16.jūlija saistošie noteikumi Nr.56 „Par grozījumiem Rēzeknes novada pašvaldības 2013.gada 17.janvāra saistošajos noteikumos Nr.94 „Par Rāznas ezera ekspluatācijas (apsaimniekošanas) noteikumiem”” </w:t>
      </w:r>
    </w:p>
    <w:p w:rsidR="00220D60" w:rsidRPr="00E523F0" w:rsidRDefault="00220D60" w:rsidP="00220D60">
      <w:pPr>
        <w:numPr>
          <w:ilvl w:val="0"/>
          <w:numId w:val="39"/>
        </w:numPr>
        <w:spacing w:after="0" w:line="240" w:lineRule="auto"/>
        <w:jc w:val="both"/>
        <w:rPr>
          <w:szCs w:val="24"/>
        </w:rPr>
      </w:pPr>
      <w:r w:rsidRPr="00E523F0">
        <w:rPr>
          <w:bCs/>
          <w:iCs/>
        </w:rPr>
        <w:t xml:space="preserve">Rēzeknes novada pašvaldības 2015.gada 16.jūlija saistošo noteikumu Nr.56 „Par grozījumiem Rēzeknes novada pašvaldības 2013.gada 17.janvāra saistošajos noteikumos Nr.94 „Par Rāznas ezera ekspluatācijas (apsaimniekošanas) noteikumiem”” </w:t>
      </w:r>
      <w:r w:rsidRPr="00E523F0">
        <w:t>paskaidrojuma raksts</w:t>
      </w:r>
    </w:p>
    <w:p w:rsidR="000614CD" w:rsidRPr="00E523F0" w:rsidRDefault="00220D60" w:rsidP="000614CD">
      <w:pPr>
        <w:numPr>
          <w:ilvl w:val="0"/>
          <w:numId w:val="39"/>
        </w:numPr>
        <w:spacing w:after="0" w:line="240" w:lineRule="auto"/>
        <w:jc w:val="both"/>
        <w:rPr>
          <w:rFonts w:cs="Times New Roman"/>
          <w:bCs/>
          <w:szCs w:val="24"/>
        </w:rPr>
      </w:pPr>
      <w:r w:rsidRPr="00E523F0">
        <w:rPr>
          <w:bCs/>
          <w:iCs/>
        </w:rPr>
        <w:t xml:space="preserve">Nolikums “Par licencēto makšķerēšanu </w:t>
      </w:r>
      <w:proofErr w:type="spellStart"/>
      <w:r w:rsidRPr="00E523F0">
        <w:rPr>
          <w:bCs/>
          <w:iCs/>
        </w:rPr>
        <w:t>Bicānu</w:t>
      </w:r>
      <w:proofErr w:type="spellEnd"/>
      <w:r w:rsidRPr="00E523F0">
        <w:rPr>
          <w:bCs/>
          <w:iCs/>
        </w:rPr>
        <w:t xml:space="preserve">, Jašas, </w:t>
      </w:r>
      <w:proofErr w:type="spellStart"/>
      <w:r w:rsidRPr="00E523F0">
        <w:rPr>
          <w:bCs/>
          <w:iCs/>
        </w:rPr>
        <w:t>Kategradas</w:t>
      </w:r>
      <w:proofErr w:type="spellEnd"/>
      <w:r w:rsidRPr="00E523F0">
        <w:rPr>
          <w:bCs/>
          <w:iCs/>
        </w:rPr>
        <w:t xml:space="preserve">, Eikša, </w:t>
      </w:r>
      <w:proofErr w:type="spellStart"/>
      <w:r w:rsidRPr="00E523F0">
        <w:rPr>
          <w:bCs/>
          <w:iCs/>
        </w:rPr>
        <w:t>Kaučera</w:t>
      </w:r>
      <w:proofErr w:type="spellEnd"/>
      <w:r w:rsidRPr="00E523F0">
        <w:rPr>
          <w:bCs/>
          <w:iCs/>
        </w:rPr>
        <w:t xml:space="preserve">, Lielā </w:t>
      </w:r>
      <w:proofErr w:type="spellStart"/>
      <w:r w:rsidRPr="00E523F0">
        <w:rPr>
          <w:bCs/>
          <w:iCs/>
        </w:rPr>
        <w:t>Kurtaša</w:t>
      </w:r>
      <w:proofErr w:type="spellEnd"/>
      <w:r w:rsidRPr="00E523F0">
        <w:rPr>
          <w:bCs/>
          <w:iCs/>
        </w:rPr>
        <w:t xml:space="preserve">, Lielā Salkas, Mazā Salkas, </w:t>
      </w:r>
      <w:proofErr w:type="spellStart"/>
      <w:r w:rsidRPr="00E523F0">
        <w:rPr>
          <w:bCs/>
          <w:iCs/>
        </w:rPr>
        <w:t>Salmeja</w:t>
      </w:r>
      <w:proofErr w:type="spellEnd"/>
      <w:r w:rsidRPr="00E523F0">
        <w:rPr>
          <w:bCs/>
          <w:iCs/>
        </w:rPr>
        <w:t xml:space="preserve"> un Rušona ezeros 2015.-2018.gadam”</w:t>
      </w:r>
    </w:p>
    <w:p w:rsidR="000614CD" w:rsidRPr="00E079D5" w:rsidRDefault="00E523F0" w:rsidP="000614CD">
      <w:pPr>
        <w:numPr>
          <w:ilvl w:val="0"/>
          <w:numId w:val="39"/>
        </w:numPr>
        <w:spacing w:after="0" w:line="240" w:lineRule="auto"/>
        <w:jc w:val="both"/>
        <w:rPr>
          <w:rFonts w:cs="Times New Roman"/>
          <w:bCs/>
          <w:szCs w:val="24"/>
        </w:rPr>
      </w:pPr>
      <w:r>
        <w:rPr>
          <w:rFonts w:cs="Times New Roman"/>
          <w:bCs/>
          <w:szCs w:val="24"/>
        </w:rPr>
        <w:t>Rikavas pagasta pārvaldes 2015.gada 2</w:t>
      </w:r>
      <w:r w:rsidR="000614CD" w:rsidRPr="00E079D5">
        <w:rPr>
          <w:rFonts w:cs="Times New Roman"/>
          <w:bCs/>
          <w:szCs w:val="24"/>
        </w:rPr>
        <w:t>.jū</w:t>
      </w:r>
      <w:r>
        <w:rPr>
          <w:rFonts w:cs="Times New Roman"/>
          <w:bCs/>
          <w:szCs w:val="24"/>
        </w:rPr>
        <w:t>lija iesniegums Nr.</w:t>
      </w:r>
      <w:r w:rsidR="000614CD" w:rsidRPr="00E079D5">
        <w:rPr>
          <w:rFonts w:cs="Times New Roman"/>
          <w:bCs/>
          <w:szCs w:val="24"/>
        </w:rPr>
        <w:t>2</w:t>
      </w:r>
      <w:r>
        <w:rPr>
          <w:rFonts w:cs="Times New Roman"/>
          <w:bCs/>
          <w:szCs w:val="24"/>
        </w:rPr>
        <w:t>-4/113</w:t>
      </w:r>
      <w:r w:rsidR="000614CD" w:rsidRPr="00E079D5">
        <w:rPr>
          <w:rFonts w:cs="Times New Roman"/>
          <w:bCs/>
          <w:szCs w:val="24"/>
        </w:rPr>
        <w:t xml:space="preserve"> ar </w:t>
      </w:r>
      <w:r w:rsidRPr="008C5FA4">
        <w:rPr>
          <w:rFonts w:cs="Times New Roman"/>
          <w:szCs w:val="24"/>
        </w:rPr>
        <w:t xml:space="preserve">Rēzeknes novada pašvaldībai piekritīgās neapbūvētās zemes vienības Rikavas pagastā ar kadastra </w:t>
      </w:r>
      <w:r w:rsidRPr="008C5FA4">
        <w:rPr>
          <w:rFonts w:cs="Times New Roman"/>
          <w:szCs w:val="24"/>
        </w:rPr>
        <w:lastRenderedPageBreak/>
        <w:t>apzīmējumu 7882 007 0413 „</w:t>
      </w:r>
      <w:proofErr w:type="spellStart"/>
      <w:r w:rsidRPr="008C5FA4">
        <w:rPr>
          <w:rFonts w:cs="Times New Roman"/>
          <w:szCs w:val="24"/>
        </w:rPr>
        <w:t>Kalnmale</w:t>
      </w:r>
      <w:proofErr w:type="spellEnd"/>
      <w:r w:rsidRPr="008C5FA4">
        <w:rPr>
          <w:rFonts w:cs="Times New Roman"/>
          <w:szCs w:val="24"/>
        </w:rPr>
        <w:t xml:space="preserve"> 1” nomas tiesību izsoles</w:t>
      </w:r>
      <w:r>
        <w:rPr>
          <w:rFonts w:cs="Times New Roman"/>
          <w:bCs/>
          <w:szCs w:val="24"/>
        </w:rPr>
        <w:t xml:space="preserve"> komisijas protokolu Nr.1</w:t>
      </w:r>
      <w:r w:rsidR="000614CD" w:rsidRPr="00E079D5">
        <w:rPr>
          <w:rFonts w:cs="Times New Roman"/>
          <w:bCs/>
          <w:szCs w:val="24"/>
        </w:rPr>
        <w:t xml:space="preserve"> pielikumā</w:t>
      </w:r>
    </w:p>
    <w:p w:rsidR="000614CD" w:rsidRDefault="00E523F0" w:rsidP="000614CD">
      <w:pPr>
        <w:numPr>
          <w:ilvl w:val="0"/>
          <w:numId w:val="39"/>
        </w:numPr>
        <w:spacing w:after="0" w:line="240" w:lineRule="auto"/>
        <w:jc w:val="both"/>
        <w:rPr>
          <w:rFonts w:cs="Times New Roman"/>
          <w:bCs/>
          <w:szCs w:val="24"/>
        </w:rPr>
      </w:pPr>
      <w:r>
        <w:rPr>
          <w:rFonts w:cs="Times New Roman"/>
          <w:bCs/>
          <w:szCs w:val="24"/>
        </w:rPr>
        <w:t>Bērzgales</w:t>
      </w:r>
      <w:r w:rsidR="000614CD" w:rsidRPr="00E079D5">
        <w:rPr>
          <w:rFonts w:cs="Times New Roman"/>
          <w:bCs/>
          <w:szCs w:val="24"/>
        </w:rPr>
        <w:t xml:space="preserve"> pagasta pārvaldes </w:t>
      </w:r>
      <w:r>
        <w:rPr>
          <w:rFonts w:cs="Times New Roman"/>
          <w:bCs/>
          <w:szCs w:val="24"/>
        </w:rPr>
        <w:t>2015.gada 3</w:t>
      </w:r>
      <w:r w:rsidRPr="00E079D5">
        <w:rPr>
          <w:rFonts w:cs="Times New Roman"/>
          <w:bCs/>
          <w:szCs w:val="24"/>
        </w:rPr>
        <w:t>.jū</w:t>
      </w:r>
      <w:r>
        <w:rPr>
          <w:rFonts w:cs="Times New Roman"/>
          <w:bCs/>
          <w:szCs w:val="24"/>
        </w:rPr>
        <w:t>lija iesniegums Nr.3.</w:t>
      </w:r>
      <w:r w:rsidRPr="00E079D5">
        <w:rPr>
          <w:rFonts w:cs="Times New Roman"/>
          <w:bCs/>
          <w:szCs w:val="24"/>
        </w:rPr>
        <w:t>2</w:t>
      </w:r>
      <w:r w:rsidR="00F96CFC">
        <w:rPr>
          <w:rFonts w:cs="Times New Roman"/>
          <w:bCs/>
          <w:szCs w:val="24"/>
        </w:rPr>
        <w:t>/106</w:t>
      </w:r>
      <w:r w:rsidRPr="00E079D5">
        <w:rPr>
          <w:rFonts w:cs="Times New Roman"/>
          <w:bCs/>
          <w:szCs w:val="24"/>
        </w:rPr>
        <w:t xml:space="preserve"> ar</w:t>
      </w:r>
      <w:r w:rsidR="00F96CFC">
        <w:rPr>
          <w:rFonts w:cs="Times New Roman"/>
          <w:bCs/>
          <w:szCs w:val="24"/>
        </w:rPr>
        <w:t xml:space="preserve"> ekspertīžu slēdzienu un protokolu kopijām pielikumā</w:t>
      </w:r>
    </w:p>
    <w:p w:rsidR="00F96CFC" w:rsidRPr="00F96CFC" w:rsidRDefault="00F96CFC" w:rsidP="000614CD">
      <w:pPr>
        <w:numPr>
          <w:ilvl w:val="0"/>
          <w:numId w:val="39"/>
        </w:numPr>
        <w:spacing w:after="0" w:line="240" w:lineRule="auto"/>
        <w:jc w:val="both"/>
        <w:rPr>
          <w:rFonts w:cs="Times New Roman"/>
          <w:bCs/>
          <w:szCs w:val="24"/>
        </w:rPr>
      </w:pPr>
      <w:r w:rsidRPr="008C5FA4">
        <w:rPr>
          <w:rFonts w:cs="Times New Roman"/>
          <w:iCs/>
          <w:szCs w:val="24"/>
          <w:lang w:eastAsia="en-US"/>
        </w:rPr>
        <w:t xml:space="preserve">Griškānu pagasta pārvaldes </w:t>
      </w:r>
      <w:r>
        <w:rPr>
          <w:rFonts w:cs="Times New Roman"/>
          <w:iCs/>
          <w:szCs w:val="24"/>
          <w:lang w:eastAsia="en-US"/>
        </w:rPr>
        <w:t xml:space="preserve">2015.gada 29.jūnija ierosinājums </w:t>
      </w:r>
      <w:r w:rsidR="003F0A58">
        <w:rPr>
          <w:rFonts w:cs="Times New Roman"/>
          <w:iCs/>
          <w:szCs w:val="24"/>
          <w:lang w:eastAsia="en-US"/>
        </w:rPr>
        <w:t xml:space="preserve">Nr.2.3/198 </w:t>
      </w:r>
      <w:r>
        <w:rPr>
          <w:rFonts w:cs="Times New Roman"/>
          <w:iCs/>
          <w:szCs w:val="24"/>
          <w:lang w:eastAsia="en-US"/>
        </w:rPr>
        <w:t xml:space="preserve">un </w:t>
      </w:r>
      <w:r w:rsidRPr="00DB1C3F">
        <w:rPr>
          <w:rFonts w:cs="Times New Roman"/>
          <w:iCs/>
          <w:szCs w:val="24"/>
          <w:lang w:eastAsia="en-US"/>
        </w:rPr>
        <w:t>Griškānu pagasta pārvalde</w:t>
      </w:r>
      <w:r>
        <w:rPr>
          <w:rFonts w:cs="Times New Roman"/>
          <w:iCs/>
          <w:szCs w:val="24"/>
          <w:lang w:eastAsia="en-US"/>
        </w:rPr>
        <w:t>s 2015.gada 14.jūlija iesniegums</w:t>
      </w:r>
      <w:r w:rsidRPr="008C5FA4">
        <w:rPr>
          <w:rFonts w:cs="Times New Roman"/>
          <w:iCs/>
          <w:szCs w:val="24"/>
          <w:lang w:eastAsia="en-US"/>
        </w:rPr>
        <w:t xml:space="preserve"> </w:t>
      </w:r>
      <w:r w:rsidR="003F0A58">
        <w:rPr>
          <w:rFonts w:cs="Times New Roman"/>
          <w:iCs/>
          <w:szCs w:val="24"/>
          <w:lang w:eastAsia="en-US"/>
        </w:rPr>
        <w:t xml:space="preserve">Nr.2.3/204 </w:t>
      </w:r>
      <w:r w:rsidRPr="00DB1C3F">
        <w:rPr>
          <w:rFonts w:cs="Times New Roman"/>
          <w:iCs/>
          <w:szCs w:val="24"/>
          <w:lang w:eastAsia="en-US"/>
        </w:rPr>
        <w:t xml:space="preserve">par ierosinājuma </w:t>
      </w:r>
      <w:r w:rsidRPr="00DB1C3F">
        <w:rPr>
          <w:bCs/>
        </w:rPr>
        <w:t>par maksas pakalpojumu apstiprināšanu atsaukumu</w:t>
      </w:r>
    </w:p>
    <w:p w:rsidR="00F96CFC" w:rsidRPr="003F0A58" w:rsidRDefault="00F96CFC" w:rsidP="000614CD">
      <w:pPr>
        <w:numPr>
          <w:ilvl w:val="0"/>
          <w:numId w:val="39"/>
        </w:numPr>
        <w:spacing w:after="0" w:line="240" w:lineRule="auto"/>
        <w:jc w:val="both"/>
        <w:rPr>
          <w:rFonts w:cs="Times New Roman"/>
          <w:bCs/>
          <w:szCs w:val="24"/>
        </w:rPr>
      </w:pPr>
      <w:r w:rsidRPr="008C5FA4">
        <w:t>Stružānu pagasta pārvalde</w:t>
      </w:r>
      <w:r>
        <w:t xml:space="preserve">s 2015.gada 26.jūnija iesniegums </w:t>
      </w:r>
      <w:r w:rsidR="003F0A58">
        <w:rPr>
          <w:rFonts w:cs="Times New Roman"/>
          <w:iCs/>
          <w:szCs w:val="24"/>
          <w:lang w:eastAsia="en-US"/>
        </w:rPr>
        <w:t xml:space="preserve">Nr.2.3/77 </w:t>
      </w:r>
      <w:r>
        <w:t>ar transporta pakalpojumu maksas aprēķinu pielikumā</w:t>
      </w:r>
    </w:p>
    <w:p w:rsidR="003F0A58" w:rsidRPr="00E079D5" w:rsidRDefault="003F0A58" w:rsidP="003F0A58">
      <w:pPr>
        <w:numPr>
          <w:ilvl w:val="0"/>
          <w:numId w:val="39"/>
        </w:numPr>
        <w:spacing w:after="0" w:line="240" w:lineRule="auto"/>
        <w:jc w:val="both"/>
        <w:rPr>
          <w:rFonts w:cs="Times New Roman"/>
          <w:bCs/>
          <w:szCs w:val="24"/>
        </w:rPr>
      </w:pPr>
      <w:r>
        <w:t>Sakstagala</w:t>
      </w:r>
      <w:r w:rsidRPr="008C5FA4">
        <w:t xml:space="preserve"> pagasta pārvalde</w:t>
      </w:r>
      <w:r>
        <w:t xml:space="preserve">s 2015.gada 12.maija iesniegums </w:t>
      </w:r>
      <w:r>
        <w:rPr>
          <w:rFonts w:cs="Times New Roman"/>
          <w:iCs/>
          <w:szCs w:val="24"/>
          <w:lang w:eastAsia="en-US"/>
        </w:rPr>
        <w:t xml:space="preserve">Nr.2.3/63 </w:t>
      </w:r>
    </w:p>
    <w:p w:rsidR="000614CD" w:rsidRPr="00E079D5" w:rsidRDefault="00220D60" w:rsidP="000614CD">
      <w:pPr>
        <w:numPr>
          <w:ilvl w:val="0"/>
          <w:numId w:val="39"/>
        </w:numPr>
        <w:spacing w:after="0" w:line="240" w:lineRule="auto"/>
        <w:jc w:val="both"/>
        <w:rPr>
          <w:rFonts w:eastAsia="Lucida Sans Unicode" w:cs="Times New Roman"/>
          <w:szCs w:val="24"/>
          <w:lang w:eastAsia="ar-SA"/>
        </w:rPr>
      </w:pPr>
      <w:r>
        <w:rPr>
          <w:rFonts w:eastAsia="Lucida Sans Unicode" w:cs="Times New Roman"/>
          <w:szCs w:val="24"/>
          <w:lang w:eastAsia="ar-SA"/>
        </w:rPr>
        <w:t>Sedzera</w:t>
      </w:r>
      <w:r w:rsidR="000614CD" w:rsidRPr="00E079D5">
        <w:rPr>
          <w:rFonts w:eastAsia="Lucida Sans Unicode" w:cs="Times New Roman"/>
          <w:szCs w:val="24"/>
          <w:lang w:eastAsia="ar-SA"/>
        </w:rPr>
        <w:t xml:space="preserve"> </w:t>
      </w:r>
      <w:r w:rsidR="000614CD" w:rsidRPr="00E079D5">
        <w:rPr>
          <w:rFonts w:eastAsia="Lucida Sans Unicode" w:cs="Times New Roman"/>
          <w:szCs w:val="24"/>
          <w:lang w:val="x-none" w:eastAsia="ar-SA"/>
        </w:rPr>
        <w:t>ezera rūpnieciskās zvejas limitu sadales komisijas 201</w:t>
      </w:r>
      <w:r w:rsidR="000614CD" w:rsidRPr="00E079D5">
        <w:rPr>
          <w:rFonts w:eastAsia="Lucida Sans Unicode" w:cs="Times New Roman"/>
          <w:szCs w:val="24"/>
          <w:lang w:eastAsia="ar-SA"/>
        </w:rPr>
        <w:t>5</w:t>
      </w:r>
      <w:r w:rsidR="000614CD" w:rsidRPr="00E079D5">
        <w:rPr>
          <w:rFonts w:eastAsia="Lucida Sans Unicode" w:cs="Times New Roman"/>
          <w:szCs w:val="24"/>
          <w:lang w:val="x-none" w:eastAsia="ar-SA"/>
        </w:rPr>
        <w:t xml:space="preserve">.gada </w:t>
      </w:r>
      <w:r w:rsidR="003F0A58">
        <w:rPr>
          <w:rFonts w:eastAsia="Lucida Sans Unicode" w:cs="Times New Roman"/>
          <w:szCs w:val="24"/>
          <w:lang w:eastAsia="ar-SA"/>
        </w:rPr>
        <w:t>9.jūl</w:t>
      </w:r>
      <w:r w:rsidR="000614CD" w:rsidRPr="00E079D5">
        <w:rPr>
          <w:rFonts w:eastAsia="Lucida Sans Unicode" w:cs="Times New Roman"/>
          <w:szCs w:val="24"/>
          <w:lang w:eastAsia="ar-SA"/>
        </w:rPr>
        <w:t xml:space="preserve">ija sēdes protokola </w:t>
      </w:r>
      <w:r w:rsidR="000614CD" w:rsidRPr="00E079D5">
        <w:rPr>
          <w:rFonts w:eastAsia="Lucida Sans Unicode" w:cs="Times New Roman"/>
          <w:szCs w:val="24"/>
          <w:lang w:val="x-none" w:eastAsia="ar-SA"/>
        </w:rPr>
        <w:t>Nr.</w:t>
      </w:r>
      <w:r w:rsidR="003F0A58">
        <w:rPr>
          <w:rFonts w:eastAsia="Lucida Sans Unicode" w:cs="Times New Roman"/>
          <w:szCs w:val="24"/>
          <w:lang w:eastAsia="ar-SA"/>
        </w:rPr>
        <w:t>4</w:t>
      </w:r>
      <w:r w:rsidR="000614CD" w:rsidRPr="00E079D5">
        <w:rPr>
          <w:rFonts w:eastAsia="Lucida Sans Unicode" w:cs="Times New Roman"/>
          <w:szCs w:val="24"/>
          <w:lang w:eastAsia="ar-SA"/>
        </w:rPr>
        <w:t xml:space="preserve"> kopija</w:t>
      </w:r>
    </w:p>
    <w:p w:rsidR="000614CD" w:rsidRDefault="002970CC" w:rsidP="000614CD">
      <w:pPr>
        <w:numPr>
          <w:ilvl w:val="0"/>
          <w:numId w:val="39"/>
        </w:numPr>
        <w:spacing w:after="0" w:line="240" w:lineRule="auto"/>
        <w:ind w:right="-2"/>
        <w:jc w:val="both"/>
        <w:rPr>
          <w:rFonts w:cs="Times New Roman"/>
          <w:szCs w:val="24"/>
        </w:rPr>
      </w:pPr>
      <w:r>
        <w:rPr>
          <w:rFonts w:cs="Times New Roman"/>
          <w:szCs w:val="24"/>
        </w:rPr>
        <w:t>Rēzeknes novada domes lēmumi 15</w:t>
      </w:r>
      <w:r w:rsidR="000614CD" w:rsidRPr="00E079D5">
        <w:rPr>
          <w:rFonts w:cs="Times New Roman"/>
          <w:szCs w:val="24"/>
        </w:rPr>
        <w:t>.§</w:t>
      </w:r>
      <w:r>
        <w:rPr>
          <w:rFonts w:cs="Times New Roman"/>
          <w:szCs w:val="24"/>
        </w:rPr>
        <w:t xml:space="preserve"> - 20.§</w:t>
      </w:r>
      <w:r w:rsidR="00752980" w:rsidRPr="00752980">
        <w:rPr>
          <w:rFonts w:cs="Times New Roman"/>
          <w:szCs w:val="24"/>
        </w:rPr>
        <w:t xml:space="preserve"> </w:t>
      </w:r>
      <w:r w:rsidR="00752980" w:rsidRPr="00E079D5">
        <w:rPr>
          <w:rFonts w:cs="Times New Roman"/>
          <w:szCs w:val="24"/>
        </w:rPr>
        <w:t>ar pielikumiem</w:t>
      </w:r>
      <w:r w:rsidR="00752980">
        <w:rPr>
          <w:rFonts w:cs="Times New Roman"/>
          <w:szCs w:val="24"/>
        </w:rPr>
        <w:t>, 25</w:t>
      </w:r>
      <w:r w:rsidR="000614CD" w:rsidRPr="00E079D5">
        <w:rPr>
          <w:rFonts w:cs="Times New Roman"/>
          <w:szCs w:val="24"/>
        </w:rPr>
        <w:t>.§</w:t>
      </w:r>
      <w:r w:rsidR="00112083">
        <w:rPr>
          <w:rFonts w:cs="Times New Roman"/>
          <w:szCs w:val="24"/>
        </w:rPr>
        <w:t>, 31</w:t>
      </w:r>
      <w:r w:rsidR="00112083" w:rsidRPr="00E079D5">
        <w:rPr>
          <w:rFonts w:cs="Times New Roman"/>
          <w:szCs w:val="24"/>
        </w:rPr>
        <w:t>.§</w:t>
      </w:r>
      <w:r w:rsidR="00112083">
        <w:rPr>
          <w:rFonts w:cs="Times New Roman"/>
          <w:szCs w:val="24"/>
        </w:rPr>
        <w:t xml:space="preserve"> - 32</w:t>
      </w:r>
      <w:r w:rsidR="000614CD" w:rsidRPr="00E079D5">
        <w:rPr>
          <w:rFonts w:cs="Times New Roman"/>
          <w:szCs w:val="24"/>
        </w:rPr>
        <w:t>.§ ar pielikumiem</w:t>
      </w:r>
    </w:p>
    <w:p w:rsidR="002970CC" w:rsidRPr="00112083" w:rsidRDefault="002970CC" w:rsidP="000614CD">
      <w:pPr>
        <w:numPr>
          <w:ilvl w:val="0"/>
          <w:numId w:val="39"/>
        </w:numPr>
        <w:spacing w:after="0" w:line="240" w:lineRule="auto"/>
        <w:ind w:right="-2"/>
        <w:jc w:val="both"/>
        <w:rPr>
          <w:rFonts w:cs="Times New Roman"/>
          <w:szCs w:val="24"/>
        </w:rPr>
      </w:pPr>
      <w:r>
        <w:t>Pašvaldības reģistrs</w:t>
      </w:r>
      <w:r w:rsidRPr="008C5FA4">
        <w:t xml:space="preserve"> palīdzības saņemšanai dzīvokļu jautājumu risināšanā vispārējā kārt</w:t>
      </w:r>
      <w:r>
        <w:t>ībā personu kategorijā: „Ģ</w:t>
      </w:r>
      <w:r w:rsidRPr="008C5FA4">
        <w:t>imenei ar vismaz vienu nepilngadīgu bērnu, kurš līdz 24 gadu vecumam turpina mācības vispārējās izglītības iestādē vai pilna laika studiju programmā”</w:t>
      </w:r>
    </w:p>
    <w:p w:rsidR="00112083" w:rsidRDefault="00112083" w:rsidP="00112083">
      <w:pPr>
        <w:numPr>
          <w:ilvl w:val="0"/>
          <w:numId w:val="39"/>
        </w:numPr>
        <w:spacing w:after="0" w:line="240" w:lineRule="auto"/>
        <w:ind w:right="-2"/>
        <w:jc w:val="both"/>
        <w:rPr>
          <w:rFonts w:cs="Times New Roman"/>
          <w:szCs w:val="24"/>
        </w:rPr>
      </w:pPr>
      <w:r w:rsidRPr="00112083">
        <w:rPr>
          <w:rFonts w:cs="Times New Roman"/>
          <w:szCs w:val="24"/>
        </w:rPr>
        <w:t>Rēzekn</w:t>
      </w:r>
      <w:r>
        <w:rPr>
          <w:rFonts w:cs="Times New Roman"/>
          <w:szCs w:val="24"/>
        </w:rPr>
        <w:t>es Latgaliešu kultūras biedrības iesnieguma kopija ar pielikumiem</w:t>
      </w:r>
    </w:p>
    <w:p w:rsidR="00112083" w:rsidRDefault="00112083" w:rsidP="00112083">
      <w:pPr>
        <w:numPr>
          <w:ilvl w:val="0"/>
          <w:numId w:val="39"/>
        </w:numPr>
        <w:spacing w:after="0" w:line="240" w:lineRule="auto"/>
        <w:ind w:right="-2"/>
        <w:jc w:val="both"/>
        <w:rPr>
          <w:rFonts w:cs="Times New Roman"/>
          <w:szCs w:val="24"/>
        </w:rPr>
      </w:pPr>
      <w:r>
        <w:rPr>
          <w:rFonts w:cs="Times New Roman"/>
          <w:szCs w:val="24"/>
        </w:rPr>
        <w:t>Biedrības</w:t>
      </w:r>
      <w:r w:rsidRPr="00112083">
        <w:rPr>
          <w:rFonts w:cs="Times New Roman"/>
          <w:szCs w:val="24"/>
        </w:rPr>
        <w:t xml:space="preserve"> „Latvijas Politiski represēto apvienība”</w:t>
      </w:r>
      <w:r>
        <w:rPr>
          <w:rFonts w:cs="Times New Roman"/>
          <w:szCs w:val="24"/>
        </w:rPr>
        <w:t xml:space="preserve"> iesnieguma kopija ar pielikumiem</w:t>
      </w:r>
    </w:p>
    <w:p w:rsidR="00112083" w:rsidRPr="00E079D5" w:rsidRDefault="00112083" w:rsidP="00112083">
      <w:pPr>
        <w:numPr>
          <w:ilvl w:val="0"/>
          <w:numId w:val="39"/>
        </w:numPr>
        <w:spacing w:after="0" w:line="240" w:lineRule="auto"/>
        <w:ind w:right="-2"/>
        <w:jc w:val="both"/>
        <w:rPr>
          <w:rFonts w:cs="Times New Roman"/>
          <w:szCs w:val="24"/>
        </w:rPr>
      </w:pPr>
      <w:r w:rsidRPr="00112083">
        <w:rPr>
          <w:bCs/>
        </w:rPr>
        <w:t>Kaunatas pagasta pārvaldes iesniegums</w:t>
      </w:r>
      <w:r>
        <w:rPr>
          <w:b/>
          <w:bCs/>
        </w:rPr>
        <w:t xml:space="preserve"> </w:t>
      </w:r>
      <w:r>
        <w:rPr>
          <w:rFonts w:cs="Times New Roman"/>
          <w:szCs w:val="24"/>
        </w:rPr>
        <w:t>ar pielikumu</w:t>
      </w:r>
    </w:p>
    <w:p w:rsidR="000614CD" w:rsidRPr="00E079D5" w:rsidRDefault="000614CD" w:rsidP="000614CD">
      <w:pPr>
        <w:spacing w:after="0" w:line="240" w:lineRule="auto"/>
        <w:ind w:left="720" w:right="-2"/>
        <w:jc w:val="both"/>
        <w:rPr>
          <w:rFonts w:cs="Times New Roman"/>
          <w:szCs w:val="24"/>
        </w:rPr>
      </w:pPr>
    </w:p>
    <w:p w:rsidR="000614CD" w:rsidRPr="00E079D5" w:rsidRDefault="000614CD" w:rsidP="000614CD">
      <w:pPr>
        <w:spacing w:after="0" w:line="20" w:lineRule="atLeast"/>
        <w:ind w:right="-6"/>
        <w:jc w:val="both"/>
        <w:rPr>
          <w:rFonts w:cs="Times New Roman"/>
          <w:szCs w:val="24"/>
        </w:rPr>
      </w:pPr>
    </w:p>
    <w:p w:rsidR="000614CD" w:rsidRPr="00E079D5" w:rsidRDefault="000614CD" w:rsidP="000614CD">
      <w:pPr>
        <w:tabs>
          <w:tab w:val="left" w:pos="7655"/>
        </w:tabs>
        <w:spacing w:after="0" w:line="20" w:lineRule="atLeast"/>
        <w:ind w:right="-6"/>
        <w:jc w:val="both"/>
        <w:rPr>
          <w:rFonts w:cs="Times New Roman"/>
          <w:szCs w:val="24"/>
        </w:rPr>
      </w:pPr>
      <w:r>
        <w:rPr>
          <w:rFonts w:cs="Times New Roman"/>
          <w:szCs w:val="24"/>
        </w:rPr>
        <w:t>Sēdes vadītājs</w:t>
      </w:r>
      <w:r w:rsidRPr="00E079D5">
        <w:rPr>
          <w:rFonts w:cs="Times New Roman"/>
          <w:szCs w:val="24"/>
        </w:rPr>
        <w:t xml:space="preserve">                                                                           </w:t>
      </w:r>
      <w:r>
        <w:rPr>
          <w:rFonts w:cs="Times New Roman"/>
          <w:szCs w:val="24"/>
        </w:rPr>
        <w:t xml:space="preserve">                              </w:t>
      </w:r>
      <w:r w:rsidRPr="00E079D5">
        <w:rPr>
          <w:rFonts w:cs="Times New Roman"/>
          <w:szCs w:val="24"/>
        </w:rPr>
        <w:t xml:space="preserve"> </w:t>
      </w:r>
      <w:r>
        <w:rPr>
          <w:rFonts w:cs="Times New Roman"/>
          <w:szCs w:val="24"/>
        </w:rPr>
        <w:t xml:space="preserve">Monvīds </w:t>
      </w:r>
      <w:proofErr w:type="spellStart"/>
      <w:r>
        <w:rPr>
          <w:rFonts w:cs="Times New Roman"/>
          <w:szCs w:val="24"/>
        </w:rPr>
        <w:t>Švarcs</w:t>
      </w:r>
      <w:proofErr w:type="spellEnd"/>
    </w:p>
    <w:p w:rsidR="000614CD" w:rsidRPr="00E079D5" w:rsidRDefault="000614CD" w:rsidP="000614CD">
      <w:pPr>
        <w:tabs>
          <w:tab w:val="left" w:pos="7655"/>
        </w:tabs>
        <w:spacing w:after="0" w:line="20" w:lineRule="atLeast"/>
        <w:ind w:right="-6"/>
        <w:jc w:val="both"/>
        <w:rPr>
          <w:rFonts w:cs="Times New Roman"/>
          <w:szCs w:val="24"/>
        </w:rPr>
      </w:pPr>
      <w:r>
        <w:rPr>
          <w:rFonts w:cs="Times New Roman"/>
          <w:szCs w:val="24"/>
        </w:rPr>
        <w:t>2015.gada 16</w:t>
      </w:r>
      <w:r w:rsidRPr="00E079D5">
        <w:rPr>
          <w:rFonts w:cs="Times New Roman"/>
          <w:szCs w:val="24"/>
        </w:rPr>
        <w:t>.jūlijā</w:t>
      </w:r>
    </w:p>
    <w:p w:rsidR="000614CD" w:rsidRPr="00E079D5" w:rsidRDefault="000614CD" w:rsidP="000614CD">
      <w:pPr>
        <w:spacing w:after="0" w:line="20" w:lineRule="atLeast"/>
        <w:ind w:right="-6"/>
        <w:jc w:val="both"/>
        <w:rPr>
          <w:rFonts w:cs="Times New Roman"/>
          <w:szCs w:val="24"/>
        </w:rPr>
      </w:pPr>
    </w:p>
    <w:p w:rsidR="000614CD" w:rsidRPr="00E079D5" w:rsidRDefault="000614CD" w:rsidP="000614CD">
      <w:pPr>
        <w:tabs>
          <w:tab w:val="left" w:pos="7655"/>
        </w:tabs>
        <w:spacing w:after="0" w:line="20" w:lineRule="atLeast"/>
        <w:ind w:right="-6"/>
        <w:jc w:val="both"/>
        <w:rPr>
          <w:rFonts w:cs="Times New Roman"/>
          <w:szCs w:val="24"/>
        </w:rPr>
      </w:pPr>
      <w:r w:rsidRPr="00E079D5">
        <w:rPr>
          <w:rFonts w:cs="Times New Roman"/>
          <w:szCs w:val="24"/>
        </w:rPr>
        <w:t xml:space="preserve">Protokoliste                                                                                    </w:t>
      </w:r>
      <w:r>
        <w:rPr>
          <w:rFonts w:cs="Times New Roman"/>
          <w:szCs w:val="24"/>
        </w:rPr>
        <w:t xml:space="preserve">                               </w:t>
      </w:r>
      <w:r w:rsidRPr="00E079D5">
        <w:rPr>
          <w:rFonts w:cs="Times New Roman"/>
          <w:szCs w:val="24"/>
        </w:rPr>
        <w:t xml:space="preserve"> Ilona Turka</w:t>
      </w:r>
    </w:p>
    <w:p w:rsidR="000614CD" w:rsidRPr="000614CD" w:rsidRDefault="000614CD" w:rsidP="000614CD">
      <w:pPr>
        <w:suppressAutoHyphens w:val="0"/>
        <w:spacing w:after="0" w:line="240" w:lineRule="auto"/>
        <w:jc w:val="both"/>
        <w:rPr>
          <w:szCs w:val="24"/>
        </w:rPr>
      </w:pPr>
      <w:r>
        <w:rPr>
          <w:rFonts w:cs="Times New Roman"/>
          <w:szCs w:val="24"/>
        </w:rPr>
        <w:t>2015.gada 16</w:t>
      </w:r>
      <w:r w:rsidRPr="00E079D5">
        <w:rPr>
          <w:rFonts w:cs="Times New Roman"/>
          <w:szCs w:val="24"/>
        </w:rPr>
        <w:t>.jūlijā</w:t>
      </w:r>
    </w:p>
    <w:p w:rsidR="002B02F0" w:rsidRPr="00E02D0C" w:rsidRDefault="002B02F0" w:rsidP="002B02F0">
      <w:pPr>
        <w:widowControl w:val="0"/>
        <w:autoSpaceDN w:val="0"/>
        <w:spacing w:after="0" w:line="240" w:lineRule="auto"/>
        <w:ind w:right="-5" w:firstLine="426"/>
        <w:jc w:val="both"/>
        <w:rPr>
          <w:rFonts w:eastAsia="Times New Roman" w:cs="Tahoma"/>
          <w:kern w:val="3"/>
          <w:sz w:val="28"/>
          <w:szCs w:val="20"/>
          <w:lang w:eastAsia="ja-JP" w:bidi="fa-IR"/>
        </w:rPr>
      </w:pPr>
    </w:p>
    <w:p w:rsidR="002B02F0" w:rsidRPr="008C5FA4" w:rsidRDefault="002B02F0" w:rsidP="002B02F0">
      <w:pPr>
        <w:spacing w:after="0" w:line="240" w:lineRule="auto"/>
        <w:ind w:firstLine="567"/>
        <w:jc w:val="both"/>
        <w:rPr>
          <w:rFonts w:cs="Times New Roman"/>
          <w:bCs/>
          <w:szCs w:val="24"/>
        </w:rPr>
      </w:pPr>
    </w:p>
    <w:p w:rsidR="002B02F0" w:rsidRPr="008C5FA4" w:rsidRDefault="002B02F0" w:rsidP="00507E79">
      <w:pPr>
        <w:tabs>
          <w:tab w:val="left" w:pos="993"/>
        </w:tabs>
        <w:spacing w:after="0" w:line="240" w:lineRule="auto"/>
        <w:ind w:right="19" w:firstLine="567"/>
        <w:jc w:val="both"/>
        <w:rPr>
          <w:rFonts w:eastAsia="Times New Roman" w:cs="Times New Roman"/>
          <w:szCs w:val="24"/>
          <w:lang w:eastAsia="ar-QA" w:bidi="ar-QA"/>
        </w:rPr>
      </w:pPr>
    </w:p>
    <w:sectPr w:rsidR="002B02F0" w:rsidRPr="008C5FA4" w:rsidSect="009D362B">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2B" w:rsidRDefault="009D362B">
      <w:pPr>
        <w:spacing w:after="0" w:line="240" w:lineRule="auto"/>
      </w:pPr>
      <w:r>
        <w:separator/>
      </w:r>
    </w:p>
  </w:endnote>
  <w:endnote w:type="continuationSeparator" w:id="0">
    <w:p w:rsidR="009D362B" w:rsidRDefault="009D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TT2A6Do00">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2B" w:rsidRDefault="009D362B" w:rsidP="005A08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rsidR="009D362B" w:rsidRDefault="009D362B" w:rsidP="005A087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2B" w:rsidRPr="0013583B" w:rsidRDefault="009D362B" w:rsidP="0013583B">
    <w:pPr>
      <w:pStyle w:val="Kjene"/>
      <w:jc w:val="center"/>
      <w:rPr>
        <w:rFonts w:ascii="Times New Roman" w:hAnsi="Times New Roman"/>
        <w:sz w:val="24"/>
        <w:szCs w:val="24"/>
      </w:rPr>
    </w:pPr>
    <w:r w:rsidRPr="0013583B">
      <w:rPr>
        <w:rFonts w:ascii="Times New Roman" w:hAnsi="Times New Roman"/>
        <w:sz w:val="24"/>
        <w:szCs w:val="24"/>
      </w:rPr>
      <w:fldChar w:fldCharType="begin"/>
    </w:r>
    <w:r w:rsidRPr="0013583B">
      <w:rPr>
        <w:rFonts w:ascii="Times New Roman" w:hAnsi="Times New Roman"/>
        <w:sz w:val="24"/>
        <w:szCs w:val="24"/>
      </w:rPr>
      <w:instrText xml:space="preserve"> PAGE   \* MERGEFORMAT </w:instrText>
    </w:r>
    <w:r w:rsidRPr="0013583B">
      <w:rPr>
        <w:rFonts w:ascii="Times New Roman" w:hAnsi="Times New Roman"/>
        <w:sz w:val="24"/>
        <w:szCs w:val="24"/>
      </w:rPr>
      <w:fldChar w:fldCharType="separate"/>
    </w:r>
    <w:r w:rsidR="007A60B3">
      <w:rPr>
        <w:rFonts w:ascii="Times New Roman" w:hAnsi="Times New Roman"/>
        <w:noProof/>
        <w:sz w:val="24"/>
        <w:szCs w:val="24"/>
      </w:rPr>
      <w:t>19</w:t>
    </w:r>
    <w:r w:rsidRPr="0013583B">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2B" w:rsidRDefault="009D362B">
      <w:pPr>
        <w:spacing w:after="0" w:line="240" w:lineRule="auto"/>
      </w:pPr>
      <w:r>
        <w:separator/>
      </w:r>
    </w:p>
  </w:footnote>
  <w:footnote w:type="continuationSeparator" w:id="0">
    <w:p w:rsidR="009D362B" w:rsidRDefault="009D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E7192"/>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0000001"/>
    <w:multiLevelType w:val="multilevel"/>
    <w:tmpl w:val="02A83440"/>
    <w:name w:val="WW8Num1"/>
    <w:lvl w:ilvl="0">
      <w:start w:val="1"/>
      <w:numFmt w:val="decimal"/>
      <w:lvlText w:val="%1."/>
      <w:lvlJc w:val="left"/>
      <w:pPr>
        <w:tabs>
          <w:tab w:val="num" w:pos="0"/>
        </w:tabs>
        <w:ind w:left="927" w:hanging="360"/>
      </w:p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ascii="Times New Roman" w:eastAsia="SimSu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74B6627"/>
    <w:multiLevelType w:val="multilevel"/>
    <w:tmpl w:val="EFC4F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8E158C1"/>
    <w:multiLevelType w:val="hybridMultilevel"/>
    <w:tmpl w:val="7D42BE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B9F0586"/>
    <w:multiLevelType w:val="hybridMultilevel"/>
    <w:tmpl w:val="72685848"/>
    <w:lvl w:ilvl="0" w:tplc="42B46D0E">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0D3568B7"/>
    <w:multiLevelType w:val="hybridMultilevel"/>
    <w:tmpl w:val="02BC40B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nsid w:val="126854DB"/>
    <w:multiLevelType w:val="hybridMultilevel"/>
    <w:tmpl w:val="293682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387524E"/>
    <w:multiLevelType w:val="hybridMultilevel"/>
    <w:tmpl w:val="01EC24FE"/>
    <w:lvl w:ilvl="0" w:tplc="A8C2A554">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16322621"/>
    <w:multiLevelType w:val="hybridMultilevel"/>
    <w:tmpl w:val="E68415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nsid w:val="175C4F6B"/>
    <w:multiLevelType w:val="hybridMultilevel"/>
    <w:tmpl w:val="278EEAD0"/>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7B942FB"/>
    <w:multiLevelType w:val="multilevel"/>
    <w:tmpl w:val="A3F6A29C"/>
    <w:styleLink w:val="Style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18DE3B12"/>
    <w:multiLevelType w:val="multilevel"/>
    <w:tmpl w:val="108AED8A"/>
    <w:lvl w:ilvl="0">
      <w:start w:val="1"/>
      <w:numFmt w:val="decimal"/>
      <w:suff w:val="space"/>
      <w:lvlText w:val="%1."/>
      <w:lvlJc w:val="left"/>
      <w:pPr>
        <w:ind w:left="644" w:hanging="360"/>
      </w:pPr>
      <w:rPr>
        <w:rFonts w:ascii="Times New Roman" w:hAnsi="Times New Roman" w:cs="Times New Roman"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2">
    <w:nsid w:val="1D0D3E1E"/>
    <w:multiLevelType w:val="hybridMultilevel"/>
    <w:tmpl w:val="B2EC8ACE"/>
    <w:lvl w:ilvl="0" w:tplc="115A0B74">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21D22FC8"/>
    <w:multiLevelType w:val="hybridMultilevel"/>
    <w:tmpl w:val="86FA8D4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nsid w:val="25710EAC"/>
    <w:multiLevelType w:val="multilevel"/>
    <w:tmpl w:val="4A480B4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0C1320"/>
    <w:multiLevelType w:val="hybridMultilevel"/>
    <w:tmpl w:val="D88AD8A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nsid w:val="2D0E3840"/>
    <w:multiLevelType w:val="hybridMultilevel"/>
    <w:tmpl w:val="54DCE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0F13F73"/>
    <w:multiLevelType w:val="hybridMultilevel"/>
    <w:tmpl w:val="5F32764C"/>
    <w:lvl w:ilvl="0" w:tplc="0426000F">
      <w:start w:val="1"/>
      <w:numFmt w:val="decimal"/>
      <w:lvlText w:val="%1."/>
      <w:lvlJc w:val="left"/>
      <w:pPr>
        <w:ind w:left="1277" w:hanging="360"/>
      </w:pPr>
      <w:rPr>
        <w:b w:val="0"/>
        <w:bCs w:val="0"/>
        <w:color w:val="auto"/>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28">
    <w:nsid w:val="3B0C6B73"/>
    <w:multiLevelType w:val="hybridMultilevel"/>
    <w:tmpl w:val="236073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A228FF"/>
    <w:multiLevelType w:val="hybridMultilevel"/>
    <w:tmpl w:val="F8B4A642"/>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0">
    <w:nsid w:val="3E063D22"/>
    <w:multiLevelType w:val="hybridMultilevel"/>
    <w:tmpl w:val="F69A3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19362AC"/>
    <w:multiLevelType w:val="hybridMultilevel"/>
    <w:tmpl w:val="5F32764C"/>
    <w:lvl w:ilvl="0" w:tplc="0426000F">
      <w:start w:val="1"/>
      <w:numFmt w:val="decimal"/>
      <w:lvlText w:val="%1."/>
      <w:lvlJc w:val="left"/>
      <w:pPr>
        <w:ind w:left="1277" w:hanging="360"/>
      </w:pPr>
      <w:rPr>
        <w:b w:val="0"/>
        <w:bCs w:val="0"/>
        <w:color w:val="auto"/>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32">
    <w:nsid w:val="4ED63D78"/>
    <w:multiLevelType w:val="hybridMultilevel"/>
    <w:tmpl w:val="AADE862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nsid w:val="4F273FEC"/>
    <w:multiLevelType w:val="hybridMultilevel"/>
    <w:tmpl w:val="4D5AC6AE"/>
    <w:lvl w:ilvl="0" w:tplc="A98AA0F2">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nsid w:val="54503703"/>
    <w:multiLevelType w:val="hybridMultilevel"/>
    <w:tmpl w:val="3724DF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71B5C46"/>
    <w:multiLevelType w:val="multilevel"/>
    <w:tmpl w:val="EFC4F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7521D05"/>
    <w:multiLevelType w:val="hybridMultilevel"/>
    <w:tmpl w:val="5F32764C"/>
    <w:lvl w:ilvl="0" w:tplc="0426000F">
      <w:start w:val="1"/>
      <w:numFmt w:val="decimal"/>
      <w:lvlText w:val="%1."/>
      <w:lvlJc w:val="left"/>
      <w:pPr>
        <w:ind w:left="1277" w:hanging="360"/>
      </w:pPr>
      <w:rPr>
        <w:b w:val="0"/>
        <w:bCs w:val="0"/>
        <w:color w:val="auto"/>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37">
    <w:nsid w:val="5953145A"/>
    <w:multiLevelType w:val="hybridMultilevel"/>
    <w:tmpl w:val="02BC40B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8">
    <w:nsid w:val="59BA0269"/>
    <w:multiLevelType w:val="hybridMultilevel"/>
    <w:tmpl w:val="30C2E0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AFA7C30"/>
    <w:multiLevelType w:val="hybridMultilevel"/>
    <w:tmpl w:val="34A61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BD6704F"/>
    <w:multiLevelType w:val="hybridMultilevel"/>
    <w:tmpl w:val="A07417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C7A09EA"/>
    <w:multiLevelType w:val="hybridMultilevel"/>
    <w:tmpl w:val="190098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5FD40CDC"/>
    <w:multiLevelType w:val="hybridMultilevel"/>
    <w:tmpl w:val="2B56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4F605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C9D1C1B"/>
    <w:multiLevelType w:val="hybridMultilevel"/>
    <w:tmpl w:val="5F32764C"/>
    <w:lvl w:ilvl="0" w:tplc="0426000F">
      <w:start w:val="1"/>
      <w:numFmt w:val="decimal"/>
      <w:lvlText w:val="%1."/>
      <w:lvlJc w:val="left"/>
      <w:pPr>
        <w:ind w:left="1277" w:hanging="360"/>
      </w:pPr>
      <w:rPr>
        <w:b w:val="0"/>
        <w:bCs w:val="0"/>
        <w:color w:val="auto"/>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45">
    <w:nsid w:val="71EE0B48"/>
    <w:multiLevelType w:val="hybridMultilevel"/>
    <w:tmpl w:val="D7C8BD0A"/>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7041969"/>
    <w:multiLevelType w:val="hybridMultilevel"/>
    <w:tmpl w:val="EFC4FC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8AF2312"/>
    <w:multiLevelType w:val="hybridMultilevel"/>
    <w:tmpl w:val="542805A2"/>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48">
    <w:nsid w:val="79946FDA"/>
    <w:multiLevelType w:val="hybridMultilevel"/>
    <w:tmpl w:val="AB926E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BDE369B"/>
    <w:multiLevelType w:val="hybridMultilevel"/>
    <w:tmpl w:val="51B6147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0"/>
  </w:num>
  <w:num w:numId="2">
    <w:abstractNumId w:val="0"/>
  </w:num>
  <w:num w:numId="3">
    <w:abstractNumId w:val="14"/>
  </w:num>
  <w:num w:numId="4">
    <w:abstractNumId w:val="21"/>
  </w:num>
  <w:num w:numId="5">
    <w:abstractNumId w:val="17"/>
  </w:num>
  <w:num w:numId="6">
    <w:abstractNumId w:val="46"/>
  </w:num>
  <w:num w:numId="7">
    <w:abstractNumId w:val="22"/>
  </w:num>
  <w:num w:numId="8">
    <w:abstractNumId w:val="35"/>
  </w:num>
  <w:num w:numId="9">
    <w:abstractNumId w:val="12"/>
  </w:num>
  <w:num w:numId="10">
    <w:abstractNumId w:val="47"/>
  </w:num>
  <w:num w:numId="11">
    <w:abstractNumId w:val="49"/>
  </w:num>
  <w:num w:numId="12">
    <w:abstractNumId w:val="2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8"/>
  </w:num>
  <w:num w:numId="16">
    <w:abstractNumId w:val="33"/>
  </w:num>
  <w:num w:numId="17">
    <w:abstractNumId w:val="28"/>
  </w:num>
  <w:num w:numId="18">
    <w:abstractNumId w:val="23"/>
  </w:num>
  <w:num w:numId="19">
    <w:abstractNumId w:val="32"/>
  </w:num>
  <w:num w:numId="20">
    <w:abstractNumId w:val="31"/>
  </w:num>
  <w:num w:numId="21">
    <w:abstractNumId w:val="44"/>
  </w:num>
  <w:num w:numId="22">
    <w:abstractNumId w:val="36"/>
  </w:num>
  <w:num w:numId="23">
    <w:abstractNumId w:val="27"/>
  </w:num>
  <w:num w:numId="24">
    <w:abstractNumId w:val="34"/>
  </w:num>
  <w:num w:numId="25">
    <w:abstractNumId w:val="39"/>
  </w:num>
  <w:num w:numId="26">
    <w:abstractNumId w:val="48"/>
  </w:num>
  <w:num w:numId="27">
    <w:abstractNumId w:val="13"/>
  </w:num>
  <w:num w:numId="28">
    <w:abstractNumId w:val="30"/>
  </w:num>
  <w:num w:numId="29">
    <w:abstractNumId w:val="40"/>
  </w:num>
  <w:num w:numId="30">
    <w:abstractNumId w:val="42"/>
  </w:num>
  <w:num w:numId="31">
    <w:abstractNumId w:val="29"/>
  </w:num>
  <w:num w:numId="32">
    <w:abstractNumId w:val="15"/>
  </w:num>
  <w:num w:numId="33">
    <w:abstractNumId w:val="37"/>
  </w:num>
  <w:num w:numId="34">
    <w:abstractNumId w:val="24"/>
  </w:num>
  <w:num w:numId="35">
    <w:abstractNumId w:val="41"/>
  </w:num>
  <w:num w:numId="36">
    <w:abstractNumId w:val="38"/>
  </w:num>
  <w:num w:numId="37">
    <w:abstractNumId w:val="19"/>
  </w:num>
  <w:num w:numId="38">
    <w:abstractNumId w:val="45"/>
  </w:num>
  <w:num w:numId="3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F6C"/>
    <w:rsid w:val="000023A3"/>
    <w:rsid w:val="000024E1"/>
    <w:rsid w:val="00002506"/>
    <w:rsid w:val="00002542"/>
    <w:rsid w:val="00002587"/>
    <w:rsid w:val="0000292D"/>
    <w:rsid w:val="00002E11"/>
    <w:rsid w:val="00002EB4"/>
    <w:rsid w:val="00003015"/>
    <w:rsid w:val="00003412"/>
    <w:rsid w:val="00003487"/>
    <w:rsid w:val="0000348D"/>
    <w:rsid w:val="00003BC5"/>
    <w:rsid w:val="00003CDD"/>
    <w:rsid w:val="00004022"/>
    <w:rsid w:val="0000453F"/>
    <w:rsid w:val="0000464A"/>
    <w:rsid w:val="000048C5"/>
    <w:rsid w:val="000049C2"/>
    <w:rsid w:val="00004A12"/>
    <w:rsid w:val="00004B36"/>
    <w:rsid w:val="00004B42"/>
    <w:rsid w:val="00004B68"/>
    <w:rsid w:val="00004DD1"/>
    <w:rsid w:val="00004F71"/>
    <w:rsid w:val="00005057"/>
    <w:rsid w:val="0000537D"/>
    <w:rsid w:val="00005394"/>
    <w:rsid w:val="00005833"/>
    <w:rsid w:val="00005E18"/>
    <w:rsid w:val="00005F83"/>
    <w:rsid w:val="00005FDF"/>
    <w:rsid w:val="00006128"/>
    <w:rsid w:val="00006258"/>
    <w:rsid w:val="00006281"/>
    <w:rsid w:val="000062F8"/>
    <w:rsid w:val="00006A84"/>
    <w:rsid w:val="000074CA"/>
    <w:rsid w:val="00007787"/>
    <w:rsid w:val="00007894"/>
    <w:rsid w:val="000078DE"/>
    <w:rsid w:val="00007A7C"/>
    <w:rsid w:val="00010056"/>
    <w:rsid w:val="000106C4"/>
    <w:rsid w:val="00010A5B"/>
    <w:rsid w:val="00010F70"/>
    <w:rsid w:val="0001107C"/>
    <w:rsid w:val="000110AD"/>
    <w:rsid w:val="00011FBE"/>
    <w:rsid w:val="000126C2"/>
    <w:rsid w:val="00012E3E"/>
    <w:rsid w:val="000131E6"/>
    <w:rsid w:val="00013383"/>
    <w:rsid w:val="000134DC"/>
    <w:rsid w:val="000140C2"/>
    <w:rsid w:val="00014C99"/>
    <w:rsid w:val="00014D2C"/>
    <w:rsid w:val="00014EC1"/>
    <w:rsid w:val="00014F99"/>
    <w:rsid w:val="000150CC"/>
    <w:rsid w:val="00015224"/>
    <w:rsid w:val="00015446"/>
    <w:rsid w:val="0001576D"/>
    <w:rsid w:val="000157E5"/>
    <w:rsid w:val="00015BC7"/>
    <w:rsid w:val="00016F39"/>
    <w:rsid w:val="00016FF9"/>
    <w:rsid w:val="00017169"/>
    <w:rsid w:val="00017415"/>
    <w:rsid w:val="00017BC0"/>
    <w:rsid w:val="00017ECB"/>
    <w:rsid w:val="00020221"/>
    <w:rsid w:val="000202D5"/>
    <w:rsid w:val="00020549"/>
    <w:rsid w:val="00020F0D"/>
    <w:rsid w:val="000210AB"/>
    <w:rsid w:val="0002118F"/>
    <w:rsid w:val="0002123A"/>
    <w:rsid w:val="0002158F"/>
    <w:rsid w:val="000215EF"/>
    <w:rsid w:val="000217AA"/>
    <w:rsid w:val="000217F3"/>
    <w:rsid w:val="00021B7C"/>
    <w:rsid w:val="00021BA6"/>
    <w:rsid w:val="00021DA9"/>
    <w:rsid w:val="00022025"/>
    <w:rsid w:val="00022087"/>
    <w:rsid w:val="00022225"/>
    <w:rsid w:val="000223FB"/>
    <w:rsid w:val="000225B8"/>
    <w:rsid w:val="0002288B"/>
    <w:rsid w:val="00023514"/>
    <w:rsid w:val="00023655"/>
    <w:rsid w:val="00023732"/>
    <w:rsid w:val="00023B4B"/>
    <w:rsid w:val="00023C0C"/>
    <w:rsid w:val="00024A7B"/>
    <w:rsid w:val="000251B4"/>
    <w:rsid w:val="000253F1"/>
    <w:rsid w:val="000255EC"/>
    <w:rsid w:val="0002569F"/>
    <w:rsid w:val="00025929"/>
    <w:rsid w:val="00025990"/>
    <w:rsid w:val="00025BE5"/>
    <w:rsid w:val="000261CB"/>
    <w:rsid w:val="000264BE"/>
    <w:rsid w:val="000264C8"/>
    <w:rsid w:val="00026513"/>
    <w:rsid w:val="000269C3"/>
    <w:rsid w:val="00027599"/>
    <w:rsid w:val="0002771E"/>
    <w:rsid w:val="0002786F"/>
    <w:rsid w:val="00027A19"/>
    <w:rsid w:val="00027D48"/>
    <w:rsid w:val="00027DFC"/>
    <w:rsid w:val="0003071E"/>
    <w:rsid w:val="000307B0"/>
    <w:rsid w:val="00030878"/>
    <w:rsid w:val="000309D8"/>
    <w:rsid w:val="00030F4D"/>
    <w:rsid w:val="00031349"/>
    <w:rsid w:val="000314ED"/>
    <w:rsid w:val="00031B8E"/>
    <w:rsid w:val="00031C9A"/>
    <w:rsid w:val="00031E7D"/>
    <w:rsid w:val="00032063"/>
    <w:rsid w:val="000320A9"/>
    <w:rsid w:val="000320CD"/>
    <w:rsid w:val="00032151"/>
    <w:rsid w:val="00032248"/>
    <w:rsid w:val="000326BF"/>
    <w:rsid w:val="0003288A"/>
    <w:rsid w:val="00032A75"/>
    <w:rsid w:val="00032F36"/>
    <w:rsid w:val="00033501"/>
    <w:rsid w:val="00033639"/>
    <w:rsid w:val="0003371F"/>
    <w:rsid w:val="000338D4"/>
    <w:rsid w:val="00033ADB"/>
    <w:rsid w:val="00033B84"/>
    <w:rsid w:val="00034D21"/>
    <w:rsid w:val="00034EF6"/>
    <w:rsid w:val="00035106"/>
    <w:rsid w:val="00035144"/>
    <w:rsid w:val="0003522D"/>
    <w:rsid w:val="0003525E"/>
    <w:rsid w:val="00035579"/>
    <w:rsid w:val="00035CE0"/>
    <w:rsid w:val="00035E5D"/>
    <w:rsid w:val="0003622C"/>
    <w:rsid w:val="000367CD"/>
    <w:rsid w:val="00037136"/>
    <w:rsid w:val="00037298"/>
    <w:rsid w:val="000372F9"/>
    <w:rsid w:val="00037937"/>
    <w:rsid w:val="0004011E"/>
    <w:rsid w:val="000404F7"/>
    <w:rsid w:val="00040E60"/>
    <w:rsid w:val="000411AA"/>
    <w:rsid w:val="0004147D"/>
    <w:rsid w:val="00041DB9"/>
    <w:rsid w:val="00041E1A"/>
    <w:rsid w:val="00041E95"/>
    <w:rsid w:val="00041ED1"/>
    <w:rsid w:val="000422B1"/>
    <w:rsid w:val="0004269D"/>
    <w:rsid w:val="000426A9"/>
    <w:rsid w:val="0004278D"/>
    <w:rsid w:val="00042CD9"/>
    <w:rsid w:val="00042E99"/>
    <w:rsid w:val="000432B0"/>
    <w:rsid w:val="00043797"/>
    <w:rsid w:val="000437D1"/>
    <w:rsid w:val="000437E6"/>
    <w:rsid w:val="000440AC"/>
    <w:rsid w:val="000443FD"/>
    <w:rsid w:val="00044506"/>
    <w:rsid w:val="0004456F"/>
    <w:rsid w:val="00044631"/>
    <w:rsid w:val="00044645"/>
    <w:rsid w:val="00044ABE"/>
    <w:rsid w:val="000450DE"/>
    <w:rsid w:val="00045133"/>
    <w:rsid w:val="00045880"/>
    <w:rsid w:val="00045916"/>
    <w:rsid w:val="0004631E"/>
    <w:rsid w:val="0004632B"/>
    <w:rsid w:val="00046331"/>
    <w:rsid w:val="000465A6"/>
    <w:rsid w:val="000466CA"/>
    <w:rsid w:val="00047425"/>
    <w:rsid w:val="00047821"/>
    <w:rsid w:val="000479BE"/>
    <w:rsid w:val="00047CF3"/>
    <w:rsid w:val="0005006B"/>
    <w:rsid w:val="000500BC"/>
    <w:rsid w:val="0005017A"/>
    <w:rsid w:val="00050CDE"/>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949"/>
    <w:rsid w:val="00053B31"/>
    <w:rsid w:val="00053F7B"/>
    <w:rsid w:val="00054057"/>
    <w:rsid w:val="000541BC"/>
    <w:rsid w:val="000544A8"/>
    <w:rsid w:val="00054703"/>
    <w:rsid w:val="00054794"/>
    <w:rsid w:val="00054A70"/>
    <w:rsid w:val="00054B45"/>
    <w:rsid w:val="00055134"/>
    <w:rsid w:val="000551BF"/>
    <w:rsid w:val="000552DF"/>
    <w:rsid w:val="00055499"/>
    <w:rsid w:val="0005560F"/>
    <w:rsid w:val="0005584B"/>
    <w:rsid w:val="00055C4E"/>
    <w:rsid w:val="0005614D"/>
    <w:rsid w:val="000561FF"/>
    <w:rsid w:val="000565E8"/>
    <w:rsid w:val="00056A0F"/>
    <w:rsid w:val="00056CA1"/>
    <w:rsid w:val="00056EE7"/>
    <w:rsid w:val="0005786B"/>
    <w:rsid w:val="0005793A"/>
    <w:rsid w:val="00057AAE"/>
    <w:rsid w:val="00060091"/>
    <w:rsid w:val="0006011E"/>
    <w:rsid w:val="000606A0"/>
    <w:rsid w:val="00060ABC"/>
    <w:rsid w:val="00060E3D"/>
    <w:rsid w:val="00060EFC"/>
    <w:rsid w:val="0006111A"/>
    <w:rsid w:val="00061160"/>
    <w:rsid w:val="00061248"/>
    <w:rsid w:val="00061267"/>
    <w:rsid w:val="000614CD"/>
    <w:rsid w:val="000615CF"/>
    <w:rsid w:val="000617F8"/>
    <w:rsid w:val="00061D6A"/>
    <w:rsid w:val="00061D7D"/>
    <w:rsid w:val="00061E1C"/>
    <w:rsid w:val="0006225C"/>
    <w:rsid w:val="00062A47"/>
    <w:rsid w:val="00063609"/>
    <w:rsid w:val="00063BB2"/>
    <w:rsid w:val="00063D98"/>
    <w:rsid w:val="00063FA2"/>
    <w:rsid w:val="00064098"/>
    <w:rsid w:val="0006417E"/>
    <w:rsid w:val="00064222"/>
    <w:rsid w:val="000642BD"/>
    <w:rsid w:val="000642C2"/>
    <w:rsid w:val="0006461C"/>
    <w:rsid w:val="00064781"/>
    <w:rsid w:val="00064AF9"/>
    <w:rsid w:val="0006502A"/>
    <w:rsid w:val="0006528D"/>
    <w:rsid w:val="00065953"/>
    <w:rsid w:val="000660D0"/>
    <w:rsid w:val="00066504"/>
    <w:rsid w:val="00066D50"/>
    <w:rsid w:val="00066DA1"/>
    <w:rsid w:val="0006736F"/>
    <w:rsid w:val="00067B65"/>
    <w:rsid w:val="00067B79"/>
    <w:rsid w:val="00070280"/>
    <w:rsid w:val="000708D6"/>
    <w:rsid w:val="00070E1E"/>
    <w:rsid w:val="00071149"/>
    <w:rsid w:val="00071B9B"/>
    <w:rsid w:val="00071E72"/>
    <w:rsid w:val="00071F0C"/>
    <w:rsid w:val="00071F5B"/>
    <w:rsid w:val="000723EA"/>
    <w:rsid w:val="000725B9"/>
    <w:rsid w:val="0007280C"/>
    <w:rsid w:val="000728AC"/>
    <w:rsid w:val="00072F3B"/>
    <w:rsid w:val="00073715"/>
    <w:rsid w:val="00073A03"/>
    <w:rsid w:val="00073BB5"/>
    <w:rsid w:val="00074505"/>
    <w:rsid w:val="0007497F"/>
    <w:rsid w:val="00074B3B"/>
    <w:rsid w:val="00074B84"/>
    <w:rsid w:val="00074D83"/>
    <w:rsid w:val="00074E73"/>
    <w:rsid w:val="00074FCD"/>
    <w:rsid w:val="00075052"/>
    <w:rsid w:val="00075157"/>
    <w:rsid w:val="000754C5"/>
    <w:rsid w:val="00075A1A"/>
    <w:rsid w:val="00075AE7"/>
    <w:rsid w:val="00076113"/>
    <w:rsid w:val="000764BE"/>
    <w:rsid w:val="0007652E"/>
    <w:rsid w:val="000766A9"/>
    <w:rsid w:val="0007680D"/>
    <w:rsid w:val="0007695E"/>
    <w:rsid w:val="00076F81"/>
    <w:rsid w:val="000772D1"/>
    <w:rsid w:val="00077364"/>
    <w:rsid w:val="00080172"/>
    <w:rsid w:val="00080279"/>
    <w:rsid w:val="000807AB"/>
    <w:rsid w:val="00080854"/>
    <w:rsid w:val="0008086F"/>
    <w:rsid w:val="0008097D"/>
    <w:rsid w:val="00080AB5"/>
    <w:rsid w:val="00080ED4"/>
    <w:rsid w:val="000815CE"/>
    <w:rsid w:val="00081773"/>
    <w:rsid w:val="00081795"/>
    <w:rsid w:val="00081C10"/>
    <w:rsid w:val="0008212C"/>
    <w:rsid w:val="000825A3"/>
    <w:rsid w:val="00082746"/>
    <w:rsid w:val="0008293B"/>
    <w:rsid w:val="00082A4E"/>
    <w:rsid w:val="00082E77"/>
    <w:rsid w:val="00083648"/>
    <w:rsid w:val="0008385C"/>
    <w:rsid w:val="000838E9"/>
    <w:rsid w:val="00083975"/>
    <w:rsid w:val="00083AA3"/>
    <w:rsid w:val="00083E36"/>
    <w:rsid w:val="00083E63"/>
    <w:rsid w:val="000840A5"/>
    <w:rsid w:val="0008474C"/>
    <w:rsid w:val="0008474F"/>
    <w:rsid w:val="0008493E"/>
    <w:rsid w:val="00084B77"/>
    <w:rsid w:val="00084BC1"/>
    <w:rsid w:val="00085024"/>
    <w:rsid w:val="000853F0"/>
    <w:rsid w:val="000858E8"/>
    <w:rsid w:val="00085B79"/>
    <w:rsid w:val="00085D01"/>
    <w:rsid w:val="00087541"/>
    <w:rsid w:val="000878DE"/>
    <w:rsid w:val="0008798C"/>
    <w:rsid w:val="000909A4"/>
    <w:rsid w:val="00090A6B"/>
    <w:rsid w:val="00090EF5"/>
    <w:rsid w:val="00091202"/>
    <w:rsid w:val="00091397"/>
    <w:rsid w:val="00091770"/>
    <w:rsid w:val="00091BA3"/>
    <w:rsid w:val="00091BFF"/>
    <w:rsid w:val="00091F47"/>
    <w:rsid w:val="00092187"/>
    <w:rsid w:val="00092375"/>
    <w:rsid w:val="00092831"/>
    <w:rsid w:val="00092BBF"/>
    <w:rsid w:val="0009361C"/>
    <w:rsid w:val="00093992"/>
    <w:rsid w:val="00093A01"/>
    <w:rsid w:val="00093AA6"/>
    <w:rsid w:val="00093B7F"/>
    <w:rsid w:val="00093E17"/>
    <w:rsid w:val="000943DA"/>
    <w:rsid w:val="000944E3"/>
    <w:rsid w:val="0009457A"/>
    <w:rsid w:val="0009470E"/>
    <w:rsid w:val="000948F6"/>
    <w:rsid w:val="00094975"/>
    <w:rsid w:val="00094B49"/>
    <w:rsid w:val="00094C59"/>
    <w:rsid w:val="00094DE0"/>
    <w:rsid w:val="00095130"/>
    <w:rsid w:val="000956E6"/>
    <w:rsid w:val="00095928"/>
    <w:rsid w:val="00095A64"/>
    <w:rsid w:val="00095E60"/>
    <w:rsid w:val="000962E4"/>
    <w:rsid w:val="00096302"/>
    <w:rsid w:val="00096315"/>
    <w:rsid w:val="000963BC"/>
    <w:rsid w:val="000963DB"/>
    <w:rsid w:val="00096664"/>
    <w:rsid w:val="000971DD"/>
    <w:rsid w:val="0009722D"/>
    <w:rsid w:val="00097A28"/>
    <w:rsid w:val="000A02E3"/>
    <w:rsid w:val="000A02EA"/>
    <w:rsid w:val="000A0301"/>
    <w:rsid w:val="000A044E"/>
    <w:rsid w:val="000A0507"/>
    <w:rsid w:val="000A0CAB"/>
    <w:rsid w:val="000A0E1A"/>
    <w:rsid w:val="000A1015"/>
    <w:rsid w:val="000A10EC"/>
    <w:rsid w:val="000A11A3"/>
    <w:rsid w:val="000A1A0E"/>
    <w:rsid w:val="000A1B0D"/>
    <w:rsid w:val="000A1EF5"/>
    <w:rsid w:val="000A1F9B"/>
    <w:rsid w:val="000A1FD9"/>
    <w:rsid w:val="000A23C5"/>
    <w:rsid w:val="000A25B9"/>
    <w:rsid w:val="000A2785"/>
    <w:rsid w:val="000A28F4"/>
    <w:rsid w:val="000A31AA"/>
    <w:rsid w:val="000A3261"/>
    <w:rsid w:val="000A32CB"/>
    <w:rsid w:val="000A34C7"/>
    <w:rsid w:val="000A3A22"/>
    <w:rsid w:val="000A3A35"/>
    <w:rsid w:val="000A3B60"/>
    <w:rsid w:val="000A3D99"/>
    <w:rsid w:val="000A3E6E"/>
    <w:rsid w:val="000A409E"/>
    <w:rsid w:val="000A40AA"/>
    <w:rsid w:val="000A4285"/>
    <w:rsid w:val="000A42F3"/>
    <w:rsid w:val="000A434A"/>
    <w:rsid w:val="000A44BB"/>
    <w:rsid w:val="000A45FF"/>
    <w:rsid w:val="000A4BB1"/>
    <w:rsid w:val="000A5038"/>
    <w:rsid w:val="000A5994"/>
    <w:rsid w:val="000A5B9C"/>
    <w:rsid w:val="000A6048"/>
    <w:rsid w:val="000A6152"/>
    <w:rsid w:val="000A679F"/>
    <w:rsid w:val="000A6812"/>
    <w:rsid w:val="000A6971"/>
    <w:rsid w:val="000A6A5C"/>
    <w:rsid w:val="000A6AA1"/>
    <w:rsid w:val="000A6FA1"/>
    <w:rsid w:val="000A71F5"/>
    <w:rsid w:val="000A7258"/>
    <w:rsid w:val="000A7353"/>
    <w:rsid w:val="000A73E3"/>
    <w:rsid w:val="000A7896"/>
    <w:rsid w:val="000A7A2F"/>
    <w:rsid w:val="000A7C79"/>
    <w:rsid w:val="000A7DB0"/>
    <w:rsid w:val="000A7DC7"/>
    <w:rsid w:val="000A7EF3"/>
    <w:rsid w:val="000A7FAC"/>
    <w:rsid w:val="000B0397"/>
    <w:rsid w:val="000B0620"/>
    <w:rsid w:val="000B0677"/>
    <w:rsid w:val="000B06C1"/>
    <w:rsid w:val="000B0A53"/>
    <w:rsid w:val="000B0B78"/>
    <w:rsid w:val="000B0BFA"/>
    <w:rsid w:val="000B0E8E"/>
    <w:rsid w:val="000B1106"/>
    <w:rsid w:val="000B12DF"/>
    <w:rsid w:val="000B139E"/>
    <w:rsid w:val="000B13F2"/>
    <w:rsid w:val="000B16CD"/>
    <w:rsid w:val="000B190B"/>
    <w:rsid w:val="000B19B6"/>
    <w:rsid w:val="000B1A09"/>
    <w:rsid w:val="000B1A0F"/>
    <w:rsid w:val="000B1A35"/>
    <w:rsid w:val="000B1C47"/>
    <w:rsid w:val="000B212E"/>
    <w:rsid w:val="000B24E4"/>
    <w:rsid w:val="000B2538"/>
    <w:rsid w:val="000B27A5"/>
    <w:rsid w:val="000B2B9F"/>
    <w:rsid w:val="000B2C83"/>
    <w:rsid w:val="000B2FFE"/>
    <w:rsid w:val="000B390C"/>
    <w:rsid w:val="000B3956"/>
    <w:rsid w:val="000B4052"/>
    <w:rsid w:val="000B40B6"/>
    <w:rsid w:val="000B410A"/>
    <w:rsid w:val="000B481B"/>
    <w:rsid w:val="000B4A0B"/>
    <w:rsid w:val="000B4A15"/>
    <w:rsid w:val="000B4BC1"/>
    <w:rsid w:val="000B4E62"/>
    <w:rsid w:val="000B4F9D"/>
    <w:rsid w:val="000B514D"/>
    <w:rsid w:val="000B51DF"/>
    <w:rsid w:val="000B5468"/>
    <w:rsid w:val="000B54E3"/>
    <w:rsid w:val="000B55C2"/>
    <w:rsid w:val="000B55CF"/>
    <w:rsid w:val="000B574B"/>
    <w:rsid w:val="000B57D8"/>
    <w:rsid w:val="000B59DE"/>
    <w:rsid w:val="000B5A1D"/>
    <w:rsid w:val="000B5C46"/>
    <w:rsid w:val="000B5D5E"/>
    <w:rsid w:val="000B608C"/>
    <w:rsid w:val="000B63FB"/>
    <w:rsid w:val="000B65BA"/>
    <w:rsid w:val="000B665A"/>
    <w:rsid w:val="000B6996"/>
    <w:rsid w:val="000B6A9D"/>
    <w:rsid w:val="000B6B2F"/>
    <w:rsid w:val="000B6CE7"/>
    <w:rsid w:val="000B6E7C"/>
    <w:rsid w:val="000B7632"/>
    <w:rsid w:val="000B76AC"/>
    <w:rsid w:val="000B7BBB"/>
    <w:rsid w:val="000B7DDE"/>
    <w:rsid w:val="000B7F1A"/>
    <w:rsid w:val="000C003E"/>
    <w:rsid w:val="000C012C"/>
    <w:rsid w:val="000C0A73"/>
    <w:rsid w:val="000C0C8F"/>
    <w:rsid w:val="000C0EFB"/>
    <w:rsid w:val="000C108E"/>
    <w:rsid w:val="000C14D6"/>
    <w:rsid w:val="000C14E0"/>
    <w:rsid w:val="000C19FA"/>
    <w:rsid w:val="000C1B3C"/>
    <w:rsid w:val="000C2117"/>
    <w:rsid w:val="000C25E0"/>
    <w:rsid w:val="000C3CC9"/>
    <w:rsid w:val="000C3FD6"/>
    <w:rsid w:val="000C41CE"/>
    <w:rsid w:val="000C4611"/>
    <w:rsid w:val="000C4974"/>
    <w:rsid w:val="000C4C05"/>
    <w:rsid w:val="000C4C19"/>
    <w:rsid w:val="000C4D2F"/>
    <w:rsid w:val="000C4E93"/>
    <w:rsid w:val="000C5776"/>
    <w:rsid w:val="000C5E0C"/>
    <w:rsid w:val="000C5E48"/>
    <w:rsid w:val="000C6239"/>
    <w:rsid w:val="000C6390"/>
    <w:rsid w:val="000C654A"/>
    <w:rsid w:val="000C6876"/>
    <w:rsid w:val="000C6890"/>
    <w:rsid w:val="000C6A90"/>
    <w:rsid w:val="000C6E40"/>
    <w:rsid w:val="000C7193"/>
    <w:rsid w:val="000C733E"/>
    <w:rsid w:val="000C7345"/>
    <w:rsid w:val="000C7493"/>
    <w:rsid w:val="000C79F5"/>
    <w:rsid w:val="000C7CB7"/>
    <w:rsid w:val="000C7F29"/>
    <w:rsid w:val="000C7F95"/>
    <w:rsid w:val="000D023F"/>
    <w:rsid w:val="000D05D9"/>
    <w:rsid w:val="000D0928"/>
    <w:rsid w:val="000D0C55"/>
    <w:rsid w:val="000D1614"/>
    <w:rsid w:val="000D1C75"/>
    <w:rsid w:val="000D1E75"/>
    <w:rsid w:val="000D1E82"/>
    <w:rsid w:val="000D1EED"/>
    <w:rsid w:val="000D1EF1"/>
    <w:rsid w:val="000D22DD"/>
    <w:rsid w:val="000D26F3"/>
    <w:rsid w:val="000D2BE8"/>
    <w:rsid w:val="000D2EB7"/>
    <w:rsid w:val="000D311B"/>
    <w:rsid w:val="000D3141"/>
    <w:rsid w:val="000D3431"/>
    <w:rsid w:val="000D3BC1"/>
    <w:rsid w:val="000D3DF4"/>
    <w:rsid w:val="000D3EA2"/>
    <w:rsid w:val="000D3ECD"/>
    <w:rsid w:val="000D40F7"/>
    <w:rsid w:val="000D4439"/>
    <w:rsid w:val="000D4805"/>
    <w:rsid w:val="000D48B5"/>
    <w:rsid w:val="000D4A34"/>
    <w:rsid w:val="000D4A84"/>
    <w:rsid w:val="000D4B80"/>
    <w:rsid w:val="000D4B9A"/>
    <w:rsid w:val="000D5040"/>
    <w:rsid w:val="000D5294"/>
    <w:rsid w:val="000D5463"/>
    <w:rsid w:val="000D554C"/>
    <w:rsid w:val="000D5E37"/>
    <w:rsid w:val="000D5F80"/>
    <w:rsid w:val="000D6040"/>
    <w:rsid w:val="000D6143"/>
    <w:rsid w:val="000D64DD"/>
    <w:rsid w:val="000D66D2"/>
    <w:rsid w:val="000D6CC3"/>
    <w:rsid w:val="000D7119"/>
    <w:rsid w:val="000D71A9"/>
    <w:rsid w:val="000D779B"/>
    <w:rsid w:val="000D7FB0"/>
    <w:rsid w:val="000E0132"/>
    <w:rsid w:val="000E03BD"/>
    <w:rsid w:val="000E0580"/>
    <w:rsid w:val="000E08B2"/>
    <w:rsid w:val="000E0E9F"/>
    <w:rsid w:val="000E0FD1"/>
    <w:rsid w:val="000E111C"/>
    <w:rsid w:val="000E11E0"/>
    <w:rsid w:val="000E121C"/>
    <w:rsid w:val="000E1995"/>
    <w:rsid w:val="000E1D13"/>
    <w:rsid w:val="000E1E88"/>
    <w:rsid w:val="000E1F04"/>
    <w:rsid w:val="000E23A4"/>
    <w:rsid w:val="000E242E"/>
    <w:rsid w:val="000E252B"/>
    <w:rsid w:val="000E25DD"/>
    <w:rsid w:val="000E2611"/>
    <w:rsid w:val="000E27C3"/>
    <w:rsid w:val="000E28C8"/>
    <w:rsid w:val="000E2F26"/>
    <w:rsid w:val="000E30CB"/>
    <w:rsid w:val="000E338B"/>
    <w:rsid w:val="000E3AD5"/>
    <w:rsid w:val="000E3D65"/>
    <w:rsid w:val="000E40E7"/>
    <w:rsid w:val="000E4192"/>
    <w:rsid w:val="000E4A36"/>
    <w:rsid w:val="000E4DFD"/>
    <w:rsid w:val="000E5531"/>
    <w:rsid w:val="000E5691"/>
    <w:rsid w:val="000E57F1"/>
    <w:rsid w:val="000E5822"/>
    <w:rsid w:val="000E5AD3"/>
    <w:rsid w:val="000E5E07"/>
    <w:rsid w:val="000E634B"/>
    <w:rsid w:val="000E68A1"/>
    <w:rsid w:val="000E6D61"/>
    <w:rsid w:val="000E6DB3"/>
    <w:rsid w:val="000E74C6"/>
    <w:rsid w:val="000F01E9"/>
    <w:rsid w:val="000F03D3"/>
    <w:rsid w:val="000F0712"/>
    <w:rsid w:val="000F0CD0"/>
    <w:rsid w:val="000F1390"/>
    <w:rsid w:val="000F1BE6"/>
    <w:rsid w:val="000F1D36"/>
    <w:rsid w:val="000F2B82"/>
    <w:rsid w:val="000F3068"/>
    <w:rsid w:val="000F3997"/>
    <w:rsid w:val="000F3C2A"/>
    <w:rsid w:val="000F3E5C"/>
    <w:rsid w:val="000F3E91"/>
    <w:rsid w:val="000F3F06"/>
    <w:rsid w:val="000F46EE"/>
    <w:rsid w:val="000F529C"/>
    <w:rsid w:val="000F52F9"/>
    <w:rsid w:val="000F59D5"/>
    <w:rsid w:val="000F5BCA"/>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905"/>
    <w:rsid w:val="00100C0B"/>
    <w:rsid w:val="00100D11"/>
    <w:rsid w:val="00100ED3"/>
    <w:rsid w:val="00100F94"/>
    <w:rsid w:val="0010192C"/>
    <w:rsid w:val="00101BC0"/>
    <w:rsid w:val="00101C2D"/>
    <w:rsid w:val="00101C30"/>
    <w:rsid w:val="00101DC1"/>
    <w:rsid w:val="00101FE8"/>
    <w:rsid w:val="00101FF3"/>
    <w:rsid w:val="00102253"/>
    <w:rsid w:val="001023EF"/>
    <w:rsid w:val="00102440"/>
    <w:rsid w:val="001027BC"/>
    <w:rsid w:val="001027D6"/>
    <w:rsid w:val="00102C56"/>
    <w:rsid w:val="00102D12"/>
    <w:rsid w:val="00102E65"/>
    <w:rsid w:val="00102EC1"/>
    <w:rsid w:val="00103463"/>
    <w:rsid w:val="001034BE"/>
    <w:rsid w:val="0010386F"/>
    <w:rsid w:val="00103A60"/>
    <w:rsid w:val="00103AF3"/>
    <w:rsid w:val="0010420C"/>
    <w:rsid w:val="00104B07"/>
    <w:rsid w:val="00105041"/>
    <w:rsid w:val="00105654"/>
    <w:rsid w:val="001056CB"/>
    <w:rsid w:val="001058FC"/>
    <w:rsid w:val="001058FE"/>
    <w:rsid w:val="001059F5"/>
    <w:rsid w:val="001060AC"/>
    <w:rsid w:val="0010630C"/>
    <w:rsid w:val="001063FE"/>
    <w:rsid w:val="00106DB7"/>
    <w:rsid w:val="00107871"/>
    <w:rsid w:val="001100AC"/>
    <w:rsid w:val="001100CE"/>
    <w:rsid w:val="00110CD2"/>
    <w:rsid w:val="00110ECB"/>
    <w:rsid w:val="00110F73"/>
    <w:rsid w:val="001110C3"/>
    <w:rsid w:val="0011118F"/>
    <w:rsid w:val="001111B7"/>
    <w:rsid w:val="001113E8"/>
    <w:rsid w:val="00111CBB"/>
    <w:rsid w:val="00112014"/>
    <w:rsid w:val="00112083"/>
    <w:rsid w:val="00112202"/>
    <w:rsid w:val="001122A8"/>
    <w:rsid w:val="00112814"/>
    <w:rsid w:val="00112BB1"/>
    <w:rsid w:val="00112BCA"/>
    <w:rsid w:val="00112E13"/>
    <w:rsid w:val="00112FDB"/>
    <w:rsid w:val="001130CC"/>
    <w:rsid w:val="00113161"/>
    <w:rsid w:val="00113513"/>
    <w:rsid w:val="00113684"/>
    <w:rsid w:val="00113D89"/>
    <w:rsid w:val="00114412"/>
    <w:rsid w:val="001144A4"/>
    <w:rsid w:val="0011456F"/>
    <w:rsid w:val="00114622"/>
    <w:rsid w:val="00114871"/>
    <w:rsid w:val="00114902"/>
    <w:rsid w:val="00114B5D"/>
    <w:rsid w:val="00114C0D"/>
    <w:rsid w:val="00114CBA"/>
    <w:rsid w:val="00114EC3"/>
    <w:rsid w:val="001150D7"/>
    <w:rsid w:val="001151E2"/>
    <w:rsid w:val="00115458"/>
    <w:rsid w:val="00115503"/>
    <w:rsid w:val="00115E9E"/>
    <w:rsid w:val="001162FE"/>
    <w:rsid w:val="001164AC"/>
    <w:rsid w:val="0011668D"/>
    <w:rsid w:val="00117180"/>
    <w:rsid w:val="00117870"/>
    <w:rsid w:val="00117D0C"/>
    <w:rsid w:val="00117E48"/>
    <w:rsid w:val="00117ED7"/>
    <w:rsid w:val="00117F72"/>
    <w:rsid w:val="00120191"/>
    <w:rsid w:val="00120AF3"/>
    <w:rsid w:val="00120D6C"/>
    <w:rsid w:val="00120E86"/>
    <w:rsid w:val="001211EB"/>
    <w:rsid w:val="00121229"/>
    <w:rsid w:val="00121308"/>
    <w:rsid w:val="0012136B"/>
    <w:rsid w:val="001217C1"/>
    <w:rsid w:val="001219BB"/>
    <w:rsid w:val="00121C1A"/>
    <w:rsid w:val="00122239"/>
    <w:rsid w:val="00122375"/>
    <w:rsid w:val="00122583"/>
    <w:rsid w:val="001225CD"/>
    <w:rsid w:val="00122679"/>
    <w:rsid w:val="0012279C"/>
    <w:rsid w:val="001227D4"/>
    <w:rsid w:val="001227E4"/>
    <w:rsid w:val="00122E6B"/>
    <w:rsid w:val="0012300D"/>
    <w:rsid w:val="00123392"/>
    <w:rsid w:val="00123FC9"/>
    <w:rsid w:val="001240AD"/>
    <w:rsid w:val="0012445A"/>
    <w:rsid w:val="00125187"/>
    <w:rsid w:val="0012546A"/>
    <w:rsid w:val="00125482"/>
    <w:rsid w:val="00125579"/>
    <w:rsid w:val="00125635"/>
    <w:rsid w:val="00126046"/>
    <w:rsid w:val="00126474"/>
    <w:rsid w:val="00126864"/>
    <w:rsid w:val="0012688D"/>
    <w:rsid w:val="001269F2"/>
    <w:rsid w:val="00126DD3"/>
    <w:rsid w:val="00126E2C"/>
    <w:rsid w:val="0012728C"/>
    <w:rsid w:val="001272D4"/>
    <w:rsid w:val="001274FC"/>
    <w:rsid w:val="00127804"/>
    <w:rsid w:val="00127B54"/>
    <w:rsid w:val="00127BB6"/>
    <w:rsid w:val="00127E31"/>
    <w:rsid w:val="001301DB"/>
    <w:rsid w:val="00130750"/>
    <w:rsid w:val="0013075B"/>
    <w:rsid w:val="001308FF"/>
    <w:rsid w:val="00130902"/>
    <w:rsid w:val="00130903"/>
    <w:rsid w:val="001314BC"/>
    <w:rsid w:val="0013277D"/>
    <w:rsid w:val="00132964"/>
    <w:rsid w:val="00132F03"/>
    <w:rsid w:val="001331B4"/>
    <w:rsid w:val="0013416E"/>
    <w:rsid w:val="00134B67"/>
    <w:rsid w:val="00134ECD"/>
    <w:rsid w:val="00135077"/>
    <w:rsid w:val="0013528D"/>
    <w:rsid w:val="00135665"/>
    <w:rsid w:val="0013583B"/>
    <w:rsid w:val="00135DB4"/>
    <w:rsid w:val="00135F95"/>
    <w:rsid w:val="0013642F"/>
    <w:rsid w:val="00136555"/>
    <w:rsid w:val="001367E7"/>
    <w:rsid w:val="001368EE"/>
    <w:rsid w:val="001369E8"/>
    <w:rsid w:val="00136D3D"/>
    <w:rsid w:val="00136F98"/>
    <w:rsid w:val="00137429"/>
    <w:rsid w:val="00137629"/>
    <w:rsid w:val="0013773F"/>
    <w:rsid w:val="0013774C"/>
    <w:rsid w:val="001378C2"/>
    <w:rsid w:val="00140070"/>
    <w:rsid w:val="0014009E"/>
    <w:rsid w:val="001400F9"/>
    <w:rsid w:val="00140185"/>
    <w:rsid w:val="00140674"/>
    <w:rsid w:val="0014068D"/>
    <w:rsid w:val="00140793"/>
    <w:rsid w:val="00140796"/>
    <w:rsid w:val="00140967"/>
    <w:rsid w:val="00140E10"/>
    <w:rsid w:val="00141353"/>
    <w:rsid w:val="001414A1"/>
    <w:rsid w:val="00141783"/>
    <w:rsid w:val="001417C6"/>
    <w:rsid w:val="0014194E"/>
    <w:rsid w:val="00141A87"/>
    <w:rsid w:val="00141AF4"/>
    <w:rsid w:val="001424B0"/>
    <w:rsid w:val="00142737"/>
    <w:rsid w:val="001427C9"/>
    <w:rsid w:val="00142DDA"/>
    <w:rsid w:val="00143880"/>
    <w:rsid w:val="00144308"/>
    <w:rsid w:val="001444FC"/>
    <w:rsid w:val="001447F5"/>
    <w:rsid w:val="00144C60"/>
    <w:rsid w:val="0014516F"/>
    <w:rsid w:val="00145767"/>
    <w:rsid w:val="00145991"/>
    <w:rsid w:val="0014612C"/>
    <w:rsid w:val="00146486"/>
    <w:rsid w:val="0014659B"/>
    <w:rsid w:val="00146991"/>
    <w:rsid w:val="00146B4E"/>
    <w:rsid w:val="001472A3"/>
    <w:rsid w:val="00147498"/>
    <w:rsid w:val="00147541"/>
    <w:rsid w:val="001476CC"/>
    <w:rsid w:val="00147753"/>
    <w:rsid w:val="00147798"/>
    <w:rsid w:val="001478A1"/>
    <w:rsid w:val="00147B37"/>
    <w:rsid w:val="00147B52"/>
    <w:rsid w:val="00147C1B"/>
    <w:rsid w:val="00147C50"/>
    <w:rsid w:val="00147FFE"/>
    <w:rsid w:val="001502B0"/>
    <w:rsid w:val="001502BC"/>
    <w:rsid w:val="00150388"/>
    <w:rsid w:val="0015065B"/>
    <w:rsid w:val="0015087E"/>
    <w:rsid w:val="00150927"/>
    <w:rsid w:val="001509EB"/>
    <w:rsid w:val="00150BBC"/>
    <w:rsid w:val="00150CE4"/>
    <w:rsid w:val="00150F99"/>
    <w:rsid w:val="0015119B"/>
    <w:rsid w:val="00151474"/>
    <w:rsid w:val="001515C6"/>
    <w:rsid w:val="0015192C"/>
    <w:rsid w:val="00151D00"/>
    <w:rsid w:val="00151E15"/>
    <w:rsid w:val="001523B8"/>
    <w:rsid w:val="00152696"/>
    <w:rsid w:val="001529DE"/>
    <w:rsid w:val="00152A24"/>
    <w:rsid w:val="00152D14"/>
    <w:rsid w:val="00153485"/>
    <w:rsid w:val="00153911"/>
    <w:rsid w:val="00153977"/>
    <w:rsid w:val="00153C11"/>
    <w:rsid w:val="00153E18"/>
    <w:rsid w:val="001543C0"/>
    <w:rsid w:val="001543EF"/>
    <w:rsid w:val="0015469A"/>
    <w:rsid w:val="001548E7"/>
    <w:rsid w:val="00154DC1"/>
    <w:rsid w:val="00154EA6"/>
    <w:rsid w:val="00155334"/>
    <w:rsid w:val="00155C06"/>
    <w:rsid w:val="0015601B"/>
    <w:rsid w:val="001561CE"/>
    <w:rsid w:val="00156341"/>
    <w:rsid w:val="0015640A"/>
    <w:rsid w:val="0015648E"/>
    <w:rsid w:val="001567D5"/>
    <w:rsid w:val="00156813"/>
    <w:rsid w:val="00156EB6"/>
    <w:rsid w:val="00156F4B"/>
    <w:rsid w:val="001570BA"/>
    <w:rsid w:val="00157233"/>
    <w:rsid w:val="001575AA"/>
    <w:rsid w:val="0015788E"/>
    <w:rsid w:val="001579A5"/>
    <w:rsid w:val="00157A24"/>
    <w:rsid w:val="00157A45"/>
    <w:rsid w:val="00157E9C"/>
    <w:rsid w:val="001600C7"/>
    <w:rsid w:val="00160351"/>
    <w:rsid w:val="0016069B"/>
    <w:rsid w:val="00160C08"/>
    <w:rsid w:val="001613EE"/>
    <w:rsid w:val="001616DD"/>
    <w:rsid w:val="001619D6"/>
    <w:rsid w:val="00161F87"/>
    <w:rsid w:val="001623B2"/>
    <w:rsid w:val="00162C07"/>
    <w:rsid w:val="00162CBA"/>
    <w:rsid w:val="00163025"/>
    <w:rsid w:val="00163641"/>
    <w:rsid w:val="001638CF"/>
    <w:rsid w:val="0016391D"/>
    <w:rsid w:val="00164549"/>
    <w:rsid w:val="0016457F"/>
    <w:rsid w:val="001645B2"/>
    <w:rsid w:val="001645BB"/>
    <w:rsid w:val="001645E5"/>
    <w:rsid w:val="001646E9"/>
    <w:rsid w:val="001646F1"/>
    <w:rsid w:val="00164752"/>
    <w:rsid w:val="001649F1"/>
    <w:rsid w:val="00164AB4"/>
    <w:rsid w:val="00165039"/>
    <w:rsid w:val="0016511B"/>
    <w:rsid w:val="0016536D"/>
    <w:rsid w:val="001655CD"/>
    <w:rsid w:val="00165C8D"/>
    <w:rsid w:val="00165CBD"/>
    <w:rsid w:val="00165F0D"/>
    <w:rsid w:val="00166246"/>
    <w:rsid w:val="00166289"/>
    <w:rsid w:val="001662D0"/>
    <w:rsid w:val="00166E16"/>
    <w:rsid w:val="00166F88"/>
    <w:rsid w:val="0016707C"/>
    <w:rsid w:val="001676A9"/>
    <w:rsid w:val="00167D05"/>
    <w:rsid w:val="001701F9"/>
    <w:rsid w:val="0017039F"/>
    <w:rsid w:val="0017075D"/>
    <w:rsid w:val="00170BB8"/>
    <w:rsid w:val="00170CD3"/>
    <w:rsid w:val="00170E55"/>
    <w:rsid w:val="001711C6"/>
    <w:rsid w:val="001713B6"/>
    <w:rsid w:val="001715BF"/>
    <w:rsid w:val="001715D6"/>
    <w:rsid w:val="001716F7"/>
    <w:rsid w:val="001717E4"/>
    <w:rsid w:val="001718E9"/>
    <w:rsid w:val="00171B14"/>
    <w:rsid w:val="00171B91"/>
    <w:rsid w:val="00172313"/>
    <w:rsid w:val="0017255B"/>
    <w:rsid w:val="001725A9"/>
    <w:rsid w:val="001727AF"/>
    <w:rsid w:val="0017288F"/>
    <w:rsid w:val="00172D43"/>
    <w:rsid w:val="00173201"/>
    <w:rsid w:val="00173A33"/>
    <w:rsid w:val="00173A51"/>
    <w:rsid w:val="00174104"/>
    <w:rsid w:val="0017416E"/>
    <w:rsid w:val="00174582"/>
    <w:rsid w:val="001749AF"/>
    <w:rsid w:val="00174D6B"/>
    <w:rsid w:val="0017527D"/>
    <w:rsid w:val="0017542A"/>
    <w:rsid w:val="001754C3"/>
    <w:rsid w:val="00175EA2"/>
    <w:rsid w:val="0017607F"/>
    <w:rsid w:val="001763FE"/>
    <w:rsid w:val="001764B5"/>
    <w:rsid w:val="0017662E"/>
    <w:rsid w:val="0017678A"/>
    <w:rsid w:val="00176A1E"/>
    <w:rsid w:val="00176EDA"/>
    <w:rsid w:val="0017750C"/>
    <w:rsid w:val="00177558"/>
    <w:rsid w:val="001776B9"/>
    <w:rsid w:val="00177763"/>
    <w:rsid w:val="00177993"/>
    <w:rsid w:val="00177CEA"/>
    <w:rsid w:val="0018047B"/>
    <w:rsid w:val="00180852"/>
    <w:rsid w:val="00180945"/>
    <w:rsid w:val="0018094B"/>
    <w:rsid w:val="00180CCC"/>
    <w:rsid w:val="00180E52"/>
    <w:rsid w:val="00181240"/>
    <w:rsid w:val="001818C3"/>
    <w:rsid w:val="001818E7"/>
    <w:rsid w:val="00181A89"/>
    <w:rsid w:val="00181CF1"/>
    <w:rsid w:val="00181E8C"/>
    <w:rsid w:val="0018205A"/>
    <w:rsid w:val="001825E3"/>
    <w:rsid w:val="00183209"/>
    <w:rsid w:val="001832D2"/>
    <w:rsid w:val="001832E7"/>
    <w:rsid w:val="00183649"/>
    <w:rsid w:val="00183A27"/>
    <w:rsid w:val="00184168"/>
    <w:rsid w:val="001845E4"/>
    <w:rsid w:val="0018492E"/>
    <w:rsid w:val="00184A30"/>
    <w:rsid w:val="00184E59"/>
    <w:rsid w:val="001853EF"/>
    <w:rsid w:val="00185629"/>
    <w:rsid w:val="001858CE"/>
    <w:rsid w:val="00185A15"/>
    <w:rsid w:val="00185B9E"/>
    <w:rsid w:val="00185C4F"/>
    <w:rsid w:val="00185DA1"/>
    <w:rsid w:val="00185E76"/>
    <w:rsid w:val="0018629F"/>
    <w:rsid w:val="0018635C"/>
    <w:rsid w:val="0018661C"/>
    <w:rsid w:val="00186645"/>
    <w:rsid w:val="001869A3"/>
    <w:rsid w:val="00186AA6"/>
    <w:rsid w:val="00186C58"/>
    <w:rsid w:val="00186D4A"/>
    <w:rsid w:val="00186E2F"/>
    <w:rsid w:val="00186F57"/>
    <w:rsid w:val="00187562"/>
    <w:rsid w:val="0018792E"/>
    <w:rsid w:val="00187B43"/>
    <w:rsid w:val="00187E16"/>
    <w:rsid w:val="001900BC"/>
    <w:rsid w:val="001902F1"/>
    <w:rsid w:val="0019057B"/>
    <w:rsid w:val="0019082F"/>
    <w:rsid w:val="00190CC0"/>
    <w:rsid w:val="001913AF"/>
    <w:rsid w:val="001919C9"/>
    <w:rsid w:val="00192257"/>
    <w:rsid w:val="001922F3"/>
    <w:rsid w:val="001923B2"/>
    <w:rsid w:val="0019271B"/>
    <w:rsid w:val="001929B2"/>
    <w:rsid w:val="00192B66"/>
    <w:rsid w:val="00192FD3"/>
    <w:rsid w:val="00193345"/>
    <w:rsid w:val="0019342F"/>
    <w:rsid w:val="00193559"/>
    <w:rsid w:val="001937CC"/>
    <w:rsid w:val="0019392A"/>
    <w:rsid w:val="00193BA2"/>
    <w:rsid w:val="00194070"/>
    <w:rsid w:val="001941FA"/>
    <w:rsid w:val="0019456B"/>
    <w:rsid w:val="00194996"/>
    <w:rsid w:val="00194A2E"/>
    <w:rsid w:val="00195323"/>
    <w:rsid w:val="0019585E"/>
    <w:rsid w:val="00195988"/>
    <w:rsid w:val="00195CEA"/>
    <w:rsid w:val="00195E4F"/>
    <w:rsid w:val="001960B2"/>
    <w:rsid w:val="00196231"/>
    <w:rsid w:val="001965B1"/>
    <w:rsid w:val="001965DB"/>
    <w:rsid w:val="001969E5"/>
    <w:rsid w:val="00196F7E"/>
    <w:rsid w:val="00197264"/>
    <w:rsid w:val="00197579"/>
    <w:rsid w:val="001975BE"/>
    <w:rsid w:val="00197A24"/>
    <w:rsid w:val="00197ABD"/>
    <w:rsid w:val="001A084E"/>
    <w:rsid w:val="001A098D"/>
    <w:rsid w:val="001A0F7C"/>
    <w:rsid w:val="001A0FCA"/>
    <w:rsid w:val="001A1172"/>
    <w:rsid w:val="001A133A"/>
    <w:rsid w:val="001A14AC"/>
    <w:rsid w:val="001A162E"/>
    <w:rsid w:val="001A17E2"/>
    <w:rsid w:val="001A1B6B"/>
    <w:rsid w:val="001A2242"/>
    <w:rsid w:val="001A2650"/>
    <w:rsid w:val="001A2A4C"/>
    <w:rsid w:val="001A2B8D"/>
    <w:rsid w:val="001A3151"/>
    <w:rsid w:val="001A344F"/>
    <w:rsid w:val="001A3D20"/>
    <w:rsid w:val="001A3D29"/>
    <w:rsid w:val="001A40D1"/>
    <w:rsid w:val="001A4146"/>
    <w:rsid w:val="001A4456"/>
    <w:rsid w:val="001A4501"/>
    <w:rsid w:val="001A46E9"/>
    <w:rsid w:val="001A4788"/>
    <w:rsid w:val="001A4B9B"/>
    <w:rsid w:val="001A4CF3"/>
    <w:rsid w:val="001A5017"/>
    <w:rsid w:val="001A52C8"/>
    <w:rsid w:val="001A5723"/>
    <w:rsid w:val="001A58F0"/>
    <w:rsid w:val="001A5A6F"/>
    <w:rsid w:val="001A5AF3"/>
    <w:rsid w:val="001A5D12"/>
    <w:rsid w:val="001A641A"/>
    <w:rsid w:val="001A667E"/>
    <w:rsid w:val="001A68C5"/>
    <w:rsid w:val="001A6DBA"/>
    <w:rsid w:val="001A6E8E"/>
    <w:rsid w:val="001A71A3"/>
    <w:rsid w:val="001A71AC"/>
    <w:rsid w:val="001A72E8"/>
    <w:rsid w:val="001A77A3"/>
    <w:rsid w:val="001A7E75"/>
    <w:rsid w:val="001B027B"/>
    <w:rsid w:val="001B0D95"/>
    <w:rsid w:val="001B0F2E"/>
    <w:rsid w:val="001B1006"/>
    <w:rsid w:val="001B1400"/>
    <w:rsid w:val="001B1650"/>
    <w:rsid w:val="001B1779"/>
    <w:rsid w:val="001B1786"/>
    <w:rsid w:val="001B1905"/>
    <w:rsid w:val="001B1B6D"/>
    <w:rsid w:val="001B1CF3"/>
    <w:rsid w:val="001B2040"/>
    <w:rsid w:val="001B20C3"/>
    <w:rsid w:val="001B211A"/>
    <w:rsid w:val="001B2213"/>
    <w:rsid w:val="001B2581"/>
    <w:rsid w:val="001B25EB"/>
    <w:rsid w:val="001B25FE"/>
    <w:rsid w:val="001B32E3"/>
    <w:rsid w:val="001B36F0"/>
    <w:rsid w:val="001B39EC"/>
    <w:rsid w:val="001B3FC7"/>
    <w:rsid w:val="001B44C5"/>
    <w:rsid w:val="001B52B5"/>
    <w:rsid w:val="001B53E2"/>
    <w:rsid w:val="001B56A9"/>
    <w:rsid w:val="001B58B3"/>
    <w:rsid w:val="001B5D14"/>
    <w:rsid w:val="001B6107"/>
    <w:rsid w:val="001B6235"/>
    <w:rsid w:val="001B6549"/>
    <w:rsid w:val="001B65A5"/>
    <w:rsid w:val="001B6862"/>
    <w:rsid w:val="001B6A33"/>
    <w:rsid w:val="001B775E"/>
    <w:rsid w:val="001B788B"/>
    <w:rsid w:val="001B7C0D"/>
    <w:rsid w:val="001C0011"/>
    <w:rsid w:val="001C021D"/>
    <w:rsid w:val="001C02FC"/>
    <w:rsid w:val="001C0C73"/>
    <w:rsid w:val="001C0EAB"/>
    <w:rsid w:val="001C0F0E"/>
    <w:rsid w:val="001C124C"/>
    <w:rsid w:val="001C1379"/>
    <w:rsid w:val="001C14C6"/>
    <w:rsid w:val="001C15BF"/>
    <w:rsid w:val="001C15D3"/>
    <w:rsid w:val="001C167F"/>
    <w:rsid w:val="001C177F"/>
    <w:rsid w:val="001C1AFE"/>
    <w:rsid w:val="001C20C9"/>
    <w:rsid w:val="001C216F"/>
    <w:rsid w:val="001C2521"/>
    <w:rsid w:val="001C2580"/>
    <w:rsid w:val="001C2BF7"/>
    <w:rsid w:val="001C2D49"/>
    <w:rsid w:val="001C2E65"/>
    <w:rsid w:val="001C30E8"/>
    <w:rsid w:val="001C3552"/>
    <w:rsid w:val="001C39EA"/>
    <w:rsid w:val="001C3CAF"/>
    <w:rsid w:val="001C3F4D"/>
    <w:rsid w:val="001C4330"/>
    <w:rsid w:val="001C48B2"/>
    <w:rsid w:val="001C48E0"/>
    <w:rsid w:val="001C4EB5"/>
    <w:rsid w:val="001C4EF3"/>
    <w:rsid w:val="001C4F5E"/>
    <w:rsid w:val="001C508A"/>
    <w:rsid w:val="001C5110"/>
    <w:rsid w:val="001C5753"/>
    <w:rsid w:val="001C575F"/>
    <w:rsid w:val="001C5C7A"/>
    <w:rsid w:val="001C5DC4"/>
    <w:rsid w:val="001C5E96"/>
    <w:rsid w:val="001C5FD6"/>
    <w:rsid w:val="001C6063"/>
    <w:rsid w:val="001C6365"/>
    <w:rsid w:val="001C641C"/>
    <w:rsid w:val="001C6485"/>
    <w:rsid w:val="001C65A4"/>
    <w:rsid w:val="001C67CF"/>
    <w:rsid w:val="001C7031"/>
    <w:rsid w:val="001C71B4"/>
    <w:rsid w:val="001C71B9"/>
    <w:rsid w:val="001C7537"/>
    <w:rsid w:val="001C79D9"/>
    <w:rsid w:val="001C79FB"/>
    <w:rsid w:val="001C7E17"/>
    <w:rsid w:val="001C7EBA"/>
    <w:rsid w:val="001D007A"/>
    <w:rsid w:val="001D037E"/>
    <w:rsid w:val="001D0435"/>
    <w:rsid w:val="001D077A"/>
    <w:rsid w:val="001D0E3F"/>
    <w:rsid w:val="001D1471"/>
    <w:rsid w:val="001D160A"/>
    <w:rsid w:val="001D1AE5"/>
    <w:rsid w:val="001D1C6C"/>
    <w:rsid w:val="001D1FDC"/>
    <w:rsid w:val="001D2027"/>
    <w:rsid w:val="001D2051"/>
    <w:rsid w:val="001D2056"/>
    <w:rsid w:val="001D3121"/>
    <w:rsid w:val="001D33E4"/>
    <w:rsid w:val="001D3B3F"/>
    <w:rsid w:val="001D3C4B"/>
    <w:rsid w:val="001D3C78"/>
    <w:rsid w:val="001D40F3"/>
    <w:rsid w:val="001D42F2"/>
    <w:rsid w:val="001D436E"/>
    <w:rsid w:val="001D49EA"/>
    <w:rsid w:val="001D4A52"/>
    <w:rsid w:val="001D4E16"/>
    <w:rsid w:val="001D4F6C"/>
    <w:rsid w:val="001D56A9"/>
    <w:rsid w:val="001D57C6"/>
    <w:rsid w:val="001D59F2"/>
    <w:rsid w:val="001D5AE8"/>
    <w:rsid w:val="001D5B11"/>
    <w:rsid w:val="001D633C"/>
    <w:rsid w:val="001D650F"/>
    <w:rsid w:val="001D65FE"/>
    <w:rsid w:val="001D689B"/>
    <w:rsid w:val="001D6C16"/>
    <w:rsid w:val="001D7286"/>
    <w:rsid w:val="001D73BA"/>
    <w:rsid w:val="001D79A6"/>
    <w:rsid w:val="001D7ADF"/>
    <w:rsid w:val="001E02A6"/>
    <w:rsid w:val="001E034A"/>
    <w:rsid w:val="001E04C5"/>
    <w:rsid w:val="001E07D6"/>
    <w:rsid w:val="001E0B8C"/>
    <w:rsid w:val="001E1124"/>
    <w:rsid w:val="001E1200"/>
    <w:rsid w:val="001E1540"/>
    <w:rsid w:val="001E15BC"/>
    <w:rsid w:val="001E15DA"/>
    <w:rsid w:val="001E1D83"/>
    <w:rsid w:val="001E1E3B"/>
    <w:rsid w:val="001E2106"/>
    <w:rsid w:val="001E25EA"/>
    <w:rsid w:val="001E27D5"/>
    <w:rsid w:val="001E2AF2"/>
    <w:rsid w:val="001E3015"/>
    <w:rsid w:val="001E3278"/>
    <w:rsid w:val="001E3354"/>
    <w:rsid w:val="001E3369"/>
    <w:rsid w:val="001E33FA"/>
    <w:rsid w:val="001E3739"/>
    <w:rsid w:val="001E3CE0"/>
    <w:rsid w:val="001E3F7E"/>
    <w:rsid w:val="001E4272"/>
    <w:rsid w:val="001E4521"/>
    <w:rsid w:val="001E4FAE"/>
    <w:rsid w:val="001E4FAF"/>
    <w:rsid w:val="001E5118"/>
    <w:rsid w:val="001E5364"/>
    <w:rsid w:val="001E5C4A"/>
    <w:rsid w:val="001E5C88"/>
    <w:rsid w:val="001E5E56"/>
    <w:rsid w:val="001E61BD"/>
    <w:rsid w:val="001E6465"/>
    <w:rsid w:val="001E664D"/>
    <w:rsid w:val="001E67BB"/>
    <w:rsid w:val="001E6A01"/>
    <w:rsid w:val="001E7511"/>
    <w:rsid w:val="001E77AB"/>
    <w:rsid w:val="001E7C09"/>
    <w:rsid w:val="001E7F55"/>
    <w:rsid w:val="001F07A8"/>
    <w:rsid w:val="001F0B82"/>
    <w:rsid w:val="001F0C8C"/>
    <w:rsid w:val="001F0DBB"/>
    <w:rsid w:val="001F0F4F"/>
    <w:rsid w:val="001F0F61"/>
    <w:rsid w:val="001F1653"/>
    <w:rsid w:val="001F1DDA"/>
    <w:rsid w:val="001F22C1"/>
    <w:rsid w:val="001F22DD"/>
    <w:rsid w:val="001F2A83"/>
    <w:rsid w:val="001F2C39"/>
    <w:rsid w:val="001F31B9"/>
    <w:rsid w:val="001F3222"/>
    <w:rsid w:val="001F3388"/>
    <w:rsid w:val="001F358B"/>
    <w:rsid w:val="001F3D55"/>
    <w:rsid w:val="001F3EEE"/>
    <w:rsid w:val="001F4218"/>
    <w:rsid w:val="001F4637"/>
    <w:rsid w:val="001F4B15"/>
    <w:rsid w:val="001F4ED8"/>
    <w:rsid w:val="001F5123"/>
    <w:rsid w:val="001F5343"/>
    <w:rsid w:val="001F57B4"/>
    <w:rsid w:val="001F5BBF"/>
    <w:rsid w:val="001F5D6F"/>
    <w:rsid w:val="001F5FC6"/>
    <w:rsid w:val="001F6470"/>
    <w:rsid w:val="001F66D4"/>
    <w:rsid w:val="001F66E8"/>
    <w:rsid w:val="001F6911"/>
    <w:rsid w:val="001F6948"/>
    <w:rsid w:val="001F6E1F"/>
    <w:rsid w:val="001F70BB"/>
    <w:rsid w:val="001F7200"/>
    <w:rsid w:val="001F79E4"/>
    <w:rsid w:val="001F7FE7"/>
    <w:rsid w:val="00200B71"/>
    <w:rsid w:val="00200CD9"/>
    <w:rsid w:val="002016DF"/>
    <w:rsid w:val="00201F80"/>
    <w:rsid w:val="0020208A"/>
    <w:rsid w:val="00202298"/>
    <w:rsid w:val="002022BC"/>
    <w:rsid w:val="0020257A"/>
    <w:rsid w:val="00202750"/>
    <w:rsid w:val="00202BE0"/>
    <w:rsid w:val="00202F95"/>
    <w:rsid w:val="00202FA4"/>
    <w:rsid w:val="00203130"/>
    <w:rsid w:val="00203601"/>
    <w:rsid w:val="0020373E"/>
    <w:rsid w:val="002037F0"/>
    <w:rsid w:val="00203AAE"/>
    <w:rsid w:val="00203D37"/>
    <w:rsid w:val="002043F2"/>
    <w:rsid w:val="00204564"/>
    <w:rsid w:val="00204858"/>
    <w:rsid w:val="0020507D"/>
    <w:rsid w:val="0020562C"/>
    <w:rsid w:val="00205CCD"/>
    <w:rsid w:val="00205F01"/>
    <w:rsid w:val="00205FDF"/>
    <w:rsid w:val="00206313"/>
    <w:rsid w:val="00206B08"/>
    <w:rsid w:val="00206DEB"/>
    <w:rsid w:val="00206F98"/>
    <w:rsid w:val="002077E4"/>
    <w:rsid w:val="00207B46"/>
    <w:rsid w:val="00210382"/>
    <w:rsid w:val="002103CB"/>
    <w:rsid w:val="0021046F"/>
    <w:rsid w:val="00210928"/>
    <w:rsid w:val="002109C0"/>
    <w:rsid w:val="00210A57"/>
    <w:rsid w:val="00210D5E"/>
    <w:rsid w:val="00210DAB"/>
    <w:rsid w:val="0021124C"/>
    <w:rsid w:val="00211414"/>
    <w:rsid w:val="00211560"/>
    <w:rsid w:val="00211EEF"/>
    <w:rsid w:val="0021200D"/>
    <w:rsid w:val="00212BAE"/>
    <w:rsid w:val="00212DE2"/>
    <w:rsid w:val="00212EC9"/>
    <w:rsid w:val="00213007"/>
    <w:rsid w:val="002130B0"/>
    <w:rsid w:val="002131AC"/>
    <w:rsid w:val="00213437"/>
    <w:rsid w:val="0021365F"/>
    <w:rsid w:val="00213BD2"/>
    <w:rsid w:val="00214213"/>
    <w:rsid w:val="00214258"/>
    <w:rsid w:val="0021427C"/>
    <w:rsid w:val="002143AE"/>
    <w:rsid w:val="00214468"/>
    <w:rsid w:val="002146F3"/>
    <w:rsid w:val="002146FD"/>
    <w:rsid w:val="002148B3"/>
    <w:rsid w:val="0021498B"/>
    <w:rsid w:val="00214990"/>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5AD"/>
    <w:rsid w:val="002177E3"/>
    <w:rsid w:val="00217BCE"/>
    <w:rsid w:val="00217BD1"/>
    <w:rsid w:val="00217CB0"/>
    <w:rsid w:val="00217F05"/>
    <w:rsid w:val="00220474"/>
    <w:rsid w:val="0022083B"/>
    <w:rsid w:val="00220863"/>
    <w:rsid w:val="002208FA"/>
    <w:rsid w:val="00220B6D"/>
    <w:rsid w:val="00220C57"/>
    <w:rsid w:val="00220CF2"/>
    <w:rsid w:val="00220D60"/>
    <w:rsid w:val="00220FA9"/>
    <w:rsid w:val="002210CD"/>
    <w:rsid w:val="0022130F"/>
    <w:rsid w:val="002215BF"/>
    <w:rsid w:val="00221695"/>
    <w:rsid w:val="00221946"/>
    <w:rsid w:val="00221977"/>
    <w:rsid w:val="00221A66"/>
    <w:rsid w:val="00221B1A"/>
    <w:rsid w:val="00221DC7"/>
    <w:rsid w:val="00222192"/>
    <w:rsid w:val="00222A0A"/>
    <w:rsid w:val="00222E06"/>
    <w:rsid w:val="00222F29"/>
    <w:rsid w:val="0022336D"/>
    <w:rsid w:val="00223874"/>
    <w:rsid w:val="00223C85"/>
    <w:rsid w:val="00224319"/>
    <w:rsid w:val="00224432"/>
    <w:rsid w:val="00224749"/>
    <w:rsid w:val="00224AE1"/>
    <w:rsid w:val="00224DE1"/>
    <w:rsid w:val="00225419"/>
    <w:rsid w:val="002255AB"/>
    <w:rsid w:val="0022596B"/>
    <w:rsid w:val="002259A6"/>
    <w:rsid w:val="00225E82"/>
    <w:rsid w:val="002263DA"/>
    <w:rsid w:val="002264D1"/>
    <w:rsid w:val="00226559"/>
    <w:rsid w:val="002266D0"/>
    <w:rsid w:val="00226700"/>
    <w:rsid w:val="00226801"/>
    <w:rsid w:val="0022688F"/>
    <w:rsid w:val="002268ED"/>
    <w:rsid w:val="00226C1B"/>
    <w:rsid w:val="00227190"/>
    <w:rsid w:val="00227A65"/>
    <w:rsid w:val="00227DB3"/>
    <w:rsid w:val="00227F1A"/>
    <w:rsid w:val="0023025F"/>
    <w:rsid w:val="002305E7"/>
    <w:rsid w:val="0023075D"/>
    <w:rsid w:val="0023078B"/>
    <w:rsid w:val="002309D3"/>
    <w:rsid w:val="00230CBD"/>
    <w:rsid w:val="002310A4"/>
    <w:rsid w:val="00231312"/>
    <w:rsid w:val="00231495"/>
    <w:rsid w:val="00231AE5"/>
    <w:rsid w:val="00231D76"/>
    <w:rsid w:val="00231FCC"/>
    <w:rsid w:val="00232480"/>
    <w:rsid w:val="002324E3"/>
    <w:rsid w:val="0023267B"/>
    <w:rsid w:val="00232E6C"/>
    <w:rsid w:val="00232F30"/>
    <w:rsid w:val="00232F6E"/>
    <w:rsid w:val="00233012"/>
    <w:rsid w:val="002332C3"/>
    <w:rsid w:val="0023366C"/>
    <w:rsid w:val="00233B8D"/>
    <w:rsid w:val="00233D1D"/>
    <w:rsid w:val="00233DE2"/>
    <w:rsid w:val="002340D9"/>
    <w:rsid w:val="00234536"/>
    <w:rsid w:val="002345C9"/>
    <w:rsid w:val="00234877"/>
    <w:rsid w:val="002348B7"/>
    <w:rsid w:val="00235083"/>
    <w:rsid w:val="0023540D"/>
    <w:rsid w:val="00235A59"/>
    <w:rsid w:val="00235A76"/>
    <w:rsid w:val="00235E19"/>
    <w:rsid w:val="00236051"/>
    <w:rsid w:val="0023657C"/>
    <w:rsid w:val="00236860"/>
    <w:rsid w:val="00236A0A"/>
    <w:rsid w:val="00236A40"/>
    <w:rsid w:val="00236AD8"/>
    <w:rsid w:val="00236D1C"/>
    <w:rsid w:val="00236E72"/>
    <w:rsid w:val="00236F93"/>
    <w:rsid w:val="002379D1"/>
    <w:rsid w:val="00237AF8"/>
    <w:rsid w:val="00237DFE"/>
    <w:rsid w:val="00237F89"/>
    <w:rsid w:val="002402DA"/>
    <w:rsid w:val="002403AF"/>
    <w:rsid w:val="00240406"/>
    <w:rsid w:val="002404AD"/>
    <w:rsid w:val="0024063F"/>
    <w:rsid w:val="002406F2"/>
    <w:rsid w:val="00240B11"/>
    <w:rsid w:val="00240E2A"/>
    <w:rsid w:val="00240E34"/>
    <w:rsid w:val="00240F53"/>
    <w:rsid w:val="002410DF"/>
    <w:rsid w:val="00241113"/>
    <w:rsid w:val="002411CE"/>
    <w:rsid w:val="00241256"/>
    <w:rsid w:val="002412EF"/>
    <w:rsid w:val="00241463"/>
    <w:rsid w:val="00241A91"/>
    <w:rsid w:val="00241AFB"/>
    <w:rsid w:val="002422D4"/>
    <w:rsid w:val="0024230B"/>
    <w:rsid w:val="00242D39"/>
    <w:rsid w:val="002432C4"/>
    <w:rsid w:val="0024393D"/>
    <w:rsid w:val="00243A32"/>
    <w:rsid w:val="00243AD6"/>
    <w:rsid w:val="002441E8"/>
    <w:rsid w:val="00244B07"/>
    <w:rsid w:val="00244F41"/>
    <w:rsid w:val="002454DE"/>
    <w:rsid w:val="002460DF"/>
    <w:rsid w:val="0024616A"/>
    <w:rsid w:val="00246337"/>
    <w:rsid w:val="00246547"/>
    <w:rsid w:val="002466F0"/>
    <w:rsid w:val="00246A83"/>
    <w:rsid w:val="00246A98"/>
    <w:rsid w:val="00246C4D"/>
    <w:rsid w:val="00246C96"/>
    <w:rsid w:val="00246DA4"/>
    <w:rsid w:val="00246F81"/>
    <w:rsid w:val="00247027"/>
    <w:rsid w:val="00247262"/>
    <w:rsid w:val="00247497"/>
    <w:rsid w:val="00247C50"/>
    <w:rsid w:val="00250198"/>
    <w:rsid w:val="002504C8"/>
    <w:rsid w:val="0025080E"/>
    <w:rsid w:val="00250B7B"/>
    <w:rsid w:val="00250CD0"/>
    <w:rsid w:val="00250DA2"/>
    <w:rsid w:val="002513AD"/>
    <w:rsid w:val="00251609"/>
    <w:rsid w:val="002516A3"/>
    <w:rsid w:val="002519E1"/>
    <w:rsid w:val="00251DCE"/>
    <w:rsid w:val="00251E8D"/>
    <w:rsid w:val="00252512"/>
    <w:rsid w:val="00252722"/>
    <w:rsid w:val="00252D9A"/>
    <w:rsid w:val="00253799"/>
    <w:rsid w:val="002538F6"/>
    <w:rsid w:val="00253A3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A19"/>
    <w:rsid w:val="00255BB9"/>
    <w:rsid w:val="0025605F"/>
    <w:rsid w:val="00256602"/>
    <w:rsid w:val="0025661C"/>
    <w:rsid w:val="00256C7F"/>
    <w:rsid w:val="00257096"/>
    <w:rsid w:val="0025711F"/>
    <w:rsid w:val="0025730D"/>
    <w:rsid w:val="002573AD"/>
    <w:rsid w:val="00257523"/>
    <w:rsid w:val="00257BC1"/>
    <w:rsid w:val="00257C98"/>
    <w:rsid w:val="002604BA"/>
    <w:rsid w:val="00260803"/>
    <w:rsid w:val="002609C5"/>
    <w:rsid w:val="00260C31"/>
    <w:rsid w:val="00260D00"/>
    <w:rsid w:val="00260DF7"/>
    <w:rsid w:val="00260F38"/>
    <w:rsid w:val="002610B1"/>
    <w:rsid w:val="0026114A"/>
    <w:rsid w:val="00261169"/>
    <w:rsid w:val="002617AF"/>
    <w:rsid w:val="002617FC"/>
    <w:rsid w:val="00261959"/>
    <w:rsid w:val="00261C4A"/>
    <w:rsid w:val="00262278"/>
    <w:rsid w:val="00262293"/>
    <w:rsid w:val="002624D3"/>
    <w:rsid w:val="002624E3"/>
    <w:rsid w:val="00262886"/>
    <w:rsid w:val="002628B5"/>
    <w:rsid w:val="002630DF"/>
    <w:rsid w:val="0026381C"/>
    <w:rsid w:val="00263842"/>
    <w:rsid w:val="0026427E"/>
    <w:rsid w:val="002642B2"/>
    <w:rsid w:val="00264D90"/>
    <w:rsid w:val="00264EC7"/>
    <w:rsid w:val="0026517F"/>
    <w:rsid w:val="0026518E"/>
    <w:rsid w:val="00265323"/>
    <w:rsid w:val="00265363"/>
    <w:rsid w:val="00265648"/>
    <w:rsid w:val="00265D42"/>
    <w:rsid w:val="00266802"/>
    <w:rsid w:val="002669EB"/>
    <w:rsid w:val="00266AEA"/>
    <w:rsid w:val="00266C1E"/>
    <w:rsid w:val="00266CB6"/>
    <w:rsid w:val="00267427"/>
    <w:rsid w:val="0026780A"/>
    <w:rsid w:val="00267BA0"/>
    <w:rsid w:val="00267EFE"/>
    <w:rsid w:val="00267F16"/>
    <w:rsid w:val="00270512"/>
    <w:rsid w:val="00270654"/>
    <w:rsid w:val="00270813"/>
    <w:rsid w:val="002708BA"/>
    <w:rsid w:val="00270D71"/>
    <w:rsid w:val="00270EA5"/>
    <w:rsid w:val="00271233"/>
    <w:rsid w:val="00271398"/>
    <w:rsid w:val="0027147A"/>
    <w:rsid w:val="0027193E"/>
    <w:rsid w:val="002722A6"/>
    <w:rsid w:val="00272449"/>
    <w:rsid w:val="00272456"/>
    <w:rsid w:val="00272606"/>
    <w:rsid w:val="00272684"/>
    <w:rsid w:val="00272967"/>
    <w:rsid w:val="002729BB"/>
    <w:rsid w:val="00272B14"/>
    <w:rsid w:val="00272CCE"/>
    <w:rsid w:val="00272E34"/>
    <w:rsid w:val="00273E46"/>
    <w:rsid w:val="00273F39"/>
    <w:rsid w:val="002741DC"/>
    <w:rsid w:val="002742C4"/>
    <w:rsid w:val="002743EC"/>
    <w:rsid w:val="0027458A"/>
    <w:rsid w:val="00274A23"/>
    <w:rsid w:val="00274E50"/>
    <w:rsid w:val="00275155"/>
    <w:rsid w:val="002751C2"/>
    <w:rsid w:val="00275418"/>
    <w:rsid w:val="00275591"/>
    <w:rsid w:val="002755A9"/>
    <w:rsid w:val="0027564E"/>
    <w:rsid w:val="0027576F"/>
    <w:rsid w:val="0027592D"/>
    <w:rsid w:val="00276A63"/>
    <w:rsid w:val="00276B56"/>
    <w:rsid w:val="00276C7D"/>
    <w:rsid w:val="00277101"/>
    <w:rsid w:val="00277912"/>
    <w:rsid w:val="00277D6B"/>
    <w:rsid w:val="0028003A"/>
    <w:rsid w:val="00280DB1"/>
    <w:rsid w:val="00280E11"/>
    <w:rsid w:val="0028132D"/>
    <w:rsid w:val="0028163B"/>
    <w:rsid w:val="00281A1F"/>
    <w:rsid w:val="00281A21"/>
    <w:rsid w:val="00281BD1"/>
    <w:rsid w:val="00281E85"/>
    <w:rsid w:val="0028238E"/>
    <w:rsid w:val="00282E88"/>
    <w:rsid w:val="002830F0"/>
    <w:rsid w:val="002833A3"/>
    <w:rsid w:val="00283419"/>
    <w:rsid w:val="0028342F"/>
    <w:rsid w:val="00283577"/>
    <w:rsid w:val="0028362C"/>
    <w:rsid w:val="00283676"/>
    <w:rsid w:val="0028370B"/>
    <w:rsid w:val="002838CB"/>
    <w:rsid w:val="00283F6B"/>
    <w:rsid w:val="0028447C"/>
    <w:rsid w:val="0028453E"/>
    <w:rsid w:val="00284843"/>
    <w:rsid w:val="00284FAF"/>
    <w:rsid w:val="0028526F"/>
    <w:rsid w:val="0028550D"/>
    <w:rsid w:val="002856AF"/>
    <w:rsid w:val="002856F0"/>
    <w:rsid w:val="0028614E"/>
    <w:rsid w:val="00286574"/>
    <w:rsid w:val="002865A6"/>
    <w:rsid w:val="00286710"/>
    <w:rsid w:val="00286A26"/>
    <w:rsid w:val="00286D11"/>
    <w:rsid w:val="002879C0"/>
    <w:rsid w:val="00287E2B"/>
    <w:rsid w:val="00290335"/>
    <w:rsid w:val="0029040C"/>
    <w:rsid w:val="0029041A"/>
    <w:rsid w:val="00290557"/>
    <w:rsid w:val="00290AE6"/>
    <w:rsid w:val="002915A5"/>
    <w:rsid w:val="00291948"/>
    <w:rsid w:val="00291967"/>
    <w:rsid w:val="00291A10"/>
    <w:rsid w:val="00291AE8"/>
    <w:rsid w:val="00291BEC"/>
    <w:rsid w:val="0029235C"/>
    <w:rsid w:val="0029253D"/>
    <w:rsid w:val="002927BA"/>
    <w:rsid w:val="0029287B"/>
    <w:rsid w:val="002930D9"/>
    <w:rsid w:val="002932E0"/>
    <w:rsid w:val="002934A2"/>
    <w:rsid w:val="00293618"/>
    <w:rsid w:val="00293CB5"/>
    <w:rsid w:val="002940AD"/>
    <w:rsid w:val="00294103"/>
    <w:rsid w:val="00294326"/>
    <w:rsid w:val="002945FC"/>
    <w:rsid w:val="002946D1"/>
    <w:rsid w:val="002947E3"/>
    <w:rsid w:val="00294ED6"/>
    <w:rsid w:val="002950FC"/>
    <w:rsid w:val="0029539E"/>
    <w:rsid w:val="0029554E"/>
    <w:rsid w:val="00295B85"/>
    <w:rsid w:val="00295BCF"/>
    <w:rsid w:val="00295E55"/>
    <w:rsid w:val="00295EDC"/>
    <w:rsid w:val="00295F8E"/>
    <w:rsid w:val="0029675A"/>
    <w:rsid w:val="00296947"/>
    <w:rsid w:val="00296AFB"/>
    <w:rsid w:val="00296BC9"/>
    <w:rsid w:val="002970CC"/>
    <w:rsid w:val="00297305"/>
    <w:rsid w:val="00297AE1"/>
    <w:rsid w:val="00297B3A"/>
    <w:rsid w:val="00297C25"/>
    <w:rsid w:val="002A00B3"/>
    <w:rsid w:val="002A0160"/>
    <w:rsid w:val="002A0378"/>
    <w:rsid w:val="002A0BC0"/>
    <w:rsid w:val="002A10DD"/>
    <w:rsid w:val="002A1618"/>
    <w:rsid w:val="002A16BF"/>
    <w:rsid w:val="002A182E"/>
    <w:rsid w:val="002A1A41"/>
    <w:rsid w:val="002A1B7B"/>
    <w:rsid w:val="002A1C15"/>
    <w:rsid w:val="002A2352"/>
    <w:rsid w:val="002A24AD"/>
    <w:rsid w:val="002A260F"/>
    <w:rsid w:val="002A27E6"/>
    <w:rsid w:val="002A2879"/>
    <w:rsid w:val="002A28A5"/>
    <w:rsid w:val="002A30AE"/>
    <w:rsid w:val="002A346B"/>
    <w:rsid w:val="002A3877"/>
    <w:rsid w:val="002A417C"/>
    <w:rsid w:val="002A4279"/>
    <w:rsid w:val="002A4435"/>
    <w:rsid w:val="002A4500"/>
    <w:rsid w:val="002A4AD7"/>
    <w:rsid w:val="002A4B6F"/>
    <w:rsid w:val="002A4C78"/>
    <w:rsid w:val="002A4CCC"/>
    <w:rsid w:val="002A508F"/>
    <w:rsid w:val="002A5288"/>
    <w:rsid w:val="002A5846"/>
    <w:rsid w:val="002A5B17"/>
    <w:rsid w:val="002A6056"/>
    <w:rsid w:val="002A6165"/>
    <w:rsid w:val="002A69FD"/>
    <w:rsid w:val="002A6D0C"/>
    <w:rsid w:val="002A6EA4"/>
    <w:rsid w:val="002A7103"/>
    <w:rsid w:val="002A74EF"/>
    <w:rsid w:val="002A767B"/>
    <w:rsid w:val="002A7B5A"/>
    <w:rsid w:val="002A7CA2"/>
    <w:rsid w:val="002A7D89"/>
    <w:rsid w:val="002B02F0"/>
    <w:rsid w:val="002B07A1"/>
    <w:rsid w:val="002B0864"/>
    <w:rsid w:val="002B0DDE"/>
    <w:rsid w:val="002B0ED3"/>
    <w:rsid w:val="002B0F4E"/>
    <w:rsid w:val="002B1021"/>
    <w:rsid w:val="002B10AE"/>
    <w:rsid w:val="002B11E3"/>
    <w:rsid w:val="002B1265"/>
    <w:rsid w:val="002B1350"/>
    <w:rsid w:val="002B17A5"/>
    <w:rsid w:val="002B20F2"/>
    <w:rsid w:val="002B22DD"/>
    <w:rsid w:val="002B24AD"/>
    <w:rsid w:val="002B317B"/>
    <w:rsid w:val="002B3187"/>
    <w:rsid w:val="002B32DE"/>
    <w:rsid w:val="002B34EA"/>
    <w:rsid w:val="002B3521"/>
    <w:rsid w:val="002B3739"/>
    <w:rsid w:val="002B4591"/>
    <w:rsid w:val="002B467D"/>
    <w:rsid w:val="002B4719"/>
    <w:rsid w:val="002B4B0A"/>
    <w:rsid w:val="002B4BE9"/>
    <w:rsid w:val="002B510D"/>
    <w:rsid w:val="002B5118"/>
    <w:rsid w:val="002B5C26"/>
    <w:rsid w:val="002B60E5"/>
    <w:rsid w:val="002B61C3"/>
    <w:rsid w:val="002B6DCD"/>
    <w:rsid w:val="002B707C"/>
    <w:rsid w:val="002B7189"/>
    <w:rsid w:val="002B7620"/>
    <w:rsid w:val="002B7682"/>
    <w:rsid w:val="002B7A98"/>
    <w:rsid w:val="002C0620"/>
    <w:rsid w:val="002C064B"/>
    <w:rsid w:val="002C06B7"/>
    <w:rsid w:val="002C06C5"/>
    <w:rsid w:val="002C07BD"/>
    <w:rsid w:val="002C13CB"/>
    <w:rsid w:val="002C1582"/>
    <w:rsid w:val="002C24B7"/>
    <w:rsid w:val="002C267B"/>
    <w:rsid w:val="002C28F6"/>
    <w:rsid w:val="002C2AD1"/>
    <w:rsid w:val="002C2C1B"/>
    <w:rsid w:val="002C309F"/>
    <w:rsid w:val="002C30E9"/>
    <w:rsid w:val="002C3125"/>
    <w:rsid w:val="002C31EB"/>
    <w:rsid w:val="002C3608"/>
    <w:rsid w:val="002C38DB"/>
    <w:rsid w:val="002C3ACC"/>
    <w:rsid w:val="002C3F5C"/>
    <w:rsid w:val="002C3F77"/>
    <w:rsid w:val="002C4274"/>
    <w:rsid w:val="002C4539"/>
    <w:rsid w:val="002C4DD5"/>
    <w:rsid w:val="002C5008"/>
    <w:rsid w:val="002C540E"/>
    <w:rsid w:val="002C5467"/>
    <w:rsid w:val="002C546E"/>
    <w:rsid w:val="002C549B"/>
    <w:rsid w:val="002C5642"/>
    <w:rsid w:val="002C5E23"/>
    <w:rsid w:val="002C5FA9"/>
    <w:rsid w:val="002C6044"/>
    <w:rsid w:val="002C62F4"/>
    <w:rsid w:val="002C6744"/>
    <w:rsid w:val="002C676F"/>
    <w:rsid w:val="002C678B"/>
    <w:rsid w:val="002C6910"/>
    <w:rsid w:val="002C6D45"/>
    <w:rsid w:val="002C6DCF"/>
    <w:rsid w:val="002C70C1"/>
    <w:rsid w:val="002C715D"/>
    <w:rsid w:val="002C71AA"/>
    <w:rsid w:val="002C71FD"/>
    <w:rsid w:val="002C78D4"/>
    <w:rsid w:val="002C7EC8"/>
    <w:rsid w:val="002D01D7"/>
    <w:rsid w:val="002D039F"/>
    <w:rsid w:val="002D0772"/>
    <w:rsid w:val="002D078A"/>
    <w:rsid w:val="002D07A5"/>
    <w:rsid w:val="002D0882"/>
    <w:rsid w:val="002D0A32"/>
    <w:rsid w:val="002D0B3F"/>
    <w:rsid w:val="002D0D3B"/>
    <w:rsid w:val="002D0F06"/>
    <w:rsid w:val="002D11D8"/>
    <w:rsid w:val="002D2455"/>
    <w:rsid w:val="002D2CE7"/>
    <w:rsid w:val="002D3891"/>
    <w:rsid w:val="002D39D3"/>
    <w:rsid w:val="002D3B24"/>
    <w:rsid w:val="002D3E0F"/>
    <w:rsid w:val="002D3EA3"/>
    <w:rsid w:val="002D4280"/>
    <w:rsid w:val="002D46FC"/>
    <w:rsid w:val="002D4950"/>
    <w:rsid w:val="002D4CA8"/>
    <w:rsid w:val="002D4DB1"/>
    <w:rsid w:val="002D4EBD"/>
    <w:rsid w:val="002D4FBD"/>
    <w:rsid w:val="002D53B7"/>
    <w:rsid w:val="002D5714"/>
    <w:rsid w:val="002D58EF"/>
    <w:rsid w:val="002D5914"/>
    <w:rsid w:val="002D5CC3"/>
    <w:rsid w:val="002D5D00"/>
    <w:rsid w:val="002D5F6A"/>
    <w:rsid w:val="002D60B4"/>
    <w:rsid w:val="002D64B7"/>
    <w:rsid w:val="002D6520"/>
    <w:rsid w:val="002D6603"/>
    <w:rsid w:val="002D68A2"/>
    <w:rsid w:val="002D6A62"/>
    <w:rsid w:val="002D6E4E"/>
    <w:rsid w:val="002D7110"/>
    <w:rsid w:val="002D7561"/>
    <w:rsid w:val="002D7818"/>
    <w:rsid w:val="002D78CF"/>
    <w:rsid w:val="002D7B04"/>
    <w:rsid w:val="002D7EC5"/>
    <w:rsid w:val="002E0134"/>
    <w:rsid w:val="002E0446"/>
    <w:rsid w:val="002E07D5"/>
    <w:rsid w:val="002E1708"/>
    <w:rsid w:val="002E19B7"/>
    <w:rsid w:val="002E1A4B"/>
    <w:rsid w:val="002E1C2F"/>
    <w:rsid w:val="002E21AA"/>
    <w:rsid w:val="002E2475"/>
    <w:rsid w:val="002E24D6"/>
    <w:rsid w:val="002E26C5"/>
    <w:rsid w:val="002E2959"/>
    <w:rsid w:val="002E2C90"/>
    <w:rsid w:val="002E2EC9"/>
    <w:rsid w:val="002E2F79"/>
    <w:rsid w:val="002E324F"/>
    <w:rsid w:val="002E3939"/>
    <w:rsid w:val="002E3B92"/>
    <w:rsid w:val="002E3D73"/>
    <w:rsid w:val="002E3DA4"/>
    <w:rsid w:val="002E3E92"/>
    <w:rsid w:val="002E405D"/>
    <w:rsid w:val="002E4199"/>
    <w:rsid w:val="002E41DC"/>
    <w:rsid w:val="002E451B"/>
    <w:rsid w:val="002E4556"/>
    <w:rsid w:val="002E4882"/>
    <w:rsid w:val="002E48C8"/>
    <w:rsid w:val="002E4BE3"/>
    <w:rsid w:val="002E4E13"/>
    <w:rsid w:val="002E57FC"/>
    <w:rsid w:val="002E583D"/>
    <w:rsid w:val="002E596D"/>
    <w:rsid w:val="002E5992"/>
    <w:rsid w:val="002E5F98"/>
    <w:rsid w:val="002E6031"/>
    <w:rsid w:val="002E658E"/>
    <w:rsid w:val="002E665A"/>
    <w:rsid w:val="002E6D29"/>
    <w:rsid w:val="002E7988"/>
    <w:rsid w:val="002E7C1B"/>
    <w:rsid w:val="002E7C38"/>
    <w:rsid w:val="002E7CB3"/>
    <w:rsid w:val="002E7DE3"/>
    <w:rsid w:val="002E7E16"/>
    <w:rsid w:val="002F010F"/>
    <w:rsid w:val="002F01D2"/>
    <w:rsid w:val="002F047E"/>
    <w:rsid w:val="002F05EC"/>
    <w:rsid w:val="002F068F"/>
    <w:rsid w:val="002F07FB"/>
    <w:rsid w:val="002F0902"/>
    <w:rsid w:val="002F09D5"/>
    <w:rsid w:val="002F120F"/>
    <w:rsid w:val="002F1927"/>
    <w:rsid w:val="002F1EFC"/>
    <w:rsid w:val="002F1F9E"/>
    <w:rsid w:val="002F1FB8"/>
    <w:rsid w:val="002F210E"/>
    <w:rsid w:val="002F24BC"/>
    <w:rsid w:val="002F26CD"/>
    <w:rsid w:val="002F2777"/>
    <w:rsid w:val="002F2974"/>
    <w:rsid w:val="002F2B8F"/>
    <w:rsid w:val="002F2F76"/>
    <w:rsid w:val="002F308C"/>
    <w:rsid w:val="002F3114"/>
    <w:rsid w:val="002F3145"/>
    <w:rsid w:val="002F32B4"/>
    <w:rsid w:val="002F35F4"/>
    <w:rsid w:val="002F3748"/>
    <w:rsid w:val="002F3853"/>
    <w:rsid w:val="002F3A26"/>
    <w:rsid w:val="002F40CC"/>
    <w:rsid w:val="002F47CF"/>
    <w:rsid w:val="002F5081"/>
    <w:rsid w:val="002F53E4"/>
    <w:rsid w:val="002F54CF"/>
    <w:rsid w:val="002F569B"/>
    <w:rsid w:val="002F57C1"/>
    <w:rsid w:val="002F582B"/>
    <w:rsid w:val="002F5911"/>
    <w:rsid w:val="002F5A47"/>
    <w:rsid w:val="002F5E1A"/>
    <w:rsid w:val="002F5F51"/>
    <w:rsid w:val="002F608F"/>
    <w:rsid w:val="002F61DA"/>
    <w:rsid w:val="002F65ED"/>
    <w:rsid w:val="002F6867"/>
    <w:rsid w:val="002F6A94"/>
    <w:rsid w:val="002F6D18"/>
    <w:rsid w:val="002F7190"/>
    <w:rsid w:val="002F7F51"/>
    <w:rsid w:val="00300135"/>
    <w:rsid w:val="003002B0"/>
    <w:rsid w:val="003002EB"/>
    <w:rsid w:val="00300323"/>
    <w:rsid w:val="00300532"/>
    <w:rsid w:val="003006D0"/>
    <w:rsid w:val="0030075A"/>
    <w:rsid w:val="00300C17"/>
    <w:rsid w:val="00300ECC"/>
    <w:rsid w:val="00300FA1"/>
    <w:rsid w:val="003011DB"/>
    <w:rsid w:val="003013B2"/>
    <w:rsid w:val="00301954"/>
    <w:rsid w:val="00301B00"/>
    <w:rsid w:val="00301C9E"/>
    <w:rsid w:val="003022AC"/>
    <w:rsid w:val="00302C04"/>
    <w:rsid w:val="00302E22"/>
    <w:rsid w:val="00303B5D"/>
    <w:rsid w:val="00303C20"/>
    <w:rsid w:val="00303CDC"/>
    <w:rsid w:val="00303E19"/>
    <w:rsid w:val="00304110"/>
    <w:rsid w:val="0030436B"/>
    <w:rsid w:val="00304651"/>
    <w:rsid w:val="00304A46"/>
    <w:rsid w:val="00304C14"/>
    <w:rsid w:val="00304DA2"/>
    <w:rsid w:val="00304E1E"/>
    <w:rsid w:val="00304E82"/>
    <w:rsid w:val="003050BC"/>
    <w:rsid w:val="003053E8"/>
    <w:rsid w:val="00305632"/>
    <w:rsid w:val="00305643"/>
    <w:rsid w:val="00305FA5"/>
    <w:rsid w:val="00306058"/>
    <w:rsid w:val="003063C4"/>
    <w:rsid w:val="0030662A"/>
    <w:rsid w:val="003066C4"/>
    <w:rsid w:val="00306B8C"/>
    <w:rsid w:val="003071E3"/>
    <w:rsid w:val="003073B4"/>
    <w:rsid w:val="003077BD"/>
    <w:rsid w:val="00307A96"/>
    <w:rsid w:val="00307D7F"/>
    <w:rsid w:val="00310247"/>
    <w:rsid w:val="00310527"/>
    <w:rsid w:val="00310759"/>
    <w:rsid w:val="0031076F"/>
    <w:rsid w:val="00310AC3"/>
    <w:rsid w:val="00310B1C"/>
    <w:rsid w:val="00310CEA"/>
    <w:rsid w:val="003111DD"/>
    <w:rsid w:val="003113C3"/>
    <w:rsid w:val="0031152D"/>
    <w:rsid w:val="0031156A"/>
    <w:rsid w:val="00311D48"/>
    <w:rsid w:val="0031236E"/>
    <w:rsid w:val="0031268B"/>
    <w:rsid w:val="00312848"/>
    <w:rsid w:val="00312954"/>
    <w:rsid w:val="00312A86"/>
    <w:rsid w:val="00312B3C"/>
    <w:rsid w:val="0031306F"/>
    <w:rsid w:val="00313421"/>
    <w:rsid w:val="00313AEF"/>
    <w:rsid w:val="00313B5B"/>
    <w:rsid w:val="00313F22"/>
    <w:rsid w:val="00314433"/>
    <w:rsid w:val="0031448F"/>
    <w:rsid w:val="003146CF"/>
    <w:rsid w:val="00314737"/>
    <w:rsid w:val="00314AFE"/>
    <w:rsid w:val="00314FB0"/>
    <w:rsid w:val="00315145"/>
    <w:rsid w:val="0031518C"/>
    <w:rsid w:val="0031523B"/>
    <w:rsid w:val="00315691"/>
    <w:rsid w:val="00315D47"/>
    <w:rsid w:val="00316063"/>
    <w:rsid w:val="003166F6"/>
    <w:rsid w:val="0031670E"/>
    <w:rsid w:val="0031682E"/>
    <w:rsid w:val="00316CC2"/>
    <w:rsid w:val="003174B1"/>
    <w:rsid w:val="003179B8"/>
    <w:rsid w:val="00317A18"/>
    <w:rsid w:val="00317B37"/>
    <w:rsid w:val="00317C62"/>
    <w:rsid w:val="00317CA5"/>
    <w:rsid w:val="00317EBE"/>
    <w:rsid w:val="00317F6A"/>
    <w:rsid w:val="00320265"/>
    <w:rsid w:val="003202B1"/>
    <w:rsid w:val="00320356"/>
    <w:rsid w:val="0032074F"/>
    <w:rsid w:val="003207D9"/>
    <w:rsid w:val="00320ABC"/>
    <w:rsid w:val="00320C2D"/>
    <w:rsid w:val="0032167B"/>
    <w:rsid w:val="0032198B"/>
    <w:rsid w:val="00321B93"/>
    <w:rsid w:val="00321FD9"/>
    <w:rsid w:val="003221F3"/>
    <w:rsid w:val="003226CE"/>
    <w:rsid w:val="003228CB"/>
    <w:rsid w:val="00322928"/>
    <w:rsid w:val="00322F4C"/>
    <w:rsid w:val="0032308F"/>
    <w:rsid w:val="003230BC"/>
    <w:rsid w:val="0032337D"/>
    <w:rsid w:val="003238DC"/>
    <w:rsid w:val="0032401C"/>
    <w:rsid w:val="003244EA"/>
    <w:rsid w:val="0032451E"/>
    <w:rsid w:val="00324570"/>
    <w:rsid w:val="0032560A"/>
    <w:rsid w:val="00325988"/>
    <w:rsid w:val="00325E0E"/>
    <w:rsid w:val="003260C8"/>
    <w:rsid w:val="00326572"/>
    <w:rsid w:val="00326BDC"/>
    <w:rsid w:val="00326BF9"/>
    <w:rsid w:val="00326E36"/>
    <w:rsid w:val="0032735D"/>
    <w:rsid w:val="00327593"/>
    <w:rsid w:val="003279C3"/>
    <w:rsid w:val="00327A4F"/>
    <w:rsid w:val="00327AAC"/>
    <w:rsid w:val="00327F36"/>
    <w:rsid w:val="003302F3"/>
    <w:rsid w:val="00330D68"/>
    <w:rsid w:val="003310BD"/>
    <w:rsid w:val="003312C7"/>
    <w:rsid w:val="00331320"/>
    <w:rsid w:val="003313D7"/>
    <w:rsid w:val="0033155D"/>
    <w:rsid w:val="0033177A"/>
    <w:rsid w:val="00331BF4"/>
    <w:rsid w:val="00331CB6"/>
    <w:rsid w:val="00331E7E"/>
    <w:rsid w:val="0033201B"/>
    <w:rsid w:val="00332097"/>
    <w:rsid w:val="00332331"/>
    <w:rsid w:val="00332D1D"/>
    <w:rsid w:val="00332FA1"/>
    <w:rsid w:val="003336E9"/>
    <w:rsid w:val="00333969"/>
    <w:rsid w:val="00333A97"/>
    <w:rsid w:val="00334280"/>
    <w:rsid w:val="003342B6"/>
    <w:rsid w:val="003344F2"/>
    <w:rsid w:val="00334566"/>
    <w:rsid w:val="0033471D"/>
    <w:rsid w:val="003348EA"/>
    <w:rsid w:val="003348EC"/>
    <w:rsid w:val="00334A06"/>
    <w:rsid w:val="00334B9F"/>
    <w:rsid w:val="00334C02"/>
    <w:rsid w:val="00334FEA"/>
    <w:rsid w:val="0033537C"/>
    <w:rsid w:val="003357AC"/>
    <w:rsid w:val="00335843"/>
    <w:rsid w:val="003359BD"/>
    <w:rsid w:val="00335A91"/>
    <w:rsid w:val="00335B03"/>
    <w:rsid w:val="003376B9"/>
    <w:rsid w:val="00340230"/>
    <w:rsid w:val="003402F4"/>
    <w:rsid w:val="00340312"/>
    <w:rsid w:val="0034048D"/>
    <w:rsid w:val="00341136"/>
    <w:rsid w:val="0034134E"/>
    <w:rsid w:val="00341652"/>
    <w:rsid w:val="0034199D"/>
    <w:rsid w:val="00341A02"/>
    <w:rsid w:val="00341AF1"/>
    <w:rsid w:val="0034211E"/>
    <w:rsid w:val="00342159"/>
    <w:rsid w:val="003422C7"/>
    <w:rsid w:val="00342390"/>
    <w:rsid w:val="003423C9"/>
    <w:rsid w:val="00343273"/>
    <w:rsid w:val="00344042"/>
    <w:rsid w:val="0034406A"/>
    <w:rsid w:val="003440FA"/>
    <w:rsid w:val="0034431E"/>
    <w:rsid w:val="00344478"/>
    <w:rsid w:val="00344662"/>
    <w:rsid w:val="00344FF0"/>
    <w:rsid w:val="00345025"/>
    <w:rsid w:val="003451A2"/>
    <w:rsid w:val="00345511"/>
    <w:rsid w:val="00345532"/>
    <w:rsid w:val="00345540"/>
    <w:rsid w:val="00345B68"/>
    <w:rsid w:val="00345C55"/>
    <w:rsid w:val="00345ED3"/>
    <w:rsid w:val="003462CA"/>
    <w:rsid w:val="00346593"/>
    <w:rsid w:val="00346BB7"/>
    <w:rsid w:val="00346CC8"/>
    <w:rsid w:val="00346E17"/>
    <w:rsid w:val="00347453"/>
    <w:rsid w:val="0034749F"/>
    <w:rsid w:val="0034766B"/>
    <w:rsid w:val="0034791A"/>
    <w:rsid w:val="00347A41"/>
    <w:rsid w:val="00350022"/>
    <w:rsid w:val="003500AE"/>
    <w:rsid w:val="0035020D"/>
    <w:rsid w:val="003505D1"/>
    <w:rsid w:val="003507D0"/>
    <w:rsid w:val="00351AD1"/>
    <w:rsid w:val="00351BB9"/>
    <w:rsid w:val="00352507"/>
    <w:rsid w:val="00352768"/>
    <w:rsid w:val="00352B33"/>
    <w:rsid w:val="00353038"/>
    <w:rsid w:val="00353573"/>
    <w:rsid w:val="0035382B"/>
    <w:rsid w:val="00353918"/>
    <w:rsid w:val="00353B56"/>
    <w:rsid w:val="00353D29"/>
    <w:rsid w:val="0035412A"/>
    <w:rsid w:val="00354B97"/>
    <w:rsid w:val="00354DEB"/>
    <w:rsid w:val="00354F8C"/>
    <w:rsid w:val="00355318"/>
    <w:rsid w:val="0035560D"/>
    <w:rsid w:val="00355778"/>
    <w:rsid w:val="0035585A"/>
    <w:rsid w:val="003559AB"/>
    <w:rsid w:val="0035604A"/>
    <w:rsid w:val="0035620A"/>
    <w:rsid w:val="00356474"/>
    <w:rsid w:val="003568AB"/>
    <w:rsid w:val="00356EBE"/>
    <w:rsid w:val="00356F1C"/>
    <w:rsid w:val="003571F6"/>
    <w:rsid w:val="00357564"/>
    <w:rsid w:val="00357732"/>
    <w:rsid w:val="0035782A"/>
    <w:rsid w:val="00357BE4"/>
    <w:rsid w:val="00360045"/>
    <w:rsid w:val="00360818"/>
    <w:rsid w:val="003609D4"/>
    <w:rsid w:val="00360AC8"/>
    <w:rsid w:val="00360DDF"/>
    <w:rsid w:val="0036108A"/>
    <w:rsid w:val="0036151D"/>
    <w:rsid w:val="00361AEE"/>
    <w:rsid w:val="003621CD"/>
    <w:rsid w:val="00362C57"/>
    <w:rsid w:val="00362E87"/>
    <w:rsid w:val="00363056"/>
    <w:rsid w:val="00363A16"/>
    <w:rsid w:val="00363DFA"/>
    <w:rsid w:val="003640D9"/>
    <w:rsid w:val="00364201"/>
    <w:rsid w:val="0036457B"/>
    <w:rsid w:val="003646F0"/>
    <w:rsid w:val="0036472E"/>
    <w:rsid w:val="00364F78"/>
    <w:rsid w:val="003652E3"/>
    <w:rsid w:val="00366002"/>
    <w:rsid w:val="003661BF"/>
    <w:rsid w:val="00366C37"/>
    <w:rsid w:val="00366C99"/>
    <w:rsid w:val="00366D21"/>
    <w:rsid w:val="00367952"/>
    <w:rsid w:val="00367B01"/>
    <w:rsid w:val="00370988"/>
    <w:rsid w:val="0037116B"/>
    <w:rsid w:val="003711B8"/>
    <w:rsid w:val="0037150B"/>
    <w:rsid w:val="00371742"/>
    <w:rsid w:val="00371900"/>
    <w:rsid w:val="0037217C"/>
    <w:rsid w:val="0037237C"/>
    <w:rsid w:val="0037280E"/>
    <w:rsid w:val="00372F15"/>
    <w:rsid w:val="00372F53"/>
    <w:rsid w:val="00373099"/>
    <w:rsid w:val="003735FF"/>
    <w:rsid w:val="003737A7"/>
    <w:rsid w:val="003739DD"/>
    <w:rsid w:val="00373AF8"/>
    <w:rsid w:val="00373B1D"/>
    <w:rsid w:val="00373D1F"/>
    <w:rsid w:val="00373D3E"/>
    <w:rsid w:val="00373DDF"/>
    <w:rsid w:val="00373E10"/>
    <w:rsid w:val="0037420A"/>
    <w:rsid w:val="00374BB3"/>
    <w:rsid w:val="00374BD9"/>
    <w:rsid w:val="00375059"/>
    <w:rsid w:val="00375226"/>
    <w:rsid w:val="003754D4"/>
    <w:rsid w:val="00375758"/>
    <w:rsid w:val="003757E1"/>
    <w:rsid w:val="00375A2D"/>
    <w:rsid w:val="003760FC"/>
    <w:rsid w:val="00376208"/>
    <w:rsid w:val="0037625F"/>
    <w:rsid w:val="003762F3"/>
    <w:rsid w:val="00376931"/>
    <w:rsid w:val="00376994"/>
    <w:rsid w:val="00376DE8"/>
    <w:rsid w:val="00376ED8"/>
    <w:rsid w:val="00376F57"/>
    <w:rsid w:val="0037713E"/>
    <w:rsid w:val="00377151"/>
    <w:rsid w:val="00377163"/>
    <w:rsid w:val="003773E5"/>
    <w:rsid w:val="00377747"/>
    <w:rsid w:val="00377A09"/>
    <w:rsid w:val="00377A92"/>
    <w:rsid w:val="00377B0F"/>
    <w:rsid w:val="00380091"/>
    <w:rsid w:val="003807CB"/>
    <w:rsid w:val="00380847"/>
    <w:rsid w:val="00380F71"/>
    <w:rsid w:val="003812C7"/>
    <w:rsid w:val="003814CB"/>
    <w:rsid w:val="003818B1"/>
    <w:rsid w:val="003818C4"/>
    <w:rsid w:val="00381965"/>
    <w:rsid w:val="00381A62"/>
    <w:rsid w:val="00381B68"/>
    <w:rsid w:val="00381B73"/>
    <w:rsid w:val="00382E9C"/>
    <w:rsid w:val="003830E3"/>
    <w:rsid w:val="00383161"/>
    <w:rsid w:val="00383166"/>
    <w:rsid w:val="00383739"/>
    <w:rsid w:val="0038383D"/>
    <w:rsid w:val="00383C61"/>
    <w:rsid w:val="00383C79"/>
    <w:rsid w:val="00383D1C"/>
    <w:rsid w:val="0038445E"/>
    <w:rsid w:val="00384694"/>
    <w:rsid w:val="00384913"/>
    <w:rsid w:val="003849E5"/>
    <w:rsid w:val="00385220"/>
    <w:rsid w:val="003852B7"/>
    <w:rsid w:val="003853C3"/>
    <w:rsid w:val="00385450"/>
    <w:rsid w:val="00385B92"/>
    <w:rsid w:val="00385D13"/>
    <w:rsid w:val="00386104"/>
    <w:rsid w:val="0038622E"/>
    <w:rsid w:val="00386430"/>
    <w:rsid w:val="00386611"/>
    <w:rsid w:val="00386CE1"/>
    <w:rsid w:val="0038751F"/>
    <w:rsid w:val="00387708"/>
    <w:rsid w:val="00387BD4"/>
    <w:rsid w:val="00387BE2"/>
    <w:rsid w:val="00387BE6"/>
    <w:rsid w:val="00390196"/>
    <w:rsid w:val="0039088B"/>
    <w:rsid w:val="003911F0"/>
    <w:rsid w:val="00391971"/>
    <w:rsid w:val="00391AC9"/>
    <w:rsid w:val="00391F07"/>
    <w:rsid w:val="00391F93"/>
    <w:rsid w:val="00391FDE"/>
    <w:rsid w:val="003921A5"/>
    <w:rsid w:val="003928A2"/>
    <w:rsid w:val="00392B00"/>
    <w:rsid w:val="00392D7B"/>
    <w:rsid w:val="00392EE3"/>
    <w:rsid w:val="00392EFE"/>
    <w:rsid w:val="00393042"/>
    <w:rsid w:val="00393054"/>
    <w:rsid w:val="00393296"/>
    <w:rsid w:val="00393424"/>
    <w:rsid w:val="003936E7"/>
    <w:rsid w:val="0039399B"/>
    <w:rsid w:val="00393E24"/>
    <w:rsid w:val="00394169"/>
    <w:rsid w:val="00394174"/>
    <w:rsid w:val="003944D0"/>
    <w:rsid w:val="00394545"/>
    <w:rsid w:val="00394D49"/>
    <w:rsid w:val="00394E9E"/>
    <w:rsid w:val="0039581D"/>
    <w:rsid w:val="00395EB3"/>
    <w:rsid w:val="0039622C"/>
    <w:rsid w:val="00396472"/>
    <w:rsid w:val="0039652C"/>
    <w:rsid w:val="00396597"/>
    <w:rsid w:val="00396833"/>
    <w:rsid w:val="0039767E"/>
    <w:rsid w:val="00397AAE"/>
    <w:rsid w:val="00397AF4"/>
    <w:rsid w:val="00397D86"/>
    <w:rsid w:val="00397FA2"/>
    <w:rsid w:val="00397FA4"/>
    <w:rsid w:val="00397FE0"/>
    <w:rsid w:val="003A0678"/>
    <w:rsid w:val="003A06B8"/>
    <w:rsid w:val="003A092D"/>
    <w:rsid w:val="003A0E02"/>
    <w:rsid w:val="003A10C0"/>
    <w:rsid w:val="003A162F"/>
    <w:rsid w:val="003A1905"/>
    <w:rsid w:val="003A215C"/>
    <w:rsid w:val="003A2385"/>
    <w:rsid w:val="003A2439"/>
    <w:rsid w:val="003A26BD"/>
    <w:rsid w:val="003A288B"/>
    <w:rsid w:val="003A2A0D"/>
    <w:rsid w:val="003A2A59"/>
    <w:rsid w:val="003A2A6C"/>
    <w:rsid w:val="003A2E21"/>
    <w:rsid w:val="003A36AD"/>
    <w:rsid w:val="003A3884"/>
    <w:rsid w:val="003A3A51"/>
    <w:rsid w:val="003A3FAF"/>
    <w:rsid w:val="003A42BD"/>
    <w:rsid w:val="003A497D"/>
    <w:rsid w:val="003A4D9F"/>
    <w:rsid w:val="003A544B"/>
    <w:rsid w:val="003A5AB3"/>
    <w:rsid w:val="003A5CAC"/>
    <w:rsid w:val="003A6279"/>
    <w:rsid w:val="003A62E0"/>
    <w:rsid w:val="003A632A"/>
    <w:rsid w:val="003A64D4"/>
    <w:rsid w:val="003A6A04"/>
    <w:rsid w:val="003A6A19"/>
    <w:rsid w:val="003A6A8E"/>
    <w:rsid w:val="003A6C15"/>
    <w:rsid w:val="003A71A8"/>
    <w:rsid w:val="003A7472"/>
    <w:rsid w:val="003A7820"/>
    <w:rsid w:val="003A793B"/>
    <w:rsid w:val="003A79E5"/>
    <w:rsid w:val="003A7AFE"/>
    <w:rsid w:val="003A7B09"/>
    <w:rsid w:val="003B0432"/>
    <w:rsid w:val="003B088D"/>
    <w:rsid w:val="003B0A8D"/>
    <w:rsid w:val="003B1124"/>
    <w:rsid w:val="003B11C5"/>
    <w:rsid w:val="003B14FB"/>
    <w:rsid w:val="003B16BA"/>
    <w:rsid w:val="003B173E"/>
    <w:rsid w:val="003B1853"/>
    <w:rsid w:val="003B1BDF"/>
    <w:rsid w:val="003B2462"/>
    <w:rsid w:val="003B24C4"/>
    <w:rsid w:val="003B24C6"/>
    <w:rsid w:val="003B267D"/>
    <w:rsid w:val="003B27A8"/>
    <w:rsid w:val="003B2AA3"/>
    <w:rsid w:val="003B2B1F"/>
    <w:rsid w:val="003B2FA6"/>
    <w:rsid w:val="003B3813"/>
    <w:rsid w:val="003B3C96"/>
    <w:rsid w:val="003B434C"/>
    <w:rsid w:val="003B4453"/>
    <w:rsid w:val="003B44EF"/>
    <w:rsid w:val="003B47C9"/>
    <w:rsid w:val="003B4C6F"/>
    <w:rsid w:val="003B4EB4"/>
    <w:rsid w:val="003B4ED0"/>
    <w:rsid w:val="003B501F"/>
    <w:rsid w:val="003B5142"/>
    <w:rsid w:val="003B5614"/>
    <w:rsid w:val="003B562B"/>
    <w:rsid w:val="003B562C"/>
    <w:rsid w:val="003B5642"/>
    <w:rsid w:val="003B58D4"/>
    <w:rsid w:val="003B5DA1"/>
    <w:rsid w:val="003B6140"/>
    <w:rsid w:val="003B61B9"/>
    <w:rsid w:val="003B6218"/>
    <w:rsid w:val="003B6645"/>
    <w:rsid w:val="003B6D29"/>
    <w:rsid w:val="003B6EF7"/>
    <w:rsid w:val="003B773C"/>
    <w:rsid w:val="003B7AD4"/>
    <w:rsid w:val="003B7BAC"/>
    <w:rsid w:val="003B7D99"/>
    <w:rsid w:val="003B7DCE"/>
    <w:rsid w:val="003C003F"/>
    <w:rsid w:val="003C0278"/>
    <w:rsid w:val="003C0B98"/>
    <w:rsid w:val="003C11DF"/>
    <w:rsid w:val="003C1533"/>
    <w:rsid w:val="003C19BC"/>
    <w:rsid w:val="003C1EB7"/>
    <w:rsid w:val="003C1F04"/>
    <w:rsid w:val="003C2204"/>
    <w:rsid w:val="003C226D"/>
    <w:rsid w:val="003C25FA"/>
    <w:rsid w:val="003C26D6"/>
    <w:rsid w:val="003C2BC8"/>
    <w:rsid w:val="003C2CC5"/>
    <w:rsid w:val="003C3306"/>
    <w:rsid w:val="003C35EE"/>
    <w:rsid w:val="003C3D07"/>
    <w:rsid w:val="003C3D78"/>
    <w:rsid w:val="003C410D"/>
    <w:rsid w:val="003C41EF"/>
    <w:rsid w:val="003C4AC3"/>
    <w:rsid w:val="003C4CE1"/>
    <w:rsid w:val="003C55A6"/>
    <w:rsid w:val="003C57A9"/>
    <w:rsid w:val="003C6309"/>
    <w:rsid w:val="003C659C"/>
    <w:rsid w:val="003C6933"/>
    <w:rsid w:val="003C69C9"/>
    <w:rsid w:val="003C6A42"/>
    <w:rsid w:val="003C6B5E"/>
    <w:rsid w:val="003C725B"/>
    <w:rsid w:val="003C7305"/>
    <w:rsid w:val="003C7350"/>
    <w:rsid w:val="003C75CA"/>
    <w:rsid w:val="003C762B"/>
    <w:rsid w:val="003C76FF"/>
    <w:rsid w:val="003C7B1C"/>
    <w:rsid w:val="003D052D"/>
    <w:rsid w:val="003D06BB"/>
    <w:rsid w:val="003D085F"/>
    <w:rsid w:val="003D0994"/>
    <w:rsid w:val="003D0C02"/>
    <w:rsid w:val="003D0F39"/>
    <w:rsid w:val="003D0FE0"/>
    <w:rsid w:val="003D1373"/>
    <w:rsid w:val="003D1375"/>
    <w:rsid w:val="003D1522"/>
    <w:rsid w:val="003D15E1"/>
    <w:rsid w:val="003D17C2"/>
    <w:rsid w:val="003D1902"/>
    <w:rsid w:val="003D2220"/>
    <w:rsid w:val="003D26BD"/>
    <w:rsid w:val="003D2C29"/>
    <w:rsid w:val="003D2D65"/>
    <w:rsid w:val="003D2EE0"/>
    <w:rsid w:val="003D3170"/>
    <w:rsid w:val="003D46B1"/>
    <w:rsid w:val="003D4E07"/>
    <w:rsid w:val="003D4E82"/>
    <w:rsid w:val="003D5156"/>
    <w:rsid w:val="003D5478"/>
    <w:rsid w:val="003D55BF"/>
    <w:rsid w:val="003D5C1E"/>
    <w:rsid w:val="003D5F94"/>
    <w:rsid w:val="003D6131"/>
    <w:rsid w:val="003D6145"/>
    <w:rsid w:val="003D624B"/>
    <w:rsid w:val="003D627C"/>
    <w:rsid w:val="003D64EF"/>
    <w:rsid w:val="003D6977"/>
    <w:rsid w:val="003D6A9A"/>
    <w:rsid w:val="003D6BC9"/>
    <w:rsid w:val="003D6BEE"/>
    <w:rsid w:val="003D70FF"/>
    <w:rsid w:val="003D7AE3"/>
    <w:rsid w:val="003D7C16"/>
    <w:rsid w:val="003E02D9"/>
    <w:rsid w:val="003E02FE"/>
    <w:rsid w:val="003E0677"/>
    <w:rsid w:val="003E0F81"/>
    <w:rsid w:val="003E144B"/>
    <w:rsid w:val="003E1619"/>
    <w:rsid w:val="003E196A"/>
    <w:rsid w:val="003E1AFF"/>
    <w:rsid w:val="003E1EAF"/>
    <w:rsid w:val="003E1F18"/>
    <w:rsid w:val="003E24EF"/>
    <w:rsid w:val="003E2863"/>
    <w:rsid w:val="003E3142"/>
    <w:rsid w:val="003E366C"/>
    <w:rsid w:val="003E382E"/>
    <w:rsid w:val="003E38A5"/>
    <w:rsid w:val="003E3C1B"/>
    <w:rsid w:val="003E3E9B"/>
    <w:rsid w:val="003E432A"/>
    <w:rsid w:val="003E44A7"/>
    <w:rsid w:val="003E454E"/>
    <w:rsid w:val="003E473F"/>
    <w:rsid w:val="003E482E"/>
    <w:rsid w:val="003E5480"/>
    <w:rsid w:val="003E54A0"/>
    <w:rsid w:val="003E5535"/>
    <w:rsid w:val="003E59D9"/>
    <w:rsid w:val="003E5C30"/>
    <w:rsid w:val="003E603E"/>
    <w:rsid w:val="003E63AA"/>
    <w:rsid w:val="003E63C4"/>
    <w:rsid w:val="003E6411"/>
    <w:rsid w:val="003E677E"/>
    <w:rsid w:val="003E75DC"/>
    <w:rsid w:val="003E79E0"/>
    <w:rsid w:val="003F0146"/>
    <w:rsid w:val="003F021C"/>
    <w:rsid w:val="003F0A58"/>
    <w:rsid w:val="003F0AFC"/>
    <w:rsid w:val="003F0F03"/>
    <w:rsid w:val="003F0FC0"/>
    <w:rsid w:val="003F107F"/>
    <w:rsid w:val="003F16EE"/>
    <w:rsid w:val="003F1B14"/>
    <w:rsid w:val="003F1E4E"/>
    <w:rsid w:val="003F21BD"/>
    <w:rsid w:val="003F22E7"/>
    <w:rsid w:val="003F2460"/>
    <w:rsid w:val="003F2514"/>
    <w:rsid w:val="003F278B"/>
    <w:rsid w:val="003F282B"/>
    <w:rsid w:val="003F2B96"/>
    <w:rsid w:val="003F2C6E"/>
    <w:rsid w:val="003F2D45"/>
    <w:rsid w:val="003F2EC0"/>
    <w:rsid w:val="003F2EC7"/>
    <w:rsid w:val="003F30D3"/>
    <w:rsid w:val="003F3144"/>
    <w:rsid w:val="003F3297"/>
    <w:rsid w:val="003F337F"/>
    <w:rsid w:val="003F35C5"/>
    <w:rsid w:val="003F38D8"/>
    <w:rsid w:val="003F3B35"/>
    <w:rsid w:val="003F3B54"/>
    <w:rsid w:val="003F3B69"/>
    <w:rsid w:val="003F48E4"/>
    <w:rsid w:val="003F4C97"/>
    <w:rsid w:val="003F4CF7"/>
    <w:rsid w:val="003F4F9A"/>
    <w:rsid w:val="003F56E8"/>
    <w:rsid w:val="003F6254"/>
    <w:rsid w:val="003F6323"/>
    <w:rsid w:val="003F6585"/>
    <w:rsid w:val="003F65F6"/>
    <w:rsid w:val="003F66B2"/>
    <w:rsid w:val="003F6BA6"/>
    <w:rsid w:val="003F6E80"/>
    <w:rsid w:val="003F7102"/>
    <w:rsid w:val="003F772D"/>
    <w:rsid w:val="003F787A"/>
    <w:rsid w:val="003F7885"/>
    <w:rsid w:val="003F7A33"/>
    <w:rsid w:val="003F7A70"/>
    <w:rsid w:val="003F7A90"/>
    <w:rsid w:val="004002D2"/>
    <w:rsid w:val="004005B1"/>
    <w:rsid w:val="00400A1D"/>
    <w:rsid w:val="00400AFA"/>
    <w:rsid w:val="004011E4"/>
    <w:rsid w:val="00401326"/>
    <w:rsid w:val="004013EB"/>
    <w:rsid w:val="004014B4"/>
    <w:rsid w:val="0040180C"/>
    <w:rsid w:val="004019EE"/>
    <w:rsid w:val="00401C59"/>
    <w:rsid w:val="004021B8"/>
    <w:rsid w:val="004026AF"/>
    <w:rsid w:val="004034A7"/>
    <w:rsid w:val="004034DC"/>
    <w:rsid w:val="00403BD0"/>
    <w:rsid w:val="00403C90"/>
    <w:rsid w:val="00404219"/>
    <w:rsid w:val="00404518"/>
    <w:rsid w:val="00404AD5"/>
    <w:rsid w:val="00405204"/>
    <w:rsid w:val="00405408"/>
    <w:rsid w:val="0040571E"/>
    <w:rsid w:val="004059C0"/>
    <w:rsid w:val="00405AE5"/>
    <w:rsid w:val="00405E03"/>
    <w:rsid w:val="00405EA9"/>
    <w:rsid w:val="00406B70"/>
    <w:rsid w:val="00406D5C"/>
    <w:rsid w:val="00406E8A"/>
    <w:rsid w:val="00406FF3"/>
    <w:rsid w:val="00407036"/>
    <w:rsid w:val="00407160"/>
    <w:rsid w:val="004073D8"/>
    <w:rsid w:val="00407815"/>
    <w:rsid w:val="00407BD8"/>
    <w:rsid w:val="00410725"/>
    <w:rsid w:val="00410DDE"/>
    <w:rsid w:val="00410EB6"/>
    <w:rsid w:val="00411125"/>
    <w:rsid w:val="004111CA"/>
    <w:rsid w:val="00411360"/>
    <w:rsid w:val="00411603"/>
    <w:rsid w:val="00411698"/>
    <w:rsid w:val="004117FE"/>
    <w:rsid w:val="00411EBF"/>
    <w:rsid w:val="00411EDC"/>
    <w:rsid w:val="00412440"/>
    <w:rsid w:val="0041245D"/>
    <w:rsid w:val="004124B7"/>
    <w:rsid w:val="00412623"/>
    <w:rsid w:val="00412CA0"/>
    <w:rsid w:val="00412D7E"/>
    <w:rsid w:val="00412E52"/>
    <w:rsid w:val="00412EAA"/>
    <w:rsid w:val="00414472"/>
    <w:rsid w:val="0041473F"/>
    <w:rsid w:val="004147BD"/>
    <w:rsid w:val="00414D6A"/>
    <w:rsid w:val="00415422"/>
    <w:rsid w:val="004156A2"/>
    <w:rsid w:val="00415850"/>
    <w:rsid w:val="00415C12"/>
    <w:rsid w:val="00415C17"/>
    <w:rsid w:val="00415C1E"/>
    <w:rsid w:val="00416000"/>
    <w:rsid w:val="004162D3"/>
    <w:rsid w:val="004167BF"/>
    <w:rsid w:val="0041693A"/>
    <w:rsid w:val="00416AA7"/>
    <w:rsid w:val="00416ED0"/>
    <w:rsid w:val="004177FA"/>
    <w:rsid w:val="00417DB1"/>
    <w:rsid w:val="00417EE8"/>
    <w:rsid w:val="00420015"/>
    <w:rsid w:val="00420170"/>
    <w:rsid w:val="00420282"/>
    <w:rsid w:val="00420C34"/>
    <w:rsid w:val="00421447"/>
    <w:rsid w:val="00421606"/>
    <w:rsid w:val="00421A96"/>
    <w:rsid w:val="00421AAD"/>
    <w:rsid w:val="00421F28"/>
    <w:rsid w:val="00421FB9"/>
    <w:rsid w:val="00422075"/>
    <w:rsid w:val="00422481"/>
    <w:rsid w:val="00423119"/>
    <w:rsid w:val="004231A1"/>
    <w:rsid w:val="004237F7"/>
    <w:rsid w:val="004241A3"/>
    <w:rsid w:val="004245AE"/>
    <w:rsid w:val="00424A27"/>
    <w:rsid w:val="00424B10"/>
    <w:rsid w:val="00424E9A"/>
    <w:rsid w:val="00425690"/>
    <w:rsid w:val="004259ED"/>
    <w:rsid w:val="00425E15"/>
    <w:rsid w:val="00425E1C"/>
    <w:rsid w:val="00426065"/>
    <w:rsid w:val="004264A1"/>
    <w:rsid w:val="004269CF"/>
    <w:rsid w:val="004269E3"/>
    <w:rsid w:val="00426C83"/>
    <w:rsid w:val="004272DE"/>
    <w:rsid w:val="00427305"/>
    <w:rsid w:val="00427A85"/>
    <w:rsid w:val="00427F33"/>
    <w:rsid w:val="00427FBF"/>
    <w:rsid w:val="00427FDE"/>
    <w:rsid w:val="004302AD"/>
    <w:rsid w:val="00430536"/>
    <w:rsid w:val="004307F9"/>
    <w:rsid w:val="00430898"/>
    <w:rsid w:val="00430974"/>
    <w:rsid w:val="00430DCD"/>
    <w:rsid w:val="00430F02"/>
    <w:rsid w:val="00430FFC"/>
    <w:rsid w:val="00431383"/>
    <w:rsid w:val="004314EE"/>
    <w:rsid w:val="004316B2"/>
    <w:rsid w:val="004317A9"/>
    <w:rsid w:val="004317DF"/>
    <w:rsid w:val="00432182"/>
    <w:rsid w:val="00432579"/>
    <w:rsid w:val="00432B5A"/>
    <w:rsid w:val="00432BB9"/>
    <w:rsid w:val="00433011"/>
    <w:rsid w:val="0043370E"/>
    <w:rsid w:val="00433C3B"/>
    <w:rsid w:val="00434297"/>
    <w:rsid w:val="0043460B"/>
    <w:rsid w:val="00434B5B"/>
    <w:rsid w:val="00434C19"/>
    <w:rsid w:val="00434C66"/>
    <w:rsid w:val="00434D8A"/>
    <w:rsid w:val="00435130"/>
    <w:rsid w:val="004351F4"/>
    <w:rsid w:val="00435351"/>
    <w:rsid w:val="00435968"/>
    <w:rsid w:val="004360FF"/>
    <w:rsid w:val="0043642C"/>
    <w:rsid w:val="004369A2"/>
    <w:rsid w:val="00436B2D"/>
    <w:rsid w:val="00437302"/>
    <w:rsid w:val="00437678"/>
    <w:rsid w:val="00437763"/>
    <w:rsid w:val="00437CE2"/>
    <w:rsid w:val="00437DE9"/>
    <w:rsid w:val="00437DED"/>
    <w:rsid w:val="00440107"/>
    <w:rsid w:val="00440AE6"/>
    <w:rsid w:val="00441129"/>
    <w:rsid w:val="00441144"/>
    <w:rsid w:val="00441376"/>
    <w:rsid w:val="004414CA"/>
    <w:rsid w:val="0044161E"/>
    <w:rsid w:val="00441777"/>
    <w:rsid w:val="004417B6"/>
    <w:rsid w:val="00441A8C"/>
    <w:rsid w:val="0044201F"/>
    <w:rsid w:val="00442222"/>
    <w:rsid w:val="00442AEA"/>
    <w:rsid w:val="00442B6D"/>
    <w:rsid w:val="0044304A"/>
    <w:rsid w:val="0044319E"/>
    <w:rsid w:val="004431EC"/>
    <w:rsid w:val="00443235"/>
    <w:rsid w:val="004433B6"/>
    <w:rsid w:val="004436A6"/>
    <w:rsid w:val="004436F3"/>
    <w:rsid w:val="00443752"/>
    <w:rsid w:val="00443786"/>
    <w:rsid w:val="004437DD"/>
    <w:rsid w:val="00443840"/>
    <w:rsid w:val="0044391D"/>
    <w:rsid w:val="00443A57"/>
    <w:rsid w:val="00444A22"/>
    <w:rsid w:val="00444D44"/>
    <w:rsid w:val="00444DDC"/>
    <w:rsid w:val="00444F21"/>
    <w:rsid w:val="00445542"/>
    <w:rsid w:val="00445551"/>
    <w:rsid w:val="004456CA"/>
    <w:rsid w:val="004457AE"/>
    <w:rsid w:val="00445B54"/>
    <w:rsid w:val="00445E31"/>
    <w:rsid w:val="0044612B"/>
    <w:rsid w:val="004462BD"/>
    <w:rsid w:val="00446320"/>
    <w:rsid w:val="00446480"/>
    <w:rsid w:val="004468A2"/>
    <w:rsid w:val="00446A2D"/>
    <w:rsid w:val="00446C4E"/>
    <w:rsid w:val="00446E4F"/>
    <w:rsid w:val="00447E92"/>
    <w:rsid w:val="0045010E"/>
    <w:rsid w:val="00450512"/>
    <w:rsid w:val="00450945"/>
    <w:rsid w:val="00450981"/>
    <w:rsid w:val="004509FF"/>
    <w:rsid w:val="00450EC5"/>
    <w:rsid w:val="00450EE9"/>
    <w:rsid w:val="0045162D"/>
    <w:rsid w:val="004516E0"/>
    <w:rsid w:val="00451E35"/>
    <w:rsid w:val="00452295"/>
    <w:rsid w:val="004525C8"/>
    <w:rsid w:val="00452714"/>
    <w:rsid w:val="00452920"/>
    <w:rsid w:val="00452DA3"/>
    <w:rsid w:val="00452E16"/>
    <w:rsid w:val="00452EFA"/>
    <w:rsid w:val="00453189"/>
    <w:rsid w:val="00453270"/>
    <w:rsid w:val="004535D0"/>
    <w:rsid w:val="00453639"/>
    <w:rsid w:val="0045366C"/>
    <w:rsid w:val="00453A6B"/>
    <w:rsid w:val="00453ACB"/>
    <w:rsid w:val="00453E71"/>
    <w:rsid w:val="004540B3"/>
    <w:rsid w:val="0045434D"/>
    <w:rsid w:val="004546A8"/>
    <w:rsid w:val="00454817"/>
    <w:rsid w:val="00454832"/>
    <w:rsid w:val="00454A82"/>
    <w:rsid w:val="00455249"/>
    <w:rsid w:val="00455650"/>
    <w:rsid w:val="0045567C"/>
    <w:rsid w:val="0045568D"/>
    <w:rsid w:val="00455908"/>
    <w:rsid w:val="00455FF2"/>
    <w:rsid w:val="0045622D"/>
    <w:rsid w:val="004568A2"/>
    <w:rsid w:val="00456AF3"/>
    <w:rsid w:val="0045787B"/>
    <w:rsid w:val="00457A3B"/>
    <w:rsid w:val="00457CFC"/>
    <w:rsid w:val="004600ED"/>
    <w:rsid w:val="004606F1"/>
    <w:rsid w:val="00460D97"/>
    <w:rsid w:val="00460EED"/>
    <w:rsid w:val="00460EFB"/>
    <w:rsid w:val="00461094"/>
    <w:rsid w:val="00461329"/>
    <w:rsid w:val="0046139C"/>
    <w:rsid w:val="0046151D"/>
    <w:rsid w:val="00461542"/>
    <w:rsid w:val="004616B1"/>
    <w:rsid w:val="004618CB"/>
    <w:rsid w:val="00461A19"/>
    <w:rsid w:val="00461E1D"/>
    <w:rsid w:val="00461EC7"/>
    <w:rsid w:val="0046261E"/>
    <w:rsid w:val="00462A07"/>
    <w:rsid w:val="004634B6"/>
    <w:rsid w:val="00463853"/>
    <w:rsid w:val="00463951"/>
    <w:rsid w:val="00463C59"/>
    <w:rsid w:val="00463F7A"/>
    <w:rsid w:val="0046417C"/>
    <w:rsid w:val="00464698"/>
    <w:rsid w:val="00464DB8"/>
    <w:rsid w:val="00464DEC"/>
    <w:rsid w:val="00465603"/>
    <w:rsid w:val="00465A87"/>
    <w:rsid w:val="00465BAB"/>
    <w:rsid w:val="00465E14"/>
    <w:rsid w:val="00466314"/>
    <w:rsid w:val="00466315"/>
    <w:rsid w:val="004665F2"/>
    <w:rsid w:val="004668FB"/>
    <w:rsid w:val="00466FA4"/>
    <w:rsid w:val="00467067"/>
    <w:rsid w:val="00470200"/>
    <w:rsid w:val="004708C5"/>
    <w:rsid w:val="00470FE8"/>
    <w:rsid w:val="00471234"/>
    <w:rsid w:val="00471A34"/>
    <w:rsid w:val="00471CF3"/>
    <w:rsid w:val="0047234B"/>
    <w:rsid w:val="0047252E"/>
    <w:rsid w:val="00472754"/>
    <w:rsid w:val="00472D62"/>
    <w:rsid w:val="004730D3"/>
    <w:rsid w:val="004732CA"/>
    <w:rsid w:val="0047363C"/>
    <w:rsid w:val="00473D73"/>
    <w:rsid w:val="00473D93"/>
    <w:rsid w:val="00473F74"/>
    <w:rsid w:val="00474335"/>
    <w:rsid w:val="004744BF"/>
    <w:rsid w:val="0047470B"/>
    <w:rsid w:val="004748D6"/>
    <w:rsid w:val="00474985"/>
    <w:rsid w:val="00474B6F"/>
    <w:rsid w:val="00474D1F"/>
    <w:rsid w:val="00474DD4"/>
    <w:rsid w:val="00475314"/>
    <w:rsid w:val="00475584"/>
    <w:rsid w:val="00475B22"/>
    <w:rsid w:val="00475B33"/>
    <w:rsid w:val="00475C07"/>
    <w:rsid w:val="00475D09"/>
    <w:rsid w:val="00475F33"/>
    <w:rsid w:val="00476135"/>
    <w:rsid w:val="004761AF"/>
    <w:rsid w:val="004765E9"/>
    <w:rsid w:val="00476845"/>
    <w:rsid w:val="0047697A"/>
    <w:rsid w:val="00476CE9"/>
    <w:rsid w:val="00476E7B"/>
    <w:rsid w:val="00477121"/>
    <w:rsid w:val="004778CC"/>
    <w:rsid w:val="0048078C"/>
    <w:rsid w:val="0048083D"/>
    <w:rsid w:val="004808FD"/>
    <w:rsid w:val="00480BB4"/>
    <w:rsid w:val="00480CF0"/>
    <w:rsid w:val="00480E7B"/>
    <w:rsid w:val="004811C5"/>
    <w:rsid w:val="004812A5"/>
    <w:rsid w:val="00481536"/>
    <w:rsid w:val="00481686"/>
    <w:rsid w:val="00481787"/>
    <w:rsid w:val="00481959"/>
    <w:rsid w:val="00481EF7"/>
    <w:rsid w:val="00481F30"/>
    <w:rsid w:val="00482086"/>
    <w:rsid w:val="0048209F"/>
    <w:rsid w:val="00482800"/>
    <w:rsid w:val="00482F5B"/>
    <w:rsid w:val="0048338A"/>
    <w:rsid w:val="0048386D"/>
    <w:rsid w:val="00483976"/>
    <w:rsid w:val="00483A75"/>
    <w:rsid w:val="00483CF0"/>
    <w:rsid w:val="00484356"/>
    <w:rsid w:val="0048475B"/>
    <w:rsid w:val="00484804"/>
    <w:rsid w:val="00484B30"/>
    <w:rsid w:val="00484DD7"/>
    <w:rsid w:val="00484EC4"/>
    <w:rsid w:val="00484FAB"/>
    <w:rsid w:val="004851E8"/>
    <w:rsid w:val="0048546B"/>
    <w:rsid w:val="00485809"/>
    <w:rsid w:val="00485E36"/>
    <w:rsid w:val="00485F8A"/>
    <w:rsid w:val="004860A9"/>
    <w:rsid w:val="004861AE"/>
    <w:rsid w:val="004863BC"/>
    <w:rsid w:val="0048656B"/>
    <w:rsid w:val="00486A61"/>
    <w:rsid w:val="00486D8E"/>
    <w:rsid w:val="0048779A"/>
    <w:rsid w:val="00487974"/>
    <w:rsid w:val="004879C1"/>
    <w:rsid w:val="004901DC"/>
    <w:rsid w:val="00490AA3"/>
    <w:rsid w:val="00490C5D"/>
    <w:rsid w:val="00491002"/>
    <w:rsid w:val="0049117C"/>
    <w:rsid w:val="00491529"/>
    <w:rsid w:val="00491A32"/>
    <w:rsid w:val="00491B8D"/>
    <w:rsid w:val="00491C3B"/>
    <w:rsid w:val="00491D10"/>
    <w:rsid w:val="00491DF2"/>
    <w:rsid w:val="00491E45"/>
    <w:rsid w:val="00491E9E"/>
    <w:rsid w:val="0049218C"/>
    <w:rsid w:val="004929D8"/>
    <w:rsid w:val="00492CDD"/>
    <w:rsid w:val="00493272"/>
    <w:rsid w:val="004935FD"/>
    <w:rsid w:val="00493AEC"/>
    <w:rsid w:val="00493C96"/>
    <w:rsid w:val="00493D8A"/>
    <w:rsid w:val="00494151"/>
    <w:rsid w:val="004944FF"/>
    <w:rsid w:val="00494748"/>
    <w:rsid w:val="00494900"/>
    <w:rsid w:val="00494CDF"/>
    <w:rsid w:val="004952DF"/>
    <w:rsid w:val="00495423"/>
    <w:rsid w:val="004954AE"/>
    <w:rsid w:val="0049572B"/>
    <w:rsid w:val="00495B2C"/>
    <w:rsid w:val="00495FE7"/>
    <w:rsid w:val="004965A4"/>
    <w:rsid w:val="004969D3"/>
    <w:rsid w:val="00496FCC"/>
    <w:rsid w:val="004979CF"/>
    <w:rsid w:val="00497E9A"/>
    <w:rsid w:val="00497F10"/>
    <w:rsid w:val="00497F3C"/>
    <w:rsid w:val="004A0110"/>
    <w:rsid w:val="004A0171"/>
    <w:rsid w:val="004A01DB"/>
    <w:rsid w:val="004A053D"/>
    <w:rsid w:val="004A05B2"/>
    <w:rsid w:val="004A09E3"/>
    <w:rsid w:val="004A0A6E"/>
    <w:rsid w:val="004A0AD9"/>
    <w:rsid w:val="004A1069"/>
    <w:rsid w:val="004A12A0"/>
    <w:rsid w:val="004A135A"/>
    <w:rsid w:val="004A171D"/>
    <w:rsid w:val="004A188C"/>
    <w:rsid w:val="004A18F7"/>
    <w:rsid w:val="004A216F"/>
    <w:rsid w:val="004A23C0"/>
    <w:rsid w:val="004A261E"/>
    <w:rsid w:val="004A2744"/>
    <w:rsid w:val="004A2BE4"/>
    <w:rsid w:val="004A33C9"/>
    <w:rsid w:val="004A3484"/>
    <w:rsid w:val="004A35A4"/>
    <w:rsid w:val="004A384E"/>
    <w:rsid w:val="004A3EB8"/>
    <w:rsid w:val="004A40ED"/>
    <w:rsid w:val="004A4DD9"/>
    <w:rsid w:val="004A51A9"/>
    <w:rsid w:val="004A5377"/>
    <w:rsid w:val="004A53E7"/>
    <w:rsid w:val="004A5491"/>
    <w:rsid w:val="004A55F9"/>
    <w:rsid w:val="004A56DE"/>
    <w:rsid w:val="004A5AEA"/>
    <w:rsid w:val="004A5BA3"/>
    <w:rsid w:val="004A5C98"/>
    <w:rsid w:val="004A5C9C"/>
    <w:rsid w:val="004A5F57"/>
    <w:rsid w:val="004A5FBC"/>
    <w:rsid w:val="004A6747"/>
    <w:rsid w:val="004A6FA6"/>
    <w:rsid w:val="004A73B0"/>
    <w:rsid w:val="004A741B"/>
    <w:rsid w:val="004A7496"/>
    <w:rsid w:val="004A762E"/>
    <w:rsid w:val="004A7818"/>
    <w:rsid w:val="004A7A52"/>
    <w:rsid w:val="004B031B"/>
    <w:rsid w:val="004B0415"/>
    <w:rsid w:val="004B0C22"/>
    <w:rsid w:val="004B0E03"/>
    <w:rsid w:val="004B1366"/>
    <w:rsid w:val="004B1374"/>
    <w:rsid w:val="004B161C"/>
    <w:rsid w:val="004B19AB"/>
    <w:rsid w:val="004B19B5"/>
    <w:rsid w:val="004B19FF"/>
    <w:rsid w:val="004B1A5C"/>
    <w:rsid w:val="004B1FD4"/>
    <w:rsid w:val="004B20B9"/>
    <w:rsid w:val="004B20FB"/>
    <w:rsid w:val="004B21E8"/>
    <w:rsid w:val="004B282B"/>
    <w:rsid w:val="004B2CF5"/>
    <w:rsid w:val="004B2DBC"/>
    <w:rsid w:val="004B34A5"/>
    <w:rsid w:val="004B3D40"/>
    <w:rsid w:val="004B3D87"/>
    <w:rsid w:val="004B3FC0"/>
    <w:rsid w:val="004B41B8"/>
    <w:rsid w:val="004B5C6A"/>
    <w:rsid w:val="004B5D85"/>
    <w:rsid w:val="004B6074"/>
    <w:rsid w:val="004B607A"/>
    <w:rsid w:val="004B6744"/>
    <w:rsid w:val="004B6819"/>
    <w:rsid w:val="004B6D05"/>
    <w:rsid w:val="004B6F27"/>
    <w:rsid w:val="004B7043"/>
    <w:rsid w:val="004B7806"/>
    <w:rsid w:val="004B7D03"/>
    <w:rsid w:val="004B7F61"/>
    <w:rsid w:val="004C06EB"/>
    <w:rsid w:val="004C07DA"/>
    <w:rsid w:val="004C0B6E"/>
    <w:rsid w:val="004C117C"/>
    <w:rsid w:val="004C1B61"/>
    <w:rsid w:val="004C1DAC"/>
    <w:rsid w:val="004C2616"/>
    <w:rsid w:val="004C2EC2"/>
    <w:rsid w:val="004C303B"/>
    <w:rsid w:val="004C3159"/>
    <w:rsid w:val="004C32DF"/>
    <w:rsid w:val="004C32EF"/>
    <w:rsid w:val="004C33D6"/>
    <w:rsid w:val="004C3642"/>
    <w:rsid w:val="004C376F"/>
    <w:rsid w:val="004C394A"/>
    <w:rsid w:val="004C39AB"/>
    <w:rsid w:val="004C39BC"/>
    <w:rsid w:val="004C39ED"/>
    <w:rsid w:val="004C3A27"/>
    <w:rsid w:val="004C3C50"/>
    <w:rsid w:val="004C3CF2"/>
    <w:rsid w:val="004C3E6C"/>
    <w:rsid w:val="004C446C"/>
    <w:rsid w:val="004C4928"/>
    <w:rsid w:val="004C4BFE"/>
    <w:rsid w:val="004C4C2C"/>
    <w:rsid w:val="004C51A9"/>
    <w:rsid w:val="004C523C"/>
    <w:rsid w:val="004C5934"/>
    <w:rsid w:val="004C5A0E"/>
    <w:rsid w:val="004C5B9E"/>
    <w:rsid w:val="004C5E9F"/>
    <w:rsid w:val="004C5EAF"/>
    <w:rsid w:val="004C683A"/>
    <w:rsid w:val="004C6B17"/>
    <w:rsid w:val="004C6CC0"/>
    <w:rsid w:val="004C6CFC"/>
    <w:rsid w:val="004C72C8"/>
    <w:rsid w:val="004C7B8F"/>
    <w:rsid w:val="004C7C62"/>
    <w:rsid w:val="004C7C6A"/>
    <w:rsid w:val="004C7EF0"/>
    <w:rsid w:val="004C7FF9"/>
    <w:rsid w:val="004D0790"/>
    <w:rsid w:val="004D0DD9"/>
    <w:rsid w:val="004D0F6F"/>
    <w:rsid w:val="004D1319"/>
    <w:rsid w:val="004D140F"/>
    <w:rsid w:val="004D15DC"/>
    <w:rsid w:val="004D1A4E"/>
    <w:rsid w:val="004D1FDE"/>
    <w:rsid w:val="004D21B7"/>
    <w:rsid w:val="004D2557"/>
    <w:rsid w:val="004D3628"/>
    <w:rsid w:val="004D39D1"/>
    <w:rsid w:val="004D3B29"/>
    <w:rsid w:val="004D3BB9"/>
    <w:rsid w:val="004D43D3"/>
    <w:rsid w:val="004D48E6"/>
    <w:rsid w:val="004D4AB5"/>
    <w:rsid w:val="004D4BB9"/>
    <w:rsid w:val="004D5006"/>
    <w:rsid w:val="004D51AC"/>
    <w:rsid w:val="004D5208"/>
    <w:rsid w:val="004D57AB"/>
    <w:rsid w:val="004D5BDF"/>
    <w:rsid w:val="004D5C9C"/>
    <w:rsid w:val="004D5FCC"/>
    <w:rsid w:val="004D60B0"/>
    <w:rsid w:val="004D69C1"/>
    <w:rsid w:val="004D6A84"/>
    <w:rsid w:val="004D6DD3"/>
    <w:rsid w:val="004D7314"/>
    <w:rsid w:val="004D7504"/>
    <w:rsid w:val="004D7552"/>
    <w:rsid w:val="004D76E3"/>
    <w:rsid w:val="004D7D5D"/>
    <w:rsid w:val="004D7E5A"/>
    <w:rsid w:val="004D7ED4"/>
    <w:rsid w:val="004E0064"/>
    <w:rsid w:val="004E022E"/>
    <w:rsid w:val="004E0368"/>
    <w:rsid w:val="004E05CC"/>
    <w:rsid w:val="004E0627"/>
    <w:rsid w:val="004E0A26"/>
    <w:rsid w:val="004E0E71"/>
    <w:rsid w:val="004E0EEE"/>
    <w:rsid w:val="004E1716"/>
    <w:rsid w:val="004E1759"/>
    <w:rsid w:val="004E192C"/>
    <w:rsid w:val="004E1E70"/>
    <w:rsid w:val="004E1F2B"/>
    <w:rsid w:val="004E2BAF"/>
    <w:rsid w:val="004E2BC4"/>
    <w:rsid w:val="004E3144"/>
    <w:rsid w:val="004E3147"/>
    <w:rsid w:val="004E328E"/>
    <w:rsid w:val="004E33C6"/>
    <w:rsid w:val="004E3413"/>
    <w:rsid w:val="004E354E"/>
    <w:rsid w:val="004E375C"/>
    <w:rsid w:val="004E37EA"/>
    <w:rsid w:val="004E3915"/>
    <w:rsid w:val="004E3D72"/>
    <w:rsid w:val="004E3DE8"/>
    <w:rsid w:val="004E3E84"/>
    <w:rsid w:val="004E402B"/>
    <w:rsid w:val="004E44D8"/>
    <w:rsid w:val="004E45BF"/>
    <w:rsid w:val="004E4785"/>
    <w:rsid w:val="004E4A10"/>
    <w:rsid w:val="004E4B52"/>
    <w:rsid w:val="004E4C16"/>
    <w:rsid w:val="004E4DD2"/>
    <w:rsid w:val="004E5126"/>
    <w:rsid w:val="004E5162"/>
    <w:rsid w:val="004E550B"/>
    <w:rsid w:val="004E5777"/>
    <w:rsid w:val="004E58DA"/>
    <w:rsid w:val="004E5BF1"/>
    <w:rsid w:val="004E5C28"/>
    <w:rsid w:val="004E5C8A"/>
    <w:rsid w:val="004E64E0"/>
    <w:rsid w:val="004E695F"/>
    <w:rsid w:val="004E6A4A"/>
    <w:rsid w:val="004E7389"/>
    <w:rsid w:val="004E7AB7"/>
    <w:rsid w:val="004E7C7C"/>
    <w:rsid w:val="004F04E8"/>
    <w:rsid w:val="004F0BDE"/>
    <w:rsid w:val="004F0DC0"/>
    <w:rsid w:val="004F1173"/>
    <w:rsid w:val="004F11B5"/>
    <w:rsid w:val="004F11E1"/>
    <w:rsid w:val="004F12BD"/>
    <w:rsid w:val="004F183E"/>
    <w:rsid w:val="004F1919"/>
    <w:rsid w:val="004F1FE3"/>
    <w:rsid w:val="004F220B"/>
    <w:rsid w:val="004F2276"/>
    <w:rsid w:val="004F22F5"/>
    <w:rsid w:val="004F24EF"/>
    <w:rsid w:val="004F27C9"/>
    <w:rsid w:val="004F2B40"/>
    <w:rsid w:val="004F2DEF"/>
    <w:rsid w:val="004F2EA8"/>
    <w:rsid w:val="004F3534"/>
    <w:rsid w:val="004F3587"/>
    <w:rsid w:val="004F39FC"/>
    <w:rsid w:val="004F3B34"/>
    <w:rsid w:val="004F3F04"/>
    <w:rsid w:val="004F40CC"/>
    <w:rsid w:val="004F4449"/>
    <w:rsid w:val="004F454C"/>
    <w:rsid w:val="004F4641"/>
    <w:rsid w:val="004F4737"/>
    <w:rsid w:val="004F4854"/>
    <w:rsid w:val="004F4C29"/>
    <w:rsid w:val="004F5612"/>
    <w:rsid w:val="004F57BA"/>
    <w:rsid w:val="004F5967"/>
    <w:rsid w:val="004F5ADF"/>
    <w:rsid w:val="004F5B96"/>
    <w:rsid w:val="004F5CE3"/>
    <w:rsid w:val="004F5FB7"/>
    <w:rsid w:val="004F694D"/>
    <w:rsid w:val="004F77AD"/>
    <w:rsid w:val="004F7E86"/>
    <w:rsid w:val="0050044C"/>
    <w:rsid w:val="00500664"/>
    <w:rsid w:val="00500A91"/>
    <w:rsid w:val="005010F9"/>
    <w:rsid w:val="005011A2"/>
    <w:rsid w:val="005012EC"/>
    <w:rsid w:val="0050135A"/>
    <w:rsid w:val="005013A5"/>
    <w:rsid w:val="0050160F"/>
    <w:rsid w:val="005016D5"/>
    <w:rsid w:val="00501A3C"/>
    <w:rsid w:val="00501A5E"/>
    <w:rsid w:val="005023EF"/>
    <w:rsid w:val="00502712"/>
    <w:rsid w:val="00502830"/>
    <w:rsid w:val="0050305E"/>
    <w:rsid w:val="005030EA"/>
    <w:rsid w:val="0050356D"/>
    <w:rsid w:val="0050368A"/>
    <w:rsid w:val="00503AB1"/>
    <w:rsid w:val="00504068"/>
    <w:rsid w:val="0050449D"/>
    <w:rsid w:val="005048F6"/>
    <w:rsid w:val="00504B37"/>
    <w:rsid w:val="00504CB5"/>
    <w:rsid w:val="00504D4F"/>
    <w:rsid w:val="005050F3"/>
    <w:rsid w:val="0050537C"/>
    <w:rsid w:val="0050546B"/>
    <w:rsid w:val="005055A7"/>
    <w:rsid w:val="00506965"/>
    <w:rsid w:val="00506E33"/>
    <w:rsid w:val="00507215"/>
    <w:rsid w:val="005076CF"/>
    <w:rsid w:val="00507E79"/>
    <w:rsid w:val="005100D1"/>
    <w:rsid w:val="00510DC1"/>
    <w:rsid w:val="005116AF"/>
    <w:rsid w:val="005117A7"/>
    <w:rsid w:val="005117EE"/>
    <w:rsid w:val="005119FB"/>
    <w:rsid w:val="00511AF4"/>
    <w:rsid w:val="00511B53"/>
    <w:rsid w:val="00511FC5"/>
    <w:rsid w:val="00512210"/>
    <w:rsid w:val="0051244E"/>
    <w:rsid w:val="00512454"/>
    <w:rsid w:val="005124C2"/>
    <w:rsid w:val="005124DB"/>
    <w:rsid w:val="00512C92"/>
    <w:rsid w:val="00512E19"/>
    <w:rsid w:val="00512FD5"/>
    <w:rsid w:val="0051309E"/>
    <w:rsid w:val="00513555"/>
    <w:rsid w:val="005141A1"/>
    <w:rsid w:val="005141F9"/>
    <w:rsid w:val="0051449B"/>
    <w:rsid w:val="005145A1"/>
    <w:rsid w:val="00514A71"/>
    <w:rsid w:val="00514DFB"/>
    <w:rsid w:val="00515080"/>
    <w:rsid w:val="005151E4"/>
    <w:rsid w:val="00515AAE"/>
    <w:rsid w:val="00515B44"/>
    <w:rsid w:val="00515BB0"/>
    <w:rsid w:val="00516323"/>
    <w:rsid w:val="005165C0"/>
    <w:rsid w:val="00516913"/>
    <w:rsid w:val="00516A6C"/>
    <w:rsid w:val="00516D96"/>
    <w:rsid w:val="00517019"/>
    <w:rsid w:val="005170D2"/>
    <w:rsid w:val="00517507"/>
    <w:rsid w:val="0051758F"/>
    <w:rsid w:val="00517899"/>
    <w:rsid w:val="00517F38"/>
    <w:rsid w:val="00517F55"/>
    <w:rsid w:val="00520206"/>
    <w:rsid w:val="0052037A"/>
    <w:rsid w:val="00520735"/>
    <w:rsid w:val="00520BC7"/>
    <w:rsid w:val="00520E74"/>
    <w:rsid w:val="005215BA"/>
    <w:rsid w:val="0052189B"/>
    <w:rsid w:val="00521B35"/>
    <w:rsid w:val="00522442"/>
    <w:rsid w:val="0052267A"/>
    <w:rsid w:val="00522B11"/>
    <w:rsid w:val="00522D11"/>
    <w:rsid w:val="00522E07"/>
    <w:rsid w:val="00522ED9"/>
    <w:rsid w:val="0052354D"/>
    <w:rsid w:val="0052361F"/>
    <w:rsid w:val="00523741"/>
    <w:rsid w:val="005238CA"/>
    <w:rsid w:val="00523F08"/>
    <w:rsid w:val="00524147"/>
    <w:rsid w:val="00524580"/>
    <w:rsid w:val="00524778"/>
    <w:rsid w:val="00524A78"/>
    <w:rsid w:val="00524BBA"/>
    <w:rsid w:val="00524D3D"/>
    <w:rsid w:val="00525114"/>
    <w:rsid w:val="005251DF"/>
    <w:rsid w:val="0052590E"/>
    <w:rsid w:val="00525941"/>
    <w:rsid w:val="00525A4B"/>
    <w:rsid w:val="0052654E"/>
    <w:rsid w:val="0052655D"/>
    <w:rsid w:val="0052659C"/>
    <w:rsid w:val="005265BD"/>
    <w:rsid w:val="00526682"/>
    <w:rsid w:val="00526966"/>
    <w:rsid w:val="00526A60"/>
    <w:rsid w:val="00526EED"/>
    <w:rsid w:val="0052704F"/>
    <w:rsid w:val="00527264"/>
    <w:rsid w:val="00527694"/>
    <w:rsid w:val="0052779D"/>
    <w:rsid w:val="0052798E"/>
    <w:rsid w:val="00527EBD"/>
    <w:rsid w:val="0053007C"/>
    <w:rsid w:val="0053086E"/>
    <w:rsid w:val="005313BE"/>
    <w:rsid w:val="00531883"/>
    <w:rsid w:val="00531D28"/>
    <w:rsid w:val="00531DCE"/>
    <w:rsid w:val="0053215E"/>
    <w:rsid w:val="00532482"/>
    <w:rsid w:val="005324AB"/>
    <w:rsid w:val="00532701"/>
    <w:rsid w:val="00532AB1"/>
    <w:rsid w:val="00532B46"/>
    <w:rsid w:val="005335A7"/>
    <w:rsid w:val="005335CB"/>
    <w:rsid w:val="0053367C"/>
    <w:rsid w:val="005336F7"/>
    <w:rsid w:val="0053373E"/>
    <w:rsid w:val="00533BB8"/>
    <w:rsid w:val="00534015"/>
    <w:rsid w:val="00534352"/>
    <w:rsid w:val="00534801"/>
    <w:rsid w:val="00534DFD"/>
    <w:rsid w:val="005355A0"/>
    <w:rsid w:val="005358A7"/>
    <w:rsid w:val="00535D04"/>
    <w:rsid w:val="00535F6D"/>
    <w:rsid w:val="005361B6"/>
    <w:rsid w:val="0053654C"/>
    <w:rsid w:val="00536B15"/>
    <w:rsid w:val="005371EB"/>
    <w:rsid w:val="00537585"/>
    <w:rsid w:val="005378AB"/>
    <w:rsid w:val="005378E3"/>
    <w:rsid w:val="0053796A"/>
    <w:rsid w:val="00537CFE"/>
    <w:rsid w:val="00540031"/>
    <w:rsid w:val="0054035C"/>
    <w:rsid w:val="00540562"/>
    <w:rsid w:val="005409C0"/>
    <w:rsid w:val="00540C5A"/>
    <w:rsid w:val="0054129C"/>
    <w:rsid w:val="005414DA"/>
    <w:rsid w:val="00541AE5"/>
    <w:rsid w:val="00541B28"/>
    <w:rsid w:val="00541E5E"/>
    <w:rsid w:val="005420E0"/>
    <w:rsid w:val="005426D4"/>
    <w:rsid w:val="00542729"/>
    <w:rsid w:val="00542B59"/>
    <w:rsid w:val="00542BB4"/>
    <w:rsid w:val="005432E2"/>
    <w:rsid w:val="0054337C"/>
    <w:rsid w:val="005433C7"/>
    <w:rsid w:val="0054367C"/>
    <w:rsid w:val="005438A1"/>
    <w:rsid w:val="00543EE9"/>
    <w:rsid w:val="00543EF7"/>
    <w:rsid w:val="00543FBC"/>
    <w:rsid w:val="00544673"/>
    <w:rsid w:val="00544725"/>
    <w:rsid w:val="0054477F"/>
    <w:rsid w:val="00544982"/>
    <w:rsid w:val="00544D2C"/>
    <w:rsid w:val="00545522"/>
    <w:rsid w:val="005455B1"/>
    <w:rsid w:val="00545760"/>
    <w:rsid w:val="00546411"/>
    <w:rsid w:val="00546640"/>
    <w:rsid w:val="00547EC2"/>
    <w:rsid w:val="00550686"/>
    <w:rsid w:val="005506AE"/>
    <w:rsid w:val="00550A91"/>
    <w:rsid w:val="00550C39"/>
    <w:rsid w:val="005514CF"/>
    <w:rsid w:val="00551959"/>
    <w:rsid w:val="0055221C"/>
    <w:rsid w:val="00552227"/>
    <w:rsid w:val="00552364"/>
    <w:rsid w:val="005525BA"/>
    <w:rsid w:val="00552782"/>
    <w:rsid w:val="00552D33"/>
    <w:rsid w:val="005534C4"/>
    <w:rsid w:val="00553668"/>
    <w:rsid w:val="0055371D"/>
    <w:rsid w:val="0055397B"/>
    <w:rsid w:val="00553C9D"/>
    <w:rsid w:val="00553E21"/>
    <w:rsid w:val="00554C08"/>
    <w:rsid w:val="00554FD3"/>
    <w:rsid w:val="005550E5"/>
    <w:rsid w:val="005558AA"/>
    <w:rsid w:val="005568C2"/>
    <w:rsid w:val="00556A63"/>
    <w:rsid w:val="0055765E"/>
    <w:rsid w:val="005576CB"/>
    <w:rsid w:val="005577D3"/>
    <w:rsid w:val="00557B58"/>
    <w:rsid w:val="005603FB"/>
    <w:rsid w:val="005604F9"/>
    <w:rsid w:val="00560502"/>
    <w:rsid w:val="00560553"/>
    <w:rsid w:val="00560577"/>
    <w:rsid w:val="00560E83"/>
    <w:rsid w:val="00560EAD"/>
    <w:rsid w:val="00560F8B"/>
    <w:rsid w:val="0056156E"/>
    <w:rsid w:val="00562072"/>
    <w:rsid w:val="0056251B"/>
    <w:rsid w:val="00562823"/>
    <w:rsid w:val="00562AAA"/>
    <w:rsid w:val="00562BB8"/>
    <w:rsid w:val="00562CBB"/>
    <w:rsid w:val="00562DBE"/>
    <w:rsid w:val="00563234"/>
    <w:rsid w:val="00563504"/>
    <w:rsid w:val="005635C5"/>
    <w:rsid w:val="0056381B"/>
    <w:rsid w:val="00563A44"/>
    <w:rsid w:val="00563DF2"/>
    <w:rsid w:val="00563F6F"/>
    <w:rsid w:val="00564221"/>
    <w:rsid w:val="0056430A"/>
    <w:rsid w:val="00564AC0"/>
    <w:rsid w:val="00564D86"/>
    <w:rsid w:val="00564F77"/>
    <w:rsid w:val="00565209"/>
    <w:rsid w:val="005654F0"/>
    <w:rsid w:val="0056562E"/>
    <w:rsid w:val="005658F3"/>
    <w:rsid w:val="00565F40"/>
    <w:rsid w:val="00566193"/>
    <w:rsid w:val="005663D1"/>
    <w:rsid w:val="0056676D"/>
    <w:rsid w:val="0056682F"/>
    <w:rsid w:val="00566833"/>
    <w:rsid w:val="00566A87"/>
    <w:rsid w:val="00566C32"/>
    <w:rsid w:val="00566CA0"/>
    <w:rsid w:val="00566D18"/>
    <w:rsid w:val="00566D91"/>
    <w:rsid w:val="005679A9"/>
    <w:rsid w:val="005679AE"/>
    <w:rsid w:val="00567C85"/>
    <w:rsid w:val="00567CF5"/>
    <w:rsid w:val="005703B4"/>
    <w:rsid w:val="005704B5"/>
    <w:rsid w:val="005705E4"/>
    <w:rsid w:val="00570757"/>
    <w:rsid w:val="00570A3B"/>
    <w:rsid w:val="00570B2A"/>
    <w:rsid w:val="00570BC5"/>
    <w:rsid w:val="00570D1B"/>
    <w:rsid w:val="00570E35"/>
    <w:rsid w:val="00570EE2"/>
    <w:rsid w:val="0057120C"/>
    <w:rsid w:val="00571C54"/>
    <w:rsid w:val="00571C57"/>
    <w:rsid w:val="00571EA8"/>
    <w:rsid w:val="00571EE8"/>
    <w:rsid w:val="00572144"/>
    <w:rsid w:val="00572662"/>
    <w:rsid w:val="00572799"/>
    <w:rsid w:val="005727E1"/>
    <w:rsid w:val="005728F4"/>
    <w:rsid w:val="0057292E"/>
    <w:rsid w:val="00572E67"/>
    <w:rsid w:val="0057359B"/>
    <w:rsid w:val="00573618"/>
    <w:rsid w:val="005736F2"/>
    <w:rsid w:val="00573705"/>
    <w:rsid w:val="005737D2"/>
    <w:rsid w:val="005738BC"/>
    <w:rsid w:val="00573A45"/>
    <w:rsid w:val="00573A91"/>
    <w:rsid w:val="00573AEE"/>
    <w:rsid w:val="005742FE"/>
    <w:rsid w:val="00574898"/>
    <w:rsid w:val="00574CB4"/>
    <w:rsid w:val="005751EB"/>
    <w:rsid w:val="005755B6"/>
    <w:rsid w:val="005757E0"/>
    <w:rsid w:val="005766D9"/>
    <w:rsid w:val="00576BF2"/>
    <w:rsid w:val="005778E3"/>
    <w:rsid w:val="005800E4"/>
    <w:rsid w:val="005801B0"/>
    <w:rsid w:val="005801F1"/>
    <w:rsid w:val="0058073C"/>
    <w:rsid w:val="00580983"/>
    <w:rsid w:val="00580C57"/>
    <w:rsid w:val="00580E64"/>
    <w:rsid w:val="00581491"/>
    <w:rsid w:val="005817E5"/>
    <w:rsid w:val="00581B1E"/>
    <w:rsid w:val="00581C35"/>
    <w:rsid w:val="00581F4F"/>
    <w:rsid w:val="005820E7"/>
    <w:rsid w:val="00582324"/>
    <w:rsid w:val="005823CB"/>
    <w:rsid w:val="005823DC"/>
    <w:rsid w:val="00582468"/>
    <w:rsid w:val="00582866"/>
    <w:rsid w:val="00582987"/>
    <w:rsid w:val="00582B37"/>
    <w:rsid w:val="00582D4B"/>
    <w:rsid w:val="00582D72"/>
    <w:rsid w:val="00583445"/>
    <w:rsid w:val="005839AC"/>
    <w:rsid w:val="00583AC4"/>
    <w:rsid w:val="00583B13"/>
    <w:rsid w:val="00583B18"/>
    <w:rsid w:val="00583B71"/>
    <w:rsid w:val="00583C67"/>
    <w:rsid w:val="00584027"/>
    <w:rsid w:val="00584866"/>
    <w:rsid w:val="00584A57"/>
    <w:rsid w:val="00584BC4"/>
    <w:rsid w:val="00584C18"/>
    <w:rsid w:val="00584E22"/>
    <w:rsid w:val="0058561C"/>
    <w:rsid w:val="00585A5F"/>
    <w:rsid w:val="00585A6F"/>
    <w:rsid w:val="00585A87"/>
    <w:rsid w:val="00585B6C"/>
    <w:rsid w:val="00585DB7"/>
    <w:rsid w:val="00586191"/>
    <w:rsid w:val="005865CE"/>
    <w:rsid w:val="005868A6"/>
    <w:rsid w:val="00586B90"/>
    <w:rsid w:val="00586FE7"/>
    <w:rsid w:val="0058722D"/>
    <w:rsid w:val="005877CB"/>
    <w:rsid w:val="00587824"/>
    <w:rsid w:val="00587AC6"/>
    <w:rsid w:val="00587E3D"/>
    <w:rsid w:val="00590138"/>
    <w:rsid w:val="00590602"/>
    <w:rsid w:val="005907BB"/>
    <w:rsid w:val="00590BF0"/>
    <w:rsid w:val="00590BF2"/>
    <w:rsid w:val="00590E74"/>
    <w:rsid w:val="00590EB6"/>
    <w:rsid w:val="00590FAC"/>
    <w:rsid w:val="005917E4"/>
    <w:rsid w:val="00591823"/>
    <w:rsid w:val="00591B45"/>
    <w:rsid w:val="00591D5C"/>
    <w:rsid w:val="00592017"/>
    <w:rsid w:val="0059261D"/>
    <w:rsid w:val="005929C3"/>
    <w:rsid w:val="00592C00"/>
    <w:rsid w:val="00592CCB"/>
    <w:rsid w:val="0059300E"/>
    <w:rsid w:val="00593B99"/>
    <w:rsid w:val="00593E57"/>
    <w:rsid w:val="005943B3"/>
    <w:rsid w:val="005943F8"/>
    <w:rsid w:val="005946AE"/>
    <w:rsid w:val="00594D7A"/>
    <w:rsid w:val="005951A0"/>
    <w:rsid w:val="0059541A"/>
    <w:rsid w:val="00595B55"/>
    <w:rsid w:val="00596222"/>
    <w:rsid w:val="00596305"/>
    <w:rsid w:val="005964EA"/>
    <w:rsid w:val="0059685D"/>
    <w:rsid w:val="00596FB6"/>
    <w:rsid w:val="00596FC8"/>
    <w:rsid w:val="005970CE"/>
    <w:rsid w:val="005972E0"/>
    <w:rsid w:val="00597601"/>
    <w:rsid w:val="005979FA"/>
    <w:rsid w:val="00597DF8"/>
    <w:rsid w:val="00597E53"/>
    <w:rsid w:val="005A04CC"/>
    <w:rsid w:val="005A0712"/>
    <w:rsid w:val="005A0873"/>
    <w:rsid w:val="005A0A71"/>
    <w:rsid w:val="005A1664"/>
    <w:rsid w:val="005A18F5"/>
    <w:rsid w:val="005A1A80"/>
    <w:rsid w:val="005A1C40"/>
    <w:rsid w:val="005A1C93"/>
    <w:rsid w:val="005A1EEB"/>
    <w:rsid w:val="005A211C"/>
    <w:rsid w:val="005A2866"/>
    <w:rsid w:val="005A2C63"/>
    <w:rsid w:val="005A3054"/>
    <w:rsid w:val="005A3AAA"/>
    <w:rsid w:val="005A3D78"/>
    <w:rsid w:val="005A4334"/>
    <w:rsid w:val="005A437A"/>
    <w:rsid w:val="005A44F3"/>
    <w:rsid w:val="005A48E1"/>
    <w:rsid w:val="005A4996"/>
    <w:rsid w:val="005A49C3"/>
    <w:rsid w:val="005A4FFC"/>
    <w:rsid w:val="005A51CF"/>
    <w:rsid w:val="005A5423"/>
    <w:rsid w:val="005A5467"/>
    <w:rsid w:val="005A5526"/>
    <w:rsid w:val="005A60F3"/>
    <w:rsid w:val="005A6618"/>
    <w:rsid w:val="005A6998"/>
    <w:rsid w:val="005A6AE8"/>
    <w:rsid w:val="005A6B4C"/>
    <w:rsid w:val="005A6CAD"/>
    <w:rsid w:val="005A7808"/>
    <w:rsid w:val="005A7D14"/>
    <w:rsid w:val="005A7D35"/>
    <w:rsid w:val="005B0E55"/>
    <w:rsid w:val="005B10F2"/>
    <w:rsid w:val="005B1151"/>
    <w:rsid w:val="005B1C66"/>
    <w:rsid w:val="005B1EDD"/>
    <w:rsid w:val="005B20E4"/>
    <w:rsid w:val="005B2189"/>
    <w:rsid w:val="005B2379"/>
    <w:rsid w:val="005B23A5"/>
    <w:rsid w:val="005B24CE"/>
    <w:rsid w:val="005B2706"/>
    <w:rsid w:val="005B2862"/>
    <w:rsid w:val="005B3032"/>
    <w:rsid w:val="005B309B"/>
    <w:rsid w:val="005B327E"/>
    <w:rsid w:val="005B3402"/>
    <w:rsid w:val="005B372C"/>
    <w:rsid w:val="005B38F7"/>
    <w:rsid w:val="005B39E6"/>
    <w:rsid w:val="005B3AA8"/>
    <w:rsid w:val="005B403D"/>
    <w:rsid w:val="005B415A"/>
    <w:rsid w:val="005B4C5A"/>
    <w:rsid w:val="005B4FA8"/>
    <w:rsid w:val="005B4FE0"/>
    <w:rsid w:val="005B543F"/>
    <w:rsid w:val="005B54B0"/>
    <w:rsid w:val="005B5BDE"/>
    <w:rsid w:val="005B5EE3"/>
    <w:rsid w:val="005B64AD"/>
    <w:rsid w:val="005B6518"/>
    <w:rsid w:val="005B66C1"/>
    <w:rsid w:val="005B66DA"/>
    <w:rsid w:val="005B6CF0"/>
    <w:rsid w:val="005B6F96"/>
    <w:rsid w:val="005B6FA7"/>
    <w:rsid w:val="005B70A3"/>
    <w:rsid w:val="005B78B9"/>
    <w:rsid w:val="005B79EA"/>
    <w:rsid w:val="005B7D91"/>
    <w:rsid w:val="005C03A5"/>
    <w:rsid w:val="005C0516"/>
    <w:rsid w:val="005C0AC9"/>
    <w:rsid w:val="005C0FC8"/>
    <w:rsid w:val="005C17A4"/>
    <w:rsid w:val="005C18A4"/>
    <w:rsid w:val="005C1A88"/>
    <w:rsid w:val="005C2921"/>
    <w:rsid w:val="005C2A5E"/>
    <w:rsid w:val="005C2B8E"/>
    <w:rsid w:val="005C2D13"/>
    <w:rsid w:val="005C2DF7"/>
    <w:rsid w:val="005C2E8F"/>
    <w:rsid w:val="005C32FB"/>
    <w:rsid w:val="005C35CA"/>
    <w:rsid w:val="005C3AB9"/>
    <w:rsid w:val="005C434C"/>
    <w:rsid w:val="005C4990"/>
    <w:rsid w:val="005C4B5C"/>
    <w:rsid w:val="005C4BE0"/>
    <w:rsid w:val="005C534E"/>
    <w:rsid w:val="005C5B2F"/>
    <w:rsid w:val="005C5D8B"/>
    <w:rsid w:val="005C6377"/>
    <w:rsid w:val="005C63E5"/>
    <w:rsid w:val="005C65E2"/>
    <w:rsid w:val="005C6691"/>
    <w:rsid w:val="005C67DB"/>
    <w:rsid w:val="005C6EEB"/>
    <w:rsid w:val="005C71BF"/>
    <w:rsid w:val="005C72DB"/>
    <w:rsid w:val="005C7A77"/>
    <w:rsid w:val="005C7C9E"/>
    <w:rsid w:val="005D0509"/>
    <w:rsid w:val="005D0703"/>
    <w:rsid w:val="005D07AD"/>
    <w:rsid w:val="005D0B6D"/>
    <w:rsid w:val="005D0CC1"/>
    <w:rsid w:val="005D0F33"/>
    <w:rsid w:val="005D1024"/>
    <w:rsid w:val="005D10D3"/>
    <w:rsid w:val="005D14C1"/>
    <w:rsid w:val="005D1C51"/>
    <w:rsid w:val="005D2203"/>
    <w:rsid w:val="005D240D"/>
    <w:rsid w:val="005D2C42"/>
    <w:rsid w:val="005D325C"/>
    <w:rsid w:val="005D346F"/>
    <w:rsid w:val="005D38DB"/>
    <w:rsid w:val="005D3C67"/>
    <w:rsid w:val="005D3C68"/>
    <w:rsid w:val="005D3D9F"/>
    <w:rsid w:val="005D3F47"/>
    <w:rsid w:val="005D426F"/>
    <w:rsid w:val="005D4346"/>
    <w:rsid w:val="005D440E"/>
    <w:rsid w:val="005D44AB"/>
    <w:rsid w:val="005D4514"/>
    <w:rsid w:val="005D458C"/>
    <w:rsid w:val="005D4711"/>
    <w:rsid w:val="005D49D0"/>
    <w:rsid w:val="005D4AE8"/>
    <w:rsid w:val="005D4C22"/>
    <w:rsid w:val="005D4D2C"/>
    <w:rsid w:val="005D4DC4"/>
    <w:rsid w:val="005D4EA9"/>
    <w:rsid w:val="005D543F"/>
    <w:rsid w:val="005D5728"/>
    <w:rsid w:val="005D596C"/>
    <w:rsid w:val="005D5B26"/>
    <w:rsid w:val="005D64AE"/>
    <w:rsid w:val="005D65C0"/>
    <w:rsid w:val="005D6909"/>
    <w:rsid w:val="005D6D53"/>
    <w:rsid w:val="005D6DBA"/>
    <w:rsid w:val="005D6ED4"/>
    <w:rsid w:val="005D703B"/>
    <w:rsid w:val="005D706B"/>
    <w:rsid w:val="005D726B"/>
    <w:rsid w:val="005D7829"/>
    <w:rsid w:val="005D7884"/>
    <w:rsid w:val="005D790E"/>
    <w:rsid w:val="005D7DC6"/>
    <w:rsid w:val="005D7E35"/>
    <w:rsid w:val="005D7F1C"/>
    <w:rsid w:val="005E0693"/>
    <w:rsid w:val="005E0922"/>
    <w:rsid w:val="005E0945"/>
    <w:rsid w:val="005E1535"/>
    <w:rsid w:val="005E19FD"/>
    <w:rsid w:val="005E1CE3"/>
    <w:rsid w:val="005E1D58"/>
    <w:rsid w:val="005E1E2C"/>
    <w:rsid w:val="005E1F03"/>
    <w:rsid w:val="005E1FAE"/>
    <w:rsid w:val="005E235A"/>
    <w:rsid w:val="005E2571"/>
    <w:rsid w:val="005E27BF"/>
    <w:rsid w:val="005E2802"/>
    <w:rsid w:val="005E2831"/>
    <w:rsid w:val="005E2AEF"/>
    <w:rsid w:val="005E3248"/>
    <w:rsid w:val="005E32A9"/>
    <w:rsid w:val="005E32F0"/>
    <w:rsid w:val="005E39D1"/>
    <w:rsid w:val="005E3B40"/>
    <w:rsid w:val="005E3C2C"/>
    <w:rsid w:val="005E3C3C"/>
    <w:rsid w:val="005E3D7F"/>
    <w:rsid w:val="005E423C"/>
    <w:rsid w:val="005E4660"/>
    <w:rsid w:val="005E4BD4"/>
    <w:rsid w:val="005E4C96"/>
    <w:rsid w:val="005E54C2"/>
    <w:rsid w:val="005E54F9"/>
    <w:rsid w:val="005E5D09"/>
    <w:rsid w:val="005E5FCF"/>
    <w:rsid w:val="005E60EA"/>
    <w:rsid w:val="005E6814"/>
    <w:rsid w:val="005E6929"/>
    <w:rsid w:val="005E6C61"/>
    <w:rsid w:val="005E6E41"/>
    <w:rsid w:val="005E6F7B"/>
    <w:rsid w:val="005E707F"/>
    <w:rsid w:val="005E70B4"/>
    <w:rsid w:val="005E711E"/>
    <w:rsid w:val="005E71E7"/>
    <w:rsid w:val="005E7FC8"/>
    <w:rsid w:val="005E7FEA"/>
    <w:rsid w:val="005F08A0"/>
    <w:rsid w:val="005F08BC"/>
    <w:rsid w:val="005F0BCD"/>
    <w:rsid w:val="005F0C4D"/>
    <w:rsid w:val="005F0DB4"/>
    <w:rsid w:val="005F1244"/>
    <w:rsid w:val="005F13E4"/>
    <w:rsid w:val="005F158D"/>
    <w:rsid w:val="005F1602"/>
    <w:rsid w:val="005F1B35"/>
    <w:rsid w:val="005F1D0E"/>
    <w:rsid w:val="005F1DF1"/>
    <w:rsid w:val="005F21E9"/>
    <w:rsid w:val="005F2AF8"/>
    <w:rsid w:val="005F2FA1"/>
    <w:rsid w:val="005F3562"/>
    <w:rsid w:val="005F3BC8"/>
    <w:rsid w:val="005F426A"/>
    <w:rsid w:val="005F439A"/>
    <w:rsid w:val="005F4582"/>
    <w:rsid w:val="005F4ABC"/>
    <w:rsid w:val="005F4E7E"/>
    <w:rsid w:val="005F5322"/>
    <w:rsid w:val="005F5415"/>
    <w:rsid w:val="005F54AD"/>
    <w:rsid w:val="005F5B40"/>
    <w:rsid w:val="005F5D06"/>
    <w:rsid w:val="005F6116"/>
    <w:rsid w:val="005F638A"/>
    <w:rsid w:val="005F63E4"/>
    <w:rsid w:val="005F64CE"/>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776"/>
    <w:rsid w:val="00600AB2"/>
    <w:rsid w:val="00600DEE"/>
    <w:rsid w:val="006010A1"/>
    <w:rsid w:val="006010A3"/>
    <w:rsid w:val="0060113E"/>
    <w:rsid w:val="0060116D"/>
    <w:rsid w:val="0060143B"/>
    <w:rsid w:val="006018E1"/>
    <w:rsid w:val="00601949"/>
    <w:rsid w:val="00601C1A"/>
    <w:rsid w:val="00601D5C"/>
    <w:rsid w:val="006020AF"/>
    <w:rsid w:val="006021DB"/>
    <w:rsid w:val="006022BD"/>
    <w:rsid w:val="0060297C"/>
    <w:rsid w:val="00602A68"/>
    <w:rsid w:val="00602B7F"/>
    <w:rsid w:val="006030BA"/>
    <w:rsid w:val="00603847"/>
    <w:rsid w:val="00603C41"/>
    <w:rsid w:val="00604DAF"/>
    <w:rsid w:val="006058B3"/>
    <w:rsid w:val="00605D1C"/>
    <w:rsid w:val="00605DC0"/>
    <w:rsid w:val="006061C3"/>
    <w:rsid w:val="006063F0"/>
    <w:rsid w:val="0060668D"/>
    <w:rsid w:val="00606C24"/>
    <w:rsid w:val="00606E3A"/>
    <w:rsid w:val="00607189"/>
    <w:rsid w:val="006078CA"/>
    <w:rsid w:val="00607B08"/>
    <w:rsid w:val="00607CC9"/>
    <w:rsid w:val="00607D45"/>
    <w:rsid w:val="006102B1"/>
    <w:rsid w:val="0061044E"/>
    <w:rsid w:val="006105D5"/>
    <w:rsid w:val="00610618"/>
    <w:rsid w:val="0061076E"/>
    <w:rsid w:val="00610F1A"/>
    <w:rsid w:val="00610F24"/>
    <w:rsid w:val="00610FB9"/>
    <w:rsid w:val="006111C6"/>
    <w:rsid w:val="00611244"/>
    <w:rsid w:val="0061146A"/>
    <w:rsid w:val="00611632"/>
    <w:rsid w:val="00611678"/>
    <w:rsid w:val="00611A8B"/>
    <w:rsid w:val="00611F10"/>
    <w:rsid w:val="00611F54"/>
    <w:rsid w:val="006120D0"/>
    <w:rsid w:val="00612119"/>
    <w:rsid w:val="006123E7"/>
    <w:rsid w:val="00612435"/>
    <w:rsid w:val="00612786"/>
    <w:rsid w:val="00612807"/>
    <w:rsid w:val="00612A6F"/>
    <w:rsid w:val="00612CAA"/>
    <w:rsid w:val="00612E50"/>
    <w:rsid w:val="00612E88"/>
    <w:rsid w:val="00613A17"/>
    <w:rsid w:val="00613CCF"/>
    <w:rsid w:val="0061426E"/>
    <w:rsid w:val="0061483A"/>
    <w:rsid w:val="00614AC9"/>
    <w:rsid w:val="00614E86"/>
    <w:rsid w:val="00615711"/>
    <w:rsid w:val="0061574B"/>
    <w:rsid w:val="00615C65"/>
    <w:rsid w:val="00616192"/>
    <w:rsid w:val="00616541"/>
    <w:rsid w:val="006174FA"/>
    <w:rsid w:val="006175F1"/>
    <w:rsid w:val="0061776F"/>
    <w:rsid w:val="00617B43"/>
    <w:rsid w:val="00617EAA"/>
    <w:rsid w:val="0062010E"/>
    <w:rsid w:val="006203EE"/>
    <w:rsid w:val="006205F2"/>
    <w:rsid w:val="00620A33"/>
    <w:rsid w:val="00620FD2"/>
    <w:rsid w:val="006212D8"/>
    <w:rsid w:val="0062145E"/>
    <w:rsid w:val="006215EC"/>
    <w:rsid w:val="006216B7"/>
    <w:rsid w:val="0062174D"/>
    <w:rsid w:val="0062183C"/>
    <w:rsid w:val="00621AA8"/>
    <w:rsid w:val="00621C49"/>
    <w:rsid w:val="00621E2F"/>
    <w:rsid w:val="00622313"/>
    <w:rsid w:val="00622C4E"/>
    <w:rsid w:val="00622C66"/>
    <w:rsid w:val="00622D99"/>
    <w:rsid w:val="006230AA"/>
    <w:rsid w:val="0062316D"/>
    <w:rsid w:val="0062336F"/>
    <w:rsid w:val="00623804"/>
    <w:rsid w:val="00623936"/>
    <w:rsid w:val="006242D2"/>
    <w:rsid w:val="00624518"/>
    <w:rsid w:val="00624546"/>
    <w:rsid w:val="00624662"/>
    <w:rsid w:val="006247DF"/>
    <w:rsid w:val="00624B12"/>
    <w:rsid w:val="00624B7F"/>
    <w:rsid w:val="00624BD8"/>
    <w:rsid w:val="006251E0"/>
    <w:rsid w:val="006254BE"/>
    <w:rsid w:val="006254EF"/>
    <w:rsid w:val="0062556C"/>
    <w:rsid w:val="006256F1"/>
    <w:rsid w:val="00625A1A"/>
    <w:rsid w:val="00625ED7"/>
    <w:rsid w:val="0062610C"/>
    <w:rsid w:val="00626A5B"/>
    <w:rsid w:val="00626C57"/>
    <w:rsid w:val="00627040"/>
    <w:rsid w:val="00627372"/>
    <w:rsid w:val="0062774E"/>
    <w:rsid w:val="00627D4F"/>
    <w:rsid w:val="0063027B"/>
    <w:rsid w:val="00630320"/>
    <w:rsid w:val="0063050F"/>
    <w:rsid w:val="0063060C"/>
    <w:rsid w:val="00630B04"/>
    <w:rsid w:val="0063111B"/>
    <w:rsid w:val="00631141"/>
    <w:rsid w:val="00631178"/>
    <w:rsid w:val="00631211"/>
    <w:rsid w:val="006313D1"/>
    <w:rsid w:val="0063157E"/>
    <w:rsid w:val="0063181A"/>
    <w:rsid w:val="00631FE4"/>
    <w:rsid w:val="006323E7"/>
    <w:rsid w:val="0063299F"/>
    <w:rsid w:val="00632ABC"/>
    <w:rsid w:val="006334C3"/>
    <w:rsid w:val="006334ED"/>
    <w:rsid w:val="00633698"/>
    <w:rsid w:val="0063378B"/>
    <w:rsid w:val="00633C77"/>
    <w:rsid w:val="00633F2A"/>
    <w:rsid w:val="006342BF"/>
    <w:rsid w:val="00634394"/>
    <w:rsid w:val="00635448"/>
    <w:rsid w:val="00635546"/>
    <w:rsid w:val="006355C9"/>
    <w:rsid w:val="006356AB"/>
    <w:rsid w:val="00635FCD"/>
    <w:rsid w:val="0063610D"/>
    <w:rsid w:val="00636367"/>
    <w:rsid w:val="0063688A"/>
    <w:rsid w:val="006373FD"/>
    <w:rsid w:val="0063740F"/>
    <w:rsid w:val="00640287"/>
    <w:rsid w:val="0064036B"/>
    <w:rsid w:val="006406A7"/>
    <w:rsid w:val="00640A0F"/>
    <w:rsid w:val="00640C71"/>
    <w:rsid w:val="00641865"/>
    <w:rsid w:val="006418B3"/>
    <w:rsid w:val="00641C20"/>
    <w:rsid w:val="006421E8"/>
    <w:rsid w:val="0064262F"/>
    <w:rsid w:val="006429F2"/>
    <w:rsid w:val="00642E09"/>
    <w:rsid w:val="00643152"/>
    <w:rsid w:val="006435EA"/>
    <w:rsid w:val="00643C7C"/>
    <w:rsid w:val="00643EC8"/>
    <w:rsid w:val="00643F82"/>
    <w:rsid w:val="00644294"/>
    <w:rsid w:val="0064486B"/>
    <w:rsid w:val="00644A3C"/>
    <w:rsid w:val="00644A3D"/>
    <w:rsid w:val="00644D3F"/>
    <w:rsid w:val="00645028"/>
    <w:rsid w:val="00645590"/>
    <w:rsid w:val="0064615A"/>
    <w:rsid w:val="0064616D"/>
    <w:rsid w:val="00646350"/>
    <w:rsid w:val="0064664A"/>
    <w:rsid w:val="006468C0"/>
    <w:rsid w:val="00646C08"/>
    <w:rsid w:val="00646E53"/>
    <w:rsid w:val="00646FD8"/>
    <w:rsid w:val="00647650"/>
    <w:rsid w:val="00647CBE"/>
    <w:rsid w:val="00647CEA"/>
    <w:rsid w:val="00647D39"/>
    <w:rsid w:val="00647D73"/>
    <w:rsid w:val="00647D98"/>
    <w:rsid w:val="00647DE8"/>
    <w:rsid w:val="006500F6"/>
    <w:rsid w:val="006505C7"/>
    <w:rsid w:val="0065084A"/>
    <w:rsid w:val="006508E6"/>
    <w:rsid w:val="00650A78"/>
    <w:rsid w:val="00650A9C"/>
    <w:rsid w:val="00650C6A"/>
    <w:rsid w:val="00650FD7"/>
    <w:rsid w:val="006519B0"/>
    <w:rsid w:val="00651E0B"/>
    <w:rsid w:val="00652220"/>
    <w:rsid w:val="00652A75"/>
    <w:rsid w:val="006530B4"/>
    <w:rsid w:val="006536CD"/>
    <w:rsid w:val="00654534"/>
    <w:rsid w:val="00654823"/>
    <w:rsid w:val="00654D01"/>
    <w:rsid w:val="00654F9E"/>
    <w:rsid w:val="0065502F"/>
    <w:rsid w:val="0065544B"/>
    <w:rsid w:val="006554A1"/>
    <w:rsid w:val="0065552B"/>
    <w:rsid w:val="00655786"/>
    <w:rsid w:val="00655DFC"/>
    <w:rsid w:val="006569A3"/>
    <w:rsid w:val="00657107"/>
    <w:rsid w:val="006573CB"/>
    <w:rsid w:val="00657A72"/>
    <w:rsid w:val="00657CF6"/>
    <w:rsid w:val="00657F1C"/>
    <w:rsid w:val="00657FBA"/>
    <w:rsid w:val="006605E1"/>
    <w:rsid w:val="00660A3B"/>
    <w:rsid w:val="00660DD7"/>
    <w:rsid w:val="00662020"/>
    <w:rsid w:val="00662687"/>
    <w:rsid w:val="00662CED"/>
    <w:rsid w:val="00662E5B"/>
    <w:rsid w:val="00663605"/>
    <w:rsid w:val="00663660"/>
    <w:rsid w:val="00663D32"/>
    <w:rsid w:val="00663F9F"/>
    <w:rsid w:val="006641F9"/>
    <w:rsid w:val="0066423F"/>
    <w:rsid w:val="0066466E"/>
    <w:rsid w:val="006646B6"/>
    <w:rsid w:val="00664AB9"/>
    <w:rsid w:val="00664F58"/>
    <w:rsid w:val="00664FE4"/>
    <w:rsid w:val="00665A21"/>
    <w:rsid w:val="00665AB9"/>
    <w:rsid w:val="00665C31"/>
    <w:rsid w:val="0066653E"/>
    <w:rsid w:val="006666EA"/>
    <w:rsid w:val="00666C78"/>
    <w:rsid w:val="0066758A"/>
    <w:rsid w:val="00667B8D"/>
    <w:rsid w:val="00667C7C"/>
    <w:rsid w:val="00670231"/>
    <w:rsid w:val="0067027E"/>
    <w:rsid w:val="00670CA1"/>
    <w:rsid w:val="0067132E"/>
    <w:rsid w:val="00671A1D"/>
    <w:rsid w:val="00671E04"/>
    <w:rsid w:val="00672413"/>
    <w:rsid w:val="00672536"/>
    <w:rsid w:val="00672AD9"/>
    <w:rsid w:val="00672F18"/>
    <w:rsid w:val="00672F9B"/>
    <w:rsid w:val="006732D1"/>
    <w:rsid w:val="0067338B"/>
    <w:rsid w:val="006733AE"/>
    <w:rsid w:val="006736A9"/>
    <w:rsid w:val="00673D23"/>
    <w:rsid w:val="00673DA8"/>
    <w:rsid w:val="00673E26"/>
    <w:rsid w:val="00673E8A"/>
    <w:rsid w:val="00673EFF"/>
    <w:rsid w:val="0067420A"/>
    <w:rsid w:val="006744CB"/>
    <w:rsid w:val="00674E78"/>
    <w:rsid w:val="0067504E"/>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94F"/>
    <w:rsid w:val="00680A32"/>
    <w:rsid w:val="00680A33"/>
    <w:rsid w:val="00681105"/>
    <w:rsid w:val="0068140A"/>
    <w:rsid w:val="0068175F"/>
    <w:rsid w:val="00681D18"/>
    <w:rsid w:val="00681EE9"/>
    <w:rsid w:val="00681F55"/>
    <w:rsid w:val="006823C1"/>
    <w:rsid w:val="0068257C"/>
    <w:rsid w:val="00682620"/>
    <w:rsid w:val="006826A9"/>
    <w:rsid w:val="0068274D"/>
    <w:rsid w:val="0068294E"/>
    <w:rsid w:val="006829BA"/>
    <w:rsid w:val="0068305F"/>
    <w:rsid w:val="0068371F"/>
    <w:rsid w:val="00683A09"/>
    <w:rsid w:val="00683AFA"/>
    <w:rsid w:val="00683CF4"/>
    <w:rsid w:val="00683E19"/>
    <w:rsid w:val="00684087"/>
    <w:rsid w:val="006842EC"/>
    <w:rsid w:val="006847B4"/>
    <w:rsid w:val="00684897"/>
    <w:rsid w:val="006849A4"/>
    <w:rsid w:val="00684AE3"/>
    <w:rsid w:val="00684EDB"/>
    <w:rsid w:val="00685142"/>
    <w:rsid w:val="00685295"/>
    <w:rsid w:val="00685F7D"/>
    <w:rsid w:val="0068613F"/>
    <w:rsid w:val="0068642B"/>
    <w:rsid w:val="006864A6"/>
    <w:rsid w:val="006867D0"/>
    <w:rsid w:val="00686A45"/>
    <w:rsid w:val="00687002"/>
    <w:rsid w:val="00687365"/>
    <w:rsid w:val="006873AC"/>
    <w:rsid w:val="00687A15"/>
    <w:rsid w:val="00687D6B"/>
    <w:rsid w:val="00687D73"/>
    <w:rsid w:val="00687F2C"/>
    <w:rsid w:val="00687FD1"/>
    <w:rsid w:val="0069008A"/>
    <w:rsid w:val="0069024D"/>
    <w:rsid w:val="00690760"/>
    <w:rsid w:val="00690E49"/>
    <w:rsid w:val="006913F9"/>
    <w:rsid w:val="0069172E"/>
    <w:rsid w:val="0069241A"/>
    <w:rsid w:val="0069248B"/>
    <w:rsid w:val="006926FF"/>
    <w:rsid w:val="00692AA9"/>
    <w:rsid w:val="00692B00"/>
    <w:rsid w:val="00692C11"/>
    <w:rsid w:val="00692D1B"/>
    <w:rsid w:val="00692D37"/>
    <w:rsid w:val="006934F7"/>
    <w:rsid w:val="00693802"/>
    <w:rsid w:val="00693ABB"/>
    <w:rsid w:val="00693C2D"/>
    <w:rsid w:val="00693CA3"/>
    <w:rsid w:val="00693CA8"/>
    <w:rsid w:val="00693FC6"/>
    <w:rsid w:val="00693FD2"/>
    <w:rsid w:val="00694090"/>
    <w:rsid w:val="00694425"/>
    <w:rsid w:val="00694CA2"/>
    <w:rsid w:val="00694F28"/>
    <w:rsid w:val="00695E7E"/>
    <w:rsid w:val="00696048"/>
    <w:rsid w:val="00696296"/>
    <w:rsid w:val="0069636D"/>
    <w:rsid w:val="006963A8"/>
    <w:rsid w:val="006966D2"/>
    <w:rsid w:val="006967BE"/>
    <w:rsid w:val="006967EB"/>
    <w:rsid w:val="00696A11"/>
    <w:rsid w:val="00696ED6"/>
    <w:rsid w:val="00697D15"/>
    <w:rsid w:val="006A05A8"/>
    <w:rsid w:val="006A08D8"/>
    <w:rsid w:val="006A0A02"/>
    <w:rsid w:val="006A0BC4"/>
    <w:rsid w:val="006A0FA9"/>
    <w:rsid w:val="006A1012"/>
    <w:rsid w:val="006A1BA9"/>
    <w:rsid w:val="006A1BFE"/>
    <w:rsid w:val="006A1D21"/>
    <w:rsid w:val="006A1DF8"/>
    <w:rsid w:val="006A1E20"/>
    <w:rsid w:val="006A1FCE"/>
    <w:rsid w:val="006A21D8"/>
    <w:rsid w:val="006A2813"/>
    <w:rsid w:val="006A3021"/>
    <w:rsid w:val="006A3369"/>
    <w:rsid w:val="006A3685"/>
    <w:rsid w:val="006A3826"/>
    <w:rsid w:val="006A3F6C"/>
    <w:rsid w:val="006A3F81"/>
    <w:rsid w:val="006A46DD"/>
    <w:rsid w:val="006A4734"/>
    <w:rsid w:val="006A4BA2"/>
    <w:rsid w:val="006A4BF3"/>
    <w:rsid w:val="006A51FA"/>
    <w:rsid w:val="006A53C1"/>
    <w:rsid w:val="006A56DD"/>
    <w:rsid w:val="006A5799"/>
    <w:rsid w:val="006A586D"/>
    <w:rsid w:val="006A5B2A"/>
    <w:rsid w:val="006A5B75"/>
    <w:rsid w:val="006A5CEB"/>
    <w:rsid w:val="006A5D38"/>
    <w:rsid w:val="006A5E51"/>
    <w:rsid w:val="006A60EA"/>
    <w:rsid w:val="006A6412"/>
    <w:rsid w:val="006A6871"/>
    <w:rsid w:val="006A6997"/>
    <w:rsid w:val="006A6F52"/>
    <w:rsid w:val="006A76B0"/>
    <w:rsid w:val="006A776D"/>
    <w:rsid w:val="006A7982"/>
    <w:rsid w:val="006A7B0F"/>
    <w:rsid w:val="006A7D70"/>
    <w:rsid w:val="006A7F30"/>
    <w:rsid w:val="006A7F6A"/>
    <w:rsid w:val="006B0248"/>
    <w:rsid w:val="006B056B"/>
    <w:rsid w:val="006B07B7"/>
    <w:rsid w:val="006B0991"/>
    <w:rsid w:val="006B09B2"/>
    <w:rsid w:val="006B1088"/>
    <w:rsid w:val="006B1410"/>
    <w:rsid w:val="006B169E"/>
    <w:rsid w:val="006B1739"/>
    <w:rsid w:val="006B1791"/>
    <w:rsid w:val="006B1C2B"/>
    <w:rsid w:val="006B1E81"/>
    <w:rsid w:val="006B1FB4"/>
    <w:rsid w:val="006B3690"/>
    <w:rsid w:val="006B36F0"/>
    <w:rsid w:val="006B37B4"/>
    <w:rsid w:val="006B3A8E"/>
    <w:rsid w:val="006B4081"/>
    <w:rsid w:val="006B4118"/>
    <w:rsid w:val="006B4513"/>
    <w:rsid w:val="006B4A42"/>
    <w:rsid w:val="006B4B2A"/>
    <w:rsid w:val="006B4C9F"/>
    <w:rsid w:val="006B4D2D"/>
    <w:rsid w:val="006B4F07"/>
    <w:rsid w:val="006B525A"/>
    <w:rsid w:val="006B53D8"/>
    <w:rsid w:val="006B54BE"/>
    <w:rsid w:val="006B5B17"/>
    <w:rsid w:val="006B5F98"/>
    <w:rsid w:val="006B6756"/>
    <w:rsid w:val="006B683B"/>
    <w:rsid w:val="006B6A87"/>
    <w:rsid w:val="006B6AB9"/>
    <w:rsid w:val="006B6B4B"/>
    <w:rsid w:val="006B6D6C"/>
    <w:rsid w:val="006B7713"/>
    <w:rsid w:val="006B7766"/>
    <w:rsid w:val="006B7778"/>
    <w:rsid w:val="006B7858"/>
    <w:rsid w:val="006B793B"/>
    <w:rsid w:val="006B7BC3"/>
    <w:rsid w:val="006C045A"/>
    <w:rsid w:val="006C091F"/>
    <w:rsid w:val="006C0C83"/>
    <w:rsid w:val="006C0CAF"/>
    <w:rsid w:val="006C0EEC"/>
    <w:rsid w:val="006C0F11"/>
    <w:rsid w:val="006C12D2"/>
    <w:rsid w:val="006C130A"/>
    <w:rsid w:val="006C1365"/>
    <w:rsid w:val="006C1470"/>
    <w:rsid w:val="006C19E3"/>
    <w:rsid w:val="006C1DF9"/>
    <w:rsid w:val="006C1E38"/>
    <w:rsid w:val="006C2327"/>
    <w:rsid w:val="006C24A2"/>
    <w:rsid w:val="006C27A6"/>
    <w:rsid w:val="006C2BC1"/>
    <w:rsid w:val="006C2F96"/>
    <w:rsid w:val="006C33CA"/>
    <w:rsid w:val="006C34D2"/>
    <w:rsid w:val="006C38C0"/>
    <w:rsid w:val="006C3C27"/>
    <w:rsid w:val="006C3D29"/>
    <w:rsid w:val="006C40CF"/>
    <w:rsid w:val="006C411A"/>
    <w:rsid w:val="006C4DB2"/>
    <w:rsid w:val="006C54F7"/>
    <w:rsid w:val="006C55A6"/>
    <w:rsid w:val="006C5765"/>
    <w:rsid w:val="006C57FD"/>
    <w:rsid w:val="006C5863"/>
    <w:rsid w:val="006C59E9"/>
    <w:rsid w:val="006C6230"/>
    <w:rsid w:val="006C65B1"/>
    <w:rsid w:val="006C6AF2"/>
    <w:rsid w:val="006C736E"/>
    <w:rsid w:val="006C75B1"/>
    <w:rsid w:val="006C78E4"/>
    <w:rsid w:val="006C7902"/>
    <w:rsid w:val="006C7BA6"/>
    <w:rsid w:val="006C7D93"/>
    <w:rsid w:val="006C7EA5"/>
    <w:rsid w:val="006D0380"/>
    <w:rsid w:val="006D0B98"/>
    <w:rsid w:val="006D0EAE"/>
    <w:rsid w:val="006D1821"/>
    <w:rsid w:val="006D1A9B"/>
    <w:rsid w:val="006D240F"/>
    <w:rsid w:val="006D256A"/>
    <w:rsid w:val="006D2B31"/>
    <w:rsid w:val="006D2F25"/>
    <w:rsid w:val="006D342A"/>
    <w:rsid w:val="006D3A49"/>
    <w:rsid w:val="006D3B5C"/>
    <w:rsid w:val="006D3B80"/>
    <w:rsid w:val="006D3DF0"/>
    <w:rsid w:val="006D3E14"/>
    <w:rsid w:val="006D4205"/>
    <w:rsid w:val="006D4564"/>
    <w:rsid w:val="006D4C58"/>
    <w:rsid w:val="006D4EAA"/>
    <w:rsid w:val="006D4FAD"/>
    <w:rsid w:val="006D5098"/>
    <w:rsid w:val="006D5308"/>
    <w:rsid w:val="006D5442"/>
    <w:rsid w:val="006D5557"/>
    <w:rsid w:val="006D592A"/>
    <w:rsid w:val="006D5B2B"/>
    <w:rsid w:val="006D5BF3"/>
    <w:rsid w:val="006D5C24"/>
    <w:rsid w:val="006D5D39"/>
    <w:rsid w:val="006D5E53"/>
    <w:rsid w:val="006D5FC2"/>
    <w:rsid w:val="006D5FD2"/>
    <w:rsid w:val="006D60AD"/>
    <w:rsid w:val="006D69FB"/>
    <w:rsid w:val="006D7D00"/>
    <w:rsid w:val="006E0AFE"/>
    <w:rsid w:val="006E0CAE"/>
    <w:rsid w:val="006E0D8A"/>
    <w:rsid w:val="006E0DCD"/>
    <w:rsid w:val="006E104D"/>
    <w:rsid w:val="006E149E"/>
    <w:rsid w:val="006E1B44"/>
    <w:rsid w:val="006E1FCF"/>
    <w:rsid w:val="006E2273"/>
    <w:rsid w:val="006E2327"/>
    <w:rsid w:val="006E2363"/>
    <w:rsid w:val="006E2B49"/>
    <w:rsid w:val="006E2BA3"/>
    <w:rsid w:val="006E3062"/>
    <w:rsid w:val="006E31A3"/>
    <w:rsid w:val="006E39BC"/>
    <w:rsid w:val="006E4719"/>
    <w:rsid w:val="006E4AD1"/>
    <w:rsid w:val="006E4C27"/>
    <w:rsid w:val="006E51E0"/>
    <w:rsid w:val="006E525F"/>
    <w:rsid w:val="006E5279"/>
    <w:rsid w:val="006E5423"/>
    <w:rsid w:val="006E5446"/>
    <w:rsid w:val="006E5580"/>
    <w:rsid w:val="006E56D3"/>
    <w:rsid w:val="006E5796"/>
    <w:rsid w:val="006E58D7"/>
    <w:rsid w:val="006E5F33"/>
    <w:rsid w:val="006E5F8C"/>
    <w:rsid w:val="006E62C0"/>
    <w:rsid w:val="006E643B"/>
    <w:rsid w:val="006E65B9"/>
    <w:rsid w:val="006E666A"/>
    <w:rsid w:val="006E667C"/>
    <w:rsid w:val="006E688A"/>
    <w:rsid w:val="006E6BD8"/>
    <w:rsid w:val="006E710E"/>
    <w:rsid w:val="006E72B9"/>
    <w:rsid w:val="006E7C86"/>
    <w:rsid w:val="006E7D33"/>
    <w:rsid w:val="006E7DBD"/>
    <w:rsid w:val="006F0CF5"/>
    <w:rsid w:val="006F0D3C"/>
    <w:rsid w:val="006F1421"/>
    <w:rsid w:val="006F14A2"/>
    <w:rsid w:val="006F1687"/>
    <w:rsid w:val="006F19E1"/>
    <w:rsid w:val="006F1A37"/>
    <w:rsid w:val="006F1A88"/>
    <w:rsid w:val="006F1B41"/>
    <w:rsid w:val="006F1B8D"/>
    <w:rsid w:val="006F1E50"/>
    <w:rsid w:val="006F1EA6"/>
    <w:rsid w:val="006F235A"/>
    <w:rsid w:val="006F275C"/>
    <w:rsid w:val="006F2A94"/>
    <w:rsid w:val="006F2AE2"/>
    <w:rsid w:val="006F2B25"/>
    <w:rsid w:val="006F2D35"/>
    <w:rsid w:val="006F2F49"/>
    <w:rsid w:val="006F3011"/>
    <w:rsid w:val="006F3084"/>
    <w:rsid w:val="006F3328"/>
    <w:rsid w:val="006F36AA"/>
    <w:rsid w:val="006F39F1"/>
    <w:rsid w:val="006F40D9"/>
    <w:rsid w:val="006F480F"/>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8C"/>
    <w:rsid w:val="007001DB"/>
    <w:rsid w:val="00700317"/>
    <w:rsid w:val="0070032C"/>
    <w:rsid w:val="007005EE"/>
    <w:rsid w:val="00700AF2"/>
    <w:rsid w:val="00700D8C"/>
    <w:rsid w:val="00701003"/>
    <w:rsid w:val="0070126E"/>
    <w:rsid w:val="00701538"/>
    <w:rsid w:val="00701672"/>
    <w:rsid w:val="007017D2"/>
    <w:rsid w:val="00701F61"/>
    <w:rsid w:val="00702B0A"/>
    <w:rsid w:val="00702CB0"/>
    <w:rsid w:val="00702D49"/>
    <w:rsid w:val="00702DE2"/>
    <w:rsid w:val="007035A2"/>
    <w:rsid w:val="007036D1"/>
    <w:rsid w:val="007038F1"/>
    <w:rsid w:val="00703929"/>
    <w:rsid w:val="00703D71"/>
    <w:rsid w:val="00703D9E"/>
    <w:rsid w:val="00703EC8"/>
    <w:rsid w:val="007043DC"/>
    <w:rsid w:val="00704B5C"/>
    <w:rsid w:val="00705107"/>
    <w:rsid w:val="00705664"/>
    <w:rsid w:val="007056AD"/>
    <w:rsid w:val="0070596A"/>
    <w:rsid w:val="00705F60"/>
    <w:rsid w:val="00705F6A"/>
    <w:rsid w:val="00705F6F"/>
    <w:rsid w:val="00705F95"/>
    <w:rsid w:val="00706084"/>
    <w:rsid w:val="007060CD"/>
    <w:rsid w:val="007065E9"/>
    <w:rsid w:val="00706727"/>
    <w:rsid w:val="00706B64"/>
    <w:rsid w:val="007076FA"/>
    <w:rsid w:val="007079D3"/>
    <w:rsid w:val="00707B57"/>
    <w:rsid w:val="00707BFC"/>
    <w:rsid w:val="00707D11"/>
    <w:rsid w:val="00707FB4"/>
    <w:rsid w:val="00707FB5"/>
    <w:rsid w:val="00707FD5"/>
    <w:rsid w:val="00710033"/>
    <w:rsid w:val="0071014D"/>
    <w:rsid w:val="0071017C"/>
    <w:rsid w:val="007101AC"/>
    <w:rsid w:val="00710BF9"/>
    <w:rsid w:val="00710C56"/>
    <w:rsid w:val="00710E8D"/>
    <w:rsid w:val="00710F9F"/>
    <w:rsid w:val="0071112A"/>
    <w:rsid w:val="00711313"/>
    <w:rsid w:val="00711785"/>
    <w:rsid w:val="00711C5E"/>
    <w:rsid w:val="00711D8A"/>
    <w:rsid w:val="00712215"/>
    <w:rsid w:val="00712480"/>
    <w:rsid w:val="00712615"/>
    <w:rsid w:val="00712EAF"/>
    <w:rsid w:val="00712F3C"/>
    <w:rsid w:val="0071385E"/>
    <w:rsid w:val="00713A2E"/>
    <w:rsid w:val="00713BC7"/>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D31"/>
    <w:rsid w:val="00715D32"/>
    <w:rsid w:val="00715E5C"/>
    <w:rsid w:val="00716080"/>
    <w:rsid w:val="0071676D"/>
    <w:rsid w:val="00716A15"/>
    <w:rsid w:val="00716CDF"/>
    <w:rsid w:val="00716D96"/>
    <w:rsid w:val="007170D8"/>
    <w:rsid w:val="007172F6"/>
    <w:rsid w:val="007173CF"/>
    <w:rsid w:val="0071742F"/>
    <w:rsid w:val="007174EE"/>
    <w:rsid w:val="007177A3"/>
    <w:rsid w:val="007178C8"/>
    <w:rsid w:val="00717D23"/>
    <w:rsid w:val="00717DAD"/>
    <w:rsid w:val="007202D8"/>
    <w:rsid w:val="007206CB"/>
    <w:rsid w:val="00720872"/>
    <w:rsid w:val="00720A05"/>
    <w:rsid w:val="00720AC3"/>
    <w:rsid w:val="00720E7C"/>
    <w:rsid w:val="00720E9D"/>
    <w:rsid w:val="0072122E"/>
    <w:rsid w:val="007216BA"/>
    <w:rsid w:val="00721A8F"/>
    <w:rsid w:val="00721B63"/>
    <w:rsid w:val="00722127"/>
    <w:rsid w:val="00722210"/>
    <w:rsid w:val="00722624"/>
    <w:rsid w:val="0072349B"/>
    <w:rsid w:val="00723717"/>
    <w:rsid w:val="007238DF"/>
    <w:rsid w:val="00723C91"/>
    <w:rsid w:val="00723CEC"/>
    <w:rsid w:val="00723D29"/>
    <w:rsid w:val="00723F62"/>
    <w:rsid w:val="007244D5"/>
    <w:rsid w:val="007246BD"/>
    <w:rsid w:val="007246E3"/>
    <w:rsid w:val="00724AB7"/>
    <w:rsid w:val="007250D2"/>
    <w:rsid w:val="007258D9"/>
    <w:rsid w:val="00725900"/>
    <w:rsid w:val="007263DB"/>
    <w:rsid w:val="007269D8"/>
    <w:rsid w:val="00726A8D"/>
    <w:rsid w:val="00726E63"/>
    <w:rsid w:val="00727030"/>
    <w:rsid w:val="00727309"/>
    <w:rsid w:val="0072752F"/>
    <w:rsid w:val="00727760"/>
    <w:rsid w:val="00727943"/>
    <w:rsid w:val="00727B6A"/>
    <w:rsid w:val="00727BCD"/>
    <w:rsid w:val="0073024A"/>
    <w:rsid w:val="00730259"/>
    <w:rsid w:val="007302E8"/>
    <w:rsid w:val="007305E3"/>
    <w:rsid w:val="007308B7"/>
    <w:rsid w:val="007310EF"/>
    <w:rsid w:val="007313B7"/>
    <w:rsid w:val="00731706"/>
    <w:rsid w:val="00731BFE"/>
    <w:rsid w:val="00731FBB"/>
    <w:rsid w:val="00732055"/>
    <w:rsid w:val="007321F7"/>
    <w:rsid w:val="007321FE"/>
    <w:rsid w:val="0073289F"/>
    <w:rsid w:val="00732B71"/>
    <w:rsid w:val="00732FCC"/>
    <w:rsid w:val="007333BE"/>
    <w:rsid w:val="00733815"/>
    <w:rsid w:val="007339E2"/>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DF"/>
    <w:rsid w:val="00736A5D"/>
    <w:rsid w:val="00736DEC"/>
    <w:rsid w:val="0073707B"/>
    <w:rsid w:val="0073712C"/>
    <w:rsid w:val="007376D4"/>
    <w:rsid w:val="0073777B"/>
    <w:rsid w:val="00737818"/>
    <w:rsid w:val="00737856"/>
    <w:rsid w:val="00737E27"/>
    <w:rsid w:val="00737E59"/>
    <w:rsid w:val="00737FD1"/>
    <w:rsid w:val="00740303"/>
    <w:rsid w:val="007407EE"/>
    <w:rsid w:val="00740B23"/>
    <w:rsid w:val="00740C25"/>
    <w:rsid w:val="00740C7F"/>
    <w:rsid w:val="00740EDE"/>
    <w:rsid w:val="0074125A"/>
    <w:rsid w:val="00741688"/>
    <w:rsid w:val="007416FB"/>
    <w:rsid w:val="00741C0F"/>
    <w:rsid w:val="00741DBB"/>
    <w:rsid w:val="00742094"/>
    <w:rsid w:val="007421E3"/>
    <w:rsid w:val="00742271"/>
    <w:rsid w:val="00742385"/>
    <w:rsid w:val="0074244C"/>
    <w:rsid w:val="00742BAE"/>
    <w:rsid w:val="0074335E"/>
    <w:rsid w:val="00743608"/>
    <w:rsid w:val="00743A79"/>
    <w:rsid w:val="00743BD7"/>
    <w:rsid w:val="00743BE1"/>
    <w:rsid w:val="007442D5"/>
    <w:rsid w:val="007445B0"/>
    <w:rsid w:val="007447BE"/>
    <w:rsid w:val="00744AD2"/>
    <w:rsid w:val="00745131"/>
    <w:rsid w:val="00745182"/>
    <w:rsid w:val="0074542E"/>
    <w:rsid w:val="007457EE"/>
    <w:rsid w:val="0074614D"/>
    <w:rsid w:val="0074673E"/>
    <w:rsid w:val="00746835"/>
    <w:rsid w:val="00746934"/>
    <w:rsid w:val="007469E7"/>
    <w:rsid w:val="00746A4B"/>
    <w:rsid w:val="00746B85"/>
    <w:rsid w:val="00746D5E"/>
    <w:rsid w:val="00746D82"/>
    <w:rsid w:val="00746D98"/>
    <w:rsid w:val="00746FC1"/>
    <w:rsid w:val="00747494"/>
    <w:rsid w:val="00747FE4"/>
    <w:rsid w:val="0075031E"/>
    <w:rsid w:val="00750498"/>
    <w:rsid w:val="007506DA"/>
    <w:rsid w:val="00750791"/>
    <w:rsid w:val="007508B9"/>
    <w:rsid w:val="007508F5"/>
    <w:rsid w:val="00750CD7"/>
    <w:rsid w:val="00750F89"/>
    <w:rsid w:val="007512FD"/>
    <w:rsid w:val="007513E9"/>
    <w:rsid w:val="0075164F"/>
    <w:rsid w:val="00751768"/>
    <w:rsid w:val="007518E5"/>
    <w:rsid w:val="00751E60"/>
    <w:rsid w:val="007524C9"/>
    <w:rsid w:val="007526D1"/>
    <w:rsid w:val="00752980"/>
    <w:rsid w:val="00752DB3"/>
    <w:rsid w:val="007532CB"/>
    <w:rsid w:val="007534EF"/>
    <w:rsid w:val="0075358C"/>
    <w:rsid w:val="007536C7"/>
    <w:rsid w:val="0075376D"/>
    <w:rsid w:val="00753F72"/>
    <w:rsid w:val="00753F8D"/>
    <w:rsid w:val="00754129"/>
    <w:rsid w:val="0075425B"/>
    <w:rsid w:val="007543DE"/>
    <w:rsid w:val="00754CC2"/>
    <w:rsid w:val="00754EA5"/>
    <w:rsid w:val="00754F8D"/>
    <w:rsid w:val="007551C2"/>
    <w:rsid w:val="00755365"/>
    <w:rsid w:val="007556C1"/>
    <w:rsid w:val="007556D4"/>
    <w:rsid w:val="007558D4"/>
    <w:rsid w:val="00755CDE"/>
    <w:rsid w:val="00756126"/>
    <w:rsid w:val="00756728"/>
    <w:rsid w:val="00756A04"/>
    <w:rsid w:val="00756C63"/>
    <w:rsid w:val="00757210"/>
    <w:rsid w:val="00757562"/>
    <w:rsid w:val="0075759E"/>
    <w:rsid w:val="00757627"/>
    <w:rsid w:val="007576C2"/>
    <w:rsid w:val="00757760"/>
    <w:rsid w:val="007577B5"/>
    <w:rsid w:val="0075784D"/>
    <w:rsid w:val="00760271"/>
    <w:rsid w:val="007604BE"/>
    <w:rsid w:val="00760A1D"/>
    <w:rsid w:val="00760C64"/>
    <w:rsid w:val="00760C8C"/>
    <w:rsid w:val="00760CE4"/>
    <w:rsid w:val="00760D9D"/>
    <w:rsid w:val="00760E1C"/>
    <w:rsid w:val="00761407"/>
    <w:rsid w:val="007617CE"/>
    <w:rsid w:val="007618A1"/>
    <w:rsid w:val="00762221"/>
    <w:rsid w:val="0076271E"/>
    <w:rsid w:val="00762721"/>
    <w:rsid w:val="007627E3"/>
    <w:rsid w:val="00762913"/>
    <w:rsid w:val="00762B63"/>
    <w:rsid w:val="00762C7E"/>
    <w:rsid w:val="00762D5C"/>
    <w:rsid w:val="00762D70"/>
    <w:rsid w:val="007635DC"/>
    <w:rsid w:val="0076394B"/>
    <w:rsid w:val="00763B72"/>
    <w:rsid w:val="00763F31"/>
    <w:rsid w:val="00763F67"/>
    <w:rsid w:val="0076411F"/>
    <w:rsid w:val="00764169"/>
    <w:rsid w:val="007641B1"/>
    <w:rsid w:val="00764817"/>
    <w:rsid w:val="00764AA9"/>
    <w:rsid w:val="00764AC3"/>
    <w:rsid w:val="00764ADC"/>
    <w:rsid w:val="00764CDD"/>
    <w:rsid w:val="00765BDD"/>
    <w:rsid w:val="00765DBA"/>
    <w:rsid w:val="00765E54"/>
    <w:rsid w:val="00766060"/>
    <w:rsid w:val="0076627A"/>
    <w:rsid w:val="00766447"/>
    <w:rsid w:val="00766647"/>
    <w:rsid w:val="00766C0C"/>
    <w:rsid w:val="00767496"/>
    <w:rsid w:val="00767A5C"/>
    <w:rsid w:val="00767D86"/>
    <w:rsid w:val="00767F36"/>
    <w:rsid w:val="00767F5B"/>
    <w:rsid w:val="00770541"/>
    <w:rsid w:val="00770E17"/>
    <w:rsid w:val="0077109A"/>
    <w:rsid w:val="00771162"/>
    <w:rsid w:val="00771AF9"/>
    <w:rsid w:val="0077201C"/>
    <w:rsid w:val="0077221B"/>
    <w:rsid w:val="007723A7"/>
    <w:rsid w:val="0077272D"/>
    <w:rsid w:val="007727AD"/>
    <w:rsid w:val="0077318C"/>
    <w:rsid w:val="007731C0"/>
    <w:rsid w:val="007733AF"/>
    <w:rsid w:val="00773733"/>
    <w:rsid w:val="00773D31"/>
    <w:rsid w:val="00773F6A"/>
    <w:rsid w:val="00773FCE"/>
    <w:rsid w:val="007740CC"/>
    <w:rsid w:val="007744F3"/>
    <w:rsid w:val="0077451B"/>
    <w:rsid w:val="00774A6C"/>
    <w:rsid w:val="00774B37"/>
    <w:rsid w:val="00775097"/>
    <w:rsid w:val="00775225"/>
    <w:rsid w:val="00775249"/>
    <w:rsid w:val="007752D4"/>
    <w:rsid w:val="0077590E"/>
    <w:rsid w:val="00775D28"/>
    <w:rsid w:val="007761C3"/>
    <w:rsid w:val="00776827"/>
    <w:rsid w:val="0077696E"/>
    <w:rsid w:val="00776B09"/>
    <w:rsid w:val="00776B35"/>
    <w:rsid w:val="00776B9B"/>
    <w:rsid w:val="00776BCD"/>
    <w:rsid w:val="00776C32"/>
    <w:rsid w:val="00776DA7"/>
    <w:rsid w:val="00776E24"/>
    <w:rsid w:val="00777066"/>
    <w:rsid w:val="007770CF"/>
    <w:rsid w:val="0077727C"/>
    <w:rsid w:val="0077789E"/>
    <w:rsid w:val="00777B2F"/>
    <w:rsid w:val="00780087"/>
    <w:rsid w:val="00780238"/>
    <w:rsid w:val="00780683"/>
    <w:rsid w:val="007806F5"/>
    <w:rsid w:val="007809AA"/>
    <w:rsid w:val="00780ACE"/>
    <w:rsid w:val="00780D20"/>
    <w:rsid w:val="007810FE"/>
    <w:rsid w:val="007813A2"/>
    <w:rsid w:val="007814B6"/>
    <w:rsid w:val="007816CA"/>
    <w:rsid w:val="00781E71"/>
    <w:rsid w:val="00782081"/>
    <w:rsid w:val="00782180"/>
    <w:rsid w:val="0078233C"/>
    <w:rsid w:val="007823B6"/>
    <w:rsid w:val="0078258D"/>
    <w:rsid w:val="00782907"/>
    <w:rsid w:val="0078294A"/>
    <w:rsid w:val="00782A17"/>
    <w:rsid w:val="00782A85"/>
    <w:rsid w:val="00782EBC"/>
    <w:rsid w:val="0078342D"/>
    <w:rsid w:val="00783892"/>
    <w:rsid w:val="00783FFC"/>
    <w:rsid w:val="007840DC"/>
    <w:rsid w:val="007841F1"/>
    <w:rsid w:val="00784300"/>
    <w:rsid w:val="00784C7D"/>
    <w:rsid w:val="00784D5C"/>
    <w:rsid w:val="00785041"/>
    <w:rsid w:val="00785143"/>
    <w:rsid w:val="00786301"/>
    <w:rsid w:val="0078632C"/>
    <w:rsid w:val="0078646E"/>
    <w:rsid w:val="00786485"/>
    <w:rsid w:val="00786618"/>
    <w:rsid w:val="00786E0B"/>
    <w:rsid w:val="00787252"/>
    <w:rsid w:val="0078752A"/>
    <w:rsid w:val="0078771A"/>
    <w:rsid w:val="00787CC8"/>
    <w:rsid w:val="00787EBA"/>
    <w:rsid w:val="00790372"/>
    <w:rsid w:val="0079037A"/>
    <w:rsid w:val="00790EA8"/>
    <w:rsid w:val="00790EE7"/>
    <w:rsid w:val="0079171F"/>
    <w:rsid w:val="007917E7"/>
    <w:rsid w:val="00791853"/>
    <w:rsid w:val="00791A27"/>
    <w:rsid w:val="00791B5B"/>
    <w:rsid w:val="00791B74"/>
    <w:rsid w:val="00791BD7"/>
    <w:rsid w:val="00791BF1"/>
    <w:rsid w:val="00791E56"/>
    <w:rsid w:val="007920A0"/>
    <w:rsid w:val="0079245A"/>
    <w:rsid w:val="0079267A"/>
    <w:rsid w:val="0079281C"/>
    <w:rsid w:val="00792B63"/>
    <w:rsid w:val="00792E2F"/>
    <w:rsid w:val="00792F19"/>
    <w:rsid w:val="00792F33"/>
    <w:rsid w:val="00793063"/>
    <w:rsid w:val="00793355"/>
    <w:rsid w:val="00793602"/>
    <w:rsid w:val="00793809"/>
    <w:rsid w:val="0079392C"/>
    <w:rsid w:val="0079394C"/>
    <w:rsid w:val="00793A19"/>
    <w:rsid w:val="00793BEE"/>
    <w:rsid w:val="00794245"/>
    <w:rsid w:val="0079450E"/>
    <w:rsid w:val="007945DE"/>
    <w:rsid w:val="007947CA"/>
    <w:rsid w:val="00794BDB"/>
    <w:rsid w:val="00794D75"/>
    <w:rsid w:val="00794E7A"/>
    <w:rsid w:val="00795178"/>
    <w:rsid w:val="00795573"/>
    <w:rsid w:val="00795AFA"/>
    <w:rsid w:val="00795B7A"/>
    <w:rsid w:val="00795BF8"/>
    <w:rsid w:val="007968A7"/>
    <w:rsid w:val="0079695A"/>
    <w:rsid w:val="00796B19"/>
    <w:rsid w:val="00796BA3"/>
    <w:rsid w:val="00796E8A"/>
    <w:rsid w:val="00796EE9"/>
    <w:rsid w:val="00796F7F"/>
    <w:rsid w:val="00797143"/>
    <w:rsid w:val="00797181"/>
    <w:rsid w:val="007974D5"/>
    <w:rsid w:val="00797738"/>
    <w:rsid w:val="00797C65"/>
    <w:rsid w:val="00797CE3"/>
    <w:rsid w:val="00797FC8"/>
    <w:rsid w:val="007A0A1A"/>
    <w:rsid w:val="007A15F9"/>
    <w:rsid w:val="007A187C"/>
    <w:rsid w:val="007A28F0"/>
    <w:rsid w:val="007A2AB2"/>
    <w:rsid w:val="007A2B81"/>
    <w:rsid w:val="007A40F6"/>
    <w:rsid w:val="007A4322"/>
    <w:rsid w:val="007A44D6"/>
    <w:rsid w:val="007A450C"/>
    <w:rsid w:val="007A4C91"/>
    <w:rsid w:val="007A4D27"/>
    <w:rsid w:val="007A514E"/>
    <w:rsid w:val="007A5230"/>
    <w:rsid w:val="007A53AC"/>
    <w:rsid w:val="007A5793"/>
    <w:rsid w:val="007A5820"/>
    <w:rsid w:val="007A5994"/>
    <w:rsid w:val="007A5B2A"/>
    <w:rsid w:val="007A5B97"/>
    <w:rsid w:val="007A5F3C"/>
    <w:rsid w:val="007A60B3"/>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BED"/>
    <w:rsid w:val="007B0E70"/>
    <w:rsid w:val="007B0FF3"/>
    <w:rsid w:val="007B1075"/>
    <w:rsid w:val="007B1424"/>
    <w:rsid w:val="007B1A61"/>
    <w:rsid w:val="007B1D4A"/>
    <w:rsid w:val="007B1F0F"/>
    <w:rsid w:val="007B2023"/>
    <w:rsid w:val="007B214C"/>
    <w:rsid w:val="007B2321"/>
    <w:rsid w:val="007B27DD"/>
    <w:rsid w:val="007B29D3"/>
    <w:rsid w:val="007B2B98"/>
    <w:rsid w:val="007B2D5E"/>
    <w:rsid w:val="007B2DC2"/>
    <w:rsid w:val="007B3AEE"/>
    <w:rsid w:val="007B3B3F"/>
    <w:rsid w:val="007B3DF6"/>
    <w:rsid w:val="007B3FF1"/>
    <w:rsid w:val="007B4062"/>
    <w:rsid w:val="007B4858"/>
    <w:rsid w:val="007B49CC"/>
    <w:rsid w:val="007B4C37"/>
    <w:rsid w:val="007B4D9B"/>
    <w:rsid w:val="007B5096"/>
    <w:rsid w:val="007B51DB"/>
    <w:rsid w:val="007B51DD"/>
    <w:rsid w:val="007B57C2"/>
    <w:rsid w:val="007B6199"/>
    <w:rsid w:val="007B68A1"/>
    <w:rsid w:val="007B6A38"/>
    <w:rsid w:val="007B6AE6"/>
    <w:rsid w:val="007B70BE"/>
    <w:rsid w:val="007B7320"/>
    <w:rsid w:val="007B770F"/>
    <w:rsid w:val="007B7FC3"/>
    <w:rsid w:val="007C018F"/>
    <w:rsid w:val="007C01D1"/>
    <w:rsid w:val="007C0373"/>
    <w:rsid w:val="007C0536"/>
    <w:rsid w:val="007C0D54"/>
    <w:rsid w:val="007C1366"/>
    <w:rsid w:val="007C1401"/>
    <w:rsid w:val="007C185C"/>
    <w:rsid w:val="007C1A00"/>
    <w:rsid w:val="007C1ADF"/>
    <w:rsid w:val="007C1B24"/>
    <w:rsid w:val="007C228B"/>
    <w:rsid w:val="007C2342"/>
    <w:rsid w:val="007C25DC"/>
    <w:rsid w:val="007C291A"/>
    <w:rsid w:val="007C3B1F"/>
    <w:rsid w:val="007C431C"/>
    <w:rsid w:val="007C4B0A"/>
    <w:rsid w:val="007C4CAB"/>
    <w:rsid w:val="007C4CCE"/>
    <w:rsid w:val="007C544C"/>
    <w:rsid w:val="007C59B6"/>
    <w:rsid w:val="007C5A10"/>
    <w:rsid w:val="007C64EC"/>
    <w:rsid w:val="007C6966"/>
    <w:rsid w:val="007C6BBC"/>
    <w:rsid w:val="007C6DA3"/>
    <w:rsid w:val="007C7271"/>
    <w:rsid w:val="007C73C2"/>
    <w:rsid w:val="007C7CEC"/>
    <w:rsid w:val="007C7D4A"/>
    <w:rsid w:val="007C7E91"/>
    <w:rsid w:val="007C7EDC"/>
    <w:rsid w:val="007D00F8"/>
    <w:rsid w:val="007D0B2E"/>
    <w:rsid w:val="007D0C75"/>
    <w:rsid w:val="007D0D70"/>
    <w:rsid w:val="007D0E42"/>
    <w:rsid w:val="007D0EED"/>
    <w:rsid w:val="007D130F"/>
    <w:rsid w:val="007D13AC"/>
    <w:rsid w:val="007D1496"/>
    <w:rsid w:val="007D1674"/>
    <w:rsid w:val="007D1B24"/>
    <w:rsid w:val="007D1B8D"/>
    <w:rsid w:val="007D2305"/>
    <w:rsid w:val="007D2320"/>
    <w:rsid w:val="007D2834"/>
    <w:rsid w:val="007D2B7F"/>
    <w:rsid w:val="007D3282"/>
    <w:rsid w:val="007D3518"/>
    <w:rsid w:val="007D3673"/>
    <w:rsid w:val="007D380D"/>
    <w:rsid w:val="007D3AE5"/>
    <w:rsid w:val="007D4273"/>
    <w:rsid w:val="007D45A5"/>
    <w:rsid w:val="007D4C76"/>
    <w:rsid w:val="007D5DE6"/>
    <w:rsid w:val="007D5E00"/>
    <w:rsid w:val="007D6275"/>
    <w:rsid w:val="007D63C3"/>
    <w:rsid w:val="007D63EF"/>
    <w:rsid w:val="007D6500"/>
    <w:rsid w:val="007D66C0"/>
    <w:rsid w:val="007D6B56"/>
    <w:rsid w:val="007D6C82"/>
    <w:rsid w:val="007D6DFF"/>
    <w:rsid w:val="007D71C6"/>
    <w:rsid w:val="007D735A"/>
    <w:rsid w:val="007D73BE"/>
    <w:rsid w:val="007D7473"/>
    <w:rsid w:val="007D75DD"/>
    <w:rsid w:val="007D771B"/>
    <w:rsid w:val="007D7978"/>
    <w:rsid w:val="007D7AD0"/>
    <w:rsid w:val="007D7B49"/>
    <w:rsid w:val="007E0184"/>
    <w:rsid w:val="007E01C2"/>
    <w:rsid w:val="007E03E5"/>
    <w:rsid w:val="007E11E8"/>
    <w:rsid w:val="007E127E"/>
    <w:rsid w:val="007E1504"/>
    <w:rsid w:val="007E226C"/>
    <w:rsid w:val="007E24B6"/>
    <w:rsid w:val="007E2986"/>
    <w:rsid w:val="007E3087"/>
    <w:rsid w:val="007E35EB"/>
    <w:rsid w:val="007E369A"/>
    <w:rsid w:val="007E3F84"/>
    <w:rsid w:val="007E428E"/>
    <w:rsid w:val="007E42C3"/>
    <w:rsid w:val="007E4337"/>
    <w:rsid w:val="007E461A"/>
    <w:rsid w:val="007E463A"/>
    <w:rsid w:val="007E475A"/>
    <w:rsid w:val="007E48E8"/>
    <w:rsid w:val="007E4BC6"/>
    <w:rsid w:val="007E4EBA"/>
    <w:rsid w:val="007E4F58"/>
    <w:rsid w:val="007E54EF"/>
    <w:rsid w:val="007E58A8"/>
    <w:rsid w:val="007E5D10"/>
    <w:rsid w:val="007E6421"/>
    <w:rsid w:val="007E691E"/>
    <w:rsid w:val="007E6A6E"/>
    <w:rsid w:val="007E6CE6"/>
    <w:rsid w:val="007E72BF"/>
    <w:rsid w:val="007E75B8"/>
    <w:rsid w:val="007E7605"/>
    <w:rsid w:val="007E787A"/>
    <w:rsid w:val="007E7B3B"/>
    <w:rsid w:val="007E7BCD"/>
    <w:rsid w:val="007E7C17"/>
    <w:rsid w:val="007E7F63"/>
    <w:rsid w:val="007F0191"/>
    <w:rsid w:val="007F037D"/>
    <w:rsid w:val="007F1028"/>
    <w:rsid w:val="007F1116"/>
    <w:rsid w:val="007F11E5"/>
    <w:rsid w:val="007F12AD"/>
    <w:rsid w:val="007F148F"/>
    <w:rsid w:val="007F159C"/>
    <w:rsid w:val="007F1A19"/>
    <w:rsid w:val="007F1F6C"/>
    <w:rsid w:val="007F1F82"/>
    <w:rsid w:val="007F2350"/>
    <w:rsid w:val="007F27D9"/>
    <w:rsid w:val="007F2836"/>
    <w:rsid w:val="007F2864"/>
    <w:rsid w:val="007F2B8A"/>
    <w:rsid w:val="007F2BA5"/>
    <w:rsid w:val="007F2CD4"/>
    <w:rsid w:val="007F2CF4"/>
    <w:rsid w:val="007F32A1"/>
    <w:rsid w:val="007F32A2"/>
    <w:rsid w:val="007F37AB"/>
    <w:rsid w:val="007F41F4"/>
    <w:rsid w:val="007F4248"/>
    <w:rsid w:val="007F4A45"/>
    <w:rsid w:val="007F4F19"/>
    <w:rsid w:val="007F4FED"/>
    <w:rsid w:val="007F5245"/>
    <w:rsid w:val="007F5329"/>
    <w:rsid w:val="007F5452"/>
    <w:rsid w:val="007F59A0"/>
    <w:rsid w:val="007F5DB1"/>
    <w:rsid w:val="007F5E76"/>
    <w:rsid w:val="007F6002"/>
    <w:rsid w:val="007F61E2"/>
    <w:rsid w:val="007F667D"/>
    <w:rsid w:val="007F66D6"/>
    <w:rsid w:val="007F6704"/>
    <w:rsid w:val="007F69A0"/>
    <w:rsid w:val="007F6B40"/>
    <w:rsid w:val="007F6FC5"/>
    <w:rsid w:val="007F7071"/>
    <w:rsid w:val="007F71BA"/>
    <w:rsid w:val="007F794C"/>
    <w:rsid w:val="007F796F"/>
    <w:rsid w:val="007F7B48"/>
    <w:rsid w:val="007F7E67"/>
    <w:rsid w:val="007F7E79"/>
    <w:rsid w:val="008002B5"/>
    <w:rsid w:val="008006B7"/>
    <w:rsid w:val="00801045"/>
    <w:rsid w:val="00801170"/>
    <w:rsid w:val="00801425"/>
    <w:rsid w:val="00801BC8"/>
    <w:rsid w:val="008020B3"/>
    <w:rsid w:val="00802364"/>
    <w:rsid w:val="008029AF"/>
    <w:rsid w:val="00803CD5"/>
    <w:rsid w:val="00803FA1"/>
    <w:rsid w:val="008042EB"/>
    <w:rsid w:val="008047DA"/>
    <w:rsid w:val="0080492D"/>
    <w:rsid w:val="00804C11"/>
    <w:rsid w:val="00804D9D"/>
    <w:rsid w:val="00804DF0"/>
    <w:rsid w:val="00804E1B"/>
    <w:rsid w:val="00804ECD"/>
    <w:rsid w:val="00805007"/>
    <w:rsid w:val="00805175"/>
    <w:rsid w:val="008052D7"/>
    <w:rsid w:val="00805724"/>
    <w:rsid w:val="00805765"/>
    <w:rsid w:val="00805C52"/>
    <w:rsid w:val="00805C72"/>
    <w:rsid w:val="00805F25"/>
    <w:rsid w:val="00806895"/>
    <w:rsid w:val="00806BD2"/>
    <w:rsid w:val="00806BD4"/>
    <w:rsid w:val="00806E08"/>
    <w:rsid w:val="00807273"/>
    <w:rsid w:val="008073E7"/>
    <w:rsid w:val="008078F9"/>
    <w:rsid w:val="00807B74"/>
    <w:rsid w:val="00807D20"/>
    <w:rsid w:val="008102C6"/>
    <w:rsid w:val="0081047B"/>
    <w:rsid w:val="008105F7"/>
    <w:rsid w:val="00810644"/>
    <w:rsid w:val="00810728"/>
    <w:rsid w:val="00810FB6"/>
    <w:rsid w:val="008110F4"/>
    <w:rsid w:val="008111C8"/>
    <w:rsid w:val="00811430"/>
    <w:rsid w:val="00811460"/>
    <w:rsid w:val="0081169C"/>
    <w:rsid w:val="00811EA0"/>
    <w:rsid w:val="00812100"/>
    <w:rsid w:val="008124D1"/>
    <w:rsid w:val="00812D0E"/>
    <w:rsid w:val="0081313D"/>
    <w:rsid w:val="0081332A"/>
    <w:rsid w:val="00813407"/>
    <w:rsid w:val="0081385B"/>
    <w:rsid w:val="00813A81"/>
    <w:rsid w:val="00813B7E"/>
    <w:rsid w:val="008142A6"/>
    <w:rsid w:val="00814548"/>
    <w:rsid w:val="00814A4B"/>
    <w:rsid w:val="00814AD2"/>
    <w:rsid w:val="00814B68"/>
    <w:rsid w:val="00814DE4"/>
    <w:rsid w:val="00814E94"/>
    <w:rsid w:val="00814EE3"/>
    <w:rsid w:val="008151CF"/>
    <w:rsid w:val="008158C8"/>
    <w:rsid w:val="008159FD"/>
    <w:rsid w:val="00815B68"/>
    <w:rsid w:val="00815BDE"/>
    <w:rsid w:val="00815CD2"/>
    <w:rsid w:val="00815EDC"/>
    <w:rsid w:val="008162A3"/>
    <w:rsid w:val="0081631A"/>
    <w:rsid w:val="008168E8"/>
    <w:rsid w:val="008169BA"/>
    <w:rsid w:val="00816C67"/>
    <w:rsid w:val="00816CD5"/>
    <w:rsid w:val="008173FA"/>
    <w:rsid w:val="00817A09"/>
    <w:rsid w:val="00817B92"/>
    <w:rsid w:val="00817CD2"/>
    <w:rsid w:val="00817EAC"/>
    <w:rsid w:val="00820303"/>
    <w:rsid w:val="00820320"/>
    <w:rsid w:val="0082052C"/>
    <w:rsid w:val="008208BC"/>
    <w:rsid w:val="00820941"/>
    <w:rsid w:val="0082095B"/>
    <w:rsid w:val="00820E51"/>
    <w:rsid w:val="00820F06"/>
    <w:rsid w:val="00821027"/>
    <w:rsid w:val="008210AA"/>
    <w:rsid w:val="00821400"/>
    <w:rsid w:val="00821483"/>
    <w:rsid w:val="008214FC"/>
    <w:rsid w:val="0082155D"/>
    <w:rsid w:val="0082166E"/>
    <w:rsid w:val="00821A32"/>
    <w:rsid w:val="00821E85"/>
    <w:rsid w:val="00821FCD"/>
    <w:rsid w:val="008220ED"/>
    <w:rsid w:val="008222A5"/>
    <w:rsid w:val="00822410"/>
    <w:rsid w:val="00822A94"/>
    <w:rsid w:val="00822E08"/>
    <w:rsid w:val="0082305A"/>
    <w:rsid w:val="00823176"/>
    <w:rsid w:val="008235A4"/>
    <w:rsid w:val="008236E4"/>
    <w:rsid w:val="008237DA"/>
    <w:rsid w:val="00823C4F"/>
    <w:rsid w:val="00823D8E"/>
    <w:rsid w:val="00824012"/>
    <w:rsid w:val="008240D6"/>
    <w:rsid w:val="008240E9"/>
    <w:rsid w:val="008241AD"/>
    <w:rsid w:val="00824776"/>
    <w:rsid w:val="00824998"/>
    <w:rsid w:val="00824CA3"/>
    <w:rsid w:val="00824DA5"/>
    <w:rsid w:val="00824E63"/>
    <w:rsid w:val="0082500B"/>
    <w:rsid w:val="0082532F"/>
    <w:rsid w:val="0082571C"/>
    <w:rsid w:val="00825F91"/>
    <w:rsid w:val="008261DA"/>
    <w:rsid w:val="008265D8"/>
    <w:rsid w:val="008266FD"/>
    <w:rsid w:val="008269F2"/>
    <w:rsid w:val="00826B85"/>
    <w:rsid w:val="008272AE"/>
    <w:rsid w:val="0082739C"/>
    <w:rsid w:val="00827FC9"/>
    <w:rsid w:val="00830526"/>
    <w:rsid w:val="00830668"/>
    <w:rsid w:val="008306DE"/>
    <w:rsid w:val="00830C82"/>
    <w:rsid w:val="00831044"/>
    <w:rsid w:val="00831153"/>
    <w:rsid w:val="00831156"/>
    <w:rsid w:val="00831282"/>
    <w:rsid w:val="0083158A"/>
    <w:rsid w:val="00831642"/>
    <w:rsid w:val="00831B72"/>
    <w:rsid w:val="00831D61"/>
    <w:rsid w:val="00832388"/>
    <w:rsid w:val="00832B08"/>
    <w:rsid w:val="00833038"/>
    <w:rsid w:val="00833300"/>
    <w:rsid w:val="00833449"/>
    <w:rsid w:val="0083397A"/>
    <w:rsid w:val="00834136"/>
    <w:rsid w:val="008341E4"/>
    <w:rsid w:val="0083492F"/>
    <w:rsid w:val="00834975"/>
    <w:rsid w:val="00834A18"/>
    <w:rsid w:val="00834ADA"/>
    <w:rsid w:val="00834E3A"/>
    <w:rsid w:val="00834F97"/>
    <w:rsid w:val="00834FF7"/>
    <w:rsid w:val="008353D8"/>
    <w:rsid w:val="008355AA"/>
    <w:rsid w:val="00835605"/>
    <w:rsid w:val="00835C22"/>
    <w:rsid w:val="00835F87"/>
    <w:rsid w:val="008363D9"/>
    <w:rsid w:val="00836437"/>
    <w:rsid w:val="00836851"/>
    <w:rsid w:val="00836859"/>
    <w:rsid w:val="00836A43"/>
    <w:rsid w:val="008377F6"/>
    <w:rsid w:val="00837B3D"/>
    <w:rsid w:val="0084057C"/>
    <w:rsid w:val="008406E7"/>
    <w:rsid w:val="00840865"/>
    <w:rsid w:val="0084093A"/>
    <w:rsid w:val="00840C14"/>
    <w:rsid w:val="00840DDE"/>
    <w:rsid w:val="00840EA9"/>
    <w:rsid w:val="00840FCB"/>
    <w:rsid w:val="0084145C"/>
    <w:rsid w:val="008414F1"/>
    <w:rsid w:val="00841681"/>
    <w:rsid w:val="008416E8"/>
    <w:rsid w:val="0084175B"/>
    <w:rsid w:val="00841843"/>
    <w:rsid w:val="00841844"/>
    <w:rsid w:val="00841D23"/>
    <w:rsid w:val="00842881"/>
    <w:rsid w:val="00842882"/>
    <w:rsid w:val="00842916"/>
    <w:rsid w:val="00842B5A"/>
    <w:rsid w:val="00842CCB"/>
    <w:rsid w:val="00842F74"/>
    <w:rsid w:val="0084334C"/>
    <w:rsid w:val="00843386"/>
    <w:rsid w:val="008434B4"/>
    <w:rsid w:val="00843582"/>
    <w:rsid w:val="008436B2"/>
    <w:rsid w:val="00843B4F"/>
    <w:rsid w:val="00843D64"/>
    <w:rsid w:val="00843F7F"/>
    <w:rsid w:val="00844110"/>
    <w:rsid w:val="0084426C"/>
    <w:rsid w:val="00844C22"/>
    <w:rsid w:val="008453D6"/>
    <w:rsid w:val="008454CB"/>
    <w:rsid w:val="00845678"/>
    <w:rsid w:val="0084578C"/>
    <w:rsid w:val="00845EA7"/>
    <w:rsid w:val="00846511"/>
    <w:rsid w:val="00846522"/>
    <w:rsid w:val="0084661E"/>
    <w:rsid w:val="00846A6E"/>
    <w:rsid w:val="00846BDE"/>
    <w:rsid w:val="0084703C"/>
    <w:rsid w:val="0084736A"/>
    <w:rsid w:val="008473CC"/>
    <w:rsid w:val="008473D2"/>
    <w:rsid w:val="00847FF9"/>
    <w:rsid w:val="00850125"/>
    <w:rsid w:val="008506BA"/>
    <w:rsid w:val="008506D1"/>
    <w:rsid w:val="00850A32"/>
    <w:rsid w:val="00850E06"/>
    <w:rsid w:val="00850E43"/>
    <w:rsid w:val="00850F15"/>
    <w:rsid w:val="0085153A"/>
    <w:rsid w:val="0085174F"/>
    <w:rsid w:val="00852217"/>
    <w:rsid w:val="0085251D"/>
    <w:rsid w:val="0085278F"/>
    <w:rsid w:val="008528F3"/>
    <w:rsid w:val="00852ACB"/>
    <w:rsid w:val="00852BEF"/>
    <w:rsid w:val="00852C66"/>
    <w:rsid w:val="0085330A"/>
    <w:rsid w:val="00853FD9"/>
    <w:rsid w:val="0085422F"/>
    <w:rsid w:val="00854BF6"/>
    <w:rsid w:val="00854D3B"/>
    <w:rsid w:val="00855501"/>
    <w:rsid w:val="008560D1"/>
    <w:rsid w:val="00856601"/>
    <w:rsid w:val="008567BA"/>
    <w:rsid w:val="008568BA"/>
    <w:rsid w:val="00856AD9"/>
    <w:rsid w:val="00856D87"/>
    <w:rsid w:val="00857A8E"/>
    <w:rsid w:val="00857AB3"/>
    <w:rsid w:val="00857B8E"/>
    <w:rsid w:val="00857DEE"/>
    <w:rsid w:val="00857F81"/>
    <w:rsid w:val="00860039"/>
    <w:rsid w:val="00860068"/>
    <w:rsid w:val="008601B8"/>
    <w:rsid w:val="0086022A"/>
    <w:rsid w:val="00860553"/>
    <w:rsid w:val="00860659"/>
    <w:rsid w:val="008606C8"/>
    <w:rsid w:val="00860722"/>
    <w:rsid w:val="00860D08"/>
    <w:rsid w:val="0086117F"/>
    <w:rsid w:val="00861683"/>
    <w:rsid w:val="00862060"/>
    <w:rsid w:val="008620AF"/>
    <w:rsid w:val="0086244E"/>
    <w:rsid w:val="008626E2"/>
    <w:rsid w:val="00862A57"/>
    <w:rsid w:val="00862AEE"/>
    <w:rsid w:val="008630D5"/>
    <w:rsid w:val="00863819"/>
    <w:rsid w:val="008638F6"/>
    <w:rsid w:val="00863C57"/>
    <w:rsid w:val="00863E33"/>
    <w:rsid w:val="00863EE3"/>
    <w:rsid w:val="00864729"/>
    <w:rsid w:val="00864D3C"/>
    <w:rsid w:val="00864ECB"/>
    <w:rsid w:val="00864ECE"/>
    <w:rsid w:val="00865102"/>
    <w:rsid w:val="00865204"/>
    <w:rsid w:val="00865BF5"/>
    <w:rsid w:val="00865EAD"/>
    <w:rsid w:val="00866127"/>
    <w:rsid w:val="00866AF1"/>
    <w:rsid w:val="00866AF6"/>
    <w:rsid w:val="00866F3F"/>
    <w:rsid w:val="0086706C"/>
    <w:rsid w:val="0086723A"/>
    <w:rsid w:val="008672CA"/>
    <w:rsid w:val="0086736F"/>
    <w:rsid w:val="00867749"/>
    <w:rsid w:val="00870785"/>
    <w:rsid w:val="00870920"/>
    <w:rsid w:val="00870B5E"/>
    <w:rsid w:val="00870B87"/>
    <w:rsid w:val="008712D9"/>
    <w:rsid w:val="0087151D"/>
    <w:rsid w:val="008717F3"/>
    <w:rsid w:val="0087198C"/>
    <w:rsid w:val="00871BE5"/>
    <w:rsid w:val="00871E71"/>
    <w:rsid w:val="00872276"/>
    <w:rsid w:val="0087230F"/>
    <w:rsid w:val="00872380"/>
    <w:rsid w:val="00872385"/>
    <w:rsid w:val="0087243F"/>
    <w:rsid w:val="0087259E"/>
    <w:rsid w:val="00872A25"/>
    <w:rsid w:val="00872DB9"/>
    <w:rsid w:val="00873343"/>
    <w:rsid w:val="0087345A"/>
    <w:rsid w:val="0087378F"/>
    <w:rsid w:val="00873C9A"/>
    <w:rsid w:val="00873F10"/>
    <w:rsid w:val="008740A8"/>
    <w:rsid w:val="0087433E"/>
    <w:rsid w:val="00874442"/>
    <w:rsid w:val="00874571"/>
    <w:rsid w:val="00874C71"/>
    <w:rsid w:val="00874D0D"/>
    <w:rsid w:val="00875375"/>
    <w:rsid w:val="008756D2"/>
    <w:rsid w:val="00875B44"/>
    <w:rsid w:val="00876115"/>
    <w:rsid w:val="008762F1"/>
    <w:rsid w:val="008763F7"/>
    <w:rsid w:val="008765E1"/>
    <w:rsid w:val="0087661D"/>
    <w:rsid w:val="00876917"/>
    <w:rsid w:val="00876F06"/>
    <w:rsid w:val="00877372"/>
    <w:rsid w:val="00877C3F"/>
    <w:rsid w:val="00877D23"/>
    <w:rsid w:val="00877DBC"/>
    <w:rsid w:val="0088050A"/>
    <w:rsid w:val="0088083E"/>
    <w:rsid w:val="00880D73"/>
    <w:rsid w:val="00880F34"/>
    <w:rsid w:val="00881374"/>
    <w:rsid w:val="008813C1"/>
    <w:rsid w:val="00881443"/>
    <w:rsid w:val="008815E1"/>
    <w:rsid w:val="00881F95"/>
    <w:rsid w:val="00882159"/>
    <w:rsid w:val="008821D9"/>
    <w:rsid w:val="008822D3"/>
    <w:rsid w:val="008828EB"/>
    <w:rsid w:val="008829AD"/>
    <w:rsid w:val="00882BC9"/>
    <w:rsid w:val="00882CCC"/>
    <w:rsid w:val="0088301C"/>
    <w:rsid w:val="008831A7"/>
    <w:rsid w:val="0088349E"/>
    <w:rsid w:val="00883DFB"/>
    <w:rsid w:val="0088402B"/>
    <w:rsid w:val="00884101"/>
    <w:rsid w:val="00884244"/>
    <w:rsid w:val="008844E9"/>
    <w:rsid w:val="008849B7"/>
    <w:rsid w:val="00884CB8"/>
    <w:rsid w:val="00885325"/>
    <w:rsid w:val="00885749"/>
    <w:rsid w:val="008857B1"/>
    <w:rsid w:val="008857BA"/>
    <w:rsid w:val="00885A25"/>
    <w:rsid w:val="00885ECE"/>
    <w:rsid w:val="00885FB4"/>
    <w:rsid w:val="008860FC"/>
    <w:rsid w:val="00886434"/>
    <w:rsid w:val="0088696F"/>
    <w:rsid w:val="00886B87"/>
    <w:rsid w:val="008870B1"/>
    <w:rsid w:val="008870FD"/>
    <w:rsid w:val="0088714B"/>
    <w:rsid w:val="008874CC"/>
    <w:rsid w:val="008874D7"/>
    <w:rsid w:val="008875F2"/>
    <w:rsid w:val="008901A8"/>
    <w:rsid w:val="0089059F"/>
    <w:rsid w:val="00890A83"/>
    <w:rsid w:val="00890A98"/>
    <w:rsid w:val="0089151E"/>
    <w:rsid w:val="00891946"/>
    <w:rsid w:val="00891A36"/>
    <w:rsid w:val="00891F81"/>
    <w:rsid w:val="0089209B"/>
    <w:rsid w:val="0089223C"/>
    <w:rsid w:val="00892D8E"/>
    <w:rsid w:val="00892D9F"/>
    <w:rsid w:val="00892E36"/>
    <w:rsid w:val="00892F53"/>
    <w:rsid w:val="008931C9"/>
    <w:rsid w:val="0089386C"/>
    <w:rsid w:val="00893DF1"/>
    <w:rsid w:val="0089443C"/>
    <w:rsid w:val="0089443E"/>
    <w:rsid w:val="0089520C"/>
    <w:rsid w:val="00895252"/>
    <w:rsid w:val="0089585A"/>
    <w:rsid w:val="0089585E"/>
    <w:rsid w:val="00895877"/>
    <w:rsid w:val="00895911"/>
    <w:rsid w:val="00895999"/>
    <w:rsid w:val="008959F9"/>
    <w:rsid w:val="00895AE3"/>
    <w:rsid w:val="00895D92"/>
    <w:rsid w:val="008960FD"/>
    <w:rsid w:val="00896141"/>
    <w:rsid w:val="008964D9"/>
    <w:rsid w:val="008965CA"/>
    <w:rsid w:val="008968CD"/>
    <w:rsid w:val="00896BB4"/>
    <w:rsid w:val="00896CB0"/>
    <w:rsid w:val="00896E8D"/>
    <w:rsid w:val="008970A1"/>
    <w:rsid w:val="008974F1"/>
    <w:rsid w:val="008977FC"/>
    <w:rsid w:val="00897C85"/>
    <w:rsid w:val="008A033C"/>
    <w:rsid w:val="008A0DF2"/>
    <w:rsid w:val="008A124B"/>
    <w:rsid w:val="008A1684"/>
    <w:rsid w:val="008A18A6"/>
    <w:rsid w:val="008A1908"/>
    <w:rsid w:val="008A1A99"/>
    <w:rsid w:val="008A25E7"/>
    <w:rsid w:val="008A2683"/>
    <w:rsid w:val="008A2C86"/>
    <w:rsid w:val="008A2E47"/>
    <w:rsid w:val="008A2EAC"/>
    <w:rsid w:val="008A324A"/>
    <w:rsid w:val="008A35FF"/>
    <w:rsid w:val="008A3D51"/>
    <w:rsid w:val="008A3EEC"/>
    <w:rsid w:val="008A4488"/>
    <w:rsid w:val="008A4C20"/>
    <w:rsid w:val="008A51EE"/>
    <w:rsid w:val="008A5305"/>
    <w:rsid w:val="008A5591"/>
    <w:rsid w:val="008A5958"/>
    <w:rsid w:val="008A5A83"/>
    <w:rsid w:val="008A5AE4"/>
    <w:rsid w:val="008A5B23"/>
    <w:rsid w:val="008A6592"/>
    <w:rsid w:val="008A6939"/>
    <w:rsid w:val="008A6A66"/>
    <w:rsid w:val="008A6B21"/>
    <w:rsid w:val="008A6DDB"/>
    <w:rsid w:val="008A6F3C"/>
    <w:rsid w:val="008A6F47"/>
    <w:rsid w:val="008A71DF"/>
    <w:rsid w:val="008A7353"/>
    <w:rsid w:val="008A7746"/>
    <w:rsid w:val="008A78BE"/>
    <w:rsid w:val="008A7B10"/>
    <w:rsid w:val="008A7B73"/>
    <w:rsid w:val="008B0C96"/>
    <w:rsid w:val="008B0D17"/>
    <w:rsid w:val="008B0E87"/>
    <w:rsid w:val="008B173A"/>
    <w:rsid w:val="008B1F94"/>
    <w:rsid w:val="008B2111"/>
    <w:rsid w:val="008B2693"/>
    <w:rsid w:val="008B2899"/>
    <w:rsid w:val="008B2AF2"/>
    <w:rsid w:val="008B2D06"/>
    <w:rsid w:val="008B313C"/>
    <w:rsid w:val="008B3404"/>
    <w:rsid w:val="008B3609"/>
    <w:rsid w:val="008B37AA"/>
    <w:rsid w:val="008B3A40"/>
    <w:rsid w:val="008B3B42"/>
    <w:rsid w:val="008B4248"/>
    <w:rsid w:val="008B452F"/>
    <w:rsid w:val="008B4581"/>
    <w:rsid w:val="008B4939"/>
    <w:rsid w:val="008B4B38"/>
    <w:rsid w:val="008B4CDA"/>
    <w:rsid w:val="008B4FC5"/>
    <w:rsid w:val="008B50A5"/>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36A"/>
    <w:rsid w:val="008B772C"/>
    <w:rsid w:val="008B79E0"/>
    <w:rsid w:val="008B7DAC"/>
    <w:rsid w:val="008B7EBA"/>
    <w:rsid w:val="008B7ECC"/>
    <w:rsid w:val="008C00DE"/>
    <w:rsid w:val="008C0118"/>
    <w:rsid w:val="008C05C2"/>
    <w:rsid w:val="008C0B40"/>
    <w:rsid w:val="008C0D97"/>
    <w:rsid w:val="008C0DB7"/>
    <w:rsid w:val="008C0FA0"/>
    <w:rsid w:val="008C1061"/>
    <w:rsid w:val="008C12B1"/>
    <w:rsid w:val="008C14E5"/>
    <w:rsid w:val="008C1640"/>
    <w:rsid w:val="008C18C7"/>
    <w:rsid w:val="008C1D05"/>
    <w:rsid w:val="008C205E"/>
    <w:rsid w:val="008C2397"/>
    <w:rsid w:val="008C23D6"/>
    <w:rsid w:val="008C2710"/>
    <w:rsid w:val="008C2A16"/>
    <w:rsid w:val="008C2ABF"/>
    <w:rsid w:val="008C2CE1"/>
    <w:rsid w:val="008C2E0D"/>
    <w:rsid w:val="008C2FC8"/>
    <w:rsid w:val="008C323B"/>
    <w:rsid w:val="008C36F4"/>
    <w:rsid w:val="008C3DE6"/>
    <w:rsid w:val="008C4377"/>
    <w:rsid w:val="008C488D"/>
    <w:rsid w:val="008C48F7"/>
    <w:rsid w:val="008C4B42"/>
    <w:rsid w:val="008C4BDB"/>
    <w:rsid w:val="008C4D3E"/>
    <w:rsid w:val="008C5037"/>
    <w:rsid w:val="008C510C"/>
    <w:rsid w:val="008C517A"/>
    <w:rsid w:val="008C5201"/>
    <w:rsid w:val="008C5658"/>
    <w:rsid w:val="008C59DF"/>
    <w:rsid w:val="008C5DCA"/>
    <w:rsid w:val="008C5EAC"/>
    <w:rsid w:val="008C5FA4"/>
    <w:rsid w:val="008C639D"/>
    <w:rsid w:val="008C63DC"/>
    <w:rsid w:val="008C66CC"/>
    <w:rsid w:val="008C69CB"/>
    <w:rsid w:val="008C7088"/>
    <w:rsid w:val="008C71B5"/>
    <w:rsid w:val="008C721D"/>
    <w:rsid w:val="008C760B"/>
    <w:rsid w:val="008C7787"/>
    <w:rsid w:val="008C7B35"/>
    <w:rsid w:val="008C7E16"/>
    <w:rsid w:val="008C7E18"/>
    <w:rsid w:val="008C7EE9"/>
    <w:rsid w:val="008C7F23"/>
    <w:rsid w:val="008D0370"/>
    <w:rsid w:val="008D0493"/>
    <w:rsid w:val="008D0D19"/>
    <w:rsid w:val="008D1381"/>
    <w:rsid w:val="008D14AE"/>
    <w:rsid w:val="008D1A44"/>
    <w:rsid w:val="008D1AE1"/>
    <w:rsid w:val="008D1E07"/>
    <w:rsid w:val="008D209C"/>
    <w:rsid w:val="008D22B4"/>
    <w:rsid w:val="008D27F1"/>
    <w:rsid w:val="008D2AAB"/>
    <w:rsid w:val="008D2C92"/>
    <w:rsid w:val="008D2EC6"/>
    <w:rsid w:val="008D3188"/>
    <w:rsid w:val="008D35DB"/>
    <w:rsid w:val="008D3D2A"/>
    <w:rsid w:val="008D4805"/>
    <w:rsid w:val="008D4936"/>
    <w:rsid w:val="008D4C22"/>
    <w:rsid w:val="008D4E3D"/>
    <w:rsid w:val="008D51D1"/>
    <w:rsid w:val="008D5233"/>
    <w:rsid w:val="008D5AA4"/>
    <w:rsid w:val="008D5CAB"/>
    <w:rsid w:val="008D5CDF"/>
    <w:rsid w:val="008D5EE4"/>
    <w:rsid w:val="008D6066"/>
    <w:rsid w:val="008D6883"/>
    <w:rsid w:val="008D6E6C"/>
    <w:rsid w:val="008D71FF"/>
    <w:rsid w:val="008D7774"/>
    <w:rsid w:val="008D7998"/>
    <w:rsid w:val="008D7F57"/>
    <w:rsid w:val="008D7FED"/>
    <w:rsid w:val="008D7FFD"/>
    <w:rsid w:val="008E0523"/>
    <w:rsid w:val="008E0C2A"/>
    <w:rsid w:val="008E0E2D"/>
    <w:rsid w:val="008E11A6"/>
    <w:rsid w:val="008E1237"/>
    <w:rsid w:val="008E129F"/>
    <w:rsid w:val="008E1A59"/>
    <w:rsid w:val="008E1A9F"/>
    <w:rsid w:val="008E1D6D"/>
    <w:rsid w:val="008E226A"/>
    <w:rsid w:val="008E24BA"/>
    <w:rsid w:val="008E2514"/>
    <w:rsid w:val="008E2A18"/>
    <w:rsid w:val="008E2FCE"/>
    <w:rsid w:val="008E3BE8"/>
    <w:rsid w:val="008E3D4D"/>
    <w:rsid w:val="008E477A"/>
    <w:rsid w:val="008E4A7E"/>
    <w:rsid w:val="008E4C4C"/>
    <w:rsid w:val="008E561A"/>
    <w:rsid w:val="008E59AF"/>
    <w:rsid w:val="008E5C4B"/>
    <w:rsid w:val="008E5CD4"/>
    <w:rsid w:val="008E5D87"/>
    <w:rsid w:val="008E5F3A"/>
    <w:rsid w:val="008E62E3"/>
    <w:rsid w:val="008E6534"/>
    <w:rsid w:val="008E6845"/>
    <w:rsid w:val="008E6C92"/>
    <w:rsid w:val="008E6F20"/>
    <w:rsid w:val="008E714C"/>
    <w:rsid w:val="008E7359"/>
    <w:rsid w:val="008E7457"/>
    <w:rsid w:val="008E76D6"/>
    <w:rsid w:val="008F0268"/>
    <w:rsid w:val="008F07C6"/>
    <w:rsid w:val="008F0972"/>
    <w:rsid w:val="008F0C4B"/>
    <w:rsid w:val="008F0C50"/>
    <w:rsid w:val="008F0D56"/>
    <w:rsid w:val="008F0F67"/>
    <w:rsid w:val="008F166F"/>
    <w:rsid w:val="008F1671"/>
    <w:rsid w:val="008F190A"/>
    <w:rsid w:val="008F1B93"/>
    <w:rsid w:val="008F1C7D"/>
    <w:rsid w:val="008F1E02"/>
    <w:rsid w:val="008F2338"/>
    <w:rsid w:val="008F37E9"/>
    <w:rsid w:val="008F3BC4"/>
    <w:rsid w:val="008F429E"/>
    <w:rsid w:val="008F42A2"/>
    <w:rsid w:val="008F42BB"/>
    <w:rsid w:val="008F4564"/>
    <w:rsid w:val="008F4F99"/>
    <w:rsid w:val="008F556B"/>
    <w:rsid w:val="008F5942"/>
    <w:rsid w:val="008F5AD7"/>
    <w:rsid w:val="008F5C1B"/>
    <w:rsid w:val="008F5DEF"/>
    <w:rsid w:val="008F6029"/>
    <w:rsid w:val="008F60D1"/>
    <w:rsid w:val="008F630E"/>
    <w:rsid w:val="008F682B"/>
    <w:rsid w:val="008F6D2F"/>
    <w:rsid w:val="008F6D52"/>
    <w:rsid w:val="008F7B8A"/>
    <w:rsid w:val="00900465"/>
    <w:rsid w:val="0090046D"/>
    <w:rsid w:val="009008F8"/>
    <w:rsid w:val="00900966"/>
    <w:rsid w:val="00900DC9"/>
    <w:rsid w:val="0090176E"/>
    <w:rsid w:val="00901D55"/>
    <w:rsid w:val="00901DAB"/>
    <w:rsid w:val="00901E08"/>
    <w:rsid w:val="009022B1"/>
    <w:rsid w:val="009022E4"/>
    <w:rsid w:val="0090256A"/>
    <w:rsid w:val="009027E6"/>
    <w:rsid w:val="00902A1A"/>
    <w:rsid w:val="00902AAC"/>
    <w:rsid w:val="00902D06"/>
    <w:rsid w:val="009030FD"/>
    <w:rsid w:val="00903671"/>
    <w:rsid w:val="00903819"/>
    <w:rsid w:val="00903AB0"/>
    <w:rsid w:val="00903B06"/>
    <w:rsid w:val="00903DE1"/>
    <w:rsid w:val="00903F64"/>
    <w:rsid w:val="009040B2"/>
    <w:rsid w:val="00904D00"/>
    <w:rsid w:val="00904E63"/>
    <w:rsid w:val="009050BE"/>
    <w:rsid w:val="00905431"/>
    <w:rsid w:val="00905840"/>
    <w:rsid w:val="00905F3E"/>
    <w:rsid w:val="00906059"/>
    <w:rsid w:val="009064E8"/>
    <w:rsid w:val="00906603"/>
    <w:rsid w:val="00906785"/>
    <w:rsid w:val="00906AED"/>
    <w:rsid w:val="00906B3D"/>
    <w:rsid w:val="009078B5"/>
    <w:rsid w:val="00907EFB"/>
    <w:rsid w:val="00907FE0"/>
    <w:rsid w:val="0091008E"/>
    <w:rsid w:val="0091035A"/>
    <w:rsid w:val="00910B94"/>
    <w:rsid w:val="00910DE4"/>
    <w:rsid w:val="00910DFC"/>
    <w:rsid w:val="00910E96"/>
    <w:rsid w:val="00910F19"/>
    <w:rsid w:val="0091142A"/>
    <w:rsid w:val="00911915"/>
    <w:rsid w:val="00911B9D"/>
    <w:rsid w:val="00911FBA"/>
    <w:rsid w:val="00912622"/>
    <w:rsid w:val="00912BFC"/>
    <w:rsid w:val="00912CED"/>
    <w:rsid w:val="009133E2"/>
    <w:rsid w:val="00913627"/>
    <w:rsid w:val="00913653"/>
    <w:rsid w:val="00913850"/>
    <w:rsid w:val="00914211"/>
    <w:rsid w:val="0091432C"/>
    <w:rsid w:val="009145DD"/>
    <w:rsid w:val="00914F61"/>
    <w:rsid w:val="009154FA"/>
    <w:rsid w:val="00915B6A"/>
    <w:rsid w:val="009162C2"/>
    <w:rsid w:val="00916373"/>
    <w:rsid w:val="00916611"/>
    <w:rsid w:val="0091661A"/>
    <w:rsid w:val="009166EC"/>
    <w:rsid w:val="009173C5"/>
    <w:rsid w:val="0092024F"/>
    <w:rsid w:val="0092046E"/>
    <w:rsid w:val="0092099A"/>
    <w:rsid w:val="009210BD"/>
    <w:rsid w:val="0092112A"/>
    <w:rsid w:val="009211DB"/>
    <w:rsid w:val="00921566"/>
    <w:rsid w:val="0092175A"/>
    <w:rsid w:val="00922A69"/>
    <w:rsid w:val="00922F56"/>
    <w:rsid w:val="00923401"/>
    <w:rsid w:val="00923561"/>
    <w:rsid w:val="00923C04"/>
    <w:rsid w:val="00923C4E"/>
    <w:rsid w:val="00923E57"/>
    <w:rsid w:val="0092401C"/>
    <w:rsid w:val="009244C3"/>
    <w:rsid w:val="00924513"/>
    <w:rsid w:val="009246E2"/>
    <w:rsid w:val="009247AA"/>
    <w:rsid w:val="00924A79"/>
    <w:rsid w:val="00924CE2"/>
    <w:rsid w:val="00924D27"/>
    <w:rsid w:val="0092539D"/>
    <w:rsid w:val="009258A0"/>
    <w:rsid w:val="00925ADB"/>
    <w:rsid w:val="00925AF8"/>
    <w:rsid w:val="00925B49"/>
    <w:rsid w:val="00925F9A"/>
    <w:rsid w:val="0092610F"/>
    <w:rsid w:val="00926447"/>
    <w:rsid w:val="009266D6"/>
    <w:rsid w:val="00926898"/>
    <w:rsid w:val="00926AE8"/>
    <w:rsid w:val="009274E9"/>
    <w:rsid w:val="00927593"/>
    <w:rsid w:val="009277FF"/>
    <w:rsid w:val="00927A82"/>
    <w:rsid w:val="00927D33"/>
    <w:rsid w:val="009301E2"/>
    <w:rsid w:val="009303BB"/>
    <w:rsid w:val="00930575"/>
    <w:rsid w:val="0093067D"/>
    <w:rsid w:val="00931006"/>
    <w:rsid w:val="009310A2"/>
    <w:rsid w:val="0093136A"/>
    <w:rsid w:val="009313BC"/>
    <w:rsid w:val="00931794"/>
    <w:rsid w:val="00931C9D"/>
    <w:rsid w:val="00931F02"/>
    <w:rsid w:val="00932142"/>
    <w:rsid w:val="009321C5"/>
    <w:rsid w:val="00932612"/>
    <w:rsid w:val="009326C1"/>
    <w:rsid w:val="0093298F"/>
    <w:rsid w:val="00932BDF"/>
    <w:rsid w:val="00932C85"/>
    <w:rsid w:val="00932F38"/>
    <w:rsid w:val="0093312C"/>
    <w:rsid w:val="00933705"/>
    <w:rsid w:val="00933C0C"/>
    <w:rsid w:val="0093428A"/>
    <w:rsid w:val="00934442"/>
    <w:rsid w:val="009344DA"/>
    <w:rsid w:val="0093465F"/>
    <w:rsid w:val="00934901"/>
    <w:rsid w:val="00934F98"/>
    <w:rsid w:val="0093576D"/>
    <w:rsid w:val="009358FC"/>
    <w:rsid w:val="009358FE"/>
    <w:rsid w:val="0093599C"/>
    <w:rsid w:val="00935AA3"/>
    <w:rsid w:val="00935D04"/>
    <w:rsid w:val="00935F06"/>
    <w:rsid w:val="00936362"/>
    <w:rsid w:val="00936477"/>
    <w:rsid w:val="00936503"/>
    <w:rsid w:val="009366E5"/>
    <w:rsid w:val="009369B7"/>
    <w:rsid w:val="00936BEC"/>
    <w:rsid w:val="00936CFE"/>
    <w:rsid w:val="009371E5"/>
    <w:rsid w:val="00937515"/>
    <w:rsid w:val="00937671"/>
    <w:rsid w:val="0093790E"/>
    <w:rsid w:val="00937A5A"/>
    <w:rsid w:val="00937B5A"/>
    <w:rsid w:val="00937D3D"/>
    <w:rsid w:val="009402A2"/>
    <w:rsid w:val="0094036C"/>
    <w:rsid w:val="00941E39"/>
    <w:rsid w:val="00941E6B"/>
    <w:rsid w:val="009424B6"/>
    <w:rsid w:val="009427C9"/>
    <w:rsid w:val="009429A4"/>
    <w:rsid w:val="00942A81"/>
    <w:rsid w:val="00942CE9"/>
    <w:rsid w:val="00942E77"/>
    <w:rsid w:val="00942F1E"/>
    <w:rsid w:val="00942F58"/>
    <w:rsid w:val="009430EA"/>
    <w:rsid w:val="00943284"/>
    <w:rsid w:val="00943566"/>
    <w:rsid w:val="0094362F"/>
    <w:rsid w:val="0094392D"/>
    <w:rsid w:val="00943989"/>
    <w:rsid w:val="00944371"/>
    <w:rsid w:val="009445BA"/>
    <w:rsid w:val="00944D67"/>
    <w:rsid w:val="00944DE2"/>
    <w:rsid w:val="00944ED1"/>
    <w:rsid w:val="00945187"/>
    <w:rsid w:val="00945367"/>
    <w:rsid w:val="009455E5"/>
    <w:rsid w:val="00945606"/>
    <w:rsid w:val="00945DF8"/>
    <w:rsid w:val="00945F3C"/>
    <w:rsid w:val="00945F9E"/>
    <w:rsid w:val="009460D8"/>
    <w:rsid w:val="0094614E"/>
    <w:rsid w:val="009461E8"/>
    <w:rsid w:val="0094645A"/>
    <w:rsid w:val="00946824"/>
    <w:rsid w:val="00946BD5"/>
    <w:rsid w:val="00946C07"/>
    <w:rsid w:val="00946E29"/>
    <w:rsid w:val="0094705F"/>
    <w:rsid w:val="00947A91"/>
    <w:rsid w:val="00947B78"/>
    <w:rsid w:val="00947EF1"/>
    <w:rsid w:val="00947F80"/>
    <w:rsid w:val="009503C7"/>
    <w:rsid w:val="00950772"/>
    <w:rsid w:val="009508C2"/>
    <w:rsid w:val="00950A1B"/>
    <w:rsid w:val="00950BB1"/>
    <w:rsid w:val="00950BC8"/>
    <w:rsid w:val="009510D8"/>
    <w:rsid w:val="0095130C"/>
    <w:rsid w:val="00951489"/>
    <w:rsid w:val="00951540"/>
    <w:rsid w:val="0095181F"/>
    <w:rsid w:val="00951C3C"/>
    <w:rsid w:val="00952237"/>
    <w:rsid w:val="009524A9"/>
    <w:rsid w:val="009529E3"/>
    <w:rsid w:val="00953725"/>
    <w:rsid w:val="00953864"/>
    <w:rsid w:val="00953FFB"/>
    <w:rsid w:val="0095463F"/>
    <w:rsid w:val="00954663"/>
    <w:rsid w:val="0095474E"/>
    <w:rsid w:val="00954A29"/>
    <w:rsid w:val="00954A4C"/>
    <w:rsid w:val="00954C86"/>
    <w:rsid w:val="0095539B"/>
    <w:rsid w:val="009557FE"/>
    <w:rsid w:val="00955AE3"/>
    <w:rsid w:val="00955B9F"/>
    <w:rsid w:val="00955DBF"/>
    <w:rsid w:val="00956066"/>
    <w:rsid w:val="00956115"/>
    <w:rsid w:val="009566C1"/>
    <w:rsid w:val="0095681B"/>
    <w:rsid w:val="00956FA3"/>
    <w:rsid w:val="0095734B"/>
    <w:rsid w:val="009576F8"/>
    <w:rsid w:val="0095790E"/>
    <w:rsid w:val="0095795D"/>
    <w:rsid w:val="00957A5C"/>
    <w:rsid w:val="00957C9B"/>
    <w:rsid w:val="00960145"/>
    <w:rsid w:val="00960155"/>
    <w:rsid w:val="009602D2"/>
    <w:rsid w:val="00960306"/>
    <w:rsid w:val="00960946"/>
    <w:rsid w:val="00960B0B"/>
    <w:rsid w:val="00960B0D"/>
    <w:rsid w:val="00960C1B"/>
    <w:rsid w:val="009611D4"/>
    <w:rsid w:val="0096129E"/>
    <w:rsid w:val="009614EF"/>
    <w:rsid w:val="0096152B"/>
    <w:rsid w:val="0096188E"/>
    <w:rsid w:val="009618F3"/>
    <w:rsid w:val="009618FE"/>
    <w:rsid w:val="009619E5"/>
    <w:rsid w:val="009619F1"/>
    <w:rsid w:val="00961B28"/>
    <w:rsid w:val="00961C67"/>
    <w:rsid w:val="00961F38"/>
    <w:rsid w:val="009623AC"/>
    <w:rsid w:val="0096266A"/>
    <w:rsid w:val="009629C4"/>
    <w:rsid w:val="00962E6E"/>
    <w:rsid w:val="0096319A"/>
    <w:rsid w:val="009632AB"/>
    <w:rsid w:val="00963412"/>
    <w:rsid w:val="00963506"/>
    <w:rsid w:val="009639DD"/>
    <w:rsid w:val="00963A8B"/>
    <w:rsid w:val="00963F44"/>
    <w:rsid w:val="0096434E"/>
    <w:rsid w:val="0096444B"/>
    <w:rsid w:val="009645C9"/>
    <w:rsid w:val="009648EF"/>
    <w:rsid w:val="00964B12"/>
    <w:rsid w:val="00964D2E"/>
    <w:rsid w:val="00965354"/>
    <w:rsid w:val="00965607"/>
    <w:rsid w:val="00965882"/>
    <w:rsid w:val="00965DAD"/>
    <w:rsid w:val="009665D4"/>
    <w:rsid w:val="009666F8"/>
    <w:rsid w:val="00966B07"/>
    <w:rsid w:val="00966D6A"/>
    <w:rsid w:val="00966F22"/>
    <w:rsid w:val="0096708B"/>
    <w:rsid w:val="009670F7"/>
    <w:rsid w:val="00967354"/>
    <w:rsid w:val="00967BDC"/>
    <w:rsid w:val="00967C21"/>
    <w:rsid w:val="00970194"/>
    <w:rsid w:val="009701C2"/>
    <w:rsid w:val="009701EA"/>
    <w:rsid w:val="0097039C"/>
    <w:rsid w:val="00970476"/>
    <w:rsid w:val="00970B1E"/>
    <w:rsid w:val="009710BD"/>
    <w:rsid w:val="009719FE"/>
    <w:rsid w:val="00971B39"/>
    <w:rsid w:val="00971CDE"/>
    <w:rsid w:val="00971E17"/>
    <w:rsid w:val="00971F57"/>
    <w:rsid w:val="0097243B"/>
    <w:rsid w:val="0097264E"/>
    <w:rsid w:val="00972722"/>
    <w:rsid w:val="0097279D"/>
    <w:rsid w:val="009727F7"/>
    <w:rsid w:val="00972C35"/>
    <w:rsid w:val="00972D6A"/>
    <w:rsid w:val="00973130"/>
    <w:rsid w:val="009734CC"/>
    <w:rsid w:val="00973904"/>
    <w:rsid w:val="0097399D"/>
    <w:rsid w:val="00973C27"/>
    <w:rsid w:val="00973ECF"/>
    <w:rsid w:val="00974220"/>
    <w:rsid w:val="00974988"/>
    <w:rsid w:val="00974BA7"/>
    <w:rsid w:val="00974CCF"/>
    <w:rsid w:val="00975077"/>
    <w:rsid w:val="0097585A"/>
    <w:rsid w:val="00975B3E"/>
    <w:rsid w:val="00976084"/>
    <w:rsid w:val="00976703"/>
    <w:rsid w:val="00976999"/>
    <w:rsid w:val="00976FE3"/>
    <w:rsid w:val="009778D9"/>
    <w:rsid w:val="00977A03"/>
    <w:rsid w:val="00980168"/>
    <w:rsid w:val="0098026D"/>
    <w:rsid w:val="00980432"/>
    <w:rsid w:val="009807B7"/>
    <w:rsid w:val="009807EC"/>
    <w:rsid w:val="009809FA"/>
    <w:rsid w:val="00980B8E"/>
    <w:rsid w:val="00980D08"/>
    <w:rsid w:val="00981403"/>
    <w:rsid w:val="0098170E"/>
    <w:rsid w:val="009818D2"/>
    <w:rsid w:val="00981A0F"/>
    <w:rsid w:val="00981E9E"/>
    <w:rsid w:val="00981EEE"/>
    <w:rsid w:val="00981F5F"/>
    <w:rsid w:val="009821B3"/>
    <w:rsid w:val="0098236F"/>
    <w:rsid w:val="00982819"/>
    <w:rsid w:val="00982A35"/>
    <w:rsid w:val="00982E58"/>
    <w:rsid w:val="00983015"/>
    <w:rsid w:val="009837B9"/>
    <w:rsid w:val="00983B6E"/>
    <w:rsid w:val="00983B98"/>
    <w:rsid w:val="009840CD"/>
    <w:rsid w:val="00984191"/>
    <w:rsid w:val="00984B5B"/>
    <w:rsid w:val="00985858"/>
    <w:rsid w:val="00985B1D"/>
    <w:rsid w:val="00985EA8"/>
    <w:rsid w:val="00986A1F"/>
    <w:rsid w:val="00986A51"/>
    <w:rsid w:val="00986CDA"/>
    <w:rsid w:val="00986CED"/>
    <w:rsid w:val="00987DF7"/>
    <w:rsid w:val="0099020B"/>
    <w:rsid w:val="0099034E"/>
    <w:rsid w:val="0099034F"/>
    <w:rsid w:val="00990455"/>
    <w:rsid w:val="00990825"/>
    <w:rsid w:val="00990975"/>
    <w:rsid w:val="00990CD4"/>
    <w:rsid w:val="009910CF"/>
    <w:rsid w:val="009911D4"/>
    <w:rsid w:val="00991423"/>
    <w:rsid w:val="009916F0"/>
    <w:rsid w:val="00992394"/>
    <w:rsid w:val="0099254F"/>
    <w:rsid w:val="009925DB"/>
    <w:rsid w:val="00992921"/>
    <w:rsid w:val="00992ABF"/>
    <w:rsid w:val="00992C3B"/>
    <w:rsid w:val="00992E4C"/>
    <w:rsid w:val="00994058"/>
    <w:rsid w:val="009943B5"/>
    <w:rsid w:val="009949D9"/>
    <w:rsid w:val="00994A77"/>
    <w:rsid w:val="00994AAF"/>
    <w:rsid w:val="00994D53"/>
    <w:rsid w:val="009950DF"/>
    <w:rsid w:val="009956FB"/>
    <w:rsid w:val="009957D7"/>
    <w:rsid w:val="00995F05"/>
    <w:rsid w:val="00995F80"/>
    <w:rsid w:val="00996022"/>
    <w:rsid w:val="0099624F"/>
    <w:rsid w:val="00996281"/>
    <w:rsid w:val="0099644B"/>
    <w:rsid w:val="009967F7"/>
    <w:rsid w:val="009970A9"/>
    <w:rsid w:val="009974F2"/>
    <w:rsid w:val="009975A4"/>
    <w:rsid w:val="009976FA"/>
    <w:rsid w:val="00997752"/>
    <w:rsid w:val="00997990"/>
    <w:rsid w:val="00997CFD"/>
    <w:rsid w:val="00997E21"/>
    <w:rsid w:val="009A0440"/>
    <w:rsid w:val="009A0469"/>
    <w:rsid w:val="009A05C3"/>
    <w:rsid w:val="009A0685"/>
    <w:rsid w:val="009A07F6"/>
    <w:rsid w:val="009A0CF6"/>
    <w:rsid w:val="009A113A"/>
    <w:rsid w:val="009A1234"/>
    <w:rsid w:val="009A131D"/>
    <w:rsid w:val="009A1439"/>
    <w:rsid w:val="009A1747"/>
    <w:rsid w:val="009A18FC"/>
    <w:rsid w:val="009A1A6D"/>
    <w:rsid w:val="009A1F1D"/>
    <w:rsid w:val="009A2288"/>
    <w:rsid w:val="009A22F4"/>
    <w:rsid w:val="009A29F7"/>
    <w:rsid w:val="009A2AB3"/>
    <w:rsid w:val="009A2BF3"/>
    <w:rsid w:val="009A2E25"/>
    <w:rsid w:val="009A2E7D"/>
    <w:rsid w:val="009A407B"/>
    <w:rsid w:val="009A413F"/>
    <w:rsid w:val="009A424C"/>
    <w:rsid w:val="009A42EE"/>
    <w:rsid w:val="009A436A"/>
    <w:rsid w:val="009A467F"/>
    <w:rsid w:val="009A4781"/>
    <w:rsid w:val="009A48A5"/>
    <w:rsid w:val="009A507C"/>
    <w:rsid w:val="009A52C5"/>
    <w:rsid w:val="009A5561"/>
    <w:rsid w:val="009A5B7E"/>
    <w:rsid w:val="009A5CE8"/>
    <w:rsid w:val="009A6C8A"/>
    <w:rsid w:val="009A6E94"/>
    <w:rsid w:val="009A72BF"/>
    <w:rsid w:val="009A7673"/>
    <w:rsid w:val="009A789F"/>
    <w:rsid w:val="009B1096"/>
    <w:rsid w:val="009B10A3"/>
    <w:rsid w:val="009B14D8"/>
    <w:rsid w:val="009B1729"/>
    <w:rsid w:val="009B17AF"/>
    <w:rsid w:val="009B1885"/>
    <w:rsid w:val="009B1BB9"/>
    <w:rsid w:val="009B2028"/>
    <w:rsid w:val="009B2866"/>
    <w:rsid w:val="009B2A25"/>
    <w:rsid w:val="009B2B36"/>
    <w:rsid w:val="009B2B38"/>
    <w:rsid w:val="009B2E67"/>
    <w:rsid w:val="009B2F37"/>
    <w:rsid w:val="009B3070"/>
    <w:rsid w:val="009B34AC"/>
    <w:rsid w:val="009B3604"/>
    <w:rsid w:val="009B361E"/>
    <w:rsid w:val="009B3706"/>
    <w:rsid w:val="009B38EE"/>
    <w:rsid w:val="009B3B85"/>
    <w:rsid w:val="009B3E65"/>
    <w:rsid w:val="009B3F44"/>
    <w:rsid w:val="009B4194"/>
    <w:rsid w:val="009B476E"/>
    <w:rsid w:val="009B4949"/>
    <w:rsid w:val="009B4B63"/>
    <w:rsid w:val="009B4CDF"/>
    <w:rsid w:val="009B4F9B"/>
    <w:rsid w:val="009B535A"/>
    <w:rsid w:val="009B557C"/>
    <w:rsid w:val="009B55EF"/>
    <w:rsid w:val="009B5F07"/>
    <w:rsid w:val="009B5F8F"/>
    <w:rsid w:val="009B627E"/>
    <w:rsid w:val="009B659E"/>
    <w:rsid w:val="009B681D"/>
    <w:rsid w:val="009B6A45"/>
    <w:rsid w:val="009B6B45"/>
    <w:rsid w:val="009B6EC2"/>
    <w:rsid w:val="009B7046"/>
    <w:rsid w:val="009B704A"/>
    <w:rsid w:val="009B708B"/>
    <w:rsid w:val="009B767A"/>
    <w:rsid w:val="009B78E4"/>
    <w:rsid w:val="009B7C4F"/>
    <w:rsid w:val="009B7E50"/>
    <w:rsid w:val="009C07D6"/>
    <w:rsid w:val="009C0CF1"/>
    <w:rsid w:val="009C0D2D"/>
    <w:rsid w:val="009C0E3C"/>
    <w:rsid w:val="009C0F75"/>
    <w:rsid w:val="009C0F86"/>
    <w:rsid w:val="009C126A"/>
    <w:rsid w:val="009C1378"/>
    <w:rsid w:val="009C1460"/>
    <w:rsid w:val="009C158A"/>
    <w:rsid w:val="009C1F44"/>
    <w:rsid w:val="009C23C5"/>
    <w:rsid w:val="009C26E5"/>
    <w:rsid w:val="009C2A6C"/>
    <w:rsid w:val="009C2C47"/>
    <w:rsid w:val="009C2EEA"/>
    <w:rsid w:val="009C30B8"/>
    <w:rsid w:val="009C335F"/>
    <w:rsid w:val="009C3985"/>
    <w:rsid w:val="009C3CAC"/>
    <w:rsid w:val="009C3CCF"/>
    <w:rsid w:val="009C3EA5"/>
    <w:rsid w:val="009C4125"/>
    <w:rsid w:val="009C445B"/>
    <w:rsid w:val="009C489E"/>
    <w:rsid w:val="009C499C"/>
    <w:rsid w:val="009C4B89"/>
    <w:rsid w:val="009C4C23"/>
    <w:rsid w:val="009C4D54"/>
    <w:rsid w:val="009C4F0A"/>
    <w:rsid w:val="009C5063"/>
    <w:rsid w:val="009C521A"/>
    <w:rsid w:val="009C5944"/>
    <w:rsid w:val="009C5DC0"/>
    <w:rsid w:val="009C5FBC"/>
    <w:rsid w:val="009C60C0"/>
    <w:rsid w:val="009C6438"/>
    <w:rsid w:val="009C644F"/>
    <w:rsid w:val="009C65EF"/>
    <w:rsid w:val="009C6657"/>
    <w:rsid w:val="009C68B6"/>
    <w:rsid w:val="009C6CC8"/>
    <w:rsid w:val="009C7225"/>
    <w:rsid w:val="009C7235"/>
    <w:rsid w:val="009C73B5"/>
    <w:rsid w:val="009C7429"/>
    <w:rsid w:val="009C757A"/>
    <w:rsid w:val="009C783B"/>
    <w:rsid w:val="009C7A79"/>
    <w:rsid w:val="009D0115"/>
    <w:rsid w:val="009D030A"/>
    <w:rsid w:val="009D0684"/>
    <w:rsid w:val="009D0A50"/>
    <w:rsid w:val="009D0A5D"/>
    <w:rsid w:val="009D10D6"/>
    <w:rsid w:val="009D11B0"/>
    <w:rsid w:val="009D11DB"/>
    <w:rsid w:val="009D1364"/>
    <w:rsid w:val="009D13FF"/>
    <w:rsid w:val="009D156A"/>
    <w:rsid w:val="009D1874"/>
    <w:rsid w:val="009D18A0"/>
    <w:rsid w:val="009D19DA"/>
    <w:rsid w:val="009D1BDB"/>
    <w:rsid w:val="009D1FD3"/>
    <w:rsid w:val="009D200B"/>
    <w:rsid w:val="009D223B"/>
    <w:rsid w:val="009D23AE"/>
    <w:rsid w:val="009D2494"/>
    <w:rsid w:val="009D26B3"/>
    <w:rsid w:val="009D290F"/>
    <w:rsid w:val="009D2C33"/>
    <w:rsid w:val="009D2EC2"/>
    <w:rsid w:val="009D3451"/>
    <w:rsid w:val="009D362B"/>
    <w:rsid w:val="009D3706"/>
    <w:rsid w:val="009D37B4"/>
    <w:rsid w:val="009D392A"/>
    <w:rsid w:val="009D3C3E"/>
    <w:rsid w:val="009D3D22"/>
    <w:rsid w:val="009D3FFD"/>
    <w:rsid w:val="009D41EE"/>
    <w:rsid w:val="009D41F7"/>
    <w:rsid w:val="009D4509"/>
    <w:rsid w:val="009D47EC"/>
    <w:rsid w:val="009D5142"/>
    <w:rsid w:val="009D516B"/>
    <w:rsid w:val="009D545D"/>
    <w:rsid w:val="009D5592"/>
    <w:rsid w:val="009D5E40"/>
    <w:rsid w:val="009D6A80"/>
    <w:rsid w:val="009D7E40"/>
    <w:rsid w:val="009D7FF6"/>
    <w:rsid w:val="009E013B"/>
    <w:rsid w:val="009E0C35"/>
    <w:rsid w:val="009E12EA"/>
    <w:rsid w:val="009E19AC"/>
    <w:rsid w:val="009E19D1"/>
    <w:rsid w:val="009E19D2"/>
    <w:rsid w:val="009E1ADF"/>
    <w:rsid w:val="009E1AE2"/>
    <w:rsid w:val="009E1B76"/>
    <w:rsid w:val="009E1CC8"/>
    <w:rsid w:val="009E2175"/>
    <w:rsid w:val="009E2704"/>
    <w:rsid w:val="009E294B"/>
    <w:rsid w:val="009E2A14"/>
    <w:rsid w:val="009E2A71"/>
    <w:rsid w:val="009E2D29"/>
    <w:rsid w:val="009E32E3"/>
    <w:rsid w:val="009E33E2"/>
    <w:rsid w:val="009E35CF"/>
    <w:rsid w:val="009E39D8"/>
    <w:rsid w:val="009E3CF3"/>
    <w:rsid w:val="009E3E22"/>
    <w:rsid w:val="009E4360"/>
    <w:rsid w:val="009E4560"/>
    <w:rsid w:val="009E4601"/>
    <w:rsid w:val="009E4EB6"/>
    <w:rsid w:val="009E4F9C"/>
    <w:rsid w:val="009E509D"/>
    <w:rsid w:val="009E54CD"/>
    <w:rsid w:val="009E5706"/>
    <w:rsid w:val="009E6125"/>
    <w:rsid w:val="009E6563"/>
    <w:rsid w:val="009E65FA"/>
    <w:rsid w:val="009E6954"/>
    <w:rsid w:val="009E6A64"/>
    <w:rsid w:val="009E6EC2"/>
    <w:rsid w:val="009E6EE7"/>
    <w:rsid w:val="009E73F7"/>
    <w:rsid w:val="009E75EF"/>
    <w:rsid w:val="009E7715"/>
    <w:rsid w:val="009E77E4"/>
    <w:rsid w:val="009E7A64"/>
    <w:rsid w:val="009E7D37"/>
    <w:rsid w:val="009E7F8A"/>
    <w:rsid w:val="009F00A6"/>
    <w:rsid w:val="009F0286"/>
    <w:rsid w:val="009F0565"/>
    <w:rsid w:val="009F063F"/>
    <w:rsid w:val="009F07D6"/>
    <w:rsid w:val="009F09EE"/>
    <w:rsid w:val="009F0C5C"/>
    <w:rsid w:val="009F0F07"/>
    <w:rsid w:val="009F10F9"/>
    <w:rsid w:val="009F15B4"/>
    <w:rsid w:val="009F19FF"/>
    <w:rsid w:val="009F1A9B"/>
    <w:rsid w:val="009F1B92"/>
    <w:rsid w:val="009F2000"/>
    <w:rsid w:val="009F208E"/>
    <w:rsid w:val="009F23D6"/>
    <w:rsid w:val="009F242E"/>
    <w:rsid w:val="009F2C8B"/>
    <w:rsid w:val="009F2D54"/>
    <w:rsid w:val="009F31F5"/>
    <w:rsid w:val="009F344D"/>
    <w:rsid w:val="009F34EC"/>
    <w:rsid w:val="009F36A3"/>
    <w:rsid w:val="009F37D4"/>
    <w:rsid w:val="009F385B"/>
    <w:rsid w:val="009F3D8C"/>
    <w:rsid w:val="009F3F24"/>
    <w:rsid w:val="009F432B"/>
    <w:rsid w:val="009F43F6"/>
    <w:rsid w:val="009F486B"/>
    <w:rsid w:val="009F51E0"/>
    <w:rsid w:val="009F66EE"/>
    <w:rsid w:val="009F68B4"/>
    <w:rsid w:val="009F69EE"/>
    <w:rsid w:val="009F6C84"/>
    <w:rsid w:val="009F6CBF"/>
    <w:rsid w:val="009F6D27"/>
    <w:rsid w:val="009F6D84"/>
    <w:rsid w:val="009F71CA"/>
    <w:rsid w:val="009F723C"/>
    <w:rsid w:val="009F7A6E"/>
    <w:rsid w:val="009F7DBA"/>
    <w:rsid w:val="00A00054"/>
    <w:rsid w:val="00A0007C"/>
    <w:rsid w:val="00A00251"/>
    <w:rsid w:val="00A0043E"/>
    <w:rsid w:val="00A004AB"/>
    <w:rsid w:val="00A00563"/>
    <w:rsid w:val="00A00771"/>
    <w:rsid w:val="00A009B4"/>
    <w:rsid w:val="00A00BA9"/>
    <w:rsid w:val="00A00C2D"/>
    <w:rsid w:val="00A00D37"/>
    <w:rsid w:val="00A0102F"/>
    <w:rsid w:val="00A0111A"/>
    <w:rsid w:val="00A01382"/>
    <w:rsid w:val="00A013B2"/>
    <w:rsid w:val="00A014CF"/>
    <w:rsid w:val="00A015C7"/>
    <w:rsid w:val="00A01B59"/>
    <w:rsid w:val="00A0280A"/>
    <w:rsid w:val="00A02B64"/>
    <w:rsid w:val="00A030F3"/>
    <w:rsid w:val="00A03228"/>
    <w:rsid w:val="00A036D5"/>
    <w:rsid w:val="00A04006"/>
    <w:rsid w:val="00A0405E"/>
    <w:rsid w:val="00A041EC"/>
    <w:rsid w:val="00A047E2"/>
    <w:rsid w:val="00A04CBD"/>
    <w:rsid w:val="00A05124"/>
    <w:rsid w:val="00A05241"/>
    <w:rsid w:val="00A052E1"/>
    <w:rsid w:val="00A0535C"/>
    <w:rsid w:val="00A05571"/>
    <w:rsid w:val="00A055F0"/>
    <w:rsid w:val="00A0570B"/>
    <w:rsid w:val="00A05884"/>
    <w:rsid w:val="00A058BA"/>
    <w:rsid w:val="00A05B39"/>
    <w:rsid w:val="00A0621F"/>
    <w:rsid w:val="00A06321"/>
    <w:rsid w:val="00A06763"/>
    <w:rsid w:val="00A07525"/>
    <w:rsid w:val="00A07D27"/>
    <w:rsid w:val="00A07E30"/>
    <w:rsid w:val="00A07E5E"/>
    <w:rsid w:val="00A10190"/>
    <w:rsid w:val="00A1093C"/>
    <w:rsid w:val="00A10975"/>
    <w:rsid w:val="00A113F9"/>
    <w:rsid w:val="00A11607"/>
    <w:rsid w:val="00A11968"/>
    <w:rsid w:val="00A11ED7"/>
    <w:rsid w:val="00A12591"/>
    <w:rsid w:val="00A12C48"/>
    <w:rsid w:val="00A12DA6"/>
    <w:rsid w:val="00A12FF3"/>
    <w:rsid w:val="00A130D6"/>
    <w:rsid w:val="00A131D1"/>
    <w:rsid w:val="00A13311"/>
    <w:rsid w:val="00A13602"/>
    <w:rsid w:val="00A13674"/>
    <w:rsid w:val="00A138D8"/>
    <w:rsid w:val="00A13FC6"/>
    <w:rsid w:val="00A14271"/>
    <w:rsid w:val="00A14338"/>
    <w:rsid w:val="00A147D7"/>
    <w:rsid w:val="00A14E03"/>
    <w:rsid w:val="00A158A6"/>
    <w:rsid w:val="00A15957"/>
    <w:rsid w:val="00A161D7"/>
    <w:rsid w:val="00A16564"/>
    <w:rsid w:val="00A17355"/>
    <w:rsid w:val="00A1758F"/>
    <w:rsid w:val="00A1772D"/>
    <w:rsid w:val="00A17CFB"/>
    <w:rsid w:val="00A17D6A"/>
    <w:rsid w:val="00A17E9D"/>
    <w:rsid w:val="00A17FB7"/>
    <w:rsid w:val="00A200A8"/>
    <w:rsid w:val="00A201C7"/>
    <w:rsid w:val="00A203A1"/>
    <w:rsid w:val="00A20516"/>
    <w:rsid w:val="00A20550"/>
    <w:rsid w:val="00A20874"/>
    <w:rsid w:val="00A20A00"/>
    <w:rsid w:val="00A20C73"/>
    <w:rsid w:val="00A20DBA"/>
    <w:rsid w:val="00A20F97"/>
    <w:rsid w:val="00A20FDA"/>
    <w:rsid w:val="00A21075"/>
    <w:rsid w:val="00A2114C"/>
    <w:rsid w:val="00A211FC"/>
    <w:rsid w:val="00A213A8"/>
    <w:rsid w:val="00A21750"/>
    <w:rsid w:val="00A21DA0"/>
    <w:rsid w:val="00A21ECF"/>
    <w:rsid w:val="00A2233C"/>
    <w:rsid w:val="00A224B0"/>
    <w:rsid w:val="00A225E4"/>
    <w:rsid w:val="00A22680"/>
    <w:rsid w:val="00A226DE"/>
    <w:rsid w:val="00A22AF8"/>
    <w:rsid w:val="00A22BF0"/>
    <w:rsid w:val="00A234DC"/>
    <w:rsid w:val="00A235EA"/>
    <w:rsid w:val="00A23704"/>
    <w:rsid w:val="00A23B5D"/>
    <w:rsid w:val="00A24374"/>
    <w:rsid w:val="00A24446"/>
    <w:rsid w:val="00A24AC2"/>
    <w:rsid w:val="00A24F71"/>
    <w:rsid w:val="00A2500B"/>
    <w:rsid w:val="00A251A9"/>
    <w:rsid w:val="00A2521B"/>
    <w:rsid w:val="00A2563C"/>
    <w:rsid w:val="00A258F9"/>
    <w:rsid w:val="00A25C74"/>
    <w:rsid w:val="00A25D84"/>
    <w:rsid w:val="00A263FB"/>
    <w:rsid w:val="00A26449"/>
    <w:rsid w:val="00A266F2"/>
    <w:rsid w:val="00A26A1F"/>
    <w:rsid w:val="00A26A34"/>
    <w:rsid w:val="00A26A6C"/>
    <w:rsid w:val="00A26AEF"/>
    <w:rsid w:val="00A26C2A"/>
    <w:rsid w:val="00A26D9C"/>
    <w:rsid w:val="00A26DA8"/>
    <w:rsid w:val="00A26E3C"/>
    <w:rsid w:val="00A273D5"/>
    <w:rsid w:val="00A278B7"/>
    <w:rsid w:val="00A27938"/>
    <w:rsid w:val="00A27F11"/>
    <w:rsid w:val="00A3002B"/>
    <w:rsid w:val="00A30083"/>
    <w:rsid w:val="00A30351"/>
    <w:rsid w:val="00A303BC"/>
    <w:rsid w:val="00A31143"/>
    <w:rsid w:val="00A31178"/>
    <w:rsid w:val="00A3137B"/>
    <w:rsid w:val="00A317F1"/>
    <w:rsid w:val="00A31B51"/>
    <w:rsid w:val="00A31BF4"/>
    <w:rsid w:val="00A32011"/>
    <w:rsid w:val="00A32176"/>
    <w:rsid w:val="00A325B3"/>
    <w:rsid w:val="00A32ED4"/>
    <w:rsid w:val="00A330A8"/>
    <w:rsid w:val="00A331FF"/>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680A"/>
    <w:rsid w:val="00A3688A"/>
    <w:rsid w:val="00A36D3D"/>
    <w:rsid w:val="00A36E33"/>
    <w:rsid w:val="00A37355"/>
    <w:rsid w:val="00A3748C"/>
    <w:rsid w:val="00A3780F"/>
    <w:rsid w:val="00A37A55"/>
    <w:rsid w:val="00A37BFD"/>
    <w:rsid w:val="00A37CC7"/>
    <w:rsid w:val="00A37D24"/>
    <w:rsid w:val="00A37EEF"/>
    <w:rsid w:val="00A400C5"/>
    <w:rsid w:val="00A40290"/>
    <w:rsid w:val="00A40436"/>
    <w:rsid w:val="00A40447"/>
    <w:rsid w:val="00A404F8"/>
    <w:rsid w:val="00A40628"/>
    <w:rsid w:val="00A4092B"/>
    <w:rsid w:val="00A40978"/>
    <w:rsid w:val="00A40B2B"/>
    <w:rsid w:val="00A40F6A"/>
    <w:rsid w:val="00A41937"/>
    <w:rsid w:val="00A41B2E"/>
    <w:rsid w:val="00A41D50"/>
    <w:rsid w:val="00A422C8"/>
    <w:rsid w:val="00A424F8"/>
    <w:rsid w:val="00A425B2"/>
    <w:rsid w:val="00A4263E"/>
    <w:rsid w:val="00A426C0"/>
    <w:rsid w:val="00A42756"/>
    <w:rsid w:val="00A42F85"/>
    <w:rsid w:val="00A4304D"/>
    <w:rsid w:val="00A435C0"/>
    <w:rsid w:val="00A436FB"/>
    <w:rsid w:val="00A4386E"/>
    <w:rsid w:val="00A43B10"/>
    <w:rsid w:val="00A43B39"/>
    <w:rsid w:val="00A4417A"/>
    <w:rsid w:val="00A444B9"/>
    <w:rsid w:val="00A445E3"/>
    <w:rsid w:val="00A44714"/>
    <w:rsid w:val="00A44851"/>
    <w:rsid w:val="00A44DA1"/>
    <w:rsid w:val="00A44F9A"/>
    <w:rsid w:val="00A451A6"/>
    <w:rsid w:val="00A4536B"/>
    <w:rsid w:val="00A45C32"/>
    <w:rsid w:val="00A45D31"/>
    <w:rsid w:val="00A45E8B"/>
    <w:rsid w:val="00A45EC3"/>
    <w:rsid w:val="00A45F5C"/>
    <w:rsid w:val="00A461F2"/>
    <w:rsid w:val="00A464C4"/>
    <w:rsid w:val="00A46E21"/>
    <w:rsid w:val="00A46FE2"/>
    <w:rsid w:val="00A47228"/>
    <w:rsid w:val="00A4735F"/>
    <w:rsid w:val="00A47B8E"/>
    <w:rsid w:val="00A500DE"/>
    <w:rsid w:val="00A5013E"/>
    <w:rsid w:val="00A50295"/>
    <w:rsid w:val="00A502DC"/>
    <w:rsid w:val="00A50942"/>
    <w:rsid w:val="00A50B55"/>
    <w:rsid w:val="00A51957"/>
    <w:rsid w:val="00A51BE0"/>
    <w:rsid w:val="00A52311"/>
    <w:rsid w:val="00A52331"/>
    <w:rsid w:val="00A527C5"/>
    <w:rsid w:val="00A52DB9"/>
    <w:rsid w:val="00A52EDE"/>
    <w:rsid w:val="00A534F8"/>
    <w:rsid w:val="00A536AA"/>
    <w:rsid w:val="00A54118"/>
    <w:rsid w:val="00A54C25"/>
    <w:rsid w:val="00A54F08"/>
    <w:rsid w:val="00A56084"/>
    <w:rsid w:val="00A56554"/>
    <w:rsid w:val="00A565BB"/>
    <w:rsid w:val="00A569A2"/>
    <w:rsid w:val="00A569C0"/>
    <w:rsid w:val="00A56ACC"/>
    <w:rsid w:val="00A56B83"/>
    <w:rsid w:val="00A56CAC"/>
    <w:rsid w:val="00A56F90"/>
    <w:rsid w:val="00A573D2"/>
    <w:rsid w:val="00A575DE"/>
    <w:rsid w:val="00A577B3"/>
    <w:rsid w:val="00A57EA6"/>
    <w:rsid w:val="00A60003"/>
    <w:rsid w:val="00A60039"/>
    <w:rsid w:val="00A606BC"/>
    <w:rsid w:val="00A6080D"/>
    <w:rsid w:val="00A60DF9"/>
    <w:rsid w:val="00A613A9"/>
    <w:rsid w:val="00A615AA"/>
    <w:rsid w:val="00A616BA"/>
    <w:rsid w:val="00A61EC7"/>
    <w:rsid w:val="00A61F7D"/>
    <w:rsid w:val="00A62601"/>
    <w:rsid w:val="00A62C25"/>
    <w:rsid w:val="00A62C79"/>
    <w:rsid w:val="00A63456"/>
    <w:rsid w:val="00A6379F"/>
    <w:rsid w:val="00A63A68"/>
    <w:rsid w:val="00A63BEC"/>
    <w:rsid w:val="00A6413A"/>
    <w:rsid w:val="00A643DA"/>
    <w:rsid w:val="00A645BC"/>
    <w:rsid w:val="00A64B0D"/>
    <w:rsid w:val="00A64F1F"/>
    <w:rsid w:val="00A651FA"/>
    <w:rsid w:val="00A656C7"/>
    <w:rsid w:val="00A65DE7"/>
    <w:rsid w:val="00A660D3"/>
    <w:rsid w:val="00A6638E"/>
    <w:rsid w:val="00A66489"/>
    <w:rsid w:val="00A6671D"/>
    <w:rsid w:val="00A6693C"/>
    <w:rsid w:val="00A66AC2"/>
    <w:rsid w:val="00A66C0C"/>
    <w:rsid w:val="00A671C3"/>
    <w:rsid w:val="00A67980"/>
    <w:rsid w:val="00A67A9B"/>
    <w:rsid w:val="00A67C68"/>
    <w:rsid w:val="00A67C8E"/>
    <w:rsid w:val="00A67FC5"/>
    <w:rsid w:val="00A703F9"/>
    <w:rsid w:val="00A706E6"/>
    <w:rsid w:val="00A70866"/>
    <w:rsid w:val="00A70A02"/>
    <w:rsid w:val="00A71598"/>
    <w:rsid w:val="00A71844"/>
    <w:rsid w:val="00A71871"/>
    <w:rsid w:val="00A71920"/>
    <w:rsid w:val="00A720F9"/>
    <w:rsid w:val="00A72166"/>
    <w:rsid w:val="00A721E2"/>
    <w:rsid w:val="00A72AF7"/>
    <w:rsid w:val="00A72CAB"/>
    <w:rsid w:val="00A72D11"/>
    <w:rsid w:val="00A732F1"/>
    <w:rsid w:val="00A73475"/>
    <w:rsid w:val="00A734B6"/>
    <w:rsid w:val="00A735C0"/>
    <w:rsid w:val="00A736BF"/>
    <w:rsid w:val="00A7381C"/>
    <w:rsid w:val="00A74043"/>
    <w:rsid w:val="00A74205"/>
    <w:rsid w:val="00A7439D"/>
    <w:rsid w:val="00A744C4"/>
    <w:rsid w:val="00A751EB"/>
    <w:rsid w:val="00A7524A"/>
    <w:rsid w:val="00A7549C"/>
    <w:rsid w:val="00A75D03"/>
    <w:rsid w:val="00A75D89"/>
    <w:rsid w:val="00A75E8C"/>
    <w:rsid w:val="00A768C0"/>
    <w:rsid w:val="00A76A0B"/>
    <w:rsid w:val="00A76D51"/>
    <w:rsid w:val="00A76D7F"/>
    <w:rsid w:val="00A76F68"/>
    <w:rsid w:val="00A7739D"/>
    <w:rsid w:val="00A7795A"/>
    <w:rsid w:val="00A77C23"/>
    <w:rsid w:val="00A77E17"/>
    <w:rsid w:val="00A77E6C"/>
    <w:rsid w:val="00A8013F"/>
    <w:rsid w:val="00A806F3"/>
    <w:rsid w:val="00A80A4B"/>
    <w:rsid w:val="00A80A5A"/>
    <w:rsid w:val="00A80BAD"/>
    <w:rsid w:val="00A80D62"/>
    <w:rsid w:val="00A81ABF"/>
    <w:rsid w:val="00A81B5D"/>
    <w:rsid w:val="00A81C4C"/>
    <w:rsid w:val="00A81F6F"/>
    <w:rsid w:val="00A82232"/>
    <w:rsid w:val="00A82845"/>
    <w:rsid w:val="00A8298D"/>
    <w:rsid w:val="00A82C64"/>
    <w:rsid w:val="00A82D6B"/>
    <w:rsid w:val="00A82E60"/>
    <w:rsid w:val="00A82EA9"/>
    <w:rsid w:val="00A82F17"/>
    <w:rsid w:val="00A831A3"/>
    <w:rsid w:val="00A838F9"/>
    <w:rsid w:val="00A83A2E"/>
    <w:rsid w:val="00A83AC8"/>
    <w:rsid w:val="00A83CCA"/>
    <w:rsid w:val="00A83D52"/>
    <w:rsid w:val="00A83D8C"/>
    <w:rsid w:val="00A84119"/>
    <w:rsid w:val="00A8417F"/>
    <w:rsid w:val="00A84365"/>
    <w:rsid w:val="00A851F8"/>
    <w:rsid w:val="00A854DD"/>
    <w:rsid w:val="00A85594"/>
    <w:rsid w:val="00A856C4"/>
    <w:rsid w:val="00A85CC8"/>
    <w:rsid w:val="00A85D3B"/>
    <w:rsid w:val="00A85EAD"/>
    <w:rsid w:val="00A862EB"/>
    <w:rsid w:val="00A865B4"/>
    <w:rsid w:val="00A869EA"/>
    <w:rsid w:val="00A86A5D"/>
    <w:rsid w:val="00A86A89"/>
    <w:rsid w:val="00A86B26"/>
    <w:rsid w:val="00A86B79"/>
    <w:rsid w:val="00A86D9C"/>
    <w:rsid w:val="00A87994"/>
    <w:rsid w:val="00A90275"/>
    <w:rsid w:val="00A907F6"/>
    <w:rsid w:val="00A90961"/>
    <w:rsid w:val="00A90A64"/>
    <w:rsid w:val="00A90D4B"/>
    <w:rsid w:val="00A90E17"/>
    <w:rsid w:val="00A91457"/>
    <w:rsid w:val="00A91526"/>
    <w:rsid w:val="00A91760"/>
    <w:rsid w:val="00A91989"/>
    <w:rsid w:val="00A91AF7"/>
    <w:rsid w:val="00A91BF3"/>
    <w:rsid w:val="00A92607"/>
    <w:rsid w:val="00A93065"/>
    <w:rsid w:val="00A9312B"/>
    <w:rsid w:val="00A9365F"/>
    <w:rsid w:val="00A93672"/>
    <w:rsid w:val="00A93957"/>
    <w:rsid w:val="00A93D31"/>
    <w:rsid w:val="00A93D3C"/>
    <w:rsid w:val="00A93DBB"/>
    <w:rsid w:val="00A93F1E"/>
    <w:rsid w:val="00A9448A"/>
    <w:rsid w:val="00A9472B"/>
    <w:rsid w:val="00A94D4F"/>
    <w:rsid w:val="00A950D5"/>
    <w:rsid w:val="00A953C6"/>
    <w:rsid w:val="00A9559F"/>
    <w:rsid w:val="00A95925"/>
    <w:rsid w:val="00A959F0"/>
    <w:rsid w:val="00A960C5"/>
    <w:rsid w:val="00A96405"/>
    <w:rsid w:val="00A96722"/>
    <w:rsid w:val="00A9686D"/>
    <w:rsid w:val="00A96D5E"/>
    <w:rsid w:val="00A96E99"/>
    <w:rsid w:val="00A970A0"/>
    <w:rsid w:val="00A97692"/>
    <w:rsid w:val="00A97976"/>
    <w:rsid w:val="00A97ED6"/>
    <w:rsid w:val="00A97FBE"/>
    <w:rsid w:val="00AA00E9"/>
    <w:rsid w:val="00AA0422"/>
    <w:rsid w:val="00AA0436"/>
    <w:rsid w:val="00AA098D"/>
    <w:rsid w:val="00AA0A8E"/>
    <w:rsid w:val="00AA1A84"/>
    <w:rsid w:val="00AA1BBD"/>
    <w:rsid w:val="00AA235B"/>
    <w:rsid w:val="00AA23E4"/>
    <w:rsid w:val="00AA2796"/>
    <w:rsid w:val="00AA2AD7"/>
    <w:rsid w:val="00AA2D05"/>
    <w:rsid w:val="00AA34C9"/>
    <w:rsid w:val="00AA35A7"/>
    <w:rsid w:val="00AA368E"/>
    <w:rsid w:val="00AA36A2"/>
    <w:rsid w:val="00AA3A46"/>
    <w:rsid w:val="00AA4677"/>
    <w:rsid w:val="00AA4CF6"/>
    <w:rsid w:val="00AA4E0F"/>
    <w:rsid w:val="00AA53D7"/>
    <w:rsid w:val="00AA5616"/>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9DA"/>
    <w:rsid w:val="00AA7E96"/>
    <w:rsid w:val="00AB0297"/>
    <w:rsid w:val="00AB0763"/>
    <w:rsid w:val="00AB08B5"/>
    <w:rsid w:val="00AB0BE8"/>
    <w:rsid w:val="00AB0D3A"/>
    <w:rsid w:val="00AB0FE7"/>
    <w:rsid w:val="00AB1409"/>
    <w:rsid w:val="00AB1586"/>
    <w:rsid w:val="00AB15BE"/>
    <w:rsid w:val="00AB1626"/>
    <w:rsid w:val="00AB18B5"/>
    <w:rsid w:val="00AB1BB3"/>
    <w:rsid w:val="00AB1CAA"/>
    <w:rsid w:val="00AB1F06"/>
    <w:rsid w:val="00AB29AC"/>
    <w:rsid w:val="00AB2AD3"/>
    <w:rsid w:val="00AB2B66"/>
    <w:rsid w:val="00AB2C2E"/>
    <w:rsid w:val="00AB2FB9"/>
    <w:rsid w:val="00AB391F"/>
    <w:rsid w:val="00AB3E26"/>
    <w:rsid w:val="00AB3E3C"/>
    <w:rsid w:val="00AB3E75"/>
    <w:rsid w:val="00AB3EFB"/>
    <w:rsid w:val="00AB40EE"/>
    <w:rsid w:val="00AB44D0"/>
    <w:rsid w:val="00AB4691"/>
    <w:rsid w:val="00AB4730"/>
    <w:rsid w:val="00AB47A6"/>
    <w:rsid w:val="00AB4E52"/>
    <w:rsid w:val="00AB4F1B"/>
    <w:rsid w:val="00AB501C"/>
    <w:rsid w:val="00AB6398"/>
    <w:rsid w:val="00AB63E3"/>
    <w:rsid w:val="00AB6929"/>
    <w:rsid w:val="00AB6BB3"/>
    <w:rsid w:val="00AB6F80"/>
    <w:rsid w:val="00AB74C7"/>
    <w:rsid w:val="00AB7540"/>
    <w:rsid w:val="00AB79C0"/>
    <w:rsid w:val="00AB7D28"/>
    <w:rsid w:val="00AB7D64"/>
    <w:rsid w:val="00AC003D"/>
    <w:rsid w:val="00AC079E"/>
    <w:rsid w:val="00AC0A68"/>
    <w:rsid w:val="00AC0F09"/>
    <w:rsid w:val="00AC1646"/>
    <w:rsid w:val="00AC194C"/>
    <w:rsid w:val="00AC1D3A"/>
    <w:rsid w:val="00AC1D6B"/>
    <w:rsid w:val="00AC1DC5"/>
    <w:rsid w:val="00AC20FD"/>
    <w:rsid w:val="00AC2199"/>
    <w:rsid w:val="00AC23B7"/>
    <w:rsid w:val="00AC2490"/>
    <w:rsid w:val="00AC27FC"/>
    <w:rsid w:val="00AC280F"/>
    <w:rsid w:val="00AC29B7"/>
    <w:rsid w:val="00AC2B89"/>
    <w:rsid w:val="00AC3836"/>
    <w:rsid w:val="00AC3996"/>
    <w:rsid w:val="00AC3A6B"/>
    <w:rsid w:val="00AC3C6C"/>
    <w:rsid w:val="00AC4151"/>
    <w:rsid w:val="00AC425A"/>
    <w:rsid w:val="00AC45C8"/>
    <w:rsid w:val="00AC4E79"/>
    <w:rsid w:val="00AC50D0"/>
    <w:rsid w:val="00AC5160"/>
    <w:rsid w:val="00AC51A9"/>
    <w:rsid w:val="00AC56A7"/>
    <w:rsid w:val="00AC56BF"/>
    <w:rsid w:val="00AC5987"/>
    <w:rsid w:val="00AC6186"/>
    <w:rsid w:val="00AC627C"/>
    <w:rsid w:val="00AC63F2"/>
    <w:rsid w:val="00AC6650"/>
    <w:rsid w:val="00AC69BB"/>
    <w:rsid w:val="00AC6AB2"/>
    <w:rsid w:val="00AC71D9"/>
    <w:rsid w:val="00AC7265"/>
    <w:rsid w:val="00AC7297"/>
    <w:rsid w:val="00AC7552"/>
    <w:rsid w:val="00AC785A"/>
    <w:rsid w:val="00AC78A9"/>
    <w:rsid w:val="00AC7C29"/>
    <w:rsid w:val="00AD0093"/>
    <w:rsid w:val="00AD00A0"/>
    <w:rsid w:val="00AD01E1"/>
    <w:rsid w:val="00AD0615"/>
    <w:rsid w:val="00AD081A"/>
    <w:rsid w:val="00AD08D2"/>
    <w:rsid w:val="00AD099A"/>
    <w:rsid w:val="00AD0BB7"/>
    <w:rsid w:val="00AD1049"/>
    <w:rsid w:val="00AD1085"/>
    <w:rsid w:val="00AD1317"/>
    <w:rsid w:val="00AD188B"/>
    <w:rsid w:val="00AD1C0B"/>
    <w:rsid w:val="00AD1C19"/>
    <w:rsid w:val="00AD1C89"/>
    <w:rsid w:val="00AD1F43"/>
    <w:rsid w:val="00AD2286"/>
    <w:rsid w:val="00AD25A0"/>
    <w:rsid w:val="00AD313F"/>
    <w:rsid w:val="00AD3799"/>
    <w:rsid w:val="00AD381F"/>
    <w:rsid w:val="00AD3871"/>
    <w:rsid w:val="00AD3A4D"/>
    <w:rsid w:val="00AD3E2D"/>
    <w:rsid w:val="00AD40E5"/>
    <w:rsid w:val="00AD42F1"/>
    <w:rsid w:val="00AD49FE"/>
    <w:rsid w:val="00AD4DEE"/>
    <w:rsid w:val="00AD4FBF"/>
    <w:rsid w:val="00AD511F"/>
    <w:rsid w:val="00AD53C1"/>
    <w:rsid w:val="00AD5590"/>
    <w:rsid w:val="00AD58FC"/>
    <w:rsid w:val="00AD5E90"/>
    <w:rsid w:val="00AD6047"/>
    <w:rsid w:val="00AD6112"/>
    <w:rsid w:val="00AD668C"/>
    <w:rsid w:val="00AD74B3"/>
    <w:rsid w:val="00AD7B2A"/>
    <w:rsid w:val="00AD7BD1"/>
    <w:rsid w:val="00AD7C40"/>
    <w:rsid w:val="00AE01EB"/>
    <w:rsid w:val="00AE06AC"/>
    <w:rsid w:val="00AE0943"/>
    <w:rsid w:val="00AE0BAE"/>
    <w:rsid w:val="00AE0F47"/>
    <w:rsid w:val="00AE12F2"/>
    <w:rsid w:val="00AE1825"/>
    <w:rsid w:val="00AE1E5E"/>
    <w:rsid w:val="00AE2160"/>
    <w:rsid w:val="00AE225D"/>
    <w:rsid w:val="00AE230F"/>
    <w:rsid w:val="00AE25AE"/>
    <w:rsid w:val="00AE28A6"/>
    <w:rsid w:val="00AE2B93"/>
    <w:rsid w:val="00AE32EC"/>
    <w:rsid w:val="00AE338F"/>
    <w:rsid w:val="00AE36D7"/>
    <w:rsid w:val="00AE3A0F"/>
    <w:rsid w:val="00AE49B9"/>
    <w:rsid w:val="00AE49DF"/>
    <w:rsid w:val="00AE4C66"/>
    <w:rsid w:val="00AE4EE0"/>
    <w:rsid w:val="00AE4F06"/>
    <w:rsid w:val="00AE5271"/>
    <w:rsid w:val="00AE549C"/>
    <w:rsid w:val="00AE6252"/>
    <w:rsid w:val="00AE63FA"/>
    <w:rsid w:val="00AE6847"/>
    <w:rsid w:val="00AE6E9F"/>
    <w:rsid w:val="00AE6ECA"/>
    <w:rsid w:val="00AE723E"/>
    <w:rsid w:val="00AE74F1"/>
    <w:rsid w:val="00AE79B9"/>
    <w:rsid w:val="00AE79C1"/>
    <w:rsid w:val="00AE7F62"/>
    <w:rsid w:val="00AE7FB6"/>
    <w:rsid w:val="00AF019C"/>
    <w:rsid w:val="00AF0459"/>
    <w:rsid w:val="00AF053B"/>
    <w:rsid w:val="00AF0D95"/>
    <w:rsid w:val="00AF0D9E"/>
    <w:rsid w:val="00AF1CBB"/>
    <w:rsid w:val="00AF1DD1"/>
    <w:rsid w:val="00AF204C"/>
    <w:rsid w:val="00AF2765"/>
    <w:rsid w:val="00AF360B"/>
    <w:rsid w:val="00AF3626"/>
    <w:rsid w:val="00AF3D83"/>
    <w:rsid w:val="00AF4130"/>
    <w:rsid w:val="00AF472C"/>
    <w:rsid w:val="00AF4D09"/>
    <w:rsid w:val="00AF4F0F"/>
    <w:rsid w:val="00AF5380"/>
    <w:rsid w:val="00AF5821"/>
    <w:rsid w:val="00AF5C9B"/>
    <w:rsid w:val="00AF60CD"/>
    <w:rsid w:val="00AF62CF"/>
    <w:rsid w:val="00AF6348"/>
    <w:rsid w:val="00AF646F"/>
    <w:rsid w:val="00AF64F5"/>
    <w:rsid w:val="00AF66B8"/>
    <w:rsid w:val="00AF6D8E"/>
    <w:rsid w:val="00AF6EEF"/>
    <w:rsid w:val="00AF73D4"/>
    <w:rsid w:val="00AF73E2"/>
    <w:rsid w:val="00AF73F0"/>
    <w:rsid w:val="00AF78F9"/>
    <w:rsid w:val="00AF7A49"/>
    <w:rsid w:val="00AF7B2C"/>
    <w:rsid w:val="00AF7D3A"/>
    <w:rsid w:val="00B000AC"/>
    <w:rsid w:val="00B000C9"/>
    <w:rsid w:val="00B00359"/>
    <w:rsid w:val="00B00563"/>
    <w:rsid w:val="00B00919"/>
    <w:rsid w:val="00B00A23"/>
    <w:rsid w:val="00B00DF2"/>
    <w:rsid w:val="00B00E93"/>
    <w:rsid w:val="00B01022"/>
    <w:rsid w:val="00B01337"/>
    <w:rsid w:val="00B01389"/>
    <w:rsid w:val="00B0171C"/>
    <w:rsid w:val="00B01912"/>
    <w:rsid w:val="00B0196A"/>
    <w:rsid w:val="00B01D1F"/>
    <w:rsid w:val="00B01D93"/>
    <w:rsid w:val="00B0200B"/>
    <w:rsid w:val="00B0216E"/>
    <w:rsid w:val="00B02A3C"/>
    <w:rsid w:val="00B02AB7"/>
    <w:rsid w:val="00B02ADF"/>
    <w:rsid w:val="00B02DB9"/>
    <w:rsid w:val="00B02EA7"/>
    <w:rsid w:val="00B02EF4"/>
    <w:rsid w:val="00B03071"/>
    <w:rsid w:val="00B03183"/>
    <w:rsid w:val="00B03280"/>
    <w:rsid w:val="00B03950"/>
    <w:rsid w:val="00B04538"/>
    <w:rsid w:val="00B0474E"/>
    <w:rsid w:val="00B048BC"/>
    <w:rsid w:val="00B04AEB"/>
    <w:rsid w:val="00B04B61"/>
    <w:rsid w:val="00B04CB3"/>
    <w:rsid w:val="00B04FD4"/>
    <w:rsid w:val="00B055C7"/>
    <w:rsid w:val="00B05E21"/>
    <w:rsid w:val="00B06148"/>
    <w:rsid w:val="00B0628D"/>
    <w:rsid w:val="00B06519"/>
    <w:rsid w:val="00B06E30"/>
    <w:rsid w:val="00B06EC5"/>
    <w:rsid w:val="00B0717B"/>
    <w:rsid w:val="00B071D4"/>
    <w:rsid w:val="00B073D6"/>
    <w:rsid w:val="00B075B7"/>
    <w:rsid w:val="00B075CC"/>
    <w:rsid w:val="00B07A03"/>
    <w:rsid w:val="00B1038E"/>
    <w:rsid w:val="00B10622"/>
    <w:rsid w:val="00B10795"/>
    <w:rsid w:val="00B10B26"/>
    <w:rsid w:val="00B10B66"/>
    <w:rsid w:val="00B10EDD"/>
    <w:rsid w:val="00B11408"/>
    <w:rsid w:val="00B114C8"/>
    <w:rsid w:val="00B11782"/>
    <w:rsid w:val="00B11B00"/>
    <w:rsid w:val="00B11BC5"/>
    <w:rsid w:val="00B11C10"/>
    <w:rsid w:val="00B11E18"/>
    <w:rsid w:val="00B11EA2"/>
    <w:rsid w:val="00B11F9B"/>
    <w:rsid w:val="00B122C6"/>
    <w:rsid w:val="00B124C3"/>
    <w:rsid w:val="00B12A0F"/>
    <w:rsid w:val="00B12D78"/>
    <w:rsid w:val="00B1328B"/>
    <w:rsid w:val="00B139EB"/>
    <w:rsid w:val="00B13F08"/>
    <w:rsid w:val="00B144E4"/>
    <w:rsid w:val="00B14D7B"/>
    <w:rsid w:val="00B14D93"/>
    <w:rsid w:val="00B14E84"/>
    <w:rsid w:val="00B15132"/>
    <w:rsid w:val="00B151F0"/>
    <w:rsid w:val="00B152BC"/>
    <w:rsid w:val="00B15762"/>
    <w:rsid w:val="00B15934"/>
    <w:rsid w:val="00B15C13"/>
    <w:rsid w:val="00B16321"/>
    <w:rsid w:val="00B16367"/>
    <w:rsid w:val="00B16771"/>
    <w:rsid w:val="00B167CD"/>
    <w:rsid w:val="00B16DA7"/>
    <w:rsid w:val="00B16DE2"/>
    <w:rsid w:val="00B16E07"/>
    <w:rsid w:val="00B171A3"/>
    <w:rsid w:val="00B17648"/>
    <w:rsid w:val="00B17756"/>
    <w:rsid w:val="00B1790C"/>
    <w:rsid w:val="00B20320"/>
    <w:rsid w:val="00B20369"/>
    <w:rsid w:val="00B203E3"/>
    <w:rsid w:val="00B211D1"/>
    <w:rsid w:val="00B218AA"/>
    <w:rsid w:val="00B21EDD"/>
    <w:rsid w:val="00B21F89"/>
    <w:rsid w:val="00B22458"/>
    <w:rsid w:val="00B2287A"/>
    <w:rsid w:val="00B228E8"/>
    <w:rsid w:val="00B22968"/>
    <w:rsid w:val="00B22CB4"/>
    <w:rsid w:val="00B2310E"/>
    <w:rsid w:val="00B23296"/>
    <w:rsid w:val="00B239F5"/>
    <w:rsid w:val="00B23A84"/>
    <w:rsid w:val="00B23C21"/>
    <w:rsid w:val="00B23C84"/>
    <w:rsid w:val="00B24372"/>
    <w:rsid w:val="00B243D1"/>
    <w:rsid w:val="00B24700"/>
    <w:rsid w:val="00B247C8"/>
    <w:rsid w:val="00B247E3"/>
    <w:rsid w:val="00B24AD3"/>
    <w:rsid w:val="00B24BDC"/>
    <w:rsid w:val="00B24F92"/>
    <w:rsid w:val="00B24FD7"/>
    <w:rsid w:val="00B25425"/>
    <w:rsid w:val="00B254EF"/>
    <w:rsid w:val="00B25550"/>
    <w:rsid w:val="00B2585B"/>
    <w:rsid w:val="00B258FF"/>
    <w:rsid w:val="00B25B8B"/>
    <w:rsid w:val="00B25DFC"/>
    <w:rsid w:val="00B25F00"/>
    <w:rsid w:val="00B260CD"/>
    <w:rsid w:val="00B2634D"/>
    <w:rsid w:val="00B264A9"/>
    <w:rsid w:val="00B265CF"/>
    <w:rsid w:val="00B269BA"/>
    <w:rsid w:val="00B26A5E"/>
    <w:rsid w:val="00B26C36"/>
    <w:rsid w:val="00B26EE2"/>
    <w:rsid w:val="00B27004"/>
    <w:rsid w:val="00B2714F"/>
    <w:rsid w:val="00B27255"/>
    <w:rsid w:val="00B273C9"/>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EBE"/>
    <w:rsid w:val="00B31F9E"/>
    <w:rsid w:val="00B3237D"/>
    <w:rsid w:val="00B32418"/>
    <w:rsid w:val="00B32428"/>
    <w:rsid w:val="00B33DD3"/>
    <w:rsid w:val="00B33DE3"/>
    <w:rsid w:val="00B33E2E"/>
    <w:rsid w:val="00B342B6"/>
    <w:rsid w:val="00B34432"/>
    <w:rsid w:val="00B34748"/>
    <w:rsid w:val="00B34E79"/>
    <w:rsid w:val="00B34ECA"/>
    <w:rsid w:val="00B353E6"/>
    <w:rsid w:val="00B355AD"/>
    <w:rsid w:val="00B35713"/>
    <w:rsid w:val="00B35BFB"/>
    <w:rsid w:val="00B36005"/>
    <w:rsid w:val="00B36141"/>
    <w:rsid w:val="00B36473"/>
    <w:rsid w:val="00B36516"/>
    <w:rsid w:val="00B36BD4"/>
    <w:rsid w:val="00B36C57"/>
    <w:rsid w:val="00B36E1D"/>
    <w:rsid w:val="00B3717D"/>
    <w:rsid w:val="00B37318"/>
    <w:rsid w:val="00B40773"/>
    <w:rsid w:val="00B40D56"/>
    <w:rsid w:val="00B40F61"/>
    <w:rsid w:val="00B40FCF"/>
    <w:rsid w:val="00B413A6"/>
    <w:rsid w:val="00B416E9"/>
    <w:rsid w:val="00B41857"/>
    <w:rsid w:val="00B41871"/>
    <w:rsid w:val="00B41AB1"/>
    <w:rsid w:val="00B42119"/>
    <w:rsid w:val="00B4297A"/>
    <w:rsid w:val="00B42AB7"/>
    <w:rsid w:val="00B42B66"/>
    <w:rsid w:val="00B42BB8"/>
    <w:rsid w:val="00B42BE2"/>
    <w:rsid w:val="00B42C15"/>
    <w:rsid w:val="00B4335B"/>
    <w:rsid w:val="00B4341C"/>
    <w:rsid w:val="00B440AB"/>
    <w:rsid w:val="00B44213"/>
    <w:rsid w:val="00B44D42"/>
    <w:rsid w:val="00B44E29"/>
    <w:rsid w:val="00B44E5B"/>
    <w:rsid w:val="00B45189"/>
    <w:rsid w:val="00B45383"/>
    <w:rsid w:val="00B45751"/>
    <w:rsid w:val="00B45A31"/>
    <w:rsid w:val="00B45B06"/>
    <w:rsid w:val="00B45BC1"/>
    <w:rsid w:val="00B45D67"/>
    <w:rsid w:val="00B45E6B"/>
    <w:rsid w:val="00B45F2C"/>
    <w:rsid w:val="00B461C9"/>
    <w:rsid w:val="00B4640C"/>
    <w:rsid w:val="00B4643E"/>
    <w:rsid w:val="00B464A0"/>
    <w:rsid w:val="00B464BE"/>
    <w:rsid w:val="00B465DD"/>
    <w:rsid w:val="00B46647"/>
    <w:rsid w:val="00B466F5"/>
    <w:rsid w:val="00B46F10"/>
    <w:rsid w:val="00B47199"/>
    <w:rsid w:val="00B47261"/>
    <w:rsid w:val="00B478F4"/>
    <w:rsid w:val="00B47A24"/>
    <w:rsid w:val="00B47B23"/>
    <w:rsid w:val="00B47B2B"/>
    <w:rsid w:val="00B47CAB"/>
    <w:rsid w:val="00B5000E"/>
    <w:rsid w:val="00B50608"/>
    <w:rsid w:val="00B5087D"/>
    <w:rsid w:val="00B50B92"/>
    <w:rsid w:val="00B50C68"/>
    <w:rsid w:val="00B50D83"/>
    <w:rsid w:val="00B51234"/>
    <w:rsid w:val="00B5129B"/>
    <w:rsid w:val="00B5143C"/>
    <w:rsid w:val="00B51576"/>
    <w:rsid w:val="00B51620"/>
    <w:rsid w:val="00B516ED"/>
    <w:rsid w:val="00B5198C"/>
    <w:rsid w:val="00B519EF"/>
    <w:rsid w:val="00B51E43"/>
    <w:rsid w:val="00B522CA"/>
    <w:rsid w:val="00B5233F"/>
    <w:rsid w:val="00B52998"/>
    <w:rsid w:val="00B53087"/>
    <w:rsid w:val="00B535F1"/>
    <w:rsid w:val="00B53626"/>
    <w:rsid w:val="00B537BB"/>
    <w:rsid w:val="00B54094"/>
    <w:rsid w:val="00B54476"/>
    <w:rsid w:val="00B5452E"/>
    <w:rsid w:val="00B54651"/>
    <w:rsid w:val="00B54AE0"/>
    <w:rsid w:val="00B54D7D"/>
    <w:rsid w:val="00B54EC2"/>
    <w:rsid w:val="00B54F2A"/>
    <w:rsid w:val="00B54F7C"/>
    <w:rsid w:val="00B55897"/>
    <w:rsid w:val="00B5657C"/>
    <w:rsid w:val="00B567A0"/>
    <w:rsid w:val="00B568DD"/>
    <w:rsid w:val="00B56B84"/>
    <w:rsid w:val="00B56FC3"/>
    <w:rsid w:val="00B57365"/>
    <w:rsid w:val="00B57C15"/>
    <w:rsid w:val="00B57D2D"/>
    <w:rsid w:val="00B57E5F"/>
    <w:rsid w:val="00B604E8"/>
    <w:rsid w:val="00B6072A"/>
    <w:rsid w:val="00B607AF"/>
    <w:rsid w:val="00B60D80"/>
    <w:rsid w:val="00B60F6D"/>
    <w:rsid w:val="00B616F8"/>
    <w:rsid w:val="00B61F27"/>
    <w:rsid w:val="00B62AA5"/>
    <w:rsid w:val="00B62C84"/>
    <w:rsid w:val="00B62CBA"/>
    <w:rsid w:val="00B62D48"/>
    <w:rsid w:val="00B62F65"/>
    <w:rsid w:val="00B6351A"/>
    <w:rsid w:val="00B635ED"/>
    <w:rsid w:val="00B63A5C"/>
    <w:rsid w:val="00B63ABF"/>
    <w:rsid w:val="00B644A4"/>
    <w:rsid w:val="00B64AA8"/>
    <w:rsid w:val="00B64BBB"/>
    <w:rsid w:val="00B64CAA"/>
    <w:rsid w:val="00B64EDF"/>
    <w:rsid w:val="00B6500B"/>
    <w:rsid w:val="00B654E7"/>
    <w:rsid w:val="00B65525"/>
    <w:rsid w:val="00B656B2"/>
    <w:rsid w:val="00B657A6"/>
    <w:rsid w:val="00B657C9"/>
    <w:rsid w:val="00B65AE9"/>
    <w:rsid w:val="00B65DFB"/>
    <w:rsid w:val="00B65F03"/>
    <w:rsid w:val="00B66041"/>
    <w:rsid w:val="00B6665E"/>
    <w:rsid w:val="00B66A26"/>
    <w:rsid w:val="00B66A97"/>
    <w:rsid w:val="00B66AB7"/>
    <w:rsid w:val="00B66D26"/>
    <w:rsid w:val="00B66D8B"/>
    <w:rsid w:val="00B672BA"/>
    <w:rsid w:val="00B67335"/>
    <w:rsid w:val="00B673A9"/>
    <w:rsid w:val="00B67459"/>
    <w:rsid w:val="00B674BD"/>
    <w:rsid w:val="00B677A3"/>
    <w:rsid w:val="00B67E4A"/>
    <w:rsid w:val="00B700AA"/>
    <w:rsid w:val="00B7016D"/>
    <w:rsid w:val="00B7026F"/>
    <w:rsid w:val="00B704FA"/>
    <w:rsid w:val="00B7054C"/>
    <w:rsid w:val="00B70904"/>
    <w:rsid w:val="00B709EF"/>
    <w:rsid w:val="00B70B43"/>
    <w:rsid w:val="00B70F05"/>
    <w:rsid w:val="00B70F65"/>
    <w:rsid w:val="00B70FB0"/>
    <w:rsid w:val="00B71183"/>
    <w:rsid w:val="00B717B8"/>
    <w:rsid w:val="00B7192F"/>
    <w:rsid w:val="00B72033"/>
    <w:rsid w:val="00B721D0"/>
    <w:rsid w:val="00B72308"/>
    <w:rsid w:val="00B7248C"/>
    <w:rsid w:val="00B729DD"/>
    <w:rsid w:val="00B72E1F"/>
    <w:rsid w:val="00B73300"/>
    <w:rsid w:val="00B7382A"/>
    <w:rsid w:val="00B73856"/>
    <w:rsid w:val="00B73D47"/>
    <w:rsid w:val="00B73E98"/>
    <w:rsid w:val="00B73ECD"/>
    <w:rsid w:val="00B73F26"/>
    <w:rsid w:val="00B7429D"/>
    <w:rsid w:val="00B74681"/>
    <w:rsid w:val="00B749FD"/>
    <w:rsid w:val="00B74B36"/>
    <w:rsid w:val="00B753EB"/>
    <w:rsid w:val="00B754A7"/>
    <w:rsid w:val="00B75780"/>
    <w:rsid w:val="00B75ABA"/>
    <w:rsid w:val="00B75C65"/>
    <w:rsid w:val="00B76892"/>
    <w:rsid w:val="00B76A64"/>
    <w:rsid w:val="00B76C38"/>
    <w:rsid w:val="00B773DA"/>
    <w:rsid w:val="00B77484"/>
    <w:rsid w:val="00B777E4"/>
    <w:rsid w:val="00B77BA0"/>
    <w:rsid w:val="00B77E2B"/>
    <w:rsid w:val="00B80381"/>
    <w:rsid w:val="00B80D72"/>
    <w:rsid w:val="00B812AE"/>
    <w:rsid w:val="00B812DD"/>
    <w:rsid w:val="00B8143A"/>
    <w:rsid w:val="00B8146E"/>
    <w:rsid w:val="00B819B5"/>
    <w:rsid w:val="00B81A65"/>
    <w:rsid w:val="00B81FE6"/>
    <w:rsid w:val="00B823C1"/>
    <w:rsid w:val="00B827E2"/>
    <w:rsid w:val="00B829B2"/>
    <w:rsid w:val="00B82DFE"/>
    <w:rsid w:val="00B82E0E"/>
    <w:rsid w:val="00B82EE3"/>
    <w:rsid w:val="00B82FEB"/>
    <w:rsid w:val="00B83643"/>
    <w:rsid w:val="00B8369A"/>
    <w:rsid w:val="00B8387B"/>
    <w:rsid w:val="00B8398C"/>
    <w:rsid w:val="00B83AB8"/>
    <w:rsid w:val="00B83ABA"/>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931"/>
    <w:rsid w:val="00B85C2B"/>
    <w:rsid w:val="00B85C81"/>
    <w:rsid w:val="00B85EAD"/>
    <w:rsid w:val="00B85EC1"/>
    <w:rsid w:val="00B862A3"/>
    <w:rsid w:val="00B862F1"/>
    <w:rsid w:val="00B869B3"/>
    <w:rsid w:val="00B86EA8"/>
    <w:rsid w:val="00B87104"/>
    <w:rsid w:val="00B8752D"/>
    <w:rsid w:val="00B87C4D"/>
    <w:rsid w:val="00B87C86"/>
    <w:rsid w:val="00B90674"/>
    <w:rsid w:val="00B90D4C"/>
    <w:rsid w:val="00B9139A"/>
    <w:rsid w:val="00B91610"/>
    <w:rsid w:val="00B91A56"/>
    <w:rsid w:val="00B91B33"/>
    <w:rsid w:val="00B9232F"/>
    <w:rsid w:val="00B923D2"/>
    <w:rsid w:val="00B92556"/>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439"/>
    <w:rsid w:val="00B9574F"/>
    <w:rsid w:val="00B95755"/>
    <w:rsid w:val="00B959B9"/>
    <w:rsid w:val="00B95E23"/>
    <w:rsid w:val="00B961B5"/>
    <w:rsid w:val="00B96472"/>
    <w:rsid w:val="00B96851"/>
    <w:rsid w:val="00B96C9D"/>
    <w:rsid w:val="00B971DA"/>
    <w:rsid w:val="00B97A7C"/>
    <w:rsid w:val="00B97E22"/>
    <w:rsid w:val="00B97F84"/>
    <w:rsid w:val="00BA11DF"/>
    <w:rsid w:val="00BA1211"/>
    <w:rsid w:val="00BA184E"/>
    <w:rsid w:val="00BA1958"/>
    <w:rsid w:val="00BA199B"/>
    <w:rsid w:val="00BA1D9C"/>
    <w:rsid w:val="00BA1E6E"/>
    <w:rsid w:val="00BA1FD5"/>
    <w:rsid w:val="00BA211E"/>
    <w:rsid w:val="00BA21D9"/>
    <w:rsid w:val="00BA2AB2"/>
    <w:rsid w:val="00BA3390"/>
    <w:rsid w:val="00BA385B"/>
    <w:rsid w:val="00BA38EF"/>
    <w:rsid w:val="00BA3BF0"/>
    <w:rsid w:val="00BA3D74"/>
    <w:rsid w:val="00BA40C3"/>
    <w:rsid w:val="00BA419A"/>
    <w:rsid w:val="00BA4484"/>
    <w:rsid w:val="00BA4714"/>
    <w:rsid w:val="00BA4770"/>
    <w:rsid w:val="00BA528F"/>
    <w:rsid w:val="00BA5537"/>
    <w:rsid w:val="00BA560C"/>
    <w:rsid w:val="00BA5775"/>
    <w:rsid w:val="00BA5A0D"/>
    <w:rsid w:val="00BA5BCF"/>
    <w:rsid w:val="00BA5C8D"/>
    <w:rsid w:val="00BA604E"/>
    <w:rsid w:val="00BA619E"/>
    <w:rsid w:val="00BA65D5"/>
    <w:rsid w:val="00BA67B7"/>
    <w:rsid w:val="00BA6AC5"/>
    <w:rsid w:val="00BA6C68"/>
    <w:rsid w:val="00BA713A"/>
    <w:rsid w:val="00BA734E"/>
    <w:rsid w:val="00BA7599"/>
    <w:rsid w:val="00BA7696"/>
    <w:rsid w:val="00BA79BF"/>
    <w:rsid w:val="00BA7FED"/>
    <w:rsid w:val="00BB0165"/>
    <w:rsid w:val="00BB046E"/>
    <w:rsid w:val="00BB0B22"/>
    <w:rsid w:val="00BB0B8B"/>
    <w:rsid w:val="00BB0BF4"/>
    <w:rsid w:val="00BB0F37"/>
    <w:rsid w:val="00BB0FFA"/>
    <w:rsid w:val="00BB11DB"/>
    <w:rsid w:val="00BB1202"/>
    <w:rsid w:val="00BB13FF"/>
    <w:rsid w:val="00BB1851"/>
    <w:rsid w:val="00BB2094"/>
    <w:rsid w:val="00BB21C1"/>
    <w:rsid w:val="00BB238F"/>
    <w:rsid w:val="00BB26F4"/>
    <w:rsid w:val="00BB27E2"/>
    <w:rsid w:val="00BB2D55"/>
    <w:rsid w:val="00BB2E5C"/>
    <w:rsid w:val="00BB30C2"/>
    <w:rsid w:val="00BB3281"/>
    <w:rsid w:val="00BB35B7"/>
    <w:rsid w:val="00BB38D9"/>
    <w:rsid w:val="00BB4022"/>
    <w:rsid w:val="00BB40E8"/>
    <w:rsid w:val="00BB452B"/>
    <w:rsid w:val="00BB57D4"/>
    <w:rsid w:val="00BB5854"/>
    <w:rsid w:val="00BB585D"/>
    <w:rsid w:val="00BB615D"/>
    <w:rsid w:val="00BB628A"/>
    <w:rsid w:val="00BB62C9"/>
    <w:rsid w:val="00BB63FB"/>
    <w:rsid w:val="00BB6449"/>
    <w:rsid w:val="00BB66AA"/>
    <w:rsid w:val="00BB6831"/>
    <w:rsid w:val="00BB6F45"/>
    <w:rsid w:val="00BB6FE2"/>
    <w:rsid w:val="00BB72FC"/>
    <w:rsid w:val="00BB7DE0"/>
    <w:rsid w:val="00BB7E95"/>
    <w:rsid w:val="00BB7F23"/>
    <w:rsid w:val="00BC0046"/>
    <w:rsid w:val="00BC06AF"/>
    <w:rsid w:val="00BC089B"/>
    <w:rsid w:val="00BC0C88"/>
    <w:rsid w:val="00BC107A"/>
    <w:rsid w:val="00BC14AB"/>
    <w:rsid w:val="00BC1772"/>
    <w:rsid w:val="00BC1FAE"/>
    <w:rsid w:val="00BC2008"/>
    <w:rsid w:val="00BC21BA"/>
    <w:rsid w:val="00BC22C9"/>
    <w:rsid w:val="00BC2586"/>
    <w:rsid w:val="00BC295B"/>
    <w:rsid w:val="00BC29E1"/>
    <w:rsid w:val="00BC2C3D"/>
    <w:rsid w:val="00BC2C4B"/>
    <w:rsid w:val="00BC2EBB"/>
    <w:rsid w:val="00BC30D4"/>
    <w:rsid w:val="00BC365E"/>
    <w:rsid w:val="00BC3BBF"/>
    <w:rsid w:val="00BC3D44"/>
    <w:rsid w:val="00BC3EC9"/>
    <w:rsid w:val="00BC3FF2"/>
    <w:rsid w:val="00BC41CC"/>
    <w:rsid w:val="00BC4280"/>
    <w:rsid w:val="00BC4428"/>
    <w:rsid w:val="00BC475D"/>
    <w:rsid w:val="00BC47BB"/>
    <w:rsid w:val="00BC4AA4"/>
    <w:rsid w:val="00BC4E62"/>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F"/>
    <w:rsid w:val="00BC6C96"/>
    <w:rsid w:val="00BC6E00"/>
    <w:rsid w:val="00BC6E4E"/>
    <w:rsid w:val="00BC7047"/>
    <w:rsid w:val="00BC7370"/>
    <w:rsid w:val="00BC74E2"/>
    <w:rsid w:val="00BC7645"/>
    <w:rsid w:val="00BC774A"/>
    <w:rsid w:val="00BC7C89"/>
    <w:rsid w:val="00BC7F0A"/>
    <w:rsid w:val="00BD035F"/>
    <w:rsid w:val="00BD0857"/>
    <w:rsid w:val="00BD1049"/>
    <w:rsid w:val="00BD109C"/>
    <w:rsid w:val="00BD1142"/>
    <w:rsid w:val="00BD12C8"/>
    <w:rsid w:val="00BD1846"/>
    <w:rsid w:val="00BD1B67"/>
    <w:rsid w:val="00BD1F19"/>
    <w:rsid w:val="00BD215E"/>
    <w:rsid w:val="00BD23A6"/>
    <w:rsid w:val="00BD25F1"/>
    <w:rsid w:val="00BD2BF9"/>
    <w:rsid w:val="00BD3177"/>
    <w:rsid w:val="00BD3372"/>
    <w:rsid w:val="00BD3576"/>
    <w:rsid w:val="00BD3B11"/>
    <w:rsid w:val="00BD3B38"/>
    <w:rsid w:val="00BD3B90"/>
    <w:rsid w:val="00BD3DC5"/>
    <w:rsid w:val="00BD472E"/>
    <w:rsid w:val="00BD47CE"/>
    <w:rsid w:val="00BD498C"/>
    <w:rsid w:val="00BD4990"/>
    <w:rsid w:val="00BD4E27"/>
    <w:rsid w:val="00BD4E5A"/>
    <w:rsid w:val="00BD5649"/>
    <w:rsid w:val="00BD570C"/>
    <w:rsid w:val="00BD5C15"/>
    <w:rsid w:val="00BD602A"/>
    <w:rsid w:val="00BD6434"/>
    <w:rsid w:val="00BD64B6"/>
    <w:rsid w:val="00BD6A36"/>
    <w:rsid w:val="00BD6A55"/>
    <w:rsid w:val="00BD6A7B"/>
    <w:rsid w:val="00BD6D72"/>
    <w:rsid w:val="00BD6D80"/>
    <w:rsid w:val="00BD6DEE"/>
    <w:rsid w:val="00BD6F99"/>
    <w:rsid w:val="00BD72BD"/>
    <w:rsid w:val="00BD735C"/>
    <w:rsid w:val="00BD745D"/>
    <w:rsid w:val="00BD7928"/>
    <w:rsid w:val="00BE006B"/>
    <w:rsid w:val="00BE0572"/>
    <w:rsid w:val="00BE0B3A"/>
    <w:rsid w:val="00BE0CD0"/>
    <w:rsid w:val="00BE0D7E"/>
    <w:rsid w:val="00BE10E6"/>
    <w:rsid w:val="00BE135A"/>
    <w:rsid w:val="00BE146F"/>
    <w:rsid w:val="00BE14CC"/>
    <w:rsid w:val="00BE1606"/>
    <w:rsid w:val="00BE1B34"/>
    <w:rsid w:val="00BE1D36"/>
    <w:rsid w:val="00BE1E76"/>
    <w:rsid w:val="00BE1EFC"/>
    <w:rsid w:val="00BE1FF2"/>
    <w:rsid w:val="00BE2144"/>
    <w:rsid w:val="00BE2201"/>
    <w:rsid w:val="00BE23B4"/>
    <w:rsid w:val="00BE23DA"/>
    <w:rsid w:val="00BE26E4"/>
    <w:rsid w:val="00BE283D"/>
    <w:rsid w:val="00BE2B2B"/>
    <w:rsid w:val="00BE2CB8"/>
    <w:rsid w:val="00BE2D9B"/>
    <w:rsid w:val="00BE2F5D"/>
    <w:rsid w:val="00BE2F6F"/>
    <w:rsid w:val="00BE3202"/>
    <w:rsid w:val="00BE34DF"/>
    <w:rsid w:val="00BE3661"/>
    <w:rsid w:val="00BE3C1C"/>
    <w:rsid w:val="00BE413C"/>
    <w:rsid w:val="00BE42A0"/>
    <w:rsid w:val="00BE444E"/>
    <w:rsid w:val="00BE47F3"/>
    <w:rsid w:val="00BE4915"/>
    <w:rsid w:val="00BE4E08"/>
    <w:rsid w:val="00BE5156"/>
    <w:rsid w:val="00BE51A7"/>
    <w:rsid w:val="00BE563F"/>
    <w:rsid w:val="00BE5641"/>
    <w:rsid w:val="00BE5929"/>
    <w:rsid w:val="00BE592A"/>
    <w:rsid w:val="00BE5AA6"/>
    <w:rsid w:val="00BE5AC1"/>
    <w:rsid w:val="00BE5AEB"/>
    <w:rsid w:val="00BE67B9"/>
    <w:rsid w:val="00BE685A"/>
    <w:rsid w:val="00BE697B"/>
    <w:rsid w:val="00BE6DA0"/>
    <w:rsid w:val="00BE74C3"/>
    <w:rsid w:val="00BE77F7"/>
    <w:rsid w:val="00BE78E2"/>
    <w:rsid w:val="00BE7A90"/>
    <w:rsid w:val="00BF0511"/>
    <w:rsid w:val="00BF0690"/>
    <w:rsid w:val="00BF0D92"/>
    <w:rsid w:val="00BF0DE8"/>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3874"/>
    <w:rsid w:val="00BF3C3F"/>
    <w:rsid w:val="00BF3C88"/>
    <w:rsid w:val="00BF3DEC"/>
    <w:rsid w:val="00BF3EFB"/>
    <w:rsid w:val="00BF3FC4"/>
    <w:rsid w:val="00BF424D"/>
    <w:rsid w:val="00BF429F"/>
    <w:rsid w:val="00BF48EA"/>
    <w:rsid w:val="00BF4AA0"/>
    <w:rsid w:val="00BF4CEE"/>
    <w:rsid w:val="00BF503A"/>
    <w:rsid w:val="00BF5098"/>
    <w:rsid w:val="00BF55BA"/>
    <w:rsid w:val="00BF5A09"/>
    <w:rsid w:val="00BF5DCA"/>
    <w:rsid w:val="00BF5F99"/>
    <w:rsid w:val="00BF6131"/>
    <w:rsid w:val="00BF63F2"/>
    <w:rsid w:val="00BF6D1B"/>
    <w:rsid w:val="00BF6F28"/>
    <w:rsid w:val="00BF7013"/>
    <w:rsid w:val="00BF724B"/>
    <w:rsid w:val="00BF75F3"/>
    <w:rsid w:val="00BF76A0"/>
    <w:rsid w:val="00BF7729"/>
    <w:rsid w:val="00C00514"/>
    <w:rsid w:val="00C005C1"/>
    <w:rsid w:val="00C0062F"/>
    <w:rsid w:val="00C00B2E"/>
    <w:rsid w:val="00C00C40"/>
    <w:rsid w:val="00C00C89"/>
    <w:rsid w:val="00C00D1A"/>
    <w:rsid w:val="00C00D2C"/>
    <w:rsid w:val="00C00E82"/>
    <w:rsid w:val="00C0169A"/>
    <w:rsid w:val="00C0194B"/>
    <w:rsid w:val="00C01C15"/>
    <w:rsid w:val="00C01C48"/>
    <w:rsid w:val="00C01CD0"/>
    <w:rsid w:val="00C01D61"/>
    <w:rsid w:val="00C021FD"/>
    <w:rsid w:val="00C026D3"/>
    <w:rsid w:val="00C02C74"/>
    <w:rsid w:val="00C03022"/>
    <w:rsid w:val="00C030CA"/>
    <w:rsid w:val="00C03233"/>
    <w:rsid w:val="00C03F86"/>
    <w:rsid w:val="00C04145"/>
    <w:rsid w:val="00C04168"/>
    <w:rsid w:val="00C0474A"/>
    <w:rsid w:val="00C04888"/>
    <w:rsid w:val="00C04B4A"/>
    <w:rsid w:val="00C04FA3"/>
    <w:rsid w:val="00C0577A"/>
    <w:rsid w:val="00C05A58"/>
    <w:rsid w:val="00C05E71"/>
    <w:rsid w:val="00C05F34"/>
    <w:rsid w:val="00C063BE"/>
    <w:rsid w:val="00C068A1"/>
    <w:rsid w:val="00C06B11"/>
    <w:rsid w:val="00C06CE8"/>
    <w:rsid w:val="00C07307"/>
    <w:rsid w:val="00C078F0"/>
    <w:rsid w:val="00C07989"/>
    <w:rsid w:val="00C07C76"/>
    <w:rsid w:val="00C1007B"/>
    <w:rsid w:val="00C10194"/>
    <w:rsid w:val="00C102F3"/>
    <w:rsid w:val="00C10334"/>
    <w:rsid w:val="00C103F3"/>
    <w:rsid w:val="00C10491"/>
    <w:rsid w:val="00C10E62"/>
    <w:rsid w:val="00C11AAE"/>
    <w:rsid w:val="00C11E8C"/>
    <w:rsid w:val="00C1240D"/>
    <w:rsid w:val="00C12534"/>
    <w:rsid w:val="00C125D1"/>
    <w:rsid w:val="00C12E0E"/>
    <w:rsid w:val="00C12ECE"/>
    <w:rsid w:val="00C1315D"/>
    <w:rsid w:val="00C131F7"/>
    <w:rsid w:val="00C13386"/>
    <w:rsid w:val="00C1372F"/>
    <w:rsid w:val="00C13762"/>
    <w:rsid w:val="00C139F2"/>
    <w:rsid w:val="00C13FCB"/>
    <w:rsid w:val="00C15298"/>
    <w:rsid w:val="00C153C5"/>
    <w:rsid w:val="00C1590C"/>
    <w:rsid w:val="00C15BE6"/>
    <w:rsid w:val="00C15C75"/>
    <w:rsid w:val="00C15D68"/>
    <w:rsid w:val="00C161DF"/>
    <w:rsid w:val="00C162EE"/>
    <w:rsid w:val="00C16C55"/>
    <w:rsid w:val="00C16F3C"/>
    <w:rsid w:val="00C16F88"/>
    <w:rsid w:val="00C172FA"/>
    <w:rsid w:val="00C17880"/>
    <w:rsid w:val="00C17A38"/>
    <w:rsid w:val="00C17C67"/>
    <w:rsid w:val="00C17D8F"/>
    <w:rsid w:val="00C17FF5"/>
    <w:rsid w:val="00C2026C"/>
    <w:rsid w:val="00C20535"/>
    <w:rsid w:val="00C208E4"/>
    <w:rsid w:val="00C20C95"/>
    <w:rsid w:val="00C20D4E"/>
    <w:rsid w:val="00C212EA"/>
    <w:rsid w:val="00C21501"/>
    <w:rsid w:val="00C216D8"/>
    <w:rsid w:val="00C21906"/>
    <w:rsid w:val="00C21A58"/>
    <w:rsid w:val="00C21FB4"/>
    <w:rsid w:val="00C220EA"/>
    <w:rsid w:val="00C22210"/>
    <w:rsid w:val="00C226D7"/>
    <w:rsid w:val="00C226ED"/>
    <w:rsid w:val="00C22A6D"/>
    <w:rsid w:val="00C2332D"/>
    <w:rsid w:val="00C23AD7"/>
    <w:rsid w:val="00C23FBC"/>
    <w:rsid w:val="00C24146"/>
    <w:rsid w:val="00C2423F"/>
    <w:rsid w:val="00C24475"/>
    <w:rsid w:val="00C247E5"/>
    <w:rsid w:val="00C24955"/>
    <w:rsid w:val="00C2503D"/>
    <w:rsid w:val="00C2519B"/>
    <w:rsid w:val="00C259D8"/>
    <w:rsid w:val="00C25D33"/>
    <w:rsid w:val="00C25F5A"/>
    <w:rsid w:val="00C260A0"/>
    <w:rsid w:val="00C26505"/>
    <w:rsid w:val="00C26A90"/>
    <w:rsid w:val="00C26E78"/>
    <w:rsid w:val="00C27288"/>
    <w:rsid w:val="00C27668"/>
    <w:rsid w:val="00C27773"/>
    <w:rsid w:val="00C2783C"/>
    <w:rsid w:val="00C27A33"/>
    <w:rsid w:val="00C30021"/>
    <w:rsid w:val="00C30ACE"/>
    <w:rsid w:val="00C31532"/>
    <w:rsid w:val="00C31588"/>
    <w:rsid w:val="00C317AE"/>
    <w:rsid w:val="00C31A49"/>
    <w:rsid w:val="00C31ADB"/>
    <w:rsid w:val="00C320F3"/>
    <w:rsid w:val="00C32642"/>
    <w:rsid w:val="00C32C35"/>
    <w:rsid w:val="00C32C8B"/>
    <w:rsid w:val="00C32E3E"/>
    <w:rsid w:val="00C32E40"/>
    <w:rsid w:val="00C3335F"/>
    <w:rsid w:val="00C3338B"/>
    <w:rsid w:val="00C339C3"/>
    <w:rsid w:val="00C33B2D"/>
    <w:rsid w:val="00C33E72"/>
    <w:rsid w:val="00C3403C"/>
    <w:rsid w:val="00C341F4"/>
    <w:rsid w:val="00C34560"/>
    <w:rsid w:val="00C345C7"/>
    <w:rsid w:val="00C346CB"/>
    <w:rsid w:val="00C3485D"/>
    <w:rsid w:val="00C35268"/>
    <w:rsid w:val="00C354FC"/>
    <w:rsid w:val="00C35AF8"/>
    <w:rsid w:val="00C35CBB"/>
    <w:rsid w:val="00C35DEB"/>
    <w:rsid w:val="00C35E9C"/>
    <w:rsid w:val="00C363FC"/>
    <w:rsid w:val="00C36447"/>
    <w:rsid w:val="00C36D62"/>
    <w:rsid w:val="00C371EA"/>
    <w:rsid w:val="00C37885"/>
    <w:rsid w:val="00C379B5"/>
    <w:rsid w:val="00C37A95"/>
    <w:rsid w:val="00C37EAB"/>
    <w:rsid w:val="00C37F1E"/>
    <w:rsid w:val="00C404E4"/>
    <w:rsid w:val="00C4058A"/>
    <w:rsid w:val="00C40B1F"/>
    <w:rsid w:val="00C40C1B"/>
    <w:rsid w:val="00C40C2C"/>
    <w:rsid w:val="00C40CED"/>
    <w:rsid w:val="00C4124A"/>
    <w:rsid w:val="00C412C4"/>
    <w:rsid w:val="00C412F7"/>
    <w:rsid w:val="00C41304"/>
    <w:rsid w:val="00C416AC"/>
    <w:rsid w:val="00C4175C"/>
    <w:rsid w:val="00C418FE"/>
    <w:rsid w:val="00C41DF8"/>
    <w:rsid w:val="00C425B7"/>
    <w:rsid w:val="00C42AA0"/>
    <w:rsid w:val="00C42B81"/>
    <w:rsid w:val="00C4343A"/>
    <w:rsid w:val="00C4356C"/>
    <w:rsid w:val="00C43623"/>
    <w:rsid w:val="00C439AA"/>
    <w:rsid w:val="00C43CA9"/>
    <w:rsid w:val="00C44081"/>
    <w:rsid w:val="00C44433"/>
    <w:rsid w:val="00C4541D"/>
    <w:rsid w:val="00C45455"/>
    <w:rsid w:val="00C4551E"/>
    <w:rsid w:val="00C458AF"/>
    <w:rsid w:val="00C46040"/>
    <w:rsid w:val="00C465B0"/>
    <w:rsid w:val="00C46A2F"/>
    <w:rsid w:val="00C46C9F"/>
    <w:rsid w:val="00C46F11"/>
    <w:rsid w:val="00C47005"/>
    <w:rsid w:val="00C471DF"/>
    <w:rsid w:val="00C474DA"/>
    <w:rsid w:val="00C47833"/>
    <w:rsid w:val="00C47957"/>
    <w:rsid w:val="00C47B3B"/>
    <w:rsid w:val="00C47E87"/>
    <w:rsid w:val="00C47F7F"/>
    <w:rsid w:val="00C50072"/>
    <w:rsid w:val="00C507BB"/>
    <w:rsid w:val="00C5129C"/>
    <w:rsid w:val="00C51607"/>
    <w:rsid w:val="00C517E1"/>
    <w:rsid w:val="00C520DF"/>
    <w:rsid w:val="00C522B7"/>
    <w:rsid w:val="00C52561"/>
    <w:rsid w:val="00C52D5D"/>
    <w:rsid w:val="00C53100"/>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704C"/>
    <w:rsid w:val="00C57093"/>
    <w:rsid w:val="00C5709D"/>
    <w:rsid w:val="00C5730A"/>
    <w:rsid w:val="00C57B70"/>
    <w:rsid w:val="00C57DBB"/>
    <w:rsid w:val="00C60156"/>
    <w:rsid w:val="00C6039F"/>
    <w:rsid w:val="00C606C7"/>
    <w:rsid w:val="00C60DC0"/>
    <w:rsid w:val="00C61141"/>
    <w:rsid w:val="00C612FB"/>
    <w:rsid w:val="00C613C0"/>
    <w:rsid w:val="00C61875"/>
    <w:rsid w:val="00C61A29"/>
    <w:rsid w:val="00C61AEA"/>
    <w:rsid w:val="00C61C8A"/>
    <w:rsid w:val="00C61CBE"/>
    <w:rsid w:val="00C61F72"/>
    <w:rsid w:val="00C620FE"/>
    <w:rsid w:val="00C624C2"/>
    <w:rsid w:val="00C625A9"/>
    <w:rsid w:val="00C625E3"/>
    <w:rsid w:val="00C625F0"/>
    <w:rsid w:val="00C62906"/>
    <w:rsid w:val="00C62C90"/>
    <w:rsid w:val="00C62D60"/>
    <w:rsid w:val="00C62F87"/>
    <w:rsid w:val="00C63820"/>
    <w:rsid w:val="00C638AA"/>
    <w:rsid w:val="00C638E1"/>
    <w:rsid w:val="00C63AFD"/>
    <w:rsid w:val="00C63B7A"/>
    <w:rsid w:val="00C63D2D"/>
    <w:rsid w:val="00C63D30"/>
    <w:rsid w:val="00C644DD"/>
    <w:rsid w:val="00C648C0"/>
    <w:rsid w:val="00C64DF9"/>
    <w:rsid w:val="00C650E9"/>
    <w:rsid w:val="00C650F2"/>
    <w:rsid w:val="00C66099"/>
    <w:rsid w:val="00C6618A"/>
    <w:rsid w:val="00C66362"/>
    <w:rsid w:val="00C66535"/>
    <w:rsid w:val="00C66969"/>
    <w:rsid w:val="00C66C4F"/>
    <w:rsid w:val="00C66CF1"/>
    <w:rsid w:val="00C6725E"/>
    <w:rsid w:val="00C67918"/>
    <w:rsid w:val="00C679F5"/>
    <w:rsid w:val="00C67BF0"/>
    <w:rsid w:val="00C67E59"/>
    <w:rsid w:val="00C706F1"/>
    <w:rsid w:val="00C70839"/>
    <w:rsid w:val="00C70E17"/>
    <w:rsid w:val="00C711D5"/>
    <w:rsid w:val="00C7125A"/>
    <w:rsid w:val="00C712A7"/>
    <w:rsid w:val="00C71335"/>
    <w:rsid w:val="00C7141B"/>
    <w:rsid w:val="00C715BF"/>
    <w:rsid w:val="00C717C4"/>
    <w:rsid w:val="00C718D9"/>
    <w:rsid w:val="00C7192E"/>
    <w:rsid w:val="00C71C36"/>
    <w:rsid w:val="00C720F0"/>
    <w:rsid w:val="00C72343"/>
    <w:rsid w:val="00C7251B"/>
    <w:rsid w:val="00C72569"/>
    <w:rsid w:val="00C7293A"/>
    <w:rsid w:val="00C72A7C"/>
    <w:rsid w:val="00C72C13"/>
    <w:rsid w:val="00C73FE9"/>
    <w:rsid w:val="00C743AE"/>
    <w:rsid w:val="00C7449D"/>
    <w:rsid w:val="00C746B2"/>
    <w:rsid w:val="00C74A36"/>
    <w:rsid w:val="00C74C08"/>
    <w:rsid w:val="00C74C16"/>
    <w:rsid w:val="00C75169"/>
    <w:rsid w:val="00C7579B"/>
    <w:rsid w:val="00C75858"/>
    <w:rsid w:val="00C75ED0"/>
    <w:rsid w:val="00C75FC1"/>
    <w:rsid w:val="00C76657"/>
    <w:rsid w:val="00C766AB"/>
    <w:rsid w:val="00C77130"/>
    <w:rsid w:val="00C773B6"/>
    <w:rsid w:val="00C775EE"/>
    <w:rsid w:val="00C77F62"/>
    <w:rsid w:val="00C802A5"/>
    <w:rsid w:val="00C805AE"/>
    <w:rsid w:val="00C806DA"/>
    <w:rsid w:val="00C80B59"/>
    <w:rsid w:val="00C80C50"/>
    <w:rsid w:val="00C80DD9"/>
    <w:rsid w:val="00C8110C"/>
    <w:rsid w:val="00C81539"/>
    <w:rsid w:val="00C818F9"/>
    <w:rsid w:val="00C819F9"/>
    <w:rsid w:val="00C81A98"/>
    <w:rsid w:val="00C81C18"/>
    <w:rsid w:val="00C81E16"/>
    <w:rsid w:val="00C81F46"/>
    <w:rsid w:val="00C82104"/>
    <w:rsid w:val="00C82201"/>
    <w:rsid w:val="00C8254D"/>
    <w:rsid w:val="00C8290A"/>
    <w:rsid w:val="00C82E13"/>
    <w:rsid w:val="00C82EB3"/>
    <w:rsid w:val="00C82F17"/>
    <w:rsid w:val="00C82F7B"/>
    <w:rsid w:val="00C830C1"/>
    <w:rsid w:val="00C831AC"/>
    <w:rsid w:val="00C834A8"/>
    <w:rsid w:val="00C8355F"/>
    <w:rsid w:val="00C837E8"/>
    <w:rsid w:val="00C839CA"/>
    <w:rsid w:val="00C83E5A"/>
    <w:rsid w:val="00C83E9D"/>
    <w:rsid w:val="00C843AE"/>
    <w:rsid w:val="00C843CD"/>
    <w:rsid w:val="00C84724"/>
    <w:rsid w:val="00C8477D"/>
    <w:rsid w:val="00C84BC5"/>
    <w:rsid w:val="00C85639"/>
    <w:rsid w:val="00C859DC"/>
    <w:rsid w:val="00C85C4E"/>
    <w:rsid w:val="00C85C75"/>
    <w:rsid w:val="00C85F77"/>
    <w:rsid w:val="00C85F79"/>
    <w:rsid w:val="00C85FCB"/>
    <w:rsid w:val="00C863AD"/>
    <w:rsid w:val="00C863F8"/>
    <w:rsid w:val="00C86734"/>
    <w:rsid w:val="00C86A11"/>
    <w:rsid w:val="00C86E19"/>
    <w:rsid w:val="00C86FC2"/>
    <w:rsid w:val="00C87056"/>
    <w:rsid w:val="00C871A9"/>
    <w:rsid w:val="00C87557"/>
    <w:rsid w:val="00C8791D"/>
    <w:rsid w:val="00C87C58"/>
    <w:rsid w:val="00C90185"/>
    <w:rsid w:val="00C9046C"/>
    <w:rsid w:val="00C9072C"/>
    <w:rsid w:val="00C909BE"/>
    <w:rsid w:val="00C90BAA"/>
    <w:rsid w:val="00C911B0"/>
    <w:rsid w:val="00C91232"/>
    <w:rsid w:val="00C91657"/>
    <w:rsid w:val="00C91F49"/>
    <w:rsid w:val="00C92B7A"/>
    <w:rsid w:val="00C930F9"/>
    <w:rsid w:val="00C93303"/>
    <w:rsid w:val="00C9350D"/>
    <w:rsid w:val="00C9374E"/>
    <w:rsid w:val="00C938A9"/>
    <w:rsid w:val="00C93A4F"/>
    <w:rsid w:val="00C93DE5"/>
    <w:rsid w:val="00C941CB"/>
    <w:rsid w:val="00C943E3"/>
    <w:rsid w:val="00C9463B"/>
    <w:rsid w:val="00C947DE"/>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722F"/>
    <w:rsid w:val="00C973AE"/>
    <w:rsid w:val="00C97711"/>
    <w:rsid w:val="00C97AE4"/>
    <w:rsid w:val="00CA027A"/>
    <w:rsid w:val="00CA0469"/>
    <w:rsid w:val="00CA04D4"/>
    <w:rsid w:val="00CA0576"/>
    <w:rsid w:val="00CA0B9B"/>
    <w:rsid w:val="00CA0C71"/>
    <w:rsid w:val="00CA0EF1"/>
    <w:rsid w:val="00CA12B1"/>
    <w:rsid w:val="00CA15E1"/>
    <w:rsid w:val="00CA1640"/>
    <w:rsid w:val="00CA17BF"/>
    <w:rsid w:val="00CA196F"/>
    <w:rsid w:val="00CA19F0"/>
    <w:rsid w:val="00CA1A50"/>
    <w:rsid w:val="00CA1B13"/>
    <w:rsid w:val="00CA1B98"/>
    <w:rsid w:val="00CA1F6F"/>
    <w:rsid w:val="00CA2109"/>
    <w:rsid w:val="00CA286D"/>
    <w:rsid w:val="00CA333F"/>
    <w:rsid w:val="00CA336B"/>
    <w:rsid w:val="00CA3A51"/>
    <w:rsid w:val="00CA43EA"/>
    <w:rsid w:val="00CA45B9"/>
    <w:rsid w:val="00CA47DE"/>
    <w:rsid w:val="00CA4CFF"/>
    <w:rsid w:val="00CA4E66"/>
    <w:rsid w:val="00CA5631"/>
    <w:rsid w:val="00CA591A"/>
    <w:rsid w:val="00CA594C"/>
    <w:rsid w:val="00CA59F6"/>
    <w:rsid w:val="00CA5E3D"/>
    <w:rsid w:val="00CA5EB4"/>
    <w:rsid w:val="00CA5EF8"/>
    <w:rsid w:val="00CA5F1F"/>
    <w:rsid w:val="00CA6A63"/>
    <w:rsid w:val="00CA6B1A"/>
    <w:rsid w:val="00CA6CD3"/>
    <w:rsid w:val="00CA6D1B"/>
    <w:rsid w:val="00CA6DAA"/>
    <w:rsid w:val="00CA7040"/>
    <w:rsid w:val="00CA7F65"/>
    <w:rsid w:val="00CB04D3"/>
    <w:rsid w:val="00CB0B44"/>
    <w:rsid w:val="00CB0E9C"/>
    <w:rsid w:val="00CB1805"/>
    <w:rsid w:val="00CB1A1D"/>
    <w:rsid w:val="00CB1EA1"/>
    <w:rsid w:val="00CB231A"/>
    <w:rsid w:val="00CB23AC"/>
    <w:rsid w:val="00CB26DD"/>
    <w:rsid w:val="00CB272D"/>
    <w:rsid w:val="00CB28FD"/>
    <w:rsid w:val="00CB2F37"/>
    <w:rsid w:val="00CB359D"/>
    <w:rsid w:val="00CB3733"/>
    <w:rsid w:val="00CB37C9"/>
    <w:rsid w:val="00CB397B"/>
    <w:rsid w:val="00CB39FA"/>
    <w:rsid w:val="00CB3F9B"/>
    <w:rsid w:val="00CB42BE"/>
    <w:rsid w:val="00CB4457"/>
    <w:rsid w:val="00CB4744"/>
    <w:rsid w:val="00CB4939"/>
    <w:rsid w:val="00CB4AA5"/>
    <w:rsid w:val="00CB4D24"/>
    <w:rsid w:val="00CB4E5B"/>
    <w:rsid w:val="00CB5167"/>
    <w:rsid w:val="00CB53F2"/>
    <w:rsid w:val="00CB550F"/>
    <w:rsid w:val="00CB56BB"/>
    <w:rsid w:val="00CB5AB2"/>
    <w:rsid w:val="00CB5C93"/>
    <w:rsid w:val="00CB5DDD"/>
    <w:rsid w:val="00CB5E0F"/>
    <w:rsid w:val="00CB6646"/>
    <w:rsid w:val="00CB673B"/>
    <w:rsid w:val="00CB6BDA"/>
    <w:rsid w:val="00CB6EBE"/>
    <w:rsid w:val="00CB7441"/>
    <w:rsid w:val="00CB752B"/>
    <w:rsid w:val="00CB79C5"/>
    <w:rsid w:val="00CB7B80"/>
    <w:rsid w:val="00CB7BB9"/>
    <w:rsid w:val="00CB7D9F"/>
    <w:rsid w:val="00CC029D"/>
    <w:rsid w:val="00CC0307"/>
    <w:rsid w:val="00CC03CA"/>
    <w:rsid w:val="00CC056A"/>
    <w:rsid w:val="00CC0B4B"/>
    <w:rsid w:val="00CC0F16"/>
    <w:rsid w:val="00CC1AA3"/>
    <w:rsid w:val="00CC1EEC"/>
    <w:rsid w:val="00CC2257"/>
    <w:rsid w:val="00CC2345"/>
    <w:rsid w:val="00CC239C"/>
    <w:rsid w:val="00CC247D"/>
    <w:rsid w:val="00CC248D"/>
    <w:rsid w:val="00CC25E4"/>
    <w:rsid w:val="00CC2812"/>
    <w:rsid w:val="00CC2B55"/>
    <w:rsid w:val="00CC2EEB"/>
    <w:rsid w:val="00CC3123"/>
    <w:rsid w:val="00CC315B"/>
    <w:rsid w:val="00CC37C9"/>
    <w:rsid w:val="00CC3B8F"/>
    <w:rsid w:val="00CC3CEE"/>
    <w:rsid w:val="00CC3D84"/>
    <w:rsid w:val="00CC41D7"/>
    <w:rsid w:val="00CC4908"/>
    <w:rsid w:val="00CC4B27"/>
    <w:rsid w:val="00CC5127"/>
    <w:rsid w:val="00CC516F"/>
    <w:rsid w:val="00CC556F"/>
    <w:rsid w:val="00CC5796"/>
    <w:rsid w:val="00CC5AD3"/>
    <w:rsid w:val="00CC5BC1"/>
    <w:rsid w:val="00CC65D6"/>
    <w:rsid w:val="00CC6CD1"/>
    <w:rsid w:val="00CC6EAD"/>
    <w:rsid w:val="00CC6FD3"/>
    <w:rsid w:val="00CC7462"/>
    <w:rsid w:val="00CC74D7"/>
    <w:rsid w:val="00CC7DC3"/>
    <w:rsid w:val="00CD024F"/>
    <w:rsid w:val="00CD07B7"/>
    <w:rsid w:val="00CD07FD"/>
    <w:rsid w:val="00CD0ADB"/>
    <w:rsid w:val="00CD0C3E"/>
    <w:rsid w:val="00CD0D10"/>
    <w:rsid w:val="00CD0E1E"/>
    <w:rsid w:val="00CD11E3"/>
    <w:rsid w:val="00CD1686"/>
    <w:rsid w:val="00CD19B4"/>
    <w:rsid w:val="00CD2100"/>
    <w:rsid w:val="00CD2290"/>
    <w:rsid w:val="00CD252D"/>
    <w:rsid w:val="00CD26E0"/>
    <w:rsid w:val="00CD2752"/>
    <w:rsid w:val="00CD27DF"/>
    <w:rsid w:val="00CD2874"/>
    <w:rsid w:val="00CD2EC9"/>
    <w:rsid w:val="00CD3D33"/>
    <w:rsid w:val="00CD3E85"/>
    <w:rsid w:val="00CD3EC3"/>
    <w:rsid w:val="00CD4585"/>
    <w:rsid w:val="00CD45EB"/>
    <w:rsid w:val="00CD4F0C"/>
    <w:rsid w:val="00CD52DD"/>
    <w:rsid w:val="00CD5BCE"/>
    <w:rsid w:val="00CD5BD6"/>
    <w:rsid w:val="00CD5EFC"/>
    <w:rsid w:val="00CD6096"/>
    <w:rsid w:val="00CD6773"/>
    <w:rsid w:val="00CD6997"/>
    <w:rsid w:val="00CD6ABA"/>
    <w:rsid w:val="00CD6C46"/>
    <w:rsid w:val="00CD6CE4"/>
    <w:rsid w:val="00CD6DAA"/>
    <w:rsid w:val="00CD6F56"/>
    <w:rsid w:val="00CD7264"/>
    <w:rsid w:val="00CD74CD"/>
    <w:rsid w:val="00CD7598"/>
    <w:rsid w:val="00CD76A9"/>
    <w:rsid w:val="00CD783D"/>
    <w:rsid w:val="00CE07D4"/>
    <w:rsid w:val="00CE0A02"/>
    <w:rsid w:val="00CE1249"/>
    <w:rsid w:val="00CE14CA"/>
    <w:rsid w:val="00CE168A"/>
    <w:rsid w:val="00CE186F"/>
    <w:rsid w:val="00CE18A1"/>
    <w:rsid w:val="00CE1A8F"/>
    <w:rsid w:val="00CE2176"/>
    <w:rsid w:val="00CE2650"/>
    <w:rsid w:val="00CE2859"/>
    <w:rsid w:val="00CE2D06"/>
    <w:rsid w:val="00CE3286"/>
    <w:rsid w:val="00CE3502"/>
    <w:rsid w:val="00CE3577"/>
    <w:rsid w:val="00CE3587"/>
    <w:rsid w:val="00CE38CA"/>
    <w:rsid w:val="00CE420D"/>
    <w:rsid w:val="00CE42DF"/>
    <w:rsid w:val="00CE4340"/>
    <w:rsid w:val="00CE44D9"/>
    <w:rsid w:val="00CE4770"/>
    <w:rsid w:val="00CE47C6"/>
    <w:rsid w:val="00CE4CDA"/>
    <w:rsid w:val="00CE4EE5"/>
    <w:rsid w:val="00CE5265"/>
    <w:rsid w:val="00CE53B8"/>
    <w:rsid w:val="00CE5B0E"/>
    <w:rsid w:val="00CE5C02"/>
    <w:rsid w:val="00CE5C5B"/>
    <w:rsid w:val="00CE5EC9"/>
    <w:rsid w:val="00CE610A"/>
    <w:rsid w:val="00CE616A"/>
    <w:rsid w:val="00CE6225"/>
    <w:rsid w:val="00CE69FF"/>
    <w:rsid w:val="00CE6B7D"/>
    <w:rsid w:val="00CE6BF8"/>
    <w:rsid w:val="00CE6C73"/>
    <w:rsid w:val="00CE6E51"/>
    <w:rsid w:val="00CE7746"/>
    <w:rsid w:val="00CE7925"/>
    <w:rsid w:val="00CE7996"/>
    <w:rsid w:val="00CE7C95"/>
    <w:rsid w:val="00CF1581"/>
    <w:rsid w:val="00CF16F3"/>
    <w:rsid w:val="00CF1A46"/>
    <w:rsid w:val="00CF1B45"/>
    <w:rsid w:val="00CF1B56"/>
    <w:rsid w:val="00CF1BD4"/>
    <w:rsid w:val="00CF1E58"/>
    <w:rsid w:val="00CF21A4"/>
    <w:rsid w:val="00CF21DE"/>
    <w:rsid w:val="00CF2291"/>
    <w:rsid w:val="00CF2762"/>
    <w:rsid w:val="00CF27D8"/>
    <w:rsid w:val="00CF2C1C"/>
    <w:rsid w:val="00CF2C89"/>
    <w:rsid w:val="00CF2E5F"/>
    <w:rsid w:val="00CF2F83"/>
    <w:rsid w:val="00CF3010"/>
    <w:rsid w:val="00CF3023"/>
    <w:rsid w:val="00CF3483"/>
    <w:rsid w:val="00CF375C"/>
    <w:rsid w:val="00CF3787"/>
    <w:rsid w:val="00CF3B77"/>
    <w:rsid w:val="00CF4501"/>
    <w:rsid w:val="00CF454E"/>
    <w:rsid w:val="00CF45D5"/>
    <w:rsid w:val="00CF48EB"/>
    <w:rsid w:val="00CF4B83"/>
    <w:rsid w:val="00CF4EA8"/>
    <w:rsid w:val="00CF5222"/>
    <w:rsid w:val="00CF55A7"/>
    <w:rsid w:val="00CF5649"/>
    <w:rsid w:val="00CF5788"/>
    <w:rsid w:val="00CF5822"/>
    <w:rsid w:val="00CF5868"/>
    <w:rsid w:val="00CF5B69"/>
    <w:rsid w:val="00CF5E20"/>
    <w:rsid w:val="00CF62D3"/>
    <w:rsid w:val="00CF66B5"/>
    <w:rsid w:val="00CF6951"/>
    <w:rsid w:val="00CF6A66"/>
    <w:rsid w:val="00CF6A80"/>
    <w:rsid w:val="00CF6D72"/>
    <w:rsid w:val="00CF7AC8"/>
    <w:rsid w:val="00CF7BFA"/>
    <w:rsid w:val="00CF7ED6"/>
    <w:rsid w:val="00CF7FC9"/>
    <w:rsid w:val="00D00166"/>
    <w:rsid w:val="00D00EA0"/>
    <w:rsid w:val="00D01238"/>
    <w:rsid w:val="00D01855"/>
    <w:rsid w:val="00D01ADA"/>
    <w:rsid w:val="00D01F7A"/>
    <w:rsid w:val="00D02481"/>
    <w:rsid w:val="00D027EC"/>
    <w:rsid w:val="00D03305"/>
    <w:rsid w:val="00D03627"/>
    <w:rsid w:val="00D03693"/>
    <w:rsid w:val="00D03D59"/>
    <w:rsid w:val="00D03E50"/>
    <w:rsid w:val="00D03E97"/>
    <w:rsid w:val="00D03F8A"/>
    <w:rsid w:val="00D03FAF"/>
    <w:rsid w:val="00D04A6C"/>
    <w:rsid w:val="00D04D07"/>
    <w:rsid w:val="00D04D39"/>
    <w:rsid w:val="00D04F44"/>
    <w:rsid w:val="00D0562A"/>
    <w:rsid w:val="00D05BE5"/>
    <w:rsid w:val="00D05C29"/>
    <w:rsid w:val="00D061DE"/>
    <w:rsid w:val="00D0661D"/>
    <w:rsid w:val="00D06C52"/>
    <w:rsid w:val="00D06C74"/>
    <w:rsid w:val="00D06D0A"/>
    <w:rsid w:val="00D06EEA"/>
    <w:rsid w:val="00D0770F"/>
    <w:rsid w:val="00D07859"/>
    <w:rsid w:val="00D07A35"/>
    <w:rsid w:val="00D07AB2"/>
    <w:rsid w:val="00D10C81"/>
    <w:rsid w:val="00D11400"/>
    <w:rsid w:val="00D11852"/>
    <w:rsid w:val="00D11FFE"/>
    <w:rsid w:val="00D12107"/>
    <w:rsid w:val="00D128D2"/>
    <w:rsid w:val="00D129D0"/>
    <w:rsid w:val="00D12A81"/>
    <w:rsid w:val="00D12B10"/>
    <w:rsid w:val="00D13501"/>
    <w:rsid w:val="00D13530"/>
    <w:rsid w:val="00D13777"/>
    <w:rsid w:val="00D13B9F"/>
    <w:rsid w:val="00D13D92"/>
    <w:rsid w:val="00D13EFF"/>
    <w:rsid w:val="00D13FE3"/>
    <w:rsid w:val="00D141CA"/>
    <w:rsid w:val="00D145F3"/>
    <w:rsid w:val="00D148D6"/>
    <w:rsid w:val="00D14AB0"/>
    <w:rsid w:val="00D14BE4"/>
    <w:rsid w:val="00D1502A"/>
    <w:rsid w:val="00D157D4"/>
    <w:rsid w:val="00D15867"/>
    <w:rsid w:val="00D15A52"/>
    <w:rsid w:val="00D16649"/>
    <w:rsid w:val="00D16AF7"/>
    <w:rsid w:val="00D16EEB"/>
    <w:rsid w:val="00D17069"/>
    <w:rsid w:val="00D17788"/>
    <w:rsid w:val="00D177C4"/>
    <w:rsid w:val="00D17865"/>
    <w:rsid w:val="00D17C7C"/>
    <w:rsid w:val="00D200ED"/>
    <w:rsid w:val="00D20131"/>
    <w:rsid w:val="00D203D8"/>
    <w:rsid w:val="00D20823"/>
    <w:rsid w:val="00D2092B"/>
    <w:rsid w:val="00D20E49"/>
    <w:rsid w:val="00D20EAA"/>
    <w:rsid w:val="00D20F22"/>
    <w:rsid w:val="00D2101F"/>
    <w:rsid w:val="00D211AF"/>
    <w:rsid w:val="00D21D03"/>
    <w:rsid w:val="00D21EC4"/>
    <w:rsid w:val="00D22550"/>
    <w:rsid w:val="00D22B29"/>
    <w:rsid w:val="00D22D93"/>
    <w:rsid w:val="00D23507"/>
    <w:rsid w:val="00D2373F"/>
    <w:rsid w:val="00D2375C"/>
    <w:rsid w:val="00D23C9B"/>
    <w:rsid w:val="00D23D03"/>
    <w:rsid w:val="00D23F47"/>
    <w:rsid w:val="00D2461C"/>
    <w:rsid w:val="00D24B39"/>
    <w:rsid w:val="00D24BA6"/>
    <w:rsid w:val="00D25A48"/>
    <w:rsid w:val="00D25BDE"/>
    <w:rsid w:val="00D25C1F"/>
    <w:rsid w:val="00D25D4E"/>
    <w:rsid w:val="00D25F15"/>
    <w:rsid w:val="00D2611F"/>
    <w:rsid w:val="00D2639A"/>
    <w:rsid w:val="00D26841"/>
    <w:rsid w:val="00D26881"/>
    <w:rsid w:val="00D268F7"/>
    <w:rsid w:val="00D26E4F"/>
    <w:rsid w:val="00D271D3"/>
    <w:rsid w:val="00D274C6"/>
    <w:rsid w:val="00D274F7"/>
    <w:rsid w:val="00D2756E"/>
    <w:rsid w:val="00D276A7"/>
    <w:rsid w:val="00D30273"/>
    <w:rsid w:val="00D30414"/>
    <w:rsid w:val="00D3057B"/>
    <w:rsid w:val="00D30A3C"/>
    <w:rsid w:val="00D30A48"/>
    <w:rsid w:val="00D30E1C"/>
    <w:rsid w:val="00D31860"/>
    <w:rsid w:val="00D31C7D"/>
    <w:rsid w:val="00D324F9"/>
    <w:rsid w:val="00D327EA"/>
    <w:rsid w:val="00D32A52"/>
    <w:rsid w:val="00D32E6A"/>
    <w:rsid w:val="00D32EE6"/>
    <w:rsid w:val="00D330FA"/>
    <w:rsid w:val="00D3330A"/>
    <w:rsid w:val="00D333C6"/>
    <w:rsid w:val="00D3409B"/>
    <w:rsid w:val="00D34411"/>
    <w:rsid w:val="00D344C4"/>
    <w:rsid w:val="00D346EC"/>
    <w:rsid w:val="00D349E8"/>
    <w:rsid w:val="00D34CB3"/>
    <w:rsid w:val="00D34D7B"/>
    <w:rsid w:val="00D35162"/>
    <w:rsid w:val="00D351B0"/>
    <w:rsid w:val="00D3556F"/>
    <w:rsid w:val="00D3568A"/>
    <w:rsid w:val="00D3569E"/>
    <w:rsid w:val="00D35779"/>
    <w:rsid w:val="00D3594B"/>
    <w:rsid w:val="00D359E2"/>
    <w:rsid w:val="00D35E3E"/>
    <w:rsid w:val="00D35FFB"/>
    <w:rsid w:val="00D361E1"/>
    <w:rsid w:val="00D36210"/>
    <w:rsid w:val="00D36601"/>
    <w:rsid w:val="00D36784"/>
    <w:rsid w:val="00D368AC"/>
    <w:rsid w:val="00D369D0"/>
    <w:rsid w:val="00D37115"/>
    <w:rsid w:val="00D37930"/>
    <w:rsid w:val="00D3797F"/>
    <w:rsid w:val="00D37F7B"/>
    <w:rsid w:val="00D4062E"/>
    <w:rsid w:val="00D40792"/>
    <w:rsid w:val="00D40888"/>
    <w:rsid w:val="00D40F0B"/>
    <w:rsid w:val="00D40F43"/>
    <w:rsid w:val="00D411D3"/>
    <w:rsid w:val="00D41247"/>
    <w:rsid w:val="00D413EB"/>
    <w:rsid w:val="00D413FC"/>
    <w:rsid w:val="00D41512"/>
    <w:rsid w:val="00D418C7"/>
    <w:rsid w:val="00D419F0"/>
    <w:rsid w:val="00D41CCE"/>
    <w:rsid w:val="00D424F8"/>
    <w:rsid w:val="00D42552"/>
    <w:rsid w:val="00D425EB"/>
    <w:rsid w:val="00D42830"/>
    <w:rsid w:val="00D428D5"/>
    <w:rsid w:val="00D42A2D"/>
    <w:rsid w:val="00D42CFA"/>
    <w:rsid w:val="00D42DEB"/>
    <w:rsid w:val="00D431FA"/>
    <w:rsid w:val="00D43359"/>
    <w:rsid w:val="00D43C2D"/>
    <w:rsid w:val="00D44156"/>
    <w:rsid w:val="00D4497B"/>
    <w:rsid w:val="00D44C6C"/>
    <w:rsid w:val="00D44F3D"/>
    <w:rsid w:val="00D45976"/>
    <w:rsid w:val="00D45C80"/>
    <w:rsid w:val="00D45FA0"/>
    <w:rsid w:val="00D45FD9"/>
    <w:rsid w:val="00D464AD"/>
    <w:rsid w:val="00D46972"/>
    <w:rsid w:val="00D46E52"/>
    <w:rsid w:val="00D471E1"/>
    <w:rsid w:val="00D472C6"/>
    <w:rsid w:val="00D477C8"/>
    <w:rsid w:val="00D47C92"/>
    <w:rsid w:val="00D47CB6"/>
    <w:rsid w:val="00D47F27"/>
    <w:rsid w:val="00D5044A"/>
    <w:rsid w:val="00D50461"/>
    <w:rsid w:val="00D504D2"/>
    <w:rsid w:val="00D505BE"/>
    <w:rsid w:val="00D50A37"/>
    <w:rsid w:val="00D514CE"/>
    <w:rsid w:val="00D5151C"/>
    <w:rsid w:val="00D5170C"/>
    <w:rsid w:val="00D51B0D"/>
    <w:rsid w:val="00D51DA9"/>
    <w:rsid w:val="00D5206D"/>
    <w:rsid w:val="00D5222F"/>
    <w:rsid w:val="00D52A44"/>
    <w:rsid w:val="00D5302B"/>
    <w:rsid w:val="00D536F8"/>
    <w:rsid w:val="00D53827"/>
    <w:rsid w:val="00D53C4E"/>
    <w:rsid w:val="00D53DC9"/>
    <w:rsid w:val="00D543D2"/>
    <w:rsid w:val="00D544A4"/>
    <w:rsid w:val="00D547E7"/>
    <w:rsid w:val="00D54828"/>
    <w:rsid w:val="00D5483D"/>
    <w:rsid w:val="00D54D42"/>
    <w:rsid w:val="00D552B0"/>
    <w:rsid w:val="00D556EC"/>
    <w:rsid w:val="00D55A0C"/>
    <w:rsid w:val="00D5663B"/>
    <w:rsid w:val="00D566DF"/>
    <w:rsid w:val="00D5674E"/>
    <w:rsid w:val="00D568AB"/>
    <w:rsid w:val="00D56D84"/>
    <w:rsid w:val="00D56DF7"/>
    <w:rsid w:val="00D5709D"/>
    <w:rsid w:val="00D5741F"/>
    <w:rsid w:val="00D57461"/>
    <w:rsid w:val="00D57EDA"/>
    <w:rsid w:val="00D60107"/>
    <w:rsid w:val="00D60350"/>
    <w:rsid w:val="00D603BE"/>
    <w:rsid w:val="00D60410"/>
    <w:rsid w:val="00D60D9B"/>
    <w:rsid w:val="00D60F4D"/>
    <w:rsid w:val="00D618A5"/>
    <w:rsid w:val="00D61DBB"/>
    <w:rsid w:val="00D61F29"/>
    <w:rsid w:val="00D61FFA"/>
    <w:rsid w:val="00D628C1"/>
    <w:rsid w:val="00D6293E"/>
    <w:rsid w:val="00D629B7"/>
    <w:rsid w:val="00D62B6D"/>
    <w:rsid w:val="00D631AE"/>
    <w:rsid w:val="00D638D4"/>
    <w:rsid w:val="00D63F47"/>
    <w:rsid w:val="00D64196"/>
    <w:rsid w:val="00D6483A"/>
    <w:rsid w:val="00D64FE1"/>
    <w:rsid w:val="00D655EE"/>
    <w:rsid w:val="00D65638"/>
    <w:rsid w:val="00D65AA3"/>
    <w:rsid w:val="00D65AEC"/>
    <w:rsid w:val="00D65C00"/>
    <w:rsid w:val="00D65D98"/>
    <w:rsid w:val="00D65F1B"/>
    <w:rsid w:val="00D663F1"/>
    <w:rsid w:val="00D668EA"/>
    <w:rsid w:val="00D66B02"/>
    <w:rsid w:val="00D66D55"/>
    <w:rsid w:val="00D66EB5"/>
    <w:rsid w:val="00D675A1"/>
    <w:rsid w:val="00D70336"/>
    <w:rsid w:val="00D70470"/>
    <w:rsid w:val="00D706CC"/>
    <w:rsid w:val="00D70E40"/>
    <w:rsid w:val="00D70FE1"/>
    <w:rsid w:val="00D712D1"/>
    <w:rsid w:val="00D712D3"/>
    <w:rsid w:val="00D719CA"/>
    <w:rsid w:val="00D719DB"/>
    <w:rsid w:val="00D724A9"/>
    <w:rsid w:val="00D72C55"/>
    <w:rsid w:val="00D72C71"/>
    <w:rsid w:val="00D72D23"/>
    <w:rsid w:val="00D730C9"/>
    <w:rsid w:val="00D73184"/>
    <w:rsid w:val="00D73D84"/>
    <w:rsid w:val="00D741CF"/>
    <w:rsid w:val="00D745D2"/>
    <w:rsid w:val="00D747FD"/>
    <w:rsid w:val="00D74B62"/>
    <w:rsid w:val="00D74CC1"/>
    <w:rsid w:val="00D74E03"/>
    <w:rsid w:val="00D74E54"/>
    <w:rsid w:val="00D7500D"/>
    <w:rsid w:val="00D75AB6"/>
    <w:rsid w:val="00D761ED"/>
    <w:rsid w:val="00D7631F"/>
    <w:rsid w:val="00D763D0"/>
    <w:rsid w:val="00D76686"/>
    <w:rsid w:val="00D766D0"/>
    <w:rsid w:val="00D7676D"/>
    <w:rsid w:val="00D76A23"/>
    <w:rsid w:val="00D76E32"/>
    <w:rsid w:val="00D778AB"/>
    <w:rsid w:val="00D77F37"/>
    <w:rsid w:val="00D77F83"/>
    <w:rsid w:val="00D77FF1"/>
    <w:rsid w:val="00D8002F"/>
    <w:rsid w:val="00D802F7"/>
    <w:rsid w:val="00D802FB"/>
    <w:rsid w:val="00D8054F"/>
    <w:rsid w:val="00D80578"/>
    <w:rsid w:val="00D80B44"/>
    <w:rsid w:val="00D8104C"/>
    <w:rsid w:val="00D810A3"/>
    <w:rsid w:val="00D8145A"/>
    <w:rsid w:val="00D81511"/>
    <w:rsid w:val="00D815B4"/>
    <w:rsid w:val="00D81965"/>
    <w:rsid w:val="00D81B35"/>
    <w:rsid w:val="00D81C1B"/>
    <w:rsid w:val="00D81D72"/>
    <w:rsid w:val="00D8227B"/>
    <w:rsid w:val="00D828B5"/>
    <w:rsid w:val="00D829C9"/>
    <w:rsid w:val="00D831BD"/>
    <w:rsid w:val="00D834EB"/>
    <w:rsid w:val="00D83F74"/>
    <w:rsid w:val="00D8410A"/>
    <w:rsid w:val="00D84595"/>
    <w:rsid w:val="00D846CD"/>
    <w:rsid w:val="00D846E3"/>
    <w:rsid w:val="00D847F0"/>
    <w:rsid w:val="00D8485E"/>
    <w:rsid w:val="00D84BB5"/>
    <w:rsid w:val="00D84F68"/>
    <w:rsid w:val="00D851E1"/>
    <w:rsid w:val="00D854F2"/>
    <w:rsid w:val="00D85E40"/>
    <w:rsid w:val="00D85FC9"/>
    <w:rsid w:val="00D86082"/>
    <w:rsid w:val="00D86368"/>
    <w:rsid w:val="00D86546"/>
    <w:rsid w:val="00D86613"/>
    <w:rsid w:val="00D869AD"/>
    <w:rsid w:val="00D86E82"/>
    <w:rsid w:val="00D86FE1"/>
    <w:rsid w:val="00D8703F"/>
    <w:rsid w:val="00D8742C"/>
    <w:rsid w:val="00D87871"/>
    <w:rsid w:val="00D87B13"/>
    <w:rsid w:val="00D87B16"/>
    <w:rsid w:val="00D87C5A"/>
    <w:rsid w:val="00D87DBA"/>
    <w:rsid w:val="00D900A2"/>
    <w:rsid w:val="00D90123"/>
    <w:rsid w:val="00D9012C"/>
    <w:rsid w:val="00D90420"/>
    <w:rsid w:val="00D90569"/>
    <w:rsid w:val="00D9063D"/>
    <w:rsid w:val="00D90A3D"/>
    <w:rsid w:val="00D90A90"/>
    <w:rsid w:val="00D90E5F"/>
    <w:rsid w:val="00D90EAA"/>
    <w:rsid w:val="00D90EDF"/>
    <w:rsid w:val="00D90FD0"/>
    <w:rsid w:val="00D9105D"/>
    <w:rsid w:val="00D91354"/>
    <w:rsid w:val="00D91BBB"/>
    <w:rsid w:val="00D91CA5"/>
    <w:rsid w:val="00D91DAC"/>
    <w:rsid w:val="00D91E81"/>
    <w:rsid w:val="00D920C0"/>
    <w:rsid w:val="00D923D7"/>
    <w:rsid w:val="00D924F3"/>
    <w:rsid w:val="00D925D0"/>
    <w:rsid w:val="00D92751"/>
    <w:rsid w:val="00D92801"/>
    <w:rsid w:val="00D92D8D"/>
    <w:rsid w:val="00D93250"/>
    <w:rsid w:val="00D933C2"/>
    <w:rsid w:val="00D9357C"/>
    <w:rsid w:val="00D93628"/>
    <w:rsid w:val="00D93862"/>
    <w:rsid w:val="00D93AA6"/>
    <w:rsid w:val="00D93ACB"/>
    <w:rsid w:val="00D946A9"/>
    <w:rsid w:val="00D94C30"/>
    <w:rsid w:val="00D94C34"/>
    <w:rsid w:val="00D94CE6"/>
    <w:rsid w:val="00D94D2C"/>
    <w:rsid w:val="00D94D8D"/>
    <w:rsid w:val="00D9505B"/>
    <w:rsid w:val="00D951A2"/>
    <w:rsid w:val="00D9573C"/>
    <w:rsid w:val="00D95AFC"/>
    <w:rsid w:val="00D95CAC"/>
    <w:rsid w:val="00D95CAD"/>
    <w:rsid w:val="00D95D32"/>
    <w:rsid w:val="00D964C9"/>
    <w:rsid w:val="00D96503"/>
    <w:rsid w:val="00D96A38"/>
    <w:rsid w:val="00D977FB"/>
    <w:rsid w:val="00D9786C"/>
    <w:rsid w:val="00D97972"/>
    <w:rsid w:val="00D97B28"/>
    <w:rsid w:val="00D97E8E"/>
    <w:rsid w:val="00D97F31"/>
    <w:rsid w:val="00DA0007"/>
    <w:rsid w:val="00DA0CE1"/>
    <w:rsid w:val="00DA0EC9"/>
    <w:rsid w:val="00DA12FF"/>
    <w:rsid w:val="00DA1444"/>
    <w:rsid w:val="00DA14D7"/>
    <w:rsid w:val="00DA1B6A"/>
    <w:rsid w:val="00DA204B"/>
    <w:rsid w:val="00DA2743"/>
    <w:rsid w:val="00DA2829"/>
    <w:rsid w:val="00DA294B"/>
    <w:rsid w:val="00DA29FD"/>
    <w:rsid w:val="00DA2D80"/>
    <w:rsid w:val="00DA2F37"/>
    <w:rsid w:val="00DA3096"/>
    <w:rsid w:val="00DA336E"/>
    <w:rsid w:val="00DA3AEF"/>
    <w:rsid w:val="00DA4C5B"/>
    <w:rsid w:val="00DA4F9C"/>
    <w:rsid w:val="00DA50F2"/>
    <w:rsid w:val="00DA520B"/>
    <w:rsid w:val="00DA5328"/>
    <w:rsid w:val="00DA5F98"/>
    <w:rsid w:val="00DA6BD4"/>
    <w:rsid w:val="00DA6E02"/>
    <w:rsid w:val="00DA6F13"/>
    <w:rsid w:val="00DA71D8"/>
    <w:rsid w:val="00DA728E"/>
    <w:rsid w:val="00DA7558"/>
    <w:rsid w:val="00DA757D"/>
    <w:rsid w:val="00DA777A"/>
    <w:rsid w:val="00DA7F4B"/>
    <w:rsid w:val="00DB0017"/>
    <w:rsid w:val="00DB047A"/>
    <w:rsid w:val="00DB07A3"/>
    <w:rsid w:val="00DB07E8"/>
    <w:rsid w:val="00DB0890"/>
    <w:rsid w:val="00DB0B16"/>
    <w:rsid w:val="00DB1332"/>
    <w:rsid w:val="00DB1987"/>
    <w:rsid w:val="00DB1C3F"/>
    <w:rsid w:val="00DB1C70"/>
    <w:rsid w:val="00DB212B"/>
    <w:rsid w:val="00DB2707"/>
    <w:rsid w:val="00DB29D8"/>
    <w:rsid w:val="00DB2ABB"/>
    <w:rsid w:val="00DB2E37"/>
    <w:rsid w:val="00DB3444"/>
    <w:rsid w:val="00DB3A0B"/>
    <w:rsid w:val="00DB3A89"/>
    <w:rsid w:val="00DB3C37"/>
    <w:rsid w:val="00DB3F90"/>
    <w:rsid w:val="00DB41A4"/>
    <w:rsid w:val="00DB4257"/>
    <w:rsid w:val="00DB42D4"/>
    <w:rsid w:val="00DB460D"/>
    <w:rsid w:val="00DB4BED"/>
    <w:rsid w:val="00DB4DC9"/>
    <w:rsid w:val="00DB4E10"/>
    <w:rsid w:val="00DB510B"/>
    <w:rsid w:val="00DB56FD"/>
    <w:rsid w:val="00DB5B64"/>
    <w:rsid w:val="00DB6C95"/>
    <w:rsid w:val="00DB71AE"/>
    <w:rsid w:val="00DB71DB"/>
    <w:rsid w:val="00DB7345"/>
    <w:rsid w:val="00DB77D2"/>
    <w:rsid w:val="00DB7ABB"/>
    <w:rsid w:val="00DC0377"/>
    <w:rsid w:val="00DC10D9"/>
    <w:rsid w:val="00DC126D"/>
    <w:rsid w:val="00DC1A56"/>
    <w:rsid w:val="00DC230B"/>
    <w:rsid w:val="00DC26F4"/>
    <w:rsid w:val="00DC2782"/>
    <w:rsid w:val="00DC2C2D"/>
    <w:rsid w:val="00DC2EBD"/>
    <w:rsid w:val="00DC336B"/>
    <w:rsid w:val="00DC34B3"/>
    <w:rsid w:val="00DC364B"/>
    <w:rsid w:val="00DC3737"/>
    <w:rsid w:val="00DC3A7D"/>
    <w:rsid w:val="00DC3CD8"/>
    <w:rsid w:val="00DC4324"/>
    <w:rsid w:val="00DC4541"/>
    <w:rsid w:val="00DC4576"/>
    <w:rsid w:val="00DC4604"/>
    <w:rsid w:val="00DC4631"/>
    <w:rsid w:val="00DC4644"/>
    <w:rsid w:val="00DC4E2B"/>
    <w:rsid w:val="00DC4F47"/>
    <w:rsid w:val="00DC527B"/>
    <w:rsid w:val="00DC5559"/>
    <w:rsid w:val="00DC584D"/>
    <w:rsid w:val="00DC5B08"/>
    <w:rsid w:val="00DC63C0"/>
    <w:rsid w:val="00DC67E6"/>
    <w:rsid w:val="00DC68EC"/>
    <w:rsid w:val="00DC6C1B"/>
    <w:rsid w:val="00DC6D26"/>
    <w:rsid w:val="00DC6D5C"/>
    <w:rsid w:val="00DC6F9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162"/>
    <w:rsid w:val="00DD11CD"/>
    <w:rsid w:val="00DD1383"/>
    <w:rsid w:val="00DD14B9"/>
    <w:rsid w:val="00DD15F0"/>
    <w:rsid w:val="00DD1C1A"/>
    <w:rsid w:val="00DD1CA1"/>
    <w:rsid w:val="00DD2066"/>
    <w:rsid w:val="00DD229C"/>
    <w:rsid w:val="00DD2745"/>
    <w:rsid w:val="00DD3051"/>
    <w:rsid w:val="00DD309D"/>
    <w:rsid w:val="00DD360A"/>
    <w:rsid w:val="00DD3F04"/>
    <w:rsid w:val="00DD423E"/>
    <w:rsid w:val="00DD448F"/>
    <w:rsid w:val="00DD4A5A"/>
    <w:rsid w:val="00DD4C10"/>
    <w:rsid w:val="00DD50BB"/>
    <w:rsid w:val="00DD5225"/>
    <w:rsid w:val="00DD55D9"/>
    <w:rsid w:val="00DD58E2"/>
    <w:rsid w:val="00DD5C96"/>
    <w:rsid w:val="00DD5DBD"/>
    <w:rsid w:val="00DD5E30"/>
    <w:rsid w:val="00DD5FCA"/>
    <w:rsid w:val="00DD603C"/>
    <w:rsid w:val="00DD687B"/>
    <w:rsid w:val="00DD6924"/>
    <w:rsid w:val="00DD7248"/>
    <w:rsid w:val="00DD7328"/>
    <w:rsid w:val="00DD74F5"/>
    <w:rsid w:val="00DD77B3"/>
    <w:rsid w:val="00DD7BCB"/>
    <w:rsid w:val="00DD7DCA"/>
    <w:rsid w:val="00DE01E5"/>
    <w:rsid w:val="00DE11B6"/>
    <w:rsid w:val="00DE1AC4"/>
    <w:rsid w:val="00DE1C80"/>
    <w:rsid w:val="00DE2956"/>
    <w:rsid w:val="00DE2AE7"/>
    <w:rsid w:val="00DE2CB1"/>
    <w:rsid w:val="00DE3531"/>
    <w:rsid w:val="00DE35AE"/>
    <w:rsid w:val="00DE35BE"/>
    <w:rsid w:val="00DE3A82"/>
    <w:rsid w:val="00DE3BEA"/>
    <w:rsid w:val="00DE3EBC"/>
    <w:rsid w:val="00DE4319"/>
    <w:rsid w:val="00DE43EF"/>
    <w:rsid w:val="00DE44A2"/>
    <w:rsid w:val="00DE4BA3"/>
    <w:rsid w:val="00DE4C9E"/>
    <w:rsid w:val="00DE4CD0"/>
    <w:rsid w:val="00DE4E0D"/>
    <w:rsid w:val="00DE5019"/>
    <w:rsid w:val="00DE5101"/>
    <w:rsid w:val="00DE534C"/>
    <w:rsid w:val="00DE5489"/>
    <w:rsid w:val="00DE5548"/>
    <w:rsid w:val="00DE5651"/>
    <w:rsid w:val="00DE56C6"/>
    <w:rsid w:val="00DE5F40"/>
    <w:rsid w:val="00DE61E8"/>
    <w:rsid w:val="00DE664D"/>
    <w:rsid w:val="00DE6A42"/>
    <w:rsid w:val="00DE70CC"/>
    <w:rsid w:val="00DE75F7"/>
    <w:rsid w:val="00DE7606"/>
    <w:rsid w:val="00DE7684"/>
    <w:rsid w:val="00DE77F5"/>
    <w:rsid w:val="00DE7A87"/>
    <w:rsid w:val="00DF00A7"/>
    <w:rsid w:val="00DF0202"/>
    <w:rsid w:val="00DF0261"/>
    <w:rsid w:val="00DF03DF"/>
    <w:rsid w:val="00DF0C05"/>
    <w:rsid w:val="00DF1129"/>
    <w:rsid w:val="00DF1172"/>
    <w:rsid w:val="00DF17CF"/>
    <w:rsid w:val="00DF181A"/>
    <w:rsid w:val="00DF187A"/>
    <w:rsid w:val="00DF1961"/>
    <w:rsid w:val="00DF2019"/>
    <w:rsid w:val="00DF21DE"/>
    <w:rsid w:val="00DF2261"/>
    <w:rsid w:val="00DF2276"/>
    <w:rsid w:val="00DF2D79"/>
    <w:rsid w:val="00DF30ED"/>
    <w:rsid w:val="00DF354C"/>
    <w:rsid w:val="00DF3982"/>
    <w:rsid w:val="00DF39B6"/>
    <w:rsid w:val="00DF3A7B"/>
    <w:rsid w:val="00DF3C98"/>
    <w:rsid w:val="00DF3E7D"/>
    <w:rsid w:val="00DF469B"/>
    <w:rsid w:val="00DF479C"/>
    <w:rsid w:val="00DF47AC"/>
    <w:rsid w:val="00DF491E"/>
    <w:rsid w:val="00DF4F8A"/>
    <w:rsid w:val="00DF4FAA"/>
    <w:rsid w:val="00DF527F"/>
    <w:rsid w:val="00DF589D"/>
    <w:rsid w:val="00DF5BD8"/>
    <w:rsid w:val="00DF5DB1"/>
    <w:rsid w:val="00DF5F07"/>
    <w:rsid w:val="00DF633A"/>
    <w:rsid w:val="00DF638D"/>
    <w:rsid w:val="00DF6C14"/>
    <w:rsid w:val="00DF70A6"/>
    <w:rsid w:val="00DF72AB"/>
    <w:rsid w:val="00DF750B"/>
    <w:rsid w:val="00DF791A"/>
    <w:rsid w:val="00DF7E30"/>
    <w:rsid w:val="00E0076C"/>
    <w:rsid w:val="00E008E6"/>
    <w:rsid w:val="00E009EE"/>
    <w:rsid w:val="00E00CEB"/>
    <w:rsid w:val="00E00EFB"/>
    <w:rsid w:val="00E01175"/>
    <w:rsid w:val="00E013AA"/>
    <w:rsid w:val="00E01739"/>
    <w:rsid w:val="00E0179C"/>
    <w:rsid w:val="00E018EA"/>
    <w:rsid w:val="00E019CC"/>
    <w:rsid w:val="00E0214A"/>
    <w:rsid w:val="00E0214B"/>
    <w:rsid w:val="00E021A3"/>
    <w:rsid w:val="00E0231C"/>
    <w:rsid w:val="00E029E4"/>
    <w:rsid w:val="00E02A51"/>
    <w:rsid w:val="00E02C13"/>
    <w:rsid w:val="00E02E8E"/>
    <w:rsid w:val="00E03BB6"/>
    <w:rsid w:val="00E03CAC"/>
    <w:rsid w:val="00E03E56"/>
    <w:rsid w:val="00E04030"/>
    <w:rsid w:val="00E040C5"/>
    <w:rsid w:val="00E04438"/>
    <w:rsid w:val="00E04793"/>
    <w:rsid w:val="00E04998"/>
    <w:rsid w:val="00E04B48"/>
    <w:rsid w:val="00E04BD3"/>
    <w:rsid w:val="00E04F02"/>
    <w:rsid w:val="00E0500C"/>
    <w:rsid w:val="00E05027"/>
    <w:rsid w:val="00E0556A"/>
    <w:rsid w:val="00E05AA5"/>
    <w:rsid w:val="00E05FFE"/>
    <w:rsid w:val="00E06197"/>
    <w:rsid w:val="00E061E7"/>
    <w:rsid w:val="00E061F4"/>
    <w:rsid w:val="00E063AB"/>
    <w:rsid w:val="00E06667"/>
    <w:rsid w:val="00E068CB"/>
    <w:rsid w:val="00E069A2"/>
    <w:rsid w:val="00E069C8"/>
    <w:rsid w:val="00E06CEC"/>
    <w:rsid w:val="00E06E48"/>
    <w:rsid w:val="00E072EA"/>
    <w:rsid w:val="00E075FB"/>
    <w:rsid w:val="00E0779A"/>
    <w:rsid w:val="00E100AB"/>
    <w:rsid w:val="00E1013B"/>
    <w:rsid w:val="00E10256"/>
    <w:rsid w:val="00E10454"/>
    <w:rsid w:val="00E10693"/>
    <w:rsid w:val="00E10DFC"/>
    <w:rsid w:val="00E10E21"/>
    <w:rsid w:val="00E10FA7"/>
    <w:rsid w:val="00E112FA"/>
    <w:rsid w:val="00E115BC"/>
    <w:rsid w:val="00E116EE"/>
    <w:rsid w:val="00E11A95"/>
    <w:rsid w:val="00E1209A"/>
    <w:rsid w:val="00E122A4"/>
    <w:rsid w:val="00E12324"/>
    <w:rsid w:val="00E126EE"/>
    <w:rsid w:val="00E12AAA"/>
    <w:rsid w:val="00E12D07"/>
    <w:rsid w:val="00E12E10"/>
    <w:rsid w:val="00E13630"/>
    <w:rsid w:val="00E13856"/>
    <w:rsid w:val="00E138B1"/>
    <w:rsid w:val="00E13BE1"/>
    <w:rsid w:val="00E145CF"/>
    <w:rsid w:val="00E1483B"/>
    <w:rsid w:val="00E14859"/>
    <w:rsid w:val="00E14BDC"/>
    <w:rsid w:val="00E14CC6"/>
    <w:rsid w:val="00E14FF1"/>
    <w:rsid w:val="00E151A7"/>
    <w:rsid w:val="00E15248"/>
    <w:rsid w:val="00E15322"/>
    <w:rsid w:val="00E1561D"/>
    <w:rsid w:val="00E15C46"/>
    <w:rsid w:val="00E15D0D"/>
    <w:rsid w:val="00E1628E"/>
    <w:rsid w:val="00E16C32"/>
    <w:rsid w:val="00E16C52"/>
    <w:rsid w:val="00E16E80"/>
    <w:rsid w:val="00E17047"/>
    <w:rsid w:val="00E1710F"/>
    <w:rsid w:val="00E171FA"/>
    <w:rsid w:val="00E1736D"/>
    <w:rsid w:val="00E17475"/>
    <w:rsid w:val="00E17898"/>
    <w:rsid w:val="00E179C2"/>
    <w:rsid w:val="00E17A44"/>
    <w:rsid w:val="00E17A80"/>
    <w:rsid w:val="00E17E03"/>
    <w:rsid w:val="00E205B9"/>
    <w:rsid w:val="00E20912"/>
    <w:rsid w:val="00E20998"/>
    <w:rsid w:val="00E20A8B"/>
    <w:rsid w:val="00E20ADD"/>
    <w:rsid w:val="00E20DD0"/>
    <w:rsid w:val="00E213DF"/>
    <w:rsid w:val="00E21DC7"/>
    <w:rsid w:val="00E21FF5"/>
    <w:rsid w:val="00E222E7"/>
    <w:rsid w:val="00E228E9"/>
    <w:rsid w:val="00E22DDE"/>
    <w:rsid w:val="00E22EAB"/>
    <w:rsid w:val="00E22EB2"/>
    <w:rsid w:val="00E22F77"/>
    <w:rsid w:val="00E22F97"/>
    <w:rsid w:val="00E2337F"/>
    <w:rsid w:val="00E236DA"/>
    <w:rsid w:val="00E23C97"/>
    <w:rsid w:val="00E23EF0"/>
    <w:rsid w:val="00E23F1F"/>
    <w:rsid w:val="00E23F43"/>
    <w:rsid w:val="00E24791"/>
    <w:rsid w:val="00E24D81"/>
    <w:rsid w:val="00E25440"/>
    <w:rsid w:val="00E2565B"/>
    <w:rsid w:val="00E2586B"/>
    <w:rsid w:val="00E25B13"/>
    <w:rsid w:val="00E25CCA"/>
    <w:rsid w:val="00E2648A"/>
    <w:rsid w:val="00E26853"/>
    <w:rsid w:val="00E2685F"/>
    <w:rsid w:val="00E268E8"/>
    <w:rsid w:val="00E26A19"/>
    <w:rsid w:val="00E26E70"/>
    <w:rsid w:val="00E27391"/>
    <w:rsid w:val="00E2755D"/>
    <w:rsid w:val="00E27657"/>
    <w:rsid w:val="00E27856"/>
    <w:rsid w:val="00E27AB1"/>
    <w:rsid w:val="00E27CE9"/>
    <w:rsid w:val="00E30215"/>
    <w:rsid w:val="00E30223"/>
    <w:rsid w:val="00E307D1"/>
    <w:rsid w:val="00E3111F"/>
    <w:rsid w:val="00E3160C"/>
    <w:rsid w:val="00E31E57"/>
    <w:rsid w:val="00E320DA"/>
    <w:rsid w:val="00E323BB"/>
    <w:rsid w:val="00E3258E"/>
    <w:rsid w:val="00E33075"/>
    <w:rsid w:val="00E332BF"/>
    <w:rsid w:val="00E333D4"/>
    <w:rsid w:val="00E33832"/>
    <w:rsid w:val="00E33D6E"/>
    <w:rsid w:val="00E33EDD"/>
    <w:rsid w:val="00E34046"/>
    <w:rsid w:val="00E3413A"/>
    <w:rsid w:val="00E34165"/>
    <w:rsid w:val="00E3417C"/>
    <w:rsid w:val="00E343E0"/>
    <w:rsid w:val="00E34879"/>
    <w:rsid w:val="00E35248"/>
    <w:rsid w:val="00E3529E"/>
    <w:rsid w:val="00E35323"/>
    <w:rsid w:val="00E35347"/>
    <w:rsid w:val="00E353E1"/>
    <w:rsid w:val="00E35BAD"/>
    <w:rsid w:val="00E35CBD"/>
    <w:rsid w:val="00E35CF9"/>
    <w:rsid w:val="00E35F20"/>
    <w:rsid w:val="00E35FBC"/>
    <w:rsid w:val="00E360C9"/>
    <w:rsid w:val="00E36681"/>
    <w:rsid w:val="00E3687A"/>
    <w:rsid w:val="00E36C58"/>
    <w:rsid w:val="00E36D57"/>
    <w:rsid w:val="00E36D72"/>
    <w:rsid w:val="00E36F45"/>
    <w:rsid w:val="00E36F4C"/>
    <w:rsid w:val="00E371AD"/>
    <w:rsid w:val="00E375B7"/>
    <w:rsid w:val="00E37946"/>
    <w:rsid w:val="00E37AF7"/>
    <w:rsid w:val="00E37CE3"/>
    <w:rsid w:val="00E37DFA"/>
    <w:rsid w:val="00E37FD0"/>
    <w:rsid w:val="00E40491"/>
    <w:rsid w:val="00E40530"/>
    <w:rsid w:val="00E40554"/>
    <w:rsid w:val="00E4081B"/>
    <w:rsid w:val="00E40B32"/>
    <w:rsid w:val="00E40C20"/>
    <w:rsid w:val="00E40FFF"/>
    <w:rsid w:val="00E41287"/>
    <w:rsid w:val="00E41650"/>
    <w:rsid w:val="00E419CA"/>
    <w:rsid w:val="00E41A67"/>
    <w:rsid w:val="00E42091"/>
    <w:rsid w:val="00E4210C"/>
    <w:rsid w:val="00E424EF"/>
    <w:rsid w:val="00E42BDF"/>
    <w:rsid w:val="00E42C8A"/>
    <w:rsid w:val="00E432CA"/>
    <w:rsid w:val="00E43443"/>
    <w:rsid w:val="00E43456"/>
    <w:rsid w:val="00E434F4"/>
    <w:rsid w:val="00E439A1"/>
    <w:rsid w:val="00E43C69"/>
    <w:rsid w:val="00E43F5E"/>
    <w:rsid w:val="00E4422A"/>
    <w:rsid w:val="00E4425F"/>
    <w:rsid w:val="00E446AF"/>
    <w:rsid w:val="00E44C63"/>
    <w:rsid w:val="00E44F5F"/>
    <w:rsid w:val="00E45124"/>
    <w:rsid w:val="00E451D6"/>
    <w:rsid w:val="00E456C7"/>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14FA"/>
    <w:rsid w:val="00E51B4B"/>
    <w:rsid w:val="00E51CD3"/>
    <w:rsid w:val="00E51DEE"/>
    <w:rsid w:val="00E523F0"/>
    <w:rsid w:val="00E5250C"/>
    <w:rsid w:val="00E5260B"/>
    <w:rsid w:val="00E527C2"/>
    <w:rsid w:val="00E529BC"/>
    <w:rsid w:val="00E52C85"/>
    <w:rsid w:val="00E52D24"/>
    <w:rsid w:val="00E52E5F"/>
    <w:rsid w:val="00E52EAF"/>
    <w:rsid w:val="00E52F3F"/>
    <w:rsid w:val="00E52F8C"/>
    <w:rsid w:val="00E534D1"/>
    <w:rsid w:val="00E53633"/>
    <w:rsid w:val="00E537C8"/>
    <w:rsid w:val="00E53CA7"/>
    <w:rsid w:val="00E53D31"/>
    <w:rsid w:val="00E53DD5"/>
    <w:rsid w:val="00E5451B"/>
    <w:rsid w:val="00E54A7B"/>
    <w:rsid w:val="00E54D56"/>
    <w:rsid w:val="00E5531E"/>
    <w:rsid w:val="00E553A1"/>
    <w:rsid w:val="00E5584C"/>
    <w:rsid w:val="00E55A1A"/>
    <w:rsid w:val="00E55DA1"/>
    <w:rsid w:val="00E56614"/>
    <w:rsid w:val="00E56D39"/>
    <w:rsid w:val="00E56E43"/>
    <w:rsid w:val="00E56F84"/>
    <w:rsid w:val="00E56F89"/>
    <w:rsid w:val="00E56FE7"/>
    <w:rsid w:val="00E575DA"/>
    <w:rsid w:val="00E575E8"/>
    <w:rsid w:val="00E57978"/>
    <w:rsid w:val="00E57C9C"/>
    <w:rsid w:val="00E6000B"/>
    <w:rsid w:val="00E60206"/>
    <w:rsid w:val="00E602E7"/>
    <w:rsid w:val="00E60431"/>
    <w:rsid w:val="00E60848"/>
    <w:rsid w:val="00E60D2A"/>
    <w:rsid w:val="00E60DBF"/>
    <w:rsid w:val="00E6107D"/>
    <w:rsid w:val="00E61099"/>
    <w:rsid w:val="00E61417"/>
    <w:rsid w:val="00E6155B"/>
    <w:rsid w:val="00E61600"/>
    <w:rsid w:val="00E61851"/>
    <w:rsid w:val="00E61A7B"/>
    <w:rsid w:val="00E61C9A"/>
    <w:rsid w:val="00E61FEE"/>
    <w:rsid w:val="00E6298A"/>
    <w:rsid w:val="00E629AA"/>
    <w:rsid w:val="00E62D7E"/>
    <w:rsid w:val="00E63176"/>
    <w:rsid w:val="00E63383"/>
    <w:rsid w:val="00E6354A"/>
    <w:rsid w:val="00E635AC"/>
    <w:rsid w:val="00E63F68"/>
    <w:rsid w:val="00E640CB"/>
    <w:rsid w:val="00E64354"/>
    <w:rsid w:val="00E643E8"/>
    <w:rsid w:val="00E6471F"/>
    <w:rsid w:val="00E64CC0"/>
    <w:rsid w:val="00E650BB"/>
    <w:rsid w:val="00E65136"/>
    <w:rsid w:val="00E6541E"/>
    <w:rsid w:val="00E658CB"/>
    <w:rsid w:val="00E65DBE"/>
    <w:rsid w:val="00E65DF0"/>
    <w:rsid w:val="00E65FC8"/>
    <w:rsid w:val="00E6682A"/>
    <w:rsid w:val="00E66ECB"/>
    <w:rsid w:val="00E676D7"/>
    <w:rsid w:val="00E67761"/>
    <w:rsid w:val="00E6788F"/>
    <w:rsid w:val="00E679BF"/>
    <w:rsid w:val="00E67FB0"/>
    <w:rsid w:val="00E70FFF"/>
    <w:rsid w:val="00E71003"/>
    <w:rsid w:val="00E71177"/>
    <w:rsid w:val="00E71AE5"/>
    <w:rsid w:val="00E7201B"/>
    <w:rsid w:val="00E72214"/>
    <w:rsid w:val="00E72751"/>
    <w:rsid w:val="00E729AB"/>
    <w:rsid w:val="00E72C43"/>
    <w:rsid w:val="00E73019"/>
    <w:rsid w:val="00E7319D"/>
    <w:rsid w:val="00E732BD"/>
    <w:rsid w:val="00E736B0"/>
    <w:rsid w:val="00E73E62"/>
    <w:rsid w:val="00E743FA"/>
    <w:rsid w:val="00E74862"/>
    <w:rsid w:val="00E749E7"/>
    <w:rsid w:val="00E74EE4"/>
    <w:rsid w:val="00E755E9"/>
    <w:rsid w:val="00E756BE"/>
    <w:rsid w:val="00E757DE"/>
    <w:rsid w:val="00E75B75"/>
    <w:rsid w:val="00E764EE"/>
    <w:rsid w:val="00E76D3A"/>
    <w:rsid w:val="00E76DC7"/>
    <w:rsid w:val="00E76ED8"/>
    <w:rsid w:val="00E774B0"/>
    <w:rsid w:val="00E77527"/>
    <w:rsid w:val="00E77BE5"/>
    <w:rsid w:val="00E77C7D"/>
    <w:rsid w:val="00E77F43"/>
    <w:rsid w:val="00E80739"/>
    <w:rsid w:val="00E80C04"/>
    <w:rsid w:val="00E80F1B"/>
    <w:rsid w:val="00E80FE4"/>
    <w:rsid w:val="00E80FFB"/>
    <w:rsid w:val="00E811C1"/>
    <w:rsid w:val="00E818A6"/>
    <w:rsid w:val="00E819DA"/>
    <w:rsid w:val="00E81B09"/>
    <w:rsid w:val="00E81CF3"/>
    <w:rsid w:val="00E8220B"/>
    <w:rsid w:val="00E826BC"/>
    <w:rsid w:val="00E82767"/>
    <w:rsid w:val="00E82929"/>
    <w:rsid w:val="00E82C8E"/>
    <w:rsid w:val="00E832A7"/>
    <w:rsid w:val="00E83B38"/>
    <w:rsid w:val="00E83FFA"/>
    <w:rsid w:val="00E843E1"/>
    <w:rsid w:val="00E84B4F"/>
    <w:rsid w:val="00E84E30"/>
    <w:rsid w:val="00E84ED1"/>
    <w:rsid w:val="00E85200"/>
    <w:rsid w:val="00E852F3"/>
    <w:rsid w:val="00E8551D"/>
    <w:rsid w:val="00E85A3C"/>
    <w:rsid w:val="00E85A70"/>
    <w:rsid w:val="00E85E72"/>
    <w:rsid w:val="00E86B42"/>
    <w:rsid w:val="00E86B60"/>
    <w:rsid w:val="00E86D63"/>
    <w:rsid w:val="00E86D7A"/>
    <w:rsid w:val="00E86EF2"/>
    <w:rsid w:val="00E87056"/>
    <w:rsid w:val="00E87265"/>
    <w:rsid w:val="00E872BC"/>
    <w:rsid w:val="00E87EB7"/>
    <w:rsid w:val="00E900A6"/>
    <w:rsid w:val="00E903A3"/>
    <w:rsid w:val="00E90516"/>
    <w:rsid w:val="00E913D9"/>
    <w:rsid w:val="00E91A69"/>
    <w:rsid w:val="00E91C8F"/>
    <w:rsid w:val="00E91CF4"/>
    <w:rsid w:val="00E92091"/>
    <w:rsid w:val="00E9284B"/>
    <w:rsid w:val="00E9298C"/>
    <w:rsid w:val="00E92E50"/>
    <w:rsid w:val="00E932B2"/>
    <w:rsid w:val="00E932EC"/>
    <w:rsid w:val="00E93346"/>
    <w:rsid w:val="00E93699"/>
    <w:rsid w:val="00E936AB"/>
    <w:rsid w:val="00E93EA9"/>
    <w:rsid w:val="00E941A1"/>
    <w:rsid w:val="00E948C0"/>
    <w:rsid w:val="00E94AA9"/>
    <w:rsid w:val="00E94BC3"/>
    <w:rsid w:val="00E94D89"/>
    <w:rsid w:val="00E94EB3"/>
    <w:rsid w:val="00E95095"/>
    <w:rsid w:val="00E958FA"/>
    <w:rsid w:val="00E959C0"/>
    <w:rsid w:val="00E95DBC"/>
    <w:rsid w:val="00E96967"/>
    <w:rsid w:val="00E96BA3"/>
    <w:rsid w:val="00E9735E"/>
    <w:rsid w:val="00E97439"/>
    <w:rsid w:val="00E97C90"/>
    <w:rsid w:val="00E97E1A"/>
    <w:rsid w:val="00E97E6E"/>
    <w:rsid w:val="00EA025E"/>
    <w:rsid w:val="00EA08B1"/>
    <w:rsid w:val="00EA097E"/>
    <w:rsid w:val="00EA0F76"/>
    <w:rsid w:val="00EA147E"/>
    <w:rsid w:val="00EA1A18"/>
    <w:rsid w:val="00EA1F55"/>
    <w:rsid w:val="00EA221D"/>
    <w:rsid w:val="00EA22B0"/>
    <w:rsid w:val="00EA242F"/>
    <w:rsid w:val="00EA2701"/>
    <w:rsid w:val="00EA2B21"/>
    <w:rsid w:val="00EA2BC1"/>
    <w:rsid w:val="00EA2F6F"/>
    <w:rsid w:val="00EA2F92"/>
    <w:rsid w:val="00EA3042"/>
    <w:rsid w:val="00EA3100"/>
    <w:rsid w:val="00EA37A2"/>
    <w:rsid w:val="00EA3A2F"/>
    <w:rsid w:val="00EA3ACE"/>
    <w:rsid w:val="00EA3B48"/>
    <w:rsid w:val="00EA41A8"/>
    <w:rsid w:val="00EA434E"/>
    <w:rsid w:val="00EA44A2"/>
    <w:rsid w:val="00EA49B0"/>
    <w:rsid w:val="00EA4F2A"/>
    <w:rsid w:val="00EA4F70"/>
    <w:rsid w:val="00EA5146"/>
    <w:rsid w:val="00EA5B12"/>
    <w:rsid w:val="00EA5EAD"/>
    <w:rsid w:val="00EA5F75"/>
    <w:rsid w:val="00EA608A"/>
    <w:rsid w:val="00EA68C6"/>
    <w:rsid w:val="00EA6A62"/>
    <w:rsid w:val="00EA6F72"/>
    <w:rsid w:val="00EA7383"/>
    <w:rsid w:val="00EA7E34"/>
    <w:rsid w:val="00EA7F63"/>
    <w:rsid w:val="00EB06FE"/>
    <w:rsid w:val="00EB07F0"/>
    <w:rsid w:val="00EB0ED7"/>
    <w:rsid w:val="00EB1159"/>
    <w:rsid w:val="00EB11C5"/>
    <w:rsid w:val="00EB131D"/>
    <w:rsid w:val="00EB15C9"/>
    <w:rsid w:val="00EB1936"/>
    <w:rsid w:val="00EB1EDF"/>
    <w:rsid w:val="00EB20DD"/>
    <w:rsid w:val="00EB2441"/>
    <w:rsid w:val="00EB24F2"/>
    <w:rsid w:val="00EB2C09"/>
    <w:rsid w:val="00EB2CE3"/>
    <w:rsid w:val="00EB2FB0"/>
    <w:rsid w:val="00EB3283"/>
    <w:rsid w:val="00EB32CC"/>
    <w:rsid w:val="00EB376D"/>
    <w:rsid w:val="00EB3830"/>
    <w:rsid w:val="00EB38B8"/>
    <w:rsid w:val="00EB3942"/>
    <w:rsid w:val="00EB39F4"/>
    <w:rsid w:val="00EB3BCB"/>
    <w:rsid w:val="00EB3BD6"/>
    <w:rsid w:val="00EB3FBA"/>
    <w:rsid w:val="00EB40C2"/>
    <w:rsid w:val="00EB40C8"/>
    <w:rsid w:val="00EB4310"/>
    <w:rsid w:val="00EB4625"/>
    <w:rsid w:val="00EB4D2F"/>
    <w:rsid w:val="00EB53FD"/>
    <w:rsid w:val="00EB5582"/>
    <w:rsid w:val="00EB56F8"/>
    <w:rsid w:val="00EB594A"/>
    <w:rsid w:val="00EB5CD8"/>
    <w:rsid w:val="00EB6349"/>
    <w:rsid w:val="00EB65B4"/>
    <w:rsid w:val="00EB6A6A"/>
    <w:rsid w:val="00EB6CE4"/>
    <w:rsid w:val="00EB6D91"/>
    <w:rsid w:val="00EB6E81"/>
    <w:rsid w:val="00EB6EF8"/>
    <w:rsid w:val="00EB7079"/>
    <w:rsid w:val="00EB713F"/>
    <w:rsid w:val="00EB7441"/>
    <w:rsid w:val="00EB7D33"/>
    <w:rsid w:val="00EC03E9"/>
    <w:rsid w:val="00EC04D1"/>
    <w:rsid w:val="00EC0BC4"/>
    <w:rsid w:val="00EC0E06"/>
    <w:rsid w:val="00EC117B"/>
    <w:rsid w:val="00EC120C"/>
    <w:rsid w:val="00EC149F"/>
    <w:rsid w:val="00EC1DD0"/>
    <w:rsid w:val="00EC1F4C"/>
    <w:rsid w:val="00EC2D8A"/>
    <w:rsid w:val="00EC3024"/>
    <w:rsid w:val="00EC333C"/>
    <w:rsid w:val="00EC387A"/>
    <w:rsid w:val="00EC3EB3"/>
    <w:rsid w:val="00EC4270"/>
    <w:rsid w:val="00EC495A"/>
    <w:rsid w:val="00EC4C67"/>
    <w:rsid w:val="00EC507F"/>
    <w:rsid w:val="00EC5466"/>
    <w:rsid w:val="00EC606E"/>
    <w:rsid w:val="00EC64B6"/>
    <w:rsid w:val="00EC64C3"/>
    <w:rsid w:val="00EC69CA"/>
    <w:rsid w:val="00EC6ADA"/>
    <w:rsid w:val="00EC6B9E"/>
    <w:rsid w:val="00EC6DE6"/>
    <w:rsid w:val="00EC71E4"/>
    <w:rsid w:val="00EC7517"/>
    <w:rsid w:val="00EC75A2"/>
    <w:rsid w:val="00EC7898"/>
    <w:rsid w:val="00EC7A1E"/>
    <w:rsid w:val="00EC7F83"/>
    <w:rsid w:val="00ED0265"/>
    <w:rsid w:val="00ED04C3"/>
    <w:rsid w:val="00ED082E"/>
    <w:rsid w:val="00ED120A"/>
    <w:rsid w:val="00ED1670"/>
    <w:rsid w:val="00ED1DD6"/>
    <w:rsid w:val="00ED2178"/>
    <w:rsid w:val="00ED2274"/>
    <w:rsid w:val="00ED2654"/>
    <w:rsid w:val="00ED27A5"/>
    <w:rsid w:val="00ED27ED"/>
    <w:rsid w:val="00ED2B08"/>
    <w:rsid w:val="00ED2B79"/>
    <w:rsid w:val="00ED3303"/>
    <w:rsid w:val="00ED3344"/>
    <w:rsid w:val="00ED3492"/>
    <w:rsid w:val="00ED3607"/>
    <w:rsid w:val="00ED374A"/>
    <w:rsid w:val="00ED377C"/>
    <w:rsid w:val="00ED38C4"/>
    <w:rsid w:val="00ED3AAE"/>
    <w:rsid w:val="00ED42C0"/>
    <w:rsid w:val="00ED46EC"/>
    <w:rsid w:val="00ED4873"/>
    <w:rsid w:val="00ED489C"/>
    <w:rsid w:val="00ED4AEF"/>
    <w:rsid w:val="00ED4B9A"/>
    <w:rsid w:val="00ED4E78"/>
    <w:rsid w:val="00ED5650"/>
    <w:rsid w:val="00ED5AA9"/>
    <w:rsid w:val="00ED634C"/>
    <w:rsid w:val="00ED6408"/>
    <w:rsid w:val="00ED64EB"/>
    <w:rsid w:val="00ED673F"/>
    <w:rsid w:val="00ED6B4D"/>
    <w:rsid w:val="00ED6BAF"/>
    <w:rsid w:val="00ED6BFE"/>
    <w:rsid w:val="00ED7141"/>
    <w:rsid w:val="00ED71B5"/>
    <w:rsid w:val="00ED7CC4"/>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D1"/>
    <w:rsid w:val="00EE1F58"/>
    <w:rsid w:val="00EE1F61"/>
    <w:rsid w:val="00EE1F79"/>
    <w:rsid w:val="00EE248A"/>
    <w:rsid w:val="00EE2775"/>
    <w:rsid w:val="00EE2802"/>
    <w:rsid w:val="00EE2A64"/>
    <w:rsid w:val="00EE2DC2"/>
    <w:rsid w:val="00EE3120"/>
    <w:rsid w:val="00EE33A9"/>
    <w:rsid w:val="00EE3EB2"/>
    <w:rsid w:val="00EE447A"/>
    <w:rsid w:val="00EE4549"/>
    <w:rsid w:val="00EE46A3"/>
    <w:rsid w:val="00EE58BF"/>
    <w:rsid w:val="00EE58F6"/>
    <w:rsid w:val="00EE699B"/>
    <w:rsid w:val="00EE6AF7"/>
    <w:rsid w:val="00EE6DC4"/>
    <w:rsid w:val="00EE70A0"/>
    <w:rsid w:val="00EE7295"/>
    <w:rsid w:val="00EE7B18"/>
    <w:rsid w:val="00EF0467"/>
    <w:rsid w:val="00EF056C"/>
    <w:rsid w:val="00EF0CC6"/>
    <w:rsid w:val="00EF0D47"/>
    <w:rsid w:val="00EF0FFF"/>
    <w:rsid w:val="00EF12B2"/>
    <w:rsid w:val="00EF14E6"/>
    <w:rsid w:val="00EF1C2D"/>
    <w:rsid w:val="00EF1D58"/>
    <w:rsid w:val="00EF1EA2"/>
    <w:rsid w:val="00EF2050"/>
    <w:rsid w:val="00EF2073"/>
    <w:rsid w:val="00EF2BA7"/>
    <w:rsid w:val="00EF2C5F"/>
    <w:rsid w:val="00EF373C"/>
    <w:rsid w:val="00EF37CB"/>
    <w:rsid w:val="00EF38C4"/>
    <w:rsid w:val="00EF3BEC"/>
    <w:rsid w:val="00EF3C72"/>
    <w:rsid w:val="00EF3E3E"/>
    <w:rsid w:val="00EF3FCB"/>
    <w:rsid w:val="00EF41EB"/>
    <w:rsid w:val="00EF4484"/>
    <w:rsid w:val="00EF460A"/>
    <w:rsid w:val="00EF4B4B"/>
    <w:rsid w:val="00EF576E"/>
    <w:rsid w:val="00EF5C0F"/>
    <w:rsid w:val="00EF5D49"/>
    <w:rsid w:val="00EF60E8"/>
    <w:rsid w:val="00EF6288"/>
    <w:rsid w:val="00EF6728"/>
    <w:rsid w:val="00EF6D21"/>
    <w:rsid w:val="00EF7027"/>
    <w:rsid w:val="00EF76A2"/>
    <w:rsid w:val="00EF7B61"/>
    <w:rsid w:val="00EF7CEF"/>
    <w:rsid w:val="00EF7E82"/>
    <w:rsid w:val="00F006BF"/>
    <w:rsid w:val="00F0072C"/>
    <w:rsid w:val="00F00DD1"/>
    <w:rsid w:val="00F00DD2"/>
    <w:rsid w:val="00F01467"/>
    <w:rsid w:val="00F01C12"/>
    <w:rsid w:val="00F01CBB"/>
    <w:rsid w:val="00F01CBC"/>
    <w:rsid w:val="00F02428"/>
    <w:rsid w:val="00F028B6"/>
    <w:rsid w:val="00F02914"/>
    <w:rsid w:val="00F02DF0"/>
    <w:rsid w:val="00F02F94"/>
    <w:rsid w:val="00F03453"/>
    <w:rsid w:val="00F038D0"/>
    <w:rsid w:val="00F03D2B"/>
    <w:rsid w:val="00F03EE2"/>
    <w:rsid w:val="00F04992"/>
    <w:rsid w:val="00F04B9F"/>
    <w:rsid w:val="00F04DF6"/>
    <w:rsid w:val="00F05795"/>
    <w:rsid w:val="00F05CE6"/>
    <w:rsid w:val="00F06281"/>
    <w:rsid w:val="00F06635"/>
    <w:rsid w:val="00F06661"/>
    <w:rsid w:val="00F068CF"/>
    <w:rsid w:val="00F070CF"/>
    <w:rsid w:val="00F0731F"/>
    <w:rsid w:val="00F0755B"/>
    <w:rsid w:val="00F075F4"/>
    <w:rsid w:val="00F075FD"/>
    <w:rsid w:val="00F07653"/>
    <w:rsid w:val="00F079D4"/>
    <w:rsid w:val="00F07BFF"/>
    <w:rsid w:val="00F07FBD"/>
    <w:rsid w:val="00F102F9"/>
    <w:rsid w:val="00F105B3"/>
    <w:rsid w:val="00F108B7"/>
    <w:rsid w:val="00F112A8"/>
    <w:rsid w:val="00F113E5"/>
    <w:rsid w:val="00F11B10"/>
    <w:rsid w:val="00F11DAA"/>
    <w:rsid w:val="00F12193"/>
    <w:rsid w:val="00F124A6"/>
    <w:rsid w:val="00F126E3"/>
    <w:rsid w:val="00F128DC"/>
    <w:rsid w:val="00F12982"/>
    <w:rsid w:val="00F12DA0"/>
    <w:rsid w:val="00F12DF9"/>
    <w:rsid w:val="00F131C0"/>
    <w:rsid w:val="00F131C6"/>
    <w:rsid w:val="00F13274"/>
    <w:rsid w:val="00F135C0"/>
    <w:rsid w:val="00F13703"/>
    <w:rsid w:val="00F14103"/>
    <w:rsid w:val="00F143DD"/>
    <w:rsid w:val="00F14912"/>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63D3"/>
    <w:rsid w:val="00F16537"/>
    <w:rsid w:val="00F16568"/>
    <w:rsid w:val="00F1672E"/>
    <w:rsid w:val="00F1698E"/>
    <w:rsid w:val="00F16C44"/>
    <w:rsid w:val="00F16DA9"/>
    <w:rsid w:val="00F173DC"/>
    <w:rsid w:val="00F17679"/>
    <w:rsid w:val="00F17807"/>
    <w:rsid w:val="00F17844"/>
    <w:rsid w:val="00F20250"/>
    <w:rsid w:val="00F20716"/>
    <w:rsid w:val="00F20E94"/>
    <w:rsid w:val="00F20FCD"/>
    <w:rsid w:val="00F20FEE"/>
    <w:rsid w:val="00F210DF"/>
    <w:rsid w:val="00F210EC"/>
    <w:rsid w:val="00F21477"/>
    <w:rsid w:val="00F21913"/>
    <w:rsid w:val="00F21AFA"/>
    <w:rsid w:val="00F21C6F"/>
    <w:rsid w:val="00F21C72"/>
    <w:rsid w:val="00F22981"/>
    <w:rsid w:val="00F22CDC"/>
    <w:rsid w:val="00F22D14"/>
    <w:rsid w:val="00F22EF6"/>
    <w:rsid w:val="00F24694"/>
    <w:rsid w:val="00F24698"/>
    <w:rsid w:val="00F24984"/>
    <w:rsid w:val="00F24EC0"/>
    <w:rsid w:val="00F24FD0"/>
    <w:rsid w:val="00F2548B"/>
    <w:rsid w:val="00F25532"/>
    <w:rsid w:val="00F256E6"/>
    <w:rsid w:val="00F25876"/>
    <w:rsid w:val="00F25A2C"/>
    <w:rsid w:val="00F263A1"/>
    <w:rsid w:val="00F26419"/>
    <w:rsid w:val="00F2699F"/>
    <w:rsid w:val="00F26A33"/>
    <w:rsid w:val="00F26BF2"/>
    <w:rsid w:val="00F26DDF"/>
    <w:rsid w:val="00F272BA"/>
    <w:rsid w:val="00F278DD"/>
    <w:rsid w:val="00F27AA4"/>
    <w:rsid w:val="00F27C84"/>
    <w:rsid w:val="00F27E83"/>
    <w:rsid w:val="00F27F4C"/>
    <w:rsid w:val="00F30416"/>
    <w:rsid w:val="00F30553"/>
    <w:rsid w:val="00F306A6"/>
    <w:rsid w:val="00F307B3"/>
    <w:rsid w:val="00F30DB1"/>
    <w:rsid w:val="00F30E02"/>
    <w:rsid w:val="00F30FCD"/>
    <w:rsid w:val="00F310BA"/>
    <w:rsid w:val="00F310E5"/>
    <w:rsid w:val="00F31425"/>
    <w:rsid w:val="00F314D3"/>
    <w:rsid w:val="00F31541"/>
    <w:rsid w:val="00F31586"/>
    <w:rsid w:val="00F31AD5"/>
    <w:rsid w:val="00F31CC0"/>
    <w:rsid w:val="00F32110"/>
    <w:rsid w:val="00F321E5"/>
    <w:rsid w:val="00F321F6"/>
    <w:rsid w:val="00F322CF"/>
    <w:rsid w:val="00F3235B"/>
    <w:rsid w:val="00F32395"/>
    <w:rsid w:val="00F329A0"/>
    <w:rsid w:val="00F32D61"/>
    <w:rsid w:val="00F32F70"/>
    <w:rsid w:val="00F33148"/>
    <w:rsid w:val="00F3319D"/>
    <w:rsid w:val="00F33415"/>
    <w:rsid w:val="00F33628"/>
    <w:rsid w:val="00F33A74"/>
    <w:rsid w:val="00F33D9B"/>
    <w:rsid w:val="00F342EB"/>
    <w:rsid w:val="00F343B3"/>
    <w:rsid w:val="00F344B5"/>
    <w:rsid w:val="00F345C7"/>
    <w:rsid w:val="00F3466B"/>
    <w:rsid w:val="00F34D46"/>
    <w:rsid w:val="00F34EBB"/>
    <w:rsid w:val="00F35028"/>
    <w:rsid w:val="00F3510B"/>
    <w:rsid w:val="00F35166"/>
    <w:rsid w:val="00F352D8"/>
    <w:rsid w:val="00F352E7"/>
    <w:rsid w:val="00F3561D"/>
    <w:rsid w:val="00F35A10"/>
    <w:rsid w:val="00F35B05"/>
    <w:rsid w:val="00F35BA9"/>
    <w:rsid w:val="00F35C7C"/>
    <w:rsid w:val="00F35CB2"/>
    <w:rsid w:val="00F35F4A"/>
    <w:rsid w:val="00F36310"/>
    <w:rsid w:val="00F3676E"/>
    <w:rsid w:val="00F367F5"/>
    <w:rsid w:val="00F36E6D"/>
    <w:rsid w:val="00F36E81"/>
    <w:rsid w:val="00F37065"/>
    <w:rsid w:val="00F37487"/>
    <w:rsid w:val="00F377F9"/>
    <w:rsid w:val="00F37B3E"/>
    <w:rsid w:val="00F400A5"/>
    <w:rsid w:val="00F401BD"/>
    <w:rsid w:val="00F40339"/>
    <w:rsid w:val="00F40543"/>
    <w:rsid w:val="00F405CF"/>
    <w:rsid w:val="00F406C1"/>
    <w:rsid w:val="00F409C0"/>
    <w:rsid w:val="00F40B44"/>
    <w:rsid w:val="00F40CAB"/>
    <w:rsid w:val="00F40CF8"/>
    <w:rsid w:val="00F40D78"/>
    <w:rsid w:val="00F413A6"/>
    <w:rsid w:val="00F41799"/>
    <w:rsid w:val="00F417DE"/>
    <w:rsid w:val="00F41C55"/>
    <w:rsid w:val="00F41D77"/>
    <w:rsid w:val="00F41EDE"/>
    <w:rsid w:val="00F41F23"/>
    <w:rsid w:val="00F425D8"/>
    <w:rsid w:val="00F429CE"/>
    <w:rsid w:val="00F42A73"/>
    <w:rsid w:val="00F431A8"/>
    <w:rsid w:val="00F4343B"/>
    <w:rsid w:val="00F4357A"/>
    <w:rsid w:val="00F43B83"/>
    <w:rsid w:val="00F4408A"/>
    <w:rsid w:val="00F4414A"/>
    <w:rsid w:val="00F44278"/>
    <w:rsid w:val="00F4469C"/>
    <w:rsid w:val="00F447D9"/>
    <w:rsid w:val="00F44A8F"/>
    <w:rsid w:val="00F44F11"/>
    <w:rsid w:val="00F45385"/>
    <w:rsid w:val="00F45E04"/>
    <w:rsid w:val="00F45EA8"/>
    <w:rsid w:val="00F462C5"/>
    <w:rsid w:val="00F466A6"/>
    <w:rsid w:val="00F4674D"/>
    <w:rsid w:val="00F4762E"/>
    <w:rsid w:val="00F4772D"/>
    <w:rsid w:val="00F47C88"/>
    <w:rsid w:val="00F50274"/>
    <w:rsid w:val="00F504E9"/>
    <w:rsid w:val="00F50805"/>
    <w:rsid w:val="00F50902"/>
    <w:rsid w:val="00F50CB5"/>
    <w:rsid w:val="00F511C1"/>
    <w:rsid w:val="00F51C18"/>
    <w:rsid w:val="00F520CB"/>
    <w:rsid w:val="00F529DD"/>
    <w:rsid w:val="00F52F6F"/>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B"/>
    <w:rsid w:val="00F557CC"/>
    <w:rsid w:val="00F56985"/>
    <w:rsid w:val="00F56A4F"/>
    <w:rsid w:val="00F56CFD"/>
    <w:rsid w:val="00F56EA1"/>
    <w:rsid w:val="00F57227"/>
    <w:rsid w:val="00F5731E"/>
    <w:rsid w:val="00F60269"/>
    <w:rsid w:val="00F6089D"/>
    <w:rsid w:val="00F608E9"/>
    <w:rsid w:val="00F60AC3"/>
    <w:rsid w:val="00F62154"/>
    <w:rsid w:val="00F622A2"/>
    <w:rsid w:val="00F623A8"/>
    <w:rsid w:val="00F625E1"/>
    <w:rsid w:val="00F6262E"/>
    <w:rsid w:val="00F628F0"/>
    <w:rsid w:val="00F629F2"/>
    <w:rsid w:val="00F62ABE"/>
    <w:rsid w:val="00F62CD3"/>
    <w:rsid w:val="00F62F67"/>
    <w:rsid w:val="00F631A5"/>
    <w:rsid w:val="00F6332C"/>
    <w:rsid w:val="00F634C9"/>
    <w:rsid w:val="00F63E88"/>
    <w:rsid w:val="00F6419F"/>
    <w:rsid w:val="00F641DA"/>
    <w:rsid w:val="00F64E85"/>
    <w:rsid w:val="00F64F77"/>
    <w:rsid w:val="00F650DC"/>
    <w:rsid w:val="00F65D6C"/>
    <w:rsid w:val="00F65DAD"/>
    <w:rsid w:val="00F65F07"/>
    <w:rsid w:val="00F6672B"/>
    <w:rsid w:val="00F66B9F"/>
    <w:rsid w:val="00F66E80"/>
    <w:rsid w:val="00F674BB"/>
    <w:rsid w:val="00F676DD"/>
    <w:rsid w:val="00F677E0"/>
    <w:rsid w:val="00F67973"/>
    <w:rsid w:val="00F67B3B"/>
    <w:rsid w:val="00F67D39"/>
    <w:rsid w:val="00F707E5"/>
    <w:rsid w:val="00F70937"/>
    <w:rsid w:val="00F710CA"/>
    <w:rsid w:val="00F7125C"/>
    <w:rsid w:val="00F7125E"/>
    <w:rsid w:val="00F7152D"/>
    <w:rsid w:val="00F72347"/>
    <w:rsid w:val="00F728F1"/>
    <w:rsid w:val="00F72E82"/>
    <w:rsid w:val="00F72F0E"/>
    <w:rsid w:val="00F7307D"/>
    <w:rsid w:val="00F73671"/>
    <w:rsid w:val="00F736A6"/>
    <w:rsid w:val="00F739AB"/>
    <w:rsid w:val="00F73CB8"/>
    <w:rsid w:val="00F73CD4"/>
    <w:rsid w:val="00F741C6"/>
    <w:rsid w:val="00F7445B"/>
    <w:rsid w:val="00F74653"/>
    <w:rsid w:val="00F74A6D"/>
    <w:rsid w:val="00F7523E"/>
    <w:rsid w:val="00F754F6"/>
    <w:rsid w:val="00F7571B"/>
    <w:rsid w:val="00F757E2"/>
    <w:rsid w:val="00F75877"/>
    <w:rsid w:val="00F7598A"/>
    <w:rsid w:val="00F76520"/>
    <w:rsid w:val="00F76593"/>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D0D"/>
    <w:rsid w:val="00F77E16"/>
    <w:rsid w:val="00F77FFD"/>
    <w:rsid w:val="00F80128"/>
    <w:rsid w:val="00F80276"/>
    <w:rsid w:val="00F80525"/>
    <w:rsid w:val="00F80595"/>
    <w:rsid w:val="00F8092F"/>
    <w:rsid w:val="00F80EAB"/>
    <w:rsid w:val="00F80FA2"/>
    <w:rsid w:val="00F8112B"/>
    <w:rsid w:val="00F814C2"/>
    <w:rsid w:val="00F81722"/>
    <w:rsid w:val="00F81A98"/>
    <w:rsid w:val="00F81D1E"/>
    <w:rsid w:val="00F82032"/>
    <w:rsid w:val="00F821A8"/>
    <w:rsid w:val="00F8239F"/>
    <w:rsid w:val="00F82518"/>
    <w:rsid w:val="00F826CD"/>
    <w:rsid w:val="00F826E1"/>
    <w:rsid w:val="00F82C83"/>
    <w:rsid w:val="00F83096"/>
    <w:rsid w:val="00F834E3"/>
    <w:rsid w:val="00F836A8"/>
    <w:rsid w:val="00F83846"/>
    <w:rsid w:val="00F83939"/>
    <w:rsid w:val="00F83C72"/>
    <w:rsid w:val="00F83F6B"/>
    <w:rsid w:val="00F84282"/>
    <w:rsid w:val="00F84680"/>
    <w:rsid w:val="00F84B04"/>
    <w:rsid w:val="00F84B84"/>
    <w:rsid w:val="00F85109"/>
    <w:rsid w:val="00F85323"/>
    <w:rsid w:val="00F85722"/>
    <w:rsid w:val="00F858DD"/>
    <w:rsid w:val="00F86153"/>
    <w:rsid w:val="00F8619F"/>
    <w:rsid w:val="00F865B9"/>
    <w:rsid w:val="00F8660D"/>
    <w:rsid w:val="00F86698"/>
    <w:rsid w:val="00F866EC"/>
    <w:rsid w:val="00F86AB9"/>
    <w:rsid w:val="00F86D71"/>
    <w:rsid w:val="00F86DE4"/>
    <w:rsid w:val="00F86FA1"/>
    <w:rsid w:val="00F8729D"/>
    <w:rsid w:val="00F87623"/>
    <w:rsid w:val="00F87685"/>
    <w:rsid w:val="00F878A9"/>
    <w:rsid w:val="00F9002B"/>
    <w:rsid w:val="00F903CA"/>
    <w:rsid w:val="00F904ED"/>
    <w:rsid w:val="00F90531"/>
    <w:rsid w:val="00F90903"/>
    <w:rsid w:val="00F911E3"/>
    <w:rsid w:val="00F91C72"/>
    <w:rsid w:val="00F92034"/>
    <w:rsid w:val="00F924A5"/>
    <w:rsid w:val="00F925A4"/>
    <w:rsid w:val="00F93011"/>
    <w:rsid w:val="00F935D0"/>
    <w:rsid w:val="00F93EF6"/>
    <w:rsid w:val="00F94503"/>
    <w:rsid w:val="00F94828"/>
    <w:rsid w:val="00F948A9"/>
    <w:rsid w:val="00F9531E"/>
    <w:rsid w:val="00F9584F"/>
    <w:rsid w:val="00F959C5"/>
    <w:rsid w:val="00F95FFE"/>
    <w:rsid w:val="00F962BB"/>
    <w:rsid w:val="00F96383"/>
    <w:rsid w:val="00F969D6"/>
    <w:rsid w:val="00F96CFC"/>
    <w:rsid w:val="00F9701F"/>
    <w:rsid w:val="00F97431"/>
    <w:rsid w:val="00FA0700"/>
    <w:rsid w:val="00FA0A50"/>
    <w:rsid w:val="00FA0A8A"/>
    <w:rsid w:val="00FA0B26"/>
    <w:rsid w:val="00FA12F2"/>
    <w:rsid w:val="00FA15C2"/>
    <w:rsid w:val="00FA177A"/>
    <w:rsid w:val="00FA1AAA"/>
    <w:rsid w:val="00FA1B0F"/>
    <w:rsid w:val="00FA1EF9"/>
    <w:rsid w:val="00FA1F1D"/>
    <w:rsid w:val="00FA2166"/>
    <w:rsid w:val="00FA21F6"/>
    <w:rsid w:val="00FA2677"/>
    <w:rsid w:val="00FA286E"/>
    <w:rsid w:val="00FA2AC6"/>
    <w:rsid w:val="00FA2BAE"/>
    <w:rsid w:val="00FA2C5D"/>
    <w:rsid w:val="00FA2C73"/>
    <w:rsid w:val="00FA2E82"/>
    <w:rsid w:val="00FA2F88"/>
    <w:rsid w:val="00FA3354"/>
    <w:rsid w:val="00FA3402"/>
    <w:rsid w:val="00FA34B6"/>
    <w:rsid w:val="00FA3A97"/>
    <w:rsid w:val="00FA3EB6"/>
    <w:rsid w:val="00FA3F6D"/>
    <w:rsid w:val="00FA4237"/>
    <w:rsid w:val="00FA45E9"/>
    <w:rsid w:val="00FA470D"/>
    <w:rsid w:val="00FA4820"/>
    <w:rsid w:val="00FA4A1F"/>
    <w:rsid w:val="00FA5542"/>
    <w:rsid w:val="00FA5601"/>
    <w:rsid w:val="00FA560D"/>
    <w:rsid w:val="00FA5C41"/>
    <w:rsid w:val="00FA5D7F"/>
    <w:rsid w:val="00FA5DDB"/>
    <w:rsid w:val="00FA6220"/>
    <w:rsid w:val="00FA6616"/>
    <w:rsid w:val="00FA6673"/>
    <w:rsid w:val="00FA6C8C"/>
    <w:rsid w:val="00FA6D9B"/>
    <w:rsid w:val="00FA74A9"/>
    <w:rsid w:val="00FA7EA3"/>
    <w:rsid w:val="00FB02A4"/>
    <w:rsid w:val="00FB0373"/>
    <w:rsid w:val="00FB073A"/>
    <w:rsid w:val="00FB099D"/>
    <w:rsid w:val="00FB0C2A"/>
    <w:rsid w:val="00FB163E"/>
    <w:rsid w:val="00FB16DE"/>
    <w:rsid w:val="00FB1782"/>
    <w:rsid w:val="00FB17D7"/>
    <w:rsid w:val="00FB22D8"/>
    <w:rsid w:val="00FB22F2"/>
    <w:rsid w:val="00FB24DA"/>
    <w:rsid w:val="00FB26D8"/>
    <w:rsid w:val="00FB2704"/>
    <w:rsid w:val="00FB2BAE"/>
    <w:rsid w:val="00FB2C86"/>
    <w:rsid w:val="00FB32D6"/>
    <w:rsid w:val="00FB3F40"/>
    <w:rsid w:val="00FB4507"/>
    <w:rsid w:val="00FB4517"/>
    <w:rsid w:val="00FB47D9"/>
    <w:rsid w:val="00FB4A16"/>
    <w:rsid w:val="00FB4CF8"/>
    <w:rsid w:val="00FB4EF5"/>
    <w:rsid w:val="00FB5273"/>
    <w:rsid w:val="00FB5CBE"/>
    <w:rsid w:val="00FB5ECB"/>
    <w:rsid w:val="00FB5F45"/>
    <w:rsid w:val="00FB5F6D"/>
    <w:rsid w:val="00FB6116"/>
    <w:rsid w:val="00FB6D0B"/>
    <w:rsid w:val="00FB71CF"/>
    <w:rsid w:val="00FB73DE"/>
    <w:rsid w:val="00FB77D7"/>
    <w:rsid w:val="00FB7AB2"/>
    <w:rsid w:val="00FB7C41"/>
    <w:rsid w:val="00FB7CF5"/>
    <w:rsid w:val="00FC00CC"/>
    <w:rsid w:val="00FC06ED"/>
    <w:rsid w:val="00FC0762"/>
    <w:rsid w:val="00FC09B1"/>
    <w:rsid w:val="00FC0A40"/>
    <w:rsid w:val="00FC0BAF"/>
    <w:rsid w:val="00FC0BE2"/>
    <w:rsid w:val="00FC0EC1"/>
    <w:rsid w:val="00FC1086"/>
    <w:rsid w:val="00FC12DA"/>
    <w:rsid w:val="00FC1691"/>
    <w:rsid w:val="00FC16E6"/>
    <w:rsid w:val="00FC2050"/>
    <w:rsid w:val="00FC2363"/>
    <w:rsid w:val="00FC287D"/>
    <w:rsid w:val="00FC2957"/>
    <w:rsid w:val="00FC2B38"/>
    <w:rsid w:val="00FC2C07"/>
    <w:rsid w:val="00FC324B"/>
    <w:rsid w:val="00FC34B0"/>
    <w:rsid w:val="00FC358A"/>
    <w:rsid w:val="00FC3A9C"/>
    <w:rsid w:val="00FC3B76"/>
    <w:rsid w:val="00FC41A3"/>
    <w:rsid w:val="00FC4641"/>
    <w:rsid w:val="00FC485D"/>
    <w:rsid w:val="00FC48F1"/>
    <w:rsid w:val="00FC4A2C"/>
    <w:rsid w:val="00FC4DD7"/>
    <w:rsid w:val="00FC4F04"/>
    <w:rsid w:val="00FC51DA"/>
    <w:rsid w:val="00FC53C8"/>
    <w:rsid w:val="00FC54C5"/>
    <w:rsid w:val="00FC550A"/>
    <w:rsid w:val="00FC5726"/>
    <w:rsid w:val="00FC5BF0"/>
    <w:rsid w:val="00FC60DF"/>
    <w:rsid w:val="00FC6140"/>
    <w:rsid w:val="00FC6597"/>
    <w:rsid w:val="00FC6AF0"/>
    <w:rsid w:val="00FC6B13"/>
    <w:rsid w:val="00FC71E5"/>
    <w:rsid w:val="00FC73D7"/>
    <w:rsid w:val="00FC79F9"/>
    <w:rsid w:val="00FD0D03"/>
    <w:rsid w:val="00FD0F2A"/>
    <w:rsid w:val="00FD0F9F"/>
    <w:rsid w:val="00FD11B5"/>
    <w:rsid w:val="00FD1676"/>
    <w:rsid w:val="00FD1987"/>
    <w:rsid w:val="00FD1BAF"/>
    <w:rsid w:val="00FD1E0E"/>
    <w:rsid w:val="00FD1E5B"/>
    <w:rsid w:val="00FD22E7"/>
    <w:rsid w:val="00FD2455"/>
    <w:rsid w:val="00FD29E0"/>
    <w:rsid w:val="00FD2A94"/>
    <w:rsid w:val="00FD2C64"/>
    <w:rsid w:val="00FD2F0E"/>
    <w:rsid w:val="00FD3767"/>
    <w:rsid w:val="00FD37BC"/>
    <w:rsid w:val="00FD3AE1"/>
    <w:rsid w:val="00FD3BDD"/>
    <w:rsid w:val="00FD42BA"/>
    <w:rsid w:val="00FD451D"/>
    <w:rsid w:val="00FD468E"/>
    <w:rsid w:val="00FD4C77"/>
    <w:rsid w:val="00FD55AB"/>
    <w:rsid w:val="00FD60D7"/>
    <w:rsid w:val="00FD6382"/>
    <w:rsid w:val="00FD640F"/>
    <w:rsid w:val="00FD65CE"/>
    <w:rsid w:val="00FD683B"/>
    <w:rsid w:val="00FD7097"/>
    <w:rsid w:val="00FD7821"/>
    <w:rsid w:val="00FD798F"/>
    <w:rsid w:val="00FE00A6"/>
    <w:rsid w:val="00FE01C5"/>
    <w:rsid w:val="00FE04CF"/>
    <w:rsid w:val="00FE061D"/>
    <w:rsid w:val="00FE0657"/>
    <w:rsid w:val="00FE0769"/>
    <w:rsid w:val="00FE09AA"/>
    <w:rsid w:val="00FE0F3D"/>
    <w:rsid w:val="00FE1623"/>
    <w:rsid w:val="00FE21B0"/>
    <w:rsid w:val="00FE239E"/>
    <w:rsid w:val="00FE267C"/>
    <w:rsid w:val="00FE292E"/>
    <w:rsid w:val="00FE2B9A"/>
    <w:rsid w:val="00FE2C09"/>
    <w:rsid w:val="00FE2C95"/>
    <w:rsid w:val="00FE2CD0"/>
    <w:rsid w:val="00FE33A2"/>
    <w:rsid w:val="00FE3513"/>
    <w:rsid w:val="00FE35A1"/>
    <w:rsid w:val="00FE36EF"/>
    <w:rsid w:val="00FE3788"/>
    <w:rsid w:val="00FE3857"/>
    <w:rsid w:val="00FE3A70"/>
    <w:rsid w:val="00FE3ED3"/>
    <w:rsid w:val="00FE3FCC"/>
    <w:rsid w:val="00FE4578"/>
    <w:rsid w:val="00FE4FFE"/>
    <w:rsid w:val="00FE51F9"/>
    <w:rsid w:val="00FE5394"/>
    <w:rsid w:val="00FE546C"/>
    <w:rsid w:val="00FE58E3"/>
    <w:rsid w:val="00FE59AC"/>
    <w:rsid w:val="00FE5C07"/>
    <w:rsid w:val="00FE5D78"/>
    <w:rsid w:val="00FE5D84"/>
    <w:rsid w:val="00FE5FA6"/>
    <w:rsid w:val="00FE656F"/>
    <w:rsid w:val="00FE671A"/>
    <w:rsid w:val="00FE6795"/>
    <w:rsid w:val="00FE6BD4"/>
    <w:rsid w:val="00FE7110"/>
    <w:rsid w:val="00FE7310"/>
    <w:rsid w:val="00FE7C81"/>
    <w:rsid w:val="00FE7CF4"/>
    <w:rsid w:val="00FE7E15"/>
    <w:rsid w:val="00FF03A6"/>
    <w:rsid w:val="00FF0782"/>
    <w:rsid w:val="00FF0902"/>
    <w:rsid w:val="00FF15D2"/>
    <w:rsid w:val="00FF1687"/>
    <w:rsid w:val="00FF1AAD"/>
    <w:rsid w:val="00FF1C92"/>
    <w:rsid w:val="00FF1D96"/>
    <w:rsid w:val="00FF1E7C"/>
    <w:rsid w:val="00FF1E93"/>
    <w:rsid w:val="00FF1E98"/>
    <w:rsid w:val="00FF1F11"/>
    <w:rsid w:val="00FF228F"/>
    <w:rsid w:val="00FF2618"/>
    <w:rsid w:val="00FF2ECB"/>
    <w:rsid w:val="00FF2F87"/>
    <w:rsid w:val="00FF31A9"/>
    <w:rsid w:val="00FF3687"/>
    <w:rsid w:val="00FF3862"/>
    <w:rsid w:val="00FF3B57"/>
    <w:rsid w:val="00FF4501"/>
    <w:rsid w:val="00FF452B"/>
    <w:rsid w:val="00FF46F2"/>
    <w:rsid w:val="00FF46FC"/>
    <w:rsid w:val="00FF4C61"/>
    <w:rsid w:val="00FF4D8B"/>
    <w:rsid w:val="00FF4EC6"/>
    <w:rsid w:val="00FF50A0"/>
    <w:rsid w:val="00FF51E4"/>
    <w:rsid w:val="00FF56A7"/>
    <w:rsid w:val="00FF56E1"/>
    <w:rsid w:val="00FF5728"/>
    <w:rsid w:val="00FF5BBB"/>
    <w:rsid w:val="00FF5D80"/>
    <w:rsid w:val="00FF5EDC"/>
    <w:rsid w:val="00FF6940"/>
    <w:rsid w:val="00FF6C05"/>
    <w:rsid w:val="00FF6C9E"/>
    <w:rsid w:val="00FF6CCA"/>
    <w:rsid w:val="00FF6D0C"/>
    <w:rsid w:val="00FF6FB9"/>
    <w:rsid w:val="00FF7110"/>
    <w:rsid w:val="00FF7C3D"/>
    <w:rsid w:val="00FF7CF8"/>
    <w:rsid w:val="00FF7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060CD"/>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semiHidden/>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uiPriority w:val="99"/>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uiPriority w:val="1"/>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rsid w:val="00057AAE"/>
    <w:rPr>
      <w:rFonts w:ascii="Tahoma" w:eastAsia="Times New Roman" w:hAnsi="Tahoma" w:cs="Tahoma"/>
      <w:sz w:val="16"/>
      <w:szCs w:val="16"/>
      <w:lang w:eastAsia="ar-SA"/>
    </w:rPr>
  </w:style>
  <w:style w:type="paragraph" w:styleId="Balonteksts">
    <w:name w:val="Balloon Text"/>
    <w:basedOn w:val="Parasts"/>
    <w:link w:val="BalontekstsRakstz"/>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uiPriority w:val="99"/>
    <w:rsid w:val="00057AAE"/>
    <w:rPr>
      <w:rFonts w:ascii="Calibri" w:eastAsia="Times New Roman" w:hAnsi="Calibri" w:cs="Times New Roman"/>
      <w:lang w:eastAsia="ar-SA"/>
    </w:rPr>
  </w:style>
  <w:style w:type="paragraph" w:styleId="Pamatteksts2">
    <w:name w:val="Body Text 2"/>
    <w:basedOn w:val="Parasts"/>
    <w:link w:val="Pamatteksts2Rakstz"/>
    <w:uiPriority w:val="99"/>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5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semiHidden/>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
    <w:name w:val="Rakstz."/>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pPr>
      <w:numPr>
        <w:numId w:val="1"/>
      </w:numPr>
    </w:pPr>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numPr>
        <w:numId w:val="2"/>
      </w:numPr>
      <w:spacing w:after="0" w:line="240" w:lineRule="auto"/>
      <w:contextualSpacing/>
    </w:pPr>
    <w:rPr>
      <w:rFonts w:eastAsia="Times New Roman" w:cs="Times New Roman"/>
      <w:szCs w:val="24"/>
      <w:lang w:val="ru-RU" w:eastAsia="ar-SA"/>
    </w:rPr>
  </w:style>
  <w:style w:type="character" w:customStyle="1" w:styleId="12">
    <w:name w:val="Знак Знак1"/>
    <w:rsid w:val="00F1698E"/>
    <w:rPr>
      <w:rFonts w:ascii="Times New Roman" w:eastAsia="Lucida Sans Unicode" w:hAnsi="Times New Roman" w:cs="Tahoma"/>
      <w:sz w:val="24"/>
      <w:szCs w:val="24"/>
    </w:rPr>
  </w:style>
  <w:style w:type="character" w:customStyle="1" w:styleId="a0">
    <w:name w:val="Знак Знак"/>
    <w:rsid w:val="00F1698E"/>
    <w:rPr>
      <w:rFonts w:ascii="Times New Roman" w:hAnsi="Times New Roman"/>
      <w:bCs/>
      <w:iCs/>
      <w:sz w:val="28"/>
      <w:szCs w:val="32"/>
    </w:rPr>
  </w:style>
  <w:style w:type="paragraph" w:customStyle="1" w:styleId="Rakstz0">
    <w:name w:val="Rakstz."/>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0">
    <w:name w:val="Char Char Char Char Char Char Char Rakstz. Rakstz. Char Char Char Char Char Char"/>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060CD"/>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semiHidden/>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uiPriority w:val="99"/>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uiPriority w:val="1"/>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rsid w:val="00057AAE"/>
    <w:rPr>
      <w:rFonts w:ascii="Tahoma" w:eastAsia="Times New Roman" w:hAnsi="Tahoma" w:cs="Tahoma"/>
      <w:sz w:val="16"/>
      <w:szCs w:val="16"/>
      <w:lang w:eastAsia="ar-SA"/>
    </w:rPr>
  </w:style>
  <w:style w:type="paragraph" w:styleId="Balonteksts">
    <w:name w:val="Balloon Text"/>
    <w:basedOn w:val="Parasts"/>
    <w:link w:val="BalontekstsRakstz"/>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uiPriority w:val="99"/>
    <w:rsid w:val="00057AAE"/>
    <w:rPr>
      <w:rFonts w:ascii="Calibri" w:eastAsia="Times New Roman" w:hAnsi="Calibri" w:cs="Times New Roman"/>
      <w:lang w:eastAsia="ar-SA"/>
    </w:rPr>
  </w:style>
  <w:style w:type="paragraph" w:styleId="Pamatteksts2">
    <w:name w:val="Body Text 2"/>
    <w:basedOn w:val="Parasts"/>
    <w:link w:val="Pamatteksts2Rakstz"/>
    <w:uiPriority w:val="99"/>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5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semiHidden/>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
    <w:name w:val="Rakstz."/>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pPr>
      <w:numPr>
        <w:numId w:val="1"/>
      </w:numPr>
    </w:pPr>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numPr>
        <w:numId w:val="2"/>
      </w:numPr>
      <w:spacing w:after="0" w:line="240" w:lineRule="auto"/>
      <w:contextualSpacing/>
    </w:pPr>
    <w:rPr>
      <w:rFonts w:eastAsia="Times New Roman" w:cs="Times New Roman"/>
      <w:szCs w:val="24"/>
      <w:lang w:val="ru-RU" w:eastAsia="ar-SA"/>
    </w:rPr>
  </w:style>
  <w:style w:type="character" w:customStyle="1" w:styleId="12">
    <w:name w:val="Знак Знак1"/>
    <w:rsid w:val="00F1698E"/>
    <w:rPr>
      <w:rFonts w:ascii="Times New Roman" w:eastAsia="Lucida Sans Unicode" w:hAnsi="Times New Roman" w:cs="Tahoma"/>
      <w:sz w:val="24"/>
      <w:szCs w:val="24"/>
    </w:rPr>
  </w:style>
  <w:style w:type="character" w:customStyle="1" w:styleId="a0">
    <w:name w:val="Знак Знак"/>
    <w:rsid w:val="00F1698E"/>
    <w:rPr>
      <w:rFonts w:ascii="Times New Roman" w:hAnsi="Times New Roman"/>
      <w:bCs/>
      <w:iCs/>
      <w:sz w:val="28"/>
      <w:szCs w:val="32"/>
    </w:rPr>
  </w:style>
  <w:style w:type="paragraph" w:customStyle="1" w:styleId="Rakstz0">
    <w:name w:val="Rakstz."/>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0">
    <w:name w:val="Char Char Char Char Char Char Char Rakstz. Rakstz. Char Char Char Char Char Char"/>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zekne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rezeknesnovad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E5BE-00DA-4572-BEC4-22375C3F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36371</Words>
  <Characters>20733</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Laura Ievina</cp:lastModifiedBy>
  <cp:revision>5</cp:revision>
  <cp:lastPrinted>2015-07-16T13:52:00Z</cp:lastPrinted>
  <dcterms:created xsi:type="dcterms:W3CDTF">2015-07-16T13:52:00Z</dcterms:created>
  <dcterms:modified xsi:type="dcterms:W3CDTF">2015-07-20T05:57:00Z</dcterms:modified>
</cp:coreProperties>
</file>