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10EF6" w:rsidRPr="00C07D88" w:rsidTr="00976249">
        <w:trPr>
          <w:trHeight w:hRule="exact" w:val="2213"/>
        </w:trPr>
        <w:tc>
          <w:tcPr>
            <w:tcW w:w="2401" w:type="dxa"/>
          </w:tcPr>
          <w:p w:rsidR="00310EF6" w:rsidRPr="00C07D88" w:rsidRDefault="00310EF6" w:rsidP="00976249">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3EDEED93" wp14:editId="094CF4A0">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310EF6" w:rsidRPr="00C07D88" w:rsidRDefault="00310EF6" w:rsidP="0097624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310EF6" w:rsidRPr="00C07D88" w:rsidRDefault="00310EF6" w:rsidP="0097624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310EF6" w:rsidRPr="00C07D88" w:rsidRDefault="00310EF6" w:rsidP="0097624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310EF6" w:rsidRPr="00C07D88" w:rsidRDefault="00310EF6" w:rsidP="0097624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310EF6" w:rsidRPr="00C07D88" w:rsidRDefault="00310EF6" w:rsidP="0097624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rsidR="00310EF6" w:rsidRPr="00C07D88" w:rsidRDefault="00310EF6" w:rsidP="00976249">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685157E5" wp14:editId="13A5C7C2">
                      <wp:simplePos x="0" y="0"/>
                      <wp:positionH relativeFrom="column">
                        <wp:posOffset>-1918970</wp:posOffset>
                      </wp:positionH>
                      <wp:positionV relativeFrom="paragraph">
                        <wp:posOffset>254254</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BB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0pt" to="316.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rsidR="00310EF6" w:rsidRPr="00C07D88" w:rsidRDefault="00310EF6" w:rsidP="00310EF6">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id" w:val="-1"/>
          <w:attr w:name="baseform" w:val="protokols"/>
          <w:attr w:name="text" w:val="PROTOKOLS&#10;"/>
        </w:smartTagPr>
        <w:r w:rsidRPr="00C07D88">
          <w:rPr>
            <w:rFonts w:cs="Times New Roman"/>
            <w:b/>
            <w:szCs w:val="24"/>
          </w:rPr>
          <w:t>PROTOKOLS</w:t>
        </w:r>
      </w:smartTag>
    </w:p>
    <w:p w:rsidR="00310EF6" w:rsidRPr="00C07D88" w:rsidRDefault="00310EF6" w:rsidP="00310EF6">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310EF6" w:rsidRPr="00C07D88" w:rsidRDefault="00310EF6" w:rsidP="00310EF6">
      <w:pPr>
        <w:tabs>
          <w:tab w:val="left" w:pos="1276"/>
        </w:tabs>
        <w:spacing w:after="0" w:line="240" w:lineRule="auto"/>
        <w:ind w:right="-1"/>
        <w:rPr>
          <w:rFonts w:cs="Times New Roman"/>
          <w:szCs w:val="24"/>
        </w:rPr>
      </w:pPr>
    </w:p>
    <w:p w:rsidR="00310EF6" w:rsidRPr="00C07D88" w:rsidRDefault="00310EF6" w:rsidP="00310EF6">
      <w:pPr>
        <w:pStyle w:val="Header"/>
        <w:widowControl/>
        <w:tabs>
          <w:tab w:val="clear" w:pos="4153"/>
          <w:tab w:val="clear" w:pos="8306"/>
        </w:tabs>
        <w:suppressAutoHyphens w:val="0"/>
        <w:ind w:right="-1"/>
        <w:contextualSpacing/>
      </w:pPr>
      <w:r>
        <w:t>2017.gada</w:t>
      </w:r>
      <w:r w:rsidR="00B46606">
        <w:t xml:space="preserve"> 2.februārī</w:t>
      </w:r>
      <w:r>
        <w:t xml:space="preserve">                                                                               </w:t>
      </w:r>
      <w:r w:rsidR="00B46606">
        <w:t xml:space="preserve">                               </w:t>
      </w:r>
      <w:r w:rsidRPr="00C07D88">
        <w:t>Nr.</w:t>
      </w:r>
      <w:r w:rsidR="00B46606">
        <w:t>4</w:t>
      </w:r>
    </w:p>
    <w:p w:rsidR="00310EF6" w:rsidRPr="00C07D88" w:rsidRDefault="00310EF6" w:rsidP="00310EF6">
      <w:pPr>
        <w:spacing w:after="0" w:line="240" w:lineRule="auto"/>
        <w:ind w:right="-1"/>
        <w:jc w:val="both"/>
        <w:rPr>
          <w:rFonts w:cs="Times New Roman"/>
          <w:szCs w:val="24"/>
        </w:rPr>
      </w:pPr>
    </w:p>
    <w:p w:rsidR="00310EF6" w:rsidRPr="00712B53" w:rsidRDefault="00310EF6" w:rsidP="00310EF6">
      <w:pPr>
        <w:keepNext/>
        <w:spacing w:after="0" w:line="240" w:lineRule="auto"/>
        <w:ind w:right="-1"/>
        <w:jc w:val="both"/>
        <w:outlineLvl w:val="6"/>
        <w:rPr>
          <w:rFonts w:eastAsia="Times New Roman" w:cs="Times New Roman"/>
          <w:bCs/>
          <w:iCs/>
          <w:szCs w:val="24"/>
          <w:lang w:eastAsia="ar-SA"/>
        </w:rPr>
      </w:pPr>
      <w:r w:rsidRPr="00712B53">
        <w:rPr>
          <w:rFonts w:eastAsia="Times New Roman" w:cs="Times New Roman"/>
          <w:bCs/>
          <w:iCs/>
          <w:szCs w:val="24"/>
          <w:lang w:eastAsia="ar-SA"/>
        </w:rPr>
        <w:t>Sēde sasaukta plkst.10.00</w:t>
      </w:r>
    </w:p>
    <w:p w:rsidR="00310EF6" w:rsidRPr="00712B53" w:rsidRDefault="00310EF6" w:rsidP="00310EF6">
      <w:pPr>
        <w:spacing w:after="0" w:line="240" w:lineRule="auto"/>
        <w:ind w:right="-1"/>
        <w:jc w:val="both"/>
        <w:rPr>
          <w:rFonts w:eastAsia="Times New Roman" w:cs="Times New Roman"/>
          <w:bCs/>
          <w:iCs/>
          <w:szCs w:val="24"/>
          <w:lang w:eastAsia="ar-SA"/>
        </w:rPr>
      </w:pPr>
      <w:r w:rsidRPr="00712B53">
        <w:rPr>
          <w:rFonts w:eastAsia="Times New Roman" w:cs="Times New Roman"/>
          <w:bCs/>
          <w:iCs/>
          <w:szCs w:val="24"/>
          <w:lang w:eastAsia="ar-SA"/>
        </w:rPr>
        <w:t>Sēde atklāta plkst.10.00</w:t>
      </w:r>
    </w:p>
    <w:p w:rsidR="00310EF6" w:rsidRPr="00712B53" w:rsidRDefault="00310EF6" w:rsidP="00310EF6">
      <w:pPr>
        <w:spacing w:after="0" w:line="240" w:lineRule="auto"/>
        <w:ind w:right="-1"/>
        <w:jc w:val="both"/>
        <w:rPr>
          <w:rFonts w:eastAsia="Times New Roman" w:cs="Times New Roman"/>
          <w:bCs/>
          <w:szCs w:val="24"/>
          <w:lang w:eastAsia="ar-SA"/>
        </w:rPr>
      </w:pPr>
    </w:p>
    <w:p w:rsidR="00310EF6" w:rsidRPr="00712B53" w:rsidRDefault="00310EF6" w:rsidP="00310EF6">
      <w:pPr>
        <w:spacing w:after="0" w:line="240" w:lineRule="auto"/>
        <w:ind w:right="-1"/>
        <w:jc w:val="both"/>
        <w:rPr>
          <w:rFonts w:cs="Times New Roman"/>
          <w:szCs w:val="24"/>
        </w:rPr>
      </w:pPr>
      <w:r w:rsidRPr="00712B53">
        <w:rPr>
          <w:rFonts w:eastAsia="Times New Roman" w:cs="Times New Roman"/>
          <w:b/>
          <w:bCs/>
          <w:szCs w:val="24"/>
          <w:lang w:eastAsia="ar-SA"/>
        </w:rPr>
        <w:t xml:space="preserve">Sēdi vada </w:t>
      </w:r>
      <w:r w:rsidRPr="00712B53">
        <w:rPr>
          <w:rFonts w:cs="Times New Roman"/>
          <w:szCs w:val="24"/>
        </w:rPr>
        <w:t xml:space="preserve">Rēzeknes novada domes </w:t>
      </w:r>
      <w:r w:rsidRPr="00712B53">
        <w:rPr>
          <w:rFonts w:eastAsia="Times New Roman" w:cs="Times New Roman"/>
          <w:bCs/>
          <w:szCs w:val="24"/>
          <w:lang w:eastAsia="ar-SA"/>
        </w:rPr>
        <w:t>priekšsēdētājs Monvīds Švarcs</w:t>
      </w:r>
    </w:p>
    <w:p w:rsidR="00310EF6" w:rsidRPr="00712B53" w:rsidRDefault="00310EF6" w:rsidP="00310EF6">
      <w:pPr>
        <w:spacing w:after="0" w:line="240" w:lineRule="auto"/>
        <w:ind w:right="-1"/>
        <w:jc w:val="both"/>
        <w:rPr>
          <w:rFonts w:eastAsia="Times New Roman" w:cs="Times New Roman"/>
          <w:iCs/>
          <w:szCs w:val="24"/>
          <w:lang w:eastAsia="ar-SA"/>
        </w:rPr>
      </w:pPr>
    </w:p>
    <w:p w:rsidR="00310EF6" w:rsidRDefault="00310EF6" w:rsidP="00310EF6">
      <w:pPr>
        <w:spacing w:after="0" w:line="240" w:lineRule="auto"/>
        <w:ind w:right="-1"/>
        <w:jc w:val="both"/>
        <w:rPr>
          <w:rFonts w:eastAsia="Times New Roman" w:cs="Times New Roman"/>
          <w:iCs/>
          <w:szCs w:val="24"/>
          <w:lang w:eastAsia="ar-SA"/>
        </w:rPr>
      </w:pPr>
      <w:r w:rsidRPr="00712B53">
        <w:rPr>
          <w:rFonts w:eastAsia="Times New Roman" w:cs="Times New Roman"/>
          <w:b/>
          <w:iCs/>
          <w:szCs w:val="24"/>
          <w:lang w:eastAsia="ar-SA"/>
        </w:rPr>
        <w:t xml:space="preserve">Sēdi protokolē </w:t>
      </w:r>
      <w:r w:rsidRPr="00712B53">
        <w:rPr>
          <w:rFonts w:cs="Times New Roman"/>
          <w:bCs/>
          <w:szCs w:val="24"/>
        </w:rPr>
        <w:t>Rēzeknes novada</w:t>
      </w:r>
      <w:r w:rsidRPr="00712B53">
        <w:rPr>
          <w:rFonts w:cs="Times New Roman"/>
          <w:szCs w:val="24"/>
        </w:rPr>
        <w:t xml:space="preserve"> pašvaldības </w:t>
      </w:r>
      <w:r w:rsidRPr="00712B53">
        <w:rPr>
          <w:rFonts w:eastAsia="Times New Roman" w:cs="Times New Roman"/>
          <w:iCs/>
          <w:szCs w:val="24"/>
          <w:lang w:eastAsia="ar-SA"/>
        </w:rPr>
        <w:t xml:space="preserve">Juridiskās un lietvedības nodaļas </w:t>
      </w:r>
      <w:r w:rsidR="00712B53">
        <w:rPr>
          <w:rFonts w:eastAsia="Times New Roman" w:cs="Times New Roman"/>
          <w:iCs/>
          <w:szCs w:val="24"/>
          <w:lang w:eastAsia="ar-SA"/>
        </w:rPr>
        <w:t>juriste Iveta Ladnā</w:t>
      </w:r>
    </w:p>
    <w:p w:rsidR="00712B53" w:rsidRPr="00B46606" w:rsidRDefault="00712B53" w:rsidP="00310EF6">
      <w:pPr>
        <w:spacing w:after="0" w:line="240" w:lineRule="auto"/>
        <w:ind w:right="-1"/>
        <w:jc w:val="both"/>
        <w:rPr>
          <w:rFonts w:eastAsia="Times New Roman" w:cs="Times New Roman"/>
          <w:iCs/>
          <w:color w:val="FF0000"/>
          <w:szCs w:val="24"/>
          <w:lang w:eastAsia="ar-SA"/>
        </w:rPr>
      </w:pPr>
    </w:p>
    <w:p w:rsidR="00310EF6" w:rsidRPr="00F67011" w:rsidRDefault="00310EF6" w:rsidP="00310EF6">
      <w:pPr>
        <w:spacing w:after="0" w:line="240" w:lineRule="auto"/>
        <w:ind w:right="-1"/>
        <w:jc w:val="both"/>
        <w:rPr>
          <w:rFonts w:eastAsia="Times New Roman" w:cs="Times New Roman"/>
          <w:b/>
          <w:iCs/>
          <w:szCs w:val="24"/>
          <w:lang w:eastAsia="ar-SA"/>
        </w:rPr>
      </w:pPr>
      <w:r w:rsidRPr="00F67011">
        <w:rPr>
          <w:rFonts w:eastAsia="Times New Roman" w:cs="Times New Roman"/>
          <w:b/>
          <w:iCs/>
          <w:szCs w:val="24"/>
          <w:lang w:eastAsia="ar-SA"/>
        </w:rPr>
        <w:t>Sēdē piedalās</w:t>
      </w:r>
    </w:p>
    <w:p w:rsidR="00A533A4" w:rsidRPr="00947C1D" w:rsidRDefault="00A533A4" w:rsidP="00A533A4">
      <w:pPr>
        <w:numPr>
          <w:ilvl w:val="0"/>
          <w:numId w:val="6"/>
        </w:numPr>
        <w:spacing w:after="0" w:line="240" w:lineRule="auto"/>
        <w:ind w:left="567" w:right="-1" w:hanging="283"/>
        <w:jc w:val="both"/>
        <w:rPr>
          <w:rFonts w:cs="Times New Roman"/>
          <w:szCs w:val="24"/>
        </w:rPr>
      </w:pPr>
      <w:r w:rsidRPr="00947C1D">
        <w:rPr>
          <w:rFonts w:cs="Times New Roman"/>
          <w:szCs w:val="24"/>
        </w:rPr>
        <w:t>Rēzeknes novada domes deputāti:</w:t>
      </w:r>
      <w:r w:rsidRPr="00947C1D">
        <w:rPr>
          <w:rFonts w:eastAsia="Andale Sans UI" w:cs="Times New Roman"/>
          <w:kern w:val="3"/>
          <w:szCs w:val="24"/>
          <w:lang w:eastAsia="ja-JP" w:bidi="fa-IR"/>
        </w:rPr>
        <w:t xml:space="preserve"> Aivars Buharins</w:t>
      </w:r>
      <w:r w:rsidRPr="00947C1D">
        <w:rPr>
          <w:rFonts w:cs="Times New Roman"/>
          <w:szCs w:val="24"/>
        </w:rPr>
        <w:t xml:space="preserve">, </w:t>
      </w:r>
      <w:r w:rsidRPr="00947C1D">
        <w:rPr>
          <w:rFonts w:eastAsia="Andale Sans UI" w:cs="Times New Roman"/>
          <w:kern w:val="3"/>
          <w:szCs w:val="24"/>
          <w:lang w:eastAsia="ja-JP" w:bidi="fa-IR"/>
        </w:rPr>
        <w:t>Vilis Deksnis, Vinera Dimpere, Pēteris Karacejevs, Tatjana Kubecka</w:t>
      </w:r>
      <w:r w:rsidRPr="00947C1D">
        <w:rPr>
          <w:rFonts w:cs="Times New Roman"/>
          <w:bCs/>
          <w:szCs w:val="24"/>
        </w:rPr>
        <w:t>,</w:t>
      </w:r>
      <w:r w:rsidRPr="00947C1D">
        <w:rPr>
          <w:rFonts w:cs="Times New Roman"/>
          <w:szCs w:val="24"/>
        </w:rPr>
        <w:t xml:space="preserve"> </w:t>
      </w:r>
      <w:r w:rsidRPr="00947C1D">
        <w:rPr>
          <w:rFonts w:cs="Times New Roman"/>
          <w:bCs/>
          <w:szCs w:val="24"/>
        </w:rPr>
        <w:t>Anita Ludborža,</w:t>
      </w:r>
      <w:r w:rsidRPr="00947C1D">
        <w:rPr>
          <w:rFonts w:cs="Times New Roman"/>
          <w:szCs w:val="24"/>
        </w:rPr>
        <w:t xml:space="preserve"> Jānis Macāns, </w:t>
      </w:r>
      <w:r w:rsidRPr="00947C1D">
        <w:rPr>
          <w:rFonts w:eastAsia="Andale Sans UI" w:cs="Times New Roman"/>
          <w:kern w:val="3"/>
          <w:szCs w:val="24"/>
          <w:lang w:eastAsia="ja-JP" w:bidi="fa-IR"/>
        </w:rPr>
        <w:t>Kaspars Melnis, Guntis Rasims, Juris Runčs,</w:t>
      </w:r>
      <w:r w:rsidRPr="00947C1D">
        <w:rPr>
          <w:rFonts w:cs="Times New Roman"/>
          <w:szCs w:val="24"/>
        </w:rPr>
        <w:t xml:space="preserve"> </w:t>
      </w:r>
      <w:r w:rsidRPr="00947C1D">
        <w:rPr>
          <w:rFonts w:eastAsia="Andale Sans UI" w:cs="Times New Roman"/>
          <w:kern w:val="3"/>
          <w:szCs w:val="24"/>
          <w:lang w:eastAsia="ja-JP" w:bidi="fa-IR"/>
        </w:rPr>
        <w:t xml:space="preserve">Natālija Stafecka, Pēteris Stanka, Staņislavs Šķesters, </w:t>
      </w:r>
      <w:r w:rsidRPr="00947C1D">
        <w:rPr>
          <w:rFonts w:cs="Times New Roman"/>
          <w:iCs/>
          <w:szCs w:val="24"/>
        </w:rPr>
        <w:t>Rita Žurzdina</w:t>
      </w:r>
      <w:r w:rsidRPr="00947C1D">
        <w:rPr>
          <w:rFonts w:eastAsia="Andale Sans UI" w:cs="Times New Roman"/>
          <w:kern w:val="3"/>
          <w:szCs w:val="24"/>
          <w:lang w:eastAsia="ja-JP" w:bidi="fa-IR"/>
        </w:rPr>
        <w:t xml:space="preserve"> </w:t>
      </w:r>
    </w:p>
    <w:p w:rsidR="00310EF6" w:rsidRPr="00F67011" w:rsidRDefault="00310EF6" w:rsidP="00B46606">
      <w:pPr>
        <w:numPr>
          <w:ilvl w:val="0"/>
          <w:numId w:val="6"/>
        </w:numPr>
        <w:spacing w:after="0" w:line="240" w:lineRule="auto"/>
        <w:ind w:left="567" w:right="-1" w:hanging="283"/>
        <w:jc w:val="both"/>
        <w:rPr>
          <w:rFonts w:cs="Times New Roman"/>
          <w:szCs w:val="24"/>
        </w:rPr>
      </w:pPr>
      <w:r w:rsidRPr="00F67011">
        <w:rPr>
          <w:rFonts w:cs="Times New Roman"/>
          <w:bCs/>
          <w:szCs w:val="24"/>
        </w:rPr>
        <w:t>Rēzeknes novada</w:t>
      </w:r>
      <w:r w:rsidRPr="00F67011">
        <w:rPr>
          <w:rFonts w:cs="Times New Roman"/>
          <w:szCs w:val="24"/>
        </w:rPr>
        <w:t xml:space="preserve"> pašvaldības izpilddirektors Jānis Troška</w:t>
      </w:r>
    </w:p>
    <w:p w:rsidR="00310EF6" w:rsidRPr="00F67011" w:rsidRDefault="00310EF6" w:rsidP="00B46606">
      <w:pPr>
        <w:numPr>
          <w:ilvl w:val="0"/>
          <w:numId w:val="6"/>
        </w:numPr>
        <w:spacing w:after="0" w:line="240" w:lineRule="auto"/>
        <w:ind w:left="567" w:right="-1" w:hanging="283"/>
        <w:jc w:val="both"/>
        <w:rPr>
          <w:rFonts w:cs="Times New Roman"/>
          <w:bCs/>
          <w:szCs w:val="24"/>
        </w:rPr>
      </w:pPr>
      <w:r w:rsidRPr="00F67011">
        <w:rPr>
          <w:rFonts w:cs="Times New Roman"/>
          <w:bCs/>
          <w:szCs w:val="24"/>
        </w:rPr>
        <w:t>Rēzeknes novada</w:t>
      </w:r>
      <w:r w:rsidRPr="00F67011">
        <w:rPr>
          <w:rFonts w:cs="Times New Roman"/>
          <w:szCs w:val="24"/>
        </w:rPr>
        <w:t xml:space="preserve"> pašvaldības </w:t>
      </w:r>
      <w:r w:rsidRPr="00F67011">
        <w:rPr>
          <w:rFonts w:eastAsia="Times New Roman" w:cs="Times New Roman"/>
          <w:iCs/>
          <w:szCs w:val="24"/>
          <w:lang w:eastAsia="ar-SA"/>
        </w:rPr>
        <w:t>Juridiskās un lietvedības nodaļas jurist</w:t>
      </w:r>
      <w:r w:rsidR="00B47A00" w:rsidRPr="00F67011">
        <w:rPr>
          <w:rFonts w:eastAsia="Times New Roman" w:cs="Times New Roman"/>
          <w:iCs/>
          <w:szCs w:val="24"/>
          <w:lang w:eastAsia="ar-SA"/>
        </w:rPr>
        <w:t>e</w:t>
      </w:r>
      <w:r w:rsidRPr="00F67011">
        <w:rPr>
          <w:rFonts w:eastAsia="Times New Roman" w:cs="Times New Roman"/>
          <w:iCs/>
          <w:szCs w:val="24"/>
          <w:lang w:eastAsia="ar-SA"/>
        </w:rPr>
        <w:t xml:space="preserve"> </w:t>
      </w:r>
      <w:r w:rsidR="00B47A00" w:rsidRPr="00F67011">
        <w:rPr>
          <w:rFonts w:eastAsia="Times New Roman" w:cs="Times New Roman"/>
          <w:iCs/>
          <w:szCs w:val="24"/>
          <w:lang w:eastAsia="ar-SA"/>
        </w:rPr>
        <w:t>Sandra Frančenko</w:t>
      </w:r>
    </w:p>
    <w:p w:rsidR="00310EF6" w:rsidRPr="00F67011" w:rsidRDefault="00310EF6" w:rsidP="00B46606">
      <w:pPr>
        <w:numPr>
          <w:ilvl w:val="0"/>
          <w:numId w:val="6"/>
        </w:numPr>
        <w:spacing w:after="0" w:line="240" w:lineRule="auto"/>
        <w:ind w:left="567" w:right="-1" w:hanging="283"/>
        <w:jc w:val="both"/>
        <w:rPr>
          <w:rFonts w:cs="Times New Roman"/>
          <w:bCs/>
          <w:szCs w:val="24"/>
        </w:rPr>
      </w:pPr>
      <w:r w:rsidRPr="00F67011">
        <w:rPr>
          <w:rFonts w:cs="Times New Roman"/>
          <w:bCs/>
          <w:szCs w:val="24"/>
        </w:rPr>
        <w:t>Rēzeknes novada</w:t>
      </w:r>
      <w:r w:rsidRPr="00F67011">
        <w:rPr>
          <w:rFonts w:cs="Times New Roman"/>
          <w:szCs w:val="24"/>
        </w:rPr>
        <w:t xml:space="preserve"> pašvaldības Attīstības plānošanas nodaļas vadītāja Anna Jaudzema</w:t>
      </w:r>
    </w:p>
    <w:p w:rsidR="00310EF6" w:rsidRPr="00F67011" w:rsidRDefault="00310EF6" w:rsidP="00B46606">
      <w:pPr>
        <w:numPr>
          <w:ilvl w:val="0"/>
          <w:numId w:val="6"/>
        </w:numPr>
        <w:spacing w:after="0" w:line="240" w:lineRule="auto"/>
        <w:ind w:left="567" w:right="-1" w:hanging="283"/>
        <w:jc w:val="both"/>
        <w:rPr>
          <w:rFonts w:cs="Times New Roman"/>
          <w:bCs/>
          <w:szCs w:val="24"/>
        </w:rPr>
      </w:pPr>
      <w:r w:rsidRPr="00F67011">
        <w:rPr>
          <w:rFonts w:cs="Times New Roman"/>
          <w:bCs/>
          <w:szCs w:val="24"/>
        </w:rPr>
        <w:t>Rēzeknes novada</w:t>
      </w:r>
      <w:r w:rsidRPr="00F67011">
        <w:rPr>
          <w:rFonts w:cs="Times New Roman"/>
          <w:szCs w:val="24"/>
        </w:rPr>
        <w:t xml:space="preserve"> pašvaldības Attīstības plānošanas nodaļas projektu vadītāja Brigita Arbidāne</w:t>
      </w:r>
    </w:p>
    <w:p w:rsidR="00435F63" w:rsidRPr="00F67011" w:rsidRDefault="00435F63" w:rsidP="00B46606">
      <w:pPr>
        <w:numPr>
          <w:ilvl w:val="0"/>
          <w:numId w:val="6"/>
        </w:numPr>
        <w:spacing w:after="0" w:line="240" w:lineRule="auto"/>
        <w:ind w:left="567" w:right="-1" w:hanging="283"/>
        <w:jc w:val="both"/>
        <w:rPr>
          <w:rFonts w:cs="Times New Roman"/>
          <w:szCs w:val="24"/>
        </w:rPr>
      </w:pPr>
      <w:r w:rsidRPr="00F67011">
        <w:rPr>
          <w:rFonts w:cs="Times New Roman"/>
          <w:bCs/>
          <w:szCs w:val="24"/>
        </w:rPr>
        <w:t>Rēzeknes novada</w:t>
      </w:r>
      <w:r w:rsidRPr="00F67011">
        <w:rPr>
          <w:rFonts w:cs="Times New Roman"/>
          <w:szCs w:val="24"/>
        </w:rPr>
        <w:t xml:space="preserve"> pašvaldības Zemes pārvaldības dienesta vecākā zemes lietu speciāliste Marta Vizule</w:t>
      </w:r>
    </w:p>
    <w:p w:rsidR="00310EF6" w:rsidRDefault="00310EF6" w:rsidP="00B46606">
      <w:pPr>
        <w:numPr>
          <w:ilvl w:val="0"/>
          <w:numId w:val="6"/>
        </w:numPr>
        <w:spacing w:after="0" w:line="240" w:lineRule="auto"/>
        <w:ind w:left="567" w:right="-1" w:hanging="283"/>
        <w:jc w:val="both"/>
        <w:rPr>
          <w:rFonts w:cs="Times New Roman"/>
          <w:szCs w:val="24"/>
        </w:rPr>
      </w:pPr>
      <w:r w:rsidRPr="00F67011">
        <w:rPr>
          <w:rFonts w:cs="Times New Roman"/>
          <w:bCs/>
          <w:szCs w:val="24"/>
        </w:rPr>
        <w:t>Rēzeknes novada</w:t>
      </w:r>
      <w:r w:rsidRPr="00F67011">
        <w:rPr>
          <w:rFonts w:cs="Times New Roman"/>
          <w:szCs w:val="24"/>
        </w:rPr>
        <w:t xml:space="preserve"> pašvaldības Zemes pārvaldības dienesta speciāliste zemes nomas jautājumos Anita Bringule</w:t>
      </w:r>
    </w:p>
    <w:p w:rsidR="005E461B" w:rsidRPr="00F67011" w:rsidRDefault="005E461B" w:rsidP="00B46606">
      <w:pPr>
        <w:numPr>
          <w:ilvl w:val="0"/>
          <w:numId w:val="6"/>
        </w:numPr>
        <w:spacing w:after="0" w:line="240" w:lineRule="auto"/>
        <w:ind w:left="567" w:right="-1" w:hanging="283"/>
        <w:jc w:val="both"/>
        <w:rPr>
          <w:rFonts w:cs="Times New Roman"/>
          <w:szCs w:val="24"/>
        </w:rPr>
      </w:pPr>
      <w:r w:rsidRPr="00F67011">
        <w:rPr>
          <w:rFonts w:cs="Times New Roman"/>
          <w:bCs/>
          <w:szCs w:val="24"/>
        </w:rPr>
        <w:t>Rēzeknes novada</w:t>
      </w:r>
      <w:r w:rsidRPr="00F67011">
        <w:rPr>
          <w:rFonts w:cs="Times New Roman"/>
          <w:szCs w:val="24"/>
        </w:rPr>
        <w:t xml:space="preserve"> pašvaldības</w:t>
      </w:r>
      <w:r>
        <w:rPr>
          <w:rFonts w:cs="Times New Roman"/>
          <w:szCs w:val="24"/>
        </w:rPr>
        <w:t xml:space="preserve"> Zemes pārvaldības dienesta nodokļu administratore Indra Kroiče;</w:t>
      </w:r>
    </w:p>
    <w:p w:rsidR="00310EF6" w:rsidRPr="00F67011" w:rsidRDefault="00310EF6" w:rsidP="00B46606">
      <w:pPr>
        <w:numPr>
          <w:ilvl w:val="0"/>
          <w:numId w:val="6"/>
        </w:numPr>
        <w:spacing w:after="0" w:line="240" w:lineRule="auto"/>
        <w:ind w:left="567" w:right="-1" w:hanging="283"/>
        <w:jc w:val="both"/>
        <w:rPr>
          <w:rFonts w:cs="Times New Roman"/>
          <w:bCs/>
          <w:szCs w:val="24"/>
        </w:rPr>
      </w:pPr>
      <w:r w:rsidRPr="00F67011">
        <w:rPr>
          <w:rFonts w:cs="Times New Roman"/>
          <w:bCs/>
          <w:szCs w:val="24"/>
        </w:rPr>
        <w:t>Rēzeknes novada</w:t>
      </w:r>
      <w:r w:rsidRPr="00F67011">
        <w:rPr>
          <w:rFonts w:cs="Times New Roman"/>
          <w:szCs w:val="24"/>
        </w:rPr>
        <w:t xml:space="preserve"> pašvaldības Sociālā dienesta vadītāja Silvija Strankale</w:t>
      </w:r>
    </w:p>
    <w:p w:rsidR="00310EF6" w:rsidRPr="00F67011" w:rsidRDefault="00310EF6" w:rsidP="00B46606">
      <w:pPr>
        <w:numPr>
          <w:ilvl w:val="0"/>
          <w:numId w:val="6"/>
        </w:numPr>
        <w:spacing w:after="0" w:line="240" w:lineRule="auto"/>
        <w:ind w:left="567" w:right="-1" w:hanging="283"/>
        <w:jc w:val="both"/>
        <w:rPr>
          <w:rFonts w:cs="Times New Roman"/>
          <w:bCs/>
          <w:szCs w:val="24"/>
        </w:rPr>
      </w:pPr>
      <w:r w:rsidRPr="00F67011">
        <w:rPr>
          <w:rFonts w:cs="Times New Roman"/>
          <w:bCs/>
          <w:szCs w:val="24"/>
        </w:rPr>
        <w:t>Rēzeknes novada</w:t>
      </w:r>
      <w:r w:rsidRPr="00F67011">
        <w:rPr>
          <w:rFonts w:cs="Times New Roman"/>
          <w:szCs w:val="24"/>
        </w:rPr>
        <w:t xml:space="preserve"> pašvaldības vecākā vides aizsardzības speciāliste Terēzija Kruste</w:t>
      </w:r>
    </w:p>
    <w:p w:rsidR="00310EF6" w:rsidRPr="00F67011" w:rsidRDefault="00310EF6" w:rsidP="00B46606">
      <w:pPr>
        <w:numPr>
          <w:ilvl w:val="0"/>
          <w:numId w:val="6"/>
        </w:numPr>
        <w:spacing w:after="0" w:line="240" w:lineRule="auto"/>
        <w:ind w:left="567" w:right="-1" w:hanging="283"/>
        <w:jc w:val="both"/>
        <w:rPr>
          <w:rFonts w:cs="Times New Roman"/>
          <w:szCs w:val="24"/>
        </w:rPr>
      </w:pPr>
      <w:r w:rsidRPr="00F67011">
        <w:rPr>
          <w:rFonts w:cs="Times New Roman"/>
          <w:szCs w:val="24"/>
        </w:rPr>
        <w:t>Laikraksta “Rēzeknes Vēstis” žurnāliste Aleksandra Elksne</w:t>
      </w:r>
    </w:p>
    <w:p w:rsidR="00310EF6" w:rsidRPr="00F67011" w:rsidRDefault="00310EF6" w:rsidP="00B46606">
      <w:pPr>
        <w:numPr>
          <w:ilvl w:val="0"/>
          <w:numId w:val="6"/>
        </w:numPr>
        <w:spacing w:after="0" w:line="240" w:lineRule="auto"/>
        <w:ind w:left="567" w:right="-1" w:hanging="283"/>
        <w:jc w:val="both"/>
        <w:rPr>
          <w:rFonts w:cs="Times New Roman"/>
          <w:szCs w:val="24"/>
        </w:rPr>
      </w:pPr>
      <w:r w:rsidRPr="00F67011">
        <w:rPr>
          <w:rFonts w:cs="Times New Roman"/>
          <w:szCs w:val="24"/>
        </w:rPr>
        <w:t>Praktikante E</w:t>
      </w:r>
      <w:r w:rsidR="00A7755C">
        <w:rPr>
          <w:rFonts w:cs="Times New Roman"/>
          <w:szCs w:val="24"/>
        </w:rPr>
        <w:t>.</w:t>
      </w:r>
      <w:r w:rsidRPr="00F67011">
        <w:rPr>
          <w:rFonts w:cs="Times New Roman"/>
          <w:szCs w:val="24"/>
        </w:rPr>
        <w:t xml:space="preserve"> R</w:t>
      </w:r>
      <w:r w:rsidR="00A7755C">
        <w:rPr>
          <w:rFonts w:cs="Times New Roman"/>
          <w:szCs w:val="24"/>
        </w:rPr>
        <w:t>.</w:t>
      </w:r>
    </w:p>
    <w:p w:rsidR="00E15B09" w:rsidRDefault="00E15B09" w:rsidP="005E461B">
      <w:pPr>
        <w:spacing w:after="0" w:line="240" w:lineRule="auto"/>
        <w:ind w:right="-1"/>
        <w:jc w:val="both"/>
        <w:rPr>
          <w:rFonts w:cs="Times New Roman"/>
          <w:szCs w:val="24"/>
        </w:rPr>
      </w:pPr>
    </w:p>
    <w:p w:rsidR="00F67011" w:rsidRPr="00F67011" w:rsidRDefault="00F67011" w:rsidP="005E461B">
      <w:pPr>
        <w:spacing w:after="0" w:line="240" w:lineRule="auto"/>
        <w:ind w:right="-1"/>
        <w:jc w:val="both"/>
        <w:rPr>
          <w:rFonts w:cs="Times New Roman"/>
          <w:szCs w:val="24"/>
        </w:rPr>
      </w:pPr>
      <w:r w:rsidRPr="00F67011">
        <w:rPr>
          <w:rFonts w:eastAsia="Times New Roman" w:cs="Times New Roman"/>
          <w:b/>
          <w:iCs/>
          <w:szCs w:val="24"/>
          <w:lang w:eastAsia="ar-SA"/>
        </w:rPr>
        <w:t>Sēdē nepiedalās</w:t>
      </w:r>
      <w:r w:rsidRPr="00F67011">
        <w:rPr>
          <w:rFonts w:cs="Times New Roman"/>
          <w:szCs w:val="24"/>
        </w:rPr>
        <w:t xml:space="preserve"> </w:t>
      </w:r>
    </w:p>
    <w:p w:rsidR="00F67011" w:rsidRPr="00F67011" w:rsidRDefault="00F67011" w:rsidP="00F67011">
      <w:pPr>
        <w:pStyle w:val="ListParagraph"/>
        <w:numPr>
          <w:ilvl w:val="0"/>
          <w:numId w:val="6"/>
        </w:numPr>
        <w:spacing w:after="0" w:line="240" w:lineRule="auto"/>
        <w:ind w:right="-1"/>
        <w:jc w:val="both"/>
        <w:rPr>
          <w:rFonts w:cs="Times New Roman"/>
          <w:szCs w:val="24"/>
        </w:rPr>
      </w:pPr>
      <w:r w:rsidRPr="00F67011">
        <w:rPr>
          <w:rFonts w:cs="Times New Roman"/>
          <w:szCs w:val="24"/>
        </w:rPr>
        <w:t>Rēzeknes novada domes priekšsēdētāja vietniece Elvīra Pizāne – atvaļinājum</w:t>
      </w:r>
      <w:r>
        <w:rPr>
          <w:rFonts w:cs="Times New Roman"/>
          <w:szCs w:val="24"/>
        </w:rPr>
        <w:t>ā;</w:t>
      </w:r>
    </w:p>
    <w:p w:rsidR="00F67011" w:rsidRPr="00F67011" w:rsidRDefault="00F67011" w:rsidP="00F67011">
      <w:pPr>
        <w:pStyle w:val="ListParagraph"/>
        <w:numPr>
          <w:ilvl w:val="0"/>
          <w:numId w:val="6"/>
        </w:numPr>
        <w:spacing w:after="0" w:line="240" w:lineRule="auto"/>
        <w:ind w:right="-1"/>
        <w:jc w:val="both"/>
        <w:rPr>
          <w:rFonts w:cs="Times New Roman"/>
          <w:szCs w:val="24"/>
        </w:rPr>
      </w:pPr>
      <w:r w:rsidRPr="00F67011">
        <w:rPr>
          <w:rFonts w:cs="Times New Roman"/>
          <w:szCs w:val="24"/>
        </w:rPr>
        <w:t>deputāts Igors Kolosovs - pamatdarbā</w:t>
      </w:r>
    </w:p>
    <w:p w:rsidR="00E15B09" w:rsidRDefault="00E15B09" w:rsidP="00310EF6">
      <w:pPr>
        <w:spacing w:after="0" w:line="240" w:lineRule="auto"/>
        <w:ind w:left="567" w:right="-1"/>
        <w:jc w:val="both"/>
        <w:rPr>
          <w:rFonts w:cs="Times New Roman"/>
          <w:szCs w:val="24"/>
        </w:rPr>
      </w:pPr>
    </w:p>
    <w:p w:rsidR="00E15B09" w:rsidRDefault="00E15B09" w:rsidP="00310EF6">
      <w:pPr>
        <w:spacing w:after="0" w:line="240" w:lineRule="auto"/>
        <w:ind w:left="567" w:right="-1"/>
        <w:jc w:val="both"/>
        <w:rPr>
          <w:rFonts w:cs="Times New Roman"/>
          <w:szCs w:val="24"/>
        </w:rPr>
      </w:pPr>
    </w:p>
    <w:p w:rsidR="005E461B" w:rsidRDefault="005E461B" w:rsidP="00310EF6">
      <w:pPr>
        <w:spacing w:after="0" w:line="240" w:lineRule="auto"/>
        <w:ind w:left="567" w:right="-1"/>
        <w:jc w:val="both"/>
        <w:rPr>
          <w:rFonts w:cs="Times New Roman"/>
          <w:szCs w:val="24"/>
        </w:rPr>
      </w:pPr>
    </w:p>
    <w:p w:rsidR="005E461B" w:rsidRDefault="005E461B" w:rsidP="00310EF6">
      <w:pPr>
        <w:spacing w:after="0" w:line="240" w:lineRule="auto"/>
        <w:ind w:left="567" w:right="-1"/>
        <w:jc w:val="both"/>
        <w:rPr>
          <w:rFonts w:cs="Times New Roman"/>
          <w:szCs w:val="24"/>
        </w:rPr>
      </w:pPr>
    </w:p>
    <w:p w:rsidR="005E461B" w:rsidRPr="00072491" w:rsidRDefault="005E461B" w:rsidP="00310EF6">
      <w:pPr>
        <w:spacing w:after="0" w:line="240" w:lineRule="auto"/>
        <w:ind w:left="567" w:right="-1"/>
        <w:jc w:val="both"/>
        <w:rPr>
          <w:rFonts w:cs="Times New Roman"/>
          <w:szCs w:val="24"/>
        </w:rPr>
      </w:pPr>
    </w:p>
    <w:p w:rsidR="00310EF6" w:rsidRPr="00C07D88" w:rsidRDefault="00310EF6" w:rsidP="00310EF6">
      <w:pPr>
        <w:suppressAutoHyphens w:val="0"/>
        <w:spacing w:after="0" w:line="240" w:lineRule="auto"/>
        <w:ind w:right="-1"/>
        <w:contextualSpacing/>
        <w:jc w:val="both"/>
        <w:rPr>
          <w:rFonts w:eastAsia="Lucida Sans Unicode" w:cs="Times New Roman"/>
          <w:b/>
          <w:szCs w:val="24"/>
          <w:lang w:eastAsia="ar-SA"/>
        </w:rPr>
      </w:pPr>
      <w:r>
        <w:rPr>
          <w:rFonts w:cs="Times New Roman"/>
          <w:b/>
          <w:szCs w:val="24"/>
        </w:rPr>
        <w:lastRenderedPageBreak/>
        <w:t>Darba kārtībā</w:t>
      </w:r>
    </w:p>
    <w:p w:rsidR="00B46606" w:rsidRDefault="00B46606" w:rsidP="00B46606">
      <w:pPr>
        <w:pStyle w:val="ListParagraph"/>
        <w:numPr>
          <w:ilvl w:val="0"/>
          <w:numId w:val="8"/>
        </w:numPr>
        <w:spacing w:after="0" w:line="240" w:lineRule="auto"/>
        <w:jc w:val="both"/>
        <w:rPr>
          <w:b/>
          <w:bCs/>
          <w:lang w:eastAsia="en-US"/>
        </w:rPr>
      </w:pPr>
      <w:r w:rsidRPr="001252B1">
        <w:rPr>
          <w:b/>
          <w:color w:val="000000"/>
        </w:rPr>
        <w:t xml:space="preserve">Par grozījumiem 2017.gada 26.janvāra lēmumā </w:t>
      </w:r>
      <w:r>
        <w:rPr>
          <w:b/>
          <w:color w:val="000000"/>
        </w:rPr>
        <w:t>“</w:t>
      </w:r>
      <w:r w:rsidRPr="001252B1">
        <w:rPr>
          <w:b/>
          <w:bCs/>
          <w:lang w:eastAsia="en-US"/>
        </w:rPr>
        <w:t>Par atlīdzību domes priekšsēdētājam, domes priekšsēdētāja vietniekam, pašvaldības izpilddirektoram, domes deputātiem un komisiju locekļiem</w:t>
      </w:r>
      <w:r>
        <w:rPr>
          <w:b/>
          <w:bCs/>
          <w:lang w:eastAsia="en-US"/>
        </w:rPr>
        <w:t>”</w:t>
      </w:r>
    </w:p>
    <w:p w:rsidR="00B46606" w:rsidRPr="001252B1" w:rsidRDefault="00B46606" w:rsidP="00B46606">
      <w:pPr>
        <w:pStyle w:val="ListParagraph"/>
        <w:numPr>
          <w:ilvl w:val="0"/>
          <w:numId w:val="8"/>
        </w:numPr>
        <w:spacing w:after="0" w:line="240" w:lineRule="auto"/>
        <w:jc w:val="both"/>
        <w:rPr>
          <w:b/>
          <w:bCs/>
          <w:lang w:eastAsia="en-US"/>
        </w:rPr>
      </w:pPr>
      <w:r w:rsidRPr="001252B1">
        <w:rPr>
          <w:b/>
          <w:color w:val="000000"/>
        </w:rPr>
        <w:t xml:space="preserve">Par Rēzeknes novada pašvaldībai piederošās kustamās mantas – cirsmas Nr.67 un Nr.68, kas atrodas nekustamajā īpašumā ar kadastra Nr.7854 003 0041 Gaigalavas pagastā, pārdošanu mutiskā izsolē ar augšupejošu soli </w:t>
      </w:r>
    </w:p>
    <w:p w:rsidR="00B46606" w:rsidRPr="00CE0DF1" w:rsidRDefault="00B46606" w:rsidP="00B46606">
      <w:pPr>
        <w:pStyle w:val="ListParagraph"/>
        <w:numPr>
          <w:ilvl w:val="0"/>
          <w:numId w:val="8"/>
        </w:numPr>
        <w:spacing w:after="0" w:line="240" w:lineRule="auto"/>
        <w:jc w:val="both"/>
        <w:rPr>
          <w:b/>
          <w:bCs/>
          <w:color w:val="000000"/>
          <w:lang w:eastAsia="en-US"/>
        </w:rPr>
      </w:pPr>
      <w:r w:rsidRPr="00CE0DF1">
        <w:rPr>
          <w:b/>
          <w:bCs/>
          <w:color w:val="000000"/>
          <w:lang w:eastAsia="en-US"/>
        </w:rPr>
        <w:t>Par nekustamā īpašuma „</w:t>
      </w:r>
      <w:r w:rsidR="00A7755C">
        <w:rPr>
          <w:b/>
          <w:bCs/>
          <w:color w:val="000000"/>
          <w:lang w:eastAsia="en-US"/>
        </w:rPr>
        <w:t>..</w:t>
      </w:r>
      <w:r w:rsidRPr="00CE0DF1">
        <w:rPr>
          <w:b/>
          <w:bCs/>
          <w:color w:val="000000"/>
          <w:lang w:eastAsia="en-US"/>
        </w:rPr>
        <w:t>” Kantinieku p</w:t>
      </w:r>
      <w:r w:rsidR="00A7755C">
        <w:rPr>
          <w:b/>
          <w:bCs/>
          <w:color w:val="000000"/>
          <w:lang w:eastAsia="en-US"/>
        </w:rPr>
        <w:t>agastā nodošanu atsavināšanai S.</w:t>
      </w:r>
      <w:r w:rsidRPr="00CE0DF1">
        <w:rPr>
          <w:b/>
          <w:bCs/>
          <w:color w:val="000000"/>
          <w:lang w:eastAsia="en-US"/>
        </w:rPr>
        <w:t xml:space="preserve"> T</w:t>
      </w:r>
      <w:r w:rsidR="00A7755C">
        <w:rPr>
          <w:b/>
          <w:bCs/>
          <w:color w:val="000000"/>
          <w:lang w:eastAsia="en-US"/>
        </w:rPr>
        <w:t>.</w:t>
      </w:r>
      <w:r w:rsidRPr="00CE0DF1">
        <w:rPr>
          <w:b/>
          <w:bCs/>
          <w:color w:val="000000"/>
          <w:lang w:eastAsia="en-US"/>
        </w:rPr>
        <w:t xml:space="preserve"> </w:t>
      </w:r>
    </w:p>
    <w:p w:rsidR="00B46606" w:rsidRPr="00CE0DF1" w:rsidRDefault="00B46606" w:rsidP="00B46606">
      <w:pPr>
        <w:pStyle w:val="ListParagraph"/>
        <w:numPr>
          <w:ilvl w:val="0"/>
          <w:numId w:val="8"/>
        </w:numPr>
        <w:spacing w:after="0" w:line="240" w:lineRule="auto"/>
        <w:jc w:val="both"/>
        <w:rPr>
          <w:b/>
          <w:bCs/>
          <w:color w:val="000000"/>
          <w:lang w:eastAsia="en-US"/>
        </w:rPr>
      </w:pPr>
      <w:r w:rsidRPr="00CE0DF1">
        <w:rPr>
          <w:b/>
          <w:bCs/>
          <w:lang w:eastAsia="en-US"/>
        </w:rPr>
        <w:t xml:space="preserve">Par Rēzeknes novada pašvaldības izstāšanos no biedrības “Latgales reģiona attīstības aģentūra”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atļaujas izsniegšanu komercdarbībai zvejniecībā ZS „</w:t>
      </w:r>
      <w:r w:rsidR="00A7755C">
        <w:rPr>
          <w:b/>
          <w:bCs/>
          <w:lang w:eastAsia="en-US"/>
        </w:rPr>
        <w:t xml:space="preserve"> Dzintari</w:t>
      </w:r>
      <w:r w:rsidRPr="00CE0DF1">
        <w:rPr>
          <w:b/>
          <w:bCs/>
          <w:lang w:eastAsia="en-US"/>
        </w:rPr>
        <w:t>” Rāznas ezerā</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grozījumiem Rēzeknes novada domes 2016.gada 15.decembra lēmumā „Par Černostes ezera zivju tīklu limitu sadali komerciālajai zvejai 2017.gadam”</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Tiskādu ezera zivju tīklu limitu sadali pašpatēriņa zvejai 2017.gadam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Usvīšu ezera zivju tīklu limitu piešķiršanu 2017.gadam</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Rāznas ezera zivju tīklu limitu sadali komerciālajai zvejai 2017.gadam</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Rāznas ezera zivju tīklu limitu sadali pašpatēriņa zvejai 2017.gadam</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zemes lietošanas tiesību izbeigšanu T</w:t>
      </w:r>
      <w:r w:rsidR="00A7755C">
        <w:rPr>
          <w:b/>
          <w:bCs/>
          <w:lang w:eastAsia="en-US"/>
        </w:rPr>
        <w:t>.</w:t>
      </w:r>
      <w:r w:rsidRPr="00CE0DF1">
        <w:rPr>
          <w:b/>
          <w:bCs/>
          <w:lang w:eastAsia="en-US"/>
        </w:rPr>
        <w:t xml:space="preserve"> V</w:t>
      </w:r>
      <w:r w:rsidR="00A7755C">
        <w:rPr>
          <w:b/>
          <w:bCs/>
          <w:lang w:eastAsia="en-US"/>
        </w:rPr>
        <w:t>.</w:t>
      </w:r>
      <w:r w:rsidRPr="00CE0DF1">
        <w:rPr>
          <w:b/>
          <w:bCs/>
          <w:lang w:eastAsia="en-US"/>
        </w:rPr>
        <w:t xml:space="preserve"> uz zemes vienības ar kadastra apzīmējumu </w:t>
      </w:r>
      <w:r w:rsidR="00A7755C">
        <w:rPr>
          <w:b/>
          <w:bCs/>
          <w:lang w:eastAsia="en-US"/>
        </w:rPr>
        <w:t>(..)</w:t>
      </w:r>
      <w:r w:rsidRPr="00CE0DF1">
        <w:rPr>
          <w:b/>
          <w:bCs/>
          <w:lang w:eastAsia="en-US"/>
        </w:rPr>
        <w:t xml:space="preserve"> </w:t>
      </w:r>
      <w:r w:rsidRPr="00CE0DF1">
        <w:rPr>
          <w:b/>
          <w:bCs/>
          <w:sz w:val="18"/>
          <w:szCs w:val="18"/>
          <w:lang w:eastAsia="en-US"/>
        </w:rPr>
        <w:t xml:space="preserve">¼ </w:t>
      </w:r>
      <w:r w:rsidRPr="00CE0DF1">
        <w:rPr>
          <w:b/>
          <w:bCs/>
          <w:lang w:eastAsia="en-US"/>
        </w:rPr>
        <w:t>domājamo daļu</w:t>
      </w:r>
      <w:r w:rsidRPr="00CE0DF1">
        <w:rPr>
          <w:b/>
          <w:bCs/>
          <w:sz w:val="18"/>
          <w:szCs w:val="18"/>
          <w:lang w:eastAsia="en-US"/>
        </w:rPr>
        <w:t xml:space="preserve"> </w:t>
      </w:r>
      <w:r w:rsidRPr="00CE0DF1">
        <w:rPr>
          <w:b/>
          <w:bCs/>
          <w:lang w:eastAsia="en-US"/>
        </w:rPr>
        <w:t xml:space="preserve">un zemes nomas līguma noslēgšanu Ozolmuižas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pašvaldības nekustamā īpašuma ar kadastra numuru </w:t>
      </w:r>
      <w:r w:rsidR="00A7755C">
        <w:rPr>
          <w:b/>
          <w:bCs/>
          <w:lang w:eastAsia="en-US"/>
        </w:rPr>
        <w:t>(..)</w:t>
      </w:r>
      <w:r w:rsidRPr="00CE0DF1">
        <w:rPr>
          <w:b/>
          <w:bCs/>
          <w:lang w:eastAsia="en-US"/>
        </w:rPr>
        <w:t xml:space="preserve"> sadali Gaigalavas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pašvaldības nekustamā īpašuma ar kadastra numuru </w:t>
      </w:r>
      <w:r w:rsidR="00A7755C">
        <w:rPr>
          <w:b/>
          <w:bCs/>
          <w:lang w:eastAsia="en-US"/>
        </w:rPr>
        <w:t>(..)</w:t>
      </w:r>
      <w:r w:rsidRPr="00CE0DF1">
        <w:rPr>
          <w:b/>
          <w:bCs/>
          <w:lang w:eastAsia="en-US"/>
        </w:rPr>
        <w:t xml:space="preserve"> sadali Gaigalavas pagastā</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zemes ierīcības projekta apstiprināšanu nekustamajam īpašumam „</w:t>
      </w:r>
      <w:r w:rsidR="00A7755C">
        <w:rPr>
          <w:b/>
          <w:bCs/>
          <w:lang w:eastAsia="en-US"/>
        </w:rPr>
        <w:t>..</w:t>
      </w:r>
      <w:r w:rsidRPr="00CE0DF1">
        <w:rPr>
          <w:b/>
          <w:bCs/>
          <w:lang w:eastAsia="en-US"/>
        </w:rPr>
        <w:t xml:space="preserve">” Rikavas pagastā </w:t>
      </w:r>
    </w:p>
    <w:p w:rsidR="00B46606" w:rsidRPr="00CE0DF1" w:rsidRDefault="00B46606" w:rsidP="00B46606">
      <w:pPr>
        <w:pStyle w:val="ListParagraph"/>
        <w:numPr>
          <w:ilvl w:val="0"/>
          <w:numId w:val="8"/>
        </w:numPr>
        <w:spacing w:after="0" w:line="240" w:lineRule="auto"/>
        <w:jc w:val="both"/>
        <w:rPr>
          <w:b/>
          <w:bCs/>
          <w:color w:val="000000"/>
          <w:lang w:eastAsia="en-US"/>
        </w:rPr>
      </w:pPr>
      <w:r w:rsidRPr="00CE0DF1">
        <w:rPr>
          <w:b/>
          <w:bCs/>
          <w:color w:val="000000"/>
          <w:lang w:eastAsia="en-US"/>
        </w:rPr>
        <w:t xml:space="preserve">Par 2013.gada 4.jūlija līguma Nr.8.18/906 grozījumiem ar mednieku biedrību „DRAUGS 1” Mākoņkalna pagastā </w:t>
      </w:r>
    </w:p>
    <w:p w:rsidR="00B46606" w:rsidRPr="00CE0DF1" w:rsidRDefault="00B46606" w:rsidP="00B46606">
      <w:pPr>
        <w:pStyle w:val="ListParagraph"/>
        <w:numPr>
          <w:ilvl w:val="0"/>
          <w:numId w:val="8"/>
        </w:numPr>
        <w:spacing w:after="0" w:line="240" w:lineRule="auto"/>
        <w:jc w:val="both"/>
        <w:rPr>
          <w:b/>
          <w:bCs/>
          <w:color w:val="000000"/>
          <w:lang w:eastAsia="en-US"/>
        </w:rPr>
      </w:pPr>
      <w:r w:rsidRPr="00CE0DF1">
        <w:rPr>
          <w:b/>
          <w:bCs/>
          <w:color w:val="000000"/>
          <w:lang w:eastAsia="en-US"/>
        </w:rPr>
        <w:t xml:space="preserve">Par medību tiesību nodošanu mednieku biedrībai „DRAUGS 2” Mākoņkalna pagastā </w:t>
      </w:r>
    </w:p>
    <w:p w:rsidR="00B46606" w:rsidRPr="00CE0DF1" w:rsidRDefault="00B46606" w:rsidP="00B46606">
      <w:pPr>
        <w:pStyle w:val="ListParagraph"/>
        <w:numPr>
          <w:ilvl w:val="0"/>
          <w:numId w:val="8"/>
        </w:numPr>
        <w:spacing w:after="0" w:line="240" w:lineRule="auto"/>
        <w:jc w:val="both"/>
        <w:rPr>
          <w:b/>
          <w:bCs/>
          <w:color w:val="000000"/>
          <w:lang w:eastAsia="en-US"/>
        </w:rPr>
      </w:pPr>
      <w:r w:rsidRPr="00CE0DF1">
        <w:rPr>
          <w:b/>
          <w:bCs/>
          <w:color w:val="000000"/>
          <w:lang w:eastAsia="en-US"/>
        </w:rPr>
        <w:t>Par 2009.gada 2.jūnija Lauku apvidus zemes nomas tipveida līguma Nr.116 grozījumiem ar V</w:t>
      </w:r>
      <w:r w:rsidR="00A7755C">
        <w:rPr>
          <w:b/>
          <w:bCs/>
          <w:color w:val="000000"/>
          <w:lang w:eastAsia="en-US"/>
        </w:rPr>
        <w:t>.</w:t>
      </w:r>
      <w:r w:rsidRPr="00CE0DF1">
        <w:rPr>
          <w:b/>
          <w:bCs/>
          <w:color w:val="000000"/>
          <w:lang w:eastAsia="en-US"/>
        </w:rPr>
        <w:t xml:space="preserve"> Š</w:t>
      </w:r>
      <w:r w:rsidR="00A7755C">
        <w:rPr>
          <w:b/>
          <w:bCs/>
          <w:color w:val="000000"/>
          <w:lang w:eastAsia="en-US"/>
        </w:rPr>
        <w:t>.</w:t>
      </w:r>
      <w:r w:rsidRPr="00CE0DF1">
        <w:rPr>
          <w:b/>
          <w:bCs/>
          <w:color w:val="000000"/>
          <w:lang w:eastAsia="en-US"/>
        </w:rPr>
        <w:t xml:space="preserve"> V</w:t>
      </w:r>
      <w:r>
        <w:rPr>
          <w:b/>
          <w:bCs/>
          <w:color w:val="000000"/>
          <w:lang w:eastAsia="en-US"/>
        </w:rPr>
        <w:t>ē</w:t>
      </w:r>
      <w:r w:rsidRPr="00CE0DF1">
        <w:rPr>
          <w:b/>
          <w:bCs/>
          <w:color w:val="000000"/>
          <w:lang w:eastAsia="en-US"/>
        </w:rPr>
        <w:t xml:space="preserve">rēmu pagastā </w:t>
      </w:r>
    </w:p>
    <w:p w:rsidR="00B46606" w:rsidRPr="00CE0DF1" w:rsidRDefault="00B46606" w:rsidP="00B46606">
      <w:pPr>
        <w:pStyle w:val="ListParagraph"/>
        <w:numPr>
          <w:ilvl w:val="0"/>
          <w:numId w:val="8"/>
        </w:numPr>
        <w:spacing w:after="0" w:line="240" w:lineRule="auto"/>
        <w:jc w:val="both"/>
        <w:rPr>
          <w:b/>
          <w:bCs/>
          <w:color w:val="000000"/>
          <w:lang w:eastAsia="en-US"/>
        </w:rPr>
      </w:pPr>
      <w:r w:rsidRPr="00CE0DF1">
        <w:rPr>
          <w:b/>
          <w:bCs/>
          <w:color w:val="000000"/>
          <w:lang w:eastAsia="en-US"/>
        </w:rPr>
        <w:t>Par nekustamā īpašuma nodokļa parāda dzēšanu L</w:t>
      </w:r>
      <w:r w:rsidR="00A7755C">
        <w:rPr>
          <w:b/>
          <w:bCs/>
          <w:color w:val="000000"/>
          <w:lang w:eastAsia="en-US"/>
        </w:rPr>
        <w:t>.</w:t>
      </w:r>
      <w:r w:rsidRPr="00CE0DF1">
        <w:rPr>
          <w:b/>
          <w:bCs/>
          <w:color w:val="000000"/>
          <w:lang w:eastAsia="en-US"/>
        </w:rPr>
        <w:t xml:space="preserve"> K</w:t>
      </w:r>
      <w:r w:rsidR="00A7755C">
        <w:rPr>
          <w:b/>
          <w:bCs/>
          <w:color w:val="000000"/>
          <w:lang w:eastAsia="en-US"/>
        </w:rPr>
        <w:t>.</w:t>
      </w:r>
      <w:r w:rsidRPr="00CE0DF1">
        <w:rPr>
          <w:b/>
          <w:bCs/>
          <w:color w:val="000000"/>
          <w:lang w:eastAsia="en-US"/>
        </w:rPr>
        <w:t xml:space="preserve"> par īpašumu „</w:t>
      </w:r>
      <w:r w:rsidR="00A7755C">
        <w:rPr>
          <w:b/>
          <w:bCs/>
          <w:color w:val="000000"/>
          <w:lang w:eastAsia="en-US"/>
        </w:rPr>
        <w:t>..</w:t>
      </w:r>
      <w:r w:rsidRPr="00CE0DF1">
        <w:rPr>
          <w:b/>
          <w:bCs/>
          <w:color w:val="000000"/>
          <w:lang w:eastAsia="en-US"/>
        </w:rPr>
        <w:t xml:space="preserve">” Ozolmuižas pagastā </w:t>
      </w:r>
    </w:p>
    <w:p w:rsidR="00B46606" w:rsidRPr="00CE0DF1" w:rsidRDefault="00B46606" w:rsidP="00B46606">
      <w:pPr>
        <w:pStyle w:val="ListParagraph"/>
        <w:numPr>
          <w:ilvl w:val="0"/>
          <w:numId w:val="8"/>
        </w:numPr>
        <w:spacing w:after="0" w:line="240" w:lineRule="auto"/>
        <w:jc w:val="both"/>
        <w:rPr>
          <w:b/>
          <w:bCs/>
          <w:color w:val="000000"/>
          <w:lang w:eastAsia="en-US"/>
        </w:rPr>
      </w:pPr>
      <w:r w:rsidRPr="00CE0DF1">
        <w:rPr>
          <w:b/>
          <w:bCs/>
          <w:color w:val="000000"/>
          <w:lang w:eastAsia="en-US"/>
        </w:rPr>
        <w:t>Par V</w:t>
      </w:r>
      <w:r w:rsidR="00A7755C">
        <w:rPr>
          <w:b/>
          <w:bCs/>
          <w:color w:val="000000"/>
          <w:lang w:eastAsia="en-US"/>
        </w:rPr>
        <w:t>.</w:t>
      </w:r>
      <w:r w:rsidRPr="00CE0DF1">
        <w:rPr>
          <w:b/>
          <w:bCs/>
          <w:color w:val="000000"/>
          <w:lang w:eastAsia="en-US"/>
        </w:rPr>
        <w:t xml:space="preserve"> K</w:t>
      </w:r>
      <w:r w:rsidR="00A7755C">
        <w:rPr>
          <w:b/>
          <w:bCs/>
          <w:color w:val="000000"/>
          <w:lang w:eastAsia="en-US"/>
        </w:rPr>
        <w:t>.</w:t>
      </w:r>
      <w:r w:rsidRPr="00CE0DF1">
        <w:rPr>
          <w:b/>
          <w:bCs/>
          <w:color w:val="000000"/>
          <w:lang w:eastAsia="en-US"/>
        </w:rPr>
        <w:t xml:space="preserve"> nokavētā nekustamā īpašuma nodokļu samaksas kārtības noteikšanu </w:t>
      </w:r>
    </w:p>
    <w:p w:rsidR="00B46606" w:rsidRPr="00CE0DF1" w:rsidRDefault="00B46606" w:rsidP="00B46606">
      <w:pPr>
        <w:pStyle w:val="ListParagraph"/>
        <w:numPr>
          <w:ilvl w:val="0"/>
          <w:numId w:val="8"/>
        </w:numPr>
        <w:spacing w:after="0" w:line="240" w:lineRule="auto"/>
        <w:jc w:val="both"/>
        <w:rPr>
          <w:rFonts w:cs="Times New Roman"/>
          <w:b/>
          <w:bCs/>
          <w:color w:val="000000"/>
          <w:szCs w:val="24"/>
          <w:lang w:eastAsia="en-US"/>
        </w:rPr>
      </w:pPr>
      <w:r w:rsidRPr="00CE0DF1">
        <w:rPr>
          <w:rFonts w:cs="Times New Roman"/>
          <w:b/>
          <w:szCs w:val="24"/>
        </w:rPr>
        <w:t>Par nokavētā nekustamā īpašuma nodokļa maksājuma piedziņu bezstrīda kārtībā</w:t>
      </w:r>
      <w:r w:rsidRPr="00CE0DF1">
        <w:rPr>
          <w:rFonts w:cs="Times New Roman"/>
          <w:b/>
          <w:bCs/>
          <w:color w:val="000000"/>
          <w:szCs w:val="24"/>
          <w:lang w:eastAsia="en-US"/>
        </w:rPr>
        <w:t xml:space="preserve">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dzīvojamās telpas īres līguma noslēgšanu ar Z</w:t>
      </w:r>
      <w:r w:rsidR="00A7755C">
        <w:rPr>
          <w:b/>
        </w:rPr>
        <w:t>.</w:t>
      </w:r>
      <w:r w:rsidRPr="00CE0DF1">
        <w:rPr>
          <w:b/>
        </w:rPr>
        <w:t xml:space="preserve"> K</w:t>
      </w:r>
      <w:r w:rsidR="00A7755C">
        <w:rPr>
          <w:b/>
        </w:rPr>
        <w:t>.</w:t>
      </w:r>
      <w:r w:rsidRPr="00CE0DF1">
        <w:rPr>
          <w:b/>
        </w:rPr>
        <w:t xml:space="preserve"> Silmalas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īrētās dzīvojamās telpas apmaiņu pret citu īrējamu dzīvojamo telpu S</w:t>
      </w:r>
      <w:r w:rsidR="007624BB">
        <w:rPr>
          <w:b/>
        </w:rPr>
        <w:t>.</w:t>
      </w:r>
      <w:r w:rsidRPr="00CE0DF1">
        <w:rPr>
          <w:b/>
        </w:rPr>
        <w:t xml:space="preserve"> G</w:t>
      </w:r>
      <w:r w:rsidR="007624BB">
        <w:rPr>
          <w:b/>
        </w:rPr>
        <w:t>.</w:t>
      </w:r>
      <w:r w:rsidRPr="00CE0DF1">
        <w:rPr>
          <w:b/>
        </w:rPr>
        <w:t xml:space="preserve"> Strūžānu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dzīvojamās telpas īres līguma izbeigšanu ar T</w:t>
      </w:r>
      <w:r w:rsidR="007624BB">
        <w:rPr>
          <w:b/>
        </w:rPr>
        <w:t>.</w:t>
      </w:r>
      <w:r w:rsidRPr="00CE0DF1">
        <w:rPr>
          <w:b/>
        </w:rPr>
        <w:t xml:space="preserve"> M</w:t>
      </w:r>
      <w:r w:rsidR="007624BB">
        <w:rPr>
          <w:b/>
        </w:rPr>
        <w:t>.</w:t>
      </w:r>
      <w:r w:rsidRPr="00CE0DF1">
        <w:rPr>
          <w:b/>
        </w:rPr>
        <w:t xml:space="preserve"> Lūznavas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atteikumu noslēgt dzīvojamās telpas īres līgumu ar V</w:t>
      </w:r>
      <w:r w:rsidR="007624BB">
        <w:rPr>
          <w:b/>
        </w:rPr>
        <w:t>.</w:t>
      </w:r>
      <w:r w:rsidRPr="00CE0DF1">
        <w:rPr>
          <w:b/>
        </w:rPr>
        <w:t xml:space="preserve"> P</w:t>
      </w:r>
      <w:r w:rsidR="007624BB">
        <w:rPr>
          <w:b/>
        </w:rPr>
        <w:t>.</w:t>
      </w:r>
      <w:r w:rsidRPr="00CE0DF1">
        <w:rPr>
          <w:b/>
        </w:rPr>
        <w:t xml:space="preserve"> Kaunatas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atteikumu noslēgt dzīvojamās telpas īres līgumu ar I</w:t>
      </w:r>
      <w:r w:rsidR="007624BB">
        <w:rPr>
          <w:b/>
        </w:rPr>
        <w:t>.</w:t>
      </w:r>
      <w:r w:rsidRPr="00CE0DF1">
        <w:rPr>
          <w:b/>
        </w:rPr>
        <w:t xml:space="preserve"> P</w:t>
      </w:r>
      <w:r w:rsidR="007624BB">
        <w:rPr>
          <w:b/>
        </w:rPr>
        <w:t>.</w:t>
      </w:r>
      <w:r w:rsidRPr="00CE0DF1">
        <w:rPr>
          <w:b/>
        </w:rPr>
        <w:t xml:space="preserve"> Kaunatas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sociālā dzīvokļa īres līguma atjaunošanu</w:t>
      </w:r>
      <w:r w:rsidRPr="00CE0DF1">
        <w:rPr>
          <w:b/>
          <w:bCs/>
          <w:lang w:eastAsia="en-US"/>
        </w:rPr>
        <w:t xml:space="preserve">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„Audriņu pagasta kultūras nama skatuves aizkaru maiņa”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reliģiskās organizācijas „Puderovas vecticībnieku draudze” projekta „Puderovas vecticībnieku kopienas lūgšanas nama saglabāšana” a</w:t>
      </w:r>
      <w:r w:rsidRPr="00CE0DF1">
        <w:rPr>
          <w:b/>
        </w:rPr>
        <w:t xml:space="preserve">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Rēzeknes novada pašvaldības dalību projektā</w:t>
      </w:r>
      <w:r>
        <w:rPr>
          <w:b/>
        </w:rPr>
        <w:t xml:space="preserve"> </w:t>
      </w:r>
      <w:r w:rsidRPr="00CE0DF1">
        <w:rPr>
          <w:b/>
        </w:rPr>
        <w:t xml:space="preserve">„Dricānu kultūras nama skatuves pārbūve”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lastRenderedPageBreak/>
        <w:t xml:space="preserve">Par Rēzeknes novada pašvaldības dalību projektā „Audio video tehniskais nodrošinājums pasākumu kvalitātes uzlabošanai”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„Inventāra iegāde ŪTAC „Bāka””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„Sociālo pakalpojumu uzlabošana un attīstīšana Ilzeskalna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Rēzeknes novad</w:t>
      </w:r>
      <w:r w:rsidR="006B58E9">
        <w:rPr>
          <w:b/>
          <w:bCs/>
          <w:lang w:eastAsia="en-US"/>
        </w:rPr>
        <w:t>a pašvaldības dalību projektā „</w:t>
      </w:r>
      <w:r w:rsidRPr="00CE0DF1">
        <w:rPr>
          <w:b/>
          <w:bCs/>
          <w:lang w:eastAsia="en-US"/>
        </w:rPr>
        <w:t xml:space="preserve">LEGO robotikas aprīkojuma iegāde Ilzeskalna pagasta jauniešu centram”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biedrības PROMALIJA projekta „Sociālās istabas izveide Kantinieku pagastā” 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„Vides pielāgošana cilvēkiem ar īpašām vajadzībām”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biedrības „Rāzna plus” projekta „Kaunatas katoļu baznīcas kultūrvēsturiskā mantojuma pieejamības paplašināšana un jumta seguma atjaunošana” 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„Mākoņkalna pils kāpņu atjaunošana”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biedrības „Ezerrieksts 2012” projekta „Brīvdabas interešu iniciatīvu centrs” 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Rēzeknes novada pašvaldības dalību projektā „Jauniešu deju kolektīva „Ūdzeņa” taut</w:t>
      </w:r>
      <w:r>
        <w:rPr>
          <w:b/>
          <w:bCs/>
          <w:lang w:eastAsia="en-US"/>
        </w:rPr>
        <w:t>as</w:t>
      </w:r>
      <w:r w:rsidRPr="00CE0DF1">
        <w:rPr>
          <w:b/>
          <w:bCs/>
          <w:lang w:eastAsia="en-US"/>
        </w:rPr>
        <w:t xml:space="preserve"> tērpu iegāde un elektrisko klavieru iegāde Lendžu kultūras namam”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„Sociālo pakalpojumu punkts”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„Āra trenažieru laukuma ar atpūtas zonu izveide Maltas pagastā”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„Akustiskās sistēmas un apgaismojuma nodrošinājums pasākumu kvalitātes uzlabošanai”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„Nagļu tautas nama energoefektivitātes uzlabošana”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„Ozolmuižas pagasta kultūras nama inventāra iegāde”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„Inventāra iegāde Pušas bērnu, jauniešu un ģimeņu brīvā laika pavadīšanas centram”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„Sporta inventāra iegāde Rikavas pagasta iedzīvotājiem brīvā laika pavadīšanai”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biedrības „Silmalieši” projekta „Daudzveidīgu tērpu iegāde silmaliešu radošajai izaugsmei” 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Par biedrī</w:t>
      </w:r>
      <w:r>
        <w:rPr>
          <w:b/>
          <w:bCs/>
          <w:lang w:eastAsia="en-US"/>
        </w:rPr>
        <w:t>bas “</w:t>
      </w:r>
      <w:r w:rsidRPr="00CE0DF1">
        <w:rPr>
          <w:b/>
          <w:bCs/>
          <w:lang w:eastAsia="en-US"/>
        </w:rPr>
        <w:t xml:space="preserve">Tauriņi” projekta „Spēks, kustība, radošums tautasdziesmā” 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„Apskaņošanas aparatūras un inventāra iegāde Strūžānu kultūras namam”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Rēzeknes novada pašvaldības dalību projektā „Tautastērpu iegāde jauniešu deju kolektīvam „Dzieti”” </w:t>
      </w:r>
    </w:p>
    <w:p w:rsidR="00B46606" w:rsidRPr="00CE0DF1" w:rsidRDefault="00B46606" w:rsidP="00B46606">
      <w:pPr>
        <w:pStyle w:val="ListParagraph"/>
        <w:numPr>
          <w:ilvl w:val="0"/>
          <w:numId w:val="8"/>
        </w:numPr>
        <w:spacing w:after="0" w:line="240" w:lineRule="auto"/>
        <w:jc w:val="both"/>
        <w:rPr>
          <w:b/>
          <w:bCs/>
          <w:lang w:eastAsia="en-US"/>
        </w:rPr>
      </w:pPr>
      <w:r w:rsidRPr="00CE0DF1">
        <w:rPr>
          <w:b/>
          <w:bCs/>
          <w:lang w:eastAsia="en-US"/>
        </w:rPr>
        <w:t xml:space="preserve">Par biedrības „AZOTE” projekta „Skaņas iekārtu iegāde kultūras pasākumu nodrošināšanai Sakstagala pagastā” </w:t>
      </w:r>
      <w:r w:rsidRPr="00CE0DF1">
        <w:rPr>
          <w:b/>
        </w:rPr>
        <w:t xml:space="preserve">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 xml:space="preserve">Par Rēzeknes novada pašvaldības Sakstagala pagasta pārvaldes piedalīšanos projektā „Tautas tērpu iegāde Sakstagala pagasta folkloras kopai „Kolnasāta”” un projekta īstenošanai nepieciešamā finansējuma apmēru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Rēzeknes novada pašvaldības Sakstagala pagasta pārvaldes piedalīšanos projektā „Autostāvvietas izbūve F.Trasuna muzeja „Kolnasāta” teritorijā un</w:t>
      </w:r>
      <w:r w:rsidR="003E1ED1">
        <w:rPr>
          <w:b/>
        </w:rPr>
        <w:t xml:space="preserve"> </w:t>
      </w:r>
      <w:r w:rsidR="003E1ED1">
        <w:rPr>
          <w:b/>
        </w:rPr>
        <w:lastRenderedPageBreak/>
        <w:t>muzeja</w:t>
      </w:r>
      <w:r w:rsidRPr="00CE0DF1">
        <w:rPr>
          <w:b/>
        </w:rPr>
        <w:t xml:space="preserve"> dzīvojamās mājas </w:t>
      </w:r>
      <w:r w:rsidR="003E1ED1">
        <w:rPr>
          <w:b/>
        </w:rPr>
        <w:t xml:space="preserve">konstrukciju </w:t>
      </w:r>
      <w:r w:rsidRPr="00CE0DF1">
        <w:rPr>
          <w:b/>
        </w:rPr>
        <w:t>protezēšana” un projekta īstenošanai nepieciešamā finansējuma apmēru</w:t>
      </w:r>
      <w:r>
        <w:rPr>
          <w:b/>
        </w:rPr>
        <w:t xml:space="preserve">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 xml:space="preserve">Par Rēzeknes novada pašvaldības dalību projektā „Vienoti dziesmā un dejā”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 xml:space="preserve">Par biedrības „Vienota ģimene” projekta „Lai grupa „Dūmi” tālu skan!” 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Rēzeknes novada pašvaldības dalību projektā „Inline hokeja laukuma izveide V</w:t>
      </w:r>
      <w:r>
        <w:rPr>
          <w:b/>
        </w:rPr>
        <w:t>ē</w:t>
      </w:r>
      <w:r w:rsidRPr="00CE0DF1">
        <w:rPr>
          <w:b/>
        </w:rPr>
        <w:t>rēmu pagastā”</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Par Rēzeknes novada pašvaldības dalību projektā „Centra „Dzīvo vesels” izveide Sondoru ciemā”</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 xml:space="preserve">Par Rēzeknes novada pašvaldības dalību projektā „Sporta inventāra un aprīkojuma iegāde fizisko aktivitāšu veicināšanai”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 xml:space="preserve">Par nodibinājuma „LEARN” projekta „Mobilās tirdzniecības aprīkojuma iegāde Rēzeknes novada uzņēmējdarbības attīstībai” atbalstu </w:t>
      </w:r>
    </w:p>
    <w:p w:rsidR="00B46606" w:rsidRPr="00CE0DF1" w:rsidRDefault="00B46606" w:rsidP="00B46606">
      <w:pPr>
        <w:pStyle w:val="ListParagraph"/>
        <w:numPr>
          <w:ilvl w:val="0"/>
          <w:numId w:val="8"/>
        </w:numPr>
        <w:spacing w:after="0" w:line="240" w:lineRule="auto"/>
        <w:jc w:val="both"/>
        <w:rPr>
          <w:b/>
          <w:bCs/>
          <w:lang w:eastAsia="en-US"/>
        </w:rPr>
      </w:pPr>
      <w:r w:rsidRPr="00CE0DF1">
        <w:rPr>
          <w:b/>
        </w:rPr>
        <w:t xml:space="preserve">Par Rēzeknes novada pašvaldības dalību projektā „Rēzeknes novada vokālās studijas „SKONAI” darbības atbalsts” </w:t>
      </w:r>
    </w:p>
    <w:p w:rsidR="006D7180" w:rsidRDefault="006D7180" w:rsidP="006D7180">
      <w:pPr>
        <w:autoSpaceDE w:val="0"/>
        <w:autoSpaceDN w:val="0"/>
        <w:adjustRightInd w:val="0"/>
        <w:spacing w:after="0" w:line="240" w:lineRule="auto"/>
        <w:ind w:left="2629"/>
        <w:jc w:val="both"/>
        <w:rPr>
          <w:rFonts w:cs="Times New Roman"/>
          <w:b/>
          <w:bCs/>
          <w:sz w:val="22"/>
          <w:szCs w:val="22"/>
        </w:rPr>
      </w:pPr>
    </w:p>
    <w:p w:rsidR="00144810" w:rsidRPr="001722EC" w:rsidRDefault="00144810" w:rsidP="006D7180">
      <w:pPr>
        <w:autoSpaceDE w:val="0"/>
        <w:autoSpaceDN w:val="0"/>
        <w:adjustRightInd w:val="0"/>
        <w:spacing w:after="0" w:line="240" w:lineRule="auto"/>
        <w:ind w:left="2629"/>
        <w:jc w:val="both"/>
        <w:rPr>
          <w:rFonts w:cs="Times New Roman"/>
          <w:b/>
          <w:bCs/>
          <w:sz w:val="22"/>
          <w:szCs w:val="22"/>
        </w:rPr>
      </w:pPr>
    </w:p>
    <w:p w:rsidR="00B46606" w:rsidRPr="00ED44CD" w:rsidRDefault="00B46606" w:rsidP="00B46606">
      <w:pPr>
        <w:pStyle w:val="Header"/>
        <w:widowControl/>
        <w:tabs>
          <w:tab w:val="clear" w:pos="4153"/>
          <w:tab w:val="clear" w:pos="8306"/>
        </w:tabs>
        <w:suppressAutoHyphens w:val="0"/>
        <w:ind w:left="426" w:right="-1" w:firstLine="426"/>
        <w:contextualSpacing/>
        <w:jc w:val="center"/>
        <w:rPr>
          <w:rFonts w:eastAsia="Times New Roman"/>
          <w:b/>
          <w:bCs/>
        </w:rPr>
      </w:pPr>
      <w:r w:rsidRPr="00ED44CD">
        <w:rPr>
          <w:b/>
          <w:bCs/>
        </w:rPr>
        <w:t>Par izsludinātās Rēzeknes novada domes sēdes darba kārtības</w:t>
      </w:r>
      <w:r w:rsidRPr="00ED44CD">
        <w:rPr>
          <w:rFonts w:eastAsia="Times New Roman"/>
          <w:b/>
          <w:bCs/>
        </w:rPr>
        <w:t xml:space="preserve"> apstiprināšanu</w:t>
      </w:r>
    </w:p>
    <w:p w:rsidR="00B46606" w:rsidRPr="00ED44CD" w:rsidRDefault="00B46606" w:rsidP="00B46606">
      <w:pPr>
        <w:suppressAutoHyphens w:val="0"/>
        <w:spacing w:after="0" w:line="240" w:lineRule="auto"/>
        <w:ind w:right="-1" w:firstLine="426"/>
        <w:contextualSpacing/>
        <w:jc w:val="center"/>
        <w:rPr>
          <w:rFonts w:eastAsia="Times New Roman" w:cs="Times New Roman"/>
          <w:bCs/>
          <w:sz w:val="20"/>
          <w:szCs w:val="20"/>
          <w:lang w:eastAsia="ar-SA"/>
        </w:rPr>
      </w:pPr>
      <w:r w:rsidRPr="00ED44CD">
        <w:rPr>
          <w:rFonts w:eastAsia="Times New Roman" w:cs="Times New Roman"/>
          <w:bCs/>
          <w:sz w:val="20"/>
          <w:szCs w:val="20"/>
          <w:lang w:eastAsia="ar-SA"/>
        </w:rPr>
        <w:t>(Ziņo M.Švarcs)</w:t>
      </w:r>
    </w:p>
    <w:p w:rsidR="00B46606" w:rsidRPr="00ED44CD" w:rsidRDefault="00B46606" w:rsidP="00B46606">
      <w:pPr>
        <w:spacing w:after="0" w:line="240" w:lineRule="auto"/>
        <w:ind w:right="-1" w:firstLine="426"/>
        <w:rPr>
          <w:rFonts w:cs="Times New Roman"/>
          <w:iCs/>
          <w:szCs w:val="24"/>
        </w:rPr>
      </w:pPr>
    </w:p>
    <w:p w:rsidR="00B46606" w:rsidRPr="00ED44CD" w:rsidRDefault="00B46606" w:rsidP="00B46606">
      <w:pPr>
        <w:spacing w:after="0" w:line="240" w:lineRule="auto"/>
        <w:ind w:right="-1" w:firstLine="426"/>
        <w:jc w:val="both"/>
        <w:rPr>
          <w:rFonts w:cs="Times New Roman"/>
          <w:iCs/>
          <w:szCs w:val="24"/>
        </w:rPr>
      </w:pPr>
      <w:r w:rsidRPr="00ED44CD">
        <w:rPr>
          <w:rFonts w:cs="Times New Roman"/>
          <w:bCs/>
          <w:iCs/>
          <w:szCs w:val="24"/>
        </w:rPr>
        <w:t>Izskatījusi</w:t>
      </w:r>
      <w:r w:rsidRPr="00ED44CD">
        <w:rPr>
          <w:rFonts w:cs="Times New Roman"/>
          <w:iCs/>
          <w:szCs w:val="24"/>
        </w:rPr>
        <w:t xml:space="preserve"> </w:t>
      </w:r>
      <w:r w:rsidRPr="00ED44CD">
        <w:rPr>
          <w:rFonts w:cs="Times New Roman"/>
          <w:bCs/>
          <w:iCs/>
          <w:szCs w:val="24"/>
        </w:rPr>
        <w:t>Rēzeknes novada</w:t>
      </w:r>
      <w:r w:rsidRPr="00ED44CD">
        <w:rPr>
          <w:rFonts w:cs="Times New Roman"/>
          <w:iCs/>
          <w:szCs w:val="24"/>
        </w:rPr>
        <w:t xml:space="preserve"> domes priekšsēdētāja Monvīda Švarca priekšlikumu par izsludinātās Rēzeknes novada domes sēdes darba kārtības apstiprināšanu, pamatojoties uz likuma “Par pašvaldībām” 29., 31.pantu un 32.panta pirmo daļu, Rēzeknes novada dome, 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Pr="00ED44CD" w:rsidRDefault="00B46606" w:rsidP="00B46606">
      <w:pPr>
        <w:spacing w:after="0" w:line="240" w:lineRule="auto"/>
        <w:ind w:right="-1" w:firstLine="426"/>
        <w:jc w:val="both"/>
        <w:rPr>
          <w:rFonts w:cs="Times New Roman"/>
          <w:iCs/>
          <w:szCs w:val="24"/>
        </w:rPr>
      </w:pPr>
    </w:p>
    <w:p w:rsidR="00B46606" w:rsidRDefault="00B46606" w:rsidP="00B46606">
      <w:pPr>
        <w:spacing w:after="0" w:line="240" w:lineRule="auto"/>
        <w:ind w:right="-1" w:firstLine="426"/>
        <w:jc w:val="both"/>
        <w:rPr>
          <w:rFonts w:cs="Times New Roman"/>
          <w:bCs/>
          <w:iCs/>
          <w:szCs w:val="24"/>
        </w:rPr>
      </w:pPr>
      <w:r w:rsidRPr="00ED44CD">
        <w:rPr>
          <w:rFonts w:cs="Times New Roman"/>
          <w:iCs/>
          <w:szCs w:val="24"/>
        </w:rPr>
        <w:t xml:space="preserve">apstiprināt izsludināto </w:t>
      </w:r>
      <w:r w:rsidRPr="00ED44CD">
        <w:rPr>
          <w:rFonts w:cs="Times New Roman"/>
          <w:bCs/>
          <w:iCs/>
          <w:szCs w:val="24"/>
        </w:rPr>
        <w:t>Rēzeknes novada domes 201</w:t>
      </w:r>
      <w:r>
        <w:rPr>
          <w:rFonts w:cs="Times New Roman"/>
          <w:bCs/>
          <w:iCs/>
          <w:szCs w:val="24"/>
        </w:rPr>
        <w:t>7</w:t>
      </w:r>
      <w:r w:rsidRPr="00ED44CD">
        <w:rPr>
          <w:rFonts w:cs="Times New Roman"/>
          <w:bCs/>
          <w:iCs/>
          <w:szCs w:val="24"/>
        </w:rPr>
        <w:t xml:space="preserve">.gada </w:t>
      </w:r>
      <w:r>
        <w:rPr>
          <w:rFonts w:cs="Times New Roman"/>
          <w:iCs/>
          <w:szCs w:val="24"/>
        </w:rPr>
        <w:t>2.februāra</w:t>
      </w:r>
      <w:r w:rsidRPr="00ED44CD">
        <w:rPr>
          <w:rFonts w:cs="Times New Roman"/>
          <w:bCs/>
          <w:iCs/>
          <w:szCs w:val="24"/>
        </w:rPr>
        <w:t xml:space="preserve"> sēdes darba kārtību (1.</w:t>
      </w:r>
      <w:r>
        <w:rPr>
          <w:rFonts w:cs="Times New Roman"/>
          <w:bCs/>
          <w:iCs/>
          <w:szCs w:val="24"/>
        </w:rPr>
        <w:t xml:space="preserve"> </w:t>
      </w:r>
      <w:r w:rsidRPr="00ED44CD">
        <w:rPr>
          <w:rFonts w:cs="Times New Roman"/>
          <w:bCs/>
          <w:iCs/>
          <w:szCs w:val="24"/>
        </w:rPr>
        <w:t>–</w:t>
      </w:r>
      <w:r>
        <w:rPr>
          <w:rFonts w:cs="Times New Roman"/>
          <w:bCs/>
          <w:iCs/>
          <w:szCs w:val="24"/>
        </w:rPr>
        <w:t xml:space="preserve"> 60</w:t>
      </w:r>
      <w:r w:rsidRPr="00ED44CD">
        <w:rPr>
          <w:rFonts w:cs="Times New Roman"/>
          <w:bCs/>
          <w:iCs/>
          <w:szCs w:val="24"/>
        </w:rPr>
        <w:t>.jautājum</w:t>
      </w:r>
      <w:r>
        <w:rPr>
          <w:rFonts w:cs="Times New Roman"/>
          <w:bCs/>
          <w:iCs/>
          <w:szCs w:val="24"/>
        </w:rPr>
        <w:t>u</w:t>
      </w:r>
      <w:r w:rsidRPr="00ED44CD">
        <w:rPr>
          <w:rFonts w:cs="Times New Roman"/>
          <w:bCs/>
          <w:iCs/>
          <w:szCs w:val="24"/>
        </w:rPr>
        <w:t>).</w:t>
      </w:r>
    </w:p>
    <w:p w:rsidR="00B46606" w:rsidRDefault="00B46606" w:rsidP="00B46606">
      <w:pPr>
        <w:spacing w:after="0" w:line="240" w:lineRule="auto"/>
        <w:ind w:right="-1" w:firstLine="426"/>
        <w:jc w:val="both"/>
        <w:rPr>
          <w:rFonts w:cs="Times New Roman"/>
          <w:i/>
          <w:szCs w:val="24"/>
        </w:rPr>
      </w:pPr>
    </w:p>
    <w:p w:rsidR="00B46606" w:rsidRDefault="00B46606" w:rsidP="00B46606">
      <w:pPr>
        <w:suppressAutoHyphens w:val="0"/>
        <w:spacing w:after="0" w:line="240" w:lineRule="auto"/>
        <w:ind w:right="-1" w:firstLine="426"/>
        <w:contextualSpacing/>
        <w:jc w:val="right"/>
        <w:rPr>
          <w:rFonts w:cs="Times New Roman"/>
          <w:i/>
          <w:szCs w:val="24"/>
        </w:rPr>
      </w:pPr>
      <w:r w:rsidRPr="00ED44CD">
        <w:rPr>
          <w:rFonts w:cs="Times New Roman"/>
          <w:i/>
          <w:szCs w:val="24"/>
        </w:rPr>
        <w:t>Domes sēdē apstiprināšanai iesniegtie lēmumu projekti</w:t>
      </w:r>
    </w:p>
    <w:p w:rsidR="00B46606" w:rsidRDefault="00B46606" w:rsidP="00B46606">
      <w:pPr>
        <w:pStyle w:val="Header"/>
        <w:widowControl/>
        <w:tabs>
          <w:tab w:val="clear" w:pos="4153"/>
          <w:tab w:val="clear" w:pos="8306"/>
        </w:tabs>
        <w:suppressAutoHyphens w:val="0"/>
        <w:ind w:right="-1" w:firstLine="426"/>
        <w:contextualSpacing/>
        <w:jc w:val="center"/>
        <w:rPr>
          <w:b/>
        </w:rPr>
      </w:pPr>
    </w:p>
    <w:p w:rsidR="00B46606" w:rsidRDefault="00B46606" w:rsidP="00B46606">
      <w:pPr>
        <w:pStyle w:val="Header"/>
        <w:widowControl/>
        <w:tabs>
          <w:tab w:val="clear" w:pos="4153"/>
          <w:tab w:val="clear" w:pos="8306"/>
        </w:tabs>
        <w:suppressAutoHyphens w:val="0"/>
        <w:ind w:right="-1" w:firstLine="426"/>
        <w:contextualSpacing/>
        <w:jc w:val="center"/>
        <w:rPr>
          <w:b/>
        </w:rPr>
      </w:pPr>
    </w:p>
    <w:p w:rsidR="00B46606" w:rsidRPr="00117B9D"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Pr="00C078D0" w:rsidRDefault="00B46606" w:rsidP="00B46606">
      <w:pPr>
        <w:spacing w:after="0" w:line="240" w:lineRule="auto"/>
        <w:jc w:val="center"/>
        <w:rPr>
          <w:b/>
          <w:bCs/>
          <w:lang w:eastAsia="en-US"/>
        </w:rPr>
      </w:pPr>
      <w:r w:rsidRPr="00C078D0">
        <w:rPr>
          <w:b/>
          <w:color w:val="000000"/>
        </w:rPr>
        <w:t>Par grozījumiem 2017.gada 26.janvāra lēmumā “</w:t>
      </w:r>
      <w:r w:rsidRPr="00C078D0">
        <w:rPr>
          <w:b/>
          <w:bCs/>
          <w:lang w:eastAsia="en-US"/>
        </w:rPr>
        <w:t>Par atlīdzību domes priekšsēdētājam, domes priekšsēdētāja vietniekam, pašvaldības izpilddirektoram, domes deputātiem un komisiju locekļiem”</w:t>
      </w:r>
    </w:p>
    <w:p w:rsidR="00B46606" w:rsidRPr="00C078D0" w:rsidRDefault="00B46606" w:rsidP="00B46606">
      <w:pPr>
        <w:spacing w:after="0" w:line="240" w:lineRule="auto"/>
        <w:jc w:val="center"/>
        <w:rPr>
          <w:color w:val="000000"/>
          <w:sz w:val="20"/>
          <w:szCs w:val="20"/>
        </w:rPr>
      </w:pPr>
      <w:r w:rsidRPr="00C078D0">
        <w:rPr>
          <w:color w:val="000000"/>
          <w:sz w:val="20"/>
          <w:szCs w:val="20"/>
        </w:rPr>
        <w:t xml:space="preserve">(Ziņo </w:t>
      </w:r>
      <w:r w:rsidR="00423CBA">
        <w:rPr>
          <w:color w:val="000000"/>
          <w:sz w:val="20"/>
          <w:szCs w:val="20"/>
        </w:rPr>
        <w:t>M.Švarcs</w:t>
      </w:r>
      <w:r w:rsidRPr="00C078D0">
        <w:rPr>
          <w:color w:val="000000"/>
          <w:sz w:val="20"/>
          <w:szCs w:val="20"/>
        </w:rPr>
        <w:t>)</w:t>
      </w:r>
    </w:p>
    <w:p w:rsidR="00B46606" w:rsidRDefault="00B46606" w:rsidP="00B46606">
      <w:pPr>
        <w:pStyle w:val="Header"/>
        <w:widowControl/>
        <w:tabs>
          <w:tab w:val="clear" w:pos="4153"/>
          <w:tab w:val="clear" w:pos="8306"/>
        </w:tabs>
        <w:suppressAutoHyphens w:val="0"/>
        <w:ind w:right="-1" w:firstLine="426"/>
        <w:contextualSpacing/>
        <w:jc w:val="center"/>
        <w:rPr>
          <w:b/>
        </w:rPr>
      </w:pPr>
    </w:p>
    <w:p w:rsidR="00B46606" w:rsidRDefault="00B46606" w:rsidP="00B46606">
      <w:pPr>
        <w:spacing w:after="0" w:line="240" w:lineRule="auto"/>
        <w:ind w:right="-1" w:firstLine="426"/>
        <w:jc w:val="both"/>
        <w:rPr>
          <w:rFonts w:cs="Times New Roman"/>
          <w:iCs/>
          <w:szCs w:val="24"/>
        </w:rPr>
      </w:pPr>
      <w:r w:rsidRPr="00721FE1">
        <w:rPr>
          <w:rFonts w:cs="Times New Roman"/>
          <w:lang w:eastAsia="en-US"/>
        </w:rPr>
        <w:t xml:space="preserve">Pamatojoties uz likuma „Par pašvaldībām” 21.panta pirmās daļas 12.punktu un 13.punktu, 63.panta trešo daļu, Valsts un pašvaldību institūciju amatpersonu un darbinieku atlīdzības likuma 5.pantu, Rēzeknes novada pašvaldības nolikuma „Par atlīdzību Rēzeknes novada pašvaldībā” 15.punktu, ņemot vērā Finanšu pastāvīgās komitejas 2017.gada 26.janvāra priekšlikumu,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widowControl w:val="0"/>
        <w:suppressAutoHyphens w:val="0"/>
        <w:spacing w:after="0" w:line="240" w:lineRule="auto"/>
        <w:ind w:firstLine="426"/>
        <w:contextualSpacing/>
        <w:jc w:val="both"/>
        <w:rPr>
          <w:rFonts w:cs="Times New Roman"/>
          <w:bCs/>
          <w:iCs/>
          <w:sz w:val="20"/>
          <w:szCs w:val="20"/>
          <w:lang w:eastAsia="ar-SA"/>
        </w:rPr>
      </w:pPr>
    </w:p>
    <w:p w:rsidR="00B46606" w:rsidRPr="00462295" w:rsidRDefault="00B46606" w:rsidP="00B46606">
      <w:pPr>
        <w:spacing w:after="0" w:line="240" w:lineRule="auto"/>
        <w:ind w:firstLine="426"/>
        <w:jc w:val="both"/>
        <w:rPr>
          <w:bCs/>
          <w:lang w:eastAsia="en-US"/>
        </w:rPr>
      </w:pPr>
      <w:r w:rsidRPr="0045746F">
        <w:rPr>
          <w:rFonts w:cs="Times New Roman"/>
          <w:bCs/>
          <w:szCs w:val="24"/>
          <w:lang w:eastAsia="en-US"/>
        </w:rPr>
        <w:t xml:space="preserve">Izdarīt šādus grozījumus Rēzeknes novada </w:t>
      </w:r>
      <w:r>
        <w:rPr>
          <w:color w:val="000000"/>
        </w:rPr>
        <w:t>domes</w:t>
      </w:r>
      <w:r w:rsidRPr="00462295">
        <w:rPr>
          <w:color w:val="000000"/>
        </w:rPr>
        <w:t xml:space="preserve"> 2017.gada 26.janvāra lēmumā “</w:t>
      </w:r>
      <w:r w:rsidRPr="00462295">
        <w:rPr>
          <w:bCs/>
          <w:lang w:eastAsia="en-US"/>
        </w:rPr>
        <w:t>Par atlīdzību domes priekšsēdētājam, domes priekšsēdētāja vietniekam, pašvaldības izpilddirektoram, domes deputātiem un komisiju locekļiem”</w:t>
      </w:r>
      <w:r w:rsidRPr="00462295">
        <w:rPr>
          <w:rFonts w:cs="Times New Roman"/>
          <w:szCs w:val="24"/>
          <w:lang w:eastAsia="en-US"/>
        </w:rPr>
        <w:t xml:space="preserve">”, (protokols Nr.3, 3.§): </w:t>
      </w:r>
    </w:p>
    <w:p w:rsidR="00B46606" w:rsidRPr="00721FE1" w:rsidRDefault="00B46606" w:rsidP="00B46606">
      <w:pPr>
        <w:spacing w:after="0" w:line="240" w:lineRule="auto"/>
        <w:ind w:right="-5"/>
        <w:jc w:val="center"/>
        <w:rPr>
          <w:rFonts w:cs="Times New Roman"/>
          <w:bCs/>
          <w:iCs/>
          <w:sz w:val="20"/>
          <w:szCs w:val="20"/>
          <w:lang w:eastAsia="ar-SA"/>
        </w:rPr>
      </w:pPr>
    </w:p>
    <w:p w:rsidR="00B46606" w:rsidRDefault="00B46606" w:rsidP="00B46606">
      <w:pPr>
        <w:numPr>
          <w:ilvl w:val="1"/>
          <w:numId w:val="5"/>
        </w:numPr>
        <w:suppressAutoHyphens w:val="0"/>
        <w:spacing w:after="0" w:line="240" w:lineRule="auto"/>
        <w:ind w:left="1418" w:hanging="425"/>
        <w:contextualSpacing/>
        <w:jc w:val="both"/>
        <w:rPr>
          <w:rFonts w:cs="Times New Roman"/>
          <w:szCs w:val="24"/>
          <w:lang w:eastAsia="en-US"/>
        </w:rPr>
      </w:pPr>
      <w:r w:rsidRPr="0045746F">
        <w:rPr>
          <w:rFonts w:cs="Times New Roman"/>
          <w:szCs w:val="24"/>
          <w:lang w:eastAsia="en-US"/>
        </w:rPr>
        <w:lastRenderedPageBreak/>
        <w:t xml:space="preserve">Izteikt </w:t>
      </w:r>
      <w:r>
        <w:rPr>
          <w:rFonts w:cs="Times New Roman"/>
          <w:szCs w:val="24"/>
          <w:lang w:eastAsia="en-US"/>
        </w:rPr>
        <w:t>lēmuma 2</w:t>
      </w:r>
      <w:r w:rsidRPr="0045746F">
        <w:rPr>
          <w:rFonts w:cs="Times New Roman"/>
          <w:szCs w:val="24"/>
          <w:lang w:eastAsia="en-US"/>
        </w:rPr>
        <w:t>.punktu šādā redakcijā:</w:t>
      </w:r>
    </w:p>
    <w:p w:rsidR="00B46606" w:rsidRDefault="00B46606" w:rsidP="00B46606">
      <w:pPr>
        <w:suppressAutoHyphens w:val="0"/>
        <w:spacing w:after="0" w:line="240" w:lineRule="auto"/>
        <w:ind w:left="1418"/>
        <w:contextualSpacing/>
        <w:jc w:val="both"/>
        <w:rPr>
          <w:rFonts w:cs="Times New Roman"/>
          <w:szCs w:val="24"/>
          <w:lang w:eastAsia="en-US"/>
        </w:rPr>
      </w:pPr>
      <w:r>
        <w:rPr>
          <w:rFonts w:cs="Times New Roman"/>
          <w:szCs w:val="24"/>
          <w:lang w:eastAsia="en-US"/>
        </w:rPr>
        <w:t>“</w:t>
      </w:r>
      <w:r w:rsidRPr="00462295">
        <w:rPr>
          <w:rFonts w:cs="Times New Roman"/>
          <w:lang w:eastAsia="en-US"/>
        </w:rPr>
        <w:t xml:space="preserve">Par darbu domes un pastāvīgo komiteju sēdēs, komisiju, darba grupu, padomju sēdēs un citu deputāta pienākumu pildīšanu domes pastāvīgo komiteju priekšsēdētājiem un deputātiem </w:t>
      </w:r>
      <w:r>
        <w:rPr>
          <w:rFonts w:cs="Times New Roman"/>
          <w:lang w:eastAsia="en-US"/>
        </w:rPr>
        <w:t>noteikt stundas tarifa likmi – 15,02</w:t>
      </w:r>
      <w:r w:rsidRPr="00462295">
        <w:rPr>
          <w:rFonts w:cs="Times New Roman"/>
          <w:lang w:eastAsia="en-US"/>
        </w:rPr>
        <w:t xml:space="preserve"> </w:t>
      </w:r>
      <w:r w:rsidRPr="00462295">
        <w:rPr>
          <w:rFonts w:cs="Times New Roman"/>
          <w:i/>
          <w:lang w:eastAsia="en-US"/>
        </w:rPr>
        <w:t>euro</w:t>
      </w:r>
      <w:r w:rsidRPr="00462295">
        <w:rPr>
          <w:rFonts w:cs="Times New Roman"/>
          <w:lang w:eastAsia="en-US"/>
        </w:rPr>
        <w:t>.</w:t>
      </w:r>
    </w:p>
    <w:p w:rsidR="00B46606" w:rsidRDefault="00B46606" w:rsidP="00B46606">
      <w:pPr>
        <w:numPr>
          <w:ilvl w:val="1"/>
          <w:numId w:val="5"/>
        </w:numPr>
        <w:suppressAutoHyphens w:val="0"/>
        <w:spacing w:after="0" w:line="240" w:lineRule="auto"/>
        <w:ind w:left="1418" w:hanging="425"/>
        <w:contextualSpacing/>
        <w:jc w:val="both"/>
        <w:rPr>
          <w:rFonts w:cs="Times New Roman"/>
          <w:szCs w:val="24"/>
          <w:lang w:eastAsia="en-US"/>
        </w:rPr>
      </w:pPr>
      <w:r w:rsidRPr="0045746F">
        <w:rPr>
          <w:rFonts w:cs="Times New Roman"/>
          <w:szCs w:val="24"/>
          <w:lang w:eastAsia="en-US"/>
        </w:rPr>
        <w:t xml:space="preserve">Izteikt </w:t>
      </w:r>
      <w:r>
        <w:rPr>
          <w:rFonts w:cs="Times New Roman"/>
          <w:szCs w:val="24"/>
          <w:lang w:eastAsia="en-US"/>
        </w:rPr>
        <w:t>lēmuma 3.</w:t>
      </w:r>
      <w:r w:rsidRPr="0045746F">
        <w:rPr>
          <w:rFonts w:cs="Times New Roman"/>
          <w:szCs w:val="24"/>
          <w:lang w:eastAsia="en-US"/>
        </w:rPr>
        <w:t>punktu šādā redakcijā:</w:t>
      </w:r>
    </w:p>
    <w:p w:rsidR="00B46606" w:rsidRPr="00462295" w:rsidRDefault="00B46606" w:rsidP="00B46606">
      <w:pPr>
        <w:pStyle w:val="ListParagraph"/>
        <w:suppressAutoHyphens w:val="0"/>
        <w:spacing w:after="0" w:line="240" w:lineRule="auto"/>
        <w:ind w:left="1418"/>
        <w:contextualSpacing/>
        <w:jc w:val="both"/>
        <w:rPr>
          <w:rFonts w:cs="Times New Roman"/>
          <w:szCs w:val="24"/>
          <w:lang w:eastAsia="en-US"/>
        </w:rPr>
      </w:pPr>
      <w:r>
        <w:rPr>
          <w:rFonts w:cs="Times New Roman"/>
          <w:lang w:eastAsia="en-US"/>
        </w:rPr>
        <w:t>“</w:t>
      </w:r>
      <w:r w:rsidRPr="00462295">
        <w:rPr>
          <w:rFonts w:cs="Times New Roman"/>
          <w:lang w:eastAsia="en-US"/>
        </w:rPr>
        <w:t>Par pienākumu pildīšanu domes komisiju, padomju (valžu), darba grupu locekļiem, kuri pašvaldības administrācijā netiek nodarbināti pastāvīgi, bet tiek iecelti, ievēlēti vai apstiprināti attiecīgo domes komisiju, padomju (valžu), darba grupu locekļu amatos, no</w:t>
      </w:r>
      <w:r>
        <w:rPr>
          <w:rFonts w:cs="Times New Roman"/>
          <w:lang w:eastAsia="en-US"/>
        </w:rPr>
        <w:t>teikt stundas tarifa likmi – 10,</w:t>
      </w:r>
      <w:r w:rsidRPr="00462295">
        <w:rPr>
          <w:rFonts w:cs="Times New Roman"/>
          <w:lang w:eastAsia="en-US"/>
        </w:rPr>
        <w:t>0</w:t>
      </w:r>
      <w:r>
        <w:rPr>
          <w:rFonts w:cs="Times New Roman"/>
          <w:lang w:eastAsia="en-US"/>
        </w:rPr>
        <w:t>8</w:t>
      </w:r>
      <w:r w:rsidRPr="00462295">
        <w:rPr>
          <w:rFonts w:cs="Times New Roman"/>
          <w:lang w:eastAsia="en-US"/>
        </w:rPr>
        <w:t xml:space="preserve"> </w:t>
      </w:r>
      <w:r w:rsidRPr="00462295">
        <w:rPr>
          <w:rFonts w:cs="Times New Roman"/>
          <w:i/>
          <w:lang w:eastAsia="en-US"/>
        </w:rPr>
        <w:t>euro</w:t>
      </w:r>
      <w:r w:rsidRPr="006F1154">
        <w:rPr>
          <w:rFonts w:cs="Times New Roman"/>
          <w:lang w:eastAsia="en-US"/>
        </w:rPr>
        <w:t>”</w:t>
      </w:r>
      <w:r w:rsidRPr="00462295">
        <w:rPr>
          <w:rFonts w:cs="Times New Roman"/>
          <w:lang w:eastAsia="en-US"/>
        </w:rPr>
        <w:t>.</w:t>
      </w:r>
    </w:p>
    <w:p w:rsidR="00B46606" w:rsidRDefault="00B46606" w:rsidP="00B46606">
      <w:pPr>
        <w:pStyle w:val="Header"/>
        <w:widowControl/>
        <w:tabs>
          <w:tab w:val="clear" w:pos="4153"/>
          <w:tab w:val="clear" w:pos="8306"/>
        </w:tabs>
        <w:suppressAutoHyphens w:val="0"/>
        <w:ind w:right="-1" w:firstLine="426"/>
        <w:contextualSpacing/>
        <w:jc w:val="center"/>
        <w:rPr>
          <w:b/>
        </w:rPr>
      </w:pPr>
    </w:p>
    <w:p w:rsidR="00B46606" w:rsidRPr="00117B9D"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firstLine="426"/>
        <w:jc w:val="center"/>
        <w:rPr>
          <w:b/>
          <w:color w:val="000000"/>
        </w:rPr>
      </w:pPr>
      <w:r w:rsidRPr="008E76A3">
        <w:rPr>
          <w:b/>
          <w:color w:val="000000"/>
        </w:rPr>
        <w:t>Par Rēzeknes novada pašvaldībai piederošās kustamās mantas – cirsmas Nr.67 un Nr.68, kas atrodas neku</w:t>
      </w:r>
      <w:r>
        <w:rPr>
          <w:b/>
          <w:color w:val="000000"/>
        </w:rPr>
        <w:t>stamajā īpašumā ar kadastra Nr.7854 003 0041 G</w:t>
      </w:r>
      <w:r w:rsidRPr="008E76A3">
        <w:rPr>
          <w:b/>
          <w:color w:val="000000"/>
        </w:rPr>
        <w:t>aigalavas pagastā, pārdošan</w:t>
      </w:r>
      <w:r>
        <w:rPr>
          <w:b/>
          <w:color w:val="000000"/>
        </w:rPr>
        <w:t>u</w:t>
      </w:r>
      <w:r w:rsidRPr="008E76A3">
        <w:rPr>
          <w:b/>
          <w:color w:val="000000"/>
        </w:rPr>
        <w:t xml:space="preserve"> mutiskā izsolē ar augšupejošu soli</w:t>
      </w:r>
      <w:r>
        <w:rPr>
          <w:b/>
          <w:color w:val="000000"/>
        </w:rPr>
        <w:t xml:space="preserve"> </w:t>
      </w:r>
    </w:p>
    <w:p w:rsidR="00B46606" w:rsidRPr="00206E57" w:rsidRDefault="00B46606" w:rsidP="00B46606">
      <w:pPr>
        <w:spacing w:after="0" w:line="240" w:lineRule="auto"/>
        <w:ind w:firstLine="426"/>
        <w:jc w:val="center"/>
        <w:rPr>
          <w:color w:val="000000"/>
          <w:sz w:val="20"/>
          <w:szCs w:val="20"/>
        </w:rPr>
      </w:pPr>
      <w:r w:rsidRPr="00206E57">
        <w:rPr>
          <w:color w:val="000000"/>
          <w:sz w:val="20"/>
          <w:szCs w:val="20"/>
        </w:rPr>
        <w:t>(Ziņo S.Frančenko)</w:t>
      </w:r>
    </w:p>
    <w:p w:rsidR="00B46606" w:rsidRDefault="00B46606" w:rsidP="00B46606">
      <w:pPr>
        <w:spacing w:after="0" w:line="240" w:lineRule="auto"/>
        <w:ind w:firstLine="426"/>
        <w:jc w:val="center"/>
        <w:rPr>
          <w:b/>
          <w:color w:val="000000"/>
        </w:rPr>
      </w:pPr>
    </w:p>
    <w:p w:rsidR="00B46606" w:rsidRDefault="00B46606" w:rsidP="00B46606">
      <w:pPr>
        <w:spacing w:after="0" w:line="240" w:lineRule="auto"/>
        <w:ind w:right="-1" w:firstLine="426"/>
        <w:jc w:val="both"/>
        <w:rPr>
          <w:rFonts w:cs="Times New Roman"/>
          <w:iCs/>
          <w:szCs w:val="24"/>
        </w:rPr>
      </w:pPr>
      <w:r w:rsidRPr="00E21A52">
        <w:rPr>
          <w:rFonts w:cs="Times New Roman"/>
          <w:szCs w:val="24"/>
        </w:rPr>
        <w:t>Pamatojoties uz likuma „Par pašval</w:t>
      </w:r>
      <w:r>
        <w:rPr>
          <w:rFonts w:cs="Times New Roman"/>
          <w:szCs w:val="24"/>
        </w:rPr>
        <w:t>dībām” 14.panta pirmās daļas 2.</w:t>
      </w:r>
      <w:r w:rsidRPr="001A5723">
        <w:rPr>
          <w:rFonts w:cs="Times New Roman"/>
          <w:szCs w:val="24"/>
        </w:rPr>
        <w:t>punktu,</w:t>
      </w:r>
      <w:r w:rsidRPr="00E21A52">
        <w:rPr>
          <w:rFonts w:cs="Times New Roman"/>
          <w:szCs w:val="24"/>
        </w:rPr>
        <w:t xml:space="preserve"> 21.panta pirmās daļas 17.</w:t>
      </w:r>
      <w:r w:rsidRPr="001A5723">
        <w:rPr>
          <w:rFonts w:cs="Times New Roman"/>
          <w:szCs w:val="24"/>
        </w:rPr>
        <w:t>punktu,</w:t>
      </w:r>
      <w:r w:rsidRPr="00E21A52">
        <w:rPr>
          <w:rFonts w:cs="Times New Roman"/>
          <w:szCs w:val="24"/>
        </w:rPr>
        <w:t xml:space="preserve"> Publiskās personas mantas atsavināšanas likuma 3.panta pirmās daļas 1.punktu</w:t>
      </w:r>
      <w:r>
        <w:rPr>
          <w:rFonts w:cs="Times New Roman"/>
          <w:szCs w:val="24"/>
        </w:rPr>
        <w:t xml:space="preserve"> un otro daļu</w:t>
      </w:r>
      <w:r w:rsidRPr="00E21A52">
        <w:rPr>
          <w:rFonts w:cs="Times New Roman"/>
          <w:szCs w:val="24"/>
        </w:rPr>
        <w:t xml:space="preserve">, </w:t>
      </w:r>
      <w:r>
        <w:rPr>
          <w:rFonts w:cs="Times New Roman"/>
          <w:szCs w:val="24"/>
        </w:rPr>
        <w:t xml:space="preserve">6.panta otro un trešo daļu, </w:t>
      </w:r>
      <w:r w:rsidRPr="00E21A52">
        <w:rPr>
          <w:rFonts w:cs="Times New Roman"/>
          <w:szCs w:val="24"/>
        </w:rPr>
        <w:t xml:space="preserve">8.panta trešo </w:t>
      </w:r>
      <w:r>
        <w:rPr>
          <w:rFonts w:cs="Times New Roman"/>
          <w:szCs w:val="24"/>
        </w:rPr>
        <w:t xml:space="preserve">un ceturto </w:t>
      </w:r>
      <w:r w:rsidRPr="00E21A52">
        <w:rPr>
          <w:rFonts w:cs="Times New Roman"/>
          <w:szCs w:val="24"/>
        </w:rPr>
        <w:t>daļu, 10.pantu, ņemot</w:t>
      </w:r>
      <w:r>
        <w:rPr>
          <w:rFonts w:cs="Times New Roman"/>
          <w:szCs w:val="24"/>
        </w:rPr>
        <w:t xml:space="preserve"> vērā </w:t>
      </w:r>
      <w:r w:rsidRPr="008F08E0">
        <w:rPr>
          <w:rFonts w:cs="Times New Roman"/>
          <w:szCs w:val="24"/>
        </w:rPr>
        <w:t>F</w:t>
      </w:r>
      <w:r>
        <w:rPr>
          <w:rFonts w:cs="Times New Roman"/>
          <w:szCs w:val="24"/>
        </w:rPr>
        <w:t>inanšu pastāvīgās komitejas 2017</w:t>
      </w:r>
      <w:r w:rsidRPr="008F08E0">
        <w:rPr>
          <w:rFonts w:cs="Times New Roman"/>
          <w:szCs w:val="24"/>
        </w:rPr>
        <w:t xml:space="preserve">.gada </w:t>
      </w:r>
      <w:r>
        <w:rPr>
          <w:rFonts w:cs="Times New Roman"/>
          <w:szCs w:val="24"/>
        </w:rPr>
        <w:t xml:space="preserve">26.janvāra </w:t>
      </w:r>
      <w:r w:rsidRPr="008F08E0">
        <w:rPr>
          <w:rFonts w:cs="Times New Roman"/>
          <w:szCs w:val="24"/>
        </w:rPr>
        <w:t>priekšlikumu</w:t>
      </w:r>
      <w:r>
        <w:rPr>
          <w:rFonts w:cs="Times New Roman"/>
          <w:szCs w:val="24"/>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Pr="00CE0DF1" w:rsidRDefault="00B46606" w:rsidP="00B46606">
      <w:pPr>
        <w:pStyle w:val="ListParagraph"/>
        <w:numPr>
          <w:ilvl w:val="0"/>
          <w:numId w:val="10"/>
        </w:numPr>
        <w:suppressAutoHyphens w:val="0"/>
        <w:spacing w:after="0" w:line="240" w:lineRule="auto"/>
        <w:jc w:val="both"/>
        <w:rPr>
          <w:rFonts w:cs="Times New Roman"/>
          <w:szCs w:val="24"/>
        </w:rPr>
      </w:pPr>
      <w:r w:rsidRPr="00CE0DF1">
        <w:rPr>
          <w:rFonts w:cs="Times New Roman"/>
          <w:szCs w:val="24"/>
        </w:rPr>
        <w:t>Nodot atsavināšanai Rēzeknes novada pašvaldībai piederošo kustamo mantu nekustamajā īpašumā</w:t>
      </w:r>
      <w:r>
        <w:rPr>
          <w:rFonts w:cs="Times New Roman"/>
          <w:szCs w:val="24"/>
        </w:rPr>
        <w:t xml:space="preserve"> ar kadastra Nr.</w:t>
      </w:r>
      <w:r w:rsidRPr="00CE0DF1">
        <w:rPr>
          <w:rFonts w:cs="Times New Roman"/>
          <w:szCs w:val="24"/>
        </w:rPr>
        <w:t>7854 003 0041, „Soču mežs”, Gaigalavas pagasts, Rēzeknes novads:</w:t>
      </w:r>
    </w:p>
    <w:p w:rsidR="00B46606" w:rsidRDefault="00B46606" w:rsidP="00B46606">
      <w:pPr>
        <w:pStyle w:val="ListParagraph"/>
        <w:numPr>
          <w:ilvl w:val="1"/>
          <w:numId w:val="9"/>
        </w:numPr>
        <w:suppressAutoHyphens w:val="0"/>
        <w:spacing w:after="0" w:line="240" w:lineRule="auto"/>
        <w:contextualSpacing/>
        <w:jc w:val="both"/>
        <w:rPr>
          <w:rFonts w:cs="Times New Roman"/>
          <w:szCs w:val="24"/>
        </w:rPr>
      </w:pPr>
      <w:r w:rsidRPr="00CE0DF1">
        <w:rPr>
          <w:rFonts w:cs="Times New Roman"/>
          <w:szCs w:val="24"/>
        </w:rPr>
        <w:t xml:space="preserve">cirsmu Nr.67 </w:t>
      </w:r>
      <w:r w:rsidRPr="00CE0DF1">
        <w:rPr>
          <w:rFonts w:cs="Times New Roman"/>
          <w:bCs/>
          <w:iCs/>
          <w:szCs w:val="24"/>
        </w:rPr>
        <w:t xml:space="preserve">1.kvartālā meža nogabalā Nr.6, kuras </w:t>
      </w:r>
      <w:r w:rsidRPr="00CE0DF1">
        <w:rPr>
          <w:rFonts w:cs="Times New Roman"/>
          <w:szCs w:val="24"/>
        </w:rPr>
        <w:t>izcērtamais apjoms 62,61 m</w:t>
      </w:r>
      <w:r w:rsidRPr="00CE0DF1">
        <w:rPr>
          <w:rFonts w:cs="Times New Roman"/>
          <w:szCs w:val="24"/>
          <w:vertAlign w:val="superscript"/>
        </w:rPr>
        <w:t>3</w:t>
      </w:r>
      <w:r w:rsidRPr="00CE0DF1">
        <w:rPr>
          <w:rFonts w:cs="Times New Roman"/>
          <w:szCs w:val="24"/>
        </w:rPr>
        <w:t>, izcērtamā platība – 0,39 ha; cirtes izpildes veids - kailcirte; valdošā suga – bērzs;</w:t>
      </w:r>
    </w:p>
    <w:p w:rsidR="00B46606" w:rsidRPr="00CE0DF1" w:rsidRDefault="00B46606" w:rsidP="00B46606">
      <w:pPr>
        <w:pStyle w:val="ListParagraph"/>
        <w:numPr>
          <w:ilvl w:val="1"/>
          <w:numId w:val="9"/>
        </w:numPr>
        <w:suppressAutoHyphens w:val="0"/>
        <w:spacing w:after="0" w:line="240" w:lineRule="auto"/>
        <w:contextualSpacing/>
        <w:jc w:val="both"/>
        <w:rPr>
          <w:rFonts w:cs="Times New Roman"/>
          <w:szCs w:val="24"/>
        </w:rPr>
      </w:pPr>
      <w:r w:rsidRPr="00CE0DF1">
        <w:rPr>
          <w:rFonts w:cs="Times New Roman"/>
          <w:szCs w:val="24"/>
        </w:rPr>
        <w:t>cirsmu Nr.68 1.kvartālā meža nogabalā Nr.12, kuras izcērtamais apjoms 150,82 m</w:t>
      </w:r>
      <w:r w:rsidRPr="00CE0DF1">
        <w:rPr>
          <w:rFonts w:cs="Times New Roman"/>
          <w:szCs w:val="24"/>
          <w:vertAlign w:val="superscript"/>
        </w:rPr>
        <w:t>3</w:t>
      </w:r>
      <w:r w:rsidRPr="00CE0DF1">
        <w:rPr>
          <w:rFonts w:cs="Times New Roman"/>
          <w:szCs w:val="24"/>
        </w:rPr>
        <w:t>, izcērtamā platība – 0,7 ha; cirtes izpildes veids – galvenā kailcirte</w:t>
      </w:r>
      <w:r>
        <w:rPr>
          <w:rFonts w:cs="Times New Roman"/>
          <w:szCs w:val="24"/>
        </w:rPr>
        <w:t>; valdošā suga – bērzs.</w:t>
      </w:r>
    </w:p>
    <w:p w:rsidR="00B46606" w:rsidRDefault="00B46606" w:rsidP="00B46606">
      <w:pPr>
        <w:pStyle w:val="ListParagraph"/>
        <w:numPr>
          <w:ilvl w:val="0"/>
          <w:numId w:val="10"/>
        </w:numPr>
        <w:suppressAutoHyphens w:val="0"/>
        <w:spacing w:after="0" w:line="240" w:lineRule="auto"/>
        <w:jc w:val="both"/>
        <w:rPr>
          <w:rFonts w:cs="Times New Roman"/>
          <w:szCs w:val="24"/>
        </w:rPr>
      </w:pPr>
      <w:r>
        <w:rPr>
          <w:rFonts w:cs="Times New Roman"/>
          <w:szCs w:val="24"/>
        </w:rPr>
        <w:t>Noteikt abu cirsmu kopējo nosacīto cenu - EUR 2600</w:t>
      </w:r>
      <w:r w:rsidRPr="00B36687">
        <w:rPr>
          <w:rFonts w:cs="Times New Roman"/>
          <w:szCs w:val="24"/>
        </w:rPr>
        <w:t>,00</w:t>
      </w:r>
      <w:r>
        <w:rPr>
          <w:rFonts w:cs="Times New Roman"/>
          <w:szCs w:val="24"/>
        </w:rPr>
        <w:t xml:space="preserve"> (divi tūkstoši seši simti </w:t>
      </w:r>
      <w:r w:rsidRPr="000D074A">
        <w:rPr>
          <w:rFonts w:cs="Times New Roman"/>
          <w:i/>
          <w:szCs w:val="24"/>
        </w:rPr>
        <w:t>euro</w:t>
      </w:r>
      <w:r>
        <w:rPr>
          <w:rFonts w:cs="Times New Roman"/>
          <w:szCs w:val="24"/>
        </w:rPr>
        <w:t xml:space="preserve"> 00 centi).</w:t>
      </w:r>
    </w:p>
    <w:p w:rsidR="00B46606" w:rsidRDefault="00B46606" w:rsidP="00B46606">
      <w:pPr>
        <w:pStyle w:val="ListParagraph"/>
        <w:numPr>
          <w:ilvl w:val="0"/>
          <w:numId w:val="10"/>
        </w:numPr>
        <w:suppressAutoHyphens w:val="0"/>
        <w:spacing w:after="0" w:line="240" w:lineRule="auto"/>
        <w:jc w:val="both"/>
        <w:rPr>
          <w:rFonts w:cs="Times New Roman"/>
          <w:szCs w:val="24"/>
        </w:rPr>
      </w:pPr>
      <w:r w:rsidRPr="00CE0DF1">
        <w:rPr>
          <w:rFonts w:cs="Times New Roman"/>
          <w:szCs w:val="24"/>
          <w:lang w:eastAsia="en-US"/>
        </w:rPr>
        <w:t>Izveidot komisiju izsoles procedūras veikšanai šāda sastāvā:</w:t>
      </w:r>
    </w:p>
    <w:p w:rsidR="00B46606" w:rsidRDefault="00B46606" w:rsidP="00B46606">
      <w:pPr>
        <w:pStyle w:val="ListParagraph"/>
        <w:suppressAutoHyphens w:val="0"/>
        <w:spacing w:after="0" w:line="240" w:lineRule="auto"/>
        <w:ind w:left="3600" w:hanging="2880"/>
        <w:jc w:val="both"/>
        <w:rPr>
          <w:rFonts w:cs="Times New Roman"/>
          <w:szCs w:val="24"/>
        </w:rPr>
      </w:pPr>
      <w:r>
        <w:rPr>
          <w:rFonts w:cs="Times New Roman"/>
          <w:szCs w:val="24"/>
        </w:rPr>
        <w:t>k</w:t>
      </w:r>
      <w:r w:rsidRPr="00CE0DF1">
        <w:rPr>
          <w:rFonts w:cs="Times New Roman"/>
          <w:szCs w:val="24"/>
        </w:rPr>
        <w:t>omisijas priekšsēdētājs</w:t>
      </w:r>
      <w:r>
        <w:rPr>
          <w:rFonts w:cs="Times New Roman"/>
          <w:szCs w:val="24"/>
        </w:rPr>
        <w:t xml:space="preserve"> -</w:t>
      </w:r>
      <w:r w:rsidRPr="00CE0DF1">
        <w:rPr>
          <w:rFonts w:cs="Times New Roman"/>
          <w:b/>
          <w:szCs w:val="24"/>
        </w:rPr>
        <w:t>Voldemārs Vabals</w:t>
      </w:r>
      <w:r>
        <w:rPr>
          <w:rFonts w:cs="Times New Roman"/>
          <w:b/>
          <w:szCs w:val="24"/>
        </w:rPr>
        <w:t>,</w:t>
      </w:r>
      <w:r w:rsidRPr="00CE0DF1">
        <w:rPr>
          <w:rFonts w:cs="Times New Roman"/>
          <w:szCs w:val="24"/>
        </w:rPr>
        <w:t xml:space="preserve"> Gaigalavas pagasta pārvaldes vadītājs</w:t>
      </w:r>
      <w:r>
        <w:rPr>
          <w:rFonts w:cs="Times New Roman"/>
          <w:szCs w:val="24"/>
        </w:rPr>
        <w:t>;</w:t>
      </w:r>
    </w:p>
    <w:p w:rsidR="00B46606" w:rsidRDefault="00B46606" w:rsidP="00B46606">
      <w:pPr>
        <w:pStyle w:val="ListParagraph"/>
        <w:suppressAutoHyphens w:val="0"/>
        <w:spacing w:after="0" w:line="240" w:lineRule="auto"/>
        <w:ind w:left="2880" w:hanging="2160"/>
        <w:jc w:val="both"/>
        <w:rPr>
          <w:rFonts w:cs="Times New Roman"/>
          <w:szCs w:val="24"/>
        </w:rPr>
      </w:pPr>
      <w:r>
        <w:rPr>
          <w:rFonts w:cs="Times New Roman"/>
          <w:szCs w:val="24"/>
        </w:rPr>
        <w:t>k</w:t>
      </w:r>
      <w:r w:rsidRPr="00931C9D">
        <w:rPr>
          <w:rFonts w:cs="Times New Roman"/>
          <w:szCs w:val="24"/>
        </w:rPr>
        <w:t xml:space="preserve">omisijas locekļi: </w:t>
      </w:r>
      <w:r>
        <w:rPr>
          <w:rFonts w:cs="Times New Roman"/>
          <w:szCs w:val="24"/>
        </w:rPr>
        <w:tab/>
      </w:r>
      <w:r>
        <w:rPr>
          <w:rFonts w:cs="Times New Roman"/>
          <w:b/>
          <w:szCs w:val="24"/>
        </w:rPr>
        <w:t>Vija Dundeniece,</w:t>
      </w:r>
      <w:r w:rsidRPr="00931C9D">
        <w:rPr>
          <w:rFonts w:cs="Times New Roman"/>
          <w:szCs w:val="24"/>
        </w:rPr>
        <w:t xml:space="preserve"> </w:t>
      </w:r>
      <w:r>
        <w:rPr>
          <w:rFonts w:cs="Times New Roman"/>
          <w:szCs w:val="24"/>
        </w:rPr>
        <w:t xml:space="preserve">Gaigalavas </w:t>
      </w:r>
      <w:r w:rsidRPr="00931C9D">
        <w:rPr>
          <w:rFonts w:cs="Times New Roman"/>
          <w:szCs w:val="24"/>
        </w:rPr>
        <w:t>pagasta pārvaldes galvenā grāmatvede</w:t>
      </w:r>
      <w:r>
        <w:rPr>
          <w:rFonts w:cs="Times New Roman"/>
          <w:szCs w:val="24"/>
        </w:rPr>
        <w:t>;</w:t>
      </w:r>
    </w:p>
    <w:p w:rsidR="00B46606" w:rsidRPr="00931C9D" w:rsidRDefault="00B46606" w:rsidP="00B46606">
      <w:pPr>
        <w:pStyle w:val="ListParagraph"/>
        <w:suppressAutoHyphens w:val="0"/>
        <w:spacing w:after="0" w:line="240" w:lineRule="auto"/>
        <w:ind w:left="2880"/>
        <w:jc w:val="both"/>
        <w:rPr>
          <w:rFonts w:cs="Times New Roman"/>
          <w:szCs w:val="24"/>
        </w:rPr>
      </w:pPr>
      <w:r>
        <w:rPr>
          <w:rFonts w:cs="Times New Roman"/>
          <w:b/>
          <w:szCs w:val="24"/>
        </w:rPr>
        <w:t>Mārtiņš Armuška,</w:t>
      </w:r>
      <w:r w:rsidRPr="00931C9D">
        <w:rPr>
          <w:rFonts w:cs="Times New Roman"/>
          <w:szCs w:val="24"/>
        </w:rPr>
        <w:t xml:space="preserve"> </w:t>
      </w:r>
      <w:r>
        <w:rPr>
          <w:rFonts w:cs="Times New Roman"/>
          <w:szCs w:val="24"/>
        </w:rPr>
        <w:t xml:space="preserve">Gaigalavas </w:t>
      </w:r>
      <w:r w:rsidRPr="00931C9D">
        <w:rPr>
          <w:rFonts w:cs="Times New Roman"/>
          <w:szCs w:val="24"/>
        </w:rPr>
        <w:t xml:space="preserve">pagasta pārvaldes </w:t>
      </w:r>
      <w:r>
        <w:rPr>
          <w:rFonts w:cs="Times New Roman"/>
          <w:szCs w:val="24"/>
        </w:rPr>
        <w:t>meža tehniķis.</w:t>
      </w:r>
    </w:p>
    <w:p w:rsidR="00B46606" w:rsidRDefault="00B46606" w:rsidP="00B46606">
      <w:pPr>
        <w:pStyle w:val="ListParagraph"/>
        <w:numPr>
          <w:ilvl w:val="0"/>
          <w:numId w:val="10"/>
        </w:numPr>
        <w:suppressAutoHyphens w:val="0"/>
        <w:spacing w:after="0" w:line="240" w:lineRule="auto"/>
        <w:jc w:val="both"/>
        <w:rPr>
          <w:rFonts w:cs="Times New Roman"/>
          <w:szCs w:val="24"/>
        </w:rPr>
      </w:pPr>
      <w:r>
        <w:rPr>
          <w:rFonts w:cs="Times New Roman"/>
          <w:szCs w:val="24"/>
        </w:rPr>
        <w:t>Komisijai izsoles organizēšanai izstrādāt un apstiprināt izsoles noteikumus.</w:t>
      </w:r>
    </w:p>
    <w:p w:rsidR="00B46606" w:rsidRPr="00931C9D" w:rsidRDefault="00B46606" w:rsidP="00B46606">
      <w:pPr>
        <w:pStyle w:val="ListParagraph"/>
        <w:numPr>
          <w:ilvl w:val="0"/>
          <w:numId w:val="10"/>
        </w:numPr>
        <w:suppressAutoHyphens w:val="0"/>
        <w:spacing w:after="0" w:line="240" w:lineRule="auto"/>
        <w:jc w:val="both"/>
        <w:rPr>
          <w:rFonts w:cs="Times New Roman"/>
          <w:szCs w:val="24"/>
        </w:rPr>
      </w:pPr>
      <w:r w:rsidRPr="00931C9D">
        <w:rPr>
          <w:rFonts w:cs="Times New Roman"/>
          <w:szCs w:val="24"/>
          <w:lang w:eastAsia="en-US"/>
        </w:rPr>
        <w:t>Komisijai nodrošināt informācijas publicēšanu par izsoli atbilstoši normatīvo aktu noteikumiem, tajā skaitā, arī Rēzeknes novada pašvaldības mājas lapā.</w:t>
      </w:r>
    </w:p>
    <w:p w:rsidR="00B46606" w:rsidRDefault="00B46606" w:rsidP="00B46606">
      <w:pPr>
        <w:pStyle w:val="ListParagraph"/>
        <w:numPr>
          <w:ilvl w:val="0"/>
          <w:numId w:val="10"/>
        </w:numPr>
        <w:suppressAutoHyphens w:val="0"/>
        <w:spacing w:after="0" w:line="240" w:lineRule="auto"/>
        <w:jc w:val="both"/>
        <w:rPr>
          <w:rFonts w:cs="Times New Roman"/>
          <w:szCs w:val="24"/>
        </w:rPr>
      </w:pPr>
      <w:r w:rsidRPr="00931C9D">
        <w:rPr>
          <w:rFonts w:cs="Times New Roman"/>
          <w:szCs w:val="24"/>
          <w:lang w:eastAsia="en-US"/>
        </w:rPr>
        <w:t>Izsoles rezultātus komisijai iesniegt apstiprināšanai Rēzeknes novada domē.</w:t>
      </w:r>
    </w:p>
    <w:p w:rsidR="007624BB" w:rsidRDefault="007624BB" w:rsidP="007624BB">
      <w:pPr>
        <w:suppressAutoHyphens w:val="0"/>
        <w:spacing w:after="0" w:line="240" w:lineRule="auto"/>
        <w:jc w:val="both"/>
        <w:rPr>
          <w:rFonts w:cs="Times New Roman"/>
          <w:szCs w:val="24"/>
        </w:rPr>
      </w:pPr>
    </w:p>
    <w:p w:rsidR="007624BB" w:rsidRDefault="007624BB" w:rsidP="007624BB">
      <w:pPr>
        <w:suppressAutoHyphens w:val="0"/>
        <w:spacing w:after="0" w:line="240" w:lineRule="auto"/>
        <w:jc w:val="both"/>
        <w:rPr>
          <w:rFonts w:cs="Times New Roman"/>
          <w:szCs w:val="24"/>
        </w:rPr>
      </w:pPr>
    </w:p>
    <w:p w:rsidR="007624BB" w:rsidRDefault="007624BB" w:rsidP="007624BB">
      <w:pPr>
        <w:suppressAutoHyphens w:val="0"/>
        <w:spacing w:after="0" w:line="240" w:lineRule="auto"/>
        <w:jc w:val="both"/>
        <w:rPr>
          <w:rFonts w:cs="Times New Roman"/>
          <w:szCs w:val="24"/>
        </w:rPr>
      </w:pPr>
    </w:p>
    <w:p w:rsidR="007624BB" w:rsidRPr="007624BB" w:rsidRDefault="007624BB" w:rsidP="007624BB">
      <w:pPr>
        <w:suppressAutoHyphens w:val="0"/>
        <w:spacing w:after="0" w:line="240" w:lineRule="auto"/>
        <w:jc w:val="both"/>
        <w:rPr>
          <w:rFonts w:cs="Times New Roman"/>
          <w:szCs w:val="24"/>
        </w:rPr>
      </w:pPr>
    </w:p>
    <w:p w:rsidR="00B46606" w:rsidRDefault="00B46606" w:rsidP="00B46606">
      <w:pPr>
        <w:spacing w:after="0" w:line="240" w:lineRule="auto"/>
        <w:ind w:firstLine="426"/>
        <w:jc w:val="center"/>
        <w:rPr>
          <w:b/>
          <w:bCs/>
          <w:color w:val="000000"/>
          <w:lang w:eastAsia="en-US"/>
        </w:rPr>
      </w:pPr>
    </w:p>
    <w:p w:rsidR="00B46606" w:rsidRPr="00117B9D"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lastRenderedPageBreak/>
        <w:t>§</w:t>
      </w:r>
    </w:p>
    <w:p w:rsidR="00B46606" w:rsidRDefault="00B46606" w:rsidP="00B46606">
      <w:pPr>
        <w:spacing w:after="0" w:line="240" w:lineRule="auto"/>
        <w:ind w:firstLine="426"/>
        <w:jc w:val="center"/>
        <w:rPr>
          <w:b/>
          <w:bCs/>
          <w:color w:val="000000"/>
          <w:lang w:eastAsia="en-US"/>
        </w:rPr>
      </w:pPr>
      <w:r>
        <w:rPr>
          <w:b/>
          <w:bCs/>
          <w:color w:val="000000"/>
          <w:lang w:eastAsia="en-US"/>
        </w:rPr>
        <w:t>Par nekustamā īpašuma „</w:t>
      </w:r>
      <w:r w:rsidR="007624BB">
        <w:rPr>
          <w:b/>
          <w:bCs/>
          <w:color w:val="000000"/>
          <w:lang w:eastAsia="en-US"/>
        </w:rPr>
        <w:t>..</w:t>
      </w:r>
      <w:r>
        <w:rPr>
          <w:b/>
          <w:bCs/>
          <w:color w:val="000000"/>
          <w:lang w:eastAsia="en-US"/>
        </w:rPr>
        <w:t>” Kantinieku pagastā nodošanu atsavināšanai S</w:t>
      </w:r>
      <w:r w:rsidR="007624BB">
        <w:rPr>
          <w:b/>
          <w:bCs/>
          <w:color w:val="000000"/>
          <w:lang w:eastAsia="en-US"/>
        </w:rPr>
        <w:t>.</w:t>
      </w:r>
      <w:r>
        <w:rPr>
          <w:b/>
          <w:bCs/>
          <w:color w:val="000000"/>
          <w:lang w:eastAsia="en-US"/>
        </w:rPr>
        <w:t xml:space="preserve"> T</w:t>
      </w:r>
      <w:r w:rsidR="007624BB">
        <w:rPr>
          <w:b/>
          <w:bCs/>
          <w:color w:val="000000"/>
          <w:lang w:eastAsia="en-US"/>
        </w:rPr>
        <w:t>.</w:t>
      </w:r>
    </w:p>
    <w:p w:rsidR="00B46606" w:rsidRDefault="00B46606" w:rsidP="00B46606">
      <w:pPr>
        <w:spacing w:after="0" w:line="240" w:lineRule="auto"/>
        <w:ind w:firstLine="426"/>
        <w:jc w:val="center"/>
        <w:rPr>
          <w:bCs/>
          <w:color w:val="000000"/>
          <w:sz w:val="20"/>
          <w:szCs w:val="20"/>
          <w:lang w:eastAsia="en-US"/>
        </w:rPr>
      </w:pPr>
      <w:r w:rsidRPr="00206E57">
        <w:rPr>
          <w:bCs/>
          <w:color w:val="000000"/>
          <w:sz w:val="20"/>
          <w:szCs w:val="20"/>
          <w:lang w:eastAsia="en-US"/>
        </w:rPr>
        <w:t>(Ziņo I. Ladnā)</w:t>
      </w:r>
    </w:p>
    <w:p w:rsidR="00B46606" w:rsidRPr="00206E57" w:rsidRDefault="00B46606" w:rsidP="00B46606">
      <w:pPr>
        <w:spacing w:after="0" w:line="240" w:lineRule="auto"/>
        <w:ind w:firstLine="426"/>
        <w:jc w:val="center"/>
        <w:rPr>
          <w:bCs/>
          <w:color w:val="000000"/>
          <w:sz w:val="20"/>
          <w:szCs w:val="20"/>
          <w:lang w:eastAsia="en-US"/>
        </w:rPr>
      </w:pPr>
    </w:p>
    <w:p w:rsidR="00B46606" w:rsidRDefault="00B46606" w:rsidP="00B46606">
      <w:pPr>
        <w:spacing w:after="0" w:line="240" w:lineRule="auto"/>
        <w:ind w:firstLine="426"/>
        <w:jc w:val="both"/>
        <w:rPr>
          <w:rFonts w:cs="Times New Roman"/>
          <w:iCs/>
          <w:szCs w:val="24"/>
        </w:rPr>
      </w:pPr>
      <w:r w:rsidRPr="00520808">
        <w:rPr>
          <w:rFonts w:cs="Times New Roman"/>
          <w:bCs/>
          <w:szCs w:val="24"/>
        </w:rPr>
        <w:t xml:space="preserve">Izskatījusi </w:t>
      </w:r>
      <w:r>
        <w:rPr>
          <w:bCs/>
          <w:szCs w:val="24"/>
        </w:rPr>
        <w:t>S</w:t>
      </w:r>
      <w:r w:rsidR="007624BB">
        <w:rPr>
          <w:bCs/>
          <w:szCs w:val="24"/>
        </w:rPr>
        <w:t>.</w:t>
      </w:r>
      <w:r>
        <w:rPr>
          <w:bCs/>
          <w:szCs w:val="24"/>
        </w:rPr>
        <w:t xml:space="preserve"> T</w:t>
      </w:r>
      <w:r w:rsidR="007624BB">
        <w:rPr>
          <w:bCs/>
          <w:szCs w:val="24"/>
        </w:rPr>
        <w:t>.</w:t>
      </w:r>
      <w:r w:rsidRPr="00520808">
        <w:rPr>
          <w:rFonts w:cs="Times New Roman"/>
          <w:bCs/>
          <w:szCs w:val="24"/>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w:t>
      </w:r>
      <w:r>
        <w:rPr>
          <w:rFonts w:cs="Times New Roman"/>
          <w:bCs/>
          <w:szCs w:val="24"/>
        </w:rPr>
        <w:t>7</w:t>
      </w:r>
      <w:r w:rsidRPr="00520808">
        <w:rPr>
          <w:rFonts w:cs="Times New Roman"/>
          <w:bCs/>
          <w:szCs w:val="24"/>
        </w:rPr>
        <w:t xml:space="preserve">.gada </w:t>
      </w:r>
      <w:r>
        <w:rPr>
          <w:rFonts w:cs="Times New Roman"/>
          <w:bCs/>
          <w:szCs w:val="24"/>
        </w:rPr>
        <w:t>26.janvāra</w:t>
      </w:r>
      <w:r w:rsidRPr="00520808">
        <w:rPr>
          <w:rFonts w:cs="Times New Roman"/>
          <w:bCs/>
          <w:szCs w:val="24"/>
        </w:rPr>
        <w:t xml:space="preserve"> priekšlikumu,</w:t>
      </w:r>
      <w:r>
        <w:rPr>
          <w:b/>
          <w:bCs/>
          <w:color w:val="000000"/>
          <w:lang w:eastAsia="en-US"/>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Default="00B46606" w:rsidP="00B46606">
      <w:pPr>
        <w:pStyle w:val="ListParagraph"/>
        <w:numPr>
          <w:ilvl w:val="0"/>
          <w:numId w:val="11"/>
        </w:numPr>
        <w:spacing w:after="0" w:line="240" w:lineRule="auto"/>
        <w:jc w:val="both"/>
        <w:rPr>
          <w:szCs w:val="24"/>
        </w:rPr>
      </w:pPr>
      <w:r>
        <w:rPr>
          <w:bCs/>
          <w:szCs w:val="24"/>
        </w:rPr>
        <w:t>P</w:t>
      </w:r>
      <w:r w:rsidRPr="001C3C68">
        <w:rPr>
          <w:bCs/>
          <w:szCs w:val="24"/>
        </w:rPr>
        <w:t>ieņemt lēmumu par nekustamā īpašuma “</w:t>
      </w:r>
      <w:r w:rsidR="007624BB">
        <w:rPr>
          <w:bCs/>
          <w:szCs w:val="24"/>
        </w:rPr>
        <w:t>..</w:t>
      </w:r>
      <w:r w:rsidRPr="001C3C68">
        <w:rPr>
          <w:bCs/>
          <w:szCs w:val="24"/>
        </w:rPr>
        <w:t>”, kas atrodas „</w:t>
      </w:r>
      <w:r w:rsidR="007624BB">
        <w:rPr>
          <w:bCs/>
          <w:szCs w:val="24"/>
        </w:rPr>
        <w:t xml:space="preserve"> ..</w:t>
      </w:r>
      <w:r w:rsidRPr="001C3C68">
        <w:rPr>
          <w:bCs/>
          <w:szCs w:val="24"/>
        </w:rPr>
        <w:t>”, Kantinieku pagastā, Rēzeknes novadā, LV-4621, kadastra Nr.</w:t>
      </w:r>
      <w:r w:rsidR="000E4FC1">
        <w:rPr>
          <w:bCs/>
          <w:szCs w:val="24"/>
        </w:rPr>
        <w:t>(..)</w:t>
      </w:r>
      <w:r w:rsidRPr="001C3C68">
        <w:rPr>
          <w:bCs/>
          <w:szCs w:val="24"/>
        </w:rPr>
        <w:t>, platība 5,73 ha, nodošanu atsavināšanai S</w:t>
      </w:r>
      <w:r w:rsidR="000E4FC1">
        <w:rPr>
          <w:bCs/>
          <w:szCs w:val="24"/>
        </w:rPr>
        <w:t xml:space="preserve">. </w:t>
      </w:r>
      <w:r w:rsidRPr="001C3C68">
        <w:rPr>
          <w:bCs/>
          <w:szCs w:val="24"/>
        </w:rPr>
        <w:t>T</w:t>
      </w:r>
      <w:r w:rsidR="000E4FC1">
        <w:rPr>
          <w:bCs/>
          <w:szCs w:val="24"/>
        </w:rPr>
        <w:t>.</w:t>
      </w:r>
      <w:r w:rsidRPr="001C3C68">
        <w:rPr>
          <w:bCs/>
          <w:szCs w:val="24"/>
        </w:rPr>
        <w:t xml:space="preserve"> </w:t>
      </w:r>
      <w:r w:rsidRPr="001C3C68">
        <w:rPr>
          <w:szCs w:val="24"/>
        </w:rPr>
        <w:t>(lēmums pievienots).</w:t>
      </w:r>
    </w:p>
    <w:p w:rsidR="00B46606" w:rsidRPr="001C3C68" w:rsidRDefault="00B46606" w:rsidP="00B46606">
      <w:pPr>
        <w:pStyle w:val="ListParagraph"/>
        <w:numPr>
          <w:ilvl w:val="0"/>
          <w:numId w:val="11"/>
        </w:numPr>
        <w:spacing w:after="0" w:line="240" w:lineRule="auto"/>
        <w:jc w:val="both"/>
        <w:rPr>
          <w:szCs w:val="24"/>
        </w:rPr>
      </w:pPr>
      <w:r w:rsidRPr="001C3C68">
        <w:rPr>
          <w:szCs w:val="24"/>
        </w:rPr>
        <w:t>Izveidot</w:t>
      </w:r>
      <w:r w:rsidRPr="001C3C68">
        <w:rPr>
          <w:bCs/>
          <w:szCs w:val="24"/>
        </w:rPr>
        <w:t xml:space="preserve"> nekustamā īpašuma “</w:t>
      </w:r>
      <w:r w:rsidR="000E4FC1">
        <w:rPr>
          <w:bCs/>
          <w:szCs w:val="24"/>
        </w:rPr>
        <w:t>..</w:t>
      </w:r>
      <w:r w:rsidRPr="001C3C68">
        <w:rPr>
          <w:bCs/>
          <w:szCs w:val="24"/>
        </w:rPr>
        <w:t>”, kas atrodas „</w:t>
      </w:r>
      <w:r w:rsidR="000E4FC1">
        <w:rPr>
          <w:bCs/>
          <w:szCs w:val="24"/>
        </w:rPr>
        <w:t xml:space="preserve"> ..</w:t>
      </w:r>
      <w:r w:rsidRPr="001C3C68">
        <w:rPr>
          <w:bCs/>
          <w:szCs w:val="24"/>
        </w:rPr>
        <w:t>”, Kantinieku pagastā, Rēzeknes novadā, kadastra Nr.</w:t>
      </w:r>
      <w:r w:rsidR="000E4FC1">
        <w:rPr>
          <w:bCs/>
          <w:szCs w:val="24"/>
        </w:rPr>
        <w:t>(..)</w:t>
      </w:r>
      <w:r w:rsidRPr="001C3C68">
        <w:rPr>
          <w:bCs/>
          <w:szCs w:val="24"/>
        </w:rPr>
        <w:t>, platība 5,73 ha,</w:t>
      </w:r>
      <w:r w:rsidRPr="001C3C68">
        <w:rPr>
          <w:szCs w:val="24"/>
        </w:rPr>
        <w:t xml:space="preserve"> nosacītās cenas noteikšanai novērtēšanas komisiju šādā sastāvā:</w:t>
      </w:r>
    </w:p>
    <w:p w:rsidR="00B46606" w:rsidRPr="00BF62E6" w:rsidRDefault="00B46606" w:rsidP="00B46606">
      <w:pPr>
        <w:spacing w:after="0" w:line="240" w:lineRule="auto"/>
        <w:ind w:left="3600" w:hanging="2880"/>
        <w:jc w:val="both"/>
        <w:rPr>
          <w:szCs w:val="24"/>
        </w:rPr>
      </w:pPr>
      <w:r w:rsidRPr="00BF62E6">
        <w:rPr>
          <w:szCs w:val="24"/>
        </w:rPr>
        <w:t xml:space="preserve">komisijas priekšsēdētājs – </w:t>
      </w:r>
      <w:r w:rsidRPr="00BF62E6">
        <w:rPr>
          <w:b/>
          <w:szCs w:val="24"/>
        </w:rPr>
        <w:t>Olga Muravjova</w:t>
      </w:r>
      <w:r w:rsidRPr="00BF62E6">
        <w:rPr>
          <w:szCs w:val="24"/>
        </w:rPr>
        <w:t xml:space="preserve">, </w:t>
      </w:r>
      <w:r w:rsidRPr="00BF62E6">
        <w:rPr>
          <w:bCs/>
          <w:szCs w:val="24"/>
        </w:rPr>
        <w:t>Sakstagala</w:t>
      </w:r>
      <w:r w:rsidRPr="00BF62E6">
        <w:rPr>
          <w:szCs w:val="24"/>
        </w:rPr>
        <w:t xml:space="preserve"> pagasta pārvaldes vadītāj</w:t>
      </w:r>
      <w:r>
        <w:rPr>
          <w:szCs w:val="24"/>
        </w:rPr>
        <w:t>a</w:t>
      </w:r>
      <w:r w:rsidRPr="00BF62E6">
        <w:rPr>
          <w:szCs w:val="24"/>
        </w:rPr>
        <w:t>;</w:t>
      </w:r>
    </w:p>
    <w:p w:rsidR="00B46606" w:rsidRPr="00BF62E6" w:rsidRDefault="00B46606" w:rsidP="00B46606">
      <w:pPr>
        <w:spacing w:after="0" w:line="240" w:lineRule="auto"/>
        <w:ind w:left="2880" w:hanging="2160"/>
        <w:jc w:val="both"/>
        <w:rPr>
          <w:szCs w:val="24"/>
        </w:rPr>
      </w:pPr>
      <w:r w:rsidRPr="00BF62E6">
        <w:rPr>
          <w:szCs w:val="24"/>
        </w:rPr>
        <w:t xml:space="preserve">komisijas locekļi: </w:t>
      </w:r>
      <w:r w:rsidRPr="00BF62E6">
        <w:rPr>
          <w:szCs w:val="24"/>
        </w:rPr>
        <w:tab/>
      </w:r>
      <w:r w:rsidRPr="00BF62E6">
        <w:rPr>
          <w:b/>
          <w:szCs w:val="24"/>
        </w:rPr>
        <w:t>Marija Vasiļjeva</w:t>
      </w:r>
      <w:r w:rsidRPr="00BF62E6">
        <w:rPr>
          <w:szCs w:val="24"/>
        </w:rPr>
        <w:t xml:space="preserve">, </w:t>
      </w:r>
      <w:r w:rsidRPr="00BF62E6">
        <w:rPr>
          <w:bCs/>
          <w:szCs w:val="24"/>
        </w:rPr>
        <w:t>Kantinieku pagasta pārvaldes struktūrvienīb</w:t>
      </w:r>
      <w:r>
        <w:rPr>
          <w:bCs/>
          <w:szCs w:val="24"/>
        </w:rPr>
        <w:t>as “Kantinieku pagasta pārvalde</w:t>
      </w:r>
      <w:r w:rsidRPr="00BF62E6">
        <w:rPr>
          <w:bCs/>
          <w:szCs w:val="24"/>
        </w:rPr>
        <w:t>” vadītāja</w:t>
      </w:r>
      <w:r w:rsidRPr="00BF62E6">
        <w:rPr>
          <w:szCs w:val="24"/>
        </w:rPr>
        <w:t>;</w:t>
      </w:r>
    </w:p>
    <w:p w:rsidR="00B46606" w:rsidRPr="00BF62E6" w:rsidRDefault="00B46606" w:rsidP="00B46606">
      <w:pPr>
        <w:tabs>
          <w:tab w:val="left" w:pos="2694"/>
        </w:tabs>
        <w:spacing w:after="0" w:line="240" w:lineRule="auto"/>
        <w:ind w:left="2880"/>
        <w:jc w:val="both"/>
        <w:rPr>
          <w:szCs w:val="24"/>
        </w:rPr>
      </w:pPr>
      <w:r w:rsidRPr="00BF62E6">
        <w:rPr>
          <w:b/>
          <w:szCs w:val="24"/>
        </w:rPr>
        <w:t>Arvīds Baranovskis</w:t>
      </w:r>
      <w:r w:rsidRPr="00BF62E6">
        <w:rPr>
          <w:szCs w:val="24"/>
        </w:rPr>
        <w:t>, Rēzeknes novada pašvaldības Zemes pārvaldības dienesta zemes lietu speciālists.</w:t>
      </w:r>
    </w:p>
    <w:p w:rsidR="00B46606" w:rsidRPr="00BF62E6" w:rsidRDefault="00B46606" w:rsidP="00B46606">
      <w:pPr>
        <w:pStyle w:val="ListParagraph"/>
        <w:numPr>
          <w:ilvl w:val="0"/>
          <w:numId w:val="11"/>
        </w:numPr>
        <w:spacing w:after="0" w:line="240" w:lineRule="auto"/>
        <w:jc w:val="both"/>
        <w:rPr>
          <w:szCs w:val="24"/>
        </w:rPr>
      </w:pPr>
      <w:r w:rsidRPr="00BF62E6">
        <w:rPr>
          <w:bCs/>
          <w:szCs w:val="24"/>
        </w:rPr>
        <w:t>Uzdot nekustamā īpašuma “</w:t>
      </w:r>
      <w:r w:rsidR="000E4FC1">
        <w:rPr>
          <w:bCs/>
          <w:szCs w:val="24"/>
        </w:rPr>
        <w:t>..</w:t>
      </w:r>
      <w:r w:rsidRPr="00BF62E6">
        <w:rPr>
          <w:bCs/>
          <w:szCs w:val="24"/>
        </w:rPr>
        <w:t>”, kas atrodas „</w:t>
      </w:r>
      <w:r w:rsidR="000E4FC1">
        <w:rPr>
          <w:bCs/>
          <w:szCs w:val="24"/>
        </w:rPr>
        <w:t xml:space="preserve"> ..</w:t>
      </w:r>
      <w:r w:rsidRPr="00BF62E6">
        <w:rPr>
          <w:bCs/>
          <w:szCs w:val="24"/>
        </w:rPr>
        <w:t xml:space="preserve">”, Kantinieku pagastā, Rēzeknes </w:t>
      </w:r>
      <w:r w:rsidRPr="00183274">
        <w:rPr>
          <w:szCs w:val="24"/>
        </w:rPr>
        <w:t>novadā</w:t>
      </w:r>
      <w:r w:rsidRPr="00BF62E6">
        <w:rPr>
          <w:bCs/>
          <w:szCs w:val="24"/>
        </w:rPr>
        <w:t>, LV-4621, kadastra Nr.</w:t>
      </w:r>
      <w:r w:rsidR="000E4FC1">
        <w:rPr>
          <w:bCs/>
          <w:szCs w:val="24"/>
        </w:rPr>
        <w:t>(..)</w:t>
      </w:r>
      <w:r w:rsidRPr="00BF62E6">
        <w:rPr>
          <w:bCs/>
          <w:szCs w:val="24"/>
        </w:rPr>
        <w:t xml:space="preserve">, platība 5,73 ha, </w:t>
      </w:r>
      <w:r w:rsidRPr="00BF62E6">
        <w:rPr>
          <w:szCs w:val="24"/>
        </w:rPr>
        <w:t>novērtēšanas komisijai iesniegt nosacīto cenu apsti</w:t>
      </w:r>
      <w:r>
        <w:rPr>
          <w:szCs w:val="24"/>
        </w:rPr>
        <w:t>prināšanai Rēzeknes novada domē</w:t>
      </w:r>
      <w:r w:rsidRPr="00BF62E6">
        <w:rPr>
          <w:szCs w:val="24"/>
        </w:rPr>
        <w:t>.</w:t>
      </w:r>
    </w:p>
    <w:p w:rsidR="00B46606" w:rsidRDefault="00B46606" w:rsidP="00B46606">
      <w:pPr>
        <w:spacing w:after="0" w:line="240" w:lineRule="auto"/>
        <w:rPr>
          <w:b/>
          <w:bCs/>
          <w:color w:val="000000"/>
          <w:lang w:eastAsia="en-US"/>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jc w:val="center"/>
        <w:rPr>
          <w:b/>
          <w:bCs/>
          <w:lang w:eastAsia="en-US"/>
        </w:rPr>
      </w:pPr>
      <w:r w:rsidRPr="00306EFB">
        <w:rPr>
          <w:b/>
          <w:bCs/>
          <w:lang w:eastAsia="en-US"/>
        </w:rPr>
        <w:t xml:space="preserve">Par Rēzeknes novada pašvaldības izstāšanos no biedrības </w:t>
      </w:r>
    </w:p>
    <w:p w:rsidR="00B46606" w:rsidRDefault="00B46606" w:rsidP="00B46606">
      <w:pPr>
        <w:spacing w:after="0" w:line="240" w:lineRule="auto"/>
        <w:jc w:val="center"/>
        <w:rPr>
          <w:b/>
          <w:bCs/>
          <w:lang w:eastAsia="en-US"/>
        </w:rPr>
      </w:pPr>
      <w:r w:rsidRPr="00306EFB">
        <w:rPr>
          <w:b/>
          <w:bCs/>
          <w:lang w:eastAsia="en-US"/>
        </w:rPr>
        <w:t>“Latgal</w:t>
      </w:r>
      <w:r>
        <w:rPr>
          <w:b/>
          <w:bCs/>
          <w:lang w:eastAsia="en-US"/>
        </w:rPr>
        <w:t>es reģiona attīstības aģentūra”</w:t>
      </w:r>
    </w:p>
    <w:p w:rsidR="00B46606" w:rsidRPr="00DF359E" w:rsidRDefault="00B46606" w:rsidP="00B46606">
      <w:pPr>
        <w:spacing w:after="0" w:line="240" w:lineRule="auto"/>
        <w:jc w:val="center"/>
        <w:rPr>
          <w:b/>
          <w:bCs/>
          <w:lang w:eastAsia="en-US"/>
        </w:rPr>
      </w:pPr>
      <w:r w:rsidRPr="00206E57">
        <w:rPr>
          <w:bCs/>
          <w:sz w:val="20"/>
          <w:szCs w:val="20"/>
          <w:lang w:eastAsia="en-US"/>
        </w:rPr>
        <w:t>(</w:t>
      </w:r>
      <w:r w:rsidRPr="00206E57">
        <w:rPr>
          <w:bCs/>
          <w:color w:val="000000"/>
          <w:sz w:val="20"/>
          <w:szCs w:val="20"/>
          <w:lang w:eastAsia="en-US"/>
        </w:rPr>
        <w:t xml:space="preserve">Ziņo </w:t>
      </w:r>
      <w:r w:rsidRPr="00206E57">
        <w:rPr>
          <w:bCs/>
          <w:sz w:val="20"/>
          <w:szCs w:val="20"/>
          <w:lang w:eastAsia="en-US"/>
        </w:rPr>
        <w:t>A. Jaudzema)</w:t>
      </w:r>
    </w:p>
    <w:p w:rsidR="00B46606" w:rsidRPr="00BF62E6" w:rsidRDefault="00B46606" w:rsidP="00B46606">
      <w:pPr>
        <w:spacing w:after="0" w:line="240" w:lineRule="auto"/>
        <w:ind w:firstLine="426"/>
        <w:jc w:val="center"/>
        <w:rPr>
          <w:bCs/>
          <w:lang w:eastAsia="en-US"/>
        </w:rPr>
      </w:pPr>
    </w:p>
    <w:p w:rsidR="00B46606" w:rsidRDefault="00B46606" w:rsidP="00B46606">
      <w:pPr>
        <w:spacing w:after="0" w:line="240" w:lineRule="auto"/>
        <w:ind w:firstLine="426"/>
        <w:jc w:val="both"/>
        <w:rPr>
          <w:rFonts w:cs="Times New Roman"/>
          <w:iCs/>
          <w:szCs w:val="24"/>
        </w:rPr>
      </w:pPr>
      <w:r w:rsidRPr="00E14D58">
        <w:rPr>
          <w:rFonts w:cs="Times New Roman"/>
          <w:szCs w:val="24"/>
        </w:rPr>
        <w:t xml:space="preserve">Pamatojoties uz likuma “Par pašvaldībām” 41.panta pirmās daļas 4.punktu, </w:t>
      </w:r>
      <w:r>
        <w:t xml:space="preserve">Biedrību un nodibinājumu likuma 30.pantu, </w:t>
      </w:r>
      <w:r w:rsidRPr="00E14D58">
        <w:rPr>
          <w:rFonts w:cs="Times New Roman"/>
          <w:szCs w:val="24"/>
        </w:rPr>
        <w:t>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E90086">
        <w:rPr>
          <w:rFonts w:cs="Times New Roman"/>
          <w:szCs w:val="24"/>
        </w:rPr>
        <w:t xml:space="preserve">janvāra </w:t>
      </w:r>
      <w:r w:rsidRPr="00E14D58">
        <w:rPr>
          <w:rFonts w:cs="Times New Roman"/>
          <w:szCs w:val="24"/>
        </w:rPr>
        <w:t>priekšlikumu,</w:t>
      </w:r>
      <w:r>
        <w:rPr>
          <w:b/>
          <w:bCs/>
          <w:lang w:eastAsia="en-US"/>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w:t>
      </w:r>
      <w:r w:rsidR="00C3234B">
        <w:rPr>
          <w:rFonts w:cs="Times New Roman"/>
          <w:iCs/>
          <w:szCs w:val="24"/>
        </w:rPr>
        <w:t xml:space="preserve">          </w:t>
      </w:r>
      <w:r w:rsidR="00193897">
        <w:rPr>
          <w:rFonts w:cs="Times New Roman"/>
          <w:iCs/>
          <w:szCs w:val="24"/>
        </w:rPr>
        <w:t xml:space="preserve">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765150" w:rsidRDefault="00B46606" w:rsidP="003223B4">
      <w:pPr>
        <w:pStyle w:val="ListParagraph"/>
        <w:numPr>
          <w:ilvl w:val="2"/>
          <w:numId w:val="21"/>
        </w:numPr>
        <w:spacing w:after="0" w:line="240" w:lineRule="auto"/>
        <w:ind w:left="709" w:hanging="283"/>
        <w:jc w:val="both"/>
        <w:rPr>
          <w:b/>
          <w:bCs/>
          <w:lang w:eastAsia="en-US"/>
        </w:rPr>
      </w:pPr>
      <w:r>
        <w:rPr>
          <w:rFonts w:cs="Times New Roman"/>
          <w:bCs/>
          <w:iCs/>
          <w:szCs w:val="24"/>
          <w:lang w:eastAsia="en-US"/>
        </w:rPr>
        <w:t>I</w:t>
      </w:r>
      <w:r w:rsidRPr="00765150">
        <w:rPr>
          <w:rFonts w:cs="Times New Roman"/>
          <w:bCs/>
          <w:iCs/>
          <w:szCs w:val="24"/>
          <w:lang w:eastAsia="en-US"/>
        </w:rPr>
        <w:t>zstāties no biedrības “Latgales reģiona attīstības aģentūra”, reģ. numurs 41503023129</w:t>
      </w:r>
      <w:r w:rsidRPr="00765150">
        <w:rPr>
          <w:rFonts w:cs="Times New Roman"/>
          <w:iCs/>
          <w:szCs w:val="24"/>
          <w:lang w:eastAsia="en-US"/>
        </w:rPr>
        <w:t xml:space="preserve">, adrese: </w:t>
      </w:r>
      <w:r w:rsidRPr="00765150">
        <w:rPr>
          <w:rFonts w:cs="Times New Roman"/>
          <w:bCs/>
          <w:iCs/>
          <w:szCs w:val="24"/>
          <w:lang w:eastAsia="en-US"/>
        </w:rPr>
        <w:t>Daugavpils, Saules ielā 15,</w:t>
      </w:r>
      <w:r w:rsidRPr="00765150">
        <w:rPr>
          <w:rFonts w:cs="Times New Roman"/>
          <w:iCs/>
          <w:szCs w:val="24"/>
          <w:lang w:eastAsia="en-US"/>
        </w:rPr>
        <w:t> </w:t>
      </w:r>
      <w:r w:rsidRPr="00765150">
        <w:rPr>
          <w:rFonts w:cs="Times New Roman"/>
          <w:bCs/>
          <w:iCs/>
          <w:szCs w:val="24"/>
          <w:lang w:eastAsia="en-US"/>
        </w:rPr>
        <w:t>LV-5401, Latvija.</w:t>
      </w:r>
      <w:r w:rsidRPr="00765150">
        <w:rPr>
          <w:rFonts w:cs="Times New Roman"/>
          <w:iCs/>
          <w:szCs w:val="24"/>
          <w:lang w:eastAsia="en-US"/>
        </w:rPr>
        <w:t> </w:t>
      </w:r>
    </w:p>
    <w:p w:rsidR="00B46606" w:rsidRPr="00765150" w:rsidRDefault="00B46606" w:rsidP="003223B4">
      <w:pPr>
        <w:pStyle w:val="ListParagraph"/>
        <w:numPr>
          <w:ilvl w:val="2"/>
          <w:numId w:val="21"/>
        </w:numPr>
        <w:spacing w:after="0" w:line="240" w:lineRule="auto"/>
        <w:ind w:left="709" w:hanging="283"/>
        <w:jc w:val="both"/>
        <w:rPr>
          <w:b/>
          <w:bCs/>
          <w:lang w:eastAsia="en-US"/>
        </w:rPr>
      </w:pPr>
      <w:r>
        <w:rPr>
          <w:rFonts w:cs="Times New Roman"/>
          <w:iCs/>
          <w:szCs w:val="24"/>
          <w:lang w:eastAsia="en-US"/>
        </w:rPr>
        <w:t>Pilnvarot Attīstības plānošanas nodaļas vadītāju Annu Jaudzemu veikt visas darbības, kas nepieciešamas, lai pašvaldība tiktu izslēgta no biedrības “Latgales reģiona attīstības aģentūra” biedrību reģistra.</w:t>
      </w:r>
    </w:p>
    <w:p w:rsidR="00B46606" w:rsidRDefault="00B46606" w:rsidP="00B46606">
      <w:pPr>
        <w:pStyle w:val="ListParagraph"/>
        <w:spacing w:after="0" w:line="240" w:lineRule="auto"/>
        <w:ind w:left="426" w:firstLine="426"/>
        <w:jc w:val="both"/>
        <w:rPr>
          <w:b/>
          <w:bCs/>
          <w:lang w:eastAsia="en-US"/>
        </w:rPr>
      </w:pPr>
    </w:p>
    <w:p w:rsidR="00423CBA" w:rsidRDefault="00423CBA" w:rsidP="00B46606">
      <w:pPr>
        <w:pStyle w:val="ListParagraph"/>
        <w:spacing w:after="0" w:line="240" w:lineRule="auto"/>
        <w:ind w:left="426" w:firstLine="426"/>
        <w:jc w:val="both"/>
        <w:rPr>
          <w:b/>
          <w:bCs/>
          <w:lang w:eastAsia="en-US"/>
        </w:rPr>
      </w:pPr>
    </w:p>
    <w:p w:rsidR="00423CBA" w:rsidRDefault="00423CBA" w:rsidP="00B46606">
      <w:pPr>
        <w:pStyle w:val="ListParagraph"/>
        <w:spacing w:after="0" w:line="240" w:lineRule="auto"/>
        <w:ind w:left="426" w:firstLine="426"/>
        <w:jc w:val="both"/>
        <w:rPr>
          <w:b/>
          <w:bCs/>
          <w:lang w:eastAsia="en-US"/>
        </w:rPr>
      </w:pPr>
    </w:p>
    <w:p w:rsidR="00423CBA" w:rsidRDefault="00423CBA" w:rsidP="00B46606">
      <w:pPr>
        <w:pStyle w:val="ListParagraph"/>
        <w:spacing w:after="0" w:line="240" w:lineRule="auto"/>
        <w:ind w:left="426" w:firstLine="426"/>
        <w:jc w:val="both"/>
        <w:rPr>
          <w:b/>
          <w:bCs/>
          <w:lang w:eastAsia="en-US"/>
        </w:rPr>
      </w:pPr>
    </w:p>
    <w:p w:rsidR="00423CBA" w:rsidRPr="00BF62E6" w:rsidRDefault="00423CBA" w:rsidP="00B46606">
      <w:pPr>
        <w:pStyle w:val="ListParagraph"/>
        <w:spacing w:after="0" w:line="240" w:lineRule="auto"/>
        <w:ind w:left="426" w:firstLine="426"/>
        <w:jc w:val="both"/>
        <w:rPr>
          <w:b/>
          <w:bCs/>
          <w:lang w:eastAsia="en-US"/>
        </w:rPr>
      </w:pPr>
    </w:p>
    <w:p w:rsidR="00B46606" w:rsidRPr="00366648"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firstLine="426"/>
        <w:jc w:val="center"/>
        <w:rPr>
          <w:b/>
          <w:bCs/>
          <w:lang w:eastAsia="en-US"/>
        </w:rPr>
      </w:pPr>
      <w:r w:rsidRPr="00BF62E6">
        <w:rPr>
          <w:b/>
          <w:bCs/>
          <w:lang w:eastAsia="en-US"/>
        </w:rPr>
        <w:lastRenderedPageBreak/>
        <w:t xml:space="preserve">Par atļaujas izsniegšanu komercdarbībai zvejniecībā ZS „Dzintari” </w:t>
      </w:r>
    </w:p>
    <w:p w:rsidR="00B46606" w:rsidRPr="00BF62E6" w:rsidRDefault="00B46606" w:rsidP="00B46606">
      <w:pPr>
        <w:spacing w:after="0" w:line="240" w:lineRule="auto"/>
        <w:ind w:firstLine="426"/>
        <w:jc w:val="center"/>
        <w:rPr>
          <w:b/>
          <w:bCs/>
          <w:lang w:eastAsia="en-US"/>
        </w:rPr>
      </w:pPr>
      <w:r w:rsidRPr="00BF62E6">
        <w:rPr>
          <w:b/>
          <w:bCs/>
          <w:lang w:eastAsia="en-US"/>
        </w:rPr>
        <w:t>Rāznas ezerā</w:t>
      </w:r>
    </w:p>
    <w:p w:rsidR="00B46606" w:rsidRPr="00206E57" w:rsidRDefault="00B46606" w:rsidP="00B46606">
      <w:pPr>
        <w:spacing w:after="0" w:line="240" w:lineRule="auto"/>
        <w:ind w:firstLine="426"/>
        <w:jc w:val="center"/>
        <w:rPr>
          <w:bCs/>
          <w:sz w:val="20"/>
          <w:szCs w:val="20"/>
          <w:lang w:eastAsia="en-US"/>
        </w:rPr>
      </w:pPr>
      <w:r w:rsidRPr="00206E57">
        <w:rPr>
          <w:bCs/>
          <w:sz w:val="20"/>
          <w:szCs w:val="20"/>
          <w:lang w:eastAsia="en-US"/>
        </w:rPr>
        <w:t>(Ziņo T. Kruste</w:t>
      </w:r>
      <w:r w:rsidR="00423CBA">
        <w:rPr>
          <w:bCs/>
          <w:sz w:val="20"/>
          <w:szCs w:val="20"/>
          <w:lang w:eastAsia="en-US"/>
        </w:rPr>
        <w:t xml:space="preserve"> Debates S.Šķesters</w:t>
      </w:r>
      <w:r w:rsidRPr="00206E57">
        <w:rPr>
          <w:bCs/>
          <w:sz w:val="20"/>
          <w:szCs w:val="20"/>
          <w:lang w:eastAsia="en-US"/>
        </w:rPr>
        <w:t>)</w:t>
      </w:r>
    </w:p>
    <w:p w:rsidR="00B46606" w:rsidRPr="00BF62E6" w:rsidRDefault="00B46606" w:rsidP="00423CBA">
      <w:pPr>
        <w:spacing w:after="0" w:line="240" w:lineRule="auto"/>
        <w:ind w:firstLine="425"/>
        <w:jc w:val="center"/>
        <w:rPr>
          <w:bCs/>
          <w:lang w:eastAsia="en-US"/>
        </w:rPr>
      </w:pPr>
    </w:p>
    <w:p w:rsidR="00B46606" w:rsidRPr="00423CBA" w:rsidRDefault="00B46606" w:rsidP="00423CBA">
      <w:pPr>
        <w:spacing w:after="0" w:line="240" w:lineRule="auto"/>
        <w:ind w:firstLine="425"/>
        <w:jc w:val="both"/>
        <w:rPr>
          <w:rFonts w:cs="Times New Roman"/>
          <w:iCs/>
          <w:szCs w:val="24"/>
        </w:rPr>
      </w:pPr>
      <w:r w:rsidRPr="00423CBA">
        <w:rPr>
          <w:rFonts w:cs="Times New Roman"/>
          <w:szCs w:val="24"/>
        </w:rPr>
        <w:t>Izskatījusi ZS „Dzintari” iesniegumu par atļaujas izsniegšanu komercdarbībai zvejniecībā, pamatojoties uz likuma „Par pašvaldībām” 37.panta sesto daļu, 41.panta pirmās daļas 3.punktu, ņemot vērā Teritorijas attīstības, plānošanas, tautsaimniecības, vides un infrastruktūras jautājumu patstāvīgās komitejas</w:t>
      </w:r>
      <w:r w:rsidRPr="00423CBA">
        <w:rPr>
          <w:rFonts w:cs="Times New Roman"/>
          <w:szCs w:val="24"/>
          <w:lang w:eastAsia="ar-SA"/>
        </w:rPr>
        <w:t xml:space="preserve"> </w:t>
      </w:r>
      <w:r w:rsidRPr="00423CBA">
        <w:rPr>
          <w:rFonts w:cs="Times New Roman"/>
          <w:szCs w:val="24"/>
        </w:rPr>
        <w:t xml:space="preserve">2017.gada 26.janvāra priekšlikumu, </w:t>
      </w:r>
      <w:r w:rsidRPr="00423CBA">
        <w:rPr>
          <w:rFonts w:cs="Times New Roman"/>
          <w:iCs/>
          <w:szCs w:val="24"/>
        </w:rPr>
        <w:t xml:space="preserve">Rēzeknes novada dome, </w:t>
      </w:r>
      <w:r w:rsidR="00423CBA" w:rsidRPr="00423CBA">
        <w:rPr>
          <w:rFonts w:cs="Times New Roman"/>
          <w:iCs/>
          <w:szCs w:val="24"/>
        </w:rPr>
        <w:t xml:space="preserve">Rēzeknes novada dome, </w:t>
      </w:r>
      <w:r w:rsidR="00423CBA" w:rsidRPr="00423CBA">
        <w:rPr>
          <w:rFonts w:cs="Times New Roman"/>
          <w:szCs w:val="24"/>
        </w:rPr>
        <w:t xml:space="preserve">deputātam Staņislavam Šķesteram jautājuma izskatīšanā un balsošanā nepiedaloties, </w:t>
      </w:r>
      <w:r w:rsidR="00423CBA" w:rsidRPr="00423CBA">
        <w:rPr>
          <w:rFonts w:cs="Times New Roman"/>
          <w:iCs/>
          <w:szCs w:val="24"/>
        </w:rPr>
        <w:t>balsojot “par” – 14 (Aivars Buharins, Vilis Deksnis, Vinera Dimpere, Pēteris Karacejevs, Tatjana Kubecka, Anita Ludborža, Jānis Macāns, Kaspars Melnis, Guntis Rasims, Juris Runčs, Natālija Stafecka, Pēteris Stanka, Monvīds Švarcs, Rita Žurzdina), “pret” - nav, “atturas” – nav,</w:t>
      </w:r>
      <w:r w:rsidR="00423CBA">
        <w:rPr>
          <w:rFonts w:cs="Times New Roman"/>
          <w:iCs/>
          <w:szCs w:val="24"/>
        </w:rPr>
        <w:t xml:space="preserve"> </w:t>
      </w:r>
      <w:r w:rsidRPr="00423CBA">
        <w:rPr>
          <w:rFonts w:cs="Times New Roman"/>
          <w:iCs/>
          <w:spacing w:val="60"/>
          <w:szCs w:val="24"/>
        </w:rPr>
        <w:t>nolemj</w:t>
      </w:r>
      <w:r w:rsidRPr="00423CBA">
        <w:rPr>
          <w:rFonts w:cs="Times New Roman"/>
          <w:iCs/>
          <w:szCs w:val="24"/>
        </w:rPr>
        <w:t>:</w:t>
      </w:r>
    </w:p>
    <w:p w:rsidR="00B46606" w:rsidRDefault="00B46606" w:rsidP="00423CBA">
      <w:pPr>
        <w:spacing w:after="0" w:line="240" w:lineRule="auto"/>
        <w:ind w:firstLine="425"/>
        <w:jc w:val="both"/>
        <w:rPr>
          <w:rFonts w:cs="Times New Roman"/>
          <w:iCs/>
          <w:szCs w:val="24"/>
        </w:rPr>
      </w:pPr>
    </w:p>
    <w:p w:rsidR="00B46606" w:rsidRPr="00B8145F" w:rsidRDefault="00B46606" w:rsidP="00423CBA">
      <w:pPr>
        <w:autoSpaceDE w:val="0"/>
        <w:autoSpaceDN w:val="0"/>
        <w:adjustRightInd w:val="0"/>
        <w:spacing w:after="0" w:line="240" w:lineRule="auto"/>
        <w:ind w:firstLine="425"/>
        <w:jc w:val="both"/>
        <w:rPr>
          <w:rFonts w:cs="Times New Roman"/>
          <w:szCs w:val="24"/>
        </w:rPr>
      </w:pPr>
      <w:r w:rsidRPr="00B8145F">
        <w:rPr>
          <w:rFonts w:cs="Times New Roman"/>
          <w:szCs w:val="24"/>
        </w:rPr>
        <w:t>pie</w:t>
      </w:r>
      <w:r w:rsidRPr="00B8145F">
        <w:rPr>
          <w:rFonts w:ascii="TimesNewRoman" w:hAnsi="TimesNewRoman" w:cs="TimesNewRoman"/>
          <w:szCs w:val="24"/>
        </w:rPr>
        <w:t>ņ</w:t>
      </w:r>
      <w:r w:rsidRPr="00B8145F">
        <w:rPr>
          <w:rFonts w:cs="Times New Roman"/>
          <w:szCs w:val="24"/>
        </w:rPr>
        <w:t>emt l</w:t>
      </w:r>
      <w:r w:rsidRPr="00B8145F">
        <w:rPr>
          <w:rFonts w:ascii="TimesNewRoman" w:hAnsi="TimesNewRoman" w:cs="TimesNewRoman"/>
          <w:szCs w:val="24"/>
        </w:rPr>
        <w:t>ē</w:t>
      </w:r>
      <w:r w:rsidRPr="00B8145F">
        <w:rPr>
          <w:rFonts w:cs="Times New Roman"/>
          <w:szCs w:val="24"/>
        </w:rPr>
        <w:t>mumu par at</w:t>
      </w:r>
      <w:r w:rsidRPr="00B8145F">
        <w:rPr>
          <w:rFonts w:ascii="TimesNewRoman" w:hAnsi="TimesNewRoman" w:cs="TimesNewRoman"/>
          <w:szCs w:val="24"/>
        </w:rPr>
        <w:t>ļ</w:t>
      </w:r>
      <w:r w:rsidRPr="00B8145F">
        <w:rPr>
          <w:rFonts w:cs="Times New Roman"/>
          <w:szCs w:val="24"/>
        </w:rPr>
        <w:t>aujas izsniegšanu komercdarb</w:t>
      </w:r>
      <w:r w:rsidRPr="00B8145F">
        <w:rPr>
          <w:rFonts w:ascii="TimesNewRoman" w:hAnsi="TimesNewRoman" w:cs="TimesNewRoman"/>
          <w:szCs w:val="24"/>
        </w:rPr>
        <w:t>ī</w:t>
      </w:r>
      <w:r w:rsidRPr="00B8145F">
        <w:rPr>
          <w:rFonts w:cs="Times New Roman"/>
          <w:szCs w:val="24"/>
        </w:rPr>
        <w:t>bai zvejniec</w:t>
      </w:r>
      <w:r w:rsidRPr="00B8145F">
        <w:rPr>
          <w:rFonts w:ascii="TimesNewRoman" w:hAnsi="TimesNewRoman" w:cs="TimesNewRoman"/>
          <w:szCs w:val="24"/>
        </w:rPr>
        <w:t>ī</w:t>
      </w:r>
      <w:r w:rsidRPr="00B8145F">
        <w:rPr>
          <w:rFonts w:cs="Times New Roman"/>
          <w:szCs w:val="24"/>
        </w:rPr>
        <w:t>b</w:t>
      </w:r>
      <w:r w:rsidRPr="00B8145F">
        <w:rPr>
          <w:rFonts w:ascii="TimesNewRoman" w:hAnsi="TimesNewRoman" w:cs="TimesNewRoman"/>
          <w:szCs w:val="24"/>
        </w:rPr>
        <w:t xml:space="preserve">ā </w:t>
      </w:r>
      <w:r w:rsidRPr="00B8145F">
        <w:rPr>
          <w:rFonts w:cs="Times New Roman"/>
          <w:b/>
          <w:szCs w:val="24"/>
        </w:rPr>
        <w:t>ZS „Dzintari”</w:t>
      </w:r>
      <w:r w:rsidRPr="00B8145F">
        <w:rPr>
          <w:rFonts w:cs="Times New Roman"/>
          <w:szCs w:val="24"/>
        </w:rPr>
        <w:t xml:space="preserve"> Rāznas ezerā</w:t>
      </w:r>
      <w:r w:rsidRPr="00B8145F">
        <w:rPr>
          <w:rFonts w:ascii="TimesNewRoman" w:hAnsi="TimesNewRoman" w:cs="TimesNewRoman"/>
          <w:szCs w:val="24"/>
        </w:rPr>
        <w:t xml:space="preserve"> (lēmums pievienots)</w:t>
      </w:r>
      <w:r w:rsidRPr="00B8145F">
        <w:rPr>
          <w:rFonts w:cs="Times New Roman"/>
          <w:szCs w:val="24"/>
        </w:rPr>
        <w:t>.</w:t>
      </w:r>
    </w:p>
    <w:p w:rsidR="00B46606" w:rsidRPr="00BF62E6" w:rsidRDefault="00B46606" w:rsidP="00B46606">
      <w:pPr>
        <w:spacing w:after="0" w:line="240" w:lineRule="auto"/>
        <w:jc w:val="both"/>
        <w:rPr>
          <w:bCs/>
          <w:lang w:eastAsia="en-US"/>
        </w:rPr>
      </w:pPr>
    </w:p>
    <w:p w:rsidR="00B46606" w:rsidRPr="00536C5D"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firstLine="426"/>
        <w:jc w:val="center"/>
        <w:rPr>
          <w:b/>
          <w:bCs/>
          <w:lang w:eastAsia="en-US"/>
        </w:rPr>
      </w:pPr>
      <w:r w:rsidRPr="00536C5D">
        <w:rPr>
          <w:b/>
          <w:bCs/>
          <w:lang w:eastAsia="en-US"/>
        </w:rPr>
        <w:t>Par grozījumiem Rēzeknes novada domes 2016.gada 15.decembra lēmumā „Par Černostes ezera zivju tīklu limitu sadali komerciālajai zvejai 2017.gadam”</w:t>
      </w:r>
    </w:p>
    <w:p w:rsidR="00B46606" w:rsidRPr="00206E57" w:rsidRDefault="00B46606" w:rsidP="00B46606">
      <w:pPr>
        <w:spacing w:after="0" w:line="240" w:lineRule="auto"/>
        <w:ind w:right="-1" w:firstLine="426"/>
        <w:jc w:val="center"/>
        <w:rPr>
          <w:bCs/>
          <w:sz w:val="20"/>
          <w:szCs w:val="20"/>
          <w:lang w:eastAsia="en-US"/>
        </w:rPr>
      </w:pPr>
      <w:r w:rsidRPr="00206E57">
        <w:rPr>
          <w:bCs/>
          <w:sz w:val="20"/>
          <w:szCs w:val="20"/>
          <w:lang w:eastAsia="en-US"/>
        </w:rPr>
        <w:t>(Ziņo T. Kruste)</w:t>
      </w:r>
    </w:p>
    <w:p w:rsidR="00B46606" w:rsidRPr="00536C5D" w:rsidRDefault="00B46606" w:rsidP="00B46606">
      <w:pPr>
        <w:spacing w:after="0" w:line="240" w:lineRule="auto"/>
        <w:ind w:right="-1" w:firstLine="426"/>
        <w:jc w:val="center"/>
        <w:rPr>
          <w:rFonts w:cs="Times New Roman"/>
          <w:b/>
          <w:szCs w:val="24"/>
        </w:rPr>
      </w:pPr>
    </w:p>
    <w:p w:rsidR="00B46606" w:rsidRDefault="00B46606" w:rsidP="00B46606">
      <w:pPr>
        <w:spacing w:after="0" w:line="240" w:lineRule="auto"/>
        <w:ind w:right="-1" w:firstLine="426"/>
        <w:jc w:val="both"/>
        <w:rPr>
          <w:rFonts w:cs="Times New Roman"/>
          <w:iCs/>
          <w:szCs w:val="24"/>
        </w:rPr>
      </w:pPr>
      <w:r w:rsidRPr="00C93C7E">
        <w:rPr>
          <w:rFonts w:eastAsia="Lucida Sans Unicode" w:cs="Times New Roman"/>
          <w:szCs w:val="24"/>
          <w:lang w:val="x-none"/>
        </w:rPr>
        <w:t>Pamatojoties uz likuma „Par pašvaldībām” 21.panta pirmās daļas 27.punktu, Zvejniecības likuma 7.panta sesto daļu, 11.panta otro daļu, 11.panta 5.</w:t>
      </w:r>
      <w:r w:rsidRPr="00C93C7E">
        <w:rPr>
          <w:rFonts w:eastAsia="Lucida Sans Unicode" w:cs="Times New Roman"/>
          <w:szCs w:val="24"/>
          <w:vertAlign w:val="superscript"/>
          <w:lang w:val="x-none"/>
        </w:rPr>
        <w:t>2</w:t>
      </w:r>
      <w:r w:rsidRPr="00C93C7E">
        <w:rPr>
          <w:rFonts w:eastAsia="Lucida Sans Unicode" w:cs="Times New Roman"/>
          <w:szCs w:val="24"/>
          <w:lang w:val="x-none"/>
        </w:rPr>
        <w:t xml:space="preserve">daļu, Ministru kabineta </w:t>
      </w:r>
      <w:r w:rsidRPr="00C93C7E">
        <w:rPr>
          <w:rFonts w:cs="Times New Roman"/>
          <w:szCs w:val="24"/>
        </w:rPr>
        <w:t>2014.gada 23.decembra noteikumu Nr.796 „Noteikumi par rūpnieciskās zvejas limitiem un to izmantošanas kārtību iekšējos ūdeņos” 4.1., 4.3. un 7.10. apakšpunktu</w:t>
      </w:r>
      <w:r w:rsidRPr="00C93C7E">
        <w:rPr>
          <w:rFonts w:eastAsia="Lucida Sans Unicode" w:cs="Times New Roman"/>
          <w:szCs w:val="24"/>
          <w:lang w:val="x-none"/>
        </w:rPr>
        <w:t xml:space="preserve">, Ministru kabineta 2009.gada 11.augusta noteikumu Nr.918 “Noteikumi par ūdenstilpju un rūpnieciskās zvejas tiesību nomu un zvejas tiesību izmantošanas kārtību” 3.1.apakšpunktu, 71.punktu, </w:t>
      </w:r>
      <w:r w:rsidRPr="00C93C7E">
        <w:rPr>
          <w:rFonts w:eastAsia="Lucida Sans Unicode" w:cs="Times New Roman"/>
          <w:color w:val="000000"/>
          <w:szCs w:val="24"/>
          <w:lang w:val="x-none"/>
        </w:rPr>
        <w:t>Zvejniecības likuma 16.panta trešo daļu</w:t>
      </w:r>
      <w:r w:rsidRPr="00C93C7E">
        <w:rPr>
          <w:rFonts w:cs="Times New Roman"/>
          <w:szCs w:val="24"/>
        </w:rPr>
        <w:t>, ZS “Paradīzes sala” 2017.gada 12.janvāra iesniegumu</w:t>
      </w:r>
      <w:r w:rsidRPr="00C93C7E">
        <w:rPr>
          <w:rFonts w:cs="Times New Roman"/>
          <w:color w:val="000000"/>
          <w:szCs w:val="24"/>
        </w:rPr>
        <w:t xml:space="preserve">, ņemot vērā </w:t>
      </w:r>
      <w:r w:rsidRPr="00C93C7E">
        <w:rPr>
          <w:rFonts w:eastAsia="Lucida Sans Unicode" w:cs="Times New Roman"/>
          <w:szCs w:val="24"/>
        </w:rPr>
        <w:t>Černostes</w:t>
      </w:r>
      <w:r w:rsidRPr="00C93C7E">
        <w:rPr>
          <w:rFonts w:eastAsia="Lucida Sans Unicode" w:cs="Times New Roman"/>
          <w:szCs w:val="24"/>
          <w:lang w:val="x-none"/>
        </w:rPr>
        <w:t xml:space="preserve"> ezera rūpnieciskās zvejas limitu sadales komisijas 201</w:t>
      </w:r>
      <w:r w:rsidRPr="00C93C7E">
        <w:rPr>
          <w:rFonts w:eastAsia="Lucida Sans Unicode" w:cs="Times New Roman"/>
          <w:szCs w:val="24"/>
        </w:rPr>
        <w:t>7</w:t>
      </w:r>
      <w:r w:rsidRPr="00C93C7E">
        <w:rPr>
          <w:rFonts w:eastAsia="Lucida Sans Unicode" w:cs="Times New Roman"/>
          <w:szCs w:val="24"/>
          <w:lang w:val="x-none"/>
        </w:rPr>
        <w:t xml:space="preserve">.gada </w:t>
      </w:r>
      <w:r w:rsidRPr="00C93C7E">
        <w:rPr>
          <w:rFonts w:eastAsia="Lucida Sans Unicode" w:cs="Times New Roman"/>
          <w:szCs w:val="24"/>
        </w:rPr>
        <w:t>26</w:t>
      </w:r>
      <w:r w:rsidRPr="00C93C7E">
        <w:rPr>
          <w:rFonts w:eastAsia="Lucida Sans Unicode" w:cs="Times New Roman"/>
          <w:szCs w:val="24"/>
          <w:lang w:val="x-none"/>
        </w:rPr>
        <w:t>.</w:t>
      </w:r>
      <w:r w:rsidRPr="00C93C7E">
        <w:rPr>
          <w:rFonts w:eastAsia="Lucida Sans Unicode" w:cs="Times New Roman"/>
          <w:szCs w:val="24"/>
        </w:rPr>
        <w:t>janvāra</w:t>
      </w:r>
      <w:r w:rsidRPr="00C93C7E">
        <w:rPr>
          <w:rFonts w:eastAsia="Lucida Sans Unicode" w:cs="Times New Roman"/>
          <w:szCs w:val="24"/>
          <w:lang w:val="x-none"/>
        </w:rPr>
        <w:t xml:space="preserve"> </w:t>
      </w:r>
      <w:r w:rsidRPr="00C93C7E">
        <w:rPr>
          <w:rFonts w:eastAsia="Lucida Sans Unicode" w:cs="Times New Roman"/>
          <w:szCs w:val="24"/>
        </w:rPr>
        <w:t>priekšlikumu</w:t>
      </w:r>
      <w:r w:rsidRPr="00C93C7E">
        <w:rPr>
          <w:rFonts w:eastAsia="Lucida Sans Unicode" w:cs="Times New Roman"/>
          <w:szCs w:val="24"/>
          <w:lang w:val="x-none"/>
        </w:rPr>
        <w:t xml:space="preserve"> (protokols Nr.</w:t>
      </w:r>
      <w:r w:rsidRPr="00C93C7E">
        <w:rPr>
          <w:rFonts w:eastAsia="Lucida Sans Unicode" w:cs="Times New Roman"/>
          <w:szCs w:val="24"/>
        </w:rPr>
        <w:t>2</w:t>
      </w:r>
      <w:r w:rsidRPr="00C93C7E">
        <w:rPr>
          <w:rFonts w:eastAsia="Lucida Sans Unicode" w:cs="Times New Roman"/>
          <w:szCs w:val="24"/>
          <w:lang w:val="x-none"/>
        </w:rPr>
        <w:t>,</w:t>
      </w:r>
      <w:r w:rsidRPr="00C93C7E">
        <w:rPr>
          <w:rFonts w:eastAsia="Lucida Sans Unicode" w:cs="Times New Roman"/>
          <w:szCs w:val="24"/>
        </w:rPr>
        <w:t xml:space="preserve"> 1</w:t>
      </w:r>
      <w:r w:rsidRPr="00C93C7E">
        <w:rPr>
          <w:rFonts w:eastAsia="Lucida Sans Unicode" w:cs="Times New Roman"/>
          <w:szCs w:val="24"/>
          <w:lang w:val="x-none"/>
        </w:rPr>
        <w:t>.§)</w:t>
      </w:r>
      <w:r w:rsidRPr="00C93C7E">
        <w:rPr>
          <w:rFonts w:cs="Times New Roman"/>
          <w:szCs w:val="24"/>
          <w:lang w:val="x-none"/>
        </w:rPr>
        <w:t>,</w:t>
      </w:r>
      <w:r>
        <w:rPr>
          <w:rFonts w:cs="Times New Roman"/>
          <w:szCs w:val="24"/>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szCs w:val="24"/>
        </w:rPr>
      </w:pPr>
    </w:p>
    <w:p w:rsidR="00B46606" w:rsidRPr="00343112" w:rsidRDefault="00B46606" w:rsidP="00B46606">
      <w:pPr>
        <w:spacing w:after="0" w:line="240" w:lineRule="auto"/>
        <w:ind w:firstLine="426"/>
        <w:jc w:val="both"/>
        <w:rPr>
          <w:rFonts w:eastAsia="Times New Roman" w:cs="Times New Roman"/>
          <w:szCs w:val="24"/>
          <w:lang w:val="x-none" w:eastAsia="ar-SA"/>
        </w:rPr>
      </w:pPr>
      <w:r>
        <w:rPr>
          <w:rFonts w:eastAsia="Times New Roman" w:cs="Times New Roman"/>
          <w:szCs w:val="24"/>
          <w:lang w:eastAsia="ar-SA"/>
        </w:rPr>
        <w:t>i</w:t>
      </w:r>
      <w:r w:rsidRPr="00343112">
        <w:rPr>
          <w:rFonts w:eastAsia="Times New Roman" w:cs="Times New Roman"/>
          <w:szCs w:val="24"/>
          <w:lang w:eastAsia="ar-SA"/>
        </w:rPr>
        <w:t xml:space="preserve">zdarīt grozījumus Rēzeknes novada domes 2017.gada 15.decembra lēmumā „Par Černostes ezera zivju tīklu limitu sadali komerciālajai zvejai 2017.gadam”, turpmāk tekstā – lēmums, (protokols Nr.28, 11.§), izsakot lēmuma </w:t>
      </w:r>
      <w:r w:rsidRPr="00343112">
        <w:rPr>
          <w:rFonts w:eastAsia="Times New Roman" w:cs="Times New Roman"/>
          <w:szCs w:val="24"/>
          <w:lang w:val="x-none" w:eastAsia="ar-SA"/>
        </w:rPr>
        <w:t>šādā redakcijā:</w:t>
      </w:r>
    </w:p>
    <w:p w:rsidR="00B46606" w:rsidRPr="00343112" w:rsidRDefault="00B46606" w:rsidP="00B46606">
      <w:pPr>
        <w:spacing w:after="0" w:line="240" w:lineRule="auto"/>
        <w:ind w:firstLine="426"/>
        <w:jc w:val="both"/>
        <w:rPr>
          <w:rFonts w:eastAsia="Times New Roman" w:cs="Times New Roman"/>
          <w:szCs w:val="24"/>
          <w:lang w:val="x-none" w:eastAsia="ar-SA"/>
        </w:rPr>
      </w:pPr>
      <w:r w:rsidRPr="00343112">
        <w:rPr>
          <w:rFonts w:eastAsia="Times New Roman" w:cs="Times New Roman"/>
          <w:bCs/>
          <w:szCs w:val="24"/>
        </w:rPr>
        <w:t xml:space="preserve">“Iedalīt </w:t>
      </w:r>
      <w:r w:rsidRPr="00343112">
        <w:rPr>
          <w:rFonts w:eastAsia="Times New Roman" w:cs="Times New Roman"/>
          <w:b/>
          <w:bCs/>
          <w:szCs w:val="24"/>
        </w:rPr>
        <w:t xml:space="preserve">zemnieku saimniecībai „Paradīzes sala” </w:t>
      </w:r>
      <w:r w:rsidRPr="00343112">
        <w:rPr>
          <w:rFonts w:eastAsia="Times New Roman" w:cs="Times New Roman"/>
          <w:bCs/>
          <w:szCs w:val="24"/>
        </w:rPr>
        <w:t xml:space="preserve">komerciālajai zvejai 2017.gadam </w:t>
      </w:r>
      <w:r>
        <w:rPr>
          <w:rFonts w:eastAsia="Times New Roman" w:cs="Times New Roman"/>
          <w:bCs/>
          <w:szCs w:val="24"/>
        </w:rPr>
        <w:t xml:space="preserve">              </w:t>
      </w:r>
      <w:r w:rsidRPr="00343112">
        <w:rPr>
          <w:rFonts w:eastAsia="Times New Roman" w:cs="Times New Roman"/>
          <w:bCs/>
          <w:szCs w:val="24"/>
        </w:rPr>
        <w:t>400 m no kopējā Černostes ezera zivju tīkla limita.”</w:t>
      </w:r>
    </w:p>
    <w:p w:rsidR="00B46606" w:rsidRPr="00536C5D" w:rsidRDefault="00B46606" w:rsidP="00B46606">
      <w:pPr>
        <w:spacing w:after="0" w:line="240" w:lineRule="auto"/>
        <w:ind w:right="-1" w:firstLine="426"/>
        <w:rPr>
          <w:rFonts w:cs="Times New Roman"/>
          <w:b/>
          <w:szCs w:val="24"/>
        </w:rPr>
      </w:pPr>
    </w:p>
    <w:p w:rsidR="00B46606" w:rsidRPr="0097052F"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firstLine="426"/>
        <w:jc w:val="center"/>
        <w:rPr>
          <w:b/>
          <w:bCs/>
          <w:lang w:eastAsia="en-US"/>
        </w:rPr>
      </w:pPr>
      <w:r w:rsidRPr="00536C5D">
        <w:rPr>
          <w:b/>
          <w:bCs/>
          <w:lang w:eastAsia="en-US"/>
        </w:rPr>
        <w:t>Par Tiskādu ezera zivju tīklu limitu sadali pašpatēriņa zvejai 2017.gadam</w:t>
      </w:r>
    </w:p>
    <w:p w:rsidR="00B46606" w:rsidRPr="00206E57" w:rsidRDefault="00B46606" w:rsidP="00B46606">
      <w:pPr>
        <w:spacing w:after="0" w:line="240" w:lineRule="auto"/>
        <w:ind w:right="-1" w:firstLine="426"/>
        <w:jc w:val="center"/>
        <w:rPr>
          <w:bCs/>
          <w:sz w:val="20"/>
          <w:szCs w:val="20"/>
          <w:lang w:eastAsia="en-US"/>
        </w:rPr>
      </w:pPr>
      <w:r w:rsidRPr="00206E57">
        <w:rPr>
          <w:bCs/>
          <w:sz w:val="20"/>
          <w:szCs w:val="20"/>
          <w:lang w:eastAsia="en-US"/>
        </w:rPr>
        <w:t>(Ziņo T. Kruste)</w:t>
      </w:r>
    </w:p>
    <w:p w:rsidR="00B46606" w:rsidRDefault="00B46606" w:rsidP="00B46606">
      <w:pPr>
        <w:spacing w:after="0" w:line="240" w:lineRule="auto"/>
        <w:ind w:right="-1" w:firstLine="426"/>
        <w:rPr>
          <w:b/>
          <w:bCs/>
          <w:lang w:eastAsia="en-US"/>
        </w:rPr>
      </w:pPr>
    </w:p>
    <w:p w:rsidR="00B46606" w:rsidRDefault="00B46606" w:rsidP="00B46606">
      <w:pPr>
        <w:spacing w:after="0" w:line="240" w:lineRule="auto"/>
        <w:ind w:right="-1" w:firstLine="426"/>
        <w:jc w:val="both"/>
        <w:rPr>
          <w:rFonts w:cs="Times New Roman"/>
          <w:iCs/>
          <w:szCs w:val="24"/>
        </w:rPr>
      </w:pPr>
      <w:r w:rsidRPr="00EA4258">
        <w:rPr>
          <w:rFonts w:eastAsia="Lucida Sans Unicode" w:cs="Times New Roman"/>
          <w:szCs w:val="24"/>
          <w:lang w:val="x-none" w:eastAsia="ar-SA"/>
        </w:rPr>
        <w:t>Pamatojoties uz likuma „Par pašvaldībām” 21.panta pirmās daļas 27.punktu, Zvejniecības likuma 7.panta sesto daļu, 11.panta otro daļu, 11.panta 5.</w:t>
      </w:r>
      <w:r w:rsidRPr="00EA4258">
        <w:rPr>
          <w:rFonts w:eastAsia="Lucida Sans Unicode" w:cs="Times New Roman"/>
          <w:szCs w:val="24"/>
          <w:vertAlign w:val="superscript"/>
          <w:lang w:val="x-none" w:eastAsia="ar-SA"/>
        </w:rPr>
        <w:t>2</w:t>
      </w:r>
      <w:r>
        <w:rPr>
          <w:rFonts w:eastAsia="Lucida Sans Unicode" w:cs="Times New Roman"/>
          <w:szCs w:val="24"/>
          <w:vertAlign w:val="superscript"/>
          <w:lang w:eastAsia="ar-SA"/>
        </w:rPr>
        <w:t xml:space="preserve"> </w:t>
      </w:r>
      <w:r w:rsidRPr="00EA4258">
        <w:rPr>
          <w:rFonts w:eastAsia="Lucida Sans Unicode" w:cs="Times New Roman"/>
          <w:szCs w:val="24"/>
          <w:lang w:val="x-none" w:eastAsia="ar-SA"/>
        </w:rPr>
        <w:t xml:space="preserve">daļu, </w:t>
      </w:r>
      <w:r>
        <w:rPr>
          <w:rFonts w:cs="Times New Roman"/>
          <w:szCs w:val="24"/>
        </w:rPr>
        <w:t>Latvijas Republikas Ministru kabineta 2014.gada 23.decembra noteikumu Nr.796 „Noteikumi par r</w:t>
      </w:r>
      <w:r>
        <w:rPr>
          <w:rFonts w:ascii="TT2A6Do00" w:hAnsi="TT2A6Do00" w:cs="TT2A6Do00"/>
          <w:szCs w:val="24"/>
        </w:rPr>
        <w:t>ū</w:t>
      </w:r>
      <w:r>
        <w:rPr>
          <w:rFonts w:cs="Times New Roman"/>
          <w:szCs w:val="24"/>
        </w:rPr>
        <w:t>pniecisk</w:t>
      </w:r>
      <w:r>
        <w:rPr>
          <w:rFonts w:ascii="TT2A6Do00" w:hAnsi="TT2A6Do00" w:cs="TT2A6Do00"/>
          <w:szCs w:val="24"/>
        </w:rPr>
        <w:t>ā</w:t>
      </w:r>
      <w:r>
        <w:rPr>
          <w:rFonts w:cs="Times New Roman"/>
          <w:szCs w:val="24"/>
        </w:rPr>
        <w:t>s zvejas limitiem un to izmantošanas k</w:t>
      </w:r>
      <w:r>
        <w:rPr>
          <w:rFonts w:ascii="TT2A6Do00" w:hAnsi="TT2A6Do00" w:cs="TT2A6Do00"/>
          <w:szCs w:val="24"/>
        </w:rPr>
        <w:t>ā</w:t>
      </w:r>
      <w:r>
        <w:rPr>
          <w:rFonts w:cs="Times New Roman"/>
          <w:szCs w:val="24"/>
        </w:rPr>
        <w:t>rt</w:t>
      </w:r>
      <w:r>
        <w:rPr>
          <w:rFonts w:ascii="TT2A6Do00" w:hAnsi="TT2A6Do00" w:cs="TT2A6Do00"/>
          <w:szCs w:val="24"/>
        </w:rPr>
        <w:t>ī</w:t>
      </w:r>
      <w:r>
        <w:rPr>
          <w:rFonts w:cs="Times New Roman"/>
          <w:szCs w:val="24"/>
        </w:rPr>
        <w:t>bu iekš</w:t>
      </w:r>
      <w:r>
        <w:rPr>
          <w:rFonts w:ascii="TT2A6Do00" w:hAnsi="TT2A6Do00" w:cs="TT2A6Do00"/>
          <w:szCs w:val="24"/>
        </w:rPr>
        <w:t>ē</w:t>
      </w:r>
      <w:r>
        <w:rPr>
          <w:rFonts w:cs="Times New Roman"/>
          <w:szCs w:val="24"/>
        </w:rPr>
        <w:t xml:space="preserve">jos </w:t>
      </w:r>
      <w:r>
        <w:rPr>
          <w:rFonts w:ascii="TT2A6Do00" w:hAnsi="TT2A6Do00" w:cs="TT2A6Do00"/>
          <w:szCs w:val="24"/>
        </w:rPr>
        <w:t>ū</w:t>
      </w:r>
      <w:r>
        <w:rPr>
          <w:rFonts w:cs="Times New Roman"/>
          <w:szCs w:val="24"/>
        </w:rPr>
        <w:t>de</w:t>
      </w:r>
      <w:r>
        <w:rPr>
          <w:rFonts w:ascii="TT2A6Do00" w:hAnsi="TT2A6Do00" w:cs="TT2A6Do00"/>
          <w:szCs w:val="24"/>
        </w:rPr>
        <w:t>ņ</w:t>
      </w:r>
      <w:r>
        <w:rPr>
          <w:rFonts w:cs="Times New Roman"/>
          <w:szCs w:val="24"/>
        </w:rPr>
        <w:t>os” 3.11.apakšpunktu</w:t>
      </w:r>
      <w:r w:rsidRPr="00EA4258">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EA4258">
        <w:rPr>
          <w:rFonts w:eastAsia="Lucida Sans Unicode" w:cs="Times New Roman"/>
          <w:color w:val="000000"/>
          <w:szCs w:val="24"/>
          <w:lang w:val="x-none" w:eastAsia="ar-SA"/>
        </w:rPr>
        <w:t>Zvejniecīb</w:t>
      </w:r>
      <w:r>
        <w:rPr>
          <w:rFonts w:eastAsia="Lucida Sans Unicode" w:cs="Times New Roman"/>
          <w:color w:val="000000"/>
          <w:szCs w:val="24"/>
          <w:lang w:val="x-none" w:eastAsia="ar-SA"/>
        </w:rPr>
        <w:t>as likuma 16.panta trešo daļu</w:t>
      </w:r>
      <w:r w:rsidRPr="00EA4258">
        <w:rPr>
          <w:rFonts w:eastAsia="Lucida Sans Unicode" w:cs="Times New Roman"/>
          <w:szCs w:val="24"/>
          <w:lang w:val="x-none" w:eastAsia="ar-SA"/>
        </w:rPr>
        <w:t xml:space="preserve">, ņemot vērā </w:t>
      </w:r>
      <w:r>
        <w:rPr>
          <w:rFonts w:eastAsia="Lucida Sans Unicode" w:cs="Times New Roman"/>
          <w:szCs w:val="24"/>
          <w:lang w:eastAsia="ar-SA"/>
        </w:rPr>
        <w:t>Tiskādu</w:t>
      </w:r>
      <w:r w:rsidRPr="00EA4258">
        <w:rPr>
          <w:rFonts w:eastAsia="Lucida Sans Unicode" w:cs="Times New Roman"/>
          <w:szCs w:val="24"/>
          <w:lang w:val="x-none" w:eastAsia="ar-SA"/>
        </w:rPr>
        <w:t xml:space="preserve"> ezera rūpnieciskās zvejas limi</w:t>
      </w:r>
      <w:r>
        <w:rPr>
          <w:rFonts w:eastAsia="Lucida Sans Unicode" w:cs="Times New Roman"/>
          <w:szCs w:val="24"/>
          <w:lang w:val="x-none" w:eastAsia="ar-SA"/>
        </w:rPr>
        <w:t xml:space="preserve">tu </w:t>
      </w:r>
      <w:r>
        <w:rPr>
          <w:rFonts w:eastAsia="Lucida Sans Unicode" w:cs="Times New Roman"/>
          <w:szCs w:val="24"/>
          <w:lang w:val="x-none" w:eastAsia="ar-SA"/>
        </w:rPr>
        <w:lastRenderedPageBreak/>
        <w:t>sadales komisijas 201</w:t>
      </w:r>
      <w:r>
        <w:rPr>
          <w:rFonts w:eastAsia="Lucida Sans Unicode" w:cs="Times New Roman"/>
          <w:szCs w:val="24"/>
          <w:lang w:eastAsia="ar-SA"/>
        </w:rPr>
        <w:t>7</w:t>
      </w:r>
      <w:r>
        <w:rPr>
          <w:rFonts w:eastAsia="Lucida Sans Unicode" w:cs="Times New Roman"/>
          <w:szCs w:val="24"/>
          <w:lang w:val="x-none" w:eastAsia="ar-SA"/>
        </w:rPr>
        <w:t>.gada</w:t>
      </w:r>
      <w:r>
        <w:rPr>
          <w:rFonts w:eastAsia="Lucida Sans Unicode" w:cs="Times New Roman"/>
          <w:szCs w:val="24"/>
          <w:lang w:eastAsia="ar-SA"/>
        </w:rPr>
        <w:t xml:space="preserve"> 26</w:t>
      </w:r>
      <w:r>
        <w:rPr>
          <w:rFonts w:eastAsia="Lucida Sans Unicode" w:cs="Times New Roman"/>
          <w:szCs w:val="24"/>
          <w:lang w:val="x-none" w:eastAsia="ar-SA"/>
        </w:rPr>
        <w:t>.</w:t>
      </w:r>
      <w:r>
        <w:rPr>
          <w:rFonts w:eastAsia="Lucida Sans Unicode" w:cs="Times New Roman"/>
          <w:szCs w:val="24"/>
          <w:lang w:eastAsia="ar-SA"/>
        </w:rPr>
        <w:t>janvāra</w:t>
      </w:r>
      <w:r w:rsidRPr="00EA4258">
        <w:rPr>
          <w:rFonts w:eastAsia="Lucida Sans Unicode" w:cs="Times New Roman"/>
          <w:szCs w:val="24"/>
          <w:lang w:val="x-none" w:eastAsia="ar-SA"/>
        </w:rPr>
        <w:t xml:space="preserve"> </w:t>
      </w:r>
      <w:r w:rsidRPr="00EA4258">
        <w:rPr>
          <w:rFonts w:eastAsia="Lucida Sans Unicode" w:cs="Times New Roman"/>
          <w:szCs w:val="24"/>
          <w:lang w:eastAsia="ar-SA"/>
        </w:rPr>
        <w:t>priekšlikumu</w:t>
      </w:r>
      <w:r>
        <w:rPr>
          <w:rFonts w:eastAsia="Lucida Sans Unicode" w:cs="Times New Roman"/>
          <w:szCs w:val="24"/>
          <w:lang w:val="x-none" w:eastAsia="ar-SA"/>
        </w:rPr>
        <w:t xml:space="preserve"> (protokols </w:t>
      </w:r>
      <w:r w:rsidRPr="007B0462">
        <w:rPr>
          <w:rFonts w:eastAsia="Lucida Sans Unicode" w:cs="Times New Roman"/>
          <w:color w:val="000000" w:themeColor="text1"/>
          <w:szCs w:val="24"/>
          <w:lang w:val="x-none" w:eastAsia="ar-SA"/>
        </w:rPr>
        <w:t>Nr.</w:t>
      </w:r>
      <w:r>
        <w:rPr>
          <w:rFonts w:eastAsia="Lucida Sans Unicode" w:cs="Times New Roman"/>
          <w:color w:val="000000" w:themeColor="text1"/>
          <w:szCs w:val="24"/>
          <w:lang w:eastAsia="ar-SA"/>
        </w:rPr>
        <w:t>2</w:t>
      </w:r>
      <w:r w:rsidRPr="007B0462">
        <w:rPr>
          <w:rFonts w:eastAsia="Lucida Sans Unicode" w:cs="Times New Roman"/>
          <w:color w:val="000000" w:themeColor="text1"/>
          <w:szCs w:val="24"/>
          <w:lang w:val="x-none" w:eastAsia="ar-SA"/>
        </w:rPr>
        <w:t xml:space="preserve">, 1.§), </w:t>
      </w:r>
      <w:r w:rsidRPr="00EA4258">
        <w:rPr>
          <w:rFonts w:cs="Times New Roman"/>
          <w:szCs w:val="24"/>
          <w:lang w:val="x-none"/>
        </w:rPr>
        <w:t xml:space="preserve">Soda reģistra datus, </w:t>
      </w:r>
      <w:r w:rsidRPr="00EA4258">
        <w:rPr>
          <w:rFonts w:eastAsia="Lucida Sans Unicode" w:cs="Times New Roman"/>
          <w:szCs w:val="24"/>
          <w:lang w:val="x-none" w:eastAsia="ar-SA"/>
        </w:rPr>
        <w:t>R</w:t>
      </w:r>
      <w:r w:rsidRPr="00EA4258">
        <w:rPr>
          <w:rFonts w:ascii="TimesNewRoman" w:eastAsia="Lucida Sans Unicode" w:hAnsi="TimesNewRoman" w:cs="TimesNewRoman"/>
          <w:szCs w:val="24"/>
          <w:lang w:val="x-none" w:eastAsia="ar-SA"/>
        </w:rPr>
        <w:t>ē</w:t>
      </w:r>
      <w:r w:rsidRPr="00EA4258">
        <w:rPr>
          <w:rFonts w:eastAsia="Lucida Sans Unicode" w:cs="Times New Roman"/>
          <w:szCs w:val="24"/>
          <w:lang w:val="x-none" w:eastAsia="ar-SA"/>
        </w:rPr>
        <w:t>zeknes novada pašvald</w:t>
      </w:r>
      <w:r w:rsidRPr="00EA4258">
        <w:rPr>
          <w:rFonts w:ascii="TimesNewRoman" w:eastAsia="Lucida Sans Unicode" w:hAnsi="TimesNewRoman" w:cs="TimesNewRoman"/>
          <w:szCs w:val="24"/>
          <w:lang w:val="x-none" w:eastAsia="ar-SA"/>
        </w:rPr>
        <w:t>ī</w:t>
      </w:r>
      <w:r w:rsidRPr="00EA4258">
        <w:rPr>
          <w:rFonts w:eastAsia="Lucida Sans Unicode" w:cs="Times New Roman"/>
          <w:szCs w:val="24"/>
          <w:lang w:val="x-none" w:eastAsia="ar-SA"/>
        </w:rPr>
        <w:t xml:space="preserve">bas </w:t>
      </w:r>
      <w:r>
        <w:rPr>
          <w:rFonts w:eastAsia="Lucida Sans Unicode" w:cs="Times New Roman"/>
          <w:szCs w:val="24"/>
          <w:lang w:eastAsia="ar-SA"/>
        </w:rPr>
        <w:t>Silmalas</w:t>
      </w:r>
      <w:r w:rsidRPr="00EA4258">
        <w:rPr>
          <w:rFonts w:eastAsia="Lucida Sans Unicode" w:cs="Times New Roman"/>
          <w:szCs w:val="24"/>
          <w:lang w:val="x-none" w:eastAsia="ar-SA"/>
        </w:rPr>
        <w:t xml:space="preserve"> pagasta p</w:t>
      </w:r>
      <w:r w:rsidRPr="00EA4258">
        <w:rPr>
          <w:rFonts w:ascii="TimesNewRoman" w:eastAsia="Lucida Sans Unicode" w:hAnsi="TimesNewRoman" w:cs="TimesNewRoman"/>
          <w:szCs w:val="24"/>
          <w:lang w:val="x-none" w:eastAsia="ar-SA"/>
        </w:rPr>
        <w:t>ā</w:t>
      </w:r>
      <w:r w:rsidRPr="00EA4258">
        <w:rPr>
          <w:rFonts w:eastAsia="Lucida Sans Unicode" w:cs="Times New Roman"/>
          <w:szCs w:val="24"/>
          <w:lang w:val="x-none" w:eastAsia="ar-SA"/>
        </w:rPr>
        <w:t>rvaldes iesniegto inform</w:t>
      </w:r>
      <w:r w:rsidRPr="00EA4258">
        <w:rPr>
          <w:rFonts w:ascii="TimesNewRoman" w:eastAsia="Lucida Sans Unicode" w:hAnsi="TimesNewRoman" w:cs="TimesNewRoman"/>
          <w:szCs w:val="24"/>
          <w:lang w:val="x-none" w:eastAsia="ar-SA"/>
        </w:rPr>
        <w:t>ā</w:t>
      </w:r>
      <w:r w:rsidRPr="00EA4258">
        <w:rPr>
          <w:rFonts w:eastAsia="Lucida Sans Unicode" w:cs="Times New Roman"/>
          <w:szCs w:val="24"/>
          <w:lang w:val="x-none" w:eastAsia="ar-SA"/>
        </w:rPr>
        <w:t>ciju</w:t>
      </w:r>
      <w:r w:rsidRPr="00EA4258">
        <w:rPr>
          <w:rFonts w:cs="Times New Roman"/>
          <w:szCs w:val="24"/>
          <w:lang w:val="x-none"/>
        </w:rPr>
        <w:t>,</w:t>
      </w:r>
      <w:r>
        <w:rPr>
          <w:rFonts w:cs="Times New Roman"/>
          <w:szCs w:val="24"/>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Pr="0097052F" w:rsidRDefault="00B46606" w:rsidP="00B46606">
      <w:pPr>
        <w:pStyle w:val="ListParagraph"/>
        <w:tabs>
          <w:tab w:val="left" w:pos="993"/>
          <w:tab w:val="left" w:pos="1560"/>
        </w:tabs>
        <w:spacing w:after="0" w:line="240" w:lineRule="auto"/>
        <w:ind w:left="4897" w:firstLine="426"/>
        <w:jc w:val="both"/>
        <w:rPr>
          <w:rFonts w:cs="Times New Roman"/>
          <w:szCs w:val="24"/>
        </w:rPr>
      </w:pPr>
    </w:p>
    <w:p w:rsidR="00B46606" w:rsidRPr="00CE0DF1" w:rsidRDefault="00B46606" w:rsidP="00B46606">
      <w:pPr>
        <w:tabs>
          <w:tab w:val="left" w:pos="993"/>
          <w:tab w:val="left" w:pos="1560"/>
        </w:tabs>
        <w:spacing w:after="0" w:line="240" w:lineRule="auto"/>
        <w:ind w:firstLine="426"/>
        <w:jc w:val="both"/>
        <w:rPr>
          <w:rFonts w:cs="Times New Roman"/>
          <w:szCs w:val="24"/>
        </w:rPr>
      </w:pPr>
      <w:r>
        <w:rPr>
          <w:rFonts w:eastAsia="Lucida Sans Unicode" w:cs="Times New Roman"/>
          <w:szCs w:val="24"/>
          <w:lang w:eastAsia="ar-SA"/>
        </w:rPr>
        <w:t>i</w:t>
      </w:r>
      <w:r w:rsidRPr="00CE0DF1">
        <w:rPr>
          <w:rFonts w:eastAsia="Lucida Sans Unicode" w:cs="Times New Roman"/>
          <w:szCs w:val="24"/>
          <w:lang w:val="x-none" w:eastAsia="ar-SA"/>
        </w:rPr>
        <w:t xml:space="preserve">edalīt </w:t>
      </w:r>
      <w:r w:rsidRPr="00CE0DF1">
        <w:rPr>
          <w:rFonts w:eastAsia="Lucida Sans Unicode" w:cs="Times New Roman"/>
          <w:b/>
          <w:szCs w:val="24"/>
          <w:lang w:eastAsia="ar-SA"/>
        </w:rPr>
        <w:t>V</w:t>
      </w:r>
      <w:r w:rsidR="000E4FC1">
        <w:rPr>
          <w:rFonts w:eastAsia="Lucida Sans Unicode" w:cs="Times New Roman"/>
          <w:b/>
          <w:szCs w:val="24"/>
          <w:lang w:eastAsia="ar-SA"/>
        </w:rPr>
        <w:t>.</w:t>
      </w:r>
      <w:r w:rsidRPr="00CE0DF1">
        <w:rPr>
          <w:rFonts w:eastAsia="Lucida Sans Unicode" w:cs="Times New Roman"/>
          <w:b/>
          <w:szCs w:val="24"/>
          <w:lang w:eastAsia="ar-SA"/>
        </w:rPr>
        <w:t xml:space="preserve"> K</w:t>
      </w:r>
      <w:r w:rsidR="000E4FC1">
        <w:rPr>
          <w:rFonts w:eastAsia="Lucida Sans Unicode" w:cs="Times New Roman"/>
          <w:b/>
          <w:szCs w:val="24"/>
          <w:lang w:eastAsia="ar-SA"/>
        </w:rPr>
        <w:t xml:space="preserve">. </w:t>
      </w:r>
      <w:r w:rsidRPr="00CE0DF1">
        <w:rPr>
          <w:rFonts w:cs="Times New Roman"/>
          <w:szCs w:val="24"/>
        </w:rPr>
        <w:t xml:space="preserve">1 (vienu) zivju murdu ar sētu līdz 30 metriem no Tiskādu ezera zivju tīklu limita pašpatēriņa zvejai 2017.gadā. </w:t>
      </w:r>
    </w:p>
    <w:p w:rsidR="00B46606" w:rsidRPr="00536C5D" w:rsidRDefault="00B46606" w:rsidP="00B46606">
      <w:pPr>
        <w:spacing w:after="0" w:line="240" w:lineRule="auto"/>
        <w:ind w:right="-1" w:firstLine="426"/>
        <w:jc w:val="center"/>
        <w:rPr>
          <w:rFonts w:cs="Times New Roman"/>
          <w:b/>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firstLine="426"/>
        <w:jc w:val="center"/>
        <w:rPr>
          <w:b/>
          <w:bCs/>
          <w:lang w:eastAsia="en-US"/>
        </w:rPr>
      </w:pPr>
      <w:r w:rsidRPr="00536C5D">
        <w:rPr>
          <w:b/>
          <w:bCs/>
          <w:lang w:eastAsia="en-US"/>
        </w:rPr>
        <w:t>Par Usvīšu ezera zivju tīklu limitu piešķiršanu 2017.gadam</w:t>
      </w:r>
    </w:p>
    <w:p w:rsidR="00B46606" w:rsidRPr="00206E57" w:rsidRDefault="00B46606" w:rsidP="00B46606">
      <w:pPr>
        <w:spacing w:after="0" w:line="240" w:lineRule="auto"/>
        <w:ind w:right="-1" w:firstLine="426"/>
        <w:jc w:val="center"/>
        <w:rPr>
          <w:bCs/>
          <w:sz w:val="20"/>
          <w:szCs w:val="20"/>
          <w:lang w:eastAsia="en-US"/>
        </w:rPr>
      </w:pPr>
      <w:r w:rsidRPr="00206E57">
        <w:rPr>
          <w:bCs/>
          <w:sz w:val="20"/>
          <w:szCs w:val="20"/>
          <w:lang w:eastAsia="en-US"/>
        </w:rPr>
        <w:t>(Ziņo T. Kruste)</w:t>
      </w:r>
    </w:p>
    <w:p w:rsidR="00B46606" w:rsidRDefault="00B46606" w:rsidP="00B46606">
      <w:pPr>
        <w:spacing w:after="0" w:line="240" w:lineRule="auto"/>
        <w:ind w:right="-1" w:firstLine="426"/>
        <w:rPr>
          <w:b/>
          <w:bCs/>
          <w:lang w:eastAsia="en-US"/>
        </w:rPr>
      </w:pPr>
    </w:p>
    <w:p w:rsidR="00B46606" w:rsidRDefault="00B46606" w:rsidP="00B46606">
      <w:pPr>
        <w:spacing w:after="0" w:line="240" w:lineRule="auto"/>
        <w:ind w:right="-1" w:firstLine="426"/>
        <w:jc w:val="both"/>
        <w:rPr>
          <w:rFonts w:cs="Times New Roman"/>
          <w:iCs/>
          <w:szCs w:val="24"/>
        </w:rPr>
      </w:pPr>
      <w:r>
        <w:rPr>
          <w:rFonts w:cs="Times New Roman"/>
          <w:szCs w:val="24"/>
        </w:rPr>
        <w:t>Pamatojoties uz likuma „Par pašvald</w:t>
      </w:r>
      <w:r>
        <w:rPr>
          <w:rFonts w:ascii="TT2A6Do00" w:hAnsi="TT2A6Do00" w:cs="TT2A6Do00"/>
          <w:szCs w:val="24"/>
        </w:rPr>
        <w:t>ī</w:t>
      </w:r>
      <w:r>
        <w:rPr>
          <w:rFonts w:cs="Times New Roman"/>
          <w:szCs w:val="24"/>
        </w:rPr>
        <w:t>b</w:t>
      </w:r>
      <w:r>
        <w:rPr>
          <w:rFonts w:ascii="TT2A6Do00" w:hAnsi="TT2A6Do00" w:cs="TT2A6Do00"/>
          <w:szCs w:val="24"/>
        </w:rPr>
        <w:t>ā</w:t>
      </w:r>
      <w:r>
        <w:rPr>
          <w:rFonts w:cs="Times New Roman"/>
          <w:szCs w:val="24"/>
        </w:rPr>
        <w:t>m” 21.panta pirm</w:t>
      </w:r>
      <w:r>
        <w:rPr>
          <w:rFonts w:ascii="TT2A6Do00" w:hAnsi="TT2A6Do00" w:cs="TT2A6Do00"/>
          <w:szCs w:val="24"/>
        </w:rPr>
        <w:t>ā</w:t>
      </w:r>
      <w:r>
        <w:rPr>
          <w:rFonts w:cs="Times New Roman"/>
          <w:szCs w:val="24"/>
        </w:rPr>
        <w:t>s da</w:t>
      </w:r>
      <w:r>
        <w:rPr>
          <w:rFonts w:ascii="TT2A6Do00" w:hAnsi="TT2A6Do00" w:cs="TT2A6Do00"/>
          <w:szCs w:val="24"/>
        </w:rPr>
        <w:t>ļ</w:t>
      </w:r>
      <w:r>
        <w:rPr>
          <w:rFonts w:cs="Times New Roman"/>
          <w:szCs w:val="24"/>
        </w:rPr>
        <w:t>as 27.punktu, Zvejniec</w:t>
      </w:r>
      <w:r>
        <w:rPr>
          <w:rFonts w:ascii="TT2A6Do00" w:hAnsi="TT2A6Do00" w:cs="TT2A6Do00"/>
          <w:szCs w:val="24"/>
        </w:rPr>
        <w:t>ī</w:t>
      </w:r>
      <w:r>
        <w:rPr>
          <w:rFonts w:cs="Times New Roman"/>
          <w:szCs w:val="24"/>
        </w:rPr>
        <w:t>bas likuma 7.panta sesto da</w:t>
      </w:r>
      <w:r>
        <w:rPr>
          <w:rFonts w:ascii="TT2A6Do00" w:hAnsi="TT2A6Do00" w:cs="TT2A6Do00"/>
          <w:szCs w:val="24"/>
        </w:rPr>
        <w:t>ļ</w:t>
      </w:r>
      <w:r>
        <w:rPr>
          <w:rFonts w:cs="Times New Roman"/>
          <w:szCs w:val="24"/>
        </w:rPr>
        <w:t>u, Latvijas Republikas Ministru kabineta 2009.gada 11.augusta noteikumu Nr.453 „Noteikumi par zvejas ties</w:t>
      </w:r>
      <w:r>
        <w:rPr>
          <w:rFonts w:ascii="TT2A6Do00" w:hAnsi="TT2A6Do00" w:cs="TT2A6Do00"/>
          <w:szCs w:val="24"/>
        </w:rPr>
        <w:t>ī</w:t>
      </w:r>
      <w:r>
        <w:rPr>
          <w:rFonts w:cs="Times New Roman"/>
          <w:szCs w:val="24"/>
        </w:rPr>
        <w:t>bu izmantošanu priv</w:t>
      </w:r>
      <w:r>
        <w:rPr>
          <w:rFonts w:ascii="TT2A6Do00" w:hAnsi="TT2A6Do00" w:cs="TT2A6Do00"/>
          <w:szCs w:val="24"/>
        </w:rPr>
        <w:t>ā</w:t>
      </w:r>
      <w:r>
        <w:rPr>
          <w:rFonts w:cs="Times New Roman"/>
          <w:szCs w:val="24"/>
        </w:rPr>
        <w:t xml:space="preserve">tajos </w:t>
      </w:r>
      <w:r>
        <w:rPr>
          <w:rFonts w:ascii="TT2A6Do00" w:hAnsi="TT2A6Do00" w:cs="TT2A6Do00"/>
          <w:szCs w:val="24"/>
        </w:rPr>
        <w:t>ū</w:t>
      </w:r>
      <w:r>
        <w:rPr>
          <w:rFonts w:cs="Times New Roman"/>
          <w:szCs w:val="24"/>
        </w:rPr>
        <w:t>de</w:t>
      </w:r>
      <w:r>
        <w:rPr>
          <w:rFonts w:ascii="TT2A6Do00" w:hAnsi="TT2A6Do00" w:cs="TT2A6Do00"/>
          <w:szCs w:val="24"/>
        </w:rPr>
        <w:t>ņ</w:t>
      </w:r>
      <w:r>
        <w:rPr>
          <w:rFonts w:cs="Times New Roman"/>
          <w:szCs w:val="24"/>
        </w:rPr>
        <w:t xml:space="preserve">os” 10.punktu, 16.punktu, 17.punktu, 21.punktu, Ministru kabineta 2009.gada 11.augusta noteikumu Nr.918 „Noteikumi par </w:t>
      </w:r>
      <w:r>
        <w:rPr>
          <w:rFonts w:ascii="TT2A6Do00" w:hAnsi="TT2A6Do00" w:cs="TT2A6Do00"/>
          <w:szCs w:val="24"/>
        </w:rPr>
        <w:t>ū</w:t>
      </w:r>
      <w:r>
        <w:rPr>
          <w:rFonts w:cs="Times New Roman"/>
          <w:szCs w:val="24"/>
        </w:rPr>
        <w:t>denstilpju un r</w:t>
      </w:r>
      <w:r>
        <w:rPr>
          <w:rFonts w:ascii="TT2A6Do00" w:hAnsi="TT2A6Do00" w:cs="TT2A6Do00"/>
          <w:szCs w:val="24"/>
        </w:rPr>
        <w:t>ū</w:t>
      </w:r>
      <w:r>
        <w:rPr>
          <w:rFonts w:cs="Times New Roman"/>
          <w:szCs w:val="24"/>
        </w:rPr>
        <w:t>pniecisk</w:t>
      </w:r>
      <w:r>
        <w:rPr>
          <w:rFonts w:ascii="TT2A6Do00" w:hAnsi="TT2A6Do00" w:cs="TT2A6Do00"/>
          <w:szCs w:val="24"/>
        </w:rPr>
        <w:t>ā</w:t>
      </w:r>
      <w:r>
        <w:rPr>
          <w:rFonts w:cs="Times New Roman"/>
          <w:szCs w:val="24"/>
        </w:rPr>
        <w:t>s zvejas ties</w:t>
      </w:r>
      <w:r>
        <w:rPr>
          <w:rFonts w:ascii="TT2A6Do00" w:hAnsi="TT2A6Do00" w:cs="TT2A6Do00"/>
          <w:szCs w:val="24"/>
        </w:rPr>
        <w:t>ī</w:t>
      </w:r>
      <w:r>
        <w:rPr>
          <w:rFonts w:cs="Times New Roman"/>
          <w:szCs w:val="24"/>
        </w:rPr>
        <w:t>bu nomu un zvejas ties</w:t>
      </w:r>
      <w:r>
        <w:rPr>
          <w:rFonts w:ascii="TT2A6Do00" w:hAnsi="TT2A6Do00" w:cs="TT2A6Do00"/>
          <w:szCs w:val="24"/>
        </w:rPr>
        <w:t>ī</w:t>
      </w:r>
      <w:r>
        <w:rPr>
          <w:rFonts w:cs="Times New Roman"/>
          <w:szCs w:val="24"/>
        </w:rPr>
        <w:t>bu izmantošanas k</w:t>
      </w:r>
      <w:r>
        <w:rPr>
          <w:rFonts w:ascii="TT2A6Do00" w:hAnsi="TT2A6Do00" w:cs="TT2A6Do00"/>
          <w:szCs w:val="24"/>
        </w:rPr>
        <w:t>ā</w:t>
      </w:r>
      <w:r>
        <w:rPr>
          <w:rFonts w:cs="Times New Roman"/>
          <w:szCs w:val="24"/>
        </w:rPr>
        <w:t>rt</w:t>
      </w:r>
      <w:r>
        <w:rPr>
          <w:rFonts w:ascii="TT2A6Do00" w:hAnsi="TT2A6Do00" w:cs="TT2A6Do00"/>
          <w:szCs w:val="24"/>
        </w:rPr>
        <w:t>ī</w:t>
      </w:r>
      <w:r>
        <w:rPr>
          <w:rFonts w:cs="Times New Roman"/>
          <w:szCs w:val="24"/>
        </w:rPr>
        <w:t>bu” 89.punktu un 2.pielikumu, Latvijas Republikas Ministru kabineta 2014.gada 23.decembra noteikumu Nr.796 „Noteikumi par r</w:t>
      </w:r>
      <w:r>
        <w:rPr>
          <w:rFonts w:ascii="TT2A6Do00" w:hAnsi="TT2A6Do00" w:cs="TT2A6Do00"/>
          <w:szCs w:val="24"/>
        </w:rPr>
        <w:t>ū</w:t>
      </w:r>
      <w:r>
        <w:rPr>
          <w:rFonts w:cs="Times New Roman"/>
          <w:szCs w:val="24"/>
        </w:rPr>
        <w:t>pniecisk</w:t>
      </w:r>
      <w:r>
        <w:rPr>
          <w:rFonts w:ascii="TT2A6Do00" w:hAnsi="TT2A6Do00" w:cs="TT2A6Do00"/>
          <w:szCs w:val="24"/>
        </w:rPr>
        <w:t>ā</w:t>
      </w:r>
      <w:r>
        <w:rPr>
          <w:rFonts w:cs="Times New Roman"/>
          <w:szCs w:val="24"/>
        </w:rPr>
        <w:t>s zvejas limitiem un to izmantošanas k</w:t>
      </w:r>
      <w:r>
        <w:rPr>
          <w:rFonts w:ascii="TT2A6Do00" w:hAnsi="TT2A6Do00" w:cs="TT2A6Do00"/>
          <w:szCs w:val="24"/>
        </w:rPr>
        <w:t>ā</w:t>
      </w:r>
      <w:r>
        <w:rPr>
          <w:rFonts w:cs="Times New Roman"/>
          <w:szCs w:val="24"/>
        </w:rPr>
        <w:t>rt</w:t>
      </w:r>
      <w:r>
        <w:rPr>
          <w:rFonts w:ascii="TT2A6Do00" w:hAnsi="TT2A6Do00" w:cs="TT2A6Do00"/>
          <w:szCs w:val="24"/>
        </w:rPr>
        <w:t>ī</w:t>
      </w:r>
      <w:r>
        <w:rPr>
          <w:rFonts w:cs="Times New Roman"/>
          <w:szCs w:val="24"/>
        </w:rPr>
        <w:t>bu iekš</w:t>
      </w:r>
      <w:r>
        <w:rPr>
          <w:rFonts w:ascii="TT2A6Do00" w:hAnsi="TT2A6Do00" w:cs="TT2A6Do00"/>
          <w:szCs w:val="24"/>
        </w:rPr>
        <w:t>ē</w:t>
      </w:r>
      <w:r>
        <w:rPr>
          <w:rFonts w:cs="Times New Roman"/>
          <w:szCs w:val="24"/>
        </w:rPr>
        <w:t xml:space="preserve">jos </w:t>
      </w:r>
      <w:r>
        <w:rPr>
          <w:rFonts w:ascii="TT2A6Do00" w:hAnsi="TT2A6Do00" w:cs="TT2A6Do00"/>
          <w:szCs w:val="24"/>
        </w:rPr>
        <w:t>ū</w:t>
      </w:r>
      <w:r>
        <w:rPr>
          <w:rFonts w:cs="Times New Roman"/>
          <w:szCs w:val="24"/>
        </w:rPr>
        <w:t>de</w:t>
      </w:r>
      <w:r>
        <w:rPr>
          <w:rFonts w:ascii="TT2A6Do00" w:hAnsi="TT2A6Do00" w:cs="TT2A6Do00"/>
          <w:szCs w:val="24"/>
        </w:rPr>
        <w:t>ņ</w:t>
      </w:r>
      <w:r>
        <w:rPr>
          <w:rFonts w:cs="Times New Roman"/>
          <w:szCs w:val="24"/>
        </w:rPr>
        <w:t xml:space="preserve">os” 3.11.apakšpunktam, Civillikuma I, II, III pielikumu, </w:t>
      </w:r>
      <w:r>
        <w:rPr>
          <w:rFonts w:ascii="TT2A6Do00" w:hAnsi="TT2A6Do00" w:cs="TT2A6Do00"/>
          <w:szCs w:val="24"/>
        </w:rPr>
        <w:t>ņ</w:t>
      </w:r>
      <w:r>
        <w:rPr>
          <w:rFonts w:cs="Times New Roman"/>
          <w:szCs w:val="24"/>
        </w:rPr>
        <w:t>emot v</w:t>
      </w:r>
      <w:r>
        <w:rPr>
          <w:rFonts w:ascii="TT2A6Do00" w:hAnsi="TT2A6Do00" w:cs="TT2A6Do00"/>
          <w:szCs w:val="24"/>
        </w:rPr>
        <w:t>ē</w:t>
      </w:r>
      <w:r>
        <w:rPr>
          <w:rFonts w:cs="Times New Roman"/>
          <w:szCs w:val="24"/>
        </w:rPr>
        <w:t>r</w:t>
      </w:r>
      <w:r>
        <w:rPr>
          <w:rFonts w:ascii="TT2A6Do00" w:hAnsi="TT2A6Do00" w:cs="TT2A6Do00"/>
          <w:szCs w:val="24"/>
        </w:rPr>
        <w:t xml:space="preserve">ā </w:t>
      </w:r>
      <w:r>
        <w:rPr>
          <w:rFonts w:cs="Times New Roman"/>
          <w:szCs w:val="24"/>
        </w:rPr>
        <w:t>Usvīšu ezera r</w:t>
      </w:r>
      <w:r>
        <w:rPr>
          <w:rFonts w:ascii="TT2A6Do00" w:hAnsi="TT2A6Do00" w:cs="TT2A6Do00"/>
          <w:szCs w:val="24"/>
        </w:rPr>
        <w:t>ū</w:t>
      </w:r>
      <w:r>
        <w:rPr>
          <w:rFonts w:cs="Times New Roman"/>
          <w:szCs w:val="24"/>
        </w:rPr>
        <w:t>pniecisk</w:t>
      </w:r>
      <w:r>
        <w:rPr>
          <w:rFonts w:ascii="TT2A6Do00" w:hAnsi="TT2A6Do00" w:cs="TT2A6Do00"/>
          <w:szCs w:val="24"/>
        </w:rPr>
        <w:t>ā</w:t>
      </w:r>
      <w:r>
        <w:rPr>
          <w:rFonts w:cs="Times New Roman"/>
          <w:szCs w:val="24"/>
        </w:rPr>
        <w:t xml:space="preserve">s zvejas limitu sadales komisijas 2017.gada 26.janvāra atzinumu </w:t>
      </w:r>
      <w:r w:rsidRPr="00A83CF3">
        <w:rPr>
          <w:rFonts w:cs="Times New Roman"/>
          <w:szCs w:val="24"/>
        </w:rPr>
        <w:t xml:space="preserve">(protokols Nr.1, 1.§), </w:t>
      </w:r>
      <w:r>
        <w:rPr>
          <w:rFonts w:cs="Times New Roman"/>
          <w:szCs w:val="24"/>
        </w:rPr>
        <w:t>Soda reģistra datus, R</w:t>
      </w:r>
      <w:r>
        <w:rPr>
          <w:rFonts w:ascii="TimesNewRoman" w:hAnsi="TimesNewRoman" w:cs="TimesNewRoman"/>
          <w:szCs w:val="24"/>
        </w:rPr>
        <w:t>ē</w:t>
      </w:r>
      <w:r>
        <w:rPr>
          <w:rFonts w:cs="Times New Roman"/>
          <w:szCs w:val="24"/>
        </w:rPr>
        <w:t>zeknes novada pašvald</w:t>
      </w:r>
      <w:r>
        <w:rPr>
          <w:rFonts w:ascii="TimesNewRoman" w:hAnsi="TimesNewRoman" w:cs="TimesNewRoman"/>
          <w:szCs w:val="24"/>
        </w:rPr>
        <w:t>ī</w:t>
      </w:r>
      <w:r>
        <w:rPr>
          <w:rFonts w:cs="Times New Roman"/>
          <w:szCs w:val="24"/>
        </w:rPr>
        <w:t>bas Ozolaines pagasta p</w:t>
      </w:r>
      <w:r>
        <w:rPr>
          <w:rFonts w:ascii="TimesNewRoman" w:hAnsi="TimesNewRoman" w:cs="TimesNewRoman"/>
          <w:szCs w:val="24"/>
        </w:rPr>
        <w:t>ā</w:t>
      </w:r>
      <w:r>
        <w:rPr>
          <w:rFonts w:cs="Times New Roman"/>
          <w:szCs w:val="24"/>
        </w:rPr>
        <w:t>rvaldes iesniegto inform</w:t>
      </w:r>
      <w:r>
        <w:rPr>
          <w:rFonts w:ascii="TimesNewRoman" w:hAnsi="TimesNewRoman" w:cs="TimesNewRoman"/>
          <w:szCs w:val="24"/>
        </w:rPr>
        <w:t>ā</w:t>
      </w:r>
      <w:r>
        <w:rPr>
          <w:rFonts w:cs="Times New Roman"/>
          <w:szCs w:val="24"/>
        </w:rPr>
        <w:t xml:space="preserve">ciju,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Pr="00B8145F" w:rsidRDefault="00B46606" w:rsidP="00B46606">
      <w:pPr>
        <w:pStyle w:val="ListParagraph"/>
        <w:numPr>
          <w:ilvl w:val="0"/>
          <w:numId w:val="12"/>
        </w:numPr>
        <w:suppressAutoHyphens w:val="0"/>
        <w:autoSpaceDE w:val="0"/>
        <w:autoSpaceDN w:val="0"/>
        <w:adjustRightInd w:val="0"/>
        <w:spacing w:after="0" w:line="240" w:lineRule="auto"/>
        <w:contextualSpacing/>
        <w:jc w:val="both"/>
        <w:rPr>
          <w:rFonts w:cs="Times New Roman"/>
          <w:szCs w:val="24"/>
          <w:lang w:eastAsia="en-US"/>
        </w:rPr>
      </w:pPr>
      <w:r w:rsidRPr="00B8145F">
        <w:rPr>
          <w:rFonts w:cs="Times New Roman"/>
          <w:szCs w:val="24"/>
          <w:lang w:eastAsia="en-US"/>
        </w:rPr>
        <w:t>Iedal</w:t>
      </w:r>
      <w:r w:rsidRPr="00B8145F">
        <w:rPr>
          <w:rFonts w:ascii="TT2A6Do00" w:hAnsi="TT2A6Do00" w:cs="TT2A6Do00"/>
          <w:szCs w:val="24"/>
          <w:lang w:eastAsia="en-US"/>
        </w:rPr>
        <w:t>ī</w:t>
      </w:r>
      <w:r w:rsidRPr="00B8145F">
        <w:rPr>
          <w:rFonts w:cs="Times New Roman"/>
          <w:szCs w:val="24"/>
          <w:lang w:eastAsia="en-US"/>
        </w:rPr>
        <w:t>t priv</w:t>
      </w:r>
      <w:r w:rsidRPr="00B8145F">
        <w:rPr>
          <w:rFonts w:ascii="TT2A6Do00" w:hAnsi="TT2A6Do00" w:cs="TT2A6Do00"/>
          <w:szCs w:val="24"/>
          <w:lang w:eastAsia="en-US"/>
        </w:rPr>
        <w:t>ā</w:t>
      </w:r>
      <w:r w:rsidRPr="00B8145F">
        <w:rPr>
          <w:rFonts w:cs="Times New Roman"/>
          <w:szCs w:val="24"/>
          <w:lang w:eastAsia="en-US"/>
        </w:rPr>
        <w:t xml:space="preserve">to </w:t>
      </w:r>
      <w:r w:rsidRPr="00B8145F">
        <w:rPr>
          <w:rFonts w:ascii="TT2A6Do00" w:hAnsi="TT2A6Do00" w:cs="TT2A6Do00"/>
          <w:szCs w:val="24"/>
          <w:lang w:eastAsia="en-US"/>
        </w:rPr>
        <w:t>ū</w:t>
      </w:r>
      <w:r w:rsidRPr="00B8145F">
        <w:rPr>
          <w:rFonts w:cs="Times New Roman"/>
          <w:szCs w:val="24"/>
          <w:lang w:eastAsia="en-US"/>
        </w:rPr>
        <w:t>de</w:t>
      </w:r>
      <w:r w:rsidRPr="00B8145F">
        <w:rPr>
          <w:rFonts w:ascii="TT2A6Do00" w:hAnsi="TT2A6Do00" w:cs="TT2A6Do00"/>
          <w:szCs w:val="24"/>
          <w:lang w:eastAsia="en-US"/>
        </w:rPr>
        <w:t>ņ</w:t>
      </w:r>
      <w:r w:rsidRPr="00B8145F">
        <w:rPr>
          <w:rFonts w:cs="Times New Roman"/>
          <w:szCs w:val="24"/>
          <w:lang w:eastAsia="en-US"/>
        </w:rPr>
        <w:t xml:space="preserve">u </w:t>
      </w:r>
      <w:r w:rsidRPr="00B8145F">
        <w:rPr>
          <w:rFonts w:ascii="TT2A6Do00" w:hAnsi="TT2A6Do00" w:cs="TT2A6Do00"/>
          <w:szCs w:val="24"/>
          <w:lang w:eastAsia="en-US"/>
        </w:rPr>
        <w:t>ī</w:t>
      </w:r>
      <w:r w:rsidRPr="00B8145F">
        <w:rPr>
          <w:rFonts w:cs="Times New Roman"/>
          <w:szCs w:val="24"/>
          <w:lang w:eastAsia="en-US"/>
        </w:rPr>
        <w:t>pašniekam L</w:t>
      </w:r>
      <w:r w:rsidR="000E4FC1">
        <w:rPr>
          <w:rFonts w:cs="Times New Roman"/>
          <w:szCs w:val="24"/>
          <w:lang w:eastAsia="en-US"/>
        </w:rPr>
        <w:t>.</w:t>
      </w:r>
      <w:r w:rsidRPr="00B8145F">
        <w:rPr>
          <w:rFonts w:cs="Times New Roman"/>
          <w:szCs w:val="24"/>
          <w:lang w:eastAsia="en-US"/>
        </w:rPr>
        <w:t xml:space="preserve"> G</w:t>
      </w:r>
      <w:r w:rsidR="000E4FC1">
        <w:rPr>
          <w:rFonts w:cs="Times New Roman"/>
          <w:szCs w:val="24"/>
          <w:lang w:eastAsia="en-US"/>
        </w:rPr>
        <w:t>.</w:t>
      </w:r>
      <w:r w:rsidRPr="00B8145F">
        <w:rPr>
          <w:rFonts w:cs="Times New Roman"/>
          <w:szCs w:val="24"/>
          <w:lang w:eastAsia="en-US"/>
        </w:rPr>
        <w:t xml:space="preserve">, personas kods </w:t>
      </w:r>
      <w:r w:rsidR="000E4FC1">
        <w:rPr>
          <w:rFonts w:cs="Times New Roman"/>
          <w:szCs w:val="24"/>
          <w:lang w:eastAsia="en-US"/>
        </w:rPr>
        <w:t>(..)</w:t>
      </w:r>
      <w:r w:rsidRPr="00B8145F">
        <w:rPr>
          <w:rFonts w:cs="Times New Roman"/>
          <w:szCs w:val="24"/>
          <w:lang w:eastAsia="en-US"/>
        </w:rPr>
        <w:t>, 25 metri Usvīšu ezera zivju t</w:t>
      </w:r>
      <w:r w:rsidRPr="00B8145F">
        <w:rPr>
          <w:rFonts w:ascii="TT2A6Do00" w:hAnsi="TT2A6Do00" w:cs="TT2A6Do00"/>
          <w:szCs w:val="24"/>
          <w:lang w:eastAsia="en-US"/>
        </w:rPr>
        <w:t>ī</w:t>
      </w:r>
      <w:r w:rsidRPr="00B8145F">
        <w:rPr>
          <w:rFonts w:cs="Times New Roman"/>
          <w:szCs w:val="24"/>
          <w:lang w:eastAsia="en-US"/>
        </w:rPr>
        <w:t>klu limitu 2017.gad</w:t>
      </w:r>
      <w:r w:rsidRPr="00B8145F">
        <w:rPr>
          <w:rFonts w:ascii="TT2A6Do00" w:hAnsi="TT2A6Do00" w:cs="TT2A6Do00"/>
          <w:szCs w:val="24"/>
          <w:lang w:eastAsia="en-US"/>
        </w:rPr>
        <w:t>ā</w:t>
      </w:r>
      <w:r w:rsidRPr="00B8145F">
        <w:rPr>
          <w:rFonts w:cs="Times New Roman"/>
          <w:szCs w:val="24"/>
          <w:lang w:eastAsia="en-US"/>
        </w:rPr>
        <w:t>.</w:t>
      </w:r>
    </w:p>
    <w:p w:rsidR="00B46606" w:rsidRPr="00B8145F" w:rsidRDefault="00B46606" w:rsidP="00B46606">
      <w:pPr>
        <w:pStyle w:val="ListParagraph"/>
        <w:numPr>
          <w:ilvl w:val="0"/>
          <w:numId w:val="12"/>
        </w:numPr>
        <w:suppressAutoHyphens w:val="0"/>
        <w:autoSpaceDE w:val="0"/>
        <w:autoSpaceDN w:val="0"/>
        <w:adjustRightInd w:val="0"/>
        <w:spacing w:after="0" w:line="240" w:lineRule="auto"/>
        <w:contextualSpacing/>
        <w:jc w:val="both"/>
        <w:rPr>
          <w:rFonts w:cs="Times New Roman"/>
          <w:szCs w:val="24"/>
          <w:lang w:eastAsia="en-US"/>
        </w:rPr>
      </w:pPr>
      <w:r w:rsidRPr="00B8145F">
        <w:rPr>
          <w:rFonts w:cs="Times New Roman"/>
          <w:szCs w:val="24"/>
          <w:lang w:eastAsia="en-US"/>
        </w:rPr>
        <w:t>Priv</w:t>
      </w:r>
      <w:r w:rsidRPr="00B8145F">
        <w:rPr>
          <w:rFonts w:ascii="TT2A6Do00" w:hAnsi="TT2A6Do00" w:cs="TT2A6Do00"/>
          <w:szCs w:val="24"/>
          <w:lang w:eastAsia="en-US"/>
        </w:rPr>
        <w:t>ā</w:t>
      </w:r>
      <w:r w:rsidRPr="00B8145F">
        <w:rPr>
          <w:rFonts w:cs="Times New Roman"/>
          <w:szCs w:val="24"/>
          <w:lang w:eastAsia="en-US"/>
        </w:rPr>
        <w:t xml:space="preserve">to </w:t>
      </w:r>
      <w:r w:rsidRPr="00B8145F">
        <w:rPr>
          <w:rFonts w:ascii="TT2A6Do00" w:hAnsi="TT2A6Do00" w:cs="TT2A6Do00"/>
          <w:szCs w:val="24"/>
          <w:lang w:eastAsia="en-US"/>
        </w:rPr>
        <w:t>ū</w:t>
      </w:r>
      <w:r w:rsidRPr="00B8145F">
        <w:rPr>
          <w:rFonts w:cs="Times New Roman"/>
          <w:szCs w:val="24"/>
          <w:lang w:eastAsia="en-US"/>
        </w:rPr>
        <w:t>de</w:t>
      </w:r>
      <w:r w:rsidRPr="00B8145F">
        <w:rPr>
          <w:rFonts w:ascii="TT2A6Do00" w:hAnsi="TT2A6Do00" w:cs="TT2A6Do00"/>
          <w:szCs w:val="24"/>
          <w:lang w:eastAsia="en-US"/>
        </w:rPr>
        <w:t>ņ</w:t>
      </w:r>
      <w:r w:rsidRPr="00B8145F">
        <w:rPr>
          <w:rFonts w:cs="Times New Roman"/>
          <w:szCs w:val="24"/>
          <w:lang w:eastAsia="en-US"/>
        </w:rPr>
        <w:t xml:space="preserve">u </w:t>
      </w:r>
      <w:r w:rsidRPr="00B8145F">
        <w:rPr>
          <w:rFonts w:ascii="TT2A6Do00" w:hAnsi="TT2A6Do00" w:cs="TT2A6Do00"/>
          <w:szCs w:val="24"/>
          <w:lang w:eastAsia="en-US"/>
        </w:rPr>
        <w:t>ī</w:t>
      </w:r>
      <w:r w:rsidRPr="00B8145F">
        <w:rPr>
          <w:rFonts w:cs="Times New Roman"/>
          <w:szCs w:val="24"/>
          <w:lang w:eastAsia="en-US"/>
        </w:rPr>
        <w:t>pašniekam maksu par zvejas r</w:t>
      </w:r>
      <w:r w:rsidRPr="00B8145F">
        <w:rPr>
          <w:rFonts w:ascii="TT2A6Do00" w:hAnsi="TT2A6Do00" w:cs="TT2A6Do00"/>
          <w:szCs w:val="24"/>
          <w:lang w:eastAsia="en-US"/>
        </w:rPr>
        <w:t>ī</w:t>
      </w:r>
      <w:r w:rsidRPr="00B8145F">
        <w:rPr>
          <w:rFonts w:cs="Times New Roman"/>
          <w:szCs w:val="24"/>
          <w:lang w:eastAsia="en-US"/>
        </w:rPr>
        <w:t>ku limitiem veikt pirms Valsts vides dienesta Rēzeknes reģionālajā vides pārvaldē zvejas licences sa</w:t>
      </w:r>
      <w:r w:rsidRPr="00B8145F">
        <w:rPr>
          <w:rFonts w:ascii="TT2A6Do00" w:hAnsi="TT2A6Do00" w:cs="TT2A6Do00"/>
          <w:szCs w:val="24"/>
          <w:lang w:eastAsia="en-US"/>
        </w:rPr>
        <w:t>ņ</w:t>
      </w:r>
      <w:r w:rsidRPr="00B8145F">
        <w:rPr>
          <w:rFonts w:cs="Times New Roman"/>
          <w:szCs w:val="24"/>
          <w:lang w:eastAsia="en-US"/>
        </w:rPr>
        <w:t>emšanas saska</w:t>
      </w:r>
      <w:r w:rsidRPr="00B8145F">
        <w:rPr>
          <w:rFonts w:ascii="TT2A6Do00" w:hAnsi="TT2A6Do00" w:cs="TT2A6Do00"/>
          <w:szCs w:val="24"/>
          <w:lang w:eastAsia="en-US"/>
        </w:rPr>
        <w:t xml:space="preserve">ņā </w:t>
      </w:r>
      <w:r w:rsidRPr="00B8145F">
        <w:rPr>
          <w:rFonts w:cs="Times New Roman"/>
          <w:szCs w:val="24"/>
          <w:lang w:eastAsia="en-US"/>
        </w:rPr>
        <w:t xml:space="preserve">ar Ministru kabineta 2009.gada 11.augusta noteikumu Nr.918 „Noteikumi par </w:t>
      </w:r>
      <w:r w:rsidRPr="00B8145F">
        <w:rPr>
          <w:rFonts w:ascii="TT2A6Do00" w:hAnsi="TT2A6Do00" w:cs="TT2A6Do00"/>
          <w:szCs w:val="24"/>
          <w:lang w:eastAsia="en-US"/>
        </w:rPr>
        <w:t>ū</w:t>
      </w:r>
      <w:r w:rsidRPr="00B8145F">
        <w:rPr>
          <w:rFonts w:cs="Times New Roman"/>
          <w:szCs w:val="24"/>
          <w:lang w:eastAsia="en-US"/>
        </w:rPr>
        <w:t>denstilpju un r</w:t>
      </w:r>
      <w:r w:rsidRPr="00B8145F">
        <w:rPr>
          <w:rFonts w:ascii="TT2A6Do00" w:hAnsi="TT2A6Do00" w:cs="TT2A6Do00"/>
          <w:szCs w:val="24"/>
          <w:lang w:eastAsia="en-US"/>
        </w:rPr>
        <w:t>ū</w:t>
      </w:r>
      <w:r w:rsidRPr="00B8145F">
        <w:rPr>
          <w:rFonts w:cs="Times New Roman"/>
          <w:szCs w:val="24"/>
          <w:lang w:eastAsia="en-US"/>
        </w:rPr>
        <w:t>pniecisk</w:t>
      </w:r>
      <w:r w:rsidRPr="00B8145F">
        <w:rPr>
          <w:rFonts w:ascii="TT2A6Do00" w:hAnsi="TT2A6Do00" w:cs="TT2A6Do00"/>
          <w:szCs w:val="24"/>
          <w:lang w:eastAsia="en-US"/>
        </w:rPr>
        <w:t>ā</w:t>
      </w:r>
      <w:r w:rsidRPr="00B8145F">
        <w:rPr>
          <w:rFonts w:cs="Times New Roman"/>
          <w:szCs w:val="24"/>
          <w:lang w:eastAsia="en-US"/>
        </w:rPr>
        <w:t>s zvejas ties</w:t>
      </w:r>
      <w:r w:rsidRPr="00B8145F">
        <w:rPr>
          <w:rFonts w:ascii="TT2A6Do00" w:hAnsi="TT2A6Do00" w:cs="TT2A6Do00"/>
          <w:szCs w:val="24"/>
          <w:lang w:eastAsia="en-US"/>
        </w:rPr>
        <w:t>ī</w:t>
      </w:r>
      <w:r w:rsidRPr="00B8145F">
        <w:rPr>
          <w:rFonts w:cs="Times New Roman"/>
          <w:szCs w:val="24"/>
          <w:lang w:eastAsia="en-US"/>
        </w:rPr>
        <w:t>bu nomu un zvejas ties</w:t>
      </w:r>
      <w:r w:rsidRPr="00B8145F">
        <w:rPr>
          <w:rFonts w:ascii="TT2A6Do00" w:hAnsi="TT2A6Do00" w:cs="TT2A6Do00"/>
          <w:szCs w:val="24"/>
          <w:lang w:eastAsia="en-US"/>
        </w:rPr>
        <w:t>ī</w:t>
      </w:r>
      <w:r w:rsidRPr="00B8145F">
        <w:rPr>
          <w:rFonts w:cs="Times New Roman"/>
          <w:szCs w:val="24"/>
          <w:lang w:eastAsia="en-US"/>
        </w:rPr>
        <w:t>bu izmantošanas k</w:t>
      </w:r>
      <w:r w:rsidRPr="00B8145F">
        <w:rPr>
          <w:rFonts w:ascii="TT2A6Do00" w:hAnsi="TT2A6Do00" w:cs="TT2A6Do00"/>
          <w:szCs w:val="24"/>
          <w:lang w:eastAsia="en-US"/>
        </w:rPr>
        <w:t>ā</w:t>
      </w:r>
      <w:r w:rsidRPr="00B8145F">
        <w:rPr>
          <w:rFonts w:cs="Times New Roman"/>
          <w:szCs w:val="24"/>
          <w:lang w:eastAsia="en-US"/>
        </w:rPr>
        <w:t>rt</w:t>
      </w:r>
      <w:r w:rsidRPr="00B8145F">
        <w:rPr>
          <w:rFonts w:ascii="TT2A6Do00" w:hAnsi="TT2A6Do00" w:cs="TT2A6Do00"/>
          <w:szCs w:val="24"/>
          <w:lang w:eastAsia="en-US"/>
        </w:rPr>
        <w:t>ī</w:t>
      </w:r>
      <w:r w:rsidRPr="00B8145F">
        <w:rPr>
          <w:rFonts w:cs="Times New Roman"/>
          <w:szCs w:val="24"/>
          <w:lang w:eastAsia="en-US"/>
        </w:rPr>
        <w:t>bu” 2.pielikum</w:t>
      </w:r>
      <w:r w:rsidRPr="00B8145F">
        <w:rPr>
          <w:rFonts w:ascii="TT2A6Do00" w:hAnsi="TT2A6Do00" w:cs="TT2A6Do00"/>
          <w:szCs w:val="24"/>
          <w:lang w:eastAsia="en-US"/>
        </w:rPr>
        <w:t xml:space="preserve">ā </w:t>
      </w:r>
      <w:r w:rsidRPr="00B8145F">
        <w:rPr>
          <w:rFonts w:cs="Times New Roman"/>
          <w:szCs w:val="24"/>
          <w:lang w:eastAsia="en-US"/>
        </w:rPr>
        <w:t>noteikto maksas apm</w:t>
      </w:r>
      <w:r w:rsidRPr="00B8145F">
        <w:rPr>
          <w:rFonts w:ascii="TT2A6Do00" w:hAnsi="TT2A6Do00" w:cs="TT2A6Do00"/>
          <w:szCs w:val="24"/>
          <w:lang w:eastAsia="en-US"/>
        </w:rPr>
        <w:t>ē</w:t>
      </w:r>
      <w:r w:rsidRPr="00B8145F">
        <w:rPr>
          <w:rFonts w:cs="Times New Roman"/>
          <w:szCs w:val="24"/>
          <w:lang w:eastAsia="en-US"/>
        </w:rPr>
        <w:t>ru.</w:t>
      </w:r>
    </w:p>
    <w:p w:rsidR="00B46606" w:rsidRPr="00B8145F" w:rsidRDefault="00B46606" w:rsidP="00B46606">
      <w:pPr>
        <w:pStyle w:val="ListParagraph"/>
        <w:numPr>
          <w:ilvl w:val="0"/>
          <w:numId w:val="12"/>
        </w:numPr>
        <w:suppressAutoHyphens w:val="0"/>
        <w:autoSpaceDE w:val="0"/>
        <w:autoSpaceDN w:val="0"/>
        <w:adjustRightInd w:val="0"/>
        <w:spacing w:after="0" w:line="240" w:lineRule="auto"/>
        <w:contextualSpacing/>
        <w:jc w:val="both"/>
        <w:rPr>
          <w:rFonts w:cs="Times New Roman"/>
          <w:szCs w:val="24"/>
          <w:lang w:eastAsia="en-US"/>
        </w:rPr>
      </w:pPr>
      <w:r w:rsidRPr="00B8145F">
        <w:rPr>
          <w:rFonts w:cs="Times New Roman"/>
          <w:szCs w:val="24"/>
          <w:lang w:eastAsia="en-US"/>
        </w:rPr>
        <w:t>Lēmuma norakstu nosūtīt L</w:t>
      </w:r>
      <w:r w:rsidR="000E4FC1">
        <w:rPr>
          <w:rFonts w:cs="Times New Roman"/>
          <w:szCs w:val="24"/>
          <w:lang w:eastAsia="en-US"/>
        </w:rPr>
        <w:t>.</w:t>
      </w:r>
      <w:r w:rsidRPr="00B8145F">
        <w:rPr>
          <w:rFonts w:cs="Times New Roman"/>
          <w:szCs w:val="24"/>
          <w:lang w:eastAsia="en-US"/>
        </w:rPr>
        <w:t xml:space="preserve"> G</w:t>
      </w:r>
      <w:r w:rsidR="000E4FC1">
        <w:rPr>
          <w:rFonts w:cs="Times New Roman"/>
          <w:szCs w:val="24"/>
          <w:lang w:eastAsia="en-US"/>
        </w:rPr>
        <w:t>.</w:t>
      </w:r>
      <w:r w:rsidRPr="00B8145F">
        <w:rPr>
          <w:rFonts w:cs="Times New Roman"/>
          <w:szCs w:val="24"/>
          <w:lang w:eastAsia="en-US"/>
        </w:rPr>
        <w:t>, deklarētā adrese: „</w:t>
      </w:r>
      <w:r w:rsidR="000E4FC1">
        <w:rPr>
          <w:rFonts w:cs="Times New Roman"/>
          <w:szCs w:val="24"/>
          <w:lang w:eastAsia="en-US"/>
        </w:rPr>
        <w:t xml:space="preserve"> ..</w:t>
      </w:r>
      <w:r w:rsidRPr="00B8145F">
        <w:rPr>
          <w:rFonts w:cs="Times New Roman"/>
          <w:szCs w:val="24"/>
          <w:lang w:eastAsia="en-US"/>
        </w:rPr>
        <w:t xml:space="preserve">”, </w:t>
      </w:r>
      <w:r w:rsidR="000E4FC1">
        <w:rPr>
          <w:rFonts w:cs="Times New Roman"/>
          <w:szCs w:val="24"/>
          <w:lang w:eastAsia="en-US"/>
        </w:rPr>
        <w:t>(..)</w:t>
      </w:r>
      <w:r w:rsidRPr="00B8145F">
        <w:rPr>
          <w:rFonts w:cs="Times New Roman"/>
          <w:szCs w:val="24"/>
          <w:lang w:eastAsia="en-US"/>
        </w:rPr>
        <w:t>, Ozolaines pagasts, Rēzeknes novads, LV 4633.</w:t>
      </w:r>
    </w:p>
    <w:p w:rsidR="00B46606" w:rsidRPr="00536C5D" w:rsidRDefault="00B46606" w:rsidP="00B46606">
      <w:pPr>
        <w:spacing w:after="0" w:line="240" w:lineRule="auto"/>
        <w:ind w:right="-1" w:firstLine="426"/>
        <w:rPr>
          <w:rFonts w:cs="Times New Roman"/>
          <w:b/>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firstLine="426"/>
        <w:jc w:val="center"/>
        <w:rPr>
          <w:b/>
          <w:bCs/>
          <w:lang w:eastAsia="en-US"/>
        </w:rPr>
      </w:pPr>
      <w:r w:rsidRPr="0097052F">
        <w:rPr>
          <w:b/>
          <w:bCs/>
          <w:lang w:eastAsia="en-US"/>
        </w:rPr>
        <w:t>Par Rāznas ezera zivju tīklu limitu sadali komerciālajai zvejai 2017.gadam</w:t>
      </w:r>
    </w:p>
    <w:p w:rsidR="00B46606" w:rsidRPr="00206E57" w:rsidRDefault="00B46606" w:rsidP="00B46606">
      <w:pPr>
        <w:spacing w:after="0" w:line="240" w:lineRule="auto"/>
        <w:ind w:right="-1" w:firstLine="426"/>
        <w:jc w:val="center"/>
        <w:rPr>
          <w:bCs/>
          <w:sz w:val="20"/>
          <w:szCs w:val="20"/>
          <w:lang w:eastAsia="en-US"/>
        </w:rPr>
      </w:pPr>
      <w:r w:rsidRPr="00206E57">
        <w:rPr>
          <w:bCs/>
          <w:sz w:val="20"/>
          <w:szCs w:val="20"/>
          <w:lang w:eastAsia="en-US"/>
        </w:rPr>
        <w:t>(Ziņo T. Kruste)</w:t>
      </w:r>
    </w:p>
    <w:p w:rsidR="00B46606" w:rsidRDefault="00B46606" w:rsidP="00B46606">
      <w:pPr>
        <w:spacing w:after="0" w:line="240" w:lineRule="auto"/>
        <w:ind w:right="-1" w:firstLine="426"/>
        <w:rPr>
          <w:b/>
          <w:bCs/>
          <w:lang w:eastAsia="en-US"/>
        </w:rPr>
      </w:pPr>
    </w:p>
    <w:p w:rsidR="00B46606" w:rsidRDefault="00B46606" w:rsidP="00B46606">
      <w:pPr>
        <w:spacing w:after="0" w:line="240" w:lineRule="auto"/>
        <w:ind w:right="-1" w:firstLine="426"/>
        <w:jc w:val="both"/>
        <w:rPr>
          <w:rFonts w:cs="Times New Roman"/>
          <w:iCs/>
          <w:szCs w:val="24"/>
        </w:rPr>
      </w:pPr>
      <w:r w:rsidRPr="000C5A10">
        <w:rPr>
          <w:rFonts w:cs="Times New Roman"/>
          <w:szCs w:val="24"/>
        </w:rPr>
        <w:t>Pamatojoties uz likuma “Par pašvaldībām” 21.panta pirmās daļas 27.punktu, Zvejniecības likuma 7.panta sesto daļu, 11.panta 5.</w:t>
      </w:r>
      <w:r w:rsidRPr="00236F08">
        <w:rPr>
          <w:rFonts w:cs="Times New Roman"/>
          <w:szCs w:val="24"/>
          <w:vertAlign w:val="superscript"/>
        </w:rPr>
        <w:t>2</w:t>
      </w:r>
      <w:r w:rsidRPr="000C5A10">
        <w:rPr>
          <w:rFonts w:cs="Times New Roman"/>
          <w:szCs w:val="24"/>
        </w:rPr>
        <w:t xml:space="preserve"> daļu, 25.panta pirmo daļu, </w:t>
      </w:r>
      <w:r>
        <w:t>Ministru kabineta 2014.gada 23.decembra noteikumu Nr.796 „Noteikumi par r</w:t>
      </w:r>
      <w:r>
        <w:rPr>
          <w:rFonts w:ascii="TT2A6Do00" w:hAnsi="TT2A6Do00" w:cs="TT2A6Do00"/>
        </w:rPr>
        <w:t>ū</w:t>
      </w:r>
      <w:r>
        <w:t>pniecisk</w:t>
      </w:r>
      <w:r>
        <w:rPr>
          <w:rFonts w:ascii="TT2A6Do00" w:hAnsi="TT2A6Do00" w:cs="TT2A6Do00"/>
        </w:rPr>
        <w:t>ā</w:t>
      </w:r>
      <w:r>
        <w:t>s zvejas limitiem un to izmantošanas k</w:t>
      </w:r>
      <w:r>
        <w:rPr>
          <w:rFonts w:ascii="TT2A6Do00" w:hAnsi="TT2A6Do00" w:cs="TT2A6Do00"/>
        </w:rPr>
        <w:t>ā</w:t>
      </w:r>
      <w:r>
        <w:t>rt</w:t>
      </w:r>
      <w:r>
        <w:rPr>
          <w:rFonts w:ascii="TT2A6Do00" w:hAnsi="TT2A6Do00" w:cs="TT2A6Do00"/>
        </w:rPr>
        <w:t>ī</w:t>
      </w:r>
      <w:r>
        <w:t>bu iekš</w:t>
      </w:r>
      <w:r>
        <w:rPr>
          <w:rFonts w:ascii="TT2A6Do00" w:hAnsi="TT2A6Do00" w:cs="TT2A6Do00"/>
        </w:rPr>
        <w:t>ē</w:t>
      </w:r>
      <w:r>
        <w:t xml:space="preserve">jos </w:t>
      </w:r>
      <w:r>
        <w:rPr>
          <w:rFonts w:ascii="TT2A6Do00" w:hAnsi="TT2A6Do00" w:cs="TT2A6Do00"/>
        </w:rPr>
        <w:t>ū</w:t>
      </w:r>
      <w:r>
        <w:t>de</w:t>
      </w:r>
      <w:r>
        <w:rPr>
          <w:rFonts w:ascii="TT2A6Do00" w:hAnsi="TT2A6Do00" w:cs="TT2A6Do00"/>
        </w:rPr>
        <w:t>ņ</w:t>
      </w:r>
      <w:r>
        <w:t>os” 4.1., 4.3. un 7.10. apakšpunktu</w:t>
      </w:r>
      <w:r w:rsidRPr="000C5A10">
        <w:rPr>
          <w:rFonts w:cs="Times New Roman"/>
          <w:szCs w:val="24"/>
        </w:rPr>
        <w:t>, Ministru kabineta 2009.gada 11.augusta noteikumu Nr.918 “Noteikumi par ūdenstilpju un rūpnieciskās zvejas tiesību nomu un zvejas tiesību izmantošanas kārtību” 62.punktu, 71.punktu un 87.punktu, ņemot vērā Rāznas ezera rūpnieciskās zvejas limi</w:t>
      </w:r>
      <w:r>
        <w:rPr>
          <w:rFonts w:cs="Times New Roman"/>
          <w:szCs w:val="24"/>
        </w:rPr>
        <w:t>tu sadales komisijas 2017.gada 26.janvāra</w:t>
      </w:r>
      <w:r w:rsidRPr="000C5A10">
        <w:rPr>
          <w:rFonts w:cs="Times New Roman"/>
          <w:szCs w:val="24"/>
        </w:rPr>
        <w:t xml:space="preserve"> priekšlikumu </w:t>
      </w:r>
      <w:r>
        <w:rPr>
          <w:rFonts w:cs="Times New Roman"/>
          <w:color w:val="000000"/>
          <w:szCs w:val="24"/>
        </w:rPr>
        <w:t>(protokols Nr.6, 2.§)</w:t>
      </w:r>
      <w:r w:rsidRPr="000C5A10">
        <w:rPr>
          <w:rFonts w:cs="Times New Roman"/>
          <w:color w:val="000000"/>
          <w:szCs w:val="24"/>
        </w:rPr>
        <w:t xml:space="preserve">, </w:t>
      </w:r>
      <w:r w:rsidRPr="000C5A10">
        <w:rPr>
          <w:rFonts w:cs="Times New Roman"/>
          <w:szCs w:val="24"/>
        </w:rPr>
        <w:t>Soda reģistra datus, Rēzeknes</w:t>
      </w:r>
      <w:r>
        <w:rPr>
          <w:rFonts w:cs="Times New Roman"/>
          <w:szCs w:val="24"/>
        </w:rPr>
        <w:t xml:space="preserve"> novada pašvaldības Mākoņkalna pagasta pārvaldes</w:t>
      </w:r>
      <w:r w:rsidRPr="000C5A10">
        <w:rPr>
          <w:rFonts w:cs="Times New Roman"/>
          <w:szCs w:val="24"/>
        </w:rPr>
        <w:t xml:space="preserve"> iesniegto informāciju,</w:t>
      </w:r>
      <w:r>
        <w:rPr>
          <w:rFonts w:cs="Times New Roman"/>
          <w:szCs w:val="24"/>
        </w:rPr>
        <w:t xml:space="preserve"> </w:t>
      </w:r>
      <w:r w:rsidRPr="00ED44CD">
        <w:rPr>
          <w:rFonts w:cs="Times New Roman"/>
          <w:iCs/>
          <w:szCs w:val="24"/>
        </w:rPr>
        <w:t xml:space="preserve">Rēzeknes novada dome, </w:t>
      </w:r>
      <w:r w:rsidR="00A27C28" w:rsidRPr="00423CBA">
        <w:rPr>
          <w:rFonts w:cs="Times New Roman"/>
          <w:szCs w:val="24"/>
        </w:rPr>
        <w:t xml:space="preserve">deputātam </w:t>
      </w:r>
      <w:r w:rsidR="00A27C28" w:rsidRPr="00423CBA">
        <w:rPr>
          <w:rFonts w:cs="Times New Roman"/>
          <w:szCs w:val="24"/>
        </w:rPr>
        <w:lastRenderedPageBreak/>
        <w:t xml:space="preserve">Staņislavam Šķesteram jautājuma izskatīšanā un balsošanā nepiedaloties, </w:t>
      </w:r>
      <w:r w:rsidR="00A27C28" w:rsidRPr="00423CBA">
        <w:rPr>
          <w:rFonts w:cs="Times New Roman"/>
          <w:iCs/>
          <w:szCs w:val="24"/>
        </w:rPr>
        <w:t>balsojot “par” –</w:t>
      </w:r>
      <w:r w:rsidR="00EB157A">
        <w:rPr>
          <w:rFonts w:cs="Times New Roman"/>
          <w:iCs/>
          <w:szCs w:val="24"/>
        </w:rPr>
        <w:t xml:space="preserve">           </w:t>
      </w:r>
      <w:r w:rsidR="00A27C28" w:rsidRPr="00423CBA">
        <w:rPr>
          <w:rFonts w:cs="Times New Roman"/>
          <w:iCs/>
          <w:szCs w:val="24"/>
        </w:rPr>
        <w:t xml:space="preserve"> 14 </w:t>
      </w:r>
      <w:r w:rsidR="00423CBA" w:rsidRPr="00423CBA">
        <w:rPr>
          <w:rFonts w:cs="Times New Roman"/>
          <w:iCs/>
          <w:szCs w:val="24"/>
        </w:rPr>
        <w:t xml:space="preserve"> (Aivars Buharins, Vilis Deksnis, Vinera Dimpere, Pēteris Karacejevs, Tatjana Kubecka, Anita Ludborža, Jānis Macāns, Kaspars Melnis, Guntis Rasims, Juris Runčs, Natālija Stafecka, Pēteris Stanka, Monvīds Švarcs, Rita Žurzdina), “pret” - nav, “atturas” – nav,</w:t>
      </w:r>
      <w:r w:rsidR="00193897">
        <w:rPr>
          <w:rFonts w:cs="Times New Roman"/>
          <w:iCs/>
          <w:szCs w:val="24"/>
        </w:rPr>
        <w:t xml:space="preserve">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Pr="00B8145F" w:rsidRDefault="00B46606" w:rsidP="00B46606">
      <w:pPr>
        <w:autoSpaceDE w:val="0"/>
        <w:autoSpaceDN w:val="0"/>
        <w:adjustRightInd w:val="0"/>
        <w:spacing w:after="0" w:line="240" w:lineRule="auto"/>
        <w:ind w:firstLine="426"/>
        <w:jc w:val="both"/>
        <w:rPr>
          <w:rFonts w:eastAsia="Times New Roman" w:cs="Times New Roman"/>
          <w:bCs/>
          <w:szCs w:val="24"/>
        </w:rPr>
      </w:pPr>
      <w:r>
        <w:rPr>
          <w:rFonts w:eastAsia="Times New Roman" w:cs="Times New Roman"/>
          <w:bCs/>
          <w:szCs w:val="24"/>
        </w:rPr>
        <w:t>i</w:t>
      </w:r>
      <w:r w:rsidRPr="00B8145F">
        <w:rPr>
          <w:rFonts w:eastAsia="Times New Roman" w:cs="Times New Roman"/>
          <w:bCs/>
          <w:szCs w:val="24"/>
        </w:rPr>
        <w:t xml:space="preserve">edalīt </w:t>
      </w:r>
      <w:r w:rsidRPr="00B8145F">
        <w:rPr>
          <w:rFonts w:eastAsia="Times New Roman" w:cs="Times New Roman"/>
          <w:b/>
          <w:bCs/>
          <w:szCs w:val="24"/>
        </w:rPr>
        <w:t xml:space="preserve">zemnieku saimniecībai „Dzintari” </w:t>
      </w:r>
      <w:r>
        <w:rPr>
          <w:rFonts w:eastAsia="Times New Roman" w:cs="Times New Roman"/>
          <w:bCs/>
          <w:szCs w:val="24"/>
        </w:rPr>
        <w:t xml:space="preserve">komerciālajai zvejai </w:t>
      </w:r>
      <w:r w:rsidRPr="00B8145F">
        <w:rPr>
          <w:rFonts w:eastAsia="Times New Roman" w:cs="Times New Roman"/>
          <w:bCs/>
          <w:szCs w:val="24"/>
        </w:rPr>
        <w:t>2017.gadam 250</w:t>
      </w:r>
      <w:r>
        <w:rPr>
          <w:rFonts w:eastAsia="Times New Roman" w:cs="Times New Roman"/>
          <w:bCs/>
          <w:szCs w:val="24"/>
        </w:rPr>
        <w:t> </w:t>
      </w:r>
      <w:r w:rsidRPr="00B8145F">
        <w:rPr>
          <w:rFonts w:eastAsia="Times New Roman" w:cs="Times New Roman"/>
          <w:bCs/>
          <w:szCs w:val="24"/>
        </w:rPr>
        <w:t>m no kopējā Rāznas ezera zivju tīkla limita.</w:t>
      </w:r>
    </w:p>
    <w:p w:rsidR="00B46606" w:rsidRPr="0097052F" w:rsidRDefault="00B46606" w:rsidP="00B46606">
      <w:pPr>
        <w:spacing w:after="0" w:line="240" w:lineRule="auto"/>
        <w:ind w:right="-1" w:firstLine="426"/>
        <w:rPr>
          <w:rFonts w:cs="Times New Roman"/>
          <w:b/>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jc w:val="center"/>
        <w:rPr>
          <w:b/>
          <w:bCs/>
          <w:lang w:eastAsia="en-US"/>
        </w:rPr>
      </w:pPr>
      <w:r w:rsidRPr="00536C5D">
        <w:rPr>
          <w:b/>
          <w:bCs/>
          <w:lang w:eastAsia="en-US"/>
        </w:rPr>
        <w:t>Par Rāznas ezera zivju tīklu limitu sadali pašpatēriņa zvejai 2017.gadam</w:t>
      </w:r>
    </w:p>
    <w:p w:rsidR="00B46606" w:rsidRPr="00206E57" w:rsidRDefault="00B46606" w:rsidP="00B46606">
      <w:pPr>
        <w:spacing w:after="0" w:line="240" w:lineRule="auto"/>
        <w:ind w:right="-1" w:firstLine="426"/>
        <w:jc w:val="center"/>
        <w:rPr>
          <w:bCs/>
          <w:sz w:val="20"/>
          <w:szCs w:val="20"/>
          <w:lang w:eastAsia="en-US"/>
        </w:rPr>
      </w:pPr>
      <w:r w:rsidRPr="00206E57">
        <w:rPr>
          <w:bCs/>
          <w:sz w:val="20"/>
          <w:szCs w:val="20"/>
          <w:lang w:eastAsia="en-US"/>
        </w:rPr>
        <w:t>(Ziņo T. Kruste)</w:t>
      </w:r>
    </w:p>
    <w:p w:rsidR="00B46606" w:rsidRDefault="00B46606" w:rsidP="00B46606">
      <w:pPr>
        <w:spacing w:after="0" w:line="240" w:lineRule="auto"/>
        <w:ind w:right="-1" w:firstLine="426"/>
        <w:jc w:val="center"/>
        <w:rPr>
          <w:b/>
          <w:bCs/>
          <w:lang w:eastAsia="en-US"/>
        </w:rPr>
      </w:pPr>
    </w:p>
    <w:p w:rsidR="00B46606" w:rsidRDefault="00B46606" w:rsidP="00B46606">
      <w:pPr>
        <w:spacing w:after="0" w:line="240" w:lineRule="auto"/>
        <w:ind w:right="-1" w:firstLine="426"/>
        <w:jc w:val="both"/>
        <w:rPr>
          <w:rFonts w:cs="Times New Roman"/>
          <w:iCs/>
          <w:szCs w:val="24"/>
        </w:rPr>
      </w:pPr>
      <w:r w:rsidRPr="00017783">
        <w:rPr>
          <w:rFonts w:cs="Times New Roman"/>
          <w:szCs w:val="24"/>
        </w:rPr>
        <w:t>Pamatojoties uz likuma „Par pašvaldībām” 21.panta pirmās daļas 27.punktu, zvejniecības likuma 7.panta sesto daļu, 11.panta 5.</w:t>
      </w:r>
      <w:r w:rsidRPr="00236F08">
        <w:rPr>
          <w:rFonts w:cs="Times New Roman"/>
          <w:szCs w:val="24"/>
          <w:vertAlign w:val="superscript"/>
        </w:rPr>
        <w:t>2</w:t>
      </w:r>
      <w:r w:rsidRPr="00017783">
        <w:rPr>
          <w:rFonts w:cs="Times New Roman"/>
          <w:szCs w:val="24"/>
        </w:rPr>
        <w:t xml:space="preserve"> daļu, 25.panta pirmo daļu, Ministru kabineta 2014.gada 23.decembra noteikumu Nr.796 „Noteikumi par rūpnieciskās zvejas limitiem un to izmantošanas kārtību iekšējos ūdeņos”</w:t>
      </w:r>
      <w:r>
        <w:rPr>
          <w:rFonts w:cs="Times New Roman"/>
          <w:szCs w:val="24"/>
        </w:rPr>
        <w:t xml:space="preserve"> </w:t>
      </w:r>
      <w:r w:rsidRPr="00017783">
        <w:rPr>
          <w:rFonts w:cs="Times New Roman"/>
          <w:szCs w:val="24"/>
        </w:rPr>
        <w:t>4.1.punktu, 4.3.punktu un 7.7.punktu, Ministru kabineta 2009.gada 11.augusta noteikumu Nr.918 “Noteikumi par ūdenstilpju un rūpnieciskās zvejas tiesību nomu un zvejas tiesību izmantošanas kārtību” 62.punktu, 71.punktu un 87.punktu, ņemot vērā Rāznas ezera rūpnieciskās zvejas limi</w:t>
      </w:r>
      <w:r>
        <w:rPr>
          <w:rFonts w:cs="Times New Roman"/>
          <w:szCs w:val="24"/>
        </w:rPr>
        <w:t>tu sadales komisijas 2017.gada 26.janvāra priekšlikumu (protokols Nr.6</w:t>
      </w:r>
      <w:r w:rsidRPr="00017783">
        <w:rPr>
          <w:rFonts w:cs="Times New Roman"/>
          <w:szCs w:val="24"/>
        </w:rPr>
        <w:t xml:space="preserve">, </w:t>
      </w:r>
      <w:r>
        <w:rPr>
          <w:rFonts w:cs="Times New Roman"/>
          <w:color w:val="000000" w:themeColor="text1"/>
          <w:szCs w:val="24"/>
        </w:rPr>
        <w:t>1.§</w:t>
      </w:r>
      <w:r w:rsidRPr="00017783">
        <w:rPr>
          <w:rFonts w:cs="Times New Roman"/>
          <w:color w:val="000000" w:themeColor="text1"/>
          <w:szCs w:val="24"/>
        </w:rPr>
        <w:t>),</w:t>
      </w:r>
      <w:r w:rsidRPr="00017783">
        <w:rPr>
          <w:rFonts w:cs="Times New Roman"/>
          <w:szCs w:val="24"/>
        </w:rPr>
        <w:t xml:space="preserve"> </w:t>
      </w:r>
      <w:r w:rsidRPr="00017783">
        <w:rPr>
          <w:rFonts w:cs="Times New Roman"/>
          <w:szCs w:val="24"/>
          <w:lang w:val="x-none"/>
        </w:rPr>
        <w:t>Sod</w:t>
      </w:r>
      <w:r w:rsidRPr="00017783">
        <w:rPr>
          <w:rFonts w:cs="Times New Roman"/>
          <w:szCs w:val="24"/>
        </w:rPr>
        <w:t>u</w:t>
      </w:r>
      <w:r w:rsidRPr="00017783">
        <w:rPr>
          <w:rFonts w:cs="Times New Roman"/>
          <w:szCs w:val="24"/>
          <w:lang w:val="x-none"/>
        </w:rPr>
        <w:t xml:space="preserve"> reģistra datus, </w:t>
      </w:r>
      <w:r>
        <w:rPr>
          <w:rFonts w:eastAsia="Lucida Sans Unicode" w:cs="Times New Roman"/>
          <w:szCs w:val="24"/>
          <w:lang w:val="x-none" w:eastAsia="ar-SA"/>
        </w:rPr>
        <w:t>Rēzeknes novada pašvaldības</w:t>
      </w:r>
      <w:r>
        <w:rPr>
          <w:rFonts w:eastAsia="Lucida Sans Unicode" w:cs="Times New Roman"/>
          <w:szCs w:val="24"/>
          <w:lang w:eastAsia="ar-SA"/>
        </w:rPr>
        <w:t xml:space="preserve"> Kaunatas</w:t>
      </w:r>
      <w:r w:rsidRPr="00017783">
        <w:rPr>
          <w:rFonts w:eastAsia="Lucida Sans Unicode" w:cs="Times New Roman"/>
          <w:szCs w:val="24"/>
          <w:lang w:val="x-none" w:eastAsia="ar-SA"/>
        </w:rPr>
        <w:t xml:space="preserve"> pagast</w:t>
      </w:r>
      <w:r>
        <w:rPr>
          <w:rFonts w:eastAsia="Lucida Sans Unicode" w:cs="Times New Roman"/>
          <w:szCs w:val="24"/>
          <w:lang w:eastAsia="ar-SA"/>
        </w:rPr>
        <w:t>a</w:t>
      </w:r>
      <w:r w:rsidRPr="00017783">
        <w:rPr>
          <w:rFonts w:eastAsia="Lucida Sans Unicode" w:cs="Times New Roman"/>
          <w:szCs w:val="24"/>
          <w:lang w:val="x-none" w:eastAsia="ar-SA"/>
        </w:rPr>
        <w:t xml:space="preserve"> pārval</w:t>
      </w:r>
      <w:r>
        <w:rPr>
          <w:rFonts w:eastAsia="Lucida Sans Unicode" w:cs="Times New Roman"/>
          <w:szCs w:val="24"/>
          <w:lang w:eastAsia="ar-SA"/>
        </w:rPr>
        <w:t>des</w:t>
      </w:r>
      <w:r w:rsidRPr="00017783">
        <w:rPr>
          <w:rFonts w:eastAsia="Lucida Sans Unicode" w:cs="Times New Roman"/>
          <w:szCs w:val="24"/>
          <w:lang w:val="x-none" w:eastAsia="ar-SA"/>
        </w:rPr>
        <w:t xml:space="preserve"> iesniegto informāciju</w:t>
      </w:r>
      <w:r w:rsidRPr="00017783">
        <w:rPr>
          <w:rFonts w:cs="Times New Roman"/>
          <w:szCs w:val="24"/>
          <w:lang w:val="x-none"/>
        </w:rPr>
        <w:t>,</w:t>
      </w:r>
      <w:r>
        <w:rPr>
          <w:rFonts w:cs="Times New Roman"/>
          <w:szCs w:val="24"/>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Pr="00A01DFF" w:rsidRDefault="00B46606" w:rsidP="00B46606">
      <w:pPr>
        <w:widowControl w:val="0"/>
        <w:tabs>
          <w:tab w:val="center" w:pos="4153"/>
          <w:tab w:val="right" w:pos="8306"/>
        </w:tabs>
        <w:spacing w:after="0" w:line="240" w:lineRule="auto"/>
        <w:jc w:val="both"/>
        <w:rPr>
          <w:rFonts w:eastAsia="Lucida Sans Unicode" w:cs="Times New Roman"/>
          <w:szCs w:val="24"/>
          <w:lang w:eastAsia="ar-SA"/>
        </w:rPr>
      </w:pPr>
      <w:r>
        <w:rPr>
          <w:rFonts w:eastAsia="Lucida Sans Unicode" w:cs="Times New Roman"/>
          <w:szCs w:val="24"/>
          <w:lang w:eastAsia="ar-SA"/>
        </w:rPr>
        <w:tab/>
        <w:t>i</w:t>
      </w:r>
      <w:r w:rsidRPr="00EA4258">
        <w:rPr>
          <w:rFonts w:eastAsia="Lucida Sans Unicode" w:cs="Times New Roman"/>
          <w:szCs w:val="24"/>
          <w:lang w:val="x-none" w:eastAsia="ar-SA"/>
        </w:rPr>
        <w:t xml:space="preserve">edalīt </w:t>
      </w:r>
      <w:r>
        <w:rPr>
          <w:rFonts w:eastAsia="Lucida Sans Unicode" w:cs="Times New Roman"/>
          <w:szCs w:val="24"/>
        </w:rPr>
        <w:t>šādus</w:t>
      </w:r>
      <w:r w:rsidRPr="00EA4258">
        <w:rPr>
          <w:rFonts w:eastAsia="Lucida Sans Unicode" w:cs="Times New Roman"/>
          <w:szCs w:val="24"/>
          <w:lang w:val="x-none"/>
        </w:rPr>
        <w:t xml:space="preserve"> </w:t>
      </w:r>
      <w:r>
        <w:rPr>
          <w:rFonts w:eastAsia="Lucida Sans Unicode" w:cs="Times New Roman"/>
          <w:szCs w:val="24"/>
          <w:lang w:eastAsia="ar-SA"/>
        </w:rPr>
        <w:t>Rāznas</w:t>
      </w:r>
      <w:r>
        <w:rPr>
          <w:rFonts w:eastAsia="Lucida Sans Unicode" w:cs="Times New Roman"/>
          <w:szCs w:val="24"/>
          <w:lang w:val="x-none" w:eastAsia="ar-SA"/>
        </w:rPr>
        <w:t xml:space="preserve"> ezera zivju </w:t>
      </w:r>
      <w:r>
        <w:rPr>
          <w:rFonts w:eastAsia="Lucida Sans Unicode" w:cs="Times New Roman"/>
          <w:szCs w:val="24"/>
          <w:lang w:eastAsia="ar-SA"/>
        </w:rPr>
        <w:t>murdu</w:t>
      </w:r>
      <w:r>
        <w:rPr>
          <w:rFonts w:eastAsia="Lucida Sans Unicode" w:cs="Times New Roman"/>
          <w:szCs w:val="24"/>
          <w:lang w:val="x-none" w:eastAsia="ar-SA"/>
        </w:rPr>
        <w:t xml:space="preserve"> limitu</w:t>
      </w:r>
      <w:r>
        <w:rPr>
          <w:rFonts w:eastAsia="Lucida Sans Unicode" w:cs="Times New Roman"/>
          <w:szCs w:val="24"/>
          <w:lang w:eastAsia="ar-SA"/>
        </w:rPr>
        <w:t>s</w:t>
      </w:r>
      <w:r>
        <w:rPr>
          <w:rFonts w:eastAsia="Lucida Sans Unicode" w:cs="Times New Roman"/>
          <w:szCs w:val="24"/>
          <w:lang w:val="x-none" w:eastAsia="ar-SA"/>
        </w:rPr>
        <w:t xml:space="preserve"> pašpatēriņa zvejai 201</w:t>
      </w:r>
      <w:r>
        <w:rPr>
          <w:rFonts w:eastAsia="Lucida Sans Unicode" w:cs="Times New Roman"/>
          <w:szCs w:val="24"/>
          <w:lang w:eastAsia="ar-SA"/>
        </w:rPr>
        <w:t>7</w:t>
      </w:r>
      <w:r w:rsidRPr="00EA4258">
        <w:rPr>
          <w:rFonts w:eastAsia="Lucida Sans Unicode" w:cs="Times New Roman"/>
          <w:szCs w:val="24"/>
          <w:lang w:val="x-none" w:eastAsia="ar-SA"/>
        </w:rPr>
        <w:t>.gadā</w:t>
      </w:r>
      <w:r>
        <w:rPr>
          <w:rFonts w:eastAsia="Lucida Sans Unicode" w:cs="Times New Roman"/>
          <w:szCs w:val="24"/>
          <w:lang w:eastAsia="ar-SA"/>
        </w:rPr>
        <w:t>:</w:t>
      </w:r>
    </w:p>
    <w:p w:rsidR="00B46606" w:rsidRPr="00A01DFF" w:rsidRDefault="00B46606" w:rsidP="00B46606">
      <w:pPr>
        <w:pStyle w:val="ListParagraph"/>
        <w:widowControl w:val="0"/>
        <w:numPr>
          <w:ilvl w:val="0"/>
          <w:numId w:val="13"/>
        </w:numPr>
        <w:tabs>
          <w:tab w:val="num" w:pos="1418"/>
          <w:tab w:val="center" w:pos="4153"/>
          <w:tab w:val="right" w:pos="8306"/>
        </w:tabs>
        <w:spacing w:after="0" w:line="240" w:lineRule="auto"/>
        <w:jc w:val="both"/>
        <w:rPr>
          <w:rFonts w:eastAsia="Lucida Sans Unicode" w:cs="Times New Roman"/>
          <w:bCs/>
          <w:szCs w:val="24"/>
          <w:lang w:val="x-none" w:eastAsia="ar-SA"/>
        </w:rPr>
      </w:pPr>
      <w:r w:rsidRPr="00A01DFF">
        <w:rPr>
          <w:rFonts w:eastAsia="Lucida Sans Unicode" w:cs="Times New Roman"/>
          <w:b/>
          <w:szCs w:val="24"/>
          <w:lang w:eastAsia="ar-SA"/>
        </w:rPr>
        <w:t>K</w:t>
      </w:r>
      <w:r w:rsidR="000E4FC1">
        <w:rPr>
          <w:rFonts w:eastAsia="Lucida Sans Unicode" w:cs="Times New Roman"/>
          <w:b/>
          <w:szCs w:val="24"/>
          <w:lang w:eastAsia="ar-SA"/>
        </w:rPr>
        <w:t>.</w:t>
      </w:r>
      <w:r w:rsidRPr="00A01DFF">
        <w:rPr>
          <w:rFonts w:eastAsia="Lucida Sans Unicode" w:cs="Times New Roman"/>
          <w:b/>
          <w:szCs w:val="24"/>
          <w:lang w:eastAsia="ar-SA"/>
        </w:rPr>
        <w:t xml:space="preserve"> R</w:t>
      </w:r>
      <w:r w:rsidR="000E4FC1">
        <w:rPr>
          <w:rFonts w:eastAsia="Lucida Sans Unicode" w:cs="Times New Roman"/>
          <w:b/>
          <w:szCs w:val="24"/>
          <w:lang w:eastAsia="ar-SA"/>
        </w:rPr>
        <w:t>.</w:t>
      </w:r>
      <w:r w:rsidRPr="00A01DFF">
        <w:rPr>
          <w:rFonts w:eastAsia="Lucida Sans Unicode" w:cs="Times New Roman"/>
          <w:szCs w:val="24"/>
          <w:lang w:eastAsia="ar-SA"/>
        </w:rPr>
        <w:t xml:space="preserve">– 1 murdu; </w:t>
      </w:r>
    </w:p>
    <w:p w:rsidR="00B46606" w:rsidRPr="00A01DFF" w:rsidRDefault="00B46606" w:rsidP="00B46606">
      <w:pPr>
        <w:pStyle w:val="ListParagraph"/>
        <w:widowControl w:val="0"/>
        <w:numPr>
          <w:ilvl w:val="0"/>
          <w:numId w:val="13"/>
        </w:numPr>
        <w:tabs>
          <w:tab w:val="num" w:pos="1418"/>
          <w:tab w:val="center" w:pos="4153"/>
          <w:tab w:val="right" w:pos="8306"/>
        </w:tabs>
        <w:spacing w:after="0" w:line="240" w:lineRule="auto"/>
        <w:jc w:val="both"/>
        <w:rPr>
          <w:rFonts w:eastAsia="Lucida Sans Unicode" w:cs="Times New Roman"/>
          <w:bCs/>
          <w:szCs w:val="24"/>
          <w:lang w:val="x-none" w:eastAsia="ar-SA"/>
        </w:rPr>
      </w:pPr>
      <w:r w:rsidRPr="00A01DFF">
        <w:rPr>
          <w:rFonts w:eastAsia="Lucida Sans Unicode" w:cs="Times New Roman"/>
          <w:b/>
          <w:szCs w:val="24"/>
          <w:lang w:eastAsia="ar-SA"/>
        </w:rPr>
        <w:t>V</w:t>
      </w:r>
      <w:r w:rsidR="000E4FC1">
        <w:rPr>
          <w:rFonts w:eastAsia="Lucida Sans Unicode" w:cs="Times New Roman"/>
          <w:b/>
          <w:szCs w:val="24"/>
          <w:lang w:eastAsia="ar-SA"/>
        </w:rPr>
        <w:t>.</w:t>
      </w:r>
      <w:r w:rsidRPr="00A01DFF">
        <w:rPr>
          <w:rFonts w:eastAsia="Lucida Sans Unicode" w:cs="Times New Roman"/>
          <w:b/>
          <w:szCs w:val="24"/>
          <w:lang w:eastAsia="ar-SA"/>
        </w:rPr>
        <w:t xml:space="preserve"> A</w:t>
      </w:r>
      <w:r w:rsidR="000E4FC1">
        <w:rPr>
          <w:rFonts w:eastAsia="Lucida Sans Unicode" w:cs="Times New Roman"/>
          <w:b/>
          <w:szCs w:val="24"/>
          <w:lang w:eastAsia="ar-SA"/>
        </w:rPr>
        <w:t>.</w:t>
      </w:r>
      <w:r w:rsidRPr="00A01DFF">
        <w:rPr>
          <w:rFonts w:eastAsia="Lucida Sans Unicode" w:cs="Times New Roman"/>
          <w:szCs w:val="24"/>
          <w:lang w:eastAsia="ar-SA"/>
        </w:rPr>
        <w:t xml:space="preserve"> – 1 murdu.</w:t>
      </w:r>
    </w:p>
    <w:p w:rsidR="00B46606" w:rsidRDefault="00B46606" w:rsidP="00B46606">
      <w:pPr>
        <w:spacing w:after="0" w:line="240" w:lineRule="auto"/>
        <w:ind w:right="-1"/>
        <w:rPr>
          <w:b/>
          <w:bCs/>
          <w:lang w:eastAsia="en-US"/>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firstLine="426"/>
        <w:jc w:val="center"/>
        <w:rPr>
          <w:b/>
          <w:bCs/>
          <w:lang w:eastAsia="en-US"/>
        </w:rPr>
      </w:pPr>
      <w:r w:rsidRPr="00BF6966">
        <w:rPr>
          <w:b/>
          <w:bCs/>
          <w:lang w:eastAsia="en-US"/>
        </w:rPr>
        <w:t>Par zemes lietošanas tiesību izbeigšanu T</w:t>
      </w:r>
      <w:r w:rsidR="000E4FC1">
        <w:rPr>
          <w:b/>
          <w:bCs/>
          <w:lang w:eastAsia="en-US"/>
        </w:rPr>
        <w:t xml:space="preserve">. </w:t>
      </w:r>
      <w:r w:rsidRPr="00BF6966">
        <w:rPr>
          <w:b/>
          <w:bCs/>
          <w:lang w:eastAsia="en-US"/>
        </w:rPr>
        <w:t>V</w:t>
      </w:r>
      <w:r w:rsidR="000E4FC1">
        <w:rPr>
          <w:b/>
          <w:bCs/>
          <w:lang w:eastAsia="en-US"/>
        </w:rPr>
        <w:t>.</w:t>
      </w:r>
      <w:r w:rsidRPr="00BF6966">
        <w:rPr>
          <w:b/>
          <w:bCs/>
          <w:lang w:eastAsia="en-US"/>
        </w:rPr>
        <w:t xml:space="preserve"> uz zemes vienības ar kadastra apzīmējumu </w:t>
      </w:r>
      <w:r w:rsidR="00BB2251">
        <w:rPr>
          <w:b/>
          <w:bCs/>
          <w:lang w:eastAsia="en-US"/>
        </w:rPr>
        <w:t>(..)</w:t>
      </w:r>
      <w:r w:rsidRPr="00BF6966">
        <w:rPr>
          <w:b/>
          <w:bCs/>
          <w:lang w:eastAsia="en-US"/>
        </w:rPr>
        <w:t xml:space="preserve"> </w:t>
      </w:r>
      <w:r w:rsidRPr="00BF6966">
        <w:rPr>
          <w:b/>
          <w:bCs/>
          <w:sz w:val="18"/>
          <w:szCs w:val="18"/>
          <w:lang w:eastAsia="en-US"/>
        </w:rPr>
        <w:t xml:space="preserve">¼ </w:t>
      </w:r>
      <w:r w:rsidRPr="00BF6966">
        <w:rPr>
          <w:b/>
          <w:bCs/>
          <w:lang w:eastAsia="en-US"/>
        </w:rPr>
        <w:t>domājamo daļu</w:t>
      </w:r>
      <w:r w:rsidRPr="00BF6966">
        <w:rPr>
          <w:b/>
          <w:bCs/>
          <w:sz w:val="18"/>
          <w:szCs w:val="18"/>
          <w:lang w:eastAsia="en-US"/>
        </w:rPr>
        <w:t xml:space="preserve"> </w:t>
      </w:r>
      <w:r w:rsidRPr="00BF6966">
        <w:rPr>
          <w:b/>
          <w:bCs/>
          <w:lang w:eastAsia="en-US"/>
        </w:rPr>
        <w:t>un zemes nomas līguma noslēgšanu Ozolmuižas pagastā</w:t>
      </w:r>
    </w:p>
    <w:p w:rsidR="00B46606" w:rsidRPr="00206E57" w:rsidRDefault="00B46606" w:rsidP="00B46606">
      <w:pPr>
        <w:spacing w:after="0" w:line="240" w:lineRule="auto"/>
        <w:ind w:right="-1" w:firstLine="426"/>
        <w:jc w:val="center"/>
        <w:rPr>
          <w:rFonts w:cs="Times New Roman"/>
          <w:bCs/>
          <w:sz w:val="20"/>
          <w:szCs w:val="20"/>
        </w:rPr>
      </w:pPr>
      <w:r w:rsidRPr="00206E57">
        <w:rPr>
          <w:bCs/>
          <w:sz w:val="20"/>
          <w:szCs w:val="20"/>
          <w:lang w:eastAsia="en-US"/>
        </w:rPr>
        <w:t xml:space="preserve"> </w:t>
      </w:r>
      <w:r w:rsidRPr="00206E57">
        <w:rPr>
          <w:rFonts w:cs="Times New Roman"/>
          <w:bCs/>
          <w:sz w:val="20"/>
          <w:szCs w:val="20"/>
        </w:rPr>
        <w:t>(Ziņo M. Vizule)</w:t>
      </w:r>
    </w:p>
    <w:p w:rsidR="00B46606" w:rsidRDefault="00B46606" w:rsidP="00B46606">
      <w:pPr>
        <w:spacing w:after="0" w:line="240" w:lineRule="auto"/>
        <w:ind w:right="-1" w:firstLine="426"/>
        <w:rPr>
          <w:rFonts w:cs="Times New Roman"/>
          <w:b/>
          <w:bCs/>
          <w:sz w:val="22"/>
          <w:szCs w:val="22"/>
        </w:rPr>
      </w:pPr>
    </w:p>
    <w:p w:rsidR="00B46606" w:rsidRDefault="00B46606" w:rsidP="00B46606">
      <w:pPr>
        <w:spacing w:after="0" w:line="240" w:lineRule="auto"/>
        <w:ind w:right="-1" w:firstLine="426"/>
        <w:jc w:val="both"/>
        <w:rPr>
          <w:rFonts w:cs="Times New Roman"/>
          <w:iCs/>
          <w:szCs w:val="24"/>
        </w:rPr>
      </w:pPr>
      <w:r w:rsidRPr="00656C86">
        <w:rPr>
          <w:bCs/>
          <w:szCs w:val="24"/>
        </w:rPr>
        <w:t>Izskatījusi V</w:t>
      </w:r>
      <w:r>
        <w:rPr>
          <w:bCs/>
          <w:szCs w:val="24"/>
        </w:rPr>
        <w:t xml:space="preserve">alsts zemes dienesta </w:t>
      </w:r>
      <w:r w:rsidRPr="00656C86">
        <w:rPr>
          <w:bCs/>
          <w:szCs w:val="24"/>
        </w:rPr>
        <w:t>Latgales reģionālās nodaļas vēstuli par</w:t>
      </w:r>
      <w:r w:rsidRPr="00656C86">
        <w:rPr>
          <w:szCs w:val="24"/>
        </w:rPr>
        <w:t xml:space="preserve"> zemes vienību ar kadastra apzīmējumu </w:t>
      </w:r>
      <w:r w:rsidR="00BB2251">
        <w:rPr>
          <w:szCs w:val="24"/>
        </w:rPr>
        <w:t>(..)</w:t>
      </w:r>
      <w:r w:rsidRPr="00656C86">
        <w:rPr>
          <w:bCs/>
          <w:szCs w:val="24"/>
        </w:rPr>
        <w:t xml:space="preserve">, pamatojoties uz likuma „Par pašvaldībām” 37.panta sesto daļu, 41.panta pirmās daļas 3.punktu, </w:t>
      </w:r>
      <w:r w:rsidRPr="00656C86">
        <w:rPr>
          <w:szCs w:val="24"/>
        </w:rPr>
        <w:t xml:space="preserve">ņemot vērā Teritorijas attīstības, plānošanas, tautsaimniecības, vides un infrastruktūras jautājumu pastāvīgās komitejas 2017.gada </w:t>
      </w:r>
      <w:r>
        <w:rPr>
          <w:szCs w:val="24"/>
        </w:rPr>
        <w:t xml:space="preserve">26.janvāra </w:t>
      </w:r>
      <w:r w:rsidRPr="00656C86">
        <w:rPr>
          <w:szCs w:val="24"/>
        </w:rPr>
        <w:t xml:space="preserve">priekšlikumu,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Pr="00FE344E" w:rsidRDefault="00B46606" w:rsidP="00B46606">
      <w:pPr>
        <w:spacing w:after="0" w:line="240" w:lineRule="auto"/>
        <w:ind w:firstLine="426"/>
        <w:jc w:val="both"/>
      </w:pPr>
      <w:r w:rsidRPr="00A01DFF">
        <w:rPr>
          <w:rFonts w:cs="Times New Roman"/>
          <w:bCs/>
          <w:sz w:val="22"/>
          <w:szCs w:val="22"/>
        </w:rPr>
        <w:t>p</w:t>
      </w:r>
      <w:r>
        <w:t>ieņemt lēmumu par</w:t>
      </w:r>
      <w:r w:rsidRPr="00FE344E">
        <w:rPr>
          <w:b/>
        </w:rPr>
        <w:t xml:space="preserve"> </w:t>
      </w:r>
      <w:r w:rsidRPr="00A3154F">
        <w:t xml:space="preserve">zemes lietošanas tiesību izbeigšanu </w:t>
      </w:r>
      <w:r w:rsidRPr="00BF6966">
        <w:rPr>
          <w:b/>
        </w:rPr>
        <w:t>T</w:t>
      </w:r>
      <w:r w:rsidR="00BB2251">
        <w:rPr>
          <w:b/>
        </w:rPr>
        <w:t>.</w:t>
      </w:r>
      <w:r w:rsidRPr="00BF6966">
        <w:rPr>
          <w:b/>
        </w:rPr>
        <w:t xml:space="preserve"> V</w:t>
      </w:r>
      <w:r w:rsidR="00BB2251">
        <w:rPr>
          <w:b/>
        </w:rPr>
        <w:t>.</w:t>
      </w:r>
      <w:r w:rsidRPr="00A3154F">
        <w:t xml:space="preserve"> uz zemes vienības ar kadastra apzīmējumu </w:t>
      </w:r>
      <w:r w:rsidR="00BB2251">
        <w:t>(..)</w:t>
      </w:r>
      <w:r w:rsidRPr="00A3154F">
        <w:t xml:space="preserve"> </w:t>
      </w:r>
      <w:r w:rsidRPr="00656C86">
        <w:t xml:space="preserve">¼ </w:t>
      </w:r>
      <w:r w:rsidRPr="00A3154F">
        <w:t>domājam</w:t>
      </w:r>
      <w:r>
        <w:t>o</w:t>
      </w:r>
      <w:r w:rsidRPr="00A3154F">
        <w:t xml:space="preserve"> daļ</w:t>
      </w:r>
      <w:r>
        <w:t>u</w:t>
      </w:r>
      <w:r w:rsidRPr="00A3154F">
        <w:t xml:space="preserve"> un zemes nomas līguma noslēgšanu </w:t>
      </w:r>
      <w:r>
        <w:t>Ozolmuižas</w:t>
      </w:r>
      <w:r w:rsidRPr="00A3154F">
        <w:t xml:space="preserve"> pagastā</w:t>
      </w:r>
      <w:r>
        <w:t xml:space="preserve"> (lēmums pievienots).</w:t>
      </w:r>
    </w:p>
    <w:p w:rsidR="00B46606" w:rsidRDefault="00B46606" w:rsidP="00B46606">
      <w:pPr>
        <w:spacing w:after="0" w:line="240" w:lineRule="auto"/>
        <w:ind w:right="-1" w:firstLine="426"/>
        <w:rPr>
          <w:rFonts w:cs="Times New Roman"/>
          <w:b/>
          <w:szCs w:val="24"/>
        </w:rPr>
      </w:pPr>
    </w:p>
    <w:p w:rsidR="00881E6E" w:rsidRDefault="00881E6E" w:rsidP="00580C2D">
      <w:pPr>
        <w:spacing w:after="0" w:line="240" w:lineRule="auto"/>
        <w:ind w:right="-1"/>
        <w:rPr>
          <w:rFonts w:cs="Times New Roman"/>
          <w:b/>
          <w:szCs w:val="24"/>
        </w:rPr>
      </w:pPr>
    </w:p>
    <w:p w:rsidR="00580C2D" w:rsidRDefault="00580C2D" w:rsidP="00580C2D">
      <w:pPr>
        <w:spacing w:after="0" w:line="240" w:lineRule="auto"/>
        <w:ind w:right="-1"/>
        <w:rPr>
          <w:rFonts w:cs="Times New Roman"/>
          <w:b/>
          <w:szCs w:val="24"/>
        </w:rPr>
      </w:pPr>
    </w:p>
    <w:p w:rsidR="00BB2251" w:rsidRPr="00BF6966" w:rsidRDefault="00BB2251" w:rsidP="00580C2D">
      <w:pPr>
        <w:spacing w:after="0" w:line="240" w:lineRule="auto"/>
        <w:ind w:right="-1"/>
        <w:rPr>
          <w:rFonts w:cs="Times New Roman"/>
          <w:b/>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lastRenderedPageBreak/>
        <w:t>§</w:t>
      </w:r>
    </w:p>
    <w:p w:rsidR="00B46606" w:rsidRDefault="00B46606" w:rsidP="00B46606">
      <w:pPr>
        <w:spacing w:after="0" w:line="240" w:lineRule="auto"/>
        <w:ind w:right="-1" w:firstLine="426"/>
        <w:jc w:val="center"/>
        <w:rPr>
          <w:b/>
          <w:bCs/>
          <w:lang w:eastAsia="en-US"/>
        </w:rPr>
      </w:pPr>
      <w:r w:rsidRPr="00536C5D">
        <w:rPr>
          <w:b/>
          <w:bCs/>
          <w:lang w:eastAsia="en-US"/>
        </w:rPr>
        <w:t xml:space="preserve">Par pašvaldības nekustamā īpašuma ar kadastra numuru </w:t>
      </w:r>
      <w:r w:rsidR="00BB2251">
        <w:rPr>
          <w:b/>
          <w:bCs/>
          <w:lang w:eastAsia="en-US"/>
        </w:rPr>
        <w:t>(..)</w:t>
      </w:r>
      <w:r w:rsidRPr="00536C5D">
        <w:rPr>
          <w:b/>
          <w:bCs/>
          <w:lang w:eastAsia="en-US"/>
        </w:rPr>
        <w:t xml:space="preserve"> sadali Gaigalavas pagastā </w:t>
      </w:r>
    </w:p>
    <w:p w:rsidR="00B46606" w:rsidRPr="00206E57" w:rsidRDefault="00B46606" w:rsidP="00B46606">
      <w:pPr>
        <w:spacing w:after="0" w:line="240" w:lineRule="auto"/>
        <w:ind w:right="-1" w:firstLine="426"/>
        <w:jc w:val="center"/>
        <w:rPr>
          <w:rFonts w:cs="Times New Roman"/>
          <w:bCs/>
          <w:sz w:val="20"/>
          <w:szCs w:val="20"/>
        </w:rPr>
      </w:pPr>
      <w:r w:rsidRPr="00206E57">
        <w:rPr>
          <w:rFonts w:cs="Times New Roman"/>
          <w:bCs/>
          <w:sz w:val="20"/>
          <w:szCs w:val="20"/>
        </w:rPr>
        <w:t>(Ziņo M. Vizule)</w:t>
      </w:r>
    </w:p>
    <w:p w:rsidR="00B46606" w:rsidRDefault="00B46606" w:rsidP="00B46606">
      <w:pPr>
        <w:spacing w:after="0" w:line="240" w:lineRule="auto"/>
        <w:ind w:right="-1" w:firstLine="426"/>
        <w:jc w:val="center"/>
        <w:rPr>
          <w:rFonts w:cs="Times New Roman"/>
          <w:b/>
          <w:bCs/>
          <w:sz w:val="22"/>
          <w:szCs w:val="22"/>
        </w:rPr>
      </w:pPr>
    </w:p>
    <w:p w:rsidR="00B46606" w:rsidRDefault="00B46606" w:rsidP="00B46606">
      <w:pPr>
        <w:spacing w:after="0" w:line="240" w:lineRule="auto"/>
        <w:ind w:right="-1" w:firstLine="426"/>
        <w:jc w:val="both"/>
        <w:rPr>
          <w:rFonts w:cs="Times New Roman"/>
          <w:iCs/>
          <w:szCs w:val="24"/>
        </w:rPr>
      </w:pPr>
      <w:r>
        <w:rPr>
          <w:szCs w:val="24"/>
        </w:rPr>
        <w:t>Izskatījusi O</w:t>
      </w:r>
      <w:r w:rsidR="00BB2251">
        <w:rPr>
          <w:szCs w:val="24"/>
        </w:rPr>
        <w:t>.</w:t>
      </w:r>
      <w:r>
        <w:rPr>
          <w:szCs w:val="24"/>
        </w:rPr>
        <w:t xml:space="preserve"> B</w:t>
      </w:r>
      <w:r w:rsidR="00BB2251">
        <w:rPr>
          <w:szCs w:val="24"/>
        </w:rPr>
        <w:t>.</w:t>
      </w:r>
      <w:r>
        <w:rPr>
          <w:szCs w:val="24"/>
        </w:rPr>
        <w:t xml:space="preserve"> </w:t>
      </w:r>
      <w:r w:rsidRPr="00312551">
        <w:rPr>
          <w:szCs w:val="24"/>
        </w:rPr>
        <w:t xml:space="preserve">atsavināšanas ierosinājumu </w:t>
      </w:r>
      <w:r>
        <w:rPr>
          <w:szCs w:val="24"/>
        </w:rPr>
        <w:t xml:space="preserve">un Gaigalavas pagasta pārvaldes iesniegumu par </w:t>
      </w:r>
      <w:r w:rsidRPr="00312551">
        <w:rPr>
          <w:szCs w:val="24"/>
        </w:rPr>
        <w:t xml:space="preserve">nekustamā īpašuma </w:t>
      </w:r>
      <w:r>
        <w:rPr>
          <w:szCs w:val="24"/>
        </w:rPr>
        <w:t xml:space="preserve">ar kadastra numuru </w:t>
      </w:r>
      <w:r w:rsidR="00BB2251">
        <w:rPr>
          <w:bCs/>
          <w:szCs w:val="24"/>
        </w:rPr>
        <w:t>(..)</w:t>
      </w:r>
      <w:r>
        <w:rPr>
          <w:b/>
          <w:bCs/>
          <w:szCs w:val="24"/>
        </w:rPr>
        <w:t xml:space="preserve"> </w:t>
      </w:r>
      <w:r w:rsidRPr="00312551">
        <w:rPr>
          <w:szCs w:val="24"/>
        </w:rPr>
        <w:t>sadali un jauna n</w:t>
      </w:r>
      <w:r>
        <w:rPr>
          <w:szCs w:val="24"/>
        </w:rPr>
        <w:t xml:space="preserve">osaukuma piešķiršanu atdalāmajai zemes vienībai ar kadastra apzīmējumu </w:t>
      </w:r>
      <w:r w:rsidR="00BB2251">
        <w:rPr>
          <w:bCs/>
          <w:szCs w:val="24"/>
        </w:rPr>
        <w:t>(..)</w:t>
      </w:r>
      <w:r w:rsidRPr="00312551">
        <w:rPr>
          <w:szCs w:val="24"/>
        </w:rPr>
        <w:t xml:space="preserve">, </w:t>
      </w:r>
      <w:r w:rsidRPr="004607EA">
        <w:rPr>
          <w:szCs w:val="24"/>
        </w:rPr>
        <w:t>ņemot vērā Teritorijas attīstības, plānošanas, tautsaimniecības, vides un infrastruktūras jau</w:t>
      </w:r>
      <w:r>
        <w:rPr>
          <w:szCs w:val="24"/>
        </w:rPr>
        <w:t>tājumu pastāvīgās komitejas 2017.gada 26.janvāra</w:t>
      </w:r>
      <w:r w:rsidRPr="004607EA">
        <w:rPr>
          <w:szCs w:val="24"/>
        </w:rPr>
        <w:t xml:space="preserve"> priekšlikumu,</w:t>
      </w:r>
      <w:r>
        <w:rPr>
          <w:szCs w:val="24"/>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Pr="00BF6966" w:rsidRDefault="00B46606" w:rsidP="00B46606">
      <w:pPr>
        <w:pStyle w:val="BodyTextIndent2"/>
        <w:spacing w:after="0" w:line="240" w:lineRule="auto"/>
        <w:ind w:left="0" w:right="-5" w:firstLine="426"/>
        <w:jc w:val="both"/>
        <w:rPr>
          <w:rFonts w:ascii="Times New Roman" w:hAnsi="Times New Roman"/>
          <w:b/>
          <w:bCs/>
          <w:sz w:val="24"/>
          <w:szCs w:val="24"/>
        </w:rPr>
      </w:pPr>
      <w:r w:rsidRPr="00BF6966">
        <w:rPr>
          <w:rFonts w:ascii="Times New Roman" w:hAnsi="Times New Roman"/>
          <w:sz w:val="24"/>
          <w:szCs w:val="24"/>
        </w:rPr>
        <w:t xml:space="preserve">pieņemt lēmumu par </w:t>
      </w:r>
      <w:r w:rsidRPr="00BF6966">
        <w:rPr>
          <w:rFonts w:ascii="Times New Roman" w:hAnsi="Times New Roman"/>
          <w:bCs/>
          <w:sz w:val="24"/>
          <w:szCs w:val="24"/>
        </w:rPr>
        <w:t xml:space="preserve">pašvaldības nekustamā īpašuma ar kadastra numuru </w:t>
      </w:r>
      <w:r w:rsidR="00BB2251">
        <w:rPr>
          <w:rFonts w:ascii="Times New Roman" w:hAnsi="Times New Roman"/>
          <w:bCs/>
          <w:sz w:val="24"/>
          <w:szCs w:val="24"/>
        </w:rPr>
        <w:t>(..)</w:t>
      </w:r>
      <w:r w:rsidRPr="00BF6966">
        <w:rPr>
          <w:rFonts w:ascii="Times New Roman" w:hAnsi="Times New Roman"/>
          <w:bCs/>
          <w:sz w:val="24"/>
          <w:szCs w:val="24"/>
        </w:rPr>
        <w:t xml:space="preserve"> sadali Gaigalavas pagastā</w:t>
      </w:r>
      <w:r w:rsidRPr="00BF6966">
        <w:rPr>
          <w:rFonts w:ascii="Times New Roman" w:hAnsi="Times New Roman"/>
          <w:sz w:val="24"/>
          <w:szCs w:val="24"/>
        </w:rPr>
        <w:t xml:space="preserve"> (lēmums pievienots)</w:t>
      </w:r>
      <w:r>
        <w:rPr>
          <w:rFonts w:ascii="Times New Roman" w:hAnsi="Times New Roman"/>
          <w:sz w:val="24"/>
          <w:szCs w:val="24"/>
        </w:rPr>
        <w:t>.</w:t>
      </w:r>
    </w:p>
    <w:p w:rsidR="00B46606" w:rsidRPr="00536C5D" w:rsidRDefault="00B46606" w:rsidP="00B46606">
      <w:pPr>
        <w:spacing w:after="0" w:line="240" w:lineRule="auto"/>
        <w:ind w:right="-1" w:firstLine="426"/>
        <w:jc w:val="center"/>
        <w:rPr>
          <w:rFonts w:cs="Times New Roman"/>
          <w:b/>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firstLine="426"/>
        <w:jc w:val="center"/>
        <w:rPr>
          <w:b/>
          <w:bCs/>
          <w:lang w:eastAsia="en-US"/>
        </w:rPr>
      </w:pPr>
      <w:r w:rsidRPr="00536C5D">
        <w:rPr>
          <w:b/>
          <w:bCs/>
          <w:lang w:eastAsia="en-US"/>
        </w:rPr>
        <w:t xml:space="preserve">Par pašvaldības nekustamā īpašuma ar kadastra numuru </w:t>
      </w:r>
      <w:r w:rsidR="00BB2251">
        <w:rPr>
          <w:b/>
          <w:bCs/>
          <w:lang w:eastAsia="en-US"/>
        </w:rPr>
        <w:t>(..)</w:t>
      </w:r>
      <w:r w:rsidRPr="00536C5D">
        <w:rPr>
          <w:b/>
          <w:bCs/>
          <w:lang w:eastAsia="en-US"/>
        </w:rPr>
        <w:t xml:space="preserve"> sadali Gaigalavas pagastā</w:t>
      </w:r>
    </w:p>
    <w:p w:rsidR="00B46606" w:rsidRPr="00206E57" w:rsidRDefault="00B46606" w:rsidP="00B46606">
      <w:pPr>
        <w:spacing w:after="0" w:line="240" w:lineRule="auto"/>
        <w:ind w:right="-1" w:firstLine="426"/>
        <w:jc w:val="center"/>
        <w:rPr>
          <w:rFonts w:cs="Times New Roman"/>
          <w:bCs/>
          <w:sz w:val="20"/>
          <w:szCs w:val="20"/>
        </w:rPr>
      </w:pPr>
      <w:r w:rsidRPr="00206E57">
        <w:rPr>
          <w:rFonts w:cs="Times New Roman"/>
          <w:bCs/>
          <w:sz w:val="20"/>
          <w:szCs w:val="20"/>
        </w:rPr>
        <w:t>(Ziņo M. Vizule)</w:t>
      </w:r>
    </w:p>
    <w:p w:rsidR="00B46606" w:rsidRDefault="00B46606" w:rsidP="00B46606">
      <w:pPr>
        <w:spacing w:after="0" w:line="240" w:lineRule="auto"/>
        <w:ind w:right="-1" w:firstLine="426"/>
        <w:rPr>
          <w:b/>
          <w:bCs/>
          <w:lang w:eastAsia="en-US"/>
        </w:rPr>
      </w:pPr>
    </w:p>
    <w:p w:rsidR="00B46606" w:rsidRDefault="00B46606" w:rsidP="00B46606">
      <w:pPr>
        <w:spacing w:after="0" w:line="240" w:lineRule="auto"/>
        <w:ind w:right="-1" w:firstLine="426"/>
        <w:jc w:val="both"/>
        <w:rPr>
          <w:rFonts w:cs="Times New Roman"/>
          <w:iCs/>
          <w:szCs w:val="24"/>
        </w:rPr>
      </w:pPr>
      <w:r>
        <w:rPr>
          <w:szCs w:val="24"/>
        </w:rPr>
        <w:t>Izskatījusi P</w:t>
      </w:r>
      <w:r w:rsidR="00BB2251">
        <w:rPr>
          <w:szCs w:val="24"/>
        </w:rPr>
        <w:t>.</w:t>
      </w:r>
      <w:r>
        <w:rPr>
          <w:szCs w:val="24"/>
        </w:rPr>
        <w:t xml:space="preserve"> N</w:t>
      </w:r>
      <w:r w:rsidR="00BB2251">
        <w:rPr>
          <w:szCs w:val="24"/>
        </w:rPr>
        <w:t>.</w:t>
      </w:r>
      <w:r>
        <w:rPr>
          <w:szCs w:val="24"/>
        </w:rPr>
        <w:t xml:space="preserve"> </w:t>
      </w:r>
      <w:r w:rsidRPr="00312551">
        <w:rPr>
          <w:szCs w:val="24"/>
        </w:rPr>
        <w:t xml:space="preserve">atsavināšanas ierosinājumu </w:t>
      </w:r>
      <w:r>
        <w:rPr>
          <w:szCs w:val="24"/>
        </w:rPr>
        <w:t xml:space="preserve">un Gaigalavas pagasta pārvaldes iesniegumu par </w:t>
      </w:r>
      <w:r w:rsidRPr="00312551">
        <w:rPr>
          <w:szCs w:val="24"/>
        </w:rPr>
        <w:t xml:space="preserve">nekustamā īpašuma </w:t>
      </w:r>
      <w:r>
        <w:rPr>
          <w:szCs w:val="24"/>
        </w:rPr>
        <w:t xml:space="preserve">ar kadastra numuru </w:t>
      </w:r>
      <w:r w:rsidR="00BB2251">
        <w:rPr>
          <w:bCs/>
          <w:szCs w:val="24"/>
        </w:rPr>
        <w:t>(..)</w:t>
      </w:r>
      <w:r>
        <w:rPr>
          <w:b/>
          <w:bCs/>
          <w:szCs w:val="24"/>
        </w:rPr>
        <w:t xml:space="preserve"> </w:t>
      </w:r>
      <w:r w:rsidRPr="00312551">
        <w:rPr>
          <w:szCs w:val="24"/>
        </w:rPr>
        <w:t>sadali un jauna n</w:t>
      </w:r>
      <w:r>
        <w:rPr>
          <w:szCs w:val="24"/>
        </w:rPr>
        <w:t xml:space="preserve">osaukuma piešķiršanu atdalāmajām zemes vienībām ar kadastra apzīmējumiem </w:t>
      </w:r>
      <w:r w:rsidR="00BB2251">
        <w:rPr>
          <w:bCs/>
          <w:szCs w:val="24"/>
        </w:rPr>
        <w:t>(..)</w:t>
      </w:r>
      <w:r>
        <w:rPr>
          <w:bCs/>
          <w:szCs w:val="24"/>
        </w:rPr>
        <w:t xml:space="preserve"> un </w:t>
      </w:r>
      <w:r w:rsidR="00BB2251">
        <w:rPr>
          <w:bCs/>
          <w:szCs w:val="24"/>
        </w:rPr>
        <w:t>(..)</w:t>
      </w:r>
      <w:r w:rsidRPr="00312551">
        <w:rPr>
          <w:szCs w:val="24"/>
        </w:rPr>
        <w:t xml:space="preserve">, </w:t>
      </w:r>
      <w:r w:rsidRPr="004607EA">
        <w:rPr>
          <w:szCs w:val="24"/>
        </w:rPr>
        <w:t>ņemot vērā Teritorijas attīstības, plānošanas, tautsaimniecības, vides un infrastruktūras jau</w:t>
      </w:r>
      <w:r>
        <w:rPr>
          <w:szCs w:val="24"/>
        </w:rPr>
        <w:t>tājumu pastāvīgās komitejas 2017.gada 26.janvāra</w:t>
      </w:r>
      <w:r w:rsidRPr="004607EA">
        <w:rPr>
          <w:szCs w:val="24"/>
        </w:rPr>
        <w:t xml:space="preserve"> priekšlikumu,</w:t>
      </w:r>
      <w:r>
        <w:rPr>
          <w:szCs w:val="24"/>
        </w:rPr>
        <w:t xml:space="preserve">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Pr="00206E57" w:rsidRDefault="00B46606" w:rsidP="00B46606">
      <w:pPr>
        <w:pStyle w:val="BodyTextIndent2"/>
        <w:spacing w:after="0" w:line="240" w:lineRule="auto"/>
        <w:ind w:left="0" w:right="-5" w:firstLine="426"/>
        <w:jc w:val="both"/>
        <w:rPr>
          <w:rFonts w:ascii="Times New Roman" w:hAnsi="Times New Roman"/>
          <w:b/>
          <w:bCs/>
          <w:sz w:val="24"/>
          <w:szCs w:val="24"/>
        </w:rPr>
      </w:pPr>
      <w:r w:rsidRPr="00BF6966">
        <w:rPr>
          <w:rFonts w:ascii="Times New Roman" w:hAnsi="Times New Roman"/>
          <w:sz w:val="24"/>
          <w:szCs w:val="24"/>
        </w:rPr>
        <w:t xml:space="preserve">pieņemt lēmumu par </w:t>
      </w:r>
      <w:r w:rsidRPr="00BF6966">
        <w:rPr>
          <w:rFonts w:ascii="Times New Roman" w:hAnsi="Times New Roman"/>
          <w:bCs/>
          <w:sz w:val="24"/>
          <w:szCs w:val="24"/>
        </w:rPr>
        <w:t xml:space="preserve">pašvaldības nekustamā īpašuma ar kadastra numuru </w:t>
      </w:r>
      <w:r w:rsidR="00BB2251">
        <w:rPr>
          <w:rFonts w:ascii="Times New Roman" w:hAnsi="Times New Roman"/>
          <w:bCs/>
          <w:sz w:val="24"/>
          <w:szCs w:val="24"/>
        </w:rPr>
        <w:t>(..)</w:t>
      </w:r>
      <w:r w:rsidRPr="00BF6966">
        <w:rPr>
          <w:rFonts w:ascii="Times New Roman" w:hAnsi="Times New Roman"/>
          <w:bCs/>
          <w:sz w:val="24"/>
          <w:szCs w:val="24"/>
        </w:rPr>
        <w:t xml:space="preserve"> sadali Gaigalavas pagastā</w:t>
      </w:r>
      <w:r w:rsidRPr="00BF6966">
        <w:rPr>
          <w:rFonts w:ascii="Times New Roman" w:hAnsi="Times New Roman"/>
          <w:sz w:val="24"/>
          <w:szCs w:val="24"/>
        </w:rPr>
        <w:t xml:space="preserve"> (lēmums pievienots)</w:t>
      </w:r>
      <w:r>
        <w:rPr>
          <w:rFonts w:ascii="Times New Roman" w:hAnsi="Times New Roman"/>
          <w:sz w:val="24"/>
          <w:szCs w:val="24"/>
        </w:rPr>
        <w:t>.</w:t>
      </w:r>
    </w:p>
    <w:p w:rsidR="00B46606" w:rsidRPr="00536C5D" w:rsidRDefault="00B46606" w:rsidP="00B46606">
      <w:pPr>
        <w:spacing w:after="0" w:line="240" w:lineRule="auto"/>
        <w:ind w:right="-1"/>
        <w:rPr>
          <w:rFonts w:cs="Times New Roman"/>
          <w:b/>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right="-1" w:firstLine="426"/>
        <w:jc w:val="center"/>
        <w:rPr>
          <w:rFonts w:cs="Times New Roman"/>
          <w:b/>
          <w:bCs/>
          <w:sz w:val="22"/>
          <w:szCs w:val="22"/>
        </w:rPr>
      </w:pPr>
      <w:r w:rsidRPr="00536C5D">
        <w:rPr>
          <w:b/>
          <w:bCs/>
          <w:lang w:eastAsia="en-US"/>
        </w:rPr>
        <w:t>Par zemes ierīcības projekta apstiprināšanu nekustamajam īpašumam „</w:t>
      </w:r>
      <w:r w:rsidR="00BB2251">
        <w:rPr>
          <w:b/>
          <w:bCs/>
          <w:lang w:eastAsia="en-US"/>
        </w:rPr>
        <w:t xml:space="preserve"> ..</w:t>
      </w:r>
      <w:r w:rsidRPr="00536C5D">
        <w:rPr>
          <w:b/>
          <w:bCs/>
          <w:lang w:eastAsia="en-US"/>
        </w:rPr>
        <w:t xml:space="preserve">” Rikavas pagastā </w:t>
      </w:r>
    </w:p>
    <w:p w:rsidR="00B46606" w:rsidRPr="00206E57" w:rsidRDefault="00B46606" w:rsidP="00B46606">
      <w:pPr>
        <w:spacing w:after="0" w:line="240" w:lineRule="auto"/>
        <w:ind w:right="-1" w:firstLine="426"/>
        <w:jc w:val="center"/>
        <w:rPr>
          <w:rFonts w:cs="Times New Roman"/>
          <w:bCs/>
          <w:sz w:val="20"/>
          <w:szCs w:val="20"/>
        </w:rPr>
      </w:pPr>
      <w:r w:rsidRPr="00206E57">
        <w:rPr>
          <w:rFonts w:cs="Times New Roman"/>
          <w:bCs/>
          <w:sz w:val="20"/>
          <w:szCs w:val="20"/>
        </w:rPr>
        <w:t>(Ziņo M. Vizule)</w:t>
      </w:r>
    </w:p>
    <w:p w:rsidR="00B46606" w:rsidRDefault="00B46606" w:rsidP="00B46606">
      <w:pPr>
        <w:spacing w:after="0" w:line="240" w:lineRule="auto"/>
        <w:ind w:right="-1" w:firstLine="426"/>
        <w:jc w:val="center"/>
        <w:rPr>
          <w:rFonts w:cs="Times New Roman"/>
          <w:b/>
          <w:bCs/>
          <w:sz w:val="22"/>
          <w:szCs w:val="22"/>
        </w:rPr>
      </w:pPr>
      <w:r>
        <w:rPr>
          <w:rFonts w:cs="Times New Roman"/>
          <w:b/>
          <w:bCs/>
          <w:sz w:val="22"/>
          <w:szCs w:val="22"/>
        </w:rPr>
        <w:t xml:space="preserve"> </w:t>
      </w:r>
    </w:p>
    <w:p w:rsidR="00B46606" w:rsidRDefault="00B46606" w:rsidP="00B46606">
      <w:pPr>
        <w:spacing w:after="0" w:line="240" w:lineRule="auto"/>
        <w:ind w:right="-1" w:firstLine="426"/>
        <w:jc w:val="both"/>
        <w:rPr>
          <w:rFonts w:cs="Times New Roman"/>
          <w:iCs/>
          <w:szCs w:val="24"/>
        </w:rPr>
      </w:pPr>
      <w:r>
        <w:rPr>
          <w:bCs/>
          <w:szCs w:val="24"/>
        </w:rPr>
        <w:t xml:space="preserve">Izskatījusi SIA „Ametrs” Rēzeknes biroja vadītāja Jura Kazāka iesniegtu zemes ierīcības projektu </w:t>
      </w:r>
      <w:r>
        <w:rPr>
          <w:szCs w:val="24"/>
        </w:rPr>
        <w:t>nekustamajam īpašumam</w:t>
      </w:r>
      <w:r>
        <w:rPr>
          <w:bCs/>
          <w:szCs w:val="24"/>
        </w:rPr>
        <w:t xml:space="preserve"> „</w:t>
      </w:r>
      <w:r w:rsidR="00BB2251">
        <w:rPr>
          <w:bCs/>
          <w:szCs w:val="24"/>
        </w:rPr>
        <w:t xml:space="preserve"> ..</w:t>
      </w:r>
      <w:r>
        <w:rPr>
          <w:bCs/>
          <w:szCs w:val="24"/>
        </w:rPr>
        <w:t>”, pamatojoties uz</w:t>
      </w:r>
      <w:r>
        <w:rPr>
          <w:bCs/>
        </w:rPr>
        <w:t xml:space="preserve"> likuma „Par pašvaldībām” 37.panta sesto daļu, 41.panta pirmās daļas 3.punktu, </w:t>
      </w:r>
      <w:r w:rsidRPr="004607EA">
        <w:rPr>
          <w:szCs w:val="24"/>
        </w:rPr>
        <w:t>ņemot vērā Teritorijas attīstības, plānošanas, tautsaimniecības, vides un infrastruktūras jau</w:t>
      </w:r>
      <w:r>
        <w:rPr>
          <w:szCs w:val="24"/>
        </w:rPr>
        <w:t>tājumu pastāvīgās komitejas 2017.gada 26.janvāra</w:t>
      </w:r>
      <w:r w:rsidRPr="004607EA">
        <w:rPr>
          <w:szCs w:val="24"/>
        </w:rPr>
        <w:t xml:space="preserve"> priekšlikumu, </w:t>
      </w:r>
      <w:r w:rsidRPr="00ED44CD">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ED44CD">
        <w:rPr>
          <w:rFonts w:cs="Times New Roman"/>
          <w:iCs/>
          <w:spacing w:val="60"/>
          <w:szCs w:val="24"/>
        </w:rPr>
        <w:t>nolemj</w:t>
      </w:r>
      <w:r w:rsidRPr="00ED44CD">
        <w:rPr>
          <w:rFonts w:cs="Times New Roman"/>
          <w:iCs/>
          <w:szCs w:val="24"/>
        </w:rPr>
        <w:t>:</w:t>
      </w:r>
    </w:p>
    <w:p w:rsidR="00B46606" w:rsidRDefault="00B46606" w:rsidP="00B46606">
      <w:pPr>
        <w:spacing w:after="0" w:line="240" w:lineRule="auto"/>
        <w:ind w:right="-1" w:firstLine="426"/>
        <w:rPr>
          <w:rFonts w:cs="Times New Roman"/>
          <w:b/>
          <w:szCs w:val="24"/>
        </w:rPr>
      </w:pPr>
    </w:p>
    <w:p w:rsidR="00B46606" w:rsidRDefault="00B46606" w:rsidP="00881E6E">
      <w:pPr>
        <w:pStyle w:val="BodyTextIndent2"/>
        <w:spacing w:after="0" w:line="240" w:lineRule="auto"/>
        <w:ind w:left="0" w:right="-5" w:firstLine="426"/>
        <w:jc w:val="both"/>
        <w:rPr>
          <w:rFonts w:ascii="Times New Roman" w:hAnsi="Times New Roman"/>
          <w:sz w:val="24"/>
          <w:szCs w:val="24"/>
        </w:rPr>
      </w:pPr>
      <w:r w:rsidRPr="00BF6966">
        <w:rPr>
          <w:rFonts w:ascii="Times New Roman" w:hAnsi="Times New Roman"/>
          <w:bCs/>
          <w:sz w:val="24"/>
          <w:szCs w:val="24"/>
        </w:rPr>
        <w:t xml:space="preserve">pieņemt lēmumu </w:t>
      </w:r>
      <w:r w:rsidRPr="00BF6966">
        <w:rPr>
          <w:rFonts w:ascii="Times New Roman" w:hAnsi="Times New Roman"/>
          <w:sz w:val="24"/>
          <w:szCs w:val="24"/>
        </w:rPr>
        <w:t>par</w:t>
      </w:r>
      <w:r>
        <w:rPr>
          <w:rFonts w:ascii="Times New Roman" w:hAnsi="Times New Roman"/>
          <w:b/>
          <w:sz w:val="24"/>
          <w:szCs w:val="24"/>
        </w:rPr>
        <w:t xml:space="preserve"> </w:t>
      </w:r>
      <w:r w:rsidRPr="00BF6966">
        <w:rPr>
          <w:rFonts w:ascii="Times New Roman" w:hAnsi="Times New Roman"/>
          <w:sz w:val="24"/>
          <w:szCs w:val="24"/>
        </w:rPr>
        <w:t>zemes ierīcības projekta apstiprināšanu</w:t>
      </w:r>
      <w:r>
        <w:rPr>
          <w:rFonts w:ascii="Times New Roman" w:hAnsi="Times New Roman"/>
          <w:bCs/>
          <w:sz w:val="24"/>
          <w:szCs w:val="24"/>
        </w:rPr>
        <w:t xml:space="preserve"> </w:t>
      </w:r>
      <w:r w:rsidRPr="00BF6966">
        <w:rPr>
          <w:rFonts w:ascii="Times New Roman" w:hAnsi="Times New Roman"/>
          <w:sz w:val="24"/>
          <w:szCs w:val="24"/>
        </w:rPr>
        <w:t>nekustamajam īpašumam</w:t>
      </w:r>
      <w:r>
        <w:rPr>
          <w:rFonts w:ascii="Times New Roman" w:hAnsi="Times New Roman"/>
          <w:bCs/>
          <w:sz w:val="24"/>
          <w:szCs w:val="24"/>
        </w:rPr>
        <w:t xml:space="preserve"> „</w:t>
      </w:r>
      <w:r w:rsidR="00BB2251">
        <w:rPr>
          <w:rFonts w:ascii="Times New Roman" w:hAnsi="Times New Roman"/>
          <w:bCs/>
          <w:sz w:val="24"/>
          <w:szCs w:val="24"/>
        </w:rPr>
        <w:t xml:space="preserve"> ..</w:t>
      </w:r>
      <w:r>
        <w:rPr>
          <w:rFonts w:ascii="Times New Roman" w:hAnsi="Times New Roman"/>
          <w:bCs/>
          <w:sz w:val="24"/>
          <w:szCs w:val="24"/>
        </w:rPr>
        <w:t xml:space="preserve">” </w:t>
      </w:r>
      <w:r w:rsidRPr="00BF6966">
        <w:rPr>
          <w:rFonts w:ascii="Times New Roman" w:hAnsi="Times New Roman"/>
          <w:sz w:val="24"/>
          <w:szCs w:val="24"/>
        </w:rPr>
        <w:t>Rikavas pagastā</w:t>
      </w:r>
      <w:r w:rsidRPr="00BF6966">
        <w:rPr>
          <w:rFonts w:ascii="Times New Roman" w:hAnsi="Times New Roman"/>
          <w:bCs/>
          <w:sz w:val="24"/>
          <w:szCs w:val="24"/>
        </w:rPr>
        <w:t xml:space="preserve"> </w:t>
      </w:r>
      <w:r w:rsidRPr="00BF6966">
        <w:rPr>
          <w:rFonts w:ascii="Times New Roman" w:hAnsi="Times New Roman"/>
          <w:sz w:val="24"/>
          <w:szCs w:val="24"/>
        </w:rPr>
        <w:t>(lēmums pievienots)</w:t>
      </w:r>
      <w:r w:rsidR="00881E6E">
        <w:rPr>
          <w:rFonts w:ascii="Times New Roman" w:hAnsi="Times New Roman"/>
          <w:sz w:val="24"/>
          <w:szCs w:val="24"/>
        </w:rPr>
        <w:t>.</w:t>
      </w:r>
    </w:p>
    <w:p w:rsidR="00BB2251" w:rsidRPr="00881E6E" w:rsidRDefault="00BB2251" w:rsidP="00881E6E">
      <w:pPr>
        <w:pStyle w:val="BodyTextIndent2"/>
        <w:spacing w:after="0" w:line="240" w:lineRule="auto"/>
        <w:ind w:left="0" w:right="-5" w:firstLine="426"/>
        <w:jc w:val="both"/>
        <w:rPr>
          <w:rFonts w:ascii="Times New Roman" w:hAnsi="Times New Roman"/>
          <w:bCs/>
          <w:sz w:val="24"/>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lastRenderedPageBreak/>
        <w:t>§</w:t>
      </w:r>
    </w:p>
    <w:p w:rsidR="00B46606" w:rsidRDefault="00B46606" w:rsidP="00B46606">
      <w:pPr>
        <w:spacing w:after="0" w:line="240" w:lineRule="auto"/>
        <w:ind w:right="-1" w:firstLine="426"/>
        <w:jc w:val="center"/>
        <w:rPr>
          <w:b/>
          <w:bCs/>
          <w:color w:val="000000"/>
          <w:lang w:eastAsia="en-US"/>
        </w:rPr>
      </w:pPr>
      <w:r w:rsidRPr="00536C5D">
        <w:rPr>
          <w:b/>
          <w:bCs/>
          <w:color w:val="000000"/>
          <w:lang w:eastAsia="en-US"/>
        </w:rPr>
        <w:t>Par 2013.gada 4.jūlija līguma Nr.8.18/906 grozījumiem ar mednieku biedrību „DRAUGS 1” Mākoņkalna pagastā</w:t>
      </w:r>
    </w:p>
    <w:p w:rsidR="00B46606" w:rsidRPr="00206E57" w:rsidRDefault="00B46606" w:rsidP="00B46606">
      <w:pPr>
        <w:spacing w:after="0" w:line="240" w:lineRule="auto"/>
        <w:ind w:right="-1" w:firstLine="426"/>
        <w:jc w:val="center"/>
        <w:rPr>
          <w:bCs/>
          <w:color w:val="000000"/>
          <w:sz w:val="20"/>
          <w:szCs w:val="20"/>
          <w:lang w:eastAsia="en-US"/>
        </w:rPr>
      </w:pPr>
      <w:r w:rsidRPr="00206E57">
        <w:rPr>
          <w:bCs/>
          <w:color w:val="000000"/>
          <w:sz w:val="20"/>
          <w:szCs w:val="20"/>
          <w:lang w:eastAsia="en-US"/>
        </w:rPr>
        <w:t>(Ziņo A. Bringule</w:t>
      </w:r>
      <w:r w:rsidR="00881E6E">
        <w:rPr>
          <w:bCs/>
          <w:color w:val="000000"/>
          <w:sz w:val="20"/>
          <w:szCs w:val="20"/>
          <w:lang w:eastAsia="en-US"/>
        </w:rPr>
        <w:t xml:space="preserve"> Debates S.Šķesters</w:t>
      </w:r>
      <w:r w:rsidRPr="00206E57">
        <w:rPr>
          <w:bCs/>
          <w:color w:val="000000"/>
          <w:sz w:val="20"/>
          <w:szCs w:val="20"/>
          <w:lang w:eastAsia="en-US"/>
        </w:rPr>
        <w:t>)</w:t>
      </w:r>
    </w:p>
    <w:p w:rsidR="00B46606" w:rsidRDefault="00B46606" w:rsidP="00B46606">
      <w:pPr>
        <w:spacing w:after="0" w:line="240" w:lineRule="auto"/>
        <w:ind w:right="-1" w:firstLine="426"/>
        <w:rPr>
          <w:b/>
          <w:bCs/>
          <w:color w:val="000000"/>
          <w:lang w:eastAsia="en-US"/>
        </w:rPr>
      </w:pPr>
    </w:p>
    <w:p w:rsidR="00B46606" w:rsidRDefault="00B46606" w:rsidP="00B46606">
      <w:pPr>
        <w:spacing w:after="0" w:line="240" w:lineRule="auto"/>
        <w:ind w:right="-1" w:firstLine="426"/>
        <w:jc w:val="both"/>
        <w:rPr>
          <w:rFonts w:cs="Times New Roman"/>
          <w:iCs/>
          <w:szCs w:val="24"/>
        </w:rPr>
      </w:pPr>
      <w:r w:rsidRPr="00BB6727">
        <w:rPr>
          <w:rFonts w:cs="Times New Roman"/>
          <w:szCs w:val="24"/>
        </w:rPr>
        <w:t>Izskatījusi</w:t>
      </w:r>
      <w:r w:rsidRPr="00BB6727">
        <w:rPr>
          <w:rFonts w:cs="Times New Roman"/>
          <w:color w:val="000000"/>
          <w:szCs w:val="24"/>
          <w:lang w:eastAsia="ru-RU"/>
        </w:rPr>
        <w:t xml:space="preserve"> mednieku biedrības „DRAUGS 1”</w:t>
      </w:r>
      <w:r>
        <w:rPr>
          <w:rFonts w:cs="Times New Roman"/>
          <w:color w:val="000000"/>
          <w:szCs w:val="24"/>
          <w:lang w:eastAsia="ru-RU"/>
        </w:rPr>
        <w:t>,</w:t>
      </w:r>
      <w:r w:rsidRPr="00BB6727">
        <w:rPr>
          <w:rFonts w:cs="Times New Roman"/>
          <w:color w:val="000000"/>
          <w:szCs w:val="24"/>
          <w:lang w:eastAsia="ru-RU"/>
        </w:rPr>
        <w:t xml:space="preserve"> </w:t>
      </w:r>
      <w:r>
        <w:rPr>
          <w:rFonts w:cs="Times New Roman"/>
          <w:color w:val="000000"/>
          <w:szCs w:val="24"/>
          <w:lang w:eastAsia="ru-RU"/>
        </w:rPr>
        <w:t>r</w:t>
      </w:r>
      <w:r w:rsidRPr="00BB6727">
        <w:rPr>
          <w:rFonts w:cs="Times New Roman"/>
          <w:color w:val="000000"/>
          <w:szCs w:val="24"/>
          <w:lang w:eastAsia="ru-RU"/>
        </w:rPr>
        <w:t xml:space="preserve">eģ.Nr.50008103991, </w:t>
      </w:r>
      <w:r>
        <w:rPr>
          <w:rFonts w:cs="Times New Roman"/>
          <w:color w:val="000000"/>
          <w:szCs w:val="24"/>
          <w:lang w:eastAsia="ru-RU"/>
        </w:rPr>
        <w:t>r</w:t>
      </w:r>
      <w:r w:rsidRPr="00BB6727">
        <w:rPr>
          <w:rFonts w:cs="Times New Roman"/>
          <w:color w:val="000000"/>
          <w:szCs w:val="24"/>
          <w:lang w:eastAsia="ru-RU"/>
        </w:rPr>
        <w:t>eģ. adrese: “Škrjabi”, Mākoņkalna pagasts, Rēzeknes novads,</w:t>
      </w:r>
      <w:r>
        <w:rPr>
          <w:rFonts w:cs="Times New Roman"/>
          <w:color w:val="000000"/>
          <w:szCs w:val="24"/>
          <w:lang w:eastAsia="ru-RU"/>
        </w:rPr>
        <w:t xml:space="preserve"> </w:t>
      </w:r>
      <w:r w:rsidRPr="00BB6727">
        <w:rPr>
          <w:rFonts w:cs="Times New Roman"/>
          <w:szCs w:val="24"/>
        </w:rPr>
        <w:t>iesniegumu</w:t>
      </w:r>
      <w:r>
        <w:rPr>
          <w:rFonts w:cs="Times New Roman"/>
          <w:szCs w:val="24"/>
        </w:rPr>
        <w:t xml:space="preserve"> </w:t>
      </w:r>
      <w:r w:rsidRPr="00BB6727">
        <w:rPr>
          <w:rFonts w:cs="Times New Roman"/>
          <w:szCs w:val="24"/>
        </w:rPr>
        <w:t>par grozījumiem 2013.gada 4.jūlija līgumā Nr.8.18/906, pamatojoties uz likuma „Par pašvaldībām” 37.panta sesto daļu</w:t>
      </w:r>
      <w:r>
        <w:rPr>
          <w:rFonts w:cs="Times New Roman"/>
          <w:szCs w:val="24"/>
        </w:rPr>
        <w:t>,</w:t>
      </w:r>
      <w:r w:rsidRPr="00BB6727">
        <w:rPr>
          <w:rFonts w:cs="Times New Roman"/>
          <w:szCs w:val="24"/>
        </w:rPr>
        <w:t xml:space="preserve"> 41.panta pirmās daļas 3.punktu, ņemot vērā Finanšu pastāvīgās komitejas 2017.gada</w:t>
      </w:r>
      <w:r>
        <w:rPr>
          <w:rFonts w:cs="Times New Roman"/>
          <w:szCs w:val="24"/>
        </w:rPr>
        <w:t xml:space="preserve"> </w:t>
      </w:r>
      <w:r w:rsidRPr="00BB6727">
        <w:rPr>
          <w:rFonts w:cs="Times New Roman"/>
          <w:szCs w:val="24"/>
        </w:rPr>
        <w:t xml:space="preserve">26.janvāra priekšlikumu, </w:t>
      </w:r>
      <w:r w:rsidRPr="00BB6727">
        <w:rPr>
          <w:rFonts w:cs="Times New Roman"/>
          <w:iCs/>
          <w:szCs w:val="24"/>
        </w:rPr>
        <w:t xml:space="preserve">Rēzeknes novada dome, </w:t>
      </w:r>
      <w:r w:rsidR="00C65DBA">
        <w:rPr>
          <w:rFonts w:cs="Times New Roman"/>
          <w:iCs/>
          <w:szCs w:val="24"/>
        </w:rPr>
        <w:t xml:space="preserve">balsojot </w:t>
      </w:r>
      <w:r w:rsidR="00881E6E" w:rsidRPr="00423CBA">
        <w:rPr>
          <w:rFonts w:cs="Times New Roman"/>
          <w:iCs/>
          <w:szCs w:val="24"/>
        </w:rPr>
        <w:t>balsojot “par” – 14 (Aivars Buharins, Vilis Deksnis, Vinera Dimpere, Pēteris Karacejevs, Tatjana Kubecka, Anita Ludborža, Jānis Macāns, Kaspars Melnis, Guntis Rasims, Juris Runčs, Natālija Stafecka, Pēteris Stanka, Monvīds Švarcs, Rita Žurzdina), “pret” - nav, “atturas” – nav,</w:t>
      </w:r>
      <w:r w:rsidR="00193897">
        <w:rPr>
          <w:rFonts w:cs="Times New Roman"/>
          <w:iCs/>
          <w:szCs w:val="24"/>
        </w:rPr>
        <w:t xml:space="preserve">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right="-1" w:firstLine="426"/>
        <w:jc w:val="both"/>
        <w:rPr>
          <w:rFonts w:cs="Times New Roman"/>
          <w:iCs/>
          <w:szCs w:val="24"/>
        </w:rPr>
      </w:pPr>
    </w:p>
    <w:p w:rsidR="00B46606" w:rsidRDefault="00B46606" w:rsidP="00B46606">
      <w:pPr>
        <w:pStyle w:val="BodyTextIndent2"/>
        <w:spacing w:after="0" w:line="240" w:lineRule="auto"/>
        <w:ind w:left="0" w:firstLine="426"/>
        <w:jc w:val="both"/>
        <w:rPr>
          <w:rFonts w:ascii="Times New Roman" w:hAnsi="Times New Roman"/>
          <w:sz w:val="24"/>
          <w:szCs w:val="24"/>
        </w:rPr>
      </w:pPr>
      <w:r>
        <w:rPr>
          <w:rFonts w:ascii="Times New Roman" w:hAnsi="Times New Roman"/>
          <w:sz w:val="24"/>
          <w:szCs w:val="24"/>
        </w:rPr>
        <w:t>p</w:t>
      </w:r>
      <w:r w:rsidRPr="005017C0">
        <w:rPr>
          <w:rFonts w:ascii="Times New Roman" w:hAnsi="Times New Roman"/>
          <w:sz w:val="24"/>
          <w:szCs w:val="24"/>
        </w:rPr>
        <w:t>ie</w:t>
      </w:r>
      <w:r>
        <w:rPr>
          <w:rFonts w:ascii="Times New Roman" w:hAnsi="Times New Roman"/>
          <w:sz w:val="24"/>
          <w:szCs w:val="24"/>
        </w:rPr>
        <w:t xml:space="preserve">ņemt lēmumu par </w:t>
      </w:r>
      <w:r w:rsidRPr="00F80B42">
        <w:rPr>
          <w:rFonts w:ascii="Times New Roman" w:hAnsi="Times New Roman"/>
          <w:sz w:val="24"/>
          <w:szCs w:val="24"/>
        </w:rPr>
        <w:t>2013.gada 4.jūlija līgum</w:t>
      </w:r>
      <w:r>
        <w:rPr>
          <w:rFonts w:ascii="Times New Roman" w:hAnsi="Times New Roman"/>
          <w:sz w:val="24"/>
          <w:szCs w:val="24"/>
        </w:rPr>
        <w:t xml:space="preserve">a </w:t>
      </w:r>
      <w:r w:rsidRPr="00F80B42">
        <w:rPr>
          <w:rFonts w:ascii="Times New Roman" w:hAnsi="Times New Roman"/>
          <w:sz w:val="24"/>
          <w:szCs w:val="24"/>
        </w:rPr>
        <w:t>Nr.8.18/906 groz</w:t>
      </w:r>
      <w:r>
        <w:rPr>
          <w:rFonts w:ascii="Times New Roman" w:hAnsi="Times New Roman"/>
          <w:sz w:val="24"/>
          <w:szCs w:val="24"/>
        </w:rPr>
        <w:t xml:space="preserve">ījumiem ar mednieku biedrību </w:t>
      </w:r>
      <w:r w:rsidRPr="00F80B42">
        <w:rPr>
          <w:rFonts w:ascii="Times New Roman" w:hAnsi="Times New Roman"/>
          <w:sz w:val="24"/>
          <w:szCs w:val="24"/>
        </w:rPr>
        <w:t xml:space="preserve">„ </w:t>
      </w:r>
      <w:r>
        <w:rPr>
          <w:rFonts w:ascii="Times New Roman" w:hAnsi="Times New Roman"/>
          <w:sz w:val="24"/>
          <w:szCs w:val="24"/>
        </w:rPr>
        <w:t>D</w:t>
      </w:r>
      <w:r w:rsidRPr="00F80B42">
        <w:rPr>
          <w:rFonts w:ascii="Times New Roman" w:hAnsi="Times New Roman"/>
          <w:sz w:val="24"/>
          <w:szCs w:val="24"/>
        </w:rPr>
        <w:t>RAUGS 1”</w:t>
      </w:r>
      <w:r>
        <w:rPr>
          <w:rFonts w:ascii="Times New Roman" w:hAnsi="Times New Roman"/>
          <w:sz w:val="24"/>
          <w:szCs w:val="24"/>
        </w:rPr>
        <w:t xml:space="preserve"> </w:t>
      </w:r>
      <w:r w:rsidRPr="00F80B42">
        <w:rPr>
          <w:rFonts w:ascii="Times New Roman" w:hAnsi="Times New Roman"/>
          <w:sz w:val="24"/>
          <w:szCs w:val="24"/>
        </w:rPr>
        <w:t xml:space="preserve">Mākoņkalna pagastā </w:t>
      </w:r>
      <w:r w:rsidRPr="005017C0">
        <w:rPr>
          <w:rFonts w:ascii="Times New Roman" w:hAnsi="Times New Roman"/>
          <w:sz w:val="24"/>
          <w:szCs w:val="24"/>
        </w:rPr>
        <w:t>(lēmums pievienots)</w:t>
      </w:r>
      <w:r>
        <w:rPr>
          <w:rFonts w:ascii="Times New Roman" w:hAnsi="Times New Roman"/>
          <w:sz w:val="24"/>
          <w:szCs w:val="24"/>
        </w:rPr>
        <w:t>.</w:t>
      </w:r>
    </w:p>
    <w:p w:rsidR="00B46606" w:rsidRPr="00BB6727" w:rsidRDefault="00B46606" w:rsidP="00B46606">
      <w:pPr>
        <w:pStyle w:val="BodyTextIndent2"/>
        <w:spacing w:after="0" w:line="240" w:lineRule="auto"/>
        <w:ind w:left="0" w:firstLine="426"/>
        <w:jc w:val="both"/>
        <w:rPr>
          <w:b/>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881E6E" w:rsidRDefault="00B46606" w:rsidP="00B46606">
      <w:pPr>
        <w:spacing w:after="0" w:line="240" w:lineRule="auto"/>
        <w:ind w:firstLine="426"/>
        <w:jc w:val="center"/>
        <w:rPr>
          <w:b/>
          <w:bCs/>
          <w:color w:val="000000"/>
          <w:lang w:eastAsia="en-US"/>
        </w:rPr>
      </w:pPr>
      <w:r>
        <w:rPr>
          <w:b/>
          <w:bCs/>
          <w:color w:val="000000"/>
          <w:lang w:eastAsia="en-US"/>
        </w:rPr>
        <w:t xml:space="preserve">Par medību tiesību nodošanu mednieku biedrībai „DRAUGS 2” </w:t>
      </w:r>
    </w:p>
    <w:p w:rsidR="00B46606" w:rsidRDefault="00B46606" w:rsidP="00B46606">
      <w:pPr>
        <w:spacing w:after="0" w:line="240" w:lineRule="auto"/>
        <w:ind w:firstLine="426"/>
        <w:jc w:val="center"/>
        <w:rPr>
          <w:b/>
          <w:bCs/>
          <w:color w:val="000000"/>
          <w:lang w:eastAsia="en-US"/>
        </w:rPr>
      </w:pPr>
      <w:r>
        <w:rPr>
          <w:b/>
          <w:bCs/>
          <w:color w:val="000000"/>
          <w:lang w:eastAsia="en-US"/>
        </w:rPr>
        <w:t xml:space="preserve">Mākoņkalna pagastā </w:t>
      </w:r>
    </w:p>
    <w:p w:rsidR="00B46606" w:rsidRPr="00206E57" w:rsidRDefault="00B46606" w:rsidP="00B46606">
      <w:pPr>
        <w:spacing w:after="0" w:line="240" w:lineRule="auto"/>
        <w:ind w:right="-1" w:firstLine="426"/>
        <w:jc w:val="center"/>
        <w:rPr>
          <w:bCs/>
          <w:color w:val="000000"/>
          <w:sz w:val="20"/>
          <w:szCs w:val="20"/>
          <w:lang w:eastAsia="en-US"/>
        </w:rPr>
      </w:pPr>
      <w:r w:rsidRPr="00206E57">
        <w:rPr>
          <w:bCs/>
          <w:color w:val="000000"/>
          <w:sz w:val="20"/>
          <w:szCs w:val="20"/>
          <w:lang w:eastAsia="en-US"/>
        </w:rPr>
        <w:t>(Ziņo A. Bringule)</w:t>
      </w:r>
    </w:p>
    <w:p w:rsidR="00B46606" w:rsidRDefault="00B46606" w:rsidP="00B46606">
      <w:pPr>
        <w:spacing w:after="0" w:line="240" w:lineRule="auto"/>
        <w:ind w:firstLine="426"/>
        <w:jc w:val="center"/>
        <w:rPr>
          <w:b/>
          <w:bCs/>
          <w:color w:val="000000"/>
          <w:lang w:eastAsia="en-US"/>
        </w:rPr>
      </w:pPr>
    </w:p>
    <w:p w:rsidR="00B46606" w:rsidRDefault="00B46606" w:rsidP="00B46606">
      <w:pPr>
        <w:spacing w:after="0" w:line="240" w:lineRule="auto"/>
        <w:ind w:firstLine="426"/>
        <w:jc w:val="both"/>
        <w:rPr>
          <w:rFonts w:cs="Times New Roman"/>
          <w:iCs/>
          <w:szCs w:val="24"/>
        </w:rPr>
      </w:pPr>
      <w:r w:rsidRPr="001A086A">
        <w:rPr>
          <w:bCs/>
          <w:szCs w:val="24"/>
        </w:rPr>
        <w:t>Pamatojoties uz likuma „Par pašvaldībām” 21.panta pirmās daļas 27.punktu,</w:t>
      </w:r>
      <w:r>
        <w:rPr>
          <w:bCs/>
          <w:szCs w:val="24"/>
        </w:rPr>
        <w:t xml:space="preserve"> </w:t>
      </w:r>
      <w:r w:rsidRPr="001A086A">
        <w:rPr>
          <w:bCs/>
          <w:szCs w:val="24"/>
        </w:rPr>
        <w:t>“Zemes pārvaldības likuma” 17.panta pirmo daļu,</w:t>
      </w:r>
      <w:r>
        <w:rPr>
          <w:bCs/>
          <w:szCs w:val="24"/>
        </w:rPr>
        <w:t xml:space="preserve"> </w:t>
      </w:r>
      <w:r w:rsidRPr="001A086A">
        <w:rPr>
          <w:bCs/>
          <w:szCs w:val="24"/>
        </w:rPr>
        <w:t>“Medību likuma”</w:t>
      </w:r>
      <w:r>
        <w:rPr>
          <w:bCs/>
          <w:szCs w:val="24"/>
        </w:rPr>
        <w:t xml:space="preserve"> </w:t>
      </w:r>
      <w:r w:rsidRPr="001A086A">
        <w:rPr>
          <w:bCs/>
          <w:szCs w:val="24"/>
        </w:rPr>
        <w:t>29.panta pirmo un otro daļu, Ministru kabineta 2014.gada 22.jūlija noteikumu</w:t>
      </w:r>
      <w:r>
        <w:rPr>
          <w:bCs/>
          <w:szCs w:val="24"/>
        </w:rPr>
        <w:t xml:space="preserve"> </w:t>
      </w:r>
      <w:r w:rsidRPr="001A086A">
        <w:rPr>
          <w:bCs/>
          <w:szCs w:val="24"/>
        </w:rPr>
        <w:t xml:space="preserve">Nr.421 “Medību noteikumi” ceturto sadaļu, izvērtējot </w:t>
      </w:r>
      <w:r>
        <w:rPr>
          <w:bCs/>
          <w:szCs w:val="24"/>
        </w:rPr>
        <w:t>Kaunatas</w:t>
      </w:r>
      <w:r w:rsidRPr="001A086A">
        <w:rPr>
          <w:bCs/>
          <w:szCs w:val="24"/>
        </w:rPr>
        <w:t xml:space="preserve"> pagasta pārvaldes sniegto in</w:t>
      </w:r>
      <w:r>
        <w:rPr>
          <w:bCs/>
          <w:szCs w:val="24"/>
        </w:rPr>
        <w:t>formāciju par to, ka mednieku biedrībai „DRAUGS 2</w:t>
      </w:r>
      <w:r w:rsidRPr="00765D97">
        <w:rPr>
          <w:bCs/>
          <w:szCs w:val="24"/>
        </w:rPr>
        <w:t>”</w:t>
      </w:r>
      <w:r>
        <w:rPr>
          <w:bCs/>
          <w:szCs w:val="24"/>
        </w:rPr>
        <w:t xml:space="preserve"> </w:t>
      </w:r>
      <w:r w:rsidRPr="001A086A">
        <w:rPr>
          <w:bCs/>
          <w:szCs w:val="24"/>
        </w:rPr>
        <w:t>nododamās medību platības saskaņā ar Līgumā par medību tiesību nodošanu norādītājiem kadastra apzīmējumiem, atb</w:t>
      </w:r>
      <w:r>
        <w:rPr>
          <w:bCs/>
          <w:szCs w:val="24"/>
        </w:rPr>
        <w:t>ilstoši grafiskajam pielikumiem</w:t>
      </w:r>
      <w:r w:rsidRPr="001A086A">
        <w:rPr>
          <w:bCs/>
          <w:szCs w:val="24"/>
        </w:rPr>
        <w:t xml:space="preserve"> neapsaimnieko neviens cits medību tiesību lietotāj</w:t>
      </w:r>
      <w:r>
        <w:rPr>
          <w:bCs/>
          <w:szCs w:val="24"/>
        </w:rPr>
        <w:t>s, ņemot vērā mednieku biedrības “DRAUGS 2</w:t>
      </w:r>
      <w:r w:rsidRPr="00765D97">
        <w:rPr>
          <w:bCs/>
          <w:szCs w:val="24"/>
        </w:rPr>
        <w:t>”</w:t>
      </w:r>
      <w:r>
        <w:rPr>
          <w:bCs/>
          <w:szCs w:val="24"/>
        </w:rPr>
        <w:t xml:space="preserve"> </w:t>
      </w:r>
      <w:r w:rsidRPr="001A086A">
        <w:rPr>
          <w:bCs/>
          <w:szCs w:val="24"/>
        </w:rPr>
        <w:t>2016.g</w:t>
      </w:r>
      <w:r>
        <w:rPr>
          <w:bCs/>
          <w:szCs w:val="24"/>
        </w:rPr>
        <w:t xml:space="preserve">ada 2.decembra </w:t>
      </w:r>
      <w:r w:rsidRPr="001A086A">
        <w:rPr>
          <w:bCs/>
          <w:szCs w:val="24"/>
        </w:rPr>
        <w:t xml:space="preserve">iesniegumu, </w:t>
      </w:r>
      <w:r>
        <w:rPr>
          <w:bCs/>
          <w:szCs w:val="24"/>
        </w:rPr>
        <w:t>Kaunatas</w:t>
      </w:r>
      <w:r w:rsidRPr="001A086A">
        <w:rPr>
          <w:bCs/>
          <w:szCs w:val="24"/>
        </w:rPr>
        <w:t xml:space="preserve"> pagasta pārvaldes </w:t>
      </w:r>
      <w:r>
        <w:rPr>
          <w:bCs/>
          <w:szCs w:val="24"/>
        </w:rPr>
        <w:t>2017</w:t>
      </w:r>
      <w:r w:rsidRPr="001A086A">
        <w:rPr>
          <w:bCs/>
          <w:szCs w:val="24"/>
        </w:rPr>
        <w:t xml:space="preserve">.gada </w:t>
      </w:r>
      <w:r>
        <w:rPr>
          <w:bCs/>
          <w:szCs w:val="24"/>
        </w:rPr>
        <w:t>11.janvāra</w:t>
      </w:r>
      <w:r w:rsidRPr="001A086A">
        <w:rPr>
          <w:bCs/>
          <w:szCs w:val="24"/>
        </w:rPr>
        <w:t xml:space="preserve"> atzinumu</w:t>
      </w:r>
      <w:r>
        <w:rPr>
          <w:bCs/>
          <w:szCs w:val="24"/>
        </w:rPr>
        <w:t xml:space="preserve"> Nr.2.2/1/9 “Par </w:t>
      </w:r>
      <w:r w:rsidRPr="00AD5F0F">
        <w:rPr>
          <w:bCs/>
          <w:szCs w:val="24"/>
        </w:rPr>
        <w:t>medību tiesī</w:t>
      </w:r>
      <w:r>
        <w:rPr>
          <w:bCs/>
          <w:szCs w:val="24"/>
        </w:rPr>
        <w:t>bu nodošanu mednieku biedrībai “</w:t>
      </w:r>
      <w:r w:rsidRPr="00AD5F0F">
        <w:rPr>
          <w:bCs/>
          <w:szCs w:val="24"/>
        </w:rPr>
        <w:t>DRAUGS 2”</w:t>
      </w:r>
      <w:r>
        <w:rPr>
          <w:bCs/>
          <w:szCs w:val="24"/>
        </w:rPr>
        <w:t xml:space="preserve"> </w:t>
      </w:r>
      <w:r w:rsidRPr="00AD5F0F">
        <w:rPr>
          <w:bCs/>
          <w:szCs w:val="24"/>
        </w:rPr>
        <w:t>Mākoņkalna pagastā</w:t>
      </w:r>
      <w:r>
        <w:rPr>
          <w:bCs/>
          <w:szCs w:val="24"/>
        </w:rPr>
        <w:t>”</w:t>
      </w:r>
      <w:r w:rsidRPr="001A086A">
        <w:rPr>
          <w:bCs/>
          <w:szCs w:val="24"/>
        </w:rPr>
        <w:t xml:space="preserve"> un Finanšu </w:t>
      </w:r>
      <w:r>
        <w:rPr>
          <w:bCs/>
          <w:szCs w:val="24"/>
        </w:rPr>
        <w:t xml:space="preserve">pastāvīgās komitejas 2017.gada 26.janvāra </w:t>
      </w:r>
      <w:r w:rsidRPr="001A086A">
        <w:rPr>
          <w:bCs/>
          <w:szCs w:val="24"/>
        </w:rPr>
        <w:t xml:space="preserve">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uppressAutoHyphens w:val="0"/>
        <w:spacing w:after="0" w:line="240" w:lineRule="auto"/>
        <w:jc w:val="both"/>
        <w:rPr>
          <w:rFonts w:cs="Times New Roman"/>
          <w:iCs/>
          <w:szCs w:val="24"/>
        </w:rPr>
      </w:pPr>
    </w:p>
    <w:p w:rsidR="00B46606" w:rsidRPr="00A01DFF" w:rsidRDefault="00B46606" w:rsidP="00B46606">
      <w:pPr>
        <w:pStyle w:val="ListParagraph"/>
        <w:numPr>
          <w:ilvl w:val="0"/>
          <w:numId w:val="14"/>
        </w:numPr>
        <w:suppressAutoHyphens w:val="0"/>
        <w:spacing w:after="0" w:line="240" w:lineRule="auto"/>
        <w:jc w:val="both"/>
        <w:rPr>
          <w:bCs/>
          <w:szCs w:val="24"/>
        </w:rPr>
      </w:pPr>
      <w:r>
        <w:rPr>
          <w:bCs/>
          <w:szCs w:val="24"/>
        </w:rPr>
        <w:t>Noslēgt ar mednieku biedrību „</w:t>
      </w:r>
      <w:r w:rsidRPr="00A01DFF">
        <w:rPr>
          <w:bCs/>
          <w:szCs w:val="24"/>
        </w:rPr>
        <w:t xml:space="preserve">DRAUGS 2” līgumu par medību tiesību nodošanu uz laika periodu no 2017.gada 2.februāra līdz 2022.gada 2.februārim uz Rēzeknes novada pašvaldībai piekritīgajām zemes vienībām ar kadastra apzīmējumiem: </w:t>
      </w:r>
      <w:r w:rsidRPr="00A01DFF">
        <w:rPr>
          <w:kern w:val="3"/>
          <w:szCs w:val="24"/>
          <w:lang w:eastAsia="ja-JP"/>
        </w:rPr>
        <w:t>7872 002 0152-2,4 ha, 7872 002 0136-</w:t>
      </w:r>
      <w:r>
        <w:rPr>
          <w:kern w:val="3"/>
          <w:szCs w:val="24"/>
          <w:lang w:eastAsia="ja-JP"/>
        </w:rPr>
        <w:t xml:space="preserve"> </w:t>
      </w:r>
      <w:r w:rsidRPr="00A01DFF">
        <w:rPr>
          <w:kern w:val="3"/>
          <w:szCs w:val="24"/>
          <w:lang w:eastAsia="ja-JP"/>
        </w:rPr>
        <w:t>1,2 ha, 7872 002 0036-</w:t>
      </w:r>
      <w:r>
        <w:rPr>
          <w:kern w:val="3"/>
          <w:szCs w:val="24"/>
          <w:lang w:eastAsia="ja-JP"/>
        </w:rPr>
        <w:t xml:space="preserve"> </w:t>
      </w:r>
      <w:r w:rsidRPr="00A01DFF">
        <w:rPr>
          <w:kern w:val="3"/>
          <w:szCs w:val="24"/>
          <w:lang w:eastAsia="ja-JP"/>
        </w:rPr>
        <w:t>2,5 ha, 7872 002 0071-</w:t>
      </w:r>
      <w:r>
        <w:rPr>
          <w:kern w:val="3"/>
          <w:szCs w:val="24"/>
          <w:lang w:eastAsia="ja-JP"/>
        </w:rPr>
        <w:t xml:space="preserve"> </w:t>
      </w:r>
      <w:r w:rsidRPr="00A01DFF">
        <w:rPr>
          <w:kern w:val="3"/>
          <w:szCs w:val="24"/>
          <w:lang w:eastAsia="ja-JP"/>
        </w:rPr>
        <w:t>3,88 ha, 7872 002 0131-</w:t>
      </w:r>
      <w:r>
        <w:rPr>
          <w:kern w:val="3"/>
          <w:szCs w:val="24"/>
          <w:lang w:eastAsia="ja-JP"/>
        </w:rPr>
        <w:t xml:space="preserve"> </w:t>
      </w:r>
      <w:r w:rsidRPr="00A01DFF">
        <w:rPr>
          <w:kern w:val="3"/>
          <w:szCs w:val="24"/>
          <w:lang w:eastAsia="ja-JP"/>
        </w:rPr>
        <w:t>9,0 ha, 7872 002 0076-</w:t>
      </w:r>
      <w:r>
        <w:rPr>
          <w:kern w:val="3"/>
          <w:szCs w:val="24"/>
          <w:lang w:eastAsia="ja-JP"/>
        </w:rPr>
        <w:t xml:space="preserve"> </w:t>
      </w:r>
      <w:r w:rsidRPr="00A01DFF">
        <w:rPr>
          <w:kern w:val="3"/>
          <w:szCs w:val="24"/>
          <w:lang w:eastAsia="ja-JP"/>
        </w:rPr>
        <w:t>4,6 ha, 7872 002 0130-</w:t>
      </w:r>
      <w:r>
        <w:rPr>
          <w:kern w:val="3"/>
          <w:szCs w:val="24"/>
          <w:lang w:eastAsia="ja-JP"/>
        </w:rPr>
        <w:t xml:space="preserve"> </w:t>
      </w:r>
      <w:r w:rsidRPr="00A01DFF">
        <w:rPr>
          <w:kern w:val="3"/>
          <w:szCs w:val="24"/>
          <w:lang w:eastAsia="ja-JP"/>
        </w:rPr>
        <w:t>4,5 ha, 7872 007 0045-</w:t>
      </w:r>
      <w:r>
        <w:rPr>
          <w:kern w:val="3"/>
          <w:szCs w:val="24"/>
          <w:lang w:eastAsia="ja-JP"/>
        </w:rPr>
        <w:t xml:space="preserve"> </w:t>
      </w:r>
      <w:r w:rsidRPr="00A01DFF">
        <w:rPr>
          <w:kern w:val="3"/>
          <w:szCs w:val="24"/>
          <w:lang w:eastAsia="ja-JP"/>
        </w:rPr>
        <w:t>6,3 ha, 7872 007 0055-</w:t>
      </w:r>
      <w:r>
        <w:rPr>
          <w:kern w:val="3"/>
          <w:szCs w:val="24"/>
          <w:lang w:eastAsia="ja-JP"/>
        </w:rPr>
        <w:t xml:space="preserve"> </w:t>
      </w:r>
      <w:r w:rsidRPr="00A01DFF">
        <w:rPr>
          <w:kern w:val="3"/>
          <w:szCs w:val="24"/>
          <w:lang w:eastAsia="ja-JP"/>
        </w:rPr>
        <w:t xml:space="preserve">9,4 ha, 7872 006 </w:t>
      </w:r>
      <w:r>
        <w:rPr>
          <w:kern w:val="3"/>
          <w:szCs w:val="24"/>
          <w:lang w:eastAsia="ja-JP"/>
        </w:rPr>
        <w:t>0095- 7,2 ha platībā</w:t>
      </w:r>
      <w:r w:rsidRPr="00A01DFF">
        <w:rPr>
          <w:kern w:val="3"/>
          <w:lang w:eastAsia="ja-JP"/>
        </w:rPr>
        <w:t xml:space="preserve"> </w:t>
      </w:r>
      <w:r w:rsidRPr="00A01DFF">
        <w:rPr>
          <w:bCs/>
          <w:szCs w:val="24"/>
        </w:rPr>
        <w:t xml:space="preserve">no pašvaldībai piekritīgajām zemēm ar kopējo platību </w:t>
      </w:r>
      <w:r w:rsidRPr="00A01DFF">
        <w:rPr>
          <w:b/>
          <w:bCs/>
          <w:szCs w:val="24"/>
        </w:rPr>
        <w:t xml:space="preserve">50,98 ha </w:t>
      </w:r>
      <w:r w:rsidRPr="00A01DFF">
        <w:rPr>
          <w:bCs/>
          <w:szCs w:val="24"/>
        </w:rPr>
        <w:t>Mākoņkalna pagastā.</w:t>
      </w:r>
    </w:p>
    <w:p w:rsidR="00B46606" w:rsidRPr="00A01DFF" w:rsidRDefault="00B46606" w:rsidP="00B46606">
      <w:pPr>
        <w:pStyle w:val="ListParagraph"/>
        <w:numPr>
          <w:ilvl w:val="0"/>
          <w:numId w:val="14"/>
        </w:numPr>
        <w:suppressAutoHyphens w:val="0"/>
        <w:spacing w:after="0" w:line="240" w:lineRule="auto"/>
        <w:jc w:val="both"/>
        <w:rPr>
          <w:bCs/>
          <w:szCs w:val="24"/>
        </w:rPr>
      </w:pPr>
      <w:r w:rsidRPr="00A01DFF">
        <w:rPr>
          <w:bCs/>
          <w:szCs w:val="24"/>
        </w:rPr>
        <w:t>Uzdot domes priekšsēdētāja</w:t>
      </w:r>
      <w:r>
        <w:rPr>
          <w:bCs/>
          <w:szCs w:val="24"/>
        </w:rPr>
        <w:t>m</w:t>
      </w:r>
      <w:r w:rsidRPr="00A01DFF">
        <w:rPr>
          <w:bCs/>
          <w:szCs w:val="24"/>
        </w:rPr>
        <w:t xml:space="preserve"> </w:t>
      </w:r>
      <w:r>
        <w:rPr>
          <w:bCs/>
          <w:szCs w:val="24"/>
        </w:rPr>
        <w:t>Monvīdam Švarcam</w:t>
      </w:r>
      <w:r w:rsidRPr="00A01DFF">
        <w:rPr>
          <w:bCs/>
          <w:szCs w:val="24"/>
        </w:rPr>
        <w:t xml:space="preserve"> parakstīt Līgumu par medību tiesību nodošanu (līguma projekts ar mednieku biedrību</w:t>
      </w:r>
      <w:r>
        <w:rPr>
          <w:bCs/>
          <w:szCs w:val="24"/>
        </w:rPr>
        <w:t xml:space="preserve"> „</w:t>
      </w:r>
      <w:r w:rsidRPr="00A01DFF">
        <w:rPr>
          <w:bCs/>
          <w:szCs w:val="24"/>
        </w:rPr>
        <w:t>DRAUGS 2” pievienots).</w:t>
      </w:r>
    </w:p>
    <w:p w:rsidR="00B46606" w:rsidRPr="00A01DFF" w:rsidRDefault="00B46606" w:rsidP="00B46606">
      <w:pPr>
        <w:pStyle w:val="ListParagraph"/>
        <w:numPr>
          <w:ilvl w:val="0"/>
          <w:numId w:val="14"/>
        </w:numPr>
        <w:suppressAutoHyphens w:val="0"/>
        <w:spacing w:after="0" w:line="240" w:lineRule="auto"/>
        <w:jc w:val="both"/>
        <w:rPr>
          <w:bCs/>
          <w:szCs w:val="24"/>
        </w:rPr>
      </w:pPr>
      <w:r w:rsidRPr="00A01DFF">
        <w:rPr>
          <w:bCs/>
          <w:szCs w:val="24"/>
        </w:rPr>
        <w:t>Uzdot pašvaldības Zemes pārvaldības dienestam veikt kontroli par līgumā ietvertās pašvaldības zemes, pašvaldībai piekritīgās zemes, rezerves zemes fonda zemes, zemes reformas pabeigšanas zemes piederības vai piekritības izmaiņām un ierosināt lēmuma pieņemšanu par grozījumiem līgumā par medību tiesību nodošanu, ja mainās zemes vienību robežas, piederība vai piekritība.</w:t>
      </w:r>
    </w:p>
    <w:p w:rsidR="00B46606" w:rsidRDefault="00B46606" w:rsidP="00B46606">
      <w:pPr>
        <w:spacing w:after="0" w:line="240" w:lineRule="auto"/>
        <w:ind w:firstLine="426"/>
        <w:jc w:val="center"/>
        <w:rPr>
          <w:b/>
          <w:bCs/>
          <w:color w:val="000000"/>
          <w:lang w:eastAsia="en-US"/>
        </w:rPr>
      </w:pPr>
    </w:p>
    <w:p w:rsidR="00881E6E" w:rsidRDefault="00881E6E" w:rsidP="00B46606">
      <w:pPr>
        <w:spacing w:after="0" w:line="240" w:lineRule="auto"/>
        <w:ind w:firstLine="426"/>
        <w:jc w:val="center"/>
        <w:rPr>
          <w:b/>
          <w:bCs/>
          <w:color w:val="000000"/>
          <w:lang w:eastAsia="en-US"/>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lastRenderedPageBreak/>
        <w:t>§</w:t>
      </w:r>
    </w:p>
    <w:p w:rsidR="00B46606" w:rsidRDefault="00B46606" w:rsidP="00B46606">
      <w:pPr>
        <w:spacing w:after="0" w:line="240" w:lineRule="auto"/>
        <w:ind w:firstLine="426"/>
        <w:jc w:val="center"/>
        <w:rPr>
          <w:b/>
          <w:bCs/>
          <w:color w:val="000000"/>
          <w:lang w:eastAsia="en-US"/>
        </w:rPr>
      </w:pPr>
      <w:r>
        <w:rPr>
          <w:b/>
          <w:bCs/>
          <w:color w:val="000000"/>
          <w:lang w:eastAsia="en-US"/>
        </w:rPr>
        <w:t>Par 2009.gada 2.jūnija Lauku apvidus zemes nomas tipveida līguma Nr.116 grozījumiem ar V</w:t>
      </w:r>
      <w:r w:rsidR="00BB2251">
        <w:rPr>
          <w:b/>
          <w:bCs/>
          <w:color w:val="000000"/>
          <w:lang w:eastAsia="en-US"/>
        </w:rPr>
        <w:t>.</w:t>
      </w:r>
      <w:r>
        <w:rPr>
          <w:b/>
          <w:bCs/>
          <w:color w:val="000000"/>
          <w:lang w:eastAsia="en-US"/>
        </w:rPr>
        <w:t xml:space="preserve"> Š</w:t>
      </w:r>
      <w:r w:rsidR="00BB2251">
        <w:rPr>
          <w:b/>
          <w:bCs/>
          <w:color w:val="000000"/>
          <w:lang w:eastAsia="en-US"/>
        </w:rPr>
        <w:t>.</w:t>
      </w:r>
      <w:r w:rsidR="006B58E9">
        <w:rPr>
          <w:b/>
          <w:bCs/>
          <w:color w:val="000000"/>
          <w:lang w:eastAsia="en-US"/>
        </w:rPr>
        <w:t xml:space="preserve"> </w:t>
      </w:r>
      <w:r w:rsidR="00BB2251">
        <w:rPr>
          <w:b/>
          <w:bCs/>
          <w:color w:val="000000"/>
          <w:lang w:eastAsia="en-US"/>
        </w:rPr>
        <w:t>Ve</w:t>
      </w:r>
      <w:r>
        <w:rPr>
          <w:b/>
          <w:bCs/>
          <w:color w:val="000000"/>
          <w:lang w:eastAsia="en-US"/>
        </w:rPr>
        <w:t>rēmu pagastā</w:t>
      </w:r>
    </w:p>
    <w:p w:rsidR="00B46606" w:rsidRPr="00206E57" w:rsidRDefault="00B46606" w:rsidP="00B46606">
      <w:pPr>
        <w:spacing w:after="0" w:line="240" w:lineRule="auto"/>
        <w:ind w:right="-1" w:firstLine="426"/>
        <w:jc w:val="center"/>
        <w:rPr>
          <w:bCs/>
          <w:color w:val="000000"/>
          <w:sz w:val="20"/>
          <w:szCs w:val="20"/>
          <w:lang w:eastAsia="en-US"/>
        </w:rPr>
      </w:pPr>
      <w:r w:rsidRPr="00206E57">
        <w:rPr>
          <w:bCs/>
          <w:color w:val="000000"/>
          <w:sz w:val="20"/>
          <w:szCs w:val="20"/>
          <w:lang w:eastAsia="en-US"/>
        </w:rPr>
        <w:t>(Ziņo A. Bringule)</w:t>
      </w:r>
    </w:p>
    <w:p w:rsidR="00B46606" w:rsidRDefault="00B46606" w:rsidP="00B46606">
      <w:pPr>
        <w:spacing w:after="0" w:line="240" w:lineRule="auto"/>
        <w:ind w:firstLine="426"/>
        <w:jc w:val="center"/>
        <w:rPr>
          <w:b/>
          <w:bCs/>
          <w:color w:val="000000"/>
          <w:lang w:eastAsia="en-US"/>
        </w:rPr>
      </w:pPr>
    </w:p>
    <w:p w:rsidR="00B46606" w:rsidRDefault="00B46606" w:rsidP="00B46606">
      <w:pPr>
        <w:spacing w:after="0" w:line="240" w:lineRule="auto"/>
        <w:ind w:firstLine="426"/>
        <w:jc w:val="both"/>
        <w:rPr>
          <w:rFonts w:cs="Times New Roman"/>
          <w:iCs/>
          <w:szCs w:val="24"/>
        </w:rPr>
      </w:pPr>
      <w:r w:rsidRPr="00E55548">
        <w:rPr>
          <w:rFonts w:eastAsia="Times New Roman" w:cs="Times New Roman"/>
          <w:bCs/>
          <w:szCs w:val="24"/>
        </w:rPr>
        <w:t xml:space="preserve">Izskatījusi </w:t>
      </w:r>
      <w:r>
        <w:rPr>
          <w:rFonts w:eastAsia="Times New Roman" w:cs="Times New Roman"/>
          <w:szCs w:val="24"/>
        </w:rPr>
        <w:t>V</w:t>
      </w:r>
      <w:r w:rsidR="00BB2251">
        <w:rPr>
          <w:rFonts w:eastAsia="Times New Roman" w:cs="Times New Roman"/>
          <w:szCs w:val="24"/>
        </w:rPr>
        <w:t>.</w:t>
      </w:r>
      <w:r>
        <w:rPr>
          <w:rFonts w:eastAsia="Times New Roman" w:cs="Times New Roman"/>
          <w:szCs w:val="24"/>
        </w:rPr>
        <w:t xml:space="preserve"> Š</w:t>
      </w:r>
      <w:r w:rsidR="00BB2251">
        <w:rPr>
          <w:rFonts w:eastAsia="Times New Roman" w:cs="Times New Roman"/>
          <w:szCs w:val="24"/>
        </w:rPr>
        <w:t>.</w:t>
      </w:r>
      <w:r>
        <w:rPr>
          <w:rFonts w:eastAsia="Times New Roman" w:cs="Times New Roman"/>
          <w:b/>
          <w:szCs w:val="24"/>
        </w:rPr>
        <w:t xml:space="preserve"> </w:t>
      </w:r>
      <w:r>
        <w:rPr>
          <w:rFonts w:eastAsia="Times New Roman" w:cs="Times New Roman"/>
          <w:szCs w:val="24"/>
        </w:rPr>
        <w:t xml:space="preserve">2017.gada 16.janvāra </w:t>
      </w:r>
      <w:r w:rsidRPr="0061782E">
        <w:rPr>
          <w:rFonts w:eastAsia="Times New Roman" w:cs="Times New Roman"/>
          <w:bCs/>
          <w:szCs w:val="24"/>
        </w:rPr>
        <w:t>ies</w:t>
      </w:r>
      <w:r w:rsidRPr="00E55548">
        <w:rPr>
          <w:rFonts w:eastAsia="Times New Roman" w:cs="Times New Roman"/>
          <w:bCs/>
          <w:szCs w:val="24"/>
        </w:rPr>
        <w:t>niegumu</w:t>
      </w:r>
      <w:r>
        <w:rPr>
          <w:rFonts w:eastAsia="Times New Roman" w:cs="Times New Roman"/>
          <w:bCs/>
          <w:szCs w:val="24"/>
        </w:rPr>
        <w:t>,</w:t>
      </w:r>
      <w:r w:rsidRPr="00E55548">
        <w:rPr>
          <w:rFonts w:eastAsia="Times New Roman" w:cs="Times New Roman"/>
          <w:bCs/>
          <w:szCs w:val="24"/>
        </w:rPr>
        <w:t xml:space="preserve"> pamatojoties uz likuma „Par pašvaldībām”</w:t>
      </w:r>
      <w:r>
        <w:rPr>
          <w:rFonts w:eastAsia="Times New Roman" w:cs="Times New Roman"/>
          <w:bCs/>
          <w:szCs w:val="24"/>
        </w:rPr>
        <w:t xml:space="preserve"> </w:t>
      </w:r>
      <w:r w:rsidRPr="00E55548">
        <w:rPr>
          <w:rFonts w:eastAsia="Times New Roman" w:cs="Times New Roman"/>
          <w:bCs/>
          <w:szCs w:val="24"/>
        </w:rPr>
        <w:t>37.pant</w:t>
      </w:r>
      <w:r>
        <w:rPr>
          <w:rFonts w:eastAsia="Times New Roman" w:cs="Times New Roman"/>
          <w:bCs/>
          <w:szCs w:val="24"/>
        </w:rPr>
        <w:t xml:space="preserve">a sesto daļu, </w:t>
      </w:r>
      <w:r w:rsidRPr="00E55548">
        <w:rPr>
          <w:rFonts w:eastAsia="Times New Roman" w:cs="Times New Roman"/>
          <w:bCs/>
          <w:szCs w:val="24"/>
        </w:rPr>
        <w:t>41.panta pirmās daļas 3.punktu, ņemot vērā F</w:t>
      </w:r>
      <w:r>
        <w:rPr>
          <w:rFonts w:eastAsia="Times New Roman" w:cs="Times New Roman"/>
          <w:bCs/>
          <w:szCs w:val="24"/>
        </w:rPr>
        <w:t>inanšu pastāvīgās komitejas 2017</w:t>
      </w:r>
      <w:r w:rsidRPr="00E55548">
        <w:rPr>
          <w:rFonts w:eastAsia="Times New Roman" w:cs="Times New Roman"/>
          <w:bCs/>
          <w:szCs w:val="24"/>
        </w:rPr>
        <w:t>.gada</w:t>
      </w:r>
      <w:r>
        <w:rPr>
          <w:rFonts w:eastAsia="Times New Roman" w:cs="Times New Roman"/>
          <w:bCs/>
          <w:szCs w:val="24"/>
        </w:rPr>
        <w:t xml:space="preserve"> 26.janvā</w:t>
      </w:r>
      <w:r w:rsidRPr="00E55548">
        <w:rPr>
          <w:rFonts w:eastAsia="Times New Roman" w:cs="Times New Roman"/>
          <w:bCs/>
          <w:szCs w:val="24"/>
        </w:rPr>
        <w:t xml:space="preserve">ra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A01DFF" w:rsidRDefault="00B46606" w:rsidP="00B46606">
      <w:pPr>
        <w:autoSpaceDE w:val="0"/>
        <w:autoSpaceDN w:val="0"/>
        <w:adjustRightInd w:val="0"/>
        <w:spacing w:after="0" w:line="240" w:lineRule="auto"/>
        <w:ind w:firstLine="426"/>
        <w:jc w:val="both"/>
        <w:rPr>
          <w:rFonts w:eastAsia="Times New Roman" w:cs="Times New Roman"/>
          <w:bCs/>
          <w:szCs w:val="24"/>
          <w:lang w:eastAsia="ru-RU"/>
        </w:rPr>
      </w:pPr>
      <w:r>
        <w:rPr>
          <w:rFonts w:eastAsia="Times New Roman" w:cs="Times New Roman"/>
          <w:szCs w:val="24"/>
          <w:lang w:eastAsia="ru-RU"/>
        </w:rPr>
        <w:t>p</w:t>
      </w:r>
      <w:r w:rsidRPr="00A01DFF">
        <w:rPr>
          <w:rFonts w:eastAsia="Times New Roman" w:cs="Times New Roman"/>
          <w:szCs w:val="24"/>
          <w:lang w:eastAsia="ru-RU"/>
        </w:rPr>
        <w:t xml:space="preserve">ieņemt lēmumu </w:t>
      </w:r>
      <w:r w:rsidRPr="00A01DFF">
        <w:rPr>
          <w:rFonts w:eastAsia="Times New Roman" w:cs="Times New Roman"/>
          <w:bCs/>
          <w:szCs w:val="24"/>
          <w:lang w:eastAsia="ru-RU"/>
        </w:rPr>
        <w:t xml:space="preserve">par 2009.gada 2.jūnija Lauku apvidus zemes nomas tipveida līguma Nr.116 grozījumiem ar </w:t>
      </w:r>
      <w:r w:rsidRPr="00A01DFF">
        <w:rPr>
          <w:rFonts w:eastAsia="Times New Roman" w:cs="Times New Roman"/>
          <w:b/>
          <w:bCs/>
          <w:szCs w:val="24"/>
          <w:lang w:eastAsia="ru-RU"/>
        </w:rPr>
        <w:t>V</w:t>
      </w:r>
      <w:r w:rsidR="00BB2251">
        <w:rPr>
          <w:rFonts w:eastAsia="Times New Roman" w:cs="Times New Roman"/>
          <w:b/>
          <w:bCs/>
          <w:szCs w:val="24"/>
          <w:lang w:eastAsia="ru-RU"/>
        </w:rPr>
        <w:t>.</w:t>
      </w:r>
      <w:r w:rsidRPr="00A01DFF">
        <w:rPr>
          <w:rFonts w:eastAsia="Times New Roman" w:cs="Times New Roman"/>
          <w:b/>
          <w:bCs/>
          <w:szCs w:val="24"/>
          <w:lang w:eastAsia="ru-RU"/>
        </w:rPr>
        <w:t xml:space="preserve"> Š</w:t>
      </w:r>
      <w:r w:rsidR="00BB2251">
        <w:rPr>
          <w:rFonts w:eastAsia="Times New Roman" w:cs="Times New Roman"/>
          <w:b/>
          <w:bCs/>
          <w:szCs w:val="24"/>
          <w:lang w:eastAsia="ru-RU"/>
        </w:rPr>
        <w:t>.</w:t>
      </w:r>
      <w:r w:rsidR="006B58E9">
        <w:rPr>
          <w:rFonts w:eastAsia="Times New Roman" w:cs="Times New Roman"/>
          <w:b/>
          <w:bCs/>
          <w:szCs w:val="24"/>
          <w:lang w:eastAsia="ru-RU"/>
        </w:rPr>
        <w:t xml:space="preserve"> </w:t>
      </w:r>
      <w:r w:rsidR="00BB2251">
        <w:rPr>
          <w:rFonts w:eastAsia="Times New Roman" w:cs="Times New Roman"/>
          <w:bCs/>
          <w:szCs w:val="24"/>
          <w:lang w:eastAsia="ru-RU"/>
        </w:rPr>
        <w:t>Ve</w:t>
      </w:r>
      <w:r w:rsidRPr="00A01DFF">
        <w:rPr>
          <w:rFonts w:eastAsia="Times New Roman" w:cs="Times New Roman"/>
          <w:bCs/>
          <w:szCs w:val="24"/>
          <w:lang w:eastAsia="ru-RU"/>
        </w:rPr>
        <w:t>rēmu pagastā (lēmums pievienots)</w:t>
      </w:r>
    </w:p>
    <w:p w:rsidR="00B46606" w:rsidRDefault="00B46606" w:rsidP="00B46606">
      <w:pPr>
        <w:spacing w:after="0" w:line="240" w:lineRule="auto"/>
        <w:ind w:firstLine="426"/>
        <w:jc w:val="center"/>
        <w:rPr>
          <w:b/>
          <w:bCs/>
          <w:color w:val="000000"/>
          <w:lang w:eastAsia="en-US"/>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firstLine="426"/>
        <w:jc w:val="center"/>
        <w:rPr>
          <w:b/>
          <w:bCs/>
          <w:color w:val="000000"/>
          <w:lang w:eastAsia="en-US"/>
        </w:rPr>
      </w:pPr>
      <w:r>
        <w:rPr>
          <w:b/>
          <w:bCs/>
          <w:color w:val="000000"/>
          <w:lang w:eastAsia="en-US"/>
        </w:rPr>
        <w:t>Par nekustamā īpašuma nodokļa parāda dzēšanu L</w:t>
      </w:r>
      <w:r w:rsidR="00F40E7B">
        <w:rPr>
          <w:b/>
          <w:bCs/>
          <w:color w:val="000000"/>
          <w:lang w:eastAsia="en-US"/>
        </w:rPr>
        <w:t>.</w:t>
      </w:r>
      <w:r>
        <w:rPr>
          <w:b/>
          <w:bCs/>
          <w:color w:val="000000"/>
          <w:lang w:eastAsia="en-US"/>
        </w:rPr>
        <w:t xml:space="preserve"> K</w:t>
      </w:r>
      <w:r w:rsidR="00F40E7B">
        <w:rPr>
          <w:b/>
          <w:bCs/>
          <w:color w:val="000000"/>
          <w:lang w:eastAsia="en-US"/>
        </w:rPr>
        <w:t>.</w:t>
      </w:r>
      <w:r>
        <w:rPr>
          <w:b/>
          <w:bCs/>
          <w:color w:val="000000"/>
          <w:lang w:eastAsia="en-US"/>
        </w:rPr>
        <w:t xml:space="preserve"> par īpašumu „</w:t>
      </w:r>
      <w:r w:rsidR="00F40E7B">
        <w:rPr>
          <w:b/>
          <w:bCs/>
          <w:color w:val="000000"/>
          <w:lang w:eastAsia="en-US"/>
        </w:rPr>
        <w:t xml:space="preserve"> ..</w:t>
      </w:r>
      <w:r>
        <w:rPr>
          <w:b/>
          <w:bCs/>
          <w:color w:val="000000"/>
          <w:lang w:eastAsia="en-US"/>
        </w:rPr>
        <w:t xml:space="preserve">” Ozolmuižas pagastā </w:t>
      </w:r>
    </w:p>
    <w:p w:rsidR="00B46606" w:rsidRPr="00206E57" w:rsidRDefault="00B46606" w:rsidP="00B46606">
      <w:pPr>
        <w:spacing w:after="0" w:line="240" w:lineRule="auto"/>
        <w:ind w:firstLine="426"/>
        <w:jc w:val="center"/>
        <w:rPr>
          <w:bCs/>
          <w:color w:val="000000"/>
          <w:sz w:val="20"/>
          <w:szCs w:val="20"/>
          <w:lang w:eastAsia="en-US"/>
        </w:rPr>
      </w:pPr>
      <w:r w:rsidRPr="00206E57">
        <w:rPr>
          <w:bCs/>
          <w:color w:val="000000"/>
          <w:sz w:val="20"/>
          <w:szCs w:val="20"/>
          <w:lang w:eastAsia="en-US"/>
        </w:rPr>
        <w:t>(Ziņo I. Kroiče)</w:t>
      </w:r>
    </w:p>
    <w:p w:rsidR="00B46606" w:rsidRDefault="00B46606" w:rsidP="00B46606">
      <w:pPr>
        <w:spacing w:after="0" w:line="240" w:lineRule="auto"/>
        <w:ind w:firstLine="426"/>
        <w:jc w:val="center"/>
        <w:rPr>
          <w:b/>
          <w:bCs/>
          <w:color w:val="000000"/>
          <w:lang w:eastAsia="en-US"/>
        </w:rPr>
      </w:pPr>
    </w:p>
    <w:p w:rsidR="00B46606" w:rsidRDefault="00B46606" w:rsidP="00B46606">
      <w:pPr>
        <w:spacing w:after="0" w:line="240" w:lineRule="auto"/>
        <w:ind w:firstLine="426"/>
        <w:jc w:val="both"/>
        <w:rPr>
          <w:rFonts w:cs="Times New Roman"/>
          <w:iCs/>
          <w:szCs w:val="24"/>
        </w:rPr>
      </w:pPr>
      <w:r w:rsidRPr="007071C0">
        <w:rPr>
          <w:rFonts w:cs="Times New Roman"/>
          <w:szCs w:val="24"/>
        </w:rPr>
        <w:t xml:space="preserve">Pamatojoties likuma „Par pašvaldībām” 21.panta pirmās daļas 27.punktu, </w:t>
      </w:r>
      <w:r w:rsidRPr="007071C0">
        <w:rPr>
          <w:rFonts w:cs="Times New Roman"/>
          <w:bCs/>
          <w:szCs w:val="24"/>
        </w:rPr>
        <w:t>likuma „Par nodokļiem un nodevām” 25.panta trešo daļu, likuma „Par nekustamā īpašuma nodokli” 7.panta pirmo daļu (</w:t>
      </w:r>
      <w:r>
        <w:rPr>
          <w:rFonts w:cs="Times New Roman"/>
          <w:bCs/>
          <w:szCs w:val="24"/>
        </w:rPr>
        <w:t>r</w:t>
      </w:r>
      <w:r w:rsidRPr="007071C0">
        <w:rPr>
          <w:rFonts w:cs="Times New Roman"/>
          <w:bCs/>
          <w:szCs w:val="24"/>
        </w:rPr>
        <w:t xml:space="preserve">edakcija spēkā no 01.01.2007. </w:t>
      </w:r>
      <w:r w:rsidRPr="00A0447A">
        <w:rPr>
          <w:rFonts w:cs="Times New Roman"/>
          <w:bCs/>
          <w:szCs w:val="24"/>
        </w:rPr>
        <w:t>– 17.10.2007.),</w:t>
      </w:r>
      <w:r w:rsidRPr="007071C0">
        <w:rPr>
          <w:rFonts w:cs="Times New Roman"/>
          <w:bCs/>
          <w:szCs w:val="24"/>
        </w:rPr>
        <w:t xml:space="preserve"> </w:t>
      </w:r>
      <w:r w:rsidRPr="00E5662B">
        <w:rPr>
          <w:rFonts w:cs="Times New Roman"/>
          <w:bCs/>
          <w:szCs w:val="24"/>
        </w:rPr>
        <w:t xml:space="preserve">ņemot vērā </w:t>
      </w:r>
      <w:r w:rsidRPr="00E5662B">
        <w:rPr>
          <w:rFonts w:cs="Times New Roman"/>
          <w:szCs w:val="24"/>
        </w:rPr>
        <w:t>Finanšu pastāvīgās komitejas 2017.gada 26.janvāra priekšlikumu,</w:t>
      </w:r>
      <w:r w:rsidRPr="00BB6727">
        <w:rPr>
          <w:rFonts w:cs="Times New Roman"/>
          <w:iCs/>
          <w:szCs w:val="24"/>
        </w:rPr>
        <w:t xml:space="preserve"> 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4C52DA" w:rsidRDefault="00B46606" w:rsidP="00B46606">
      <w:pPr>
        <w:spacing w:after="0" w:line="240" w:lineRule="auto"/>
        <w:ind w:firstLine="426"/>
        <w:jc w:val="both"/>
        <w:rPr>
          <w:rFonts w:cs="Times New Roman"/>
          <w:bCs/>
          <w:szCs w:val="24"/>
        </w:rPr>
      </w:pPr>
      <w:r w:rsidRPr="00FF5FE0">
        <w:rPr>
          <w:rFonts w:cs="Times New Roman"/>
          <w:bCs/>
          <w:szCs w:val="24"/>
        </w:rPr>
        <w:t xml:space="preserve">pieņemt lēmumu </w:t>
      </w:r>
      <w:r w:rsidRPr="004C52DA">
        <w:rPr>
          <w:rFonts w:cs="Times New Roman"/>
          <w:bCs/>
          <w:szCs w:val="24"/>
        </w:rPr>
        <w:t xml:space="preserve">ar nekustamā īpašuma nodokļa </w:t>
      </w:r>
      <w:r>
        <w:rPr>
          <w:rFonts w:cs="Times New Roman"/>
          <w:bCs/>
          <w:szCs w:val="24"/>
        </w:rPr>
        <w:t xml:space="preserve">parāda dzēšanu </w:t>
      </w:r>
      <w:r w:rsidRPr="00BB6727">
        <w:rPr>
          <w:rFonts w:cs="Times New Roman"/>
          <w:b/>
          <w:szCs w:val="24"/>
        </w:rPr>
        <w:t>L</w:t>
      </w:r>
      <w:r w:rsidR="00F40E7B">
        <w:rPr>
          <w:rFonts w:cs="Times New Roman"/>
          <w:b/>
          <w:szCs w:val="24"/>
        </w:rPr>
        <w:t>.</w:t>
      </w:r>
      <w:r w:rsidRPr="00BB6727">
        <w:rPr>
          <w:rFonts w:cs="Times New Roman"/>
          <w:b/>
          <w:szCs w:val="24"/>
        </w:rPr>
        <w:t xml:space="preserve"> K</w:t>
      </w:r>
      <w:r w:rsidR="00F40E7B">
        <w:rPr>
          <w:rFonts w:cs="Times New Roman"/>
          <w:b/>
          <w:szCs w:val="24"/>
        </w:rPr>
        <w:t xml:space="preserve">. </w:t>
      </w:r>
      <w:r>
        <w:rPr>
          <w:rFonts w:cs="Times New Roman"/>
          <w:szCs w:val="24"/>
        </w:rPr>
        <w:t xml:space="preserve">par </w:t>
      </w:r>
      <w:r>
        <w:rPr>
          <w:rFonts w:cs="Times New Roman"/>
          <w:bCs/>
          <w:szCs w:val="24"/>
        </w:rPr>
        <w:t>īpašumu „</w:t>
      </w:r>
      <w:r w:rsidR="00F40E7B">
        <w:rPr>
          <w:rFonts w:cs="Times New Roman"/>
          <w:bCs/>
          <w:szCs w:val="24"/>
        </w:rPr>
        <w:t xml:space="preserve"> ..</w:t>
      </w:r>
      <w:r>
        <w:rPr>
          <w:rFonts w:cs="Times New Roman"/>
          <w:bCs/>
          <w:szCs w:val="24"/>
        </w:rPr>
        <w:t>” Ozolmuižas pagastā</w:t>
      </w:r>
      <w:r w:rsidRPr="00FF5FE0">
        <w:rPr>
          <w:rFonts w:cs="Times New Roman"/>
          <w:szCs w:val="24"/>
        </w:rPr>
        <w:t xml:space="preserve"> (lēmums pievienots)</w:t>
      </w:r>
      <w:r>
        <w:rPr>
          <w:rFonts w:cs="Times New Roman"/>
          <w:szCs w:val="24"/>
        </w:rPr>
        <w:t>.</w:t>
      </w:r>
    </w:p>
    <w:p w:rsidR="00B46606" w:rsidRDefault="00B46606" w:rsidP="00B46606">
      <w:pPr>
        <w:spacing w:after="0" w:line="240" w:lineRule="auto"/>
        <w:ind w:firstLine="426"/>
        <w:rPr>
          <w:b/>
          <w:bCs/>
          <w:color w:val="000000"/>
          <w:lang w:eastAsia="en-US"/>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jc w:val="center"/>
        <w:rPr>
          <w:b/>
          <w:bCs/>
          <w:color w:val="000000"/>
          <w:lang w:eastAsia="en-US"/>
        </w:rPr>
      </w:pPr>
      <w:r>
        <w:rPr>
          <w:b/>
          <w:bCs/>
          <w:color w:val="000000"/>
          <w:lang w:eastAsia="en-US"/>
        </w:rPr>
        <w:t>Par V</w:t>
      </w:r>
      <w:r w:rsidR="00F40E7B">
        <w:rPr>
          <w:b/>
          <w:bCs/>
          <w:color w:val="000000"/>
          <w:lang w:eastAsia="en-US"/>
        </w:rPr>
        <w:t>.</w:t>
      </w:r>
      <w:r>
        <w:rPr>
          <w:b/>
          <w:bCs/>
          <w:color w:val="000000"/>
          <w:lang w:eastAsia="en-US"/>
        </w:rPr>
        <w:t xml:space="preserve"> K</w:t>
      </w:r>
      <w:r w:rsidR="00F40E7B">
        <w:rPr>
          <w:b/>
          <w:bCs/>
          <w:color w:val="000000"/>
          <w:lang w:eastAsia="en-US"/>
        </w:rPr>
        <w:t>.</w:t>
      </w:r>
      <w:r>
        <w:rPr>
          <w:b/>
          <w:bCs/>
          <w:color w:val="000000"/>
          <w:lang w:eastAsia="en-US"/>
        </w:rPr>
        <w:t xml:space="preserve"> nokavētā nekustamā īpašuma nodokļu samaksas kārtības noteikšanu</w:t>
      </w:r>
    </w:p>
    <w:p w:rsidR="00B46606" w:rsidRPr="00A01DFF" w:rsidRDefault="00B46606" w:rsidP="00B46606">
      <w:pPr>
        <w:spacing w:after="0" w:line="240" w:lineRule="auto"/>
        <w:jc w:val="center"/>
        <w:rPr>
          <w:b/>
          <w:bCs/>
          <w:color w:val="000000"/>
          <w:lang w:eastAsia="en-US"/>
        </w:rPr>
      </w:pPr>
      <w:r w:rsidRPr="00206E57">
        <w:rPr>
          <w:rFonts w:cs="Times New Roman"/>
          <w:bCs/>
          <w:iCs/>
          <w:sz w:val="20"/>
          <w:szCs w:val="20"/>
        </w:rPr>
        <w:t>(Ziņo S. Frančenko)</w:t>
      </w:r>
    </w:p>
    <w:p w:rsidR="00B46606" w:rsidRDefault="00B46606" w:rsidP="00B46606">
      <w:pPr>
        <w:spacing w:after="0" w:line="240" w:lineRule="auto"/>
        <w:ind w:firstLine="426"/>
        <w:jc w:val="center"/>
        <w:rPr>
          <w:b/>
          <w:bCs/>
          <w:color w:val="000000"/>
          <w:lang w:eastAsia="en-US"/>
        </w:rPr>
      </w:pPr>
    </w:p>
    <w:p w:rsidR="00B46606" w:rsidRDefault="00B46606" w:rsidP="00B46606">
      <w:pPr>
        <w:spacing w:after="0" w:line="240" w:lineRule="auto"/>
        <w:ind w:firstLine="426"/>
        <w:jc w:val="both"/>
        <w:rPr>
          <w:rFonts w:cs="Times New Roman"/>
          <w:iCs/>
          <w:szCs w:val="24"/>
        </w:rPr>
      </w:pPr>
      <w:r w:rsidRPr="008C49C2">
        <w:rPr>
          <w:rFonts w:cs="Times New Roman"/>
          <w:szCs w:val="24"/>
        </w:rPr>
        <w:t>Pamatojoties uz likuma „Par pašvaldībām” 41.panta pirmās daļu 4.punktu</w:t>
      </w:r>
      <w:r>
        <w:rPr>
          <w:rFonts w:cs="Times New Roman"/>
          <w:szCs w:val="24"/>
        </w:rPr>
        <w:t>, likuma “Par nodokļiem un nodevām” 24.panta pirmās daļas 1.punktu</w:t>
      </w:r>
      <w:r w:rsidRPr="008C49C2">
        <w:rPr>
          <w:rFonts w:cs="Times New Roman"/>
          <w:szCs w:val="24"/>
        </w:rPr>
        <w:t xml:space="preserve">, ņemot vērā </w:t>
      </w:r>
      <w:r>
        <w:rPr>
          <w:rFonts w:cs="Times New Roman"/>
          <w:szCs w:val="24"/>
        </w:rPr>
        <w:t>V</w:t>
      </w:r>
      <w:r w:rsidR="00F40E7B">
        <w:rPr>
          <w:rFonts w:cs="Times New Roman"/>
          <w:szCs w:val="24"/>
        </w:rPr>
        <w:t>.</w:t>
      </w:r>
      <w:r>
        <w:rPr>
          <w:rFonts w:cs="Times New Roman"/>
          <w:szCs w:val="24"/>
        </w:rPr>
        <w:t xml:space="preserve"> K</w:t>
      </w:r>
      <w:r w:rsidR="00F40E7B">
        <w:rPr>
          <w:rFonts w:cs="Times New Roman"/>
          <w:szCs w:val="24"/>
        </w:rPr>
        <w:t>.</w:t>
      </w:r>
      <w:r>
        <w:rPr>
          <w:rFonts w:cs="Times New Roman"/>
          <w:szCs w:val="24"/>
        </w:rPr>
        <w:t xml:space="preserve"> 2017.gada 23.janvāra iesniegumu, </w:t>
      </w:r>
      <w:r w:rsidRPr="008C49C2">
        <w:rPr>
          <w:rFonts w:cs="Times New Roman"/>
          <w:szCs w:val="24"/>
        </w:rPr>
        <w:t>Finanšu pastāvīgās komitejas 201</w:t>
      </w:r>
      <w:r>
        <w:rPr>
          <w:rFonts w:cs="Times New Roman"/>
          <w:szCs w:val="24"/>
        </w:rPr>
        <w:t>7</w:t>
      </w:r>
      <w:r w:rsidRPr="008C49C2">
        <w:rPr>
          <w:rFonts w:cs="Times New Roman"/>
          <w:szCs w:val="24"/>
        </w:rPr>
        <w:t xml:space="preserve">.gada </w:t>
      </w:r>
      <w:r>
        <w:rPr>
          <w:rFonts w:cs="Times New Roman"/>
          <w:szCs w:val="24"/>
        </w:rPr>
        <w:t>26.janvāra</w:t>
      </w:r>
      <w:r w:rsidRPr="008C49C2">
        <w:rPr>
          <w:rFonts w:cs="Times New Roman"/>
          <w:szCs w:val="24"/>
        </w:rPr>
        <w:t xml:space="preserve">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Pr="00BB6727" w:rsidRDefault="00B46606" w:rsidP="00B46606">
      <w:pPr>
        <w:spacing w:after="0" w:line="240" w:lineRule="auto"/>
        <w:ind w:firstLine="426"/>
        <w:jc w:val="both"/>
        <w:rPr>
          <w:rFonts w:cs="Times New Roman"/>
          <w:iCs/>
          <w:szCs w:val="24"/>
        </w:rPr>
      </w:pPr>
    </w:p>
    <w:p w:rsidR="00B46606" w:rsidRPr="00BB6727" w:rsidRDefault="00B46606" w:rsidP="00B46606">
      <w:pPr>
        <w:pStyle w:val="BodyTextIndent2"/>
        <w:numPr>
          <w:ilvl w:val="0"/>
          <w:numId w:val="15"/>
        </w:numPr>
        <w:suppressAutoHyphens w:val="0"/>
        <w:spacing w:after="0" w:line="240" w:lineRule="auto"/>
        <w:ind w:right="-5"/>
        <w:jc w:val="both"/>
        <w:rPr>
          <w:rFonts w:ascii="Times New Roman" w:hAnsi="Times New Roman"/>
          <w:b/>
          <w:sz w:val="24"/>
          <w:szCs w:val="24"/>
        </w:rPr>
      </w:pPr>
      <w:r>
        <w:rPr>
          <w:rFonts w:ascii="Times New Roman" w:hAnsi="Times New Roman"/>
          <w:sz w:val="24"/>
          <w:szCs w:val="24"/>
        </w:rPr>
        <w:t xml:space="preserve">Balstoties uz </w:t>
      </w:r>
      <w:r w:rsidRPr="006F4974">
        <w:rPr>
          <w:rFonts w:ascii="Times New Roman" w:hAnsi="Times New Roman"/>
          <w:b/>
          <w:sz w:val="24"/>
          <w:szCs w:val="24"/>
        </w:rPr>
        <w:t>V</w:t>
      </w:r>
      <w:r w:rsidR="00F40E7B">
        <w:rPr>
          <w:rFonts w:ascii="Times New Roman" w:hAnsi="Times New Roman"/>
          <w:b/>
          <w:sz w:val="24"/>
          <w:szCs w:val="24"/>
        </w:rPr>
        <w:t>.</w:t>
      </w:r>
      <w:r w:rsidRPr="006F4974">
        <w:rPr>
          <w:rFonts w:ascii="Times New Roman" w:hAnsi="Times New Roman"/>
          <w:b/>
          <w:sz w:val="24"/>
          <w:szCs w:val="24"/>
        </w:rPr>
        <w:t xml:space="preserve"> K</w:t>
      </w:r>
      <w:r w:rsidR="00F40E7B">
        <w:rPr>
          <w:rFonts w:ascii="Times New Roman" w:hAnsi="Times New Roman"/>
          <w:b/>
          <w:sz w:val="24"/>
          <w:szCs w:val="24"/>
        </w:rPr>
        <w:t xml:space="preserve">. </w:t>
      </w:r>
      <w:r w:rsidRPr="00BB6727">
        <w:rPr>
          <w:rFonts w:ascii="Times New Roman" w:hAnsi="Times New Roman"/>
          <w:sz w:val="24"/>
          <w:szCs w:val="24"/>
        </w:rPr>
        <w:t>iesniegumu par nekustamā īpašuma nodokļu parāda samaksas kārtību, vienoties ar V</w:t>
      </w:r>
      <w:r w:rsidR="00F40E7B">
        <w:rPr>
          <w:rFonts w:ascii="Times New Roman" w:hAnsi="Times New Roman"/>
          <w:sz w:val="24"/>
          <w:szCs w:val="24"/>
        </w:rPr>
        <w:t>.</w:t>
      </w:r>
      <w:r w:rsidRPr="00BB6727">
        <w:rPr>
          <w:rFonts w:ascii="Times New Roman" w:hAnsi="Times New Roman"/>
          <w:sz w:val="24"/>
          <w:szCs w:val="24"/>
        </w:rPr>
        <w:t xml:space="preserve"> K</w:t>
      </w:r>
      <w:r w:rsidR="00F40E7B">
        <w:rPr>
          <w:rFonts w:ascii="Times New Roman" w:hAnsi="Times New Roman"/>
          <w:sz w:val="24"/>
          <w:szCs w:val="24"/>
        </w:rPr>
        <w:t>.</w:t>
      </w:r>
      <w:r w:rsidRPr="00BB6727">
        <w:rPr>
          <w:rFonts w:ascii="Times New Roman" w:hAnsi="Times New Roman"/>
          <w:sz w:val="24"/>
          <w:szCs w:val="24"/>
        </w:rPr>
        <w:t xml:space="preserve"> par nekustamā īpašuma nodokļu parāda EUR 293,72 (divi simti deviņdesmit trīs </w:t>
      </w:r>
      <w:r w:rsidRPr="00BB6727">
        <w:rPr>
          <w:rFonts w:ascii="Times New Roman" w:hAnsi="Times New Roman"/>
          <w:i/>
          <w:sz w:val="24"/>
          <w:szCs w:val="24"/>
        </w:rPr>
        <w:t>euro</w:t>
      </w:r>
      <w:r w:rsidRPr="00BB6727">
        <w:rPr>
          <w:rFonts w:ascii="Times New Roman" w:hAnsi="Times New Roman"/>
          <w:sz w:val="24"/>
          <w:szCs w:val="24"/>
        </w:rPr>
        <w:t>, 72 centi) samaksas kārtību, paredzot parāda atmaksas termiņu pa daļām un nosakot atmaksas termiņu līdz 2018.gada 19.janvārim (vienošanās projekts pievienots).</w:t>
      </w:r>
    </w:p>
    <w:p w:rsidR="00B46606" w:rsidRPr="00D32545" w:rsidRDefault="00B46606" w:rsidP="00B46606">
      <w:pPr>
        <w:pStyle w:val="BodyTextIndent2"/>
        <w:numPr>
          <w:ilvl w:val="0"/>
          <w:numId w:val="15"/>
        </w:numPr>
        <w:suppressAutoHyphens w:val="0"/>
        <w:spacing w:after="0" w:line="240" w:lineRule="auto"/>
        <w:ind w:right="-5"/>
        <w:jc w:val="both"/>
        <w:rPr>
          <w:rFonts w:ascii="Times New Roman" w:hAnsi="Times New Roman"/>
          <w:b/>
          <w:sz w:val="24"/>
          <w:szCs w:val="24"/>
        </w:rPr>
      </w:pPr>
      <w:r w:rsidRPr="00BB6727">
        <w:rPr>
          <w:rFonts w:ascii="Times New Roman" w:hAnsi="Times New Roman"/>
          <w:sz w:val="24"/>
          <w:szCs w:val="24"/>
        </w:rPr>
        <w:t>Uzdot Rēzeknes novada domes priekšsēdētājam Monvīdam Švarcam parakstīt vienošanos par</w:t>
      </w:r>
      <w:r w:rsidRPr="00BB6727">
        <w:rPr>
          <w:rFonts w:ascii="Times New Roman" w:hAnsi="Times New Roman"/>
          <w:b/>
          <w:sz w:val="24"/>
          <w:szCs w:val="24"/>
        </w:rPr>
        <w:t xml:space="preserve"> </w:t>
      </w:r>
      <w:r w:rsidRPr="00BB6727">
        <w:rPr>
          <w:rFonts w:ascii="Times New Roman" w:hAnsi="Times New Roman"/>
          <w:sz w:val="24"/>
          <w:szCs w:val="24"/>
        </w:rPr>
        <w:t>nekustamā īpašuma nodokļu parāda samaksas kārtību ar V</w:t>
      </w:r>
      <w:r w:rsidR="00F40E7B">
        <w:rPr>
          <w:rFonts w:ascii="Times New Roman" w:hAnsi="Times New Roman"/>
          <w:sz w:val="24"/>
          <w:szCs w:val="24"/>
        </w:rPr>
        <w:t>.</w:t>
      </w:r>
      <w:r w:rsidRPr="00BB6727">
        <w:rPr>
          <w:rFonts w:ascii="Times New Roman" w:hAnsi="Times New Roman"/>
          <w:sz w:val="24"/>
          <w:szCs w:val="24"/>
        </w:rPr>
        <w:t xml:space="preserve"> K</w:t>
      </w:r>
      <w:r w:rsidR="00436D09">
        <w:rPr>
          <w:rFonts w:ascii="Times New Roman" w:hAnsi="Times New Roman"/>
          <w:sz w:val="24"/>
          <w:szCs w:val="24"/>
        </w:rPr>
        <w:t>.</w:t>
      </w:r>
      <w:r w:rsidR="00F40E7B">
        <w:rPr>
          <w:rFonts w:ascii="Times New Roman" w:hAnsi="Times New Roman"/>
          <w:sz w:val="24"/>
          <w:szCs w:val="24"/>
        </w:rPr>
        <w:t>.</w:t>
      </w:r>
    </w:p>
    <w:p w:rsidR="00B46606" w:rsidRPr="00E93CB4" w:rsidRDefault="00B46606" w:rsidP="00B46606">
      <w:pPr>
        <w:pStyle w:val="BodyTextIndent2"/>
        <w:suppressAutoHyphens w:val="0"/>
        <w:spacing w:after="0" w:line="240" w:lineRule="auto"/>
        <w:ind w:left="927" w:right="-5" w:firstLine="426"/>
        <w:jc w:val="both"/>
        <w:rPr>
          <w:rFonts w:ascii="Times New Roman" w:hAnsi="Times New Roman"/>
          <w:b/>
          <w:sz w:val="24"/>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lastRenderedPageBreak/>
        <w:t>§</w:t>
      </w:r>
    </w:p>
    <w:p w:rsidR="00B46606" w:rsidRDefault="00B46606" w:rsidP="00B46606">
      <w:pPr>
        <w:spacing w:after="0" w:line="240" w:lineRule="auto"/>
        <w:jc w:val="center"/>
        <w:rPr>
          <w:rFonts w:cs="Times New Roman"/>
          <w:b/>
          <w:szCs w:val="24"/>
        </w:rPr>
      </w:pPr>
      <w:r w:rsidRPr="00BC5A58">
        <w:rPr>
          <w:rFonts w:cs="Times New Roman"/>
          <w:b/>
          <w:szCs w:val="24"/>
        </w:rPr>
        <w:t xml:space="preserve">Par nokavētā nekustamā īpašuma nodokļa maksājuma piedziņu </w:t>
      </w:r>
    </w:p>
    <w:p w:rsidR="00B46606" w:rsidRDefault="00B46606" w:rsidP="00B46606">
      <w:pPr>
        <w:spacing w:after="0" w:line="240" w:lineRule="auto"/>
        <w:jc w:val="center"/>
        <w:rPr>
          <w:rFonts w:cs="Times New Roman"/>
          <w:b/>
          <w:bCs/>
          <w:iCs/>
          <w:sz w:val="22"/>
          <w:szCs w:val="22"/>
        </w:rPr>
      </w:pPr>
      <w:r w:rsidRPr="00BC5A58">
        <w:rPr>
          <w:rFonts w:cs="Times New Roman"/>
          <w:b/>
          <w:szCs w:val="24"/>
        </w:rPr>
        <w:t>bezstrīda kārtībā</w:t>
      </w:r>
    </w:p>
    <w:p w:rsidR="00B46606" w:rsidRPr="00D32545" w:rsidRDefault="00B46606" w:rsidP="00B46606">
      <w:pPr>
        <w:spacing w:after="0" w:line="240" w:lineRule="auto"/>
        <w:jc w:val="center"/>
        <w:rPr>
          <w:rFonts w:cs="Times New Roman"/>
          <w:bCs/>
          <w:iCs/>
          <w:sz w:val="20"/>
          <w:szCs w:val="20"/>
        </w:rPr>
      </w:pPr>
      <w:r w:rsidRPr="00206E57">
        <w:rPr>
          <w:rFonts w:cs="Times New Roman"/>
          <w:bCs/>
          <w:iCs/>
          <w:sz w:val="20"/>
          <w:szCs w:val="20"/>
        </w:rPr>
        <w:t>(Ziņo S. Frančenko)</w:t>
      </w:r>
    </w:p>
    <w:p w:rsidR="00B46606" w:rsidRDefault="00B46606" w:rsidP="00B46606">
      <w:pPr>
        <w:spacing w:after="0" w:line="240" w:lineRule="auto"/>
        <w:ind w:firstLine="426"/>
        <w:rPr>
          <w:rFonts w:cs="Times New Roman"/>
          <w:b/>
          <w:bCs/>
          <w:iCs/>
          <w:sz w:val="22"/>
          <w:szCs w:val="22"/>
        </w:rPr>
      </w:pPr>
    </w:p>
    <w:p w:rsidR="00B46606" w:rsidRDefault="00B46606" w:rsidP="00B46606">
      <w:pPr>
        <w:spacing w:after="0" w:line="240" w:lineRule="auto"/>
        <w:ind w:firstLine="426"/>
        <w:jc w:val="both"/>
        <w:rPr>
          <w:rFonts w:cs="Times New Roman"/>
          <w:iCs/>
          <w:szCs w:val="24"/>
        </w:rPr>
      </w:pPr>
      <w:r w:rsidRPr="006C7C83">
        <w:rPr>
          <w:rFonts w:cs="Times New Roman"/>
          <w:szCs w:val="24"/>
        </w:rPr>
        <w:t xml:space="preserve">Pamatojoties uz likuma „Par pašvaldībām” 37.panta sesto daļu, 41.panta pirmās daļas 3.punktu, likuma „Par nodokļiem un nodevām” 26.panta pirmo daļu, likuma „Par nekustamā īpašuma nodokli” 2.panta pirmo daļu, 6.panta trešo daļu, 9.panta pirmo un otro daļu, Rēzeknes novada pašvaldības 2012.gada 20.septembra saistošo noteikumu </w:t>
      </w:r>
      <w:r w:rsidRPr="008156F4">
        <w:rPr>
          <w:rFonts w:cs="Times New Roman"/>
          <w:szCs w:val="24"/>
        </w:rPr>
        <w:t>N</w:t>
      </w:r>
      <w:r w:rsidRPr="006C7C83">
        <w:rPr>
          <w:rFonts w:cs="Times New Roman"/>
          <w:szCs w:val="24"/>
        </w:rPr>
        <w:t xml:space="preserve">r.88 „Par nekustamā īpašuma nodokļa maksāšanas </w:t>
      </w:r>
      <w:r w:rsidRPr="00F33C02">
        <w:rPr>
          <w:rFonts w:cs="Times New Roman"/>
          <w:szCs w:val="24"/>
        </w:rPr>
        <w:t>paziņojumu piespiedu izpildes termiņu Rēzeknes novadā” 2.punktu, ņemot vērā Finanšu pastāvīgās komitejas 201</w:t>
      </w:r>
      <w:r>
        <w:rPr>
          <w:rFonts w:cs="Times New Roman"/>
          <w:szCs w:val="24"/>
        </w:rPr>
        <w:t>7</w:t>
      </w:r>
      <w:r w:rsidRPr="00F33C02">
        <w:rPr>
          <w:rFonts w:cs="Times New Roman"/>
          <w:szCs w:val="24"/>
        </w:rPr>
        <w:t xml:space="preserve">.gada </w:t>
      </w:r>
      <w:r>
        <w:rPr>
          <w:rFonts w:cs="Times New Roman"/>
          <w:szCs w:val="24"/>
        </w:rPr>
        <w:t xml:space="preserve">26.janvāra </w:t>
      </w:r>
      <w:r w:rsidRPr="00F33C02">
        <w:rPr>
          <w:rFonts w:cs="Times New Roman"/>
          <w:szCs w:val="24"/>
        </w:rPr>
        <w:t>priekšlikumu</w:t>
      </w:r>
      <w:r w:rsidRPr="008156F4">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BB6727" w:rsidRDefault="00B46606" w:rsidP="00B46606">
      <w:pPr>
        <w:pStyle w:val="BodyTextIndent2"/>
        <w:numPr>
          <w:ilvl w:val="0"/>
          <w:numId w:val="16"/>
        </w:numPr>
        <w:suppressAutoHyphens w:val="0"/>
        <w:spacing w:after="0" w:line="240" w:lineRule="auto"/>
        <w:ind w:right="-5"/>
        <w:jc w:val="both"/>
        <w:outlineLvl w:val="0"/>
        <w:rPr>
          <w:rFonts w:ascii="Times New Roman" w:hAnsi="Times New Roman"/>
          <w:sz w:val="24"/>
          <w:szCs w:val="24"/>
          <w:lang w:eastAsia="lv-LV"/>
        </w:rPr>
      </w:pPr>
      <w:r w:rsidRPr="00BB6727">
        <w:rPr>
          <w:rFonts w:ascii="Times New Roman" w:hAnsi="Times New Roman"/>
          <w:bCs/>
          <w:sz w:val="24"/>
          <w:szCs w:val="24"/>
        </w:rPr>
        <w:t xml:space="preserve">Par nokavētā nekustamā īpašuma, kas atrodas Lūznavas pagastā, nodokļa maksājuma piedziņu bezstrīda kārtībā no </w:t>
      </w:r>
      <w:r w:rsidRPr="006F4974">
        <w:rPr>
          <w:rFonts w:ascii="Times New Roman" w:hAnsi="Times New Roman"/>
          <w:b/>
          <w:bCs/>
          <w:sz w:val="24"/>
          <w:szCs w:val="24"/>
        </w:rPr>
        <w:t>A</w:t>
      </w:r>
      <w:r w:rsidR="00F40E7B">
        <w:rPr>
          <w:rFonts w:ascii="Times New Roman" w:hAnsi="Times New Roman"/>
          <w:b/>
          <w:bCs/>
          <w:sz w:val="24"/>
          <w:szCs w:val="24"/>
        </w:rPr>
        <w:t>.</w:t>
      </w:r>
      <w:r w:rsidRPr="006F4974">
        <w:rPr>
          <w:rFonts w:ascii="Times New Roman" w:hAnsi="Times New Roman"/>
          <w:b/>
          <w:bCs/>
          <w:sz w:val="24"/>
          <w:szCs w:val="24"/>
        </w:rPr>
        <w:t xml:space="preserve"> D</w:t>
      </w:r>
      <w:r w:rsidR="00F40E7B">
        <w:rPr>
          <w:rFonts w:ascii="Times New Roman" w:hAnsi="Times New Roman"/>
          <w:b/>
          <w:bCs/>
          <w:sz w:val="24"/>
          <w:szCs w:val="24"/>
        </w:rPr>
        <w:t>.</w:t>
      </w:r>
      <w:r w:rsidRPr="00BB6727">
        <w:rPr>
          <w:rFonts w:ascii="Times New Roman" w:hAnsi="Times New Roman"/>
          <w:sz w:val="24"/>
          <w:szCs w:val="24"/>
          <w:lang w:eastAsia="lv-LV"/>
        </w:rPr>
        <w:t xml:space="preserve"> (lēmums pievienots).</w:t>
      </w:r>
    </w:p>
    <w:p w:rsidR="00B46606" w:rsidRPr="00A0447A" w:rsidRDefault="00B46606" w:rsidP="00B46606">
      <w:pPr>
        <w:pStyle w:val="ListParagraph"/>
        <w:numPr>
          <w:ilvl w:val="0"/>
          <w:numId w:val="16"/>
        </w:numPr>
        <w:suppressAutoHyphens w:val="0"/>
        <w:spacing w:after="0" w:line="240" w:lineRule="auto"/>
        <w:contextualSpacing/>
        <w:jc w:val="both"/>
        <w:rPr>
          <w:rFonts w:eastAsia="Times New Roman" w:cs="Times New Roman"/>
          <w:bCs/>
          <w:szCs w:val="24"/>
          <w:lang w:eastAsia="ar-SA"/>
        </w:rPr>
      </w:pPr>
      <w:r w:rsidRPr="006F4974">
        <w:rPr>
          <w:rFonts w:cs="Times New Roman"/>
          <w:bCs/>
          <w:szCs w:val="24"/>
        </w:rPr>
        <w:t xml:space="preserve">Par nokavētā nekustamā īpašuma, kas atrodas Kantinieku pagastā, nodokļa maksājuma piedziņu bezstrīda kārtībā no </w:t>
      </w:r>
      <w:r w:rsidRPr="006F4974">
        <w:rPr>
          <w:rFonts w:eastAsia="Times New Roman" w:cs="Times New Roman"/>
          <w:b/>
          <w:bCs/>
          <w:szCs w:val="24"/>
          <w:lang w:eastAsia="ar-SA"/>
        </w:rPr>
        <w:t>K</w:t>
      </w:r>
      <w:r w:rsidR="00F40E7B">
        <w:rPr>
          <w:rFonts w:eastAsia="Times New Roman" w:cs="Times New Roman"/>
          <w:b/>
          <w:bCs/>
          <w:szCs w:val="24"/>
          <w:lang w:eastAsia="ar-SA"/>
        </w:rPr>
        <w:t>.</w:t>
      </w:r>
      <w:r w:rsidRPr="006F4974">
        <w:rPr>
          <w:rFonts w:eastAsia="Times New Roman" w:cs="Times New Roman"/>
          <w:b/>
          <w:bCs/>
          <w:szCs w:val="24"/>
          <w:lang w:eastAsia="ar-SA"/>
        </w:rPr>
        <w:t xml:space="preserve"> R</w:t>
      </w:r>
      <w:r w:rsidR="00F40E7B">
        <w:rPr>
          <w:rFonts w:eastAsia="Times New Roman" w:cs="Times New Roman"/>
          <w:b/>
          <w:bCs/>
          <w:szCs w:val="24"/>
          <w:lang w:eastAsia="ar-SA"/>
        </w:rPr>
        <w:t>.</w:t>
      </w:r>
      <w:r w:rsidRPr="006F4974">
        <w:rPr>
          <w:rFonts w:eastAsia="Times New Roman" w:cs="Times New Roman"/>
          <w:b/>
          <w:bCs/>
          <w:szCs w:val="24"/>
          <w:lang w:eastAsia="ar-SA"/>
        </w:rPr>
        <w:t xml:space="preserve"> </w:t>
      </w:r>
      <w:r w:rsidRPr="00A0447A">
        <w:rPr>
          <w:rFonts w:eastAsia="Times New Roman" w:cs="Times New Roman"/>
          <w:bCs/>
          <w:szCs w:val="24"/>
          <w:lang w:eastAsia="ar-SA"/>
        </w:rPr>
        <w:t>(lēmums pievienots).</w:t>
      </w:r>
    </w:p>
    <w:p w:rsidR="00B46606" w:rsidRPr="006F4974" w:rsidRDefault="00B46606" w:rsidP="00B46606">
      <w:pPr>
        <w:pStyle w:val="ListParagraph"/>
        <w:numPr>
          <w:ilvl w:val="0"/>
          <w:numId w:val="16"/>
        </w:numPr>
        <w:suppressAutoHyphens w:val="0"/>
        <w:spacing w:after="0" w:line="240" w:lineRule="auto"/>
        <w:contextualSpacing/>
        <w:jc w:val="both"/>
        <w:rPr>
          <w:rFonts w:cs="Times New Roman"/>
          <w:szCs w:val="24"/>
        </w:rPr>
      </w:pPr>
      <w:r w:rsidRPr="006F4974">
        <w:rPr>
          <w:rFonts w:cs="Times New Roman"/>
          <w:bCs/>
          <w:szCs w:val="24"/>
        </w:rPr>
        <w:t xml:space="preserve">Par nokavētā nekustamā īpašuma, kas atrodas Silmalas pagastā, nodokļa maksājuma piedziņu bezstrīda kārtībā no </w:t>
      </w:r>
      <w:r w:rsidRPr="006F4974">
        <w:rPr>
          <w:rFonts w:eastAsia="Times New Roman" w:cs="Times New Roman"/>
          <w:b/>
          <w:bCs/>
          <w:szCs w:val="24"/>
          <w:lang w:eastAsia="ar-SA"/>
        </w:rPr>
        <w:t>I</w:t>
      </w:r>
      <w:r w:rsidR="00F40E7B">
        <w:rPr>
          <w:rFonts w:eastAsia="Times New Roman" w:cs="Times New Roman"/>
          <w:b/>
          <w:bCs/>
          <w:szCs w:val="24"/>
          <w:lang w:eastAsia="ar-SA"/>
        </w:rPr>
        <w:t>.</w:t>
      </w:r>
      <w:r w:rsidRPr="006F4974">
        <w:rPr>
          <w:rFonts w:eastAsia="Times New Roman" w:cs="Times New Roman"/>
          <w:b/>
          <w:bCs/>
          <w:szCs w:val="24"/>
          <w:lang w:eastAsia="ar-SA"/>
        </w:rPr>
        <w:t xml:space="preserve"> N</w:t>
      </w:r>
      <w:r w:rsidR="00F40E7B">
        <w:rPr>
          <w:rFonts w:eastAsia="Times New Roman" w:cs="Times New Roman"/>
          <w:b/>
          <w:bCs/>
          <w:szCs w:val="24"/>
          <w:lang w:eastAsia="ar-SA"/>
        </w:rPr>
        <w:t>.</w:t>
      </w:r>
      <w:r w:rsidRPr="006F4974">
        <w:rPr>
          <w:rFonts w:cs="Times New Roman"/>
          <w:bCs/>
          <w:szCs w:val="24"/>
        </w:rPr>
        <w:t xml:space="preserve"> </w:t>
      </w:r>
      <w:r w:rsidRPr="006F4974">
        <w:rPr>
          <w:rFonts w:cs="Times New Roman"/>
          <w:szCs w:val="24"/>
        </w:rPr>
        <w:t>(lēmums pievienots).</w:t>
      </w:r>
    </w:p>
    <w:p w:rsidR="00B46606" w:rsidRPr="006F4974" w:rsidRDefault="00B46606" w:rsidP="00B46606">
      <w:pPr>
        <w:pStyle w:val="ListParagraph"/>
        <w:numPr>
          <w:ilvl w:val="0"/>
          <w:numId w:val="16"/>
        </w:numPr>
        <w:suppressAutoHyphens w:val="0"/>
        <w:spacing w:after="0" w:line="240" w:lineRule="auto"/>
        <w:contextualSpacing/>
        <w:jc w:val="both"/>
        <w:rPr>
          <w:rFonts w:cs="Times New Roman"/>
          <w:szCs w:val="24"/>
        </w:rPr>
      </w:pPr>
      <w:r w:rsidRPr="006F4974">
        <w:rPr>
          <w:rFonts w:cs="Times New Roman"/>
          <w:bCs/>
          <w:szCs w:val="24"/>
        </w:rPr>
        <w:t>Par nokavētā nekustamā īpašuma, kas atrodas “</w:t>
      </w:r>
      <w:r w:rsidR="00F40E7B">
        <w:rPr>
          <w:rFonts w:cs="Times New Roman"/>
          <w:bCs/>
          <w:szCs w:val="24"/>
        </w:rPr>
        <w:t>..</w:t>
      </w:r>
      <w:r w:rsidRPr="006F4974">
        <w:rPr>
          <w:rFonts w:cs="Times New Roman"/>
          <w:bCs/>
          <w:szCs w:val="24"/>
        </w:rPr>
        <w:t xml:space="preserve">”, Ozolaines pagastā, nodokļa maksājuma piedziņu bezstrīda kārtībā no </w:t>
      </w:r>
      <w:r w:rsidRPr="006F4974">
        <w:rPr>
          <w:rFonts w:eastAsia="Times New Roman" w:cs="Times New Roman"/>
          <w:b/>
          <w:bCs/>
          <w:szCs w:val="24"/>
          <w:lang w:eastAsia="ar-SA"/>
        </w:rPr>
        <w:t>P</w:t>
      </w:r>
      <w:r w:rsidR="00F40E7B">
        <w:rPr>
          <w:rFonts w:eastAsia="Times New Roman" w:cs="Times New Roman"/>
          <w:b/>
          <w:bCs/>
          <w:szCs w:val="24"/>
          <w:lang w:eastAsia="ar-SA"/>
        </w:rPr>
        <w:t>.</w:t>
      </w:r>
      <w:r w:rsidRPr="006F4974">
        <w:rPr>
          <w:rFonts w:eastAsia="Times New Roman" w:cs="Times New Roman"/>
          <w:b/>
          <w:bCs/>
          <w:szCs w:val="24"/>
          <w:lang w:eastAsia="ar-SA"/>
        </w:rPr>
        <w:t xml:space="preserve"> P</w:t>
      </w:r>
      <w:r w:rsidR="00F40E7B">
        <w:rPr>
          <w:rFonts w:eastAsia="Times New Roman" w:cs="Times New Roman"/>
          <w:b/>
          <w:bCs/>
          <w:szCs w:val="24"/>
          <w:lang w:eastAsia="ar-SA"/>
        </w:rPr>
        <w:t>.</w:t>
      </w:r>
      <w:r w:rsidRPr="006F4974">
        <w:rPr>
          <w:rFonts w:cs="Times New Roman"/>
          <w:bCs/>
          <w:szCs w:val="24"/>
        </w:rPr>
        <w:t xml:space="preserve"> </w:t>
      </w:r>
      <w:r w:rsidRPr="006F4974">
        <w:rPr>
          <w:rFonts w:cs="Times New Roman"/>
          <w:szCs w:val="24"/>
        </w:rPr>
        <w:t>(lēmums pievienots).</w:t>
      </w:r>
    </w:p>
    <w:p w:rsidR="00B46606" w:rsidRPr="006F4974" w:rsidRDefault="00B46606" w:rsidP="00B46606">
      <w:pPr>
        <w:pStyle w:val="ListParagraph"/>
        <w:numPr>
          <w:ilvl w:val="0"/>
          <w:numId w:val="16"/>
        </w:numPr>
        <w:suppressAutoHyphens w:val="0"/>
        <w:spacing w:after="0" w:line="240" w:lineRule="auto"/>
        <w:contextualSpacing/>
        <w:jc w:val="both"/>
        <w:rPr>
          <w:rFonts w:cs="Times New Roman"/>
          <w:szCs w:val="24"/>
        </w:rPr>
      </w:pPr>
      <w:r w:rsidRPr="006F4974">
        <w:rPr>
          <w:rFonts w:cs="Times New Roman"/>
          <w:bCs/>
          <w:szCs w:val="24"/>
        </w:rPr>
        <w:t>Par nokavētā nekustamā īpašuma, kas atrodas “</w:t>
      </w:r>
      <w:r w:rsidR="00F40E7B">
        <w:rPr>
          <w:rFonts w:cs="Times New Roman"/>
          <w:bCs/>
          <w:szCs w:val="24"/>
        </w:rPr>
        <w:t>..</w:t>
      </w:r>
      <w:r w:rsidRPr="006F4974">
        <w:rPr>
          <w:rFonts w:cs="Times New Roman"/>
          <w:bCs/>
          <w:szCs w:val="24"/>
        </w:rPr>
        <w:t xml:space="preserve">”, Ozolaines pagastā, nodokļa maksājuma piedziņu bezstrīda kārtībā no </w:t>
      </w:r>
      <w:r w:rsidRPr="006F4974">
        <w:rPr>
          <w:rFonts w:eastAsia="Times New Roman" w:cs="Times New Roman"/>
          <w:b/>
          <w:bCs/>
          <w:szCs w:val="24"/>
          <w:lang w:eastAsia="ar-SA"/>
        </w:rPr>
        <w:t>P</w:t>
      </w:r>
      <w:r w:rsidR="00F40E7B">
        <w:rPr>
          <w:rFonts w:eastAsia="Times New Roman" w:cs="Times New Roman"/>
          <w:b/>
          <w:bCs/>
          <w:szCs w:val="24"/>
          <w:lang w:eastAsia="ar-SA"/>
        </w:rPr>
        <w:t>.</w:t>
      </w:r>
      <w:r w:rsidRPr="006F4974">
        <w:rPr>
          <w:rFonts w:eastAsia="Times New Roman" w:cs="Times New Roman"/>
          <w:b/>
          <w:bCs/>
          <w:szCs w:val="24"/>
          <w:lang w:eastAsia="ar-SA"/>
        </w:rPr>
        <w:t xml:space="preserve"> P</w:t>
      </w:r>
      <w:r w:rsidR="00F40E7B">
        <w:rPr>
          <w:rFonts w:eastAsia="Times New Roman" w:cs="Times New Roman"/>
          <w:b/>
          <w:bCs/>
          <w:szCs w:val="24"/>
          <w:lang w:eastAsia="ar-SA"/>
        </w:rPr>
        <w:t>.</w:t>
      </w:r>
      <w:r w:rsidRPr="006F4974">
        <w:rPr>
          <w:rFonts w:eastAsia="Times New Roman" w:cs="Times New Roman"/>
          <w:b/>
          <w:bCs/>
          <w:szCs w:val="24"/>
          <w:lang w:eastAsia="ar-SA"/>
        </w:rPr>
        <w:t xml:space="preserve"> </w:t>
      </w:r>
      <w:r w:rsidRPr="006F4974">
        <w:rPr>
          <w:rFonts w:cs="Times New Roman"/>
          <w:szCs w:val="24"/>
        </w:rPr>
        <w:t>(lēmums pievienots).</w:t>
      </w:r>
    </w:p>
    <w:p w:rsidR="00B46606" w:rsidRPr="006F4974" w:rsidRDefault="00B46606" w:rsidP="00B46606">
      <w:pPr>
        <w:pStyle w:val="ListParagraph"/>
        <w:numPr>
          <w:ilvl w:val="0"/>
          <w:numId w:val="16"/>
        </w:numPr>
        <w:suppressAutoHyphens w:val="0"/>
        <w:spacing w:after="0" w:line="240" w:lineRule="auto"/>
        <w:contextualSpacing/>
        <w:jc w:val="both"/>
        <w:rPr>
          <w:rFonts w:eastAsia="Times New Roman" w:cs="Times New Roman"/>
          <w:b/>
          <w:bCs/>
          <w:szCs w:val="24"/>
          <w:lang w:eastAsia="ar-SA"/>
        </w:rPr>
      </w:pPr>
      <w:r w:rsidRPr="006F4974">
        <w:rPr>
          <w:rFonts w:cs="Times New Roman"/>
          <w:bCs/>
          <w:szCs w:val="24"/>
        </w:rPr>
        <w:t>Par nokavētā nekustamā īpašuma, kas atrodas “</w:t>
      </w:r>
      <w:r w:rsidR="00F40E7B">
        <w:rPr>
          <w:rFonts w:cs="Times New Roman"/>
          <w:bCs/>
          <w:szCs w:val="24"/>
        </w:rPr>
        <w:t>..</w:t>
      </w:r>
      <w:r w:rsidRPr="006F4974">
        <w:rPr>
          <w:rFonts w:cs="Times New Roman"/>
          <w:bCs/>
          <w:szCs w:val="24"/>
        </w:rPr>
        <w:t xml:space="preserve">”, Ozolaines pagastā, nodokļa maksājuma piedziņu bezstrīda kārtībā no </w:t>
      </w:r>
      <w:r w:rsidRPr="006F4974">
        <w:rPr>
          <w:rFonts w:eastAsia="Times New Roman" w:cs="Times New Roman"/>
          <w:b/>
          <w:bCs/>
          <w:szCs w:val="24"/>
          <w:lang w:eastAsia="ar-SA"/>
        </w:rPr>
        <w:t>P</w:t>
      </w:r>
      <w:r w:rsidR="00F40E7B">
        <w:rPr>
          <w:rFonts w:eastAsia="Times New Roman" w:cs="Times New Roman"/>
          <w:b/>
          <w:bCs/>
          <w:szCs w:val="24"/>
          <w:lang w:eastAsia="ar-SA"/>
        </w:rPr>
        <w:t>.</w:t>
      </w:r>
      <w:r w:rsidRPr="006F4974">
        <w:rPr>
          <w:rFonts w:eastAsia="Times New Roman" w:cs="Times New Roman"/>
          <w:b/>
          <w:bCs/>
          <w:szCs w:val="24"/>
          <w:lang w:eastAsia="ar-SA"/>
        </w:rPr>
        <w:t xml:space="preserve"> P</w:t>
      </w:r>
      <w:r w:rsidR="00F40E7B">
        <w:rPr>
          <w:rFonts w:eastAsia="Times New Roman" w:cs="Times New Roman"/>
          <w:b/>
          <w:bCs/>
          <w:szCs w:val="24"/>
          <w:lang w:eastAsia="ar-SA"/>
        </w:rPr>
        <w:t>.</w:t>
      </w:r>
      <w:r w:rsidRPr="006F4974">
        <w:rPr>
          <w:rFonts w:eastAsia="Times New Roman" w:cs="Times New Roman"/>
          <w:b/>
          <w:bCs/>
          <w:szCs w:val="24"/>
          <w:lang w:eastAsia="ar-SA"/>
        </w:rPr>
        <w:t xml:space="preserve"> </w:t>
      </w:r>
      <w:r w:rsidRPr="006F4974">
        <w:rPr>
          <w:rFonts w:eastAsia="Times New Roman" w:cs="Times New Roman"/>
          <w:bCs/>
          <w:szCs w:val="24"/>
          <w:lang w:eastAsia="ar-SA"/>
        </w:rPr>
        <w:t>(lēmums pievienots)</w:t>
      </w:r>
      <w:r>
        <w:rPr>
          <w:rFonts w:eastAsia="Times New Roman" w:cs="Times New Roman"/>
          <w:bCs/>
          <w:szCs w:val="24"/>
          <w:lang w:eastAsia="ar-SA"/>
        </w:rPr>
        <w:t>.</w:t>
      </w:r>
    </w:p>
    <w:p w:rsidR="00B46606" w:rsidRPr="0097478B" w:rsidRDefault="00B46606" w:rsidP="00B46606">
      <w:pPr>
        <w:spacing w:after="0" w:line="240" w:lineRule="auto"/>
        <w:ind w:firstLine="426"/>
        <w:jc w:val="center"/>
        <w:rPr>
          <w:rFonts w:cs="Times New Roman"/>
          <w:b/>
          <w:bCs/>
          <w:color w:val="000000"/>
          <w:szCs w:val="24"/>
          <w:lang w:eastAsia="en-US"/>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firstLine="426"/>
        <w:jc w:val="center"/>
        <w:rPr>
          <w:b/>
        </w:rPr>
      </w:pPr>
      <w:r w:rsidRPr="00DE5C90">
        <w:rPr>
          <w:b/>
        </w:rPr>
        <w:t xml:space="preserve">Par dzīvojamās telpas īres līguma noslēgšanu ar </w:t>
      </w:r>
      <w:r>
        <w:rPr>
          <w:b/>
        </w:rPr>
        <w:t>Z</w:t>
      </w:r>
      <w:r w:rsidR="00F40E7B">
        <w:rPr>
          <w:b/>
        </w:rPr>
        <w:t>.</w:t>
      </w:r>
      <w:r>
        <w:rPr>
          <w:b/>
        </w:rPr>
        <w:t xml:space="preserve"> K</w:t>
      </w:r>
      <w:r w:rsidR="00F40E7B">
        <w:rPr>
          <w:b/>
        </w:rPr>
        <w:t>.</w:t>
      </w:r>
    </w:p>
    <w:p w:rsidR="00B46606" w:rsidRDefault="00B46606" w:rsidP="00B46606">
      <w:pPr>
        <w:spacing w:after="0" w:line="240" w:lineRule="auto"/>
        <w:ind w:firstLine="426"/>
        <w:jc w:val="center"/>
        <w:rPr>
          <w:b/>
          <w:sz w:val="22"/>
          <w:szCs w:val="22"/>
        </w:rPr>
      </w:pPr>
      <w:r>
        <w:rPr>
          <w:b/>
        </w:rPr>
        <w:t xml:space="preserve">Silmalas pagastā </w:t>
      </w:r>
    </w:p>
    <w:p w:rsidR="00B46606" w:rsidRPr="00D32545" w:rsidRDefault="00B46606" w:rsidP="00B46606">
      <w:pPr>
        <w:spacing w:after="0" w:line="240" w:lineRule="auto"/>
        <w:ind w:firstLine="426"/>
        <w:jc w:val="center"/>
        <w:rPr>
          <w:sz w:val="20"/>
          <w:szCs w:val="20"/>
        </w:rPr>
      </w:pPr>
      <w:r w:rsidRPr="00D32545">
        <w:rPr>
          <w:sz w:val="20"/>
          <w:szCs w:val="20"/>
        </w:rPr>
        <w:t>(Ziņo S. Strankale)</w:t>
      </w:r>
    </w:p>
    <w:p w:rsidR="00B46606" w:rsidRDefault="00B46606" w:rsidP="00B46606">
      <w:pPr>
        <w:spacing w:after="0" w:line="240" w:lineRule="auto"/>
        <w:ind w:firstLine="426"/>
        <w:jc w:val="center"/>
        <w:rPr>
          <w:b/>
          <w:sz w:val="22"/>
          <w:szCs w:val="22"/>
        </w:rPr>
      </w:pPr>
    </w:p>
    <w:p w:rsidR="00B46606" w:rsidRDefault="00B46606" w:rsidP="00B46606">
      <w:pPr>
        <w:spacing w:after="0" w:line="240" w:lineRule="auto"/>
        <w:ind w:firstLine="426"/>
        <w:jc w:val="both"/>
        <w:rPr>
          <w:rFonts w:cs="Times New Roman"/>
          <w:iCs/>
          <w:szCs w:val="24"/>
        </w:rPr>
      </w:pPr>
      <w:r w:rsidRPr="007141CC">
        <w:rPr>
          <w:rFonts w:cs="Times New Roman"/>
          <w:bCs/>
        </w:rPr>
        <w:t xml:space="preserve">Izskatījusi </w:t>
      </w:r>
      <w:r>
        <w:rPr>
          <w:rFonts w:cs="Times New Roman"/>
        </w:rPr>
        <w:t>Z</w:t>
      </w:r>
      <w:r w:rsidR="00F40E7B">
        <w:rPr>
          <w:rFonts w:cs="Times New Roman"/>
        </w:rPr>
        <w:t>.</w:t>
      </w:r>
      <w:r>
        <w:rPr>
          <w:rFonts w:cs="Times New Roman"/>
        </w:rPr>
        <w:t xml:space="preserve"> K</w:t>
      </w:r>
      <w:r w:rsidR="00F40E7B">
        <w:rPr>
          <w:rFonts w:cs="Times New Roman"/>
        </w:rPr>
        <w:t>.</w:t>
      </w:r>
      <w:r>
        <w:rPr>
          <w:rFonts w:cs="Times New Roman"/>
        </w:rPr>
        <w:t xml:space="preserve"> </w:t>
      </w:r>
      <w:r w:rsidRPr="007141CC">
        <w:rPr>
          <w:rFonts w:cs="Times New Roman"/>
        </w:rPr>
        <w:t xml:space="preserve">iesniegumu par </w:t>
      </w:r>
      <w:r w:rsidRPr="00A26241">
        <w:rPr>
          <w:rFonts w:cs="Times New Roman"/>
        </w:rPr>
        <w:t>dzīvojamās</w:t>
      </w:r>
      <w:r>
        <w:rPr>
          <w:rFonts w:cs="Times New Roman"/>
        </w:rPr>
        <w:t xml:space="preserve"> telpas īres līguma noslēgšanu</w:t>
      </w:r>
      <w:r w:rsidRPr="007141CC">
        <w:rPr>
          <w:rFonts w:cs="Times New Roman"/>
          <w:bCs/>
        </w:rPr>
        <w:t>, pamatojoties uz likuma „Par pašvaldībām” 37.panta sesto daļu, 41.panta pirmās daļas 3.punktu,</w:t>
      </w:r>
      <w:r>
        <w:rPr>
          <w:rFonts w:cs="Times New Roman"/>
          <w:bCs/>
        </w:rPr>
        <w:t xml:space="preserve"> </w:t>
      </w:r>
      <w:r>
        <w:rPr>
          <w:bCs/>
        </w:rPr>
        <w:t xml:space="preserve">ņemot vērā </w:t>
      </w:r>
      <w:r>
        <w:t xml:space="preserve">Sociālo un veselības aizsardzības jautājumu pastāvīgās komitejas </w:t>
      </w:r>
      <w:r>
        <w:rPr>
          <w:bCs/>
        </w:rPr>
        <w:t xml:space="preserve">2017.gada 26.janvāra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Pr="00904B49" w:rsidRDefault="00B46606" w:rsidP="00B46606">
      <w:pPr>
        <w:spacing w:after="0" w:line="240" w:lineRule="auto"/>
        <w:ind w:firstLine="426"/>
        <w:jc w:val="both"/>
        <w:rPr>
          <w:rFonts w:cs="Times New Roman"/>
          <w:iCs/>
          <w:szCs w:val="24"/>
        </w:rPr>
      </w:pPr>
    </w:p>
    <w:p w:rsidR="00B46606" w:rsidRPr="00904B49" w:rsidRDefault="00B46606" w:rsidP="00B46606">
      <w:pPr>
        <w:pStyle w:val="BodyTextIndent2"/>
        <w:numPr>
          <w:ilvl w:val="0"/>
          <w:numId w:val="17"/>
        </w:numPr>
        <w:spacing w:after="0" w:line="240" w:lineRule="auto"/>
        <w:ind w:right="-6"/>
        <w:jc w:val="both"/>
        <w:rPr>
          <w:rFonts w:ascii="Times New Roman" w:hAnsi="Times New Roman"/>
          <w:sz w:val="24"/>
          <w:szCs w:val="24"/>
        </w:rPr>
      </w:pPr>
      <w:r w:rsidRPr="00904B49">
        <w:rPr>
          <w:rFonts w:ascii="Times New Roman" w:hAnsi="Times New Roman"/>
          <w:bCs/>
          <w:sz w:val="24"/>
          <w:szCs w:val="24"/>
        </w:rPr>
        <w:t>Pieņemt lēmumu p</w:t>
      </w:r>
      <w:r w:rsidRPr="00904B49">
        <w:rPr>
          <w:rFonts w:ascii="Times New Roman" w:hAnsi="Times New Roman"/>
          <w:sz w:val="24"/>
          <w:szCs w:val="24"/>
        </w:rPr>
        <w:t xml:space="preserve">ar dzīvojamās telpas īres līguma noslēgšanu ar </w:t>
      </w:r>
      <w:r w:rsidRPr="006F4974">
        <w:rPr>
          <w:rFonts w:ascii="Times New Roman" w:hAnsi="Times New Roman"/>
          <w:b/>
          <w:sz w:val="24"/>
          <w:szCs w:val="24"/>
        </w:rPr>
        <w:t>Z</w:t>
      </w:r>
      <w:r w:rsidR="00436D09">
        <w:rPr>
          <w:rFonts w:ascii="Times New Roman" w:hAnsi="Times New Roman"/>
          <w:b/>
          <w:sz w:val="24"/>
          <w:szCs w:val="24"/>
        </w:rPr>
        <w:t>.</w:t>
      </w:r>
      <w:r w:rsidRPr="006F4974">
        <w:rPr>
          <w:rFonts w:ascii="Times New Roman" w:hAnsi="Times New Roman"/>
          <w:b/>
          <w:sz w:val="24"/>
          <w:szCs w:val="24"/>
        </w:rPr>
        <w:t xml:space="preserve"> K</w:t>
      </w:r>
      <w:r w:rsidR="00436D09">
        <w:rPr>
          <w:rFonts w:ascii="Times New Roman" w:hAnsi="Times New Roman"/>
          <w:b/>
          <w:sz w:val="24"/>
          <w:szCs w:val="24"/>
        </w:rPr>
        <w:t>.</w:t>
      </w:r>
      <w:r w:rsidRPr="006F4974">
        <w:rPr>
          <w:rFonts w:ascii="Times New Roman" w:hAnsi="Times New Roman"/>
          <w:b/>
          <w:sz w:val="24"/>
          <w:szCs w:val="24"/>
        </w:rPr>
        <w:t xml:space="preserve"> </w:t>
      </w:r>
      <w:r w:rsidRPr="00904B49">
        <w:rPr>
          <w:rFonts w:ascii="Times New Roman" w:hAnsi="Times New Roman"/>
          <w:sz w:val="24"/>
          <w:szCs w:val="24"/>
        </w:rPr>
        <w:t>Silmalas pagastā (lēmums pievienots)</w:t>
      </w:r>
      <w:r w:rsidRPr="00904B49">
        <w:rPr>
          <w:rFonts w:ascii="Times New Roman" w:hAnsi="Times New Roman"/>
          <w:bCs/>
          <w:sz w:val="24"/>
          <w:szCs w:val="24"/>
        </w:rPr>
        <w:t>.</w:t>
      </w:r>
    </w:p>
    <w:p w:rsidR="00B46606" w:rsidRPr="00904B49" w:rsidRDefault="00B46606" w:rsidP="00B46606">
      <w:pPr>
        <w:pStyle w:val="BodyTextIndent2"/>
        <w:numPr>
          <w:ilvl w:val="0"/>
          <w:numId w:val="17"/>
        </w:numPr>
        <w:spacing w:after="0" w:line="240" w:lineRule="auto"/>
        <w:ind w:right="-6"/>
        <w:jc w:val="both"/>
        <w:rPr>
          <w:rFonts w:ascii="Times New Roman" w:hAnsi="Times New Roman"/>
          <w:sz w:val="24"/>
          <w:szCs w:val="24"/>
        </w:rPr>
      </w:pPr>
      <w:r w:rsidRPr="00904B49">
        <w:rPr>
          <w:rFonts w:ascii="Times New Roman" w:hAnsi="Times New Roman"/>
          <w:bCs/>
          <w:sz w:val="24"/>
          <w:szCs w:val="24"/>
        </w:rPr>
        <w:t>Uzdot Silmalas pagasta pārvaldes vadītājam Eduardam Grišuļonokam sagatavot un noslēgt dzīvojamās telpas īres līgumu ar Z</w:t>
      </w:r>
      <w:r w:rsidR="00436D09">
        <w:rPr>
          <w:rFonts w:ascii="Times New Roman" w:hAnsi="Times New Roman"/>
          <w:bCs/>
          <w:sz w:val="24"/>
          <w:szCs w:val="24"/>
        </w:rPr>
        <w:t>.</w:t>
      </w:r>
      <w:r w:rsidRPr="00904B49">
        <w:rPr>
          <w:rFonts w:ascii="Times New Roman" w:hAnsi="Times New Roman"/>
          <w:bCs/>
          <w:sz w:val="24"/>
          <w:szCs w:val="24"/>
        </w:rPr>
        <w:t xml:space="preserve"> K</w:t>
      </w:r>
      <w:r w:rsidR="00436D09">
        <w:rPr>
          <w:rFonts w:ascii="Times New Roman" w:hAnsi="Times New Roman"/>
          <w:bCs/>
          <w:sz w:val="24"/>
          <w:szCs w:val="24"/>
        </w:rPr>
        <w:t>.</w:t>
      </w:r>
      <w:r w:rsidRPr="00904B49">
        <w:rPr>
          <w:rFonts w:ascii="Times New Roman" w:hAnsi="Times New Roman"/>
          <w:bCs/>
          <w:sz w:val="24"/>
          <w:szCs w:val="24"/>
        </w:rPr>
        <w:t>.</w:t>
      </w:r>
    </w:p>
    <w:p w:rsidR="00B46606" w:rsidRDefault="00B46606" w:rsidP="00B46606">
      <w:pPr>
        <w:spacing w:after="0" w:line="240" w:lineRule="auto"/>
        <w:ind w:firstLine="426"/>
        <w:jc w:val="both"/>
        <w:rPr>
          <w:rFonts w:cs="Times New Roman"/>
          <w:iCs/>
          <w:szCs w:val="24"/>
        </w:rPr>
      </w:pPr>
    </w:p>
    <w:p w:rsidR="00881E6E" w:rsidRDefault="00881E6E" w:rsidP="00B46606">
      <w:pPr>
        <w:spacing w:after="0" w:line="240" w:lineRule="auto"/>
        <w:ind w:firstLine="426"/>
        <w:jc w:val="both"/>
        <w:rPr>
          <w:rFonts w:cs="Times New Roman"/>
          <w:iCs/>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firstLine="426"/>
        <w:jc w:val="center"/>
        <w:rPr>
          <w:b/>
        </w:rPr>
      </w:pPr>
      <w:r>
        <w:rPr>
          <w:b/>
        </w:rPr>
        <w:t>Par īrētās dzīvojamās telpas apmaiņu pret citu īrējamu dzīvojamo telpu S</w:t>
      </w:r>
      <w:r w:rsidR="00D07B06">
        <w:rPr>
          <w:b/>
        </w:rPr>
        <w:t xml:space="preserve">. </w:t>
      </w:r>
      <w:r>
        <w:rPr>
          <w:b/>
        </w:rPr>
        <w:t>G</w:t>
      </w:r>
      <w:r w:rsidR="00D07B06">
        <w:rPr>
          <w:b/>
        </w:rPr>
        <w:t>.</w:t>
      </w:r>
      <w:r>
        <w:rPr>
          <w:b/>
        </w:rPr>
        <w:t xml:space="preserve"> Strūžānu pagastā </w:t>
      </w:r>
    </w:p>
    <w:p w:rsidR="00B46606" w:rsidRPr="00D32545" w:rsidRDefault="00B46606" w:rsidP="00B46606">
      <w:pPr>
        <w:spacing w:after="0" w:line="240" w:lineRule="auto"/>
        <w:ind w:firstLine="426"/>
        <w:jc w:val="center"/>
        <w:rPr>
          <w:sz w:val="20"/>
          <w:szCs w:val="20"/>
        </w:rPr>
      </w:pPr>
      <w:r w:rsidRPr="00D32545">
        <w:rPr>
          <w:sz w:val="20"/>
          <w:szCs w:val="20"/>
        </w:rPr>
        <w:t>(Ziņo S. Strankale)</w:t>
      </w:r>
    </w:p>
    <w:p w:rsidR="00B46606" w:rsidRDefault="00B46606" w:rsidP="00B46606">
      <w:pPr>
        <w:spacing w:after="0" w:line="240" w:lineRule="auto"/>
        <w:ind w:firstLine="426"/>
        <w:jc w:val="center"/>
        <w:rPr>
          <w:b/>
          <w:sz w:val="22"/>
          <w:szCs w:val="22"/>
        </w:rPr>
      </w:pPr>
    </w:p>
    <w:p w:rsidR="00B46606" w:rsidRDefault="00B46606" w:rsidP="00B46606">
      <w:pPr>
        <w:spacing w:after="0" w:line="240" w:lineRule="auto"/>
        <w:ind w:firstLine="426"/>
        <w:jc w:val="both"/>
        <w:rPr>
          <w:rFonts w:cs="Times New Roman"/>
          <w:iCs/>
          <w:szCs w:val="24"/>
        </w:rPr>
      </w:pPr>
      <w:r w:rsidRPr="007141CC">
        <w:rPr>
          <w:rFonts w:cs="Times New Roman"/>
          <w:bCs/>
        </w:rPr>
        <w:lastRenderedPageBreak/>
        <w:t xml:space="preserve">Izskatījusi </w:t>
      </w:r>
      <w:r w:rsidRPr="0008001C">
        <w:rPr>
          <w:rFonts w:cs="Times New Roman"/>
          <w:bCs/>
        </w:rPr>
        <w:t>S</w:t>
      </w:r>
      <w:r w:rsidR="00D07B06">
        <w:rPr>
          <w:rFonts w:cs="Times New Roman"/>
          <w:bCs/>
        </w:rPr>
        <w:t>.</w:t>
      </w:r>
      <w:r w:rsidRPr="0008001C">
        <w:rPr>
          <w:rFonts w:cs="Times New Roman"/>
          <w:bCs/>
        </w:rPr>
        <w:t xml:space="preserve"> G</w:t>
      </w:r>
      <w:r w:rsidR="00D07B06">
        <w:rPr>
          <w:rFonts w:cs="Times New Roman"/>
          <w:bCs/>
        </w:rPr>
        <w:t>.</w:t>
      </w:r>
      <w:r w:rsidRPr="0008001C">
        <w:rPr>
          <w:rFonts w:cs="Times New Roman"/>
          <w:bCs/>
        </w:rPr>
        <w:t xml:space="preserve"> </w:t>
      </w:r>
      <w:r w:rsidRPr="007141CC">
        <w:rPr>
          <w:rFonts w:cs="Times New Roman"/>
        </w:rPr>
        <w:t>iesniegumu par dzīvojamās telpas apmaiņu</w:t>
      </w:r>
      <w:r w:rsidRPr="007141CC">
        <w:rPr>
          <w:rFonts w:cs="Times New Roman"/>
          <w:bCs/>
        </w:rPr>
        <w:t>, pamatojoties uz likuma „Par pašvaldībām” 37.panta sesto daļu, 41.panta pirmās daļas 3.punktu,</w:t>
      </w:r>
      <w:r>
        <w:rPr>
          <w:rFonts w:cs="Times New Roman"/>
          <w:bCs/>
        </w:rPr>
        <w:t xml:space="preserve"> </w:t>
      </w:r>
      <w:r>
        <w:rPr>
          <w:bCs/>
        </w:rPr>
        <w:t xml:space="preserve">ņemot vērā </w:t>
      </w:r>
      <w:r>
        <w:t xml:space="preserve">Sociālo un veselības aizsardzības jautājumu pastāvīgās komitejas </w:t>
      </w:r>
      <w:r>
        <w:rPr>
          <w:bCs/>
        </w:rPr>
        <w:t>2017.gada 26.janvāra priekšlikumu,</w:t>
      </w:r>
      <w:r w:rsidRPr="007141CC">
        <w:rPr>
          <w:rFonts w:cs="Times New Roman"/>
          <w:bCs/>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Pr="00904B49" w:rsidRDefault="00B46606" w:rsidP="00B46606">
      <w:pPr>
        <w:spacing w:after="0" w:line="240" w:lineRule="auto"/>
        <w:ind w:firstLine="426"/>
        <w:jc w:val="both"/>
        <w:rPr>
          <w:rFonts w:cs="Times New Roman"/>
          <w:iCs/>
          <w:szCs w:val="24"/>
        </w:rPr>
      </w:pPr>
    </w:p>
    <w:p w:rsidR="00B46606" w:rsidRPr="00904B49" w:rsidRDefault="00B46606" w:rsidP="00B46606">
      <w:pPr>
        <w:pStyle w:val="BodyTextIndent2"/>
        <w:numPr>
          <w:ilvl w:val="0"/>
          <w:numId w:val="18"/>
        </w:numPr>
        <w:spacing w:after="0" w:line="240" w:lineRule="auto"/>
        <w:ind w:right="-6"/>
        <w:jc w:val="both"/>
        <w:rPr>
          <w:rFonts w:ascii="Times New Roman" w:hAnsi="Times New Roman"/>
          <w:sz w:val="24"/>
          <w:szCs w:val="24"/>
        </w:rPr>
      </w:pPr>
      <w:r w:rsidRPr="00904B49">
        <w:rPr>
          <w:rFonts w:ascii="Times New Roman" w:hAnsi="Times New Roman"/>
          <w:bCs/>
          <w:sz w:val="24"/>
          <w:szCs w:val="24"/>
        </w:rPr>
        <w:t>Pieņemt lēmumu p</w:t>
      </w:r>
      <w:r w:rsidRPr="00904B49">
        <w:rPr>
          <w:rFonts w:ascii="Times New Roman" w:hAnsi="Times New Roman"/>
          <w:sz w:val="24"/>
          <w:szCs w:val="24"/>
        </w:rPr>
        <w:t xml:space="preserve">ar īrētās dzīvojamās telpas apmaiņu pret citu īrējamu dzīvojamo telpu </w:t>
      </w:r>
      <w:r w:rsidRPr="006F4974">
        <w:rPr>
          <w:rFonts w:ascii="Times New Roman" w:hAnsi="Times New Roman"/>
          <w:b/>
          <w:sz w:val="24"/>
          <w:szCs w:val="24"/>
        </w:rPr>
        <w:t>S</w:t>
      </w:r>
      <w:r w:rsidR="00D07B06">
        <w:rPr>
          <w:rFonts w:ascii="Times New Roman" w:hAnsi="Times New Roman"/>
          <w:b/>
          <w:sz w:val="24"/>
          <w:szCs w:val="24"/>
        </w:rPr>
        <w:t>.</w:t>
      </w:r>
      <w:r w:rsidRPr="006F4974">
        <w:rPr>
          <w:rFonts w:ascii="Times New Roman" w:hAnsi="Times New Roman"/>
          <w:b/>
          <w:sz w:val="24"/>
          <w:szCs w:val="24"/>
        </w:rPr>
        <w:t xml:space="preserve"> G</w:t>
      </w:r>
      <w:r w:rsidR="00D07B06">
        <w:rPr>
          <w:rFonts w:ascii="Times New Roman" w:hAnsi="Times New Roman"/>
          <w:b/>
          <w:sz w:val="24"/>
          <w:szCs w:val="24"/>
        </w:rPr>
        <w:t>.</w:t>
      </w:r>
      <w:r w:rsidRPr="00904B49">
        <w:rPr>
          <w:rFonts w:ascii="Times New Roman" w:hAnsi="Times New Roman"/>
          <w:sz w:val="24"/>
          <w:szCs w:val="24"/>
        </w:rPr>
        <w:t xml:space="preserve"> Stružānu pagastā (lēmums pievienots)</w:t>
      </w:r>
      <w:r w:rsidRPr="00904B49">
        <w:rPr>
          <w:rFonts w:ascii="Times New Roman" w:hAnsi="Times New Roman"/>
          <w:bCs/>
          <w:sz w:val="24"/>
          <w:szCs w:val="24"/>
        </w:rPr>
        <w:t>.</w:t>
      </w:r>
    </w:p>
    <w:p w:rsidR="00B46606" w:rsidRPr="00904B49" w:rsidRDefault="00B46606" w:rsidP="00B46606">
      <w:pPr>
        <w:pStyle w:val="BodyTextIndent2"/>
        <w:numPr>
          <w:ilvl w:val="0"/>
          <w:numId w:val="18"/>
        </w:numPr>
        <w:spacing w:after="0" w:line="240" w:lineRule="auto"/>
        <w:ind w:right="-6"/>
        <w:jc w:val="both"/>
        <w:rPr>
          <w:rFonts w:ascii="Times New Roman" w:hAnsi="Times New Roman"/>
          <w:sz w:val="24"/>
          <w:szCs w:val="24"/>
        </w:rPr>
      </w:pPr>
      <w:r w:rsidRPr="00904B49">
        <w:rPr>
          <w:rFonts w:ascii="Times New Roman" w:hAnsi="Times New Roman"/>
          <w:bCs/>
          <w:sz w:val="24"/>
          <w:szCs w:val="24"/>
        </w:rPr>
        <w:t xml:space="preserve">Uzdot pašvaldības SIA „STRŪŽĀNU SILTUMS” valdes loceklim Renāram Vabalam sagatavot un noslēgt dzīvojamās telpas īres līgumu ar </w:t>
      </w:r>
      <w:r w:rsidRPr="00904B49">
        <w:rPr>
          <w:rFonts w:ascii="Times New Roman" w:hAnsi="Times New Roman"/>
          <w:sz w:val="24"/>
          <w:szCs w:val="24"/>
        </w:rPr>
        <w:t>S</w:t>
      </w:r>
      <w:r w:rsidR="00D07B06">
        <w:rPr>
          <w:rFonts w:ascii="Times New Roman" w:hAnsi="Times New Roman"/>
          <w:sz w:val="24"/>
          <w:szCs w:val="24"/>
        </w:rPr>
        <w:t>.</w:t>
      </w:r>
      <w:r w:rsidRPr="00904B49">
        <w:rPr>
          <w:rFonts w:ascii="Times New Roman" w:hAnsi="Times New Roman"/>
          <w:sz w:val="24"/>
          <w:szCs w:val="24"/>
        </w:rPr>
        <w:t xml:space="preserve"> G</w:t>
      </w:r>
      <w:r w:rsidR="00D07B06">
        <w:rPr>
          <w:rFonts w:ascii="Times New Roman" w:hAnsi="Times New Roman"/>
          <w:sz w:val="24"/>
          <w:szCs w:val="24"/>
        </w:rPr>
        <w:t>.</w:t>
      </w:r>
      <w:r w:rsidRPr="00904B49">
        <w:rPr>
          <w:rFonts w:ascii="Times New Roman" w:hAnsi="Times New Roman"/>
          <w:bCs/>
          <w:sz w:val="24"/>
          <w:szCs w:val="24"/>
        </w:rPr>
        <w:t>.</w:t>
      </w:r>
    </w:p>
    <w:p w:rsidR="00B46606" w:rsidRDefault="00B46606" w:rsidP="00B46606">
      <w:pPr>
        <w:spacing w:after="0" w:line="240" w:lineRule="auto"/>
        <w:ind w:firstLine="426"/>
        <w:jc w:val="both"/>
        <w:rPr>
          <w:rFonts w:cs="Times New Roman"/>
          <w:iCs/>
          <w:szCs w:val="24"/>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jc w:val="center"/>
        <w:rPr>
          <w:b/>
        </w:rPr>
      </w:pPr>
      <w:r>
        <w:rPr>
          <w:b/>
        </w:rPr>
        <w:t>Par dzīvojamās telpas īres līguma izbeigšanu ar T</w:t>
      </w:r>
      <w:r w:rsidR="00D07B06">
        <w:rPr>
          <w:b/>
        </w:rPr>
        <w:t>.</w:t>
      </w:r>
      <w:r>
        <w:rPr>
          <w:b/>
        </w:rPr>
        <w:t xml:space="preserve"> M</w:t>
      </w:r>
      <w:r w:rsidR="00D07B06">
        <w:rPr>
          <w:b/>
        </w:rPr>
        <w:t>.</w:t>
      </w:r>
      <w:r>
        <w:rPr>
          <w:b/>
        </w:rPr>
        <w:t xml:space="preserve"> </w:t>
      </w:r>
    </w:p>
    <w:p w:rsidR="00B46606" w:rsidRDefault="00B46606" w:rsidP="00B46606">
      <w:pPr>
        <w:spacing w:after="0" w:line="240" w:lineRule="auto"/>
        <w:jc w:val="center"/>
        <w:rPr>
          <w:b/>
          <w:sz w:val="22"/>
          <w:szCs w:val="22"/>
        </w:rPr>
      </w:pPr>
      <w:r>
        <w:rPr>
          <w:b/>
        </w:rPr>
        <w:t>Lūznavas pagastā</w:t>
      </w:r>
    </w:p>
    <w:p w:rsidR="00B46606" w:rsidRPr="00D32545" w:rsidRDefault="00B46606" w:rsidP="00B46606">
      <w:pPr>
        <w:spacing w:after="0" w:line="240" w:lineRule="auto"/>
        <w:jc w:val="center"/>
        <w:rPr>
          <w:sz w:val="20"/>
          <w:szCs w:val="20"/>
        </w:rPr>
      </w:pPr>
      <w:r w:rsidRPr="00D32545">
        <w:rPr>
          <w:sz w:val="20"/>
          <w:szCs w:val="20"/>
        </w:rPr>
        <w:t>(Ziņo S. Strankale)</w:t>
      </w:r>
    </w:p>
    <w:p w:rsidR="00B46606" w:rsidRDefault="00B46606" w:rsidP="00B46606">
      <w:pPr>
        <w:spacing w:after="0" w:line="240" w:lineRule="auto"/>
        <w:ind w:firstLine="426"/>
        <w:jc w:val="center"/>
        <w:rPr>
          <w:b/>
          <w:sz w:val="22"/>
          <w:szCs w:val="22"/>
        </w:rPr>
      </w:pPr>
    </w:p>
    <w:p w:rsidR="00B46606" w:rsidRDefault="00B46606" w:rsidP="00B46606">
      <w:pPr>
        <w:spacing w:after="0" w:line="240" w:lineRule="auto"/>
        <w:ind w:firstLine="426"/>
        <w:jc w:val="both"/>
        <w:rPr>
          <w:rFonts w:cs="Times New Roman"/>
          <w:iCs/>
          <w:szCs w:val="24"/>
        </w:rPr>
      </w:pPr>
      <w:r w:rsidRPr="002109C0">
        <w:rPr>
          <w:color w:val="000000"/>
        </w:rPr>
        <w:t xml:space="preserve">Izskatījusi </w:t>
      </w:r>
      <w:r>
        <w:rPr>
          <w:bCs/>
        </w:rPr>
        <w:t>T</w:t>
      </w:r>
      <w:r w:rsidR="00D07B06">
        <w:rPr>
          <w:bCs/>
        </w:rPr>
        <w:t>.</w:t>
      </w:r>
      <w:r>
        <w:rPr>
          <w:bCs/>
        </w:rPr>
        <w:t xml:space="preserve"> M</w:t>
      </w:r>
      <w:r w:rsidR="00D07B06">
        <w:rPr>
          <w:bCs/>
        </w:rPr>
        <w:t>.</w:t>
      </w:r>
      <w:r w:rsidRPr="00572B69">
        <w:rPr>
          <w:bCs/>
        </w:rPr>
        <w:t xml:space="preserve"> </w:t>
      </w:r>
      <w:r w:rsidRPr="002109C0">
        <w:rPr>
          <w:color w:val="000000"/>
        </w:rPr>
        <w:t xml:space="preserve">iesniegumu par dzīvojamās telpas īres līguma </w:t>
      </w:r>
      <w:r>
        <w:rPr>
          <w:color w:val="000000"/>
        </w:rPr>
        <w:t>izbeigšanu</w:t>
      </w:r>
      <w:r w:rsidRPr="002109C0">
        <w:rPr>
          <w:color w:val="000000"/>
        </w:rPr>
        <w:t>, pamatojoties uz likuma „Par pašvaldībām” 37.panta sesto daļu, 41.panta pirmās daļas 3.punktu,</w:t>
      </w:r>
      <w:r w:rsidRPr="00A330A8">
        <w:t xml:space="preserve"> </w:t>
      </w:r>
      <w:r w:rsidRPr="0067388F">
        <w:t>likuma „Par dzīvojamo telpu īri” 27.pantu</w:t>
      </w:r>
      <w:r>
        <w:rPr>
          <w:color w:val="000000"/>
        </w:rPr>
        <w:t xml:space="preserve"> </w:t>
      </w:r>
      <w:r w:rsidRPr="002109C0">
        <w:rPr>
          <w:color w:val="000000"/>
        </w:rPr>
        <w:t xml:space="preserve">ņemot </w:t>
      </w:r>
      <w:r w:rsidRPr="00466C56">
        <w:t xml:space="preserve">vērā </w:t>
      </w:r>
      <w:r w:rsidRPr="00C06190">
        <w:t xml:space="preserve">pašvaldības SIA „Maltas dzīvokļu komunālās saimniecības uzņēmums” </w:t>
      </w:r>
      <w:r w:rsidRPr="00466C56">
        <w:t>201</w:t>
      </w:r>
      <w:r>
        <w:t>7</w:t>
      </w:r>
      <w:r w:rsidRPr="00466C56">
        <w:t xml:space="preserve">.gada </w:t>
      </w:r>
      <w:r>
        <w:t>4.janvāra</w:t>
      </w:r>
      <w:r w:rsidRPr="00466C56">
        <w:t xml:space="preserve"> atzinumu</w:t>
      </w:r>
      <w:r w:rsidRPr="00F94BF8">
        <w:rPr>
          <w:color w:val="FF0000"/>
        </w:rPr>
        <w:t xml:space="preserve"> </w:t>
      </w:r>
      <w:r w:rsidRPr="00F101A6">
        <w:t>un Sociālo un veselības aizsardzības jautājumu pastāvīgās komitejas 201</w:t>
      </w:r>
      <w:r>
        <w:t>7</w:t>
      </w:r>
      <w:r w:rsidRPr="00F101A6">
        <w:t xml:space="preserve">.gada </w:t>
      </w:r>
      <w:r>
        <w:t xml:space="preserve">26.janvāra </w:t>
      </w:r>
      <w:r w:rsidRPr="00F101A6">
        <w:t>priekšlikumu</w:t>
      </w:r>
      <w:r w:rsidRPr="002109C0">
        <w:rPr>
          <w:color w:val="000000"/>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25456C" w:rsidRDefault="00B46606" w:rsidP="00B46606">
      <w:pPr>
        <w:pStyle w:val="ListParagraph"/>
        <w:numPr>
          <w:ilvl w:val="0"/>
          <w:numId w:val="19"/>
        </w:numPr>
        <w:spacing w:after="0" w:line="240" w:lineRule="auto"/>
        <w:ind w:right="-5"/>
        <w:jc w:val="both"/>
      </w:pPr>
      <w:r w:rsidRPr="00C06190">
        <w:t>Izbeigt dzīvojamās telpas īres līgumu ar</w:t>
      </w:r>
      <w:r>
        <w:t xml:space="preserve"> </w:t>
      </w:r>
      <w:r w:rsidRPr="006F4974">
        <w:rPr>
          <w:b/>
        </w:rPr>
        <w:t>T</w:t>
      </w:r>
      <w:r w:rsidR="00D07B06">
        <w:rPr>
          <w:b/>
        </w:rPr>
        <w:t>.</w:t>
      </w:r>
      <w:r w:rsidRPr="006F4974">
        <w:rPr>
          <w:b/>
        </w:rPr>
        <w:t xml:space="preserve"> M</w:t>
      </w:r>
      <w:r w:rsidR="00D07B06">
        <w:rPr>
          <w:b/>
        </w:rPr>
        <w:t>.</w:t>
      </w:r>
      <w:r w:rsidRPr="006F4974">
        <w:rPr>
          <w:b/>
        </w:rPr>
        <w:t xml:space="preserve">, </w:t>
      </w:r>
      <w:r w:rsidRPr="006F4974">
        <w:t xml:space="preserve">personas kods </w:t>
      </w:r>
      <w:r w:rsidR="00D07B06">
        <w:t>(..)</w:t>
      </w:r>
      <w:r w:rsidRPr="006F4974">
        <w:t xml:space="preserve">, </w:t>
      </w:r>
      <w:r>
        <w:t>par dzīvokļa</w:t>
      </w:r>
      <w:r w:rsidRPr="00072988">
        <w:t xml:space="preserve"> </w:t>
      </w:r>
      <w:r>
        <w:t>Nr.</w:t>
      </w:r>
      <w:r w:rsidR="00D07B06">
        <w:t>(..)</w:t>
      </w:r>
      <w:r w:rsidRPr="00415422">
        <w:t xml:space="preserve">, </w:t>
      </w:r>
      <w:r w:rsidRPr="0025456C">
        <w:t xml:space="preserve">kas atrodas </w:t>
      </w:r>
      <w:r w:rsidR="00D07B06">
        <w:t>(..)</w:t>
      </w:r>
      <w:r>
        <w:t>, Lūznavas</w:t>
      </w:r>
      <w:r w:rsidRPr="0025456C">
        <w:t xml:space="preserve"> pagastā, Rēzeknes novadā</w:t>
      </w:r>
      <w:r>
        <w:t>, īri</w:t>
      </w:r>
      <w:r w:rsidRPr="0025456C">
        <w:t xml:space="preserve">. </w:t>
      </w:r>
    </w:p>
    <w:p w:rsidR="00B46606" w:rsidRDefault="00B46606" w:rsidP="00B46606">
      <w:pPr>
        <w:pStyle w:val="ListParagraph"/>
        <w:numPr>
          <w:ilvl w:val="0"/>
          <w:numId w:val="19"/>
        </w:numPr>
        <w:spacing w:after="0" w:line="240" w:lineRule="auto"/>
        <w:ind w:right="-5"/>
        <w:jc w:val="both"/>
      </w:pPr>
      <w:r w:rsidRPr="004E670B">
        <w:t xml:space="preserve">Uzdot </w:t>
      </w:r>
      <w:r>
        <w:t>pašvaldības SIA „Maltas dzīvokļu komunālās saimniecības uzņēmums” valdes loceklim Jānim Kravalim</w:t>
      </w:r>
      <w:r w:rsidRPr="0025456C">
        <w:t xml:space="preserve"> </w:t>
      </w:r>
      <w:r>
        <w:t>s</w:t>
      </w:r>
      <w:r w:rsidRPr="0025456C">
        <w:t>agatavot un noslēgt vienošanos par</w:t>
      </w:r>
      <w:r w:rsidRPr="006F4974">
        <w:rPr>
          <w:b/>
          <w:bCs/>
        </w:rPr>
        <w:t xml:space="preserve"> </w:t>
      </w:r>
      <w:r>
        <w:t>dzīvojamās telpas</w:t>
      </w:r>
      <w:r w:rsidRPr="0025456C">
        <w:t xml:space="preserve"> īres līgum</w:t>
      </w:r>
      <w:r>
        <w:t>a</w:t>
      </w:r>
      <w:r w:rsidRPr="0025456C">
        <w:t xml:space="preserve"> izbeigšanu</w:t>
      </w:r>
      <w:r w:rsidRPr="006F4974">
        <w:rPr>
          <w:sz w:val="23"/>
          <w:szCs w:val="23"/>
        </w:rPr>
        <w:t xml:space="preserve"> ar </w:t>
      </w:r>
      <w:r w:rsidRPr="006F4974">
        <w:rPr>
          <w:bCs/>
        </w:rPr>
        <w:t>T</w:t>
      </w:r>
      <w:r w:rsidR="00D07B06">
        <w:rPr>
          <w:bCs/>
        </w:rPr>
        <w:t>.</w:t>
      </w:r>
      <w:r w:rsidRPr="006F4974">
        <w:rPr>
          <w:bCs/>
        </w:rPr>
        <w:t xml:space="preserve"> M</w:t>
      </w:r>
      <w:r w:rsidR="00D07B06">
        <w:rPr>
          <w:bCs/>
        </w:rPr>
        <w:t>.</w:t>
      </w:r>
      <w:r w:rsidRPr="006F4974">
        <w:rPr>
          <w:bCs/>
        </w:rPr>
        <w:t>.</w:t>
      </w:r>
    </w:p>
    <w:p w:rsidR="00B46606" w:rsidRPr="001326FD" w:rsidRDefault="00B46606" w:rsidP="00B46606">
      <w:pPr>
        <w:spacing w:after="0" w:line="240" w:lineRule="auto"/>
        <w:ind w:firstLine="426"/>
        <w:jc w:val="center"/>
        <w:rPr>
          <w:b/>
          <w:bCs/>
          <w:lang w:eastAsia="en-US"/>
        </w:rPr>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jc w:val="center"/>
        <w:rPr>
          <w:b/>
        </w:rPr>
      </w:pPr>
      <w:r>
        <w:rPr>
          <w:b/>
        </w:rPr>
        <w:t>Par atteikumu noslēgt dzīvojamās telpas īres līgumu ar V</w:t>
      </w:r>
      <w:r w:rsidR="00D07B06">
        <w:rPr>
          <w:b/>
        </w:rPr>
        <w:t>.</w:t>
      </w:r>
      <w:r>
        <w:rPr>
          <w:b/>
        </w:rPr>
        <w:t xml:space="preserve"> P</w:t>
      </w:r>
      <w:r w:rsidR="00D07B06">
        <w:rPr>
          <w:b/>
        </w:rPr>
        <w:t>.</w:t>
      </w:r>
      <w:r>
        <w:rPr>
          <w:b/>
        </w:rPr>
        <w:br/>
        <w:t>Kaunatas pagastā</w:t>
      </w:r>
    </w:p>
    <w:p w:rsidR="00B46606" w:rsidRPr="00D32545" w:rsidRDefault="00B46606" w:rsidP="00B46606">
      <w:pPr>
        <w:spacing w:after="0" w:line="240" w:lineRule="auto"/>
        <w:jc w:val="center"/>
        <w:rPr>
          <w:sz w:val="20"/>
          <w:szCs w:val="20"/>
        </w:rPr>
      </w:pPr>
      <w:r w:rsidRPr="00D32545">
        <w:rPr>
          <w:sz w:val="20"/>
          <w:szCs w:val="20"/>
        </w:rPr>
        <w:t>(Ziņo S. Strankale)</w:t>
      </w:r>
    </w:p>
    <w:p w:rsidR="00B46606" w:rsidRDefault="00B46606" w:rsidP="00B46606">
      <w:pPr>
        <w:spacing w:after="0" w:line="240" w:lineRule="auto"/>
        <w:ind w:firstLine="426"/>
        <w:jc w:val="center"/>
        <w:rPr>
          <w:b/>
          <w:sz w:val="22"/>
          <w:szCs w:val="22"/>
        </w:rPr>
      </w:pPr>
    </w:p>
    <w:p w:rsidR="00B46606" w:rsidRDefault="00B46606" w:rsidP="00B46606">
      <w:pPr>
        <w:spacing w:after="0" w:line="240" w:lineRule="auto"/>
        <w:ind w:firstLine="426"/>
        <w:jc w:val="both"/>
        <w:rPr>
          <w:rFonts w:cs="Times New Roman"/>
          <w:iCs/>
          <w:szCs w:val="24"/>
        </w:rPr>
      </w:pPr>
      <w:r w:rsidRPr="006F4974">
        <w:rPr>
          <w:bCs/>
          <w:szCs w:val="24"/>
        </w:rPr>
        <w:t xml:space="preserve">Izskatījusi </w:t>
      </w:r>
      <w:r w:rsidRPr="006F4974">
        <w:rPr>
          <w:szCs w:val="24"/>
        </w:rPr>
        <w:t>V</w:t>
      </w:r>
      <w:r w:rsidR="00D07B06">
        <w:rPr>
          <w:szCs w:val="24"/>
        </w:rPr>
        <w:t>.</w:t>
      </w:r>
      <w:r w:rsidRPr="006F4974">
        <w:rPr>
          <w:szCs w:val="24"/>
        </w:rPr>
        <w:t xml:space="preserve"> P</w:t>
      </w:r>
      <w:r w:rsidR="00D07B06">
        <w:rPr>
          <w:szCs w:val="24"/>
        </w:rPr>
        <w:t xml:space="preserve">. </w:t>
      </w:r>
      <w:r w:rsidRPr="006F4974">
        <w:rPr>
          <w:szCs w:val="24"/>
        </w:rPr>
        <w:t>iesniegumu</w:t>
      </w:r>
      <w:r>
        <w:t xml:space="preserve"> par dzīvojamās telpas īres līguma noslēgšanu</w:t>
      </w:r>
      <w:r>
        <w:rPr>
          <w:bCs/>
        </w:rPr>
        <w:t xml:space="preserve">, pamatojoties uz likuma „Par pašvaldībām” 37.panta sesto daļu, 41.panta pirmās daļas 3.punktu, ņemot vērā Sociālo un veselības jautājumu aizsardzības pastāvīgās komitejas 2017.gada 26.janvāra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Default="00B46606" w:rsidP="00B46606">
      <w:pPr>
        <w:autoSpaceDE w:val="0"/>
        <w:autoSpaceDN w:val="0"/>
        <w:adjustRightInd w:val="0"/>
        <w:spacing w:after="0" w:line="240" w:lineRule="auto"/>
        <w:ind w:right="-6" w:firstLine="426"/>
        <w:jc w:val="both"/>
      </w:pPr>
      <w:r>
        <w:rPr>
          <w:bCs/>
        </w:rPr>
        <w:t>p</w:t>
      </w:r>
      <w:r w:rsidRPr="006F4974">
        <w:rPr>
          <w:bCs/>
        </w:rPr>
        <w:t xml:space="preserve">ieņemt lēmumu par atteikumu noslēgt dzīvojamās telpas īres līgumu ar </w:t>
      </w:r>
      <w:r w:rsidRPr="006F4974">
        <w:rPr>
          <w:b/>
        </w:rPr>
        <w:t>V</w:t>
      </w:r>
      <w:r w:rsidR="00D07B06">
        <w:rPr>
          <w:b/>
        </w:rPr>
        <w:t xml:space="preserve">. </w:t>
      </w:r>
      <w:r w:rsidRPr="006F4974">
        <w:rPr>
          <w:b/>
        </w:rPr>
        <w:t>P</w:t>
      </w:r>
      <w:r w:rsidR="00D07B06">
        <w:rPr>
          <w:b/>
        </w:rPr>
        <w:t xml:space="preserve">. </w:t>
      </w:r>
      <w:r w:rsidRPr="00A768C6">
        <w:t>Kaunatas pagastā (lēmums pievienots)</w:t>
      </w:r>
      <w:r>
        <w:t>.</w:t>
      </w:r>
    </w:p>
    <w:p w:rsidR="00B46606" w:rsidRPr="00D32545" w:rsidRDefault="00B46606" w:rsidP="00606AA8">
      <w:pPr>
        <w:autoSpaceDE w:val="0"/>
        <w:autoSpaceDN w:val="0"/>
        <w:adjustRightInd w:val="0"/>
        <w:spacing w:after="0" w:line="240" w:lineRule="auto"/>
        <w:ind w:right="-6"/>
        <w:jc w:val="both"/>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jc w:val="center"/>
        <w:rPr>
          <w:b/>
        </w:rPr>
      </w:pPr>
      <w:r>
        <w:rPr>
          <w:b/>
        </w:rPr>
        <w:t>Par atteikumu noslēgt dzīvojamās telpas īres līgumu ar I</w:t>
      </w:r>
      <w:r w:rsidR="00D07B06">
        <w:rPr>
          <w:b/>
        </w:rPr>
        <w:t>.</w:t>
      </w:r>
      <w:r>
        <w:rPr>
          <w:b/>
        </w:rPr>
        <w:t xml:space="preserve"> P</w:t>
      </w:r>
      <w:r w:rsidR="00D07B06">
        <w:rPr>
          <w:b/>
        </w:rPr>
        <w:t>.</w:t>
      </w:r>
      <w:r>
        <w:rPr>
          <w:b/>
        </w:rPr>
        <w:br/>
        <w:t>Kaunatas pagastā</w:t>
      </w:r>
    </w:p>
    <w:p w:rsidR="00B46606" w:rsidRPr="00D32545" w:rsidRDefault="00B46606" w:rsidP="00B46606">
      <w:pPr>
        <w:spacing w:after="0" w:line="240" w:lineRule="auto"/>
        <w:jc w:val="center"/>
        <w:rPr>
          <w:sz w:val="20"/>
          <w:szCs w:val="20"/>
        </w:rPr>
      </w:pPr>
      <w:r w:rsidRPr="00D32545">
        <w:rPr>
          <w:sz w:val="20"/>
          <w:szCs w:val="20"/>
        </w:rPr>
        <w:lastRenderedPageBreak/>
        <w:t>(Ziņo S. Strankale)</w:t>
      </w:r>
    </w:p>
    <w:p w:rsidR="00B46606" w:rsidRDefault="00B46606" w:rsidP="00B46606">
      <w:pPr>
        <w:spacing w:after="0" w:line="240" w:lineRule="auto"/>
        <w:ind w:firstLine="426"/>
        <w:jc w:val="center"/>
        <w:rPr>
          <w:b/>
          <w:sz w:val="22"/>
          <w:szCs w:val="22"/>
        </w:rPr>
      </w:pPr>
    </w:p>
    <w:p w:rsidR="00B46606" w:rsidRDefault="00B46606" w:rsidP="00B46606">
      <w:pPr>
        <w:spacing w:after="0" w:line="240" w:lineRule="auto"/>
        <w:ind w:firstLine="426"/>
        <w:jc w:val="both"/>
        <w:rPr>
          <w:rFonts w:cs="Times New Roman"/>
          <w:iCs/>
          <w:szCs w:val="24"/>
        </w:rPr>
      </w:pPr>
      <w:r>
        <w:rPr>
          <w:bCs/>
        </w:rPr>
        <w:t xml:space="preserve">Izskatījusi </w:t>
      </w:r>
      <w:r w:rsidRPr="006F4974">
        <w:rPr>
          <w:szCs w:val="24"/>
        </w:rPr>
        <w:t>I</w:t>
      </w:r>
      <w:r w:rsidR="00D07B06">
        <w:rPr>
          <w:szCs w:val="24"/>
        </w:rPr>
        <w:t>.</w:t>
      </w:r>
      <w:r w:rsidRPr="006F4974">
        <w:rPr>
          <w:szCs w:val="24"/>
        </w:rPr>
        <w:t xml:space="preserve"> P</w:t>
      </w:r>
      <w:r w:rsidR="00D07B06">
        <w:rPr>
          <w:szCs w:val="24"/>
        </w:rPr>
        <w:t>.</w:t>
      </w:r>
      <w:r w:rsidRPr="006F4974">
        <w:rPr>
          <w:b/>
          <w:szCs w:val="24"/>
        </w:rPr>
        <w:t xml:space="preserve"> </w:t>
      </w:r>
      <w:r w:rsidRPr="006F4974">
        <w:rPr>
          <w:szCs w:val="24"/>
        </w:rPr>
        <w:t>iesniegumu</w:t>
      </w:r>
      <w:r>
        <w:t xml:space="preserve"> par dzīvojamās telpas īres līguma noslēgšanu</w:t>
      </w:r>
      <w:r>
        <w:rPr>
          <w:bCs/>
        </w:rPr>
        <w:t xml:space="preserve">, pamatojoties uz likuma „Par pašvaldībām” 37.panta sesto daļu, 41.panta pirmās daļas 3.punktu, ņemot vērā Sociālo un veselības jautājumu aizsardzības pastāvīgās komitejas 2017.gada 26.janvāra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left="709" w:firstLine="426"/>
        <w:jc w:val="both"/>
        <w:rPr>
          <w:rFonts w:cs="Times New Roman"/>
          <w:iCs/>
          <w:szCs w:val="24"/>
        </w:rPr>
      </w:pPr>
    </w:p>
    <w:p w:rsidR="00B46606" w:rsidRDefault="00B46606" w:rsidP="00B46606">
      <w:pPr>
        <w:autoSpaceDE w:val="0"/>
        <w:autoSpaceDN w:val="0"/>
        <w:adjustRightInd w:val="0"/>
        <w:spacing w:after="0" w:line="240" w:lineRule="auto"/>
        <w:ind w:right="-6" w:firstLine="426"/>
        <w:jc w:val="both"/>
      </w:pPr>
      <w:r>
        <w:rPr>
          <w:bCs/>
        </w:rPr>
        <w:t>p</w:t>
      </w:r>
      <w:r w:rsidRPr="006F4974">
        <w:rPr>
          <w:bCs/>
        </w:rPr>
        <w:t xml:space="preserve">ieņemt lēmumu par atteikumu noslēgt dzīvojamās telpas īres līgumu ar </w:t>
      </w:r>
      <w:r w:rsidRPr="006F4974">
        <w:rPr>
          <w:b/>
        </w:rPr>
        <w:t>I</w:t>
      </w:r>
      <w:r w:rsidR="00D07B06">
        <w:rPr>
          <w:b/>
        </w:rPr>
        <w:t>.</w:t>
      </w:r>
      <w:r w:rsidRPr="006F4974">
        <w:rPr>
          <w:b/>
        </w:rPr>
        <w:t xml:space="preserve"> P</w:t>
      </w:r>
      <w:r w:rsidR="00D07B06">
        <w:rPr>
          <w:b/>
        </w:rPr>
        <w:t>.</w:t>
      </w:r>
      <w:r w:rsidRPr="006A7CB8">
        <w:t xml:space="preserve"> Kaunatas pagastā (lēmums pievienots)</w:t>
      </w:r>
    </w:p>
    <w:p w:rsidR="00B46606" w:rsidRPr="00D32545" w:rsidRDefault="00B46606" w:rsidP="00B46606">
      <w:pPr>
        <w:pStyle w:val="ListParagraph"/>
        <w:autoSpaceDE w:val="0"/>
        <w:autoSpaceDN w:val="0"/>
        <w:adjustRightInd w:val="0"/>
        <w:spacing w:after="0" w:line="240" w:lineRule="auto"/>
        <w:ind w:left="993" w:right="-6" w:firstLine="426"/>
        <w:jc w:val="both"/>
      </w:pPr>
    </w:p>
    <w:p w:rsidR="00B46606" w:rsidRDefault="00B46606" w:rsidP="00B46606">
      <w:pPr>
        <w:numPr>
          <w:ilvl w:val="0"/>
          <w:numId w:val="2"/>
        </w:numPr>
        <w:spacing w:after="0" w:line="240" w:lineRule="auto"/>
        <w:ind w:left="0" w:right="-1" w:firstLine="426"/>
        <w:jc w:val="center"/>
        <w:rPr>
          <w:rFonts w:cs="Times New Roman"/>
          <w:b/>
          <w:szCs w:val="24"/>
        </w:rPr>
      </w:pPr>
      <w:r w:rsidRPr="00ED44CD">
        <w:rPr>
          <w:rFonts w:cs="Times New Roman"/>
          <w:b/>
          <w:szCs w:val="24"/>
        </w:rPr>
        <w:t>§</w:t>
      </w:r>
    </w:p>
    <w:p w:rsidR="00B46606" w:rsidRDefault="00B46606" w:rsidP="00B46606">
      <w:pPr>
        <w:spacing w:after="0" w:line="240" w:lineRule="auto"/>
        <w:ind w:firstLine="426"/>
        <w:jc w:val="center"/>
        <w:rPr>
          <w:b/>
          <w:bCs/>
          <w:lang w:eastAsia="en-US"/>
        </w:rPr>
      </w:pPr>
      <w:r>
        <w:rPr>
          <w:b/>
        </w:rPr>
        <w:t>Par sociālā dzīvokļa īres līguma atjaunošanu</w:t>
      </w:r>
      <w:r>
        <w:rPr>
          <w:b/>
          <w:bCs/>
          <w:lang w:eastAsia="en-US"/>
        </w:rPr>
        <w:t xml:space="preserve"> </w:t>
      </w:r>
    </w:p>
    <w:p w:rsidR="00B46606" w:rsidRPr="00D32545" w:rsidRDefault="00B46606" w:rsidP="00B46606">
      <w:pPr>
        <w:spacing w:after="0" w:line="240" w:lineRule="auto"/>
        <w:ind w:firstLine="426"/>
        <w:jc w:val="center"/>
        <w:rPr>
          <w:sz w:val="20"/>
          <w:szCs w:val="20"/>
        </w:rPr>
      </w:pPr>
      <w:r w:rsidRPr="00D32545">
        <w:rPr>
          <w:sz w:val="20"/>
          <w:szCs w:val="20"/>
        </w:rPr>
        <w:t>(Ziņo S. Strankale)</w:t>
      </w:r>
    </w:p>
    <w:p w:rsidR="00B46606" w:rsidRDefault="00B46606" w:rsidP="00B46606">
      <w:pPr>
        <w:spacing w:after="0" w:line="240" w:lineRule="auto"/>
        <w:ind w:firstLine="426"/>
        <w:jc w:val="center"/>
        <w:rPr>
          <w:b/>
          <w:sz w:val="22"/>
          <w:szCs w:val="22"/>
        </w:rPr>
      </w:pPr>
    </w:p>
    <w:p w:rsidR="00B46606" w:rsidRDefault="00B46606" w:rsidP="00B46606">
      <w:pPr>
        <w:spacing w:after="0" w:line="240" w:lineRule="auto"/>
        <w:ind w:firstLine="426"/>
        <w:jc w:val="both"/>
        <w:rPr>
          <w:rFonts w:cs="Times New Roman"/>
          <w:iCs/>
          <w:szCs w:val="24"/>
        </w:rPr>
      </w:pPr>
      <w:r>
        <w:rPr>
          <w:bCs/>
        </w:rPr>
        <w:t>Pamatojoties uz likuma „Par pašvaldībām” 21.panta pirmās daļas 27. punktu, likuma „Par sociālajiem dzīvokļiem un sociālajām dzīvojamām mājām” 11.panta otro daļu, ņemot vērā</w:t>
      </w:r>
      <w:r w:rsidRPr="002B138D">
        <w:rPr>
          <w:bCs/>
        </w:rPr>
        <w:t xml:space="preserve"> </w:t>
      </w:r>
      <w:r>
        <w:rPr>
          <w:bCs/>
        </w:rPr>
        <w:t xml:space="preserve">Sociālo un veselības aizsardzības jautājumu pastāvīgās komitejas 2017.gada 26.janvāra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DD2264" w:rsidRDefault="00B46606" w:rsidP="00B46606">
      <w:pPr>
        <w:pStyle w:val="ListParagraph"/>
        <w:numPr>
          <w:ilvl w:val="0"/>
          <w:numId w:val="20"/>
        </w:numPr>
        <w:suppressAutoHyphens w:val="0"/>
        <w:spacing w:after="0" w:line="240" w:lineRule="auto"/>
        <w:jc w:val="both"/>
        <w:rPr>
          <w:lang w:eastAsia="ar-SA"/>
        </w:rPr>
      </w:pPr>
      <w:r w:rsidRPr="00DD2264">
        <w:rPr>
          <w:lang w:eastAsia="ar-SA"/>
        </w:rPr>
        <w:t xml:space="preserve">Atjaunot </w:t>
      </w:r>
      <w:r w:rsidRPr="006F4974">
        <w:rPr>
          <w:b/>
          <w:lang w:eastAsia="ar-SA"/>
        </w:rPr>
        <w:t>I</w:t>
      </w:r>
      <w:r w:rsidR="00D07B06">
        <w:rPr>
          <w:b/>
          <w:lang w:eastAsia="ar-SA"/>
        </w:rPr>
        <w:t>.</w:t>
      </w:r>
      <w:r w:rsidRPr="006F4974">
        <w:rPr>
          <w:b/>
          <w:lang w:eastAsia="ar-SA"/>
        </w:rPr>
        <w:t xml:space="preserve"> H</w:t>
      </w:r>
      <w:r w:rsidR="00D07B06">
        <w:rPr>
          <w:b/>
          <w:lang w:eastAsia="ar-SA"/>
        </w:rPr>
        <w:t>.</w:t>
      </w:r>
      <w:r w:rsidRPr="00DD2264">
        <w:rPr>
          <w:lang w:eastAsia="ar-SA"/>
        </w:rPr>
        <w:t xml:space="preserve">, personas kods </w:t>
      </w:r>
      <w:r w:rsidR="00D07B06">
        <w:rPr>
          <w:lang w:eastAsia="ar-SA"/>
        </w:rPr>
        <w:t>(..)</w:t>
      </w:r>
      <w:r w:rsidRPr="00DD2264">
        <w:rPr>
          <w:lang w:eastAsia="ar-SA"/>
        </w:rPr>
        <w:t>, sociālā dzīvokļa īres līgumu par dzīvokļa Nr.</w:t>
      </w:r>
      <w:r w:rsidR="00D07B06">
        <w:rPr>
          <w:lang w:eastAsia="ar-SA"/>
        </w:rPr>
        <w:t>(..)</w:t>
      </w:r>
      <w:r w:rsidRPr="00DD2264">
        <w:rPr>
          <w:lang w:eastAsia="ar-SA"/>
        </w:rPr>
        <w:t xml:space="preserve"> īri, kas atrodas </w:t>
      </w:r>
      <w:r w:rsidR="00D07B06">
        <w:rPr>
          <w:lang w:eastAsia="ar-SA"/>
        </w:rPr>
        <w:t>(..)</w:t>
      </w:r>
      <w:r w:rsidRPr="00DD2264">
        <w:rPr>
          <w:lang w:eastAsia="ar-SA"/>
        </w:rPr>
        <w:t>, Stružānu pagastā, Rēzeknes novadā, noslēdzot sociālā dzīvokļa īres līgumu uz noteiktu laiku no 201</w:t>
      </w:r>
      <w:r>
        <w:rPr>
          <w:lang w:eastAsia="ar-SA"/>
        </w:rPr>
        <w:t>7</w:t>
      </w:r>
      <w:r w:rsidRPr="00DD2264">
        <w:rPr>
          <w:lang w:eastAsia="ar-SA"/>
        </w:rPr>
        <w:t xml:space="preserve">.gada </w:t>
      </w:r>
      <w:r>
        <w:rPr>
          <w:lang w:eastAsia="ar-SA"/>
        </w:rPr>
        <w:t>2.februāra</w:t>
      </w:r>
      <w:r w:rsidRPr="00DD2264">
        <w:rPr>
          <w:lang w:eastAsia="ar-SA"/>
        </w:rPr>
        <w:t xml:space="preserve"> līdz 2017.gada </w:t>
      </w:r>
      <w:r>
        <w:rPr>
          <w:lang w:eastAsia="ar-SA"/>
        </w:rPr>
        <w:t>1.augustam</w:t>
      </w:r>
      <w:r w:rsidRPr="00DD2264">
        <w:rPr>
          <w:lang w:eastAsia="ar-SA"/>
        </w:rPr>
        <w:t xml:space="preserve">. Uzdot pašvaldības SIA “STRŪŽĀNU SILTUMS” valdes loceklim Renāram Vabalam atjaunot sociālā dzīvokļa īres līgumu ar </w:t>
      </w:r>
      <w:r>
        <w:rPr>
          <w:lang w:eastAsia="ar-SA"/>
        </w:rPr>
        <w:t>I</w:t>
      </w:r>
      <w:r w:rsidR="00D07B06">
        <w:rPr>
          <w:lang w:eastAsia="ar-SA"/>
        </w:rPr>
        <w:t>.</w:t>
      </w:r>
      <w:r>
        <w:rPr>
          <w:lang w:eastAsia="ar-SA"/>
        </w:rPr>
        <w:t xml:space="preserve"> H</w:t>
      </w:r>
      <w:r w:rsidR="00D07B06">
        <w:rPr>
          <w:lang w:eastAsia="ar-SA"/>
        </w:rPr>
        <w:t>.</w:t>
      </w:r>
      <w:r w:rsidRPr="00DD2264">
        <w:rPr>
          <w:lang w:eastAsia="ar-SA"/>
        </w:rPr>
        <w:t>.</w:t>
      </w:r>
    </w:p>
    <w:p w:rsidR="00B46606" w:rsidRPr="00DD2264" w:rsidRDefault="00B46606" w:rsidP="00B46606">
      <w:pPr>
        <w:pStyle w:val="ListParagraph"/>
        <w:numPr>
          <w:ilvl w:val="0"/>
          <w:numId w:val="20"/>
        </w:numPr>
        <w:suppressAutoHyphens w:val="0"/>
        <w:spacing w:after="0" w:line="240" w:lineRule="auto"/>
        <w:jc w:val="both"/>
        <w:rPr>
          <w:lang w:eastAsia="ar-SA"/>
        </w:rPr>
      </w:pPr>
      <w:r w:rsidRPr="00DD2264">
        <w:rPr>
          <w:lang w:eastAsia="ar-SA"/>
        </w:rPr>
        <w:t xml:space="preserve">Atjaunot </w:t>
      </w:r>
      <w:r w:rsidRPr="006F4974">
        <w:rPr>
          <w:b/>
          <w:lang w:eastAsia="ar-SA"/>
        </w:rPr>
        <w:t>I</w:t>
      </w:r>
      <w:r w:rsidR="00D07B06">
        <w:rPr>
          <w:b/>
          <w:lang w:eastAsia="ar-SA"/>
        </w:rPr>
        <w:t>.</w:t>
      </w:r>
      <w:r w:rsidRPr="006F4974">
        <w:rPr>
          <w:b/>
          <w:lang w:eastAsia="ar-SA"/>
        </w:rPr>
        <w:t xml:space="preserve"> O</w:t>
      </w:r>
      <w:r w:rsidR="00D07B06">
        <w:rPr>
          <w:b/>
          <w:lang w:eastAsia="ar-SA"/>
        </w:rPr>
        <w:t>.</w:t>
      </w:r>
      <w:r w:rsidRPr="00DD2264">
        <w:rPr>
          <w:lang w:eastAsia="ar-SA"/>
        </w:rPr>
        <w:t xml:space="preserve">, personas kods </w:t>
      </w:r>
      <w:r w:rsidR="00D07B06">
        <w:rPr>
          <w:lang w:eastAsia="ar-SA"/>
        </w:rPr>
        <w:t>(..)</w:t>
      </w:r>
      <w:r w:rsidRPr="00DD2264">
        <w:rPr>
          <w:lang w:eastAsia="ar-SA"/>
        </w:rPr>
        <w:t>, sociālā dzīvokļa īres līgumu par dzīvokļa Nr.</w:t>
      </w:r>
      <w:r w:rsidR="00D07B06">
        <w:rPr>
          <w:lang w:eastAsia="ar-SA"/>
        </w:rPr>
        <w:t>(..)</w:t>
      </w:r>
      <w:r w:rsidRPr="00DD2264">
        <w:rPr>
          <w:lang w:eastAsia="ar-SA"/>
        </w:rPr>
        <w:t xml:space="preserve"> īri, kas atrodas </w:t>
      </w:r>
      <w:r w:rsidR="00D07B06">
        <w:rPr>
          <w:lang w:eastAsia="ar-SA"/>
        </w:rPr>
        <w:t>(..)</w:t>
      </w:r>
      <w:r w:rsidRPr="00DD2264">
        <w:rPr>
          <w:lang w:eastAsia="ar-SA"/>
        </w:rPr>
        <w:t xml:space="preserve">, Stružānu pagastā, Rēzeknes novadā, noslēdzot sociālā dzīvokļa īres līgumu uz noteiktu laiku no </w:t>
      </w:r>
      <w:r w:rsidRPr="009F314E">
        <w:rPr>
          <w:lang w:eastAsia="ar-SA"/>
        </w:rPr>
        <w:t>2017.gada 2.februāra līdz 2017.gada 1.augustam.</w:t>
      </w:r>
      <w:r w:rsidRPr="00DD2264">
        <w:rPr>
          <w:lang w:eastAsia="ar-SA"/>
        </w:rPr>
        <w:t xml:space="preserve"> Uzdot pašvaldības SIA “STRŪŽĀNU SILTUMS” valdes loceklim Renāram Vabalam atjaunot sociālā dzīvokļa īres līgumu ar </w:t>
      </w:r>
      <w:r>
        <w:rPr>
          <w:lang w:eastAsia="ar-SA"/>
        </w:rPr>
        <w:t>I</w:t>
      </w:r>
      <w:r w:rsidR="00D07B06">
        <w:rPr>
          <w:lang w:eastAsia="ar-SA"/>
        </w:rPr>
        <w:t>.</w:t>
      </w:r>
      <w:r>
        <w:rPr>
          <w:lang w:eastAsia="ar-SA"/>
        </w:rPr>
        <w:t xml:space="preserve"> O</w:t>
      </w:r>
      <w:r w:rsidR="00D07B06">
        <w:rPr>
          <w:lang w:eastAsia="ar-SA"/>
        </w:rPr>
        <w:t>.</w:t>
      </w:r>
      <w:r>
        <w:rPr>
          <w:lang w:eastAsia="ar-SA"/>
        </w:rPr>
        <w:t>.</w:t>
      </w:r>
    </w:p>
    <w:p w:rsidR="00B46606" w:rsidRDefault="00B46606" w:rsidP="00B46606">
      <w:pPr>
        <w:pStyle w:val="ListParagraph"/>
        <w:numPr>
          <w:ilvl w:val="0"/>
          <w:numId w:val="20"/>
        </w:numPr>
        <w:suppressAutoHyphens w:val="0"/>
        <w:spacing w:after="0" w:line="240" w:lineRule="auto"/>
        <w:jc w:val="both"/>
        <w:rPr>
          <w:lang w:eastAsia="ar-SA"/>
        </w:rPr>
      </w:pPr>
      <w:r w:rsidRPr="00D22A59">
        <w:rPr>
          <w:lang w:eastAsia="ar-SA"/>
        </w:rPr>
        <w:t xml:space="preserve">Atjaunot </w:t>
      </w:r>
      <w:r w:rsidRPr="006F4974">
        <w:rPr>
          <w:b/>
          <w:lang w:eastAsia="ar-SA"/>
        </w:rPr>
        <w:t>D</w:t>
      </w:r>
      <w:r w:rsidR="00D07B06">
        <w:rPr>
          <w:b/>
          <w:lang w:eastAsia="ar-SA"/>
        </w:rPr>
        <w:t>.</w:t>
      </w:r>
      <w:r w:rsidRPr="006F4974">
        <w:rPr>
          <w:b/>
          <w:lang w:eastAsia="ar-SA"/>
        </w:rPr>
        <w:t xml:space="preserve"> B</w:t>
      </w:r>
      <w:r w:rsidR="00D07B06">
        <w:rPr>
          <w:b/>
          <w:lang w:eastAsia="ar-SA"/>
        </w:rPr>
        <w:t>.</w:t>
      </w:r>
      <w:r w:rsidRPr="00D22A59">
        <w:rPr>
          <w:lang w:eastAsia="ar-SA"/>
        </w:rPr>
        <w:t xml:space="preserve">, personas kods </w:t>
      </w:r>
      <w:r w:rsidR="00D07B06">
        <w:rPr>
          <w:lang w:eastAsia="ar-SA"/>
        </w:rPr>
        <w:t>(..)</w:t>
      </w:r>
      <w:r w:rsidRPr="00D22A59">
        <w:rPr>
          <w:lang w:eastAsia="ar-SA"/>
        </w:rPr>
        <w:t>, sociālā dzīvokļa īres līgumu par dzīvokļa Nr.</w:t>
      </w:r>
      <w:r w:rsidR="00D07B06">
        <w:rPr>
          <w:lang w:eastAsia="ar-SA"/>
        </w:rPr>
        <w:t>(..)</w:t>
      </w:r>
      <w:r w:rsidRPr="00D22A59">
        <w:rPr>
          <w:lang w:eastAsia="ar-SA"/>
        </w:rPr>
        <w:t xml:space="preserve"> īri, kas atrodas </w:t>
      </w:r>
      <w:r w:rsidR="00D07B06">
        <w:rPr>
          <w:lang w:eastAsia="ar-SA"/>
        </w:rPr>
        <w:t>(..)</w:t>
      </w:r>
      <w:r w:rsidRPr="00D22A59">
        <w:rPr>
          <w:lang w:eastAsia="ar-SA"/>
        </w:rPr>
        <w:t xml:space="preserve">, Stružānu pagastā, Rēzeknes novadā, noslēdzot sociālā dzīvokļa īres līgumu uz noteiktu laiku no </w:t>
      </w:r>
      <w:r w:rsidRPr="00721335">
        <w:rPr>
          <w:lang w:eastAsia="ar-SA"/>
        </w:rPr>
        <w:t>2017.gada 2.februāra līdz 2017.gada 1.augustam</w:t>
      </w:r>
      <w:r w:rsidRPr="00D22A59">
        <w:rPr>
          <w:lang w:eastAsia="ar-SA"/>
        </w:rPr>
        <w:t xml:space="preserve">. Uzdot pašvaldības SIA “STRŪŽĀNU SILTUMS” valdes loceklim Renāram Vabalam atjaunot sociālā dzīvokļa īres līgumu ar </w:t>
      </w:r>
      <w:r>
        <w:rPr>
          <w:lang w:eastAsia="ar-SA"/>
        </w:rPr>
        <w:t>D</w:t>
      </w:r>
      <w:r w:rsidR="00D07B06">
        <w:rPr>
          <w:lang w:eastAsia="ar-SA"/>
        </w:rPr>
        <w:t>.</w:t>
      </w:r>
      <w:r>
        <w:rPr>
          <w:lang w:eastAsia="ar-SA"/>
        </w:rPr>
        <w:t xml:space="preserve"> B</w:t>
      </w:r>
      <w:r w:rsidR="00D07B06">
        <w:rPr>
          <w:lang w:eastAsia="ar-SA"/>
        </w:rPr>
        <w:t>.</w:t>
      </w:r>
      <w:r w:rsidRPr="00D22A59">
        <w:rPr>
          <w:lang w:eastAsia="ar-SA"/>
        </w:rPr>
        <w:t>.</w:t>
      </w:r>
    </w:p>
    <w:p w:rsidR="00B46606" w:rsidRDefault="00B46606" w:rsidP="00B46606">
      <w:pPr>
        <w:pStyle w:val="ListParagraph"/>
        <w:numPr>
          <w:ilvl w:val="0"/>
          <w:numId w:val="20"/>
        </w:numPr>
        <w:suppressAutoHyphens w:val="0"/>
        <w:spacing w:after="0" w:line="240" w:lineRule="auto"/>
        <w:jc w:val="both"/>
        <w:rPr>
          <w:lang w:eastAsia="ar-SA"/>
        </w:rPr>
      </w:pPr>
      <w:r w:rsidRPr="00D22A59">
        <w:rPr>
          <w:lang w:eastAsia="ar-SA"/>
        </w:rPr>
        <w:t xml:space="preserve">Atjaunot </w:t>
      </w:r>
      <w:r w:rsidR="003E1ED1">
        <w:rPr>
          <w:b/>
          <w:lang w:eastAsia="ar-SA"/>
        </w:rPr>
        <w:t>D</w:t>
      </w:r>
      <w:r w:rsidR="00D07B06">
        <w:rPr>
          <w:b/>
          <w:lang w:eastAsia="ar-SA"/>
        </w:rPr>
        <w:t>.</w:t>
      </w:r>
      <w:r w:rsidR="003E1ED1">
        <w:rPr>
          <w:b/>
          <w:lang w:eastAsia="ar-SA"/>
        </w:rPr>
        <w:t xml:space="preserve"> E</w:t>
      </w:r>
      <w:r w:rsidR="00D07B06">
        <w:rPr>
          <w:b/>
          <w:lang w:eastAsia="ar-SA"/>
        </w:rPr>
        <w:t>.</w:t>
      </w:r>
      <w:r w:rsidRPr="00D22A59">
        <w:rPr>
          <w:lang w:eastAsia="ar-SA"/>
        </w:rPr>
        <w:t xml:space="preserve">, personas kods </w:t>
      </w:r>
      <w:r w:rsidR="00D07B06">
        <w:rPr>
          <w:lang w:eastAsia="ar-SA"/>
        </w:rPr>
        <w:t>(..)</w:t>
      </w:r>
      <w:r w:rsidRPr="00D22A59">
        <w:rPr>
          <w:lang w:eastAsia="ar-SA"/>
        </w:rPr>
        <w:t>, sociālā dzīvokļa īres līgumu par dzīvokļa Nr.</w:t>
      </w:r>
      <w:r w:rsidR="00D07B06">
        <w:rPr>
          <w:lang w:eastAsia="ar-SA"/>
        </w:rPr>
        <w:t>(..)</w:t>
      </w:r>
      <w:r w:rsidRPr="00D22A59">
        <w:rPr>
          <w:lang w:eastAsia="ar-SA"/>
        </w:rPr>
        <w:t xml:space="preserve"> īri, kas atrodas </w:t>
      </w:r>
      <w:r w:rsidR="00D07B06">
        <w:rPr>
          <w:lang w:eastAsia="ar-SA"/>
        </w:rPr>
        <w:t>(..)</w:t>
      </w:r>
      <w:r w:rsidRPr="00D22A59">
        <w:rPr>
          <w:lang w:eastAsia="ar-SA"/>
        </w:rPr>
        <w:t xml:space="preserve">, Stružānu pagastā, Rēzeknes novadā, noslēdzot sociālā dzīvokļa īres līgumu uz noteiktu laiku no </w:t>
      </w:r>
      <w:r w:rsidRPr="00721335">
        <w:rPr>
          <w:lang w:eastAsia="ar-SA"/>
        </w:rPr>
        <w:t>2017.gada 2.februāra līdz 2017.gada 1.augustam</w:t>
      </w:r>
      <w:r w:rsidRPr="00D22A59">
        <w:rPr>
          <w:lang w:eastAsia="ar-SA"/>
        </w:rPr>
        <w:t xml:space="preserve">. Uzdot pašvaldības SIA “STRŪŽĀNU SILTUMS” valdes loceklim Renāram Vabalam atjaunot sociālā dzīvokļa īres līgumu ar </w:t>
      </w:r>
      <w:r>
        <w:rPr>
          <w:lang w:eastAsia="ar-SA"/>
        </w:rPr>
        <w:t>D</w:t>
      </w:r>
      <w:r w:rsidR="00D07B06">
        <w:rPr>
          <w:lang w:eastAsia="ar-SA"/>
        </w:rPr>
        <w:t>.</w:t>
      </w:r>
      <w:r>
        <w:rPr>
          <w:lang w:eastAsia="ar-SA"/>
        </w:rPr>
        <w:t xml:space="preserve"> E</w:t>
      </w:r>
      <w:r w:rsidR="00D07B06">
        <w:rPr>
          <w:lang w:eastAsia="ar-SA"/>
        </w:rPr>
        <w:t>.</w:t>
      </w:r>
      <w:r w:rsidRPr="00D22A59">
        <w:rPr>
          <w:lang w:eastAsia="ar-SA"/>
        </w:rPr>
        <w:t>.</w:t>
      </w:r>
    </w:p>
    <w:p w:rsidR="00B46606" w:rsidRDefault="00B46606" w:rsidP="00B46606">
      <w:pPr>
        <w:pStyle w:val="ListParagraph"/>
        <w:numPr>
          <w:ilvl w:val="0"/>
          <w:numId w:val="20"/>
        </w:numPr>
        <w:suppressAutoHyphens w:val="0"/>
        <w:spacing w:after="0" w:line="240" w:lineRule="auto"/>
        <w:jc w:val="both"/>
        <w:rPr>
          <w:lang w:eastAsia="ar-SA"/>
        </w:rPr>
      </w:pPr>
      <w:r w:rsidRPr="00623D1B">
        <w:rPr>
          <w:lang w:eastAsia="ar-SA"/>
        </w:rPr>
        <w:t xml:space="preserve">Atjaunot </w:t>
      </w:r>
      <w:r w:rsidRPr="006F4974">
        <w:rPr>
          <w:b/>
          <w:lang w:eastAsia="ar-SA"/>
        </w:rPr>
        <w:t>V</w:t>
      </w:r>
      <w:r w:rsidR="00D07B06">
        <w:rPr>
          <w:b/>
          <w:lang w:eastAsia="ar-SA"/>
        </w:rPr>
        <w:t>.</w:t>
      </w:r>
      <w:r w:rsidRPr="006F4974">
        <w:rPr>
          <w:b/>
          <w:lang w:eastAsia="ar-SA"/>
        </w:rPr>
        <w:t xml:space="preserve"> R</w:t>
      </w:r>
      <w:r w:rsidR="00D07B06">
        <w:rPr>
          <w:b/>
          <w:lang w:eastAsia="ar-SA"/>
        </w:rPr>
        <w:t>.</w:t>
      </w:r>
      <w:r w:rsidRPr="00623D1B">
        <w:rPr>
          <w:lang w:eastAsia="ar-SA"/>
        </w:rPr>
        <w:t xml:space="preserve">, personas kods </w:t>
      </w:r>
      <w:r w:rsidR="00D07B06">
        <w:rPr>
          <w:lang w:eastAsia="ar-SA"/>
        </w:rPr>
        <w:t>(..)</w:t>
      </w:r>
      <w:r w:rsidRPr="00623D1B">
        <w:rPr>
          <w:lang w:eastAsia="ar-SA"/>
        </w:rPr>
        <w:t>, sociālā dzīvokļa īres līgumu par dzīvokļa Nr.</w:t>
      </w:r>
      <w:r w:rsidR="00D07B06">
        <w:rPr>
          <w:lang w:eastAsia="ar-SA"/>
        </w:rPr>
        <w:t>(..)</w:t>
      </w:r>
      <w:r w:rsidRPr="00623D1B">
        <w:rPr>
          <w:lang w:eastAsia="ar-SA"/>
        </w:rPr>
        <w:t xml:space="preserve"> īri, kas atrodas </w:t>
      </w:r>
      <w:r w:rsidR="00D07B06">
        <w:rPr>
          <w:lang w:eastAsia="ar-SA"/>
        </w:rPr>
        <w:t>(..)</w:t>
      </w:r>
      <w:r w:rsidRPr="00623D1B">
        <w:rPr>
          <w:lang w:eastAsia="ar-SA"/>
        </w:rPr>
        <w:t xml:space="preserve">, </w:t>
      </w:r>
      <w:r>
        <w:rPr>
          <w:lang w:eastAsia="ar-SA"/>
        </w:rPr>
        <w:t>Audriņu</w:t>
      </w:r>
      <w:r w:rsidRPr="00623D1B">
        <w:rPr>
          <w:lang w:eastAsia="ar-SA"/>
        </w:rPr>
        <w:t xml:space="preserve"> pagastā, Rēzeknes novadā, noslēdzot sociālā dzīvokļa īres līgumu uz noteiktu laiku no 2017.gada 2</w:t>
      </w:r>
      <w:r>
        <w:rPr>
          <w:lang w:eastAsia="ar-SA"/>
        </w:rPr>
        <w:t>0</w:t>
      </w:r>
      <w:r w:rsidRPr="00623D1B">
        <w:rPr>
          <w:lang w:eastAsia="ar-SA"/>
        </w:rPr>
        <w:t>.februāra līdz 2017.gada 1</w:t>
      </w:r>
      <w:r>
        <w:rPr>
          <w:lang w:eastAsia="ar-SA"/>
        </w:rPr>
        <w:t>9</w:t>
      </w:r>
      <w:r w:rsidRPr="00623D1B">
        <w:rPr>
          <w:lang w:eastAsia="ar-SA"/>
        </w:rPr>
        <w:t>.augustam. Uzdot Audriņu pagasta pārvaldes vadītājam Eināram Aleksandram Bindemanim sagatavot</w:t>
      </w:r>
      <w:r>
        <w:rPr>
          <w:lang w:eastAsia="ar-SA"/>
        </w:rPr>
        <w:t xml:space="preserve"> </w:t>
      </w:r>
      <w:r w:rsidRPr="00623D1B">
        <w:rPr>
          <w:lang w:eastAsia="ar-SA"/>
        </w:rPr>
        <w:t xml:space="preserve">un noslēgt dzīvokļa īres līgumu ar </w:t>
      </w:r>
      <w:r>
        <w:rPr>
          <w:lang w:eastAsia="ar-SA"/>
        </w:rPr>
        <w:t>V</w:t>
      </w:r>
      <w:r w:rsidR="00D07B06">
        <w:rPr>
          <w:lang w:eastAsia="ar-SA"/>
        </w:rPr>
        <w:t>.</w:t>
      </w:r>
      <w:r>
        <w:rPr>
          <w:lang w:eastAsia="ar-SA"/>
        </w:rPr>
        <w:t xml:space="preserve"> R</w:t>
      </w:r>
      <w:r w:rsidR="00D07B06">
        <w:rPr>
          <w:lang w:eastAsia="ar-SA"/>
        </w:rPr>
        <w:t>.</w:t>
      </w:r>
      <w:r w:rsidRPr="00623D1B">
        <w:rPr>
          <w:lang w:eastAsia="ar-SA"/>
        </w:rPr>
        <w:t>.</w:t>
      </w:r>
    </w:p>
    <w:p w:rsidR="00B46606" w:rsidRDefault="00B46606" w:rsidP="00B46606">
      <w:pPr>
        <w:pStyle w:val="ListParagraph"/>
        <w:suppressAutoHyphens w:val="0"/>
        <w:spacing w:after="0" w:line="240" w:lineRule="auto"/>
        <w:jc w:val="both"/>
        <w:rPr>
          <w:lang w:eastAsia="ar-SA"/>
        </w:rPr>
      </w:pPr>
    </w:p>
    <w:p w:rsidR="00B46606" w:rsidRPr="00632179" w:rsidRDefault="00B46606" w:rsidP="00B46606">
      <w:pPr>
        <w:pStyle w:val="ListParagraph"/>
        <w:numPr>
          <w:ilvl w:val="0"/>
          <w:numId w:val="2"/>
        </w:numPr>
        <w:spacing w:after="0" w:line="240" w:lineRule="auto"/>
        <w:ind w:right="-1"/>
        <w:rPr>
          <w:rFonts w:cs="Times New Roman"/>
          <w:b/>
          <w:szCs w:val="24"/>
        </w:rPr>
      </w:pPr>
      <w:r w:rsidRPr="00632179">
        <w:rPr>
          <w:rFonts w:cs="Times New Roman"/>
          <w:b/>
          <w:szCs w:val="24"/>
        </w:rPr>
        <w:t>§</w:t>
      </w:r>
    </w:p>
    <w:p w:rsidR="00B46606" w:rsidRDefault="00B46606" w:rsidP="00B46606">
      <w:pPr>
        <w:spacing w:after="0" w:line="240" w:lineRule="auto"/>
        <w:jc w:val="center"/>
        <w:rPr>
          <w:b/>
          <w:bCs/>
          <w:lang w:eastAsia="en-US"/>
        </w:rPr>
      </w:pPr>
      <w:r>
        <w:rPr>
          <w:b/>
          <w:bCs/>
          <w:lang w:eastAsia="en-US"/>
        </w:rPr>
        <w:lastRenderedPageBreak/>
        <w:t>Par Rēzeknes novada pašvaldības dalību projektā „Audriņu pagasta kultūras nama skatuves aizkaru maiņa”</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881B2E">
        <w:rPr>
          <w:rFonts w:cs="Times New Roman"/>
          <w:szCs w:val="24"/>
        </w:rPr>
        <w:t>Pamatojoties uz likuma “Par pašvaldībām” 41.panta pirmās daļas 4.punktu, ņemot vērā Finanšu pastāvīgās komitejas un Teritorijas attīstības, plānošanas, tautsaimniecības, vides un infrastruktūras jautājumu pastāvīgās komitejas 2017</w:t>
      </w:r>
      <w:r>
        <w:rPr>
          <w:rFonts w:cs="Times New Roman"/>
          <w:szCs w:val="24"/>
        </w:rPr>
        <w:t>.gada 26.</w:t>
      </w:r>
      <w:r w:rsidRPr="00881B2E">
        <w:rPr>
          <w:rFonts w:cs="Times New Roman"/>
          <w:szCs w:val="24"/>
        </w:rPr>
        <w:t xml:space="preserve">janvāra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6F4974" w:rsidRDefault="00B46606" w:rsidP="00B46606">
      <w:pPr>
        <w:suppressAutoHyphens w:val="0"/>
        <w:spacing w:after="0" w:line="240" w:lineRule="auto"/>
        <w:ind w:firstLine="426"/>
        <w:contextualSpacing/>
        <w:jc w:val="both"/>
        <w:rPr>
          <w:rFonts w:eastAsiaTheme="minorHAnsi" w:cs="Times New Roman"/>
          <w:szCs w:val="24"/>
          <w:lang w:eastAsia="en-US"/>
        </w:rPr>
      </w:pPr>
      <w:r w:rsidRPr="006F4974">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w:t>
      </w:r>
      <w:r>
        <w:rPr>
          <w:rFonts w:cs="Times New Roman"/>
          <w:bCs/>
          <w:iCs/>
          <w:szCs w:val="24"/>
          <w:lang w:eastAsia="en-US"/>
        </w:rPr>
        <w:t xml:space="preserve"> 2.kārtā un iesniedz rīcībā Nr.</w:t>
      </w:r>
      <w:r w:rsidRPr="006F4974">
        <w:rPr>
          <w:rFonts w:cs="Times New Roman"/>
          <w:bCs/>
          <w:iCs/>
          <w:szCs w:val="24"/>
          <w:lang w:eastAsia="en-US"/>
        </w:rPr>
        <w:t xml:space="preserve">2.2. </w:t>
      </w:r>
      <w:r>
        <w:rPr>
          <w:rFonts w:cs="Times New Roman"/>
          <w:bCs/>
          <w:iCs/>
          <w:szCs w:val="24"/>
          <w:lang w:eastAsia="en-US"/>
        </w:rPr>
        <w:t>“</w:t>
      </w:r>
      <w:r w:rsidRPr="0078246A">
        <w:rPr>
          <w:rFonts w:cs="Times New Roman"/>
          <w:bCs/>
          <w:iCs/>
          <w:szCs w:val="24"/>
          <w:lang w:eastAsia="en-US"/>
        </w:rPr>
        <w:t>Iedzīvotāju iniciatīvu</w:t>
      </w:r>
      <w:r w:rsidRPr="006F4974">
        <w:rPr>
          <w:rFonts w:cs="Times New Roman"/>
          <w:bCs/>
          <w:iCs/>
          <w:szCs w:val="24"/>
          <w:lang w:eastAsia="en-US"/>
        </w:rPr>
        <w:t xml:space="preserve"> attīstība</w:t>
      </w:r>
      <w:r>
        <w:rPr>
          <w:rFonts w:cs="Times New Roman"/>
          <w:bCs/>
          <w:iCs/>
          <w:szCs w:val="24"/>
          <w:lang w:eastAsia="en-US"/>
        </w:rPr>
        <w:t>,</w:t>
      </w:r>
      <w:r w:rsidRPr="006F4974">
        <w:rPr>
          <w:rFonts w:cs="Times New Roman"/>
          <w:bCs/>
          <w:iCs/>
          <w:szCs w:val="24"/>
          <w:lang w:eastAsia="en-US"/>
        </w:rPr>
        <w:t xml:space="preserve"> mūžizglītī</w:t>
      </w:r>
      <w:r>
        <w:rPr>
          <w:rFonts w:cs="Times New Roman"/>
          <w:bCs/>
          <w:iCs/>
          <w:szCs w:val="24"/>
          <w:lang w:eastAsia="en-US"/>
        </w:rPr>
        <w:t xml:space="preserve">ba” projektu </w:t>
      </w:r>
      <w:r w:rsidRPr="00A0447A">
        <w:rPr>
          <w:rFonts w:cs="Times New Roman"/>
          <w:b/>
          <w:bCs/>
          <w:iCs/>
          <w:szCs w:val="24"/>
          <w:lang w:eastAsia="en-US"/>
        </w:rPr>
        <w:t xml:space="preserve">“Audriņu pagasta kultūras nama skatuves aizkaru maiņa” </w:t>
      </w:r>
      <w:r w:rsidRPr="006F4974">
        <w:rPr>
          <w:rFonts w:cs="Times New Roman"/>
          <w:bCs/>
          <w:iCs/>
          <w:szCs w:val="24"/>
          <w:lang w:eastAsia="en-US"/>
        </w:rPr>
        <w:t>ar projekta kopējām attiecināmajām izmaksām 8154</w:t>
      </w:r>
      <w:r>
        <w:rPr>
          <w:rFonts w:cs="Times New Roman"/>
          <w:bCs/>
          <w:iCs/>
          <w:szCs w:val="24"/>
          <w:lang w:eastAsia="en-US"/>
        </w:rPr>
        <w:t>,</w:t>
      </w:r>
      <w:r w:rsidRPr="006F4974">
        <w:rPr>
          <w:rFonts w:cs="Times New Roman"/>
          <w:bCs/>
          <w:iCs/>
          <w:szCs w:val="24"/>
          <w:lang w:eastAsia="en-US"/>
        </w:rPr>
        <w:t>77 EUR (astoņi tūkstoši viens simts piecdesmit četri euro, 77 centi) apmērā, garantējot līdzfinansējumu projekta apstiprināšanas gadījumā 10 % apmērā kā sabie</w:t>
      </w:r>
      <w:r>
        <w:rPr>
          <w:rFonts w:cs="Times New Roman"/>
          <w:bCs/>
          <w:iCs/>
          <w:szCs w:val="24"/>
          <w:lang w:eastAsia="en-US"/>
        </w:rPr>
        <w:t>driskā labuma projektam jeb 815,</w:t>
      </w:r>
      <w:r w:rsidRPr="006F4974">
        <w:rPr>
          <w:rFonts w:cs="Times New Roman"/>
          <w:bCs/>
          <w:iCs/>
          <w:szCs w:val="24"/>
          <w:lang w:eastAsia="en-US"/>
        </w:rPr>
        <w:t xml:space="preserve">48 EUR (astoņi simti piecpadsmit euro,48 centi) no Rēzeknes novada pašvaldības Audriņu pagasta pārvaldes budžeta līdzekļiem. </w:t>
      </w:r>
    </w:p>
    <w:p w:rsidR="00B46606" w:rsidRDefault="00B46606" w:rsidP="00B46606">
      <w:pPr>
        <w:spacing w:after="0" w:line="240" w:lineRule="auto"/>
        <w:ind w:firstLine="426"/>
        <w:rPr>
          <w:rFonts w:cs="Times New Roman"/>
          <w:b/>
          <w:bCs/>
          <w:sz w:val="22"/>
          <w:szCs w:val="22"/>
        </w:rPr>
      </w:pPr>
    </w:p>
    <w:p w:rsidR="00B46606" w:rsidRPr="00632179" w:rsidRDefault="00B46606" w:rsidP="00B46606">
      <w:pPr>
        <w:pStyle w:val="ListParagraph"/>
        <w:numPr>
          <w:ilvl w:val="0"/>
          <w:numId w:val="2"/>
        </w:numPr>
        <w:spacing w:after="0" w:line="240" w:lineRule="auto"/>
        <w:ind w:left="993" w:right="-1"/>
        <w:jc w:val="center"/>
        <w:rPr>
          <w:rFonts w:cs="Times New Roman"/>
          <w:b/>
          <w:szCs w:val="24"/>
        </w:rPr>
      </w:pPr>
      <w:r w:rsidRPr="00632179">
        <w:rPr>
          <w:rFonts w:cs="Times New Roman"/>
          <w:b/>
          <w:szCs w:val="24"/>
        </w:rPr>
        <w:t>§</w:t>
      </w:r>
    </w:p>
    <w:p w:rsidR="00B46606" w:rsidRDefault="00B46606" w:rsidP="00B46606">
      <w:pPr>
        <w:spacing w:after="0" w:line="240" w:lineRule="auto"/>
        <w:ind w:firstLine="426"/>
        <w:jc w:val="center"/>
        <w:rPr>
          <w:b/>
        </w:rPr>
      </w:pPr>
      <w:r>
        <w:rPr>
          <w:b/>
          <w:bCs/>
          <w:lang w:eastAsia="en-US"/>
        </w:rPr>
        <w:t>Par reliģiskās organizācijas „Puderovas vecticībnieku draudze” projekta „Puderovas vecticībnieku kopienas lūgšanas nama saglabāšana” a</w:t>
      </w:r>
      <w:r w:rsidRPr="00550AE7">
        <w:rPr>
          <w:b/>
        </w:rPr>
        <w:t>tbalstu</w:t>
      </w:r>
      <w:r>
        <w:rPr>
          <w:b/>
        </w:rPr>
        <w:t xml:space="preserve">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b/>
          <w:bCs/>
          <w:sz w:val="22"/>
          <w:szCs w:val="22"/>
        </w:rPr>
      </w:pPr>
      <w:r>
        <w:t>Pamatojoties uz likuma “Par pašvaldībām” 41.panta pirmās daļas 4.punktu, ņemot vērā Finanšu pastāvīgās komitejas un Teritorijas attīstības, plānošanas, tautsaimniecības, vides un infrastruktūras jautājumu pastāvīgās komitejas 2017.gada 26.</w:t>
      </w:r>
      <w:r w:rsidRPr="002E4561">
        <w:rPr>
          <w:shd w:val="clear" w:color="auto" w:fill="FFFFFF" w:themeFill="background1"/>
        </w:rPr>
        <w:t xml:space="preserve"> janvāra</w:t>
      </w:r>
      <w:r>
        <w:t xml:space="preserve">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center"/>
        <w:rPr>
          <w:rFonts w:cs="Times New Roman"/>
          <w:b/>
          <w:bCs/>
          <w:sz w:val="22"/>
          <w:szCs w:val="22"/>
        </w:rPr>
      </w:pPr>
    </w:p>
    <w:p w:rsidR="00B46606" w:rsidRPr="00D32545" w:rsidRDefault="00B46606" w:rsidP="00606AA8">
      <w:pPr>
        <w:shd w:val="clear" w:color="auto" w:fill="FFFFFF" w:themeFill="background1"/>
        <w:suppressAutoHyphens w:val="0"/>
        <w:spacing w:after="0" w:line="240" w:lineRule="auto"/>
        <w:ind w:firstLine="426"/>
        <w:jc w:val="both"/>
      </w:pPr>
      <w:r>
        <w:rPr>
          <w:bCs/>
          <w:iCs/>
        </w:rPr>
        <w:t>a</w:t>
      </w:r>
      <w:r w:rsidRPr="00812EAD">
        <w:rPr>
          <w:bCs/>
          <w:iCs/>
        </w:rPr>
        <w:t xml:space="preserve">tbalstīt </w:t>
      </w:r>
      <w:r w:rsidRPr="00A0447A">
        <w:rPr>
          <w:bCs/>
          <w:iCs/>
          <w:shd w:val="clear" w:color="auto" w:fill="FFFFFF" w:themeFill="background1"/>
        </w:rPr>
        <w:t>reliģiskās organizācijas “Puderovas vecticībnieku draudze”</w:t>
      </w:r>
      <w:r w:rsidRPr="00A0447A">
        <w:rPr>
          <w:bCs/>
          <w:iCs/>
        </w:rPr>
        <w:t xml:space="preserve"> </w:t>
      </w:r>
      <w:r w:rsidRPr="00812EAD">
        <w:rPr>
          <w:bCs/>
          <w:iCs/>
        </w:rPr>
        <w:t xml:space="preserve">piedalīšanos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iesniedzot rīcībā Nr. 2.1 “Saglabāts un popularizēts kultūrvēstures, dabas mantojums, uzlabota sabiedriskā infrastruktūra” projektu </w:t>
      </w:r>
      <w:r w:rsidRPr="00812EAD">
        <w:rPr>
          <w:b/>
          <w:bCs/>
          <w:iCs/>
          <w:shd w:val="clear" w:color="auto" w:fill="FFFFFF" w:themeFill="background1"/>
        </w:rPr>
        <w:t>“Puderovas vecticībnieku kopienas lūgšanas nama saglabāšana”</w:t>
      </w:r>
      <w:r w:rsidRPr="00812EAD">
        <w:rPr>
          <w:bCs/>
          <w:iCs/>
        </w:rPr>
        <w:t xml:space="preserve"> ar projekta kopējām attiecināmajām izmaksām </w:t>
      </w:r>
      <w:r>
        <w:rPr>
          <w:bCs/>
          <w:iCs/>
        </w:rPr>
        <w:t xml:space="preserve">         </w:t>
      </w:r>
      <w:r w:rsidRPr="00812EAD">
        <w:rPr>
          <w:bCs/>
          <w:iCs/>
        </w:rPr>
        <w:t>29</w:t>
      </w:r>
      <w:r>
        <w:rPr>
          <w:bCs/>
          <w:iCs/>
        </w:rPr>
        <w:t xml:space="preserve"> </w:t>
      </w:r>
      <w:r w:rsidRPr="00812EAD">
        <w:rPr>
          <w:bCs/>
          <w:iCs/>
        </w:rPr>
        <w:t>975,</w:t>
      </w:r>
      <w:r w:rsidRPr="00812EAD">
        <w:rPr>
          <w:bCs/>
          <w:iCs/>
          <w:shd w:val="clear" w:color="auto" w:fill="FFFFFF" w:themeFill="background1"/>
        </w:rPr>
        <w:t>13 EUR (</w:t>
      </w:r>
      <w:r>
        <w:rPr>
          <w:bCs/>
          <w:iCs/>
          <w:shd w:val="clear" w:color="auto" w:fill="FFFFFF" w:themeFill="background1"/>
        </w:rPr>
        <w:t>d</w:t>
      </w:r>
      <w:r w:rsidRPr="00812EAD">
        <w:rPr>
          <w:bCs/>
          <w:iCs/>
          <w:shd w:val="clear" w:color="auto" w:fill="FFFFFF" w:themeFill="background1"/>
        </w:rPr>
        <w:t>ivdesmit deviņi tūkstoši deviņi simti septiņdesmit pieci euro, 13 centi)</w:t>
      </w:r>
      <w:r w:rsidRPr="00812EAD">
        <w:rPr>
          <w:bCs/>
          <w:iCs/>
        </w:rPr>
        <w:t xml:space="preserve"> apmērā, garantējot līdzfinansējumu projekta apstiprināšanas gadījumā 10 % apmērā kā sabiedriskā labuma projektam jeb 2</w:t>
      </w:r>
      <w:r>
        <w:rPr>
          <w:bCs/>
          <w:iCs/>
        </w:rPr>
        <w:t xml:space="preserve"> </w:t>
      </w:r>
      <w:r w:rsidRPr="00812EAD">
        <w:rPr>
          <w:bCs/>
          <w:iCs/>
        </w:rPr>
        <w:t>997,</w:t>
      </w:r>
      <w:r w:rsidRPr="00812EAD">
        <w:rPr>
          <w:bCs/>
          <w:iCs/>
          <w:shd w:val="clear" w:color="auto" w:fill="FFFFFF" w:themeFill="background1"/>
        </w:rPr>
        <w:t>52 EUR (</w:t>
      </w:r>
      <w:r>
        <w:rPr>
          <w:bCs/>
          <w:iCs/>
          <w:shd w:val="clear" w:color="auto" w:fill="FFFFFF" w:themeFill="background1"/>
        </w:rPr>
        <w:t>d</w:t>
      </w:r>
      <w:r w:rsidRPr="00812EAD">
        <w:rPr>
          <w:bCs/>
          <w:iCs/>
          <w:shd w:val="clear" w:color="auto" w:fill="FFFFFF" w:themeFill="background1"/>
        </w:rPr>
        <w:t>ivi tūkstoši deviņi simti deviņdesmit septiņi euro,</w:t>
      </w:r>
      <w:r w:rsidRPr="00812EAD">
        <w:rPr>
          <w:bCs/>
          <w:i/>
          <w:iCs/>
          <w:shd w:val="clear" w:color="auto" w:fill="FFFFFF" w:themeFill="background1"/>
        </w:rPr>
        <w:t xml:space="preserve"> 52</w:t>
      </w:r>
      <w:r w:rsidRPr="00812EAD">
        <w:rPr>
          <w:bCs/>
          <w:iCs/>
          <w:shd w:val="clear" w:color="auto" w:fill="FFFFFF" w:themeFill="background1"/>
        </w:rPr>
        <w:t xml:space="preserve"> centi)</w:t>
      </w:r>
      <w:r w:rsidRPr="00812EAD">
        <w:rPr>
          <w:bCs/>
          <w:iCs/>
        </w:rPr>
        <w:t xml:space="preserve"> no Rēzeknes novada pašvaldības Audriņu </w:t>
      </w:r>
      <w:r w:rsidRPr="00812EAD">
        <w:rPr>
          <w:bCs/>
          <w:iCs/>
          <w:shd w:val="clear" w:color="auto" w:fill="FFFFFF" w:themeFill="background1"/>
        </w:rPr>
        <w:t>p</w:t>
      </w:r>
      <w:r w:rsidRPr="00812EAD">
        <w:rPr>
          <w:bCs/>
          <w:iCs/>
        </w:rPr>
        <w:t xml:space="preserve">agasta pārvaldes budžeta līdzekļiem. </w:t>
      </w:r>
    </w:p>
    <w:p w:rsidR="00B46606" w:rsidRPr="00632179" w:rsidRDefault="00B46606" w:rsidP="00B46606">
      <w:pPr>
        <w:pStyle w:val="ListParagraph"/>
        <w:numPr>
          <w:ilvl w:val="0"/>
          <w:numId w:val="2"/>
        </w:numPr>
        <w:spacing w:after="0" w:line="240" w:lineRule="auto"/>
        <w:ind w:left="426" w:right="-1"/>
        <w:jc w:val="center"/>
        <w:rPr>
          <w:rFonts w:cs="Times New Roman"/>
          <w:b/>
          <w:szCs w:val="24"/>
        </w:rPr>
      </w:pPr>
      <w:r w:rsidRPr="00632179">
        <w:rPr>
          <w:rFonts w:cs="Times New Roman"/>
          <w:b/>
          <w:szCs w:val="24"/>
        </w:rPr>
        <w:t>§</w:t>
      </w:r>
    </w:p>
    <w:p w:rsidR="00B46606" w:rsidRDefault="00B46606" w:rsidP="00B46606">
      <w:pPr>
        <w:spacing w:after="0" w:line="240" w:lineRule="auto"/>
        <w:jc w:val="center"/>
        <w:rPr>
          <w:b/>
        </w:rPr>
      </w:pPr>
      <w:r>
        <w:rPr>
          <w:b/>
        </w:rPr>
        <w:t>Par Rēzeknes novada pašvaldības dalību projektā „Dricānu kultūras nama</w:t>
      </w:r>
      <w:r w:rsidR="00606AA8">
        <w:rPr>
          <w:b/>
        </w:rPr>
        <w:br/>
      </w:r>
      <w:r>
        <w:rPr>
          <w:b/>
        </w:rPr>
        <w:t xml:space="preserve"> skatuves pārbūve”</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lastRenderedPageBreak/>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2017.gada 26.</w:t>
      </w:r>
      <w:r w:rsidRPr="002229FB">
        <w:rPr>
          <w:rFonts w:cs="Times New Roman"/>
          <w:szCs w:val="24"/>
        </w:rPr>
        <w:t xml:space="preserve"> janvāra</w:t>
      </w:r>
      <w:r w:rsidRPr="00E14D58">
        <w:rPr>
          <w:rFonts w:cs="Times New Roman"/>
          <w:szCs w:val="24"/>
        </w:rPr>
        <w:t xml:space="preserve">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323772" w:rsidRDefault="00B46606" w:rsidP="00B46606">
      <w:pPr>
        <w:suppressAutoHyphens w:val="0"/>
        <w:spacing w:after="0" w:line="240" w:lineRule="auto"/>
        <w:jc w:val="both"/>
        <w:rPr>
          <w:rFonts w:cs="Times New Roman"/>
          <w:szCs w:val="24"/>
          <w:lang w:eastAsia="en-US"/>
        </w:rPr>
      </w:pPr>
      <w:r w:rsidRPr="00323772">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2.1. Saglabāts un popularizēts kultūrvēstures, dabas mantojums, uzlabota sabiedriskā infrastruktūra projektu </w:t>
      </w:r>
      <w:r w:rsidRPr="00323772">
        <w:rPr>
          <w:rFonts w:cs="Times New Roman"/>
          <w:b/>
          <w:bCs/>
          <w:iCs/>
          <w:szCs w:val="24"/>
          <w:lang w:eastAsia="en-US"/>
        </w:rPr>
        <w:t>“Dricānu kultūras nama skatuves pārbūve”</w:t>
      </w:r>
      <w:r w:rsidRPr="00323772">
        <w:rPr>
          <w:rFonts w:cs="Times New Roman"/>
          <w:bCs/>
          <w:iCs/>
          <w:szCs w:val="24"/>
          <w:lang w:eastAsia="en-US"/>
        </w:rPr>
        <w:t xml:space="preserve"> ar projekta kopējām attiecināmajām izmaksām 30 000,00 EUR (trīsdesmit tūkstoši euro, 00 centi) apmērā, garantējot līdzfinansējumu projekta apstiprināšanas gadījumā 10 % apmērā kā sabiedriskā labuma projektam jeb 3000,00  EUR (trīs tūkstoši euro,</w:t>
      </w:r>
      <w:r w:rsidRPr="00323772">
        <w:rPr>
          <w:rFonts w:cs="Times New Roman"/>
          <w:bCs/>
          <w:i/>
          <w:iCs/>
          <w:szCs w:val="24"/>
          <w:lang w:eastAsia="en-US"/>
        </w:rPr>
        <w:t xml:space="preserve"> </w:t>
      </w:r>
      <w:r w:rsidRPr="00323772">
        <w:rPr>
          <w:rFonts w:cs="Times New Roman"/>
          <w:bCs/>
          <w:iCs/>
          <w:szCs w:val="24"/>
          <w:lang w:eastAsia="en-US"/>
        </w:rPr>
        <w:t xml:space="preserve">00 centi) no Rēzeknes novada pašvaldības Dricānu pagasta pārvaldes budžeta līdzekļiem. </w:t>
      </w:r>
    </w:p>
    <w:p w:rsidR="00B46606" w:rsidRPr="00550AE7" w:rsidRDefault="00B46606" w:rsidP="00B46606">
      <w:pPr>
        <w:spacing w:after="0" w:line="240" w:lineRule="auto"/>
        <w:ind w:firstLine="426"/>
        <w:jc w:val="both"/>
        <w:rPr>
          <w:b/>
          <w:bCs/>
          <w:lang w:eastAsia="en-US"/>
        </w:rPr>
      </w:pPr>
    </w:p>
    <w:p w:rsidR="00B46606" w:rsidRPr="00950145" w:rsidRDefault="00B46606" w:rsidP="00B46606">
      <w:pPr>
        <w:pStyle w:val="ListParagraph"/>
        <w:numPr>
          <w:ilvl w:val="0"/>
          <w:numId w:val="2"/>
        </w:numPr>
        <w:spacing w:after="0" w:line="240" w:lineRule="auto"/>
        <w:ind w:left="426" w:right="-1"/>
        <w:jc w:val="center"/>
        <w:rPr>
          <w:rFonts w:cs="Times New Roman"/>
          <w:b/>
          <w:szCs w:val="24"/>
        </w:rPr>
      </w:pPr>
      <w:r w:rsidRPr="00950145">
        <w:rPr>
          <w:rFonts w:cs="Times New Roman"/>
          <w:b/>
          <w:szCs w:val="24"/>
        </w:rPr>
        <w:t>§</w:t>
      </w:r>
    </w:p>
    <w:p w:rsidR="00B46606" w:rsidRDefault="00B46606" w:rsidP="00B46606">
      <w:pPr>
        <w:spacing w:after="0" w:line="240" w:lineRule="auto"/>
        <w:jc w:val="center"/>
        <w:rPr>
          <w:b/>
          <w:bCs/>
          <w:lang w:eastAsia="en-US"/>
        </w:rPr>
      </w:pPr>
      <w:r>
        <w:rPr>
          <w:b/>
          <w:bCs/>
          <w:lang w:eastAsia="en-US"/>
        </w:rPr>
        <w:t>Par Rēzeknes novada pašvaldības dalību projektā „Audio video tehniskais nodrošinājums pasākumu kvalitātes uzlabošanai”</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sidRPr="00CC4C47">
        <w:rPr>
          <w:rFonts w:cs="Times New Roman"/>
          <w:szCs w:val="24"/>
        </w:rPr>
        <w:t>26. janvāra</w:t>
      </w:r>
      <w:r w:rsidRPr="00E14D58">
        <w:rPr>
          <w:rFonts w:cs="Times New Roman"/>
          <w:szCs w:val="24"/>
        </w:rPr>
        <w:t xml:space="preserve">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812EAD" w:rsidRDefault="00B46606" w:rsidP="00B46606">
      <w:pPr>
        <w:suppressAutoHyphens w:val="0"/>
        <w:spacing w:after="0" w:line="240" w:lineRule="auto"/>
        <w:ind w:firstLine="426"/>
        <w:contextualSpacing/>
        <w:jc w:val="both"/>
        <w:rPr>
          <w:rFonts w:eastAsiaTheme="minorHAnsi" w:cs="Times New Roman"/>
          <w:szCs w:val="24"/>
          <w:lang w:eastAsia="en-US"/>
        </w:rPr>
      </w:pPr>
      <w:r w:rsidRPr="00812EAD">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 "Iedzīvotāju iniciatīvu attīstība, mūžizglītība" projektu </w:t>
      </w:r>
      <w:r w:rsidRPr="00A0447A">
        <w:rPr>
          <w:rFonts w:cs="Times New Roman"/>
          <w:b/>
          <w:color w:val="000000"/>
          <w:szCs w:val="24"/>
        </w:rPr>
        <w:t>„</w:t>
      </w:r>
      <w:r w:rsidRPr="00A0447A">
        <w:rPr>
          <w:rFonts w:cs="Times New Roman"/>
          <w:b/>
          <w:color w:val="000000"/>
          <w:szCs w:val="24"/>
          <w:lang w:eastAsia="en-US"/>
        </w:rPr>
        <w:t>Audio video tehniskais nodrošinājums pasākumu kvalitātes uzlabošanai</w:t>
      </w:r>
      <w:r w:rsidRPr="00A0447A">
        <w:rPr>
          <w:rFonts w:cs="Times New Roman"/>
          <w:b/>
          <w:color w:val="000000"/>
          <w:szCs w:val="24"/>
        </w:rPr>
        <w:t>”</w:t>
      </w:r>
      <w:r w:rsidRPr="00812EAD">
        <w:rPr>
          <w:rFonts w:cs="Times New Roman"/>
          <w:color w:val="000000"/>
          <w:szCs w:val="24"/>
        </w:rPr>
        <w:t xml:space="preserve"> </w:t>
      </w:r>
      <w:r w:rsidRPr="00812EAD">
        <w:rPr>
          <w:rFonts w:cs="Times New Roman"/>
          <w:bCs/>
          <w:iCs/>
          <w:szCs w:val="24"/>
          <w:lang w:eastAsia="en-US"/>
        </w:rPr>
        <w:t>ar projekta kopējām attiecināmajām izmaksām 3</w:t>
      </w:r>
      <w:r w:rsidR="00E96668">
        <w:rPr>
          <w:rFonts w:cs="Times New Roman"/>
          <w:bCs/>
          <w:iCs/>
          <w:szCs w:val="24"/>
          <w:lang w:eastAsia="en-US"/>
        </w:rPr>
        <w:t xml:space="preserve"> </w:t>
      </w:r>
      <w:r w:rsidRPr="00812EAD">
        <w:rPr>
          <w:rFonts w:cs="Times New Roman"/>
          <w:bCs/>
          <w:iCs/>
          <w:szCs w:val="24"/>
          <w:lang w:eastAsia="en-US"/>
        </w:rPr>
        <w:t xml:space="preserve">700,00 EUR (trīs tūkstoši septiņi simti euro 00 centi) apmērā, garantējot līdzfinansējumu projekta apstiprināšanas gadījumā 10 % apmērā kā sabiedriskā labuma projektam jeb 370,00 EUR (trīs simti septiņdesmit euro 00 centi) no Rēzeknes novada pašvaldības Feimaņu pagasta pārvaldes budžeta līdzekļiem. </w:t>
      </w:r>
    </w:p>
    <w:p w:rsidR="00B46606" w:rsidRDefault="00B46606" w:rsidP="00B46606">
      <w:pPr>
        <w:spacing w:after="0" w:line="240" w:lineRule="auto"/>
        <w:ind w:left="709" w:firstLine="426"/>
        <w:jc w:val="both"/>
        <w:rPr>
          <w:rFonts w:cs="Times New Roman"/>
          <w:iCs/>
          <w:szCs w:val="24"/>
        </w:rPr>
      </w:pPr>
    </w:p>
    <w:p w:rsidR="00B46606" w:rsidRPr="00CC260C" w:rsidRDefault="00B46606" w:rsidP="00B46606">
      <w:pPr>
        <w:pStyle w:val="ListParagraph"/>
        <w:numPr>
          <w:ilvl w:val="0"/>
          <w:numId w:val="2"/>
        </w:numPr>
        <w:spacing w:after="0" w:line="240" w:lineRule="auto"/>
        <w:ind w:left="567" w:right="-1"/>
        <w:jc w:val="center"/>
        <w:rPr>
          <w:rFonts w:cs="Times New Roman"/>
          <w:b/>
          <w:szCs w:val="24"/>
        </w:rPr>
      </w:pPr>
      <w:r w:rsidRPr="00CC260C">
        <w:rPr>
          <w:rFonts w:cs="Times New Roman"/>
          <w:b/>
          <w:szCs w:val="24"/>
        </w:rPr>
        <w:t>§</w:t>
      </w:r>
    </w:p>
    <w:p w:rsidR="00B46606" w:rsidRDefault="00B46606" w:rsidP="00B46606">
      <w:pPr>
        <w:spacing w:after="0" w:line="240" w:lineRule="auto"/>
        <w:jc w:val="center"/>
        <w:rPr>
          <w:b/>
          <w:bCs/>
          <w:lang w:eastAsia="en-US"/>
        </w:rPr>
      </w:pPr>
      <w:r>
        <w:rPr>
          <w:b/>
          <w:bCs/>
          <w:lang w:eastAsia="en-US"/>
        </w:rPr>
        <w:t xml:space="preserve">Par Rēzeknes novada pašvaldības dalību projektā </w:t>
      </w:r>
    </w:p>
    <w:p w:rsidR="00B46606" w:rsidRDefault="00B46606" w:rsidP="00B46606">
      <w:pPr>
        <w:spacing w:after="0" w:line="240" w:lineRule="auto"/>
        <w:jc w:val="center"/>
        <w:rPr>
          <w:rFonts w:cs="Times New Roman"/>
          <w:b/>
          <w:bCs/>
          <w:sz w:val="22"/>
          <w:szCs w:val="22"/>
        </w:rPr>
      </w:pPr>
      <w:r>
        <w:rPr>
          <w:b/>
          <w:bCs/>
          <w:lang w:eastAsia="en-US"/>
        </w:rPr>
        <w:t>„Inventāra iegāde ŪTAC „Bāka””</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2017.gada 26.</w:t>
      </w:r>
      <w:r w:rsidRPr="00154906">
        <w:rPr>
          <w:rFonts w:cs="Times New Roman"/>
          <w:szCs w:val="24"/>
        </w:rPr>
        <w:t xml:space="preserve"> janvāra</w:t>
      </w:r>
      <w:r w:rsidRPr="00E14D58">
        <w:rPr>
          <w:rFonts w:cs="Times New Roman"/>
          <w:szCs w:val="24"/>
        </w:rPr>
        <w:t xml:space="preserve">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w:t>
      </w:r>
      <w:r w:rsidR="00193897">
        <w:rPr>
          <w:rFonts w:cs="Times New Roman"/>
          <w:iCs/>
          <w:szCs w:val="24"/>
        </w:rPr>
        <w:lastRenderedPageBreak/>
        <w:t xml:space="preserve">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uppressAutoHyphens w:val="0"/>
        <w:spacing w:after="0" w:line="240" w:lineRule="auto"/>
        <w:ind w:firstLine="426"/>
        <w:contextualSpacing/>
        <w:jc w:val="both"/>
        <w:rPr>
          <w:rFonts w:cs="Times New Roman"/>
          <w:iCs/>
          <w:szCs w:val="24"/>
        </w:rPr>
      </w:pPr>
    </w:p>
    <w:p w:rsidR="00B46606" w:rsidRPr="00812EAD" w:rsidRDefault="00B46606" w:rsidP="00B46606">
      <w:pPr>
        <w:suppressAutoHyphens w:val="0"/>
        <w:spacing w:after="0" w:line="240" w:lineRule="auto"/>
        <w:ind w:firstLine="426"/>
        <w:contextualSpacing/>
        <w:jc w:val="both"/>
        <w:rPr>
          <w:rFonts w:eastAsiaTheme="minorHAnsi" w:cs="Times New Roman"/>
          <w:szCs w:val="24"/>
          <w:lang w:eastAsia="en-US"/>
        </w:rPr>
      </w:pPr>
      <w:r w:rsidRPr="00812EAD">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iesniedzot rīcībā Nr. 2.2.</w:t>
      </w:r>
      <w:r w:rsidRPr="00812EAD">
        <w:rPr>
          <w:rFonts w:cs="Times New Roman"/>
          <w:szCs w:val="24"/>
        </w:rPr>
        <w:t xml:space="preserve"> “Iedzīvotāju iniciatīvu attīstība, mūžizglītība”</w:t>
      </w:r>
      <w:r w:rsidRPr="00812EAD">
        <w:rPr>
          <w:rFonts w:cs="Times New Roman"/>
          <w:bCs/>
          <w:iCs/>
          <w:szCs w:val="24"/>
          <w:lang w:eastAsia="en-US"/>
        </w:rPr>
        <w:t xml:space="preserve"> projektu </w:t>
      </w:r>
      <w:r w:rsidRPr="00812EAD">
        <w:rPr>
          <w:rFonts w:cs="Times New Roman"/>
          <w:b/>
          <w:bCs/>
          <w:iCs/>
          <w:szCs w:val="24"/>
        </w:rPr>
        <w:t>“Inventāra iegāde ŪTAC “Bāka”</w:t>
      </w:r>
      <w:r w:rsidRPr="00812EAD">
        <w:rPr>
          <w:rFonts w:cs="Times New Roman"/>
          <w:b/>
          <w:bCs/>
          <w:iCs/>
          <w:szCs w:val="24"/>
          <w:lang w:eastAsia="en-US"/>
        </w:rPr>
        <w:t>”</w:t>
      </w:r>
      <w:r w:rsidRPr="00812EAD">
        <w:rPr>
          <w:rFonts w:cs="Times New Roman"/>
          <w:bCs/>
          <w:iCs/>
          <w:szCs w:val="24"/>
          <w:lang w:eastAsia="en-US"/>
        </w:rPr>
        <w:t xml:space="preserve"> ar projekta kopējām attiecināmajām izmaksām </w:t>
      </w:r>
      <w:r w:rsidRPr="00A0447A">
        <w:rPr>
          <w:rFonts w:cs="Times New Roman"/>
          <w:bCs/>
          <w:iCs/>
          <w:szCs w:val="24"/>
          <w:lang w:eastAsia="en-US"/>
        </w:rPr>
        <w:t>8</w:t>
      </w:r>
      <w:r>
        <w:rPr>
          <w:rFonts w:cs="Times New Roman"/>
          <w:bCs/>
          <w:iCs/>
          <w:szCs w:val="24"/>
          <w:lang w:eastAsia="en-US"/>
        </w:rPr>
        <w:t xml:space="preserve"> </w:t>
      </w:r>
      <w:r w:rsidRPr="00A0447A">
        <w:rPr>
          <w:rFonts w:cs="Times New Roman"/>
          <w:bCs/>
          <w:iCs/>
          <w:szCs w:val="24"/>
          <w:lang w:eastAsia="en-US"/>
        </w:rPr>
        <w:t>984,26 EUR</w:t>
      </w:r>
      <w:r w:rsidRPr="00812EAD">
        <w:rPr>
          <w:rFonts w:cs="Times New Roman"/>
          <w:bCs/>
          <w:iCs/>
          <w:szCs w:val="24"/>
          <w:lang w:eastAsia="en-US"/>
        </w:rPr>
        <w:t xml:space="preserve"> (astoņi tūkstoši deviņi simti astoņdesmit četri euro, 26 centi) apmērā, garantējot līdzfinansējumu projekta apstiprināšanas gadījumā 10 % apmērā kā sabiedriskā labuma projektam jeb </w:t>
      </w:r>
      <w:r w:rsidRPr="00A0447A">
        <w:rPr>
          <w:rFonts w:cs="Times New Roman"/>
          <w:bCs/>
          <w:iCs/>
          <w:szCs w:val="24"/>
          <w:lang w:eastAsia="en-US"/>
        </w:rPr>
        <w:t>898,43 EUR</w:t>
      </w:r>
      <w:r w:rsidRPr="00812EAD">
        <w:rPr>
          <w:rFonts w:cs="Times New Roman"/>
          <w:bCs/>
          <w:iCs/>
          <w:szCs w:val="24"/>
          <w:lang w:eastAsia="en-US"/>
        </w:rPr>
        <w:t xml:space="preserve"> (astoņi simti deviņdesmit astoņi euro, 42 centi) no Rēzeknes novada pašvaldības Gaigalavas pagasta pārvaldes budžeta līdzekļiem. </w:t>
      </w:r>
    </w:p>
    <w:p w:rsidR="00B46606" w:rsidRDefault="00B46606" w:rsidP="00B46606">
      <w:pPr>
        <w:spacing w:after="0" w:line="240" w:lineRule="auto"/>
        <w:ind w:firstLine="426"/>
        <w:rPr>
          <w:b/>
          <w:bCs/>
          <w:lang w:eastAsia="en-US"/>
        </w:rPr>
      </w:pPr>
    </w:p>
    <w:p w:rsidR="00B46606" w:rsidRPr="00CC260C" w:rsidRDefault="00B46606" w:rsidP="00B46606">
      <w:pPr>
        <w:pStyle w:val="ListParagraph"/>
        <w:numPr>
          <w:ilvl w:val="0"/>
          <w:numId w:val="2"/>
        </w:numPr>
        <w:spacing w:after="0" w:line="240" w:lineRule="auto"/>
        <w:ind w:left="426" w:right="-1"/>
        <w:jc w:val="center"/>
        <w:rPr>
          <w:rFonts w:cs="Times New Roman"/>
          <w:b/>
          <w:szCs w:val="24"/>
        </w:rPr>
      </w:pPr>
      <w:r w:rsidRPr="00CC260C">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Par Rēzeknes novada pašvaldības dalību projektā „Sociālo pakalpojumu uzlabošana un attīstīšana Ilzeskalna pagastā”</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sidRPr="006A326F">
        <w:rPr>
          <w:rFonts w:cs="Times New Roman"/>
          <w:szCs w:val="24"/>
        </w:rPr>
        <w:t>26. janvāra</w:t>
      </w:r>
      <w:r w:rsidRPr="00E14D58">
        <w:rPr>
          <w:rFonts w:cs="Times New Roman"/>
          <w:szCs w:val="24"/>
        </w:rPr>
        <w:t xml:space="preserve">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uppressAutoHyphens w:val="0"/>
        <w:spacing w:after="0" w:line="240" w:lineRule="auto"/>
        <w:contextualSpacing/>
        <w:jc w:val="both"/>
        <w:rPr>
          <w:rFonts w:cs="Times New Roman"/>
          <w:iCs/>
          <w:szCs w:val="24"/>
        </w:rPr>
      </w:pPr>
    </w:p>
    <w:p w:rsidR="00B46606" w:rsidRPr="00812EAD" w:rsidRDefault="00B46606" w:rsidP="00B46606">
      <w:pPr>
        <w:suppressAutoHyphens w:val="0"/>
        <w:spacing w:after="0" w:line="240" w:lineRule="auto"/>
        <w:ind w:firstLine="426"/>
        <w:contextualSpacing/>
        <w:jc w:val="both"/>
        <w:rPr>
          <w:rFonts w:eastAsiaTheme="minorHAnsi" w:cs="Times New Roman"/>
          <w:szCs w:val="24"/>
          <w:lang w:eastAsia="en-US"/>
        </w:rPr>
      </w:pPr>
      <w:r w:rsidRPr="00812EAD">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w:t>
      </w:r>
      <w:r w:rsidRPr="00956935">
        <w:rPr>
          <w:rFonts w:cs="Times New Roman"/>
          <w:bCs/>
          <w:iCs/>
          <w:szCs w:val="24"/>
          <w:lang w:eastAsia="en-US"/>
        </w:rPr>
        <w:t xml:space="preserve">iesniedz rīcībā Nr. </w:t>
      </w:r>
      <w:r w:rsidRPr="00956935">
        <w:rPr>
          <w:rStyle w:val="Strong"/>
          <w:rFonts w:cs="Times New Roman"/>
          <w:b w:val="0"/>
          <w:sz w:val="23"/>
          <w:szCs w:val="23"/>
        </w:rPr>
        <w:t>2.3. “Sociālo un veselības pakalpojumu attīstība”</w:t>
      </w:r>
      <w:r w:rsidRPr="00956935">
        <w:rPr>
          <w:rFonts w:cs="Times New Roman"/>
          <w:bCs/>
          <w:iCs/>
          <w:szCs w:val="24"/>
          <w:lang w:eastAsia="en-US"/>
        </w:rPr>
        <w:t xml:space="preserve"> projektu </w:t>
      </w:r>
      <w:r w:rsidRPr="00956935">
        <w:rPr>
          <w:rFonts w:cs="Times New Roman"/>
          <w:b/>
          <w:bCs/>
          <w:iCs/>
          <w:szCs w:val="24"/>
          <w:lang w:eastAsia="en-US"/>
        </w:rPr>
        <w:t>“</w:t>
      </w:r>
      <w:r w:rsidRPr="00956935">
        <w:rPr>
          <w:rFonts w:cs="Times New Roman"/>
          <w:szCs w:val="24"/>
        </w:rPr>
        <w:t>Sociālo pakalpojumu uzlabošana un attīstīšana Ilzeskalna pagastā</w:t>
      </w:r>
      <w:r w:rsidRPr="00956935">
        <w:rPr>
          <w:rFonts w:cs="Times New Roman"/>
          <w:b/>
          <w:bCs/>
          <w:iCs/>
          <w:szCs w:val="24"/>
        </w:rPr>
        <w:t>”</w:t>
      </w:r>
      <w:r w:rsidRPr="00956935">
        <w:rPr>
          <w:rFonts w:cs="Times New Roman"/>
          <w:bCs/>
          <w:iCs/>
          <w:szCs w:val="24"/>
          <w:lang w:eastAsia="en-US"/>
        </w:rPr>
        <w:t xml:space="preserve"> ar projekta kopējām attiecināmajām izmaksām </w:t>
      </w:r>
      <w:r w:rsidRPr="00956935">
        <w:rPr>
          <w:rFonts w:cs="Times New Roman"/>
          <w:szCs w:val="24"/>
        </w:rPr>
        <w:t>20 000,00 EUR (divdesmit tūkstoši euro, 00 centi)</w:t>
      </w:r>
      <w:r w:rsidRPr="00956935">
        <w:rPr>
          <w:rFonts w:cs="Times New Roman"/>
          <w:bCs/>
          <w:iCs/>
          <w:szCs w:val="24"/>
          <w:lang w:eastAsia="en-US"/>
        </w:rPr>
        <w:t xml:space="preserve"> apmērā, garantējot līdzfinansējumu projekta apstiprināšanas gadījumā 10 % apmērā kā sabiedriskā labuma projektam jeb </w:t>
      </w:r>
      <w:r w:rsidRPr="00956935">
        <w:rPr>
          <w:rFonts w:cs="Times New Roman"/>
          <w:szCs w:val="24"/>
        </w:rPr>
        <w:t xml:space="preserve">2 000,00 EUR (divi tūkstoši euro, 00 centi) </w:t>
      </w:r>
      <w:r w:rsidRPr="00956935">
        <w:rPr>
          <w:rFonts w:cs="Times New Roman"/>
          <w:bCs/>
          <w:iCs/>
          <w:szCs w:val="24"/>
          <w:lang w:eastAsia="en-US"/>
        </w:rPr>
        <w:t>no Rēzeknes novada pašvaldības Ilzeskalna pagasta pārvaldes budžeta līdzekļiem.</w:t>
      </w:r>
      <w:r w:rsidRPr="00812EAD">
        <w:rPr>
          <w:rFonts w:cs="Times New Roman"/>
          <w:bCs/>
          <w:iCs/>
          <w:szCs w:val="24"/>
          <w:lang w:eastAsia="en-US"/>
        </w:rPr>
        <w:t xml:space="preserve"> </w:t>
      </w:r>
    </w:p>
    <w:p w:rsidR="00B46606" w:rsidRDefault="00B46606" w:rsidP="00B46606">
      <w:pPr>
        <w:spacing w:after="0" w:line="240" w:lineRule="auto"/>
        <w:ind w:firstLine="426"/>
        <w:jc w:val="both"/>
        <w:rPr>
          <w:rFonts w:cs="Times New Roman"/>
          <w:iCs/>
          <w:szCs w:val="24"/>
        </w:rPr>
      </w:pPr>
    </w:p>
    <w:p w:rsidR="00606AA8" w:rsidRDefault="00606AA8" w:rsidP="00B46606">
      <w:pPr>
        <w:spacing w:after="0" w:line="240" w:lineRule="auto"/>
        <w:ind w:firstLine="426"/>
        <w:jc w:val="both"/>
        <w:rPr>
          <w:rFonts w:cs="Times New Roman"/>
          <w:iCs/>
          <w:szCs w:val="24"/>
        </w:rPr>
      </w:pPr>
    </w:p>
    <w:p w:rsidR="00606AA8" w:rsidRDefault="00606AA8" w:rsidP="00B46606">
      <w:pPr>
        <w:spacing w:after="0" w:line="240" w:lineRule="auto"/>
        <w:ind w:firstLine="426"/>
        <w:jc w:val="both"/>
        <w:rPr>
          <w:rFonts w:cs="Times New Roman"/>
          <w:iCs/>
          <w:szCs w:val="24"/>
        </w:rPr>
      </w:pPr>
    </w:p>
    <w:p w:rsidR="00B46606" w:rsidRPr="00FF169A" w:rsidRDefault="00B46606" w:rsidP="00B46606">
      <w:pPr>
        <w:pStyle w:val="ListParagraph"/>
        <w:numPr>
          <w:ilvl w:val="0"/>
          <w:numId w:val="2"/>
        </w:numPr>
        <w:spacing w:after="0" w:line="240" w:lineRule="auto"/>
        <w:ind w:left="284" w:right="-1"/>
        <w:jc w:val="center"/>
        <w:rPr>
          <w:rFonts w:cs="Times New Roman"/>
          <w:b/>
          <w:szCs w:val="24"/>
        </w:rPr>
      </w:pPr>
      <w:r w:rsidRPr="00FF169A">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 LEGO robotikas aprīkojuma iegāde Ilzeskalna pagasta jauniešu centram”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sidRPr="006A326F">
        <w:rPr>
          <w:rFonts w:cs="Times New Roman"/>
          <w:szCs w:val="24"/>
        </w:rPr>
        <w:t>26. janvāra</w:t>
      </w:r>
      <w:r w:rsidRPr="00E14D58">
        <w:rPr>
          <w:rFonts w:cs="Times New Roman"/>
          <w:szCs w:val="24"/>
        </w:rPr>
        <w:t xml:space="preserve">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b/>
          <w:bCs/>
          <w:sz w:val="22"/>
          <w:szCs w:val="22"/>
        </w:rPr>
      </w:pPr>
    </w:p>
    <w:p w:rsidR="00B46606" w:rsidRPr="00812EAD" w:rsidRDefault="00B46606" w:rsidP="00B46606">
      <w:pPr>
        <w:suppressAutoHyphens w:val="0"/>
        <w:spacing w:after="0" w:line="240" w:lineRule="auto"/>
        <w:ind w:firstLine="426"/>
        <w:contextualSpacing/>
        <w:jc w:val="both"/>
        <w:rPr>
          <w:rFonts w:eastAsiaTheme="minorHAnsi" w:cs="Times New Roman"/>
          <w:szCs w:val="24"/>
          <w:lang w:eastAsia="en-US"/>
        </w:rPr>
      </w:pPr>
      <w:r w:rsidRPr="00812EAD">
        <w:rPr>
          <w:rFonts w:cs="Times New Roman"/>
          <w:bCs/>
          <w:iCs/>
          <w:szCs w:val="24"/>
          <w:lang w:eastAsia="en-US"/>
        </w:rPr>
        <w:lastRenderedPageBreak/>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w:t>
      </w:r>
      <w:r w:rsidRPr="00A378B9">
        <w:rPr>
          <w:rFonts w:cs="Times New Roman"/>
          <w:szCs w:val="24"/>
        </w:rPr>
        <w:t xml:space="preserve">Nr. </w:t>
      </w:r>
      <w:r w:rsidRPr="00A378B9">
        <w:rPr>
          <w:bCs/>
          <w:szCs w:val="24"/>
        </w:rPr>
        <w:t>2.2.</w:t>
      </w:r>
      <w:r w:rsidRPr="00812EAD">
        <w:rPr>
          <w:rFonts w:cs="Times New Roman"/>
          <w:szCs w:val="24"/>
        </w:rPr>
        <w:t xml:space="preserve"> </w:t>
      </w:r>
      <w:r>
        <w:rPr>
          <w:rFonts w:cs="Times New Roman"/>
          <w:szCs w:val="24"/>
        </w:rPr>
        <w:t>“</w:t>
      </w:r>
      <w:r w:rsidRPr="00812EAD">
        <w:rPr>
          <w:rFonts w:cs="Times New Roman"/>
          <w:szCs w:val="24"/>
        </w:rPr>
        <w:t>Iedzīvotāju iniciatīvu attīstība, mūžizglītība</w:t>
      </w:r>
      <w:r>
        <w:rPr>
          <w:rFonts w:cs="Times New Roman"/>
          <w:szCs w:val="24"/>
        </w:rPr>
        <w:t>”</w:t>
      </w:r>
      <w:r w:rsidRPr="00812EAD">
        <w:rPr>
          <w:rFonts w:cs="Times New Roman"/>
          <w:bCs/>
          <w:iCs/>
          <w:szCs w:val="24"/>
          <w:lang w:eastAsia="en-US"/>
        </w:rPr>
        <w:t xml:space="preserve"> projektu </w:t>
      </w:r>
      <w:r w:rsidRPr="00A0447A">
        <w:rPr>
          <w:rFonts w:cs="Times New Roman"/>
          <w:b/>
          <w:bCs/>
          <w:iCs/>
          <w:szCs w:val="24"/>
          <w:lang w:eastAsia="en-US"/>
        </w:rPr>
        <w:t>“</w:t>
      </w:r>
      <w:r w:rsidRPr="00A0447A">
        <w:rPr>
          <w:rFonts w:cs="Times New Roman"/>
          <w:b/>
          <w:bCs/>
          <w:iCs/>
          <w:szCs w:val="24"/>
        </w:rPr>
        <w:t>LEGO robotikas aprīkojuma iegāde Ilzeskalna pagasta jauniešu centram”</w:t>
      </w:r>
      <w:r w:rsidRPr="00812EAD">
        <w:rPr>
          <w:rFonts w:cs="Times New Roman"/>
          <w:b/>
          <w:bCs/>
          <w:iCs/>
          <w:szCs w:val="24"/>
        </w:rPr>
        <w:t xml:space="preserve"> </w:t>
      </w:r>
      <w:r w:rsidRPr="00812EAD">
        <w:rPr>
          <w:rFonts w:cs="Times New Roman"/>
          <w:bCs/>
          <w:iCs/>
          <w:szCs w:val="24"/>
          <w:lang w:eastAsia="en-US"/>
        </w:rPr>
        <w:t xml:space="preserve">ar projekta kopējām attiecināmajām izmaksām </w:t>
      </w:r>
      <w:r w:rsidRPr="00812EAD">
        <w:rPr>
          <w:rFonts w:cs="Times New Roman"/>
          <w:szCs w:val="24"/>
        </w:rPr>
        <w:t xml:space="preserve">4049,00 </w:t>
      </w:r>
      <w:r w:rsidRPr="00812EAD">
        <w:rPr>
          <w:rFonts w:cs="Times New Roman"/>
          <w:bCs/>
          <w:iCs/>
          <w:szCs w:val="24"/>
          <w:lang w:eastAsia="en-US"/>
        </w:rPr>
        <w:t>EUR (četri tūkstoši četrdesmit deviņi euro 00 centi) apmērā, garantējot līdzfinansējumu projekta apstiprināšanas gadījumā 10 % apmērā kā sabiedriskā la</w:t>
      </w:r>
      <w:r>
        <w:rPr>
          <w:rFonts w:cs="Times New Roman"/>
          <w:bCs/>
          <w:iCs/>
          <w:szCs w:val="24"/>
          <w:lang w:eastAsia="en-US"/>
        </w:rPr>
        <w:t>buma projektam jeb 404,90 EUR (č</w:t>
      </w:r>
      <w:r w:rsidRPr="00812EAD">
        <w:rPr>
          <w:rFonts w:cs="Times New Roman"/>
          <w:bCs/>
          <w:iCs/>
          <w:szCs w:val="24"/>
          <w:lang w:eastAsia="en-US"/>
        </w:rPr>
        <w:t>etri simti četri euro,</w:t>
      </w:r>
      <w:r w:rsidRPr="00812EAD">
        <w:rPr>
          <w:rFonts w:cs="Times New Roman"/>
          <w:bCs/>
          <w:i/>
          <w:iCs/>
          <w:szCs w:val="24"/>
          <w:lang w:eastAsia="en-US"/>
        </w:rPr>
        <w:t xml:space="preserve"> </w:t>
      </w:r>
      <w:r w:rsidRPr="00812EAD">
        <w:rPr>
          <w:rFonts w:cs="Times New Roman"/>
          <w:bCs/>
          <w:iCs/>
          <w:szCs w:val="24"/>
          <w:lang w:eastAsia="en-US"/>
        </w:rPr>
        <w:t xml:space="preserve">90 centi) no Rēzeknes novada pašvaldības Ilzeskalna pagasta pārvaldes budžeta līdzekļiem. </w:t>
      </w:r>
    </w:p>
    <w:p w:rsidR="00B46606" w:rsidRDefault="00B46606" w:rsidP="00B46606">
      <w:pPr>
        <w:spacing w:after="0" w:line="240" w:lineRule="auto"/>
        <w:ind w:firstLine="426"/>
        <w:rPr>
          <w:b/>
          <w:bCs/>
          <w:lang w:eastAsia="en-US"/>
        </w:rPr>
      </w:pPr>
    </w:p>
    <w:p w:rsidR="00B46606" w:rsidRPr="00FF169A" w:rsidRDefault="00B46606" w:rsidP="00B46606">
      <w:pPr>
        <w:pStyle w:val="ListParagraph"/>
        <w:numPr>
          <w:ilvl w:val="0"/>
          <w:numId w:val="2"/>
        </w:numPr>
        <w:spacing w:after="0" w:line="240" w:lineRule="auto"/>
        <w:ind w:left="426" w:right="-1"/>
        <w:jc w:val="center"/>
        <w:rPr>
          <w:rFonts w:cs="Times New Roman"/>
          <w:b/>
          <w:szCs w:val="24"/>
        </w:rPr>
      </w:pPr>
      <w:r w:rsidRPr="00FF169A">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biedrības PROMALIJA projekta „Sociālās istabas izveide </w:t>
      </w:r>
    </w:p>
    <w:p w:rsidR="00B46606" w:rsidRDefault="00B46606" w:rsidP="00B46606">
      <w:pPr>
        <w:spacing w:after="0" w:line="240" w:lineRule="auto"/>
        <w:ind w:firstLine="426"/>
        <w:jc w:val="center"/>
        <w:rPr>
          <w:b/>
          <w:bCs/>
          <w:lang w:eastAsia="en-US"/>
        </w:rPr>
      </w:pPr>
      <w:r>
        <w:rPr>
          <w:b/>
          <w:bCs/>
          <w:lang w:eastAsia="en-US"/>
        </w:rPr>
        <w:t xml:space="preserve">Kantinieku pagastā” atbalstu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rPr>
        <w:t>Pamatojoties uz likuma “Par pašvaldībām” 41.panta pirmās daļas 4.punktu, ņemot vērā Finanšu pastāvīgās komitejas un Teritorijas attīstības, plānošanas, tautsaimniecības, vides un infrastruktūras jau</w:t>
      </w:r>
      <w:r>
        <w:rPr>
          <w:rFonts w:cs="Times New Roman"/>
        </w:rPr>
        <w:t>tājumu pastāvīgās komitejas 2017</w:t>
      </w:r>
      <w:r w:rsidRPr="00E14D58">
        <w:rPr>
          <w:rFonts w:cs="Times New Roman"/>
        </w:rPr>
        <w:t xml:space="preserve">.gada </w:t>
      </w:r>
      <w:r w:rsidRPr="003B78EA">
        <w:rPr>
          <w:rFonts w:cs="Times New Roman"/>
        </w:rPr>
        <w:t>26. janvāra</w:t>
      </w:r>
      <w:r w:rsidRPr="00E14D58">
        <w:rPr>
          <w:rFonts w:cs="Times New Roman"/>
        </w:rPr>
        <w:t xml:space="preserve"> priekšlikumu,</w:t>
      </w:r>
      <w:r>
        <w:rPr>
          <w:rFonts w:cs="Times New Roman"/>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812EAD" w:rsidRDefault="00B46606" w:rsidP="00B46606">
      <w:pPr>
        <w:suppressAutoHyphens w:val="0"/>
        <w:spacing w:after="0" w:line="240" w:lineRule="auto"/>
        <w:ind w:firstLine="426"/>
        <w:contextualSpacing/>
        <w:jc w:val="both"/>
        <w:rPr>
          <w:rFonts w:eastAsia="Lucida Sans Unicode" w:cs="Times New Roman"/>
          <w:bCs/>
          <w:iCs/>
          <w:szCs w:val="24"/>
          <w:lang w:eastAsia="en-US"/>
        </w:rPr>
      </w:pPr>
      <w:r>
        <w:rPr>
          <w:rFonts w:cs="Times New Roman"/>
          <w:bCs/>
          <w:iCs/>
          <w:szCs w:val="24"/>
          <w:lang w:eastAsia="en-US"/>
        </w:rPr>
        <w:t>a</w:t>
      </w:r>
      <w:r w:rsidRPr="00812EAD">
        <w:rPr>
          <w:rFonts w:cs="Times New Roman"/>
          <w:bCs/>
          <w:iCs/>
          <w:szCs w:val="24"/>
          <w:lang w:eastAsia="en-US"/>
        </w:rPr>
        <w:t xml:space="preserve">tbalstīt </w:t>
      </w:r>
      <w:r w:rsidRPr="00812EAD">
        <w:rPr>
          <w:rFonts w:cs="Times New Roman"/>
          <w:bCs/>
          <w:iCs/>
          <w:szCs w:val="24"/>
        </w:rPr>
        <w:t>biedrības</w:t>
      </w:r>
      <w:r w:rsidRPr="00812EAD">
        <w:rPr>
          <w:rFonts w:cs="Times New Roman"/>
          <w:b/>
          <w:bCs/>
          <w:iCs/>
          <w:szCs w:val="24"/>
        </w:rPr>
        <w:t xml:space="preserve"> </w:t>
      </w:r>
      <w:r w:rsidRPr="00A0447A">
        <w:rPr>
          <w:rFonts w:cs="Times New Roman"/>
          <w:bCs/>
          <w:iCs/>
          <w:szCs w:val="24"/>
        </w:rPr>
        <w:t>PROMALIJA</w:t>
      </w:r>
      <w:r w:rsidRPr="00812EAD">
        <w:rPr>
          <w:rFonts w:cs="Times New Roman"/>
          <w:b/>
          <w:bCs/>
          <w:iCs/>
          <w:szCs w:val="24"/>
        </w:rPr>
        <w:t xml:space="preserve"> </w:t>
      </w:r>
      <w:r w:rsidRPr="00812EAD">
        <w:rPr>
          <w:rFonts w:cs="Times New Roman"/>
          <w:bCs/>
          <w:iCs/>
          <w:szCs w:val="24"/>
          <w:lang w:eastAsia="en-US"/>
        </w:rPr>
        <w:t xml:space="preserve">piedalīšanos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iesniedzot rīcībā </w:t>
      </w:r>
      <w:r w:rsidRPr="00812EAD">
        <w:rPr>
          <w:rFonts w:eastAsia="Lucida Sans Unicode" w:cs="Times New Roman"/>
          <w:bCs/>
          <w:iCs/>
          <w:szCs w:val="24"/>
          <w:lang w:eastAsia="en-US"/>
        </w:rPr>
        <w:t>Nr.2.3.</w:t>
      </w:r>
      <w:r>
        <w:rPr>
          <w:rFonts w:eastAsia="Lucida Sans Unicode" w:cs="Times New Roman"/>
          <w:bCs/>
          <w:iCs/>
          <w:szCs w:val="24"/>
          <w:lang w:eastAsia="en-US"/>
        </w:rPr>
        <w:t xml:space="preserve"> </w:t>
      </w:r>
      <w:r w:rsidRPr="00812EAD">
        <w:rPr>
          <w:rFonts w:eastAsia="Lucida Sans Unicode" w:cs="Times New Roman"/>
          <w:bCs/>
          <w:iCs/>
          <w:szCs w:val="24"/>
          <w:lang w:eastAsia="en-US"/>
        </w:rPr>
        <w:t xml:space="preserve">“Sociālo un veselības pakalpojumu attīstība“ projektu </w:t>
      </w:r>
      <w:r w:rsidRPr="00A0447A">
        <w:rPr>
          <w:rFonts w:eastAsia="Lucida Sans Unicode" w:cs="Times New Roman"/>
          <w:b/>
          <w:bCs/>
          <w:iCs/>
          <w:szCs w:val="24"/>
          <w:lang w:eastAsia="en-US"/>
        </w:rPr>
        <w:t>“Sociālās istabas izveide Kantinieku pagastā”</w:t>
      </w:r>
      <w:r w:rsidRPr="00812EAD">
        <w:rPr>
          <w:rFonts w:eastAsia="Lucida Sans Unicode" w:cs="Times New Roman"/>
          <w:bCs/>
          <w:iCs/>
          <w:szCs w:val="24"/>
          <w:lang w:eastAsia="en-US"/>
        </w:rPr>
        <w:t xml:space="preserve"> ar projekta kopējām </w:t>
      </w:r>
      <w:r w:rsidRPr="00812EAD">
        <w:rPr>
          <w:rFonts w:cs="Times New Roman"/>
          <w:bCs/>
          <w:iCs/>
          <w:szCs w:val="24"/>
          <w:lang w:eastAsia="en-US"/>
        </w:rPr>
        <w:t xml:space="preserve">attiecināmajām izmaksām </w:t>
      </w:r>
      <w:r w:rsidRPr="00812EAD">
        <w:rPr>
          <w:rFonts w:eastAsia="Lucida Sans Unicode" w:cs="Times New Roman"/>
          <w:bCs/>
          <w:iCs/>
          <w:szCs w:val="24"/>
          <w:lang w:eastAsia="en-US"/>
        </w:rPr>
        <w:t xml:space="preserve">1602,49 EUR (viens tūkstotis seši simti </w:t>
      </w:r>
      <w:r w:rsidRPr="00812EAD">
        <w:rPr>
          <w:rFonts w:eastAsia="Lucida Sans Unicode" w:cs="Times New Roman"/>
          <w:bCs/>
          <w:i/>
          <w:iCs/>
          <w:szCs w:val="24"/>
          <w:lang w:eastAsia="en-US"/>
        </w:rPr>
        <w:t>euro</w:t>
      </w:r>
      <w:r w:rsidRPr="00812EAD">
        <w:rPr>
          <w:rFonts w:eastAsia="Lucida Sans Unicode" w:cs="Times New Roman"/>
          <w:bCs/>
          <w:iCs/>
          <w:szCs w:val="24"/>
          <w:lang w:eastAsia="en-US"/>
        </w:rPr>
        <w:t xml:space="preserve">, 49 centi) apmērā, garantējot līdzfinansējumu projekta apstiprināšanas gadījumā 10 % apmērā kā sabiedriskā labuma projektam jeb 160,25 EUR (viens simts sešdesmit </w:t>
      </w:r>
      <w:r w:rsidRPr="00812EAD">
        <w:rPr>
          <w:rFonts w:eastAsia="Lucida Sans Unicode" w:cs="Times New Roman"/>
          <w:bCs/>
          <w:i/>
          <w:iCs/>
          <w:szCs w:val="24"/>
          <w:lang w:eastAsia="en-US"/>
        </w:rPr>
        <w:t>euro</w:t>
      </w:r>
      <w:r w:rsidRPr="00812EAD">
        <w:rPr>
          <w:rFonts w:eastAsia="Lucida Sans Unicode" w:cs="Times New Roman"/>
          <w:bCs/>
          <w:iCs/>
          <w:szCs w:val="24"/>
          <w:lang w:eastAsia="en-US"/>
        </w:rPr>
        <w:t>,</w:t>
      </w:r>
      <w:r w:rsidRPr="00812EAD">
        <w:rPr>
          <w:rFonts w:eastAsia="Lucida Sans Unicode" w:cs="Times New Roman"/>
          <w:bCs/>
          <w:i/>
          <w:iCs/>
          <w:szCs w:val="24"/>
          <w:lang w:eastAsia="en-US"/>
        </w:rPr>
        <w:t xml:space="preserve"> </w:t>
      </w:r>
      <w:r w:rsidRPr="00812EAD">
        <w:rPr>
          <w:rFonts w:eastAsia="Lucida Sans Unicode" w:cs="Times New Roman"/>
          <w:bCs/>
          <w:iCs/>
          <w:szCs w:val="24"/>
          <w:lang w:eastAsia="en-US"/>
        </w:rPr>
        <w:t>25 centi) no Rēzeknes novada pašvaldības Sakstagala pagasta pārvaldes struktūrvienības “Kantinieku pagasta pārvalde</w:t>
      </w:r>
      <w:r>
        <w:rPr>
          <w:rFonts w:eastAsia="Lucida Sans Unicode" w:cs="Times New Roman"/>
          <w:bCs/>
          <w:iCs/>
          <w:szCs w:val="24"/>
          <w:lang w:eastAsia="en-US"/>
        </w:rPr>
        <w:t xml:space="preserve">” </w:t>
      </w:r>
      <w:r w:rsidRPr="00812EAD">
        <w:rPr>
          <w:rFonts w:eastAsia="Lucida Sans Unicode" w:cs="Times New Roman"/>
          <w:bCs/>
          <w:iCs/>
          <w:szCs w:val="24"/>
          <w:lang w:eastAsia="en-US"/>
        </w:rPr>
        <w:t xml:space="preserve"> budžeta līdzekļiem. </w:t>
      </w:r>
    </w:p>
    <w:p w:rsidR="00606AA8" w:rsidRDefault="00606AA8" w:rsidP="003F25B9">
      <w:pPr>
        <w:spacing w:after="0" w:line="240" w:lineRule="auto"/>
        <w:rPr>
          <w:b/>
          <w:bCs/>
          <w:lang w:eastAsia="en-US"/>
        </w:rPr>
      </w:pPr>
    </w:p>
    <w:p w:rsidR="00606AA8" w:rsidRDefault="00606AA8" w:rsidP="00B46606">
      <w:pPr>
        <w:spacing w:after="0" w:line="240" w:lineRule="auto"/>
        <w:ind w:firstLine="426"/>
        <w:rPr>
          <w:b/>
          <w:bCs/>
          <w:lang w:eastAsia="en-US"/>
        </w:rPr>
      </w:pPr>
    </w:p>
    <w:p w:rsidR="00B46606" w:rsidRPr="00FF169A" w:rsidRDefault="00B46606" w:rsidP="00B46606">
      <w:pPr>
        <w:pStyle w:val="ListParagraph"/>
        <w:numPr>
          <w:ilvl w:val="0"/>
          <w:numId w:val="2"/>
        </w:numPr>
        <w:spacing w:after="0" w:line="240" w:lineRule="auto"/>
        <w:ind w:left="567" w:right="-1"/>
        <w:jc w:val="center"/>
        <w:rPr>
          <w:rFonts w:cs="Times New Roman"/>
          <w:b/>
          <w:szCs w:val="24"/>
        </w:rPr>
      </w:pPr>
      <w:r w:rsidRPr="00FF169A">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Par Rēzeknes novada pašvaldības dalību projektā „Vides pielāgošana cilvēkiem ar īpašām vajadzībām”</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Pr>
          <w:szCs w:val="24"/>
        </w:rPr>
        <w:t>Pamatojoties uz likuma “Par pašvaldībām” 41.panta pirmās daļas 4.punktu, ņemot vērā Finanšu pastāvīgās komitejas un Teritorijas attīstības, plānošanas, tautsaimniecības, vides un infrastruktūras jautājumu pastāvīgās komitejas 2017.gada 26. janvāra priekšlikumu</w:t>
      </w:r>
      <w:r w:rsidRPr="000B53BE">
        <w:rPr>
          <w:rFonts w:cs="Times New Roman"/>
          <w:szCs w:val="24"/>
        </w:rPr>
        <w:t>,</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956935" w:rsidRDefault="00B46606" w:rsidP="00B46606">
      <w:pPr>
        <w:spacing w:after="0" w:line="240" w:lineRule="auto"/>
        <w:ind w:firstLine="426"/>
        <w:contextualSpacing/>
        <w:jc w:val="both"/>
        <w:rPr>
          <w:rFonts w:cs="Times New Roman"/>
          <w:szCs w:val="24"/>
          <w:lang w:eastAsia="en-US"/>
        </w:rPr>
      </w:pPr>
      <w:r w:rsidRPr="00C45D86">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w:t>
      </w:r>
      <w:r w:rsidRPr="00C45D86">
        <w:rPr>
          <w:rFonts w:cs="Times New Roman"/>
          <w:bCs/>
          <w:iCs/>
          <w:szCs w:val="24"/>
          <w:lang w:eastAsia="en-US"/>
        </w:rPr>
        <w:lastRenderedPageBreak/>
        <w:t xml:space="preserve">iesniedz rīcībā Nr. 2.3. “Sociālo  un veselības pakalpojumu attīstība” projektu </w:t>
      </w:r>
      <w:r w:rsidRPr="00C45D86">
        <w:rPr>
          <w:rFonts w:cs="Times New Roman"/>
          <w:b/>
          <w:bCs/>
          <w:iCs/>
          <w:szCs w:val="24"/>
          <w:lang w:eastAsia="en-US"/>
        </w:rPr>
        <w:t>“Vides pielāgošana cilvēkiem ar īpašām vajadzībām”</w:t>
      </w:r>
      <w:r w:rsidRPr="00C45D86">
        <w:rPr>
          <w:rFonts w:cs="Times New Roman"/>
          <w:bCs/>
          <w:iCs/>
          <w:szCs w:val="24"/>
          <w:lang w:eastAsia="en-US"/>
        </w:rPr>
        <w:t xml:space="preserve"> ar projekta kopējām </w:t>
      </w:r>
      <w:r w:rsidRPr="00956935">
        <w:rPr>
          <w:rFonts w:cs="Times New Roman"/>
          <w:bCs/>
          <w:iCs/>
          <w:szCs w:val="24"/>
          <w:lang w:eastAsia="en-US"/>
        </w:rPr>
        <w:t>attiecināmajām izmaksām 13 268,83 EUR (trīspadsmit  tūkstoši divi simti sešdesmit astoņi  euro, 83 centi) apmērā, garantējot līdzfinansējumu projekta apstiprināšanas gadījumā 10 % apmērā kā sabiedriskā labuma projektam jeb 1 326,88 EUR (viens tūkstotis trīs simti divdesmit seši euro,</w:t>
      </w:r>
      <w:r w:rsidRPr="00956935">
        <w:rPr>
          <w:rFonts w:cs="Times New Roman"/>
          <w:bCs/>
          <w:i/>
          <w:iCs/>
          <w:szCs w:val="24"/>
          <w:lang w:eastAsia="en-US"/>
        </w:rPr>
        <w:t xml:space="preserve"> </w:t>
      </w:r>
      <w:r w:rsidRPr="00956935">
        <w:rPr>
          <w:rFonts w:cs="Times New Roman"/>
          <w:bCs/>
          <w:iCs/>
          <w:szCs w:val="24"/>
          <w:lang w:eastAsia="en-US"/>
        </w:rPr>
        <w:t>88</w:t>
      </w:r>
      <w:r w:rsidRPr="00956935">
        <w:rPr>
          <w:rFonts w:cs="Times New Roman"/>
          <w:bCs/>
          <w:i/>
          <w:iCs/>
          <w:szCs w:val="24"/>
          <w:lang w:eastAsia="en-US"/>
        </w:rPr>
        <w:t xml:space="preserve"> </w:t>
      </w:r>
      <w:r w:rsidRPr="00956935">
        <w:rPr>
          <w:rFonts w:cs="Times New Roman"/>
          <w:bCs/>
          <w:iCs/>
          <w:szCs w:val="24"/>
          <w:lang w:eastAsia="en-US"/>
        </w:rPr>
        <w:t xml:space="preserve">centi) no Rēzeknes novada pašvaldības Kaunatas pagasta pārvaldes budžeta līdzekļiem. </w:t>
      </w:r>
    </w:p>
    <w:p w:rsidR="00B46606" w:rsidRPr="00956935" w:rsidRDefault="00B46606" w:rsidP="00B46606">
      <w:pPr>
        <w:spacing w:after="0" w:line="240" w:lineRule="auto"/>
        <w:ind w:left="709" w:firstLine="426"/>
        <w:jc w:val="center"/>
        <w:rPr>
          <w:b/>
          <w:bCs/>
          <w:lang w:eastAsia="en-US"/>
        </w:rPr>
      </w:pPr>
    </w:p>
    <w:p w:rsidR="00B46606" w:rsidRPr="00E91C33" w:rsidRDefault="00B46606" w:rsidP="00B46606">
      <w:pPr>
        <w:pStyle w:val="ListParagraph"/>
        <w:numPr>
          <w:ilvl w:val="0"/>
          <w:numId w:val="2"/>
        </w:numPr>
        <w:spacing w:after="0" w:line="240" w:lineRule="auto"/>
        <w:ind w:left="426" w:right="-1"/>
        <w:jc w:val="center"/>
        <w:rPr>
          <w:rFonts w:cs="Times New Roman"/>
          <w:b/>
          <w:szCs w:val="24"/>
        </w:rPr>
      </w:pPr>
      <w:r w:rsidRPr="00E91C33">
        <w:rPr>
          <w:rFonts w:cs="Times New Roman"/>
          <w:b/>
          <w:szCs w:val="24"/>
        </w:rPr>
        <w:t>§</w:t>
      </w:r>
    </w:p>
    <w:p w:rsidR="00B46606" w:rsidRDefault="00B46606" w:rsidP="00B46606">
      <w:pPr>
        <w:spacing w:after="0" w:line="240" w:lineRule="auto"/>
        <w:ind w:firstLine="426"/>
        <w:jc w:val="center"/>
        <w:rPr>
          <w:rFonts w:cs="Times New Roman"/>
          <w:b/>
          <w:bCs/>
          <w:sz w:val="22"/>
          <w:szCs w:val="22"/>
        </w:rPr>
      </w:pPr>
      <w:r w:rsidRPr="00956935">
        <w:rPr>
          <w:b/>
          <w:bCs/>
          <w:lang w:eastAsia="en-US"/>
        </w:rPr>
        <w:t>Par biedrības „Rāzna plus” projekta</w:t>
      </w:r>
      <w:r>
        <w:rPr>
          <w:b/>
          <w:bCs/>
          <w:lang w:eastAsia="en-US"/>
        </w:rPr>
        <w:t xml:space="preserve"> „Kaunatas katoļu baznīcas kultūrvēsturiskā mantojuma pieejamības paplašināšana un jumta seguma atjaunošana” atbalstu</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both"/>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BD6B90">
        <w:rPr>
          <w:rFonts w:cs="Times New Roman"/>
          <w:szCs w:val="24"/>
        </w:rPr>
        <w:t xml:space="preserve">Pamatojoties uz likuma “Par pašvaldībām” 41.panta pirmās daļas 4.punktu, ņemot vērā Finanšu pastāvīgās komitejas un Teritorijas attīstības, plānošanas, tautsaimniecības, vides un infrastruktūras jautājumu pastāvīgās komitejas 2017.gada 26.janvāra priekšlikumu,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C96EE8" w:rsidRDefault="00B46606" w:rsidP="00B46606">
      <w:pPr>
        <w:suppressAutoHyphens w:val="0"/>
        <w:spacing w:after="0" w:line="240" w:lineRule="auto"/>
        <w:ind w:firstLine="426"/>
        <w:contextualSpacing/>
        <w:jc w:val="both"/>
        <w:rPr>
          <w:rFonts w:cs="Times New Roman"/>
          <w:szCs w:val="24"/>
          <w:lang w:eastAsia="en-US"/>
        </w:rPr>
      </w:pPr>
      <w:r>
        <w:rPr>
          <w:rFonts w:cs="Times New Roman"/>
          <w:bCs/>
          <w:iCs/>
          <w:szCs w:val="24"/>
          <w:lang w:eastAsia="en-US"/>
        </w:rPr>
        <w:t>a</w:t>
      </w:r>
      <w:r w:rsidRPr="005C69DF">
        <w:rPr>
          <w:rFonts w:cs="Times New Roman"/>
          <w:bCs/>
          <w:iCs/>
          <w:szCs w:val="24"/>
          <w:lang w:eastAsia="en-US"/>
        </w:rPr>
        <w:t xml:space="preserve">tbalstīt </w:t>
      </w:r>
      <w:r>
        <w:rPr>
          <w:rFonts w:cs="Times New Roman"/>
          <w:bCs/>
          <w:iCs/>
          <w:szCs w:val="24"/>
        </w:rPr>
        <w:t>biedrības “</w:t>
      </w:r>
      <w:r w:rsidRPr="005C69DF">
        <w:rPr>
          <w:rFonts w:cs="Times New Roman"/>
          <w:bCs/>
          <w:iCs/>
          <w:szCs w:val="24"/>
        </w:rPr>
        <w:t xml:space="preserve">Rāzna Plus” </w:t>
      </w:r>
      <w:r w:rsidRPr="005C69DF">
        <w:rPr>
          <w:rFonts w:cs="Times New Roman"/>
          <w:bCs/>
          <w:iCs/>
          <w:szCs w:val="24"/>
          <w:lang w:eastAsia="en-US"/>
        </w:rPr>
        <w:t xml:space="preserve">piedalīšanos </w:t>
      </w:r>
      <w:r w:rsidRPr="00BD6B90">
        <w:rPr>
          <w:rFonts w:cs="Times New Roman"/>
          <w:bCs/>
          <w:iCs/>
          <w:szCs w:val="24"/>
          <w:lang w:eastAsia="en-US"/>
        </w:rPr>
        <w:t>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w:t>
      </w:r>
      <w:r w:rsidRPr="005C69DF">
        <w:rPr>
          <w:rFonts w:cs="Times New Roman"/>
          <w:bCs/>
          <w:iCs/>
          <w:szCs w:val="24"/>
          <w:lang w:eastAsia="en-US"/>
        </w:rPr>
        <w:t>, i</w:t>
      </w:r>
      <w:r w:rsidRPr="00BD6B90">
        <w:rPr>
          <w:rFonts w:cs="Times New Roman"/>
          <w:bCs/>
          <w:iCs/>
          <w:szCs w:val="24"/>
          <w:lang w:eastAsia="en-US"/>
        </w:rPr>
        <w:t>esniedz</w:t>
      </w:r>
      <w:r w:rsidRPr="005C69DF">
        <w:rPr>
          <w:rFonts w:cs="Times New Roman"/>
          <w:bCs/>
          <w:iCs/>
          <w:szCs w:val="24"/>
          <w:lang w:eastAsia="en-US"/>
        </w:rPr>
        <w:t>ot</w:t>
      </w:r>
      <w:r w:rsidRPr="00BD6B90">
        <w:rPr>
          <w:rFonts w:cs="Times New Roman"/>
          <w:bCs/>
          <w:iCs/>
          <w:szCs w:val="24"/>
          <w:lang w:eastAsia="en-US"/>
        </w:rPr>
        <w:t xml:space="preserve"> </w:t>
      </w:r>
      <w:r w:rsidRPr="005C69DF">
        <w:rPr>
          <w:rStyle w:val="Strong"/>
          <w:rFonts w:cs="Times New Roman"/>
          <w:b w:val="0"/>
          <w:szCs w:val="24"/>
        </w:rPr>
        <w:t>rīcībā 2.1. “Saglabāts un popularizēts kultūrvēstures, dabas mantojums, uzlabota sabiedriskā infrastruktūra”</w:t>
      </w:r>
      <w:r w:rsidRPr="005C69DF">
        <w:rPr>
          <w:rStyle w:val="Strong"/>
          <w:rFonts w:cs="Times New Roman"/>
          <w:szCs w:val="24"/>
        </w:rPr>
        <w:t xml:space="preserve"> </w:t>
      </w:r>
      <w:r w:rsidRPr="00BD6B90">
        <w:rPr>
          <w:rFonts w:cs="Times New Roman"/>
          <w:bCs/>
          <w:iCs/>
          <w:szCs w:val="24"/>
          <w:lang w:eastAsia="en-US"/>
        </w:rPr>
        <w:t xml:space="preserve">projektu </w:t>
      </w:r>
      <w:r w:rsidRPr="00A0447A">
        <w:rPr>
          <w:rFonts w:cs="Times New Roman"/>
          <w:b/>
          <w:bCs/>
          <w:iCs/>
          <w:szCs w:val="24"/>
        </w:rPr>
        <w:t>„Kaunatas katoļu baznīcas kultūrvēsturiskā mantojuma pieejamības paplašināšana un jumta seguma atjaunošana”</w:t>
      </w:r>
      <w:r w:rsidRPr="005C69DF">
        <w:rPr>
          <w:rFonts w:cs="Times New Roman"/>
          <w:bCs/>
          <w:iCs/>
          <w:szCs w:val="24"/>
        </w:rPr>
        <w:t xml:space="preserve"> </w:t>
      </w:r>
      <w:r w:rsidRPr="00BD6B90">
        <w:rPr>
          <w:rFonts w:cs="Times New Roman"/>
          <w:bCs/>
          <w:iCs/>
          <w:szCs w:val="24"/>
          <w:lang w:eastAsia="en-US"/>
        </w:rPr>
        <w:t xml:space="preserve">ar projekta kopējām attiecināmajām izmaksām </w:t>
      </w:r>
      <w:r w:rsidRPr="005C69DF">
        <w:rPr>
          <w:rFonts w:cs="Times New Roman"/>
          <w:bCs/>
          <w:iCs/>
          <w:szCs w:val="24"/>
          <w:lang w:eastAsia="en-US"/>
        </w:rPr>
        <w:t>30000,00</w:t>
      </w:r>
      <w:r>
        <w:rPr>
          <w:rFonts w:cs="Times New Roman"/>
          <w:bCs/>
          <w:iCs/>
          <w:szCs w:val="24"/>
          <w:lang w:eastAsia="en-US"/>
        </w:rPr>
        <w:t xml:space="preserve"> </w:t>
      </w:r>
      <w:r w:rsidRPr="00BD6B90">
        <w:rPr>
          <w:rFonts w:cs="Times New Roman"/>
          <w:bCs/>
          <w:iCs/>
          <w:szCs w:val="24"/>
          <w:lang w:eastAsia="en-US"/>
        </w:rPr>
        <w:t>EUR (</w:t>
      </w:r>
      <w:r w:rsidRPr="005C69DF">
        <w:rPr>
          <w:rFonts w:cs="Times New Roman"/>
          <w:bCs/>
          <w:iCs/>
          <w:szCs w:val="24"/>
          <w:lang w:eastAsia="en-US"/>
        </w:rPr>
        <w:t>trīsdesmit</w:t>
      </w:r>
      <w:r>
        <w:rPr>
          <w:rFonts w:cs="Times New Roman"/>
          <w:bCs/>
          <w:iCs/>
          <w:szCs w:val="24"/>
          <w:lang w:eastAsia="en-US"/>
        </w:rPr>
        <w:t xml:space="preserve"> </w:t>
      </w:r>
      <w:r w:rsidRPr="00BD6B90">
        <w:rPr>
          <w:rFonts w:cs="Times New Roman"/>
          <w:bCs/>
          <w:iCs/>
          <w:szCs w:val="24"/>
          <w:lang w:eastAsia="en-US"/>
        </w:rPr>
        <w:t xml:space="preserve">tūkstoši </w:t>
      </w:r>
      <w:r w:rsidRPr="005C69DF">
        <w:rPr>
          <w:rFonts w:cs="Times New Roman"/>
          <w:bCs/>
          <w:iCs/>
          <w:szCs w:val="24"/>
          <w:lang w:eastAsia="en-US"/>
        </w:rPr>
        <w:t>euro</w:t>
      </w:r>
      <w:r w:rsidRPr="00BD6B90">
        <w:rPr>
          <w:rFonts w:cs="Times New Roman"/>
          <w:bCs/>
          <w:iCs/>
          <w:szCs w:val="24"/>
          <w:lang w:eastAsia="en-US"/>
        </w:rPr>
        <w:t xml:space="preserve">) apmērā, garantējot līdzfinansējumu projekta apstiprināšanas gadījumā 10 % apmērā kā sabiedriskā labuma projektam jeb </w:t>
      </w:r>
      <w:r w:rsidRPr="005C69DF">
        <w:rPr>
          <w:rFonts w:cs="Times New Roman"/>
          <w:bCs/>
          <w:iCs/>
          <w:szCs w:val="24"/>
          <w:lang w:eastAsia="en-US"/>
        </w:rPr>
        <w:t>3000,00</w:t>
      </w:r>
      <w:r w:rsidRPr="00BD6B90">
        <w:rPr>
          <w:rFonts w:cs="Times New Roman"/>
          <w:bCs/>
          <w:iCs/>
          <w:szCs w:val="24"/>
          <w:lang w:eastAsia="en-US"/>
        </w:rPr>
        <w:t xml:space="preserve"> EUR (</w:t>
      </w:r>
      <w:r w:rsidRPr="005C69DF">
        <w:rPr>
          <w:rFonts w:cs="Times New Roman"/>
          <w:bCs/>
          <w:iCs/>
          <w:szCs w:val="24"/>
          <w:lang w:eastAsia="en-US"/>
        </w:rPr>
        <w:t>trīs tūkstoši</w:t>
      </w:r>
      <w:r w:rsidRPr="00BD6B90">
        <w:rPr>
          <w:rFonts w:cs="Times New Roman"/>
          <w:bCs/>
          <w:iCs/>
          <w:szCs w:val="24"/>
          <w:lang w:eastAsia="en-US"/>
        </w:rPr>
        <w:t xml:space="preserve"> </w:t>
      </w:r>
      <w:r w:rsidRPr="005C69DF">
        <w:rPr>
          <w:rFonts w:cs="Times New Roman"/>
          <w:bCs/>
          <w:iCs/>
          <w:szCs w:val="24"/>
          <w:lang w:eastAsia="en-US"/>
        </w:rPr>
        <w:t>euro</w:t>
      </w:r>
      <w:r w:rsidRPr="00BD6B90">
        <w:rPr>
          <w:rFonts w:cs="Times New Roman"/>
          <w:bCs/>
          <w:iCs/>
          <w:szCs w:val="24"/>
          <w:lang w:eastAsia="en-US"/>
        </w:rPr>
        <w:t xml:space="preserve">) no Rēzeknes novada pašvaldības Kaunatas pagasta pārvaldes budžeta līdzekļiem. </w:t>
      </w:r>
    </w:p>
    <w:p w:rsidR="00B46606" w:rsidRDefault="00B46606" w:rsidP="00B46606">
      <w:pPr>
        <w:spacing w:after="0" w:line="240" w:lineRule="auto"/>
        <w:ind w:firstLine="426"/>
        <w:jc w:val="center"/>
        <w:rPr>
          <w:b/>
          <w:bCs/>
          <w:lang w:eastAsia="en-US"/>
        </w:rPr>
      </w:pPr>
    </w:p>
    <w:p w:rsidR="00606AA8" w:rsidRDefault="00606AA8" w:rsidP="003F25B9">
      <w:pPr>
        <w:spacing w:after="0" w:line="240" w:lineRule="auto"/>
        <w:rPr>
          <w:b/>
          <w:bCs/>
          <w:lang w:eastAsia="en-US"/>
        </w:rPr>
      </w:pPr>
    </w:p>
    <w:p w:rsidR="00B46606" w:rsidRPr="00E91C33" w:rsidRDefault="00B46606" w:rsidP="00B46606">
      <w:pPr>
        <w:pStyle w:val="ListParagraph"/>
        <w:numPr>
          <w:ilvl w:val="0"/>
          <w:numId w:val="2"/>
        </w:numPr>
        <w:spacing w:after="0" w:line="240" w:lineRule="auto"/>
        <w:ind w:left="426" w:right="-1"/>
        <w:jc w:val="center"/>
        <w:rPr>
          <w:rFonts w:cs="Times New Roman"/>
          <w:b/>
          <w:szCs w:val="24"/>
        </w:rPr>
      </w:pPr>
      <w:r w:rsidRPr="00E91C33">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w:t>
      </w:r>
    </w:p>
    <w:p w:rsidR="00B46606" w:rsidRDefault="00B46606" w:rsidP="00B46606">
      <w:pPr>
        <w:spacing w:after="0" w:line="240" w:lineRule="auto"/>
        <w:ind w:firstLine="426"/>
        <w:jc w:val="center"/>
        <w:rPr>
          <w:b/>
          <w:bCs/>
          <w:lang w:eastAsia="en-US"/>
        </w:rPr>
      </w:pPr>
      <w:r>
        <w:rPr>
          <w:b/>
          <w:bCs/>
          <w:lang w:eastAsia="en-US"/>
        </w:rPr>
        <w:t>„Mākoņkalna pils kāpņu atjaunošana”</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F7215B">
        <w:rPr>
          <w:szCs w:val="24"/>
        </w:rPr>
        <w:t>Pamatojoties uz likuma “Par pašvaldībām” 41.panta pirmās daļas 4.punktu, ņemot vērā Finanšu pastāvīgās komitejas un Teritorijas attīstības, plānošanas, tautsaimniecības, vides un infrastruktūras jautājumu pastāvīgās komitejas 2017.gada 26. janvāra priekšlikumu</w:t>
      </w:r>
      <w:r w:rsidRPr="00F7215B">
        <w:rPr>
          <w:rFonts w:cs="Times New Roman"/>
          <w:szCs w:val="24"/>
        </w:rPr>
        <w:t>,</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center"/>
        <w:rPr>
          <w:rFonts w:cs="Times New Roman"/>
          <w:b/>
          <w:bCs/>
          <w:sz w:val="22"/>
          <w:szCs w:val="22"/>
        </w:rPr>
      </w:pPr>
    </w:p>
    <w:p w:rsidR="00B46606" w:rsidRPr="00C30D0A" w:rsidRDefault="00B46606" w:rsidP="00B46606">
      <w:pPr>
        <w:spacing w:after="0" w:line="240" w:lineRule="auto"/>
        <w:ind w:firstLine="426"/>
        <w:contextualSpacing/>
        <w:jc w:val="both"/>
        <w:rPr>
          <w:rFonts w:cs="Times New Roman"/>
          <w:szCs w:val="24"/>
          <w:lang w:eastAsia="en-US"/>
        </w:rPr>
      </w:pPr>
      <w:r w:rsidRPr="00C30D0A">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2.1  “Saglabāts un popularizēts kultūrvēstures, dabas mantojums, uzlabota sabiedriskā infrastruktūra” projektu </w:t>
      </w:r>
      <w:r w:rsidRPr="00C30D0A">
        <w:rPr>
          <w:rFonts w:cs="Times New Roman"/>
          <w:b/>
          <w:bCs/>
          <w:iCs/>
          <w:szCs w:val="24"/>
          <w:lang w:eastAsia="en-US"/>
        </w:rPr>
        <w:t>“Mākoņkalna pils kāpņu atjaunošana”</w:t>
      </w:r>
      <w:r w:rsidRPr="00C30D0A">
        <w:rPr>
          <w:rFonts w:cs="Times New Roman"/>
          <w:bCs/>
          <w:iCs/>
          <w:szCs w:val="24"/>
          <w:lang w:eastAsia="en-US"/>
        </w:rPr>
        <w:t xml:space="preserve"> ar projekta </w:t>
      </w:r>
      <w:r w:rsidRPr="00C30D0A">
        <w:rPr>
          <w:rFonts w:cs="Times New Roman"/>
          <w:bCs/>
          <w:iCs/>
          <w:szCs w:val="24"/>
          <w:lang w:eastAsia="en-US"/>
        </w:rPr>
        <w:lastRenderedPageBreak/>
        <w:t>kopējām attiecināmajām izmaksām 19 921,00 EUR (deviņpadsmit tūkstoši deviņi simti divdesmit viens euro</w:t>
      </w:r>
      <w:r>
        <w:rPr>
          <w:rFonts w:cs="Times New Roman"/>
          <w:bCs/>
          <w:iCs/>
          <w:szCs w:val="24"/>
          <w:lang w:eastAsia="en-US"/>
        </w:rPr>
        <w:t>,</w:t>
      </w:r>
      <w:r w:rsidRPr="00C30D0A">
        <w:rPr>
          <w:rFonts w:cs="Times New Roman"/>
          <w:bCs/>
          <w:iCs/>
          <w:szCs w:val="24"/>
          <w:lang w:eastAsia="en-US"/>
        </w:rPr>
        <w:t xml:space="preserve"> 00 centi) apmērā, garantējot līdzfinansējumu </w:t>
      </w:r>
      <w:r w:rsidRPr="00956935">
        <w:rPr>
          <w:rFonts w:cs="Times New Roman"/>
          <w:bCs/>
          <w:iCs/>
          <w:szCs w:val="24"/>
          <w:lang w:eastAsia="en-US"/>
        </w:rPr>
        <w:t>projekta apstiprināšanas gadījumā 10 % apmērā kā sabiedriskā labuma projektam jeb 1 992,10 EUR (viens tūkstotis deviņi simti deviņdesmit  divi euro, 10</w:t>
      </w:r>
      <w:r w:rsidRPr="00956935">
        <w:rPr>
          <w:rFonts w:cs="Times New Roman"/>
          <w:bCs/>
          <w:i/>
          <w:iCs/>
          <w:szCs w:val="24"/>
          <w:lang w:eastAsia="en-US"/>
        </w:rPr>
        <w:t xml:space="preserve"> </w:t>
      </w:r>
      <w:r w:rsidRPr="00956935">
        <w:rPr>
          <w:rFonts w:cs="Times New Roman"/>
          <w:bCs/>
          <w:iCs/>
          <w:szCs w:val="24"/>
          <w:lang w:eastAsia="en-US"/>
        </w:rPr>
        <w:t>centi) no Rēzeknes novada pašvaldības Kaunatas pagasta pārvaldes budžeta līdzekļiem.</w:t>
      </w:r>
      <w:r w:rsidRPr="00C30D0A">
        <w:rPr>
          <w:rFonts w:cs="Times New Roman"/>
          <w:bCs/>
          <w:iCs/>
          <w:szCs w:val="24"/>
          <w:lang w:eastAsia="en-US"/>
        </w:rPr>
        <w:t xml:space="preserve"> </w:t>
      </w:r>
    </w:p>
    <w:p w:rsidR="00B46606" w:rsidRPr="00284114" w:rsidRDefault="00B46606" w:rsidP="00B46606">
      <w:pPr>
        <w:spacing w:after="0" w:line="240" w:lineRule="auto"/>
        <w:ind w:firstLine="426"/>
        <w:rPr>
          <w:b/>
          <w:bCs/>
          <w:lang w:eastAsia="en-US"/>
        </w:rPr>
      </w:pPr>
    </w:p>
    <w:p w:rsidR="00B46606" w:rsidRPr="00E91C33" w:rsidRDefault="00B46606" w:rsidP="00B46606">
      <w:pPr>
        <w:pStyle w:val="ListParagraph"/>
        <w:numPr>
          <w:ilvl w:val="0"/>
          <w:numId w:val="2"/>
        </w:numPr>
        <w:spacing w:after="0" w:line="240" w:lineRule="auto"/>
        <w:ind w:left="426" w:right="-1"/>
        <w:jc w:val="center"/>
        <w:rPr>
          <w:rFonts w:cs="Times New Roman"/>
          <w:b/>
          <w:szCs w:val="24"/>
        </w:rPr>
      </w:pPr>
      <w:r w:rsidRPr="00E91C33">
        <w:rPr>
          <w:rFonts w:cs="Times New Roman"/>
          <w:b/>
          <w:szCs w:val="24"/>
        </w:rPr>
        <w:t>§</w:t>
      </w:r>
    </w:p>
    <w:p w:rsidR="00B46606" w:rsidRPr="00284114" w:rsidRDefault="00B46606" w:rsidP="00B46606">
      <w:pPr>
        <w:spacing w:after="0" w:line="240" w:lineRule="auto"/>
        <w:ind w:firstLine="426"/>
        <w:jc w:val="center"/>
        <w:rPr>
          <w:b/>
          <w:bCs/>
          <w:lang w:eastAsia="en-US"/>
        </w:rPr>
      </w:pPr>
      <w:r w:rsidRPr="00284114">
        <w:rPr>
          <w:b/>
          <w:bCs/>
          <w:lang w:eastAsia="en-US"/>
        </w:rPr>
        <w:t>Par biedrības „Ezerrieksts 2012” projekta „Brīvdabas interešu iniciatīvu</w:t>
      </w:r>
      <w:r>
        <w:rPr>
          <w:b/>
          <w:bCs/>
          <w:lang w:eastAsia="en-US"/>
        </w:rPr>
        <w:br/>
      </w:r>
      <w:r w:rsidRPr="00284114">
        <w:rPr>
          <w:b/>
          <w:bCs/>
          <w:lang w:eastAsia="en-US"/>
        </w:rPr>
        <w:t xml:space="preserve"> centrs” atbalstu</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both"/>
        <w:rPr>
          <w:rFonts w:cs="Times New Roman"/>
          <w:szCs w:val="24"/>
        </w:rPr>
      </w:pPr>
    </w:p>
    <w:p w:rsidR="00B46606" w:rsidRDefault="00B46606" w:rsidP="00B46606">
      <w:pPr>
        <w:spacing w:after="0" w:line="240" w:lineRule="auto"/>
        <w:ind w:firstLine="426"/>
        <w:contextualSpacing/>
        <w:jc w:val="both"/>
        <w:rPr>
          <w:rFonts w:cs="Times New Roman"/>
          <w:szCs w:val="24"/>
          <w:lang w:eastAsia="en-US"/>
        </w:rPr>
      </w:pPr>
      <w:r w:rsidRPr="000B53BE">
        <w:rPr>
          <w:rFonts w:cs="Times New Roman"/>
          <w:szCs w:val="24"/>
        </w:rPr>
        <w:t>Pamatojoties uz likuma “Par pašvaldībām” 41.panta pirmās daļas 4.punktu, ņemot vērā Finanšu pastāvīgās komitejas un Teritorijas attīstības, plānošanas, tautsaimniecības, vides un infrastruktūras jautājumu pastāvīgās komitejas 2017.gada 26. janvāra priekšlikumu</w:t>
      </w:r>
      <w:r>
        <w:rPr>
          <w:rFonts w:cs="Times New Roman"/>
          <w:szCs w:val="24"/>
        </w:rPr>
        <w:t>,</w:t>
      </w:r>
      <w:r w:rsidRPr="00284114">
        <w:rPr>
          <w:rFonts w:cs="Times New Roman"/>
          <w:iCs/>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r w:rsidRPr="00284114">
        <w:rPr>
          <w:rFonts w:cs="Times New Roman"/>
          <w:szCs w:val="24"/>
          <w:lang w:eastAsia="en-US"/>
        </w:rPr>
        <w:t xml:space="preserve"> </w:t>
      </w:r>
    </w:p>
    <w:p w:rsidR="00B46606" w:rsidRDefault="00B46606" w:rsidP="00B46606">
      <w:pPr>
        <w:spacing w:after="0" w:line="240" w:lineRule="auto"/>
        <w:ind w:firstLine="426"/>
        <w:contextualSpacing/>
        <w:jc w:val="both"/>
        <w:rPr>
          <w:rFonts w:cs="Times New Roman"/>
          <w:szCs w:val="24"/>
          <w:lang w:eastAsia="en-US"/>
        </w:rPr>
      </w:pPr>
    </w:p>
    <w:p w:rsidR="00B46606" w:rsidRPr="005D41F0" w:rsidRDefault="00B46606" w:rsidP="00B46606">
      <w:pPr>
        <w:spacing w:after="0" w:line="240" w:lineRule="auto"/>
        <w:ind w:firstLine="426"/>
        <w:contextualSpacing/>
        <w:jc w:val="both"/>
        <w:rPr>
          <w:rFonts w:cs="Times New Roman"/>
          <w:szCs w:val="24"/>
          <w:lang w:eastAsia="en-US"/>
        </w:rPr>
      </w:pPr>
      <w:r>
        <w:rPr>
          <w:rFonts w:cs="Times New Roman"/>
          <w:szCs w:val="24"/>
          <w:lang w:eastAsia="en-US"/>
        </w:rPr>
        <w:t>Atbalstīt b</w:t>
      </w:r>
      <w:r>
        <w:rPr>
          <w:rFonts w:cs="Times New Roman"/>
          <w:bCs/>
          <w:iCs/>
          <w:szCs w:val="24"/>
          <w:lang w:eastAsia="en-US"/>
        </w:rPr>
        <w:t xml:space="preserve">iedrības ”Ezerrieksts2012” piedalīšanos </w:t>
      </w:r>
      <w:r w:rsidRPr="000B53BE">
        <w:rPr>
          <w:rFonts w:cs="Times New Roman"/>
          <w:bCs/>
          <w:iCs/>
          <w:szCs w:val="24"/>
          <w:lang w:eastAsia="en-US"/>
        </w:rPr>
        <w:t>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w:t>
      </w:r>
      <w:r>
        <w:rPr>
          <w:rFonts w:cs="Times New Roman"/>
          <w:bCs/>
          <w:iCs/>
          <w:szCs w:val="24"/>
          <w:lang w:eastAsia="en-US"/>
        </w:rPr>
        <w:t>,</w:t>
      </w:r>
      <w:r w:rsidRPr="000B53BE">
        <w:rPr>
          <w:rFonts w:cs="Times New Roman"/>
          <w:bCs/>
          <w:iCs/>
          <w:szCs w:val="24"/>
          <w:lang w:eastAsia="en-US"/>
        </w:rPr>
        <w:t xml:space="preserve"> iesniedz</w:t>
      </w:r>
      <w:r>
        <w:rPr>
          <w:rFonts w:cs="Times New Roman"/>
          <w:bCs/>
          <w:iCs/>
          <w:szCs w:val="24"/>
          <w:lang w:eastAsia="en-US"/>
        </w:rPr>
        <w:t xml:space="preserve">ot </w:t>
      </w:r>
      <w:r w:rsidRPr="000B53BE">
        <w:rPr>
          <w:rFonts w:cs="Times New Roman"/>
          <w:bCs/>
          <w:iCs/>
          <w:szCs w:val="24"/>
          <w:lang w:eastAsia="en-US"/>
        </w:rPr>
        <w:t>rīcībā Nr. 2.</w:t>
      </w:r>
      <w:r>
        <w:rPr>
          <w:rFonts w:cs="Times New Roman"/>
          <w:bCs/>
          <w:iCs/>
          <w:szCs w:val="24"/>
          <w:lang w:eastAsia="en-US"/>
        </w:rPr>
        <w:t>2</w:t>
      </w:r>
      <w:r w:rsidRPr="000B53BE">
        <w:rPr>
          <w:rFonts w:cs="Times New Roman"/>
          <w:bCs/>
          <w:iCs/>
          <w:szCs w:val="24"/>
          <w:lang w:eastAsia="en-US"/>
        </w:rPr>
        <w:t xml:space="preserve"> </w:t>
      </w:r>
      <w:r>
        <w:rPr>
          <w:rFonts w:cs="Times New Roman"/>
          <w:bCs/>
          <w:iCs/>
          <w:szCs w:val="24"/>
          <w:lang w:eastAsia="en-US"/>
        </w:rPr>
        <w:t>“Iedzīvotāju iniciatīvu attīstība, mūžizglītība”</w:t>
      </w:r>
      <w:r w:rsidRPr="000B53BE">
        <w:rPr>
          <w:rFonts w:cs="Times New Roman"/>
          <w:bCs/>
          <w:iCs/>
          <w:szCs w:val="24"/>
          <w:lang w:eastAsia="en-US"/>
        </w:rPr>
        <w:t xml:space="preserve"> </w:t>
      </w:r>
      <w:r w:rsidRPr="00956935">
        <w:rPr>
          <w:rFonts w:cs="Times New Roman"/>
          <w:bCs/>
          <w:iCs/>
          <w:szCs w:val="24"/>
          <w:lang w:eastAsia="en-US"/>
        </w:rPr>
        <w:t xml:space="preserve">projektu </w:t>
      </w:r>
      <w:r w:rsidRPr="00956935">
        <w:rPr>
          <w:rFonts w:cs="Times New Roman"/>
          <w:b/>
          <w:bCs/>
          <w:iCs/>
          <w:szCs w:val="24"/>
          <w:lang w:eastAsia="en-US"/>
        </w:rPr>
        <w:t>“</w:t>
      </w:r>
      <w:r w:rsidRPr="00956935">
        <w:rPr>
          <w:rFonts w:cs="Times New Roman"/>
          <w:b/>
          <w:bCs/>
          <w:iCs/>
          <w:szCs w:val="24"/>
        </w:rPr>
        <w:t>Brīvdabas interešu iniciatīvu centrs”</w:t>
      </w:r>
      <w:r w:rsidRPr="00956935">
        <w:rPr>
          <w:rFonts w:cs="Times New Roman"/>
          <w:szCs w:val="24"/>
          <w:lang w:eastAsia="en-US"/>
        </w:rPr>
        <w:t xml:space="preserve"> a</w:t>
      </w:r>
      <w:r w:rsidRPr="00956935">
        <w:rPr>
          <w:rFonts w:cs="Times New Roman"/>
          <w:bCs/>
          <w:iCs/>
          <w:szCs w:val="24"/>
          <w:lang w:eastAsia="en-US"/>
        </w:rPr>
        <w:t>r projekta kopējām attiecināmajām izmaksām 3069,00 (trīs tūkstoši sešdesmit deviņi euro, 00 centi) apmērā, garantējot līdzfinansējumu projekta apstiprināšanas gadījumā 10 % apmērā kā sabiedriskā labuma projektam jeb 306,90 EUR (trīs simti seši euro,</w:t>
      </w:r>
      <w:r w:rsidRPr="00956935">
        <w:rPr>
          <w:rFonts w:cs="Times New Roman"/>
          <w:bCs/>
          <w:i/>
          <w:iCs/>
          <w:szCs w:val="24"/>
          <w:lang w:eastAsia="en-US"/>
        </w:rPr>
        <w:t xml:space="preserve"> </w:t>
      </w:r>
      <w:r w:rsidRPr="00956935">
        <w:rPr>
          <w:rFonts w:cs="Times New Roman"/>
          <w:bCs/>
          <w:iCs/>
          <w:szCs w:val="24"/>
          <w:lang w:eastAsia="en-US"/>
        </w:rPr>
        <w:t>90 centi) no Rēzeknes novada pašvaldības Kaunatas pagasta pārvaldes budžeta līdzekļiem.</w:t>
      </w:r>
      <w:r w:rsidRPr="005D41F0">
        <w:rPr>
          <w:rFonts w:cs="Times New Roman"/>
          <w:bCs/>
          <w:iCs/>
          <w:szCs w:val="24"/>
          <w:lang w:eastAsia="en-US"/>
        </w:rPr>
        <w:t xml:space="preserve"> </w:t>
      </w:r>
    </w:p>
    <w:p w:rsidR="00606AA8" w:rsidRDefault="00606AA8" w:rsidP="003F25B9">
      <w:pPr>
        <w:spacing w:after="0" w:line="240" w:lineRule="auto"/>
        <w:rPr>
          <w:b/>
          <w:bCs/>
          <w:lang w:eastAsia="en-US"/>
        </w:rPr>
      </w:pPr>
    </w:p>
    <w:p w:rsidR="00B46606" w:rsidRPr="0004703A" w:rsidRDefault="00B46606" w:rsidP="00B46606">
      <w:pPr>
        <w:pStyle w:val="ListParagraph"/>
        <w:numPr>
          <w:ilvl w:val="0"/>
          <w:numId w:val="2"/>
        </w:numPr>
        <w:spacing w:after="0" w:line="240" w:lineRule="auto"/>
        <w:ind w:left="426" w:right="-1"/>
        <w:jc w:val="center"/>
        <w:rPr>
          <w:rFonts w:cs="Times New Roman"/>
          <w:b/>
          <w:szCs w:val="24"/>
        </w:rPr>
      </w:pPr>
      <w:r w:rsidRPr="0004703A">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„Jauniešu deju kolektīva „Ūdzeņa” tautas tērpu iegāde un elektrisko klavieru iegāde </w:t>
      </w:r>
    </w:p>
    <w:p w:rsidR="00B46606" w:rsidRDefault="00B46606" w:rsidP="00B46606">
      <w:pPr>
        <w:spacing w:after="0" w:line="240" w:lineRule="auto"/>
        <w:ind w:firstLine="426"/>
        <w:jc w:val="center"/>
        <w:rPr>
          <w:b/>
          <w:bCs/>
          <w:lang w:eastAsia="en-US"/>
        </w:rPr>
      </w:pPr>
      <w:r>
        <w:rPr>
          <w:b/>
          <w:bCs/>
          <w:lang w:eastAsia="en-US"/>
        </w:rPr>
        <w:t xml:space="preserve">Lendžu kultūras namam” </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sidRPr="00007D00">
        <w:rPr>
          <w:rFonts w:cs="Times New Roman"/>
          <w:szCs w:val="24"/>
        </w:rPr>
        <w:t>26.janvāra</w:t>
      </w:r>
      <w:r w:rsidRPr="00E14D58">
        <w:rPr>
          <w:rFonts w:cs="Times New Roman"/>
          <w:szCs w:val="24"/>
        </w:rPr>
        <w:t xml:space="preserve"> 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7B4BC8" w:rsidRDefault="00B46606" w:rsidP="00B46606">
      <w:pPr>
        <w:suppressAutoHyphens w:val="0"/>
        <w:spacing w:after="0" w:line="240" w:lineRule="auto"/>
        <w:ind w:firstLine="426"/>
        <w:jc w:val="both"/>
        <w:rPr>
          <w:rFonts w:cs="Times New Roman"/>
          <w:szCs w:val="24"/>
          <w:lang w:eastAsia="en-US"/>
        </w:rPr>
      </w:pPr>
      <w:r w:rsidRPr="007B4BC8">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 “Iedzīvotāju iniciatīvu attīstība, mūžizglītība” projektu </w:t>
      </w:r>
      <w:r w:rsidRPr="007B4BC8">
        <w:rPr>
          <w:rFonts w:cs="Times New Roman"/>
          <w:b/>
          <w:bCs/>
          <w:iCs/>
          <w:szCs w:val="24"/>
          <w:lang w:eastAsia="en-US"/>
        </w:rPr>
        <w:t>“</w:t>
      </w:r>
      <w:r w:rsidRPr="007B4BC8">
        <w:rPr>
          <w:rFonts w:eastAsia="Times New Roman" w:cs="Times New Roman"/>
          <w:b/>
          <w:szCs w:val="24"/>
          <w:lang w:eastAsia="ar-SA"/>
        </w:rPr>
        <w:t>Jauniešu deju kolektīva “Ūdzeņa” tautu tērpu iegāde un elektrisko klavieru iegāde Lendžu kultūras namam”</w:t>
      </w:r>
      <w:r w:rsidRPr="007B4BC8">
        <w:rPr>
          <w:rFonts w:cs="Times New Roman"/>
          <w:bCs/>
          <w:iCs/>
          <w:szCs w:val="24"/>
          <w:lang w:eastAsia="en-US"/>
        </w:rPr>
        <w:t xml:space="preserve"> ar projekta kopējām attiecināmajām izmaksām 6001,48 EUR (seši tūkstoši viens euro 48 centi) apmērā, garantējot līdzfinansējumu projekta apstiprināšanas gadījumā 10 </w:t>
      </w:r>
      <w:r w:rsidRPr="007B4BC8">
        <w:rPr>
          <w:rFonts w:cs="Times New Roman"/>
          <w:bCs/>
          <w:iCs/>
          <w:szCs w:val="24"/>
          <w:lang w:eastAsia="en-US"/>
        </w:rPr>
        <w:lastRenderedPageBreak/>
        <w:t xml:space="preserve">% apmērā kā sabiedriskā labuma projektam jeb 600,15 EUR (seši simti euro 15 centi). Projekta priekšfinansējumam paredzēts ņemt aizņēmumu Valsts kasē. </w:t>
      </w:r>
    </w:p>
    <w:p w:rsidR="00B46606" w:rsidRPr="00366648" w:rsidRDefault="00B46606" w:rsidP="00B46606">
      <w:pPr>
        <w:suppressAutoHyphens w:val="0"/>
        <w:spacing w:after="0" w:line="240" w:lineRule="auto"/>
        <w:ind w:firstLine="426"/>
        <w:contextualSpacing/>
        <w:jc w:val="both"/>
        <w:rPr>
          <w:rFonts w:eastAsiaTheme="minorHAnsi" w:cs="Times New Roman"/>
          <w:szCs w:val="24"/>
          <w:lang w:eastAsia="en-US"/>
        </w:rPr>
      </w:pPr>
    </w:p>
    <w:p w:rsidR="00B46606" w:rsidRPr="0004703A" w:rsidRDefault="00B46606" w:rsidP="00B46606">
      <w:pPr>
        <w:pStyle w:val="ListParagraph"/>
        <w:numPr>
          <w:ilvl w:val="0"/>
          <w:numId w:val="2"/>
        </w:numPr>
        <w:spacing w:after="0" w:line="240" w:lineRule="auto"/>
        <w:ind w:left="426" w:right="-1"/>
        <w:jc w:val="center"/>
        <w:rPr>
          <w:rFonts w:cs="Times New Roman"/>
          <w:b/>
          <w:szCs w:val="24"/>
        </w:rPr>
      </w:pPr>
      <w:r w:rsidRPr="0004703A">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w:t>
      </w:r>
    </w:p>
    <w:p w:rsidR="00B46606" w:rsidRDefault="00B46606" w:rsidP="00B46606">
      <w:pPr>
        <w:spacing w:after="0" w:line="240" w:lineRule="auto"/>
        <w:ind w:firstLine="426"/>
        <w:jc w:val="center"/>
        <w:rPr>
          <w:b/>
          <w:bCs/>
          <w:lang w:eastAsia="en-US"/>
        </w:rPr>
      </w:pPr>
      <w:r>
        <w:rPr>
          <w:b/>
          <w:bCs/>
          <w:lang w:eastAsia="en-US"/>
        </w:rPr>
        <w:t xml:space="preserve">„Sociālo pakalpojumu punkts” </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sidRPr="00DE5920">
        <w:rPr>
          <w:rFonts w:cs="Times New Roman"/>
          <w:szCs w:val="24"/>
        </w:rPr>
        <w:t>26.janvāra 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center"/>
        <w:rPr>
          <w:b/>
          <w:bCs/>
          <w:lang w:eastAsia="en-US"/>
        </w:rPr>
      </w:pPr>
    </w:p>
    <w:p w:rsidR="00B46606" w:rsidRDefault="00B46606" w:rsidP="00B46606">
      <w:pPr>
        <w:spacing w:after="0" w:line="240" w:lineRule="auto"/>
        <w:ind w:firstLine="426"/>
        <w:jc w:val="center"/>
        <w:rPr>
          <w:b/>
          <w:bCs/>
          <w:lang w:eastAsia="en-US"/>
        </w:rPr>
      </w:pPr>
    </w:p>
    <w:p w:rsidR="00B46606" w:rsidRPr="003F25B9" w:rsidRDefault="00B46606" w:rsidP="003F25B9">
      <w:pPr>
        <w:suppressAutoHyphens w:val="0"/>
        <w:spacing w:after="0" w:line="240" w:lineRule="auto"/>
        <w:ind w:firstLine="426"/>
        <w:contextualSpacing/>
        <w:jc w:val="both"/>
        <w:rPr>
          <w:rFonts w:cs="Times New Roman"/>
          <w:b/>
          <w:szCs w:val="24"/>
          <w:lang w:eastAsia="en-US"/>
        </w:rPr>
      </w:pPr>
      <w:r w:rsidRPr="0009123E">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w:t>
      </w:r>
      <w:r w:rsidRPr="00956935">
        <w:rPr>
          <w:rFonts w:cs="Times New Roman"/>
          <w:bCs/>
          <w:iCs/>
          <w:szCs w:val="24"/>
          <w:lang w:eastAsia="en-US"/>
        </w:rPr>
        <w:t>attīstības stratēģiju” aktivitātē 19.2.2. “Vietas potenciāla attīstības iniciatīvas” biedrības “Rēzeknes rajona kopienu partnerība” izsludinātā projektu konkursa 2.kārtā un iesniedz rīcībā Nr. 2.3.</w:t>
      </w:r>
      <w:r w:rsidRPr="00956935">
        <w:rPr>
          <w:rFonts w:eastAsia="Times New Roman" w:cs="Times New Roman"/>
          <w:szCs w:val="24"/>
          <w:lang w:eastAsia="ar-SA"/>
        </w:rPr>
        <w:t xml:space="preserve"> “Sociālo un veselības pakalpojumu attīstība”</w:t>
      </w:r>
      <w:r w:rsidRPr="00956935">
        <w:rPr>
          <w:rFonts w:cs="Times New Roman"/>
          <w:bCs/>
          <w:iCs/>
          <w:szCs w:val="24"/>
          <w:lang w:eastAsia="en-US"/>
        </w:rPr>
        <w:t xml:space="preserve"> Lūznavas pagasta pārvaldes projektu </w:t>
      </w:r>
      <w:r w:rsidRPr="00956935">
        <w:rPr>
          <w:rFonts w:cs="Times New Roman"/>
          <w:b/>
          <w:bCs/>
          <w:iCs/>
          <w:szCs w:val="24"/>
          <w:lang w:eastAsia="en-US"/>
        </w:rPr>
        <w:t>“</w:t>
      </w:r>
      <w:r w:rsidRPr="00956935">
        <w:rPr>
          <w:rFonts w:cs="Times New Roman"/>
          <w:b/>
          <w:bCs/>
          <w:iCs/>
          <w:szCs w:val="24"/>
        </w:rPr>
        <w:t xml:space="preserve">Sociālo pakalpojumu punkts” </w:t>
      </w:r>
      <w:r w:rsidRPr="00956935">
        <w:rPr>
          <w:rFonts w:cs="Times New Roman"/>
          <w:bCs/>
          <w:iCs/>
          <w:szCs w:val="24"/>
          <w:lang w:eastAsia="en-US"/>
        </w:rPr>
        <w:t>ar projekta kopējām attiecināmajām izmaksām 19 784,89 EUR (deviņpadsmit tūkstoši septiņi simti astoņdesmit četri</w:t>
      </w:r>
      <w:r w:rsidRPr="0009123E">
        <w:rPr>
          <w:rFonts w:cs="Times New Roman"/>
          <w:bCs/>
          <w:iCs/>
          <w:szCs w:val="24"/>
          <w:lang w:eastAsia="en-US"/>
        </w:rPr>
        <w:t xml:space="preserve"> euro 89 centi) apmērā, garantējot līdzfinansējumu projekta apstiprināšanas gadījumā 10 % apmērā kā sabiedriskā labuma projektam jeb 1978,49 EUR (viens tūkstotis deviņi simti septiņdesmit astoņi euro</w:t>
      </w:r>
      <w:r w:rsidRPr="0009123E">
        <w:rPr>
          <w:rFonts w:cs="Times New Roman"/>
          <w:bCs/>
          <w:i/>
          <w:iCs/>
          <w:szCs w:val="24"/>
          <w:lang w:eastAsia="en-US"/>
        </w:rPr>
        <w:t xml:space="preserve"> </w:t>
      </w:r>
      <w:r w:rsidRPr="0009123E">
        <w:rPr>
          <w:rFonts w:cs="Times New Roman"/>
          <w:bCs/>
          <w:iCs/>
          <w:szCs w:val="24"/>
          <w:lang w:eastAsia="en-US"/>
        </w:rPr>
        <w:t>49</w:t>
      </w:r>
      <w:r w:rsidRPr="0009123E">
        <w:rPr>
          <w:rFonts w:cs="Times New Roman"/>
          <w:bCs/>
          <w:i/>
          <w:iCs/>
          <w:szCs w:val="24"/>
          <w:lang w:eastAsia="en-US"/>
        </w:rPr>
        <w:t xml:space="preserve"> </w:t>
      </w:r>
      <w:r w:rsidRPr="0009123E">
        <w:rPr>
          <w:rFonts w:cs="Times New Roman"/>
          <w:bCs/>
          <w:iCs/>
          <w:szCs w:val="24"/>
          <w:lang w:eastAsia="en-US"/>
        </w:rPr>
        <w:t xml:space="preserve">centi)  no Rēzeknes novada pašvaldības Lūznavas pagasta pārvaldes budžeta līdzekļiem. </w:t>
      </w:r>
    </w:p>
    <w:p w:rsidR="00B46606" w:rsidRPr="00C13927" w:rsidRDefault="00B46606" w:rsidP="00B46606">
      <w:pPr>
        <w:spacing w:after="0" w:line="240" w:lineRule="auto"/>
        <w:ind w:firstLine="426"/>
        <w:rPr>
          <w:b/>
          <w:bCs/>
          <w:lang w:eastAsia="en-US"/>
        </w:rPr>
      </w:pPr>
    </w:p>
    <w:p w:rsidR="00B46606" w:rsidRPr="0004703A" w:rsidRDefault="00B46606" w:rsidP="00B46606">
      <w:pPr>
        <w:pStyle w:val="ListParagraph"/>
        <w:numPr>
          <w:ilvl w:val="0"/>
          <w:numId w:val="2"/>
        </w:numPr>
        <w:spacing w:after="0" w:line="240" w:lineRule="auto"/>
        <w:ind w:left="426" w:right="-1"/>
        <w:jc w:val="center"/>
        <w:rPr>
          <w:rFonts w:cs="Times New Roman"/>
          <w:b/>
          <w:szCs w:val="24"/>
        </w:rPr>
      </w:pPr>
      <w:r w:rsidRPr="0004703A">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„Āra trenažieru laukuma ar atpūtas zonu izveide Maltas pagastā”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r w:rsidR="00606AA8">
        <w:rPr>
          <w:bCs/>
          <w:sz w:val="20"/>
          <w:szCs w:val="20"/>
          <w:lang w:eastAsia="en-US"/>
        </w:rPr>
        <w:t xml:space="preserve"> Debatē S.Šķesters</w:t>
      </w:r>
      <w:r w:rsidRPr="00D32545">
        <w:rPr>
          <w:bCs/>
          <w:sz w:val="20"/>
          <w:szCs w:val="20"/>
          <w:lang w:eastAsia="en-US"/>
        </w:rPr>
        <w:t>)</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sidRPr="00031F80">
        <w:rPr>
          <w:rFonts w:cs="Times New Roman"/>
          <w:szCs w:val="24"/>
        </w:rPr>
        <w:t>26. janvāra</w:t>
      </w:r>
      <w:r w:rsidRPr="00E14D58">
        <w:rPr>
          <w:rFonts w:cs="Times New Roman"/>
          <w:szCs w:val="24"/>
        </w:rPr>
        <w:t xml:space="preserve"> 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center"/>
        <w:rPr>
          <w:b/>
          <w:bCs/>
          <w:lang w:eastAsia="en-US"/>
        </w:rPr>
      </w:pPr>
    </w:p>
    <w:p w:rsidR="00B46606" w:rsidRPr="00E26B4F" w:rsidRDefault="00B46606" w:rsidP="00B46606">
      <w:pPr>
        <w:suppressAutoHyphens w:val="0"/>
        <w:spacing w:after="0" w:line="240" w:lineRule="auto"/>
        <w:ind w:firstLine="426"/>
        <w:jc w:val="both"/>
        <w:rPr>
          <w:rFonts w:cs="Times New Roman"/>
          <w:szCs w:val="24"/>
          <w:lang w:eastAsia="en-US"/>
        </w:rPr>
      </w:pPr>
      <w:r w:rsidRPr="00E26B4F">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2.3.</w:t>
      </w:r>
      <w:r w:rsidRPr="00E26B4F">
        <w:rPr>
          <w:rFonts w:eastAsia="Times New Roman" w:cs="Times New Roman"/>
          <w:szCs w:val="24"/>
          <w:lang w:eastAsia="ar-SA"/>
        </w:rPr>
        <w:t xml:space="preserve"> “Sociālo un veselības pakalpojumu attīstība”</w:t>
      </w:r>
      <w:r w:rsidRPr="00E26B4F">
        <w:rPr>
          <w:rFonts w:cs="Times New Roman"/>
          <w:bCs/>
          <w:iCs/>
          <w:szCs w:val="24"/>
          <w:lang w:eastAsia="en-US"/>
        </w:rPr>
        <w:t xml:space="preserve"> projektu</w:t>
      </w:r>
      <w:r w:rsidRPr="00E26B4F">
        <w:rPr>
          <w:rFonts w:cs="Times New Roman"/>
          <w:b/>
          <w:bCs/>
          <w:iCs/>
          <w:szCs w:val="24"/>
          <w:lang w:eastAsia="en-US"/>
        </w:rPr>
        <w:t xml:space="preserve"> “</w:t>
      </w:r>
      <w:r w:rsidRPr="00E26B4F">
        <w:rPr>
          <w:rFonts w:eastAsia="Times New Roman" w:cs="Times New Roman"/>
          <w:b/>
          <w:szCs w:val="24"/>
          <w:lang w:eastAsia="ar-SA"/>
        </w:rPr>
        <w:t>Āra trenažieru laukuma ar atpūtas zonu izveide Maltas pagast</w:t>
      </w:r>
      <w:r w:rsidRPr="00E26B4F">
        <w:rPr>
          <w:rFonts w:cs="Times New Roman"/>
          <w:b/>
          <w:bCs/>
          <w:iCs/>
          <w:szCs w:val="24"/>
        </w:rPr>
        <w:t>ā</w:t>
      </w:r>
      <w:r w:rsidRPr="00E26B4F">
        <w:rPr>
          <w:rFonts w:cs="Times New Roman"/>
          <w:b/>
          <w:bCs/>
          <w:iCs/>
          <w:szCs w:val="24"/>
          <w:lang w:eastAsia="en-US"/>
        </w:rPr>
        <w:t>”</w:t>
      </w:r>
      <w:r w:rsidRPr="00E26B4F">
        <w:rPr>
          <w:rFonts w:cs="Times New Roman"/>
          <w:bCs/>
          <w:iCs/>
          <w:szCs w:val="24"/>
          <w:lang w:eastAsia="en-US"/>
        </w:rPr>
        <w:t xml:space="preserve"> ar projekta kopējām atti</w:t>
      </w:r>
      <w:r>
        <w:rPr>
          <w:rFonts w:cs="Times New Roman"/>
          <w:bCs/>
          <w:iCs/>
          <w:szCs w:val="24"/>
          <w:lang w:eastAsia="en-US"/>
        </w:rPr>
        <w:t>ecināmajām izmaksām 19 979,</w:t>
      </w:r>
      <w:r w:rsidRPr="00E26B4F">
        <w:rPr>
          <w:rFonts w:cs="Times New Roman"/>
          <w:bCs/>
          <w:iCs/>
          <w:szCs w:val="24"/>
          <w:lang w:eastAsia="en-US"/>
        </w:rPr>
        <w:t>58 EUR (deviņpadsmit tūkstoši deviņi simti septiņdesmit deviņi euro, 58 centi) apmērā, garantējot līdzfinansējumu projekta apstiprināšanas gadījumā 10 % apmērā kā sabiedr</w:t>
      </w:r>
      <w:r>
        <w:rPr>
          <w:rFonts w:cs="Times New Roman"/>
          <w:bCs/>
          <w:iCs/>
          <w:szCs w:val="24"/>
          <w:lang w:eastAsia="en-US"/>
        </w:rPr>
        <w:t>iskā labuma projektam jeb 1 997,</w:t>
      </w:r>
      <w:r w:rsidRPr="00E26B4F">
        <w:rPr>
          <w:rFonts w:cs="Times New Roman"/>
          <w:bCs/>
          <w:iCs/>
          <w:szCs w:val="24"/>
          <w:lang w:eastAsia="en-US"/>
        </w:rPr>
        <w:t>96 EUR (viens tūkstotis deviņi simti deviņdesmit septiņi euro,</w:t>
      </w:r>
      <w:r w:rsidRPr="00E26B4F">
        <w:rPr>
          <w:rFonts w:cs="Times New Roman"/>
          <w:bCs/>
          <w:i/>
          <w:iCs/>
          <w:szCs w:val="24"/>
          <w:lang w:eastAsia="en-US"/>
        </w:rPr>
        <w:t xml:space="preserve"> </w:t>
      </w:r>
      <w:r w:rsidRPr="00E26B4F">
        <w:rPr>
          <w:rFonts w:cs="Times New Roman"/>
          <w:bCs/>
          <w:iCs/>
          <w:szCs w:val="24"/>
          <w:lang w:eastAsia="en-US"/>
        </w:rPr>
        <w:t xml:space="preserve">96 centi) no Rēzeknes novada pašvaldības Maltas pagasta pārvaldes budžeta līdzekļiem. </w:t>
      </w:r>
    </w:p>
    <w:p w:rsidR="00B46606" w:rsidRDefault="00B46606" w:rsidP="00B46606">
      <w:pPr>
        <w:spacing w:after="0" w:line="240" w:lineRule="auto"/>
        <w:ind w:firstLine="426"/>
        <w:jc w:val="center"/>
        <w:rPr>
          <w:b/>
          <w:bCs/>
          <w:lang w:eastAsia="en-US"/>
        </w:rPr>
      </w:pPr>
    </w:p>
    <w:p w:rsidR="00B46606" w:rsidRPr="0004703A" w:rsidRDefault="00B46606" w:rsidP="00B46606">
      <w:pPr>
        <w:pStyle w:val="ListParagraph"/>
        <w:numPr>
          <w:ilvl w:val="0"/>
          <w:numId w:val="2"/>
        </w:numPr>
        <w:spacing w:after="0" w:line="240" w:lineRule="auto"/>
        <w:ind w:left="426" w:right="-1"/>
        <w:jc w:val="center"/>
        <w:rPr>
          <w:rFonts w:cs="Times New Roman"/>
          <w:b/>
          <w:szCs w:val="24"/>
        </w:rPr>
      </w:pPr>
      <w:r w:rsidRPr="0004703A">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„Akustiskās sistēmas un apgaismojuma nodrošinājums pasākumu kvalitātes uzlabošanai”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E90086">
        <w:rPr>
          <w:rFonts w:cs="Times New Roman"/>
          <w:szCs w:val="24"/>
        </w:rPr>
        <w:t xml:space="preserve">janvāra </w:t>
      </w:r>
      <w:r w:rsidRPr="00E14D58">
        <w:rPr>
          <w:rFonts w:cs="Times New Roman"/>
          <w:szCs w:val="24"/>
        </w:rPr>
        <w:t>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C65A4B" w:rsidRPr="003F25B9" w:rsidRDefault="00B46606" w:rsidP="003F25B9">
      <w:pPr>
        <w:suppressAutoHyphens w:val="0"/>
        <w:spacing w:after="0" w:line="240" w:lineRule="auto"/>
        <w:ind w:firstLine="426"/>
        <w:jc w:val="both"/>
        <w:rPr>
          <w:rFonts w:cs="Times New Roman"/>
          <w:szCs w:val="24"/>
          <w:lang w:eastAsia="en-US"/>
        </w:rPr>
      </w:pPr>
      <w:r w:rsidRPr="00D37FB5">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w:t>
      </w:r>
      <w:r w:rsidRPr="00D37FB5">
        <w:rPr>
          <w:rFonts w:eastAsia="Times New Roman" w:cs="Times New Roman"/>
          <w:szCs w:val="24"/>
          <w:lang w:eastAsia="ar-SA"/>
        </w:rPr>
        <w:t xml:space="preserve"> “Iedzīvotāju iniciatīvu attīstība, mūžizglītība”</w:t>
      </w:r>
      <w:r w:rsidRPr="00D37FB5">
        <w:rPr>
          <w:rFonts w:cs="Times New Roman"/>
          <w:bCs/>
          <w:iCs/>
          <w:szCs w:val="24"/>
          <w:lang w:eastAsia="en-US"/>
        </w:rPr>
        <w:t xml:space="preserve"> projektu </w:t>
      </w:r>
      <w:r w:rsidRPr="00D37FB5">
        <w:rPr>
          <w:rFonts w:cs="Times New Roman"/>
          <w:b/>
          <w:bCs/>
          <w:iCs/>
          <w:szCs w:val="24"/>
          <w:lang w:eastAsia="en-US"/>
        </w:rPr>
        <w:t>“</w:t>
      </w:r>
      <w:r w:rsidRPr="00D37FB5">
        <w:rPr>
          <w:rFonts w:eastAsia="Times New Roman" w:cs="Times New Roman"/>
          <w:b/>
          <w:szCs w:val="24"/>
          <w:lang w:eastAsia="ar-SA"/>
        </w:rPr>
        <w:t>Akustiskās sistēmas un apgaismojuma nodrošinājums pasākumu kvalitātes uzlabošanai</w:t>
      </w:r>
      <w:r w:rsidRPr="00D37FB5">
        <w:rPr>
          <w:rFonts w:cs="Times New Roman"/>
          <w:b/>
          <w:bCs/>
          <w:iCs/>
          <w:szCs w:val="24"/>
          <w:lang w:eastAsia="en-US"/>
        </w:rPr>
        <w:t>”</w:t>
      </w:r>
      <w:r w:rsidRPr="00D37FB5">
        <w:rPr>
          <w:rFonts w:cs="Times New Roman"/>
          <w:bCs/>
          <w:iCs/>
          <w:szCs w:val="24"/>
          <w:lang w:eastAsia="en-US"/>
        </w:rPr>
        <w:t xml:space="preserve"> ar projekta kopējām attiecināmajām izmaksām 8 987,11 EUR (astoņi tūkstoši deviņi simti astoņdesmit septiņi euro, 11 centi) apmērā, garantējot līdzfinansējumu projekta apstiprināšanas gadījumā 10 % apmērā kā sabiedriskā labuma projektam jeb 898,71 EUR (astoņi simti deviņdesmit astoņi euro,</w:t>
      </w:r>
      <w:r w:rsidRPr="00D37FB5">
        <w:rPr>
          <w:rFonts w:cs="Times New Roman"/>
          <w:bCs/>
          <w:i/>
          <w:iCs/>
          <w:szCs w:val="24"/>
          <w:lang w:eastAsia="en-US"/>
        </w:rPr>
        <w:t xml:space="preserve"> </w:t>
      </w:r>
      <w:r w:rsidRPr="00D37FB5">
        <w:rPr>
          <w:rFonts w:cs="Times New Roman"/>
          <w:bCs/>
          <w:iCs/>
          <w:szCs w:val="24"/>
          <w:lang w:eastAsia="en-US"/>
        </w:rPr>
        <w:t>71 cents) no Rēzeknes novada pašvaldības Maltas pagasta pārvaldes budžeta līdzekļiem.</w:t>
      </w:r>
    </w:p>
    <w:p w:rsidR="00C65A4B" w:rsidRDefault="00C65A4B" w:rsidP="003F25B9">
      <w:pPr>
        <w:spacing w:after="0" w:line="240" w:lineRule="auto"/>
        <w:rPr>
          <w:b/>
          <w:bCs/>
          <w:lang w:eastAsia="en-US"/>
        </w:rPr>
      </w:pPr>
    </w:p>
    <w:p w:rsidR="00B46606" w:rsidRPr="00896EE3" w:rsidRDefault="00B46606" w:rsidP="00B46606">
      <w:pPr>
        <w:pStyle w:val="ListParagraph"/>
        <w:numPr>
          <w:ilvl w:val="0"/>
          <w:numId w:val="2"/>
        </w:numPr>
        <w:spacing w:after="0" w:line="240" w:lineRule="auto"/>
        <w:ind w:left="426" w:right="-1"/>
        <w:jc w:val="center"/>
        <w:rPr>
          <w:rFonts w:cs="Times New Roman"/>
          <w:b/>
          <w:szCs w:val="24"/>
        </w:rPr>
      </w:pPr>
      <w:r w:rsidRPr="00896EE3">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„Nagļu tautas nama energoefektivitātes uzlabošana”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sidRPr="00031F80">
        <w:rPr>
          <w:rFonts w:cs="Times New Roman"/>
          <w:szCs w:val="24"/>
        </w:rPr>
        <w:t>26. janvāra</w:t>
      </w:r>
      <w:r w:rsidRPr="00E14D58">
        <w:rPr>
          <w:rFonts w:cs="Times New Roman"/>
          <w:szCs w:val="24"/>
        </w:rPr>
        <w:t xml:space="preserve"> 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7D00A2" w:rsidRDefault="00B46606" w:rsidP="00B46606">
      <w:pPr>
        <w:suppressAutoHyphens w:val="0"/>
        <w:spacing w:after="0" w:line="240" w:lineRule="auto"/>
        <w:ind w:firstLine="426"/>
        <w:contextualSpacing/>
        <w:jc w:val="both"/>
        <w:rPr>
          <w:rFonts w:eastAsiaTheme="minorHAnsi" w:cs="Times New Roman"/>
          <w:szCs w:val="24"/>
          <w:lang w:eastAsia="en-US"/>
        </w:rPr>
      </w:pPr>
      <w:r w:rsidRPr="007D00A2">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2.1.</w:t>
      </w:r>
      <w:r w:rsidRPr="007D00A2">
        <w:rPr>
          <w:rFonts w:cs="Times New Roman"/>
          <w:szCs w:val="24"/>
        </w:rPr>
        <w:t xml:space="preserve"> “</w:t>
      </w:r>
      <w:r w:rsidRPr="007D00A2">
        <w:rPr>
          <w:rFonts w:cs="Times New Roman"/>
          <w:color w:val="000000"/>
          <w:szCs w:val="24"/>
          <w:shd w:val="clear" w:color="auto" w:fill="FFFFFF"/>
        </w:rPr>
        <w:t xml:space="preserve">Saglabāts un </w:t>
      </w:r>
      <w:r>
        <w:rPr>
          <w:rFonts w:cs="Times New Roman"/>
          <w:color w:val="000000"/>
          <w:szCs w:val="24"/>
          <w:shd w:val="clear" w:color="auto" w:fill="FFFFFF"/>
        </w:rPr>
        <w:t>p</w:t>
      </w:r>
      <w:r w:rsidRPr="007D00A2">
        <w:rPr>
          <w:rFonts w:cs="Times New Roman"/>
          <w:color w:val="000000"/>
          <w:szCs w:val="24"/>
          <w:shd w:val="clear" w:color="auto" w:fill="FFFFFF"/>
        </w:rPr>
        <w:t>opularizēts kultūrvēstures, dabas mantojums, uzlabota sabiedriskā infrastruktūra</w:t>
      </w:r>
      <w:r w:rsidRPr="007D00A2">
        <w:rPr>
          <w:rFonts w:cs="Times New Roman"/>
          <w:szCs w:val="24"/>
        </w:rPr>
        <w:t>”</w:t>
      </w:r>
      <w:r w:rsidRPr="007D00A2">
        <w:rPr>
          <w:rFonts w:cs="Times New Roman"/>
          <w:bCs/>
          <w:iCs/>
          <w:szCs w:val="24"/>
          <w:lang w:eastAsia="en-US"/>
        </w:rPr>
        <w:t xml:space="preserve"> projektu</w:t>
      </w:r>
      <w:r w:rsidRPr="007D00A2">
        <w:rPr>
          <w:rFonts w:cs="Times New Roman"/>
          <w:b/>
          <w:bCs/>
          <w:iCs/>
          <w:szCs w:val="24"/>
          <w:lang w:eastAsia="en-US"/>
        </w:rPr>
        <w:t xml:space="preserve"> </w:t>
      </w:r>
      <w:r w:rsidRPr="00A0447A">
        <w:rPr>
          <w:rFonts w:cs="Times New Roman"/>
          <w:b/>
          <w:bCs/>
          <w:iCs/>
          <w:szCs w:val="24"/>
          <w:lang w:eastAsia="en-US"/>
        </w:rPr>
        <w:t>“Nagļu tautas nama energoefektivitātes uzlabošana”</w:t>
      </w:r>
      <w:r w:rsidRPr="007D00A2">
        <w:rPr>
          <w:rFonts w:cs="Times New Roman"/>
          <w:bCs/>
          <w:iCs/>
          <w:szCs w:val="24"/>
          <w:lang w:eastAsia="en-US"/>
        </w:rPr>
        <w:t xml:space="preserve"> ar projekta kopējām attiecināmajām izmaksām 25</w:t>
      </w:r>
      <w:r>
        <w:rPr>
          <w:rFonts w:cs="Times New Roman"/>
          <w:bCs/>
          <w:iCs/>
          <w:szCs w:val="24"/>
          <w:lang w:eastAsia="en-US"/>
        </w:rPr>
        <w:t> </w:t>
      </w:r>
      <w:r w:rsidRPr="007D00A2">
        <w:rPr>
          <w:rFonts w:cs="Times New Roman"/>
          <w:bCs/>
          <w:iCs/>
          <w:szCs w:val="24"/>
          <w:lang w:eastAsia="en-US"/>
        </w:rPr>
        <w:t>000</w:t>
      </w:r>
      <w:r>
        <w:rPr>
          <w:rFonts w:cs="Times New Roman"/>
          <w:bCs/>
          <w:iCs/>
          <w:szCs w:val="24"/>
          <w:lang w:eastAsia="en-US"/>
        </w:rPr>
        <w:t>,00</w:t>
      </w:r>
      <w:r w:rsidRPr="007D00A2">
        <w:rPr>
          <w:rFonts w:cs="Times New Roman"/>
          <w:bCs/>
          <w:iCs/>
          <w:szCs w:val="24"/>
          <w:lang w:eastAsia="en-US"/>
        </w:rPr>
        <w:t xml:space="preserve"> EUR (</w:t>
      </w:r>
      <w:r>
        <w:rPr>
          <w:rFonts w:cs="Times New Roman"/>
          <w:bCs/>
          <w:iCs/>
          <w:szCs w:val="24"/>
          <w:lang w:eastAsia="en-US"/>
        </w:rPr>
        <w:t>d</w:t>
      </w:r>
      <w:r w:rsidRPr="007D00A2">
        <w:rPr>
          <w:rFonts w:cs="Times New Roman"/>
          <w:bCs/>
          <w:iCs/>
          <w:szCs w:val="24"/>
          <w:lang w:eastAsia="en-US"/>
        </w:rPr>
        <w:t>ivdesmit pieci tūkstoši euro, 00 centi) apmērā, garantējot līdzfinansējumu projekta apstiprināšanas gadījumā 10 % apmērā kā sabiedr</w:t>
      </w:r>
      <w:r>
        <w:rPr>
          <w:rFonts w:cs="Times New Roman"/>
          <w:bCs/>
          <w:iCs/>
          <w:szCs w:val="24"/>
          <w:lang w:eastAsia="en-US"/>
        </w:rPr>
        <w:t>iskā labuma projektam jeb 2 500,</w:t>
      </w:r>
      <w:r w:rsidRPr="007D00A2">
        <w:rPr>
          <w:rFonts w:cs="Times New Roman"/>
          <w:bCs/>
          <w:iCs/>
          <w:szCs w:val="24"/>
          <w:lang w:eastAsia="en-US"/>
        </w:rPr>
        <w:t>00 EUR (</w:t>
      </w:r>
      <w:r>
        <w:rPr>
          <w:rFonts w:cs="Times New Roman"/>
          <w:bCs/>
          <w:iCs/>
          <w:szCs w:val="24"/>
          <w:lang w:eastAsia="en-US"/>
        </w:rPr>
        <w:t>d</w:t>
      </w:r>
      <w:r w:rsidRPr="007D00A2">
        <w:rPr>
          <w:rFonts w:cs="Times New Roman"/>
          <w:bCs/>
          <w:iCs/>
          <w:szCs w:val="24"/>
          <w:lang w:eastAsia="en-US"/>
        </w:rPr>
        <w:t>ivi tūkstoši pieci simti euro,</w:t>
      </w:r>
      <w:r w:rsidRPr="007D00A2">
        <w:rPr>
          <w:rFonts w:cs="Times New Roman"/>
          <w:bCs/>
          <w:i/>
          <w:iCs/>
          <w:szCs w:val="24"/>
          <w:lang w:eastAsia="en-US"/>
        </w:rPr>
        <w:t xml:space="preserve"> </w:t>
      </w:r>
      <w:r w:rsidRPr="007D00A2">
        <w:rPr>
          <w:rFonts w:cs="Times New Roman"/>
          <w:bCs/>
          <w:iCs/>
          <w:szCs w:val="24"/>
          <w:lang w:eastAsia="en-US"/>
        </w:rPr>
        <w:t xml:space="preserve">00 centi) no Rēzeknes novada pašvaldības Nagļu pagasta pārvaldes budžeta līdzekļiem. </w:t>
      </w:r>
    </w:p>
    <w:p w:rsidR="00B46606" w:rsidRDefault="00B46606" w:rsidP="00B46606">
      <w:pPr>
        <w:spacing w:after="0" w:line="240" w:lineRule="auto"/>
        <w:ind w:firstLine="426"/>
        <w:jc w:val="center"/>
        <w:rPr>
          <w:b/>
          <w:bCs/>
          <w:lang w:eastAsia="en-US"/>
        </w:rPr>
      </w:pPr>
    </w:p>
    <w:p w:rsidR="003F25B9" w:rsidRDefault="003F25B9" w:rsidP="00B46606">
      <w:pPr>
        <w:spacing w:after="0" w:line="240" w:lineRule="auto"/>
        <w:ind w:firstLine="426"/>
        <w:jc w:val="center"/>
        <w:rPr>
          <w:b/>
          <w:bCs/>
          <w:lang w:eastAsia="en-US"/>
        </w:rPr>
      </w:pPr>
    </w:p>
    <w:p w:rsidR="003F25B9" w:rsidRDefault="003F25B9" w:rsidP="00B46606">
      <w:pPr>
        <w:spacing w:after="0" w:line="240" w:lineRule="auto"/>
        <w:ind w:firstLine="426"/>
        <w:jc w:val="center"/>
        <w:rPr>
          <w:b/>
          <w:bCs/>
          <w:lang w:eastAsia="en-US"/>
        </w:rPr>
      </w:pPr>
    </w:p>
    <w:p w:rsidR="003F25B9" w:rsidRDefault="003F25B9" w:rsidP="00B46606">
      <w:pPr>
        <w:spacing w:after="0" w:line="240" w:lineRule="auto"/>
        <w:ind w:firstLine="426"/>
        <w:jc w:val="center"/>
        <w:rPr>
          <w:b/>
          <w:bCs/>
          <w:lang w:eastAsia="en-US"/>
        </w:rPr>
      </w:pPr>
    </w:p>
    <w:p w:rsidR="00B46606" w:rsidRPr="00896EE3" w:rsidRDefault="00B46606" w:rsidP="00B46606">
      <w:pPr>
        <w:pStyle w:val="ListParagraph"/>
        <w:numPr>
          <w:ilvl w:val="0"/>
          <w:numId w:val="2"/>
        </w:numPr>
        <w:spacing w:after="0" w:line="240" w:lineRule="auto"/>
        <w:ind w:left="426" w:right="-1"/>
        <w:jc w:val="center"/>
        <w:rPr>
          <w:rFonts w:cs="Times New Roman"/>
          <w:b/>
          <w:szCs w:val="24"/>
        </w:rPr>
      </w:pPr>
      <w:r w:rsidRPr="00896EE3">
        <w:rPr>
          <w:rFonts w:cs="Times New Roman"/>
          <w:b/>
          <w:szCs w:val="24"/>
        </w:rPr>
        <w:lastRenderedPageBreak/>
        <w:t>§</w:t>
      </w:r>
    </w:p>
    <w:p w:rsidR="00B46606" w:rsidRDefault="00B46606" w:rsidP="00B46606">
      <w:pPr>
        <w:spacing w:after="0" w:line="240" w:lineRule="auto"/>
        <w:ind w:firstLine="426"/>
        <w:jc w:val="center"/>
        <w:rPr>
          <w:b/>
          <w:bCs/>
          <w:lang w:eastAsia="en-US"/>
        </w:rPr>
      </w:pPr>
      <w:r>
        <w:rPr>
          <w:b/>
          <w:bCs/>
          <w:lang w:eastAsia="en-US"/>
        </w:rPr>
        <w:t>Par Rēzeknes novada pašvaldības dalību projektā „Ozolmuižas pagasta kultūras nama inventāra iegāde”</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3263AA">
        <w:rPr>
          <w:rFonts w:cs="Times New Roman"/>
          <w:szCs w:val="24"/>
        </w:rPr>
        <w:t>Pamatojoties uz likuma “Par pašvaldībām” 41.panta pirmās daļas 4.punktu, ņemot vērā Finanšu pastāvīgās komitejas un Teritorijas attīstības, plānošanas, tautsaimniecības, vides un infrastruktūras jautājumu pastāvīgās komitejas 2017.gada 26.janvāra 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center"/>
        <w:rPr>
          <w:rFonts w:cs="Times New Roman"/>
          <w:b/>
          <w:bCs/>
          <w:sz w:val="22"/>
          <w:szCs w:val="22"/>
        </w:rPr>
      </w:pPr>
    </w:p>
    <w:p w:rsidR="00B46606" w:rsidRPr="007D00A2" w:rsidRDefault="00B46606" w:rsidP="00B46606">
      <w:pPr>
        <w:suppressAutoHyphens w:val="0"/>
        <w:spacing w:after="0" w:line="240" w:lineRule="auto"/>
        <w:ind w:firstLine="426"/>
        <w:jc w:val="both"/>
        <w:rPr>
          <w:rFonts w:eastAsiaTheme="minorHAnsi" w:cs="Times New Roman"/>
          <w:szCs w:val="24"/>
          <w:lang w:eastAsia="en-US"/>
        </w:rPr>
      </w:pPr>
      <w:r w:rsidRPr="007D00A2">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w:t>
      </w:r>
      <w:r>
        <w:rPr>
          <w:rFonts w:cs="Times New Roman"/>
          <w:bCs/>
          <w:iCs/>
          <w:szCs w:val="24"/>
          <w:lang w:eastAsia="en-US"/>
        </w:rPr>
        <w:t xml:space="preserve"> </w:t>
      </w:r>
      <w:r>
        <w:rPr>
          <w:rFonts w:cs="Times New Roman"/>
          <w:b/>
          <w:bCs/>
          <w:iCs/>
          <w:szCs w:val="24"/>
          <w:lang w:eastAsia="en-US"/>
        </w:rPr>
        <w:t>“</w:t>
      </w:r>
      <w:r w:rsidRPr="007D00A2">
        <w:rPr>
          <w:rFonts w:cs="Times New Roman"/>
          <w:bCs/>
          <w:iCs/>
          <w:szCs w:val="24"/>
          <w:lang w:eastAsia="en-US"/>
        </w:rPr>
        <w:t>Iedzīvotāju iniciatīvu attīstība, mūžizglītība</w:t>
      </w:r>
      <w:r w:rsidRPr="00A0447A">
        <w:rPr>
          <w:rFonts w:cs="Times New Roman"/>
          <w:bCs/>
          <w:iCs/>
          <w:szCs w:val="24"/>
          <w:lang w:eastAsia="en-US"/>
        </w:rPr>
        <w:t>”</w:t>
      </w:r>
      <w:r w:rsidRPr="007D00A2">
        <w:rPr>
          <w:rFonts w:cs="Times New Roman"/>
          <w:bCs/>
          <w:iCs/>
          <w:szCs w:val="24"/>
          <w:lang w:eastAsia="en-US"/>
        </w:rPr>
        <w:t xml:space="preserve"> projektu “</w:t>
      </w:r>
      <w:r w:rsidRPr="007D00A2">
        <w:rPr>
          <w:rFonts w:cs="Times New Roman"/>
          <w:b/>
          <w:bCs/>
          <w:iCs/>
          <w:szCs w:val="24"/>
          <w:lang w:eastAsia="en-US"/>
        </w:rPr>
        <w:t>Ozolmuižas pagasta kultūras nama inventāra iegāde</w:t>
      </w:r>
      <w:r w:rsidRPr="007D00A2">
        <w:rPr>
          <w:rFonts w:cs="Times New Roman"/>
          <w:bCs/>
          <w:iCs/>
          <w:szCs w:val="24"/>
          <w:lang w:eastAsia="en-US"/>
        </w:rPr>
        <w:t xml:space="preserve">” ar projekta kopējām attiecināmajām izmaksām 6994,50 EUR (seši tūkstoši deviņi simti deviņdesmit četri euro, piecdesmit centi) apmērā, garantējot līdzfinansējumu projekta apstiprināšanas gadījumā 10 % apmērā kā sabiedriskā labuma projektam jeb 699,45 EUR (seši simti deviņdesmit deviņi euro,45 centi) no Rēzeknes novada pašvaldības </w:t>
      </w:r>
      <w:r>
        <w:rPr>
          <w:rFonts w:cs="Times New Roman"/>
          <w:bCs/>
          <w:iCs/>
          <w:szCs w:val="24"/>
          <w:lang w:eastAsia="en-US"/>
        </w:rPr>
        <w:t>Ozolmuižas</w:t>
      </w:r>
      <w:r w:rsidRPr="007D00A2">
        <w:rPr>
          <w:rFonts w:cs="Times New Roman"/>
          <w:bCs/>
          <w:iCs/>
          <w:szCs w:val="24"/>
          <w:lang w:eastAsia="en-US"/>
        </w:rPr>
        <w:t xml:space="preserve"> pagasta pārvaldes budžeta līdzekļiem. </w:t>
      </w:r>
    </w:p>
    <w:p w:rsidR="00B46606" w:rsidRDefault="00B46606" w:rsidP="00B46606">
      <w:pPr>
        <w:spacing w:after="0" w:line="240" w:lineRule="auto"/>
        <w:ind w:firstLine="426"/>
        <w:jc w:val="center"/>
        <w:rPr>
          <w:b/>
          <w:bCs/>
          <w:lang w:eastAsia="en-US"/>
        </w:rPr>
      </w:pPr>
    </w:p>
    <w:p w:rsidR="00C65A4B" w:rsidRDefault="00C65A4B" w:rsidP="00B46606">
      <w:pPr>
        <w:spacing w:after="0" w:line="240" w:lineRule="auto"/>
        <w:ind w:firstLine="426"/>
        <w:jc w:val="center"/>
        <w:rPr>
          <w:b/>
          <w:bCs/>
          <w:lang w:eastAsia="en-US"/>
        </w:rPr>
      </w:pPr>
    </w:p>
    <w:p w:rsidR="00B46606" w:rsidRPr="00896EE3" w:rsidRDefault="00B46606" w:rsidP="00B46606">
      <w:pPr>
        <w:pStyle w:val="ListParagraph"/>
        <w:numPr>
          <w:ilvl w:val="0"/>
          <w:numId w:val="2"/>
        </w:numPr>
        <w:spacing w:after="0" w:line="240" w:lineRule="auto"/>
        <w:ind w:left="426" w:right="-1"/>
        <w:jc w:val="center"/>
        <w:rPr>
          <w:rFonts w:cs="Times New Roman"/>
          <w:b/>
          <w:szCs w:val="24"/>
        </w:rPr>
      </w:pPr>
      <w:r w:rsidRPr="00896EE3">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„Inventāra iegāde Pušas bērnu, jauniešu un ģimeņu brīvā laika pavadīšanas centram”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0E0462">
        <w:rPr>
          <w:rFonts w:cs="Times New Roman"/>
          <w:szCs w:val="24"/>
        </w:rPr>
        <w:t xml:space="preserve"> janvāra</w:t>
      </w:r>
      <w:r w:rsidRPr="00E14D58">
        <w:rPr>
          <w:rFonts w:cs="Times New Roman"/>
          <w:szCs w:val="24"/>
        </w:rPr>
        <w:t xml:space="preserve"> 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Default="00B46606" w:rsidP="00B46606">
      <w:pPr>
        <w:suppressAutoHyphens w:val="0"/>
        <w:spacing w:after="0" w:line="240" w:lineRule="auto"/>
        <w:ind w:firstLine="426"/>
        <w:contextualSpacing/>
        <w:jc w:val="both"/>
        <w:rPr>
          <w:rFonts w:cs="Times New Roman"/>
          <w:bCs/>
          <w:iCs/>
          <w:szCs w:val="24"/>
          <w:lang w:eastAsia="en-US"/>
        </w:rPr>
      </w:pPr>
      <w:r w:rsidRPr="00517247">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w:t>
      </w:r>
      <w:r w:rsidRPr="00517247">
        <w:rPr>
          <w:rFonts w:eastAsia="Times New Roman" w:cs="Times New Roman"/>
          <w:szCs w:val="24"/>
          <w:lang w:eastAsia="ar-SA"/>
        </w:rPr>
        <w:t xml:space="preserve"> </w:t>
      </w:r>
      <w:r w:rsidRPr="00756211">
        <w:rPr>
          <w:rFonts w:eastAsia="Times New Roman" w:cs="Times New Roman"/>
          <w:szCs w:val="24"/>
          <w:lang w:eastAsia="ar-SA"/>
        </w:rPr>
        <w:t>“Iedzīvotāju iniciatīvu attīstība, mūžizglītība”</w:t>
      </w:r>
      <w:r w:rsidRPr="00517247">
        <w:rPr>
          <w:rFonts w:cs="Times New Roman"/>
          <w:bCs/>
          <w:iCs/>
          <w:szCs w:val="24"/>
          <w:lang w:eastAsia="en-US"/>
        </w:rPr>
        <w:t xml:space="preserve"> projektu </w:t>
      </w:r>
      <w:r w:rsidRPr="00756211">
        <w:rPr>
          <w:rFonts w:cs="Times New Roman"/>
          <w:b/>
          <w:bCs/>
          <w:iCs/>
          <w:szCs w:val="24"/>
          <w:lang w:eastAsia="en-US"/>
        </w:rPr>
        <w:t>”</w:t>
      </w:r>
      <w:r w:rsidRPr="00756211">
        <w:rPr>
          <w:rFonts w:eastAsia="Times New Roman" w:cs="Times New Roman"/>
          <w:b/>
          <w:szCs w:val="24"/>
          <w:lang w:eastAsia="ar-SA"/>
        </w:rPr>
        <w:t>Inventāra iegāde Pušas bērnu, jauniešu un ģimeņu brīvā laika pavadīšanas centram</w:t>
      </w:r>
      <w:r w:rsidRPr="00756211">
        <w:rPr>
          <w:rFonts w:cs="Times New Roman"/>
          <w:b/>
          <w:bCs/>
          <w:iCs/>
          <w:szCs w:val="24"/>
          <w:lang w:eastAsia="en-US"/>
        </w:rPr>
        <w:t>”</w:t>
      </w:r>
      <w:r w:rsidRPr="00517247">
        <w:rPr>
          <w:rFonts w:cs="Times New Roman"/>
          <w:bCs/>
          <w:iCs/>
          <w:szCs w:val="24"/>
          <w:lang w:eastAsia="en-US"/>
        </w:rPr>
        <w:t xml:space="preserve"> ar projekta kopējām attiecināmajām izmaksām 3000</w:t>
      </w:r>
      <w:r>
        <w:rPr>
          <w:rFonts w:cs="Times New Roman"/>
          <w:bCs/>
          <w:iCs/>
          <w:szCs w:val="24"/>
          <w:lang w:eastAsia="en-US"/>
        </w:rPr>
        <w:t>,00</w:t>
      </w:r>
      <w:r w:rsidRPr="00517247">
        <w:rPr>
          <w:rFonts w:cs="Times New Roman"/>
          <w:bCs/>
          <w:iCs/>
          <w:szCs w:val="24"/>
          <w:lang w:eastAsia="en-US"/>
        </w:rPr>
        <w:t xml:space="preserve"> EUR (trīs tūkstoši euro, 00 centi) apmērā, garantējot līdzfinansējumu projekta apstiprināšanas gadījumā 10 % apmērā kā sabiedriskā labuma projektam jeb 300</w:t>
      </w:r>
      <w:r>
        <w:rPr>
          <w:rFonts w:cs="Times New Roman"/>
          <w:bCs/>
          <w:iCs/>
          <w:szCs w:val="24"/>
          <w:lang w:eastAsia="en-US"/>
        </w:rPr>
        <w:t>,00</w:t>
      </w:r>
      <w:r w:rsidRPr="00517247">
        <w:rPr>
          <w:rFonts w:cs="Times New Roman"/>
          <w:bCs/>
          <w:iCs/>
          <w:szCs w:val="24"/>
          <w:lang w:eastAsia="en-US"/>
        </w:rPr>
        <w:t xml:space="preserve"> EUR (trīs simti euro,</w:t>
      </w:r>
      <w:r w:rsidRPr="00517247">
        <w:rPr>
          <w:rFonts w:cs="Times New Roman"/>
          <w:bCs/>
          <w:i/>
          <w:iCs/>
          <w:szCs w:val="24"/>
          <w:lang w:eastAsia="en-US"/>
        </w:rPr>
        <w:t xml:space="preserve"> </w:t>
      </w:r>
      <w:r w:rsidRPr="00517247">
        <w:rPr>
          <w:rFonts w:cs="Times New Roman"/>
          <w:bCs/>
          <w:iCs/>
          <w:szCs w:val="24"/>
          <w:lang w:eastAsia="en-US"/>
        </w:rPr>
        <w:t>00 centi) no Rēzeknes novada pašvaldības Maltas pagasta pārvaldes struktūrvienības Pušas pagasta pārvaldes budžeta līdzekļiem</w:t>
      </w:r>
      <w:r w:rsidRPr="007D00A2">
        <w:rPr>
          <w:rFonts w:cs="Times New Roman"/>
          <w:bCs/>
          <w:iCs/>
          <w:szCs w:val="24"/>
          <w:lang w:eastAsia="en-US"/>
        </w:rPr>
        <w:t xml:space="preserve">. </w:t>
      </w:r>
    </w:p>
    <w:p w:rsidR="00B46606" w:rsidRDefault="00B46606" w:rsidP="00B46606">
      <w:pPr>
        <w:suppressAutoHyphens w:val="0"/>
        <w:spacing w:after="0" w:line="240" w:lineRule="auto"/>
        <w:ind w:firstLine="426"/>
        <w:contextualSpacing/>
        <w:jc w:val="both"/>
        <w:rPr>
          <w:b/>
          <w:bCs/>
          <w:lang w:eastAsia="en-US"/>
        </w:rPr>
      </w:pPr>
    </w:p>
    <w:p w:rsidR="00B46606" w:rsidRPr="006A313B" w:rsidRDefault="00B46606" w:rsidP="00B46606">
      <w:pPr>
        <w:pStyle w:val="ListParagraph"/>
        <w:numPr>
          <w:ilvl w:val="0"/>
          <w:numId w:val="2"/>
        </w:numPr>
        <w:spacing w:after="0" w:line="240" w:lineRule="auto"/>
        <w:ind w:left="567" w:right="-1"/>
        <w:jc w:val="center"/>
        <w:rPr>
          <w:rFonts w:cs="Times New Roman"/>
          <w:b/>
          <w:szCs w:val="24"/>
        </w:rPr>
      </w:pPr>
      <w:r w:rsidRPr="006A313B">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„Sporta inventāra iegāde Rikavas pagasta iedzīvotājiem brīvā laika pavadīšanai”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w:t>
      </w:r>
      <w:r w:rsidRPr="006C5C7D">
        <w:rPr>
          <w:rFonts w:cs="Times New Roman"/>
          <w:szCs w:val="24"/>
        </w:rPr>
        <w:t>gada 26. janvāra priekšlikumu,</w:t>
      </w:r>
      <w:r>
        <w:rPr>
          <w:rFonts w:cs="Times New Roman"/>
          <w:szCs w:val="24"/>
        </w:rPr>
        <w:t xml:space="preserve"> </w:t>
      </w:r>
      <w:r w:rsidRPr="00BB67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BB6727">
        <w:rPr>
          <w:rFonts w:cs="Times New Roman"/>
          <w:iCs/>
          <w:spacing w:val="60"/>
          <w:szCs w:val="24"/>
        </w:rPr>
        <w:t>nolemj</w:t>
      </w:r>
      <w:r w:rsidRPr="00BB6727">
        <w:rPr>
          <w:rFonts w:cs="Times New Roman"/>
          <w:iCs/>
          <w:szCs w:val="24"/>
        </w:rPr>
        <w:t>:</w:t>
      </w:r>
    </w:p>
    <w:p w:rsidR="00B46606" w:rsidRDefault="00B46606" w:rsidP="00B46606">
      <w:pPr>
        <w:spacing w:after="0" w:line="240" w:lineRule="auto"/>
        <w:ind w:firstLine="426"/>
        <w:jc w:val="center"/>
        <w:rPr>
          <w:b/>
          <w:bCs/>
          <w:lang w:eastAsia="en-US"/>
        </w:rPr>
      </w:pPr>
      <w:r>
        <w:rPr>
          <w:b/>
          <w:bCs/>
          <w:lang w:eastAsia="en-US"/>
        </w:rPr>
        <w:t xml:space="preserve"> </w:t>
      </w:r>
    </w:p>
    <w:p w:rsidR="00B46606" w:rsidRPr="007D00A2" w:rsidRDefault="00B46606" w:rsidP="00B46606">
      <w:pPr>
        <w:suppressAutoHyphens w:val="0"/>
        <w:spacing w:after="0" w:line="240" w:lineRule="auto"/>
        <w:ind w:firstLine="426"/>
        <w:contextualSpacing/>
        <w:jc w:val="both"/>
        <w:rPr>
          <w:rFonts w:eastAsiaTheme="minorHAnsi" w:cs="Times New Roman"/>
          <w:szCs w:val="24"/>
          <w:lang w:eastAsia="en-US"/>
        </w:rPr>
      </w:pPr>
      <w:r w:rsidRPr="007D00A2">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 </w:t>
      </w:r>
      <w:r>
        <w:rPr>
          <w:rFonts w:cs="Times New Roman"/>
          <w:bCs/>
          <w:iCs/>
          <w:szCs w:val="24"/>
          <w:lang w:eastAsia="en-US"/>
        </w:rPr>
        <w:t>“</w:t>
      </w:r>
      <w:r w:rsidRPr="007D00A2">
        <w:rPr>
          <w:rFonts w:cs="Times New Roman"/>
          <w:bCs/>
          <w:iCs/>
          <w:szCs w:val="24"/>
          <w:lang w:eastAsia="en-US"/>
        </w:rPr>
        <w:t>Iedzīvotāju iniciatīvu attīstība, mūžizglītība</w:t>
      </w:r>
      <w:r>
        <w:rPr>
          <w:rFonts w:cs="Times New Roman"/>
          <w:bCs/>
          <w:iCs/>
          <w:szCs w:val="24"/>
          <w:lang w:eastAsia="en-US"/>
        </w:rPr>
        <w:t>”</w:t>
      </w:r>
      <w:r w:rsidRPr="007D00A2">
        <w:rPr>
          <w:rFonts w:cs="Times New Roman"/>
          <w:bCs/>
          <w:iCs/>
          <w:szCs w:val="24"/>
          <w:lang w:eastAsia="en-US"/>
        </w:rPr>
        <w:t xml:space="preserve"> projektu </w:t>
      </w:r>
      <w:r w:rsidRPr="00A0447A">
        <w:rPr>
          <w:rFonts w:cs="Times New Roman"/>
          <w:b/>
          <w:bCs/>
          <w:iCs/>
          <w:szCs w:val="24"/>
          <w:lang w:eastAsia="en-US"/>
        </w:rPr>
        <w:t>“</w:t>
      </w:r>
      <w:r w:rsidRPr="00A0447A">
        <w:rPr>
          <w:rFonts w:cs="Times New Roman"/>
          <w:b/>
          <w:szCs w:val="24"/>
        </w:rPr>
        <w:t>Sporta inventāra iegāde Rikavas pagasta iedzīvotājiem brīvā laika pavadīšanai</w:t>
      </w:r>
      <w:r w:rsidRPr="00A0447A">
        <w:rPr>
          <w:rFonts w:cs="Times New Roman"/>
          <w:b/>
          <w:bCs/>
          <w:iCs/>
          <w:szCs w:val="24"/>
          <w:lang w:eastAsia="en-US"/>
        </w:rPr>
        <w:t>”</w:t>
      </w:r>
      <w:r w:rsidRPr="007D00A2">
        <w:rPr>
          <w:rFonts w:cs="Times New Roman"/>
          <w:bCs/>
          <w:iCs/>
          <w:szCs w:val="24"/>
          <w:lang w:eastAsia="en-US"/>
        </w:rPr>
        <w:t xml:space="preserve"> ar projekta kopējām attiecināmajām </w:t>
      </w:r>
      <w:r w:rsidRPr="007D00A2">
        <w:rPr>
          <w:rFonts w:cs="Times New Roman"/>
          <w:bCs/>
          <w:iCs/>
          <w:szCs w:val="24"/>
          <w:shd w:val="clear" w:color="auto" w:fill="FFFFFF" w:themeFill="background1"/>
          <w:lang w:eastAsia="en-US"/>
        </w:rPr>
        <w:t xml:space="preserve">izmaksām 9000,00 EUR (deviņi tūkstoši euro, </w:t>
      </w:r>
      <w:r>
        <w:rPr>
          <w:rFonts w:cs="Times New Roman"/>
          <w:bCs/>
          <w:iCs/>
          <w:szCs w:val="24"/>
          <w:shd w:val="clear" w:color="auto" w:fill="FFFFFF" w:themeFill="background1"/>
          <w:lang w:eastAsia="en-US"/>
        </w:rPr>
        <w:t>00</w:t>
      </w:r>
      <w:r w:rsidRPr="007D00A2">
        <w:rPr>
          <w:rFonts w:cs="Times New Roman"/>
          <w:bCs/>
          <w:iCs/>
          <w:szCs w:val="24"/>
          <w:shd w:val="clear" w:color="auto" w:fill="FFFFFF" w:themeFill="background1"/>
          <w:lang w:eastAsia="en-US"/>
        </w:rPr>
        <w:t xml:space="preserve"> centi) apmērā,</w:t>
      </w:r>
      <w:r w:rsidRPr="007D00A2">
        <w:rPr>
          <w:rFonts w:cs="Times New Roman"/>
          <w:bCs/>
          <w:iCs/>
          <w:szCs w:val="24"/>
          <w:lang w:eastAsia="en-US"/>
        </w:rPr>
        <w:t xml:space="preserve"> garantējot līdzfinansējumu projekta apstiprināšanas gadījumā 10 % apmērā kā sabiedriskā labuma projektam jeb 900,00 EUR (deviņi simti euro,</w:t>
      </w:r>
      <w:r w:rsidRPr="007D00A2">
        <w:rPr>
          <w:rFonts w:cs="Times New Roman"/>
          <w:bCs/>
          <w:i/>
          <w:iCs/>
          <w:szCs w:val="24"/>
          <w:lang w:eastAsia="en-US"/>
        </w:rPr>
        <w:t xml:space="preserve"> </w:t>
      </w:r>
      <w:r>
        <w:rPr>
          <w:rFonts w:cs="Times New Roman"/>
          <w:bCs/>
          <w:iCs/>
          <w:szCs w:val="24"/>
          <w:lang w:eastAsia="en-US"/>
        </w:rPr>
        <w:t>00</w:t>
      </w:r>
      <w:r w:rsidRPr="007D00A2">
        <w:rPr>
          <w:rFonts w:cs="Times New Roman"/>
          <w:bCs/>
          <w:iCs/>
          <w:szCs w:val="24"/>
          <w:lang w:eastAsia="en-US"/>
        </w:rPr>
        <w:t xml:space="preserve"> centi) no Rēzeknes novada pašvaldības Rikavas pagasta pārvaldes budžeta līdzekļiem. </w:t>
      </w:r>
    </w:p>
    <w:p w:rsidR="00B46606" w:rsidRDefault="00B46606" w:rsidP="00B46606">
      <w:pPr>
        <w:spacing w:after="0" w:line="240" w:lineRule="auto"/>
        <w:ind w:firstLine="426"/>
        <w:jc w:val="center"/>
        <w:rPr>
          <w:b/>
          <w:bCs/>
          <w:lang w:eastAsia="en-US"/>
        </w:rPr>
      </w:pPr>
    </w:p>
    <w:p w:rsidR="00C65A4B" w:rsidRDefault="00C65A4B" w:rsidP="009C187F">
      <w:pPr>
        <w:spacing w:after="0" w:line="240" w:lineRule="auto"/>
        <w:rPr>
          <w:b/>
          <w:bCs/>
          <w:lang w:eastAsia="en-US"/>
        </w:rPr>
      </w:pPr>
    </w:p>
    <w:p w:rsidR="00C65A4B" w:rsidRDefault="00C65A4B" w:rsidP="00B46606">
      <w:pPr>
        <w:spacing w:after="0" w:line="240" w:lineRule="auto"/>
        <w:ind w:firstLine="426"/>
        <w:jc w:val="center"/>
        <w:rPr>
          <w:b/>
          <w:bCs/>
          <w:lang w:eastAsia="en-US"/>
        </w:rPr>
      </w:pPr>
    </w:p>
    <w:p w:rsidR="00B46606" w:rsidRPr="006A313B" w:rsidRDefault="00B46606" w:rsidP="00B46606">
      <w:pPr>
        <w:pStyle w:val="ListParagraph"/>
        <w:numPr>
          <w:ilvl w:val="0"/>
          <w:numId w:val="2"/>
        </w:numPr>
        <w:spacing w:after="0" w:line="240" w:lineRule="auto"/>
        <w:ind w:left="426" w:right="-1"/>
        <w:jc w:val="center"/>
        <w:rPr>
          <w:rFonts w:cs="Times New Roman"/>
          <w:b/>
          <w:szCs w:val="24"/>
        </w:rPr>
      </w:pPr>
      <w:r w:rsidRPr="006A313B">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biedrības „Silmalieši” projekta „Daudzveidīgu tērpu iegāde silmaliešu radošajai izaugsmei” atbalstu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C65A4B">
      <w:pPr>
        <w:spacing w:after="0" w:line="240" w:lineRule="auto"/>
        <w:ind w:firstLine="426"/>
        <w:jc w:val="both"/>
        <w:rPr>
          <w:rFonts w:cs="Times New Roman"/>
          <w:iCs/>
          <w:szCs w:val="24"/>
        </w:rPr>
      </w:pPr>
      <w:r>
        <w:rPr>
          <w:rFonts w:cs="Times New Roman"/>
          <w:szCs w:val="24"/>
        </w:rPr>
        <w:t xml:space="preserve">Pamatojoties uz likuma “Par pašvaldībām” 41.panta pirmās daļas 4.punktu, ņemot vērā Finanšu pastāvīgās komitejas un Teritorijas attīstības, plānošanas, tautsaimniecības, vides un infrastruktūras jautājumu pastāvīgās komitejas 2017.gada janvāra priekšlikumu, </w:t>
      </w:r>
      <w:r w:rsidR="00C65A4B" w:rsidRPr="00947C1D">
        <w:rPr>
          <w:rFonts w:cs="Times New Roman"/>
          <w:iCs/>
          <w:szCs w:val="24"/>
        </w:rPr>
        <w:t xml:space="preserve">Rēzeknes novada dome, </w:t>
      </w:r>
      <w:r w:rsidR="00C65A4B">
        <w:rPr>
          <w:rFonts w:cs="Times New Roman"/>
          <w:szCs w:val="24"/>
        </w:rPr>
        <w:t>deputātei Natālijai Stafeckai</w:t>
      </w:r>
      <w:r w:rsidR="00C65A4B" w:rsidRPr="00947C1D">
        <w:rPr>
          <w:rFonts w:cs="Times New Roman"/>
          <w:szCs w:val="24"/>
        </w:rPr>
        <w:t xml:space="preserve"> jautājuma izskatīšanā un balsošanā nepiedaloties, </w:t>
      </w:r>
      <w:r w:rsidR="00C65A4B" w:rsidRPr="00947C1D">
        <w:rPr>
          <w:rFonts w:cs="Times New Roman"/>
          <w:iCs/>
          <w:szCs w:val="24"/>
        </w:rPr>
        <w:t xml:space="preserve">balsojot “par” – </w:t>
      </w:r>
      <w:r w:rsidR="00C65A4B" w:rsidRPr="0075382D">
        <w:rPr>
          <w:rFonts w:cs="Times New Roman"/>
          <w:iCs/>
          <w:szCs w:val="24"/>
        </w:rPr>
        <w:t>14</w:t>
      </w:r>
      <w:r w:rsidR="00C65A4B" w:rsidRPr="00947C1D">
        <w:rPr>
          <w:rFonts w:cs="Times New Roman"/>
          <w:iCs/>
          <w:szCs w:val="24"/>
        </w:rPr>
        <w:t xml:space="preserve"> (Aivars Buharins, Vilis Deksnis, Vinera Dimpere, Pēteris Karacejevs, Tatjana Kubecka, Anita Ludborža, Jānis Macāns, Kaspars Melnis, Guntis Rasims, Juris Runčs, Pēteris Stanka, </w:t>
      </w:r>
      <w:r w:rsidR="00C65A4B">
        <w:rPr>
          <w:rFonts w:cs="Times New Roman"/>
          <w:szCs w:val="24"/>
        </w:rPr>
        <w:t xml:space="preserve">Staņislavs Šķesters, </w:t>
      </w:r>
      <w:r w:rsidR="00C65A4B" w:rsidRPr="00947C1D">
        <w:rPr>
          <w:rFonts w:cs="Times New Roman"/>
          <w:iCs/>
          <w:szCs w:val="24"/>
        </w:rPr>
        <w:t>Monvīds Švarcs, Rita Žurzdina), “pret” - nav, “atturas” – nav,</w:t>
      </w:r>
      <w:r w:rsidR="00C65A4B">
        <w:rPr>
          <w:rFonts w:cs="Times New Roman"/>
          <w:iCs/>
          <w:szCs w:val="24"/>
        </w:rPr>
        <w:t xml:space="preserve"> </w:t>
      </w:r>
      <w:r w:rsidRPr="00BB6727">
        <w:rPr>
          <w:rFonts w:cs="Times New Roman"/>
          <w:iCs/>
          <w:spacing w:val="60"/>
          <w:szCs w:val="24"/>
        </w:rPr>
        <w:t>nolemj</w:t>
      </w:r>
      <w:r w:rsidRPr="00BB6727">
        <w:rPr>
          <w:rFonts w:cs="Times New Roman"/>
          <w:iCs/>
          <w:szCs w:val="24"/>
        </w:rPr>
        <w:t>:</w:t>
      </w:r>
    </w:p>
    <w:p w:rsidR="00B46606" w:rsidRDefault="00B46606" w:rsidP="00C65A4B">
      <w:pPr>
        <w:spacing w:after="0" w:line="240" w:lineRule="auto"/>
        <w:ind w:firstLine="426"/>
        <w:jc w:val="both"/>
        <w:rPr>
          <w:rFonts w:cs="Times New Roman"/>
          <w:b/>
          <w:bCs/>
          <w:sz w:val="22"/>
          <w:szCs w:val="22"/>
        </w:rPr>
      </w:pPr>
    </w:p>
    <w:p w:rsidR="00B46606" w:rsidRPr="007D00A2" w:rsidRDefault="00B46606" w:rsidP="00C65A4B">
      <w:pPr>
        <w:suppressAutoHyphens w:val="0"/>
        <w:spacing w:after="0" w:line="240" w:lineRule="auto"/>
        <w:ind w:firstLine="426"/>
        <w:contextualSpacing/>
        <w:jc w:val="both"/>
        <w:rPr>
          <w:rFonts w:eastAsiaTheme="minorHAnsi" w:cs="Times New Roman"/>
          <w:szCs w:val="24"/>
          <w:lang w:eastAsia="en-US"/>
        </w:rPr>
      </w:pPr>
      <w:r>
        <w:rPr>
          <w:rFonts w:cs="Times New Roman"/>
          <w:bCs/>
          <w:iCs/>
          <w:szCs w:val="24"/>
          <w:lang w:eastAsia="en-US"/>
        </w:rPr>
        <w:t>a</w:t>
      </w:r>
      <w:r w:rsidRPr="007D00A2">
        <w:rPr>
          <w:rFonts w:cs="Times New Roman"/>
          <w:bCs/>
          <w:iCs/>
          <w:szCs w:val="24"/>
          <w:lang w:eastAsia="en-US"/>
        </w:rPr>
        <w:t xml:space="preserve">tbalstīt </w:t>
      </w:r>
      <w:r w:rsidRPr="007D00A2">
        <w:rPr>
          <w:rFonts w:cs="Times New Roman"/>
          <w:bCs/>
          <w:iCs/>
          <w:szCs w:val="24"/>
        </w:rPr>
        <w:t xml:space="preserve">biedrības </w:t>
      </w:r>
      <w:r>
        <w:rPr>
          <w:rFonts w:cs="Times New Roman"/>
          <w:bCs/>
          <w:iCs/>
          <w:szCs w:val="24"/>
        </w:rPr>
        <w:t>“</w:t>
      </w:r>
      <w:r w:rsidRPr="00A0447A">
        <w:rPr>
          <w:rFonts w:cs="Times New Roman"/>
          <w:bCs/>
          <w:iCs/>
          <w:szCs w:val="24"/>
        </w:rPr>
        <w:t>Silmalieši”</w:t>
      </w:r>
      <w:r w:rsidRPr="007D00A2">
        <w:rPr>
          <w:rFonts w:cs="Times New Roman"/>
          <w:b/>
          <w:bCs/>
          <w:iCs/>
          <w:szCs w:val="24"/>
        </w:rPr>
        <w:t xml:space="preserve"> </w:t>
      </w:r>
      <w:r w:rsidRPr="007D00A2">
        <w:rPr>
          <w:rFonts w:cs="Times New Roman"/>
          <w:bCs/>
          <w:iCs/>
          <w:szCs w:val="24"/>
          <w:lang w:eastAsia="en-US"/>
        </w:rPr>
        <w:t xml:space="preserve">piedalīšanos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iesniedzot rīcībā Nr. 2.2 “Iedzīvotāju iniciatīvu attīstība, mūžizglītība” projektu </w:t>
      </w:r>
      <w:r>
        <w:rPr>
          <w:rFonts w:cs="Times New Roman"/>
          <w:b/>
          <w:bCs/>
          <w:iCs/>
          <w:szCs w:val="24"/>
          <w:shd w:val="clear" w:color="auto" w:fill="FFFFFF" w:themeFill="background1"/>
          <w:lang w:eastAsia="en-US"/>
        </w:rPr>
        <w:t>“</w:t>
      </w:r>
      <w:r w:rsidRPr="007D00A2">
        <w:rPr>
          <w:rFonts w:cs="Times New Roman"/>
          <w:b/>
          <w:bCs/>
          <w:iCs/>
          <w:szCs w:val="24"/>
          <w:shd w:val="clear" w:color="auto" w:fill="FFFFFF" w:themeFill="background1"/>
          <w:lang w:eastAsia="en-US"/>
        </w:rPr>
        <w:t>Daudzveidīgu tērpu iegāde silmaliešu radošajai izaugsmei”</w:t>
      </w:r>
      <w:r w:rsidRPr="007D00A2">
        <w:rPr>
          <w:rFonts w:cs="Times New Roman"/>
          <w:bCs/>
          <w:iCs/>
          <w:szCs w:val="24"/>
          <w:lang w:eastAsia="en-US"/>
        </w:rPr>
        <w:t xml:space="preserve"> ar projekta kopējām attiecināmajām izmaksām 3</w:t>
      </w:r>
      <w:r>
        <w:rPr>
          <w:rFonts w:cs="Times New Roman"/>
          <w:bCs/>
          <w:iCs/>
          <w:szCs w:val="24"/>
          <w:lang w:eastAsia="en-US"/>
        </w:rPr>
        <w:t xml:space="preserve"> </w:t>
      </w:r>
      <w:r w:rsidRPr="007D00A2">
        <w:rPr>
          <w:rFonts w:cs="Times New Roman"/>
          <w:bCs/>
          <w:iCs/>
          <w:szCs w:val="24"/>
          <w:lang w:eastAsia="en-US"/>
        </w:rPr>
        <w:t>995,0 EUR (trīs tūkstoši d</w:t>
      </w:r>
      <w:r>
        <w:rPr>
          <w:rFonts w:cs="Times New Roman"/>
          <w:bCs/>
          <w:iCs/>
          <w:szCs w:val="24"/>
          <w:lang w:eastAsia="en-US"/>
        </w:rPr>
        <w:t>eviņi simti deviņdesmit pieci eu</w:t>
      </w:r>
      <w:r w:rsidRPr="007D00A2">
        <w:rPr>
          <w:rFonts w:cs="Times New Roman"/>
          <w:bCs/>
          <w:iCs/>
          <w:szCs w:val="24"/>
          <w:lang w:eastAsia="en-US"/>
        </w:rPr>
        <w:t>ro</w:t>
      </w:r>
      <w:r>
        <w:rPr>
          <w:rFonts w:cs="Times New Roman"/>
          <w:bCs/>
          <w:iCs/>
          <w:szCs w:val="24"/>
          <w:lang w:eastAsia="en-US"/>
        </w:rPr>
        <w:t>,</w:t>
      </w:r>
      <w:r w:rsidRPr="007D00A2">
        <w:rPr>
          <w:rFonts w:cs="Times New Roman"/>
          <w:bCs/>
          <w:iCs/>
          <w:szCs w:val="24"/>
          <w:lang w:eastAsia="en-US"/>
        </w:rPr>
        <w:t xml:space="preserve"> 00 centi) apmērā, garantējot līdzfinansējumu projekta apstiprināšanas gadījumā 10 % apmērā kā sabiedriskā labuma projektam jeb 399,50 EUR (</w:t>
      </w:r>
      <w:r>
        <w:rPr>
          <w:rFonts w:cs="Times New Roman"/>
          <w:bCs/>
          <w:iCs/>
          <w:szCs w:val="24"/>
          <w:lang w:eastAsia="en-US"/>
        </w:rPr>
        <w:t>trīs simti deviņdesmit deviņi eu</w:t>
      </w:r>
      <w:r w:rsidRPr="007D00A2">
        <w:rPr>
          <w:rFonts w:cs="Times New Roman"/>
          <w:bCs/>
          <w:iCs/>
          <w:szCs w:val="24"/>
          <w:lang w:eastAsia="en-US"/>
        </w:rPr>
        <w:t>ro</w:t>
      </w:r>
      <w:r>
        <w:rPr>
          <w:rFonts w:cs="Times New Roman"/>
          <w:bCs/>
          <w:iCs/>
          <w:szCs w:val="24"/>
          <w:lang w:eastAsia="en-US"/>
        </w:rPr>
        <w:t>,</w:t>
      </w:r>
      <w:r w:rsidRPr="007D00A2">
        <w:rPr>
          <w:rFonts w:cs="Times New Roman"/>
          <w:bCs/>
          <w:iCs/>
          <w:szCs w:val="24"/>
          <w:lang w:eastAsia="en-US"/>
        </w:rPr>
        <w:t xml:space="preserve"> 50 centi) no Rēzeknes novada pašvaldības Silmalas pagasta pārvaldes budžeta līdzekļiem. </w:t>
      </w:r>
    </w:p>
    <w:p w:rsidR="00B46606" w:rsidRDefault="00B46606" w:rsidP="00B46606">
      <w:pPr>
        <w:spacing w:after="0" w:line="240" w:lineRule="auto"/>
        <w:ind w:firstLine="426"/>
        <w:rPr>
          <w:rFonts w:cs="Times New Roman"/>
          <w:b/>
          <w:bCs/>
          <w:sz w:val="22"/>
          <w:szCs w:val="22"/>
        </w:rPr>
      </w:pPr>
    </w:p>
    <w:p w:rsidR="00B46606" w:rsidRPr="006A313B" w:rsidRDefault="00B46606" w:rsidP="00B46606">
      <w:pPr>
        <w:pStyle w:val="ListParagraph"/>
        <w:numPr>
          <w:ilvl w:val="0"/>
          <w:numId w:val="2"/>
        </w:numPr>
        <w:spacing w:after="0" w:line="240" w:lineRule="auto"/>
        <w:ind w:left="426" w:right="-1"/>
        <w:jc w:val="center"/>
        <w:rPr>
          <w:rFonts w:cs="Times New Roman"/>
          <w:b/>
          <w:szCs w:val="24"/>
        </w:rPr>
      </w:pPr>
      <w:r w:rsidRPr="006A313B">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biedrības “Tauriņi” projekta </w:t>
      </w:r>
    </w:p>
    <w:p w:rsidR="00B46606" w:rsidRDefault="00B46606" w:rsidP="00B46606">
      <w:pPr>
        <w:spacing w:after="0" w:line="240" w:lineRule="auto"/>
        <w:ind w:firstLine="426"/>
        <w:jc w:val="center"/>
        <w:rPr>
          <w:b/>
          <w:bCs/>
          <w:lang w:eastAsia="en-US"/>
        </w:rPr>
      </w:pPr>
      <w:r>
        <w:rPr>
          <w:b/>
          <w:bCs/>
          <w:lang w:eastAsia="en-US"/>
        </w:rPr>
        <w:t xml:space="preserve">„Spēks, kustība, radošums tautasdziesmā” atbalstu </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b/>
          <w:bCs/>
          <w:lang w:eastAsia="en-US"/>
        </w:rPr>
      </w:pPr>
    </w:p>
    <w:p w:rsidR="00B46606" w:rsidRPr="00395527" w:rsidRDefault="00B46606" w:rsidP="00B46606">
      <w:pPr>
        <w:spacing w:after="0" w:line="240" w:lineRule="auto"/>
        <w:ind w:firstLine="426"/>
        <w:jc w:val="both"/>
        <w:rPr>
          <w:rFonts w:cs="Times New Roman"/>
          <w:iCs/>
          <w:szCs w:val="24"/>
        </w:rPr>
      </w:pPr>
      <w:r w:rsidRPr="00395527">
        <w:lastRenderedPageBreak/>
        <w:t xml:space="preserve">Pamatojoties uz likuma “Par pašvaldībām” 41.panta pirmās daļas 4.punktu, ņemot vērā Finanšu pastāvīgās komitejas un Teritorijas attīstības, plānošanas, tautsaimniecības, vides un infrastruktūras jautājumu pastāvīgās komitejas 2017.gada </w:t>
      </w:r>
      <w:r w:rsidRPr="00395527">
        <w:rPr>
          <w:shd w:val="clear" w:color="auto" w:fill="FFFFFF" w:themeFill="background1"/>
        </w:rPr>
        <w:t>26</w:t>
      </w:r>
      <w:r>
        <w:rPr>
          <w:shd w:val="clear" w:color="auto" w:fill="FFFFFF" w:themeFill="background1"/>
        </w:rPr>
        <w:t>.</w:t>
      </w:r>
      <w:r w:rsidRPr="00395527">
        <w:rPr>
          <w:shd w:val="clear" w:color="auto" w:fill="FFFFFF" w:themeFill="background1"/>
        </w:rPr>
        <w:t xml:space="preserve"> janvāra</w:t>
      </w:r>
      <w:r w:rsidRPr="00395527">
        <w:t xml:space="preserve"> priekšlikumu,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Pr="00395527" w:rsidRDefault="00B46606" w:rsidP="00B46606">
      <w:pPr>
        <w:spacing w:after="0" w:line="240" w:lineRule="auto"/>
        <w:ind w:firstLine="426"/>
        <w:jc w:val="center"/>
        <w:rPr>
          <w:b/>
          <w:bCs/>
          <w:lang w:eastAsia="en-US"/>
        </w:rPr>
      </w:pPr>
      <w:r w:rsidRPr="00395527">
        <w:rPr>
          <w:b/>
          <w:bCs/>
          <w:lang w:eastAsia="en-US"/>
        </w:rPr>
        <w:t xml:space="preserve"> </w:t>
      </w:r>
    </w:p>
    <w:p w:rsidR="00B46606" w:rsidRPr="00E93CB4" w:rsidRDefault="00B46606" w:rsidP="00B46606">
      <w:pPr>
        <w:suppressAutoHyphens w:val="0"/>
        <w:spacing w:after="0" w:line="240" w:lineRule="auto"/>
        <w:ind w:firstLine="426"/>
        <w:jc w:val="both"/>
      </w:pPr>
      <w:r>
        <w:rPr>
          <w:bCs/>
          <w:iCs/>
        </w:rPr>
        <w:t>a</w:t>
      </w:r>
      <w:r w:rsidRPr="007D00A2">
        <w:rPr>
          <w:bCs/>
          <w:iCs/>
        </w:rPr>
        <w:t xml:space="preserve">tbalstīt </w:t>
      </w:r>
      <w:r w:rsidRPr="00DF2011">
        <w:rPr>
          <w:bCs/>
          <w:iCs/>
        </w:rPr>
        <w:t>biedrības „</w:t>
      </w:r>
      <w:r w:rsidRPr="00DF2011">
        <w:rPr>
          <w:bCs/>
          <w:iCs/>
          <w:shd w:val="clear" w:color="auto" w:fill="FFFFFF" w:themeFill="background1"/>
        </w:rPr>
        <w:t>Tauriņi</w:t>
      </w:r>
      <w:r w:rsidRPr="00DF2011">
        <w:rPr>
          <w:bCs/>
          <w:iCs/>
        </w:rPr>
        <w:t>”</w:t>
      </w:r>
      <w:r w:rsidRPr="007D00A2">
        <w:rPr>
          <w:b/>
          <w:bCs/>
          <w:iCs/>
        </w:rPr>
        <w:t xml:space="preserve"> </w:t>
      </w:r>
      <w:r w:rsidRPr="007D00A2">
        <w:rPr>
          <w:bCs/>
          <w:iCs/>
        </w:rPr>
        <w:t xml:space="preserve">piedalīšanos Latvijas Lauku attīstības programmas 2014.–2020.gadam apakšpasākuma 19.2. “Darbības īstenošana saskaņā ar sabiedrības virzītas </w:t>
      </w:r>
      <w:r w:rsidRPr="007D00A2">
        <w:rPr>
          <w:bCs/>
          <w:iCs/>
          <w:szCs w:val="24"/>
        </w:rPr>
        <w:t>vietējās attīstības stratēģiju” aktivitātē 19.2.2. “Vietas potenciāla attīstības iniciatīvas” biedrības “Rēzeknes rajona kopienu partnerība” izsludinātā projektu konkursa 2.kārtā, iesniedzot rīcībā Nr. 2</w:t>
      </w:r>
      <w:r>
        <w:rPr>
          <w:bCs/>
          <w:iCs/>
          <w:szCs w:val="24"/>
        </w:rPr>
        <w:t>.2.</w:t>
      </w:r>
      <w:r w:rsidRPr="007D00A2">
        <w:rPr>
          <w:bCs/>
          <w:iCs/>
          <w:szCs w:val="24"/>
        </w:rPr>
        <w:t xml:space="preserve"> </w:t>
      </w:r>
      <w:r>
        <w:rPr>
          <w:bCs/>
          <w:iCs/>
          <w:szCs w:val="24"/>
        </w:rPr>
        <w:t>“</w:t>
      </w:r>
      <w:r w:rsidRPr="007D00A2">
        <w:rPr>
          <w:rStyle w:val="apple-converted-space"/>
          <w:bCs/>
          <w:iCs/>
          <w:szCs w:val="24"/>
          <w:shd w:val="clear" w:color="auto" w:fill="FFFFFF" w:themeFill="background1"/>
        </w:rPr>
        <w:t>Iedzīvotāju iniciatīvu attīstība, mūžizglītība</w:t>
      </w:r>
      <w:r>
        <w:rPr>
          <w:rStyle w:val="apple-converted-space"/>
          <w:bCs/>
          <w:iCs/>
          <w:szCs w:val="24"/>
          <w:shd w:val="clear" w:color="auto" w:fill="FFFFFF" w:themeFill="background1"/>
        </w:rPr>
        <w:t>”</w:t>
      </w:r>
      <w:r w:rsidRPr="007D00A2">
        <w:rPr>
          <w:rStyle w:val="apple-converted-space"/>
          <w:bCs/>
          <w:iCs/>
          <w:szCs w:val="24"/>
          <w:shd w:val="clear" w:color="auto" w:fill="FFFFFF" w:themeFill="background1"/>
        </w:rPr>
        <w:t xml:space="preserve"> </w:t>
      </w:r>
      <w:r w:rsidRPr="007D00A2">
        <w:rPr>
          <w:bCs/>
          <w:iCs/>
          <w:szCs w:val="24"/>
          <w:shd w:val="clear" w:color="auto" w:fill="FFFFFF" w:themeFill="background1"/>
        </w:rPr>
        <w:t xml:space="preserve">projektu </w:t>
      </w:r>
      <w:r>
        <w:rPr>
          <w:b/>
          <w:bCs/>
          <w:iCs/>
          <w:szCs w:val="24"/>
          <w:shd w:val="clear" w:color="auto" w:fill="FFFFFF" w:themeFill="background1"/>
        </w:rPr>
        <w:t>“</w:t>
      </w:r>
      <w:r w:rsidRPr="007D00A2">
        <w:rPr>
          <w:b/>
          <w:bCs/>
          <w:iCs/>
          <w:szCs w:val="24"/>
          <w:shd w:val="clear" w:color="auto" w:fill="FFFFFF" w:themeFill="background1"/>
        </w:rPr>
        <w:t>Spēks, kustība, radošums tautasdziesmā”</w:t>
      </w:r>
      <w:r w:rsidRPr="007D00A2">
        <w:rPr>
          <w:bCs/>
          <w:iCs/>
          <w:szCs w:val="24"/>
          <w:shd w:val="clear" w:color="auto" w:fill="FFFFFF" w:themeFill="background1"/>
        </w:rPr>
        <w:t xml:space="preserve"> ar projekta kopējām</w:t>
      </w:r>
      <w:r w:rsidRPr="007D00A2">
        <w:rPr>
          <w:bCs/>
          <w:iCs/>
          <w:szCs w:val="24"/>
        </w:rPr>
        <w:t xml:space="preserve"> attiecināmajām izmaksām </w:t>
      </w:r>
      <w:r>
        <w:rPr>
          <w:bCs/>
          <w:iCs/>
          <w:szCs w:val="24"/>
        </w:rPr>
        <w:t>4 944,</w:t>
      </w:r>
      <w:r w:rsidRPr="00DF2011">
        <w:rPr>
          <w:bCs/>
          <w:iCs/>
          <w:szCs w:val="24"/>
        </w:rPr>
        <w:t>87 EUR (</w:t>
      </w:r>
      <w:r>
        <w:rPr>
          <w:bCs/>
          <w:iCs/>
          <w:szCs w:val="24"/>
        </w:rPr>
        <w:t>č</w:t>
      </w:r>
      <w:r w:rsidRPr="007D00A2">
        <w:rPr>
          <w:bCs/>
          <w:iCs/>
          <w:szCs w:val="24"/>
        </w:rPr>
        <w:t xml:space="preserve">etri tūkstoši </w:t>
      </w:r>
      <w:r>
        <w:rPr>
          <w:bCs/>
          <w:iCs/>
          <w:szCs w:val="24"/>
        </w:rPr>
        <w:t>deviņi simti četrdesmit četri eu</w:t>
      </w:r>
      <w:r w:rsidRPr="007D00A2">
        <w:rPr>
          <w:bCs/>
          <w:iCs/>
          <w:szCs w:val="24"/>
        </w:rPr>
        <w:t>ro</w:t>
      </w:r>
      <w:r>
        <w:rPr>
          <w:bCs/>
          <w:iCs/>
          <w:szCs w:val="24"/>
        </w:rPr>
        <w:t>,</w:t>
      </w:r>
      <w:r w:rsidRPr="007D00A2">
        <w:rPr>
          <w:bCs/>
          <w:iCs/>
          <w:szCs w:val="24"/>
        </w:rPr>
        <w:t xml:space="preserve"> 87 centi) apmērā, garantējot līdzfinansējumu projekta apstiprināšanas</w:t>
      </w:r>
      <w:r w:rsidRPr="007D00A2">
        <w:rPr>
          <w:bCs/>
          <w:iCs/>
        </w:rPr>
        <w:t xml:space="preserve"> gadījumā 10 % apmērā kā sabiedriskā labuma projektam jeb </w:t>
      </w:r>
      <w:r w:rsidRPr="007D00A2">
        <w:rPr>
          <w:bCs/>
          <w:iCs/>
          <w:shd w:val="clear" w:color="auto" w:fill="FFFFFF" w:themeFill="background1"/>
        </w:rPr>
        <w:t>494,49 EUR (</w:t>
      </w:r>
      <w:r>
        <w:rPr>
          <w:bCs/>
          <w:iCs/>
          <w:shd w:val="clear" w:color="auto" w:fill="FFFFFF" w:themeFill="background1"/>
        </w:rPr>
        <w:t>Četri simti deviņdesmit četri eu</w:t>
      </w:r>
      <w:r w:rsidRPr="007D00A2">
        <w:rPr>
          <w:bCs/>
          <w:iCs/>
          <w:shd w:val="clear" w:color="auto" w:fill="FFFFFF" w:themeFill="background1"/>
        </w:rPr>
        <w:t>ro</w:t>
      </w:r>
      <w:r>
        <w:rPr>
          <w:bCs/>
          <w:iCs/>
          <w:shd w:val="clear" w:color="auto" w:fill="FFFFFF" w:themeFill="background1"/>
        </w:rPr>
        <w:t>,</w:t>
      </w:r>
      <w:r w:rsidRPr="007D00A2">
        <w:rPr>
          <w:bCs/>
          <w:iCs/>
          <w:shd w:val="clear" w:color="auto" w:fill="FFFFFF" w:themeFill="background1"/>
        </w:rPr>
        <w:t xml:space="preserve"> 49 centi) no Rēzeknes novada pašvaldības Stoļerovas pagasta pārvaldes budžeta lī</w:t>
      </w:r>
      <w:r w:rsidRPr="007D00A2">
        <w:rPr>
          <w:bCs/>
          <w:iCs/>
        </w:rPr>
        <w:t>dzekļiem.</w:t>
      </w:r>
    </w:p>
    <w:p w:rsidR="00B46606" w:rsidRDefault="00B46606" w:rsidP="00B46606">
      <w:pPr>
        <w:pStyle w:val="ListParagraph"/>
        <w:suppressAutoHyphens w:val="0"/>
        <w:spacing w:after="0" w:line="240" w:lineRule="auto"/>
        <w:ind w:left="927" w:firstLine="426"/>
        <w:jc w:val="both"/>
      </w:pPr>
    </w:p>
    <w:p w:rsidR="00B46606" w:rsidRPr="006A313B" w:rsidRDefault="00B46606" w:rsidP="00B46606">
      <w:pPr>
        <w:pStyle w:val="ListParagraph"/>
        <w:numPr>
          <w:ilvl w:val="0"/>
          <w:numId w:val="2"/>
        </w:numPr>
        <w:spacing w:after="0" w:line="240" w:lineRule="auto"/>
        <w:ind w:left="426" w:right="-1"/>
        <w:jc w:val="center"/>
        <w:rPr>
          <w:rFonts w:cs="Times New Roman"/>
          <w:b/>
          <w:szCs w:val="24"/>
        </w:rPr>
      </w:pPr>
      <w:r w:rsidRPr="006A313B">
        <w:rPr>
          <w:rFonts w:cs="Times New Roman"/>
          <w:b/>
          <w:szCs w:val="24"/>
        </w:rPr>
        <w:t>§</w:t>
      </w:r>
    </w:p>
    <w:p w:rsidR="00B46606" w:rsidRDefault="00B46606" w:rsidP="00B46606">
      <w:pPr>
        <w:spacing w:after="0" w:line="240" w:lineRule="auto"/>
        <w:ind w:firstLine="426"/>
        <w:jc w:val="center"/>
        <w:rPr>
          <w:b/>
          <w:bCs/>
          <w:lang w:eastAsia="en-US"/>
        </w:rPr>
      </w:pPr>
      <w:r>
        <w:rPr>
          <w:b/>
          <w:bCs/>
          <w:lang w:eastAsia="en-US"/>
        </w:rPr>
        <w:t xml:space="preserve">Par Rēzeknes novada pašvaldības dalību projektā „Apskaņošanas aparatūras un inventāra iegāde Strūžānu kultūras namam”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Pr="00395527"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0A770C">
        <w:rPr>
          <w:rFonts w:cs="Times New Roman"/>
          <w:szCs w:val="24"/>
        </w:rPr>
        <w:t>. janvāra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center"/>
        <w:rPr>
          <w:b/>
          <w:bCs/>
          <w:lang w:eastAsia="en-US"/>
        </w:rPr>
      </w:pPr>
      <w:r>
        <w:rPr>
          <w:b/>
          <w:bCs/>
          <w:lang w:eastAsia="en-US"/>
        </w:rPr>
        <w:t xml:space="preserve"> </w:t>
      </w:r>
    </w:p>
    <w:p w:rsidR="00B46606" w:rsidRPr="007D00A2" w:rsidRDefault="00B46606" w:rsidP="00B46606">
      <w:pPr>
        <w:suppressAutoHyphens w:val="0"/>
        <w:spacing w:after="0" w:line="240" w:lineRule="auto"/>
        <w:ind w:firstLine="426"/>
        <w:contextualSpacing/>
        <w:jc w:val="both"/>
        <w:rPr>
          <w:rFonts w:eastAsiaTheme="minorHAnsi" w:cs="Times New Roman"/>
          <w:szCs w:val="24"/>
          <w:lang w:eastAsia="en-US"/>
        </w:rPr>
      </w:pPr>
      <w:r w:rsidRPr="007D00A2">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w:t>
      </w:r>
      <w:r>
        <w:rPr>
          <w:rFonts w:cs="Times New Roman"/>
          <w:bCs/>
          <w:iCs/>
          <w:szCs w:val="24"/>
          <w:lang w:eastAsia="en-US"/>
        </w:rPr>
        <w:t>.2.</w:t>
      </w:r>
      <w:r w:rsidRPr="007D00A2">
        <w:rPr>
          <w:rFonts w:cs="Times New Roman"/>
          <w:bCs/>
          <w:iCs/>
          <w:szCs w:val="24"/>
          <w:lang w:eastAsia="en-US"/>
        </w:rPr>
        <w:t xml:space="preserve"> </w:t>
      </w:r>
      <w:r>
        <w:rPr>
          <w:rFonts w:cs="Times New Roman"/>
          <w:bCs/>
          <w:iCs/>
          <w:szCs w:val="24"/>
          <w:lang w:eastAsia="en-US"/>
        </w:rPr>
        <w:t>“</w:t>
      </w:r>
      <w:r w:rsidRPr="00DF2011">
        <w:rPr>
          <w:rFonts w:cs="Times New Roman"/>
          <w:szCs w:val="24"/>
        </w:rPr>
        <w:t>Iedzīvotāju iniciatīvu attīstība, mūžizglītība</w:t>
      </w:r>
      <w:r>
        <w:rPr>
          <w:rFonts w:cs="Times New Roman"/>
          <w:szCs w:val="24"/>
        </w:rPr>
        <w:t>”</w:t>
      </w:r>
      <w:r w:rsidRPr="007D00A2">
        <w:rPr>
          <w:rFonts w:cs="Times New Roman"/>
          <w:bCs/>
          <w:iCs/>
          <w:szCs w:val="24"/>
          <w:lang w:eastAsia="en-US"/>
        </w:rPr>
        <w:t xml:space="preserve"> projektu </w:t>
      </w:r>
      <w:r w:rsidRPr="007D00A2">
        <w:rPr>
          <w:rFonts w:cs="Times New Roman"/>
          <w:b/>
          <w:bCs/>
          <w:iCs/>
          <w:szCs w:val="24"/>
        </w:rPr>
        <w:t>„</w:t>
      </w:r>
      <w:r w:rsidRPr="007D00A2">
        <w:rPr>
          <w:b/>
          <w:szCs w:val="24"/>
        </w:rPr>
        <w:t>Apskaņošanas aparatūras un inventāra iegāde Strūžānu kultūras namam</w:t>
      </w:r>
      <w:r w:rsidRPr="007D00A2">
        <w:rPr>
          <w:rFonts w:cs="Times New Roman"/>
          <w:b/>
          <w:bCs/>
          <w:iCs/>
          <w:szCs w:val="24"/>
        </w:rPr>
        <w:t xml:space="preserve">” </w:t>
      </w:r>
      <w:r w:rsidRPr="007D00A2">
        <w:rPr>
          <w:rFonts w:cs="Times New Roman"/>
          <w:bCs/>
          <w:iCs/>
          <w:szCs w:val="24"/>
          <w:lang w:eastAsia="en-US"/>
        </w:rPr>
        <w:t xml:space="preserve">ar projekta kopējām attiecināmajām izmaksām </w:t>
      </w:r>
      <w:r w:rsidRPr="00DF2011">
        <w:rPr>
          <w:rFonts w:cs="Times New Roman"/>
          <w:szCs w:val="24"/>
        </w:rPr>
        <w:t>9</w:t>
      </w:r>
      <w:r>
        <w:rPr>
          <w:rFonts w:cs="Times New Roman"/>
          <w:szCs w:val="24"/>
        </w:rPr>
        <w:t> </w:t>
      </w:r>
      <w:r w:rsidRPr="00DF2011">
        <w:rPr>
          <w:rFonts w:cs="Times New Roman"/>
          <w:szCs w:val="24"/>
        </w:rPr>
        <w:t>000</w:t>
      </w:r>
      <w:r>
        <w:rPr>
          <w:rFonts w:cs="Times New Roman"/>
          <w:szCs w:val="24"/>
        </w:rPr>
        <w:t>,00</w:t>
      </w:r>
      <w:r w:rsidRPr="00DF2011">
        <w:rPr>
          <w:rFonts w:cs="Times New Roman"/>
          <w:szCs w:val="24"/>
        </w:rPr>
        <w:t xml:space="preserve"> </w:t>
      </w:r>
      <w:r w:rsidRPr="007D00A2">
        <w:rPr>
          <w:rFonts w:cs="Times New Roman"/>
          <w:bCs/>
          <w:iCs/>
          <w:szCs w:val="24"/>
          <w:lang w:eastAsia="en-US"/>
        </w:rPr>
        <w:t>EUR (deviņi tūkstoši euro, 00 centi) apmērā, garantējot līdzfinansējumu projekta apstiprināšanas gadījumā 10 % apmērā kā sabiedriskā labuma projektam jeb 900</w:t>
      </w:r>
      <w:r>
        <w:rPr>
          <w:rFonts w:cs="Times New Roman"/>
          <w:bCs/>
          <w:iCs/>
          <w:szCs w:val="24"/>
          <w:lang w:eastAsia="en-US"/>
        </w:rPr>
        <w:t>,00</w:t>
      </w:r>
      <w:r w:rsidRPr="007D00A2">
        <w:rPr>
          <w:rFonts w:cs="Times New Roman"/>
          <w:bCs/>
          <w:iCs/>
          <w:szCs w:val="24"/>
          <w:lang w:eastAsia="en-US"/>
        </w:rPr>
        <w:t xml:space="preserve"> EUR (deviņi simti euro</w:t>
      </w:r>
      <w:r w:rsidRPr="00756211">
        <w:rPr>
          <w:rFonts w:cs="Times New Roman"/>
          <w:bCs/>
          <w:iCs/>
          <w:szCs w:val="24"/>
          <w:lang w:eastAsia="en-US"/>
        </w:rPr>
        <w:t>, 00</w:t>
      </w:r>
      <w:r w:rsidRPr="007D00A2">
        <w:rPr>
          <w:rFonts w:cs="Times New Roman"/>
          <w:bCs/>
          <w:iCs/>
          <w:szCs w:val="24"/>
          <w:lang w:eastAsia="en-US"/>
        </w:rPr>
        <w:t xml:space="preserve"> centi) no Rēzeknes novada pašvaldības Stružānu pagasta pārvaldes budžeta līdzekļiem. </w:t>
      </w:r>
    </w:p>
    <w:p w:rsidR="00B46606" w:rsidRDefault="00B46606" w:rsidP="00B46606">
      <w:pPr>
        <w:spacing w:after="0" w:line="240" w:lineRule="auto"/>
        <w:ind w:firstLine="426"/>
        <w:jc w:val="center"/>
        <w:rPr>
          <w:b/>
          <w:bCs/>
          <w:lang w:eastAsia="en-US"/>
        </w:rPr>
      </w:pPr>
    </w:p>
    <w:p w:rsidR="00B46606" w:rsidRPr="00BF78FB" w:rsidRDefault="00B46606" w:rsidP="00B46606">
      <w:pPr>
        <w:pStyle w:val="ListParagraph"/>
        <w:numPr>
          <w:ilvl w:val="0"/>
          <w:numId w:val="2"/>
        </w:numPr>
        <w:spacing w:after="0" w:line="240" w:lineRule="auto"/>
        <w:ind w:left="426" w:right="-1"/>
        <w:jc w:val="center"/>
        <w:rPr>
          <w:rFonts w:cs="Times New Roman"/>
          <w:b/>
          <w:szCs w:val="24"/>
        </w:rPr>
      </w:pPr>
      <w:r w:rsidRPr="00BF78FB">
        <w:rPr>
          <w:rFonts w:cs="Times New Roman"/>
          <w:b/>
          <w:szCs w:val="24"/>
        </w:rPr>
        <w:t>§</w:t>
      </w:r>
    </w:p>
    <w:p w:rsidR="00B46606" w:rsidRPr="009D174C" w:rsidRDefault="00B46606" w:rsidP="00B46606">
      <w:pPr>
        <w:spacing w:after="0" w:line="240" w:lineRule="auto"/>
        <w:ind w:firstLine="426"/>
        <w:jc w:val="center"/>
        <w:rPr>
          <w:b/>
          <w:bCs/>
          <w:lang w:eastAsia="en-US"/>
        </w:rPr>
      </w:pPr>
      <w:r w:rsidRPr="009D174C">
        <w:rPr>
          <w:b/>
          <w:bCs/>
          <w:lang w:eastAsia="en-US"/>
        </w:rPr>
        <w:t xml:space="preserve">Par Rēzeknes novada pašvaldības dalību projektā „Tautastērpu iegāde jauniešu deju kolektīvam „Dzieti”” </w:t>
      </w:r>
    </w:p>
    <w:p w:rsidR="00B46606" w:rsidRDefault="00B46606" w:rsidP="00B46606">
      <w:pPr>
        <w:spacing w:after="0" w:line="240" w:lineRule="auto"/>
        <w:ind w:firstLine="426"/>
        <w:jc w:val="center"/>
        <w:rPr>
          <w:bCs/>
          <w:sz w:val="20"/>
          <w:szCs w:val="20"/>
          <w:lang w:eastAsia="en-US"/>
        </w:rPr>
      </w:pPr>
      <w:r w:rsidRPr="00D32545">
        <w:rPr>
          <w:bCs/>
          <w:sz w:val="20"/>
          <w:szCs w:val="20"/>
          <w:lang w:eastAsia="en-US"/>
        </w:rPr>
        <w:t>(Ziņo B. Arbidāne)</w:t>
      </w:r>
    </w:p>
    <w:p w:rsidR="00B46606" w:rsidRDefault="00B46606" w:rsidP="00B46606">
      <w:pPr>
        <w:spacing w:after="0" w:line="240" w:lineRule="auto"/>
        <w:ind w:firstLine="426"/>
        <w:jc w:val="center"/>
        <w:rPr>
          <w:bCs/>
          <w:sz w:val="20"/>
          <w:szCs w:val="20"/>
          <w:lang w:eastAsia="en-US"/>
        </w:rPr>
      </w:pPr>
    </w:p>
    <w:p w:rsidR="00B46606" w:rsidRDefault="00B46606" w:rsidP="00B46606">
      <w:pPr>
        <w:suppressAutoHyphens w:val="0"/>
        <w:spacing w:after="0" w:line="240" w:lineRule="auto"/>
        <w:ind w:firstLine="426"/>
        <w:contextualSpacing/>
        <w:jc w:val="both"/>
        <w:rPr>
          <w:rFonts w:cs="Times New Roman"/>
          <w:bCs/>
          <w:iCs/>
          <w:szCs w:val="24"/>
          <w:lang w:eastAsia="en-US"/>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0A770C">
        <w:rPr>
          <w:rFonts w:cs="Times New Roman"/>
          <w:szCs w:val="24"/>
        </w:rPr>
        <w:t>. janvāra priekšlikumu</w:t>
      </w:r>
      <w:r>
        <w:rPr>
          <w:rFonts w:cs="Times New Roman"/>
          <w:szCs w:val="24"/>
        </w:rPr>
        <w:t>,</w:t>
      </w:r>
      <w:r w:rsidRPr="002D26DD">
        <w:rPr>
          <w:rFonts w:cs="Times New Roman"/>
          <w:iCs/>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w:t>
      </w:r>
      <w:r w:rsidR="00193897">
        <w:rPr>
          <w:rFonts w:cs="Times New Roman"/>
          <w:iCs/>
          <w:szCs w:val="24"/>
        </w:rPr>
        <w:lastRenderedPageBreak/>
        <w:t xml:space="preserve">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r w:rsidRPr="002D26DD">
        <w:rPr>
          <w:rFonts w:cs="Times New Roman"/>
          <w:bCs/>
          <w:iCs/>
          <w:szCs w:val="24"/>
          <w:lang w:eastAsia="en-US"/>
        </w:rPr>
        <w:t xml:space="preserve"> </w:t>
      </w:r>
    </w:p>
    <w:p w:rsidR="00B46606" w:rsidRDefault="00B46606" w:rsidP="00B46606">
      <w:pPr>
        <w:suppressAutoHyphens w:val="0"/>
        <w:spacing w:after="0" w:line="240" w:lineRule="auto"/>
        <w:ind w:firstLine="426"/>
        <w:contextualSpacing/>
        <w:jc w:val="both"/>
        <w:rPr>
          <w:rFonts w:cs="Times New Roman"/>
          <w:bCs/>
          <w:iCs/>
          <w:szCs w:val="24"/>
          <w:lang w:eastAsia="en-US"/>
        </w:rPr>
      </w:pPr>
    </w:p>
    <w:p w:rsidR="00B46606" w:rsidRPr="007F7AC7" w:rsidRDefault="00B46606" w:rsidP="00B46606">
      <w:pPr>
        <w:suppressAutoHyphens w:val="0"/>
        <w:spacing w:after="0" w:line="240" w:lineRule="auto"/>
        <w:ind w:firstLine="426"/>
        <w:contextualSpacing/>
        <w:jc w:val="both"/>
        <w:rPr>
          <w:rFonts w:eastAsiaTheme="minorHAnsi" w:cs="Times New Roman"/>
          <w:szCs w:val="24"/>
          <w:lang w:eastAsia="en-US"/>
        </w:rPr>
      </w:pPr>
      <w:r w:rsidRPr="000A770C">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w:t>
      </w:r>
      <w:r>
        <w:rPr>
          <w:rFonts w:cs="Times New Roman"/>
          <w:bCs/>
          <w:iCs/>
          <w:szCs w:val="24"/>
          <w:lang w:eastAsia="en-US"/>
        </w:rPr>
        <w:t>.2.</w:t>
      </w:r>
      <w:r w:rsidRPr="000841D5">
        <w:rPr>
          <w:rFonts w:cs="Times New Roman"/>
          <w:b/>
          <w:szCs w:val="24"/>
        </w:rPr>
        <w:t xml:space="preserve"> </w:t>
      </w:r>
      <w:r w:rsidRPr="002D26DD">
        <w:rPr>
          <w:rFonts w:cs="Times New Roman"/>
          <w:szCs w:val="24"/>
        </w:rPr>
        <w:t>“Iedzīvotāju iniciatīvu attīstība, mūžizglītība”</w:t>
      </w:r>
      <w:r w:rsidRPr="000A770C">
        <w:rPr>
          <w:rFonts w:cs="Times New Roman"/>
          <w:bCs/>
          <w:iCs/>
          <w:szCs w:val="24"/>
          <w:lang w:eastAsia="en-US"/>
        </w:rPr>
        <w:t xml:space="preserve"> projektu </w:t>
      </w:r>
      <w:r>
        <w:rPr>
          <w:rFonts w:cs="Times New Roman"/>
          <w:bCs/>
          <w:iCs/>
          <w:szCs w:val="24"/>
          <w:lang w:eastAsia="en-US"/>
        </w:rPr>
        <w:t>„</w:t>
      </w:r>
      <w:r w:rsidRPr="000A770C">
        <w:rPr>
          <w:rFonts w:cs="Times New Roman"/>
          <w:b/>
          <w:bCs/>
          <w:iCs/>
          <w:szCs w:val="24"/>
        </w:rPr>
        <w:t>Tautastērpu iegāde jauniešu deju kolektīvam „Dzieti”</w:t>
      </w:r>
      <w:r>
        <w:rPr>
          <w:rFonts w:cs="Times New Roman"/>
          <w:b/>
          <w:bCs/>
          <w:iCs/>
          <w:szCs w:val="24"/>
        </w:rPr>
        <w:t>”</w:t>
      </w:r>
      <w:r w:rsidRPr="000A770C">
        <w:rPr>
          <w:rFonts w:cs="Times New Roman"/>
          <w:bCs/>
          <w:iCs/>
          <w:szCs w:val="24"/>
          <w:lang w:eastAsia="en-US"/>
        </w:rPr>
        <w:t xml:space="preserve"> ar projekta kopējām attiecināmajām izmaksām </w:t>
      </w:r>
      <w:r>
        <w:rPr>
          <w:rFonts w:cs="Times New Roman"/>
          <w:bCs/>
          <w:iCs/>
          <w:szCs w:val="24"/>
          <w:lang w:eastAsia="en-US"/>
        </w:rPr>
        <w:t xml:space="preserve"> </w:t>
      </w:r>
      <w:r w:rsidRPr="002D26DD">
        <w:rPr>
          <w:rFonts w:cs="Times New Roman"/>
          <w:szCs w:val="24"/>
        </w:rPr>
        <w:t>4</w:t>
      </w:r>
      <w:r>
        <w:rPr>
          <w:rFonts w:cs="Times New Roman"/>
          <w:szCs w:val="24"/>
        </w:rPr>
        <w:t xml:space="preserve"> </w:t>
      </w:r>
      <w:r w:rsidRPr="002D26DD">
        <w:rPr>
          <w:rFonts w:cs="Times New Roman"/>
          <w:szCs w:val="24"/>
        </w:rPr>
        <w:t>761,00</w:t>
      </w:r>
      <w:r w:rsidRPr="000A770C">
        <w:rPr>
          <w:rFonts w:cs="Times New Roman"/>
          <w:bCs/>
          <w:iCs/>
          <w:szCs w:val="24"/>
          <w:lang w:eastAsia="en-US"/>
        </w:rPr>
        <w:t xml:space="preserve"> EUR (četri tūkstoši septiņi simti sešdesmit viens euro,  00</w:t>
      </w:r>
      <w:r>
        <w:rPr>
          <w:rFonts w:cs="Times New Roman"/>
          <w:bCs/>
          <w:iCs/>
          <w:szCs w:val="24"/>
          <w:lang w:eastAsia="en-US"/>
        </w:rPr>
        <w:t xml:space="preserve"> </w:t>
      </w:r>
      <w:r w:rsidRPr="000A770C">
        <w:rPr>
          <w:rFonts w:cs="Times New Roman"/>
          <w:bCs/>
          <w:iCs/>
          <w:szCs w:val="24"/>
          <w:lang w:eastAsia="en-US"/>
        </w:rPr>
        <w:t>centi) apmērā, garantējot līdzfinansējumu projekta apstiprināšanas gadījumā 10 % apmērā kā sabiedriskā labuma projektam jeb 477</w:t>
      </w:r>
      <w:r>
        <w:rPr>
          <w:rFonts w:cs="Times New Roman"/>
          <w:bCs/>
          <w:iCs/>
          <w:szCs w:val="24"/>
          <w:lang w:eastAsia="en-US"/>
        </w:rPr>
        <w:t>,00</w:t>
      </w:r>
      <w:r w:rsidRPr="000A770C">
        <w:rPr>
          <w:rFonts w:cs="Times New Roman"/>
          <w:bCs/>
          <w:iCs/>
          <w:szCs w:val="24"/>
          <w:lang w:eastAsia="en-US"/>
        </w:rPr>
        <w:t xml:space="preserve"> EUR (četri simti septiņdesmit septiņi euro,</w:t>
      </w:r>
      <w:r w:rsidRPr="000A770C">
        <w:rPr>
          <w:rFonts w:cs="Times New Roman"/>
          <w:bCs/>
          <w:i/>
          <w:iCs/>
          <w:szCs w:val="24"/>
          <w:lang w:eastAsia="en-US"/>
        </w:rPr>
        <w:t xml:space="preserve"> </w:t>
      </w:r>
      <w:r w:rsidRPr="00756211">
        <w:rPr>
          <w:rFonts w:cs="Times New Roman"/>
          <w:bCs/>
          <w:iCs/>
          <w:szCs w:val="24"/>
          <w:lang w:eastAsia="en-US"/>
        </w:rPr>
        <w:t>00 c</w:t>
      </w:r>
      <w:r w:rsidRPr="000A770C">
        <w:rPr>
          <w:rFonts w:cs="Times New Roman"/>
          <w:bCs/>
          <w:iCs/>
          <w:szCs w:val="24"/>
          <w:lang w:eastAsia="en-US"/>
        </w:rPr>
        <w:t>enti) no</w:t>
      </w:r>
      <w:r w:rsidRPr="00E14D58">
        <w:rPr>
          <w:rFonts w:cs="Times New Roman"/>
          <w:bCs/>
          <w:iCs/>
          <w:szCs w:val="24"/>
          <w:lang w:eastAsia="en-US"/>
        </w:rPr>
        <w:t xml:space="preserve"> Rēzeknes novada pašvaldības </w:t>
      </w:r>
      <w:r>
        <w:rPr>
          <w:rFonts w:cs="Times New Roman"/>
          <w:bCs/>
          <w:iCs/>
          <w:szCs w:val="24"/>
          <w:lang w:eastAsia="en-US"/>
        </w:rPr>
        <w:t>Stružānu p</w:t>
      </w:r>
      <w:r w:rsidRPr="00E14D58">
        <w:rPr>
          <w:rFonts w:cs="Times New Roman"/>
          <w:bCs/>
          <w:iCs/>
          <w:szCs w:val="24"/>
          <w:lang w:eastAsia="en-US"/>
        </w:rPr>
        <w:t xml:space="preserve">agasta pārvaldes budžeta līdzekļiem. </w:t>
      </w:r>
    </w:p>
    <w:p w:rsidR="00B46606" w:rsidRDefault="00B46606" w:rsidP="00B46606">
      <w:pPr>
        <w:spacing w:after="0" w:line="240" w:lineRule="auto"/>
        <w:ind w:firstLine="426"/>
        <w:jc w:val="both"/>
        <w:rPr>
          <w:rFonts w:cs="Times New Roman"/>
          <w:iCs/>
          <w:szCs w:val="24"/>
        </w:rPr>
      </w:pPr>
    </w:p>
    <w:p w:rsidR="00353829" w:rsidRPr="00395527" w:rsidRDefault="00353829" w:rsidP="009C187F">
      <w:pPr>
        <w:spacing w:after="0" w:line="240" w:lineRule="auto"/>
        <w:jc w:val="both"/>
        <w:rPr>
          <w:rFonts w:cs="Times New Roman"/>
          <w:iCs/>
          <w:szCs w:val="24"/>
        </w:rPr>
      </w:pPr>
    </w:p>
    <w:p w:rsidR="00B46606" w:rsidRPr="00BF78FB" w:rsidRDefault="00B46606" w:rsidP="00B46606">
      <w:pPr>
        <w:pStyle w:val="ListParagraph"/>
        <w:numPr>
          <w:ilvl w:val="0"/>
          <w:numId w:val="2"/>
        </w:numPr>
        <w:spacing w:after="0" w:line="240" w:lineRule="auto"/>
        <w:ind w:left="426" w:right="-1"/>
        <w:jc w:val="center"/>
        <w:rPr>
          <w:rFonts w:cs="Times New Roman"/>
          <w:b/>
          <w:szCs w:val="24"/>
        </w:rPr>
      </w:pPr>
      <w:r w:rsidRPr="00BF78FB">
        <w:rPr>
          <w:rFonts w:cs="Times New Roman"/>
          <w:b/>
          <w:szCs w:val="24"/>
        </w:rPr>
        <w:t>§</w:t>
      </w:r>
    </w:p>
    <w:p w:rsidR="00B46606" w:rsidRDefault="00B46606" w:rsidP="00B46606">
      <w:pPr>
        <w:spacing w:after="0" w:line="240" w:lineRule="auto"/>
        <w:ind w:firstLine="426"/>
        <w:jc w:val="center"/>
        <w:rPr>
          <w:b/>
        </w:rPr>
      </w:pPr>
      <w:r>
        <w:rPr>
          <w:b/>
          <w:bCs/>
          <w:lang w:eastAsia="en-US"/>
        </w:rPr>
        <w:t xml:space="preserve">Par biedrības „AZOTE” projekta „Skaņas iekārtu iegāde kultūras pasākumu nodrošināšanai Sakstagala pagastā” </w:t>
      </w:r>
      <w:r w:rsidRPr="00374E1E">
        <w:rPr>
          <w:b/>
        </w:rPr>
        <w:t>atbalstu</w:t>
      </w:r>
      <w:r>
        <w:rPr>
          <w:b/>
        </w:rPr>
        <w:t xml:space="preserve">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b/>
          <w:bCs/>
          <w:lang w:eastAsia="en-US"/>
        </w:rPr>
      </w:pPr>
    </w:p>
    <w:p w:rsidR="00B46606" w:rsidRPr="00395527" w:rsidRDefault="00B46606" w:rsidP="00B46606">
      <w:pPr>
        <w:spacing w:after="0" w:line="240" w:lineRule="auto"/>
        <w:ind w:firstLine="426"/>
        <w:jc w:val="both"/>
        <w:rPr>
          <w:rFonts w:cs="Times New Roman"/>
          <w:iCs/>
          <w:szCs w:val="24"/>
        </w:rPr>
      </w:pPr>
      <w:r w:rsidRPr="006943E9">
        <w:rPr>
          <w:rFonts w:cs="Times New Roman"/>
          <w:szCs w:val="24"/>
        </w:rPr>
        <w:t xml:space="preserve">Pamatojoties uz likuma “Par pašvaldībām” 41.panta pirmās daļas 4.punktu, ņemot vērā Finanšu pastāvīgās komitejas un Teritorijas attīstības, plānošanas, tautsaimniecības, vides un infrastruktūras jautājumu pastāvīgās komitejas 2017.gada </w:t>
      </w:r>
      <w:r w:rsidRPr="008E3ABF">
        <w:rPr>
          <w:rFonts w:cs="Times New Roman"/>
          <w:szCs w:val="24"/>
        </w:rPr>
        <w:t>2</w:t>
      </w:r>
      <w:r>
        <w:rPr>
          <w:rFonts w:cs="Times New Roman"/>
          <w:szCs w:val="24"/>
        </w:rPr>
        <w:t>6</w:t>
      </w:r>
      <w:r w:rsidRPr="008E3ABF">
        <w:rPr>
          <w:rFonts w:cs="Times New Roman"/>
          <w:szCs w:val="24"/>
        </w:rPr>
        <w:t>. janvāra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center"/>
        <w:rPr>
          <w:b/>
          <w:bCs/>
          <w:lang w:eastAsia="en-US"/>
        </w:rPr>
      </w:pPr>
    </w:p>
    <w:p w:rsidR="00B46606" w:rsidRPr="007D00A2" w:rsidRDefault="00B46606" w:rsidP="00B46606">
      <w:pPr>
        <w:suppressAutoHyphens w:val="0"/>
        <w:spacing w:after="0" w:line="240" w:lineRule="auto"/>
        <w:ind w:firstLine="426"/>
        <w:contextualSpacing/>
        <w:jc w:val="both"/>
        <w:rPr>
          <w:rFonts w:cs="Times New Roman"/>
          <w:szCs w:val="24"/>
          <w:lang w:eastAsia="en-US"/>
        </w:rPr>
      </w:pPr>
      <w:r>
        <w:rPr>
          <w:rFonts w:cs="Times New Roman"/>
          <w:bCs/>
          <w:iCs/>
          <w:szCs w:val="24"/>
          <w:lang w:eastAsia="en-US"/>
        </w:rPr>
        <w:t>a</w:t>
      </w:r>
      <w:r w:rsidRPr="007D00A2">
        <w:rPr>
          <w:rFonts w:cs="Times New Roman"/>
          <w:bCs/>
          <w:iCs/>
          <w:szCs w:val="24"/>
          <w:lang w:eastAsia="en-US"/>
        </w:rPr>
        <w:t xml:space="preserve">tbalstīt </w:t>
      </w:r>
      <w:r w:rsidRPr="007D00A2">
        <w:rPr>
          <w:rFonts w:cs="Times New Roman"/>
          <w:bCs/>
          <w:iCs/>
          <w:szCs w:val="24"/>
        </w:rPr>
        <w:t xml:space="preserve">biedrības </w:t>
      </w:r>
      <w:r w:rsidRPr="00DF2011">
        <w:rPr>
          <w:rFonts w:cs="Times New Roman"/>
          <w:bCs/>
          <w:iCs/>
          <w:szCs w:val="24"/>
        </w:rPr>
        <w:t>„AZOTE”</w:t>
      </w:r>
      <w:r w:rsidRPr="007D00A2">
        <w:rPr>
          <w:rFonts w:cs="Times New Roman"/>
          <w:b/>
          <w:bCs/>
          <w:iCs/>
          <w:szCs w:val="24"/>
        </w:rPr>
        <w:t xml:space="preserve"> </w:t>
      </w:r>
      <w:r w:rsidRPr="007D00A2">
        <w:rPr>
          <w:rFonts w:cs="Times New Roman"/>
          <w:bCs/>
          <w:iCs/>
          <w:szCs w:val="24"/>
          <w:lang w:eastAsia="en-US"/>
        </w:rPr>
        <w:t>piedalīšanos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iesniedzot rīcībā Nr.2</w:t>
      </w:r>
      <w:r>
        <w:rPr>
          <w:rFonts w:cs="Times New Roman"/>
          <w:bCs/>
          <w:iCs/>
          <w:szCs w:val="24"/>
          <w:lang w:eastAsia="en-US"/>
        </w:rPr>
        <w:t>.2.</w:t>
      </w:r>
      <w:r w:rsidRPr="007D00A2">
        <w:rPr>
          <w:rFonts w:cs="Times New Roman"/>
          <w:bCs/>
          <w:iCs/>
          <w:szCs w:val="24"/>
          <w:lang w:eastAsia="en-US"/>
        </w:rPr>
        <w:t xml:space="preserve"> </w:t>
      </w:r>
      <w:r>
        <w:rPr>
          <w:rFonts w:cs="Times New Roman"/>
          <w:bCs/>
          <w:iCs/>
          <w:szCs w:val="24"/>
          <w:lang w:eastAsia="en-US"/>
        </w:rPr>
        <w:t>“</w:t>
      </w:r>
      <w:r w:rsidRPr="007D00A2">
        <w:rPr>
          <w:rFonts w:cs="Times New Roman"/>
          <w:szCs w:val="24"/>
        </w:rPr>
        <w:t>Iedzīvotāju iniciatīvu attīstība, mūžizglītība</w:t>
      </w:r>
      <w:r>
        <w:rPr>
          <w:rFonts w:cs="Times New Roman"/>
          <w:szCs w:val="24"/>
        </w:rPr>
        <w:t>”</w:t>
      </w:r>
      <w:r w:rsidRPr="007D00A2">
        <w:rPr>
          <w:rFonts w:cs="Times New Roman"/>
          <w:bCs/>
          <w:iCs/>
          <w:szCs w:val="24"/>
          <w:lang w:eastAsia="en-US"/>
        </w:rPr>
        <w:t xml:space="preserve"> projektu </w:t>
      </w:r>
      <w:r w:rsidRPr="00DF2011">
        <w:rPr>
          <w:rFonts w:cs="Times New Roman"/>
          <w:bCs/>
          <w:iCs/>
          <w:szCs w:val="24"/>
          <w:lang w:eastAsia="en-US"/>
        </w:rPr>
        <w:t>“</w:t>
      </w:r>
      <w:r w:rsidRPr="00DF2011">
        <w:rPr>
          <w:rStyle w:val="Strong"/>
          <w:rFonts w:cs="Times New Roman"/>
        </w:rPr>
        <w:t>Skaņas iekārtu iegāde kultūras pasākumu nodrošināšanai Sakstagala pagastā</w:t>
      </w:r>
      <w:r w:rsidRPr="00DF2011">
        <w:rPr>
          <w:rFonts w:cs="Times New Roman"/>
          <w:bCs/>
          <w:iCs/>
          <w:szCs w:val="24"/>
          <w:lang w:eastAsia="en-US"/>
        </w:rPr>
        <w:t>”</w:t>
      </w:r>
      <w:r>
        <w:rPr>
          <w:rFonts w:cs="Times New Roman"/>
          <w:b/>
          <w:bCs/>
          <w:iCs/>
          <w:szCs w:val="24"/>
          <w:lang w:eastAsia="en-US"/>
        </w:rPr>
        <w:t xml:space="preserve"> </w:t>
      </w:r>
      <w:r w:rsidRPr="007D00A2">
        <w:rPr>
          <w:rFonts w:cs="Times New Roman"/>
          <w:bCs/>
          <w:iCs/>
          <w:szCs w:val="24"/>
          <w:lang w:eastAsia="en-US"/>
        </w:rPr>
        <w:t xml:space="preserve">ar projekta kopējām attiecināmajām izmaksām </w:t>
      </w:r>
      <w:r w:rsidRPr="007D00A2">
        <w:rPr>
          <w:rFonts w:cs="Times New Roman"/>
          <w:szCs w:val="24"/>
        </w:rPr>
        <w:t>8</w:t>
      </w:r>
      <w:r>
        <w:rPr>
          <w:rFonts w:cs="Times New Roman"/>
          <w:szCs w:val="24"/>
        </w:rPr>
        <w:t xml:space="preserve"> </w:t>
      </w:r>
      <w:r w:rsidRPr="007D00A2">
        <w:rPr>
          <w:rFonts w:cs="Times New Roman"/>
          <w:szCs w:val="24"/>
        </w:rPr>
        <w:t>864,97</w:t>
      </w:r>
      <w:r>
        <w:t xml:space="preserve"> </w:t>
      </w:r>
      <w:r w:rsidRPr="007D00A2">
        <w:rPr>
          <w:rFonts w:cs="Times New Roman"/>
          <w:bCs/>
          <w:iCs/>
          <w:szCs w:val="24"/>
          <w:lang w:eastAsia="en-US"/>
        </w:rPr>
        <w:t xml:space="preserve">EUR (astoņi tūkstoši astoņi simti sešdesmit četri euro, 97 centi) apmērā, garantējot līdzfinansējumu projekta apstiprināšanas gadījumā 10% apmērā kā sabiedriskā labuma projektam jeb 886,50 EUR (astoņi simti astoņdesmit seši euro, 50 centi) no Rēzeknes novada pašvaldības Sakstagala pagasta pārvaldes budžeta līdzekļiem. </w:t>
      </w:r>
    </w:p>
    <w:p w:rsidR="00B46606" w:rsidRPr="00FC3D7F" w:rsidRDefault="00B46606" w:rsidP="00B46606">
      <w:pPr>
        <w:spacing w:after="0" w:line="240" w:lineRule="auto"/>
        <w:ind w:firstLine="426"/>
        <w:jc w:val="center"/>
        <w:rPr>
          <w:b/>
          <w:bCs/>
          <w:lang w:eastAsia="en-US"/>
        </w:rPr>
      </w:pPr>
    </w:p>
    <w:p w:rsidR="00B46606" w:rsidRPr="00BF78FB" w:rsidRDefault="00B46606" w:rsidP="00B46606">
      <w:pPr>
        <w:pStyle w:val="ListParagraph"/>
        <w:numPr>
          <w:ilvl w:val="0"/>
          <w:numId w:val="2"/>
        </w:numPr>
        <w:spacing w:after="0" w:line="240" w:lineRule="auto"/>
        <w:ind w:left="426" w:right="-1"/>
        <w:jc w:val="center"/>
        <w:rPr>
          <w:rFonts w:cs="Times New Roman"/>
          <w:b/>
          <w:szCs w:val="24"/>
        </w:rPr>
      </w:pPr>
      <w:r w:rsidRPr="00BF78FB">
        <w:rPr>
          <w:rFonts w:cs="Times New Roman"/>
          <w:b/>
          <w:szCs w:val="24"/>
        </w:rPr>
        <w:t>§</w:t>
      </w:r>
    </w:p>
    <w:p w:rsidR="00B46606" w:rsidRDefault="00B46606" w:rsidP="00B46606">
      <w:pPr>
        <w:spacing w:after="0" w:line="240" w:lineRule="auto"/>
        <w:ind w:firstLine="426"/>
        <w:jc w:val="center"/>
        <w:rPr>
          <w:rFonts w:cs="Times New Roman"/>
          <w:b/>
          <w:bCs/>
          <w:sz w:val="22"/>
          <w:szCs w:val="22"/>
        </w:rPr>
      </w:pPr>
      <w:r>
        <w:rPr>
          <w:b/>
        </w:rPr>
        <w:t xml:space="preserve">Par Rēzeknes novada pašvaldības Sakstagala pagasta pārvaldes piedalīšanos projektā „Tautas tērpu iegāde Sakstagala pagasta folkloras kopai „Kolnasāta”” un projekta īstenošanai nepieciešamā finansējuma apmēru </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Pr="00395527" w:rsidRDefault="00B46606" w:rsidP="00B46606">
      <w:pPr>
        <w:spacing w:after="0" w:line="240" w:lineRule="auto"/>
        <w:ind w:firstLine="426"/>
        <w:jc w:val="both"/>
        <w:rPr>
          <w:rFonts w:cs="Times New Roman"/>
          <w:iCs/>
          <w:szCs w:val="24"/>
        </w:rPr>
      </w:pPr>
      <w:r w:rsidRPr="00F22385">
        <w:rPr>
          <w:rFonts w:cs="Times New Roman"/>
        </w:rPr>
        <w:t>Pamatojoties uz likuma “Par pašvaldībām” 41.panta pirmās daļas 4.punktu, ņemot vērā Finanšu pastāvīgās komitejas un Teritorijas attīstības, plānošanas, tautsaimniecības, vides un infrastruktūras jautājumu p</w:t>
      </w:r>
      <w:r>
        <w:rPr>
          <w:rFonts w:cs="Times New Roman"/>
        </w:rPr>
        <w:t>astāvīgās komitejas 2017.gada 26</w:t>
      </w:r>
      <w:r w:rsidRPr="00F22385">
        <w:rPr>
          <w:rFonts w:cs="Times New Roman"/>
        </w:rPr>
        <w:t>.janvāra priekšlikumus</w:t>
      </w:r>
      <w:r w:rsidRPr="00F22385">
        <w:rPr>
          <w:rFonts w:eastAsia="Lucida Sans Unicode" w:cs="Times New Roman"/>
          <w:iCs/>
          <w:lang w:eastAsia="ar-SA"/>
        </w:rPr>
        <w:t>,</w:t>
      </w:r>
      <w:r>
        <w:rPr>
          <w:rFonts w:eastAsia="Lucida Sans Unicode" w:cs="Times New Roman"/>
          <w:iCs/>
          <w:lang w:eastAsia="ar-SA"/>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center"/>
        <w:rPr>
          <w:b/>
          <w:bCs/>
          <w:lang w:eastAsia="en-US"/>
        </w:rPr>
      </w:pPr>
      <w:r>
        <w:rPr>
          <w:b/>
          <w:bCs/>
          <w:lang w:eastAsia="en-US"/>
        </w:rPr>
        <w:t xml:space="preserve"> </w:t>
      </w:r>
    </w:p>
    <w:p w:rsidR="00B46606" w:rsidRPr="007D00A2" w:rsidRDefault="00301169" w:rsidP="00B46606">
      <w:pPr>
        <w:suppressAutoHyphens w:val="0"/>
        <w:spacing w:after="0" w:line="240" w:lineRule="auto"/>
        <w:ind w:firstLine="426"/>
        <w:contextualSpacing/>
        <w:jc w:val="both"/>
        <w:rPr>
          <w:rFonts w:eastAsia="Lucida Sans Unicode" w:cs="Times New Roman"/>
          <w:bCs/>
          <w:iCs/>
          <w:lang w:eastAsia="en-US"/>
        </w:rPr>
      </w:pPr>
      <w:r w:rsidRPr="007D00A2">
        <w:rPr>
          <w:rFonts w:eastAsia="Lucida Sans Unicode" w:cs="Times New Roman"/>
          <w:bCs/>
          <w:iCs/>
          <w:lang w:eastAsia="en-US"/>
        </w:rPr>
        <w:lastRenderedPageBreak/>
        <w:t xml:space="preserve">Rēzeknes novada pašvaldība piedalās </w:t>
      </w:r>
      <w:bookmarkStart w:id="0" w:name="_GoBack"/>
      <w:bookmarkEnd w:id="0"/>
      <w:r w:rsidR="00B46606" w:rsidRPr="007D00A2">
        <w:rPr>
          <w:rFonts w:eastAsia="Lucida Sans Unicode" w:cs="Times New Roman"/>
          <w:bCs/>
          <w:iCs/>
          <w:lang w:eastAsia="en-US"/>
        </w:rPr>
        <w:t>Latvijas Lauku attīstības programmas 2014.–2020.gadam apakšpasākuma 19.2.“Darbības īstenošana saskaņā ar sabiedrības virzītas vietējās attīstības stratēģiju” aktivitātē 19.2.2.“Vietas potenciāla attīstības iniciatīvas” biedrības “Rēzeknes rajona kopienu partnerība” izsludinātā projektu konkursa 2.kārtā un iesniedz rīcībā Nr.2.2.</w:t>
      </w:r>
      <w:r w:rsidR="00B46606">
        <w:rPr>
          <w:rFonts w:eastAsia="Lucida Sans Unicode" w:cs="Times New Roman"/>
          <w:bCs/>
          <w:iCs/>
          <w:lang w:eastAsia="en-US"/>
        </w:rPr>
        <w:t xml:space="preserve"> </w:t>
      </w:r>
      <w:r w:rsidR="00B46606" w:rsidRPr="007D00A2">
        <w:rPr>
          <w:rFonts w:eastAsia="Lucida Sans Unicode" w:cs="Times New Roman"/>
          <w:bCs/>
          <w:iCs/>
          <w:lang w:eastAsia="en-US"/>
        </w:rPr>
        <w:t xml:space="preserve">“Iedzīvotāju iniciatīvu attīstība, mūžizglītība” projektu </w:t>
      </w:r>
      <w:r w:rsidR="00B46606" w:rsidRPr="007D00A2">
        <w:rPr>
          <w:rFonts w:eastAsia="Lucida Sans Unicode" w:cs="Times New Roman"/>
          <w:b/>
          <w:bCs/>
          <w:iCs/>
          <w:lang w:eastAsia="en-US"/>
        </w:rPr>
        <w:t>“Tautas tērpu iegāde Sakstagala pagasta folkloras kopai “Kolnasāta””</w:t>
      </w:r>
      <w:r w:rsidR="00B46606" w:rsidRPr="007D00A2">
        <w:rPr>
          <w:rFonts w:eastAsia="Lucida Sans Unicode" w:cs="Times New Roman"/>
          <w:bCs/>
          <w:iCs/>
          <w:lang w:eastAsia="en-US"/>
        </w:rPr>
        <w:t xml:space="preserve"> ar projekta kopējām attiecināmajām izmaksām 5</w:t>
      </w:r>
      <w:r w:rsidR="00B46606">
        <w:rPr>
          <w:rFonts w:eastAsia="Lucida Sans Unicode" w:cs="Times New Roman"/>
          <w:bCs/>
          <w:iCs/>
          <w:lang w:eastAsia="en-US"/>
        </w:rPr>
        <w:t xml:space="preserve"> </w:t>
      </w:r>
      <w:r w:rsidR="00B46606" w:rsidRPr="007D00A2">
        <w:rPr>
          <w:rFonts w:eastAsia="Lucida Sans Unicode" w:cs="Times New Roman"/>
          <w:bCs/>
          <w:iCs/>
          <w:lang w:eastAsia="en-US"/>
        </w:rPr>
        <w:t xml:space="preserve">000,00 EUR (pieci tūkstoši </w:t>
      </w:r>
      <w:r w:rsidR="00B46606" w:rsidRPr="00756211">
        <w:rPr>
          <w:rFonts w:eastAsia="Lucida Sans Unicode" w:cs="Times New Roman"/>
          <w:bCs/>
          <w:iCs/>
          <w:lang w:eastAsia="en-US"/>
        </w:rPr>
        <w:t>euro, 00 centi) apmērā, garantējot līdzfinansējumu projekta apstiprināšanas gadījumā 10 % apmērā kā sabiedriskā labuma projektam jeb 500,00 EUR (pieci simti euro</w:t>
      </w:r>
      <w:r w:rsidR="00B46606" w:rsidRPr="007D00A2">
        <w:rPr>
          <w:rFonts w:eastAsia="Lucida Sans Unicode" w:cs="Times New Roman"/>
          <w:bCs/>
          <w:iCs/>
          <w:lang w:eastAsia="en-US"/>
        </w:rPr>
        <w:t>,</w:t>
      </w:r>
      <w:r w:rsidR="00B46606" w:rsidRPr="007D00A2">
        <w:rPr>
          <w:rFonts w:eastAsia="Lucida Sans Unicode" w:cs="Times New Roman"/>
          <w:bCs/>
          <w:i/>
          <w:iCs/>
          <w:lang w:eastAsia="en-US"/>
        </w:rPr>
        <w:t xml:space="preserve"> </w:t>
      </w:r>
      <w:r w:rsidR="00B46606" w:rsidRPr="007D00A2">
        <w:rPr>
          <w:rFonts w:eastAsia="Lucida Sans Unicode" w:cs="Times New Roman"/>
          <w:bCs/>
          <w:iCs/>
          <w:lang w:eastAsia="en-US"/>
        </w:rPr>
        <w:t xml:space="preserve">00 centi) no Rēzeknes novada pašvaldības Sakstagala pagasta pārvaldes budžeta līdzekļiem. </w:t>
      </w:r>
    </w:p>
    <w:p w:rsidR="00353829" w:rsidRPr="00FC3D7F" w:rsidRDefault="00353829" w:rsidP="00B46606">
      <w:pPr>
        <w:spacing w:after="0" w:line="240" w:lineRule="auto"/>
        <w:ind w:firstLine="426"/>
        <w:jc w:val="center"/>
        <w:rPr>
          <w:b/>
          <w:bCs/>
          <w:lang w:eastAsia="en-US"/>
        </w:rPr>
      </w:pPr>
    </w:p>
    <w:p w:rsidR="00B46606" w:rsidRPr="00231819" w:rsidRDefault="00B46606" w:rsidP="00B46606">
      <w:pPr>
        <w:pStyle w:val="ListParagraph"/>
        <w:numPr>
          <w:ilvl w:val="0"/>
          <w:numId w:val="2"/>
        </w:numPr>
        <w:spacing w:after="0" w:line="240" w:lineRule="auto"/>
        <w:ind w:left="426" w:right="-1"/>
        <w:jc w:val="center"/>
        <w:rPr>
          <w:rFonts w:cs="Times New Roman"/>
          <w:b/>
          <w:szCs w:val="24"/>
        </w:rPr>
      </w:pPr>
      <w:r w:rsidRPr="00231819">
        <w:rPr>
          <w:rFonts w:cs="Times New Roman"/>
          <w:b/>
          <w:szCs w:val="24"/>
        </w:rPr>
        <w:t>§</w:t>
      </w:r>
    </w:p>
    <w:p w:rsidR="00B46606" w:rsidRDefault="00B46606" w:rsidP="00B46606">
      <w:pPr>
        <w:spacing w:after="0" w:line="240" w:lineRule="auto"/>
        <w:ind w:firstLine="426"/>
        <w:jc w:val="center"/>
        <w:rPr>
          <w:b/>
        </w:rPr>
      </w:pPr>
      <w:r>
        <w:rPr>
          <w:b/>
        </w:rPr>
        <w:t xml:space="preserve">Par Rēzeknes novada pašvaldības Sakstagala pagasta pārvaldes piedalīšanos projektā „Autostāvvietas izbūve F.Trasuna muzeja „Kolnasāta” teritorijā un </w:t>
      </w:r>
      <w:r w:rsidR="003E1ED1">
        <w:rPr>
          <w:b/>
        </w:rPr>
        <w:t xml:space="preserve">muzeja </w:t>
      </w:r>
      <w:r>
        <w:rPr>
          <w:b/>
        </w:rPr>
        <w:t>dzīvojamās mājas</w:t>
      </w:r>
      <w:r w:rsidR="003E1ED1">
        <w:rPr>
          <w:b/>
        </w:rPr>
        <w:t xml:space="preserve"> konstrukciju</w:t>
      </w:r>
      <w:r>
        <w:rPr>
          <w:b/>
        </w:rPr>
        <w:t xml:space="preserve"> protezēšana” un projekta īstenošanai nepieciešamā </w:t>
      </w:r>
      <w:r>
        <w:rPr>
          <w:b/>
        </w:rPr>
        <w:br/>
        <w:t xml:space="preserve">finansējuma apmēru </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r w:rsidR="00E96668">
        <w:rPr>
          <w:bCs/>
          <w:sz w:val="20"/>
          <w:szCs w:val="20"/>
          <w:lang w:eastAsia="en-US"/>
        </w:rPr>
        <w:t>,</w:t>
      </w:r>
      <w:r w:rsidR="00353829">
        <w:rPr>
          <w:bCs/>
          <w:sz w:val="20"/>
          <w:szCs w:val="20"/>
          <w:lang w:eastAsia="en-US"/>
        </w:rPr>
        <w:t xml:space="preserve"> Debatē S.Šķesters, A.Jaudzema, M.Švarcs</w:t>
      </w:r>
      <w:r w:rsidRPr="00D32545">
        <w:rPr>
          <w:bCs/>
          <w:sz w:val="20"/>
          <w:szCs w:val="20"/>
          <w:lang w:eastAsia="en-US"/>
        </w:rPr>
        <w:t>)</w:t>
      </w:r>
    </w:p>
    <w:p w:rsidR="00B46606" w:rsidRDefault="00B46606" w:rsidP="00B46606">
      <w:pPr>
        <w:spacing w:after="0" w:line="240" w:lineRule="auto"/>
        <w:ind w:firstLine="426"/>
        <w:jc w:val="center"/>
        <w:rPr>
          <w:b/>
          <w:bCs/>
          <w:lang w:eastAsia="en-US"/>
        </w:rPr>
      </w:pPr>
    </w:p>
    <w:p w:rsidR="00B46606" w:rsidRDefault="00B46606" w:rsidP="00B46606">
      <w:pPr>
        <w:spacing w:after="0" w:line="240" w:lineRule="auto"/>
        <w:ind w:firstLine="426"/>
        <w:jc w:val="both"/>
        <w:rPr>
          <w:rFonts w:cs="Times New Roman"/>
          <w:iCs/>
          <w:szCs w:val="24"/>
        </w:rPr>
      </w:pPr>
      <w:r w:rsidRPr="00F22385">
        <w:rPr>
          <w:rFonts w:cs="Times New Roman"/>
        </w:rPr>
        <w:t>Pamatojoties uz likuma “Par pašvaldībām” 41.panta pirmās daļas 4.punktu, ņemot vērā Finanšu pastāvīgās komitejas un Teritorijas attīstības, plānošanas, tautsaimniecības, vides un infrastruktūras jautājumu p</w:t>
      </w:r>
      <w:r>
        <w:rPr>
          <w:rFonts w:cs="Times New Roman"/>
        </w:rPr>
        <w:t>astāvīgās komitejas 2017.gada 26</w:t>
      </w:r>
      <w:r w:rsidRPr="00F22385">
        <w:rPr>
          <w:rFonts w:cs="Times New Roman"/>
        </w:rPr>
        <w:t>.janvāra priekšlikumus</w:t>
      </w:r>
      <w:r w:rsidRPr="00F22385">
        <w:rPr>
          <w:rFonts w:eastAsia="Lucida Sans Unicode" w:cs="Times New Roman"/>
          <w:iCs/>
          <w:lang w:eastAsia="ar-SA"/>
        </w:rPr>
        <w:t>,</w:t>
      </w:r>
      <w:r>
        <w:rPr>
          <w:rFonts w:eastAsia="Lucida Sans Unicode" w:cs="Times New Roman"/>
          <w:iCs/>
          <w:lang w:eastAsia="ar-SA"/>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7D00A2" w:rsidRDefault="00B46606" w:rsidP="00B46606">
      <w:pPr>
        <w:suppressAutoHyphens w:val="0"/>
        <w:spacing w:after="0" w:line="240" w:lineRule="auto"/>
        <w:ind w:firstLine="426"/>
        <w:contextualSpacing/>
        <w:jc w:val="both"/>
        <w:rPr>
          <w:rFonts w:eastAsia="Lucida Sans Unicode" w:cs="Times New Roman"/>
          <w:bCs/>
          <w:iCs/>
          <w:lang w:eastAsia="en-US"/>
        </w:rPr>
      </w:pPr>
      <w:r w:rsidRPr="007D00A2">
        <w:rPr>
          <w:rFonts w:eastAsia="Lucida Sans Unicode" w:cs="Times New Roman"/>
          <w:bCs/>
          <w:iCs/>
          <w:lang w:eastAsia="en-US"/>
        </w:rPr>
        <w:t>Rēzeknes novada pašvaldība piedalās Latvijas Lauku attīstības programmas 2014.–2020.gadam apakšpasākuma 19.2.“Darbības īstenošana saskaņā ar sabiedrības virzītas vietējās attīstības stratēģiju” aktivitātē 19.2.2.“Vietas potenciāla attīstības iniciatīvas” biedrības “Rēzeknes rajona kopienu partnerība” izsludinātā projektu konkursa 2.kārtā un iesniedz rīcībā Nr.2.1.</w:t>
      </w:r>
      <w:r>
        <w:rPr>
          <w:rFonts w:eastAsia="Lucida Sans Unicode" w:cs="Times New Roman"/>
          <w:bCs/>
          <w:iCs/>
          <w:lang w:eastAsia="en-US"/>
        </w:rPr>
        <w:t xml:space="preserve"> </w:t>
      </w:r>
      <w:r w:rsidRPr="007D00A2">
        <w:rPr>
          <w:rFonts w:eastAsia="Lucida Sans Unicode" w:cs="Times New Roman"/>
          <w:bCs/>
          <w:iCs/>
          <w:lang w:eastAsia="en-US"/>
        </w:rPr>
        <w:t xml:space="preserve">“Saglabāts un popularizēts kultūrvēstures, dabas mantojums, uzlabota sabiedriskā infrastruktūra” projektu </w:t>
      </w:r>
      <w:r w:rsidRPr="007D00A2">
        <w:rPr>
          <w:rFonts w:eastAsia="Lucida Sans Unicode" w:cs="Times New Roman"/>
          <w:b/>
          <w:bCs/>
          <w:iCs/>
          <w:lang w:eastAsia="en-US"/>
        </w:rPr>
        <w:t xml:space="preserve">“Autostāvvietas izbūve F.Trasuna “Kolnosāta” teritorijā un </w:t>
      </w:r>
      <w:r w:rsidR="003E1ED1">
        <w:rPr>
          <w:rFonts w:eastAsia="Lucida Sans Unicode" w:cs="Times New Roman"/>
          <w:b/>
          <w:bCs/>
          <w:iCs/>
          <w:lang w:eastAsia="en-US"/>
        </w:rPr>
        <w:t xml:space="preserve">muzeja </w:t>
      </w:r>
      <w:r w:rsidRPr="007D00A2">
        <w:rPr>
          <w:rFonts w:eastAsia="Lucida Sans Unicode" w:cs="Times New Roman"/>
          <w:b/>
          <w:bCs/>
          <w:iCs/>
          <w:lang w:eastAsia="en-US"/>
        </w:rPr>
        <w:t>dzīvojamās mājas</w:t>
      </w:r>
      <w:r w:rsidR="003E1ED1">
        <w:rPr>
          <w:rFonts w:eastAsia="Lucida Sans Unicode" w:cs="Times New Roman"/>
          <w:b/>
          <w:bCs/>
          <w:iCs/>
          <w:lang w:eastAsia="en-US"/>
        </w:rPr>
        <w:t xml:space="preserve"> konstrukciju</w:t>
      </w:r>
      <w:r w:rsidRPr="007D00A2">
        <w:rPr>
          <w:rFonts w:eastAsia="Lucida Sans Unicode" w:cs="Times New Roman"/>
          <w:b/>
          <w:bCs/>
          <w:iCs/>
          <w:lang w:eastAsia="en-US"/>
        </w:rPr>
        <w:t xml:space="preserve"> protezēšana”</w:t>
      </w:r>
      <w:r w:rsidRPr="007D00A2">
        <w:rPr>
          <w:rFonts w:eastAsia="Lucida Sans Unicode" w:cs="Times New Roman"/>
          <w:bCs/>
          <w:iCs/>
          <w:lang w:eastAsia="en-US"/>
        </w:rPr>
        <w:t xml:space="preserve"> ar projekta kopējām attiecināmajām izmaksām 30 000,00 EUR (trīsdesmit tūkstoši </w:t>
      </w:r>
      <w:r w:rsidRPr="00756211">
        <w:rPr>
          <w:rFonts w:eastAsia="Lucida Sans Unicode" w:cs="Times New Roman"/>
          <w:bCs/>
          <w:iCs/>
          <w:lang w:eastAsia="en-US"/>
        </w:rPr>
        <w:t>euro, 00 centi) apmērā, garantējot līdzfinansējumu projekta apstiprināšanas gadījumā 10 % apmērā kā sabiedriskā labuma projektam jeb 3 000,00 EUR (trīs tūkstoši euro,</w:t>
      </w:r>
      <w:r w:rsidRPr="007D00A2">
        <w:rPr>
          <w:rFonts w:eastAsia="Lucida Sans Unicode" w:cs="Times New Roman"/>
          <w:bCs/>
          <w:i/>
          <w:iCs/>
          <w:lang w:eastAsia="en-US"/>
        </w:rPr>
        <w:t xml:space="preserve"> </w:t>
      </w:r>
      <w:r w:rsidRPr="007D00A2">
        <w:rPr>
          <w:rFonts w:eastAsia="Lucida Sans Unicode" w:cs="Times New Roman"/>
          <w:bCs/>
          <w:iCs/>
          <w:lang w:eastAsia="en-US"/>
        </w:rPr>
        <w:t xml:space="preserve">00 centi) no Rēzeknes novada pašvaldības Sakstagala pagasta pārvaldes budžeta līdzekļiem. </w:t>
      </w:r>
    </w:p>
    <w:p w:rsidR="00B46606" w:rsidRPr="005C724C" w:rsidRDefault="00B46606" w:rsidP="00B46606">
      <w:pPr>
        <w:spacing w:after="0" w:line="240" w:lineRule="auto"/>
        <w:ind w:firstLine="426"/>
        <w:rPr>
          <w:b/>
          <w:bCs/>
          <w:lang w:eastAsia="en-US"/>
        </w:rPr>
      </w:pPr>
    </w:p>
    <w:p w:rsidR="00B46606" w:rsidRPr="005C18FC" w:rsidRDefault="00B46606" w:rsidP="00B46606">
      <w:pPr>
        <w:pStyle w:val="ListParagraph"/>
        <w:numPr>
          <w:ilvl w:val="0"/>
          <w:numId w:val="2"/>
        </w:numPr>
        <w:spacing w:after="0" w:line="240" w:lineRule="auto"/>
        <w:ind w:left="426" w:right="-1"/>
        <w:jc w:val="center"/>
        <w:rPr>
          <w:rFonts w:cs="Times New Roman"/>
          <w:b/>
          <w:szCs w:val="24"/>
        </w:rPr>
      </w:pPr>
      <w:r w:rsidRPr="005C18FC">
        <w:rPr>
          <w:rFonts w:cs="Times New Roman"/>
          <w:b/>
          <w:szCs w:val="24"/>
        </w:rPr>
        <w:t>§</w:t>
      </w:r>
    </w:p>
    <w:p w:rsidR="00B46606" w:rsidRDefault="00B46606" w:rsidP="00B46606">
      <w:pPr>
        <w:spacing w:after="0" w:line="240" w:lineRule="auto"/>
        <w:ind w:firstLine="426"/>
        <w:jc w:val="center"/>
        <w:rPr>
          <w:b/>
        </w:rPr>
      </w:pPr>
      <w:r>
        <w:rPr>
          <w:b/>
        </w:rPr>
        <w:t xml:space="preserve">Par Rēzeknes novada pašvaldības dalību projektā „Vienoti dziesmā un dejā”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464F19">
        <w:rPr>
          <w:rFonts w:cs="Times New Roman"/>
          <w:szCs w:val="24"/>
        </w:rPr>
        <w:t>. janvāra</w:t>
      </w:r>
      <w:r w:rsidRPr="00E14D58">
        <w:rPr>
          <w:rFonts w:cs="Times New Roman"/>
          <w:szCs w:val="24"/>
        </w:rPr>
        <w:t xml:space="preserve">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center"/>
        <w:rPr>
          <w:rFonts w:cs="Times New Roman"/>
          <w:b/>
          <w:bCs/>
          <w:sz w:val="22"/>
          <w:szCs w:val="22"/>
        </w:rPr>
      </w:pPr>
    </w:p>
    <w:p w:rsidR="00B46606" w:rsidRPr="007D00A2" w:rsidRDefault="00B46606" w:rsidP="00B46606">
      <w:pPr>
        <w:spacing w:after="0" w:line="240" w:lineRule="auto"/>
        <w:ind w:firstLine="426"/>
        <w:jc w:val="both"/>
        <w:rPr>
          <w:rFonts w:cs="Times New Roman"/>
          <w:bCs/>
          <w:iCs/>
          <w:szCs w:val="24"/>
          <w:lang w:eastAsia="en-US"/>
        </w:rPr>
      </w:pPr>
      <w:r w:rsidRPr="007D00A2">
        <w:rPr>
          <w:rFonts w:cs="Times New Roman"/>
          <w:bCs/>
          <w:iCs/>
          <w:szCs w:val="24"/>
          <w:lang w:eastAsia="en-US"/>
        </w:rPr>
        <w:t xml:space="preserve">Rēzeknes novada pašvaldība piedalās Latvijas Lauku attīstības programmas 2014.–2020.gadam apakšpasākuma 19.2. “Darbības īstenošana saskaņā ar sabiedrības virzītas vietējās attīstības stratēģiju” aktivitātē 19.2.2. “Vietas potenciāla attīstības iniciatīvas” </w:t>
      </w:r>
      <w:r w:rsidRPr="007D00A2">
        <w:rPr>
          <w:rFonts w:cs="Times New Roman"/>
          <w:bCs/>
          <w:iCs/>
          <w:szCs w:val="24"/>
          <w:lang w:eastAsia="en-US"/>
        </w:rPr>
        <w:lastRenderedPageBreak/>
        <w:t>biedrības “Rēzeknes rajona kopienu partnerība” izsludinātā projektu konkursa 2.kārtā un iesniedz rīcībā Nr.</w:t>
      </w:r>
      <w:r w:rsidRPr="00DF2011">
        <w:rPr>
          <w:rStyle w:val="Strong"/>
          <w:b w:val="0"/>
          <w:szCs w:val="24"/>
        </w:rPr>
        <w:t xml:space="preserve">2.2. </w:t>
      </w:r>
      <w:r>
        <w:rPr>
          <w:rStyle w:val="Strong"/>
          <w:b w:val="0"/>
          <w:szCs w:val="24"/>
        </w:rPr>
        <w:t>“</w:t>
      </w:r>
      <w:r w:rsidRPr="00DF2011">
        <w:rPr>
          <w:rStyle w:val="Strong"/>
          <w:b w:val="0"/>
          <w:szCs w:val="24"/>
        </w:rPr>
        <w:t>Iedzīvotāju iniciatīvu attīstība, mūžizglītība</w:t>
      </w:r>
      <w:r>
        <w:rPr>
          <w:rStyle w:val="Strong"/>
          <w:b w:val="0"/>
          <w:szCs w:val="24"/>
        </w:rPr>
        <w:t>”</w:t>
      </w:r>
      <w:r w:rsidRPr="007D00A2">
        <w:rPr>
          <w:rStyle w:val="Strong"/>
          <w:szCs w:val="24"/>
        </w:rPr>
        <w:t xml:space="preserve"> </w:t>
      </w:r>
      <w:r w:rsidRPr="007D00A2">
        <w:rPr>
          <w:rFonts w:cs="Times New Roman"/>
          <w:bCs/>
          <w:iCs/>
          <w:szCs w:val="24"/>
          <w:lang w:eastAsia="en-US"/>
        </w:rPr>
        <w:t xml:space="preserve">projektu </w:t>
      </w:r>
      <w:r w:rsidRPr="007D00A2">
        <w:rPr>
          <w:rFonts w:cs="Times New Roman"/>
          <w:b/>
          <w:bCs/>
          <w:iCs/>
          <w:szCs w:val="24"/>
        </w:rPr>
        <w:t>„</w:t>
      </w:r>
      <w:r w:rsidRPr="007D00A2">
        <w:rPr>
          <w:rFonts w:cs="Times New Roman"/>
          <w:b/>
          <w:bCs/>
          <w:szCs w:val="24"/>
        </w:rPr>
        <w:t xml:space="preserve">Vienoti dziesmā un dejā” </w:t>
      </w:r>
      <w:r w:rsidRPr="007D00A2">
        <w:rPr>
          <w:rFonts w:cs="Times New Roman"/>
          <w:bCs/>
          <w:iCs/>
          <w:szCs w:val="24"/>
          <w:lang w:eastAsia="en-US"/>
        </w:rPr>
        <w:t xml:space="preserve">ar projekta kopējām attiecināmajām izmaksām </w:t>
      </w:r>
      <w:r w:rsidRPr="00DF2011">
        <w:rPr>
          <w:rFonts w:cs="Times New Roman"/>
          <w:bCs/>
          <w:iCs/>
          <w:szCs w:val="24"/>
          <w:lang w:eastAsia="en-US"/>
        </w:rPr>
        <w:t>4</w:t>
      </w:r>
      <w:r>
        <w:rPr>
          <w:rFonts w:cs="Times New Roman"/>
          <w:bCs/>
          <w:iCs/>
          <w:szCs w:val="24"/>
          <w:lang w:eastAsia="en-US"/>
        </w:rPr>
        <w:t xml:space="preserve"> </w:t>
      </w:r>
      <w:r w:rsidRPr="00DF2011">
        <w:rPr>
          <w:rFonts w:cs="Times New Roman"/>
          <w:bCs/>
          <w:iCs/>
          <w:szCs w:val="24"/>
          <w:lang w:eastAsia="en-US"/>
        </w:rPr>
        <w:t>999,96 EUR</w:t>
      </w:r>
      <w:r>
        <w:rPr>
          <w:rFonts w:cs="Times New Roman"/>
          <w:bCs/>
          <w:iCs/>
          <w:szCs w:val="24"/>
          <w:lang w:eastAsia="en-US"/>
        </w:rPr>
        <w:t xml:space="preserve"> (</w:t>
      </w:r>
      <w:r w:rsidRPr="007D00A2">
        <w:rPr>
          <w:rFonts w:cs="Times New Roman"/>
          <w:bCs/>
          <w:iCs/>
          <w:szCs w:val="24"/>
          <w:lang w:eastAsia="en-US"/>
        </w:rPr>
        <w:t>četri tūkstoši deviņi simti deviņdesmit deviņi euro, 96 centi) apmērā, garantējot līdzfinansējumu projekta apstiprināšanas gadījumā 10 % apmērā kā sabiedriskā la</w:t>
      </w:r>
      <w:r>
        <w:rPr>
          <w:rFonts w:cs="Times New Roman"/>
          <w:bCs/>
          <w:iCs/>
          <w:szCs w:val="24"/>
          <w:lang w:eastAsia="en-US"/>
        </w:rPr>
        <w:t>buma projektam jeb 500,00 EUR (</w:t>
      </w:r>
      <w:r w:rsidRPr="007D00A2">
        <w:rPr>
          <w:rFonts w:cs="Times New Roman"/>
          <w:bCs/>
          <w:iCs/>
          <w:szCs w:val="24"/>
          <w:lang w:eastAsia="en-US"/>
        </w:rPr>
        <w:t>pieci simti euro,</w:t>
      </w:r>
      <w:r w:rsidRPr="007D00A2">
        <w:rPr>
          <w:rFonts w:cs="Times New Roman"/>
          <w:bCs/>
          <w:i/>
          <w:iCs/>
          <w:szCs w:val="24"/>
          <w:lang w:eastAsia="en-US"/>
        </w:rPr>
        <w:t xml:space="preserve"> </w:t>
      </w:r>
      <w:r w:rsidRPr="007D00A2">
        <w:rPr>
          <w:rFonts w:cs="Times New Roman"/>
          <w:bCs/>
          <w:iCs/>
          <w:szCs w:val="24"/>
          <w:lang w:eastAsia="en-US"/>
        </w:rPr>
        <w:t xml:space="preserve">00 centi) no Rēzeknes novada pašvaldības Vērēmu pagasta pārvaldes budžeta līdzekļiem. </w:t>
      </w:r>
    </w:p>
    <w:p w:rsidR="00353829" w:rsidRPr="00FC3D7F" w:rsidRDefault="00353829" w:rsidP="009C187F">
      <w:pPr>
        <w:spacing w:after="0" w:line="240" w:lineRule="auto"/>
        <w:rPr>
          <w:b/>
          <w:bCs/>
          <w:lang w:eastAsia="en-US"/>
        </w:rPr>
      </w:pPr>
    </w:p>
    <w:p w:rsidR="00B46606" w:rsidRPr="003251FF" w:rsidRDefault="00B46606" w:rsidP="00B46606">
      <w:pPr>
        <w:pStyle w:val="ListParagraph"/>
        <w:numPr>
          <w:ilvl w:val="0"/>
          <w:numId w:val="2"/>
        </w:numPr>
        <w:spacing w:after="0" w:line="240" w:lineRule="auto"/>
        <w:ind w:left="567" w:right="-1"/>
        <w:jc w:val="center"/>
        <w:rPr>
          <w:rFonts w:cs="Times New Roman"/>
          <w:b/>
          <w:szCs w:val="24"/>
        </w:rPr>
      </w:pPr>
      <w:r w:rsidRPr="003251FF">
        <w:rPr>
          <w:rFonts w:cs="Times New Roman"/>
          <w:b/>
          <w:szCs w:val="24"/>
        </w:rPr>
        <w:t>§</w:t>
      </w:r>
    </w:p>
    <w:p w:rsidR="00B46606" w:rsidRDefault="00B46606" w:rsidP="00B46606">
      <w:pPr>
        <w:spacing w:after="0" w:line="240" w:lineRule="auto"/>
        <w:ind w:firstLine="426"/>
        <w:jc w:val="center"/>
        <w:rPr>
          <w:b/>
        </w:rPr>
      </w:pPr>
      <w:r>
        <w:rPr>
          <w:b/>
        </w:rPr>
        <w:t xml:space="preserve">Par biedrības „Vienota Ģimene” projekta „Lai grupa </w:t>
      </w:r>
    </w:p>
    <w:p w:rsidR="00B46606" w:rsidRDefault="00B46606" w:rsidP="00B46606">
      <w:pPr>
        <w:spacing w:after="0" w:line="240" w:lineRule="auto"/>
        <w:ind w:firstLine="426"/>
        <w:jc w:val="center"/>
        <w:rPr>
          <w:b/>
        </w:rPr>
      </w:pPr>
      <w:r>
        <w:rPr>
          <w:b/>
        </w:rPr>
        <w:t xml:space="preserve">„Dūmi” tālu skan!” atbalstu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FE46E5">
        <w:rPr>
          <w:rFonts w:cs="Times New Roman"/>
          <w:szCs w:val="24"/>
        </w:rPr>
        <w:t>janvāra</w:t>
      </w:r>
      <w:r w:rsidRPr="00E14D58">
        <w:rPr>
          <w:rFonts w:cs="Times New Roman"/>
          <w:szCs w:val="24"/>
        </w:rPr>
        <w:t xml:space="preserve">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center"/>
        <w:rPr>
          <w:rFonts w:cs="Times New Roman"/>
          <w:b/>
          <w:bCs/>
          <w:sz w:val="22"/>
          <w:szCs w:val="22"/>
        </w:rPr>
      </w:pPr>
    </w:p>
    <w:p w:rsidR="00B46606" w:rsidRPr="007D00A2" w:rsidRDefault="00B46606" w:rsidP="00B46606">
      <w:pPr>
        <w:suppressAutoHyphens w:val="0"/>
        <w:spacing w:after="0" w:line="240" w:lineRule="auto"/>
        <w:ind w:firstLine="426"/>
        <w:jc w:val="both"/>
        <w:rPr>
          <w:rFonts w:cs="Times New Roman"/>
          <w:szCs w:val="24"/>
        </w:rPr>
      </w:pPr>
      <w:r>
        <w:rPr>
          <w:rFonts w:cs="Times New Roman"/>
          <w:szCs w:val="24"/>
        </w:rPr>
        <w:t>a</w:t>
      </w:r>
      <w:r w:rsidRPr="007D00A2">
        <w:rPr>
          <w:rFonts w:cs="Times New Roman"/>
          <w:szCs w:val="24"/>
        </w:rPr>
        <w:t>tbalstīt biedrības „Vienota Ģimene” piedalīšanos</w:t>
      </w:r>
      <w:r w:rsidRPr="007D00A2">
        <w:rPr>
          <w:rFonts w:cs="Times New Roman"/>
          <w:bCs/>
          <w:iCs/>
          <w:szCs w:val="24"/>
        </w:rPr>
        <w:t xml:space="preserve"> Latvijas Lauku attīstības programmas 2014.–2020.gadam apakšpasākuma 19.2. </w:t>
      </w:r>
      <w:r w:rsidRPr="007D00A2">
        <w:rPr>
          <w:rFonts w:cs="Times New Roman"/>
          <w:b/>
          <w:bCs/>
          <w:szCs w:val="24"/>
        </w:rPr>
        <w:t>„</w:t>
      </w:r>
      <w:r w:rsidRPr="007D00A2">
        <w:rPr>
          <w:rFonts w:cs="Times New Roman"/>
          <w:bCs/>
          <w:iCs/>
          <w:szCs w:val="24"/>
        </w:rPr>
        <w:t xml:space="preserve">Darbības īstenošana saskaņā ar sabiedrības virzītas vietējās attīstības stratēģiju” aktivitātē 19.2.2. </w:t>
      </w:r>
      <w:r w:rsidRPr="007D00A2">
        <w:rPr>
          <w:rFonts w:cs="Times New Roman"/>
          <w:b/>
          <w:bCs/>
          <w:szCs w:val="24"/>
        </w:rPr>
        <w:t>„</w:t>
      </w:r>
      <w:r w:rsidRPr="007D00A2">
        <w:rPr>
          <w:rFonts w:cs="Times New Roman"/>
          <w:bCs/>
          <w:iCs/>
          <w:szCs w:val="24"/>
        </w:rPr>
        <w:t xml:space="preserve">Vietas potenciāla attīstības iniciatīvas” biedrības </w:t>
      </w:r>
      <w:r w:rsidRPr="007D00A2">
        <w:rPr>
          <w:rFonts w:cs="Times New Roman"/>
          <w:b/>
          <w:bCs/>
          <w:szCs w:val="24"/>
        </w:rPr>
        <w:t>„</w:t>
      </w:r>
      <w:r w:rsidRPr="007D00A2">
        <w:rPr>
          <w:rFonts w:cs="Times New Roman"/>
          <w:bCs/>
          <w:iCs/>
          <w:szCs w:val="24"/>
        </w:rPr>
        <w:t>Rēzeknes rajona kopienu partnerība” izsludinātā projektu konkursa 2.kārtā, iesniedzot rīcībā Nr.</w:t>
      </w:r>
      <w:r w:rsidRPr="007D00A2">
        <w:rPr>
          <w:rStyle w:val="Strong"/>
          <w:rFonts w:cs="Times New Roman"/>
          <w:b w:val="0"/>
          <w:bCs w:val="0"/>
          <w:color w:val="000000"/>
          <w:szCs w:val="24"/>
        </w:rPr>
        <w:t xml:space="preserve">2.2. </w:t>
      </w:r>
      <w:r>
        <w:rPr>
          <w:rStyle w:val="Strong"/>
          <w:rFonts w:cs="Times New Roman"/>
          <w:b w:val="0"/>
          <w:bCs w:val="0"/>
          <w:color w:val="000000"/>
          <w:szCs w:val="24"/>
        </w:rPr>
        <w:t>„</w:t>
      </w:r>
      <w:r w:rsidRPr="007D00A2">
        <w:rPr>
          <w:rStyle w:val="Strong"/>
          <w:rFonts w:cs="Times New Roman"/>
          <w:b w:val="0"/>
          <w:bCs w:val="0"/>
          <w:color w:val="000000"/>
          <w:szCs w:val="24"/>
        </w:rPr>
        <w:t>Iedzīvotāju iniciatīvu attīstība, mūžizglītība</w:t>
      </w:r>
      <w:r>
        <w:rPr>
          <w:rStyle w:val="Strong"/>
          <w:rFonts w:cs="Times New Roman"/>
          <w:b w:val="0"/>
          <w:bCs w:val="0"/>
          <w:color w:val="000000"/>
          <w:szCs w:val="24"/>
        </w:rPr>
        <w:t>”</w:t>
      </w:r>
      <w:r w:rsidRPr="007D00A2">
        <w:rPr>
          <w:rFonts w:cs="Times New Roman"/>
          <w:szCs w:val="24"/>
        </w:rPr>
        <w:t xml:space="preserve"> projektu </w:t>
      </w:r>
      <w:r w:rsidRPr="00DF2011">
        <w:rPr>
          <w:rFonts w:cs="Times New Roman"/>
          <w:b/>
          <w:iCs/>
          <w:szCs w:val="24"/>
        </w:rPr>
        <w:t>„Lai grupa „Dūmi” tālu skan!”</w:t>
      </w:r>
      <w:r w:rsidRPr="007D00A2">
        <w:rPr>
          <w:rFonts w:cs="Times New Roman"/>
          <w:szCs w:val="24"/>
        </w:rPr>
        <w:t xml:space="preserve"> ar projekta kopējām attiecināmajām izmaksām EUR 5</w:t>
      </w:r>
      <w:r>
        <w:rPr>
          <w:rFonts w:cs="Times New Roman"/>
          <w:szCs w:val="24"/>
        </w:rPr>
        <w:t xml:space="preserve"> </w:t>
      </w:r>
      <w:r w:rsidRPr="007D00A2">
        <w:rPr>
          <w:rFonts w:cs="Times New Roman"/>
          <w:szCs w:val="24"/>
        </w:rPr>
        <w:t>000,00 (</w:t>
      </w:r>
      <w:r w:rsidRPr="00DF2011">
        <w:rPr>
          <w:rStyle w:val="Emphasis"/>
          <w:rFonts w:cs="Times New Roman"/>
          <w:i w:val="0"/>
          <w:szCs w:val="24"/>
        </w:rPr>
        <w:t>pieci tūkstoši</w:t>
      </w:r>
      <w:r w:rsidRPr="007D00A2">
        <w:rPr>
          <w:rStyle w:val="st"/>
          <w:rFonts w:cs="Times New Roman"/>
          <w:szCs w:val="24"/>
        </w:rPr>
        <w:t xml:space="preserve"> euro, </w:t>
      </w:r>
      <w:r>
        <w:rPr>
          <w:rStyle w:val="st"/>
          <w:rFonts w:cs="Times New Roman"/>
          <w:szCs w:val="24"/>
        </w:rPr>
        <w:t>00</w:t>
      </w:r>
      <w:r w:rsidRPr="007D00A2">
        <w:rPr>
          <w:rStyle w:val="st"/>
          <w:rFonts w:cs="Times New Roman"/>
          <w:szCs w:val="24"/>
        </w:rPr>
        <w:t xml:space="preserve"> centi</w:t>
      </w:r>
      <w:r w:rsidRPr="007D00A2">
        <w:rPr>
          <w:rFonts w:cs="Times New Roman"/>
          <w:szCs w:val="24"/>
        </w:rPr>
        <w:t>) apmērā, garantējot līdzfinansējumu projekta apstiprināšanas gadījumā 10% apmērā kā sabiedriskā labuma projektam jeb 500,00 EUR (</w:t>
      </w:r>
      <w:r>
        <w:rPr>
          <w:rFonts w:cs="Times New Roman"/>
          <w:szCs w:val="24"/>
        </w:rPr>
        <w:t>p</w:t>
      </w:r>
      <w:r w:rsidRPr="007D00A2">
        <w:rPr>
          <w:rFonts w:cs="Times New Roman"/>
          <w:szCs w:val="24"/>
        </w:rPr>
        <w:t xml:space="preserve">ieci simti euro, </w:t>
      </w:r>
      <w:r>
        <w:rPr>
          <w:rFonts w:cs="Times New Roman"/>
          <w:szCs w:val="24"/>
        </w:rPr>
        <w:t>00</w:t>
      </w:r>
      <w:r w:rsidRPr="007D00A2">
        <w:rPr>
          <w:rFonts w:cs="Times New Roman"/>
          <w:szCs w:val="24"/>
        </w:rPr>
        <w:t xml:space="preserve"> centi) no Rēzeknes novada pašvaldības Vērēmu pagasta pārvaldes budžeta līdzekļiem. </w:t>
      </w:r>
    </w:p>
    <w:p w:rsidR="00B46606" w:rsidRPr="00A00974" w:rsidRDefault="00B46606" w:rsidP="00B46606">
      <w:pPr>
        <w:spacing w:after="0" w:line="240" w:lineRule="auto"/>
        <w:ind w:firstLine="426"/>
        <w:jc w:val="center"/>
        <w:rPr>
          <w:b/>
          <w:bCs/>
          <w:lang w:eastAsia="en-US"/>
        </w:rPr>
      </w:pPr>
    </w:p>
    <w:p w:rsidR="00B46606" w:rsidRPr="00A15A04" w:rsidRDefault="00B46606" w:rsidP="00B46606">
      <w:pPr>
        <w:pStyle w:val="ListParagraph"/>
        <w:numPr>
          <w:ilvl w:val="0"/>
          <w:numId w:val="2"/>
        </w:numPr>
        <w:spacing w:after="0" w:line="240" w:lineRule="auto"/>
        <w:ind w:left="426" w:right="-1"/>
        <w:jc w:val="center"/>
        <w:rPr>
          <w:rFonts w:cs="Times New Roman"/>
          <w:b/>
          <w:szCs w:val="24"/>
        </w:rPr>
      </w:pPr>
      <w:r w:rsidRPr="00A15A04">
        <w:rPr>
          <w:rFonts w:cs="Times New Roman"/>
          <w:b/>
          <w:szCs w:val="24"/>
        </w:rPr>
        <w:t>§</w:t>
      </w:r>
    </w:p>
    <w:p w:rsidR="00B46606" w:rsidRDefault="00B46606" w:rsidP="00B46606">
      <w:pPr>
        <w:spacing w:after="0" w:line="240" w:lineRule="auto"/>
        <w:ind w:firstLine="426"/>
        <w:jc w:val="center"/>
        <w:rPr>
          <w:rFonts w:cs="Times New Roman"/>
          <w:b/>
          <w:bCs/>
          <w:sz w:val="22"/>
          <w:szCs w:val="22"/>
        </w:rPr>
      </w:pPr>
      <w:r>
        <w:rPr>
          <w:b/>
        </w:rPr>
        <w:t>Par Rēzeknes novada pašvaldības dalību projektā „Inline hokeja laukuma izveide Vērēmu pagastā”</w:t>
      </w:r>
      <w:r w:rsidRPr="005F13B0">
        <w:rPr>
          <w:rFonts w:cs="Times New Roman"/>
          <w:b/>
          <w:bCs/>
          <w:sz w:val="22"/>
          <w:szCs w:val="22"/>
        </w:rPr>
        <w:t xml:space="preserve"> </w:t>
      </w:r>
    </w:p>
    <w:p w:rsidR="006D67CD" w:rsidRPr="00D32545" w:rsidRDefault="006D67CD" w:rsidP="006D67CD">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C5705F">
        <w:rPr>
          <w:rFonts w:cs="Times New Roman"/>
          <w:szCs w:val="24"/>
        </w:rPr>
        <w:t>Pamatojoties uz likuma “Par pašvaldībām” 41.panta pirmās daļas 4.punktu, ņemot vērā Finanšu pastāvīgās komitejas un Teritorijas attīstības, plānošanas, tautsaimniecības, vides un infrastruktūras jautājumu pastāvīgās komitejas 2017.gada 26. janvāra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rPr>
          <w:rFonts w:cs="Times New Roman"/>
          <w:b/>
          <w:bCs/>
          <w:sz w:val="22"/>
          <w:szCs w:val="22"/>
        </w:rPr>
      </w:pPr>
    </w:p>
    <w:p w:rsidR="00353829" w:rsidRPr="009C187F" w:rsidRDefault="00B46606" w:rsidP="009C187F">
      <w:pPr>
        <w:spacing w:after="0" w:line="240" w:lineRule="auto"/>
        <w:ind w:firstLine="426"/>
        <w:jc w:val="both"/>
        <w:rPr>
          <w:rFonts w:cs="Times New Roman"/>
          <w:bCs/>
          <w:iCs/>
          <w:szCs w:val="24"/>
          <w:lang w:eastAsia="en-US"/>
        </w:rPr>
      </w:pPr>
      <w:r w:rsidRPr="007D00A2">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w:t>
      </w:r>
      <w:r w:rsidRPr="00DF2011">
        <w:rPr>
          <w:rStyle w:val="Strong"/>
          <w:b w:val="0"/>
          <w:szCs w:val="24"/>
        </w:rPr>
        <w:t>2.</w:t>
      </w:r>
      <w:r w:rsidRPr="007D00A2">
        <w:rPr>
          <w:rFonts w:cs="Times New Roman"/>
          <w:szCs w:val="24"/>
        </w:rPr>
        <w:t xml:space="preserve">1. </w:t>
      </w:r>
      <w:r>
        <w:rPr>
          <w:rFonts w:cs="Times New Roman"/>
          <w:szCs w:val="24"/>
        </w:rPr>
        <w:t>“</w:t>
      </w:r>
      <w:r w:rsidRPr="007D00A2">
        <w:rPr>
          <w:rFonts w:cs="Times New Roman"/>
          <w:szCs w:val="24"/>
        </w:rPr>
        <w:t>Saglabāts un popularizēts kultūrvēstures, dabas mantojums, uzlabota sabiedriskā infrastruktūra</w:t>
      </w:r>
      <w:r>
        <w:rPr>
          <w:rFonts w:cs="Times New Roman"/>
          <w:szCs w:val="24"/>
        </w:rPr>
        <w:t>”</w:t>
      </w:r>
      <w:r w:rsidRPr="007D00A2">
        <w:rPr>
          <w:rStyle w:val="EndnoteTextChar"/>
          <w:rFonts w:ascii="Times New Roman" w:eastAsia="Calibri" w:hAnsi="Times New Roman"/>
        </w:rPr>
        <w:t xml:space="preserve"> </w:t>
      </w:r>
      <w:r w:rsidRPr="007D00A2">
        <w:rPr>
          <w:rFonts w:cs="Times New Roman"/>
          <w:bCs/>
          <w:iCs/>
          <w:szCs w:val="24"/>
          <w:lang w:eastAsia="en-US"/>
        </w:rPr>
        <w:t xml:space="preserve">projektu </w:t>
      </w:r>
      <w:r w:rsidRPr="007D00A2">
        <w:rPr>
          <w:rFonts w:cs="Times New Roman"/>
          <w:b/>
          <w:bCs/>
          <w:iCs/>
          <w:szCs w:val="24"/>
        </w:rPr>
        <w:t>„</w:t>
      </w:r>
      <w:r w:rsidRPr="007D00A2">
        <w:rPr>
          <w:rFonts w:cs="Times New Roman"/>
          <w:b/>
          <w:szCs w:val="24"/>
        </w:rPr>
        <w:t xml:space="preserve">Inline hokeja laukuma izveide Vērēmu pagastā” </w:t>
      </w:r>
      <w:r w:rsidRPr="007D00A2">
        <w:rPr>
          <w:rFonts w:cs="Times New Roman"/>
          <w:bCs/>
          <w:iCs/>
          <w:szCs w:val="24"/>
          <w:lang w:eastAsia="en-US"/>
        </w:rPr>
        <w:t xml:space="preserve">ar projekta kopējām attiecināmajām izmaksām </w:t>
      </w:r>
      <w:r w:rsidRPr="00DF2011">
        <w:rPr>
          <w:rFonts w:cs="Times New Roman"/>
          <w:bCs/>
          <w:iCs/>
          <w:szCs w:val="24"/>
          <w:lang w:eastAsia="en-US"/>
        </w:rPr>
        <w:t>27 947,25 EUR</w:t>
      </w:r>
      <w:r>
        <w:rPr>
          <w:rFonts w:cs="Times New Roman"/>
          <w:bCs/>
          <w:iCs/>
          <w:szCs w:val="24"/>
          <w:lang w:eastAsia="en-US"/>
        </w:rPr>
        <w:t xml:space="preserve"> (</w:t>
      </w:r>
      <w:r w:rsidRPr="007D00A2">
        <w:rPr>
          <w:rFonts w:cs="Times New Roman"/>
          <w:bCs/>
          <w:iCs/>
          <w:szCs w:val="24"/>
          <w:lang w:eastAsia="en-US"/>
        </w:rPr>
        <w:t xml:space="preserve">divdesmit septiņi tūkstoši deviņi simti četrdesmit septiņi euro 25 centi) apmērā, garantējot līdzfinansējumu projekta apstiprināšanas gadījumā 10 % apmērā kā sabiedriskā labuma projektam jeb </w:t>
      </w:r>
      <w:r w:rsidRPr="00DF2011">
        <w:rPr>
          <w:rFonts w:cs="Times New Roman"/>
          <w:bCs/>
          <w:iCs/>
          <w:szCs w:val="24"/>
          <w:lang w:eastAsia="en-US"/>
        </w:rPr>
        <w:t>2</w:t>
      </w:r>
      <w:r>
        <w:rPr>
          <w:rFonts w:cs="Times New Roman"/>
          <w:bCs/>
          <w:iCs/>
          <w:szCs w:val="24"/>
          <w:lang w:eastAsia="en-US"/>
        </w:rPr>
        <w:t xml:space="preserve"> </w:t>
      </w:r>
      <w:r w:rsidRPr="00DF2011">
        <w:rPr>
          <w:rFonts w:cs="Times New Roman"/>
          <w:bCs/>
          <w:iCs/>
          <w:szCs w:val="24"/>
          <w:lang w:eastAsia="en-US"/>
        </w:rPr>
        <w:t>794,73</w:t>
      </w:r>
      <w:r w:rsidRPr="007D00A2">
        <w:rPr>
          <w:rFonts w:cs="Times New Roman"/>
          <w:bCs/>
          <w:iCs/>
          <w:szCs w:val="24"/>
          <w:lang w:eastAsia="en-US"/>
        </w:rPr>
        <w:t xml:space="preserve"> EUR </w:t>
      </w:r>
      <w:r w:rsidRPr="007D00A2">
        <w:rPr>
          <w:rFonts w:cs="Times New Roman"/>
          <w:bCs/>
          <w:iCs/>
          <w:szCs w:val="24"/>
          <w:lang w:eastAsia="en-US"/>
        </w:rPr>
        <w:lastRenderedPageBreak/>
        <w:t>(divi tūkstoši septiņi simti deviņdesmit četri euro,</w:t>
      </w:r>
      <w:r w:rsidRPr="007D00A2">
        <w:rPr>
          <w:rFonts w:cs="Times New Roman"/>
          <w:bCs/>
          <w:i/>
          <w:iCs/>
          <w:szCs w:val="24"/>
          <w:lang w:eastAsia="en-US"/>
        </w:rPr>
        <w:t xml:space="preserve"> </w:t>
      </w:r>
      <w:r w:rsidRPr="007D00A2">
        <w:rPr>
          <w:rFonts w:cs="Times New Roman"/>
          <w:bCs/>
          <w:iCs/>
          <w:szCs w:val="24"/>
          <w:lang w:eastAsia="en-US"/>
        </w:rPr>
        <w:t xml:space="preserve">73 centi) no Rēzeknes novada pašvaldības Vērēmu pagasta pārvaldes budžeta līdzekļiem. </w:t>
      </w:r>
    </w:p>
    <w:p w:rsidR="00353829" w:rsidRPr="007D00A2" w:rsidRDefault="00353829" w:rsidP="00B46606">
      <w:pPr>
        <w:spacing w:after="0" w:line="240" w:lineRule="auto"/>
        <w:ind w:firstLine="426"/>
        <w:jc w:val="both"/>
        <w:rPr>
          <w:rFonts w:eastAsiaTheme="minorHAnsi" w:cs="Times New Roman"/>
          <w:szCs w:val="24"/>
          <w:lang w:eastAsia="en-US"/>
        </w:rPr>
      </w:pPr>
    </w:p>
    <w:p w:rsidR="00B46606" w:rsidRPr="00A15A04" w:rsidRDefault="00B46606" w:rsidP="00B46606">
      <w:pPr>
        <w:pStyle w:val="ListParagraph"/>
        <w:numPr>
          <w:ilvl w:val="0"/>
          <w:numId w:val="2"/>
        </w:numPr>
        <w:spacing w:after="0" w:line="240" w:lineRule="auto"/>
        <w:ind w:left="426" w:right="-1"/>
        <w:jc w:val="center"/>
        <w:rPr>
          <w:rFonts w:cs="Times New Roman"/>
          <w:b/>
          <w:szCs w:val="24"/>
        </w:rPr>
      </w:pPr>
      <w:r w:rsidRPr="00A15A04">
        <w:rPr>
          <w:rFonts w:cs="Times New Roman"/>
          <w:b/>
          <w:szCs w:val="24"/>
        </w:rPr>
        <w:t>§</w:t>
      </w:r>
    </w:p>
    <w:p w:rsidR="00B46606" w:rsidRDefault="00B46606" w:rsidP="00B46606">
      <w:pPr>
        <w:spacing w:after="0" w:line="240" w:lineRule="auto"/>
        <w:ind w:firstLine="426"/>
        <w:jc w:val="center"/>
        <w:rPr>
          <w:b/>
        </w:rPr>
      </w:pPr>
      <w:r>
        <w:rPr>
          <w:b/>
        </w:rPr>
        <w:t xml:space="preserve">Par Rēzeknes novada pašvaldības dalību projektā „Centra „Dzīvo vesels” izveide Sondoru ciemā” </w:t>
      </w:r>
    </w:p>
    <w:p w:rsidR="00B46606" w:rsidRPr="00D32545" w:rsidRDefault="00B46606" w:rsidP="00B46606">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464F19">
        <w:rPr>
          <w:rFonts w:cs="Times New Roman"/>
          <w:szCs w:val="24"/>
        </w:rPr>
        <w:t>. janvāra</w:t>
      </w:r>
      <w:r w:rsidRPr="00E14D58">
        <w:rPr>
          <w:rFonts w:cs="Times New Roman"/>
          <w:szCs w:val="24"/>
        </w:rPr>
        <w:t xml:space="preserve">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both"/>
        <w:rPr>
          <w:rFonts w:cs="Times New Roman"/>
          <w:b/>
          <w:bCs/>
          <w:sz w:val="22"/>
          <w:szCs w:val="22"/>
        </w:rPr>
      </w:pPr>
    </w:p>
    <w:p w:rsidR="00B46606" w:rsidRPr="007D00A2" w:rsidRDefault="00B46606" w:rsidP="00B46606">
      <w:pPr>
        <w:spacing w:after="0" w:line="240" w:lineRule="auto"/>
        <w:ind w:firstLine="426"/>
        <w:jc w:val="both"/>
        <w:rPr>
          <w:rFonts w:cs="Times New Roman"/>
          <w:b/>
          <w:bCs/>
          <w:sz w:val="22"/>
          <w:szCs w:val="22"/>
        </w:rPr>
      </w:pPr>
      <w:r w:rsidRPr="007D00A2">
        <w:rPr>
          <w:bCs/>
          <w:iCs/>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w:t>
      </w:r>
      <w:r w:rsidRPr="00DF2011">
        <w:rPr>
          <w:rStyle w:val="Strong"/>
          <w:b w:val="0"/>
        </w:rPr>
        <w:t>2.3.</w:t>
      </w:r>
      <w:r>
        <w:rPr>
          <w:rStyle w:val="Strong"/>
        </w:rPr>
        <w:t xml:space="preserve"> </w:t>
      </w:r>
      <w:r w:rsidRPr="00DF2011">
        <w:rPr>
          <w:rStyle w:val="Strong"/>
          <w:b w:val="0"/>
        </w:rPr>
        <w:t>“Sociālo un veselības pakalpojumu attīstība”</w:t>
      </w:r>
      <w:r w:rsidRPr="007D00A2">
        <w:rPr>
          <w:bCs/>
          <w:iCs/>
          <w:lang w:eastAsia="en-US"/>
        </w:rPr>
        <w:t xml:space="preserve"> projektu </w:t>
      </w:r>
      <w:r w:rsidRPr="007D00A2">
        <w:rPr>
          <w:b/>
          <w:bCs/>
          <w:iCs/>
        </w:rPr>
        <w:t>„</w:t>
      </w:r>
      <w:r w:rsidRPr="007D00A2">
        <w:rPr>
          <w:b/>
          <w:bCs/>
          <w:lang w:eastAsia="ru-RU"/>
        </w:rPr>
        <w:t>Centra “Dzīvo vesels” izveide Sondoru cie</w:t>
      </w:r>
      <w:r>
        <w:rPr>
          <w:b/>
          <w:bCs/>
          <w:lang w:eastAsia="ru-RU"/>
        </w:rPr>
        <w:t>mā</w:t>
      </w:r>
      <w:r w:rsidRPr="007D00A2">
        <w:rPr>
          <w:b/>
          <w:bCs/>
          <w:lang w:eastAsia="ru-RU"/>
        </w:rPr>
        <w:t xml:space="preserve">” </w:t>
      </w:r>
      <w:r w:rsidRPr="007D00A2">
        <w:rPr>
          <w:bCs/>
          <w:iCs/>
          <w:lang w:eastAsia="en-US"/>
        </w:rPr>
        <w:t>ar projekta kopējām attiecin</w:t>
      </w:r>
      <w:r>
        <w:rPr>
          <w:bCs/>
          <w:iCs/>
          <w:lang w:eastAsia="en-US"/>
        </w:rPr>
        <w:t>āmajām izmaksām 20 000,00 EUR (</w:t>
      </w:r>
      <w:r w:rsidRPr="007D00A2">
        <w:rPr>
          <w:bCs/>
          <w:iCs/>
          <w:lang w:eastAsia="en-US"/>
        </w:rPr>
        <w:t>divdesmit tūkstoši euro, 00 centi) apmērā, garantējot līdzfinansējumu projekta apstiprināšanas gadījumā 10 % apmērā kā sabiedriskā labuma projektam jeb 2</w:t>
      </w:r>
      <w:r>
        <w:rPr>
          <w:bCs/>
          <w:iCs/>
          <w:lang w:eastAsia="en-US"/>
        </w:rPr>
        <w:t xml:space="preserve"> </w:t>
      </w:r>
      <w:r w:rsidRPr="007D00A2">
        <w:rPr>
          <w:bCs/>
          <w:iCs/>
          <w:lang w:eastAsia="en-US"/>
        </w:rPr>
        <w:t xml:space="preserve">000,00 </w:t>
      </w:r>
      <w:r>
        <w:rPr>
          <w:bCs/>
          <w:iCs/>
          <w:lang w:eastAsia="en-US"/>
        </w:rPr>
        <w:t>EUR (</w:t>
      </w:r>
      <w:r w:rsidRPr="007D00A2">
        <w:rPr>
          <w:bCs/>
          <w:iCs/>
          <w:lang w:eastAsia="en-US"/>
        </w:rPr>
        <w:t>divi tūkstoši euro,</w:t>
      </w:r>
      <w:r w:rsidRPr="007D00A2">
        <w:rPr>
          <w:bCs/>
          <w:i/>
          <w:iCs/>
          <w:lang w:eastAsia="en-US"/>
        </w:rPr>
        <w:t xml:space="preserve"> </w:t>
      </w:r>
      <w:r w:rsidRPr="007D00A2">
        <w:rPr>
          <w:bCs/>
          <w:iCs/>
          <w:lang w:eastAsia="en-US"/>
        </w:rPr>
        <w:t>00 centi) no Rēzeknes novada pašvaldības Vērēmu pagasta pārvaldes budžeta līdzekļiem.</w:t>
      </w:r>
    </w:p>
    <w:p w:rsidR="00B46606" w:rsidRPr="00C95C1A" w:rsidRDefault="00B46606" w:rsidP="00B46606">
      <w:pPr>
        <w:spacing w:after="0" w:line="240" w:lineRule="auto"/>
        <w:ind w:firstLine="426"/>
        <w:jc w:val="center"/>
        <w:rPr>
          <w:b/>
          <w:bCs/>
          <w:lang w:eastAsia="en-US"/>
        </w:rPr>
      </w:pPr>
    </w:p>
    <w:p w:rsidR="00B46606" w:rsidRPr="00A15A04" w:rsidRDefault="00B46606" w:rsidP="00B46606">
      <w:pPr>
        <w:pStyle w:val="ListParagraph"/>
        <w:numPr>
          <w:ilvl w:val="0"/>
          <w:numId w:val="2"/>
        </w:numPr>
        <w:spacing w:after="0" w:line="240" w:lineRule="auto"/>
        <w:ind w:left="426" w:right="-1"/>
        <w:jc w:val="center"/>
        <w:rPr>
          <w:rFonts w:cs="Times New Roman"/>
          <w:b/>
          <w:szCs w:val="24"/>
        </w:rPr>
      </w:pPr>
      <w:r w:rsidRPr="00A15A04">
        <w:rPr>
          <w:rFonts w:cs="Times New Roman"/>
          <w:b/>
          <w:szCs w:val="24"/>
        </w:rPr>
        <w:t>§</w:t>
      </w:r>
    </w:p>
    <w:p w:rsidR="00B46606" w:rsidRDefault="00B46606" w:rsidP="00B46606">
      <w:pPr>
        <w:spacing w:after="0" w:line="240" w:lineRule="auto"/>
        <w:ind w:firstLine="426"/>
        <w:jc w:val="center"/>
        <w:rPr>
          <w:b/>
        </w:rPr>
      </w:pPr>
      <w:r>
        <w:rPr>
          <w:b/>
        </w:rPr>
        <w:t xml:space="preserve">Par Rēzeknes novada pašvaldības dalību projektā „Sporta inventāra un aprīkojuma iegāde fizisko aktivitāšu veicināšanai” </w:t>
      </w:r>
    </w:p>
    <w:p w:rsidR="006D67CD" w:rsidRPr="00D32545" w:rsidRDefault="006D67CD" w:rsidP="006D67CD">
      <w:pPr>
        <w:spacing w:after="0" w:line="240" w:lineRule="auto"/>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b/>
          <w:bCs/>
          <w:lang w:eastAsia="en-US"/>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7C49F5">
        <w:rPr>
          <w:rFonts w:cs="Times New Roman"/>
          <w:szCs w:val="24"/>
        </w:rPr>
        <w:t>gada 26.janvāra</w:t>
      </w:r>
      <w:r w:rsidRPr="00E14D58">
        <w:rPr>
          <w:rFonts w:cs="Times New Roman"/>
          <w:szCs w:val="24"/>
        </w:rPr>
        <w:t xml:space="preserve">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both"/>
        <w:rPr>
          <w:rFonts w:cs="Times New Roman"/>
          <w:iCs/>
          <w:szCs w:val="24"/>
        </w:rPr>
      </w:pPr>
    </w:p>
    <w:p w:rsidR="00B46606" w:rsidRPr="007D00A2" w:rsidRDefault="00B46606" w:rsidP="00B46606">
      <w:pPr>
        <w:suppressAutoHyphens w:val="0"/>
        <w:spacing w:after="0" w:line="240" w:lineRule="auto"/>
        <w:ind w:firstLine="426"/>
        <w:contextualSpacing/>
        <w:jc w:val="both"/>
        <w:rPr>
          <w:rFonts w:eastAsiaTheme="minorHAnsi" w:cs="Times New Roman"/>
          <w:szCs w:val="24"/>
          <w:lang w:eastAsia="en-US"/>
        </w:rPr>
      </w:pPr>
      <w:r w:rsidRPr="007D00A2">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w:t>
      </w:r>
      <w:r>
        <w:rPr>
          <w:rFonts w:cs="Times New Roman"/>
          <w:bCs/>
          <w:iCs/>
          <w:szCs w:val="24"/>
          <w:lang w:eastAsia="en-US"/>
        </w:rPr>
        <w:t xml:space="preserve"> “</w:t>
      </w:r>
      <w:r w:rsidRPr="007D00A2">
        <w:rPr>
          <w:rFonts w:cs="Times New Roman"/>
          <w:bCs/>
          <w:iCs/>
          <w:szCs w:val="24"/>
          <w:lang w:eastAsia="en-US"/>
        </w:rPr>
        <w:t>Iedzīvotāju iniciatīvu attīstība, mūžizglītība</w:t>
      </w:r>
      <w:r>
        <w:rPr>
          <w:rFonts w:cs="Times New Roman"/>
          <w:bCs/>
          <w:iCs/>
          <w:szCs w:val="24"/>
          <w:lang w:eastAsia="en-US"/>
        </w:rPr>
        <w:t>”</w:t>
      </w:r>
      <w:r w:rsidRPr="007D00A2">
        <w:rPr>
          <w:rFonts w:cs="Times New Roman"/>
          <w:bCs/>
          <w:iCs/>
          <w:szCs w:val="24"/>
          <w:lang w:eastAsia="en-US"/>
        </w:rPr>
        <w:t xml:space="preserve"> projektu </w:t>
      </w:r>
      <w:r>
        <w:rPr>
          <w:rFonts w:cs="Times New Roman"/>
          <w:b/>
          <w:bCs/>
          <w:iCs/>
          <w:szCs w:val="24"/>
          <w:lang w:eastAsia="en-US"/>
        </w:rPr>
        <w:t>“</w:t>
      </w:r>
      <w:r w:rsidRPr="007D00A2">
        <w:rPr>
          <w:rFonts w:cs="Times New Roman"/>
          <w:b/>
          <w:bCs/>
          <w:iCs/>
          <w:szCs w:val="24"/>
        </w:rPr>
        <w:t>Sporta inventāra un aprīkojuma iegāde fizisko aktivitāšu veicināšanai</w:t>
      </w:r>
      <w:r w:rsidRPr="007D00A2">
        <w:rPr>
          <w:rFonts w:cs="Times New Roman"/>
          <w:b/>
          <w:bCs/>
          <w:iCs/>
          <w:szCs w:val="24"/>
          <w:lang w:eastAsia="en-US"/>
        </w:rPr>
        <w:t>”</w:t>
      </w:r>
      <w:r w:rsidRPr="007D00A2">
        <w:rPr>
          <w:rFonts w:cs="Times New Roman"/>
          <w:bCs/>
          <w:iCs/>
          <w:szCs w:val="24"/>
          <w:lang w:eastAsia="en-US"/>
        </w:rPr>
        <w:t xml:space="preserve"> ar projekta kopējām attiecināmajām izmaksām 9</w:t>
      </w:r>
      <w:r>
        <w:rPr>
          <w:rFonts w:cs="Times New Roman"/>
          <w:bCs/>
          <w:iCs/>
          <w:szCs w:val="24"/>
          <w:lang w:eastAsia="en-US"/>
        </w:rPr>
        <w:t> </w:t>
      </w:r>
      <w:r w:rsidRPr="007D00A2">
        <w:rPr>
          <w:rFonts w:cs="Times New Roman"/>
          <w:bCs/>
          <w:iCs/>
          <w:szCs w:val="24"/>
          <w:lang w:eastAsia="en-US"/>
        </w:rPr>
        <w:t>000</w:t>
      </w:r>
      <w:r>
        <w:rPr>
          <w:rFonts w:cs="Times New Roman"/>
          <w:bCs/>
          <w:iCs/>
          <w:szCs w:val="24"/>
          <w:lang w:eastAsia="en-US"/>
        </w:rPr>
        <w:t>,00</w:t>
      </w:r>
      <w:r w:rsidRPr="007D00A2">
        <w:rPr>
          <w:rFonts w:cs="Times New Roman"/>
          <w:bCs/>
          <w:iCs/>
          <w:szCs w:val="24"/>
          <w:lang w:eastAsia="en-US"/>
        </w:rPr>
        <w:t xml:space="preserve"> EUR (deviņi tūkstoši euro, 00 centi) apmērā, garantējot līdzfinansējumu projekta apstiprināšanas gadījumā 10% apmērā kā sabie</w:t>
      </w:r>
      <w:r>
        <w:rPr>
          <w:rFonts w:cs="Times New Roman"/>
          <w:bCs/>
          <w:iCs/>
          <w:szCs w:val="24"/>
          <w:lang w:eastAsia="en-US"/>
        </w:rPr>
        <w:t>driskā labuma projektam jeb 900,</w:t>
      </w:r>
      <w:r w:rsidRPr="007D00A2">
        <w:rPr>
          <w:rFonts w:cs="Times New Roman"/>
          <w:bCs/>
          <w:iCs/>
          <w:szCs w:val="24"/>
          <w:lang w:eastAsia="en-US"/>
        </w:rPr>
        <w:t>00 EUR (deviņi simti euro,</w:t>
      </w:r>
      <w:r w:rsidRPr="007D00A2">
        <w:rPr>
          <w:rFonts w:cs="Times New Roman"/>
          <w:bCs/>
          <w:i/>
          <w:iCs/>
          <w:szCs w:val="24"/>
          <w:lang w:eastAsia="en-US"/>
        </w:rPr>
        <w:t xml:space="preserve"> </w:t>
      </w:r>
      <w:r w:rsidRPr="007D00A2">
        <w:rPr>
          <w:rFonts w:cs="Times New Roman"/>
          <w:bCs/>
          <w:iCs/>
          <w:szCs w:val="24"/>
          <w:lang w:eastAsia="en-US"/>
        </w:rPr>
        <w:t xml:space="preserve">00 centi) no Rēzeknes novada pašvaldības Rēzeknes novada pašvaldības Bērnu - jaunatnes sporta skolas budžeta līdzekļiem. </w:t>
      </w:r>
    </w:p>
    <w:p w:rsidR="00B46606" w:rsidRDefault="00B46606" w:rsidP="00B46606">
      <w:pPr>
        <w:spacing w:after="0" w:line="240" w:lineRule="auto"/>
        <w:ind w:left="709" w:firstLine="426"/>
        <w:jc w:val="both"/>
        <w:rPr>
          <w:b/>
          <w:bCs/>
          <w:lang w:eastAsia="en-US"/>
        </w:rPr>
      </w:pPr>
    </w:p>
    <w:p w:rsidR="00353829" w:rsidRPr="000C48EB" w:rsidRDefault="00353829" w:rsidP="009C187F">
      <w:pPr>
        <w:spacing w:after="0" w:line="240" w:lineRule="auto"/>
        <w:jc w:val="both"/>
        <w:rPr>
          <w:b/>
          <w:bCs/>
          <w:lang w:eastAsia="en-US"/>
        </w:rPr>
      </w:pPr>
    </w:p>
    <w:p w:rsidR="00B46606" w:rsidRPr="00A15A04" w:rsidRDefault="00B46606" w:rsidP="00B46606">
      <w:pPr>
        <w:pStyle w:val="ListParagraph"/>
        <w:numPr>
          <w:ilvl w:val="0"/>
          <w:numId w:val="2"/>
        </w:numPr>
        <w:spacing w:after="0" w:line="240" w:lineRule="auto"/>
        <w:ind w:left="426" w:right="-1"/>
        <w:jc w:val="center"/>
        <w:rPr>
          <w:rFonts w:cs="Times New Roman"/>
          <w:b/>
          <w:szCs w:val="24"/>
        </w:rPr>
      </w:pPr>
      <w:r w:rsidRPr="00A15A04">
        <w:rPr>
          <w:rFonts w:cs="Times New Roman"/>
          <w:b/>
          <w:szCs w:val="24"/>
        </w:rPr>
        <w:t>§</w:t>
      </w:r>
    </w:p>
    <w:p w:rsidR="00B46606" w:rsidRDefault="00B46606" w:rsidP="00B46606">
      <w:pPr>
        <w:spacing w:after="0" w:line="240" w:lineRule="auto"/>
        <w:ind w:firstLine="426"/>
        <w:jc w:val="center"/>
        <w:rPr>
          <w:b/>
        </w:rPr>
      </w:pPr>
      <w:r>
        <w:rPr>
          <w:b/>
        </w:rPr>
        <w:lastRenderedPageBreak/>
        <w:t xml:space="preserve">Par nodibinājuma „LEARN” projekta „Mobilās tirdzniecības aprīkojuma iegāde Rēzeknes novada uzņēmējdarbības attīstībai” atbalstu </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DA365E">
        <w:rPr>
          <w:rFonts w:cs="Times New Roman"/>
          <w:szCs w:val="24"/>
        </w:rPr>
        <w:t xml:space="preserve"> janvāra</w:t>
      </w:r>
      <w:r w:rsidRPr="00E14D58">
        <w:rPr>
          <w:rFonts w:cs="Times New Roman"/>
          <w:szCs w:val="24"/>
        </w:rPr>
        <w:t xml:space="preserve"> 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center"/>
        <w:rPr>
          <w:rFonts w:cs="Times New Roman"/>
          <w:b/>
          <w:bCs/>
          <w:sz w:val="22"/>
          <w:szCs w:val="22"/>
        </w:rPr>
      </w:pPr>
    </w:p>
    <w:p w:rsidR="00B46606" w:rsidRPr="007D00A2" w:rsidRDefault="00B46606" w:rsidP="00B46606">
      <w:pPr>
        <w:suppressAutoHyphens w:val="0"/>
        <w:spacing w:after="0" w:line="240" w:lineRule="auto"/>
        <w:ind w:firstLine="426"/>
        <w:contextualSpacing/>
        <w:jc w:val="both"/>
        <w:rPr>
          <w:rFonts w:eastAsiaTheme="minorHAnsi" w:cs="Times New Roman"/>
          <w:szCs w:val="24"/>
          <w:lang w:eastAsia="en-US"/>
        </w:rPr>
      </w:pPr>
      <w:r>
        <w:rPr>
          <w:rFonts w:cs="Times New Roman"/>
          <w:bCs/>
          <w:iCs/>
          <w:szCs w:val="24"/>
          <w:lang w:eastAsia="en-US"/>
        </w:rPr>
        <w:t>a</w:t>
      </w:r>
      <w:r w:rsidRPr="007D00A2">
        <w:rPr>
          <w:rFonts w:cs="Times New Roman"/>
          <w:bCs/>
          <w:iCs/>
          <w:szCs w:val="24"/>
          <w:lang w:eastAsia="en-US"/>
        </w:rPr>
        <w:t>tbalstīt nodibinājuma „LEARN” piedalīšanos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iesniedzot rīcībā Nr. 2</w:t>
      </w:r>
      <w:r w:rsidRPr="00A4166F">
        <w:rPr>
          <w:rStyle w:val="Strong"/>
          <w:b w:val="0"/>
          <w:szCs w:val="24"/>
          <w:bdr w:val="none" w:sz="0" w:space="0" w:color="auto" w:frame="1"/>
          <w:shd w:val="clear" w:color="auto" w:fill="FFFFFF"/>
        </w:rPr>
        <w:t>.</w:t>
      </w:r>
      <w:r w:rsidRPr="007D00A2">
        <w:rPr>
          <w:rStyle w:val="Strong"/>
          <w:b w:val="0"/>
          <w:szCs w:val="24"/>
          <w:bdr w:val="none" w:sz="0" w:space="0" w:color="auto" w:frame="1"/>
          <w:shd w:val="clear" w:color="auto" w:fill="FFFFFF"/>
        </w:rPr>
        <w:t xml:space="preserve">2. </w:t>
      </w:r>
      <w:r>
        <w:rPr>
          <w:rStyle w:val="Strong"/>
          <w:b w:val="0"/>
          <w:szCs w:val="24"/>
          <w:bdr w:val="none" w:sz="0" w:space="0" w:color="auto" w:frame="1"/>
          <w:shd w:val="clear" w:color="auto" w:fill="FFFFFF"/>
        </w:rPr>
        <w:t>“</w:t>
      </w:r>
      <w:r w:rsidRPr="007D00A2">
        <w:rPr>
          <w:rStyle w:val="Strong"/>
          <w:b w:val="0"/>
          <w:szCs w:val="24"/>
          <w:bdr w:val="none" w:sz="0" w:space="0" w:color="auto" w:frame="1"/>
          <w:shd w:val="clear" w:color="auto" w:fill="FFFFFF"/>
        </w:rPr>
        <w:t>Iedzīvotāju iniciatīvu attīstība, mūžizglītība</w:t>
      </w:r>
      <w:r>
        <w:rPr>
          <w:rStyle w:val="Strong"/>
          <w:b w:val="0"/>
          <w:szCs w:val="24"/>
          <w:bdr w:val="none" w:sz="0" w:space="0" w:color="auto" w:frame="1"/>
          <w:shd w:val="clear" w:color="auto" w:fill="FFFFFF"/>
        </w:rPr>
        <w:t>”</w:t>
      </w:r>
      <w:r w:rsidRPr="007D00A2">
        <w:rPr>
          <w:rFonts w:cs="Times New Roman"/>
          <w:b/>
          <w:bCs/>
          <w:iCs/>
          <w:szCs w:val="24"/>
          <w:lang w:eastAsia="en-US"/>
        </w:rPr>
        <w:t xml:space="preserve"> </w:t>
      </w:r>
      <w:r w:rsidRPr="00DF2011">
        <w:rPr>
          <w:rFonts w:cs="Times New Roman"/>
          <w:bCs/>
          <w:iCs/>
          <w:szCs w:val="24"/>
          <w:lang w:eastAsia="en-US"/>
        </w:rPr>
        <w:t>projektu</w:t>
      </w:r>
      <w:r w:rsidRPr="007D00A2">
        <w:rPr>
          <w:rFonts w:cs="Times New Roman"/>
          <w:b/>
          <w:bCs/>
          <w:iCs/>
          <w:szCs w:val="24"/>
          <w:lang w:eastAsia="en-US"/>
        </w:rPr>
        <w:t xml:space="preserve"> „</w:t>
      </w:r>
      <w:r w:rsidRPr="007D00A2">
        <w:rPr>
          <w:rFonts w:cs="Times New Roman"/>
          <w:b/>
          <w:bCs/>
          <w:iCs/>
          <w:szCs w:val="24"/>
        </w:rPr>
        <w:t>Mobilās tirdzniecības aprīkojuma iegāde Rēzeknes novada uzņēmējdarbības attīstībai”</w:t>
      </w:r>
      <w:r w:rsidRPr="007D00A2">
        <w:rPr>
          <w:rFonts w:cs="Times New Roman"/>
          <w:bCs/>
          <w:iCs/>
          <w:szCs w:val="24"/>
          <w:lang w:eastAsia="en-US"/>
        </w:rPr>
        <w:t xml:space="preserve"> ar projekta kopējām attiecināmajām izmaksām </w:t>
      </w:r>
      <w:r w:rsidRPr="007D00A2">
        <w:rPr>
          <w:rFonts w:cs="Times New Roman"/>
          <w:szCs w:val="24"/>
        </w:rPr>
        <w:t>9000,00</w:t>
      </w:r>
      <w:r>
        <w:rPr>
          <w:rFonts w:cs="Times New Roman"/>
          <w:bCs/>
          <w:iCs/>
          <w:szCs w:val="24"/>
          <w:lang w:eastAsia="en-US"/>
        </w:rPr>
        <w:t xml:space="preserve"> EUR (deviņi tūkstoši eu</w:t>
      </w:r>
      <w:r w:rsidRPr="007D00A2">
        <w:rPr>
          <w:rFonts w:cs="Times New Roman"/>
          <w:bCs/>
          <w:iCs/>
          <w:szCs w:val="24"/>
          <w:lang w:eastAsia="en-US"/>
        </w:rPr>
        <w:t>ro, 00 centi) apmērā, garantējot līdzfinansējumu projekta apstiprināšanas gadījumā 10 % apmērā kā sabiedriskā labuma projektam</w:t>
      </w:r>
      <w:r>
        <w:rPr>
          <w:rFonts w:cs="Times New Roman"/>
          <w:bCs/>
          <w:iCs/>
          <w:szCs w:val="24"/>
          <w:lang w:eastAsia="en-US"/>
        </w:rPr>
        <w:t xml:space="preserve"> jeb 900,00 EUR (deviņi simti eu</w:t>
      </w:r>
      <w:r w:rsidRPr="007D00A2">
        <w:rPr>
          <w:rFonts w:cs="Times New Roman"/>
          <w:bCs/>
          <w:iCs/>
          <w:szCs w:val="24"/>
          <w:lang w:eastAsia="en-US"/>
        </w:rPr>
        <w:t>ro,</w:t>
      </w:r>
      <w:r w:rsidRPr="007D00A2">
        <w:rPr>
          <w:rFonts w:cs="Times New Roman"/>
          <w:bCs/>
          <w:i/>
          <w:iCs/>
          <w:szCs w:val="24"/>
          <w:lang w:eastAsia="en-US"/>
        </w:rPr>
        <w:t xml:space="preserve"> </w:t>
      </w:r>
      <w:r w:rsidRPr="007D00A2">
        <w:rPr>
          <w:rFonts w:cs="Times New Roman"/>
          <w:bCs/>
          <w:iCs/>
          <w:szCs w:val="24"/>
          <w:lang w:eastAsia="en-US"/>
        </w:rPr>
        <w:t xml:space="preserve">00 centi) no Rēzeknes novada pašvaldības budžeta līdzekļiem. </w:t>
      </w:r>
    </w:p>
    <w:p w:rsidR="00B46606" w:rsidRPr="000C48EB" w:rsidRDefault="00B46606" w:rsidP="00B46606">
      <w:pPr>
        <w:spacing w:after="0" w:line="240" w:lineRule="auto"/>
        <w:ind w:firstLine="426"/>
        <w:rPr>
          <w:b/>
          <w:bCs/>
          <w:lang w:eastAsia="en-US"/>
        </w:rPr>
      </w:pPr>
    </w:p>
    <w:p w:rsidR="00B46606" w:rsidRPr="00A15A04" w:rsidRDefault="00B46606" w:rsidP="00B46606">
      <w:pPr>
        <w:pStyle w:val="ListParagraph"/>
        <w:numPr>
          <w:ilvl w:val="0"/>
          <w:numId w:val="2"/>
        </w:numPr>
        <w:spacing w:after="0" w:line="240" w:lineRule="auto"/>
        <w:ind w:left="426" w:right="-1"/>
        <w:jc w:val="center"/>
        <w:rPr>
          <w:rFonts w:cs="Times New Roman"/>
          <w:b/>
          <w:szCs w:val="24"/>
        </w:rPr>
      </w:pPr>
      <w:r w:rsidRPr="00A15A04">
        <w:rPr>
          <w:rFonts w:cs="Times New Roman"/>
          <w:b/>
          <w:szCs w:val="24"/>
        </w:rPr>
        <w:t>§</w:t>
      </w:r>
    </w:p>
    <w:p w:rsidR="00B46606" w:rsidRDefault="00B46606" w:rsidP="00B46606">
      <w:pPr>
        <w:spacing w:after="0" w:line="240" w:lineRule="auto"/>
        <w:ind w:firstLine="426"/>
        <w:jc w:val="center"/>
        <w:rPr>
          <w:b/>
        </w:rPr>
      </w:pPr>
      <w:r>
        <w:rPr>
          <w:b/>
        </w:rPr>
        <w:t>Par Rēzeknes novada pašvaldības dalību projektā „Rēzeknes novada vokālās studijas „SKONAI” darbības atbalsts”</w:t>
      </w:r>
    </w:p>
    <w:p w:rsidR="00B46606" w:rsidRPr="00D32545" w:rsidRDefault="00B46606" w:rsidP="00B46606">
      <w:pPr>
        <w:spacing w:after="0" w:line="240" w:lineRule="auto"/>
        <w:ind w:firstLine="426"/>
        <w:jc w:val="center"/>
        <w:rPr>
          <w:rFonts w:cs="Times New Roman"/>
          <w:bCs/>
          <w:sz w:val="20"/>
          <w:szCs w:val="20"/>
        </w:rPr>
      </w:pPr>
      <w:r w:rsidRPr="00D32545">
        <w:rPr>
          <w:bCs/>
          <w:sz w:val="20"/>
          <w:szCs w:val="20"/>
          <w:lang w:eastAsia="en-US"/>
        </w:rPr>
        <w:t>(Ziņo B. Arbidāne)</w:t>
      </w:r>
    </w:p>
    <w:p w:rsidR="00B46606" w:rsidRDefault="00B46606" w:rsidP="00B46606">
      <w:pPr>
        <w:spacing w:after="0" w:line="240" w:lineRule="auto"/>
        <w:ind w:firstLine="426"/>
        <w:jc w:val="center"/>
        <w:rPr>
          <w:rFonts w:cs="Times New Roman"/>
          <w:b/>
          <w:bCs/>
          <w:sz w:val="22"/>
          <w:szCs w:val="22"/>
        </w:rPr>
      </w:pPr>
    </w:p>
    <w:p w:rsidR="00B46606" w:rsidRDefault="00B46606" w:rsidP="00B46606">
      <w:pPr>
        <w:spacing w:after="0" w:line="240" w:lineRule="auto"/>
        <w:ind w:firstLine="426"/>
        <w:jc w:val="both"/>
        <w:rPr>
          <w:rFonts w:cs="Times New Roman"/>
          <w:iCs/>
          <w:szCs w:val="24"/>
        </w:rPr>
      </w:pPr>
      <w:r w:rsidRPr="00E14D58">
        <w:rPr>
          <w:rFonts w:cs="Times New Roman"/>
          <w:szCs w:val="24"/>
        </w:rPr>
        <w:t>Pamatojoties uz likuma “Par pašvaldībām” 41.panta pirmās daļas 4.punktu, ņemot vērā Finanšu pastāvīgās komitejas un Teritorijas attīstības, plānošanas, tautsaimniecības, vides un infrastruktūras jau</w:t>
      </w:r>
      <w:r>
        <w:rPr>
          <w:rFonts w:cs="Times New Roman"/>
          <w:szCs w:val="24"/>
        </w:rPr>
        <w:t>tājumu pastāvīgās komitejas 2017</w:t>
      </w:r>
      <w:r w:rsidRPr="00E14D58">
        <w:rPr>
          <w:rFonts w:cs="Times New Roman"/>
          <w:szCs w:val="24"/>
        </w:rPr>
        <w:t xml:space="preserve">.gada </w:t>
      </w:r>
      <w:r>
        <w:rPr>
          <w:rFonts w:cs="Times New Roman"/>
          <w:szCs w:val="24"/>
        </w:rPr>
        <w:t>26.</w:t>
      </w:r>
      <w:r w:rsidRPr="00E90086">
        <w:rPr>
          <w:rFonts w:cs="Times New Roman"/>
          <w:szCs w:val="24"/>
        </w:rPr>
        <w:t xml:space="preserve">janvāra </w:t>
      </w:r>
      <w:r w:rsidRPr="00E14D58">
        <w:rPr>
          <w:rFonts w:cs="Times New Roman"/>
          <w:szCs w:val="24"/>
        </w:rPr>
        <w:t>priekšlikumu,</w:t>
      </w:r>
      <w:r>
        <w:rPr>
          <w:rFonts w:cs="Times New Roman"/>
          <w:szCs w:val="24"/>
        </w:rPr>
        <w:t xml:space="preserve"> </w:t>
      </w:r>
      <w:r w:rsidRPr="00395527">
        <w:rPr>
          <w:rFonts w:cs="Times New Roman"/>
          <w:iCs/>
          <w:szCs w:val="24"/>
        </w:rPr>
        <w:t xml:space="preserve">Rēzeknes novada dome, </w:t>
      </w:r>
      <w:r w:rsidR="00C65DBA">
        <w:rPr>
          <w:rFonts w:cs="Times New Roman"/>
          <w:iCs/>
          <w:szCs w:val="24"/>
        </w:rPr>
        <w:t xml:space="preserve">balsojot </w:t>
      </w:r>
      <w:r w:rsidR="00193897">
        <w:rPr>
          <w:rFonts w:cs="Times New Roman"/>
          <w:iCs/>
          <w:szCs w:val="24"/>
        </w:rPr>
        <w:t xml:space="preserve">“par” – 15 (Aivars Buharins, Vilis Deksnis, Vinera Dimpere, Pēteris Karacejevs, Tatjana Kubecka, Anita Ludborža, Jānis Macāns, Kaspars Melnis, Guntis Rasims, Juris Runčs, Natālija Stafecka, Pēteris Stanka, Staņislavs Šķesters, Monvīds Švarcs, Rita Žurzdina), “pret” - nav, “atturas” – nav, </w:t>
      </w:r>
      <w:r w:rsidRPr="00395527">
        <w:rPr>
          <w:rFonts w:cs="Times New Roman"/>
          <w:iCs/>
          <w:spacing w:val="60"/>
          <w:szCs w:val="24"/>
        </w:rPr>
        <w:t>nolemj</w:t>
      </w:r>
      <w:r w:rsidRPr="00395527">
        <w:rPr>
          <w:rFonts w:cs="Times New Roman"/>
          <w:iCs/>
          <w:szCs w:val="24"/>
        </w:rPr>
        <w:t>:</w:t>
      </w:r>
    </w:p>
    <w:p w:rsidR="00B46606" w:rsidRDefault="00B46606" w:rsidP="00B46606">
      <w:pPr>
        <w:spacing w:after="0" w:line="240" w:lineRule="auto"/>
        <w:ind w:firstLine="426"/>
        <w:jc w:val="center"/>
        <w:rPr>
          <w:b/>
          <w:bCs/>
          <w:lang w:eastAsia="en-US"/>
        </w:rPr>
      </w:pPr>
    </w:p>
    <w:p w:rsidR="00B46606" w:rsidRPr="00B96961" w:rsidRDefault="00B46606" w:rsidP="00B46606">
      <w:pPr>
        <w:suppressAutoHyphens w:val="0"/>
        <w:spacing w:after="0" w:line="240" w:lineRule="auto"/>
        <w:ind w:firstLine="426"/>
        <w:contextualSpacing/>
        <w:jc w:val="both"/>
        <w:rPr>
          <w:rFonts w:eastAsiaTheme="minorHAnsi" w:cs="Times New Roman"/>
          <w:szCs w:val="24"/>
          <w:lang w:eastAsia="en-US"/>
        </w:rPr>
      </w:pPr>
      <w:r w:rsidRPr="00B96961">
        <w:rPr>
          <w:rFonts w:cs="Times New Roman"/>
          <w:bCs/>
          <w:iCs/>
          <w:szCs w:val="24"/>
          <w:lang w:eastAsia="en-US"/>
        </w:rPr>
        <w:t>Rēzeknes novada pašvaldība piedalās Latvijas Lauku attīstības programmas 2014.–2020.gadam apakšpasākuma 19.2. “Darbības īstenošana saskaņā ar sabiedrības virzītas vietējās attīstības stratēģiju” aktivitātē 19.2.2. “Vietas potenciāla attīstības iniciatīvas” biedrības “Rēzeknes rajona kopienu partnerība” izsludinātā projektu konkursa 2.kārtā un iesniedz rīcībā Nr. 2.2.</w:t>
      </w:r>
      <w:r w:rsidRPr="00B96961">
        <w:rPr>
          <w:rFonts w:cs="Times New Roman"/>
          <w:szCs w:val="24"/>
        </w:rPr>
        <w:t xml:space="preserve"> “Iedzīvotāju iniciatīvu attīstība, mūžizglītība”</w:t>
      </w:r>
      <w:r w:rsidRPr="00B96961">
        <w:rPr>
          <w:rFonts w:cs="Times New Roman"/>
          <w:bCs/>
          <w:iCs/>
          <w:szCs w:val="24"/>
          <w:lang w:eastAsia="en-US"/>
        </w:rPr>
        <w:t xml:space="preserve"> projektu </w:t>
      </w:r>
      <w:r w:rsidRPr="00DF2011">
        <w:rPr>
          <w:rFonts w:cs="Times New Roman"/>
          <w:b/>
          <w:bCs/>
          <w:iCs/>
          <w:szCs w:val="24"/>
          <w:lang w:eastAsia="en-US"/>
        </w:rPr>
        <w:t>“</w:t>
      </w:r>
      <w:r w:rsidRPr="00DF2011">
        <w:rPr>
          <w:rFonts w:eastAsia="MS Mincho"/>
          <w:b/>
          <w:szCs w:val="20"/>
        </w:rPr>
        <w:t>Rēzeknes novada vokālās studijas „SKONAI” darbības atbalsts</w:t>
      </w:r>
      <w:r w:rsidRPr="00DF2011">
        <w:rPr>
          <w:rFonts w:cs="Times New Roman"/>
          <w:b/>
          <w:bCs/>
          <w:iCs/>
          <w:szCs w:val="24"/>
          <w:lang w:eastAsia="en-US"/>
        </w:rPr>
        <w:t>”</w:t>
      </w:r>
      <w:r w:rsidRPr="00B96961">
        <w:rPr>
          <w:rFonts w:cs="Times New Roman"/>
          <w:bCs/>
          <w:iCs/>
          <w:szCs w:val="24"/>
          <w:lang w:eastAsia="en-US"/>
        </w:rPr>
        <w:t xml:space="preserve"> ar projekta kopējām attiecināmajām izmaksām </w:t>
      </w:r>
      <w:r w:rsidRPr="00B96961">
        <w:rPr>
          <w:rFonts w:cs="Times New Roman"/>
          <w:szCs w:val="24"/>
        </w:rPr>
        <w:t>6</w:t>
      </w:r>
      <w:r>
        <w:rPr>
          <w:rFonts w:cs="Times New Roman"/>
          <w:szCs w:val="24"/>
        </w:rPr>
        <w:t xml:space="preserve"> </w:t>
      </w:r>
      <w:r w:rsidRPr="00B96961">
        <w:rPr>
          <w:rFonts w:cs="Times New Roman"/>
          <w:szCs w:val="24"/>
        </w:rPr>
        <w:t>494,90</w:t>
      </w:r>
      <w:r w:rsidRPr="00B96961">
        <w:rPr>
          <w:rFonts w:cs="Times New Roman"/>
          <w:bCs/>
          <w:iCs/>
          <w:szCs w:val="24"/>
          <w:lang w:eastAsia="en-US"/>
        </w:rPr>
        <w:t xml:space="preserve"> EUR (seši tūkstoši četri simti deviņdesmit četri euro, 90 centi) apmērā, garantējot līdzfinansējumu projekta apstiprināšanas gadījumā 10 % apmērā kā sabiedriskā labuma projektam jeb 649,49 EUR (seši simti četrdesmit deviņi euro,</w:t>
      </w:r>
      <w:r w:rsidRPr="00B96961">
        <w:rPr>
          <w:rFonts w:cs="Times New Roman"/>
          <w:bCs/>
          <w:i/>
          <w:iCs/>
          <w:szCs w:val="24"/>
          <w:lang w:eastAsia="en-US"/>
        </w:rPr>
        <w:t xml:space="preserve"> </w:t>
      </w:r>
      <w:r w:rsidRPr="00B96961">
        <w:rPr>
          <w:rFonts w:cs="Times New Roman"/>
          <w:bCs/>
          <w:iCs/>
          <w:szCs w:val="24"/>
          <w:lang w:eastAsia="en-US"/>
        </w:rPr>
        <w:t xml:space="preserve">49 centi) no Rēzeknes novada pašvaldības Kultūras nodaļas budžeta līdzekļiem. </w:t>
      </w:r>
    </w:p>
    <w:p w:rsidR="00113CEE" w:rsidRDefault="00113CEE" w:rsidP="00B46606">
      <w:pPr>
        <w:spacing w:after="0" w:line="240" w:lineRule="auto"/>
        <w:ind w:right="-483"/>
        <w:jc w:val="both"/>
        <w:rPr>
          <w:rFonts w:eastAsia="Times New Roman"/>
        </w:rPr>
      </w:pPr>
    </w:p>
    <w:p w:rsidR="00113CEE" w:rsidRPr="009918BC" w:rsidRDefault="00113CEE" w:rsidP="00113CEE">
      <w:pPr>
        <w:spacing w:after="0" w:line="20" w:lineRule="atLeast"/>
        <w:ind w:right="-6"/>
        <w:jc w:val="both"/>
        <w:rPr>
          <w:rFonts w:cs="Times New Roman"/>
          <w:szCs w:val="24"/>
        </w:rPr>
      </w:pPr>
      <w:r>
        <w:rPr>
          <w:rFonts w:cs="Times New Roman"/>
          <w:szCs w:val="24"/>
        </w:rPr>
        <w:t>Sēde slēgta 11:00</w:t>
      </w:r>
    </w:p>
    <w:p w:rsidR="00113CEE" w:rsidRDefault="00113CEE" w:rsidP="00113CEE">
      <w:pPr>
        <w:spacing w:after="0" w:line="20" w:lineRule="atLeast"/>
        <w:ind w:right="-6"/>
        <w:jc w:val="both"/>
        <w:rPr>
          <w:rFonts w:cs="Times New Roman"/>
          <w:szCs w:val="24"/>
        </w:rPr>
      </w:pPr>
    </w:p>
    <w:p w:rsidR="00113CEE" w:rsidRDefault="00113CEE" w:rsidP="00113CEE">
      <w:pPr>
        <w:spacing w:after="0" w:line="20" w:lineRule="atLeast"/>
        <w:ind w:right="-6"/>
        <w:jc w:val="both"/>
        <w:rPr>
          <w:rFonts w:cs="Times New Roman"/>
          <w:szCs w:val="24"/>
        </w:rPr>
      </w:pPr>
    </w:p>
    <w:p w:rsidR="00113CEE" w:rsidRPr="002C148B" w:rsidRDefault="00113CEE" w:rsidP="002C148B">
      <w:pPr>
        <w:spacing w:after="0" w:line="20" w:lineRule="atLeast"/>
        <w:ind w:right="-6"/>
        <w:jc w:val="both"/>
        <w:rPr>
          <w:rFonts w:cs="Times New Roman"/>
          <w:szCs w:val="24"/>
        </w:rPr>
      </w:pPr>
      <w:r w:rsidRPr="00505575">
        <w:rPr>
          <w:rFonts w:cs="Times New Roman"/>
          <w:szCs w:val="24"/>
        </w:rPr>
        <w:t>Nākamā kārtējā Rēzeknes novada dome</w:t>
      </w:r>
      <w:r w:rsidR="00B46606">
        <w:rPr>
          <w:rFonts w:cs="Times New Roman"/>
          <w:szCs w:val="24"/>
        </w:rPr>
        <w:t>s sēde tiek sasaukta 2017.gada 16</w:t>
      </w:r>
      <w:r w:rsidR="002C148B">
        <w:rPr>
          <w:rFonts w:cs="Times New Roman"/>
          <w:szCs w:val="24"/>
        </w:rPr>
        <w:t>.februārī.</w:t>
      </w:r>
    </w:p>
    <w:p w:rsidR="00353829" w:rsidRDefault="00353829" w:rsidP="00113CEE">
      <w:pPr>
        <w:spacing w:after="0" w:line="20" w:lineRule="atLeast"/>
        <w:ind w:right="-6"/>
        <w:jc w:val="both"/>
        <w:rPr>
          <w:rFonts w:cs="Times New Roman"/>
          <w:color w:val="FF0000"/>
          <w:szCs w:val="24"/>
        </w:rPr>
      </w:pPr>
    </w:p>
    <w:p w:rsidR="00113CEE" w:rsidRPr="00E1311F" w:rsidRDefault="00113CEE" w:rsidP="00113CEE">
      <w:pPr>
        <w:spacing w:after="0" w:line="20" w:lineRule="atLeast"/>
        <w:ind w:right="-6"/>
        <w:jc w:val="both"/>
        <w:rPr>
          <w:rFonts w:cs="Times New Roman"/>
          <w:szCs w:val="24"/>
        </w:rPr>
      </w:pPr>
      <w:r w:rsidRPr="00E1311F">
        <w:rPr>
          <w:rFonts w:cs="Times New Roman"/>
          <w:szCs w:val="24"/>
        </w:rPr>
        <w:t>Pielikumā:</w:t>
      </w:r>
    </w:p>
    <w:p w:rsidR="00800115" w:rsidRPr="00E1311F" w:rsidRDefault="00BD0032" w:rsidP="00B46606">
      <w:pPr>
        <w:numPr>
          <w:ilvl w:val="0"/>
          <w:numId w:val="7"/>
        </w:numPr>
        <w:spacing w:after="0" w:line="240" w:lineRule="auto"/>
        <w:ind w:right="-1"/>
        <w:jc w:val="both"/>
        <w:rPr>
          <w:bCs/>
        </w:rPr>
      </w:pPr>
      <w:r w:rsidRPr="00E1311F">
        <w:rPr>
          <w:bCs/>
        </w:rPr>
        <w:lastRenderedPageBreak/>
        <w:t xml:space="preserve">Gaigalavas pagasta pārvaldes 2017.gada </w:t>
      </w:r>
      <w:r w:rsidR="00E1311F" w:rsidRPr="00E1311F">
        <w:t>24</w:t>
      </w:r>
      <w:r w:rsidR="004C6976" w:rsidRPr="00E1311F">
        <w:t>.janvāra</w:t>
      </w:r>
      <w:r w:rsidRPr="00E1311F">
        <w:rPr>
          <w:bCs/>
        </w:rPr>
        <w:t xml:space="preserve"> iesniegums un dokumenti pielikumā, kopā uz </w:t>
      </w:r>
      <w:r w:rsidR="00E1311F" w:rsidRPr="00E1311F">
        <w:rPr>
          <w:bCs/>
        </w:rPr>
        <w:t>4</w:t>
      </w:r>
      <w:r w:rsidRPr="00E1311F">
        <w:rPr>
          <w:bCs/>
        </w:rPr>
        <w:t xml:space="preserve"> lapām</w:t>
      </w:r>
    </w:p>
    <w:p w:rsidR="00113CEE" w:rsidRPr="001054B1" w:rsidRDefault="001054B1" w:rsidP="00B46606">
      <w:pPr>
        <w:numPr>
          <w:ilvl w:val="0"/>
          <w:numId w:val="7"/>
        </w:numPr>
        <w:spacing w:after="0" w:line="240" w:lineRule="auto"/>
        <w:ind w:right="-1"/>
        <w:jc w:val="both"/>
        <w:rPr>
          <w:bCs/>
        </w:rPr>
      </w:pPr>
      <w:r w:rsidRPr="001054B1">
        <w:t>Černostes</w:t>
      </w:r>
      <w:r w:rsidR="00113CEE" w:rsidRPr="001054B1">
        <w:t xml:space="preserve"> ezera rūpnieciskās zvej</w:t>
      </w:r>
      <w:r w:rsidR="00BD0032" w:rsidRPr="001054B1">
        <w:t>as limitu sadales komisijas 2017</w:t>
      </w:r>
      <w:r w:rsidR="00113CEE" w:rsidRPr="001054B1">
        <w:t xml:space="preserve">.gada </w:t>
      </w:r>
      <w:r w:rsidRPr="001054B1">
        <w:t>26</w:t>
      </w:r>
      <w:r w:rsidR="00113CEE" w:rsidRPr="001054B1">
        <w:t>.</w:t>
      </w:r>
      <w:r w:rsidR="00BD0032" w:rsidRPr="001054B1">
        <w:t>janvā</w:t>
      </w:r>
      <w:r w:rsidR="00113CEE" w:rsidRPr="001054B1">
        <w:t xml:space="preserve">ra </w:t>
      </w:r>
      <w:r w:rsidRPr="001054B1">
        <w:t>protokola Nr.2</w:t>
      </w:r>
      <w:r w:rsidR="00113CEE" w:rsidRPr="001054B1">
        <w:t xml:space="preserve"> kopija uz </w:t>
      </w:r>
      <w:r w:rsidRPr="001054B1">
        <w:t>1 lapas</w:t>
      </w:r>
    </w:p>
    <w:p w:rsidR="00AB6540" w:rsidRPr="00917684" w:rsidRDefault="00917684" w:rsidP="00B46606">
      <w:pPr>
        <w:numPr>
          <w:ilvl w:val="0"/>
          <w:numId w:val="7"/>
        </w:numPr>
        <w:spacing w:after="0" w:line="240" w:lineRule="auto"/>
        <w:ind w:right="-1"/>
        <w:jc w:val="both"/>
        <w:rPr>
          <w:bCs/>
        </w:rPr>
      </w:pPr>
      <w:r w:rsidRPr="00917684">
        <w:t>Tiskādu</w:t>
      </w:r>
      <w:r w:rsidR="00AB6540" w:rsidRPr="00917684">
        <w:t xml:space="preserve"> ezera rūpnieciskās zvejas limitu sadales komisijas 201</w:t>
      </w:r>
      <w:r w:rsidRPr="00917684">
        <w:t>7.gada 26.janvāra protokola Nr.2</w:t>
      </w:r>
      <w:r w:rsidR="00AB6540" w:rsidRPr="00917684">
        <w:t xml:space="preserve"> kopija uz </w:t>
      </w:r>
      <w:r w:rsidRPr="00917684">
        <w:t>1 lapas</w:t>
      </w:r>
    </w:p>
    <w:p w:rsidR="00AB6540" w:rsidRPr="00FE2110" w:rsidRDefault="008D01B2" w:rsidP="00B46606">
      <w:pPr>
        <w:numPr>
          <w:ilvl w:val="0"/>
          <w:numId w:val="7"/>
        </w:numPr>
        <w:spacing w:after="0" w:line="240" w:lineRule="auto"/>
        <w:ind w:right="-1"/>
        <w:jc w:val="both"/>
        <w:rPr>
          <w:bCs/>
        </w:rPr>
      </w:pPr>
      <w:r w:rsidRPr="00FE2110">
        <w:rPr>
          <w:bCs/>
        </w:rPr>
        <w:t>Uvīšu</w:t>
      </w:r>
      <w:r w:rsidR="00AB6540" w:rsidRPr="00FE2110">
        <w:rPr>
          <w:bCs/>
        </w:rPr>
        <w:t xml:space="preserve"> </w:t>
      </w:r>
      <w:r w:rsidR="00AB6540" w:rsidRPr="00FE2110">
        <w:t xml:space="preserve">ezera rūpnieciskās zvejas limitu sadales </w:t>
      </w:r>
      <w:r w:rsidRPr="00FE2110">
        <w:t>komisijas 2017.gada 26.janvāra protokola Nr.1 kopija uz 1 lapas</w:t>
      </w:r>
    </w:p>
    <w:p w:rsidR="00113CEE" w:rsidRPr="00DC6CE3" w:rsidRDefault="008D01B2" w:rsidP="00B46606">
      <w:pPr>
        <w:numPr>
          <w:ilvl w:val="0"/>
          <w:numId w:val="7"/>
        </w:numPr>
        <w:spacing w:after="0" w:line="240" w:lineRule="auto"/>
        <w:ind w:right="-1"/>
        <w:jc w:val="both"/>
        <w:rPr>
          <w:bCs/>
        </w:rPr>
      </w:pPr>
      <w:r w:rsidRPr="00FE2110">
        <w:t>Rāznas</w:t>
      </w:r>
      <w:r w:rsidR="00113CEE" w:rsidRPr="00FE2110">
        <w:t xml:space="preserve"> ezera rūpnieciskās zvejas limitu sadales komisijas </w:t>
      </w:r>
      <w:r w:rsidR="00FE2110" w:rsidRPr="00FE2110">
        <w:t>2017.gada 26</w:t>
      </w:r>
      <w:r w:rsidR="00AB6540" w:rsidRPr="00FE2110">
        <w:t>.janvāra</w:t>
      </w:r>
      <w:r w:rsidR="00113CEE" w:rsidRPr="00FE2110">
        <w:t xml:space="preserve"> </w:t>
      </w:r>
      <w:r w:rsidR="00FE2110" w:rsidRPr="0042200E">
        <w:t>protokola Nr.6</w:t>
      </w:r>
      <w:r w:rsidR="00113CEE" w:rsidRPr="0042200E">
        <w:t xml:space="preserve"> kopija uz </w:t>
      </w:r>
      <w:r w:rsidR="002F6C49" w:rsidRPr="0042200E">
        <w:t>2</w:t>
      </w:r>
      <w:r w:rsidR="00FE2110" w:rsidRPr="0042200E">
        <w:t xml:space="preserve"> lap</w:t>
      </w:r>
      <w:r w:rsidR="002F6C49" w:rsidRPr="0042200E">
        <w:t>ām</w:t>
      </w:r>
    </w:p>
    <w:p w:rsidR="00DC6CE3" w:rsidRPr="0042200E" w:rsidRDefault="00DC6CE3" w:rsidP="00B46606">
      <w:pPr>
        <w:numPr>
          <w:ilvl w:val="0"/>
          <w:numId w:val="7"/>
        </w:numPr>
        <w:spacing w:after="0" w:line="240" w:lineRule="auto"/>
        <w:ind w:right="-1"/>
        <w:jc w:val="both"/>
        <w:rPr>
          <w:bCs/>
        </w:rPr>
      </w:pPr>
      <w:r>
        <w:t>Zemes ierīcības projekta CD disks 1 gab</w:t>
      </w:r>
    </w:p>
    <w:p w:rsidR="00B21F47" w:rsidRPr="0042200E" w:rsidRDefault="002F6C49" w:rsidP="00B46606">
      <w:pPr>
        <w:numPr>
          <w:ilvl w:val="0"/>
          <w:numId w:val="7"/>
        </w:numPr>
        <w:spacing w:after="0" w:line="240" w:lineRule="auto"/>
        <w:jc w:val="both"/>
        <w:rPr>
          <w:bCs/>
          <w:iCs/>
        </w:rPr>
      </w:pPr>
      <w:r w:rsidRPr="0042200E">
        <w:rPr>
          <w:szCs w:val="24"/>
        </w:rPr>
        <w:t>Vienošanās par Līguma</w:t>
      </w:r>
      <w:r w:rsidR="00B21F47" w:rsidRPr="0042200E">
        <w:rPr>
          <w:szCs w:val="24"/>
        </w:rPr>
        <w:t xml:space="preserve"> </w:t>
      </w:r>
      <w:r w:rsidRPr="0042200E">
        <w:rPr>
          <w:szCs w:val="24"/>
        </w:rPr>
        <w:t>p</w:t>
      </w:r>
      <w:r w:rsidR="00B21F47" w:rsidRPr="0042200E">
        <w:rPr>
          <w:szCs w:val="24"/>
        </w:rPr>
        <w:t xml:space="preserve">ar medību tiesību nodošanu </w:t>
      </w:r>
      <w:r w:rsidRPr="0042200E">
        <w:rPr>
          <w:szCs w:val="24"/>
        </w:rPr>
        <w:t xml:space="preserve">grozījumiem ar mednieku biedrību “DRAUGS 1” Mākoņkalna pagastā </w:t>
      </w:r>
      <w:r w:rsidR="00B21F47" w:rsidRPr="0042200E">
        <w:rPr>
          <w:szCs w:val="24"/>
        </w:rPr>
        <w:t xml:space="preserve">projekts uz </w:t>
      </w:r>
      <w:r w:rsidRPr="0042200E">
        <w:rPr>
          <w:szCs w:val="24"/>
        </w:rPr>
        <w:t>2</w:t>
      </w:r>
      <w:r w:rsidR="00B21F47" w:rsidRPr="0042200E">
        <w:rPr>
          <w:szCs w:val="24"/>
        </w:rPr>
        <w:t xml:space="preserve"> lapām</w:t>
      </w:r>
    </w:p>
    <w:p w:rsidR="00B21F47" w:rsidRPr="0042200E" w:rsidRDefault="00B21F47" w:rsidP="00B46606">
      <w:pPr>
        <w:numPr>
          <w:ilvl w:val="0"/>
          <w:numId w:val="7"/>
        </w:numPr>
        <w:spacing w:after="0" w:line="240" w:lineRule="auto"/>
        <w:jc w:val="both"/>
        <w:rPr>
          <w:bCs/>
          <w:iCs/>
        </w:rPr>
      </w:pPr>
      <w:r w:rsidRPr="0042200E">
        <w:rPr>
          <w:szCs w:val="24"/>
        </w:rPr>
        <w:t>Līgum</w:t>
      </w:r>
      <w:r w:rsidR="00A541A2" w:rsidRPr="0042200E">
        <w:rPr>
          <w:szCs w:val="24"/>
        </w:rPr>
        <w:t>a ar mednieku biedrību “DRAUGS 2</w:t>
      </w:r>
      <w:r w:rsidRPr="0042200E">
        <w:rPr>
          <w:szCs w:val="24"/>
        </w:rPr>
        <w:t xml:space="preserve">” </w:t>
      </w:r>
      <w:r w:rsidR="00A541A2" w:rsidRPr="0042200E">
        <w:rPr>
          <w:szCs w:val="24"/>
        </w:rPr>
        <w:t>Mākoņkalna</w:t>
      </w:r>
      <w:r w:rsidRPr="0042200E">
        <w:rPr>
          <w:szCs w:val="24"/>
        </w:rPr>
        <w:t xml:space="preserve"> pagastā par medību tiesību nodošanu projekts uz 3 lapām</w:t>
      </w:r>
    </w:p>
    <w:p w:rsidR="00551741" w:rsidRPr="00732780" w:rsidRDefault="00732780" w:rsidP="00B46606">
      <w:pPr>
        <w:numPr>
          <w:ilvl w:val="0"/>
          <w:numId w:val="7"/>
        </w:numPr>
        <w:spacing w:after="0" w:line="240" w:lineRule="auto"/>
        <w:ind w:right="-1"/>
        <w:jc w:val="both"/>
        <w:rPr>
          <w:bCs/>
        </w:rPr>
      </w:pPr>
      <w:r w:rsidRPr="00732780">
        <w:rPr>
          <w:bCs/>
        </w:rPr>
        <w:t>Vienošanas par nekustamā īpašuma nodokļu parāda atmaksu projekts uz 2 lapām</w:t>
      </w:r>
    </w:p>
    <w:p w:rsidR="00551741" w:rsidRPr="001A5F6D" w:rsidRDefault="00551741" w:rsidP="00B46606">
      <w:pPr>
        <w:numPr>
          <w:ilvl w:val="0"/>
          <w:numId w:val="7"/>
        </w:numPr>
        <w:spacing w:after="0" w:line="240" w:lineRule="auto"/>
        <w:ind w:right="-1"/>
        <w:jc w:val="both"/>
        <w:rPr>
          <w:bCs/>
        </w:rPr>
      </w:pPr>
      <w:r w:rsidRPr="0095285E">
        <w:rPr>
          <w:bCs/>
        </w:rPr>
        <w:t xml:space="preserve">Tāmes </w:t>
      </w:r>
      <w:r w:rsidRPr="001A5F6D">
        <w:rPr>
          <w:bCs/>
        </w:rPr>
        <w:t xml:space="preserve">- </w:t>
      </w:r>
      <w:r w:rsidR="0095285E" w:rsidRPr="001A5F6D">
        <w:rPr>
          <w:bCs/>
          <w:lang w:eastAsia="en-US"/>
        </w:rPr>
        <w:t>Audriņu pagasta kultūras nama skatuves aizkaru maiņa</w:t>
      </w:r>
      <w:r w:rsidR="0095285E" w:rsidRPr="001A5F6D">
        <w:rPr>
          <w:bCs/>
        </w:rPr>
        <w:t xml:space="preserve"> </w:t>
      </w:r>
      <w:r w:rsidRPr="001A5F6D">
        <w:rPr>
          <w:bCs/>
        </w:rPr>
        <w:t xml:space="preserve">– kopija uz </w:t>
      </w:r>
      <w:r w:rsidR="0095285E" w:rsidRPr="001A5F6D">
        <w:rPr>
          <w:bCs/>
        </w:rPr>
        <w:t>3</w:t>
      </w:r>
      <w:r w:rsidRPr="001A5F6D">
        <w:rPr>
          <w:bCs/>
        </w:rPr>
        <w:t xml:space="preserve"> lapām</w:t>
      </w:r>
    </w:p>
    <w:p w:rsidR="00551741" w:rsidRDefault="00551741" w:rsidP="00B46606">
      <w:pPr>
        <w:numPr>
          <w:ilvl w:val="0"/>
          <w:numId w:val="7"/>
        </w:numPr>
        <w:spacing w:after="0" w:line="240" w:lineRule="auto"/>
        <w:ind w:right="-1"/>
        <w:jc w:val="both"/>
        <w:rPr>
          <w:bCs/>
        </w:rPr>
      </w:pPr>
      <w:r w:rsidRPr="001A5F6D">
        <w:rPr>
          <w:bCs/>
        </w:rPr>
        <w:t xml:space="preserve">Tāmes </w:t>
      </w:r>
      <w:r w:rsidR="001A5F6D" w:rsidRPr="001A5F6D">
        <w:rPr>
          <w:bCs/>
        </w:rPr>
        <w:t xml:space="preserve">un Atzinums </w:t>
      </w:r>
      <w:r w:rsidRPr="001A5F6D">
        <w:rPr>
          <w:bCs/>
        </w:rPr>
        <w:t xml:space="preserve">- </w:t>
      </w:r>
      <w:r w:rsidR="001A5F6D" w:rsidRPr="001A5F6D">
        <w:rPr>
          <w:bCs/>
          <w:lang w:eastAsia="en-US"/>
        </w:rPr>
        <w:t>Puderovas vecticībnieku kopienas lūgšanas nama saglabāšana</w:t>
      </w:r>
      <w:r w:rsidRPr="001A5F6D">
        <w:rPr>
          <w:bCs/>
        </w:rPr>
        <w:t xml:space="preserve"> – kopija uz </w:t>
      </w:r>
      <w:r w:rsidR="001A5F6D" w:rsidRPr="001A5F6D">
        <w:rPr>
          <w:bCs/>
        </w:rPr>
        <w:t>4 lapām</w:t>
      </w:r>
    </w:p>
    <w:p w:rsidR="00545C70" w:rsidRDefault="00545C70" w:rsidP="00545C70">
      <w:pPr>
        <w:numPr>
          <w:ilvl w:val="0"/>
          <w:numId w:val="7"/>
        </w:numPr>
        <w:spacing w:after="0" w:line="240" w:lineRule="auto"/>
        <w:ind w:right="-1"/>
        <w:jc w:val="both"/>
        <w:rPr>
          <w:bCs/>
        </w:rPr>
      </w:pPr>
      <w:r w:rsidRPr="001A5F6D">
        <w:rPr>
          <w:bCs/>
        </w:rPr>
        <w:t xml:space="preserve">Tāmes - </w:t>
      </w:r>
      <w:r w:rsidRPr="00545C70">
        <w:t>Dricānu kultūras nama skatuves pārbūve</w:t>
      </w:r>
      <w:r w:rsidRPr="00545C70">
        <w:rPr>
          <w:bCs/>
        </w:rPr>
        <w:t xml:space="preserve"> </w:t>
      </w:r>
      <w:r w:rsidRPr="001A5F6D">
        <w:rPr>
          <w:bCs/>
        </w:rPr>
        <w:t xml:space="preserve">– kopija uz </w:t>
      </w:r>
      <w:r w:rsidR="006C61FA">
        <w:rPr>
          <w:bCs/>
        </w:rPr>
        <w:t>2</w:t>
      </w:r>
      <w:r w:rsidRPr="001A5F6D">
        <w:rPr>
          <w:bCs/>
        </w:rPr>
        <w:t xml:space="preserve"> lapām</w:t>
      </w:r>
    </w:p>
    <w:p w:rsidR="006C61FA" w:rsidRDefault="006C61FA" w:rsidP="006C61FA">
      <w:pPr>
        <w:numPr>
          <w:ilvl w:val="0"/>
          <w:numId w:val="7"/>
        </w:numPr>
        <w:spacing w:after="0" w:line="240" w:lineRule="auto"/>
        <w:ind w:right="-1"/>
        <w:jc w:val="both"/>
        <w:rPr>
          <w:bCs/>
        </w:rPr>
      </w:pPr>
      <w:r w:rsidRPr="001A5F6D">
        <w:rPr>
          <w:bCs/>
        </w:rPr>
        <w:t>Tāme -</w:t>
      </w:r>
      <w:r w:rsidRPr="006C61FA">
        <w:rPr>
          <w:bCs/>
          <w:lang w:eastAsia="en-US"/>
        </w:rPr>
        <w:t xml:space="preserve">Audio video tehniskais nodrošinājums pasākumu kvalitātes uzlabošanai </w:t>
      </w:r>
      <w:r w:rsidRPr="006C61FA">
        <w:rPr>
          <w:bCs/>
        </w:rPr>
        <w:t xml:space="preserve">kopija uz </w:t>
      </w:r>
      <w:r>
        <w:rPr>
          <w:bCs/>
        </w:rPr>
        <w:t>1</w:t>
      </w:r>
      <w:r w:rsidRPr="006C61FA">
        <w:rPr>
          <w:bCs/>
        </w:rPr>
        <w:t xml:space="preserve"> lap</w:t>
      </w:r>
      <w:r>
        <w:rPr>
          <w:bCs/>
        </w:rPr>
        <w:t>as</w:t>
      </w:r>
    </w:p>
    <w:p w:rsidR="006C61FA" w:rsidRDefault="006C61FA" w:rsidP="006C61FA">
      <w:pPr>
        <w:numPr>
          <w:ilvl w:val="0"/>
          <w:numId w:val="7"/>
        </w:numPr>
        <w:spacing w:after="0" w:line="240" w:lineRule="auto"/>
        <w:ind w:right="-1"/>
        <w:jc w:val="both"/>
        <w:rPr>
          <w:bCs/>
        </w:rPr>
      </w:pPr>
      <w:r w:rsidRPr="001A5F6D">
        <w:rPr>
          <w:bCs/>
        </w:rPr>
        <w:t xml:space="preserve">Tāmes un Atzinums - </w:t>
      </w:r>
      <w:r w:rsidRPr="001A5F6D">
        <w:rPr>
          <w:bCs/>
          <w:lang w:eastAsia="en-US"/>
        </w:rPr>
        <w:t>Puderovas vecticībnieku kopienas lūgšanas nama saglabāšana</w:t>
      </w:r>
      <w:r w:rsidRPr="001A5F6D">
        <w:rPr>
          <w:bCs/>
        </w:rPr>
        <w:t xml:space="preserve"> – kopija uz 4 lapām</w:t>
      </w:r>
    </w:p>
    <w:p w:rsidR="006C61FA" w:rsidRDefault="006C61FA" w:rsidP="006C61FA">
      <w:pPr>
        <w:numPr>
          <w:ilvl w:val="0"/>
          <w:numId w:val="7"/>
        </w:numPr>
        <w:spacing w:after="0" w:line="240" w:lineRule="auto"/>
        <w:ind w:right="-1"/>
        <w:jc w:val="both"/>
        <w:rPr>
          <w:bCs/>
        </w:rPr>
      </w:pPr>
      <w:r w:rsidRPr="001A5F6D">
        <w:rPr>
          <w:bCs/>
        </w:rPr>
        <w:t>Atzinums</w:t>
      </w:r>
      <w:r>
        <w:rPr>
          <w:bCs/>
        </w:rPr>
        <w:t xml:space="preserve"> un Tāmes</w:t>
      </w:r>
      <w:r w:rsidRPr="001A5F6D">
        <w:rPr>
          <w:bCs/>
        </w:rPr>
        <w:t xml:space="preserve"> - </w:t>
      </w:r>
      <w:r w:rsidRPr="006C61FA">
        <w:rPr>
          <w:bCs/>
          <w:lang w:eastAsia="en-US"/>
        </w:rPr>
        <w:t>Sociālo pakalpojumu uzlabošana un attīstīšana Ilzeskalna pagastā</w:t>
      </w:r>
      <w:r w:rsidRPr="001A5F6D">
        <w:rPr>
          <w:bCs/>
        </w:rPr>
        <w:t xml:space="preserve"> – kopija uz </w:t>
      </w:r>
      <w:r>
        <w:rPr>
          <w:bCs/>
        </w:rPr>
        <w:t>3</w:t>
      </w:r>
      <w:r w:rsidRPr="001A5F6D">
        <w:rPr>
          <w:bCs/>
        </w:rPr>
        <w:t xml:space="preserve"> lapām</w:t>
      </w:r>
    </w:p>
    <w:p w:rsidR="00AF465C" w:rsidRDefault="00AF465C" w:rsidP="00AF465C">
      <w:pPr>
        <w:numPr>
          <w:ilvl w:val="0"/>
          <w:numId w:val="7"/>
        </w:numPr>
        <w:spacing w:after="0" w:line="240" w:lineRule="auto"/>
        <w:ind w:right="-1"/>
        <w:jc w:val="both"/>
        <w:rPr>
          <w:bCs/>
        </w:rPr>
      </w:pPr>
      <w:r w:rsidRPr="001A5F6D">
        <w:rPr>
          <w:bCs/>
        </w:rPr>
        <w:t>Atzinums</w:t>
      </w:r>
      <w:r>
        <w:rPr>
          <w:bCs/>
        </w:rPr>
        <w:t xml:space="preserve"> </w:t>
      </w:r>
      <w:r w:rsidRPr="0003791B">
        <w:rPr>
          <w:bCs/>
        </w:rPr>
        <w:t xml:space="preserve">un Tāme - </w:t>
      </w:r>
      <w:r w:rsidR="0003791B" w:rsidRPr="0003791B">
        <w:rPr>
          <w:bCs/>
          <w:lang w:eastAsia="en-US"/>
        </w:rPr>
        <w:t>LEGO robotikas aprīkojuma iegāde Ilzeskalna pagasta jauniešu centram</w:t>
      </w:r>
      <w:r w:rsidRPr="001A5F6D">
        <w:rPr>
          <w:bCs/>
        </w:rPr>
        <w:t xml:space="preserve"> – kopija uz </w:t>
      </w:r>
      <w:r w:rsidR="0003791B">
        <w:rPr>
          <w:bCs/>
        </w:rPr>
        <w:t>2</w:t>
      </w:r>
      <w:r w:rsidRPr="001A5F6D">
        <w:rPr>
          <w:bCs/>
        </w:rPr>
        <w:t xml:space="preserve"> lapām</w:t>
      </w:r>
    </w:p>
    <w:p w:rsidR="00E24BE9" w:rsidRPr="00E24BE9" w:rsidRDefault="00E24BE9" w:rsidP="00E24BE9">
      <w:pPr>
        <w:numPr>
          <w:ilvl w:val="0"/>
          <w:numId w:val="7"/>
        </w:numPr>
        <w:spacing w:after="0" w:line="240" w:lineRule="auto"/>
        <w:ind w:right="-1"/>
        <w:jc w:val="both"/>
        <w:rPr>
          <w:bCs/>
        </w:rPr>
      </w:pPr>
      <w:r w:rsidRPr="001A5F6D">
        <w:rPr>
          <w:bCs/>
        </w:rPr>
        <w:t>Atzinums</w:t>
      </w:r>
      <w:r>
        <w:rPr>
          <w:bCs/>
        </w:rPr>
        <w:t xml:space="preserve"> </w:t>
      </w:r>
      <w:r w:rsidRPr="0003791B">
        <w:rPr>
          <w:bCs/>
        </w:rPr>
        <w:t xml:space="preserve">un Tāme - </w:t>
      </w:r>
      <w:r w:rsidRPr="00E24BE9">
        <w:rPr>
          <w:bCs/>
          <w:lang w:eastAsia="en-US"/>
        </w:rPr>
        <w:t>Sociālās istabas izveide Kantinieku pagastā</w:t>
      </w:r>
      <w:r w:rsidRPr="00E24BE9">
        <w:rPr>
          <w:bCs/>
        </w:rPr>
        <w:t xml:space="preserve"> – kopija uz </w:t>
      </w:r>
      <w:r>
        <w:rPr>
          <w:bCs/>
        </w:rPr>
        <w:t>3</w:t>
      </w:r>
      <w:r w:rsidRPr="00E24BE9">
        <w:rPr>
          <w:bCs/>
        </w:rPr>
        <w:t xml:space="preserve"> lapām</w:t>
      </w:r>
    </w:p>
    <w:p w:rsidR="00C4761A" w:rsidRPr="00C4761A" w:rsidRDefault="00C4761A" w:rsidP="00C4761A">
      <w:pPr>
        <w:numPr>
          <w:ilvl w:val="0"/>
          <w:numId w:val="7"/>
        </w:numPr>
        <w:spacing w:after="0" w:line="240" w:lineRule="auto"/>
        <w:ind w:right="-1"/>
        <w:jc w:val="both"/>
        <w:rPr>
          <w:bCs/>
        </w:rPr>
      </w:pPr>
      <w:r w:rsidRPr="0003791B">
        <w:rPr>
          <w:bCs/>
        </w:rPr>
        <w:t>Tāme</w:t>
      </w:r>
      <w:r>
        <w:rPr>
          <w:bCs/>
        </w:rPr>
        <w:t>s</w:t>
      </w:r>
      <w:r w:rsidRPr="0003791B">
        <w:rPr>
          <w:bCs/>
        </w:rPr>
        <w:t xml:space="preserve"> - </w:t>
      </w:r>
      <w:r w:rsidRPr="00C4761A">
        <w:rPr>
          <w:bCs/>
          <w:lang w:eastAsia="en-US"/>
        </w:rPr>
        <w:t>Vides pielāgošana cilvēkiem ar īpašām vajadzībām</w:t>
      </w:r>
      <w:r w:rsidRPr="00C4761A">
        <w:rPr>
          <w:bCs/>
        </w:rPr>
        <w:t xml:space="preserve"> – kopija uz </w:t>
      </w:r>
      <w:r>
        <w:rPr>
          <w:bCs/>
        </w:rPr>
        <w:t>4</w:t>
      </w:r>
      <w:r w:rsidRPr="00C4761A">
        <w:rPr>
          <w:bCs/>
        </w:rPr>
        <w:t xml:space="preserve"> lapām</w:t>
      </w:r>
    </w:p>
    <w:p w:rsidR="00C4761A" w:rsidRPr="00C4761A" w:rsidRDefault="00C4761A" w:rsidP="00C4761A">
      <w:pPr>
        <w:numPr>
          <w:ilvl w:val="0"/>
          <w:numId w:val="7"/>
        </w:numPr>
        <w:spacing w:after="0" w:line="240" w:lineRule="auto"/>
        <w:ind w:right="-1"/>
        <w:jc w:val="both"/>
        <w:rPr>
          <w:bCs/>
        </w:rPr>
      </w:pPr>
      <w:r>
        <w:rPr>
          <w:bCs/>
        </w:rPr>
        <w:t>Iesniegums</w:t>
      </w:r>
      <w:r w:rsidR="00AF1CC6">
        <w:rPr>
          <w:bCs/>
        </w:rPr>
        <w:t>, atzinums</w:t>
      </w:r>
      <w:r>
        <w:rPr>
          <w:bCs/>
        </w:rPr>
        <w:t xml:space="preserve"> un </w:t>
      </w:r>
      <w:r w:rsidRPr="0003791B">
        <w:rPr>
          <w:bCs/>
        </w:rPr>
        <w:t>Tāme</w:t>
      </w:r>
      <w:r>
        <w:rPr>
          <w:bCs/>
        </w:rPr>
        <w:t>s</w:t>
      </w:r>
      <w:r w:rsidRPr="0003791B">
        <w:rPr>
          <w:bCs/>
        </w:rPr>
        <w:t xml:space="preserve"> - </w:t>
      </w:r>
      <w:r w:rsidRPr="00C4761A">
        <w:rPr>
          <w:bCs/>
          <w:lang w:eastAsia="en-US"/>
        </w:rPr>
        <w:t>Kaunatas katoļu baznīcas kultūrvēsturiskā mantojuma pieejamības paplašināšana un jumta seguma atjaunošana</w:t>
      </w:r>
      <w:r w:rsidRPr="00C4761A">
        <w:rPr>
          <w:bCs/>
        </w:rPr>
        <w:t xml:space="preserve"> – kopija uz </w:t>
      </w:r>
      <w:r w:rsidR="00AF1CC6">
        <w:rPr>
          <w:bCs/>
        </w:rPr>
        <w:t>6</w:t>
      </w:r>
      <w:r w:rsidRPr="00C4761A">
        <w:rPr>
          <w:bCs/>
        </w:rPr>
        <w:t xml:space="preserve"> lapām</w:t>
      </w:r>
    </w:p>
    <w:p w:rsidR="00545C70" w:rsidRDefault="00411D03" w:rsidP="00B46606">
      <w:pPr>
        <w:numPr>
          <w:ilvl w:val="0"/>
          <w:numId w:val="7"/>
        </w:numPr>
        <w:spacing w:after="0" w:line="240" w:lineRule="auto"/>
        <w:ind w:right="-1"/>
        <w:jc w:val="both"/>
        <w:rPr>
          <w:bCs/>
        </w:rPr>
      </w:pPr>
      <w:r>
        <w:rPr>
          <w:bCs/>
        </w:rPr>
        <w:t xml:space="preserve">Iesniegums un </w:t>
      </w:r>
      <w:r w:rsidR="000848B5" w:rsidRPr="0003791B">
        <w:rPr>
          <w:bCs/>
        </w:rPr>
        <w:t xml:space="preserve">Tāme - </w:t>
      </w:r>
      <w:r w:rsidR="00AF1CC6" w:rsidRPr="00AF1CC6">
        <w:rPr>
          <w:bCs/>
          <w:lang w:eastAsia="en-US"/>
        </w:rPr>
        <w:t>Brīvdabas interešu iniciatīvu centrs</w:t>
      </w:r>
      <w:r w:rsidR="00AF1CC6" w:rsidRPr="00C4761A">
        <w:rPr>
          <w:bCs/>
        </w:rPr>
        <w:t xml:space="preserve"> </w:t>
      </w:r>
      <w:r w:rsidR="000848B5" w:rsidRPr="00C4761A">
        <w:rPr>
          <w:bCs/>
        </w:rPr>
        <w:t xml:space="preserve">– kopija uz </w:t>
      </w:r>
      <w:r>
        <w:rPr>
          <w:bCs/>
        </w:rPr>
        <w:t>3</w:t>
      </w:r>
      <w:r w:rsidR="000848B5" w:rsidRPr="00C4761A">
        <w:rPr>
          <w:bCs/>
        </w:rPr>
        <w:t xml:space="preserve"> lap</w:t>
      </w:r>
      <w:r>
        <w:rPr>
          <w:bCs/>
        </w:rPr>
        <w:t>ām</w:t>
      </w:r>
    </w:p>
    <w:p w:rsidR="00411D03" w:rsidRDefault="00462749" w:rsidP="00B46606">
      <w:pPr>
        <w:numPr>
          <w:ilvl w:val="0"/>
          <w:numId w:val="7"/>
        </w:numPr>
        <w:spacing w:after="0" w:line="240" w:lineRule="auto"/>
        <w:ind w:right="-1"/>
        <w:jc w:val="both"/>
        <w:rPr>
          <w:bCs/>
        </w:rPr>
      </w:pPr>
      <w:r>
        <w:rPr>
          <w:bCs/>
        </w:rPr>
        <w:t>Cenu piedāvājums</w:t>
      </w:r>
      <w:r w:rsidR="00411D03" w:rsidRPr="0003791B">
        <w:rPr>
          <w:bCs/>
        </w:rPr>
        <w:t xml:space="preserve"> - </w:t>
      </w:r>
      <w:r w:rsidR="00411D03" w:rsidRPr="00411D03">
        <w:rPr>
          <w:bCs/>
          <w:lang w:eastAsia="en-US"/>
        </w:rPr>
        <w:t>Jauniešu deju kolektīva „Ūdzeņa” tautas tērpu iegāde un elektrisko klavieru iegāde Lendžu kultūras namam</w:t>
      </w:r>
      <w:r w:rsidR="00411D03" w:rsidRPr="00C4761A">
        <w:rPr>
          <w:bCs/>
        </w:rPr>
        <w:t xml:space="preserve"> – kopija uz </w:t>
      </w:r>
      <w:r w:rsidR="00411D03">
        <w:rPr>
          <w:bCs/>
        </w:rPr>
        <w:t>3</w:t>
      </w:r>
      <w:r w:rsidR="00411D03" w:rsidRPr="00C4761A">
        <w:rPr>
          <w:bCs/>
        </w:rPr>
        <w:t xml:space="preserve"> lap</w:t>
      </w:r>
      <w:r w:rsidR="00411D03">
        <w:rPr>
          <w:bCs/>
        </w:rPr>
        <w:t>ām</w:t>
      </w:r>
    </w:p>
    <w:p w:rsidR="00B737E2" w:rsidRPr="00C4761A" w:rsidRDefault="00E678CE" w:rsidP="00B737E2">
      <w:pPr>
        <w:numPr>
          <w:ilvl w:val="0"/>
          <w:numId w:val="7"/>
        </w:numPr>
        <w:spacing w:after="0" w:line="240" w:lineRule="auto"/>
        <w:ind w:right="-1"/>
        <w:jc w:val="both"/>
        <w:rPr>
          <w:bCs/>
        </w:rPr>
      </w:pPr>
      <w:r>
        <w:rPr>
          <w:bCs/>
        </w:rPr>
        <w:t>Tāmes</w:t>
      </w:r>
      <w:r w:rsidR="00B737E2" w:rsidRPr="0003791B">
        <w:rPr>
          <w:bCs/>
        </w:rPr>
        <w:t xml:space="preserve"> - </w:t>
      </w:r>
      <w:r w:rsidRPr="00E678CE">
        <w:rPr>
          <w:bCs/>
          <w:lang w:eastAsia="en-US"/>
        </w:rPr>
        <w:t>Sociālo pakalpojumu punkts</w:t>
      </w:r>
      <w:r w:rsidRPr="00C4761A">
        <w:rPr>
          <w:bCs/>
        </w:rPr>
        <w:t xml:space="preserve"> </w:t>
      </w:r>
      <w:r w:rsidR="00B737E2" w:rsidRPr="00C4761A">
        <w:rPr>
          <w:bCs/>
        </w:rPr>
        <w:t xml:space="preserve">– kopija uz </w:t>
      </w:r>
      <w:r>
        <w:rPr>
          <w:bCs/>
        </w:rPr>
        <w:t>5</w:t>
      </w:r>
      <w:r w:rsidR="00B737E2" w:rsidRPr="00C4761A">
        <w:rPr>
          <w:bCs/>
        </w:rPr>
        <w:t xml:space="preserve"> lap</w:t>
      </w:r>
      <w:r w:rsidR="00B737E2">
        <w:rPr>
          <w:bCs/>
        </w:rPr>
        <w:t>ām</w:t>
      </w:r>
    </w:p>
    <w:p w:rsidR="00E678CE" w:rsidRPr="00C4761A" w:rsidRDefault="00E678CE" w:rsidP="00E678CE">
      <w:pPr>
        <w:numPr>
          <w:ilvl w:val="0"/>
          <w:numId w:val="7"/>
        </w:numPr>
        <w:spacing w:after="0" w:line="240" w:lineRule="auto"/>
        <w:ind w:right="-1"/>
        <w:jc w:val="both"/>
        <w:rPr>
          <w:bCs/>
        </w:rPr>
      </w:pPr>
      <w:r>
        <w:rPr>
          <w:bCs/>
        </w:rPr>
        <w:t>Tāmes</w:t>
      </w:r>
      <w:r w:rsidRPr="0003791B">
        <w:rPr>
          <w:bCs/>
        </w:rPr>
        <w:t xml:space="preserve"> - </w:t>
      </w:r>
      <w:r w:rsidRPr="00E678CE">
        <w:rPr>
          <w:bCs/>
          <w:lang w:eastAsia="en-US"/>
        </w:rPr>
        <w:t>Āra trenažieru laukuma ar atpūtas zonu izveide Maltas pagastā</w:t>
      </w:r>
      <w:r w:rsidRPr="00C4761A">
        <w:rPr>
          <w:bCs/>
        </w:rPr>
        <w:t xml:space="preserve"> – kopija uz </w:t>
      </w:r>
      <w:r>
        <w:rPr>
          <w:bCs/>
        </w:rPr>
        <w:t>3</w:t>
      </w:r>
      <w:r w:rsidRPr="00C4761A">
        <w:rPr>
          <w:bCs/>
        </w:rPr>
        <w:t xml:space="preserve"> lap</w:t>
      </w:r>
      <w:r>
        <w:rPr>
          <w:bCs/>
        </w:rPr>
        <w:t>ām</w:t>
      </w:r>
    </w:p>
    <w:p w:rsidR="00F73351" w:rsidRPr="00C4761A" w:rsidRDefault="00F73351" w:rsidP="00F73351">
      <w:pPr>
        <w:numPr>
          <w:ilvl w:val="0"/>
          <w:numId w:val="7"/>
        </w:numPr>
        <w:spacing w:after="0" w:line="240" w:lineRule="auto"/>
        <w:ind w:right="-1"/>
        <w:jc w:val="both"/>
        <w:rPr>
          <w:bCs/>
        </w:rPr>
      </w:pPr>
      <w:r>
        <w:rPr>
          <w:bCs/>
        </w:rPr>
        <w:t>Tāme</w:t>
      </w:r>
      <w:r w:rsidRPr="0003791B">
        <w:rPr>
          <w:bCs/>
        </w:rPr>
        <w:t xml:space="preserve"> - </w:t>
      </w:r>
      <w:r w:rsidRPr="00F73351">
        <w:rPr>
          <w:bCs/>
          <w:lang w:eastAsia="en-US"/>
        </w:rPr>
        <w:t>Akustiskās sistēmas un apgaismojuma nodrošinājums pasākumu kvalitātes uzlabošanai</w:t>
      </w:r>
      <w:r w:rsidRPr="00C4761A">
        <w:rPr>
          <w:bCs/>
        </w:rPr>
        <w:t xml:space="preserve"> – kopija uz </w:t>
      </w:r>
      <w:r w:rsidR="00363F25">
        <w:rPr>
          <w:bCs/>
        </w:rPr>
        <w:t>1</w:t>
      </w:r>
      <w:r w:rsidRPr="00C4761A">
        <w:rPr>
          <w:bCs/>
        </w:rPr>
        <w:t xml:space="preserve"> lap</w:t>
      </w:r>
      <w:r w:rsidR="00363F25">
        <w:rPr>
          <w:bCs/>
        </w:rPr>
        <w:t>as</w:t>
      </w:r>
    </w:p>
    <w:p w:rsidR="00363F25" w:rsidRPr="00C4761A" w:rsidRDefault="00363F25" w:rsidP="00363F25">
      <w:pPr>
        <w:numPr>
          <w:ilvl w:val="0"/>
          <w:numId w:val="7"/>
        </w:numPr>
        <w:spacing w:after="0" w:line="240" w:lineRule="auto"/>
        <w:ind w:right="-1"/>
        <w:jc w:val="both"/>
        <w:rPr>
          <w:bCs/>
        </w:rPr>
      </w:pPr>
      <w:r>
        <w:rPr>
          <w:bCs/>
        </w:rPr>
        <w:t>Tāme</w:t>
      </w:r>
      <w:r w:rsidRPr="0003791B">
        <w:rPr>
          <w:bCs/>
        </w:rPr>
        <w:t xml:space="preserve"> - </w:t>
      </w:r>
      <w:r w:rsidRPr="00363F25">
        <w:rPr>
          <w:bCs/>
          <w:lang w:eastAsia="en-US"/>
        </w:rPr>
        <w:t>Nagļu tautas nama energoefektivitātes uzlabošana</w:t>
      </w:r>
      <w:r w:rsidRPr="00C4761A">
        <w:rPr>
          <w:bCs/>
        </w:rPr>
        <w:t xml:space="preserve"> – kopija uz </w:t>
      </w:r>
      <w:r>
        <w:rPr>
          <w:bCs/>
        </w:rPr>
        <w:t>1</w:t>
      </w:r>
      <w:r w:rsidRPr="00C4761A">
        <w:rPr>
          <w:bCs/>
        </w:rPr>
        <w:t xml:space="preserve"> lap</w:t>
      </w:r>
      <w:r>
        <w:rPr>
          <w:bCs/>
        </w:rPr>
        <w:t>as</w:t>
      </w:r>
    </w:p>
    <w:p w:rsidR="00363F25" w:rsidRPr="00C4761A" w:rsidRDefault="00363F25" w:rsidP="00363F25">
      <w:pPr>
        <w:numPr>
          <w:ilvl w:val="0"/>
          <w:numId w:val="7"/>
        </w:numPr>
        <w:spacing w:after="0" w:line="240" w:lineRule="auto"/>
        <w:ind w:right="-1"/>
        <w:jc w:val="both"/>
        <w:rPr>
          <w:bCs/>
        </w:rPr>
      </w:pPr>
      <w:r>
        <w:rPr>
          <w:bCs/>
        </w:rPr>
        <w:t>Tāme</w:t>
      </w:r>
      <w:r w:rsidRPr="0003791B">
        <w:rPr>
          <w:bCs/>
        </w:rPr>
        <w:t xml:space="preserve"> - </w:t>
      </w:r>
      <w:r w:rsidRPr="00363F25">
        <w:rPr>
          <w:bCs/>
          <w:lang w:eastAsia="en-US"/>
        </w:rPr>
        <w:t>Ozolmuižas pagasta kultūras nama inventāra iegāde</w:t>
      </w:r>
      <w:r w:rsidRPr="00C4761A">
        <w:rPr>
          <w:bCs/>
        </w:rPr>
        <w:t xml:space="preserve"> – kopija uz </w:t>
      </w:r>
      <w:r>
        <w:rPr>
          <w:bCs/>
        </w:rPr>
        <w:t>1</w:t>
      </w:r>
      <w:r w:rsidRPr="00C4761A">
        <w:rPr>
          <w:bCs/>
        </w:rPr>
        <w:t xml:space="preserve"> lap</w:t>
      </w:r>
      <w:r>
        <w:rPr>
          <w:bCs/>
        </w:rPr>
        <w:t>as</w:t>
      </w:r>
    </w:p>
    <w:p w:rsidR="00743135" w:rsidRPr="00C4761A" w:rsidRDefault="00743135" w:rsidP="00743135">
      <w:pPr>
        <w:numPr>
          <w:ilvl w:val="0"/>
          <w:numId w:val="7"/>
        </w:numPr>
        <w:spacing w:after="0" w:line="240" w:lineRule="auto"/>
        <w:ind w:right="-1"/>
        <w:jc w:val="both"/>
        <w:rPr>
          <w:bCs/>
        </w:rPr>
      </w:pPr>
      <w:r>
        <w:rPr>
          <w:bCs/>
        </w:rPr>
        <w:t>Tāme</w:t>
      </w:r>
      <w:r w:rsidRPr="0003791B">
        <w:rPr>
          <w:bCs/>
        </w:rPr>
        <w:t xml:space="preserve"> - </w:t>
      </w:r>
      <w:r w:rsidRPr="00743135">
        <w:rPr>
          <w:bCs/>
          <w:lang w:eastAsia="en-US"/>
        </w:rPr>
        <w:t>Inventāra iegāde Pušas bērnu, jauniešu un ģimeņu brīvā laika pavadīšanas centram</w:t>
      </w:r>
      <w:r w:rsidRPr="00C4761A">
        <w:rPr>
          <w:bCs/>
        </w:rPr>
        <w:t xml:space="preserve"> – kopija uz </w:t>
      </w:r>
      <w:r>
        <w:rPr>
          <w:bCs/>
        </w:rPr>
        <w:t>1</w:t>
      </w:r>
      <w:r w:rsidRPr="00C4761A">
        <w:rPr>
          <w:bCs/>
        </w:rPr>
        <w:t xml:space="preserve"> lap</w:t>
      </w:r>
      <w:r>
        <w:rPr>
          <w:bCs/>
        </w:rPr>
        <w:t>as</w:t>
      </w:r>
    </w:p>
    <w:p w:rsidR="00743135" w:rsidRPr="00C4761A" w:rsidRDefault="00743135" w:rsidP="00743135">
      <w:pPr>
        <w:numPr>
          <w:ilvl w:val="0"/>
          <w:numId w:val="7"/>
        </w:numPr>
        <w:spacing w:after="0" w:line="240" w:lineRule="auto"/>
        <w:ind w:right="-1"/>
        <w:jc w:val="both"/>
        <w:rPr>
          <w:bCs/>
        </w:rPr>
      </w:pPr>
      <w:r>
        <w:rPr>
          <w:bCs/>
        </w:rPr>
        <w:t>Tāme</w:t>
      </w:r>
      <w:r w:rsidRPr="0003791B">
        <w:rPr>
          <w:bCs/>
        </w:rPr>
        <w:t xml:space="preserve"> -</w:t>
      </w:r>
      <w:r w:rsidRPr="00743135">
        <w:rPr>
          <w:bCs/>
          <w:lang w:eastAsia="en-US"/>
        </w:rPr>
        <w:t xml:space="preserve"> Sporta inventāra iegāde Rikavas pagasta iedzīvotājiem brīvā laika pavadīšanai</w:t>
      </w:r>
      <w:r w:rsidRPr="00C4761A">
        <w:rPr>
          <w:bCs/>
        </w:rPr>
        <w:t xml:space="preserve"> – kopija uz </w:t>
      </w:r>
      <w:r>
        <w:rPr>
          <w:bCs/>
        </w:rPr>
        <w:t>1</w:t>
      </w:r>
      <w:r w:rsidRPr="00C4761A">
        <w:rPr>
          <w:bCs/>
        </w:rPr>
        <w:t xml:space="preserve"> lap</w:t>
      </w:r>
      <w:r>
        <w:rPr>
          <w:bCs/>
        </w:rPr>
        <w:t>as</w:t>
      </w:r>
    </w:p>
    <w:p w:rsidR="008074CC" w:rsidRPr="00C4761A" w:rsidRDefault="008074CC" w:rsidP="008074CC">
      <w:pPr>
        <w:numPr>
          <w:ilvl w:val="0"/>
          <w:numId w:val="7"/>
        </w:numPr>
        <w:spacing w:after="0" w:line="240" w:lineRule="auto"/>
        <w:ind w:right="-1"/>
        <w:jc w:val="both"/>
        <w:rPr>
          <w:bCs/>
        </w:rPr>
      </w:pPr>
      <w:r>
        <w:rPr>
          <w:bCs/>
        </w:rPr>
        <w:t>Tāme</w:t>
      </w:r>
      <w:r w:rsidRPr="0003791B">
        <w:rPr>
          <w:bCs/>
        </w:rPr>
        <w:t xml:space="preserve"> - </w:t>
      </w:r>
      <w:r w:rsidR="00D05923" w:rsidRPr="00D05923">
        <w:rPr>
          <w:bCs/>
          <w:lang w:eastAsia="en-US"/>
        </w:rPr>
        <w:t>Daudzveidīgu tērpu iegāde silmaliešu radošajai izaugsmei</w:t>
      </w:r>
      <w:r w:rsidR="00D05923" w:rsidRPr="00C4761A">
        <w:rPr>
          <w:bCs/>
        </w:rPr>
        <w:t xml:space="preserve"> </w:t>
      </w:r>
      <w:r w:rsidRPr="00C4761A">
        <w:rPr>
          <w:bCs/>
        </w:rPr>
        <w:t xml:space="preserve">– kopija uz </w:t>
      </w:r>
      <w:r>
        <w:rPr>
          <w:bCs/>
        </w:rPr>
        <w:t>3</w:t>
      </w:r>
      <w:r w:rsidRPr="00C4761A">
        <w:rPr>
          <w:bCs/>
        </w:rPr>
        <w:t xml:space="preserve"> lap</w:t>
      </w:r>
      <w:r>
        <w:rPr>
          <w:bCs/>
        </w:rPr>
        <w:t>ām</w:t>
      </w:r>
    </w:p>
    <w:p w:rsidR="00D05923" w:rsidRPr="00C4761A" w:rsidRDefault="00D05923" w:rsidP="00D05923">
      <w:pPr>
        <w:numPr>
          <w:ilvl w:val="0"/>
          <w:numId w:val="7"/>
        </w:numPr>
        <w:spacing w:after="0" w:line="240" w:lineRule="auto"/>
        <w:ind w:right="-1"/>
        <w:jc w:val="both"/>
        <w:rPr>
          <w:bCs/>
        </w:rPr>
      </w:pPr>
      <w:r>
        <w:rPr>
          <w:bCs/>
        </w:rPr>
        <w:t>Atzinums un Tāme</w:t>
      </w:r>
      <w:r w:rsidRPr="0003791B">
        <w:rPr>
          <w:bCs/>
        </w:rPr>
        <w:t xml:space="preserve"> - </w:t>
      </w:r>
      <w:r w:rsidRPr="00D05923">
        <w:rPr>
          <w:bCs/>
          <w:lang w:eastAsia="en-US"/>
        </w:rPr>
        <w:t>Spēks, kustība, radošums tautasdziesmā</w:t>
      </w:r>
      <w:r w:rsidRPr="00C4761A">
        <w:rPr>
          <w:bCs/>
        </w:rPr>
        <w:t xml:space="preserve"> – kopija uz </w:t>
      </w:r>
      <w:r>
        <w:rPr>
          <w:bCs/>
        </w:rPr>
        <w:t>2</w:t>
      </w:r>
      <w:r w:rsidRPr="00C4761A">
        <w:rPr>
          <w:bCs/>
        </w:rPr>
        <w:t xml:space="preserve"> lap</w:t>
      </w:r>
      <w:r>
        <w:rPr>
          <w:bCs/>
        </w:rPr>
        <w:t>ām</w:t>
      </w:r>
    </w:p>
    <w:p w:rsidR="00D05923" w:rsidRPr="00C4761A" w:rsidRDefault="00D05923" w:rsidP="00D05923">
      <w:pPr>
        <w:numPr>
          <w:ilvl w:val="0"/>
          <w:numId w:val="7"/>
        </w:numPr>
        <w:spacing w:after="0" w:line="240" w:lineRule="auto"/>
        <w:ind w:right="-1"/>
        <w:jc w:val="both"/>
        <w:rPr>
          <w:bCs/>
        </w:rPr>
      </w:pPr>
      <w:r>
        <w:rPr>
          <w:bCs/>
        </w:rPr>
        <w:t>Tāme</w:t>
      </w:r>
      <w:r w:rsidRPr="0003791B">
        <w:rPr>
          <w:bCs/>
        </w:rPr>
        <w:t xml:space="preserve"> - </w:t>
      </w:r>
      <w:r w:rsidR="007828E7" w:rsidRPr="007828E7">
        <w:rPr>
          <w:bCs/>
          <w:lang w:eastAsia="en-US"/>
        </w:rPr>
        <w:t>Apskaņošanas aparatūras un inventāra iegāde Strūžānu kultūras namam</w:t>
      </w:r>
      <w:r w:rsidR="007828E7" w:rsidRPr="00C4761A">
        <w:rPr>
          <w:bCs/>
        </w:rPr>
        <w:t xml:space="preserve"> </w:t>
      </w:r>
      <w:r w:rsidRPr="00C4761A">
        <w:rPr>
          <w:bCs/>
        </w:rPr>
        <w:t xml:space="preserve">– kopija uz </w:t>
      </w:r>
      <w:r w:rsidR="007828E7">
        <w:rPr>
          <w:bCs/>
        </w:rPr>
        <w:t>1</w:t>
      </w:r>
      <w:r w:rsidRPr="00C4761A">
        <w:rPr>
          <w:bCs/>
        </w:rPr>
        <w:t xml:space="preserve"> lap</w:t>
      </w:r>
      <w:r w:rsidR="007828E7">
        <w:rPr>
          <w:bCs/>
        </w:rPr>
        <w:t>as</w:t>
      </w:r>
    </w:p>
    <w:p w:rsidR="003F2CF3" w:rsidRPr="00C4761A" w:rsidRDefault="003F2CF3" w:rsidP="003F2CF3">
      <w:pPr>
        <w:numPr>
          <w:ilvl w:val="0"/>
          <w:numId w:val="7"/>
        </w:numPr>
        <w:spacing w:after="0" w:line="240" w:lineRule="auto"/>
        <w:ind w:right="-1"/>
        <w:jc w:val="both"/>
        <w:rPr>
          <w:bCs/>
        </w:rPr>
      </w:pPr>
      <w:r>
        <w:rPr>
          <w:bCs/>
        </w:rPr>
        <w:t>Tāme</w:t>
      </w:r>
      <w:r w:rsidRPr="0003791B">
        <w:rPr>
          <w:bCs/>
        </w:rPr>
        <w:t xml:space="preserve"> - </w:t>
      </w:r>
      <w:r w:rsidRPr="003F2CF3">
        <w:rPr>
          <w:bCs/>
          <w:lang w:eastAsia="en-US"/>
        </w:rPr>
        <w:t>Tautastērpu iegāde jauniešu deju kolektīvam „Dzieti”</w:t>
      </w:r>
      <w:r w:rsidRPr="003F2CF3">
        <w:rPr>
          <w:bCs/>
        </w:rPr>
        <w:t>–</w:t>
      </w:r>
      <w:r w:rsidRPr="00C4761A">
        <w:rPr>
          <w:bCs/>
        </w:rPr>
        <w:t xml:space="preserve"> kopija uz </w:t>
      </w:r>
      <w:r>
        <w:rPr>
          <w:bCs/>
        </w:rPr>
        <w:t>1</w:t>
      </w:r>
      <w:r w:rsidRPr="00C4761A">
        <w:rPr>
          <w:bCs/>
        </w:rPr>
        <w:t xml:space="preserve"> lap</w:t>
      </w:r>
      <w:r>
        <w:rPr>
          <w:bCs/>
        </w:rPr>
        <w:t>as</w:t>
      </w:r>
    </w:p>
    <w:p w:rsidR="00B21A86" w:rsidRPr="00C4761A" w:rsidRDefault="00B21A86" w:rsidP="00B21A86">
      <w:pPr>
        <w:numPr>
          <w:ilvl w:val="0"/>
          <w:numId w:val="7"/>
        </w:numPr>
        <w:spacing w:after="0" w:line="240" w:lineRule="auto"/>
        <w:ind w:right="-1"/>
        <w:jc w:val="both"/>
        <w:rPr>
          <w:bCs/>
        </w:rPr>
      </w:pPr>
      <w:r>
        <w:rPr>
          <w:bCs/>
        </w:rPr>
        <w:lastRenderedPageBreak/>
        <w:t>Atzinums un Tāme</w:t>
      </w:r>
      <w:r w:rsidRPr="0003791B">
        <w:rPr>
          <w:bCs/>
        </w:rPr>
        <w:t xml:space="preserve"> - </w:t>
      </w:r>
      <w:r w:rsidRPr="00B21A86">
        <w:rPr>
          <w:bCs/>
          <w:lang w:eastAsia="en-US"/>
        </w:rPr>
        <w:t>Skaņas iekārtu iegāde kultūras pasākumu nodrošināšanai Sakstagala pagastā</w:t>
      </w:r>
      <w:r w:rsidRPr="00C4761A">
        <w:rPr>
          <w:bCs/>
        </w:rPr>
        <w:t xml:space="preserve"> – kopija uz </w:t>
      </w:r>
      <w:r>
        <w:rPr>
          <w:bCs/>
        </w:rPr>
        <w:t>2</w:t>
      </w:r>
      <w:r w:rsidRPr="00C4761A">
        <w:rPr>
          <w:bCs/>
        </w:rPr>
        <w:t xml:space="preserve"> lap</w:t>
      </w:r>
      <w:r>
        <w:rPr>
          <w:bCs/>
        </w:rPr>
        <w:t>ām</w:t>
      </w:r>
    </w:p>
    <w:p w:rsidR="00A17965" w:rsidRPr="00C4761A" w:rsidRDefault="00A17965" w:rsidP="00A17965">
      <w:pPr>
        <w:numPr>
          <w:ilvl w:val="0"/>
          <w:numId w:val="7"/>
        </w:numPr>
        <w:spacing w:after="0" w:line="240" w:lineRule="auto"/>
        <w:ind w:right="-1"/>
        <w:jc w:val="both"/>
        <w:rPr>
          <w:bCs/>
        </w:rPr>
      </w:pPr>
      <w:r>
        <w:rPr>
          <w:bCs/>
        </w:rPr>
        <w:t>Atzinums un Tāme</w:t>
      </w:r>
      <w:r w:rsidRPr="0003791B">
        <w:rPr>
          <w:bCs/>
        </w:rPr>
        <w:t xml:space="preserve"> - </w:t>
      </w:r>
      <w:r w:rsidRPr="00A17965">
        <w:t>Autostāvvietas izbūve F.Trasuna muzeja „Kolnasāta” teritorijā un dzīvojamās mājas protezēšana</w:t>
      </w:r>
      <w:r w:rsidRPr="00C4761A">
        <w:rPr>
          <w:bCs/>
        </w:rPr>
        <w:t xml:space="preserve"> – kopija uz </w:t>
      </w:r>
      <w:r>
        <w:rPr>
          <w:bCs/>
        </w:rPr>
        <w:t>2</w:t>
      </w:r>
      <w:r w:rsidRPr="00C4761A">
        <w:rPr>
          <w:bCs/>
        </w:rPr>
        <w:t xml:space="preserve"> lap</w:t>
      </w:r>
      <w:r>
        <w:rPr>
          <w:bCs/>
        </w:rPr>
        <w:t>ām</w:t>
      </w:r>
    </w:p>
    <w:p w:rsidR="00B737E2" w:rsidRDefault="00927AB1" w:rsidP="00B46606">
      <w:pPr>
        <w:numPr>
          <w:ilvl w:val="0"/>
          <w:numId w:val="7"/>
        </w:numPr>
        <w:spacing w:after="0" w:line="240" w:lineRule="auto"/>
        <w:ind w:right="-1"/>
        <w:jc w:val="both"/>
        <w:rPr>
          <w:bCs/>
        </w:rPr>
      </w:pPr>
      <w:r>
        <w:rPr>
          <w:bCs/>
        </w:rPr>
        <w:t>Tāme</w:t>
      </w:r>
      <w:r w:rsidRPr="0003791B">
        <w:rPr>
          <w:bCs/>
        </w:rPr>
        <w:t xml:space="preserve"> - </w:t>
      </w:r>
      <w:r w:rsidR="008F7A8C" w:rsidRPr="008F7A8C">
        <w:t>Vienoti dziesmā un dejā</w:t>
      </w:r>
      <w:r w:rsidR="008F7A8C" w:rsidRPr="00C4761A">
        <w:rPr>
          <w:bCs/>
        </w:rPr>
        <w:t xml:space="preserve"> </w:t>
      </w:r>
      <w:r w:rsidRPr="00C4761A">
        <w:rPr>
          <w:bCs/>
        </w:rPr>
        <w:t xml:space="preserve">– kopija uz </w:t>
      </w:r>
      <w:r>
        <w:rPr>
          <w:bCs/>
        </w:rPr>
        <w:t>1</w:t>
      </w:r>
      <w:r w:rsidRPr="00C4761A">
        <w:rPr>
          <w:bCs/>
        </w:rPr>
        <w:t xml:space="preserve"> lap</w:t>
      </w:r>
      <w:r>
        <w:rPr>
          <w:bCs/>
        </w:rPr>
        <w:t>as</w:t>
      </w:r>
    </w:p>
    <w:p w:rsidR="008F7A8C" w:rsidRPr="00C4761A" w:rsidRDefault="008F7A8C" w:rsidP="008F7A8C">
      <w:pPr>
        <w:numPr>
          <w:ilvl w:val="0"/>
          <w:numId w:val="7"/>
        </w:numPr>
        <w:spacing w:after="0" w:line="240" w:lineRule="auto"/>
        <w:ind w:right="-1"/>
        <w:jc w:val="both"/>
        <w:rPr>
          <w:bCs/>
        </w:rPr>
      </w:pPr>
      <w:r>
        <w:rPr>
          <w:bCs/>
        </w:rPr>
        <w:t>Atzinums un Tāme</w:t>
      </w:r>
      <w:r w:rsidRPr="0003791B">
        <w:rPr>
          <w:bCs/>
        </w:rPr>
        <w:t xml:space="preserve"> - </w:t>
      </w:r>
      <w:r w:rsidRPr="008F7A8C">
        <w:t>Lai grupa „Dūmi” tālu skan!</w:t>
      </w:r>
      <w:r w:rsidRPr="008F7A8C">
        <w:rPr>
          <w:bCs/>
        </w:rPr>
        <w:t>–</w:t>
      </w:r>
      <w:r w:rsidRPr="00C4761A">
        <w:rPr>
          <w:bCs/>
        </w:rPr>
        <w:t xml:space="preserve"> kopija uz </w:t>
      </w:r>
      <w:r>
        <w:rPr>
          <w:bCs/>
        </w:rPr>
        <w:t>2</w:t>
      </w:r>
      <w:r w:rsidRPr="00C4761A">
        <w:rPr>
          <w:bCs/>
        </w:rPr>
        <w:t xml:space="preserve"> lap</w:t>
      </w:r>
      <w:r>
        <w:rPr>
          <w:bCs/>
        </w:rPr>
        <w:t>ām</w:t>
      </w:r>
    </w:p>
    <w:p w:rsidR="00B25486" w:rsidRPr="00C4761A" w:rsidRDefault="00B25486" w:rsidP="00B25486">
      <w:pPr>
        <w:numPr>
          <w:ilvl w:val="0"/>
          <w:numId w:val="7"/>
        </w:numPr>
        <w:spacing w:after="0" w:line="240" w:lineRule="auto"/>
        <w:ind w:right="-1"/>
        <w:jc w:val="both"/>
        <w:rPr>
          <w:bCs/>
        </w:rPr>
      </w:pPr>
      <w:r>
        <w:rPr>
          <w:bCs/>
        </w:rPr>
        <w:t>Tāmes</w:t>
      </w:r>
      <w:r w:rsidRPr="0003791B">
        <w:rPr>
          <w:bCs/>
        </w:rPr>
        <w:t xml:space="preserve"> - </w:t>
      </w:r>
      <w:r w:rsidRPr="00B25486">
        <w:t>Inline hokeja laukuma izveide Vērēmu pagastā</w:t>
      </w:r>
      <w:r w:rsidRPr="008F7A8C">
        <w:rPr>
          <w:bCs/>
        </w:rPr>
        <w:t xml:space="preserve"> –</w:t>
      </w:r>
      <w:r w:rsidRPr="00C4761A">
        <w:rPr>
          <w:bCs/>
        </w:rPr>
        <w:t xml:space="preserve"> kopija uz </w:t>
      </w:r>
      <w:r>
        <w:rPr>
          <w:bCs/>
        </w:rPr>
        <w:t>2</w:t>
      </w:r>
      <w:r w:rsidRPr="00C4761A">
        <w:rPr>
          <w:bCs/>
        </w:rPr>
        <w:t xml:space="preserve"> lap</w:t>
      </w:r>
      <w:r>
        <w:rPr>
          <w:bCs/>
        </w:rPr>
        <w:t>ām</w:t>
      </w:r>
    </w:p>
    <w:p w:rsidR="00F74B8D" w:rsidRPr="00C4761A" w:rsidRDefault="00F74B8D" w:rsidP="00F74B8D">
      <w:pPr>
        <w:numPr>
          <w:ilvl w:val="0"/>
          <w:numId w:val="7"/>
        </w:numPr>
        <w:spacing w:after="0" w:line="240" w:lineRule="auto"/>
        <w:ind w:right="-1"/>
        <w:jc w:val="both"/>
        <w:rPr>
          <w:bCs/>
        </w:rPr>
      </w:pPr>
      <w:r>
        <w:rPr>
          <w:bCs/>
        </w:rPr>
        <w:t>Tāmes</w:t>
      </w:r>
      <w:r w:rsidRPr="0003791B">
        <w:rPr>
          <w:bCs/>
        </w:rPr>
        <w:t xml:space="preserve"> - </w:t>
      </w:r>
      <w:r w:rsidRPr="00F74B8D">
        <w:t>Centra „Dzīvo vesels” izveide Sondoru ciemā</w:t>
      </w:r>
      <w:r w:rsidRPr="008F7A8C">
        <w:rPr>
          <w:bCs/>
        </w:rPr>
        <w:t xml:space="preserve"> –</w:t>
      </w:r>
      <w:r w:rsidRPr="00C4761A">
        <w:rPr>
          <w:bCs/>
        </w:rPr>
        <w:t xml:space="preserve"> kopija uz </w:t>
      </w:r>
      <w:r w:rsidR="00302EB3">
        <w:rPr>
          <w:bCs/>
        </w:rPr>
        <w:t>19</w:t>
      </w:r>
      <w:r w:rsidRPr="00C4761A">
        <w:rPr>
          <w:bCs/>
        </w:rPr>
        <w:t xml:space="preserve"> lap</w:t>
      </w:r>
      <w:r>
        <w:rPr>
          <w:bCs/>
        </w:rPr>
        <w:t>ām</w:t>
      </w:r>
    </w:p>
    <w:p w:rsidR="00102EE3" w:rsidRPr="00C4761A" w:rsidRDefault="00102EE3" w:rsidP="00102EE3">
      <w:pPr>
        <w:numPr>
          <w:ilvl w:val="0"/>
          <w:numId w:val="7"/>
        </w:numPr>
        <w:spacing w:after="0" w:line="240" w:lineRule="auto"/>
        <w:ind w:right="-1"/>
        <w:jc w:val="both"/>
        <w:rPr>
          <w:bCs/>
        </w:rPr>
      </w:pPr>
      <w:r>
        <w:rPr>
          <w:bCs/>
        </w:rPr>
        <w:t>Tāme</w:t>
      </w:r>
      <w:r w:rsidRPr="0003791B">
        <w:rPr>
          <w:bCs/>
        </w:rPr>
        <w:t xml:space="preserve"> - </w:t>
      </w:r>
      <w:r w:rsidRPr="00102EE3">
        <w:t>Sporta inventāra un aprīkojuma iegāde fizisko aktivitāšu veicināšanai</w:t>
      </w:r>
      <w:r w:rsidRPr="00102EE3">
        <w:rPr>
          <w:bCs/>
        </w:rPr>
        <w:t xml:space="preserve"> –</w:t>
      </w:r>
      <w:r w:rsidRPr="00C4761A">
        <w:rPr>
          <w:bCs/>
        </w:rPr>
        <w:t xml:space="preserve"> kopija uz </w:t>
      </w:r>
      <w:r>
        <w:rPr>
          <w:bCs/>
        </w:rPr>
        <w:t>2</w:t>
      </w:r>
      <w:r w:rsidRPr="00C4761A">
        <w:rPr>
          <w:bCs/>
        </w:rPr>
        <w:t xml:space="preserve"> lap</w:t>
      </w:r>
      <w:r>
        <w:rPr>
          <w:bCs/>
        </w:rPr>
        <w:t>ām</w:t>
      </w:r>
    </w:p>
    <w:p w:rsidR="00102EE3" w:rsidRPr="00C4761A" w:rsidRDefault="00102EE3" w:rsidP="00102EE3">
      <w:pPr>
        <w:numPr>
          <w:ilvl w:val="0"/>
          <w:numId w:val="7"/>
        </w:numPr>
        <w:spacing w:after="0" w:line="240" w:lineRule="auto"/>
        <w:ind w:right="-1"/>
        <w:jc w:val="both"/>
        <w:rPr>
          <w:bCs/>
        </w:rPr>
      </w:pPr>
      <w:r>
        <w:rPr>
          <w:bCs/>
        </w:rPr>
        <w:t>Tāme</w:t>
      </w:r>
      <w:r w:rsidRPr="0003791B">
        <w:rPr>
          <w:bCs/>
        </w:rPr>
        <w:t xml:space="preserve"> - </w:t>
      </w:r>
      <w:r w:rsidR="003763B3" w:rsidRPr="003763B3">
        <w:t>Mobilās tirdzniecības aprīkojuma iegāde Rēzeknes novada uzņēmējdarbības attīstībai</w:t>
      </w:r>
      <w:r w:rsidR="003763B3" w:rsidRPr="00C4761A">
        <w:rPr>
          <w:bCs/>
        </w:rPr>
        <w:t xml:space="preserve"> </w:t>
      </w:r>
      <w:r w:rsidRPr="00C4761A">
        <w:rPr>
          <w:bCs/>
        </w:rPr>
        <w:t xml:space="preserve">– kopija uz </w:t>
      </w:r>
      <w:r>
        <w:rPr>
          <w:bCs/>
        </w:rPr>
        <w:t>1</w:t>
      </w:r>
      <w:r w:rsidRPr="00C4761A">
        <w:rPr>
          <w:bCs/>
        </w:rPr>
        <w:t xml:space="preserve"> lap</w:t>
      </w:r>
      <w:r>
        <w:rPr>
          <w:bCs/>
        </w:rPr>
        <w:t>as</w:t>
      </w:r>
    </w:p>
    <w:p w:rsidR="00927AB1" w:rsidRPr="00691F82" w:rsidRDefault="003763B3" w:rsidP="00691F82">
      <w:pPr>
        <w:numPr>
          <w:ilvl w:val="0"/>
          <w:numId w:val="7"/>
        </w:numPr>
        <w:spacing w:after="0" w:line="240" w:lineRule="auto"/>
        <w:ind w:right="-1"/>
        <w:jc w:val="both"/>
        <w:rPr>
          <w:bCs/>
        </w:rPr>
      </w:pPr>
      <w:r>
        <w:rPr>
          <w:bCs/>
        </w:rPr>
        <w:t>Tāme</w:t>
      </w:r>
      <w:r w:rsidRPr="0003791B">
        <w:rPr>
          <w:bCs/>
        </w:rPr>
        <w:t xml:space="preserve"> - </w:t>
      </w:r>
      <w:r w:rsidRPr="003763B3">
        <w:t>Rēzeknes novada vokālās studijas „SKONAI” darbības atbalsts</w:t>
      </w:r>
      <w:r w:rsidRPr="00C4761A">
        <w:rPr>
          <w:bCs/>
        </w:rPr>
        <w:t xml:space="preserve"> – kopija uz </w:t>
      </w:r>
      <w:r>
        <w:rPr>
          <w:bCs/>
        </w:rPr>
        <w:t>1</w:t>
      </w:r>
      <w:r w:rsidRPr="00C4761A">
        <w:rPr>
          <w:bCs/>
        </w:rPr>
        <w:t xml:space="preserve"> lap</w:t>
      </w:r>
      <w:r>
        <w:rPr>
          <w:bCs/>
        </w:rPr>
        <w:t>as</w:t>
      </w:r>
    </w:p>
    <w:p w:rsidR="00113CEE" w:rsidRPr="0000349F" w:rsidRDefault="00113CEE" w:rsidP="00B46606">
      <w:pPr>
        <w:numPr>
          <w:ilvl w:val="0"/>
          <w:numId w:val="7"/>
        </w:numPr>
        <w:spacing w:after="0" w:line="240" w:lineRule="auto"/>
        <w:jc w:val="both"/>
        <w:rPr>
          <w:bCs/>
          <w:iCs/>
        </w:rPr>
      </w:pPr>
      <w:r w:rsidRPr="009373A2">
        <w:rPr>
          <w:rFonts w:cs="Times New Roman"/>
          <w:szCs w:val="24"/>
        </w:rPr>
        <w:t xml:space="preserve">Rēzeknes novada domes </w:t>
      </w:r>
      <w:r w:rsidR="00691F82" w:rsidRPr="009373A2">
        <w:rPr>
          <w:rFonts w:cs="Times New Roman"/>
          <w:szCs w:val="24"/>
        </w:rPr>
        <w:t>lēmumi (administratīvie akti) 3</w:t>
      </w:r>
      <w:r w:rsidR="00A97C68" w:rsidRPr="009373A2">
        <w:rPr>
          <w:rFonts w:cs="Times New Roman"/>
          <w:szCs w:val="24"/>
        </w:rPr>
        <w:t>.§</w:t>
      </w:r>
      <w:r w:rsidR="00691F82" w:rsidRPr="009373A2">
        <w:rPr>
          <w:rFonts w:cs="Times New Roman"/>
          <w:szCs w:val="24"/>
        </w:rPr>
        <w:t xml:space="preserve">, 5.§, </w:t>
      </w:r>
      <w:r w:rsidR="009373A2" w:rsidRPr="009373A2">
        <w:rPr>
          <w:rFonts w:cs="Times New Roman"/>
          <w:szCs w:val="24"/>
        </w:rPr>
        <w:t>11.</w:t>
      </w:r>
      <w:r w:rsidRPr="009373A2">
        <w:rPr>
          <w:rFonts w:cs="Times New Roman"/>
          <w:szCs w:val="24"/>
        </w:rPr>
        <w:t>§</w:t>
      </w:r>
      <w:r w:rsidR="009373A2" w:rsidRPr="009373A2">
        <w:rPr>
          <w:rFonts w:cs="Times New Roman"/>
          <w:szCs w:val="24"/>
        </w:rPr>
        <w:t>-</w:t>
      </w:r>
      <w:r w:rsidR="009373A2" w:rsidRPr="0000349F">
        <w:rPr>
          <w:rFonts w:cs="Times New Roman"/>
          <w:szCs w:val="24"/>
        </w:rPr>
        <w:t>14</w:t>
      </w:r>
      <w:r w:rsidRPr="0000349F">
        <w:rPr>
          <w:rFonts w:cs="Times New Roman"/>
          <w:szCs w:val="24"/>
        </w:rPr>
        <w:t>.§</w:t>
      </w:r>
      <w:r w:rsidR="00A97C68" w:rsidRPr="0000349F">
        <w:rPr>
          <w:rFonts w:cs="Times New Roman"/>
          <w:szCs w:val="24"/>
        </w:rPr>
        <w:t xml:space="preserve">, </w:t>
      </w:r>
      <w:r w:rsidR="009373A2" w:rsidRPr="0000349F">
        <w:rPr>
          <w:rFonts w:cs="Times New Roman"/>
          <w:szCs w:val="24"/>
        </w:rPr>
        <w:t>17</w:t>
      </w:r>
      <w:r w:rsidRPr="0000349F">
        <w:rPr>
          <w:rFonts w:cs="Times New Roman"/>
          <w:szCs w:val="24"/>
        </w:rPr>
        <w:t>.§</w:t>
      </w:r>
      <w:r w:rsidR="009373A2" w:rsidRPr="0000349F">
        <w:rPr>
          <w:rFonts w:cs="Times New Roman"/>
          <w:szCs w:val="24"/>
        </w:rPr>
        <w:t xml:space="preserve"> - 18.§, 20</w:t>
      </w:r>
      <w:r w:rsidR="00A97C68" w:rsidRPr="0000349F">
        <w:rPr>
          <w:rFonts w:cs="Times New Roman"/>
          <w:szCs w:val="24"/>
        </w:rPr>
        <w:t>.§</w:t>
      </w:r>
      <w:r w:rsidR="0000349F" w:rsidRPr="0000349F">
        <w:rPr>
          <w:rFonts w:cs="Times New Roman"/>
          <w:szCs w:val="24"/>
        </w:rPr>
        <w:t xml:space="preserve"> 1.punkts - 20.§ 6.punkts</w:t>
      </w:r>
      <w:r w:rsidR="00A97C68" w:rsidRPr="0000349F">
        <w:rPr>
          <w:rFonts w:cs="Times New Roman"/>
          <w:szCs w:val="24"/>
        </w:rPr>
        <w:t xml:space="preserve"> </w:t>
      </w:r>
      <w:r w:rsidR="009373A2" w:rsidRPr="0000349F">
        <w:rPr>
          <w:rFonts w:cs="Times New Roman"/>
          <w:szCs w:val="24"/>
        </w:rPr>
        <w:t>- 22</w:t>
      </w:r>
      <w:r w:rsidRPr="0000349F">
        <w:rPr>
          <w:rFonts w:cs="Times New Roman"/>
          <w:szCs w:val="24"/>
        </w:rPr>
        <w:t>.§</w:t>
      </w:r>
      <w:r w:rsidR="009373A2" w:rsidRPr="0000349F">
        <w:rPr>
          <w:rFonts w:cs="Times New Roman"/>
          <w:szCs w:val="24"/>
        </w:rPr>
        <w:t xml:space="preserve">, 24.§ - 25.§ </w:t>
      </w:r>
      <w:r w:rsidRPr="0000349F">
        <w:rPr>
          <w:rFonts w:cs="Times New Roman"/>
          <w:szCs w:val="24"/>
        </w:rPr>
        <w:t xml:space="preserve">kopā uz </w:t>
      </w:r>
      <w:r w:rsidR="0000349F" w:rsidRPr="0000349F">
        <w:rPr>
          <w:rFonts w:cs="Times New Roman"/>
          <w:szCs w:val="24"/>
        </w:rPr>
        <w:t>20</w:t>
      </w:r>
      <w:r w:rsidR="00B05A0A" w:rsidRPr="0000349F">
        <w:rPr>
          <w:rFonts w:cs="Times New Roman"/>
          <w:szCs w:val="24"/>
        </w:rPr>
        <w:t xml:space="preserve"> lapas</w:t>
      </w:r>
    </w:p>
    <w:p w:rsidR="00113CEE" w:rsidRDefault="00113CEE" w:rsidP="00113CEE">
      <w:pPr>
        <w:spacing w:after="0" w:line="240" w:lineRule="auto"/>
        <w:ind w:left="360"/>
        <w:jc w:val="both"/>
        <w:rPr>
          <w:bCs/>
          <w:iCs/>
          <w:color w:val="FF0000"/>
        </w:rPr>
      </w:pPr>
    </w:p>
    <w:p w:rsidR="00113CEE" w:rsidRPr="002B1EA0" w:rsidRDefault="00113CEE" w:rsidP="00113CEE">
      <w:pPr>
        <w:spacing w:after="0" w:line="240" w:lineRule="auto"/>
        <w:ind w:left="360"/>
        <w:jc w:val="both"/>
        <w:rPr>
          <w:bCs/>
          <w:iCs/>
          <w:color w:val="FF0000"/>
        </w:rPr>
      </w:pPr>
    </w:p>
    <w:p w:rsidR="00113CEE" w:rsidRPr="00E079D5" w:rsidRDefault="00113CEE" w:rsidP="00113CEE">
      <w:pPr>
        <w:tabs>
          <w:tab w:val="left" w:pos="7655"/>
        </w:tabs>
        <w:spacing w:after="0" w:line="20" w:lineRule="atLeast"/>
        <w:ind w:right="-6"/>
        <w:jc w:val="both"/>
        <w:rPr>
          <w:rFonts w:cs="Times New Roman"/>
          <w:szCs w:val="24"/>
        </w:rPr>
      </w:pPr>
      <w:r>
        <w:rPr>
          <w:rFonts w:cs="Times New Roman"/>
          <w:szCs w:val="24"/>
        </w:rPr>
        <w:t>Sēdes vadītājs</w:t>
      </w:r>
      <w:r w:rsidRPr="00E079D5">
        <w:rPr>
          <w:rFonts w:cs="Times New Roman"/>
          <w:szCs w:val="24"/>
        </w:rPr>
        <w:t xml:space="preserve">                                                                           </w:t>
      </w:r>
      <w:r>
        <w:rPr>
          <w:rFonts w:cs="Times New Roman"/>
          <w:szCs w:val="24"/>
        </w:rPr>
        <w:t xml:space="preserve">                           Monvīds Švarcs</w:t>
      </w:r>
    </w:p>
    <w:p w:rsidR="00113CEE" w:rsidRPr="00E079D5" w:rsidRDefault="00B21F47" w:rsidP="00113CEE">
      <w:pPr>
        <w:tabs>
          <w:tab w:val="left" w:pos="7655"/>
        </w:tabs>
        <w:spacing w:after="0" w:line="20" w:lineRule="atLeast"/>
        <w:ind w:right="-6"/>
        <w:jc w:val="both"/>
        <w:rPr>
          <w:rFonts w:cs="Times New Roman"/>
          <w:szCs w:val="24"/>
        </w:rPr>
      </w:pPr>
      <w:r>
        <w:rPr>
          <w:rFonts w:cs="Times New Roman"/>
          <w:szCs w:val="24"/>
        </w:rPr>
        <w:t xml:space="preserve">2017.gada </w:t>
      </w:r>
      <w:r w:rsidR="00B46606">
        <w:rPr>
          <w:rFonts w:cs="Times New Roman"/>
          <w:szCs w:val="24"/>
        </w:rPr>
        <w:t>2.februārī</w:t>
      </w:r>
    </w:p>
    <w:p w:rsidR="00113CEE" w:rsidRDefault="00113CEE" w:rsidP="00113CEE">
      <w:pPr>
        <w:tabs>
          <w:tab w:val="left" w:pos="7655"/>
        </w:tabs>
        <w:spacing w:after="0" w:line="20" w:lineRule="atLeast"/>
        <w:ind w:right="-6"/>
        <w:jc w:val="both"/>
        <w:rPr>
          <w:rFonts w:cs="Times New Roman"/>
          <w:sz w:val="16"/>
          <w:szCs w:val="16"/>
        </w:rPr>
      </w:pPr>
    </w:p>
    <w:p w:rsidR="00113CEE" w:rsidRPr="007A4C4B" w:rsidRDefault="00113CEE" w:rsidP="00113CEE">
      <w:pPr>
        <w:tabs>
          <w:tab w:val="left" w:pos="7655"/>
        </w:tabs>
        <w:spacing w:after="0" w:line="20" w:lineRule="atLeast"/>
        <w:ind w:right="-6"/>
        <w:jc w:val="both"/>
        <w:rPr>
          <w:rFonts w:cs="Times New Roman"/>
          <w:sz w:val="16"/>
          <w:szCs w:val="16"/>
        </w:rPr>
      </w:pPr>
    </w:p>
    <w:p w:rsidR="00113CEE" w:rsidRPr="00E079D5" w:rsidRDefault="00113CEE" w:rsidP="00113CEE">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w:t>
      </w:r>
      <w:r w:rsidR="003F3732">
        <w:rPr>
          <w:rFonts w:cs="Times New Roman"/>
          <w:szCs w:val="24"/>
        </w:rPr>
        <w:t>Iveta L</w:t>
      </w:r>
      <w:r w:rsidR="00B46606">
        <w:rPr>
          <w:rFonts w:cs="Times New Roman"/>
          <w:szCs w:val="24"/>
        </w:rPr>
        <w:t>adnā</w:t>
      </w:r>
    </w:p>
    <w:p w:rsidR="00113CEE" w:rsidRPr="007A4C4B" w:rsidRDefault="00113CEE" w:rsidP="00113CEE">
      <w:pPr>
        <w:spacing w:after="0" w:line="240" w:lineRule="auto"/>
        <w:ind w:right="-1"/>
        <w:jc w:val="both"/>
        <w:rPr>
          <w:b/>
          <w:bCs/>
          <w:color w:val="FF0000"/>
        </w:rPr>
      </w:pPr>
      <w:r>
        <w:rPr>
          <w:rFonts w:cs="Times New Roman"/>
          <w:szCs w:val="24"/>
        </w:rPr>
        <w:t xml:space="preserve">2017.gada </w:t>
      </w:r>
      <w:r w:rsidR="00B46606">
        <w:rPr>
          <w:rFonts w:cs="Times New Roman"/>
          <w:szCs w:val="24"/>
        </w:rPr>
        <w:t>2.februārī</w:t>
      </w:r>
    </w:p>
    <w:p w:rsidR="00113CEE" w:rsidRPr="0051499E" w:rsidRDefault="00113CEE" w:rsidP="00113CEE">
      <w:pPr>
        <w:spacing w:after="0" w:line="240" w:lineRule="auto"/>
        <w:ind w:firstLine="567"/>
        <w:jc w:val="both"/>
        <w:rPr>
          <w:rFonts w:cs="Times New Roman"/>
          <w:bCs/>
          <w:szCs w:val="24"/>
        </w:rPr>
      </w:pPr>
    </w:p>
    <w:p w:rsidR="00113CEE" w:rsidRPr="00595CA1" w:rsidRDefault="00113CEE" w:rsidP="00D17653">
      <w:pPr>
        <w:spacing w:after="0" w:line="240" w:lineRule="auto"/>
        <w:ind w:right="-483" w:firstLine="720"/>
        <w:jc w:val="both"/>
        <w:rPr>
          <w:iCs/>
          <w:spacing w:val="60"/>
        </w:rPr>
      </w:pPr>
    </w:p>
    <w:sectPr w:rsidR="00113CEE" w:rsidRPr="00595CA1" w:rsidSect="00310EF6">
      <w:footerReference w:type="even"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A3" w:rsidRDefault="009123A3">
      <w:pPr>
        <w:spacing w:after="0" w:line="240" w:lineRule="auto"/>
      </w:pPr>
      <w:r>
        <w:separator/>
      </w:r>
    </w:p>
  </w:endnote>
  <w:endnote w:type="continuationSeparator" w:id="0">
    <w:p w:rsidR="009123A3" w:rsidRDefault="0091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2A6Do00">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BB" w:rsidRDefault="007624BB" w:rsidP="005A0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624BB" w:rsidRDefault="007624BB" w:rsidP="005A0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BB" w:rsidRPr="009F1010" w:rsidRDefault="007624BB" w:rsidP="009F1010">
    <w:pPr>
      <w:pStyle w:val="Footer"/>
      <w:tabs>
        <w:tab w:val="clear" w:pos="4153"/>
        <w:tab w:val="clear" w:pos="8306"/>
      </w:tabs>
      <w:spacing w:after="0" w:line="240" w:lineRule="auto"/>
      <w:jc w:val="center"/>
      <w:rPr>
        <w:rFonts w:ascii="Times New Roman" w:hAnsi="Times New Roman"/>
        <w:sz w:val="24"/>
        <w:szCs w:val="24"/>
      </w:rPr>
    </w:pPr>
    <w:r w:rsidRPr="009F1010">
      <w:rPr>
        <w:rFonts w:ascii="Times New Roman" w:hAnsi="Times New Roman"/>
        <w:sz w:val="24"/>
        <w:szCs w:val="24"/>
      </w:rPr>
      <w:fldChar w:fldCharType="begin"/>
    </w:r>
    <w:r w:rsidRPr="009F1010">
      <w:rPr>
        <w:rFonts w:ascii="Times New Roman" w:hAnsi="Times New Roman"/>
        <w:sz w:val="24"/>
        <w:szCs w:val="24"/>
      </w:rPr>
      <w:instrText xml:space="preserve"> PAGE   \* MERGEFORMAT </w:instrText>
    </w:r>
    <w:r w:rsidRPr="009F1010">
      <w:rPr>
        <w:rFonts w:ascii="Times New Roman" w:hAnsi="Times New Roman"/>
        <w:sz w:val="24"/>
        <w:szCs w:val="24"/>
      </w:rPr>
      <w:fldChar w:fldCharType="separate"/>
    </w:r>
    <w:r w:rsidR="00301169">
      <w:rPr>
        <w:rFonts w:ascii="Times New Roman" w:hAnsi="Times New Roman"/>
        <w:noProof/>
        <w:sz w:val="24"/>
        <w:szCs w:val="24"/>
      </w:rPr>
      <w:t>27</w:t>
    </w:r>
    <w:r w:rsidRPr="009F1010">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A3" w:rsidRDefault="009123A3">
      <w:pPr>
        <w:spacing w:after="0" w:line="240" w:lineRule="auto"/>
      </w:pPr>
      <w:r>
        <w:separator/>
      </w:r>
    </w:p>
  </w:footnote>
  <w:footnote w:type="continuationSeparator" w:id="0">
    <w:p w:rsidR="009123A3" w:rsidRDefault="00912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4100C3C"/>
    <w:multiLevelType w:val="hybridMultilevel"/>
    <w:tmpl w:val="ACA6FE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AD124F5"/>
    <w:multiLevelType w:val="hybridMultilevel"/>
    <w:tmpl w:val="2BE458BA"/>
    <w:lvl w:ilvl="0" w:tplc="86DAE14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5" w15:restartNumberingAfterBreak="0">
    <w:nsid w:val="0E644EC3"/>
    <w:multiLevelType w:val="hybridMultilevel"/>
    <w:tmpl w:val="8D9AD5FC"/>
    <w:lvl w:ilvl="0" w:tplc="86DAE14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26854DB"/>
    <w:multiLevelType w:val="hybridMultilevel"/>
    <w:tmpl w:val="890E592E"/>
    <w:lvl w:ilvl="0" w:tplc="BDC6E89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3AA15E9"/>
    <w:multiLevelType w:val="multilevel"/>
    <w:tmpl w:val="801E77D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15A642D6"/>
    <w:multiLevelType w:val="hybridMultilevel"/>
    <w:tmpl w:val="54D863EC"/>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186B76C5"/>
    <w:multiLevelType w:val="multilevel"/>
    <w:tmpl w:val="DB5C0D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DE3B12"/>
    <w:multiLevelType w:val="multilevel"/>
    <w:tmpl w:val="198C7190"/>
    <w:lvl w:ilvl="0">
      <w:start w:val="1"/>
      <w:numFmt w:val="decimal"/>
      <w:suff w:val="space"/>
      <w:lvlText w:val="%1."/>
      <w:lvlJc w:val="left"/>
      <w:pPr>
        <w:ind w:left="4897" w:hanging="360"/>
      </w:pPr>
      <w:rPr>
        <w:rFonts w:ascii="Times New Roman" w:hAnsi="Times New Roman" w:cs="Times New Roman" w:hint="default"/>
        <w:color w:val="auto"/>
        <w:sz w:val="24"/>
      </w:rPr>
    </w:lvl>
    <w:lvl w:ilvl="1">
      <w:start w:val="1"/>
      <w:numFmt w:val="decimal"/>
      <w:lvlText w:val="%2."/>
      <w:lvlJc w:val="left"/>
      <w:pPr>
        <w:ind w:left="-2257" w:hanging="360"/>
      </w:pPr>
      <w:rPr>
        <w:rFonts w:hint="default"/>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isLgl/>
      <w:lvlText w:val="%1.%2.%3.%4.%5.%6.%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2" w15:restartNumberingAfterBreak="0">
    <w:nsid w:val="18F400D5"/>
    <w:multiLevelType w:val="hybridMultilevel"/>
    <w:tmpl w:val="1A20C18A"/>
    <w:lvl w:ilvl="0" w:tplc="86DAE14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43A6E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A93F54"/>
    <w:multiLevelType w:val="hybridMultilevel"/>
    <w:tmpl w:val="778A531A"/>
    <w:lvl w:ilvl="0" w:tplc="86DAE14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93227A8"/>
    <w:multiLevelType w:val="hybridMultilevel"/>
    <w:tmpl w:val="4392A218"/>
    <w:lvl w:ilvl="0" w:tplc="86DAE14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065F61"/>
    <w:multiLevelType w:val="hybridMultilevel"/>
    <w:tmpl w:val="8CDE848E"/>
    <w:lvl w:ilvl="0" w:tplc="914A30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6A33E7"/>
    <w:multiLevelType w:val="hybridMultilevel"/>
    <w:tmpl w:val="D7882EC0"/>
    <w:lvl w:ilvl="0" w:tplc="86DAE14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31D70"/>
    <w:multiLevelType w:val="hybridMultilevel"/>
    <w:tmpl w:val="3348C9DA"/>
    <w:lvl w:ilvl="0" w:tplc="914A30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9374EE"/>
    <w:multiLevelType w:val="hybridMultilevel"/>
    <w:tmpl w:val="21B80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797C48"/>
    <w:multiLevelType w:val="hybridMultilevel"/>
    <w:tmpl w:val="268C4236"/>
    <w:lvl w:ilvl="0" w:tplc="0F906E36">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B04166"/>
    <w:multiLevelType w:val="hybridMultilevel"/>
    <w:tmpl w:val="2F9AB4FE"/>
    <w:lvl w:ilvl="0" w:tplc="914A30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1"/>
  </w:num>
  <w:num w:numId="3">
    <w:abstractNumId w:val="11"/>
  </w:num>
  <w:num w:numId="4">
    <w:abstractNumId w:val="28"/>
  </w:num>
  <w:num w:numId="5">
    <w:abstractNumId w:val="23"/>
  </w:num>
  <w:num w:numId="6">
    <w:abstractNumId w:val="32"/>
  </w:num>
  <w:num w:numId="7">
    <w:abstractNumId w:val="16"/>
  </w:num>
  <w:num w:numId="8">
    <w:abstractNumId w:val="18"/>
  </w:num>
  <w:num w:numId="9">
    <w:abstractNumId w:val="17"/>
  </w:num>
  <w:num w:numId="10">
    <w:abstractNumId w:val="30"/>
  </w:num>
  <w:num w:numId="11">
    <w:abstractNumId w:val="12"/>
  </w:num>
  <w:num w:numId="12">
    <w:abstractNumId w:val="26"/>
  </w:num>
  <w:num w:numId="13">
    <w:abstractNumId w:val="33"/>
  </w:num>
  <w:num w:numId="14">
    <w:abstractNumId w:val="29"/>
  </w:num>
  <w:num w:numId="15">
    <w:abstractNumId w:val="24"/>
  </w:num>
  <w:num w:numId="16">
    <w:abstractNumId w:val="13"/>
  </w:num>
  <w:num w:numId="17">
    <w:abstractNumId w:val="15"/>
  </w:num>
  <w:num w:numId="18">
    <w:abstractNumId w:val="27"/>
  </w:num>
  <w:num w:numId="19">
    <w:abstractNumId w:val="22"/>
  </w:num>
  <w:num w:numId="20">
    <w:abstractNumId w:val="25"/>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hideGrammaticalErrors/>
  <w:defaultTabStop w:val="720"/>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3A"/>
    <w:rsid w:val="00000F6C"/>
    <w:rsid w:val="00001A55"/>
    <w:rsid w:val="00001BE7"/>
    <w:rsid w:val="00001ED7"/>
    <w:rsid w:val="00002248"/>
    <w:rsid w:val="000023A3"/>
    <w:rsid w:val="000024E1"/>
    <w:rsid w:val="00002506"/>
    <w:rsid w:val="00002542"/>
    <w:rsid w:val="00002587"/>
    <w:rsid w:val="0000292D"/>
    <w:rsid w:val="00002E11"/>
    <w:rsid w:val="00002EB4"/>
    <w:rsid w:val="00003015"/>
    <w:rsid w:val="00003412"/>
    <w:rsid w:val="00003487"/>
    <w:rsid w:val="0000348D"/>
    <w:rsid w:val="0000349F"/>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FBE"/>
    <w:rsid w:val="000126C2"/>
    <w:rsid w:val="00012C89"/>
    <w:rsid w:val="00012E3E"/>
    <w:rsid w:val="000131E6"/>
    <w:rsid w:val="000132BC"/>
    <w:rsid w:val="00013383"/>
    <w:rsid w:val="000134DC"/>
    <w:rsid w:val="00013808"/>
    <w:rsid w:val="000140C2"/>
    <w:rsid w:val="0001460B"/>
    <w:rsid w:val="00014C99"/>
    <w:rsid w:val="00014D2C"/>
    <w:rsid w:val="00014EC1"/>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225"/>
    <w:rsid w:val="000223FB"/>
    <w:rsid w:val="000225B8"/>
    <w:rsid w:val="0002288B"/>
    <w:rsid w:val="00022D1D"/>
    <w:rsid w:val="00023514"/>
    <w:rsid w:val="00023655"/>
    <w:rsid w:val="00023724"/>
    <w:rsid w:val="00023732"/>
    <w:rsid w:val="00023B4B"/>
    <w:rsid w:val="00023C0C"/>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2B8"/>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CE0"/>
    <w:rsid w:val="00035E5D"/>
    <w:rsid w:val="00035FFE"/>
    <w:rsid w:val="0003622C"/>
    <w:rsid w:val="0003632B"/>
    <w:rsid w:val="000367CD"/>
    <w:rsid w:val="00036CD9"/>
    <w:rsid w:val="00036D5D"/>
    <w:rsid w:val="00037136"/>
    <w:rsid w:val="00037298"/>
    <w:rsid w:val="000372F9"/>
    <w:rsid w:val="0003791B"/>
    <w:rsid w:val="00037937"/>
    <w:rsid w:val="00037A1E"/>
    <w:rsid w:val="0004011E"/>
    <w:rsid w:val="0004021A"/>
    <w:rsid w:val="000404F7"/>
    <w:rsid w:val="0004092C"/>
    <w:rsid w:val="00040E60"/>
    <w:rsid w:val="000411AA"/>
    <w:rsid w:val="0004147D"/>
    <w:rsid w:val="00041DB9"/>
    <w:rsid w:val="00041E1A"/>
    <w:rsid w:val="00041E2B"/>
    <w:rsid w:val="00041E95"/>
    <w:rsid w:val="00041ED1"/>
    <w:rsid w:val="000422B1"/>
    <w:rsid w:val="0004236D"/>
    <w:rsid w:val="000425F2"/>
    <w:rsid w:val="0004269D"/>
    <w:rsid w:val="000426A9"/>
    <w:rsid w:val="0004278D"/>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7425"/>
    <w:rsid w:val="00047821"/>
    <w:rsid w:val="000479BE"/>
    <w:rsid w:val="00047A9E"/>
    <w:rsid w:val="00047CF3"/>
    <w:rsid w:val="0005006B"/>
    <w:rsid w:val="000500BC"/>
    <w:rsid w:val="0005017A"/>
    <w:rsid w:val="0005058C"/>
    <w:rsid w:val="000506A8"/>
    <w:rsid w:val="00050922"/>
    <w:rsid w:val="00050B54"/>
    <w:rsid w:val="00050CDE"/>
    <w:rsid w:val="00050F57"/>
    <w:rsid w:val="00050FA5"/>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3609"/>
    <w:rsid w:val="00063BB2"/>
    <w:rsid w:val="00063BE7"/>
    <w:rsid w:val="00063D98"/>
    <w:rsid w:val="00063FA2"/>
    <w:rsid w:val="00064098"/>
    <w:rsid w:val="0006417E"/>
    <w:rsid w:val="00064222"/>
    <w:rsid w:val="000642BD"/>
    <w:rsid w:val="000642C2"/>
    <w:rsid w:val="00064482"/>
    <w:rsid w:val="0006461C"/>
    <w:rsid w:val="00064781"/>
    <w:rsid w:val="00064AF9"/>
    <w:rsid w:val="0006502A"/>
    <w:rsid w:val="0006528D"/>
    <w:rsid w:val="00065953"/>
    <w:rsid w:val="00065B0F"/>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80172"/>
    <w:rsid w:val="00080279"/>
    <w:rsid w:val="000807AB"/>
    <w:rsid w:val="00080854"/>
    <w:rsid w:val="0008086F"/>
    <w:rsid w:val="0008097D"/>
    <w:rsid w:val="00080AB5"/>
    <w:rsid w:val="00080ED4"/>
    <w:rsid w:val="00080F80"/>
    <w:rsid w:val="000815CE"/>
    <w:rsid w:val="00081773"/>
    <w:rsid w:val="00081795"/>
    <w:rsid w:val="00081C10"/>
    <w:rsid w:val="00081E03"/>
    <w:rsid w:val="0008212C"/>
    <w:rsid w:val="0008242B"/>
    <w:rsid w:val="000825A3"/>
    <w:rsid w:val="00082746"/>
    <w:rsid w:val="0008293B"/>
    <w:rsid w:val="00082A4E"/>
    <w:rsid w:val="00082E77"/>
    <w:rsid w:val="00083648"/>
    <w:rsid w:val="0008385C"/>
    <w:rsid w:val="000838E9"/>
    <w:rsid w:val="00083975"/>
    <w:rsid w:val="00083AA3"/>
    <w:rsid w:val="00083B51"/>
    <w:rsid w:val="00083E36"/>
    <w:rsid w:val="00083E63"/>
    <w:rsid w:val="000840A5"/>
    <w:rsid w:val="0008474C"/>
    <w:rsid w:val="0008474F"/>
    <w:rsid w:val="000848B5"/>
    <w:rsid w:val="0008493E"/>
    <w:rsid w:val="00084B77"/>
    <w:rsid w:val="00084BC1"/>
    <w:rsid w:val="00085024"/>
    <w:rsid w:val="00085299"/>
    <w:rsid w:val="000853F0"/>
    <w:rsid w:val="000858E8"/>
    <w:rsid w:val="00085B79"/>
    <w:rsid w:val="00085D01"/>
    <w:rsid w:val="000873D0"/>
    <w:rsid w:val="00087541"/>
    <w:rsid w:val="000878CF"/>
    <w:rsid w:val="000878DE"/>
    <w:rsid w:val="00087954"/>
    <w:rsid w:val="00087987"/>
    <w:rsid w:val="0008798C"/>
    <w:rsid w:val="00087DD6"/>
    <w:rsid w:val="00090537"/>
    <w:rsid w:val="000909A4"/>
    <w:rsid w:val="00090A6B"/>
    <w:rsid w:val="00090EF5"/>
    <w:rsid w:val="000911B6"/>
    <w:rsid w:val="00091202"/>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E60"/>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C5"/>
    <w:rsid w:val="000A25B9"/>
    <w:rsid w:val="000A2785"/>
    <w:rsid w:val="000A28F4"/>
    <w:rsid w:val="000A290F"/>
    <w:rsid w:val="000A2A82"/>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BB1"/>
    <w:rsid w:val="000A4C20"/>
    <w:rsid w:val="000A4CF1"/>
    <w:rsid w:val="000A5038"/>
    <w:rsid w:val="000A52E2"/>
    <w:rsid w:val="000A5448"/>
    <w:rsid w:val="000A5994"/>
    <w:rsid w:val="000A5B9C"/>
    <w:rsid w:val="000A6048"/>
    <w:rsid w:val="000A6152"/>
    <w:rsid w:val="000A679F"/>
    <w:rsid w:val="000A67B6"/>
    <w:rsid w:val="000A6812"/>
    <w:rsid w:val="000A6971"/>
    <w:rsid w:val="000A6A5C"/>
    <w:rsid w:val="000A6AA1"/>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620"/>
    <w:rsid w:val="000B0677"/>
    <w:rsid w:val="000B06C1"/>
    <w:rsid w:val="000B0A53"/>
    <w:rsid w:val="000B0B78"/>
    <w:rsid w:val="000B0BFA"/>
    <w:rsid w:val="000B0C53"/>
    <w:rsid w:val="000B0E8E"/>
    <w:rsid w:val="000B1106"/>
    <w:rsid w:val="000B1213"/>
    <w:rsid w:val="000B12DF"/>
    <w:rsid w:val="000B139E"/>
    <w:rsid w:val="000B13F2"/>
    <w:rsid w:val="000B15A4"/>
    <w:rsid w:val="000B16CD"/>
    <w:rsid w:val="000B189C"/>
    <w:rsid w:val="000B190B"/>
    <w:rsid w:val="000B19B6"/>
    <w:rsid w:val="000B1A09"/>
    <w:rsid w:val="000B1A0F"/>
    <w:rsid w:val="000B1A35"/>
    <w:rsid w:val="000B1B69"/>
    <w:rsid w:val="000B1C47"/>
    <w:rsid w:val="000B1E59"/>
    <w:rsid w:val="000B212E"/>
    <w:rsid w:val="000B2326"/>
    <w:rsid w:val="000B24E4"/>
    <w:rsid w:val="000B2538"/>
    <w:rsid w:val="000B265F"/>
    <w:rsid w:val="000B27A5"/>
    <w:rsid w:val="000B2B9F"/>
    <w:rsid w:val="000B2C83"/>
    <w:rsid w:val="000B2DFA"/>
    <w:rsid w:val="000B2FFE"/>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E4"/>
    <w:rsid w:val="000C003E"/>
    <w:rsid w:val="000C006E"/>
    <w:rsid w:val="000C012C"/>
    <w:rsid w:val="000C0A73"/>
    <w:rsid w:val="000C0C8F"/>
    <w:rsid w:val="000C0EFB"/>
    <w:rsid w:val="000C108E"/>
    <w:rsid w:val="000C14D6"/>
    <w:rsid w:val="000C14E0"/>
    <w:rsid w:val="000C19FA"/>
    <w:rsid w:val="000C1B3C"/>
    <w:rsid w:val="000C2117"/>
    <w:rsid w:val="000C25E0"/>
    <w:rsid w:val="000C32D4"/>
    <w:rsid w:val="000C3513"/>
    <w:rsid w:val="000C3CC9"/>
    <w:rsid w:val="000C3FD6"/>
    <w:rsid w:val="000C41CE"/>
    <w:rsid w:val="000C425D"/>
    <w:rsid w:val="000C44C6"/>
    <w:rsid w:val="000C4611"/>
    <w:rsid w:val="000C4974"/>
    <w:rsid w:val="000C4C05"/>
    <w:rsid w:val="000C4C19"/>
    <w:rsid w:val="000C4D2F"/>
    <w:rsid w:val="000C4D66"/>
    <w:rsid w:val="000C4E93"/>
    <w:rsid w:val="000C511D"/>
    <w:rsid w:val="000C5347"/>
    <w:rsid w:val="000C5776"/>
    <w:rsid w:val="000C57E8"/>
    <w:rsid w:val="000C5E0C"/>
    <w:rsid w:val="000C5E48"/>
    <w:rsid w:val="000C6239"/>
    <w:rsid w:val="000C6390"/>
    <w:rsid w:val="000C654A"/>
    <w:rsid w:val="000C65F8"/>
    <w:rsid w:val="000C6876"/>
    <w:rsid w:val="000C6890"/>
    <w:rsid w:val="000C6A51"/>
    <w:rsid w:val="000C6A90"/>
    <w:rsid w:val="000C6E40"/>
    <w:rsid w:val="000C6E90"/>
    <w:rsid w:val="000C715B"/>
    <w:rsid w:val="000C7193"/>
    <w:rsid w:val="000C733E"/>
    <w:rsid w:val="000C7345"/>
    <w:rsid w:val="000C7493"/>
    <w:rsid w:val="000C79F5"/>
    <w:rsid w:val="000C7CB7"/>
    <w:rsid w:val="000C7F29"/>
    <w:rsid w:val="000C7F95"/>
    <w:rsid w:val="000D023F"/>
    <w:rsid w:val="000D05D9"/>
    <w:rsid w:val="000D0928"/>
    <w:rsid w:val="000D0C55"/>
    <w:rsid w:val="000D1614"/>
    <w:rsid w:val="000D1B63"/>
    <w:rsid w:val="000D1C75"/>
    <w:rsid w:val="000D1E75"/>
    <w:rsid w:val="000D1E82"/>
    <w:rsid w:val="000D1E98"/>
    <w:rsid w:val="000D1EED"/>
    <w:rsid w:val="000D1EF1"/>
    <w:rsid w:val="000D206D"/>
    <w:rsid w:val="000D22DD"/>
    <w:rsid w:val="000D26F3"/>
    <w:rsid w:val="000D2855"/>
    <w:rsid w:val="000D2983"/>
    <w:rsid w:val="000D2BE8"/>
    <w:rsid w:val="000D2CDE"/>
    <w:rsid w:val="000D2EB7"/>
    <w:rsid w:val="000D311B"/>
    <w:rsid w:val="000D3141"/>
    <w:rsid w:val="000D3431"/>
    <w:rsid w:val="000D36AC"/>
    <w:rsid w:val="000D3BC1"/>
    <w:rsid w:val="000D3DF4"/>
    <w:rsid w:val="000D3EA2"/>
    <w:rsid w:val="000D3ECD"/>
    <w:rsid w:val="000D4056"/>
    <w:rsid w:val="000D40F7"/>
    <w:rsid w:val="000D437B"/>
    <w:rsid w:val="000D4439"/>
    <w:rsid w:val="000D4805"/>
    <w:rsid w:val="000D48B5"/>
    <w:rsid w:val="000D4A34"/>
    <w:rsid w:val="000D4A84"/>
    <w:rsid w:val="000D4B80"/>
    <w:rsid w:val="000D4B9A"/>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4DD"/>
    <w:rsid w:val="000D66D2"/>
    <w:rsid w:val="000D6C53"/>
    <w:rsid w:val="000D6CC3"/>
    <w:rsid w:val="000D7119"/>
    <w:rsid w:val="000D71A9"/>
    <w:rsid w:val="000D7774"/>
    <w:rsid w:val="000D779B"/>
    <w:rsid w:val="000D77BA"/>
    <w:rsid w:val="000D7FB0"/>
    <w:rsid w:val="000E0132"/>
    <w:rsid w:val="000E02DC"/>
    <w:rsid w:val="000E03BD"/>
    <w:rsid w:val="000E0580"/>
    <w:rsid w:val="000E0745"/>
    <w:rsid w:val="000E08B2"/>
    <w:rsid w:val="000E0C5F"/>
    <w:rsid w:val="000E0E9F"/>
    <w:rsid w:val="000E0FD1"/>
    <w:rsid w:val="000E111C"/>
    <w:rsid w:val="000E11E0"/>
    <w:rsid w:val="000E121C"/>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4FC1"/>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C23"/>
    <w:rsid w:val="000F0CD0"/>
    <w:rsid w:val="000F1390"/>
    <w:rsid w:val="000F1BE6"/>
    <w:rsid w:val="000F1D36"/>
    <w:rsid w:val="000F1F05"/>
    <w:rsid w:val="000F26D5"/>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C0B"/>
    <w:rsid w:val="00100C58"/>
    <w:rsid w:val="00100C7E"/>
    <w:rsid w:val="00100D11"/>
    <w:rsid w:val="00100ED3"/>
    <w:rsid w:val="00100F94"/>
    <w:rsid w:val="001010A9"/>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2EE3"/>
    <w:rsid w:val="00103463"/>
    <w:rsid w:val="00103497"/>
    <w:rsid w:val="001034BE"/>
    <w:rsid w:val="001035CC"/>
    <w:rsid w:val="00103675"/>
    <w:rsid w:val="0010386F"/>
    <w:rsid w:val="00103A60"/>
    <w:rsid w:val="00103AF3"/>
    <w:rsid w:val="0010420C"/>
    <w:rsid w:val="00104B07"/>
    <w:rsid w:val="00104C97"/>
    <w:rsid w:val="00105041"/>
    <w:rsid w:val="00105060"/>
    <w:rsid w:val="001053C0"/>
    <w:rsid w:val="001054B1"/>
    <w:rsid w:val="00105654"/>
    <w:rsid w:val="001056CB"/>
    <w:rsid w:val="001058FC"/>
    <w:rsid w:val="001058FE"/>
    <w:rsid w:val="001059F5"/>
    <w:rsid w:val="00105A7A"/>
    <w:rsid w:val="00105C94"/>
    <w:rsid w:val="001060AC"/>
    <w:rsid w:val="0010630C"/>
    <w:rsid w:val="001063FE"/>
    <w:rsid w:val="00106637"/>
    <w:rsid w:val="00106DB7"/>
    <w:rsid w:val="00107871"/>
    <w:rsid w:val="001100AC"/>
    <w:rsid w:val="001100CE"/>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CEE"/>
    <w:rsid w:val="00113D89"/>
    <w:rsid w:val="00113E4D"/>
    <w:rsid w:val="00114412"/>
    <w:rsid w:val="00114453"/>
    <w:rsid w:val="001144A4"/>
    <w:rsid w:val="00114547"/>
    <w:rsid w:val="0011456F"/>
    <w:rsid w:val="00114622"/>
    <w:rsid w:val="00114871"/>
    <w:rsid w:val="00114902"/>
    <w:rsid w:val="00114B5D"/>
    <w:rsid w:val="00114C0D"/>
    <w:rsid w:val="00114C3B"/>
    <w:rsid w:val="00114CBA"/>
    <w:rsid w:val="00114EC3"/>
    <w:rsid w:val="001150D7"/>
    <w:rsid w:val="001151E2"/>
    <w:rsid w:val="00115458"/>
    <w:rsid w:val="00115503"/>
    <w:rsid w:val="00115E4C"/>
    <w:rsid w:val="00115E9E"/>
    <w:rsid w:val="00115F2D"/>
    <w:rsid w:val="001162FE"/>
    <w:rsid w:val="001164AC"/>
    <w:rsid w:val="0011668D"/>
    <w:rsid w:val="00116873"/>
    <w:rsid w:val="00116A7A"/>
    <w:rsid w:val="00117180"/>
    <w:rsid w:val="00117870"/>
    <w:rsid w:val="001178B8"/>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3D1"/>
    <w:rsid w:val="0012445A"/>
    <w:rsid w:val="00125134"/>
    <w:rsid w:val="00125187"/>
    <w:rsid w:val="0012546A"/>
    <w:rsid w:val="00125482"/>
    <w:rsid w:val="00125567"/>
    <w:rsid w:val="00125579"/>
    <w:rsid w:val="00125635"/>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750"/>
    <w:rsid w:val="0013075B"/>
    <w:rsid w:val="001308FF"/>
    <w:rsid w:val="00130902"/>
    <w:rsid w:val="00130903"/>
    <w:rsid w:val="00130C7B"/>
    <w:rsid w:val="001314BC"/>
    <w:rsid w:val="00131662"/>
    <w:rsid w:val="001318AA"/>
    <w:rsid w:val="00132163"/>
    <w:rsid w:val="0013277D"/>
    <w:rsid w:val="00132964"/>
    <w:rsid w:val="001329B5"/>
    <w:rsid w:val="00132F03"/>
    <w:rsid w:val="00133059"/>
    <w:rsid w:val="001331B4"/>
    <w:rsid w:val="001333B8"/>
    <w:rsid w:val="001337C7"/>
    <w:rsid w:val="0013396F"/>
    <w:rsid w:val="0013416E"/>
    <w:rsid w:val="001348E6"/>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DDA"/>
    <w:rsid w:val="00143880"/>
    <w:rsid w:val="00144308"/>
    <w:rsid w:val="001444FC"/>
    <w:rsid w:val="00144551"/>
    <w:rsid w:val="001447F5"/>
    <w:rsid w:val="00144810"/>
    <w:rsid w:val="00144C60"/>
    <w:rsid w:val="00144CD9"/>
    <w:rsid w:val="00144E15"/>
    <w:rsid w:val="00144E32"/>
    <w:rsid w:val="00144F9B"/>
    <w:rsid w:val="0014516F"/>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9DE"/>
    <w:rsid w:val="00152A24"/>
    <w:rsid w:val="00152AC6"/>
    <w:rsid w:val="00152C6B"/>
    <w:rsid w:val="00152D14"/>
    <w:rsid w:val="0015343A"/>
    <w:rsid w:val="00153485"/>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3EE"/>
    <w:rsid w:val="00161591"/>
    <w:rsid w:val="001616DD"/>
    <w:rsid w:val="001619D6"/>
    <w:rsid w:val="00161F87"/>
    <w:rsid w:val="001623B2"/>
    <w:rsid w:val="0016245C"/>
    <w:rsid w:val="00162AA0"/>
    <w:rsid w:val="00162C07"/>
    <w:rsid w:val="00162CBA"/>
    <w:rsid w:val="00163025"/>
    <w:rsid w:val="0016307E"/>
    <w:rsid w:val="00163545"/>
    <w:rsid w:val="00163641"/>
    <w:rsid w:val="001638CF"/>
    <w:rsid w:val="0016391D"/>
    <w:rsid w:val="00163FF7"/>
    <w:rsid w:val="0016403B"/>
    <w:rsid w:val="001643B5"/>
    <w:rsid w:val="00164549"/>
    <w:rsid w:val="0016457F"/>
    <w:rsid w:val="001645B2"/>
    <w:rsid w:val="001645BB"/>
    <w:rsid w:val="001645E5"/>
    <w:rsid w:val="001646D1"/>
    <w:rsid w:val="001646E9"/>
    <w:rsid w:val="001646F1"/>
    <w:rsid w:val="00164752"/>
    <w:rsid w:val="001649F1"/>
    <w:rsid w:val="00164AB4"/>
    <w:rsid w:val="00164F8E"/>
    <w:rsid w:val="00165039"/>
    <w:rsid w:val="0016511B"/>
    <w:rsid w:val="0016536D"/>
    <w:rsid w:val="00165582"/>
    <w:rsid w:val="001655CD"/>
    <w:rsid w:val="0016563C"/>
    <w:rsid w:val="0016573A"/>
    <w:rsid w:val="00165C8D"/>
    <w:rsid w:val="00165CBD"/>
    <w:rsid w:val="00165F0D"/>
    <w:rsid w:val="00166246"/>
    <w:rsid w:val="00166289"/>
    <w:rsid w:val="001662D0"/>
    <w:rsid w:val="0016630A"/>
    <w:rsid w:val="00166B9E"/>
    <w:rsid w:val="00166E16"/>
    <w:rsid w:val="00166F88"/>
    <w:rsid w:val="0016707C"/>
    <w:rsid w:val="001676A9"/>
    <w:rsid w:val="0016779C"/>
    <w:rsid w:val="001679E0"/>
    <w:rsid w:val="00167A3D"/>
    <w:rsid w:val="00167C94"/>
    <w:rsid w:val="00167D05"/>
    <w:rsid w:val="001701F9"/>
    <w:rsid w:val="0017039F"/>
    <w:rsid w:val="0017075D"/>
    <w:rsid w:val="00170BB8"/>
    <w:rsid w:val="00170C63"/>
    <w:rsid w:val="00170CD3"/>
    <w:rsid w:val="00170E55"/>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D43"/>
    <w:rsid w:val="00173201"/>
    <w:rsid w:val="00173262"/>
    <w:rsid w:val="00173A33"/>
    <w:rsid w:val="00173A51"/>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CCC"/>
    <w:rsid w:val="00180E52"/>
    <w:rsid w:val="00181240"/>
    <w:rsid w:val="001818C3"/>
    <w:rsid w:val="001818E7"/>
    <w:rsid w:val="00181A89"/>
    <w:rsid w:val="00181CB2"/>
    <w:rsid w:val="00181CF1"/>
    <w:rsid w:val="00181E8C"/>
    <w:rsid w:val="00181FAF"/>
    <w:rsid w:val="0018205A"/>
    <w:rsid w:val="001825E3"/>
    <w:rsid w:val="00182CDD"/>
    <w:rsid w:val="00183209"/>
    <w:rsid w:val="001832D2"/>
    <w:rsid w:val="001832E4"/>
    <w:rsid w:val="001832E7"/>
    <w:rsid w:val="00183649"/>
    <w:rsid w:val="00183A27"/>
    <w:rsid w:val="00183B52"/>
    <w:rsid w:val="0018414D"/>
    <w:rsid w:val="00184168"/>
    <w:rsid w:val="0018420C"/>
    <w:rsid w:val="0018441E"/>
    <w:rsid w:val="001845E4"/>
    <w:rsid w:val="0018492E"/>
    <w:rsid w:val="00184A30"/>
    <w:rsid w:val="00184DBD"/>
    <w:rsid w:val="00184E59"/>
    <w:rsid w:val="00184F8D"/>
    <w:rsid w:val="001853EF"/>
    <w:rsid w:val="0018543B"/>
    <w:rsid w:val="00185446"/>
    <w:rsid w:val="00185629"/>
    <w:rsid w:val="001858CE"/>
    <w:rsid w:val="00185A15"/>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92E"/>
    <w:rsid w:val="00187B43"/>
    <w:rsid w:val="00187E16"/>
    <w:rsid w:val="001900BC"/>
    <w:rsid w:val="001902F1"/>
    <w:rsid w:val="0019048F"/>
    <w:rsid w:val="0019057B"/>
    <w:rsid w:val="0019082F"/>
    <w:rsid w:val="00190CC0"/>
    <w:rsid w:val="00190EDA"/>
    <w:rsid w:val="001913AF"/>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345"/>
    <w:rsid w:val="0019342F"/>
    <w:rsid w:val="00193559"/>
    <w:rsid w:val="001937CC"/>
    <w:rsid w:val="00193897"/>
    <w:rsid w:val="0019392A"/>
    <w:rsid w:val="00193BA2"/>
    <w:rsid w:val="00194070"/>
    <w:rsid w:val="001941FA"/>
    <w:rsid w:val="0019456B"/>
    <w:rsid w:val="00194996"/>
    <w:rsid w:val="00194A2E"/>
    <w:rsid w:val="00194A6E"/>
    <w:rsid w:val="00194A85"/>
    <w:rsid w:val="00195323"/>
    <w:rsid w:val="0019585E"/>
    <w:rsid w:val="00195988"/>
    <w:rsid w:val="00195C2F"/>
    <w:rsid w:val="00195CEA"/>
    <w:rsid w:val="00195E4F"/>
    <w:rsid w:val="001960B2"/>
    <w:rsid w:val="00196231"/>
    <w:rsid w:val="001965B1"/>
    <w:rsid w:val="001965DB"/>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5F6D"/>
    <w:rsid w:val="001A61DC"/>
    <w:rsid w:val="001A641A"/>
    <w:rsid w:val="001A667E"/>
    <w:rsid w:val="001A68C5"/>
    <w:rsid w:val="001A6DBA"/>
    <w:rsid w:val="001A6E8E"/>
    <w:rsid w:val="001A71A3"/>
    <w:rsid w:val="001A71AC"/>
    <w:rsid w:val="001A72E8"/>
    <w:rsid w:val="001A7392"/>
    <w:rsid w:val="001A77A3"/>
    <w:rsid w:val="001A7D7D"/>
    <w:rsid w:val="001A7E75"/>
    <w:rsid w:val="001B027B"/>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C73"/>
    <w:rsid w:val="001C0EAB"/>
    <w:rsid w:val="001C0F0E"/>
    <w:rsid w:val="001C124C"/>
    <w:rsid w:val="001C1379"/>
    <w:rsid w:val="001C14C6"/>
    <w:rsid w:val="001C15BF"/>
    <w:rsid w:val="001C15D3"/>
    <w:rsid w:val="001C167F"/>
    <w:rsid w:val="001C177F"/>
    <w:rsid w:val="001C1997"/>
    <w:rsid w:val="001C1AFE"/>
    <w:rsid w:val="001C20C9"/>
    <w:rsid w:val="001C216F"/>
    <w:rsid w:val="001C2521"/>
    <w:rsid w:val="001C2580"/>
    <w:rsid w:val="001C2BF7"/>
    <w:rsid w:val="001C2D49"/>
    <w:rsid w:val="001C2E65"/>
    <w:rsid w:val="001C30E8"/>
    <w:rsid w:val="001C3552"/>
    <w:rsid w:val="001C39EA"/>
    <w:rsid w:val="001C3CAF"/>
    <w:rsid w:val="001C3F4D"/>
    <w:rsid w:val="001C4330"/>
    <w:rsid w:val="001C4799"/>
    <w:rsid w:val="001C48B2"/>
    <w:rsid w:val="001C48E0"/>
    <w:rsid w:val="001C4EB5"/>
    <w:rsid w:val="001C4EF3"/>
    <w:rsid w:val="001C4F5E"/>
    <w:rsid w:val="001C508A"/>
    <w:rsid w:val="001C5110"/>
    <w:rsid w:val="001C56BA"/>
    <w:rsid w:val="001C5753"/>
    <w:rsid w:val="001C575F"/>
    <w:rsid w:val="001C597D"/>
    <w:rsid w:val="001C5C7A"/>
    <w:rsid w:val="001C5DC4"/>
    <w:rsid w:val="001C5E96"/>
    <w:rsid w:val="001C5EDC"/>
    <w:rsid w:val="001C5F12"/>
    <w:rsid w:val="001C5FD6"/>
    <w:rsid w:val="001C6063"/>
    <w:rsid w:val="001C6365"/>
    <w:rsid w:val="001C641C"/>
    <w:rsid w:val="001C6485"/>
    <w:rsid w:val="001C65A4"/>
    <w:rsid w:val="001C67CF"/>
    <w:rsid w:val="001C6B88"/>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C45"/>
    <w:rsid w:val="001D3121"/>
    <w:rsid w:val="001D33E4"/>
    <w:rsid w:val="001D34E6"/>
    <w:rsid w:val="001D3B3F"/>
    <w:rsid w:val="001D3C4B"/>
    <w:rsid w:val="001D3C78"/>
    <w:rsid w:val="001D40F3"/>
    <w:rsid w:val="001D42F2"/>
    <w:rsid w:val="001D436E"/>
    <w:rsid w:val="001D49EA"/>
    <w:rsid w:val="001D4A52"/>
    <w:rsid w:val="001D4B24"/>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C16"/>
    <w:rsid w:val="001D71C5"/>
    <w:rsid w:val="001D7286"/>
    <w:rsid w:val="001D73BA"/>
    <w:rsid w:val="001D79A6"/>
    <w:rsid w:val="001D7ADF"/>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FAE"/>
    <w:rsid w:val="001E4FAF"/>
    <w:rsid w:val="001E5118"/>
    <w:rsid w:val="001E5364"/>
    <w:rsid w:val="001E5C4A"/>
    <w:rsid w:val="001E5C6F"/>
    <w:rsid w:val="001E5C88"/>
    <w:rsid w:val="001E5E06"/>
    <w:rsid w:val="001E5E56"/>
    <w:rsid w:val="001E61BD"/>
    <w:rsid w:val="001E6465"/>
    <w:rsid w:val="001E657A"/>
    <w:rsid w:val="001E664D"/>
    <w:rsid w:val="001E67BB"/>
    <w:rsid w:val="001E6A01"/>
    <w:rsid w:val="001E6C59"/>
    <w:rsid w:val="001E7511"/>
    <w:rsid w:val="001E77AB"/>
    <w:rsid w:val="001E7C09"/>
    <w:rsid w:val="001E7F55"/>
    <w:rsid w:val="001F067C"/>
    <w:rsid w:val="001F07A8"/>
    <w:rsid w:val="001F0B82"/>
    <w:rsid w:val="001F0C8C"/>
    <w:rsid w:val="001F0DBB"/>
    <w:rsid w:val="001F0F4F"/>
    <w:rsid w:val="001F0F61"/>
    <w:rsid w:val="001F1653"/>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1261"/>
    <w:rsid w:val="0020140E"/>
    <w:rsid w:val="002016DF"/>
    <w:rsid w:val="002018F7"/>
    <w:rsid w:val="00201C40"/>
    <w:rsid w:val="00201E30"/>
    <w:rsid w:val="00201F80"/>
    <w:rsid w:val="0020208A"/>
    <w:rsid w:val="00202298"/>
    <w:rsid w:val="002022BC"/>
    <w:rsid w:val="0020257A"/>
    <w:rsid w:val="00202750"/>
    <w:rsid w:val="0020276E"/>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F98"/>
    <w:rsid w:val="002077E4"/>
    <w:rsid w:val="00207B46"/>
    <w:rsid w:val="00207FF9"/>
    <w:rsid w:val="00210382"/>
    <w:rsid w:val="002103CB"/>
    <w:rsid w:val="0021046F"/>
    <w:rsid w:val="0021083E"/>
    <w:rsid w:val="00210928"/>
    <w:rsid w:val="002109C0"/>
    <w:rsid w:val="00210A57"/>
    <w:rsid w:val="00210C3C"/>
    <w:rsid w:val="00210D5E"/>
    <w:rsid w:val="00210DAB"/>
    <w:rsid w:val="0021124C"/>
    <w:rsid w:val="00211414"/>
    <w:rsid w:val="002114FB"/>
    <w:rsid w:val="00211560"/>
    <w:rsid w:val="00211D48"/>
    <w:rsid w:val="00211EEF"/>
    <w:rsid w:val="0021200D"/>
    <w:rsid w:val="00212047"/>
    <w:rsid w:val="00212672"/>
    <w:rsid w:val="00212BAE"/>
    <w:rsid w:val="00212DE2"/>
    <w:rsid w:val="00212EC9"/>
    <w:rsid w:val="00213007"/>
    <w:rsid w:val="002130B0"/>
    <w:rsid w:val="002131AC"/>
    <w:rsid w:val="00213437"/>
    <w:rsid w:val="0021365F"/>
    <w:rsid w:val="00213706"/>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5D6"/>
    <w:rsid w:val="002177E3"/>
    <w:rsid w:val="00217BCE"/>
    <w:rsid w:val="00217BD1"/>
    <w:rsid w:val="00217C6F"/>
    <w:rsid w:val="00217CB0"/>
    <w:rsid w:val="00217F05"/>
    <w:rsid w:val="00220423"/>
    <w:rsid w:val="00220474"/>
    <w:rsid w:val="002207B0"/>
    <w:rsid w:val="0022083B"/>
    <w:rsid w:val="00220863"/>
    <w:rsid w:val="002208FA"/>
    <w:rsid w:val="00220B6D"/>
    <w:rsid w:val="00220C57"/>
    <w:rsid w:val="00220CF2"/>
    <w:rsid w:val="00220FA9"/>
    <w:rsid w:val="002210CD"/>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96B"/>
    <w:rsid w:val="002259A6"/>
    <w:rsid w:val="00225E82"/>
    <w:rsid w:val="00225F87"/>
    <w:rsid w:val="002263DA"/>
    <w:rsid w:val="002264D1"/>
    <w:rsid w:val="00226559"/>
    <w:rsid w:val="002266D0"/>
    <w:rsid w:val="00226700"/>
    <w:rsid w:val="00226801"/>
    <w:rsid w:val="0022688F"/>
    <w:rsid w:val="002268ED"/>
    <w:rsid w:val="00226C1B"/>
    <w:rsid w:val="00226C79"/>
    <w:rsid w:val="00226E2F"/>
    <w:rsid w:val="00227190"/>
    <w:rsid w:val="00227A1A"/>
    <w:rsid w:val="00227A65"/>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93"/>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B3B"/>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605F"/>
    <w:rsid w:val="00256504"/>
    <w:rsid w:val="00256602"/>
    <w:rsid w:val="0025661C"/>
    <w:rsid w:val="00256C7F"/>
    <w:rsid w:val="00257096"/>
    <w:rsid w:val="0025711F"/>
    <w:rsid w:val="0025730D"/>
    <w:rsid w:val="002573AD"/>
    <w:rsid w:val="002573D8"/>
    <w:rsid w:val="00257523"/>
    <w:rsid w:val="00257BC1"/>
    <w:rsid w:val="00257C98"/>
    <w:rsid w:val="002604BA"/>
    <w:rsid w:val="00260803"/>
    <w:rsid w:val="002609C5"/>
    <w:rsid w:val="00260B9F"/>
    <w:rsid w:val="00260C31"/>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648"/>
    <w:rsid w:val="002656C5"/>
    <w:rsid w:val="00265D42"/>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2192"/>
    <w:rsid w:val="002722A6"/>
    <w:rsid w:val="00272449"/>
    <w:rsid w:val="00272456"/>
    <w:rsid w:val="00272606"/>
    <w:rsid w:val="00272684"/>
    <w:rsid w:val="002728EF"/>
    <w:rsid w:val="00272967"/>
    <w:rsid w:val="002729BB"/>
    <w:rsid w:val="00272AAB"/>
    <w:rsid w:val="00272B14"/>
    <w:rsid w:val="00272CCE"/>
    <w:rsid w:val="00272E34"/>
    <w:rsid w:val="00273790"/>
    <w:rsid w:val="00273912"/>
    <w:rsid w:val="00273E46"/>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6A63"/>
    <w:rsid w:val="00276B56"/>
    <w:rsid w:val="00276C7D"/>
    <w:rsid w:val="00276F4B"/>
    <w:rsid w:val="002770FC"/>
    <w:rsid w:val="00277101"/>
    <w:rsid w:val="00277912"/>
    <w:rsid w:val="00277992"/>
    <w:rsid w:val="00277D6B"/>
    <w:rsid w:val="0028003A"/>
    <w:rsid w:val="00280C38"/>
    <w:rsid w:val="00280DB1"/>
    <w:rsid w:val="00280E11"/>
    <w:rsid w:val="00280F7A"/>
    <w:rsid w:val="0028132D"/>
    <w:rsid w:val="0028163B"/>
    <w:rsid w:val="00281A1F"/>
    <w:rsid w:val="00281A21"/>
    <w:rsid w:val="00281BD1"/>
    <w:rsid w:val="00281E85"/>
    <w:rsid w:val="00281F87"/>
    <w:rsid w:val="0028229E"/>
    <w:rsid w:val="0028238E"/>
    <w:rsid w:val="0028285A"/>
    <w:rsid w:val="00282D9D"/>
    <w:rsid w:val="00282E88"/>
    <w:rsid w:val="002830F0"/>
    <w:rsid w:val="002833A3"/>
    <w:rsid w:val="00283419"/>
    <w:rsid w:val="0028342F"/>
    <w:rsid w:val="00283577"/>
    <w:rsid w:val="0028362C"/>
    <w:rsid w:val="00283676"/>
    <w:rsid w:val="0028370B"/>
    <w:rsid w:val="002838CB"/>
    <w:rsid w:val="00283F6B"/>
    <w:rsid w:val="00284102"/>
    <w:rsid w:val="0028447C"/>
    <w:rsid w:val="0028453E"/>
    <w:rsid w:val="00284843"/>
    <w:rsid w:val="002849AF"/>
    <w:rsid w:val="00284FAF"/>
    <w:rsid w:val="0028526F"/>
    <w:rsid w:val="0028550D"/>
    <w:rsid w:val="002856AF"/>
    <w:rsid w:val="002856F0"/>
    <w:rsid w:val="0028614E"/>
    <w:rsid w:val="002863A7"/>
    <w:rsid w:val="00286574"/>
    <w:rsid w:val="002865A6"/>
    <w:rsid w:val="00286710"/>
    <w:rsid w:val="00286785"/>
    <w:rsid w:val="002867BA"/>
    <w:rsid w:val="00286A26"/>
    <w:rsid w:val="00286B40"/>
    <w:rsid w:val="00286D11"/>
    <w:rsid w:val="002873F0"/>
    <w:rsid w:val="002879C0"/>
    <w:rsid w:val="00287E2B"/>
    <w:rsid w:val="00290294"/>
    <w:rsid w:val="00290335"/>
    <w:rsid w:val="0029040C"/>
    <w:rsid w:val="0029041A"/>
    <w:rsid w:val="00290557"/>
    <w:rsid w:val="00290AE6"/>
    <w:rsid w:val="00291113"/>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7305"/>
    <w:rsid w:val="00297431"/>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3D6"/>
    <w:rsid w:val="002A5846"/>
    <w:rsid w:val="002A5B17"/>
    <w:rsid w:val="002A5CDF"/>
    <w:rsid w:val="002A5E63"/>
    <w:rsid w:val="002A6056"/>
    <w:rsid w:val="002A6165"/>
    <w:rsid w:val="002A62C1"/>
    <w:rsid w:val="002A6989"/>
    <w:rsid w:val="002A69FD"/>
    <w:rsid w:val="002A6D0C"/>
    <w:rsid w:val="002A6EA4"/>
    <w:rsid w:val="002A7103"/>
    <w:rsid w:val="002A74EF"/>
    <w:rsid w:val="002A767B"/>
    <w:rsid w:val="002A7711"/>
    <w:rsid w:val="002A784E"/>
    <w:rsid w:val="002A7A5F"/>
    <w:rsid w:val="002A7B5A"/>
    <w:rsid w:val="002A7CA2"/>
    <w:rsid w:val="002A7D89"/>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C0153"/>
    <w:rsid w:val="002C0620"/>
    <w:rsid w:val="002C0622"/>
    <w:rsid w:val="002C064B"/>
    <w:rsid w:val="002C06B7"/>
    <w:rsid w:val="002C06C5"/>
    <w:rsid w:val="002C07BD"/>
    <w:rsid w:val="002C13CB"/>
    <w:rsid w:val="002C148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405"/>
    <w:rsid w:val="002C3457"/>
    <w:rsid w:val="002C3512"/>
    <w:rsid w:val="002C3608"/>
    <w:rsid w:val="002C3691"/>
    <w:rsid w:val="002C38DB"/>
    <w:rsid w:val="002C3ACC"/>
    <w:rsid w:val="002C3F5C"/>
    <w:rsid w:val="002C3F77"/>
    <w:rsid w:val="002C4274"/>
    <w:rsid w:val="002C4539"/>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CCF"/>
    <w:rsid w:val="002D2CE7"/>
    <w:rsid w:val="002D2CEF"/>
    <w:rsid w:val="002D2F0F"/>
    <w:rsid w:val="002D3059"/>
    <w:rsid w:val="002D3105"/>
    <w:rsid w:val="002D348D"/>
    <w:rsid w:val="002D3891"/>
    <w:rsid w:val="002D3948"/>
    <w:rsid w:val="002D39D3"/>
    <w:rsid w:val="002D3B24"/>
    <w:rsid w:val="002D3E0F"/>
    <w:rsid w:val="002D3EA3"/>
    <w:rsid w:val="002D4280"/>
    <w:rsid w:val="002D44E5"/>
    <w:rsid w:val="002D46FC"/>
    <w:rsid w:val="002D4950"/>
    <w:rsid w:val="002D4B8F"/>
    <w:rsid w:val="002D4CA8"/>
    <w:rsid w:val="002D4DB1"/>
    <w:rsid w:val="002D4EBD"/>
    <w:rsid w:val="002D4FBD"/>
    <w:rsid w:val="002D53B7"/>
    <w:rsid w:val="002D5599"/>
    <w:rsid w:val="002D5714"/>
    <w:rsid w:val="002D58EF"/>
    <w:rsid w:val="002D5914"/>
    <w:rsid w:val="002D5CC3"/>
    <w:rsid w:val="002D5D00"/>
    <w:rsid w:val="002D5F6A"/>
    <w:rsid w:val="002D60B4"/>
    <w:rsid w:val="002D64B7"/>
    <w:rsid w:val="002D6520"/>
    <w:rsid w:val="002D6603"/>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C49"/>
    <w:rsid w:val="002F6D18"/>
    <w:rsid w:val="002F7190"/>
    <w:rsid w:val="002F71C2"/>
    <w:rsid w:val="002F7F51"/>
    <w:rsid w:val="00300054"/>
    <w:rsid w:val="00300135"/>
    <w:rsid w:val="003002B0"/>
    <w:rsid w:val="003002EB"/>
    <w:rsid w:val="00300323"/>
    <w:rsid w:val="00300532"/>
    <w:rsid w:val="003006D0"/>
    <w:rsid w:val="0030075A"/>
    <w:rsid w:val="00300A84"/>
    <w:rsid w:val="00300C17"/>
    <w:rsid w:val="00300ECC"/>
    <w:rsid w:val="00300F89"/>
    <w:rsid w:val="00300FA1"/>
    <w:rsid w:val="00301000"/>
    <w:rsid w:val="00301169"/>
    <w:rsid w:val="003011DB"/>
    <w:rsid w:val="003013B2"/>
    <w:rsid w:val="00301954"/>
    <w:rsid w:val="00301B00"/>
    <w:rsid w:val="00301C9E"/>
    <w:rsid w:val="003022AC"/>
    <w:rsid w:val="0030231B"/>
    <w:rsid w:val="00302C04"/>
    <w:rsid w:val="00302E22"/>
    <w:rsid w:val="00302EB3"/>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EE8"/>
    <w:rsid w:val="003071E3"/>
    <w:rsid w:val="00307215"/>
    <w:rsid w:val="003073B4"/>
    <w:rsid w:val="003077BD"/>
    <w:rsid w:val="00307A96"/>
    <w:rsid w:val="00307D7F"/>
    <w:rsid w:val="00310247"/>
    <w:rsid w:val="0031045E"/>
    <w:rsid w:val="00310527"/>
    <w:rsid w:val="00310759"/>
    <w:rsid w:val="0031076F"/>
    <w:rsid w:val="00310897"/>
    <w:rsid w:val="00310AC3"/>
    <w:rsid w:val="00310B1C"/>
    <w:rsid w:val="00310CEA"/>
    <w:rsid w:val="00310EF6"/>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3C"/>
    <w:rsid w:val="0031306F"/>
    <w:rsid w:val="00313421"/>
    <w:rsid w:val="00313567"/>
    <w:rsid w:val="00313577"/>
    <w:rsid w:val="00313747"/>
    <w:rsid w:val="00313AEF"/>
    <w:rsid w:val="00313B5B"/>
    <w:rsid w:val="00313BAC"/>
    <w:rsid w:val="00313F22"/>
    <w:rsid w:val="00314433"/>
    <w:rsid w:val="0031448F"/>
    <w:rsid w:val="003146CF"/>
    <w:rsid w:val="00314737"/>
    <w:rsid w:val="00314AFE"/>
    <w:rsid w:val="00314FB0"/>
    <w:rsid w:val="00315145"/>
    <w:rsid w:val="0031518C"/>
    <w:rsid w:val="0031523B"/>
    <w:rsid w:val="00315691"/>
    <w:rsid w:val="00315D47"/>
    <w:rsid w:val="00316063"/>
    <w:rsid w:val="00316203"/>
    <w:rsid w:val="003162BC"/>
    <w:rsid w:val="003166F6"/>
    <w:rsid w:val="0031670E"/>
    <w:rsid w:val="0031682E"/>
    <w:rsid w:val="00316CC2"/>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67B"/>
    <w:rsid w:val="0032198B"/>
    <w:rsid w:val="00321B93"/>
    <w:rsid w:val="00321C26"/>
    <w:rsid w:val="00321DAE"/>
    <w:rsid w:val="00321FD9"/>
    <w:rsid w:val="003221F3"/>
    <w:rsid w:val="003223B4"/>
    <w:rsid w:val="0032242A"/>
    <w:rsid w:val="0032248A"/>
    <w:rsid w:val="003224C5"/>
    <w:rsid w:val="003226CE"/>
    <w:rsid w:val="003228CB"/>
    <w:rsid w:val="00322928"/>
    <w:rsid w:val="00322F4C"/>
    <w:rsid w:val="0032305F"/>
    <w:rsid w:val="0032308F"/>
    <w:rsid w:val="003230BC"/>
    <w:rsid w:val="003230DB"/>
    <w:rsid w:val="0032337D"/>
    <w:rsid w:val="003238DC"/>
    <w:rsid w:val="0032401C"/>
    <w:rsid w:val="003244EA"/>
    <w:rsid w:val="0032451E"/>
    <w:rsid w:val="00324570"/>
    <w:rsid w:val="003249FC"/>
    <w:rsid w:val="00324E23"/>
    <w:rsid w:val="003255E2"/>
    <w:rsid w:val="0032560A"/>
    <w:rsid w:val="00325988"/>
    <w:rsid w:val="00325E0E"/>
    <w:rsid w:val="00325F0E"/>
    <w:rsid w:val="003260C8"/>
    <w:rsid w:val="00326572"/>
    <w:rsid w:val="003267FB"/>
    <w:rsid w:val="00326B4E"/>
    <w:rsid w:val="00326BDC"/>
    <w:rsid w:val="00326BF9"/>
    <w:rsid w:val="00326E36"/>
    <w:rsid w:val="0032735D"/>
    <w:rsid w:val="00327593"/>
    <w:rsid w:val="003278B8"/>
    <w:rsid w:val="003279C3"/>
    <w:rsid w:val="00327A4F"/>
    <w:rsid w:val="00327AAC"/>
    <w:rsid w:val="00327C49"/>
    <w:rsid w:val="00327F36"/>
    <w:rsid w:val="00330027"/>
    <w:rsid w:val="003302F3"/>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37"/>
    <w:rsid w:val="003321FB"/>
    <w:rsid w:val="00332331"/>
    <w:rsid w:val="00332D1D"/>
    <w:rsid w:val="00332E5F"/>
    <w:rsid w:val="00332FA1"/>
    <w:rsid w:val="003332EF"/>
    <w:rsid w:val="003336E9"/>
    <w:rsid w:val="00333969"/>
    <w:rsid w:val="00333A40"/>
    <w:rsid w:val="00333A97"/>
    <w:rsid w:val="00333EFD"/>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72AD"/>
    <w:rsid w:val="00337553"/>
    <w:rsid w:val="003376B9"/>
    <w:rsid w:val="00340230"/>
    <w:rsid w:val="003402F4"/>
    <w:rsid w:val="00340312"/>
    <w:rsid w:val="0034048D"/>
    <w:rsid w:val="00340D9D"/>
    <w:rsid w:val="00341136"/>
    <w:rsid w:val="0034123C"/>
    <w:rsid w:val="0034134E"/>
    <w:rsid w:val="00341452"/>
    <w:rsid w:val="00341652"/>
    <w:rsid w:val="0034199D"/>
    <w:rsid w:val="00341A02"/>
    <w:rsid w:val="00341AF1"/>
    <w:rsid w:val="0034211E"/>
    <w:rsid w:val="00342159"/>
    <w:rsid w:val="003422C7"/>
    <w:rsid w:val="00342390"/>
    <w:rsid w:val="003423C9"/>
    <w:rsid w:val="00342B78"/>
    <w:rsid w:val="00342C1C"/>
    <w:rsid w:val="00343273"/>
    <w:rsid w:val="00343DA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810"/>
    <w:rsid w:val="00351AD1"/>
    <w:rsid w:val="00351BB9"/>
    <w:rsid w:val="003522CA"/>
    <w:rsid w:val="00352507"/>
    <w:rsid w:val="00352768"/>
    <w:rsid w:val="00352AA8"/>
    <w:rsid w:val="00352B33"/>
    <w:rsid w:val="00352FAE"/>
    <w:rsid w:val="00353038"/>
    <w:rsid w:val="003534E6"/>
    <w:rsid w:val="00353573"/>
    <w:rsid w:val="00353829"/>
    <w:rsid w:val="0035382B"/>
    <w:rsid w:val="00353918"/>
    <w:rsid w:val="00353B56"/>
    <w:rsid w:val="00353D29"/>
    <w:rsid w:val="00353ECA"/>
    <w:rsid w:val="00353EDC"/>
    <w:rsid w:val="0035412A"/>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818"/>
    <w:rsid w:val="003609D4"/>
    <w:rsid w:val="00360AC8"/>
    <w:rsid w:val="00360CC3"/>
    <w:rsid w:val="00360DDF"/>
    <w:rsid w:val="0036108A"/>
    <w:rsid w:val="003610DC"/>
    <w:rsid w:val="0036151D"/>
    <w:rsid w:val="00361AEE"/>
    <w:rsid w:val="00361B54"/>
    <w:rsid w:val="00361CE6"/>
    <w:rsid w:val="003621CD"/>
    <w:rsid w:val="003627A0"/>
    <w:rsid w:val="00362C57"/>
    <w:rsid w:val="00362E87"/>
    <w:rsid w:val="00363056"/>
    <w:rsid w:val="0036313D"/>
    <w:rsid w:val="00363A16"/>
    <w:rsid w:val="00363DFA"/>
    <w:rsid w:val="00363EAC"/>
    <w:rsid w:val="00363F25"/>
    <w:rsid w:val="003640D9"/>
    <w:rsid w:val="00364201"/>
    <w:rsid w:val="0036457B"/>
    <w:rsid w:val="003646F0"/>
    <w:rsid w:val="0036472E"/>
    <w:rsid w:val="00364A1F"/>
    <w:rsid w:val="00364F78"/>
    <w:rsid w:val="00365260"/>
    <w:rsid w:val="003652E3"/>
    <w:rsid w:val="00366002"/>
    <w:rsid w:val="003660EE"/>
    <w:rsid w:val="003661BF"/>
    <w:rsid w:val="00366C37"/>
    <w:rsid w:val="00366C99"/>
    <w:rsid w:val="00366D21"/>
    <w:rsid w:val="00366FC9"/>
    <w:rsid w:val="0036791F"/>
    <w:rsid w:val="00367952"/>
    <w:rsid w:val="00367993"/>
    <w:rsid w:val="00367B01"/>
    <w:rsid w:val="00367D37"/>
    <w:rsid w:val="003700A5"/>
    <w:rsid w:val="00370988"/>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5FF"/>
    <w:rsid w:val="00373651"/>
    <w:rsid w:val="003737A7"/>
    <w:rsid w:val="003739DD"/>
    <w:rsid w:val="00373AF8"/>
    <w:rsid w:val="00373B1D"/>
    <w:rsid w:val="00373D1F"/>
    <w:rsid w:val="00373D3E"/>
    <w:rsid w:val="00373DDF"/>
    <w:rsid w:val="00373E10"/>
    <w:rsid w:val="003741D7"/>
    <w:rsid w:val="0037420A"/>
    <w:rsid w:val="00374996"/>
    <w:rsid w:val="00374BB3"/>
    <w:rsid w:val="00374BD9"/>
    <w:rsid w:val="00374D91"/>
    <w:rsid w:val="00375059"/>
    <w:rsid w:val="00375226"/>
    <w:rsid w:val="003754D4"/>
    <w:rsid w:val="00375758"/>
    <w:rsid w:val="003757E1"/>
    <w:rsid w:val="00375A2D"/>
    <w:rsid w:val="00375D94"/>
    <w:rsid w:val="003760FC"/>
    <w:rsid w:val="00376208"/>
    <w:rsid w:val="0037625F"/>
    <w:rsid w:val="003762F3"/>
    <w:rsid w:val="003763B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91"/>
    <w:rsid w:val="00380778"/>
    <w:rsid w:val="003807CB"/>
    <w:rsid w:val="00380847"/>
    <w:rsid w:val="00380C00"/>
    <w:rsid w:val="00380E10"/>
    <w:rsid w:val="00380F71"/>
    <w:rsid w:val="003812C7"/>
    <w:rsid w:val="0038143F"/>
    <w:rsid w:val="003814CB"/>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BD4"/>
    <w:rsid w:val="00387BE2"/>
    <w:rsid w:val="00387BE6"/>
    <w:rsid w:val="00390196"/>
    <w:rsid w:val="0039088B"/>
    <w:rsid w:val="00390A00"/>
    <w:rsid w:val="00390B6C"/>
    <w:rsid w:val="00390B73"/>
    <w:rsid w:val="003911F0"/>
    <w:rsid w:val="0039155D"/>
    <w:rsid w:val="00391677"/>
    <w:rsid w:val="00391971"/>
    <w:rsid w:val="00391AC9"/>
    <w:rsid w:val="00391E53"/>
    <w:rsid w:val="00391F07"/>
    <w:rsid w:val="00391F93"/>
    <w:rsid w:val="00391FDE"/>
    <w:rsid w:val="003921A5"/>
    <w:rsid w:val="00392501"/>
    <w:rsid w:val="00392753"/>
    <w:rsid w:val="003928A2"/>
    <w:rsid w:val="003929FC"/>
    <w:rsid w:val="00392B00"/>
    <w:rsid w:val="00392D7B"/>
    <w:rsid w:val="00392EE3"/>
    <w:rsid w:val="00392EFE"/>
    <w:rsid w:val="00393042"/>
    <w:rsid w:val="00393054"/>
    <w:rsid w:val="00393296"/>
    <w:rsid w:val="00393424"/>
    <w:rsid w:val="00393689"/>
    <w:rsid w:val="003936E7"/>
    <w:rsid w:val="0039399B"/>
    <w:rsid w:val="00393E24"/>
    <w:rsid w:val="00394169"/>
    <w:rsid w:val="00394174"/>
    <w:rsid w:val="003944D0"/>
    <w:rsid w:val="00394545"/>
    <w:rsid w:val="003949C4"/>
    <w:rsid w:val="00394D49"/>
    <w:rsid w:val="00394E9E"/>
    <w:rsid w:val="003957EA"/>
    <w:rsid w:val="0039581D"/>
    <w:rsid w:val="00395EB3"/>
    <w:rsid w:val="00395F50"/>
    <w:rsid w:val="0039619D"/>
    <w:rsid w:val="0039622C"/>
    <w:rsid w:val="00396472"/>
    <w:rsid w:val="0039652C"/>
    <w:rsid w:val="00396597"/>
    <w:rsid w:val="00396833"/>
    <w:rsid w:val="003968E7"/>
    <w:rsid w:val="0039767E"/>
    <w:rsid w:val="003976A5"/>
    <w:rsid w:val="00397AAE"/>
    <w:rsid w:val="00397AF4"/>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E21"/>
    <w:rsid w:val="003A36AD"/>
    <w:rsid w:val="003A3884"/>
    <w:rsid w:val="003A3A51"/>
    <w:rsid w:val="003A3C6A"/>
    <w:rsid w:val="003A3FAF"/>
    <w:rsid w:val="003A42BD"/>
    <w:rsid w:val="003A48F6"/>
    <w:rsid w:val="003A497D"/>
    <w:rsid w:val="003A4D9F"/>
    <w:rsid w:val="003A544B"/>
    <w:rsid w:val="003A5454"/>
    <w:rsid w:val="003A5AB3"/>
    <w:rsid w:val="003A5CAC"/>
    <w:rsid w:val="003A6081"/>
    <w:rsid w:val="003A6279"/>
    <w:rsid w:val="003A62E0"/>
    <w:rsid w:val="003A632A"/>
    <w:rsid w:val="003A63DB"/>
    <w:rsid w:val="003A64D4"/>
    <w:rsid w:val="003A6A04"/>
    <w:rsid w:val="003A6A19"/>
    <w:rsid w:val="003A6A8E"/>
    <w:rsid w:val="003A6C15"/>
    <w:rsid w:val="003A6E52"/>
    <w:rsid w:val="003A7168"/>
    <w:rsid w:val="003A71A8"/>
    <w:rsid w:val="003A7472"/>
    <w:rsid w:val="003A7820"/>
    <w:rsid w:val="003A793B"/>
    <w:rsid w:val="003A79E5"/>
    <w:rsid w:val="003A7AFE"/>
    <w:rsid w:val="003A7B09"/>
    <w:rsid w:val="003B0432"/>
    <w:rsid w:val="003B0831"/>
    <w:rsid w:val="003B088D"/>
    <w:rsid w:val="003B0A8D"/>
    <w:rsid w:val="003B1124"/>
    <w:rsid w:val="003B11C5"/>
    <w:rsid w:val="003B14FB"/>
    <w:rsid w:val="003B16BA"/>
    <w:rsid w:val="003B173E"/>
    <w:rsid w:val="003B1853"/>
    <w:rsid w:val="003B1B35"/>
    <w:rsid w:val="003B1BDF"/>
    <w:rsid w:val="003B22CA"/>
    <w:rsid w:val="003B2462"/>
    <w:rsid w:val="003B24C4"/>
    <w:rsid w:val="003B24C6"/>
    <w:rsid w:val="003B267D"/>
    <w:rsid w:val="003B27A8"/>
    <w:rsid w:val="003B27C5"/>
    <w:rsid w:val="003B2AA3"/>
    <w:rsid w:val="003B2B1F"/>
    <w:rsid w:val="003B2FA6"/>
    <w:rsid w:val="003B3813"/>
    <w:rsid w:val="003B3C96"/>
    <w:rsid w:val="003B434C"/>
    <w:rsid w:val="003B4453"/>
    <w:rsid w:val="003B44EF"/>
    <w:rsid w:val="003B45E2"/>
    <w:rsid w:val="003B47C9"/>
    <w:rsid w:val="003B4C6F"/>
    <w:rsid w:val="003B4EB4"/>
    <w:rsid w:val="003B4ED0"/>
    <w:rsid w:val="003B501F"/>
    <w:rsid w:val="003B5142"/>
    <w:rsid w:val="003B53D6"/>
    <w:rsid w:val="003B5614"/>
    <w:rsid w:val="003B562B"/>
    <w:rsid w:val="003B562C"/>
    <w:rsid w:val="003B5642"/>
    <w:rsid w:val="003B57B8"/>
    <w:rsid w:val="003B58D4"/>
    <w:rsid w:val="003B5933"/>
    <w:rsid w:val="003B5DA1"/>
    <w:rsid w:val="003B5E0A"/>
    <w:rsid w:val="003B6140"/>
    <w:rsid w:val="003B61B9"/>
    <w:rsid w:val="003B6218"/>
    <w:rsid w:val="003B634A"/>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BC8"/>
    <w:rsid w:val="003C2CC5"/>
    <w:rsid w:val="003C2EAE"/>
    <w:rsid w:val="003C3306"/>
    <w:rsid w:val="003C3464"/>
    <w:rsid w:val="003C35EE"/>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F39"/>
    <w:rsid w:val="003D0FE0"/>
    <w:rsid w:val="003D1008"/>
    <w:rsid w:val="003D1373"/>
    <w:rsid w:val="003D1375"/>
    <w:rsid w:val="003D1522"/>
    <w:rsid w:val="003D15E1"/>
    <w:rsid w:val="003D17C2"/>
    <w:rsid w:val="003D1902"/>
    <w:rsid w:val="003D1E3C"/>
    <w:rsid w:val="003D2119"/>
    <w:rsid w:val="003D2220"/>
    <w:rsid w:val="003D26BD"/>
    <w:rsid w:val="003D28F4"/>
    <w:rsid w:val="003D2C29"/>
    <w:rsid w:val="003D2D65"/>
    <w:rsid w:val="003D2EE0"/>
    <w:rsid w:val="003D3170"/>
    <w:rsid w:val="003D37A9"/>
    <w:rsid w:val="003D3A3C"/>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FB3"/>
    <w:rsid w:val="003D70FF"/>
    <w:rsid w:val="003D7AE3"/>
    <w:rsid w:val="003D7BBA"/>
    <w:rsid w:val="003D7C16"/>
    <w:rsid w:val="003D7DF7"/>
    <w:rsid w:val="003D7FB8"/>
    <w:rsid w:val="003E0067"/>
    <w:rsid w:val="003E02D9"/>
    <w:rsid w:val="003E02FE"/>
    <w:rsid w:val="003E043D"/>
    <w:rsid w:val="003E0677"/>
    <w:rsid w:val="003E0773"/>
    <w:rsid w:val="003E0DD7"/>
    <w:rsid w:val="003E0F81"/>
    <w:rsid w:val="003E1029"/>
    <w:rsid w:val="003E144B"/>
    <w:rsid w:val="003E1619"/>
    <w:rsid w:val="003E16B6"/>
    <w:rsid w:val="003E196A"/>
    <w:rsid w:val="003E1AFF"/>
    <w:rsid w:val="003E1DEA"/>
    <w:rsid w:val="003E1EAF"/>
    <w:rsid w:val="003E1ED1"/>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77E"/>
    <w:rsid w:val="003E6E04"/>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5B9"/>
    <w:rsid w:val="003F278B"/>
    <w:rsid w:val="003F282B"/>
    <w:rsid w:val="003F29C3"/>
    <w:rsid w:val="003F2AEE"/>
    <w:rsid w:val="003F2B96"/>
    <w:rsid w:val="003F2C6E"/>
    <w:rsid w:val="003F2CF3"/>
    <w:rsid w:val="003F2D45"/>
    <w:rsid w:val="003F2EC0"/>
    <w:rsid w:val="003F2EC7"/>
    <w:rsid w:val="003F30D3"/>
    <w:rsid w:val="003F3144"/>
    <w:rsid w:val="003F3297"/>
    <w:rsid w:val="003F337F"/>
    <w:rsid w:val="003F35C5"/>
    <w:rsid w:val="003F36B4"/>
    <w:rsid w:val="003F3732"/>
    <w:rsid w:val="003F3885"/>
    <w:rsid w:val="003F38D8"/>
    <w:rsid w:val="003F38E0"/>
    <w:rsid w:val="003F39CA"/>
    <w:rsid w:val="003F3B35"/>
    <w:rsid w:val="003F3B54"/>
    <w:rsid w:val="003F3B69"/>
    <w:rsid w:val="003F42E0"/>
    <w:rsid w:val="003F48E4"/>
    <w:rsid w:val="003F4C16"/>
    <w:rsid w:val="003F4C97"/>
    <w:rsid w:val="003F4CF7"/>
    <w:rsid w:val="003F4F9A"/>
    <w:rsid w:val="003F5512"/>
    <w:rsid w:val="003F56E8"/>
    <w:rsid w:val="003F5BD8"/>
    <w:rsid w:val="003F6254"/>
    <w:rsid w:val="003F6323"/>
    <w:rsid w:val="003F64E0"/>
    <w:rsid w:val="003F6585"/>
    <w:rsid w:val="003F65F6"/>
    <w:rsid w:val="003F66B2"/>
    <w:rsid w:val="003F6BA6"/>
    <w:rsid w:val="003F6E80"/>
    <w:rsid w:val="003F70D5"/>
    <w:rsid w:val="003F7102"/>
    <w:rsid w:val="003F7189"/>
    <w:rsid w:val="003F71C8"/>
    <w:rsid w:val="003F7501"/>
    <w:rsid w:val="003F772D"/>
    <w:rsid w:val="003F7810"/>
    <w:rsid w:val="003F787A"/>
    <w:rsid w:val="003F7885"/>
    <w:rsid w:val="003F7A33"/>
    <w:rsid w:val="003F7A70"/>
    <w:rsid w:val="003F7A90"/>
    <w:rsid w:val="004002D2"/>
    <w:rsid w:val="004005B1"/>
    <w:rsid w:val="00400A1D"/>
    <w:rsid w:val="00400AFA"/>
    <w:rsid w:val="00400B1D"/>
    <w:rsid w:val="004011E4"/>
    <w:rsid w:val="00401326"/>
    <w:rsid w:val="004013EB"/>
    <w:rsid w:val="004014B4"/>
    <w:rsid w:val="0040180C"/>
    <w:rsid w:val="004019EE"/>
    <w:rsid w:val="00401A7B"/>
    <w:rsid w:val="00401BFE"/>
    <w:rsid w:val="00401C59"/>
    <w:rsid w:val="00401C7C"/>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71E"/>
    <w:rsid w:val="004059C0"/>
    <w:rsid w:val="00405AE5"/>
    <w:rsid w:val="00405E03"/>
    <w:rsid w:val="00405E80"/>
    <w:rsid w:val="00405EA9"/>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D03"/>
    <w:rsid w:val="00411EBF"/>
    <w:rsid w:val="00411EDC"/>
    <w:rsid w:val="00411FAD"/>
    <w:rsid w:val="0041219B"/>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EE4"/>
    <w:rsid w:val="00416000"/>
    <w:rsid w:val="004161BC"/>
    <w:rsid w:val="004162D3"/>
    <w:rsid w:val="004167BF"/>
    <w:rsid w:val="0041693A"/>
    <w:rsid w:val="00416A04"/>
    <w:rsid w:val="00416AA7"/>
    <w:rsid w:val="00416ED0"/>
    <w:rsid w:val="004172CD"/>
    <w:rsid w:val="004177B6"/>
    <w:rsid w:val="004177FA"/>
    <w:rsid w:val="00417DB1"/>
    <w:rsid w:val="00417EE8"/>
    <w:rsid w:val="00420015"/>
    <w:rsid w:val="00420170"/>
    <w:rsid w:val="00420204"/>
    <w:rsid w:val="00420282"/>
    <w:rsid w:val="00420C34"/>
    <w:rsid w:val="00421447"/>
    <w:rsid w:val="00421606"/>
    <w:rsid w:val="00421A96"/>
    <w:rsid w:val="00421AAD"/>
    <w:rsid w:val="00421DAE"/>
    <w:rsid w:val="00421F28"/>
    <w:rsid w:val="00421FB9"/>
    <w:rsid w:val="0042200E"/>
    <w:rsid w:val="00422075"/>
    <w:rsid w:val="00422481"/>
    <w:rsid w:val="004230DD"/>
    <w:rsid w:val="00423119"/>
    <w:rsid w:val="004231A1"/>
    <w:rsid w:val="004237F7"/>
    <w:rsid w:val="00423CBA"/>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BF"/>
    <w:rsid w:val="00427FDE"/>
    <w:rsid w:val="004302AD"/>
    <w:rsid w:val="00430536"/>
    <w:rsid w:val="004307F9"/>
    <w:rsid w:val="00430898"/>
    <w:rsid w:val="00430974"/>
    <w:rsid w:val="00430DCD"/>
    <w:rsid w:val="00430E75"/>
    <w:rsid w:val="00430F02"/>
    <w:rsid w:val="00430FFC"/>
    <w:rsid w:val="00431383"/>
    <w:rsid w:val="004314EE"/>
    <w:rsid w:val="004316B2"/>
    <w:rsid w:val="004317A9"/>
    <w:rsid w:val="004317DF"/>
    <w:rsid w:val="00432182"/>
    <w:rsid w:val="0043245F"/>
    <w:rsid w:val="00432579"/>
    <w:rsid w:val="00432B5A"/>
    <w:rsid w:val="00432BB9"/>
    <w:rsid w:val="00433011"/>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5F63"/>
    <w:rsid w:val="004360FF"/>
    <w:rsid w:val="0043642C"/>
    <w:rsid w:val="004369A2"/>
    <w:rsid w:val="00436B2D"/>
    <w:rsid w:val="00436D09"/>
    <w:rsid w:val="00437302"/>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201F"/>
    <w:rsid w:val="00442222"/>
    <w:rsid w:val="00442350"/>
    <w:rsid w:val="00442AEA"/>
    <w:rsid w:val="00442B6D"/>
    <w:rsid w:val="00442EDB"/>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D44"/>
    <w:rsid w:val="00444DDC"/>
    <w:rsid w:val="00444F21"/>
    <w:rsid w:val="004450C6"/>
    <w:rsid w:val="00445542"/>
    <w:rsid w:val="00445551"/>
    <w:rsid w:val="004456CA"/>
    <w:rsid w:val="004457AE"/>
    <w:rsid w:val="0044582D"/>
    <w:rsid w:val="004459D7"/>
    <w:rsid w:val="00445B54"/>
    <w:rsid w:val="00445E31"/>
    <w:rsid w:val="0044612B"/>
    <w:rsid w:val="004462BD"/>
    <w:rsid w:val="00446320"/>
    <w:rsid w:val="00446480"/>
    <w:rsid w:val="004468A2"/>
    <w:rsid w:val="004469B7"/>
    <w:rsid w:val="00446A2D"/>
    <w:rsid w:val="00446C4E"/>
    <w:rsid w:val="00446E4F"/>
    <w:rsid w:val="004477CA"/>
    <w:rsid w:val="00447E92"/>
    <w:rsid w:val="0045010E"/>
    <w:rsid w:val="00450512"/>
    <w:rsid w:val="00450945"/>
    <w:rsid w:val="00450981"/>
    <w:rsid w:val="004509FF"/>
    <w:rsid w:val="00450EC5"/>
    <w:rsid w:val="00450EE9"/>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189"/>
    <w:rsid w:val="00453270"/>
    <w:rsid w:val="004535D0"/>
    <w:rsid w:val="00453639"/>
    <w:rsid w:val="0045366C"/>
    <w:rsid w:val="00453A6B"/>
    <w:rsid w:val="00453ACB"/>
    <w:rsid w:val="00453E71"/>
    <w:rsid w:val="004540B3"/>
    <w:rsid w:val="0045434D"/>
    <w:rsid w:val="004546A8"/>
    <w:rsid w:val="00454817"/>
    <w:rsid w:val="00454832"/>
    <w:rsid w:val="00454A82"/>
    <w:rsid w:val="00455249"/>
    <w:rsid w:val="00455650"/>
    <w:rsid w:val="0045567C"/>
    <w:rsid w:val="0045568D"/>
    <w:rsid w:val="00455908"/>
    <w:rsid w:val="00455FF2"/>
    <w:rsid w:val="0045622D"/>
    <w:rsid w:val="00456291"/>
    <w:rsid w:val="004568A2"/>
    <w:rsid w:val="00456AF3"/>
    <w:rsid w:val="00456DC8"/>
    <w:rsid w:val="0045746F"/>
    <w:rsid w:val="0045787B"/>
    <w:rsid w:val="00457A3B"/>
    <w:rsid w:val="00457CFC"/>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338"/>
    <w:rsid w:val="0046261E"/>
    <w:rsid w:val="00462749"/>
    <w:rsid w:val="00462A07"/>
    <w:rsid w:val="004634B6"/>
    <w:rsid w:val="00463853"/>
    <w:rsid w:val="00463951"/>
    <w:rsid w:val="00463C59"/>
    <w:rsid w:val="00463EFC"/>
    <w:rsid w:val="00463F7A"/>
    <w:rsid w:val="00464133"/>
    <w:rsid w:val="0046417C"/>
    <w:rsid w:val="00464698"/>
    <w:rsid w:val="00464DB8"/>
    <w:rsid w:val="00464DEC"/>
    <w:rsid w:val="00465603"/>
    <w:rsid w:val="00465A87"/>
    <w:rsid w:val="00465BAB"/>
    <w:rsid w:val="00465C9E"/>
    <w:rsid w:val="00465D33"/>
    <w:rsid w:val="00465E14"/>
    <w:rsid w:val="00465FF1"/>
    <w:rsid w:val="00466314"/>
    <w:rsid w:val="00466315"/>
    <w:rsid w:val="004663EC"/>
    <w:rsid w:val="004665F2"/>
    <w:rsid w:val="004668BF"/>
    <w:rsid w:val="004668FB"/>
    <w:rsid w:val="00466BF4"/>
    <w:rsid w:val="00466BFF"/>
    <w:rsid w:val="00466D89"/>
    <w:rsid w:val="00466E58"/>
    <w:rsid w:val="00466F27"/>
    <w:rsid w:val="00466FA4"/>
    <w:rsid w:val="00467031"/>
    <w:rsid w:val="00467067"/>
    <w:rsid w:val="00467929"/>
    <w:rsid w:val="0047012F"/>
    <w:rsid w:val="00470200"/>
    <w:rsid w:val="004708C5"/>
    <w:rsid w:val="00470FE8"/>
    <w:rsid w:val="00471234"/>
    <w:rsid w:val="00471546"/>
    <w:rsid w:val="00471A34"/>
    <w:rsid w:val="00471CF3"/>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45"/>
    <w:rsid w:val="0047697A"/>
    <w:rsid w:val="00476CE9"/>
    <w:rsid w:val="00476E7B"/>
    <w:rsid w:val="004770DF"/>
    <w:rsid w:val="00477121"/>
    <w:rsid w:val="004778CC"/>
    <w:rsid w:val="00477A2D"/>
    <w:rsid w:val="00477F3B"/>
    <w:rsid w:val="0048078C"/>
    <w:rsid w:val="0048078D"/>
    <w:rsid w:val="0048083D"/>
    <w:rsid w:val="004808FD"/>
    <w:rsid w:val="00480B53"/>
    <w:rsid w:val="00480BB4"/>
    <w:rsid w:val="00480CF0"/>
    <w:rsid w:val="00480D99"/>
    <w:rsid w:val="00480E7B"/>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86D"/>
    <w:rsid w:val="00483976"/>
    <w:rsid w:val="00483A75"/>
    <w:rsid w:val="00483AB0"/>
    <w:rsid w:val="00483C52"/>
    <w:rsid w:val="00483CF0"/>
    <w:rsid w:val="00484356"/>
    <w:rsid w:val="004843D8"/>
    <w:rsid w:val="0048475B"/>
    <w:rsid w:val="00484804"/>
    <w:rsid w:val="00484B30"/>
    <w:rsid w:val="00484DD7"/>
    <w:rsid w:val="00484EC4"/>
    <w:rsid w:val="00484FAB"/>
    <w:rsid w:val="0048501E"/>
    <w:rsid w:val="004851E8"/>
    <w:rsid w:val="0048546B"/>
    <w:rsid w:val="00485809"/>
    <w:rsid w:val="00485E0B"/>
    <w:rsid w:val="00485E36"/>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72"/>
    <w:rsid w:val="00493337"/>
    <w:rsid w:val="004935FD"/>
    <w:rsid w:val="00493AEC"/>
    <w:rsid w:val="00493C96"/>
    <w:rsid w:val="00493D8A"/>
    <w:rsid w:val="00494151"/>
    <w:rsid w:val="004944FF"/>
    <w:rsid w:val="00494748"/>
    <w:rsid w:val="00494900"/>
    <w:rsid w:val="00494CDF"/>
    <w:rsid w:val="004952DF"/>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53D"/>
    <w:rsid w:val="004A05B2"/>
    <w:rsid w:val="004A095B"/>
    <w:rsid w:val="004A09E3"/>
    <w:rsid w:val="004A0A11"/>
    <w:rsid w:val="004A0A6E"/>
    <w:rsid w:val="004A0AD9"/>
    <w:rsid w:val="004A1069"/>
    <w:rsid w:val="004A112F"/>
    <w:rsid w:val="004A12A0"/>
    <w:rsid w:val="004A135A"/>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B8"/>
    <w:rsid w:val="004A40ED"/>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366"/>
    <w:rsid w:val="004B1374"/>
    <w:rsid w:val="004B161C"/>
    <w:rsid w:val="004B19AB"/>
    <w:rsid w:val="004B19B5"/>
    <w:rsid w:val="004B19FF"/>
    <w:rsid w:val="004B1A5C"/>
    <w:rsid w:val="004B1CF5"/>
    <w:rsid w:val="004B1FD4"/>
    <w:rsid w:val="004B20B9"/>
    <w:rsid w:val="004B20FB"/>
    <w:rsid w:val="004B21E8"/>
    <w:rsid w:val="004B23C5"/>
    <w:rsid w:val="004B282B"/>
    <w:rsid w:val="004B2CF5"/>
    <w:rsid w:val="004B2DBC"/>
    <w:rsid w:val="004B30CC"/>
    <w:rsid w:val="004B34A5"/>
    <w:rsid w:val="004B3D40"/>
    <w:rsid w:val="004B3D87"/>
    <w:rsid w:val="004B3FC0"/>
    <w:rsid w:val="004B4097"/>
    <w:rsid w:val="004B41B8"/>
    <w:rsid w:val="004B41DD"/>
    <w:rsid w:val="004B436F"/>
    <w:rsid w:val="004B4618"/>
    <w:rsid w:val="004B5169"/>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503"/>
    <w:rsid w:val="004C06EB"/>
    <w:rsid w:val="004C07DA"/>
    <w:rsid w:val="004C0B6E"/>
    <w:rsid w:val="004C117C"/>
    <w:rsid w:val="004C13E8"/>
    <w:rsid w:val="004C1548"/>
    <w:rsid w:val="004C1B61"/>
    <w:rsid w:val="004C1DAC"/>
    <w:rsid w:val="004C2616"/>
    <w:rsid w:val="004C2EC2"/>
    <w:rsid w:val="004C303B"/>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83A"/>
    <w:rsid w:val="004C6976"/>
    <w:rsid w:val="004C6B17"/>
    <w:rsid w:val="004C6CC0"/>
    <w:rsid w:val="004C6CFC"/>
    <w:rsid w:val="004C72C8"/>
    <w:rsid w:val="004C743C"/>
    <w:rsid w:val="004C7B8F"/>
    <w:rsid w:val="004C7C62"/>
    <w:rsid w:val="004C7C6A"/>
    <w:rsid w:val="004C7EF0"/>
    <w:rsid w:val="004C7FF9"/>
    <w:rsid w:val="004D0790"/>
    <w:rsid w:val="004D0DD9"/>
    <w:rsid w:val="004D0F6F"/>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B9"/>
    <w:rsid w:val="004D5006"/>
    <w:rsid w:val="004D50DE"/>
    <w:rsid w:val="004D51AC"/>
    <w:rsid w:val="004D5208"/>
    <w:rsid w:val="004D57AB"/>
    <w:rsid w:val="004D5B50"/>
    <w:rsid w:val="004D5BDF"/>
    <w:rsid w:val="004D5C9C"/>
    <w:rsid w:val="004D5FCC"/>
    <w:rsid w:val="004D60B0"/>
    <w:rsid w:val="004D69C1"/>
    <w:rsid w:val="004D6A84"/>
    <w:rsid w:val="004D6DD3"/>
    <w:rsid w:val="004D6F2A"/>
    <w:rsid w:val="004D7314"/>
    <w:rsid w:val="004D7504"/>
    <w:rsid w:val="004D7552"/>
    <w:rsid w:val="004D76E3"/>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70"/>
    <w:rsid w:val="004E1F2B"/>
    <w:rsid w:val="004E225F"/>
    <w:rsid w:val="004E2BAF"/>
    <w:rsid w:val="004E2BC4"/>
    <w:rsid w:val="004E3144"/>
    <w:rsid w:val="004E3147"/>
    <w:rsid w:val="004E328E"/>
    <w:rsid w:val="004E33C6"/>
    <w:rsid w:val="004E3413"/>
    <w:rsid w:val="004E354E"/>
    <w:rsid w:val="004E3585"/>
    <w:rsid w:val="004E375C"/>
    <w:rsid w:val="004E37EA"/>
    <w:rsid w:val="004E3915"/>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64E0"/>
    <w:rsid w:val="004E695F"/>
    <w:rsid w:val="004E6A4A"/>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FE3"/>
    <w:rsid w:val="004F21C2"/>
    <w:rsid w:val="004F220B"/>
    <w:rsid w:val="004F2276"/>
    <w:rsid w:val="004F22F5"/>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515A"/>
    <w:rsid w:val="004F5612"/>
    <w:rsid w:val="004F57BA"/>
    <w:rsid w:val="004F5967"/>
    <w:rsid w:val="004F5ADF"/>
    <w:rsid w:val="004F5AE1"/>
    <w:rsid w:val="004F5B96"/>
    <w:rsid w:val="004F5CE3"/>
    <w:rsid w:val="004F5D17"/>
    <w:rsid w:val="004F5FB7"/>
    <w:rsid w:val="004F694D"/>
    <w:rsid w:val="004F69FE"/>
    <w:rsid w:val="004F6BC9"/>
    <w:rsid w:val="004F7460"/>
    <w:rsid w:val="004F75F6"/>
    <w:rsid w:val="004F774B"/>
    <w:rsid w:val="004F77AD"/>
    <w:rsid w:val="004F7E86"/>
    <w:rsid w:val="0050019F"/>
    <w:rsid w:val="0050044C"/>
    <w:rsid w:val="00500664"/>
    <w:rsid w:val="00500A91"/>
    <w:rsid w:val="00500D01"/>
    <w:rsid w:val="00500E28"/>
    <w:rsid w:val="005010F9"/>
    <w:rsid w:val="0050110A"/>
    <w:rsid w:val="005011A2"/>
    <w:rsid w:val="005012EC"/>
    <w:rsid w:val="0050135A"/>
    <w:rsid w:val="005013A5"/>
    <w:rsid w:val="00501598"/>
    <w:rsid w:val="0050160F"/>
    <w:rsid w:val="005016D5"/>
    <w:rsid w:val="00501999"/>
    <w:rsid w:val="00501A3C"/>
    <w:rsid w:val="00501A5E"/>
    <w:rsid w:val="00501D52"/>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AB1"/>
    <w:rsid w:val="00504068"/>
    <w:rsid w:val="0050449D"/>
    <w:rsid w:val="005046E5"/>
    <w:rsid w:val="005048F6"/>
    <w:rsid w:val="00504B37"/>
    <w:rsid w:val="00504CB5"/>
    <w:rsid w:val="00504D4F"/>
    <w:rsid w:val="005050F3"/>
    <w:rsid w:val="0050537C"/>
    <w:rsid w:val="005053E4"/>
    <w:rsid w:val="0050546B"/>
    <w:rsid w:val="005055A7"/>
    <w:rsid w:val="00505634"/>
    <w:rsid w:val="00505C8F"/>
    <w:rsid w:val="00505E8F"/>
    <w:rsid w:val="00505ED6"/>
    <w:rsid w:val="00506239"/>
    <w:rsid w:val="00506965"/>
    <w:rsid w:val="00506E33"/>
    <w:rsid w:val="00507210"/>
    <w:rsid w:val="00507215"/>
    <w:rsid w:val="00507534"/>
    <w:rsid w:val="005076CF"/>
    <w:rsid w:val="005077FF"/>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B0"/>
    <w:rsid w:val="00515E1E"/>
    <w:rsid w:val="00516323"/>
    <w:rsid w:val="005165C0"/>
    <w:rsid w:val="00516913"/>
    <w:rsid w:val="00516A56"/>
    <w:rsid w:val="00516A6C"/>
    <w:rsid w:val="00516D96"/>
    <w:rsid w:val="00517019"/>
    <w:rsid w:val="005170D2"/>
    <w:rsid w:val="00517507"/>
    <w:rsid w:val="0051758F"/>
    <w:rsid w:val="0051778E"/>
    <w:rsid w:val="00517899"/>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B11"/>
    <w:rsid w:val="00522D11"/>
    <w:rsid w:val="00522E07"/>
    <w:rsid w:val="00522ED9"/>
    <w:rsid w:val="0052354D"/>
    <w:rsid w:val="0052361F"/>
    <w:rsid w:val="00523741"/>
    <w:rsid w:val="005237F3"/>
    <w:rsid w:val="005238CA"/>
    <w:rsid w:val="00523F08"/>
    <w:rsid w:val="00524147"/>
    <w:rsid w:val="00524580"/>
    <w:rsid w:val="00524778"/>
    <w:rsid w:val="00524A78"/>
    <w:rsid w:val="00524BBA"/>
    <w:rsid w:val="00524D3D"/>
    <w:rsid w:val="00525114"/>
    <w:rsid w:val="005251DF"/>
    <w:rsid w:val="0052558D"/>
    <w:rsid w:val="0052590E"/>
    <w:rsid w:val="00525941"/>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13BE"/>
    <w:rsid w:val="00531883"/>
    <w:rsid w:val="00531D28"/>
    <w:rsid w:val="00531DCE"/>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4015"/>
    <w:rsid w:val="00534352"/>
    <w:rsid w:val="005346ED"/>
    <w:rsid w:val="00534801"/>
    <w:rsid w:val="00534B4C"/>
    <w:rsid w:val="00534DFD"/>
    <w:rsid w:val="0053523C"/>
    <w:rsid w:val="005355A0"/>
    <w:rsid w:val="005358A7"/>
    <w:rsid w:val="00535D04"/>
    <w:rsid w:val="00535F6D"/>
    <w:rsid w:val="005361B6"/>
    <w:rsid w:val="005361FE"/>
    <w:rsid w:val="0053654C"/>
    <w:rsid w:val="00536B15"/>
    <w:rsid w:val="005371EB"/>
    <w:rsid w:val="00537585"/>
    <w:rsid w:val="005375FD"/>
    <w:rsid w:val="005378AB"/>
    <w:rsid w:val="005378E3"/>
    <w:rsid w:val="0053796A"/>
    <w:rsid w:val="00537CFE"/>
    <w:rsid w:val="00540031"/>
    <w:rsid w:val="0054035C"/>
    <w:rsid w:val="00540562"/>
    <w:rsid w:val="005409C0"/>
    <w:rsid w:val="00540C5A"/>
    <w:rsid w:val="00541210"/>
    <w:rsid w:val="0054129C"/>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D2C"/>
    <w:rsid w:val="00545522"/>
    <w:rsid w:val="005455B1"/>
    <w:rsid w:val="00545760"/>
    <w:rsid w:val="00545917"/>
    <w:rsid w:val="00545C70"/>
    <w:rsid w:val="00546411"/>
    <w:rsid w:val="00546616"/>
    <w:rsid w:val="00546640"/>
    <w:rsid w:val="0054675E"/>
    <w:rsid w:val="00547EC2"/>
    <w:rsid w:val="00550100"/>
    <w:rsid w:val="00550686"/>
    <w:rsid w:val="005506AE"/>
    <w:rsid w:val="00550A91"/>
    <w:rsid w:val="00550C39"/>
    <w:rsid w:val="00550E91"/>
    <w:rsid w:val="00551013"/>
    <w:rsid w:val="005514CF"/>
    <w:rsid w:val="0055165F"/>
    <w:rsid w:val="00551741"/>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8C2"/>
    <w:rsid w:val="00556A63"/>
    <w:rsid w:val="00556CD8"/>
    <w:rsid w:val="00556FE7"/>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2043"/>
    <w:rsid w:val="00562072"/>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662"/>
    <w:rsid w:val="00572799"/>
    <w:rsid w:val="005727E1"/>
    <w:rsid w:val="005728F4"/>
    <w:rsid w:val="0057292E"/>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66D9"/>
    <w:rsid w:val="00576BF2"/>
    <w:rsid w:val="00576EF7"/>
    <w:rsid w:val="005778E3"/>
    <w:rsid w:val="00577D07"/>
    <w:rsid w:val="005800E4"/>
    <w:rsid w:val="005801B0"/>
    <w:rsid w:val="005801F1"/>
    <w:rsid w:val="0058073C"/>
    <w:rsid w:val="00580983"/>
    <w:rsid w:val="00580C2D"/>
    <w:rsid w:val="00580C57"/>
    <w:rsid w:val="00580E64"/>
    <w:rsid w:val="00580EA9"/>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866"/>
    <w:rsid w:val="0058494B"/>
    <w:rsid w:val="00584A57"/>
    <w:rsid w:val="00584BC4"/>
    <w:rsid w:val="00584C18"/>
    <w:rsid w:val="00584DF1"/>
    <w:rsid w:val="00584E22"/>
    <w:rsid w:val="0058561C"/>
    <w:rsid w:val="005857DF"/>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D5C"/>
    <w:rsid w:val="00591DF9"/>
    <w:rsid w:val="00592017"/>
    <w:rsid w:val="0059261D"/>
    <w:rsid w:val="0059273F"/>
    <w:rsid w:val="0059276A"/>
    <w:rsid w:val="005929C3"/>
    <w:rsid w:val="00592B9D"/>
    <w:rsid w:val="00592C00"/>
    <w:rsid w:val="00592CCB"/>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41A"/>
    <w:rsid w:val="00595B55"/>
    <w:rsid w:val="00595CA1"/>
    <w:rsid w:val="00596222"/>
    <w:rsid w:val="00596305"/>
    <w:rsid w:val="005964EA"/>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4F5"/>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C0"/>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A88"/>
    <w:rsid w:val="005C1E50"/>
    <w:rsid w:val="005C1EF4"/>
    <w:rsid w:val="005C246C"/>
    <w:rsid w:val="005C26F8"/>
    <w:rsid w:val="005C2921"/>
    <w:rsid w:val="005C2A5E"/>
    <w:rsid w:val="005C2B8E"/>
    <w:rsid w:val="005C2D13"/>
    <w:rsid w:val="005C2DF7"/>
    <w:rsid w:val="005C2E8F"/>
    <w:rsid w:val="005C32FB"/>
    <w:rsid w:val="005C35CA"/>
    <w:rsid w:val="005C3802"/>
    <w:rsid w:val="005C3AB9"/>
    <w:rsid w:val="005C3D2D"/>
    <w:rsid w:val="005C4231"/>
    <w:rsid w:val="005C434C"/>
    <w:rsid w:val="005C44F5"/>
    <w:rsid w:val="005C4990"/>
    <w:rsid w:val="005C49EE"/>
    <w:rsid w:val="005C4B5C"/>
    <w:rsid w:val="005C4BE0"/>
    <w:rsid w:val="005C534E"/>
    <w:rsid w:val="005C54DB"/>
    <w:rsid w:val="005C5B2F"/>
    <w:rsid w:val="005C5C75"/>
    <w:rsid w:val="005C5D8B"/>
    <w:rsid w:val="005C61B6"/>
    <w:rsid w:val="005C6276"/>
    <w:rsid w:val="005C6377"/>
    <w:rsid w:val="005C6399"/>
    <w:rsid w:val="005C63E5"/>
    <w:rsid w:val="005C65E2"/>
    <w:rsid w:val="005C6691"/>
    <w:rsid w:val="005C67DB"/>
    <w:rsid w:val="005C6C91"/>
    <w:rsid w:val="005C6EEB"/>
    <w:rsid w:val="005C71BF"/>
    <w:rsid w:val="005C72DB"/>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C51"/>
    <w:rsid w:val="005D1EB7"/>
    <w:rsid w:val="005D2203"/>
    <w:rsid w:val="005D2273"/>
    <w:rsid w:val="005D240D"/>
    <w:rsid w:val="005D2629"/>
    <w:rsid w:val="005D2C42"/>
    <w:rsid w:val="005D2D02"/>
    <w:rsid w:val="005D325C"/>
    <w:rsid w:val="005D3463"/>
    <w:rsid w:val="005D346F"/>
    <w:rsid w:val="005D38DB"/>
    <w:rsid w:val="005D3B23"/>
    <w:rsid w:val="005D3C67"/>
    <w:rsid w:val="005D3C68"/>
    <w:rsid w:val="005D3D9F"/>
    <w:rsid w:val="005D3F47"/>
    <w:rsid w:val="005D426F"/>
    <w:rsid w:val="005D4346"/>
    <w:rsid w:val="005D440E"/>
    <w:rsid w:val="005D44AB"/>
    <w:rsid w:val="005D4514"/>
    <w:rsid w:val="005D458C"/>
    <w:rsid w:val="005D4634"/>
    <w:rsid w:val="005D4711"/>
    <w:rsid w:val="005D48E5"/>
    <w:rsid w:val="005D49D0"/>
    <w:rsid w:val="005D4AE8"/>
    <w:rsid w:val="005D4C22"/>
    <w:rsid w:val="005D4D2C"/>
    <w:rsid w:val="005D4DC4"/>
    <w:rsid w:val="005D4EA9"/>
    <w:rsid w:val="005D543F"/>
    <w:rsid w:val="005D5728"/>
    <w:rsid w:val="005D596C"/>
    <w:rsid w:val="005D5B26"/>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646"/>
    <w:rsid w:val="005D771D"/>
    <w:rsid w:val="005D7829"/>
    <w:rsid w:val="005D7884"/>
    <w:rsid w:val="005D790E"/>
    <w:rsid w:val="005D7DC6"/>
    <w:rsid w:val="005D7E35"/>
    <w:rsid w:val="005D7F1C"/>
    <w:rsid w:val="005E00D8"/>
    <w:rsid w:val="005E029A"/>
    <w:rsid w:val="005E0693"/>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61B"/>
    <w:rsid w:val="005E4660"/>
    <w:rsid w:val="005E4BD4"/>
    <w:rsid w:val="005E4C96"/>
    <w:rsid w:val="005E5469"/>
    <w:rsid w:val="005E54C2"/>
    <w:rsid w:val="005E54F9"/>
    <w:rsid w:val="005E5D09"/>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FC8"/>
    <w:rsid w:val="005E7FEA"/>
    <w:rsid w:val="005F03D4"/>
    <w:rsid w:val="005F07F3"/>
    <w:rsid w:val="005F08A0"/>
    <w:rsid w:val="005F08BC"/>
    <w:rsid w:val="005F0BCD"/>
    <w:rsid w:val="005F0C4D"/>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D16"/>
    <w:rsid w:val="00604DAF"/>
    <w:rsid w:val="00605048"/>
    <w:rsid w:val="0060519B"/>
    <w:rsid w:val="006058B3"/>
    <w:rsid w:val="00605D1C"/>
    <w:rsid w:val="00605DC0"/>
    <w:rsid w:val="00605FC7"/>
    <w:rsid w:val="006061C3"/>
    <w:rsid w:val="006063F0"/>
    <w:rsid w:val="0060668D"/>
    <w:rsid w:val="00606A86"/>
    <w:rsid w:val="00606AA8"/>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E7"/>
    <w:rsid w:val="00612435"/>
    <w:rsid w:val="00612786"/>
    <w:rsid w:val="00612807"/>
    <w:rsid w:val="00612A6F"/>
    <w:rsid w:val="00612CAA"/>
    <w:rsid w:val="00612D1D"/>
    <w:rsid w:val="00612E50"/>
    <w:rsid w:val="00612E88"/>
    <w:rsid w:val="006133F9"/>
    <w:rsid w:val="00613A17"/>
    <w:rsid w:val="00613CCF"/>
    <w:rsid w:val="00613D3D"/>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EAA"/>
    <w:rsid w:val="00617F45"/>
    <w:rsid w:val="0062010E"/>
    <w:rsid w:val="006203EE"/>
    <w:rsid w:val="00620566"/>
    <w:rsid w:val="006205F2"/>
    <w:rsid w:val="0062091B"/>
    <w:rsid w:val="00620A33"/>
    <w:rsid w:val="00620EAB"/>
    <w:rsid w:val="00620FD2"/>
    <w:rsid w:val="006212D8"/>
    <w:rsid w:val="006212EA"/>
    <w:rsid w:val="0062145E"/>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36F"/>
    <w:rsid w:val="00623804"/>
    <w:rsid w:val="00623936"/>
    <w:rsid w:val="006240A2"/>
    <w:rsid w:val="006242D2"/>
    <w:rsid w:val="00624518"/>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372"/>
    <w:rsid w:val="0062774E"/>
    <w:rsid w:val="00627D4F"/>
    <w:rsid w:val="00627E9C"/>
    <w:rsid w:val="0063027B"/>
    <w:rsid w:val="00630320"/>
    <w:rsid w:val="0063044D"/>
    <w:rsid w:val="0063050F"/>
    <w:rsid w:val="0063060C"/>
    <w:rsid w:val="006307C3"/>
    <w:rsid w:val="00630B04"/>
    <w:rsid w:val="00630E1E"/>
    <w:rsid w:val="0063111B"/>
    <w:rsid w:val="00631141"/>
    <w:rsid w:val="00631178"/>
    <w:rsid w:val="00631211"/>
    <w:rsid w:val="006313D1"/>
    <w:rsid w:val="0063154D"/>
    <w:rsid w:val="0063157E"/>
    <w:rsid w:val="0063181A"/>
    <w:rsid w:val="00631C7F"/>
    <w:rsid w:val="00631FE4"/>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40287"/>
    <w:rsid w:val="0064036B"/>
    <w:rsid w:val="0064049E"/>
    <w:rsid w:val="006406A7"/>
    <w:rsid w:val="00640803"/>
    <w:rsid w:val="00640A0F"/>
    <w:rsid w:val="00640C71"/>
    <w:rsid w:val="00640FE2"/>
    <w:rsid w:val="00641865"/>
    <w:rsid w:val="006418B3"/>
    <w:rsid w:val="00641C20"/>
    <w:rsid w:val="00641D92"/>
    <w:rsid w:val="006421E8"/>
    <w:rsid w:val="0064262F"/>
    <w:rsid w:val="006429F2"/>
    <w:rsid w:val="00642A51"/>
    <w:rsid w:val="00642E09"/>
    <w:rsid w:val="00642EF9"/>
    <w:rsid w:val="00643152"/>
    <w:rsid w:val="006435EA"/>
    <w:rsid w:val="00643C7C"/>
    <w:rsid w:val="00643EC8"/>
    <w:rsid w:val="00643F82"/>
    <w:rsid w:val="00644294"/>
    <w:rsid w:val="0064486B"/>
    <w:rsid w:val="00644A3C"/>
    <w:rsid w:val="00644A3D"/>
    <w:rsid w:val="00644D3F"/>
    <w:rsid w:val="00645028"/>
    <w:rsid w:val="00645590"/>
    <w:rsid w:val="00645745"/>
    <w:rsid w:val="006459D1"/>
    <w:rsid w:val="0064615A"/>
    <w:rsid w:val="0064616D"/>
    <w:rsid w:val="00646350"/>
    <w:rsid w:val="00646360"/>
    <w:rsid w:val="0064664A"/>
    <w:rsid w:val="006467C9"/>
    <w:rsid w:val="006468C0"/>
    <w:rsid w:val="0064692C"/>
    <w:rsid w:val="00646C08"/>
    <w:rsid w:val="00646E53"/>
    <w:rsid w:val="00646EBE"/>
    <w:rsid w:val="00646FD8"/>
    <w:rsid w:val="00647650"/>
    <w:rsid w:val="00647CBE"/>
    <w:rsid w:val="00647CEA"/>
    <w:rsid w:val="00647D39"/>
    <w:rsid w:val="00647D73"/>
    <w:rsid w:val="00647D98"/>
    <w:rsid w:val="00647DE8"/>
    <w:rsid w:val="006500F6"/>
    <w:rsid w:val="00650324"/>
    <w:rsid w:val="00650376"/>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C2"/>
    <w:rsid w:val="00653FAB"/>
    <w:rsid w:val="00654074"/>
    <w:rsid w:val="00654534"/>
    <w:rsid w:val="0065478F"/>
    <w:rsid w:val="00654823"/>
    <w:rsid w:val="00654D01"/>
    <w:rsid w:val="00654F9E"/>
    <w:rsid w:val="0065502F"/>
    <w:rsid w:val="006553DA"/>
    <w:rsid w:val="0065544B"/>
    <w:rsid w:val="006554A1"/>
    <w:rsid w:val="0065550A"/>
    <w:rsid w:val="0065552B"/>
    <w:rsid w:val="00655786"/>
    <w:rsid w:val="00655DFC"/>
    <w:rsid w:val="006560AC"/>
    <w:rsid w:val="006569A3"/>
    <w:rsid w:val="00657107"/>
    <w:rsid w:val="006573CB"/>
    <w:rsid w:val="00657612"/>
    <w:rsid w:val="00657A72"/>
    <w:rsid w:val="00657CF6"/>
    <w:rsid w:val="00657F1C"/>
    <w:rsid w:val="00657FBA"/>
    <w:rsid w:val="006601A7"/>
    <w:rsid w:val="006605E1"/>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B8D"/>
    <w:rsid w:val="00667C7C"/>
    <w:rsid w:val="00670231"/>
    <w:rsid w:val="0067027E"/>
    <w:rsid w:val="006705A6"/>
    <w:rsid w:val="00670CA1"/>
    <w:rsid w:val="0067132E"/>
    <w:rsid w:val="00671A1D"/>
    <w:rsid w:val="00671E04"/>
    <w:rsid w:val="00672413"/>
    <w:rsid w:val="00672536"/>
    <w:rsid w:val="00672AD9"/>
    <w:rsid w:val="00672F18"/>
    <w:rsid w:val="00672F9B"/>
    <w:rsid w:val="00672FCD"/>
    <w:rsid w:val="006732D1"/>
    <w:rsid w:val="0067338B"/>
    <w:rsid w:val="006733AE"/>
    <w:rsid w:val="006736A9"/>
    <w:rsid w:val="00673C32"/>
    <w:rsid w:val="00673D23"/>
    <w:rsid w:val="00673DA8"/>
    <w:rsid w:val="00673E26"/>
    <w:rsid w:val="00673E8A"/>
    <w:rsid w:val="00673EFF"/>
    <w:rsid w:val="0067420A"/>
    <w:rsid w:val="006744CB"/>
    <w:rsid w:val="006745F9"/>
    <w:rsid w:val="00674E78"/>
    <w:rsid w:val="0067504E"/>
    <w:rsid w:val="006752A2"/>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94F"/>
    <w:rsid w:val="0068098B"/>
    <w:rsid w:val="00680A32"/>
    <w:rsid w:val="00680A33"/>
    <w:rsid w:val="00681105"/>
    <w:rsid w:val="0068140A"/>
    <w:rsid w:val="0068175F"/>
    <w:rsid w:val="00681C13"/>
    <w:rsid w:val="00681D18"/>
    <w:rsid w:val="00681EE9"/>
    <w:rsid w:val="00681F55"/>
    <w:rsid w:val="0068229E"/>
    <w:rsid w:val="0068235B"/>
    <w:rsid w:val="006823C1"/>
    <w:rsid w:val="0068257C"/>
    <w:rsid w:val="00682620"/>
    <w:rsid w:val="00682687"/>
    <w:rsid w:val="006826A9"/>
    <w:rsid w:val="0068274D"/>
    <w:rsid w:val="0068294E"/>
    <w:rsid w:val="006829BA"/>
    <w:rsid w:val="0068305F"/>
    <w:rsid w:val="00683124"/>
    <w:rsid w:val="006831AD"/>
    <w:rsid w:val="006832A9"/>
    <w:rsid w:val="0068371F"/>
    <w:rsid w:val="00683A09"/>
    <w:rsid w:val="00683AFA"/>
    <w:rsid w:val="00683CF4"/>
    <w:rsid w:val="00683E19"/>
    <w:rsid w:val="00684087"/>
    <w:rsid w:val="006842EC"/>
    <w:rsid w:val="006847B4"/>
    <w:rsid w:val="00684897"/>
    <w:rsid w:val="006849A4"/>
    <w:rsid w:val="00684AE3"/>
    <w:rsid w:val="00684EDB"/>
    <w:rsid w:val="00684FB3"/>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1F82"/>
    <w:rsid w:val="0069241A"/>
    <w:rsid w:val="0069248B"/>
    <w:rsid w:val="006926FF"/>
    <w:rsid w:val="0069278D"/>
    <w:rsid w:val="00692AA9"/>
    <w:rsid w:val="00692B00"/>
    <w:rsid w:val="00692C11"/>
    <w:rsid w:val="00692D1B"/>
    <w:rsid w:val="00692D37"/>
    <w:rsid w:val="00692DBA"/>
    <w:rsid w:val="006934F7"/>
    <w:rsid w:val="00693802"/>
    <w:rsid w:val="00693ABB"/>
    <w:rsid w:val="00693C2D"/>
    <w:rsid w:val="00693CA3"/>
    <w:rsid w:val="00693CA8"/>
    <w:rsid w:val="00693DE5"/>
    <w:rsid w:val="00693FC6"/>
    <w:rsid w:val="00693FD2"/>
    <w:rsid w:val="00694090"/>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5A8"/>
    <w:rsid w:val="006A08D8"/>
    <w:rsid w:val="006A0A02"/>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60EA"/>
    <w:rsid w:val="006A6412"/>
    <w:rsid w:val="006A6871"/>
    <w:rsid w:val="006A6997"/>
    <w:rsid w:val="006A6F52"/>
    <w:rsid w:val="006A7329"/>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53F"/>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25A"/>
    <w:rsid w:val="006B53D8"/>
    <w:rsid w:val="006B54BE"/>
    <w:rsid w:val="006B58E9"/>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FD4"/>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7A6"/>
    <w:rsid w:val="006C2A07"/>
    <w:rsid w:val="006C2BC1"/>
    <w:rsid w:val="006C2F96"/>
    <w:rsid w:val="006C33CA"/>
    <w:rsid w:val="006C34D2"/>
    <w:rsid w:val="006C38C0"/>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1FA"/>
    <w:rsid w:val="006C6230"/>
    <w:rsid w:val="006C65B1"/>
    <w:rsid w:val="006C676E"/>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B98"/>
    <w:rsid w:val="006D0BB6"/>
    <w:rsid w:val="006D0EAE"/>
    <w:rsid w:val="006D0F73"/>
    <w:rsid w:val="006D12BF"/>
    <w:rsid w:val="006D1821"/>
    <w:rsid w:val="006D1A9B"/>
    <w:rsid w:val="006D1FD1"/>
    <w:rsid w:val="006D22D2"/>
    <w:rsid w:val="006D240F"/>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308"/>
    <w:rsid w:val="006D5442"/>
    <w:rsid w:val="006D5557"/>
    <w:rsid w:val="006D592A"/>
    <w:rsid w:val="006D5B2B"/>
    <w:rsid w:val="006D5BF3"/>
    <w:rsid w:val="006D5C24"/>
    <w:rsid w:val="006D5D39"/>
    <w:rsid w:val="006D5E53"/>
    <w:rsid w:val="006D5FC2"/>
    <w:rsid w:val="006D5FD2"/>
    <w:rsid w:val="006D60AD"/>
    <w:rsid w:val="006D60BB"/>
    <w:rsid w:val="006D6524"/>
    <w:rsid w:val="006D6530"/>
    <w:rsid w:val="006D67CD"/>
    <w:rsid w:val="006D69FB"/>
    <w:rsid w:val="006D7180"/>
    <w:rsid w:val="006D7739"/>
    <w:rsid w:val="006D7D00"/>
    <w:rsid w:val="006E0550"/>
    <w:rsid w:val="006E08D7"/>
    <w:rsid w:val="006E0AFE"/>
    <w:rsid w:val="006E0CAE"/>
    <w:rsid w:val="006E0D8A"/>
    <w:rsid w:val="006E0DCD"/>
    <w:rsid w:val="006E104D"/>
    <w:rsid w:val="006E149E"/>
    <w:rsid w:val="006E14F9"/>
    <w:rsid w:val="006E1667"/>
    <w:rsid w:val="006E1B44"/>
    <w:rsid w:val="006E1CCC"/>
    <w:rsid w:val="006E1FCF"/>
    <w:rsid w:val="006E2273"/>
    <w:rsid w:val="006E2327"/>
    <w:rsid w:val="006E2363"/>
    <w:rsid w:val="006E2B49"/>
    <w:rsid w:val="006E2BA3"/>
    <w:rsid w:val="006E3062"/>
    <w:rsid w:val="006E30ED"/>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86"/>
    <w:rsid w:val="006E7CA4"/>
    <w:rsid w:val="006E7D33"/>
    <w:rsid w:val="006E7DBD"/>
    <w:rsid w:val="006F05D7"/>
    <w:rsid w:val="006F0841"/>
    <w:rsid w:val="006F0CF5"/>
    <w:rsid w:val="006F0D3C"/>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40D9"/>
    <w:rsid w:val="006F480F"/>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97B"/>
    <w:rsid w:val="00706B64"/>
    <w:rsid w:val="007070A2"/>
    <w:rsid w:val="00707191"/>
    <w:rsid w:val="007076FA"/>
    <w:rsid w:val="007079D3"/>
    <w:rsid w:val="00707B57"/>
    <w:rsid w:val="00707BFC"/>
    <w:rsid w:val="00707D11"/>
    <w:rsid w:val="00707FB4"/>
    <w:rsid w:val="00707FB5"/>
    <w:rsid w:val="00707FD5"/>
    <w:rsid w:val="00710033"/>
    <w:rsid w:val="0071014D"/>
    <w:rsid w:val="0071017C"/>
    <w:rsid w:val="007101AC"/>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B53"/>
    <w:rsid w:val="00712EAF"/>
    <w:rsid w:val="00712F3C"/>
    <w:rsid w:val="007136A8"/>
    <w:rsid w:val="0071385E"/>
    <w:rsid w:val="00713A2E"/>
    <w:rsid w:val="00713AAE"/>
    <w:rsid w:val="00713BC7"/>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C8"/>
    <w:rsid w:val="00717D23"/>
    <w:rsid w:val="00717D8B"/>
    <w:rsid w:val="00717DAD"/>
    <w:rsid w:val="0072007A"/>
    <w:rsid w:val="007202D8"/>
    <w:rsid w:val="007204BF"/>
    <w:rsid w:val="007206CB"/>
    <w:rsid w:val="00720872"/>
    <w:rsid w:val="00720A05"/>
    <w:rsid w:val="00720AC3"/>
    <w:rsid w:val="00720E7C"/>
    <w:rsid w:val="00720E9D"/>
    <w:rsid w:val="00720EC3"/>
    <w:rsid w:val="0072122E"/>
    <w:rsid w:val="007216BA"/>
    <w:rsid w:val="00721A8F"/>
    <w:rsid w:val="00721B63"/>
    <w:rsid w:val="00722127"/>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760"/>
    <w:rsid w:val="00727943"/>
    <w:rsid w:val="00727B6A"/>
    <w:rsid w:val="00727BCD"/>
    <w:rsid w:val="00727C57"/>
    <w:rsid w:val="0073024A"/>
    <w:rsid w:val="00730259"/>
    <w:rsid w:val="007302E8"/>
    <w:rsid w:val="007305E3"/>
    <w:rsid w:val="007308B7"/>
    <w:rsid w:val="00730E40"/>
    <w:rsid w:val="007310EF"/>
    <w:rsid w:val="007313B7"/>
    <w:rsid w:val="00731539"/>
    <w:rsid w:val="00731706"/>
    <w:rsid w:val="00731BFE"/>
    <w:rsid w:val="00731FBB"/>
    <w:rsid w:val="00732055"/>
    <w:rsid w:val="00732170"/>
    <w:rsid w:val="007321F7"/>
    <w:rsid w:val="007321FE"/>
    <w:rsid w:val="0073228D"/>
    <w:rsid w:val="00732780"/>
    <w:rsid w:val="0073289F"/>
    <w:rsid w:val="007328DB"/>
    <w:rsid w:val="007328DE"/>
    <w:rsid w:val="007328F6"/>
    <w:rsid w:val="00732AEF"/>
    <w:rsid w:val="00732B71"/>
    <w:rsid w:val="00732EA5"/>
    <w:rsid w:val="00732FCC"/>
    <w:rsid w:val="007333BE"/>
    <w:rsid w:val="00733429"/>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135"/>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42E"/>
    <w:rsid w:val="007457EE"/>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8E5"/>
    <w:rsid w:val="00751E60"/>
    <w:rsid w:val="007520B0"/>
    <w:rsid w:val="00752290"/>
    <w:rsid w:val="0075237E"/>
    <w:rsid w:val="007524C9"/>
    <w:rsid w:val="007526D1"/>
    <w:rsid w:val="0075281E"/>
    <w:rsid w:val="00752CBA"/>
    <w:rsid w:val="00752DB3"/>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4BB"/>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817"/>
    <w:rsid w:val="00764AA9"/>
    <w:rsid w:val="00764AC3"/>
    <w:rsid w:val="00764ADC"/>
    <w:rsid w:val="00764CDD"/>
    <w:rsid w:val="007650A7"/>
    <w:rsid w:val="00765675"/>
    <w:rsid w:val="00765BDD"/>
    <w:rsid w:val="00765DBA"/>
    <w:rsid w:val="00765E54"/>
    <w:rsid w:val="00766060"/>
    <w:rsid w:val="0076627A"/>
    <w:rsid w:val="00766447"/>
    <w:rsid w:val="00766647"/>
    <w:rsid w:val="00766850"/>
    <w:rsid w:val="00766C0C"/>
    <w:rsid w:val="00766D2D"/>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6CA"/>
    <w:rsid w:val="00773733"/>
    <w:rsid w:val="00773D30"/>
    <w:rsid w:val="00773D31"/>
    <w:rsid w:val="00773F6A"/>
    <w:rsid w:val="00773FCE"/>
    <w:rsid w:val="007740CC"/>
    <w:rsid w:val="007744F3"/>
    <w:rsid w:val="0077451B"/>
    <w:rsid w:val="0077451E"/>
    <w:rsid w:val="0077494A"/>
    <w:rsid w:val="00774A6C"/>
    <w:rsid w:val="00774B37"/>
    <w:rsid w:val="00775097"/>
    <w:rsid w:val="007751FA"/>
    <w:rsid w:val="00775225"/>
    <w:rsid w:val="00775249"/>
    <w:rsid w:val="007752D4"/>
    <w:rsid w:val="007754C5"/>
    <w:rsid w:val="0077590E"/>
    <w:rsid w:val="00775D28"/>
    <w:rsid w:val="00775E08"/>
    <w:rsid w:val="007761C3"/>
    <w:rsid w:val="007762DE"/>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58D"/>
    <w:rsid w:val="007827D3"/>
    <w:rsid w:val="00782848"/>
    <w:rsid w:val="007828E7"/>
    <w:rsid w:val="00782907"/>
    <w:rsid w:val="0078294A"/>
    <w:rsid w:val="00782A17"/>
    <w:rsid w:val="00782A85"/>
    <w:rsid w:val="00782EBC"/>
    <w:rsid w:val="007833CD"/>
    <w:rsid w:val="0078342D"/>
    <w:rsid w:val="00783521"/>
    <w:rsid w:val="00783892"/>
    <w:rsid w:val="007839E2"/>
    <w:rsid w:val="00783C3C"/>
    <w:rsid w:val="00783CE3"/>
    <w:rsid w:val="00783FFC"/>
    <w:rsid w:val="007840DC"/>
    <w:rsid w:val="007841F1"/>
    <w:rsid w:val="00784300"/>
    <w:rsid w:val="007847C5"/>
    <w:rsid w:val="00784C7D"/>
    <w:rsid w:val="00784D5C"/>
    <w:rsid w:val="00785041"/>
    <w:rsid w:val="00785143"/>
    <w:rsid w:val="00785D18"/>
    <w:rsid w:val="00786301"/>
    <w:rsid w:val="0078632C"/>
    <w:rsid w:val="0078646E"/>
    <w:rsid w:val="00786485"/>
    <w:rsid w:val="00786618"/>
    <w:rsid w:val="00786C08"/>
    <w:rsid w:val="00786E0B"/>
    <w:rsid w:val="00786EBF"/>
    <w:rsid w:val="00787252"/>
    <w:rsid w:val="0078752A"/>
    <w:rsid w:val="0078771A"/>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19"/>
    <w:rsid w:val="00793BEE"/>
    <w:rsid w:val="00794217"/>
    <w:rsid w:val="00794245"/>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4D5"/>
    <w:rsid w:val="00797738"/>
    <w:rsid w:val="00797C65"/>
    <w:rsid w:val="00797CE3"/>
    <w:rsid w:val="00797D76"/>
    <w:rsid w:val="00797FC8"/>
    <w:rsid w:val="007A04BD"/>
    <w:rsid w:val="007A0574"/>
    <w:rsid w:val="007A096F"/>
    <w:rsid w:val="007A0A1A"/>
    <w:rsid w:val="007A15F9"/>
    <w:rsid w:val="007A187C"/>
    <w:rsid w:val="007A189F"/>
    <w:rsid w:val="007A1D66"/>
    <w:rsid w:val="007A1EE1"/>
    <w:rsid w:val="007A1FE9"/>
    <w:rsid w:val="007A28F0"/>
    <w:rsid w:val="007A2AB2"/>
    <w:rsid w:val="007A2B81"/>
    <w:rsid w:val="007A2EA6"/>
    <w:rsid w:val="007A3B7A"/>
    <w:rsid w:val="007A40E2"/>
    <w:rsid w:val="007A40F6"/>
    <w:rsid w:val="007A4322"/>
    <w:rsid w:val="007A44D6"/>
    <w:rsid w:val="007A450C"/>
    <w:rsid w:val="007A48AC"/>
    <w:rsid w:val="007A4C91"/>
    <w:rsid w:val="007A4D27"/>
    <w:rsid w:val="007A500E"/>
    <w:rsid w:val="007A514E"/>
    <w:rsid w:val="007A5230"/>
    <w:rsid w:val="007A53AC"/>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A04"/>
    <w:rsid w:val="007B0BED"/>
    <w:rsid w:val="007B0E70"/>
    <w:rsid w:val="007B0FF3"/>
    <w:rsid w:val="007B1075"/>
    <w:rsid w:val="007B1424"/>
    <w:rsid w:val="007B1741"/>
    <w:rsid w:val="007B1A61"/>
    <w:rsid w:val="007B1D4A"/>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AEE"/>
    <w:rsid w:val="007B3B3F"/>
    <w:rsid w:val="007B3DF6"/>
    <w:rsid w:val="007B3FF1"/>
    <w:rsid w:val="007B4062"/>
    <w:rsid w:val="007B4858"/>
    <w:rsid w:val="007B49CC"/>
    <w:rsid w:val="007B4A45"/>
    <w:rsid w:val="007B4C37"/>
    <w:rsid w:val="007B4D9B"/>
    <w:rsid w:val="007B5096"/>
    <w:rsid w:val="007B51DB"/>
    <w:rsid w:val="007B51DD"/>
    <w:rsid w:val="007B57C2"/>
    <w:rsid w:val="007B57F2"/>
    <w:rsid w:val="007B5F7C"/>
    <w:rsid w:val="007B6199"/>
    <w:rsid w:val="007B64CD"/>
    <w:rsid w:val="007B68A1"/>
    <w:rsid w:val="007B6A38"/>
    <w:rsid w:val="007B6AE6"/>
    <w:rsid w:val="007B6F7D"/>
    <w:rsid w:val="007B7076"/>
    <w:rsid w:val="007B7089"/>
    <w:rsid w:val="007B70BE"/>
    <w:rsid w:val="007B7320"/>
    <w:rsid w:val="007B770F"/>
    <w:rsid w:val="007B7751"/>
    <w:rsid w:val="007B7936"/>
    <w:rsid w:val="007B7D84"/>
    <w:rsid w:val="007B7DC9"/>
    <w:rsid w:val="007B7FC3"/>
    <w:rsid w:val="007C018F"/>
    <w:rsid w:val="007C01D1"/>
    <w:rsid w:val="007C0373"/>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6D2"/>
    <w:rsid w:val="007C3B1F"/>
    <w:rsid w:val="007C3F75"/>
    <w:rsid w:val="007C431C"/>
    <w:rsid w:val="007C4B0A"/>
    <w:rsid w:val="007C4CAB"/>
    <w:rsid w:val="007C4CCE"/>
    <w:rsid w:val="007C51A6"/>
    <w:rsid w:val="007C544C"/>
    <w:rsid w:val="007C59B6"/>
    <w:rsid w:val="007C59E4"/>
    <w:rsid w:val="007C5A10"/>
    <w:rsid w:val="007C64EC"/>
    <w:rsid w:val="007C6966"/>
    <w:rsid w:val="007C6BBC"/>
    <w:rsid w:val="007C6DA3"/>
    <w:rsid w:val="007C7271"/>
    <w:rsid w:val="007C73C2"/>
    <w:rsid w:val="007C759B"/>
    <w:rsid w:val="007C7604"/>
    <w:rsid w:val="007C7CEC"/>
    <w:rsid w:val="007C7D4A"/>
    <w:rsid w:val="007C7E91"/>
    <w:rsid w:val="007C7EDC"/>
    <w:rsid w:val="007D00F8"/>
    <w:rsid w:val="007D0B2E"/>
    <w:rsid w:val="007D0C75"/>
    <w:rsid w:val="007D0D70"/>
    <w:rsid w:val="007D0E42"/>
    <w:rsid w:val="007D0EED"/>
    <w:rsid w:val="007D112F"/>
    <w:rsid w:val="007D11FD"/>
    <w:rsid w:val="007D130F"/>
    <w:rsid w:val="007D13AC"/>
    <w:rsid w:val="007D1496"/>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EE1"/>
    <w:rsid w:val="007D4F1B"/>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307"/>
    <w:rsid w:val="007E1504"/>
    <w:rsid w:val="007E1D94"/>
    <w:rsid w:val="007E1F3F"/>
    <w:rsid w:val="007E226C"/>
    <w:rsid w:val="007E24B6"/>
    <w:rsid w:val="007E25F5"/>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91E"/>
    <w:rsid w:val="007E6A6E"/>
    <w:rsid w:val="007E6CE6"/>
    <w:rsid w:val="007E72BF"/>
    <w:rsid w:val="007E75B8"/>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BEB"/>
    <w:rsid w:val="007F3C4F"/>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115"/>
    <w:rsid w:val="008002B5"/>
    <w:rsid w:val="008006B7"/>
    <w:rsid w:val="00800A21"/>
    <w:rsid w:val="00801045"/>
    <w:rsid w:val="00801170"/>
    <w:rsid w:val="00801425"/>
    <w:rsid w:val="00801618"/>
    <w:rsid w:val="0080176E"/>
    <w:rsid w:val="00801B4F"/>
    <w:rsid w:val="00801BC8"/>
    <w:rsid w:val="008020B3"/>
    <w:rsid w:val="00802364"/>
    <w:rsid w:val="00802829"/>
    <w:rsid w:val="008028DD"/>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CD"/>
    <w:rsid w:val="00805007"/>
    <w:rsid w:val="008050DC"/>
    <w:rsid w:val="00805175"/>
    <w:rsid w:val="008052D7"/>
    <w:rsid w:val="008054E9"/>
    <w:rsid w:val="0080556A"/>
    <w:rsid w:val="00805724"/>
    <w:rsid w:val="00805765"/>
    <w:rsid w:val="0080593D"/>
    <w:rsid w:val="00805C52"/>
    <w:rsid w:val="00805C72"/>
    <w:rsid w:val="00805F25"/>
    <w:rsid w:val="00806895"/>
    <w:rsid w:val="00806BD2"/>
    <w:rsid w:val="00806BD4"/>
    <w:rsid w:val="00806CDA"/>
    <w:rsid w:val="00806DE0"/>
    <w:rsid w:val="00806E08"/>
    <w:rsid w:val="00807273"/>
    <w:rsid w:val="008073E7"/>
    <w:rsid w:val="008074CC"/>
    <w:rsid w:val="0080760D"/>
    <w:rsid w:val="008078F9"/>
    <w:rsid w:val="00807B74"/>
    <w:rsid w:val="00807D20"/>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2100"/>
    <w:rsid w:val="008124D1"/>
    <w:rsid w:val="0081261A"/>
    <w:rsid w:val="00812646"/>
    <w:rsid w:val="00812D0E"/>
    <w:rsid w:val="00812D1E"/>
    <w:rsid w:val="0081313D"/>
    <w:rsid w:val="00813282"/>
    <w:rsid w:val="0081332A"/>
    <w:rsid w:val="00813407"/>
    <w:rsid w:val="008136B9"/>
    <w:rsid w:val="00813711"/>
    <w:rsid w:val="0081380F"/>
    <w:rsid w:val="0081385B"/>
    <w:rsid w:val="00813A81"/>
    <w:rsid w:val="00813B7E"/>
    <w:rsid w:val="00814030"/>
    <w:rsid w:val="00814071"/>
    <w:rsid w:val="008142A6"/>
    <w:rsid w:val="00814548"/>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8BC"/>
    <w:rsid w:val="00820941"/>
    <w:rsid w:val="0082095B"/>
    <w:rsid w:val="00820E51"/>
    <w:rsid w:val="00820F06"/>
    <w:rsid w:val="00821027"/>
    <w:rsid w:val="008210AA"/>
    <w:rsid w:val="00821400"/>
    <w:rsid w:val="00821483"/>
    <w:rsid w:val="008214FC"/>
    <w:rsid w:val="0082155D"/>
    <w:rsid w:val="0082166E"/>
    <w:rsid w:val="008217BF"/>
    <w:rsid w:val="00821A32"/>
    <w:rsid w:val="00821E85"/>
    <w:rsid w:val="00821F6B"/>
    <w:rsid w:val="00821FCD"/>
    <w:rsid w:val="008220ED"/>
    <w:rsid w:val="008222A5"/>
    <w:rsid w:val="00822410"/>
    <w:rsid w:val="0082297B"/>
    <w:rsid w:val="00822A94"/>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F91"/>
    <w:rsid w:val="00826112"/>
    <w:rsid w:val="008261DA"/>
    <w:rsid w:val="008265D8"/>
    <w:rsid w:val="008266FD"/>
    <w:rsid w:val="008267A5"/>
    <w:rsid w:val="008267F5"/>
    <w:rsid w:val="0082683B"/>
    <w:rsid w:val="008269C9"/>
    <w:rsid w:val="008269F2"/>
    <w:rsid w:val="00826B85"/>
    <w:rsid w:val="008272AE"/>
    <w:rsid w:val="0082739C"/>
    <w:rsid w:val="00827E1D"/>
    <w:rsid w:val="00827FC9"/>
    <w:rsid w:val="00830340"/>
    <w:rsid w:val="00830526"/>
    <w:rsid w:val="00830668"/>
    <w:rsid w:val="008306DE"/>
    <w:rsid w:val="008309FA"/>
    <w:rsid w:val="00830C82"/>
    <w:rsid w:val="00831011"/>
    <w:rsid w:val="00831044"/>
    <w:rsid w:val="00831153"/>
    <w:rsid w:val="00831156"/>
    <w:rsid w:val="008311F2"/>
    <w:rsid w:val="00831282"/>
    <w:rsid w:val="0083158A"/>
    <w:rsid w:val="00831642"/>
    <w:rsid w:val="00831B72"/>
    <w:rsid w:val="00831D61"/>
    <w:rsid w:val="008322AB"/>
    <w:rsid w:val="00832388"/>
    <w:rsid w:val="008323B4"/>
    <w:rsid w:val="00832B08"/>
    <w:rsid w:val="00833038"/>
    <w:rsid w:val="008331C0"/>
    <w:rsid w:val="008331D0"/>
    <w:rsid w:val="00833300"/>
    <w:rsid w:val="00833449"/>
    <w:rsid w:val="00833856"/>
    <w:rsid w:val="0083397A"/>
    <w:rsid w:val="00833B3F"/>
    <w:rsid w:val="008340B1"/>
    <w:rsid w:val="00834136"/>
    <w:rsid w:val="008341E4"/>
    <w:rsid w:val="008346BE"/>
    <w:rsid w:val="008346E6"/>
    <w:rsid w:val="0083492F"/>
    <w:rsid w:val="00834975"/>
    <w:rsid w:val="00834A18"/>
    <w:rsid w:val="00834ADA"/>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68"/>
    <w:rsid w:val="008601B8"/>
    <w:rsid w:val="0086022A"/>
    <w:rsid w:val="00860553"/>
    <w:rsid w:val="00860659"/>
    <w:rsid w:val="008606C8"/>
    <w:rsid w:val="00860722"/>
    <w:rsid w:val="00860898"/>
    <w:rsid w:val="00860D08"/>
    <w:rsid w:val="0086117F"/>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41EC"/>
    <w:rsid w:val="0086448B"/>
    <w:rsid w:val="0086456C"/>
    <w:rsid w:val="00864729"/>
    <w:rsid w:val="00864D3C"/>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AC8"/>
    <w:rsid w:val="00870B5E"/>
    <w:rsid w:val="00870B87"/>
    <w:rsid w:val="008712D9"/>
    <w:rsid w:val="0087151D"/>
    <w:rsid w:val="008717F3"/>
    <w:rsid w:val="00871977"/>
    <w:rsid w:val="0087198C"/>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40A8"/>
    <w:rsid w:val="0087433E"/>
    <w:rsid w:val="00874442"/>
    <w:rsid w:val="00874571"/>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F06"/>
    <w:rsid w:val="00877372"/>
    <w:rsid w:val="00877C3F"/>
    <w:rsid w:val="00877D23"/>
    <w:rsid w:val="00877DBC"/>
    <w:rsid w:val="00880038"/>
    <w:rsid w:val="00880194"/>
    <w:rsid w:val="0088050A"/>
    <w:rsid w:val="0088083E"/>
    <w:rsid w:val="00880D73"/>
    <w:rsid w:val="00880F34"/>
    <w:rsid w:val="00881374"/>
    <w:rsid w:val="008813C1"/>
    <w:rsid w:val="00881443"/>
    <w:rsid w:val="008815E1"/>
    <w:rsid w:val="00881E6E"/>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83"/>
    <w:rsid w:val="00890A98"/>
    <w:rsid w:val="00890C64"/>
    <w:rsid w:val="00890E58"/>
    <w:rsid w:val="00890EE7"/>
    <w:rsid w:val="0089151E"/>
    <w:rsid w:val="00891946"/>
    <w:rsid w:val="00891A36"/>
    <w:rsid w:val="00891F81"/>
    <w:rsid w:val="0089209B"/>
    <w:rsid w:val="0089223C"/>
    <w:rsid w:val="00892D8E"/>
    <w:rsid w:val="00892D9F"/>
    <w:rsid w:val="00892E36"/>
    <w:rsid w:val="00892EA3"/>
    <w:rsid w:val="00892F53"/>
    <w:rsid w:val="008931C9"/>
    <w:rsid w:val="0089386C"/>
    <w:rsid w:val="00893DF1"/>
    <w:rsid w:val="00893FAA"/>
    <w:rsid w:val="0089443C"/>
    <w:rsid w:val="0089443E"/>
    <w:rsid w:val="00894638"/>
    <w:rsid w:val="00894C10"/>
    <w:rsid w:val="0089520C"/>
    <w:rsid w:val="00895252"/>
    <w:rsid w:val="0089526E"/>
    <w:rsid w:val="0089585A"/>
    <w:rsid w:val="0089585E"/>
    <w:rsid w:val="00895877"/>
    <w:rsid w:val="00895911"/>
    <w:rsid w:val="00895999"/>
    <w:rsid w:val="008959F9"/>
    <w:rsid w:val="00895AE3"/>
    <w:rsid w:val="00895D92"/>
    <w:rsid w:val="008960FD"/>
    <w:rsid w:val="00896141"/>
    <w:rsid w:val="008964D9"/>
    <w:rsid w:val="008965CA"/>
    <w:rsid w:val="008968CD"/>
    <w:rsid w:val="00896AD6"/>
    <w:rsid w:val="00896BB4"/>
    <w:rsid w:val="00896CB0"/>
    <w:rsid w:val="00896E8D"/>
    <w:rsid w:val="008970A1"/>
    <w:rsid w:val="00897346"/>
    <w:rsid w:val="008974F1"/>
    <w:rsid w:val="008977FC"/>
    <w:rsid w:val="008978A2"/>
    <w:rsid w:val="00897A99"/>
    <w:rsid w:val="00897C85"/>
    <w:rsid w:val="008A033C"/>
    <w:rsid w:val="008A069B"/>
    <w:rsid w:val="008A0DF2"/>
    <w:rsid w:val="008A0F1A"/>
    <w:rsid w:val="008A124B"/>
    <w:rsid w:val="008A14E5"/>
    <w:rsid w:val="008A1684"/>
    <w:rsid w:val="008A18A6"/>
    <w:rsid w:val="008A1908"/>
    <w:rsid w:val="008A1A99"/>
    <w:rsid w:val="008A25E7"/>
    <w:rsid w:val="008A2683"/>
    <w:rsid w:val="008A2934"/>
    <w:rsid w:val="008A2BED"/>
    <w:rsid w:val="008A2C86"/>
    <w:rsid w:val="008A2E47"/>
    <w:rsid w:val="008A2EAC"/>
    <w:rsid w:val="008A3087"/>
    <w:rsid w:val="008A3211"/>
    <w:rsid w:val="008A324A"/>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6592"/>
    <w:rsid w:val="008A6939"/>
    <w:rsid w:val="008A6A66"/>
    <w:rsid w:val="008A6B21"/>
    <w:rsid w:val="008A6DDB"/>
    <w:rsid w:val="008A6F3C"/>
    <w:rsid w:val="008A6F47"/>
    <w:rsid w:val="008A7012"/>
    <w:rsid w:val="008A71DF"/>
    <w:rsid w:val="008A7353"/>
    <w:rsid w:val="008A73DC"/>
    <w:rsid w:val="008A7740"/>
    <w:rsid w:val="008A7746"/>
    <w:rsid w:val="008A78BE"/>
    <w:rsid w:val="008A7B10"/>
    <w:rsid w:val="008A7B73"/>
    <w:rsid w:val="008A7BFE"/>
    <w:rsid w:val="008B0C96"/>
    <w:rsid w:val="008B0D17"/>
    <w:rsid w:val="008B0E87"/>
    <w:rsid w:val="008B1580"/>
    <w:rsid w:val="008B173A"/>
    <w:rsid w:val="008B1F94"/>
    <w:rsid w:val="008B2111"/>
    <w:rsid w:val="008B2693"/>
    <w:rsid w:val="008B2899"/>
    <w:rsid w:val="008B2AF2"/>
    <w:rsid w:val="008B2D06"/>
    <w:rsid w:val="008B2F1F"/>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6CC"/>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39D"/>
    <w:rsid w:val="008C63DC"/>
    <w:rsid w:val="008C66CC"/>
    <w:rsid w:val="008C69CB"/>
    <w:rsid w:val="008C6A72"/>
    <w:rsid w:val="008C7054"/>
    <w:rsid w:val="008C7088"/>
    <w:rsid w:val="008C71B5"/>
    <w:rsid w:val="008C7209"/>
    <w:rsid w:val="008C721D"/>
    <w:rsid w:val="008C726D"/>
    <w:rsid w:val="008C760B"/>
    <w:rsid w:val="008C7787"/>
    <w:rsid w:val="008C7B35"/>
    <w:rsid w:val="008C7E16"/>
    <w:rsid w:val="008C7E18"/>
    <w:rsid w:val="008C7EE9"/>
    <w:rsid w:val="008C7F23"/>
    <w:rsid w:val="008D01B2"/>
    <w:rsid w:val="008D0370"/>
    <w:rsid w:val="008D0493"/>
    <w:rsid w:val="008D0D19"/>
    <w:rsid w:val="008D0E61"/>
    <w:rsid w:val="008D1381"/>
    <w:rsid w:val="008D14AE"/>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26A"/>
    <w:rsid w:val="008E24BA"/>
    <w:rsid w:val="008E2514"/>
    <w:rsid w:val="008E251E"/>
    <w:rsid w:val="008E2A18"/>
    <w:rsid w:val="008E2FCE"/>
    <w:rsid w:val="008E35B9"/>
    <w:rsid w:val="008E38A3"/>
    <w:rsid w:val="008E3BE8"/>
    <w:rsid w:val="008E3D4D"/>
    <w:rsid w:val="008E477A"/>
    <w:rsid w:val="008E4A7E"/>
    <w:rsid w:val="008E4BD0"/>
    <w:rsid w:val="008E4C4C"/>
    <w:rsid w:val="008E5276"/>
    <w:rsid w:val="008E561A"/>
    <w:rsid w:val="008E59AF"/>
    <w:rsid w:val="008E5C4B"/>
    <w:rsid w:val="008E5CD4"/>
    <w:rsid w:val="008E5D87"/>
    <w:rsid w:val="008E5E0A"/>
    <w:rsid w:val="008E5F3A"/>
    <w:rsid w:val="008E6164"/>
    <w:rsid w:val="008E62E3"/>
    <w:rsid w:val="008E6534"/>
    <w:rsid w:val="008E6845"/>
    <w:rsid w:val="008E6C92"/>
    <w:rsid w:val="008E6F20"/>
    <w:rsid w:val="008E714C"/>
    <w:rsid w:val="008E71A9"/>
    <w:rsid w:val="008E726E"/>
    <w:rsid w:val="008E7359"/>
    <w:rsid w:val="008E7457"/>
    <w:rsid w:val="008E76D6"/>
    <w:rsid w:val="008F006C"/>
    <w:rsid w:val="008F0268"/>
    <w:rsid w:val="008F07C6"/>
    <w:rsid w:val="008F0959"/>
    <w:rsid w:val="008F0972"/>
    <w:rsid w:val="008F09CD"/>
    <w:rsid w:val="008F0C4B"/>
    <w:rsid w:val="008F0C50"/>
    <w:rsid w:val="008F0D56"/>
    <w:rsid w:val="008F0E51"/>
    <w:rsid w:val="008F0F67"/>
    <w:rsid w:val="008F166F"/>
    <w:rsid w:val="008F1671"/>
    <w:rsid w:val="008F190A"/>
    <w:rsid w:val="008F1B93"/>
    <w:rsid w:val="008F1C7D"/>
    <w:rsid w:val="008F2338"/>
    <w:rsid w:val="008F3232"/>
    <w:rsid w:val="008F37E9"/>
    <w:rsid w:val="008F392E"/>
    <w:rsid w:val="008F3BC4"/>
    <w:rsid w:val="008F429E"/>
    <w:rsid w:val="008F42A2"/>
    <w:rsid w:val="008F42BB"/>
    <w:rsid w:val="008F4564"/>
    <w:rsid w:val="008F4781"/>
    <w:rsid w:val="008F4BA5"/>
    <w:rsid w:val="008F4F99"/>
    <w:rsid w:val="008F5232"/>
    <w:rsid w:val="008F556B"/>
    <w:rsid w:val="008F5942"/>
    <w:rsid w:val="008F5AD7"/>
    <w:rsid w:val="008F5C1B"/>
    <w:rsid w:val="008F5DEF"/>
    <w:rsid w:val="008F6001"/>
    <w:rsid w:val="008F6029"/>
    <w:rsid w:val="008F60D1"/>
    <w:rsid w:val="008F630E"/>
    <w:rsid w:val="008F671F"/>
    <w:rsid w:val="008F682B"/>
    <w:rsid w:val="008F6900"/>
    <w:rsid w:val="008F6D2F"/>
    <w:rsid w:val="008F6D52"/>
    <w:rsid w:val="008F7409"/>
    <w:rsid w:val="008F7A8C"/>
    <w:rsid w:val="008F7B8A"/>
    <w:rsid w:val="008F7C04"/>
    <w:rsid w:val="008F7E61"/>
    <w:rsid w:val="00900286"/>
    <w:rsid w:val="00900465"/>
    <w:rsid w:val="0090046D"/>
    <w:rsid w:val="009008F8"/>
    <w:rsid w:val="00900966"/>
    <w:rsid w:val="00900A55"/>
    <w:rsid w:val="00900DC9"/>
    <w:rsid w:val="0090113F"/>
    <w:rsid w:val="009016C7"/>
    <w:rsid w:val="0090176E"/>
    <w:rsid w:val="00901D55"/>
    <w:rsid w:val="00901DAB"/>
    <w:rsid w:val="00901E08"/>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D00"/>
    <w:rsid w:val="00904E63"/>
    <w:rsid w:val="00905051"/>
    <w:rsid w:val="009050BE"/>
    <w:rsid w:val="00905431"/>
    <w:rsid w:val="00905840"/>
    <w:rsid w:val="00905BCD"/>
    <w:rsid w:val="00905F3E"/>
    <w:rsid w:val="00906059"/>
    <w:rsid w:val="009064E8"/>
    <w:rsid w:val="00906603"/>
    <w:rsid w:val="00906694"/>
    <w:rsid w:val="00906785"/>
    <w:rsid w:val="00906AED"/>
    <w:rsid w:val="00906B3D"/>
    <w:rsid w:val="009078B5"/>
    <w:rsid w:val="00907EFB"/>
    <w:rsid w:val="00907FE0"/>
    <w:rsid w:val="0091008E"/>
    <w:rsid w:val="0091035A"/>
    <w:rsid w:val="009106B2"/>
    <w:rsid w:val="00910B94"/>
    <w:rsid w:val="00910DE4"/>
    <w:rsid w:val="00910DFC"/>
    <w:rsid w:val="00910E96"/>
    <w:rsid w:val="00910F19"/>
    <w:rsid w:val="00911305"/>
    <w:rsid w:val="0091142A"/>
    <w:rsid w:val="00911915"/>
    <w:rsid w:val="00911FBA"/>
    <w:rsid w:val="009121EC"/>
    <w:rsid w:val="009123A3"/>
    <w:rsid w:val="00912622"/>
    <w:rsid w:val="00912BFC"/>
    <w:rsid w:val="00912CED"/>
    <w:rsid w:val="00912D2E"/>
    <w:rsid w:val="009133E2"/>
    <w:rsid w:val="00913627"/>
    <w:rsid w:val="00913653"/>
    <w:rsid w:val="009137CC"/>
    <w:rsid w:val="00913850"/>
    <w:rsid w:val="009140B6"/>
    <w:rsid w:val="00914211"/>
    <w:rsid w:val="009142CC"/>
    <w:rsid w:val="0091432C"/>
    <w:rsid w:val="009145DD"/>
    <w:rsid w:val="00914F61"/>
    <w:rsid w:val="009151C0"/>
    <w:rsid w:val="009154FA"/>
    <w:rsid w:val="00915B6A"/>
    <w:rsid w:val="009162C2"/>
    <w:rsid w:val="00916373"/>
    <w:rsid w:val="00916611"/>
    <w:rsid w:val="0091661A"/>
    <w:rsid w:val="009166EC"/>
    <w:rsid w:val="00916BC6"/>
    <w:rsid w:val="009173C5"/>
    <w:rsid w:val="00917552"/>
    <w:rsid w:val="009175A2"/>
    <w:rsid w:val="00917684"/>
    <w:rsid w:val="0092024F"/>
    <w:rsid w:val="0092046E"/>
    <w:rsid w:val="009205B8"/>
    <w:rsid w:val="0092099A"/>
    <w:rsid w:val="009210BD"/>
    <w:rsid w:val="0092112A"/>
    <w:rsid w:val="009211DB"/>
    <w:rsid w:val="00921566"/>
    <w:rsid w:val="009216C9"/>
    <w:rsid w:val="0092175A"/>
    <w:rsid w:val="009219D9"/>
    <w:rsid w:val="00921A86"/>
    <w:rsid w:val="009221D9"/>
    <w:rsid w:val="00922A69"/>
    <w:rsid w:val="00922C12"/>
    <w:rsid w:val="00922F56"/>
    <w:rsid w:val="00923401"/>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5357"/>
    <w:rsid w:val="0092539D"/>
    <w:rsid w:val="009258A0"/>
    <w:rsid w:val="00925ADB"/>
    <w:rsid w:val="00925AF8"/>
    <w:rsid w:val="00925B49"/>
    <w:rsid w:val="00925F9A"/>
    <w:rsid w:val="0092610F"/>
    <w:rsid w:val="00926447"/>
    <w:rsid w:val="009266D6"/>
    <w:rsid w:val="009267C1"/>
    <w:rsid w:val="00926898"/>
    <w:rsid w:val="00926AE8"/>
    <w:rsid w:val="00926FEA"/>
    <w:rsid w:val="00926FFA"/>
    <w:rsid w:val="009274E9"/>
    <w:rsid w:val="00927593"/>
    <w:rsid w:val="009277FF"/>
    <w:rsid w:val="00927A82"/>
    <w:rsid w:val="00927AB1"/>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705"/>
    <w:rsid w:val="00933C0C"/>
    <w:rsid w:val="00934124"/>
    <w:rsid w:val="0093428A"/>
    <w:rsid w:val="00934442"/>
    <w:rsid w:val="009344DA"/>
    <w:rsid w:val="0093465F"/>
    <w:rsid w:val="00934901"/>
    <w:rsid w:val="00934B97"/>
    <w:rsid w:val="00934F1C"/>
    <w:rsid w:val="00934F98"/>
    <w:rsid w:val="00935261"/>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3A2"/>
    <w:rsid w:val="00937515"/>
    <w:rsid w:val="00937671"/>
    <w:rsid w:val="0093790E"/>
    <w:rsid w:val="00937A5A"/>
    <w:rsid w:val="00937B5A"/>
    <w:rsid w:val="00937D3D"/>
    <w:rsid w:val="009402A2"/>
    <w:rsid w:val="0094036C"/>
    <w:rsid w:val="00940778"/>
    <w:rsid w:val="009412C3"/>
    <w:rsid w:val="00941377"/>
    <w:rsid w:val="00941A41"/>
    <w:rsid w:val="00941E39"/>
    <w:rsid w:val="00941E6B"/>
    <w:rsid w:val="009424B6"/>
    <w:rsid w:val="009427C9"/>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21F"/>
    <w:rsid w:val="009503C7"/>
    <w:rsid w:val="009505F8"/>
    <w:rsid w:val="00950772"/>
    <w:rsid w:val="009508C2"/>
    <w:rsid w:val="00950A1B"/>
    <w:rsid w:val="00950BB1"/>
    <w:rsid w:val="00950BC8"/>
    <w:rsid w:val="009510D8"/>
    <w:rsid w:val="0095130C"/>
    <w:rsid w:val="00951489"/>
    <w:rsid w:val="00951540"/>
    <w:rsid w:val="0095181F"/>
    <w:rsid w:val="00951B7F"/>
    <w:rsid w:val="00951C3C"/>
    <w:rsid w:val="00951E44"/>
    <w:rsid w:val="00951FEB"/>
    <w:rsid w:val="00952237"/>
    <w:rsid w:val="009524A9"/>
    <w:rsid w:val="0095285E"/>
    <w:rsid w:val="009529E3"/>
    <w:rsid w:val="009529F1"/>
    <w:rsid w:val="00953396"/>
    <w:rsid w:val="00953466"/>
    <w:rsid w:val="00953725"/>
    <w:rsid w:val="00953864"/>
    <w:rsid w:val="00953FFB"/>
    <w:rsid w:val="00954030"/>
    <w:rsid w:val="0095463F"/>
    <w:rsid w:val="00954663"/>
    <w:rsid w:val="0095474E"/>
    <w:rsid w:val="00954A29"/>
    <w:rsid w:val="00954A4C"/>
    <w:rsid w:val="00954C86"/>
    <w:rsid w:val="00954F0B"/>
    <w:rsid w:val="009552DF"/>
    <w:rsid w:val="0095539B"/>
    <w:rsid w:val="009555CB"/>
    <w:rsid w:val="009557F8"/>
    <w:rsid w:val="009557FE"/>
    <w:rsid w:val="00955AE3"/>
    <w:rsid w:val="00955B9F"/>
    <w:rsid w:val="00955DBF"/>
    <w:rsid w:val="0095605C"/>
    <w:rsid w:val="00956066"/>
    <w:rsid w:val="00956115"/>
    <w:rsid w:val="0095653D"/>
    <w:rsid w:val="009566C1"/>
    <w:rsid w:val="0095681B"/>
    <w:rsid w:val="00956CCB"/>
    <w:rsid w:val="00956FA3"/>
    <w:rsid w:val="009570C7"/>
    <w:rsid w:val="0095724E"/>
    <w:rsid w:val="0095734B"/>
    <w:rsid w:val="009576F8"/>
    <w:rsid w:val="0095790E"/>
    <w:rsid w:val="0095795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412"/>
    <w:rsid w:val="00963506"/>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DAD"/>
    <w:rsid w:val="009665D4"/>
    <w:rsid w:val="009666F8"/>
    <w:rsid w:val="00966B07"/>
    <w:rsid w:val="00966D6A"/>
    <w:rsid w:val="00966F22"/>
    <w:rsid w:val="0096708B"/>
    <w:rsid w:val="009670F7"/>
    <w:rsid w:val="00967354"/>
    <w:rsid w:val="00967BDC"/>
    <w:rsid w:val="00967C21"/>
    <w:rsid w:val="00967E4E"/>
    <w:rsid w:val="00970194"/>
    <w:rsid w:val="009701C2"/>
    <w:rsid w:val="009701EA"/>
    <w:rsid w:val="00970326"/>
    <w:rsid w:val="0097039C"/>
    <w:rsid w:val="00970476"/>
    <w:rsid w:val="00970B1E"/>
    <w:rsid w:val="009710BD"/>
    <w:rsid w:val="00971932"/>
    <w:rsid w:val="009719FE"/>
    <w:rsid w:val="00971A3C"/>
    <w:rsid w:val="00971B39"/>
    <w:rsid w:val="00971C9E"/>
    <w:rsid w:val="00971CDE"/>
    <w:rsid w:val="00971D1A"/>
    <w:rsid w:val="00971E17"/>
    <w:rsid w:val="00971F57"/>
    <w:rsid w:val="0097243B"/>
    <w:rsid w:val="009725A7"/>
    <w:rsid w:val="0097264E"/>
    <w:rsid w:val="00972722"/>
    <w:rsid w:val="0097279D"/>
    <w:rsid w:val="009727C9"/>
    <w:rsid w:val="009727F7"/>
    <w:rsid w:val="00972C35"/>
    <w:rsid w:val="00972D6A"/>
    <w:rsid w:val="00973130"/>
    <w:rsid w:val="00973138"/>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85A"/>
    <w:rsid w:val="00975B3E"/>
    <w:rsid w:val="00975ED0"/>
    <w:rsid w:val="00975F23"/>
    <w:rsid w:val="00976084"/>
    <w:rsid w:val="00976249"/>
    <w:rsid w:val="009762C1"/>
    <w:rsid w:val="00976703"/>
    <w:rsid w:val="00976830"/>
    <w:rsid w:val="00976999"/>
    <w:rsid w:val="00976FE3"/>
    <w:rsid w:val="009770A1"/>
    <w:rsid w:val="009778D9"/>
    <w:rsid w:val="00977A03"/>
    <w:rsid w:val="00980168"/>
    <w:rsid w:val="00980179"/>
    <w:rsid w:val="0098026D"/>
    <w:rsid w:val="00980432"/>
    <w:rsid w:val="009807B7"/>
    <w:rsid w:val="009807EC"/>
    <w:rsid w:val="009809FA"/>
    <w:rsid w:val="00980B8E"/>
    <w:rsid w:val="00980D08"/>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DF7"/>
    <w:rsid w:val="00987F89"/>
    <w:rsid w:val="00990102"/>
    <w:rsid w:val="0099020B"/>
    <w:rsid w:val="0099034E"/>
    <w:rsid w:val="0099034F"/>
    <w:rsid w:val="00990455"/>
    <w:rsid w:val="009905D2"/>
    <w:rsid w:val="00990825"/>
    <w:rsid w:val="00990915"/>
    <w:rsid w:val="00990975"/>
    <w:rsid w:val="00990CD4"/>
    <w:rsid w:val="009910CF"/>
    <w:rsid w:val="009911D4"/>
    <w:rsid w:val="00991423"/>
    <w:rsid w:val="00991698"/>
    <w:rsid w:val="009916F0"/>
    <w:rsid w:val="009917BB"/>
    <w:rsid w:val="00992394"/>
    <w:rsid w:val="0099254F"/>
    <w:rsid w:val="009925DB"/>
    <w:rsid w:val="00992921"/>
    <w:rsid w:val="00992ABF"/>
    <w:rsid w:val="00992C3B"/>
    <w:rsid w:val="00992E4C"/>
    <w:rsid w:val="009938D5"/>
    <w:rsid w:val="00993AC3"/>
    <w:rsid w:val="00994058"/>
    <w:rsid w:val="009943B5"/>
    <w:rsid w:val="009949D9"/>
    <w:rsid w:val="00994A77"/>
    <w:rsid w:val="00994AAF"/>
    <w:rsid w:val="00994D01"/>
    <w:rsid w:val="00994D53"/>
    <w:rsid w:val="009950DF"/>
    <w:rsid w:val="009956FB"/>
    <w:rsid w:val="009957D7"/>
    <w:rsid w:val="00995974"/>
    <w:rsid w:val="00995A54"/>
    <w:rsid w:val="00995F05"/>
    <w:rsid w:val="00995F80"/>
    <w:rsid w:val="00996022"/>
    <w:rsid w:val="009960B0"/>
    <w:rsid w:val="0099624F"/>
    <w:rsid w:val="00996281"/>
    <w:rsid w:val="0099644B"/>
    <w:rsid w:val="009967F7"/>
    <w:rsid w:val="0099686D"/>
    <w:rsid w:val="00997013"/>
    <w:rsid w:val="009970A9"/>
    <w:rsid w:val="009974AB"/>
    <w:rsid w:val="009974F2"/>
    <w:rsid w:val="009975A4"/>
    <w:rsid w:val="009976FA"/>
    <w:rsid w:val="00997752"/>
    <w:rsid w:val="00997990"/>
    <w:rsid w:val="00997CFD"/>
    <w:rsid w:val="00997E21"/>
    <w:rsid w:val="009A0440"/>
    <w:rsid w:val="009A0469"/>
    <w:rsid w:val="009A05C3"/>
    <w:rsid w:val="009A0685"/>
    <w:rsid w:val="009A0738"/>
    <w:rsid w:val="009A07F6"/>
    <w:rsid w:val="009A082C"/>
    <w:rsid w:val="009A0CF6"/>
    <w:rsid w:val="009A0DE2"/>
    <w:rsid w:val="009A113A"/>
    <w:rsid w:val="009A1234"/>
    <w:rsid w:val="009A131D"/>
    <w:rsid w:val="009A1439"/>
    <w:rsid w:val="009A1747"/>
    <w:rsid w:val="009A18FC"/>
    <w:rsid w:val="009A1A6D"/>
    <w:rsid w:val="009A1A7A"/>
    <w:rsid w:val="009A1F1D"/>
    <w:rsid w:val="009A2089"/>
    <w:rsid w:val="009A2288"/>
    <w:rsid w:val="009A22F4"/>
    <w:rsid w:val="009A2357"/>
    <w:rsid w:val="009A29F7"/>
    <w:rsid w:val="009A2AB3"/>
    <w:rsid w:val="009A2BF3"/>
    <w:rsid w:val="009A2E25"/>
    <w:rsid w:val="009A2E7D"/>
    <w:rsid w:val="009A2FDF"/>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FD"/>
    <w:rsid w:val="009A63E0"/>
    <w:rsid w:val="009A6C03"/>
    <w:rsid w:val="009A6C8A"/>
    <w:rsid w:val="009A6E94"/>
    <w:rsid w:val="009A723E"/>
    <w:rsid w:val="009A72BF"/>
    <w:rsid w:val="009A7558"/>
    <w:rsid w:val="009A7673"/>
    <w:rsid w:val="009A789F"/>
    <w:rsid w:val="009B05DB"/>
    <w:rsid w:val="009B0DB9"/>
    <w:rsid w:val="009B1096"/>
    <w:rsid w:val="009B10A3"/>
    <w:rsid w:val="009B14D8"/>
    <w:rsid w:val="009B1729"/>
    <w:rsid w:val="009B17AF"/>
    <w:rsid w:val="009B1885"/>
    <w:rsid w:val="009B1B66"/>
    <w:rsid w:val="009B1B8E"/>
    <w:rsid w:val="009B1BB9"/>
    <w:rsid w:val="009B1BD0"/>
    <w:rsid w:val="009B2028"/>
    <w:rsid w:val="009B2866"/>
    <w:rsid w:val="009B2A08"/>
    <w:rsid w:val="009B2A25"/>
    <w:rsid w:val="009B2B36"/>
    <w:rsid w:val="009B2B38"/>
    <w:rsid w:val="009B2E67"/>
    <w:rsid w:val="009B2F37"/>
    <w:rsid w:val="009B2F83"/>
    <w:rsid w:val="009B3070"/>
    <w:rsid w:val="009B34AC"/>
    <w:rsid w:val="009B3604"/>
    <w:rsid w:val="009B361E"/>
    <w:rsid w:val="009B3706"/>
    <w:rsid w:val="009B38EE"/>
    <w:rsid w:val="009B3B85"/>
    <w:rsid w:val="009B3E65"/>
    <w:rsid w:val="009B3F44"/>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F07"/>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C4F"/>
    <w:rsid w:val="009B7E50"/>
    <w:rsid w:val="009B7F3F"/>
    <w:rsid w:val="009C009E"/>
    <w:rsid w:val="009C0229"/>
    <w:rsid w:val="009C06C0"/>
    <w:rsid w:val="009C07D6"/>
    <w:rsid w:val="009C0CF1"/>
    <w:rsid w:val="009C0D2D"/>
    <w:rsid w:val="009C0E3C"/>
    <w:rsid w:val="009C0F75"/>
    <w:rsid w:val="009C0F86"/>
    <w:rsid w:val="009C126A"/>
    <w:rsid w:val="009C1378"/>
    <w:rsid w:val="009C1460"/>
    <w:rsid w:val="009C158A"/>
    <w:rsid w:val="009C187F"/>
    <w:rsid w:val="009C1BCD"/>
    <w:rsid w:val="009C1CAD"/>
    <w:rsid w:val="009C1EE8"/>
    <w:rsid w:val="009C1F44"/>
    <w:rsid w:val="009C23C5"/>
    <w:rsid w:val="009C250E"/>
    <w:rsid w:val="009C26E5"/>
    <w:rsid w:val="009C28A6"/>
    <w:rsid w:val="009C2A6C"/>
    <w:rsid w:val="009C2C47"/>
    <w:rsid w:val="009C2EEA"/>
    <w:rsid w:val="009C30B8"/>
    <w:rsid w:val="009C335F"/>
    <w:rsid w:val="009C35DF"/>
    <w:rsid w:val="009C3985"/>
    <w:rsid w:val="009C3CAC"/>
    <w:rsid w:val="009C3CCF"/>
    <w:rsid w:val="009C3EA5"/>
    <w:rsid w:val="009C4125"/>
    <w:rsid w:val="009C445B"/>
    <w:rsid w:val="009C489E"/>
    <w:rsid w:val="009C499C"/>
    <w:rsid w:val="009C4B89"/>
    <w:rsid w:val="009C4C11"/>
    <w:rsid w:val="009C4C23"/>
    <w:rsid w:val="009C4D54"/>
    <w:rsid w:val="009C4F0A"/>
    <w:rsid w:val="009C5063"/>
    <w:rsid w:val="009C521A"/>
    <w:rsid w:val="009C5944"/>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64"/>
    <w:rsid w:val="009D13FF"/>
    <w:rsid w:val="009D156A"/>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015"/>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6ED"/>
    <w:rsid w:val="009D6A80"/>
    <w:rsid w:val="009D6ABE"/>
    <w:rsid w:val="009D7222"/>
    <w:rsid w:val="009D75FA"/>
    <w:rsid w:val="009D7E40"/>
    <w:rsid w:val="009D7F25"/>
    <w:rsid w:val="009D7FF6"/>
    <w:rsid w:val="009E00B4"/>
    <w:rsid w:val="009E013B"/>
    <w:rsid w:val="009E0C35"/>
    <w:rsid w:val="009E0EB5"/>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6125"/>
    <w:rsid w:val="009E6563"/>
    <w:rsid w:val="009E65FA"/>
    <w:rsid w:val="009E6954"/>
    <w:rsid w:val="009E6A64"/>
    <w:rsid w:val="009E6EC2"/>
    <w:rsid w:val="009E6EE7"/>
    <w:rsid w:val="009E7147"/>
    <w:rsid w:val="009E73F7"/>
    <w:rsid w:val="009E75EF"/>
    <w:rsid w:val="009E7650"/>
    <w:rsid w:val="009E7715"/>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92"/>
    <w:rsid w:val="009F2000"/>
    <w:rsid w:val="009F208E"/>
    <w:rsid w:val="009F20D6"/>
    <w:rsid w:val="009F23D6"/>
    <w:rsid w:val="009F242E"/>
    <w:rsid w:val="009F2C8B"/>
    <w:rsid w:val="009F2D54"/>
    <w:rsid w:val="009F2FAF"/>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51E0"/>
    <w:rsid w:val="009F5456"/>
    <w:rsid w:val="009F6055"/>
    <w:rsid w:val="009F66EE"/>
    <w:rsid w:val="009F68B4"/>
    <w:rsid w:val="009F69EE"/>
    <w:rsid w:val="009F6AA5"/>
    <w:rsid w:val="009F6C84"/>
    <w:rsid w:val="009F6C8E"/>
    <w:rsid w:val="009F6CBF"/>
    <w:rsid w:val="009F6D27"/>
    <w:rsid w:val="009F6D84"/>
    <w:rsid w:val="009F71CA"/>
    <w:rsid w:val="009F723C"/>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11A"/>
    <w:rsid w:val="00A013B2"/>
    <w:rsid w:val="00A014CF"/>
    <w:rsid w:val="00A015C7"/>
    <w:rsid w:val="00A015EC"/>
    <w:rsid w:val="00A01749"/>
    <w:rsid w:val="00A01B59"/>
    <w:rsid w:val="00A0279F"/>
    <w:rsid w:val="00A0280A"/>
    <w:rsid w:val="00A02B64"/>
    <w:rsid w:val="00A030F3"/>
    <w:rsid w:val="00A03228"/>
    <w:rsid w:val="00A036D5"/>
    <w:rsid w:val="00A04006"/>
    <w:rsid w:val="00A0405E"/>
    <w:rsid w:val="00A041EC"/>
    <w:rsid w:val="00A042A6"/>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7525"/>
    <w:rsid w:val="00A07D27"/>
    <w:rsid w:val="00A07E30"/>
    <w:rsid w:val="00A07E5E"/>
    <w:rsid w:val="00A10190"/>
    <w:rsid w:val="00A1093C"/>
    <w:rsid w:val="00A10975"/>
    <w:rsid w:val="00A113F9"/>
    <w:rsid w:val="00A11485"/>
    <w:rsid w:val="00A11607"/>
    <w:rsid w:val="00A1178C"/>
    <w:rsid w:val="00A1190D"/>
    <w:rsid w:val="00A11968"/>
    <w:rsid w:val="00A11ED7"/>
    <w:rsid w:val="00A12238"/>
    <w:rsid w:val="00A12591"/>
    <w:rsid w:val="00A12C48"/>
    <w:rsid w:val="00A12DA6"/>
    <w:rsid w:val="00A12FF3"/>
    <w:rsid w:val="00A130D6"/>
    <w:rsid w:val="00A131D1"/>
    <w:rsid w:val="00A13311"/>
    <w:rsid w:val="00A13602"/>
    <w:rsid w:val="00A13674"/>
    <w:rsid w:val="00A138D8"/>
    <w:rsid w:val="00A13FC6"/>
    <w:rsid w:val="00A14271"/>
    <w:rsid w:val="00A14338"/>
    <w:rsid w:val="00A1461D"/>
    <w:rsid w:val="00A147D7"/>
    <w:rsid w:val="00A14A27"/>
    <w:rsid w:val="00A14E03"/>
    <w:rsid w:val="00A15088"/>
    <w:rsid w:val="00A15539"/>
    <w:rsid w:val="00A158A6"/>
    <w:rsid w:val="00A15957"/>
    <w:rsid w:val="00A161D7"/>
    <w:rsid w:val="00A16564"/>
    <w:rsid w:val="00A16A29"/>
    <w:rsid w:val="00A16AF0"/>
    <w:rsid w:val="00A16B8C"/>
    <w:rsid w:val="00A16E2D"/>
    <w:rsid w:val="00A17355"/>
    <w:rsid w:val="00A1758F"/>
    <w:rsid w:val="00A1772D"/>
    <w:rsid w:val="00A17965"/>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C28"/>
    <w:rsid w:val="00A27F11"/>
    <w:rsid w:val="00A3002B"/>
    <w:rsid w:val="00A30083"/>
    <w:rsid w:val="00A30173"/>
    <w:rsid w:val="00A30351"/>
    <w:rsid w:val="00A30360"/>
    <w:rsid w:val="00A303BC"/>
    <w:rsid w:val="00A30D71"/>
    <w:rsid w:val="00A31143"/>
    <w:rsid w:val="00A31178"/>
    <w:rsid w:val="00A3137B"/>
    <w:rsid w:val="00A317F1"/>
    <w:rsid w:val="00A31B51"/>
    <w:rsid w:val="00A31BF4"/>
    <w:rsid w:val="00A31C66"/>
    <w:rsid w:val="00A31EC7"/>
    <w:rsid w:val="00A31F34"/>
    <w:rsid w:val="00A32011"/>
    <w:rsid w:val="00A32176"/>
    <w:rsid w:val="00A325B3"/>
    <w:rsid w:val="00A3287C"/>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614F"/>
    <w:rsid w:val="00A3680A"/>
    <w:rsid w:val="00A3688A"/>
    <w:rsid w:val="00A36D3D"/>
    <w:rsid w:val="00A36E33"/>
    <w:rsid w:val="00A36EAE"/>
    <w:rsid w:val="00A37355"/>
    <w:rsid w:val="00A3748C"/>
    <w:rsid w:val="00A3780F"/>
    <w:rsid w:val="00A37A55"/>
    <w:rsid w:val="00A37BFD"/>
    <w:rsid w:val="00A37CC7"/>
    <w:rsid w:val="00A37D24"/>
    <w:rsid w:val="00A37EEF"/>
    <w:rsid w:val="00A400C5"/>
    <w:rsid w:val="00A40290"/>
    <w:rsid w:val="00A40368"/>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4DF"/>
    <w:rsid w:val="00A435C0"/>
    <w:rsid w:val="00A436FB"/>
    <w:rsid w:val="00A437D1"/>
    <w:rsid w:val="00A4386E"/>
    <w:rsid w:val="00A43929"/>
    <w:rsid w:val="00A43B10"/>
    <w:rsid w:val="00A43B39"/>
    <w:rsid w:val="00A43CF6"/>
    <w:rsid w:val="00A4417A"/>
    <w:rsid w:val="00A444B9"/>
    <w:rsid w:val="00A445E3"/>
    <w:rsid w:val="00A44714"/>
    <w:rsid w:val="00A44851"/>
    <w:rsid w:val="00A44DA1"/>
    <w:rsid w:val="00A44F9A"/>
    <w:rsid w:val="00A451A6"/>
    <w:rsid w:val="00A45344"/>
    <w:rsid w:val="00A4536B"/>
    <w:rsid w:val="00A45C32"/>
    <w:rsid w:val="00A45D31"/>
    <w:rsid w:val="00A45E8B"/>
    <w:rsid w:val="00A45EC3"/>
    <w:rsid w:val="00A45F5C"/>
    <w:rsid w:val="00A461F2"/>
    <w:rsid w:val="00A464C4"/>
    <w:rsid w:val="00A46E21"/>
    <w:rsid w:val="00A46FE2"/>
    <w:rsid w:val="00A4700A"/>
    <w:rsid w:val="00A47228"/>
    <w:rsid w:val="00A4735F"/>
    <w:rsid w:val="00A479BC"/>
    <w:rsid w:val="00A479EC"/>
    <w:rsid w:val="00A47AEB"/>
    <w:rsid w:val="00A47B8E"/>
    <w:rsid w:val="00A500DE"/>
    <w:rsid w:val="00A5013E"/>
    <w:rsid w:val="00A50295"/>
    <w:rsid w:val="00A502DC"/>
    <w:rsid w:val="00A505D2"/>
    <w:rsid w:val="00A50662"/>
    <w:rsid w:val="00A50942"/>
    <w:rsid w:val="00A50B55"/>
    <w:rsid w:val="00A515C5"/>
    <w:rsid w:val="00A51957"/>
    <w:rsid w:val="00A51BE0"/>
    <w:rsid w:val="00A51DBF"/>
    <w:rsid w:val="00A51F68"/>
    <w:rsid w:val="00A52311"/>
    <w:rsid w:val="00A52331"/>
    <w:rsid w:val="00A5250E"/>
    <w:rsid w:val="00A527C5"/>
    <w:rsid w:val="00A52DB9"/>
    <w:rsid w:val="00A52EDE"/>
    <w:rsid w:val="00A533A4"/>
    <w:rsid w:val="00A534B6"/>
    <w:rsid w:val="00A534F8"/>
    <w:rsid w:val="00A536AA"/>
    <w:rsid w:val="00A53CDB"/>
    <w:rsid w:val="00A54118"/>
    <w:rsid w:val="00A541A2"/>
    <w:rsid w:val="00A54477"/>
    <w:rsid w:val="00A549EF"/>
    <w:rsid w:val="00A54C25"/>
    <w:rsid w:val="00A54F08"/>
    <w:rsid w:val="00A550F1"/>
    <w:rsid w:val="00A55663"/>
    <w:rsid w:val="00A556F4"/>
    <w:rsid w:val="00A557F4"/>
    <w:rsid w:val="00A55AA0"/>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BF"/>
    <w:rsid w:val="00A613A9"/>
    <w:rsid w:val="00A615AA"/>
    <w:rsid w:val="00A61645"/>
    <w:rsid w:val="00A616BA"/>
    <w:rsid w:val="00A61721"/>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C68"/>
    <w:rsid w:val="00A67C8E"/>
    <w:rsid w:val="00A67FC5"/>
    <w:rsid w:val="00A67FEB"/>
    <w:rsid w:val="00A703F9"/>
    <w:rsid w:val="00A70585"/>
    <w:rsid w:val="00A70595"/>
    <w:rsid w:val="00A70609"/>
    <w:rsid w:val="00A706E6"/>
    <w:rsid w:val="00A707ED"/>
    <w:rsid w:val="00A70866"/>
    <w:rsid w:val="00A70A02"/>
    <w:rsid w:val="00A71477"/>
    <w:rsid w:val="00A71598"/>
    <w:rsid w:val="00A71844"/>
    <w:rsid w:val="00A71871"/>
    <w:rsid w:val="00A71920"/>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D51"/>
    <w:rsid w:val="00A76D7F"/>
    <w:rsid w:val="00A76F68"/>
    <w:rsid w:val="00A7739D"/>
    <w:rsid w:val="00A7755C"/>
    <w:rsid w:val="00A7795A"/>
    <w:rsid w:val="00A77ADC"/>
    <w:rsid w:val="00A77B3C"/>
    <w:rsid w:val="00A77C23"/>
    <w:rsid w:val="00A77E17"/>
    <w:rsid w:val="00A77E6C"/>
    <w:rsid w:val="00A8013F"/>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09"/>
    <w:rsid w:val="00A82F17"/>
    <w:rsid w:val="00A831A3"/>
    <w:rsid w:val="00A838F9"/>
    <w:rsid w:val="00A83999"/>
    <w:rsid w:val="00A83A2E"/>
    <w:rsid w:val="00A83AC8"/>
    <w:rsid w:val="00A83CCA"/>
    <w:rsid w:val="00A83D52"/>
    <w:rsid w:val="00A83D8C"/>
    <w:rsid w:val="00A84119"/>
    <w:rsid w:val="00A8417F"/>
    <w:rsid w:val="00A84365"/>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65"/>
    <w:rsid w:val="00A9312B"/>
    <w:rsid w:val="00A9365F"/>
    <w:rsid w:val="00A93672"/>
    <w:rsid w:val="00A938B4"/>
    <w:rsid w:val="00A93957"/>
    <w:rsid w:val="00A93D31"/>
    <w:rsid w:val="00A93D3C"/>
    <w:rsid w:val="00A93DBB"/>
    <w:rsid w:val="00A93E72"/>
    <w:rsid w:val="00A93F1E"/>
    <w:rsid w:val="00A9448A"/>
    <w:rsid w:val="00A9472B"/>
    <w:rsid w:val="00A94993"/>
    <w:rsid w:val="00A949A9"/>
    <w:rsid w:val="00A94D4F"/>
    <w:rsid w:val="00A94D7A"/>
    <w:rsid w:val="00A950D5"/>
    <w:rsid w:val="00A953C6"/>
    <w:rsid w:val="00A95451"/>
    <w:rsid w:val="00A9559F"/>
    <w:rsid w:val="00A95869"/>
    <w:rsid w:val="00A95925"/>
    <w:rsid w:val="00A959F0"/>
    <w:rsid w:val="00A95A04"/>
    <w:rsid w:val="00A960C5"/>
    <w:rsid w:val="00A96405"/>
    <w:rsid w:val="00A96722"/>
    <w:rsid w:val="00A9686D"/>
    <w:rsid w:val="00A96D5E"/>
    <w:rsid w:val="00A96E99"/>
    <w:rsid w:val="00A970A0"/>
    <w:rsid w:val="00A97692"/>
    <w:rsid w:val="00A97976"/>
    <w:rsid w:val="00A97AA5"/>
    <w:rsid w:val="00A97C68"/>
    <w:rsid w:val="00A97ED6"/>
    <w:rsid w:val="00A97FBE"/>
    <w:rsid w:val="00AA00E9"/>
    <w:rsid w:val="00AA027C"/>
    <w:rsid w:val="00AA03BC"/>
    <w:rsid w:val="00AA0422"/>
    <w:rsid w:val="00AA0436"/>
    <w:rsid w:val="00AA098D"/>
    <w:rsid w:val="00AA0A8E"/>
    <w:rsid w:val="00AA1187"/>
    <w:rsid w:val="00AA1A84"/>
    <w:rsid w:val="00AA1BBD"/>
    <w:rsid w:val="00AA2176"/>
    <w:rsid w:val="00AA235B"/>
    <w:rsid w:val="00AA23E4"/>
    <w:rsid w:val="00AA2796"/>
    <w:rsid w:val="00AA2AD7"/>
    <w:rsid w:val="00AA2D05"/>
    <w:rsid w:val="00AA2FDE"/>
    <w:rsid w:val="00AA34C9"/>
    <w:rsid w:val="00AA35A7"/>
    <w:rsid w:val="00AA368E"/>
    <w:rsid w:val="00AA36A2"/>
    <w:rsid w:val="00AA36CD"/>
    <w:rsid w:val="00AA393D"/>
    <w:rsid w:val="00AA3A46"/>
    <w:rsid w:val="00AA42EE"/>
    <w:rsid w:val="00AA4677"/>
    <w:rsid w:val="00AA4CF6"/>
    <w:rsid w:val="00AA4DCA"/>
    <w:rsid w:val="00AA4E0F"/>
    <w:rsid w:val="00AA50E9"/>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332"/>
    <w:rsid w:val="00AA7352"/>
    <w:rsid w:val="00AA74DC"/>
    <w:rsid w:val="00AA79DA"/>
    <w:rsid w:val="00AA7E96"/>
    <w:rsid w:val="00AA7F41"/>
    <w:rsid w:val="00AB010A"/>
    <w:rsid w:val="00AB0297"/>
    <w:rsid w:val="00AB0620"/>
    <w:rsid w:val="00AB0763"/>
    <w:rsid w:val="00AB08B5"/>
    <w:rsid w:val="00AB0BE8"/>
    <w:rsid w:val="00AB0D3A"/>
    <w:rsid w:val="00AB0FE7"/>
    <w:rsid w:val="00AB11A6"/>
    <w:rsid w:val="00AB1409"/>
    <w:rsid w:val="00AB14D3"/>
    <w:rsid w:val="00AB14F8"/>
    <w:rsid w:val="00AB1586"/>
    <w:rsid w:val="00AB15BE"/>
    <w:rsid w:val="00AB1626"/>
    <w:rsid w:val="00AB16C4"/>
    <w:rsid w:val="00AB18B5"/>
    <w:rsid w:val="00AB1BB3"/>
    <w:rsid w:val="00AB1CAA"/>
    <w:rsid w:val="00AB1E41"/>
    <w:rsid w:val="00AB1F06"/>
    <w:rsid w:val="00AB268D"/>
    <w:rsid w:val="00AB29AC"/>
    <w:rsid w:val="00AB2AD3"/>
    <w:rsid w:val="00AB2B66"/>
    <w:rsid w:val="00AB2C2E"/>
    <w:rsid w:val="00AB2FB9"/>
    <w:rsid w:val="00AB391F"/>
    <w:rsid w:val="00AB3E26"/>
    <w:rsid w:val="00AB3E3C"/>
    <w:rsid w:val="00AB3E75"/>
    <w:rsid w:val="00AB3EFB"/>
    <w:rsid w:val="00AB40AE"/>
    <w:rsid w:val="00AB40EE"/>
    <w:rsid w:val="00AB41BE"/>
    <w:rsid w:val="00AB44D0"/>
    <w:rsid w:val="00AB4691"/>
    <w:rsid w:val="00AB46DD"/>
    <w:rsid w:val="00AB4730"/>
    <w:rsid w:val="00AB47A6"/>
    <w:rsid w:val="00AB4919"/>
    <w:rsid w:val="00AB4E52"/>
    <w:rsid w:val="00AB4EEF"/>
    <w:rsid w:val="00AB4F1B"/>
    <w:rsid w:val="00AB501C"/>
    <w:rsid w:val="00AB569A"/>
    <w:rsid w:val="00AB6398"/>
    <w:rsid w:val="00AB63E3"/>
    <w:rsid w:val="00AB6540"/>
    <w:rsid w:val="00AB6929"/>
    <w:rsid w:val="00AB6BB3"/>
    <w:rsid w:val="00AB6F80"/>
    <w:rsid w:val="00AB73C6"/>
    <w:rsid w:val="00AB74C7"/>
    <w:rsid w:val="00AB7540"/>
    <w:rsid w:val="00AB79C0"/>
    <w:rsid w:val="00AB7D28"/>
    <w:rsid w:val="00AB7D64"/>
    <w:rsid w:val="00AC003D"/>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E79"/>
    <w:rsid w:val="00AC502C"/>
    <w:rsid w:val="00AC50D0"/>
    <w:rsid w:val="00AC5160"/>
    <w:rsid w:val="00AC51A9"/>
    <w:rsid w:val="00AC56A7"/>
    <w:rsid w:val="00AC56BF"/>
    <w:rsid w:val="00AC5928"/>
    <w:rsid w:val="00AC5987"/>
    <w:rsid w:val="00AC6003"/>
    <w:rsid w:val="00AC609D"/>
    <w:rsid w:val="00AC6186"/>
    <w:rsid w:val="00AC627C"/>
    <w:rsid w:val="00AC63F2"/>
    <w:rsid w:val="00AC6607"/>
    <w:rsid w:val="00AC6650"/>
    <w:rsid w:val="00AC69BB"/>
    <w:rsid w:val="00AC6A12"/>
    <w:rsid w:val="00AC6AB2"/>
    <w:rsid w:val="00AC6D92"/>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A0"/>
    <w:rsid w:val="00AD2E20"/>
    <w:rsid w:val="00AD3137"/>
    <w:rsid w:val="00AD313F"/>
    <w:rsid w:val="00AD3799"/>
    <w:rsid w:val="00AD381F"/>
    <w:rsid w:val="00AD3871"/>
    <w:rsid w:val="00AD387E"/>
    <w:rsid w:val="00AD3A4D"/>
    <w:rsid w:val="00AD3E2D"/>
    <w:rsid w:val="00AD40E5"/>
    <w:rsid w:val="00AD42F1"/>
    <w:rsid w:val="00AD49FE"/>
    <w:rsid w:val="00AD4DEE"/>
    <w:rsid w:val="00AD4FBF"/>
    <w:rsid w:val="00AD511F"/>
    <w:rsid w:val="00AD53C1"/>
    <w:rsid w:val="00AD5590"/>
    <w:rsid w:val="00AD58FC"/>
    <w:rsid w:val="00AD5DF3"/>
    <w:rsid w:val="00AD5E90"/>
    <w:rsid w:val="00AD6047"/>
    <w:rsid w:val="00AD6112"/>
    <w:rsid w:val="00AD668C"/>
    <w:rsid w:val="00AD7064"/>
    <w:rsid w:val="00AD74B3"/>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C7D"/>
    <w:rsid w:val="00AE1E5E"/>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9B9"/>
    <w:rsid w:val="00AE49DF"/>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CC6"/>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65C"/>
    <w:rsid w:val="00AF472C"/>
    <w:rsid w:val="00AF4D09"/>
    <w:rsid w:val="00AF4F0F"/>
    <w:rsid w:val="00AF5380"/>
    <w:rsid w:val="00AF5821"/>
    <w:rsid w:val="00AF5C9B"/>
    <w:rsid w:val="00AF5DC3"/>
    <w:rsid w:val="00AF60CD"/>
    <w:rsid w:val="00AF62CF"/>
    <w:rsid w:val="00AF6348"/>
    <w:rsid w:val="00AF646F"/>
    <w:rsid w:val="00AF64F5"/>
    <w:rsid w:val="00AF66B8"/>
    <w:rsid w:val="00AF6C6D"/>
    <w:rsid w:val="00AF6D8E"/>
    <w:rsid w:val="00AF6EEF"/>
    <w:rsid w:val="00AF701C"/>
    <w:rsid w:val="00AF71C7"/>
    <w:rsid w:val="00AF73D4"/>
    <w:rsid w:val="00AF73E2"/>
    <w:rsid w:val="00AF73F0"/>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950"/>
    <w:rsid w:val="00B04538"/>
    <w:rsid w:val="00B0474E"/>
    <w:rsid w:val="00B04883"/>
    <w:rsid w:val="00B048BC"/>
    <w:rsid w:val="00B04AEB"/>
    <w:rsid w:val="00B04B61"/>
    <w:rsid w:val="00B04CB3"/>
    <w:rsid w:val="00B04FD4"/>
    <w:rsid w:val="00B051A6"/>
    <w:rsid w:val="00B055C7"/>
    <w:rsid w:val="00B0566F"/>
    <w:rsid w:val="00B0570D"/>
    <w:rsid w:val="00B059A4"/>
    <w:rsid w:val="00B05A0A"/>
    <w:rsid w:val="00B05AC8"/>
    <w:rsid w:val="00B05C87"/>
    <w:rsid w:val="00B05E21"/>
    <w:rsid w:val="00B06148"/>
    <w:rsid w:val="00B0628D"/>
    <w:rsid w:val="00B06519"/>
    <w:rsid w:val="00B06AD7"/>
    <w:rsid w:val="00B06E30"/>
    <w:rsid w:val="00B06EC5"/>
    <w:rsid w:val="00B0717B"/>
    <w:rsid w:val="00B071D4"/>
    <w:rsid w:val="00B073D6"/>
    <w:rsid w:val="00B075B7"/>
    <w:rsid w:val="00B075CC"/>
    <w:rsid w:val="00B0760B"/>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A2"/>
    <w:rsid w:val="00B11F9B"/>
    <w:rsid w:val="00B122C6"/>
    <w:rsid w:val="00B1248D"/>
    <w:rsid w:val="00B124C3"/>
    <w:rsid w:val="00B12A0F"/>
    <w:rsid w:val="00B12D78"/>
    <w:rsid w:val="00B1328B"/>
    <w:rsid w:val="00B137D2"/>
    <w:rsid w:val="00B13828"/>
    <w:rsid w:val="00B139EB"/>
    <w:rsid w:val="00B13F08"/>
    <w:rsid w:val="00B1437D"/>
    <w:rsid w:val="00B144E4"/>
    <w:rsid w:val="00B145D0"/>
    <w:rsid w:val="00B14966"/>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48"/>
    <w:rsid w:val="00B17756"/>
    <w:rsid w:val="00B1787D"/>
    <w:rsid w:val="00B1790C"/>
    <w:rsid w:val="00B17911"/>
    <w:rsid w:val="00B20228"/>
    <w:rsid w:val="00B20320"/>
    <w:rsid w:val="00B20369"/>
    <w:rsid w:val="00B203E3"/>
    <w:rsid w:val="00B20BA8"/>
    <w:rsid w:val="00B211CB"/>
    <w:rsid w:val="00B211D1"/>
    <w:rsid w:val="00B218AA"/>
    <w:rsid w:val="00B21A86"/>
    <w:rsid w:val="00B21D34"/>
    <w:rsid w:val="00B21E53"/>
    <w:rsid w:val="00B21EDD"/>
    <w:rsid w:val="00B21F47"/>
    <w:rsid w:val="00B21F89"/>
    <w:rsid w:val="00B22458"/>
    <w:rsid w:val="00B2287A"/>
    <w:rsid w:val="00B228E8"/>
    <w:rsid w:val="00B22CB4"/>
    <w:rsid w:val="00B22DF7"/>
    <w:rsid w:val="00B2310E"/>
    <w:rsid w:val="00B23296"/>
    <w:rsid w:val="00B239F5"/>
    <w:rsid w:val="00B23A84"/>
    <w:rsid w:val="00B23B46"/>
    <w:rsid w:val="00B23C21"/>
    <w:rsid w:val="00B23C84"/>
    <w:rsid w:val="00B240A4"/>
    <w:rsid w:val="00B24372"/>
    <w:rsid w:val="00B243D1"/>
    <w:rsid w:val="00B24465"/>
    <w:rsid w:val="00B24700"/>
    <w:rsid w:val="00B247C8"/>
    <w:rsid w:val="00B247E3"/>
    <w:rsid w:val="00B24ACE"/>
    <w:rsid w:val="00B24AD3"/>
    <w:rsid w:val="00B24BDC"/>
    <w:rsid w:val="00B24BF5"/>
    <w:rsid w:val="00B24F92"/>
    <w:rsid w:val="00B24FD7"/>
    <w:rsid w:val="00B25425"/>
    <w:rsid w:val="00B25486"/>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EBE"/>
    <w:rsid w:val="00B31F9E"/>
    <w:rsid w:val="00B32108"/>
    <w:rsid w:val="00B322E3"/>
    <w:rsid w:val="00B3237D"/>
    <w:rsid w:val="00B32418"/>
    <w:rsid w:val="00B32428"/>
    <w:rsid w:val="00B32AD5"/>
    <w:rsid w:val="00B32D4B"/>
    <w:rsid w:val="00B33491"/>
    <w:rsid w:val="00B33DD3"/>
    <w:rsid w:val="00B33DE3"/>
    <w:rsid w:val="00B33E2E"/>
    <w:rsid w:val="00B33F64"/>
    <w:rsid w:val="00B34129"/>
    <w:rsid w:val="00B342B6"/>
    <w:rsid w:val="00B342C0"/>
    <w:rsid w:val="00B3438E"/>
    <w:rsid w:val="00B34432"/>
    <w:rsid w:val="00B34748"/>
    <w:rsid w:val="00B34E79"/>
    <w:rsid w:val="00B34ECA"/>
    <w:rsid w:val="00B351B0"/>
    <w:rsid w:val="00B353E6"/>
    <w:rsid w:val="00B355AD"/>
    <w:rsid w:val="00B35713"/>
    <w:rsid w:val="00B35BFB"/>
    <w:rsid w:val="00B36005"/>
    <w:rsid w:val="00B36141"/>
    <w:rsid w:val="00B36473"/>
    <w:rsid w:val="00B36516"/>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97A"/>
    <w:rsid w:val="00B42AB7"/>
    <w:rsid w:val="00B42B66"/>
    <w:rsid w:val="00B42BB8"/>
    <w:rsid w:val="00B42BE2"/>
    <w:rsid w:val="00B42C15"/>
    <w:rsid w:val="00B43177"/>
    <w:rsid w:val="00B4330F"/>
    <w:rsid w:val="00B4335B"/>
    <w:rsid w:val="00B4341C"/>
    <w:rsid w:val="00B435C2"/>
    <w:rsid w:val="00B435F6"/>
    <w:rsid w:val="00B437C6"/>
    <w:rsid w:val="00B440AB"/>
    <w:rsid w:val="00B44213"/>
    <w:rsid w:val="00B44B94"/>
    <w:rsid w:val="00B44BCA"/>
    <w:rsid w:val="00B44D42"/>
    <w:rsid w:val="00B44E29"/>
    <w:rsid w:val="00B44E5B"/>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06"/>
    <w:rsid w:val="00B46647"/>
    <w:rsid w:val="00B466F5"/>
    <w:rsid w:val="00B46907"/>
    <w:rsid w:val="00B46F10"/>
    <w:rsid w:val="00B46F47"/>
    <w:rsid w:val="00B46FDD"/>
    <w:rsid w:val="00B47199"/>
    <w:rsid w:val="00B47261"/>
    <w:rsid w:val="00B47652"/>
    <w:rsid w:val="00B478F4"/>
    <w:rsid w:val="00B47A00"/>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43C"/>
    <w:rsid w:val="00B5156F"/>
    <w:rsid w:val="00B51576"/>
    <w:rsid w:val="00B51620"/>
    <w:rsid w:val="00B516ED"/>
    <w:rsid w:val="00B5198C"/>
    <w:rsid w:val="00B519EF"/>
    <w:rsid w:val="00B51B25"/>
    <w:rsid w:val="00B51CE8"/>
    <w:rsid w:val="00B51E43"/>
    <w:rsid w:val="00B522CA"/>
    <w:rsid w:val="00B5233F"/>
    <w:rsid w:val="00B52452"/>
    <w:rsid w:val="00B52998"/>
    <w:rsid w:val="00B529CE"/>
    <w:rsid w:val="00B52E01"/>
    <w:rsid w:val="00B53087"/>
    <w:rsid w:val="00B535F1"/>
    <w:rsid w:val="00B53626"/>
    <w:rsid w:val="00B5366F"/>
    <w:rsid w:val="00B537BB"/>
    <w:rsid w:val="00B53B5E"/>
    <w:rsid w:val="00B53B9C"/>
    <w:rsid w:val="00B54094"/>
    <w:rsid w:val="00B541C5"/>
    <w:rsid w:val="00B5436E"/>
    <w:rsid w:val="00B54476"/>
    <w:rsid w:val="00B5452E"/>
    <w:rsid w:val="00B54651"/>
    <w:rsid w:val="00B54AE0"/>
    <w:rsid w:val="00B54D7D"/>
    <w:rsid w:val="00B54EC2"/>
    <w:rsid w:val="00B54F2A"/>
    <w:rsid w:val="00B54F7C"/>
    <w:rsid w:val="00B55355"/>
    <w:rsid w:val="00B55897"/>
    <w:rsid w:val="00B55C40"/>
    <w:rsid w:val="00B56076"/>
    <w:rsid w:val="00B56131"/>
    <w:rsid w:val="00B56487"/>
    <w:rsid w:val="00B5657C"/>
    <w:rsid w:val="00B567A0"/>
    <w:rsid w:val="00B568DD"/>
    <w:rsid w:val="00B56B80"/>
    <w:rsid w:val="00B56B84"/>
    <w:rsid w:val="00B56E75"/>
    <w:rsid w:val="00B56FC3"/>
    <w:rsid w:val="00B571C2"/>
    <w:rsid w:val="00B57365"/>
    <w:rsid w:val="00B57A04"/>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DC5"/>
    <w:rsid w:val="00B61F27"/>
    <w:rsid w:val="00B62189"/>
    <w:rsid w:val="00B62AA5"/>
    <w:rsid w:val="00B62C84"/>
    <w:rsid w:val="00B62CBA"/>
    <w:rsid w:val="00B62D48"/>
    <w:rsid w:val="00B62F65"/>
    <w:rsid w:val="00B6351A"/>
    <w:rsid w:val="00B63560"/>
    <w:rsid w:val="00B635ED"/>
    <w:rsid w:val="00B63953"/>
    <w:rsid w:val="00B63A5C"/>
    <w:rsid w:val="00B63ABF"/>
    <w:rsid w:val="00B63F5A"/>
    <w:rsid w:val="00B63F95"/>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9DD"/>
    <w:rsid w:val="00B72C3E"/>
    <w:rsid w:val="00B72E1F"/>
    <w:rsid w:val="00B73300"/>
    <w:rsid w:val="00B737E2"/>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892"/>
    <w:rsid w:val="00B76A64"/>
    <w:rsid w:val="00B76C38"/>
    <w:rsid w:val="00B773DA"/>
    <w:rsid w:val="00B77484"/>
    <w:rsid w:val="00B777E4"/>
    <w:rsid w:val="00B77B19"/>
    <w:rsid w:val="00B77BA0"/>
    <w:rsid w:val="00B77E2B"/>
    <w:rsid w:val="00B77F1A"/>
    <w:rsid w:val="00B80381"/>
    <w:rsid w:val="00B803D7"/>
    <w:rsid w:val="00B8083F"/>
    <w:rsid w:val="00B80BCE"/>
    <w:rsid w:val="00B80C3D"/>
    <w:rsid w:val="00B80D72"/>
    <w:rsid w:val="00B812AE"/>
    <w:rsid w:val="00B812DD"/>
    <w:rsid w:val="00B813A2"/>
    <w:rsid w:val="00B8143A"/>
    <w:rsid w:val="00B8146E"/>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654"/>
    <w:rsid w:val="00B90674"/>
    <w:rsid w:val="00B90D4C"/>
    <w:rsid w:val="00B90D7C"/>
    <w:rsid w:val="00B9139A"/>
    <w:rsid w:val="00B913E9"/>
    <w:rsid w:val="00B915EF"/>
    <w:rsid w:val="00B91610"/>
    <w:rsid w:val="00B91A56"/>
    <w:rsid w:val="00B91B33"/>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E23"/>
    <w:rsid w:val="00B961B5"/>
    <w:rsid w:val="00B96472"/>
    <w:rsid w:val="00B96615"/>
    <w:rsid w:val="00B96851"/>
    <w:rsid w:val="00B96C9D"/>
    <w:rsid w:val="00B971DA"/>
    <w:rsid w:val="00B97A7C"/>
    <w:rsid w:val="00B97E22"/>
    <w:rsid w:val="00B97F84"/>
    <w:rsid w:val="00BA11DF"/>
    <w:rsid w:val="00BA1211"/>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C3A"/>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E69"/>
    <w:rsid w:val="00BB0F37"/>
    <w:rsid w:val="00BB0FFA"/>
    <w:rsid w:val="00BB11DB"/>
    <w:rsid w:val="00BB1202"/>
    <w:rsid w:val="00BB13FF"/>
    <w:rsid w:val="00BB1851"/>
    <w:rsid w:val="00BB1955"/>
    <w:rsid w:val="00BB2039"/>
    <w:rsid w:val="00BB2094"/>
    <w:rsid w:val="00BB21C1"/>
    <w:rsid w:val="00BB225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E38"/>
    <w:rsid w:val="00BB57D4"/>
    <w:rsid w:val="00BB5854"/>
    <w:rsid w:val="00BB585D"/>
    <w:rsid w:val="00BB5AFB"/>
    <w:rsid w:val="00BB615D"/>
    <w:rsid w:val="00BB628A"/>
    <w:rsid w:val="00BB62C9"/>
    <w:rsid w:val="00BB63FB"/>
    <w:rsid w:val="00BB6449"/>
    <w:rsid w:val="00BB6507"/>
    <w:rsid w:val="00BB66AA"/>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460"/>
    <w:rsid w:val="00BC14AB"/>
    <w:rsid w:val="00BC1772"/>
    <w:rsid w:val="00BC190E"/>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C9"/>
    <w:rsid w:val="00BC3FF2"/>
    <w:rsid w:val="00BC41CC"/>
    <w:rsid w:val="00BC4280"/>
    <w:rsid w:val="00BC4428"/>
    <w:rsid w:val="00BC4486"/>
    <w:rsid w:val="00BC4574"/>
    <w:rsid w:val="00BC4719"/>
    <w:rsid w:val="00BC475D"/>
    <w:rsid w:val="00BC47BB"/>
    <w:rsid w:val="00BC4AA4"/>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F"/>
    <w:rsid w:val="00BC6C96"/>
    <w:rsid w:val="00BC6E00"/>
    <w:rsid w:val="00BC6E4E"/>
    <w:rsid w:val="00BC7047"/>
    <w:rsid w:val="00BC7115"/>
    <w:rsid w:val="00BC7370"/>
    <w:rsid w:val="00BC74E2"/>
    <w:rsid w:val="00BC7645"/>
    <w:rsid w:val="00BC76F0"/>
    <w:rsid w:val="00BC774A"/>
    <w:rsid w:val="00BC7C89"/>
    <w:rsid w:val="00BC7F0A"/>
    <w:rsid w:val="00BD0032"/>
    <w:rsid w:val="00BD035F"/>
    <w:rsid w:val="00BD0857"/>
    <w:rsid w:val="00BD08CB"/>
    <w:rsid w:val="00BD0C7D"/>
    <w:rsid w:val="00BD1049"/>
    <w:rsid w:val="00BD109C"/>
    <w:rsid w:val="00BD1142"/>
    <w:rsid w:val="00BD12C8"/>
    <w:rsid w:val="00BD1745"/>
    <w:rsid w:val="00BD1846"/>
    <w:rsid w:val="00BD1B67"/>
    <w:rsid w:val="00BD1EFF"/>
    <w:rsid w:val="00BD1F19"/>
    <w:rsid w:val="00BD1FB1"/>
    <w:rsid w:val="00BD215E"/>
    <w:rsid w:val="00BD23A6"/>
    <w:rsid w:val="00BD25F1"/>
    <w:rsid w:val="00BD29B2"/>
    <w:rsid w:val="00BD2BF9"/>
    <w:rsid w:val="00BD2F8E"/>
    <w:rsid w:val="00BD302C"/>
    <w:rsid w:val="00BD317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6E4"/>
    <w:rsid w:val="00BE2754"/>
    <w:rsid w:val="00BE283D"/>
    <w:rsid w:val="00BE2B2B"/>
    <w:rsid w:val="00BE2CB8"/>
    <w:rsid w:val="00BE2D9B"/>
    <w:rsid w:val="00BE2F5D"/>
    <w:rsid w:val="00BE2F6F"/>
    <w:rsid w:val="00BE3202"/>
    <w:rsid w:val="00BE34DF"/>
    <w:rsid w:val="00BE3661"/>
    <w:rsid w:val="00BE3C1C"/>
    <w:rsid w:val="00BE413C"/>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6CF"/>
    <w:rsid w:val="00BE672A"/>
    <w:rsid w:val="00BE67B9"/>
    <w:rsid w:val="00BE685A"/>
    <w:rsid w:val="00BE697B"/>
    <w:rsid w:val="00BE6DA0"/>
    <w:rsid w:val="00BE732C"/>
    <w:rsid w:val="00BE74C3"/>
    <w:rsid w:val="00BE77F7"/>
    <w:rsid w:val="00BE78E2"/>
    <w:rsid w:val="00BE7A90"/>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3874"/>
    <w:rsid w:val="00BF3A74"/>
    <w:rsid w:val="00BF3B08"/>
    <w:rsid w:val="00BF3C3F"/>
    <w:rsid w:val="00BF3C70"/>
    <w:rsid w:val="00BF3C88"/>
    <w:rsid w:val="00BF3DEC"/>
    <w:rsid w:val="00BF3EFB"/>
    <w:rsid w:val="00BF3FC4"/>
    <w:rsid w:val="00BF424D"/>
    <w:rsid w:val="00BF429F"/>
    <w:rsid w:val="00BF48EA"/>
    <w:rsid w:val="00BF4AA0"/>
    <w:rsid w:val="00BF4CEE"/>
    <w:rsid w:val="00BF503A"/>
    <w:rsid w:val="00BF5098"/>
    <w:rsid w:val="00BF509D"/>
    <w:rsid w:val="00BF55BA"/>
    <w:rsid w:val="00BF5A09"/>
    <w:rsid w:val="00BF5DCA"/>
    <w:rsid w:val="00BF5F99"/>
    <w:rsid w:val="00BF6131"/>
    <w:rsid w:val="00BF63F2"/>
    <w:rsid w:val="00BF67F9"/>
    <w:rsid w:val="00BF6A28"/>
    <w:rsid w:val="00BF6D1B"/>
    <w:rsid w:val="00BF6ED6"/>
    <w:rsid w:val="00BF6F28"/>
    <w:rsid w:val="00BF7013"/>
    <w:rsid w:val="00BF724B"/>
    <w:rsid w:val="00BF75F3"/>
    <w:rsid w:val="00BF76A0"/>
    <w:rsid w:val="00BF7729"/>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C15"/>
    <w:rsid w:val="00C01C48"/>
    <w:rsid w:val="00C01CD0"/>
    <w:rsid w:val="00C01D61"/>
    <w:rsid w:val="00C021FD"/>
    <w:rsid w:val="00C026D3"/>
    <w:rsid w:val="00C02C74"/>
    <w:rsid w:val="00C03022"/>
    <w:rsid w:val="00C030CA"/>
    <w:rsid w:val="00C03233"/>
    <w:rsid w:val="00C038B2"/>
    <w:rsid w:val="00C03F86"/>
    <w:rsid w:val="00C04145"/>
    <w:rsid w:val="00C04168"/>
    <w:rsid w:val="00C04558"/>
    <w:rsid w:val="00C0474A"/>
    <w:rsid w:val="00C04888"/>
    <w:rsid w:val="00C04B37"/>
    <w:rsid w:val="00C04B4A"/>
    <w:rsid w:val="00C04FA3"/>
    <w:rsid w:val="00C05641"/>
    <w:rsid w:val="00C0577A"/>
    <w:rsid w:val="00C059F6"/>
    <w:rsid w:val="00C05A58"/>
    <w:rsid w:val="00C05E71"/>
    <w:rsid w:val="00C05F34"/>
    <w:rsid w:val="00C063BE"/>
    <w:rsid w:val="00C066A3"/>
    <w:rsid w:val="00C068A1"/>
    <w:rsid w:val="00C06B11"/>
    <w:rsid w:val="00C06CE8"/>
    <w:rsid w:val="00C07307"/>
    <w:rsid w:val="00C078F0"/>
    <w:rsid w:val="00C07989"/>
    <w:rsid w:val="00C07C76"/>
    <w:rsid w:val="00C07D6E"/>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E0E"/>
    <w:rsid w:val="00C12ECE"/>
    <w:rsid w:val="00C1304A"/>
    <w:rsid w:val="00C1315D"/>
    <w:rsid w:val="00C131F7"/>
    <w:rsid w:val="00C13386"/>
    <w:rsid w:val="00C1372F"/>
    <w:rsid w:val="00C13762"/>
    <w:rsid w:val="00C139F2"/>
    <w:rsid w:val="00C13AA4"/>
    <w:rsid w:val="00C13FCB"/>
    <w:rsid w:val="00C14C2F"/>
    <w:rsid w:val="00C15298"/>
    <w:rsid w:val="00C153C5"/>
    <w:rsid w:val="00C1540C"/>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A6D"/>
    <w:rsid w:val="00C23272"/>
    <w:rsid w:val="00C2332D"/>
    <w:rsid w:val="00C235FA"/>
    <w:rsid w:val="00C23AD7"/>
    <w:rsid w:val="00C23FBC"/>
    <w:rsid w:val="00C24146"/>
    <w:rsid w:val="00C2423F"/>
    <w:rsid w:val="00C24475"/>
    <w:rsid w:val="00C247E5"/>
    <w:rsid w:val="00C248AB"/>
    <w:rsid w:val="00C24955"/>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1180"/>
    <w:rsid w:val="00C31526"/>
    <w:rsid w:val="00C31532"/>
    <w:rsid w:val="00C31588"/>
    <w:rsid w:val="00C317AE"/>
    <w:rsid w:val="00C31A49"/>
    <w:rsid w:val="00C31ADB"/>
    <w:rsid w:val="00C320F3"/>
    <w:rsid w:val="00C32248"/>
    <w:rsid w:val="00C3234B"/>
    <w:rsid w:val="00C32408"/>
    <w:rsid w:val="00C32642"/>
    <w:rsid w:val="00C32C35"/>
    <w:rsid w:val="00C32C8B"/>
    <w:rsid w:val="00C32C9E"/>
    <w:rsid w:val="00C32E3E"/>
    <w:rsid w:val="00C32E40"/>
    <w:rsid w:val="00C3335F"/>
    <w:rsid w:val="00C3338B"/>
    <w:rsid w:val="00C3371C"/>
    <w:rsid w:val="00C339C3"/>
    <w:rsid w:val="00C33B2D"/>
    <w:rsid w:val="00C33E72"/>
    <w:rsid w:val="00C3403C"/>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A0"/>
    <w:rsid w:val="00C404E4"/>
    <w:rsid w:val="00C4058A"/>
    <w:rsid w:val="00C40B1F"/>
    <w:rsid w:val="00C40C1B"/>
    <w:rsid w:val="00C40C2C"/>
    <w:rsid w:val="00C40CED"/>
    <w:rsid w:val="00C4124A"/>
    <w:rsid w:val="00C412C4"/>
    <w:rsid w:val="00C412F7"/>
    <w:rsid w:val="00C41304"/>
    <w:rsid w:val="00C41384"/>
    <w:rsid w:val="00C413F3"/>
    <w:rsid w:val="00C416AC"/>
    <w:rsid w:val="00C4175C"/>
    <w:rsid w:val="00C418FE"/>
    <w:rsid w:val="00C41DF8"/>
    <w:rsid w:val="00C425B7"/>
    <w:rsid w:val="00C42AA0"/>
    <w:rsid w:val="00C42B81"/>
    <w:rsid w:val="00C42CAB"/>
    <w:rsid w:val="00C42ED9"/>
    <w:rsid w:val="00C4343A"/>
    <w:rsid w:val="00C4356C"/>
    <w:rsid w:val="00C43623"/>
    <w:rsid w:val="00C439AA"/>
    <w:rsid w:val="00C43CA9"/>
    <w:rsid w:val="00C44081"/>
    <w:rsid w:val="00C44433"/>
    <w:rsid w:val="00C44BDC"/>
    <w:rsid w:val="00C44BF8"/>
    <w:rsid w:val="00C4505C"/>
    <w:rsid w:val="00C4541D"/>
    <w:rsid w:val="00C45434"/>
    <w:rsid w:val="00C45455"/>
    <w:rsid w:val="00C4551E"/>
    <w:rsid w:val="00C458AF"/>
    <w:rsid w:val="00C45927"/>
    <w:rsid w:val="00C45A00"/>
    <w:rsid w:val="00C45E44"/>
    <w:rsid w:val="00C46040"/>
    <w:rsid w:val="00C461AA"/>
    <w:rsid w:val="00C463D4"/>
    <w:rsid w:val="00C465B0"/>
    <w:rsid w:val="00C46A2F"/>
    <w:rsid w:val="00C46C9F"/>
    <w:rsid w:val="00C46DE3"/>
    <w:rsid w:val="00C46F11"/>
    <w:rsid w:val="00C47005"/>
    <w:rsid w:val="00C471DF"/>
    <w:rsid w:val="00C474DA"/>
    <w:rsid w:val="00C4761A"/>
    <w:rsid w:val="00C47679"/>
    <w:rsid w:val="00C47833"/>
    <w:rsid w:val="00C47957"/>
    <w:rsid w:val="00C479DE"/>
    <w:rsid w:val="00C47B3B"/>
    <w:rsid w:val="00C47D56"/>
    <w:rsid w:val="00C47E87"/>
    <w:rsid w:val="00C47F7F"/>
    <w:rsid w:val="00C50072"/>
    <w:rsid w:val="00C504A5"/>
    <w:rsid w:val="00C507BB"/>
    <w:rsid w:val="00C50B90"/>
    <w:rsid w:val="00C50D9B"/>
    <w:rsid w:val="00C5129C"/>
    <w:rsid w:val="00C51607"/>
    <w:rsid w:val="00C517E1"/>
    <w:rsid w:val="00C520DF"/>
    <w:rsid w:val="00C522B7"/>
    <w:rsid w:val="00C522CB"/>
    <w:rsid w:val="00C52561"/>
    <w:rsid w:val="00C52D53"/>
    <w:rsid w:val="00C52D5D"/>
    <w:rsid w:val="00C53100"/>
    <w:rsid w:val="00C53560"/>
    <w:rsid w:val="00C5359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FE"/>
    <w:rsid w:val="00C62396"/>
    <w:rsid w:val="00C624C2"/>
    <w:rsid w:val="00C625A9"/>
    <w:rsid w:val="00C625E3"/>
    <w:rsid w:val="00C625F0"/>
    <w:rsid w:val="00C62603"/>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A4B"/>
    <w:rsid w:val="00C65D3B"/>
    <w:rsid w:val="00C65DBA"/>
    <w:rsid w:val="00C66099"/>
    <w:rsid w:val="00C6618A"/>
    <w:rsid w:val="00C66362"/>
    <w:rsid w:val="00C66535"/>
    <w:rsid w:val="00C66969"/>
    <w:rsid w:val="00C66C4F"/>
    <w:rsid w:val="00C66CF1"/>
    <w:rsid w:val="00C6725E"/>
    <w:rsid w:val="00C67918"/>
    <w:rsid w:val="00C679F5"/>
    <w:rsid w:val="00C67BF0"/>
    <w:rsid w:val="00C67E59"/>
    <w:rsid w:val="00C67E8F"/>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3525"/>
    <w:rsid w:val="00C7394F"/>
    <w:rsid w:val="00C73FE9"/>
    <w:rsid w:val="00C743AE"/>
    <w:rsid w:val="00C7449D"/>
    <w:rsid w:val="00C746B2"/>
    <w:rsid w:val="00C74A36"/>
    <w:rsid w:val="00C74C08"/>
    <w:rsid w:val="00C74C16"/>
    <w:rsid w:val="00C74D50"/>
    <w:rsid w:val="00C74F90"/>
    <w:rsid w:val="00C75169"/>
    <w:rsid w:val="00C7579B"/>
    <w:rsid w:val="00C75858"/>
    <w:rsid w:val="00C75ED0"/>
    <w:rsid w:val="00C75FC1"/>
    <w:rsid w:val="00C76657"/>
    <w:rsid w:val="00C766AB"/>
    <w:rsid w:val="00C76AF2"/>
    <w:rsid w:val="00C77130"/>
    <w:rsid w:val="00C77375"/>
    <w:rsid w:val="00C773B6"/>
    <w:rsid w:val="00C775EE"/>
    <w:rsid w:val="00C778DC"/>
    <w:rsid w:val="00C77F62"/>
    <w:rsid w:val="00C802A5"/>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4A"/>
    <w:rsid w:val="00C8254D"/>
    <w:rsid w:val="00C8290A"/>
    <w:rsid w:val="00C82E13"/>
    <w:rsid w:val="00C82EB3"/>
    <w:rsid w:val="00C82F17"/>
    <w:rsid w:val="00C82F7B"/>
    <w:rsid w:val="00C830A5"/>
    <w:rsid w:val="00C830C1"/>
    <w:rsid w:val="00C831AC"/>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C"/>
    <w:rsid w:val="00C85E5F"/>
    <w:rsid w:val="00C85F77"/>
    <w:rsid w:val="00C85F79"/>
    <w:rsid w:val="00C85FCB"/>
    <w:rsid w:val="00C861CB"/>
    <w:rsid w:val="00C861FD"/>
    <w:rsid w:val="00C863AD"/>
    <w:rsid w:val="00C863F8"/>
    <w:rsid w:val="00C86734"/>
    <w:rsid w:val="00C86A11"/>
    <w:rsid w:val="00C86E19"/>
    <w:rsid w:val="00C86EED"/>
    <w:rsid w:val="00C86FC2"/>
    <w:rsid w:val="00C87056"/>
    <w:rsid w:val="00C870FA"/>
    <w:rsid w:val="00C871A9"/>
    <w:rsid w:val="00C87293"/>
    <w:rsid w:val="00C87557"/>
    <w:rsid w:val="00C8791D"/>
    <w:rsid w:val="00C87C58"/>
    <w:rsid w:val="00C87E04"/>
    <w:rsid w:val="00C90185"/>
    <w:rsid w:val="00C9046C"/>
    <w:rsid w:val="00C9057B"/>
    <w:rsid w:val="00C9072C"/>
    <w:rsid w:val="00C909BE"/>
    <w:rsid w:val="00C90BAA"/>
    <w:rsid w:val="00C911B0"/>
    <w:rsid w:val="00C91232"/>
    <w:rsid w:val="00C91657"/>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3E3"/>
    <w:rsid w:val="00C9463B"/>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722F"/>
    <w:rsid w:val="00C973AE"/>
    <w:rsid w:val="00C97711"/>
    <w:rsid w:val="00C9789E"/>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CFF"/>
    <w:rsid w:val="00CA4E66"/>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10A1"/>
    <w:rsid w:val="00CB1805"/>
    <w:rsid w:val="00CB1843"/>
    <w:rsid w:val="00CB1A1D"/>
    <w:rsid w:val="00CB1A6D"/>
    <w:rsid w:val="00CB1EA1"/>
    <w:rsid w:val="00CB1FB8"/>
    <w:rsid w:val="00CB20F3"/>
    <w:rsid w:val="00CB231A"/>
    <w:rsid w:val="00CB23AC"/>
    <w:rsid w:val="00CB24CE"/>
    <w:rsid w:val="00CB26DD"/>
    <w:rsid w:val="00CB272D"/>
    <w:rsid w:val="00CB28FD"/>
    <w:rsid w:val="00CB2F37"/>
    <w:rsid w:val="00CB359D"/>
    <w:rsid w:val="00CB3733"/>
    <w:rsid w:val="00CB37C9"/>
    <w:rsid w:val="00CB397B"/>
    <w:rsid w:val="00CB39FA"/>
    <w:rsid w:val="00CB3F9B"/>
    <w:rsid w:val="00CB42BE"/>
    <w:rsid w:val="00CB4457"/>
    <w:rsid w:val="00CB4744"/>
    <w:rsid w:val="00CB4939"/>
    <w:rsid w:val="00CB49C9"/>
    <w:rsid w:val="00CB4AA5"/>
    <w:rsid w:val="00CB4D24"/>
    <w:rsid w:val="00CB4E5B"/>
    <w:rsid w:val="00CB5167"/>
    <w:rsid w:val="00CB53F2"/>
    <w:rsid w:val="00CB550F"/>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552"/>
    <w:rsid w:val="00CC15E6"/>
    <w:rsid w:val="00CC198F"/>
    <w:rsid w:val="00CC1AA3"/>
    <w:rsid w:val="00CC1EEC"/>
    <w:rsid w:val="00CC2257"/>
    <w:rsid w:val="00CC2345"/>
    <w:rsid w:val="00CC239C"/>
    <w:rsid w:val="00CC247D"/>
    <w:rsid w:val="00CC248D"/>
    <w:rsid w:val="00CC25E4"/>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462"/>
    <w:rsid w:val="00CC74D7"/>
    <w:rsid w:val="00CC7DC3"/>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2100"/>
    <w:rsid w:val="00CD2290"/>
    <w:rsid w:val="00CD252D"/>
    <w:rsid w:val="00CD26E0"/>
    <w:rsid w:val="00CD2752"/>
    <w:rsid w:val="00CD27DF"/>
    <w:rsid w:val="00CD2874"/>
    <w:rsid w:val="00CD2986"/>
    <w:rsid w:val="00CD2EC9"/>
    <w:rsid w:val="00CD3845"/>
    <w:rsid w:val="00CD39E4"/>
    <w:rsid w:val="00CD3B4A"/>
    <w:rsid w:val="00CD3D30"/>
    <w:rsid w:val="00CD3D33"/>
    <w:rsid w:val="00CD3E85"/>
    <w:rsid w:val="00CD3EC3"/>
    <w:rsid w:val="00CD4585"/>
    <w:rsid w:val="00CD45EB"/>
    <w:rsid w:val="00CD4F0C"/>
    <w:rsid w:val="00CD52DD"/>
    <w:rsid w:val="00CD55F9"/>
    <w:rsid w:val="00CD5790"/>
    <w:rsid w:val="00CD5BCE"/>
    <w:rsid w:val="00CD5BD6"/>
    <w:rsid w:val="00CD5EFC"/>
    <w:rsid w:val="00CD6096"/>
    <w:rsid w:val="00CD6773"/>
    <w:rsid w:val="00CD6997"/>
    <w:rsid w:val="00CD6ABA"/>
    <w:rsid w:val="00CD6B31"/>
    <w:rsid w:val="00CD6C46"/>
    <w:rsid w:val="00CD6CE4"/>
    <w:rsid w:val="00CD6DAA"/>
    <w:rsid w:val="00CD6F56"/>
    <w:rsid w:val="00CD7264"/>
    <w:rsid w:val="00CD749B"/>
    <w:rsid w:val="00CD74CD"/>
    <w:rsid w:val="00CD7598"/>
    <w:rsid w:val="00CD76A9"/>
    <w:rsid w:val="00CD783D"/>
    <w:rsid w:val="00CD784C"/>
    <w:rsid w:val="00CD7884"/>
    <w:rsid w:val="00CD7C09"/>
    <w:rsid w:val="00CE07D4"/>
    <w:rsid w:val="00CE088D"/>
    <w:rsid w:val="00CE0A02"/>
    <w:rsid w:val="00CE0AE3"/>
    <w:rsid w:val="00CE1008"/>
    <w:rsid w:val="00CE1209"/>
    <w:rsid w:val="00CE1249"/>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3286"/>
    <w:rsid w:val="00CE3502"/>
    <w:rsid w:val="00CE3577"/>
    <w:rsid w:val="00CE3587"/>
    <w:rsid w:val="00CE3615"/>
    <w:rsid w:val="00CE38CA"/>
    <w:rsid w:val="00CE3D3A"/>
    <w:rsid w:val="00CE3EE6"/>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762"/>
    <w:rsid w:val="00CF27D8"/>
    <w:rsid w:val="00CF29CE"/>
    <w:rsid w:val="00CF2C1C"/>
    <w:rsid w:val="00CF2C89"/>
    <w:rsid w:val="00CF2E5F"/>
    <w:rsid w:val="00CF2F1D"/>
    <w:rsid w:val="00CF2F83"/>
    <w:rsid w:val="00CF3010"/>
    <w:rsid w:val="00CF3023"/>
    <w:rsid w:val="00CF3483"/>
    <w:rsid w:val="00CF375C"/>
    <w:rsid w:val="00CF3787"/>
    <w:rsid w:val="00CF3B77"/>
    <w:rsid w:val="00CF3BD6"/>
    <w:rsid w:val="00CF3D54"/>
    <w:rsid w:val="00CF4501"/>
    <w:rsid w:val="00CF454E"/>
    <w:rsid w:val="00CF45D5"/>
    <w:rsid w:val="00CF48EB"/>
    <w:rsid w:val="00CF4B83"/>
    <w:rsid w:val="00CF4EA8"/>
    <w:rsid w:val="00CF5222"/>
    <w:rsid w:val="00CF53B5"/>
    <w:rsid w:val="00CF55A7"/>
    <w:rsid w:val="00CF5649"/>
    <w:rsid w:val="00CF5788"/>
    <w:rsid w:val="00CF5822"/>
    <w:rsid w:val="00CF5868"/>
    <w:rsid w:val="00CF5B69"/>
    <w:rsid w:val="00CF5E20"/>
    <w:rsid w:val="00CF62D3"/>
    <w:rsid w:val="00CF66B5"/>
    <w:rsid w:val="00CF6951"/>
    <w:rsid w:val="00CF6A66"/>
    <w:rsid w:val="00CF6A80"/>
    <w:rsid w:val="00CF6D72"/>
    <w:rsid w:val="00CF70CB"/>
    <w:rsid w:val="00CF761D"/>
    <w:rsid w:val="00CF7AC8"/>
    <w:rsid w:val="00CF7BFA"/>
    <w:rsid w:val="00CF7ED6"/>
    <w:rsid w:val="00CF7FC9"/>
    <w:rsid w:val="00D00166"/>
    <w:rsid w:val="00D009F4"/>
    <w:rsid w:val="00D00B91"/>
    <w:rsid w:val="00D00EA0"/>
    <w:rsid w:val="00D00F44"/>
    <w:rsid w:val="00D01238"/>
    <w:rsid w:val="00D01855"/>
    <w:rsid w:val="00D01ADA"/>
    <w:rsid w:val="00D01D25"/>
    <w:rsid w:val="00D01F7A"/>
    <w:rsid w:val="00D02481"/>
    <w:rsid w:val="00D02606"/>
    <w:rsid w:val="00D027EC"/>
    <w:rsid w:val="00D02DB7"/>
    <w:rsid w:val="00D030F7"/>
    <w:rsid w:val="00D032A5"/>
    <w:rsid w:val="00D03305"/>
    <w:rsid w:val="00D03627"/>
    <w:rsid w:val="00D03693"/>
    <w:rsid w:val="00D039C9"/>
    <w:rsid w:val="00D03D59"/>
    <w:rsid w:val="00D03E50"/>
    <w:rsid w:val="00D03E97"/>
    <w:rsid w:val="00D03F8A"/>
    <w:rsid w:val="00D03FAF"/>
    <w:rsid w:val="00D048E9"/>
    <w:rsid w:val="00D04A6C"/>
    <w:rsid w:val="00D04D07"/>
    <w:rsid w:val="00D04D39"/>
    <w:rsid w:val="00D04F44"/>
    <w:rsid w:val="00D05180"/>
    <w:rsid w:val="00D0562A"/>
    <w:rsid w:val="00D05923"/>
    <w:rsid w:val="00D05BE5"/>
    <w:rsid w:val="00D05C29"/>
    <w:rsid w:val="00D05FD3"/>
    <w:rsid w:val="00D061DE"/>
    <w:rsid w:val="00D0661D"/>
    <w:rsid w:val="00D06C52"/>
    <w:rsid w:val="00D06C74"/>
    <w:rsid w:val="00D06D0A"/>
    <w:rsid w:val="00D06EEA"/>
    <w:rsid w:val="00D073FF"/>
    <w:rsid w:val="00D0770F"/>
    <w:rsid w:val="00D07859"/>
    <w:rsid w:val="00D07A35"/>
    <w:rsid w:val="00D07AB2"/>
    <w:rsid w:val="00D07B06"/>
    <w:rsid w:val="00D10C81"/>
    <w:rsid w:val="00D11400"/>
    <w:rsid w:val="00D11852"/>
    <w:rsid w:val="00D11FFE"/>
    <w:rsid w:val="00D12107"/>
    <w:rsid w:val="00D128D2"/>
    <w:rsid w:val="00D1292C"/>
    <w:rsid w:val="00D129D0"/>
    <w:rsid w:val="00D12A81"/>
    <w:rsid w:val="00D12B10"/>
    <w:rsid w:val="00D12C8E"/>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7BA"/>
    <w:rsid w:val="00D21D03"/>
    <w:rsid w:val="00D21E4A"/>
    <w:rsid w:val="00D21EC4"/>
    <w:rsid w:val="00D222B7"/>
    <w:rsid w:val="00D22550"/>
    <w:rsid w:val="00D22B29"/>
    <w:rsid w:val="00D22C81"/>
    <w:rsid w:val="00D22C96"/>
    <w:rsid w:val="00D22D93"/>
    <w:rsid w:val="00D2327D"/>
    <w:rsid w:val="00D2340F"/>
    <w:rsid w:val="00D23507"/>
    <w:rsid w:val="00D235E8"/>
    <w:rsid w:val="00D236AE"/>
    <w:rsid w:val="00D2373F"/>
    <w:rsid w:val="00D2375C"/>
    <w:rsid w:val="00D23AD4"/>
    <w:rsid w:val="00D23C9B"/>
    <w:rsid w:val="00D23D03"/>
    <w:rsid w:val="00D23F47"/>
    <w:rsid w:val="00D24257"/>
    <w:rsid w:val="00D242AA"/>
    <w:rsid w:val="00D2461C"/>
    <w:rsid w:val="00D24B39"/>
    <w:rsid w:val="00D24BA6"/>
    <w:rsid w:val="00D25909"/>
    <w:rsid w:val="00D25A48"/>
    <w:rsid w:val="00D25BDE"/>
    <w:rsid w:val="00D25C1F"/>
    <w:rsid w:val="00D25D4E"/>
    <w:rsid w:val="00D25F15"/>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13A7"/>
    <w:rsid w:val="00D317D4"/>
    <w:rsid w:val="00D3181E"/>
    <w:rsid w:val="00D31860"/>
    <w:rsid w:val="00D31C7D"/>
    <w:rsid w:val="00D324F9"/>
    <w:rsid w:val="00D32743"/>
    <w:rsid w:val="00D32759"/>
    <w:rsid w:val="00D327EA"/>
    <w:rsid w:val="00D32A52"/>
    <w:rsid w:val="00D32E66"/>
    <w:rsid w:val="00D32E6A"/>
    <w:rsid w:val="00D32EE6"/>
    <w:rsid w:val="00D330FA"/>
    <w:rsid w:val="00D3330A"/>
    <w:rsid w:val="00D333C6"/>
    <w:rsid w:val="00D334AF"/>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930"/>
    <w:rsid w:val="00D3797F"/>
    <w:rsid w:val="00D37C03"/>
    <w:rsid w:val="00D37F7B"/>
    <w:rsid w:val="00D4062E"/>
    <w:rsid w:val="00D40792"/>
    <w:rsid w:val="00D40888"/>
    <w:rsid w:val="00D40F0B"/>
    <w:rsid w:val="00D40F43"/>
    <w:rsid w:val="00D411D3"/>
    <w:rsid w:val="00D41247"/>
    <w:rsid w:val="00D413EB"/>
    <w:rsid w:val="00D413FC"/>
    <w:rsid w:val="00D41512"/>
    <w:rsid w:val="00D418C7"/>
    <w:rsid w:val="00D419F0"/>
    <w:rsid w:val="00D41CCE"/>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F3D"/>
    <w:rsid w:val="00D451FA"/>
    <w:rsid w:val="00D453B8"/>
    <w:rsid w:val="00D45761"/>
    <w:rsid w:val="00D45914"/>
    <w:rsid w:val="00D45976"/>
    <w:rsid w:val="00D45C80"/>
    <w:rsid w:val="00D45FA0"/>
    <w:rsid w:val="00D45FD9"/>
    <w:rsid w:val="00D46280"/>
    <w:rsid w:val="00D464AD"/>
    <w:rsid w:val="00D46972"/>
    <w:rsid w:val="00D46E52"/>
    <w:rsid w:val="00D46FB0"/>
    <w:rsid w:val="00D4708A"/>
    <w:rsid w:val="00D471E1"/>
    <w:rsid w:val="00D472C6"/>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D42"/>
    <w:rsid w:val="00D552B0"/>
    <w:rsid w:val="00D55551"/>
    <w:rsid w:val="00D556EC"/>
    <w:rsid w:val="00D55A0C"/>
    <w:rsid w:val="00D55F2E"/>
    <w:rsid w:val="00D56280"/>
    <w:rsid w:val="00D562F0"/>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D9B"/>
    <w:rsid w:val="00D60F4D"/>
    <w:rsid w:val="00D618A5"/>
    <w:rsid w:val="00D61AAE"/>
    <w:rsid w:val="00D61CC3"/>
    <w:rsid w:val="00D61DBB"/>
    <w:rsid w:val="00D61F29"/>
    <w:rsid w:val="00D61FFA"/>
    <w:rsid w:val="00D628C1"/>
    <w:rsid w:val="00D6293E"/>
    <w:rsid w:val="00D629B7"/>
    <w:rsid w:val="00D62B6D"/>
    <w:rsid w:val="00D631AE"/>
    <w:rsid w:val="00D632BF"/>
    <w:rsid w:val="00D637D0"/>
    <w:rsid w:val="00D638D4"/>
    <w:rsid w:val="00D63B37"/>
    <w:rsid w:val="00D63F47"/>
    <w:rsid w:val="00D64093"/>
    <w:rsid w:val="00D64196"/>
    <w:rsid w:val="00D6483A"/>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8EA"/>
    <w:rsid w:val="00D66B02"/>
    <w:rsid w:val="00D66D55"/>
    <w:rsid w:val="00D66EB5"/>
    <w:rsid w:val="00D675A1"/>
    <w:rsid w:val="00D67A7F"/>
    <w:rsid w:val="00D67C40"/>
    <w:rsid w:val="00D70336"/>
    <w:rsid w:val="00D70470"/>
    <w:rsid w:val="00D706CC"/>
    <w:rsid w:val="00D70A0A"/>
    <w:rsid w:val="00D70E40"/>
    <w:rsid w:val="00D70FE1"/>
    <w:rsid w:val="00D712D1"/>
    <w:rsid w:val="00D712D3"/>
    <w:rsid w:val="00D719CA"/>
    <w:rsid w:val="00D719DB"/>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DD"/>
    <w:rsid w:val="00D75935"/>
    <w:rsid w:val="00D75AB6"/>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871"/>
    <w:rsid w:val="00D87B13"/>
    <w:rsid w:val="00D87C5A"/>
    <w:rsid w:val="00D87DBA"/>
    <w:rsid w:val="00D9007C"/>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20C0"/>
    <w:rsid w:val="00D923D7"/>
    <w:rsid w:val="00D924F3"/>
    <w:rsid w:val="00D925D0"/>
    <w:rsid w:val="00D92751"/>
    <w:rsid w:val="00D92801"/>
    <w:rsid w:val="00D92D8D"/>
    <w:rsid w:val="00D93250"/>
    <w:rsid w:val="00D933C2"/>
    <w:rsid w:val="00D9357C"/>
    <w:rsid w:val="00D93628"/>
    <w:rsid w:val="00D93862"/>
    <w:rsid w:val="00D93AA6"/>
    <w:rsid w:val="00D93ACB"/>
    <w:rsid w:val="00D93C49"/>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7A3"/>
    <w:rsid w:val="00DB07E8"/>
    <w:rsid w:val="00DB0890"/>
    <w:rsid w:val="00DB0B16"/>
    <w:rsid w:val="00DB1332"/>
    <w:rsid w:val="00DB164A"/>
    <w:rsid w:val="00DB1706"/>
    <w:rsid w:val="00DB1987"/>
    <w:rsid w:val="00DB1C3F"/>
    <w:rsid w:val="00DB1C70"/>
    <w:rsid w:val="00DB1D50"/>
    <w:rsid w:val="00DB212B"/>
    <w:rsid w:val="00DB2707"/>
    <w:rsid w:val="00DB29D8"/>
    <w:rsid w:val="00DB2ABB"/>
    <w:rsid w:val="00DB2BE7"/>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C0377"/>
    <w:rsid w:val="00DC0560"/>
    <w:rsid w:val="00DC0B0A"/>
    <w:rsid w:val="00DC0D6A"/>
    <w:rsid w:val="00DC0F23"/>
    <w:rsid w:val="00DC10D9"/>
    <w:rsid w:val="00DC126D"/>
    <w:rsid w:val="00DC1A56"/>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C1B"/>
    <w:rsid w:val="00DC6CE3"/>
    <w:rsid w:val="00DC6D26"/>
    <w:rsid w:val="00DC6D5C"/>
    <w:rsid w:val="00DC6DFD"/>
    <w:rsid w:val="00DC6F9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E40"/>
    <w:rsid w:val="00DD2066"/>
    <w:rsid w:val="00DD229C"/>
    <w:rsid w:val="00DD2336"/>
    <w:rsid w:val="00DD236B"/>
    <w:rsid w:val="00DD24DE"/>
    <w:rsid w:val="00DD2745"/>
    <w:rsid w:val="00DD2A6F"/>
    <w:rsid w:val="00DD2AF2"/>
    <w:rsid w:val="00DD303D"/>
    <w:rsid w:val="00DD3051"/>
    <w:rsid w:val="00DD309D"/>
    <w:rsid w:val="00DD360A"/>
    <w:rsid w:val="00DD3676"/>
    <w:rsid w:val="00DD3F04"/>
    <w:rsid w:val="00DD4095"/>
    <w:rsid w:val="00DD423E"/>
    <w:rsid w:val="00DD448F"/>
    <w:rsid w:val="00DD4894"/>
    <w:rsid w:val="00DD48EA"/>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D94"/>
    <w:rsid w:val="00DD7248"/>
    <w:rsid w:val="00DD7328"/>
    <w:rsid w:val="00DD74F5"/>
    <w:rsid w:val="00DD77B3"/>
    <w:rsid w:val="00DD7BCB"/>
    <w:rsid w:val="00DD7DCA"/>
    <w:rsid w:val="00DD7F7D"/>
    <w:rsid w:val="00DE01E5"/>
    <w:rsid w:val="00DE05F6"/>
    <w:rsid w:val="00DE11B6"/>
    <w:rsid w:val="00DE13C8"/>
    <w:rsid w:val="00DE14DF"/>
    <w:rsid w:val="00DE1AC4"/>
    <w:rsid w:val="00DE1C80"/>
    <w:rsid w:val="00DE25AC"/>
    <w:rsid w:val="00DE2698"/>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E4"/>
    <w:rsid w:val="00DE5F40"/>
    <w:rsid w:val="00DE61E8"/>
    <w:rsid w:val="00DE664D"/>
    <w:rsid w:val="00DE6868"/>
    <w:rsid w:val="00DE6A42"/>
    <w:rsid w:val="00DE6D15"/>
    <w:rsid w:val="00DE70CC"/>
    <w:rsid w:val="00DE75F7"/>
    <w:rsid w:val="00DE7606"/>
    <w:rsid w:val="00DE7684"/>
    <w:rsid w:val="00DE779E"/>
    <w:rsid w:val="00DE77F5"/>
    <w:rsid w:val="00DE7A87"/>
    <w:rsid w:val="00DF00A7"/>
    <w:rsid w:val="00DF019A"/>
    <w:rsid w:val="00DF0202"/>
    <w:rsid w:val="00DF0261"/>
    <w:rsid w:val="00DF03DF"/>
    <w:rsid w:val="00DF0C05"/>
    <w:rsid w:val="00DF1129"/>
    <w:rsid w:val="00DF1172"/>
    <w:rsid w:val="00DF1191"/>
    <w:rsid w:val="00DF17CF"/>
    <w:rsid w:val="00DF181A"/>
    <w:rsid w:val="00DF187A"/>
    <w:rsid w:val="00DF1961"/>
    <w:rsid w:val="00DF2019"/>
    <w:rsid w:val="00DF2021"/>
    <w:rsid w:val="00DF21DE"/>
    <w:rsid w:val="00DF2261"/>
    <w:rsid w:val="00DF2276"/>
    <w:rsid w:val="00DF2AB4"/>
    <w:rsid w:val="00DF2D79"/>
    <w:rsid w:val="00DF30ED"/>
    <w:rsid w:val="00DF3448"/>
    <w:rsid w:val="00DF354C"/>
    <w:rsid w:val="00DF3982"/>
    <w:rsid w:val="00DF39B6"/>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CEB"/>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438"/>
    <w:rsid w:val="00E0461E"/>
    <w:rsid w:val="00E04793"/>
    <w:rsid w:val="00E04998"/>
    <w:rsid w:val="00E04A4E"/>
    <w:rsid w:val="00E04B48"/>
    <w:rsid w:val="00E04BD3"/>
    <w:rsid w:val="00E04CE5"/>
    <w:rsid w:val="00E04CFD"/>
    <w:rsid w:val="00E04F00"/>
    <w:rsid w:val="00E04F02"/>
    <w:rsid w:val="00E0500C"/>
    <w:rsid w:val="00E05027"/>
    <w:rsid w:val="00E0516E"/>
    <w:rsid w:val="00E0556A"/>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9A"/>
    <w:rsid w:val="00E100AB"/>
    <w:rsid w:val="00E1013B"/>
    <w:rsid w:val="00E10256"/>
    <w:rsid w:val="00E10454"/>
    <w:rsid w:val="00E10693"/>
    <w:rsid w:val="00E10DFC"/>
    <w:rsid w:val="00E10E21"/>
    <w:rsid w:val="00E10FA7"/>
    <w:rsid w:val="00E112FA"/>
    <w:rsid w:val="00E115BC"/>
    <w:rsid w:val="00E116EE"/>
    <w:rsid w:val="00E11A95"/>
    <w:rsid w:val="00E11D3B"/>
    <w:rsid w:val="00E1209A"/>
    <w:rsid w:val="00E122A4"/>
    <w:rsid w:val="00E12324"/>
    <w:rsid w:val="00E12479"/>
    <w:rsid w:val="00E126EE"/>
    <w:rsid w:val="00E12AAA"/>
    <w:rsid w:val="00E12D07"/>
    <w:rsid w:val="00E12E10"/>
    <w:rsid w:val="00E1311F"/>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B09"/>
    <w:rsid w:val="00E15C46"/>
    <w:rsid w:val="00E15D0D"/>
    <w:rsid w:val="00E1628E"/>
    <w:rsid w:val="00E16AF2"/>
    <w:rsid w:val="00E16C32"/>
    <w:rsid w:val="00E16C52"/>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141"/>
    <w:rsid w:val="00E213DF"/>
    <w:rsid w:val="00E2155B"/>
    <w:rsid w:val="00E21957"/>
    <w:rsid w:val="00E21DC7"/>
    <w:rsid w:val="00E21FF5"/>
    <w:rsid w:val="00E222E7"/>
    <w:rsid w:val="00E2242F"/>
    <w:rsid w:val="00E22809"/>
    <w:rsid w:val="00E22835"/>
    <w:rsid w:val="00E228E9"/>
    <w:rsid w:val="00E22DDE"/>
    <w:rsid w:val="00E22EAB"/>
    <w:rsid w:val="00E22EB2"/>
    <w:rsid w:val="00E22F77"/>
    <w:rsid w:val="00E22F97"/>
    <w:rsid w:val="00E2337F"/>
    <w:rsid w:val="00E236DA"/>
    <w:rsid w:val="00E23C97"/>
    <w:rsid w:val="00E23D91"/>
    <w:rsid w:val="00E23DE1"/>
    <w:rsid w:val="00E23E49"/>
    <w:rsid w:val="00E23EF0"/>
    <w:rsid w:val="00E23F1F"/>
    <w:rsid w:val="00E23F43"/>
    <w:rsid w:val="00E24013"/>
    <w:rsid w:val="00E24791"/>
    <w:rsid w:val="00E24BE9"/>
    <w:rsid w:val="00E24D81"/>
    <w:rsid w:val="00E2522D"/>
    <w:rsid w:val="00E25275"/>
    <w:rsid w:val="00E25440"/>
    <w:rsid w:val="00E2565B"/>
    <w:rsid w:val="00E2586B"/>
    <w:rsid w:val="00E258EA"/>
    <w:rsid w:val="00E25B0A"/>
    <w:rsid w:val="00E25B13"/>
    <w:rsid w:val="00E25B4C"/>
    <w:rsid w:val="00E25CCA"/>
    <w:rsid w:val="00E2648A"/>
    <w:rsid w:val="00E26573"/>
    <w:rsid w:val="00E26853"/>
    <w:rsid w:val="00E2685F"/>
    <w:rsid w:val="00E268E8"/>
    <w:rsid w:val="00E269A2"/>
    <w:rsid w:val="00E26A19"/>
    <w:rsid w:val="00E26BD7"/>
    <w:rsid w:val="00E26E70"/>
    <w:rsid w:val="00E26FF1"/>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74F"/>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036"/>
    <w:rsid w:val="00E371AD"/>
    <w:rsid w:val="00E373B7"/>
    <w:rsid w:val="00E375B7"/>
    <w:rsid w:val="00E37946"/>
    <w:rsid w:val="00E379AD"/>
    <w:rsid w:val="00E37AF7"/>
    <w:rsid w:val="00E37CE3"/>
    <w:rsid w:val="00E37DFA"/>
    <w:rsid w:val="00E37FD0"/>
    <w:rsid w:val="00E40491"/>
    <w:rsid w:val="00E40530"/>
    <w:rsid w:val="00E40554"/>
    <w:rsid w:val="00E407FD"/>
    <w:rsid w:val="00E4081B"/>
    <w:rsid w:val="00E40B32"/>
    <w:rsid w:val="00E40C20"/>
    <w:rsid w:val="00E40D8B"/>
    <w:rsid w:val="00E40FFF"/>
    <w:rsid w:val="00E4113E"/>
    <w:rsid w:val="00E41287"/>
    <w:rsid w:val="00E41650"/>
    <w:rsid w:val="00E419CA"/>
    <w:rsid w:val="00E41A67"/>
    <w:rsid w:val="00E41EDC"/>
    <w:rsid w:val="00E42091"/>
    <w:rsid w:val="00E4210C"/>
    <w:rsid w:val="00E424EF"/>
    <w:rsid w:val="00E42BDF"/>
    <w:rsid w:val="00E42C8A"/>
    <w:rsid w:val="00E432CA"/>
    <w:rsid w:val="00E43443"/>
    <w:rsid w:val="00E43456"/>
    <w:rsid w:val="00E434F4"/>
    <w:rsid w:val="00E439A1"/>
    <w:rsid w:val="00E43C69"/>
    <w:rsid w:val="00E43E49"/>
    <w:rsid w:val="00E43F5E"/>
    <w:rsid w:val="00E4422A"/>
    <w:rsid w:val="00E4425F"/>
    <w:rsid w:val="00E446AF"/>
    <w:rsid w:val="00E44C63"/>
    <w:rsid w:val="00E44F5F"/>
    <w:rsid w:val="00E45124"/>
    <w:rsid w:val="00E451D6"/>
    <w:rsid w:val="00E4541D"/>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9BC"/>
    <w:rsid w:val="00E52C85"/>
    <w:rsid w:val="00E52D24"/>
    <w:rsid w:val="00E52D87"/>
    <w:rsid w:val="00E52E5F"/>
    <w:rsid w:val="00E52EAF"/>
    <w:rsid w:val="00E52F3F"/>
    <w:rsid w:val="00E52F5A"/>
    <w:rsid w:val="00E52F8C"/>
    <w:rsid w:val="00E5301A"/>
    <w:rsid w:val="00E534D1"/>
    <w:rsid w:val="00E5355C"/>
    <w:rsid w:val="00E53633"/>
    <w:rsid w:val="00E536CF"/>
    <w:rsid w:val="00E5378D"/>
    <w:rsid w:val="00E537C8"/>
    <w:rsid w:val="00E53CA7"/>
    <w:rsid w:val="00E53D31"/>
    <w:rsid w:val="00E53DD5"/>
    <w:rsid w:val="00E53F3E"/>
    <w:rsid w:val="00E54306"/>
    <w:rsid w:val="00E5451B"/>
    <w:rsid w:val="00E54A7B"/>
    <w:rsid w:val="00E54B4A"/>
    <w:rsid w:val="00E54D56"/>
    <w:rsid w:val="00E5531E"/>
    <w:rsid w:val="00E553A1"/>
    <w:rsid w:val="00E5584C"/>
    <w:rsid w:val="00E55A1A"/>
    <w:rsid w:val="00E55B4A"/>
    <w:rsid w:val="00E55DA1"/>
    <w:rsid w:val="00E56614"/>
    <w:rsid w:val="00E56D39"/>
    <w:rsid w:val="00E56E43"/>
    <w:rsid w:val="00E56F84"/>
    <w:rsid w:val="00E56F89"/>
    <w:rsid w:val="00E56FE7"/>
    <w:rsid w:val="00E575DA"/>
    <w:rsid w:val="00E575E8"/>
    <w:rsid w:val="00E57635"/>
    <w:rsid w:val="00E57978"/>
    <w:rsid w:val="00E57B01"/>
    <w:rsid w:val="00E57C9C"/>
    <w:rsid w:val="00E57CFE"/>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52"/>
    <w:rsid w:val="00E65478"/>
    <w:rsid w:val="00E65526"/>
    <w:rsid w:val="00E65734"/>
    <w:rsid w:val="00E658CB"/>
    <w:rsid w:val="00E65994"/>
    <w:rsid w:val="00E65DBE"/>
    <w:rsid w:val="00E65DF0"/>
    <w:rsid w:val="00E65FC8"/>
    <w:rsid w:val="00E6682A"/>
    <w:rsid w:val="00E66ECB"/>
    <w:rsid w:val="00E676D7"/>
    <w:rsid w:val="00E67761"/>
    <w:rsid w:val="00E67787"/>
    <w:rsid w:val="00E6788F"/>
    <w:rsid w:val="00E678CE"/>
    <w:rsid w:val="00E679BF"/>
    <w:rsid w:val="00E67B02"/>
    <w:rsid w:val="00E67E0F"/>
    <w:rsid w:val="00E67FB0"/>
    <w:rsid w:val="00E707B5"/>
    <w:rsid w:val="00E70E4D"/>
    <w:rsid w:val="00E70FFF"/>
    <w:rsid w:val="00E71003"/>
    <w:rsid w:val="00E71020"/>
    <w:rsid w:val="00E710A6"/>
    <w:rsid w:val="00E71177"/>
    <w:rsid w:val="00E7158A"/>
    <w:rsid w:val="00E718DD"/>
    <w:rsid w:val="00E719C8"/>
    <w:rsid w:val="00E71AE5"/>
    <w:rsid w:val="00E7201B"/>
    <w:rsid w:val="00E72214"/>
    <w:rsid w:val="00E7274D"/>
    <w:rsid w:val="00E72751"/>
    <w:rsid w:val="00E727C2"/>
    <w:rsid w:val="00E729AB"/>
    <w:rsid w:val="00E72C43"/>
    <w:rsid w:val="00E73019"/>
    <w:rsid w:val="00E7319D"/>
    <w:rsid w:val="00E732BD"/>
    <w:rsid w:val="00E736B0"/>
    <w:rsid w:val="00E73E62"/>
    <w:rsid w:val="00E743FA"/>
    <w:rsid w:val="00E74862"/>
    <w:rsid w:val="00E749E7"/>
    <w:rsid w:val="00E74EE4"/>
    <w:rsid w:val="00E74F60"/>
    <w:rsid w:val="00E753C4"/>
    <w:rsid w:val="00E755E9"/>
    <w:rsid w:val="00E756BE"/>
    <w:rsid w:val="00E757DE"/>
    <w:rsid w:val="00E75B75"/>
    <w:rsid w:val="00E75F8F"/>
    <w:rsid w:val="00E764EE"/>
    <w:rsid w:val="00E76D3A"/>
    <w:rsid w:val="00E76DC7"/>
    <w:rsid w:val="00E76ED8"/>
    <w:rsid w:val="00E774B0"/>
    <w:rsid w:val="00E77527"/>
    <w:rsid w:val="00E7752A"/>
    <w:rsid w:val="00E77BE5"/>
    <w:rsid w:val="00E77C7D"/>
    <w:rsid w:val="00E77F27"/>
    <w:rsid w:val="00E77F43"/>
    <w:rsid w:val="00E8040C"/>
    <w:rsid w:val="00E80739"/>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69"/>
    <w:rsid w:val="00E91A9B"/>
    <w:rsid w:val="00E91C8F"/>
    <w:rsid w:val="00E91CF4"/>
    <w:rsid w:val="00E92091"/>
    <w:rsid w:val="00E92588"/>
    <w:rsid w:val="00E92745"/>
    <w:rsid w:val="00E927CB"/>
    <w:rsid w:val="00E9284B"/>
    <w:rsid w:val="00E9298C"/>
    <w:rsid w:val="00E92E50"/>
    <w:rsid w:val="00E932B2"/>
    <w:rsid w:val="00E932EC"/>
    <w:rsid w:val="00E93346"/>
    <w:rsid w:val="00E935E6"/>
    <w:rsid w:val="00E93699"/>
    <w:rsid w:val="00E936AB"/>
    <w:rsid w:val="00E93EA9"/>
    <w:rsid w:val="00E93FDC"/>
    <w:rsid w:val="00E941A1"/>
    <w:rsid w:val="00E94372"/>
    <w:rsid w:val="00E948C0"/>
    <w:rsid w:val="00E94AA9"/>
    <w:rsid w:val="00E94BC3"/>
    <w:rsid w:val="00E94C7B"/>
    <w:rsid w:val="00E94D89"/>
    <w:rsid w:val="00E94EB3"/>
    <w:rsid w:val="00E95095"/>
    <w:rsid w:val="00E958FA"/>
    <w:rsid w:val="00E959C0"/>
    <w:rsid w:val="00E95DBC"/>
    <w:rsid w:val="00E9632E"/>
    <w:rsid w:val="00E96668"/>
    <w:rsid w:val="00E96824"/>
    <w:rsid w:val="00E96967"/>
    <w:rsid w:val="00E96A36"/>
    <w:rsid w:val="00E96BA3"/>
    <w:rsid w:val="00E96BEB"/>
    <w:rsid w:val="00E96E9F"/>
    <w:rsid w:val="00E9735E"/>
    <w:rsid w:val="00E97439"/>
    <w:rsid w:val="00E97C90"/>
    <w:rsid w:val="00E97E1A"/>
    <w:rsid w:val="00E97E6E"/>
    <w:rsid w:val="00EA025E"/>
    <w:rsid w:val="00EA08B1"/>
    <w:rsid w:val="00EA08E5"/>
    <w:rsid w:val="00EA097E"/>
    <w:rsid w:val="00EA0A71"/>
    <w:rsid w:val="00EA0F76"/>
    <w:rsid w:val="00EA147E"/>
    <w:rsid w:val="00EA14D3"/>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7A2"/>
    <w:rsid w:val="00EA3A2F"/>
    <w:rsid w:val="00EA3ACE"/>
    <w:rsid w:val="00EA3B48"/>
    <w:rsid w:val="00EA3D38"/>
    <w:rsid w:val="00EA4070"/>
    <w:rsid w:val="00EA41A8"/>
    <w:rsid w:val="00EA434E"/>
    <w:rsid w:val="00EA44A2"/>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D7"/>
    <w:rsid w:val="00EB1159"/>
    <w:rsid w:val="00EB11C5"/>
    <w:rsid w:val="00EB131D"/>
    <w:rsid w:val="00EB157A"/>
    <w:rsid w:val="00EB15C9"/>
    <w:rsid w:val="00EB1936"/>
    <w:rsid w:val="00EB1CD2"/>
    <w:rsid w:val="00EB1EDF"/>
    <w:rsid w:val="00EB20DD"/>
    <w:rsid w:val="00EB2441"/>
    <w:rsid w:val="00EB24F2"/>
    <w:rsid w:val="00EB28ED"/>
    <w:rsid w:val="00EB2C09"/>
    <w:rsid w:val="00EB2CE3"/>
    <w:rsid w:val="00EB2FB0"/>
    <w:rsid w:val="00EB3283"/>
    <w:rsid w:val="00EB32CC"/>
    <w:rsid w:val="00EB376D"/>
    <w:rsid w:val="00EB3830"/>
    <w:rsid w:val="00EB38B8"/>
    <w:rsid w:val="00EB3942"/>
    <w:rsid w:val="00EB39F4"/>
    <w:rsid w:val="00EB3BCB"/>
    <w:rsid w:val="00EB3BD6"/>
    <w:rsid w:val="00EB3F2A"/>
    <w:rsid w:val="00EB3FBA"/>
    <w:rsid w:val="00EB40C2"/>
    <w:rsid w:val="00EB40C8"/>
    <w:rsid w:val="00EB4310"/>
    <w:rsid w:val="00EB4625"/>
    <w:rsid w:val="00EB471C"/>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7079"/>
    <w:rsid w:val="00EB713F"/>
    <w:rsid w:val="00EB7441"/>
    <w:rsid w:val="00EB7617"/>
    <w:rsid w:val="00EB7D33"/>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33C"/>
    <w:rsid w:val="00EC3576"/>
    <w:rsid w:val="00EC387A"/>
    <w:rsid w:val="00EC3EB3"/>
    <w:rsid w:val="00EC4270"/>
    <w:rsid w:val="00EC466C"/>
    <w:rsid w:val="00EC495A"/>
    <w:rsid w:val="00EC4C67"/>
    <w:rsid w:val="00EC507F"/>
    <w:rsid w:val="00EC5102"/>
    <w:rsid w:val="00EC5466"/>
    <w:rsid w:val="00EC54A5"/>
    <w:rsid w:val="00EC59C7"/>
    <w:rsid w:val="00EC5F86"/>
    <w:rsid w:val="00EC606E"/>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120A"/>
    <w:rsid w:val="00ED1670"/>
    <w:rsid w:val="00ED1866"/>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6A"/>
    <w:rsid w:val="00EE1F79"/>
    <w:rsid w:val="00EE220D"/>
    <w:rsid w:val="00EE248A"/>
    <w:rsid w:val="00EE2775"/>
    <w:rsid w:val="00EE2802"/>
    <w:rsid w:val="00EE2A64"/>
    <w:rsid w:val="00EE2DC2"/>
    <w:rsid w:val="00EE3120"/>
    <w:rsid w:val="00EE3285"/>
    <w:rsid w:val="00EE33A9"/>
    <w:rsid w:val="00EE3DA7"/>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C2D"/>
    <w:rsid w:val="00EF1D58"/>
    <w:rsid w:val="00EF1EA2"/>
    <w:rsid w:val="00EF1EE6"/>
    <w:rsid w:val="00EF2050"/>
    <w:rsid w:val="00EF2073"/>
    <w:rsid w:val="00EF25BF"/>
    <w:rsid w:val="00EF2BA7"/>
    <w:rsid w:val="00EF2C5F"/>
    <w:rsid w:val="00EF373C"/>
    <w:rsid w:val="00EF37CB"/>
    <w:rsid w:val="00EF38C4"/>
    <w:rsid w:val="00EF38ED"/>
    <w:rsid w:val="00EF3BEC"/>
    <w:rsid w:val="00EF3C72"/>
    <w:rsid w:val="00EF3CE6"/>
    <w:rsid w:val="00EF3E3E"/>
    <w:rsid w:val="00EF3FCB"/>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10"/>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F"/>
    <w:rsid w:val="00F01C12"/>
    <w:rsid w:val="00F01CBB"/>
    <w:rsid w:val="00F01CBC"/>
    <w:rsid w:val="00F02428"/>
    <w:rsid w:val="00F026DF"/>
    <w:rsid w:val="00F028B6"/>
    <w:rsid w:val="00F02914"/>
    <w:rsid w:val="00F02D1E"/>
    <w:rsid w:val="00F02DF0"/>
    <w:rsid w:val="00F02F94"/>
    <w:rsid w:val="00F03453"/>
    <w:rsid w:val="00F038D0"/>
    <w:rsid w:val="00F03D2B"/>
    <w:rsid w:val="00F03EE2"/>
    <w:rsid w:val="00F04009"/>
    <w:rsid w:val="00F0472C"/>
    <w:rsid w:val="00F04992"/>
    <w:rsid w:val="00F04ABF"/>
    <w:rsid w:val="00F04B9F"/>
    <w:rsid w:val="00F04DF6"/>
    <w:rsid w:val="00F05060"/>
    <w:rsid w:val="00F05157"/>
    <w:rsid w:val="00F05176"/>
    <w:rsid w:val="00F05795"/>
    <w:rsid w:val="00F05CE6"/>
    <w:rsid w:val="00F06281"/>
    <w:rsid w:val="00F0641E"/>
    <w:rsid w:val="00F0647C"/>
    <w:rsid w:val="00F06635"/>
    <w:rsid w:val="00F06661"/>
    <w:rsid w:val="00F068CF"/>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4103"/>
    <w:rsid w:val="00F143DD"/>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413"/>
    <w:rsid w:val="00F21477"/>
    <w:rsid w:val="00F2148A"/>
    <w:rsid w:val="00F21913"/>
    <w:rsid w:val="00F21AFA"/>
    <w:rsid w:val="00F21BCD"/>
    <w:rsid w:val="00F21C6F"/>
    <w:rsid w:val="00F21C72"/>
    <w:rsid w:val="00F21DDF"/>
    <w:rsid w:val="00F227B2"/>
    <w:rsid w:val="00F2280A"/>
    <w:rsid w:val="00F22981"/>
    <w:rsid w:val="00F22CDC"/>
    <w:rsid w:val="00F22D14"/>
    <w:rsid w:val="00F22EF6"/>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F1"/>
    <w:rsid w:val="00F261B3"/>
    <w:rsid w:val="00F261F3"/>
    <w:rsid w:val="00F263A1"/>
    <w:rsid w:val="00F26419"/>
    <w:rsid w:val="00F2699F"/>
    <w:rsid w:val="00F26A33"/>
    <w:rsid w:val="00F26BF2"/>
    <w:rsid w:val="00F26DDF"/>
    <w:rsid w:val="00F272BA"/>
    <w:rsid w:val="00F278D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65"/>
    <w:rsid w:val="00F37487"/>
    <w:rsid w:val="00F3776F"/>
    <w:rsid w:val="00F377F9"/>
    <w:rsid w:val="00F37B3E"/>
    <w:rsid w:val="00F37C0B"/>
    <w:rsid w:val="00F37C6F"/>
    <w:rsid w:val="00F400A5"/>
    <w:rsid w:val="00F401BD"/>
    <w:rsid w:val="00F40339"/>
    <w:rsid w:val="00F40543"/>
    <w:rsid w:val="00F405CF"/>
    <w:rsid w:val="00F406C1"/>
    <w:rsid w:val="00F409C0"/>
    <w:rsid w:val="00F40B94"/>
    <w:rsid w:val="00F40CAB"/>
    <w:rsid w:val="00F40CF8"/>
    <w:rsid w:val="00F40D78"/>
    <w:rsid w:val="00F40E7B"/>
    <w:rsid w:val="00F413A6"/>
    <w:rsid w:val="00F41799"/>
    <w:rsid w:val="00F417DE"/>
    <w:rsid w:val="00F41C55"/>
    <w:rsid w:val="00F41D77"/>
    <w:rsid w:val="00F41EDE"/>
    <w:rsid w:val="00F41F23"/>
    <w:rsid w:val="00F425D8"/>
    <w:rsid w:val="00F42872"/>
    <w:rsid w:val="00F429CE"/>
    <w:rsid w:val="00F42A73"/>
    <w:rsid w:val="00F431A8"/>
    <w:rsid w:val="00F4343B"/>
    <w:rsid w:val="00F4357A"/>
    <w:rsid w:val="00F43991"/>
    <w:rsid w:val="00F43B83"/>
    <w:rsid w:val="00F43CBF"/>
    <w:rsid w:val="00F4408A"/>
    <w:rsid w:val="00F4414A"/>
    <w:rsid w:val="00F4419C"/>
    <w:rsid w:val="00F44278"/>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902"/>
    <w:rsid w:val="00F50CB5"/>
    <w:rsid w:val="00F50E29"/>
    <w:rsid w:val="00F511C1"/>
    <w:rsid w:val="00F51C18"/>
    <w:rsid w:val="00F5200F"/>
    <w:rsid w:val="00F520CB"/>
    <w:rsid w:val="00F522D8"/>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64"/>
    <w:rsid w:val="00F631A5"/>
    <w:rsid w:val="00F6332C"/>
    <w:rsid w:val="00F634C9"/>
    <w:rsid w:val="00F63734"/>
    <w:rsid w:val="00F63E88"/>
    <w:rsid w:val="00F63F52"/>
    <w:rsid w:val="00F6419F"/>
    <w:rsid w:val="00F641DA"/>
    <w:rsid w:val="00F6434E"/>
    <w:rsid w:val="00F6473C"/>
    <w:rsid w:val="00F64AFA"/>
    <w:rsid w:val="00F64DD5"/>
    <w:rsid w:val="00F64E85"/>
    <w:rsid w:val="00F64F77"/>
    <w:rsid w:val="00F650DC"/>
    <w:rsid w:val="00F65D6C"/>
    <w:rsid w:val="00F65DAD"/>
    <w:rsid w:val="00F65E56"/>
    <w:rsid w:val="00F65F07"/>
    <w:rsid w:val="00F665F0"/>
    <w:rsid w:val="00F6672B"/>
    <w:rsid w:val="00F66B9F"/>
    <w:rsid w:val="00F66E80"/>
    <w:rsid w:val="00F67011"/>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51"/>
    <w:rsid w:val="00F73399"/>
    <w:rsid w:val="00F73671"/>
    <w:rsid w:val="00F736A6"/>
    <w:rsid w:val="00F739AB"/>
    <w:rsid w:val="00F73CB8"/>
    <w:rsid w:val="00F73CD4"/>
    <w:rsid w:val="00F741C6"/>
    <w:rsid w:val="00F7445B"/>
    <w:rsid w:val="00F74653"/>
    <w:rsid w:val="00F746AF"/>
    <w:rsid w:val="00F74A03"/>
    <w:rsid w:val="00F74A6D"/>
    <w:rsid w:val="00F74B8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22"/>
    <w:rsid w:val="00F81A83"/>
    <w:rsid w:val="00F81A98"/>
    <w:rsid w:val="00F81B49"/>
    <w:rsid w:val="00F81D1E"/>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9002B"/>
    <w:rsid w:val="00F9037D"/>
    <w:rsid w:val="00F903CA"/>
    <w:rsid w:val="00F904ED"/>
    <w:rsid w:val="00F90531"/>
    <w:rsid w:val="00F90903"/>
    <w:rsid w:val="00F90AFA"/>
    <w:rsid w:val="00F911E3"/>
    <w:rsid w:val="00F91C72"/>
    <w:rsid w:val="00F91E35"/>
    <w:rsid w:val="00F92034"/>
    <w:rsid w:val="00F921DB"/>
    <w:rsid w:val="00F922AB"/>
    <w:rsid w:val="00F924A5"/>
    <w:rsid w:val="00F925A4"/>
    <w:rsid w:val="00F92718"/>
    <w:rsid w:val="00F92E61"/>
    <w:rsid w:val="00F93011"/>
    <w:rsid w:val="00F935D0"/>
    <w:rsid w:val="00F93EF6"/>
    <w:rsid w:val="00F943C2"/>
    <w:rsid w:val="00F94503"/>
    <w:rsid w:val="00F946C2"/>
    <w:rsid w:val="00F94828"/>
    <w:rsid w:val="00F948A9"/>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F88"/>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CBE"/>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EC1"/>
    <w:rsid w:val="00FC1072"/>
    <w:rsid w:val="00FC1086"/>
    <w:rsid w:val="00FC12DA"/>
    <w:rsid w:val="00FC1691"/>
    <w:rsid w:val="00FC16E6"/>
    <w:rsid w:val="00FC2050"/>
    <w:rsid w:val="00FC2363"/>
    <w:rsid w:val="00FC253E"/>
    <w:rsid w:val="00FC287D"/>
    <w:rsid w:val="00FC2957"/>
    <w:rsid w:val="00FC29FC"/>
    <w:rsid w:val="00FC2B38"/>
    <w:rsid w:val="00FC2BF6"/>
    <w:rsid w:val="00FC2C07"/>
    <w:rsid w:val="00FC324B"/>
    <w:rsid w:val="00FC33FD"/>
    <w:rsid w:val="00FC34B0"/>
    <w:rsid w:val="00FC358A"/>
    <w:rsid w:val="00FC3617"/>
    <w:rsid w:val="00FC3A9C"/>
    <w:rsid w:val="00FC3B76"/>
    <w:rsid w:val="00FC41A3"/>
    <w:rsid w:val="00FC4600"/>
    <w:rsid w:val="00FC4641"/>
    <w:rsid w:val="00FC485D"/>
    <w:rsid w:val="00FC48F1"/>
    <w:rsid w:val="00FC4A2C"/>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597"/>
    <w:rsid w:val="00FC6920"/>
    <w:rsid w:val="00FC6AF0"/>
    <w:rsid w:val="00FC6B13"/>
    <w:rsid w:val="00FC71E5"/>
    <w:rsid w:val="00FC73D7"/>
    <w:rsid w:val="00FC777A"/>
    <w:rsid w:val="00FC79F9"/>
    <w:rsid w:val="00FC7AF9"/>
    <w:rsid w:val="00FC7D80"/>
    <w:rsid w:val="00FD01B0"/>
    <w:rsid w:val="00FD0471"/>
    <w:rsid w:val="00FD076B"/>
    <w:rsid w:val="00FD079A"/>
    <w:rsid w:val="00FD0D03"/>
    <w:rsid w:val="00FD0F2A"/>
    <w:rsid w:val="00FD0F9F"/>
    <w:rsid w:val="00FD10A4"/>
    <w:rsid w:val="00FD11B5"/>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4CF"/>
    <w:rsid w:val="00FE061D"/>
    <w:rsid w:val="00FE0657"/>
    <w:rsid w:val="00FE0769"/>
    <w:rsid w:val="00FE08AA"/>
    <w:rsid w:val="00FE09AA"/>
    <w:rsid w:val="00FE0A18"/>
    <w:rsid w:val="00FE0F3D"/>
    <w:rsid w:val="00FE1623"/>
    <w:rsid w:val="00FE1BCC"/>
    <w:rsid w:val="00FE2031"/>
    <w:rsid w:val="00FE2110"/>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C20"/>
    <w:rsid w:val="00FE3E18"/>
    <w:rsid w:val="00FE3ED3"/>
    <w:rsid w:val="00FE3FCC"/>
    <w:rsid w:val="00FE4124"/>
    <w:rsid w:val="00FE4578"/>
    <w:rsid w:val="00FE48B2"/>
    <w:rsid w:val="00FE4FFE"/>
    <w:rsid w:val="00FE51F9"/>
    <w:rsid w:val="00FE5394"/>
    <w:rsid w:val="00FE546C"/>
    <w:rsid w:val="00FE58E3"/>
    <w:rsid w:val="00FE59AC"/>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79B"/>
    <w:rsid w:val="00FF1AAD"/>
    <w:rsid w:val="00FF1C92"/>
    <w:rsid w:val="00FF1D96"/>
    <w:rsid w:val="00FF1E7C"/>
    <w:rsid w:val="00FF1E93"/>
    <w:rsid w:val="00FF1E98"/>
    <w:rsid w:val="00FF1F11"/>
    <w:rsid w:val="00FF1FCB"/>
    <w:rsid w:val="00FF228F"/>
    <w:rsid w:val="00FF233A"/>
    <w:rsid w:val="00FF2618"/>
    <w:rsid w:val="00FF267D"/>
    <w:rsid w:val="00FF2AAC"/>
    <w:rsid w:val="00FF2EA7"/>
    <w:rsid w:val="00FF2EC5"/>
    <w:rsid w:val="00FF2ECB"/>
    <w:rsid w:val="00FF2F87"/>
    <w:rsid w:val="00FF31A9"/>
    <w:rsid w:val="00FF3687"/>
    <w:rsid w:val="00FF3862"/>
    <w:rsid w:val="00FF3B57"/>
    <w:rsid w:val="00FF4501"/>
    <w:rsid w:val="00FF452B"/>
    <w:rsid w:val="00FF46F2"/>
    <w:rsid w:val="00FF46F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6145"/>
    <o:shapelayout v:ext="edit">
      <o:idmap v:ext="edit" data="1"/>
    </o:shapelayout>
  </w:shapeDefaults>
  <w:decimalSymbol w:val=","/>
  <w:listSeparator w:val=";"/>
  <w15:docId w15:val="{880F1BA1-98C3-45AC-AF8B-0CD6EA2B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B46606"/>
  </w:style>
  <w:style w:type="character" w:customStyle="1" w:styleId="st">
    <w:name w:val="st"/>
    <w:basedOn w:val="DefaultParagraphFont"/>
    <w:uiPriority w:val="99"/>
    <w:rsid w:val="00B46606"/>
  </w:style>
  <w:style w:type="paragraph" w:styleId="EndnoteText">
    <w:name w:val="endnote text"/>
    <w:basedOn w:val="Normal"/>
    <w:link w:val="EndnoteTextChar"/>
    <w:uiPriority w:val="99"/>
    <w:semiHidden/>
    <w:unhideWhenUsed/>
    <w:rsid w:val="00B46606"/>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4660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DB59-C99D-4856-ACDC-A78CABF1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65077</Words>
  <Characters>37094</Characters>
  <Application>Microsoft Office Word</Application>
  <DocSecurity>0</DocSecurity>
  <Lines>309</Lines>
  <Paragraphs>203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2017-01-20T09:38:00Z</cp:lastPrinted>
  <dcterms:created xsi:type="dcterms:W3CDTF">2017-02-06T11:54:00Z</dcterms:created>
  <dcterms:modified xsi:type="dcterms:W3CDTF">2017-06-22T05:40:00Z</dcterms:modified>
</cp:coreProperties>
</file>