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801D2F" w:rsidRPr="00C07D88" w:rsidTr="00A315EF">
        <w:trPr>
          <w:trHeight w:hRule="exact" w:val="2213"/>
        </w:trPr>
        <w:tc>
          <w:tcPr>
            <w:tcW w:w="2401" w:type="dxa"/>
          </w:tcPr>
          <w:p w:rsidR="00801D2F" w:rsidRPr="00C07D88" w:rsidRDefault="00801D2F" w:rsidP="00A315EF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1" wp14:anchorId="0C6D3CF0" wp14:editId="55C78174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801D2F" w:rsidRPr="00C07D88" w:rsidRDefault="00801D2F" w:rsidP="00A315E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801D2F" w:rsidRPr="00C07D88" w:rsidRDefault="00801D2F" w:rsidP="00A315E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801D2F" w:rsidRPr="00C07D88" w:rsidRDefault="00801D2F" w:rsidP="00A315E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801D2F" w:rsidRPr="00C07D88" w:rsidRDefault="00801D2F" w:rsidP="00A315E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801D2F" w:rsidRPr="00C07D88" w:rsidRDefault="00801D2F" w:rsidP="00A315E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801D2F" w:rsidRPr="00C07D88" w:rsidRDefault="00801D2F" w:rsidP="00A315E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E16CE" wp14:editId="547DCA9B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254254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BCC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0pt" to="316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0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801D2F" w:rsidRPr="00C07D88" w:rsidRDefault="00801D2F" w:rsidP="00801D2F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ĀRKĀRTAS </w:t>
      </w:r>
      <w:r w:rsidRPr="00C07D88">
        <w:rPr>
          <w:rFonts w:cs="Times New Roman"/>
          <w:b/>
          <w:szCs w:val="24"/>
        </w:rPr>
        <w:t xml:space="preserve">SĒDES </w:t>
      </w:r>
      <w:smartTag w:uri="schemas-tilde-lv/tildestengine" w:element="date">
        <w:smartTagPr>
          <w:attr w:name="text" w:val="PROTOKOLS&#10;"/>
          <w:attr w:name="baseform" w:val="protokols"/>
          <w:attr w:name="id" w:val="-1"/>
        </w:smartTagPr>
        <w:r w:rsidRPr="00C07D88">
          <w:rPr>
            <w:rFonts w:cs="Times New Roman"/>
            <w:b/>
            <w:szCs w:val="24"/>
          </w:rPr>
          <w:t>PROTOKOLS</w:t>
        </w:r>
      </w:smartTag>
    </w:p>
    <w:p w:rsidR="00801D2F" w:rsidRPr="00C07D88" w:rsidRDefault="00801D2F" w:rsidP="00801D2F">
      <w:pPr>
        <w:spacing w:after="0" w:line="240" w:lineRule="auto"/>
        <w:ind w:right="-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C07D88">
        <w:rPr>
          <w:rFonts w:cs="Times New Roman"/>
          <w:szCs w:val="24"/>
        </w:rPr>
        <w:t>Rēzeknē</w:t>
      </w:r>
    </w:p>
    <w:p w:rsidR="00801D2F" w:rsidRPr="00C07D88" w:rsidRDefault="00801D2F" w:rsidP="00801D2F">
      <w:pPr>
        <w:tabs>
          <w:tab w:val="left" w:pos="1276"/>
        </w:tabs>
        <w:spacing w:after="0" w:line="240" w:lineRule="auto"/>
        <w:ind w:right="-1"/>
        <w:rPr>
          <w:rFonts w:cs="Times New Roman"/>
          <w:szCs w:val="24"/>
        </w:rPr>
      </w:pPr>
    </w:p>
    <w:p w:rsidR="00801D2F" w:rsidRPr="00C07D88" w:rsidRDefault="00801D2F" w:rsidP="00801D2F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  <w:r>
        <w:t>2017.gada 27</w:t>
      </w:r>
      <w:r w:rsidRPr="00ED44CD">
        <w:t>.</w:t>
      </w:r>
      <w:r>
        <w:t xml:space="preserve">aprīlī                                                                                                              </w:t>
      </w:r>
      <w:r w:rsidRPr="00C07D88">
        <w:t>Nr.</w:t>
      </w:r>
      <w:r>
        <w:t>10</w:t>
      </w:r>
    </w:p>
    <w:p w:rsidR="00801D2F" w:rsidRPr="00C07D88" w:rsidRDefault="00801D2F" w:rsidP="00801D2F">
      <w:pPr>
        <w:spacing w:after="0" w:line="240" w:lineRule="auto"/>
        <w:ind w:right="-1"/>
        <w:jc w:val="both"/>
        <w:rPr>
          <w:rFonts w:cs="Times New Roman"/>
          <w:szCs w:val="24"/>
        </w:rPr>
      </w:pPr>
    </w:p>
    <w:p w:rsidR="00801D2F" w:rsidRPr="00C07D88" w:rsidRDefault="00801D2F" w:rsidP="00801D2F">
      <w:pPr>
        <w:keepNext/>
        <w:spacing w:after="0" w:line="240" w:lineRule="auto"/>
        <w:ind w:right="-1"/>
        <w:jc w:val="both"/>
        <w:outlineLvl w:val="6"/>
        <w:rPr>
          <w:rFonts w:eastAsia="Times New Roman" w:cs="Times New Roman"/>
          <w:bCs/>
          <w:i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ar-SA"/>
        </w:rPr>
        <w:t>Sēde sasaukta plkst.12</w:t>
      </w:r>
      <w:r w:rsidRPr="00C07D88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801D2F" w:rsidRPr="00C07D88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bCs/>
          <w:i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ar-SA"/>
        </w:rPr>
        <w:t>Sēde atklāta plkst.12</w:t>
      </w:r>
      <w:r w:rsidRPr="00C07D88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801D2F" w:rsidRPr="00C07D88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bCs/>
          <w:szCs w:val="24"/>
          <w:lang w:eastAsia="ar-SA"/>
        </w:rPr>
      </w:pPr>
    </w:p>
    <w:p w:rsidR="00801D2F" w:rsidRPr="00A1289A" w:rsidRDefault="00801D2F" w:rsidP="00801D2F">
      <w:pPr>
        <w:spacing w:after="0" w:line="240" w:lineRule="auto"/>
        <w:ind w:right="-1"/>
        <w:jc w:val="both"/>
        <w:rPr>
          <w:rFonts w:cs="Times New Roman"/>
          <w:szCs w:val="24"/>
        </w:rPr>
      </w:pPr>
      <w:r w:rsidRPr="00A1289A">
        <w:rPr>
          <w:rFonts w:eastAsia="Times New Roman" w:cs="Times New Roman"/>
          <w:b/>
          <w:bCs/>
          <w:szCs w:val="24"/>
          <w:lang w:eastAsia="ar-SA"/>
        </w:rPr>
        <w:t xml:space="preserve">Sēdi vada </w:t>
      </w:r>
      <w:r w:rsidRPr="00A1289A">
        <w:rPr>
          <w:rFonts w:cs="Times New Roman"/>
          <w:szCs w:val="24"/>
        </w:rPr>
        <w:t xml:space="preserve">Rēzeknes novada domes </w:t>
      </w:r>
      <w:r w:rsidRPr="00A1289A">
        <w:rPr>
          <w:rFonts w:eastAsia="Times New Roman" w:cs="Times New Roman"/>
          <w:bCs/>
          <w:szCs w:val="24"/>
          <w:lang w:eastAsia="ar-SA"/>
        </w:rPr>
        <w:t>priekšsēdētājs Monvīds Švarcs</w:t>
      </w:r>
    </w:p>
    <w:p w:rsidR="00801D2F" w:rsidRPr="00A1289A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iCs/>
          <w:szCs w:val="24"/>
          <w:lang w:eastAsia="ar-SA"/>
        </w:rPr>
      </w:pPr>
    </w:p>
    <w:p w:rsidR="00801D2F" w:rsidRPr="00A1289A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iCs/>
          <w:szCs w:val="24"/>
          <w:lang w:eastAsia="ar-SA"/>
        </w:rPr>
      </w:pPr>
      <w:r w:rsidRPr="00A1289A">
        <w:rPr>
          <w:rFonts w:eastAsia="Times New Roman" w:cs="Times New Roman"/>
          <w:b/>
          <w:iCs/>
          <w:szCs w:val="24"/>
          <w:lang w:eastAsia="ar-SA"/>
        </w:rPr>
        <w:t xml:space="preserve">Sēdi protokolē </w:t>
      </w:r>
      <w:r w:rsidRPr="00A1289A">
        <w:rPr>
          <w:rFonts w:cs="Times New Roman"/>
          <w:bCs/>
          <w:szCs w:val="24"/>
        </w:rPr>
        <w:t>Rēzeknes novada</w:t>
      </w:r>
      <w:r w:rsidRPr="00A1289A">
        <w:rPr>
          <w:rFonts w:cs="Times New Roman"/>
          <w:szCs w:val="24"/>
        </w:rPr>
        <w:t xml:space="preserve"> pašvaldības </w:t>
      </w:r>
      <w:r w:rsidRPr="00A1289A">
        <w:rPr>
          <w:rFonts w:eastAsia="Times New Roman" w:cs="Times New Roman"/>
          <w:iCs/>
          <w:szCs w:val="24"/>
          <w:lang w:eastAsia="ar-SA"/>
        </w:rPr>
        <w:t>Juridiskās un lietvedības nodaļas vadītāja Ilona Turka</w:t>
      </w:r>
    </w:p>
    <w:p w:rsidR="00801D2F" w:rsidRPr="00A1289A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iCs/>
          <w:szCs w:val="24"/>
          <w:lang w:eastAsia="ar-SA"/>
        </w:rPr>
      </w:pPr>
    </w:p>
    <w:p w:rsidR="00801D2F" w:rsidRPr="00A1289A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b/>
          <w:iCs/>
          <w:szCs w:val="24"/>
          <w:lang w:eastAsia="ar-SA"/>
        </w:rPr>
      </w:pPr>
      <w:r w:rsidRPr="00A1289A">
        <w:rPr>
          <w:rFonts w:eastAsia="Times New Roman" w:cs="Times New Roman"/>
          <w:b/>
          <w:iCs/>
          <w:szCs w:val="24"/>
          <w:lang w:eastAsia="ar-SA"/>
        </w:rPr>
        <w:t>Sēdē piedalās</w:t>
      </w:r>
    </w:p>
    <w:p w:rsidR="00801D2F" w:rsidRPr="00362933" w:rsidRDefault="00801D2F" w:rsidP="00801D2F">
      <w:pPr>
        <w:numPr>
          <w:ilvl w:val="0"/>
          <w:numId w:val="17"/>
        </w:numPr>
        <w:spacing w:after="0" w:line="240" w:lineRule="auto"/>
        <w:ind w:left="567" w:right="-1" w:hanging="283"/>
        <w:jc w:val="both"/>
        <w:rPr>
          <w:rFonts w:cs="Times New Roman"/>
          <w:szCs w:val="24"/>
        </w:rPr>
      </w:pPr>
      <w:r w:rsidRPr="00362933">
        <w:rPr>
          <w:rFonts w:cs="Times New Roman"/>
          <w:szCs w:val="24"/>
        </w:rPr>
        <w:t>Rēzeknes novada domes deputāti:</w:t>
      </w:r>
      <w:r w:rsidRPr="00362933">
        <w:rPr>
          <w:rFonts w:eastAsia="Andale Sans UI" w:cs="Times New Roman"/>
          <w:kern w:val="3"/>
          <w:szCs w:val="24"/>
          <w:lang w:eastAsia="ja-JP" w:bidi="fa-IR"/>
        </w:rPr>
        <w:t xml:space="preserve"> Aivars </w:t>
      </w:r>
      <w:proofErr w:type="spellStart"/>
      <w:r w:rsidRPr="00362933">
        <w:rPr>
          <w:rFonts w:eastAsia="Andale Sans UI" w:cs="Times New Roman"/>
          <w:kern w:val="3"/>
          <w:szCs w:val="24"/>
          <w:lang w:eastAsia="ja-JP" w:bidi="fa-IR"/>
        </w:rPr>
        <w:t>Buharins</w:t>
      </w:r>
      <w:proofErr w:type="spellEnd"/>
      <w:r w:rsidRPr="00362933">
        <w:rPr>
          <w:rFonts w:cs="Times New Roman"/>
          <w:szCs w:val="24"/>
        </w:rPr>
        <w:t xml:space="preserve">, </w:t>
      </w:r>
      <w:r w:rsidRPr="00362933">
        <w:rPr>
          <w:rFonts w:eastAsia="Andale Sans UI" w:cs="Times New Roman"/>
          <w:kern w:val="3"/>
          <w:szCs w:val="24"/>
          <w:lang w:eastAsia="ja-JP" w:bidi="fa-IR"/>
        </w:rPr>
        <w:t xml:space="preserve">Vilis Deksnis, Pēteris </w:t>
      </w:r>
      <w:proofErr w:type="spellStart"/>
      <w:r w:rsidRPr="00362933">
        <w:rPr>
          <w:rFonts w:eastAsia="Andale Sans UI" w:cs="Times New Roman"/>
          <w:kern w:val="3"/>
          <w:szCs w:val="24"/>
          <w:lang w:eastAsia="ja-JP" w:bidi="fa-IR"/>
        </w:rPr>
        <w:t>Karacejevs</w:t>
      </w:r>
      <w:proofErr w:type="spellEnd"/>
      <w:r w:rsidRPr="00362933">
        <w:rPr>
          <w:rFonts w:eastAsia="Andale Sans UI" w:cs="Times New Roman"/>
          <w:kern w:val="3"/>
          <w:szCs w:val="24"/>
          <w:lang w:eastAsia="ja-JP" w:bidi="fa-IR"/>
        </w:rPr>
        <w:t xml:space="preserve">, </w:t>
      </w:r>
      <w:r w:rsidRPr="00362933">
        <w:rPr>
          <w:rFonts w:cs="Times New Roman"/>
          <w:szCs w:val="24"/>
        </w:rPr>
        <w:t xml:space="preserve">Igors </w:t>
      </w:r>
      <w:proofErr w:type="spellStart"/>
      <w:r w:rsidRPr="00362933">
        <w:rPr>
          <w:rFonts w:cs="Times New Roman"/>
          <w:szCs w:val="24"/>
        </w:rPr>
        <w:t>Kolosovs</w:t>
      </w:r>
      <w:proofErr w:type="spellEnd"/>
      <w:r w:rsidRPr="00362933">
        <w:rPr>
          <w:rFonts w:cs="Times New Roman"/>
          <w:szCs w:val="24"/>
        </w:rPr>
        <w:t xml:space="preserve">, </w:t>
      </w:r>
      <w:r w:rsidRPr="00362933">
        <w:rPr>
          <w:rFonts w:cs="Times New Roman"/>
          <w:bCs/>
          <w:szCs w:val="24"/>
        </w:rPr>
        <w:t xml:space="preserve">Anita </w:t>
      </w:r>
      <w:proofErr w:type="spellStart"/>
      <w:r w:rsidRPr="00362933">
        <w:rPr>
          <w:rFonts w:cs="Times New Roman"/>
          <w:bCs/>
          <w:szCs w:val="24"/>
        </w:rPr>
        <w:t>Ludborža</w:t>
      </w:r>
      <w:proofErr w:type="spellEnd"/>
      <w:r w:rsidRPr="00362933">
        <w:rPr>
          <w:rFonts w:cs="Times New Roman"/>
          <w:bCs/>
          <w:szCs w:val="24"/>
        </w:rPr>
        <w:t>,</w:t>
      </w:r>
      <w:r w:rsidRPr="00362933">
        <w:rPr>
          <w:rFonts w:cs="Times New Roman"/>
          <w:szCs w:val="24"/>
        </w:rPr>
        <w:t xml:space="preserve"> Jānis </w:t>
      </w:r>
      <w:proofErr w:type="spellStart"/>
      <w:r w:rsidRPr="00362933">
        <w:rPr>
          <w:rFonts w:cs="Times New Roman"/>
          <w:szCs w:val="24"/>
        </w:rPr>
        <w:t>Macāns</w:t>
      </w:r>
      <w:proofErr w:type="spellEnd"/>
      <w:r w:rsidRPr="00362933">
        <w:rPr>
          <w:rFonts w:cs="Times New Roman"/>
          <w:szCs w:val="24"/>
        </w:rPr>
        <w:t xml:space="preserve">, </w:t>
      </w:r>
      <w:r w:rsidRPr="00362933">
        <w:rPr>
          <w:rFonts w:eastAsia="Andale Sans UI" w:cs="Times New Roman"/>
          <w:kern w:val="3"/>
          <w:szCs w:val="24"/>
          <w:lang w:eastAsia="ja-JP" w:bidi="fa-IR"/>
        </w:rPr>
        <w:t xml:space="preserve">Kaspars Melnis, Guntis Rasims, Pēteris </w:t>
      </w:r>
      <w:proofErr w:type="spellStart"/>
      <w:r w:rsidRPr="00362933">
        <w:rPr>
          <w:rFonts w:eastAsia="Andale Sans UI" w:cs="Times New Roman"/>
          <w:kern w:val="3"/>
          <w:szCs w:val="24"/>
          <w:lang w:eastAsia="ja-JP" w:bidi="fa-IR"/>
        </w:rPr>
        <w:t>Stanka</w:t>
      </w:r>
      <w:proofErr w:type="spellEnd"/>
      <w:r w:rsidRPr="00362933">
        <w:rPr>
          <w:rFonts w:eastAsia="Andale Sans UI" w:cs="Times New Roman"/>
          <w:kern w:val="3"/>
          <w:szCs w:val="24"/>
          <w:lang w:eastAsia="ja-JP" w:bidi="fa-IR"/>
        </w:rPr>
        <w:t xml:space="preserve">, Staņislavs Šķesters, </w:t>
      </w:r>
      <w:r w:rsidRPr="00362933">
        <w:rPr>
          <w:rFonts w:cs="Times New Roman"/>
          <w:iCs/>
          <w:szCs w:val="24"/>
        </w:rPr>
        <w:t xml:space="preserve">Rita </w:t>
      </w:r>
      <w:proofErr w:type="spellStart"/>
      <w:r w:rsidRPr="00362933">
        <w:rPr>
          <w:rFonts w:cs="Times New Roman"/>
          <w:iCs/>
          <w:szCs w:val="24"/>
        </w:rPr>
        <w:t>Žurzdina</w:t>
      </w:r>
      <w:proofErr w:type="spellEnd"/>
      <w:r w:rsidRPr="00362933">
        <w:rPr>
          <w:rFonts w:eastAsia="Andale Sans UI" w:cs="Times New Roman"/>
          <w:kern w:val="3"/>
          <w:szCs w:val="24"/>
          <w:lang w:eastAsia="ja-JP" w:bidi="fa-IR"/>
        </w:rPr>
        <w:t xml:space="preserve"> </w:t>
      </w:r>
    </w:p>
    <w:p w:rsidR="00801D2F" w:rsidRPr="00362933" w:rsidRDefault="00801D2F" w:rsidP="00801D2F">
      <w:pPr>
        <w:numPr>
          <w:ilvl w:val="0"/>
          <w:numId w:val="17"/>
        </w:numPr>
        <w:spacing w:after="0" w:line="240" w:lineRule="auto"/>
        <w:ind w:left="567" w:right="-1" w:hanging="283"/>
        <w:jc w:val="both"/>
        <w:rPr>
          <w:rFonts w:cs="Times New Roman"/>
          <w:szCs w:val="24"/>
        </w:rPr>
      </w:pPr>
      <w:r w:rsidRPr="00362933">
        <w:rPr>
          <w:rFonts w:cs="Times New Roman"/>
          <w:szCs w:val="24"/>
        </w:rPr>
        <w:t xml:space="preserve">Rēzeknes novada domes priekšsēdētāja vietniece Elvīra </w:t>
      </w:r>
      <w:proofErr w:type="spellStart"/>
      <w:r w:rsidRPr="00362933">
        <w:rPr>
          <w:rFonts w:cs="Times New Roman"/>
          <w:szCs w:val="24"/>
        </w:rPr>
        <w:t>Pizāne</w:t>
      </w:r>
      <w:proofErr w:type="spellEnd"/>
    </w:p>
    <w:p w:rsidR="00801D2F" w:rsidRPr="00362933" w:rsidRDefault="00801D2F" w:rsidP="00801D2F">
      <w:pPr>
        <w:numPr>
          <w:ilvl w:val="0"/>
          <w:numId w:val="17"/>
        </w:numPr>
        <w:spacing w:after="0" w:line="240" w:lineRule="auto"/>
        <w:ind w:left="567" w:right="-1" w:hanging="283"/>
        <w:jc w:val="both"/>
        <w:rPr>
          <w:rFonts w:cs="Times New Roman"/>
          <w:szCs w:val="24"/>
        </w:rPr>
      </w:pPr>
      <w:r w:rsidRPr="00362933">
        <w:rPr>
          <w:rFonts w:cs="Times New Roman"/>
          <w:bCs/>
          <w:szCs w:val="24"/>
        </w:rPr>
        <w:t>Rēzeknes novada</w:t>
      </w:r>
      <w:r w:rsidRPr="00362933">
        <w:rPr>
          <w:rFonts w:cs="Times New Roman"/>
          <w:szCs w:val="24"/>
        </w:rPr>
        <w:t xml:space="preserve"> pašvaldības izpilddirektors Jānis </w:t>
      </w:r>
      <w:proofErr w:type="spellStart"/>
      <w:r w:rsidRPr="00362933">
        <w:rPr>
          <w:rFonts w:cs="Times New Roman"/>
          <w:szCs w:val="24"/>
        </w:rPr>
        <w:t>Troška</w:t>
      </w:r>
      <w:proofErr w:type="spellEnd"/>
    </w:p>
    <w:p w:rsidR="00801D2F" w:rsidRPr="00362933" w:rsidRDefault="00801D2F" w:rsidP="00801D2F">
      <w:pPr>
        <w:numPr>
          <w:ilvl w:val="0"/>
          <w:numId w:val="17"/>
        </w:numPr>
        <w:spacing w:after="0" w:line="240" w:lineRule="auto"/>
        <w:ind w:left="567" w:right="-1" w:hanging="283"/>
        <w:jc w:val="both"/>
        <w:rPr>
          <w:rFonts w:cs="Times New Roman"/>
          <w:szCs w:val="24"/>
        </w:rPr>
      </w:pPr>
      <w:r w:rsidRPr="00362933">
        <w:rPr>
          <w:rFonts w:cs="Times New Roman"/>
          <w:bCs/>
          <w:szCs w:val="24"/>
        </w:rPr>
        <w:t>Rēzeknes novada</w:t>
      </w:r>
      <w:r w:rsidRPr="00362933">
        <w:rPr>
          <w:rFonts w:cs="Times New Roman"/>
          <w:szCs w:val="24"/>
        </w:rPr>
        <w:t xml:space="preserve"> pašvaldības Finanšu un grāmatvedības nodaļas vadītāja Silvija </w:t>
      </w:r>
      <w:proofErr w:type="spellStart"/>
      <w:r w:rsidRPr="00362933">
        <w:rPr>
          <w:rFonts w:cs="Times New Roman"/>
          <w:szCs w:val="24"/>
        </w:rPr>
        <w:t>Ančikovska</w:t>
      </w:r>
      <w:proofErr w:type="spellEnd"/>
    </w:p>
    <w:p w:rsidR="00531945" w:rsidRPr="00362933" w:rsidRDefault="00531945" w:rsidP="00801D2F">
      <w:pPr>
        <w:numPr>
          <w:ilvl w:val="0"/>
          <w:numId w:val="17"/>
        </w:numPr>
        <w:spacing w:after="0" w:line="240" w:lineRule="auto"/>
        <w:ind w:left="567" w:right="-1" w:hanging="283"/>
        <w:jc w:val="both"/>
        <w:rPr>
          <w:rFonts w:cs="Times New Roman"/>
          <w:szCs w:val="24"/>
        </w:rPr>
      </w:pPr>
      <w:r w:rsidRPr="00362933">
        <w:rPr>
          <w:rFonts w:cs="Times New Roman"/>
          <w:bCs/>
          <w:szCs w:val="24"/>
        </w:rPr>
        <w:t>Rēzeknes novada</w:t>
      </w:r>
      <w:r w:rsidRPr="00362933">
        <w:rPr>
          <w:rFonts w:cs="Times New Roman"/>
          <w:szCs w:val="24"/>
        </w:rPr>
        <w:t xml:space="preserve"> pašvaldības </w:t>
      </w:r>
      <w:r w:rsidRPr="00362933">
        <w:rPr>
          <w:rFonts w:eastAsia="Times New Roman" w:cs="Times New Roman"/>
          <w:iCs/>
          <w:szCs w:val="24"/>
          <w:lang w:eastAsia="ar-SA"/>
        </w:rPr>
        <w:t xml:space="preserve">Juridiskās un lietvedības nodaļas juriste Iveta </w:t>
      </w:r>
      <w:proofErr w:type="spellStart"/>
      <w:r w:rsidRPr="00362933">
        <w:rPr>
          <w:rFonts w:eastAsia="Times New Roman" w:cs="Times New Roman"/>
          <w:iCs/>
          <w:szCs w:val="24"/>
          <w:lang w:eastAsia="ar-SA"/>
        </w:rPr>
        <w:t>Ladnā</w:t>
      </w:r>
      <w:proofErr w:type="spellEnd"/>
    </w:p>
    <w:p w:rsidR="00801D2F" w:rsidRPr="00362933" w:rsidRDefault="00801D2F" w:rsidP="00801D2F">
      <w:pPr>
        <w:numPr>
          <w:ilvl w:val="0"/>
          <w:numId w:val="17"/>
        </w:numPr>
        <w:spacing w:after="0" w:line="240" w:lineRule="auto"/>
        <w:ind w:left="567" w:right="-1" w:hanging="283"/>
        <w:jc w:val="both"/>
        <w:rPr>
          <w:rFonts w:cs="Times New Roman"/>
          <w:szCs w:val="24"/>
        </w:rPr>
      </w:pPr>
      <w:r w:rsidRPr="00362933">
        <w:rPr>
          <w:rFonts w:cs="Times New Roman"/>
          <w:szCs w:val="24"/>
        </w:rPr>
        <w:t>Laikraksta “Rēzeknes Vēstis” žurnāliste Aleksandra Elksne</w:t>
      </w:r>
    </w:p>
    <w:p w:rsidR="00801D2F" w:rsidRPr="00362933" w:rsidRDefault="00801D2F" w:rsidP="00801D2F">
      <w:pPr>
        <w:spacing w:after="0" w:line="240" w:lineRule="auto"/>
        <w:ind w:left="567" w:right="-1"/>
        <w:jc w:val="both"/>
        <w:rPr>
          <w:rFonts w:cs="Times New Roman"/>
          <w:szCs w:val="24"/>
        </w:rPr>
      </w:pPr>
    </w:p>
    <w:p w:rsidR="00362933" w:rsidRPr="00362933" w:rsidRDefault="00801D2F" w:rsidP="00801D2F">
      <w:pPr>
        <w:spacing w:after="0" w:line="240" w:lineRule="auto"/>
        <w:ind w:right="-1"/>
        <w:jc w:val="both"/>
        <w:rPr>
          <w:rFonts w:eastAsia="Times New Roman" w:cs="Times New Roman"/>
          <w:b/>
          <w:iCs/>
          <w:szCs w:val="24"/>
          <w:lang w:eastAsia="ar-SA"/>
        </w:rPr>
      </w:pPr>
      <w:r w:rsidRPr="00362933">
        <w:rPr>
          <w:rFonts w:eastAsia="Times New Roman" w:cs="Times New Roman"/>
          <w:b/>
          <w:iCs/>
          <w:szCs w:val="24"/>
          <w:lang w:eastAsia="ar-SA"/>
        </w:rPr>
        <w:t>Sēdē nepiedalās</w:t>
      </w:r>
    </w:p>
    <w:p w:rsidR="00801D2F" w:rsidRPr="00362933" w:rsidRDefault="00801D2F" w:rsidP="00362933">
      <w:pPr>
        <w:spacing w:after="0" w:line="240" w:lineRule="auto"/>
        <w:ind w:left="4253" w:right="-1" w:hanging="3686"/>
        <w:jc w:val="both"/>
        <w:rPr>
          <w:rFonts w:eastAsia="Times New Roman" w:cs="Times New Roman"/>
          <w:b/>
          <w:iCs/>
          <w:szCs w:val="24"/>
          <w:lang w:eastAsia="ar-SA"/>
        </w:rPr>
      </w:pPr>
      <w:r w:rsidRPr="00362933">
        <w:rPr>
          <w:rFonts w:cs="Times New Roman"/>
          <w:szCs w:val="24"/>
        </w:rPr>
        <w:t xml:space="preserve">Rēzeknes novada domes deputāti </w:t>
      </w:r>
      <w:r w:rsidR="00531945" w:rsidRPr="00362933">
        <w:rPr>
          <w:rFonts w:cs="Times New Roman"/>
          <w:szCs w:val="24"/>
        </w:rPr>
        <w:t>–</w:t>
      </w:r>
      <w:r w:rsidRPr="00362933">
        <w:rPr>
          <w:rFonts w:cs="Times New Roman"/>
          <w:szCs w:val="24"/>
        </w:rPr>
        <w:t xml:space="preserve"> </w:t>
      </w:r>
      <w:proofErr w:type="spellStart"/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>Vinera</w:t>
      </w:r>
      <w:proofErr w:type="spellEnd"/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 xml:space="preserve"> </w:t>
      </w:r>
      <w:proofErr w:type="spellStart"/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>Dimpere</w:t>
      </w:r>
      <w:proofErr w:type="spellEnd"/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>,</w:t>
      </w:r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 xml:space="preserve"> </w:t>
      </w:r>
      <w:r w:rsidR="00362933" w:rsidRPr="00362933">
        <w:rPr>
          <w:rFonts w:cs="Times New Roman"/>
          <w:szCs w:val="24"/>
        </w:rPr>
        <w:t xml:space="preserve">Tatjana </w:t>
      </w:r>
      <w:proofErr w:type="spellStart"/>
      <w:r w:rsidR="00362933" w:rsidRPr="00362933">
        <w:rPr>
          <w:rFonts w:cs="Times New Roman"/>
          <w:szCs w:val="24"/>
        </w:rPr>
        <w:t>Kubecka</w:t>
      </w:r>
      <w:proofErr w:type="spellEnd"/>
      <w:r w:rsidR="00362933" w:rsidRPr="00362933">
        <w:rPr>
          <w:rFonts w:cs="Times New Roman"/>
          <w:szCs w:val="24"/>
        </w:rPr>
        <w:t xml:space="preserve">, </w:t>
      </w:r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 xml:space="preserve">Juris </w:t>
      </w:r>
      <w:proofErr w:type="spellStart"/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>Runčs</w:t>
      </w:r>
      <w:proofErr w:type="spellEnd"/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>,</w:t>
      </w:r>
      <w:r w:rsidR="00362933" w:rsidRPr="00362933">
        <w:rPr>
          <w:rFonts w:cs="Times New Roman"/>
          <w:szCs w:val="24"/>
        </w:rPr>
        <w:t xml:space="preserve"> </w:t>
      </w:r>
      <w:r w:rsidR="00362933">
        <w:rPr>
          <w:rFonts w:cs="Times New Roman"/>
          <w:szCs w:val="24"/>
        </w:rPr>
        <w:t xml:space="preserve">   </w:t>
      </w:r>
      <w:r w:rsidR="00362933" w:rsidRPr="00362933">
        <w:rPr>
          <w:rFonts w:eastAsia="Andale Sans UI" w:cs="Times New Roman"/>
          <w:kern w:val="3"/>
          <w:szCs w:val="24"/>
          <w:lang w:eastAsia="ja-JP" w:bidi="fa-IR"/>
        </w:rPr>
        <w:t>Natālija Stafecka - pamatdarbā</w:t>
      </w:r>
    </w:p>
    <w:p w:rsidR="00531945" w:rsidRDefault="00531945" w:rsidP="00801D2F">
      <w:pPr>
        <w:spacing w:after="0" w:line="240" w:lineRule="auto"/>
        <w:ind w:right="-1"/>
        <w:jc w:val="both"/>
        <w:rPr>
          <w:rFonts w:cs="Times New Roman"/>
          <w:szCs w:val="24"/>
        </w:rPr>
      </w:pPr>
    </w:p>
    <w:p w:rsidR="00531945" w:rsidRPr="00805C62" w:rsidRDefault="00531945" w:rsidP="00801D2F">
      <w:pPr>
        <w:spacing w:after="0" w:line="240" w:lineRule="auto"/>
        <w:ind w:right="-1"/>
        <w:jc w:val="both"/>
        <w:rPr>
          <w:rFonts w:eastAsia="Times New Roman" w:cs="Times New Roman"/>
          <w:b/>
          <w:iCs/>
          <w:szCs w:val="24"/>
          <w:lang w:eastAsia="ar-SA"/>
        </w:rPr>
      </w:pPr>
    </w:p>
    <w:p w:rsidR="00531945" w:rsidRPr="00C07D88" w:rsidRDefault="00531945" w:rsidP="00531945">
      <w:pPr>
        <w:suppressAutoHyphens w:val="0"/>
        <w:spacing w:after="0" w:line="240" w:lineRule="auto"/>
        <w:ind w:right="-1"/>
        <w:contextualSpacing/>
        <w:jc w:val="both"/>
        <w:rPr>
          <w:rFonts w:eastAsia="Lucida Sans Unicode" w:cs="Times New Roman"/>
          <w:b/>
          <w:szCs w:val="24"/>
          <w:lang w:eastAsia="ar-SA"/>
        </w:rPr>
      </w:pPr>
      <w:r>
        <w:rPr>
          <w:rFonts w:cs="Times New Roman"/>
          <w:b/>
          <w:szCs w:val="24"/>
        </w:rPr>
        <w:t>Darba kārtībā</w:t>
      </w:r>
    </w:p>
    <w:p w:rsidR="002E29B9" w:rsidRPr="00C60CCF" w:rsidRDefault="00C60CCF" w:rsidP="00F700E0">
      <w:pPr>
        <w:numPr>
          <w:ilvl w:val="0"/>
          <w:numId w:val="5"/>
        </w:numPr>
        <w:spacing w:after="0" w:line="240" w:lineRule="auto"/>
        <w:ind w:left="426"/>
        <w:jc w:val="both"/>
        <w:rPr>
          <w:bCs/>
          <w:color w:val="FF0000"/>
          <w:lang w:eastAsia="en-US"/>
        </w:rPr>
      </w:pPr>
      <w:r w:rsidRPr="0011794F">
        <w:rPr>
          <w:rFonts w:cs="Times New Roman"/>
          <w:b/>
        </w:rPr>
        <w:t>Par</w:t>
      </w:r>
      <w:r>
        <w:rPr>
          <w:rFonts w:cs="Times New Roman"/>
          <w:b/>
        </w:rPr>
        <w:t xml:space="preserve"> Rēzeknes novada pašvaldības konsolidētā 2016.gada pārskata apstiprināšanu </w:t>
      </w:r>
    </w:p>
    <w:p w:rsidR="00087A63" w:rsidRPr="00087A63" w:rsidRDefault="00C60CCF" w:rsidP="00F700E0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lang w:eastAsia="en-US"/>
        </w:rPr>
      </w:pPr>
      <w:r w:rsidRPr="00087A63">
        <w:rPr>
          <w:rFonts w:cs="Times New Roman"/>
          <w:b/>
          <w:bCs/>
        </w:rPr>
        <w:t>Par pašvaldības SIA „Maltas dzīvokļu - komunālās saimniecības uzņēmums”</w:t>
      </w:r>
      <w:r w:rsidRPr="00087A63">
        <w:rPr>
          <w:rFonts w:cs="Times New Roman"/>
          <w:b/>
          <w:bCs/>
        </w:rPr>
        <w:br/>
        <w:t xml:space="preserve">atskaiti par 2016.gadu </w:t>
      </w:r>
    </w:p>
    <w:p w:rsidR="00C60CCF" w:rsidRPr="00DF3B5E" w:rsidRDefault="00C60CCF" w:rsidP="00F700E0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lang w:eastAsia="en-US"/>
        </w:rPr>
      </w:pPr>
      <w:r w:rsidRPr="00087A63">
        <w:rPr>
          <w:rFonts w:cs="Times New Roman"/>
          <w:b/>
          <w:bCs/>
        </w:rPr>
        <w:t xml:space="preserve">Par pašvaldības SIA „Strūžānu siltums” atskaiti par 2016.gadu </w:t>
      </w:r>
    </w:p>
    <w:p w:rsidR="00DF3B5E" w:rsidRPr="00DF3B5E" w:rsidRDefault="00DF3B5E" w:rsidP="00DF3B5E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Times New Roman"/>
          <w:b/>
          <w:bCs/>
          <w:szCs w:val="24"/>
        </w:rPr>
      </w:pPr>
      <w:r w:rsidRPr="00DF3B5E">
        <w:rPr>
          <w:rFonts w:cs="Times New Roman"/>
          <w:b/>
          <w:bCs/>
          <w:szCs w:val="24"/>
        </w:rPr>
        <w:t>Par aizņēmuma ņemšanu Gaigalavas pamatskolas ēkas “Internāts”</w:t>
      </w:r>
      <w:r>
        <w:rPr>
          <w:rFonts w:cs="Times New Roman"/>
          <w:b/>
          <w:bCs/>
          <w:szCs w:val="24"/>
        </w:rPr>
        <w:t xml:space="preserve"> (</w:t>
      </w:r>
      <w:r w:rsidRPr="00DF3B5E">
        <w:rPr>
          <w:rFonts w:cs="Times New Roman"/>
          <w:b/>
          <w:bCs/>
          <w:szCs w:val="24"/>
        </w:rPr>
        <w:t>7854 005 0288 002) logu, durvju nomaiņai un jumta, fasā</w:t>
      </w:r>
      <w:r>
        <w:rPr>
          <w:rFonts w:cs="Times New Roman"/>
          <w:b/>
          <w:bCs/>
          <w:szCs w:val="24"/>
        </w:rPr>
        <w:t>des remontam Gaigalavas pagastā</w:t>
      </w:r>
    </w:p>
    <w:p w:rsidR="00C60CCF" w:rsidRPr="00C60CCF" w:rsidRDefault="00C60CCF" w:rsidP="00F700E0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lang w:eastAsia="en-US"/>
        </w:rPr>
      </w:pPr>
      <w:r w:rsidRPr="00C60CCF">
        <w:rPr>
          <w:rFonts w:cs="Times New Roman"/>
          <w:b/>
          <w:bCs/>
          <w:szCs w:val="24"/>
        </w:rPr>
        <w:t xml:space="preserve">Par aizņēmuma ņemšanu projekta “Lūznavas muižas kompleksa ēku </w:t>
      </w:r>
      <w:proofErr w:type="spellStart"/>
      <w:r w:rsidRPr="00C60CCF">
        <w:rPr>
          <w:rFonts w:cs="Times New Roman"/>
          <w:b/>
          <w:bCs/>
          <w:szCs w:val="24"/>
        </w:rPr>
        <w:t>revitalizācija</w:t>
      </w:r>
      <w:proofErr w:type="spellEnd"/>
      <w:r w:rsidRPr="00C60CCF">
        <w:rPr>
          <w:rFonts w:cs="Times New Roman"/>
          <w:b/>
          <w:bCs/>
          <w:szCs w:val="24"/>
        </w:rPr>
        <w:t>” realizācijai</w:t>
      </w:r>
      <w:r>
        <w:rPr>
          <w:rFonts w:cs="Times New Roman"/>
          <w:b/>
          <w:bCs/>
          <w:szCs w:val="24"/>
        </w:rPr>
        <w:t xml:space="preserve"> </w:t>
      </w:r>
    </w:p>
    <w:p w:rsidR="002E29B9" w:rsidRDefault="007E3B4B" w:rsidP="00F700E0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lang w:eastAsia="en-US"/>
        </w:rPr>
      </w:pPr>
      <w:r w:rsidRPr="008414A8">
        <w:rPr>
          <w:rFonts w:eastAsia="Times New Roman" w:cs="Times New Roman"/>
          <w:b/>
          <w:bCs/>
          <w:iCs/>
          <w:szCs w:val="24"/>
          <w:lang w:eastAsia="ar-SA"/>
        </w:rPr>
        <w:t>Par</w:t>
      </w:r>
      <w:r>
        <w:rPr>
          <w:rFonts w:eastAsia="Times New Roman" w:cs="Times New Roman"/>
          <w:b/>
          <w:bCs/>
          <w:iCs/>
          <w:szCs w:val="24"/>
          <w:lang w:eastAsia="ar-SA"/>
        </w:rPr>
        <w:t xml:space="preserve"> </w:t>
      </w:r>
      <w:r w:rsidR="00362933">
        <w:rPr>
          <w:rFonts w:cs="Times New Roman"/>
          <w:b/>
          <w:bCs/>
          <w:iCs/>
          <w:lang w:eastAsia="ar-SA"/>
        </w:rPr>
        <w:t xml:space="preserve">jauna pakalpojuma ieviešanu un </w:t>
      </w:r>
      <w:r>
        <w:rPr>
          <w:rFonts w:eastAsia="Times New Roman" w:cs="Times New Roman"/>
          <w:b/>
          <w:bCs/>
          <w:iCs/>
          <w:szCs w:val="24"/>
          <w:lang w:eastAsia="ar-SA"/>
        </w:rPr>
        <w:t>maksas</w:t>
      </w:r>
      <w:r w:rsidRPr="008414A8">
        <w:rPr>
          <w:rFonts w:eastAsia="Times New Roman" w:cs="Times New Roman"/>
          <w:b/>
          <w:bCs/>
          <w:iCs/>
          <w:szCs w:val="24"/>
          <w:lang w:eastAsia="ar-SA"/>
        </w:rPr>
        <w:t xml:space="preserve"> apstiprināšanu Lendžu </w:t>
      </w:r>
      <w:r>
        <w:rPr>
          <w:rFonts w:eastAsia="Times New Roman" w:cs="Times New Roman"/>
          <w:b/>
          <w:bCs/>
          <w:iCs/>
          <w:szCs w:val="24"/>
          <w:lang w:eastAsia="ar-SA"/>
        </w:rPr>
        <w:t>pagasta pārvaldē</w:t>
      </w:r>
      <w:r w:rsidRPr="00C60CCF">
        <w:rPr>
          <w:rFonts w:cs="Times New Roman"/>
        </w:rPr>
        <w:t xml:space="preserve"> </w:t>
      </w:r>
    </w:p>
    <w:p w:rsidR="000C5782" w:rsidRDefault="000C5782" w:rsidP="000C5782">
      <w:pPr>
        <w:spacing w:after="0" w:line="240" w:lineRule="auto"/>
        <w:jc w:val="both"/>
        <w:rPr>
          <w:b/>
        </w:rPr>
      </w:pPr>
    </w:p>
    <w:p w:rsidR="00362933" w:rsidRDefault="00362933" w:rsidP="000C5782">
      <w:pPr>
        <w:spacing w:after="0" w:line="240" w:lineRule="auto"/>
        <w:jc w:val="both"/>
        <w:rPr>
          <w:b/>
        </w:rPr>
      </w:pPr>
    </w:p>
    <w:p w:rsidR="00362933" w:rsidRDefault="00362933" w:rsidP="000C5782">
      <w:pPr>
        <w:spacing w:after="0" w:line="240" w:lineRule="auto"/>
        <w:jc w:val="both"/>
        <w:rPr>
          <w:b/>
        </w:rPr>
      </w:pPr>
    </w:p>
    <w:p w:rsidR="00362933" w:rsidRDefault="00362933" w:rsidP="000C5782">
      <w:pPr>
        <w:spacing w:after="0" w:line="240" w:lineRule="auto"/>
        <w:jc w:val="both"/>
        <w:rPr>
          <w:b/>
        </w:rPr>
      </w:pPr>
    </w:p>
    <w:p w:rsidR="000C5782" w:rsidRPr="00AA68AB" w:rsidRDefault="000C5782" w:rsidP="000C5782">
      <w:pPr>
        <w:suppressAutoHyphens w:val="0"/>
        <w:spacing w:after="0" w:line="240" w:lineRule="auto"/>
        <w:ind w:right="-1"/>
        <w:contextualSpacing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AA68AB">
        <w:rPr>
          <w:rFonts w:cs="Times New Roman"/>
          <w:b/>
          <w:bCs/>
        </w:rPr>
        <w:lastRenderedPageBreak/>
        <w:t>Par izsludinātās Rēzeknes novada domes ārkārtas</w:t>
      </w:r>
      <w:r w:rsidRPr="00AA68AB">
        <w:rPr>
          <w:rFonts w:cs="Times New Roman"/>
          <w:b/>
          <w:bCs/>
        </w:rPr>
        <w:br/>
        <w:t>sēdes darba kārtības</w:t>
      </w:r>
      <w:r w:rsidRPr="00AA68AB">
        <w:rPr>
          <w:rFonts w:eastAsia="Times New Roman" w:cs="Times New Roman"/>
          <w:b/>
          <w:bCs/>
          <w:szCs w:val="24"/>
          <w:lang w:eastAsia="ar-SA"/>
        </w:rPr>
        <w:t xml:space="preserve"> apstiprināšanu</w:t>
      </w:r>
    </w:p>
    <w:p w:rsidR="000C5782" w:rsidRPr="00AA68AB" w:rsidRDefault="000C5782" w:rsidP="000C5782">
      <w:pPr>
        <w:suppressAutoHyphens w:val="0"/>
        <w:spacing w:after="0" w:line="240" w:lineRule="auto"/>
        <w:ind w:right="-1"/>
        <w:contextualSpacing/>
        <w:jc w:val="center"/>
        <w:rPr>
          <w:rFonts w:eastAsia="Times New Roman" w:cs="Times New Roman"/>
          <w:bCs/>
          <w:sz w:val="20"/>
          <w:szCs w:val="24"/>
          <w:lang w:eastAsia="ar-SA"/>
        </w:rPr>
      </w:pPr>
      <w:r w:rsidRPr="00AA68AB">
        <w:rPr>
          <w:rFonts w:eastAsia="Times New Roman" w:cs="Times New Roman"/>
          <w:bCs/>
          <w:sz w:val="20"/>
          <w:szCs w:val="24"/>
          <w:lang w:eastAsia="ar-SA"/>
        </w:rPr>
        <w:t xml:space="preserve">(Ziņo </w:t>
      </w:r>
      <w:proofErr w:type="spellStart"/>
      <w:r w:rsidRPr="00AA68AB">
        <w:rPr>
          <w:rFonts w:eastAsia="Times New Roman" w:cs="Times New Roman"/>
          <w:bCs/>
          <w:sz w:val="20"/>
          <w:szCs w:val="24"/>
          <w:lang w:eastAsia="ar-SA"/>
        </w:rPr>
        <w:t>M.Švarcs</w:t>
      </w:r>
      <w:proofErr w:type="spellEnd"/>
      <w:r w:rsidRPr="00AA68AB">
        <w:rPr>
          <w:rFonts w:eastAsia="Times New Roman" w:cs="Times New Roman"/>
          <w:bCs/>
          <w:sz w:val="20"/>
          <w:szCs w:val="24"/>
          <w:lang w:eastAsia="ar-SA"/>
        </w:rPr>
        <w:t>)</w:t>
      </w:r>
    </w:p>
    <w:p w:rsidR="000C5782" w:rsidRPr="00AA68AB" w:rsidRDefault="000C5782" w:rsidP="000C5782">
      <w:pPr>
        <w:spacing w:after="0" w:line="240" w:lineRule="auto"/>
        <w:ind w:right="-1" w:firstLine="567"/>
        <w:rPr>
          <w:rFonts w:cs="Times New Roman"/>
          <w:iCs/>
          <w:szCs w:val="24"/>
        </w:rPr>
      </w:pPr>
    </w:p>
    <w:p w:rsidR="000C5782" w:rsidRPr="00AA68AB" w:rsidRDefault="000C5782" w:rsidP="000C5782">
      <w:pPr>
        <w:pStyle w:val="Header"/>
        <w:tabs>
          <w:tab w:val="clear" w:pos="4153"/>
          <w:tab w:val="clear" w:pos="8306"/>
        </w:tabs>
        <w:suppressAutoHyphens w:val="0"/>
        <w:ind w:firstLine="426"/>
        <w:contextualSpacing/>
        <w:jc w:val="both"/>
        <w:rPr>
          <w:iCs/>
        </w:rPr>
      </w:pPr>
      <w:r w:rsidRPr="00AA68AB">
        <w:rPr>
          <w:bCs/>
          <w:iCs/>
        </w:rPr>
        <w:t>Izskatījusi</w:t>
      </w:r>
      <w:r w:rsidRPr="00AA68AB">
        <w:rPr>
          <w:iCs/>
        </w:rPr>
        <w:t xml:space="preserve"> </w:t>
      </w:r>
      <w:r w:rsidRPr="00AA68AB">
        <w:rPr>
          <w:bCs/>
          <w:iCs/>
        </w:rPr>
        <w:t>Rēzeknes novada</w:t>
      </w:r>
      <w:r w:rsidRPr="00AA68AB">
        <w:rPr>
          <w:iCs/>
        </w:rPr>
        <w:t xml:space="preserve"> domes priekšsēdētāja Monvīda Švarca priekšlikumu par izsludinātās Rēzeknes novada domes </w:t>
      </w:r>
      <w:r w:rsidRPr="00AA68AB">
        <w:rPr>
          <w:bCs/>
        </w:rPr>
        <w:t>ārkārtas</w:t>
      </w:r>
      <w:r w:rsidRPr="00AA68AB">
        <w:rPr>
          <w:iCs/>
        </w:rPr>
        <w:t xml:space="preserve"> sēdes darba kārtības apstiprināšanu, pamatojoties uz likuma “Par pašvaldībām” </w:t>
      </w:r>
      <w:r w:rsidRPr="00BF777D">
        <w:rPr>
          <w:iCs/>
        </w:rPr>
        <w:t>28.,</w:t>
      </w:r>
      <w:r w:rsidRPr="00AA68AB">
        <w:rPr>
          <w:iCs/>
        </w:rPr>
        <w:t xml:space="preserve"> 29., 31., 32.pantu, Rēzeknes novada dome, balsojot </w:t>
      </w:r>
      <w:r w:rsidR="00A85761">
        <w:rPr>
          <w:iCs/>
        </w:rPr>
        <w:t>“par” – 13</w:t>
      </w:r>
      <w:r w:rsidR="00A85761">
        <w:rPr>
          <w:iCs/>
        </w:rPr>
        <w:t xml:space="preserve">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Pr="00AA68AB">
        <w:rPr>
          <w:iCs/>
        </w:rPr>
        <w:t>,</w:t>
      </w:r>
      <w:r w:rsidRPr="00AA68AB">
        <w:rPr>
          <w:iCs/>
          <w:spacing w:val="60"/>
        </w:rPr>
        <w:t xml:space="preserve"> nolemj</w:t>
      </w:r>
      <w:r w:rsidRPr="00AA68AB">
        <w:rPr>
          <w:iCs/>
        </w:rPr>
        <w:t>:</w:t>
      </w:r>
    </w:p>
    <w:p w:rsidR="000C5782" w:rsidRPr="00AA68AB" w:rsidRDefault="000C5782" w:rsidP="000C5782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</w:p>
    <w:p w:rsidR="000C5782" w:rsidRPr="00AA68AB" w:rsidRDefault="000C5782" w:rsidP="000C5782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  <w:r w:rsidRPr="00AA68AB">
        <w:rPr>
          <w:rFonts w:cs="Times New Roman"/>
          <w:iCs/>
          <w:szCs w:val="24"/>
        </w:rPr>
        <w:t xml:space="preserve">apstiprināt izsludināto </w:t>
      </w:r>
      <w:r w:rsidRPr="00AA68AB">
        <w:rPr>
          <w:rFonts w:cs="Times New Roman"/>
          <w:bCs/>
          <w:iCs/>
          <w:szCs w:val="24"/>
        </w:rPr>
        <w:t xml:space="preserve">Rēzeknes novada domes 2017.gada </w:t>
      </w:r>
      <w:r w:rsidR="007E3B4B">
        <w:rPr>
          <w:rFonts w:cs="Times New Roman"/>
          <w:iCs/>
          <w:szCs w:val="24"/>
        </w:rPr>
        <w:t>27</w:t>
      </w:r>
      <w:r w:rsidRPr="00AA68AB">
        <w:rPr>
          <w:rFonts w:cs="Times New Roman"/>
          <w:iCs/>
          <w:szCs w:val="24"/>
        </w:rPr>
        <w:t>.</w:t>
      </w:r>
      <w:r w:rsidR="007E3B4B">
        <w:rPr>
          <w:rFonts w:cs="Times New Roman"/>
          <w:iCs/>
          <w:szCs w:val="24"/>
        </w:rPr>
        <w:t>aprīļa</w:t>
      </w:r>
      <w:r w:rsidRPr="00AA68AB">
        <w:rPr>
          <w:rFonts w:cs="Times New Roman"/>
          <w:iCs/>
          <w:szCs w:val="24"/>
        </w:rPr>
        <w:t xml:space="preserve"> </w:t>
      </w:r>
      <w:r w:rsidRPr="00AA68AB">
        <w:rPr>
          <w:rFonts w:cs="Times New Roman"/>
          <w:bCs/>
          <w:iCs/>
          <w:szCs w:val="24"/>
        </w:rPr>
        <w:t>ār</w:t>
      </w:r>
      <w:r w:rsidR="00DF3B5E">
        <w:rPr>
          <w:rFonts w:cs="Times New Roman"/>
          <w:bCs/>
          <w:iCs/>
          <w:szCs w:val="24"/>
        </w:rPr>
        <w:t>kārtas sēdes darba kārtību (1.–6</w:t>
      </w:r>
      <w:r w:rsidR="007E3B4B">
        <w:rPr>
          <w:rFonts w:cs="Times New Roman"/>
          <w:bCs/>
          <w:iCs/>
          <w:szCs w:val="24"/>
        </w:rPr>
        <w:t>. jautājums</w:t>
      </w:r>
      <w:r w:rsidRPr="00AA68AB">
        <w:rPr>
          <w:rFonts w:cs="Times New Roman"/>
          <w:bCs/>
          <w:iCs/>
          <w:szCs w:val="24"/>
        </w:rPr>
        <w:t>).</w:t>
      </w:r>
    </w:p>
    <w:p w:rsidR="00CF138A" w:rsidRDefault="00CF138A" w:rsidP="000C5782">
      <w:pPr>
        <w:suppressAutoHyphens w:val="0"/>
        <w:spacing w:after="0" w:line="240" w:lineRule="auto"/>
        <w:ind w:right="-1"/>
        <w:contextualSpacing/>
        <w:jc w:val="right"/>
        <w:rPr>
          <w:rFonts w:cs="Times New Roman"/>
          <w:i/>
          <w:szCs w:val="24"/>
        </w:rPr>
      </w:pPr>
    </w:p>
    <w:p w:rsidR="00F700E0" w:rsidRPr="00F700E0" w:rsidRDefault="00F700E0" w:rsidP="00F700E0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AA68AB">
        <w:rPr>
          <w:rFonts w:cs="Times New Roman"/>
          <w:b/>
          <w:szCs w:val="24"/>
        </w:rPr>
        <w:t>§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/>
        </w:rPr>
      </w:pPr>
      <w:r w:rsidRPr="0011794F">
        <w:rPr>
          <w:rFonts w:cs="Times New Roman"/>
          <w:b/>
        </w:rPr>
        <w:t>Par</w:t>
      </w:r>
      <w:r>
        <w:rPr>
          <w:rFonts w:cs="Times New Roman"/>
          <w:b/>
        </w:rPr>
        <w:t xml:space="preserve"> Rēzeknes novada pašvaldības konsolidētā 2016.gada pārskata apstiprināšanu </w:t>
      </w:r>
    </w:p>
    <w:p w:rsidR="00F700E0" w:rsidRPr="00F700E0" w:rsidRDefault="00F700E0" w:rsidP="00F700E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700E0">
        <w:rPr>
          <w:rFonts w:cs="Times New Roman"/>
          <w:sz w:val="20"/>
          <w:szCs w:val="20"/>
        </w:rPr>
        <w:t xml:space="preserve">(Ziņo </w:t>
      </w:r>
      <w:proofErr w:type="spellStart"/>
      <w:r w:rsidRPr="00F700E0">
        <w:rPr>
          <w:rFonts w:cs="Times New Roman"/>
          <w:sz w:val="20"/>
          <w:szCs w:val="20"/>
        </w:rPr>
        <w:t>S.Ančikovska</w:t>
      </w:r>
      <w:proofErr w:type="spellEnd"/>
      <w:r w:rsidRPr="00F700E0">
        <w:rPr>
          <w:rFonts w:cs="Times New Roman"/>
          <w:sz w:val="20"/>
          <w:szCs w:val="20"/>
        </w:rPr>
        <w:t>)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</w:rPr>
      </w:pPr>
    </w:p>
    <w:p w:rsidR="00F700E0" w:rsidRDefault="00F700E0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11794F">
        <w:rPr>
          <w:rFonts w:eastAsia="Calibri"/>
        </w:rPr>
        <w:t>Pamatojotie</w:t>
      </w:r>
      <w:r>
        <w:rPr>
          <w:rFonts w:eastAsia="Calibri"/>
        </w:rPr>
        <w:t>s uz likuma “Par pašvaldībām” 21.panta pirmās daļas 2</w:t>
      </w:r>
      <w:r w:rsidRPr="0011794F">
        <w:rPr>
          <w:rFonts w:eastAsia="Calibri"/>
        </w:rPr>
        <w:t xml:space="preserve">.punktu, </w:t>
      </w:r>
      <w:r>
        <w:rPr>
          <w:rFonts w:eastAsia="Calibri"/>
        </w:rPr>
        <w:t xml:space="preserve">ņemot vērā </w:t>
      </w:r>
      <w:r w:rsidRPr="0011794F">
        <w:rPr>
          <w:rFonts w:eastAsia="Calibri"/>
        </w:rPr>
        <w:t>Finanšu pa</w:t>
      </w:r>
      <w:r>
        <w:rPr>
          <w:rFonts w:eastAsia="Calibri"/>
        </w:rPr>
        <w:t xml:space="preserve">stāvīgās komitejas 2017.gada 27.aprīļa </w:t>
      </w:r>
      <w:r w:rsidRPr="0011794F">
        <w:rPr>
          <w:rFonts w:eastAsia="Calibri"/>
        </w:rPr>
        <w:t>priekšlikumu</w:t>
      </w:r>
      <w:r>
        <w:rPr>
          <w:rFonts w:eastAsia="Calibri"/>
        </w:rPr>
        <w:t>,</w:t>
      </w:r>
      <w:r w:rsidRPr="00AA68AB">
        <w:rPr>
          <w:iCs/>
        </w:rPr>
        <w:t xml:space="preserve"> Rēzeknes novada dome, balsojot </w:t>
      </w:r>
      <w:r w:rsidR="00A85761">
        <w:rPr>
          <w:iCs/>
        </w:rPr>
        <w:t>“par” – 13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Pr="00AA68AB">
        <w:rPr>
          <w:iCs/>
        </w:rPr>
        <w:t>,</w:t>
      </w:r>
      <w:r w:rsidRPr="00AA68AB">
        <w:rPr>
          <w:iCs/>
          <w:spacing w:val="60"/>
        </w:rPr>
        <w:t xml:space="preserve"> nolemj</w:t>
      </w:r>
      <w:r w:rsidRPr="00AA68AB">
        <w:rPr>
          <w:iCs/>
        </w:rPr>
        <w:t>:</w:t>
      </w:r>
    </w:p>
    <w:p w:rsidR="00F700E0" w:rsidRDefault="00F700E0" w:rsidP="00F700E0">
      <w:pPr>
        <w:pStyle w:val="Header"/>
        <w:tabs>
          <w:tab w:val="clear" w:pos="4153"/>
          <w:tab w:val="clear" w:pos="8306"/>
        </w:tabs>
        <w:suppressAutoHyphens w:val="0"/>
        <w:contextualSpacing/>
        <w:jc w:val="both"/>
        <w:rPr>
          <w:iCs/>
        </w:rPr>
      </w:pPr>
    </w:p>
    <w:p w:rsidR="00F700E0" w:rsidRPr="00F700E0" w:rsidRDefault="00F700E0" w:rsidP="00586B5C">
      <w:pPr>
        <w:pStyle w:val="ListParagraph"/>
        <w:numPr>
          <w:ilvl w:val="0"/>
          <w:numId w:val="9"/>
        </w:numPr>
        <w:suppressAutoHyphens w:val="0"/>
        <w:spacing w:after="0" w:line="240" w:lineRule="auto"/>
        <w:ind w:left="993" w:hanging="426"/>
        <w:contextualSpacing/>
        <w:jc w:val="both"/>
        <w:rPr>
          <w:rFonts w:cs="Times New Roman"/>
        </w:rPr>
      </w:pPr>
      <w:r>
        <w:rPr>
          <w:rFonts w:cs="Times New Roman"/>
        </w:rPr>
        <w:t>a</w:t>
      </w:r>
      <w:r w:rsidRPr="00F700E0">
        <w:rPr>
          <w:rFonts w:cs="Times New Roman"/>
        </w:rPr>
        <w:t xml:space="preserve">pstiprināt Rēzeknes novada pašvaldības 2016.gada konsolidēto pamatbudžeta izpildes pārskatu ieņēmumos 28 076 119 EUR apmērā un izdevumos 26 892 726 EUR </w:t>
      </w:r>
      <w:r w:rsidR="00CF138A">
        <w:rPr>
          <w:rFonts w:cs="Times New Roman"/>
        </w:rPr>
        <w:t>apmērā</w:t>
      </w:r>
      <w:r>
        <w:rPr>
          <w:rFonts w:cs="Times New Roman"/>
        </w:rPr>
        <w:t xml:space="preserve"> atbilstoši 1.pielikumam.</w:t>
      </w:r>
    </w:p>
    <w:p w:rsidR="00F700E0" w:rsidRPr="00F700E0" w:rsidRDefault="00F700E0" w:rsidP="00586B5C">
      <w:pPr>
        <w:pStyle w:val="ListParagraph"/>
        <w:numPr>
          <w:ilvl w:val="0"/>
          <w:numId w:val="9"/>
        </w:numPr>
        <w:suppressAutoHyphens w:val="0"/>
        <w:spacing w:after="0" w:line="240" w:lineRule="auto"/>
        <w:ind w:left="993" w:hanging="426"/>
        <w:contextualSpacing/>
        <w:jc w:val="both"/>
        <w:rPr>
          <w:rFonts w:cs="Times New Roman"/>
        </w:rPr>
      </w:pPr>
      <w:r>
        <w:rPr>
          <w:rFonts w:cs="Times New Roman"/>
        </w:rPr>
        <w:t>A</w:t>
      </w:r>
      <w:r w:rsidRPr="00F700E0">
        <w:rPr>
          <w:rFonts w:cs="Times New Roman"/>
        </w:rPr>
        <w:t>pstiprināt Rēzeknes novada pašvaldības 2016.gada konsolidēto speciālā budžeta izpildes pārskatu ieņēmumos 1 266 634 EUR apmērā un</w:t>
      </w:r>
      <w:r w:rsidR="00CF138A">
        <w:rPr>
          <w:rFonts w:cs="Times New Roman"/>
        </w:rPr>
        <w:t xml:space="preserve"> izdevumos 1 350 732 EUR apmērā</w:t>
      </w:r>
      <w:r w:rsidRPr="00F700E0">
        <w:rPr>
          <w:rFonts w:cs="Times New Roman"/>
        </w:rPr>
        <w:t xml:space="preserve"> atbilstoši 2.pielikumam</w:t>
      </w:r>
      <w:r>
        <w:rPr>
          <w:rFonts w:cs="Times New Roman"/>
        </w:rPr>
        <w:t>.</w:t>
      </w:r>
    </w:p>
    <w:p w:rsidR="00F700E0" w:rsidRPr="00F700E0" w:rsidRDefault="00F700E0" w:rsidP="00586B5C">
      <w:pPr>
        <w:pStyle w:val="ListParagraph"/>
        <w:numPr>
          <w:ilvl w:val="0"/>
          <w:numId w:val="9"/>
        </w:numPr>
        <w:suppressAutoHyphens w:val="0"/>
        <w:spacing w:after="0" w:line="240" w:lineRule="auto"/>
        <w:ind w:left="993" w:hanging="426"/>
        <w:contextualSpacing/>
        <w:jc w:val="both"/>
        <w:rPr>
          <w:rFonts w:cs="Times New Roman"/>
        </w:rPr>
      </w:pPr>
      <w:r>
        <w:rPr>
          <w:rFonts w:cs="Times New Roman"/>
        </w:rPr>
        <w:t>A</w:t>
      </w:r>
      <w:r w:rsidRPr="00F700E0">
        <w:rPr>
          <w:rFonts w:cs="Times New Roman"/>
        </w:rPr>
        <w:t>pstiprināt Rēzeknes novada pašvaldības 2016.gada konsolidēto ziedojumu un dāvinājumu budžeta izpildes pārskatu ieņēmumos 5 599 EUR apmērā un izdevumos 10 801 EUR apmērā atbilstoši 3.pielikumam</w:t>
      </w:r>
      <w:r>
        <w:rPr>
          <w:rFonts w:cs="Times New Roman"/>
        </w:rPr>
        <w:t>.</w:t>
      </w:r>
    </w:p>
    <w:p w:rsidR="00F700E0" w:rsidRPr="00F700E0" w:rsidRDefault="00F700E0" w:rsidP="00586B5C">
      <w:pPr>
        <w:pStyle w:val="ListParagraph"/>
        <w:numPr>
          <w:ilvl w:val="0"/>
          <w:numId w:val="9"/>
        </w:numPr>
        <w:suppressAutoHyphens w:val="0"/>
        <w:spacing w:after="0" w:line="240" w:lineRule="auto"/>
        <w:ind w:left="993" w:hanging="426"/>
        <w:contextualSpacing/>
        <w:jc w:val="both"/>
        <w:rPr>
          <w:rFonts w:cs="Times New Roman"/>
        </w:rPr>
      </w:pPr>
      <w:r>
        <w:rPr>
          <w:rFonts w:cs="Times New Roman"/>
        </w:rPr>
        <w:t>A</w:t>
      </w:r>
      <w:r w:rsidRPr="00F700E0">
        <w:rPr>
          <w:rFonts w:cs="Times New Roman"/>
        </w:rPr>
        <w:t>pstiprināt Rēzeknes novada pašvaldības konsolidēto bilanci uz 2016.gada 31</w:t>
      </w:r>
      <w:r w:rsidR="00CF138A">
        <w:rPr>
          <w:rFonts w:cs="Times New Roman"/>
        </w:rPr>
        <w:t>.decembri 73 165 642 EUR apmērā</w:t>
      </w:r>
      <w:r w:rsidRPr="00F700E0">
        <w:rPr>
          <w:rFonts w:cs="Times New Roman"/>
        </w:rPr>
        <w:t xml:space="preserve"> atbilstoši 4.pielikumam.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</w:rPr>
      </w:pPr>
    </w:p>
    <w:p w:rsidR="00F700E0" w:rsidRPr="00F700E0" w:rsidRDefault="00F700E0" w:rsidP="00F700E0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AA68AB">
        <w:rPr>
          <w:rFonts w:cs="Times New Roman"/>
          <w:b/>
          <w:szCs w:val="24"/>
        </w:rPr>
        <w:t>§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/>
          <w:bCs/>
        </w:rPr>
      </w:pPr>
      <w:r w:rsidRPr="002C62F4">
        <w:rPr>
          <w:rFonts w:cs="Times New Roman"/>
          <w:b/>
          <w:bCs/>
        </w:rPr>
        <w:t xml:space="preserve">Par </w:t>
      </w:r>
      <w:r>
        <w:rPr>
          <w:rFonts w:cs="Times New Roman"/>
          <w:b/>
          <w:bCs/>
        </w:rPr>
        <w:t xml:space="preserve">pašvaldības </w:t>
      </w:r>
      <w:r w:rsidRPr="002C62F4">
        <w:rPr>
          <w:rFonts w:cs="Times New Roman"/>
          <w:b/>
          <w:bCs/>
        </w:rPr>
        <w:t xml:space="preserve">SIA „Maltas dzīvokļu </w:t>
      </w:r>
      <w:r>
        <w:rPr>
          <w:rFonts w:cs="Times New Roman"/>
          <w:b/>
          <w:bCs/>
        </w:rPr>
        <w:t xml:space="preserve">- </w:t>
      </w:r>
      <w:r w:rsidRPr="002C62F4">
        <w:rPr>
          <w:rFonts w:cs="Times New Roman"/>
          <w:b/>
          <w:bCs/>
        </w:rPr>
        <w:t>komunālās saimniec</w:t>
      </w:r>
      <w:r>
        <w:rPr>
          <w:rFonts w:cs="Times New Roman"/>
          <w:b/>
          <w:bCs/>
        </w:rPr>
        <w:t>ības uzņēmums”</w:t>
      </w:r>
      <w:r>
        <w:rPr>
          <w:rFonts w:cs="Times New Roman"/>
          <w:b/>
          <w:bCs/>
        </w:rPr>
        <w:br/>
        <w:t>atskaiti par 2016</w:t>
      </w:r>
      <w:r w:rsidRPr="002C62F4">
        <w:rPr>
          <w:rFonts w:cs="Times New Roman"/>
          <w:b/>
          <w:bCs/>
        </w:rPr>
        <w:t>.gadu</w:t>
      </w:r>
    </w:p>
    <w:p w:rsidR="00F700E0" w:rsidRPr="00F700E0" w:rsidRDefault="00F700E0" w:rsidP="00F700E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700E0">
        <w:rPr>
          <w:rFonts w:cs="Times New Roman"/>
          <w:sz w:val="20"/>
          <w:szCs w:val="20"/>
        </w:rPr>
        <w:t xml:space="preserve">(Ziņo </w:t>
      </w:r>
      <w:proofErr w:type="spellStart"/>
      <w:r w:rsidRPr="00F700E0">
        <w:rPr>
          <w:rFonts w:cs="Times New Roman"/>
          <w:sz w:val="20"/>
          <w:szCs w:val="20"/>
        </w:rPr>
        <w:t>J.Troška</w:t>
      </w:r>
      <w:proofErr w:type="spellEnd"/>
      <w:r w:rsidRPr="00F700E0">
        <w:rPr>
          <w:rFonts w:cs="Times New Roman"/>
          <w:sz w:val="20"/>
          <w:szCs w:val="20"/>
        </w:rPr>
        <w:t>)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Cs/>
        </w:rPr>
      </w:pPr>
    </w:p>
    <w:p w:rsidR="00F700E0" w:rsidRDefault="00087A63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2C62F4">
        <w:t xml:space="preserve">Pamatojoties uz likuma „Par pašvaldībām” 41.panta pirmās daļas 4.punktu, Publiskas personas kapitāla daļu un kapitālsabiedrību pārvaldības likuma 34.panta </w:t>
      </w:r>
      <w:r w:rsidRPr="00DF3B5E">
        <w:t xml:space="preserve">pirmo daļu, </w:t>
      </w:r>
      <w:r w:rsidR="00DF3B5E" w:rsidRPr="00DF3B5E">
        <w:rPr>
          <w:rFonts w:eastAsia="Calibri"/>
        </w:rPr>
        <w:t xml:space="preserve">ņemot vērā Finanšu pastāvīgās komitejas 2017.gada 27.aprīļa priekšlikumu, </w:t>
      </w:r>
      <w:r w:rsidR="00F700E0" w:rsidRPr="00DF3B5E">
        <w:rPr>
          <w:iCs/>
        </w:rPr>
        <w:t>Rēzeknes n</w:t>
      </w:r>
      <w:r w:rsidR="00F700E0" w:rsidRPr="00AA68AB">
        <w:rPr>
          <w:iCs/>
        </w:rPr>
        <w:t xml:space="preserve">ovada dome, balsojot </w:t>
      </w:r>
      <w:r w:rsidR="00A85761">
        <w:rPr>
          <w:iCs/>
        </w:rPr>
        <w:t>“par” – 13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="00F700E0" w:rsidRPr="00AA68AB">
        <w:rPr>
          <w:iCs/>
        </w:rPr>
        <w:t>,</w:t>
      </w:r>
      <w:r w:rsidR="00F700E0" w:rsidRPr="00AA68AB">
        <w:rPr>
          <w:iCs/>
          <w:spacing w:val="60"/>
        </w:rPr>
        <w:t xml:space="preserve"> nolemj</w:t>
      </w:r>
      <w:r w:rsidR="00F700E0" w:rsidRPr="00AA68AB">
        <w:rPr>
          <w:iCs/>
        </w:rPr>
        <w:t>:</w:t>
      </w:r>
    </w:p>
    <w:p w:rsidR="00CF138A" w:rsidRDefault="00CF138A" w:rsidP="00F700E0">
      <w:pPr>
        <w:pStyle w:val="Header"/>
        <w:tabs>
          <w:tab w:val="clear" w:pos="4153"/>
          <w:tab w:val="clear" w:pos="8306"/>
        </w:tabs>
        <w:suppressAutoHyphens w:val="0"/>
        <w:ind w:firstLine="426"/>
        <w:contextualSpacing/>
        <w:jc w:val="both"/>
        <w:rPr>
          <w:iCs/>
        </w:rPr>
      </w:pPr>
    </w:p>
    <w:p w:rsidR="00087A63" w:rsidRPr="00087A63" w:rsidRDefault="00087A63" w:rsidP="00586B5C">
      <w:pPr>
        <w:pStyle w:val="ListParagraph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cs="Times New Roman"/>
        </w:rPr>
      </w:pPr>
      <w:r w:rsidRPr="00087A63">
        <w:rPr>
          <w:rFonts w:cs="Times New Roman"/>
        </w:rPr>
        <w:t>pieņemt zināšanai pašvaldības SIA „Maltas dzīvokļu - komunālās saimniecības uzņēmums” atskaiti par 2016.gadu.</w:t>
      </w:r>
    </w:p>
    <w:p w:rsidR="00087A63" w:rsidRPr="00087A63" w:rsidRDefault="00087A63" w:rsidP="00586B5C">
      <w:pPr>
        <w:pStyle w:val="ListParagraph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cs="Times New Roman"/>
        </w:rPr>
      </w:pPr>
      <w:r w:rsidRPr="00087A63">
        <w:rPr>
          <w:rFonts w:cs="Times New Roman"/>
        </w:rPr>
        <w:t>Novērtēt pašvaldības SIA „Maltas dzīvokļu - komunālās saimniecības uzņēmums” darbību kā apmierinošu.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Cs/>
        </w:rPr>
      </w:pPr>
    </w:p>
    <w:p w:rsidR="00F700E0" w:rsidRPr="00F700E0" w:rsidRDefault="00F700E0" w:rsidP="00F700E0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AA68AB">
        <w:rPr>
          <w:rFonts w:cs="Times New Roman"/>
          <w:b/>
          <w:szCs w:val="24"/>
        </w:rPr>
        <w:lastRenderedPageBreak/>
        <w:t>§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/>
          <w:bCs/>
        </w:rPr>
      </w:pPr>
      <w:r w:rsidRPr="002C62F4">
        <w:rPr>
          <w:rFonts w:cs="Times New Roman"/>
          <w:b/>
          <w:bCs/>
        </w:rPr>
        <w:t xml:space="preserve">Par </w:t>
      </w:r>
      <w:r>
        <w:rPr>
          <w:rFonts w:cs="Times New Roman"/>
          <w:b/>
          <w:bCs/>
        </w:rPr>
        <w:t xml:space="preserve">pašvaldības </w:t>
      </w:r>
      <w:r w:rsidRPr="002C62F4">
        <w:rPr>
          <w:rFonts w:cs="Times New Roman"/>
          <w:b/>
          <w:bCs/>
        </w:rPr>
        <w:t>SIA „</w:t>
      </w:r>
      <w:r>
        <w:rPr>
          <w:rFonts w:cs="Times New Roman"/>
          <w:b/>
          <w:bCs/>
        </w:rPr>
        <w:t>Strūžānu siltums” atskaiti par 2016</w:t>
      </w:r>
      <w:r w:rsidRPr="002C62F4">
        <w:rPr>
          <w:rFonts w:cs="Times New Roman"/>
          <w:b/>
          <w:bCs/>
        </w:rPr>
        <w:t>.gadu</w:t>
      </w:r>
    </w:p>
    <w:p w:rsidR="00F700E0" w:rsidRPr="00F700E0" w:rsidRDefault="00F700E0" w:rsidP="00F700E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700E0">
        <w:rPr>
          <w:rFonts w:cs="Times New Roman"/>
          <w:sz w:val="20"/>
          <w:szCs w:val="20"/>
        </w:rPr>
        <w:t xml:space="preserve">(Ziņo </w:t>
      </w:r>
      <w:proofErr w:type="spellStart"/>
      <w:r w:rsidRPr="00F700E0">
        <w:rPr>
          <w:rFonts w:cs="Times New Roman"/>
          <w:sz w:val="20"/>
          <w:szCs w:val="20"/>
        </w:rPr>
        <w:t>J.Troška</w:t>
      </w:r>
      <w:proofErr w:type="spellEnd"/>
      <w:r w:rsidRPr="00F700E0">
        <w:rPr>
          <w:rFonts w:cs="Times New Roman"/>
          <w:sz w:val="20"/>
          <w:szCs w:val="20"/>
        </w:rPr>
        <w:t>)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Cs/>
        </w:rPr>
      </w:pPr>
    </w:p>
    <w:p w:rsidR="00F700E0" w:rsidRDefault="00087A63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2C62F4">
        <w:t xml:space="preserve">Pamatojoties uz likuma „Par pašvaldībām” 41.panta pirmās daļas 4.punktu, Publiskas personas kapitāla daļu un kapitālsabiedrību pārvaldības likuma 34.panta pirmo </w:t>
      </w:r>
      <w:r w:rsidRPr="00DF3B5E">
        <w:t xml:space="preserve">daļu, </w:t>
      </w:r>
      <w:r w:rsidR="00DF3B5E" w:rsidRPr="00DF3B5E">
        <w:rPr>
          <w:rFonts w:eastAsia="Calibri"/>
        </w:rPr>
        <w:t xml:space="preserve">ņemot vērā Finanšu pastāvīgās komitejas 2017.gada 27.aprīļa priekšlikumu, </w:t>
      </w:r>
      <w:r w:rsidR="00F700E0" w:rsidRPr="00DF3B5E">
        <w:rPr>
          <w:iCs/>
        </w:rPr>
        <w:t>Rēzeknes no</w:t>
      </w:r>
      <w:r w:rsidR="00F700E0" w:rsidRPr="00AA68AB">
        <w:rPr>
          <w:iCs/>
        </w:rPr>
        <w:t xml:space="preserve">vada dome, balsojot </w:t>
      </w:r>
      <w:r w:rsidR="00A85761">
        <w:rPr>
          <w:iCs/>
        </w:rPr>
        <w:t>“par” – 13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="00F700E0" w:rsidRPr="00AA68AB">
        <w:rPr>
          <w:iCs/>
        </w:rPr>
        <w:t>,</w:t>
      </w:r>
      <w:r w:rsidR="00F700E0" w:rsidRPr="00AA68AB">
        <w:rPr>
          <w:iCs/>
          <w:spacing w:val="60"/>
        </w:rPr>
        <w:t xml:space="preserve"> nolemj</w:t>
      </w:r>
      <w:r w:rsidR="00F700E0" w:rsidRPr="00AA68AB">
        <w:rPr>
          <w:iCs/>
        </w:rPr>
        <w:t>:</w:t>
      </w:r>
    </w:p>
    <w:p w:rsidR="00087A63" w:rsidRDefault="00087A63" w:rsidP="00087A63">
      <w:pPr>
        <w:pStyle w:val="Header"/>
        <w:tabs>
          <w:tab w:val="clear" w:pos="4153"/>
          <w:tab w:val="clear" w:pos="8306"/>
        </w:tabs>
        <w:suppressAutoHyphens w:val="0"/>
        <w:contextualSpacing/>
        <w:jc w:val="both"/>
        <w:rPr>
          <w:iCs/>
        </w:rPr>
      </w:pPr>
    </w:p>
    <w:p w:rsidR="00087A63" w:rsidRPr="00087A63" w:rsidRDefault="00087A63" w:rsidP="00586B5C">
      <w:pPr>
        <w:pStyle w:val="ListParagraph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cs="Times New Roman"/>
        </w:rPr>
      </w:pPr>
      <w:r w:rsidRPr="00087A63">
        <w:rPr>
          <w:rFonts w:cs="Times New Roman"/>
        </w:rPr>
        <w:t>pieņemt zināšanai pašvaldības SIA „Strūžānu siltums” atskaiti par 2016.gadu.</w:t>
      </w:r>
    </w:p>
    <w:p w:rsidR="00087A63" w:rsidRPr="00087A63" w:rsidRDefault="00087A63" w:rsidP="00586B5C">
      <w:pPr>
        <w:pStyle w:val="ListParagraph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cs="Times New Roman"/>
        </w:rPr>
      </w:pPr>
      <w:r w:rsidRPr="00087A63">
        <w:rPr>
          <w:rFonts w:cs="Times New Roman"/>
        </w:rPr>
        <w:t>Novērtēt pašvaldības SIA „Strūžānu siltums” darbību kā apmierinošu.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Cs/>
        </w:rPr>
      </w:pPr>
    </w:p>
    <w:p w:rsidR="00DF3B5E" w:rsidRPr="00F700E0" w:rsidRDefault="00DF3B5E" w:rsidP="00DF3B5E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AA68AB">
        <w:rPr>
          <w:rFonts w:cs="Times New Roman"/>
          <w:b/>
          <w:szCs w:val="24"/>
        </w:rPr>
        <w:t>§</w:t>
      </w:r>
    </w:p>
    <w:p w:rsidR="00DF3B5E" w:rsidRDefault="00DF3B5E" w:rsidP="00F700E0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F3B5E">
        <w:rPr>
          <w:rFonts w:cs="Times New Roman"/>
          <w:b/>
          <w:bCs/>
          <w:szCs w:val="24"/>
        </w:rPr>
        <w:t>Par aizņēmuma ņemšanu Gaigalavas pamatskolas ēkas “Internāts”</w:t>
      </w:r>
      <w:r>
        <w:rPr>
          <w:rFonts w:cs="Times New Roman"/>
          <w:b/>
          <w:bCs/>
          <w:szCs w:val="24"/>
        </w:rPr>
        <w:t xml:space="preserve"> (</w:t>
      </w:r>
      <w:r w:rsidRPr="00DF3B5E">
        <w:rPr>
          <w:rFonts w:cs="Times New Roman"/>
          <w:b/>
          <w:bCs/>
          <w:szCs w:val="24"/>
        </w:rPr>
        <w:t>7854 005 0288 002) logu, durvju nomaiņai un jumta, fasā</w:t>
      </w:r>
      <w:r>
        <w:rPr>
          <w:rFonts w:cs="Times New Roman"/>
          <w:b/>
          <w:bCs/>
          <w:szCs w:val="24"/>
        </w:rPr>
        <w:t>des remontam Gaigalavas pagastā</w:t>
      </w:r>
    </w:p>
    <w:p w:rsidR="00DF3B5E" w:rsidRPr="00F700E0" w:rsidRDefault="00DF3B5E" w:rsidP="00DF3B5E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700E0">
        <w:rPr>
          <w:rFonts w:cs="Times New Roman"/>
          <w:sz w:val="20"/>
          <w:szCs w:val="20"/>
        </w:rPr>
        <w:t xml:space="preserve">(Ziņo </w:t>
      </w:r>
      <w:proofErr w:type="spellStart"/>
      <w:r w:rsidRPr="00F700E0">
        <w:rPr>
          <w:rFonts w:cs="Times New Roman"/>
          <w:sz w:val="20"/>
          <w:szCs w:val="20"/>
        </w:rPr>
        <w:t>S.Ančikovska</w:t>
      </w:r>
      <w:proofErr w:type="spellEnd"/>
      <w:r>
        <w:rPr>
          <w:rFonts w:cs="Times New Roman"/>
          <w:sz w:val="20"/>
          <w:szCs w:val="20"/>
        </w:rPr>
        <w:t xml:space="preserve">, </w:t>
      </w:r>
      <w:r w:rsidRPr="00DF3B5E">
        <w:rPr>
          <w:rFonts w:cs="Times New Roman"/>
          <w:sz w:val="20"/>
          <w:szCs w:val="20"/>
        </w:rPr>
        <w:t>pagasta pārvaldes pārstāvis</w:t>
      </w:r>
      <w:r w:rsidRPr="00F700E0">
        <w:rPr>
          <w:rFonts w:cs="Times New Roman"/>
          <w:sz w:val="20"/>
          <w:szCs w:val="20"/>
        </w:rPr>
        <w:t>)</w:t>
      </w:r>
    </w:p>
    <w:p w:rsidR="00DF3B5E" w:rsidRDefault="00DF3B5E" w:rsidP="00F700E0">
      <w:pPr>
        <w:spacing w:after="0" w:line="240" w:lineRule="auto"/>
        <w:jc w:val="center"/>
        <w:rPr>
          <w:rFonts w:cs="Times New Roman"/>
          <w:bCs/>
        </w:rPr>
      </w:pPr>
    </w:p>
    <w:p w:rsidR="00DF3B5E" w:rsidRDefault="00DF3B5E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373ABD">
        <w:rPr>
          <w:rFonts w:eastAsia="Calibri"/>
        </w:rPr>
        <w:t>Pamatojoties uz likuma “Par pašvaldībām” 21.panta pirmās daļas 27.punktu, likuma “Par budžetu un finanšu vadību” 41.panta piekto daļu, Ministru kabineta 20</w:t>
      </w:r>
      <w:r w:rsidR="00586B5C">
        <w:rPr>
          <w:rFonts w:eastAsia="Calibri"/>
        </w:rPr>
        <w:t>08.gada 25. marta noteikumu Nr.</w:t>
      </w:r>
      <w:r w:rsidRPr="00373ABD">
        <w:rPr>
          <w:rFonts w:eastAsia="Calibri"/>
        </w:rPr>
        <w:t xml:space="preserve">196 “Noteikumi par pašvaldību aizņēmumiem un galvojumiem” 15.1.apakšpunktu, Rēzeknes novada attīstības programmas (2012-2018) Stratēģiskās daļas </w:t>
      </w:r>
      <w:r>
        <w:rPr>
          <w:rFonts w:eastAsia="Calibri"/>
        </w:rPr>
        <w:t>vidējā termiņa prioritātes VP2 “</w:t>
      </w:r>
      <w:r w:rsidRPr="00373ABD">
        <w:rPr>
          <w:rFonts w:eastAsia="Calibri"/>
        </w:rPr>
        <w:t>Daudzveidīgi sabiedriskie pakalpojumi un pakalpo</w:t>
      </w:r>
      <w:r>
        <w:rPr>
          <w:rFonts w:eastAsia="Calibri"/>
        </w:rPr>
        <w:t>jumu infrastruktūras attīstība” rīcības virzienu RV 2.2. “</w:t>
      </w:r>
      <w:r w:rsidRPr="00373ABD">
        <w:rPr>
          <w:rFonts w:eastAsia="Calibri"/>
        </w:rPr>
        <w:t xml:space="preserve">Izglītības un sporta iestāžu infrastruktūras pilnveidošana”, uzdevumu </w:t>
      </w:r>
      <w:r>
        <w:rPr>
          <w:rFonts w:eastAsia="Calibri"/>
        </w:rPr>
        <w:t>U2.2.1. “</w:t>
      </w:r>
      <w:r w:rsidRPr="00373ABD">
        <w:rPr>
          <w:rFonts w:eastAsia="Calibri"/>
        </w:rPr>
        <w:t>Nodrošināt energoefektivitātes paaugstināšanas pasākumus izglītības un sporta iestādēs”,</w:t>
      </w:r>
      <w:r>
        <w:rPr>
          <w:rFonts w:eastAsia="Calibri"/>
        </w:rPr>
        <w:t xml:space="preserve"> </w:t>
      </w:r>
      <w:r w:rsidRPr="00373ABD">
        <w:rPr>
          <w:rFonts w:eastAsia="Calibri"/>
        </w:rPr>
        <w:t xml:space="preserve"> </w:t>
      </w:r>
      <w:r>
        <w:rPr>
          <w:rFonts w:eastAsia="Calibri"/>
        </w:rPr>
        <w:t xml:space="preserve">projekta </w:t>
      </w:r>
      <w:r w:rsidRPr="00956F24">
        <w:rPr>
          <w:rFonts w:eastAsia="Calibri"/>
        </w:rPr>
        <w:t>Nr.</w:t>
      </w:r>
      <w:r w:rsidRPr="00956F24">
        <w:t>2.2.1.-1 “Rēzeknes novada izglītības iestāžu ēku renovācija un energoefektivitātes paaugstināšana”  ietvaros</w:t>
      </w:r>
      <w:r>
        <w:t xml:space="preserve">, </w:t>
      </w:r>
      <w:r>
        <w:rPr>
          <w:sz w:val="20"/>
          <w:szCs w:val="20"/>
        </w:rPr>
        <w:t xml:space="preserve"> </w:t>
      </w:r>
      <w:r w:rsidRPr="00373ABD">
        <w:rPr>
          <w:rFonts w:eastAsia="Calibri"/>
        </w:rPr>
        <w:t xml:space="preserve">ņemot vērā </w:t>
      </w:r>
      <w:r>
        <w:rPr>
          <w:rFonts w:eastAsia="Calibri"/>
        </w:rPr>
        <w:t xml:space="preserve">Gaigalavas </w:t>
      </w:r>
      <w:r w:rsidRPr="00373ABD">
        <w:rPr>
          <w:rFonts w:eastAsia="Calibri"/>
        </w:rPr>
        <w:t>pagasta pā</w:t>
      </w:r>
      <w:r>
        <w:rPr>
          <w:rFonts w:eastAsia="Calibri"/>
        </w:rPr>
        <w:t>rvaldes 2017.</w:t>
      </w:r>
      <w:r w:rsidR="00586B5C">
        <w:rPr>
          <w:rFonts w:eastAsia="Calibri"/>
        </w:rPr>
        <w:t>gada 24.aprīļa iesniegums Nr.</w:t>
      </w:r>
      <w:r>
        <w:rPr>
          <w:rFonts w:eastAsia="Calibri"/>
        </w:rPr>
        <w:t>2.2./47</w:t>
      </w:r>
      <w:r w:rsidRPr="00373ABD">
        <w:rPr>
          <w:rFonts w:eastAsia="Calibri"/>
        </w:rPr>
        <w:t xml:space="preserve"> un Finanšu pa</w:t>
      </w:r>
      <w:r w:rsidR="00586B5C">
        <w:rPr>
          <w:rFonts w:eastAsia="Calibri"/>
        </w:rPr>
        <w:t>stāvīgās komitejas 2017.</w:t>
      </w:r>
      <w:r>
        <w:rPr>
          <w:rFonts w:eastAsia="Calibri"/>
        </w:rPr>
        <w:t>gada 27</w:t>
      </w:r>
      <w:r w:rsidR="00586B5C">
        <w:rPr>
          <w:rFonts w:eastAsia="Calibri"/>
        </w:rPr>
        <w:t>.</w:t>
      </w:r>
      <w:r w:rsidRPr="00373ABD">
        <w:rPr>
          <w:rFonts w:eastAsia="Calibri"/>
        </w:rPr>
        <w:t>aprīļa priekšlikumu,</w:t>
      </w:r>
      <w:r>
        <w:rPr>
          <w:rFonts w:eastAsia="Calibri"/>
        </w:rPr>
        <w:t xml:space="preserve"> </w:t>
      </w:r>
      <w:r w:rsidRPr="00DF3B5E">
        <w:rPr>
          <w:iCs/>
        </w:rPr>
        <w:t>Rēzeknes no</w:t>
      </w:r>
      <w:r w:rsidRPr="00AA68AB">
        <w:rPr>
          <w:iCs/>
        </w:rPr>
        <w:t xml:space="preserve">vada dome, balsojot </w:t>
      </w:r>
      <w:r w:rsidR="00A85761">
        <w:rPr>
          <w:iCs/>
        </w:rPr>
        <w:t>“par” – 13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Pr="00AA68AB">
        <w:rPr>
          <w:iCs/>
        </w:rPr>
        <w:t>,</w:t>
      </w:r>
      <w:r w:rsidRPr="00AA68AB">
        <w:rPr>
          <w:iCs/>
          <w:spacing w:val="60"/>
        </w:rPr>
        <w:t xml:space="preserve"> nolemj</w:t>
      </w:r>
      <w:r w:rsidRPr="00AA68AB">
        <w:rPr>
          <w:iCs/>
        </w:rPr>
        <w:t>:</w:t>
      </w:r>
    </w:p>
    <w:p w:rsidR="00DF3B5E" w:rsidRDefault="00DF3B5E" w:rsidP="00DF3B5E">
      <w:pPr>
        <w:pStyle w:val="Header"/>
        <w:tabs>
          <w:tab w:val="clear" w:pos="4153"/>
          <w:tab w:val="clear" w:pos="8306"/>
        </w:tabs>
        <w:suppressAutoHyphens w:val="0"/>
        <w:ind w:firstLine="426"/>
        <w:contextualSpacing/>
        <w:jc w:val="both"/>
        <w:rPr>
          <w:iCs/>
        </w:rPr>
      </w:pPr>
    </w:p>
    <w:p w:rsidR="00DF3B5E" w:rsidRPr="00DF3B5E" w:rsidRDefault="00DF3B5E" w:rsidP="00586B5C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DF3B5E">
        <w:rPr>
          <w:rFonts w:cs="Times New Roman"/>
          <w:szCs w:val="24"/>
        </w:rPr>
        <w:t xml:space="preserve">ņemt aizņēmumu Valsts kasē EUR </w:t>
      </w:r>
      <w:r w:rsidRPr="00DF3B5E">
        <w:rPr>
          <w:rFonts w:cs="Times New Roman"/>
          <w:b/>
          <w:szCs w:val="24"/>
        </w:rPr>
        <w:t>29 878,55</w:t>
      </w:r>
      <w:r w:rsidRPr="00DF3B5E">
        <w:rPr>
          <w:rFonts w:cs="Times New Roman"/>
          <w:szCs w:val="24"/>
        </w:rPr>
        <w:t xml:space="preserve"> (divdesmit deviņi tūkstoši astoņi simti septiņdesmit astoņi </w:t>
      </w:r>
      <w:proofErr w:type="spellStart"/>
      <w:r w:rsidRPr="00DF3B5E">
        <w:rPr>
          <w:rFonts w:cs="Times New Roman"/>
          <w:szCs w:val="24"/>
        </w:rPr>
        <w:t>euro</w:t>
      </w:r>
      <w:proofErr w:type="spellEnd"/>
      <w:r w:rsidRPr="00DF3B5E">
        <w:rPr>
          <w:rFonts w:cs="Times New Roman"/>
          <w:szCs w:val="24"/>
        </w:rPr>
        <w:t xml:space="preserve"> 55 centi) apmērā ar Valsts kases noteikto procentu likmi Gaigalavas pamatskolas ēkas “Internāts”</w:t>
      </w:r>
      <w:r>
        <w:rPr>
          <w:rFonts w:cs="Times New Roman"/>
          <w:szCs w:val="24"/>
        </w:rPr>
        <w:t xml:space="preserve"> (</w:t>
      </w:r>
      <w:r w:rsidRPr="00DF3B5E">
        <w:rPr>
          <w:rFonts w:cs="Times New Roman"/>
          <w:szCs w:val="24"/>
        </w:rPr>
        <w:t>7854 005 0288 002) logu, durvju nomaiņai un jumta, fasādes remontam Gaigalavas pagastā ar aizņēmuma mērķi – izglītības iestāžu investīciju projekts.</w:t>
      </w:r>
    </w:p>
    <w:p w:rsidR="00DF3B5E" w:rsidRPr="00DF3B5E" w:rsidRDefault="00DF3B5E" w:rsidP="00586B5C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DF3B5E">
        <w:rPr>
          <w:rFonts w:cs="Times New Roman"/>
          <w:szCs w:val="24"/>
        </w:rPr>
        <w:t>Aizņēmuma atmaksu garantēt ar Rēzeknes novada pašvaldības budžeta līdzekļiem.</w:t>
      </w:r>
    </w:p>
    <w:p w:rsidR="00DF3B5E" w:rsidRPr="00DF3B5E" w:rsidRDefault="00DF3B5E" w:rsidP="00586B5C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DF3B5E">
        <w:rPr>
          <w:rFonts w:cs="Times New Roman"/>
          <w:szCs w:val="24"/>
        </w:rPr>
        <w:t xml:space="preserve">Noteikt </w:t>
      </w:r>
      <w:r>
        <w:rPr>
          <w:rFonts w:cs="Times New Roman"/>
          <w:szCs w:val="24"/>
        </w:rPr>
        <w:t>šād</w:t>
      </w:r>
      <w:r w:rsidRPr="00DF3B5E">
        <w:rPr>
          <w:rFonts w:cs="Times New Roman"/>
          <w:szCs w:val="24"/>
        </w:rPr>
        <w:t>us aizņēmuma ņemšanas noteikumus: atmaksas termiņš 5 (pieci) gadi, sākot pamatsummas atmaksu ar 2019. gada janvāri.</w:t>
      </w:r>
    </w:p>
    <w:p w:rsidR="00DF3B5E" w:rsidRPr="00DF3B5E" w:rsidRDefault="00DF3B5E" w:rsidP="00586B5C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DF3B5E">
        <w:rPr>
          <w:rFonts w:cs="Times New Roman"/>
          <w:szCs w:val="24"/>
        </w:rPr>
        <w:t>Lūgt atļauju pašvaldības aizņēmumu un galvojumu kontroles un pārraudzības padomei aizņēmuma saņemšanai.</w:t>
      </w:r>
    </w:p>
    <w:p w:rsidR="00DF3B5E" w:rsidRDefault="00DF3B5E" w:rsidP="00F700E0">
      <w:pPr>
        <w:spacing w:after="0" w:line="240" w:lineRule="auto"/>
        <w:jc w:val="center"/>
        <w:rPr>
          <w:rFonts w:cs="Times New Roman"/>
          <w:bCs/>
        </w:rPr>
      </w:pPr>
    </w:p>
    <w:p w:rsidR="00F700E0" w:rsidRPr="00F700E0" w:rsidRDefault="00F700E0" w:rsidP="00F700E0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AA68AB">
        <w:rPr>
          <w:rFonts w:cs="Times New Roman"/>
          <w:b/>
          <w:szCs w:val="24"/>
        </w:rPr>
        <w:t>§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60CCF">
        <w:rPr>
          <w:rFonts w:cs="Times New Roman"/>
          <w:b/>
          <w:bCs/>
          <w:szCs w:val="24"/>
        </w:rPr>
        <w:t xml:space="preserve">Par aizņēmuma ņemšanu projekta “Lūznavas muižas kompleksa ēku </w:t>
      </w:r>
      <w:proofErr w:type="spellStart"/>
      <w:r w:rsidRPr="00C60CCF">
        <w:rPr>
          <w:rFonts w:cs="Times New Roman"/>
          <w:b/>
          <w:bCs/>
          <w:szCs w:val="24"/>
        </w:rPr>
        <w:t>revitalizācija</w:t>
      </w:r>
      <w:proofErr w:type="spellEnd"/>
      <w:r w:rsidRPr="00C60CCF">
        <w:rPr>
          <w:rFonts w:cs="Times New Roman"/>
          <w:b/>
          <w:bCs/>
          <w:szCs w:val="24"/>
        </w:rPr>
        <w:t>” realizācijai</w:t>
      </w:r>
      <w:r>
        <w:rPr>
          <w:rFonts w:cs="Times New Roman"/>
          <w:b/>
          <w:bCs/>
          <w:szCs w:val="24"/>
        </w:rPr>
        <w:t xml:space="preserve"> </w:t>
      </w:r>
    </w:p>
    <w:p w:rsidR="00F700E0" w:rsidRPr="00F700E0" w:rsidRDefault="00F700E0" w:rsidP="00F700E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700E0">
        <w:rPr>
          <w:rFonts w:cs="Times New Roman"/>
          <w:sz w:val="20"/>
          <w:szCs w:val="20"/>
        </w:rPr>
        <w:t xml:space="preserve">(Ziņo </w:t>
      </w:r>
      <w:proofErr w:type="spellStart"/>
      <w:r w:rsidRPr="00F700E0">
        <w:rPr>
          <w:rFonts w:cs="Times New Roman"/>
          <w:sz w:val="20"/>
          <w:szCs w:val="20"/>
        </w:rPr>
        <w:t>S.Ančikovska</w:t>
      </w:r>
      <w:proofErr w:type="spellEnd"/>
      <w:r w:rsidRPr="00F700E0">
        <w:rPr>
          <w:rFonts w:cs="Times New Roman"/>
          <w:sz w:val="20"/>
          <w:szCs w:val="20"/>
        </w:rPr>
        <w:t>)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</w:rPr>
      </w:pPr>
    </w:p>
    <w:p w:rsidR="00F700E0" w:rsidRDefault="00087A63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373ABD">
        <w:rPr>
          <w:rFonts w:eastAsia="Calibri"/>
        </w:rPr>
        <w:t>Pamatojoties uz likuma “Par pašvaldībām” 21.panta pirmās daļas 27.punktu, likuma “Par budžetu un finanšu vadību” 41.panta piekto daļu, Ministru kabineta 20</w:t>
      </w:r>
      <w:r w:rsidR="00CF138A">
        <w:rPr>
          <w:rFonts w:eastAsia="Calibri"/>
        </w:rPr>
        <w:t>08.gada 25. marta noteikumu Nr.</w:t>
      </w:r>
      <w:r w:rsidRPr="00373ABD">
        <w:rPr>
          <w:rFonts w:eastAsia="Calibri"/>
        </w:rPr>
        <w:t xml:space="preserve">196 “Noteikumi par pašvaldību aizņēmumiem un galvojumiem” </w:t>
      </w:r>
      <w:r w:rsidRPr="00373ABD">
        <w:rPr>
          <w:rFonts w:eastAsia="Calibri"/>
        </w:rPr>
        <w:lastRenderedPageBreak/>
        <w:t>15.1.apakšpunktu, Rēzeknes novada attīstības programmas (2012-2018) Stratēģiskās daļas vidējā ter</w:t>
      </w:r>
      <w:r w:rsidR="00CF138A">
        <w:rPr>
          <w:rFonts w:eastAsia="Calibri"/>
        </w:rPr>
        <w:t>miņa prioritātes VP2 “</w:t>
      </w:r>
      <w:r w:rsidRPr="00373ABD">
        <w:rPr>
          <w:rFonts w:eastAsia="Calibri"/>
        </w:rPr>
        <w:t>Daudzveidīgi sabiedriskie pakalpojumi un pakalpojumu infrastruktūras att</w:t>
      </w:r>
      <w:r w:rsidR="00CF138A">
        <w:rPr>
          <w:rFonts w:eastAsia="Calibri"/>
        </w:rPr>
        <w:t>īstība”</w:t>
      </w:r>
      <w:r>
        <w:rPr>
          <w:rFonts w:eastAsia="Calibri"/>
        </w:rPr>
        <w:t xml:space="preserve"> rīcības virzien</w:t>
      </w:r>
      <w:r w:rsidR="00CF138A">
        <w:rPr>
          <w:rFonts w:eastAsia="Calibri"/>
        </w:rPr>
        <w:t>a RV 2.4. “</w:t>
      </w:r>
      <w:r>
        <w:rPr>
          <w:rFonts w:eastAsia="Calibri"/>
        </w:rPr>
        <w:t>Kultūras pakalpojumu infrastruktūras attīstība</w:t>
      </w:r>
      <w:r w:rsidR="00CF138A">
        <w:rPr>
          <w:rFonts w:eastAsia="Calibri"/>
        </w:rPr>
        <w:t>”</w:t>
      </w:r>
      <w:r>
        <w:rPr>
          <w:rFonts w:eastAsia="Calibri"/>
        </w:rPr>
        <w:t xml:space="preserve"> uzdevumiem</w:t>
      </w:r>
      <w:r w:rsidRPr="00373ABD">
        <w:rPr>
          <w:rFonts w:eastAsia="Calibri"/>
        </w:rPr>
        <w:t xml:space="preserve"> U2.</w:t>
      </w:r>
      <w:r>
        <w:rPr>
          <w:rFonts w:eastAsia="Calibri"/>
        </w:rPr>
        <w:t>4</w:t>
      </w:r>
      <w:r w:rsidRPr="00373ABD">
        <w:rPr>
          <w:rFonts w:eastAsia="Calibri"/>
        </w:rPr>
        <w:t>.</w:t>
      </w:r>
      <w:r w:rsidR="00CF138A">
        <w:rPr>
          <w:rFonts w:eastAsia="Calibri"/>
        </w:rPr>
        <w:t>2. “</w:t>
      </w:r>
      <w:r>
        <w:rPr>
          <w:rFonts w:eastAsia="Calibri"/>
        </w:rPr>
        <w:t xml:space="preserve">Nodrošināt kultūrmantojuma, kultūras pieminekļu autentiskuma saglabāšanu un atjaunošanu”,  </w:t>
      </w:r>
      <w:r w:rsidR="00CF138A">
        <w:rPr>
          <w:rFonts w:eastAsia="Calibri"/>
        </w:rPr>
        <w:t>U.2.4.3. “</w:t>
      </w:r>
      <w:r>
        <w:rPr>
          <w:rFonts w:eastAsia="Calibri"/>
        </w:rPr>
        <w:t>Modernizēt brīvdabas, kultūras, sporta un aktīvā tūrisma infrastruktūru”, ņemot vērā Lūznavas</w:t>
      </w:r>
      <w:r w:rsidR="00586B5C">
        <w:rPr>
          <w:rFonts w:eastAsia="Calibri"/>
        </w:rPr>
        <w:t xml:space="preserve"> pagasta pārvaldes 2017.</w:t>
      </w:r>
      <w:r w:rsidRPr="00373ABD">
        <w:rPr>
          <w:rFonts w:eastAsia="Calibri"/>
        </w:rPr>
        <w:t xml:space="preserve">gada </w:t>
      </w:r>
      <w:r>
        <w:rPr>
          <w:rFonts w:eastAsia="Calibri"/>
        </w:rPr>
        <w:t>24</w:t>
      </w:r>
      <w:r w:rsidRPr="00373ABD">
        <w:rPr>
          <w:rFonts w:eastAsia="Calibri"/>
        </w:rPr>
        <w:t>.aprīļa ierosinājumu un Fin</w:t>
      </w:r>
      <w:r w:rsidR="00586B5C">
        <w:rPr>
          <w:rFonts w:eastAsia="Calibri"/>
        </w:rPr>
        <w:t>anšu pastāvīgās komitejas 2017.</w:t>
      </w:r>
      <w:r>
        <w:rPr>
          <w:rFonts w:eastAsia="Calibri"/>
        </w:rPr>
        <w:t>g</w:t>
      </w:r>
      <w:r w:rsidRPr="00373ABD">
        <w:rPr>
          <w:rFonts w:eastAsia="Calibri"/>
        </w:rPr>
        <w:t>ada</w:t>
      </w:r>
      <w:r>
        <w:rPr>
          <w:rFonts w:eastAsia="Calibri"/>
        </w:rPr>
        <w:t xml:space="preserve"> 27</w:t>
      </w:r>
      <w:r w:rsidR="00586B5C">
        <w:rPr>
          <w:rFonts w:eastAsia="Calibri"/>
        </w:rPr>
        <w:t>.</w:t>
      </w:r>
      <w:r w:rsidRPr="00373ABD">
        <w:rPr>
          <w:rFonts w:eastAsia="Calibri"/>
        </w:rPr>
        <w:t>aprīļa priekšlikumu</w:t>
      </w:r>
      <w:r>
        <w:rPr>
          <w:rFonts w:eastAsia="Calibri"/>
        </w:rPr>
        <w:t xml:space="preserve">, </w:t>
      </w:r>
      <w:r w:rsidR="00F700E0" w:rsidRPr="00AA68AB">
        <w:rPr>
          <w:iCs/>
        </w:rPr>
        <w:t xml:space="preserve">Rēzeknes novada dome, balsojot </w:t>
      </w:r>
      <w:r w:rsidR="00A85761">
        <w:rPr>
          <w:iCs/>
        </w:rPr>
        <w:t>“par” – 13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="00F700E0" w:rsidRPr="00AA68AB">
        <w:rPr>
          <w:iCs/>
        </w:rPr>
        <w:t>,</w:t>
      </w:r>
      <w:r w:rsidR="00F700E0" w:rsidRPr="00AA68AB">
        <w:rPr>
          <w:iCs/>
          <w:spacing w:val="60"/>
        </w:rPr>
        <w:t xml:space="preserve"> nolemj</w:t>
      </w:r>
      <w:r w:rsidR="00F700E0" w:rsidRPr="00AA68AB">
        <w:rPr>
          <w:iCs/>
        </w:rPr>
        <w:t>:</w:t>
      </w:r>
    </w:p>
    <w:p w:rsidR="00087A63" w:rsidRDefault="00087A63" w:rsidP="00F700E0">
      <w:pPr>
        <w:pStyle w:val="Header"/>
        <w:tabs>
          <w:tab w:val="clear" w:pos="4153"/>
          <w:tab w:val="clear" w:pos="8306"/>
        </w:tabs>
        <w:suppressAutoHyphens w:val="0"/>
        <w:ind w:firstLine="426"/>
        <w:contextualSpacing/>
        <w:jc w:val="both"/>
        <w:rPr>
          <w:iCs/>
        </w:rPr>
      </w:pPr>
    </w:p>
    <w:p w:rsidR="00087A63" w:rsidRPr="00087A63" w:rsidRDefault="00087A63" w:rsidP="00586B5C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ņ</w:t>
      </w:r>
      <w:r w:rsidRPr="00087A63">
        <w:rPr>
          <w:rFonts w:cs="Times New Roman"/>
          <w:szCs w:val="24"/>
        </w:rPr>
        <w:t xml:space="preserve">emt aizņēmumu Valsts kasē EUR 56 740,63 (piecdesmit seši tūkstoši septiņi simti četrdesmit </w:t>
      </w:r>
      <w:proofErr w:type="spellStart"/>
      <w:r w:rsidRPr="00087A63">
        <w:rPr>
          <w:rFonts w:cs="Times New Roman"/>
          <w:szCs w:val="24"/>
        </w:rPr>
        <w:t>euro</w:t>
      </w:r>
      <w:proofErr w:type="spellEnd"/>
      <w:r w:rsidRPr="00087A63">
        <w:rPr>
          <w:rFonts w:cs="Times New Roman"/>
          <w:szCs w:val="24"/>
        </w:rPr>
        <w:t xml:space="preserve"> 63 centi) apmērā ar Valsts kases noteikto procentu likmi ELFLA projekta “Lūznavas muižas kompleksa ēku </w:t>
      </w:r>
      <w:proofErr w:type="spellStart"/>
      <w:r w:rsidRPr="00087A63">
        <w:rPr>
          <w:rFonts w:cs="Times New Roman"/>
          <w:szCs w:val="24"/>
        </w:rPr>
        <w:t>revitalizācija</w:t>
      </w:r>
      <w:proofErr w:type="spellEnd"/>
      <w:r w:rsidRPr="00087A63">
        <w:rPr>
          <w:rFonts w:cs="Times New Roman"/>
          <w:szCs w:val="24"/>
        </w:rPr>
        <w:t>” ar aizņēmuma mērķi</w:t>
      </w:r>
      <w:r w:rsidR="00CF138A">
        <w:rPr>
          <w:rFonts w:cs="Times New Roman"/>
          <w:szCs w:val="24"/>
        </w:rPr>
        <w:t xml:space="preserve"> </w:t>
      </w:r>
      <w:r w:rsidRPr="00087A63">
        <w:rPr>
          <w:rFonts w:cs="Times New Roman"/>
          <w:szCs w:val="24"/>
        </w:rPr>
        <w:t>- Eiropas Savienības un pārējās ārvalstu finanšu palīdzības līdzfinansēto projektu īstenošanai.</w:t>
      </w:r>
    </w:p>
    <w:p w:rsidR="00087A63" w:rsidRPr="00087A63" w:rsidRDefault="00087A63" w:rsidP="00586B5C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087A63">
        <w:rPr>
          <w:rFonts w:cs="Times New Roman"/>
          <w:szCs w:val="24"/>
        </w:rPr>
        <w:t>Aizņēmuma atmaksu garantēt ar Rēzeknes novada pašvaldības budžeta līdzekļiem.</w:t>
      </w:r>
    </w:p>
    <w:p w:rsidR="00087A63" w:rsidRPr="00087A63" w:rsidRDefault="00087A63" w:rsidP="00586B5C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087A63">
        <w:rPr>
          <w:rFonts w:cs="Times New Roman"/>
          <w:szCs w:val="24"/>
        </w:rPr>
        <w:t xml:space="preserve">Noteikt </w:t>
      </w:r>
      <w:r w:rsidR="00CF138A">
        <w:rPr>
          <w:rFonts w:cs="Times New Roman"/>
          <w:szCs w:val="24"/>
        </w:rPr>
        <w:t>šād</w:t>
      </w:r>
      <w:r w:rsidRPr="00087A63">
        <w:rPr>
          <w:rFonts w:cs="Times New Roman"/>
          <w:szCs w:val="24"/>
        </w:rPr>
        <w:t>us aizņēmuma ņemšanas noteikumus: atmaksas termiņš 25 (divdesmit pieci) gadi, sākot pamatsummas atmaksu ar 2018. gada janvāri.</w:t>
      </w:r>
    </w:p>
    <w:p w:rsidR="00087A63" w:rsidRPr="00087A63" w:rsidRDefault="00087A63" w:rsidP="00586B5C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="Times New Roman"/>
          <w:szCs w:val="24"/>
        </w:rPr>
      </w:pPr>
      <w:r w:rsidRPr="00087A63">
        <w:rPr>
          <w:rFonts w:cs="Times New Roman"/>
          <w:szCs w:val="24"/>
        </w:rPr>
        <w:t>Lūgt atļauju pašvaldības aizņēmumu un galvojumu kontroles un pārraudzības padomei aizņēmuma saņemšanai.</w:t>
      </w:r>
    </w:p>
    <w:p w:rsidR="00087A63" w:rsidRPr="00AA68AB" w:rsidRDefault="00087A63" w:rsidP="00F700E0">
      <w:pPr>
        <w:pStyle w:val="Header"/>
        <w:tabs>
          <w:tab w:val="clear" w:pos="4153"/>
          <w:tab w:val="clear" w:pos="8306"/>
        </w:tabs>
        <w:suppressAutoHyphens w:val="0"/>
        <w:ind w:firstLine="426"/>
        <w:contextualSpacing/>
        <w:jc w:val="both"/>
        <w:rPr>
          <w:iCs/>
        </w:rPr>
      </w:pPr>
    </w:p>
    <w:p w:rsidR="00F700E0" w:rsidRPr="00F700E0" w:rsidRDefault="00F700E0" w:rsidP="00F700E0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AA68AB">
        <w:rPr>
          <w:rFonts w:cs="Times New Roman"/>
          <w:b/>
          <w:szCs w:val="24"/>
        </w:rPr>
        <w:t>§</w:t>
      </w:r>
    </w:p>
    <w:p w:rsidR="00A1289A" w:rsidRDefault="00F700E0" w:rsidP="00F700E0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ar-SA"/>
        </w:rPr>
      </w:pPr>
      <w:r w:rsidRPr="008414A8">
        <w:rPr>
          <w:rFonts w:eastAsia="Times New Roman" w:cs="Times New Roman"/>
          <w:b/>
          <w:bCs/>
          <w:iCs/>
          <w:szCs w:val="24"/>
          <w:lang w:eastAsia="ar-SA"/>
        </w:rPr>
        <w:t>Par</w:t>
      </w:r>
      <w:r>
        <w:rPr>
          <w:rFonts w:eastAsia="Times New Roman" w:cs="Times New Roman"/>
          <w:b/>
          <w:bCs/>
          <w:iCs/>
          <w:szCs w:val="24"/>
          <w:lang w:eastAsia="ar-SA"/>
        </w:rPr>
        <w:t xml:space="preserve"> </w:t>
      </w:r>
      <w:r w:rsidR="00A1289A">
        <w:rPr>
          <w:rFonts w:cs="Times New Roman"/>
          <w:b/>
          <w:bCs/>
          <w:iCs/>
          <w:lang w:eastAsia="ar-SA"/>
        </w:rPr>
        <w:t xml:space="preserve">jauna pakalpojuma ieviešanu un </w:t>
      </w:r>
      <w:r>
        <w:rPr>
          <w:rFonts w:eastAsia="Times New Roman" w:cs="Times New Roman"/>
          <w:b/>
          <w:bCs/>
          <w:iCs/>
          <w:szCs w:val="24"/>
          <w:lang w:eastAsia="ar-SA"/>
        </w:rPr>
        <w:t>maksas</w:t>
      </w:r>
      <w:r w:rsidRPr="008414A8">
        <w:rPr>
          <w:rFonts w:eastAsia="Times New Roman" w:cs="Times New Roman"/>
          <w:b/>
          <w:bCs/>
          <w:iCs/>
          <w:szCs w:val="24"/>
          <w:lang w:eastAsia="ar-SA"/>
        </w:rPr>
        <w:t xml:space="preserve"> apstiprināšanu 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 w:rsidRPr="008414A8">
        <w:rPr>
          <w:rFonts w:eastAsia="Times New Roman" w:cs="Times New Roman"/>
          <w:b/>
          <w:bCs/>
          <w:iCs/>
          <w:szCs w:val="24"/>
          <w:lang w:eastAsia="ar-SA"/>
        </w:rPr>
        <w:t xml:space="preserve">Lendžu </w:t>
      </w:r>
      <w:r>
        <w:rPr>
          <w:rFonts w:eastAsia="Times New Roman" w:cs="Times New Roman"/>
          <w:b/>
          <w:bCs/>
          <w:iCs/>
          <w:szCs w:val="24"/>
          <w:lang w:eastAsia="ar-SA"/>
        </w:rPr>
        <w:t>pagasta pārvaldē</w:t>
      </w:r>
      <w:r w:rsidRPr="00C60CCF">
        <w:rPr>
          <w:rFonts w:cs="Times New Roman"/>
        </w:rPr>
        <w:t xml:space="preserve"> 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700E0">
        <w:rPr>
          <w:rFonts w:cs="Times New Roman"/>
          <w:sz w:val="20"/>
          <w:szCs w:val="20"/>
        </w:rPr>
        <w:t xml:space="preserve">(Ziņo </w:t>
      </w:r>
      <w:proofErr w:type="spellStart"/>
      <w:r w:rsidRPr="00F700E0">
        <w:rPr>
          <w:rFonts w:cs="Times New Roman"/>
          <w:sz w:val="20"/>
          <w:szCs w:val="20"/>
        </w:rPr>
        <w:t>S.Ančikovska</w:t>
      </w:r>
      <w:proofErr w:type="spellEnd"/>
      <w:r w:rsidRPr="00F700E0">
        <w:rPr>
          <w:rFonts w:cs="Times New Roman"/>
          <w:sz w:val="20"/>
          <w:szCs w:val="20"/>
        </w:rPr>
        <w:t>)</w:t>
      </w:r>
    </w:p>
    <w:p w:rsidR="00F700E0" w:rsidRDefault="00F700E0" w:rsidP="00F700E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700E0" w:rsidRDefault="00087A63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8414A8">
        <w:rPr>
          <w:rFonts w:eastAsia="Calibri" w:cs="Calibri"/>
        </w:rPr>
        <w:t>Pamatojoties uz likuma „Par pašvaldībām” 41.panta pirmās daļas 4.punktu</w:t>
      </w:r>
      <w:r w:rsidRPr="008414A8">
        <w:rPr>
          <w:rFonts w:eastAsia="Calibri"/>
        </w:rPr>
        <w:t xml:space="preserve">, </w:t>
      </w:r>
      <w:r w:rsidRPr="008414A8">
        <w:rPr>
          <w:rFonts w:eastAsia="Calibri" w:cs="Calibri"/>
          <w:lang w:eastAsia="lv-LV"/>
        </w:rPr>
        <w:t>ņemot vērā</w:t>
      </w:r>
      <w:r w:rsidRPr="008414A8">
        <w:rPr>
          <w:rFonts w:eastAsia="Calibri"/>
        </w:rPr>
        <w:t xml:space="preserve"> Lendžu</w:t>
      </w:r>
      <w:r>
        <w:rPr>
          <w:rFonts w:eastAsia="Calibri" w:cs="Calibri"/>
          <w:lang w:eastAsia="lv-LV"/>
        </w:rPr>
        <w:t xml:space="preserve"> pagasta pārvaldes 2017.gada 13.aprīļa iesniegumu</w:t>
      </w:r>
      <w:r w:rsidRPr="008414A8">
        <w:rPr>
          <w:rFonts w:eastAsia="Calibri" w:cs="Calibri"/>
          <w:lang w:eastAsia="lv-LV"/>
        </w:rPr>
        <w:t>, Finanšu un grāmatvedības nodaļas vadītājas saskaņojumu,</w:t>
      </w:r>
      <w:r>
        <w:rPr>
          <w:rFonts w:eastAsia="Calibri" w:cs="Calibri"/>
          <w:lang w:eastAsia="lv-LV"/>
        </w:rPr>
        <w:t xml:space="preserve"> kā arī</w:t>
      </w:r>
      <w:r w:rsidRPr="008414A8">
        <w:rPr>
          <w:rFonts w:eastAsia="Calibri" w:cs="Calibri"/>
          <w:lang w:eastAsia="lv-LV"/>
        </w:rPr>
        <w:t xml:space="preserve"> Finanšu pastāvīgās komitejas 2017</w:t>
      </w:r>
      <w:r>
        <w:rPr>
          <w:rFonts w:eastAsia="Calibri" w:cs="Calibri"/>
          <w:lang w:eastAsia="lv-LV"/>
        </w:rPr>
        <w:t xml:space="preserve">.gada 27.aprīļa </w:t>
      </w:r>
      <w:r w:rsidRPr="008414A8">
        <w:rPr>
          <w:rFonts w:eastAsia="Calibri" w:cs="Calibri"/>
          <w:lang w:eastAsia="lv-LV"/>
        </w:rPr>
        <w:t xml:space="preserve">priekšlikumu, </w:t>
      </w:r>
      <w:r w:rsidR="00F700E0" w:rsidRPr="00AA68AB">
        <w:rPr>
          <w:iCs/>
        </w:rPr>
        <w:t xml:space="preserve">Rēzeknes novada dome, balsojot </w:t>
      </w:r>
      <w:r w:rsidR="00A85761">
        <w:rPr>
          <w:iCs/>
        </w:rPr>
        <w:t>“par” – 13 (</w:t>
      </w:r>
      <w:r w:rsidR="00A85761" w:rsidRPr="00362933">
        <w:rPr>
          <w:rFonts w:eastAsia="Andale Sans UI"/>
          <w:kern w:val="3"/>
          <w:lang w:eastAsia="ja-JP" w:bidi="fa-IR"/>
        </w:rPr>
        <w:t xml:space="preserve">Aivars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Buharins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 xml:space="preserve">Vilis Deksnis, 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Karacejevs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</w:t>
      </w:r>
      <w:r w:rsidR="00A85761" w:rsidRPr="00362933">
        <w:t xml:space="preserve">Igors </w:t>
      </w:r>
      <w:proofErr w:type="spellStart"/>
      <w:r w:rsidR="00A85761" w:rsidRPr="00362933">
        <w:t>Kolosovs</w:t>
      </w:r>
      <w:proofErr w:type="spellEnd"/>
      <w:r w:rsidR="00A85761" w:rsidRPr="00362933">
        <w:t xml:space="preserve">, </w:t>
      </w:r>
      <w:r w:rsidR="00A85761" w:rsidRPr="00362933">
        <w:rPr>
          <w:bCs/>
        </w:rPr>
        <w:t xml:space="preserve">Anita </w:t>
      </w:r>
      <w:proofErr w:type="spellStart"/>
      <w:r w:rsidR="00A85761" w:rsidRPr="00362933">
        <w:rPr>
          <w:bCs/>
        </w:rPr>
        <w:t>Ludborža</w:t>
      </w:r>
      <w:proofErr w:type="spellEnd"/>
      <w:r w:rsidR="00A85761" w:rsidRPr="00362933">
        <w:rPr>
          <w:bCs/>
        </w:rPr>
        <w:t>,</w:t>
      </w:r>
      <w:r w:rsidR="00A85761" w:rsidRPr="00362933">
        <w:t xml:space="preserve"> Jānis </w:t>
      </w:r>
      <w:proofErr w:type="spellStart"/>
      <w:r w:rsidR="00A85761" w:rsidRPr="00362933">
        <w:t>Macāns</w:t>
      </w:r>
      <w:proofErr w:type="spellEnd"/>
      <w:r w:rsidR="00A85761" w:rsidRPr="00362933">
        <w:t xml:space="preserve">, </w:t>
      </w:r>
      <w:r w:rsidR="00A85761" w:rsidRPr="00362933">
        <w:rPr>
          <w:rFonts w:eastAsia="Andale Sans UI"/>
          <w:kern w:val="3"/>
          <w:lang w:eastAsia="ja-JP" w:bidi="fa-IR"/>
        </w:rPr>
        <w:t>Kaspars Melnis,</w:t>
      </w:r>
      <w:r w:rsidR="00A85761" w:rsidRPr="00152BCD">
        <w:t xml:space="preserve"> </w:t>
      </w:r>
      <w:r w:rsidR="00A85761">
        <w:t xml:space="preserve">Elvīra </w:t>
      </w:r>
      <w:proofErr w:type="spellStart"/>
      <w:r w:rsidR="00A85761">
        <w:t>Pizāne</w:t>
      </w:r>
      <w:proofErr w:type="spellEnd"/>
      <w:r w:rsidR="00A85761">
        <w:t xml:space="preserve">, </w:t>
      </w:r>
      <w:r w:rsidR="00A85761" w:rsidRPr="00152BCD">
        <w:rPr>
          <w:rFonts w:eastAsia="Andale Sans UI"/>
          <w:kern w:val="3"/>
          <w:lang w:eastAsia="ja-JP" w:bidi="fa-IR"/>
        </w:rPr>
        <w:t xml:space="preserve">Guntis Rasims, </w:t>
      </w:r>
      <w:r w:rsidR="00A85761" w:rsidRPr="00362933">
        <w:rPr>
          <w:rFonts w:eastAsia="Andale Sans UI"/>
          <w:kern w:val="3"/>
          <w:lang w:eastAsia="ja-JP" w:bidi="fa-IR"/>
        </w:rPr>
        <w:t xml:space="preserve">Pēteris </w:t>
      </w:r>
      <w:proofErr w:type="spellStart"/>
      <w:r w:rsidR="00A85761" w:rsidRPr="00362933">
        <w:rPr>
          <w:rFonts w:eastAsia="Andale Sans UI"/>
          <w:kern w:val="3"/>
          <w:lang w:eastAsia="ja-JP" w:bidi="fa-IR"/>
        </w:rPr>
        <w:t>Stanka</w:t>
      </w:r>
      <w:proofErr w:type="spellEnd"/>
      <w:r w:rsidR="00A85761" w:rsidRPr="00362933">
        <w:rPr>
          <w:rFonts w:eastAsia="Andale Sans UI"/>
          <w:kern w:val="3"/>
          <w:lang w:eastAsia="ja-JP" w:bidi="fa-IR"/>
        </w:rPr>
        <w:t xml:space="preserve">, Staņislavs Šķesters, </w:t>
      </w:r>
      <w:r w:rsidR="00A85761">
        <w:rPr>
          <w:rFonts w:eastAsia="Andale Sans UI"/>
          <w:kern w:val="3"/>
          <w:lang w:eastAsia="ja-JP" w:bidi="fa-IR"/>
        </w:rPr>
        <w:t xml:space="preserve">Monvīds Švarcs, </w:t>
      </w:r>
      <w:r w:rsidR="00A85761" w:rsidRPr="00362933">
        <w:rPr>
          <w:iCs/>
        </w:rPr>
        <w:t xml:space="preserve">Rita </w:t>
      </w:r>
      <w:proofErr w:type="spellStart"/>
      <w:r w:rsidR="00A85761" w:rsidRPr="00362933">
        <w:rPr>
          <w:iCs/>
        </w:rPr>
        <w:t>Žurzdina</w:t>
      </w:r>
      <w:proofErr w:type="spellEnd"/>
      <w:r w:rsidR="00A85761">
        <w:rPr>
          <w:iCs/>
        </w:rPr>
        <w:t>), “pret” - nav, “atturas” – nav</w:t>
      </w:r>
      <w:r w:rsidR="00F700E0" w:rsidRPr="00AA68AB">
        <w:rPr>
          <w:iCs/>
        </w:rPr>
        <w:t>,</w:t>
      </w:r>
      <w:r w:rsidR="00F700E0" w:rsidRPr="00AA68AB">
        <w:rPr>
          <w:iCs/>
          <w:spacing w:val="60"/>
        </w:rPr>
        <w:t xml:space="preserve"> nolemj</w:t>
      </w:r>
      <w:r w:rsidR="00F700E0" w:rsidRPr="00AA68AB">
        <w:rPr>
          <w:iCs/>
        </w:rPr>
        <w:t>:</w:t>
      </w:r>
    </w:p>
    <w:p w:rsidR="00087A63" w:rsidRDefault="00087A63" w:rsidP="00586B5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</w:p>
    <w:p w:rsidR="00087A63" w:rsidRPr="008414A8" w:rsidRDefault="00087A63" w:rsidP="00586B5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kern w:val="1"/>
          <w:szCs w:val="24"/>
          <w:lang w:eastAsia="ar-SA"/>
        </w:rPr>
        <w:t>s</w:t>
      </w:r>
      <w:r w:rsidRPr="008414A8">
        <w:rPr>
          <w:rFonts w:eastAsia="Times New Roman" w:cs="Times New Roman"/>
          <w:kern w:val="1"/>
          <w:szCs w:val="24"/>
          <w:lang w:eastAsia="ar-SA"/>
        </w:rPr>
        <w:t>ākot</w:t>
      </w:r>
      <w:r w:rsidRPr="008414A8">
        <w:rPr>
          <w:rFonts w:eastAsia="Times New Roman" w:cs="Times New Roman"/>
          <w:szCs w:val="24"/>
        </w:rPr>
        <w:t xml:space="preserve"> ar 2017</w:t>
      </w:r>
      <w:r>
        <w:rPr>
          <w:rFonts w:eastAsia="Times New Roman" w:cs="Times New Roman"/>
          <w:szCs w:val="24"/>
        </w:rPr>
        <w:t>.gada 2</w:t>
      </w:r>
      <w:r w:rsidRPr="008414A8">
        <w:rPr>
          <w:rFonts w:eastAsia="Times New Roman" w:cs="Times New Roman"/>
          <w:szCs w:val="24"/>
        </w:rPr>
        <w:t>.maiju</w:t>
      </w:r>
      <w:r w:rsidRPr="008414A8">
        <w:rPr>
          <w:rFonts w:eastAsia="Times New Roman" w:cs="Times New Roman"/>
          <w:b/>
          <w:szCs w:val="24"/>
        </w:rPr>
        <w:t xml:space="preserve"> </w:t>
      </w:r>
      <w:r w:rsidR="00B5006D" w:rsidRPr="00061E24">
        <w:rPr>
          <w:rFonts w:cs="Times New Roman"/>
        </w:rPr>
        <w:t xml:space="preserve">apstiprināt </w:t>
      </w:r>
      <w:r w:rsidR="00B5006D">
        <w:rPr>
          <w:rFonts w:cs="Times New Roman"/>
        </w:rPr>
        <w:t>jaunu pakalpojumu, nosakot</w:t>
      </w:r>
      <w:r w:rsidR="00B5006D" w:rsidRPr="00D62495">
        <w:rPr>
          <w:rFonts w:cs="Times New Roman"/>
        </w:rPr>
        <w:t xml:space="preserve"> </w:t>
      </w:r>
      <w:r>
        <w:rPr>
          <w:rFonts w:eastAsia="Times New Roman" w:cs="Times New Roman"/>
          <w:szCs w:val="24"/>
        </w:rPr>
        <w:t>šādu</w:t>
      </w:r>
      <w:r w:rsidRPr="008414A8">
        <w:rPr>
          <w:rFonts w:eastAsia="Times New Roman" w:cs="Times New Roman"/>
          <w:szCs w:val="24"/>
        </w:rPr>
        <w:t xml:space="preserve"> Lendžu pagasta pārvaldes</w:t>
      </w:r>
      <w:r w:rsidRPr="008414A8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maksas pakalpojumu izcenojumu</w:t>
      </w:r>
      <w:r w:rsidRPr="008414A8">
        <w:rPr>
          <w:rFonts w:eastAsia="Times New Roman" w:cs="Times New Roman"/>
          <w:szCs w:val="24"/>
        </w:rPr>
        <w:t>: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55"/>
        <w:gridCol w:w="1305"/>
        <w:gridCol w:w="1275"/>
        <w:gridCol w:w="993"/>
        <w:gridCol w:w="1343"/>
        <w:gridCol w:w="1250"/>
      </w:tblGrid>
      <w:tr w:rsidR="00087A63" w:rsidRPr="008414A8" w:rsidTr="00586B5C">
        <w:trPr>
          <w:trHeight w:val="943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87A63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Nr.</w:t>
            </w:r>
            <w:r w:rsidRPr="00350BAE">
              <w:rPr>
                <w:rFonts w:eastAsia="Times New Roman" w:cs="Times New Roman"/>
                <w:b/>
                <w:sz w:val="20"/>
                <w:szCs w:val="20"/>
              </w:rPr>
              <w:br/>
              <w:t>p.</w:t>
            </w:r>
          </w:p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Cena bez PVN</w:t>
            </w:r>
            <w:r w:rsidRPr="00350BAE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350BAE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euro</w:t>
            </w:r>
            <w:proofErr w:type="spellEnd"/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/>
                <w:b/>
                <w:sz w:val="20"/>
                <w:szCs w:val="20"/>
              </w:rPr>
              <w:t>PVN</w:t>
            </w:r>
            <w:r w:rsidRPr="00350BAE">
              <w:rPr>
                <w:rFonts w:eastAsia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350BAE">
              <w:rPr>
                <w:rFonts w:eastAsia="Times New Roman"/>
                <w:b/>
                <w:i/>
                <w:iCs/>
                <w:sz w:val="20"/>
                <w:szCs w:val="20"/>
              </w:rPr>
              <w:t>euro</w:t>
            </w:r>
            <w:proofErr w:type="spellEnd"/>
            <w:r w:rsidRPr="00350BA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50BAE">
              <w:rPr>
                <w:rFonts w:eastAsia="Times New Roman"/>
                <w:b/>
                <w:sz w:val="20"/>
                <w:szCs w:val="20"/>
              </w:rPr>
              <w:t>Cena ar PVN</w:t>
            </w:r>
            <w:r w:rsidRPr="00350BAE">
              <w:rPr>
                <w:rFonts w:eastAsia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350BAE">
              <w:rPr>
                <w:rFonts w:eastAsia="Times New Roman"/>
                <w:b/>
                <w:i/>
                <w:iCs/>
                <w:sz w:val="20"/>
                <w:szCs w:val="20"/>
              </w:rPr>
              <w:t>euro</w:t>
            </w:r>
            <w:proofErr w:type="spellEnd"/>
            <w:r w:rsidRPr="00350BA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87A63" w:rsidRPr="00350BAE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50BAE">
              <w:rPr>
                <w:rFonts w:eastAsia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087A63" w:rsidRPr="008414A8" w:rsidTr="00586B5C">
        <w:trPr>
          <w:jc w:val="center"/>
        </w:trPr>
        <w:tc>
          <w:tcPr>
            <w:tcW w:w="595" w:type="dxa"/>
            <w:shd w:val="clear" w:color="auto" w:fill="auto"/>
          </w:tcPr>
          <w:p w:rsidR="00087A63" w:rsidRPr="008414A8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414A8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055" w:type="dxa"/>
            <w:shd w:val="clear" w:color="auto" w:fill="auto"/>
          </w:tcPr>
          <w:p w:rsidR="00087A63" w:rsidRPr="008414A8" w:rsidRDefault="00087A63" w:rsidP="00270B0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414A8">
              <w:rPr>
                <w:rFonts w:eastAsia="Times New Roman" w:cs="Times New Roman"/>
                <w:szCs w:val="24"/>
              </w:rPr>
              <w:t>Veļas mazgāšana</w:t>
            </w:r>
          </w:p>
        </w:tc>
        <w:tc>
          <w:tcPr>
            <w:tcW w:w="1305" w:type="dxa"/>
            <w:shd w:val="clear" w:color="auto" w:fill="auto"/>
          </w:tcPr>
          <w:p w:rsidR="00087A63" w:rsidRPr="008414A8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414A8">
              <w:rPr>
                <w:rFonts w:eastAsia="Times New Roman" w:cs="Times New Roman"/>
                <w:szCs w:val="24"/>
              </w:rPr>
              <w:t>EUR/cikls</w:t>
            </w:r>
          </w:p>
        </w:tc>
        <w:tc>
          <w:tcPr>
            <w:tcW w:w="1275" w:type="dxa"/>
            <w:shd w:val="clear" w:color="auto" w:fill="auto"/>
          </w:tcPr>
          <w:p w:rsidR="00087A63" w:rsidRPr="008C1B7A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C1B7A">
              <w:rPr>
                <w:rFonts w:eastAsia="Times New Roman" w:cs="Times New Roman"/>
                <w:szCs w:val="24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087A63" w:rsidRPr="008C1B7A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C1B7A">
              <w:rPr>
                <w:rFonts w:eastAsia="Times New Roman" w:cs="Times New Roman"/>
                <w:szCs w:val="24"/>
              </w:rPr>
              <w:t>0,23</w:t>
            </w:r>
          </w:p>
        </w:tc>
        <w:tc>
          <w:tcPr>
            <w:tcW w:w="1343" w:type="dxa"/>
            <w:shd w:val="clear" w:color="auto" w:fill="auto"/>
          </w:tcPr>
          <w:p w:rsidR="00087A63" w:rsidRPr="008C1B7A" w:rsidRDefault="00087A63" w:rsidP="00270B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C1B7A">
              <w:rPr>
                <w:rFonts w:eastAsia="Times New Roman" w:cs="Times New Roman"/>
                <w:szCs w:val="24"/>
              </w:rPr>
              <w:t>1,33</w:t>
            </w:r>
          </w:p>
        </w:tc>
        <w:tc>
          <w:tcPr>
            <w:tcW w:w="1250" w:type="dxa"/>
            <w:shd w:val="clear" w:color="auto" w:fill="auto"/>
          </w:tcPr>
          <w:p w:rsidR="00087A63" w:rsidRPr="008414A8" w:rsidRDefault="00087A63" w:rsidP="00270B0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087A63" w:rsidRDefault="00087A63" w:rsidP="00087A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531945" w:rsidRDefault="00531945" w:rsidP="00087A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531945" w:rsidRPr="009918BC" w:rsidRDefault="00531945" w:rsidP="00531945">
      <w:pPr>
        <w:spacing w:after="0" w:line="20" w:lineRule="atLeast"/>
        <w:ind w:right="-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Sēde slēgta 1</w:t>
      </w:r>
      <w:r w:rsidR="007336EC">
        <w:rPr>
          <w:rFonts w:cs="Times New Roman"/>
          <w:szCs w:val="24"/>
        </w:rPr>
        <w:t>2:3</w:t>
      </w:r>
      <w:r>
        <w:rPr>
          <w:rFonts w:cs="Times New Roman"/>
          <w:szCs w:val="24"/>
        </w:rPr>
        <w:t>0</w:t>
      </w:r>
    </w:p>
    <w:p w:rsidR="00531945" w:rsidRDefault="00531945" w:rsidP="00531945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531945" w:rsidRPr="00505575" w:rsidRDefault="00531945" w:rsidP="00531945">
      <w:pPr>
        <w:spacing w:after="0" w:line="20" w:lineRule="atLeast"/>
        <w:ind w:right="-6"/>
        <w:jc w:val="both"/>
        <w:rPr>
          <w:rFonts w:cs="Times New Roman"/>
          <w:szCs w:val="24"/>
        </w:rPr>
      </w:pPr>
      <w:r w:rsidRPr="00505575">
        <w:rPr>
          <w:rFonts w:cs="Times New Roman"/>
          <w:szCs w:val="24"/>
        </w:rPr>
        <w:t>Nākamā kārtējā Rēzeknes novada dome</w:t>
      </w:r>
      <w:r>
        <w:rPr>
          <w:rFonts w:cs="Times New Roman"/>
          <w:szCs w:val="24"/>
        </w:rPr>
        <w:t xml:space="preserve">s sēde tiek sasaukta 2017.gada </w:t>
      </w:r>
      <w:r w:rsidR="007336EC">
        <w:rPr>
          <w:rFonts w:cs="Times New Roman"/>
          <w:szCs w:val="24"/>
        </w:rPr>
        <w:t>3.maijā</w:t>
      </w:r>
      <w:r>
        <w:rPr>
          <w:rFonts w:cs="Times New Roman"/>
          <w:szCs w:val="24"/>
        </w:rPr>
        <w:t>.</w:t>
      </w:r>
    </w:p>
    <w:p w:rsidR="00531945" w:rsidRDefault="00531945" w:rsidP="00531945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  <w:spacing w:val="60"/>
        </w:rPr>
      </w:pPr>
    </w:p>
    <w:p w:rsidR="00531945" w:rsidRPr="002075E7" w:rsidRDefault="00531945" w:rsidP="00531945">
      <w:pPr>
        <w:spacing w:after="0" w:line="20" w:lineRule="atLeast"/>
        <w:ind w:right="-6"/>
        <w:jc w:val="both"/>
        <w:rPr>
          <w:rFonts w:cs="Times New Roman"/>
          <w:szCs w:val="24"/>
        </w:rPr>
      </w:pPr>
      <w:r w:rsidRPr="002075E7">
        <w:rPr>
          <w:rFonts w:cs="Times New Roman"/>
          <w:szCs w:val="24"/>
        </w:rPr>
        <w:t>Pielikumā:</w:t>
      </w:r>
    </w:p>
    <w:p w:rsidR="00616204" w:rsidRPr="00F700E0" w:rsidRDefault="00616204" w:rsidP="00616204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1.§ </w:t>
      </w:r>
      <w:r>
        <w:rPr>
          <w:rFonts w:cs="Times New Roman"/>
        </w:rPr>
        <w:t xml:space="preserve">1.pielikums - </w:t>
      </w:r>
      <w:r w:rsidRPr="00F700E0">
        <w:rPr>
          <w:rFonts w:cs="Times New Roman"/>
        </w:rPr>
        <w:t>Rēzeknes novada pašvaldības</w:t>
      </w:r>
      <w:r w:rsidR="00B5006D">
        <w:rPr>
          <w:rFonts w:cs="Times New Roman"/>
        </w:rPr>
        <w:t xml:space="preserve"> </w:t>
      </w:r>
      <w:r w:rsidR="00D55314" w:rsidRPr="00F700E0">
        <w:rPr>
          <w:rFonts w:cs="Times New Roman"/>
        </w:rPr>
        <w:t>2016.gada</w:t>
      </w:r>
      <w:r w:rsidRPr="00F700E0">
        <w:rPr>
          <w:rFonts w:cs="Times New Roman"/>
        </w:rPr>
        <w:t xml:space="preserve"> </w:t>
      </w:r>
      <w:r>
        <w:rPr>
          <w:rFonts w:cs="Times New Roman"/>
        </w:rPr>
        <w:t>konsolidētais pamatbudžeta izpildes pārskats</w:t>
      </w:r>
      <w:r w:rsidRPr="00F700E0">
        <w:rPr>
          <w:rFonts w:cs="Times New Roman"/>
        </w:rPr>
        <w:t xml:space="preserve"> </w:t>
      </w:r>
      <w:r>
        <w:rPr>
          <w:rFonts w:cs="Times New Roman"/>
        </w:rPr>
        <w:t xml:space="preserve">uz </w:t>
      </w:r>
      <w:r w:rsidR="007336EC">
        <w:rPr>
          <w:rFonts w:cs="Times New Roman"/>
        </w:rPr>
        <w:t>2 lapām</w:t>
      </w:r>
    </w:p>
    <w:p w:rsidR="00616204" w:rsidRPr="00F700E0" w:rsidRDefault="00616204" w:rsidP="00616204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Cs w:val="24"/>
        </w:rPr>
        <w:lastRenderedPageBreak/>
        <w:t xml:space="preserve">1.§ </w:t>
      </w:r>
      <w:r>
        <w:rPr>
          <w:rFonts w:cs="Times New Roman"/>
        </w:rPr>
        <w:t xml:space="preserve">2.pielikums - </w:t>
      </w:r>
      <w:r w:rsidRPr="00F700E0">
        <w:rPr>
          <w:rFonts w:cs="Times New Roman"/>
        </w:rPr>
        <w:t>Rēzeknes novada p</w:t>
      </w:r>
      <w:r w:rsidR="00D55314">
        <w:rPr>
          <w:rFonts w:cs="Times New Roman"/>
        </w:rPr>
        <w:t>ašvaldības 2016.gada konsolidētais</w:t>
      </w:r>
      <w:r w:rsidRPr="00F700E0">
        <w:rPr>
          <w:rFonts w:cs="Times New Roman"/>
        </w:rPr>
        <w:t xml:space="preserve"> sp</w:t>
      </w:r>
      <w:r w:rsidR="00D55314">
        <w:rPr>
          <w:rFonts w:cs="Times New Roman"/>
        </w:rPr>
        <w:t>eciālā budžeta izpildes pārskats</w:t>
      </w:r>
      <w:r w:rsidRPr="00F700E0">
        <w:rPr>
          <w:rFonts w:cs="Times New Roman"/>
        </w:rPr>
        <w:t xml:space="preserve"> </w:t>
      </w:r>
      <w:r w:rsidR="00D55314">
        <w:rPr>
          <w:rFonts w:cs="Times New Roman"/>
        </w:rPr>
        <w:t xml:space="preserve">uz </w:t>
      </w:r>
      <w:r w:rsidR="007336EC">
        <w:rPr>
          <w:rFonts w:cs="Times New Roman"/>
        </w:rPr>
        <w:t>1</w:t>
      </w:r>
      <w:r w:rsidR="00D55314">
        <w:rPr>
          <w:rFonts w:cs="Times New Roman"/>
        </w:rPr>
        <w:t xml:space="preserve"> lapām</w:t>
      </w:r>
    </w:p>
    <w:p w:rsidR="00616204" w:rsidRPr="00F700E0" w:rsidRDefault="00616204" w:rsidP="00616204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1.§ </w:t>
      </w:r>
      <w:r>
        <w:rPr>
          <w:rFonts w:cs="Times New Roman"/>
        </w:rPr>
        <w:t xml:space="preserve">3.pielikums - </w:t>
      </w:r>
      <w:r w:rsidRPr="00F700E0">
        <w:rPr>
          <w:rFonts w:cs="Times New Roman"/>
        </w:rPr>
        <w:t>Rēzeknes novada pašvaldības 2016.gada kons</w:t>
      </w:r>
      <w:r w:rsidR="00D55314">
        <w:rPr>
          <w:rFonts w:cs="Times New Roman"/>
        </w:rPr>
        <w:t>olidētais</w:t>
      </w:r>
      <w:r w:rsidRPr="00F700E0">
        <w:rPr>
          <w:rFonts w:cs="Times New Roman"/>
        </w:rPr>
        <w:t xml:space="preserve"> ziedojumu un dāvi</w:t>
      </w:r>
      <w:r w:rsidR="00D55314">
        <w:rPr>
          <w:rFonts w:cs="Times New Roman"/>
        </w:rPr>
        <w:t>nājumu budžeta izpildes pārskats</w:t>
      </w:r>
      <w:r w:rsidRPr="00F700E0">
        <w:rPr>
          <w:rFonts w:cs="Times New Roman"/>
        </w:rPr>
        <w:t xml:space="preserve"> </w:t>
      </w:r>
      <w:r w:rsidR="00D55314">
        <w:rPr>
          <w:rFonts w:cs="Times New Roman"/>
        </w:rPr>
        <w:t xml:space="preserve">uz </w:t>
      </w:r>
      <w:r w:rsidR="007336EC">
        <w:rPr>
          <w:rFonts w:cs="Times New Roman"/>
        </w:rPr>
        <w:t>1</w:t>
      </w:r>
      <w:r w:rsidR="00D55314">
        <w:rPr>
          <w:rFonts w:cs="Times New Roman"/>
        </w:rPr>
        <w:t xml:space="preserve"> lap</w:t>
      </w:r>
      <w:r w:rsidR="007336EC">
        <w:rPr>
          <w:rFonts w:cs="Times New Roman"/>
        </w:rPr>
        <w:t>as</w:t>
      </w:r>
    </w:p>
    <w:p w:rsidR="00616204" w:rsidRDefault="00616204" w:rsidP="00616204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1.§ </w:t>
      </w:r>
      <w:r>
        <w:rPr>
          <w:rFonts w:cs="Times New Roman"/>
        </w:rPr>
        <w:t xml:space="preserve">4.pielikums - </w:t>
      </w:r>
      <w:r w:rsidRPr="00F700E0">
        <w:rPr>
          <w:rFonts w:cs="Times New Roman"/>
        </w:rPr>
        <w:t>Rēzekne</w:t>
      </w:r>
      <w:r w:rsidR="00D55314">
        <w:rPr>
          <w:rFonts w:cs="Times New Roman"/>
        </w:rPr>
        <w:t>s novada pašvaldības konsolidētā bilance</w:t>
      </w:r>
      <w:r w:rsidRPr="00F700E0">
        <w:rPr>
          <w:rFonts w:cs="Times New Roman"/>
        </w:rPr>
        <w:t xml:space="preserve"> uz 2016.gada 31</w:t>
      </w:r>
      <w:r>
        <w:rPr>
          <w:rFonts w:cs="Times New Roman"/>
        </w:rPr>
        <w:t xml:space="preserve">.decembri </w:t>
      </w:r>
      <w:r w:rsidR="00D55314">
        <w:rPr>
          <w:rFonts w:cs="Times New Roman"/>
        </w:rPr>
        <w:t xml:space="preserve">uz </w:t>
      </w:r>
      <w:r w:rsidR="007336EC">
        <w:rPr>
          <w:rFonts w:cs="Times New Roman"/>
        </w:rPr>
        <w:t>4</w:t>
      </w:r>
      <w:r w:rsidR="00D55314">
        <w:rPr>
          <w:rFonts w:cs="Times New Roman"/>
        </w:rPr>
        <w:t xml:space="preserve"> lapām</w:t>
      </w:r>
    </w:p>
    <w:p w:rsidR="00BE1AB0" w:rsidRPr="00F700E0" w:rsidRDefault="00BE1AB0" w:rsidP="00616204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Cs w:val="24"/>
        </w:rPr>
        <w:t>Gaigalavas</w:t>
      </w:r>
      <w:r w:rsidRPr="003D575D">
        <w:rPr>
          <w:rFonts w:cs="Times New Roman"/>
          <w:szCs w:val="24"/>
        </w:rPr>
        <w:t xml:space="preserve"> pagasta pārvaldes 2017.gada </w:t>
      </w:r>
      <w:r>
        <w:rPr>
          <w:rFonts w:cs="Times New Roman"/>
          <w:szCs w:val="24"/>
        </w:rPr>
        <w:t>24</w:t>
      </w:r>
      <w:r w:rsidRPr="003D575D">
        <w:rPr>
          <w:rFonts w:cs="Times New Roman"/>
          <w:szCs w:val="24"/>
        </w:rPr>
        <w:t>.aprīļa iesniegums</w:t>
      </w:r>
      <w:r>
        <w:rPr>
          <w:rFonts w:cs="Times New Roman"/>
          <w:szCs w:val="24"/>
        </w:rPr>
        <w:t xml:space="preserve"> Nr. 2.2/</w:t>
      </w:r>
      <w:r w:rsidRPr="003D575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uz </w:t>
      </w:r>
      <w:r>
        <w:rPr>
          <w:rFonts w:cs="Times New Roman"/>
          <w:szCs w:val="24"/>
        </w:rPr>
        <w:t>1 lapas</w:t>
      </w:r>
    </w:p>
    <w:p w:rsidR="00616204" w:rsidRPr="00BE1AB0" w:rsidRDefault="00616204" w:rsidP="00616204">
      <w:pPr>
        <w:numPr>
          <w:ilvl w:val="0"/>
          <w:numId w:val="18"/>
        </w:numPr>
        <w:spacing w:after="0" w:line="240" w:lineRule="auto"/>
        <w:jc w:val="both"/>
        <w:rPr>
          <w:bCs/>
          <w:iCs/>
        </w:rPr>
      </w:pPr>
      <w:r w:rsidRPr="003D575D">
        <w:rPr>
          <w:szCs w:val="24"/>
        </w:rPr>
        <w:t xml:space="preserve">Aizņēmuma </w:t>
      </w:r>
      <w:r w:rsidRPr="00DF3B5E">
        <w:rPr>
          <w:rFonts w:cs="Times New Roman"/>
          <w:szCs w:val="24"/>
        </w:rPr>
        <w:t>Gaigalavas pamatskolas ēkas “Internāts”</w:t>
      </w:r>
      <w:r>
        <w:rPr>
          <w:rFonts w:cs="Times New Roman"/>
          <w:szCs w:val="24"/>
        </w:rPr>
        <w:t xml:space="preserve"> (</w:t>
      </w:r>
      <w:r w:rsidRPr="00DF3B5E">
        <w:rPr>
          <w:rFonts w:cs="Times New Roman"/>
          <w:szCs w:val="24"/>
        </w:rPr>
        <w:t xml:space="preserve">7854 005 0288 002) logu, durvju nomaiņai un jumta, fasādes remontam </w:t>
      </w:r>
      <w:r w:rsidRPr="003D575D">
        <w:rPr>
          <w:szCs w:val="24"/>
        </w:rPr>
        <w:t>ekonomiskais pamatojums uz 2 lapām</w:t>
      </w:r>
    </w:p>
    <w:p w:rsidR="00BE1AB0" w:rsidRPr="00566D2E" w:rsidRDefault="00BE1AB0" w:rsidP="00616204">
      <w:pPr>
        <w:numPr>
          <w:ilvl w:val="0"/>
          <w:numId w:val="18"/>
        </w:numPr>
        <w:spacing w:after="0" w:line="240" w:lineRule="auto"/>
        <w:jc w:val="both"/>
        <w:rPr>
          <w:bCs/>
          <w:iCs/>
        </w:rPr>
      </w:pPr>
      <w:r w:rsidRPr="003D575D">
        <w:rPr>
          <w:rFonts w:cs="Times New Roman"/>
          <w:szCs w:val="24"/>
        </w:rPr>
        <w:t xml:space="preserve">Lūznavas pagasta pārvaldes 2017.gada </w:t>
      </w:r>
      <w:r>
        <w:rPr>
          <w:rFonts w:cs="Times New Roman"/>
          <w:szCs w:val="24"/>
        </w:rPr>
        <w:t>24.aprīļa iesniegums Nr. 2.2/195 uz 1 lapas</w:t>
      </w:r>
    </w:p>
    <w:p w:rsidR="00616204" w:rsidRPr="00BE1AB0" w:rsidRDefault="00616204" w:rsidP="00616204">
      <w:pPr>
        <w:numPr>
          <w:ilvl w:val="0"/>
          <w:numId w:val="18"/>
        </w:numPr>
        <w:spacing w:after="0" w:line="240" w:lineRule="auto"/>
        <w:jc w:val="both"/>
        <w:rPr>
          <w:bCs/>
          <w:iCs/>
        </w:rPr>
      </w:pPr>
      <w:r w:rsidRPr="003D575D">
        <w:rPr>
          <w:szCs w:val="24"/>
        </w:rPr>
        <w:t xml:space="preserve">Aizņēmuma </w:t>
      </w:r>
      <w:r w:rsidRPr="00087A63">
        <w:rPr>
          <w:rFonts w:cs="Times New Roman"/>
          <w:szCs w:val="24"/>
        </w:rPr>
        <w:t xml:space="preserve">ELFLA projekta “Lūznavas muižas kompleksa ēku </w:t>
      </w:r>
      <w:proofErr w:type="spellStart"/>
      <w:r w:rsidRPr="00087A63">
        <w:rPr>
          <w:rFonts w:cs="Times New Roman"/>
          <w:szCs w:val="24"/>
        </w:rPr>
        <w:t>revitalizācija</w:t>
      </w:r>
      <w:proofErr w:type="spellEnd"/>
      <w:r w:rsidRPr="00087A63">
        <w:rPr>
          <w:rFonts w:cs="Times New Roman"/>
          <w:szCs w:val="24"/>
        </w:rPr>
        <w:t>”</w:t>
      </w:r>
      <w:r w:rsidRPr="003D575D">
        <w:rPr>
          <w:szCs w:val="24"/>
        </w:rPr>
        <w:t xml:space="preserve"> realizācijai ekonomiskais pamatojums uz 2 lapām</w:t>
      </w:r>
    </w:p>
    <w:p w:rsidR="00BE1AB0" w:rsidRPr="00566D2E" w:rsidRDefault="00BE1AB0" w:rsidP="00616204">
      <w:pPr>
        <w:numPr>
          <w:ilvl w:val="0"/>
          <w:numId w:val="18"/>
        </w:numPr>
        <w:spacing w:after="0" w:line="240" w:lineRule="auto"/>
        <w:jc w:val="both"/>
        <w:rPr>
          <w:bCs/>
          <w:iCs/>
        </w:rPr>
      </w:pPr>
      <w:r w:rsidRPr="003D575D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endžu pagasta pārvaldes 2017.gada 13</w:t>
      </w:r>
      <w:r w:rsidRPr="003D575D">
        <w:rPr>
          <w:rFonts w:cs="Times New Roman"/>
          <w:szCs w:val="24"/>
        </w:rPr>
        <w:t>.aprīļa ie</w:t>
      </w:r>
      <w:r w:rsidR="008B3F09">
        <w:rPr>
          <w:rFonts w:cs="Times New Roman"/>
          <w:szCs w:val="24"/>
        </w:rPr>
        <w:t>sniegums Nr. 2.2/46 ar pielikumiem</w:t>
      </w:r>
      <w:r w:rsidRPr="003D575D">
        <w:rPr>
          <w:rFonts w:cs="Times New Roman"/>
          <w:szCs w:val="24"/>
        </w:rPr>
        <w:t>, kopā uz 3 lapām</w:t>
      </w:r>
    </w:p>
    <w:p w:rsidR="00531945" w:rsidRPr="00B1753D" w:rsidRDefault="00531945" w:rsidP="00531945">
      <w:pPr>
        <w:spacing w:after="0" w:line="240" w:lineRule="auto"/>
        <w:ind w:left="360"/>
        <w:jc w:val="both"/>
        <w:rPr>
          <w:bCs/>
          <w:iCs/>
          <w:color w:val="FF0000"/>
        </w:rPr>
      </w:pPr>
    </w:p>
    <w:p w:rsidR="00531945" w:rsidRPr="002B1EA0" w:rsidRDefault="00531945" w:rsidP="00531945">
      <w:pPr>
        <w:spacing w:after="0" w:line="240" w:lineRule="auto"/>
        <w:ind w:left="360"/>
        <w:jc w:val="both"/>
        <w:rPr>
          <w:bCs/>
          <w:iCs/>
          <w:color w:val="FF0000"/>
        </w:rPr>
      </w:pPr>
    </w:p>
    <w:p w:rsidR="00531945" w:rsidRPr="008B3F09" w:rsidRDefault="00531945" w:rsidP="00531945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8B3F09">
        <w:rPr>
          <w:rFonts w:cs="Times New Roman"/>
          <w:szCs w:val="24"/>
        </w:rPr>
        <w:t>Sēdes vadītājs                                                                                                      Monvīds Švarcs</w:t>
      </w:r>
    </w:p>
    <w:p w:rsidR="00531945" w:rsidRPr="008B3F09" w:rsidRDefault="00531945" w:rsidP="00531945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8B3F09">
        <w:rPr>
          <w:rFonts w:cs="Times New Roman"/>
          <w:szCs w:val="24"/>
        </w:rPr>
        <w:t>2017.gada 27.aprīlī</w:t>
      </w:r>
    </w:p>
    <w:p w:rsidR="00531945" w:rsidRPr="008B3F09" w:rsidRDefault="00531945" w:rsidP="00531945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 w:val="16"/>
          <w:szCs w:val="16"/>
        </w:rPr>
      </w:pPr>
    </w:p>
    <w:p w:rsidR="00531945" w:rsidRDefault="00531945" w:rsidP="00531945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 w:val="16"/>
          <w:szCs w:val="16"/>
        </w:rPr>
      </w:pPr>
    </w:p>
    <w:p w:rsidR="008B3F09" w:rsidRPr="007A4C4B" w:rsidRDefault="008B3F09" w:rsidP="00531945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 w:val="16"/>
          <w:szCs w:val="16"/>
        </w:rPr>
      </w:pPr>
    </w:p>
    <w:p w:rsidR="00531945" w:rsidRPr="00E079D5" w:rsidRDefault="00531945" w:rsidP="00531945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Protokoliste</w:t>
      </w:r>
      <w:r w:rsidRPr="00E079D5">
        <w:rPr>
          <w:rFonts w:cs="Times New Roman"/>
          <w:szCs w:val="24"/>
        </w:rPr>
        <w:t xml:space="preserve">                                                                                    </w:t>
      </w:r>
      <w:r>
        <w:rPr>
          <w:rFonts w:cs="Times New Roman"/>
          <w:szCs w:val="24"/>
        </w:rPr>
        <w:t xml:space="preserve">                      Ilona Turka</w:t>
      </w:r>
    </w:p>
    <w:p w:rsidR="00531945" w:rsidRPr="007A4C4B" w:rsidRDefault="00531945" w:rsidP="00531945">
      <w:pPr>
        <w:spacing w:after="0" w:line="240" w:lineRule="auto"/>
        <w:ind w:right="-1"/>
        <w:jc w:val="both"/>
        <w:rPr>
          <w:b/>
          <w:bCs/>
          <w:color w:val="FF0000"/>
        </w:rPr>
      </w:pPr>
      <w:r>
        <w:rPr>
          <w:rFonts w:cs="Times New Roman"/>
          <w:szCs w:val="24"/>
        </w:rPr>
        <w:t>2017.gada 27.aprīlī</w:t>
      </w:r>
    </w:p>
    <w:p w:rsidR="00531945" w:rsidRPr="0051499E" w:rsidRDefault="00531945" w:rsidP="00531945">
      <w:pPr>
        <w:spacing w:after="0" w:line="240" w:lineRule="auto"/>
        <w:ind w:firstLine="567"/>
        <w:jc w:val="both"/>
        <w:rPr>
          <w:rFonts w:cs="Times New Roman"/>
          <w:bCs/>
          <w:szCs w:val="24"/>
        </w:rPr>
      </w:pPr>
    </w:p>
    <w:p w:rsidR="00531945" w:rsidRPr="008414A8" w:rsidRDefault="00531945" w:rsidP="00087A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sectPr w:rsidR="00531945" w:rsidRPr="008414A8" w:rsidSect="00DD10B1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75" w:rsidRDefault="00393F75">
      <w:pPr>
        <w:spacing w:after="0" w:line="240" w:lineRule="auto"/>
      </w:pPr>
      <w:r>
        <w:separator/>
      </w:r>
    </w:p>
  </w:endnote>
  <w:endnote w:type="continuationSeparator" w:id="0">
    <w:p w:rsidR="00393F75" w:rsidRDefault="0039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!Neo'w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75" w:rsidRDefault="00393F75" w:rsidP="005A0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393F75" w:rsidRDefault="00393F75" w:rsidP="005A08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75" w:rsidRPr="009F1010" w:rsidRDefault="00393F75" w:rsidP="009F1010">
    <w:pPr>
      <w:pStyle w:val="Footer"/>
      <w:tabs>
        <w:tab w:val="clear" w:pos="4153"/>
        <w:tab w:val="clear" w:pos="8306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F1010">
      <w:rPr>
        <w:rFonts w:ascii="Times New Roman" w:hAnsi="Times New Roman"/>
        <w:sz w:val="24"/>
        <w:szCs w:val="24"/>
      </w:rPr>
      <w:fldChar w:fldCharType="begin"/>
    </w:r>
    <w:r w:rsidRPr="009F1010">
      <w:rPr>
        <w:rFonts w:ascii="Times New Roman" w:hAnsi="Times New Roman"/>
        <w:sz w:val="24"/>
        <w:szCs w:val="24"/>
      </w:rPr>
      <w:instrText xml:space="preserve"> PAGE   \* MERGEFORMAT </w:instrText>
    </w:r>
    <w:r w:rsidRPr="009F1010">
      <w:rPr>
        <w:rFonts w:ascii="Times New Roman" w:hAnsi="Times New Roman"/>
        <w:sz w:val="24"/>
        <w:szCs w:val="24"/>
      </w:rPr>
      <w:fldChar w:fldCharType="separate"/>
    </w:r>
    <w:r w:rsidR="00A1289A">
      <w:rPr>
        <w:rFonts w:ascii="Times New Roman" w:hAnsi="Times New Roman"/>
        <w:noProof/>
        <w:sz w:val="24"/>
        <w:szCs w:val="24"/>
      </w:rPr>
      <w:t>5</w:t>
    </w:r>
    <w:r w:rsidRPr="009F101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75" w:rsidRDefault="00393F75">
      <w:pPr>
        <w:spacing w:after="0" w:line="240" w:lineRule="auto"/>
      </w:pPr>
      <w:r>
        <w:separator/>
      </w:r>
    </w:p>
  </w:footnote>
  <w:footnote w:type="continuationSeparator" w:id="0">
    <w:p w:rsidR="00393F75" w:rsidRDefault="0039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A8344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B8CC81C"/>
    <w:name w:val="WW8Num1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34"/>
        </w:tabs>
        <w:ind w:left="3034" w:hanging="720"/>
      </w:pPr>
    </w:lvl>
    <w:lvl w:ilvl="3">
      <w:start w:val="1"/>
      <w:numFmt w:val="decimal"/>
      <w:lvlText w:val="%1.%2.%3.%4."/>
      <w:lvlJc w:val="left"/>
      <w:pPr>
        <w:tabs>
          <w:tab w:val="num" w:pos="3624"/>
        </w:tabs>
        <w:ind w:left="3624" w:hanging="720"/>
      </w:pPr>
    </w:lvl>
    <w:lvl w:ilvl="4">
      <w:start w:val="1"/>
      <w:numFmt w:val="decimal"/>
      <w:lvlText w:val="%1.%2.%3.%4.%5."/>
      <w:lvlJc w:val="left"/>
      <w:pPr>
        <w:tabs>
          <w:tab w:val="num" w:pos="4574"/>
        </w:tabs>
        <w:ind w:left="4574" w:hanging="1080"/>
      </w:pPr>
    </w:lvl>
    <w:lvl w:ilvl="5">
      <w:start w:val="1"/>
      <w:numFmt w:val="decimal"/>
      <w:lvlText w:val="%1.%2.%3.%4.%5.%6."/>
      <w:lvlJc w:val="left"/>
      <w:pPr>
        <w:tabs>
          <w:tab w:val="num" w:pos="5164"/>
        </w:tabs>
        <w:ind w:left="5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04"/>
        </w:tabs>
        <w:ind w:left="6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54"/>
        </w:tabs>
        <w:ind w:left="7654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EE62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702F9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466DF5"/>
    <w:multiLevelType w:val="multilevel"/>
    <w:tmpl w:val="2954CB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26B6587"/>
    <w:multiLevelType w:val="hybridMultilevel"/>
    <w:tmpl w:val="2D50B67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90663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530447"/>
    <w:multiLevelType w:val="hybridMultilevel"/>
    <w:tmpl w:val="53C8A9A8"/>
    <w:lvl w:ilvl="0" w:tplc="B2BC7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D3A2D98"/>
    <w:multiLevelType w:val="hybridMultilevel"/>
    <w:tmpl w:val="989C166C"/>
    <w:name w:val="WW8Num722"/>
    <w:lvl w:ilvl="0" w:tplc="1188E90A">
      <w:start w:val="1"/>
      <w:numFmt w:val="decimal"/>
      <w:lvlText w:val="%1."/>
      <w:lvlJc w:val="left"/>
      <w:pPr>
        <w:ind w:left="720" w:hanging="360"/>
      </w:pPr>
    </w:lvl>
    <w:lvl w:ilvl="1" w:tplc="D7707DC8" w:tentative="1">
      <w:start w:val="1"/>
      <w:numFmt w:val="lowerLetter"/>
      <w:lvlText w:val="%2."/>
      <w:lvlJc w:val="left"/>
      <w:pPr>
        <w:ind w:left="1440" w:hanging="360"/>
      </w:pPr>
    </w:lvl>
    <w:lvl w:ilvl="2" w:tplc="DCE49D02" w:tentative="1">
      <w:start w:val="1"/>
      <w:numFmt w:val="lowerRoman"/>
      <w:lvlText w:val="%3."/>
      <w:lvlJc w:val="right"/>
      <w:pPr>
        <w:ind w:left="2160" w:hanging="180"/>
      </w:pPr>
    </w:lvl>
    <w:lvl w:ilvl="3" w:tplc="D6EA7FA4" w:tentative="1">
      <w:start w:val="1"/>
      <w:numFmt w:val="decimal"/>
      <w:lvlText w:val="%4."/>
      <w:lvlJc w:val="left"/>
      <w:pPr>
        <w:ind w:left="2880" w:hanging="360"/>
      </w:pPr>
    </w:lvl>
    <w:lvl w:ilvl="4" w:tplc="51988D70" w:tentative="1">
      <w:start w:val="1"/>
      <w:numFmt w:val="lowerLetter"/>
      <w:lvlText w:val="%5."/>
      <w:lvlJc w:val="left"/>
      <w:pPr>
        <w:ind w:left="3600" w:hanging="360"/>
      </w:pPr>
    </w:lvl>
    <w:lvl w:ilvl="5" w:tplc="68FC2402" w:tentative="1">
      <w:start w:val="1"/>
      <w:numFmt w:val="lowerRoman"/>
      <w:lvlText w:val="%6."/>
      <w:lvlJc w:val="right"/>
      <w:pPr>
        <w:ind w:left="4320" w:hanging="180"/>
      </w:pPr>
    </w:lvl>
    <w:lvl w:ilvl="6" w:tplc="E7F66876" w:tentative="1">
      <w:start w:val="1"/>
      <w:numFmt w:val="decimal"/>
      <w:lvlText w:val="%7."/>
      <w:lvlJc w:val="left"/>
      <w:pPr>
        <w:ind w:left="5040" w:hanging="360"/>
      </w:pPr>
    </w:lvl>
    <w:lvl w:ilvl="7" w:tplc="E7D0B32A" w:tentative="1">
      <w:start w:val="1"/>
      <w:numFmt w:val="lowerLetter"/>
      <w:lvlText w:val="%8."/>
      <w:lvlJc w:val="left"/>
      <w:pPr>
        <w:ind w:left="5760" w:hanging="360"/>
      </w:pPr>
    </w:lvl>
    <w:lvl w:ilvl="8" w:tplc="03E4B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854DB"/>
    <w:multiLevelType w:val="hybridMultilevel"/>
    <w:tmpl w:val="890E592E"/>
    <w:lvl w:ilvl="0" w:tplc="BDC6E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109EB"/>
    <w:multiLevelType w:val="hybridMultilevel"/>
    <w:tmpl w:val="6D3ADE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84EC0"/>
    <w:multiLevelType w:val="hybridMultilevel"/>
    <w:tmpl w:val="A47A5672"/>
    <w:lvl w:ilvl="0" w:tplc="BDEEE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942FB"/>
    <w:multiLevelType w:val="multilevel"/>
    <w:tmpl w:val="A3F6A29C"/>
    <w:styleLink w:val="WW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18DE3B12"/>
    <w:multiLevelType w:val="multilevel"/>
    <w:tmpl w:val="198C7190"/>
    <w:lvl w:ilvl="0">
      <w:start w:val="1"/>
      <w:numFmt w:val="decimal"/>
      <w:suff w:val="space"/>
      <w:lvlText w:val="%1.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-22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21" w15:restartNumberingAfterBreak="0">
    <w:nsid w:val="354A15BC"/>
    <w:multiLevelType w:val="hybridMultilevel"/>
    <w:tmpl w:val="FF0AC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548AA"/>
    <w:multiLevelType w:val="multilevel"/>
    <w:tmpl w:val="37841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CC05CB"/>
    <w:multiLevelType w:val="multilevel"/>
    <w:tmpl w:val="F86E3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CF3B3D"/>
    <w:multiLevelType w:val="hybridMultilevel"/>
    <w:tmpl w:val="521A2908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7E6"/>
    <w:multiLevelType w:val="multilevel"/>
    <w:tmpl w:val="C646FD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6967413"/>
    <w:multiLevelType w:val="hybridMultilevel"/>
    <w:tmpl w:val="7F2656F2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599A"/>
    <w:multiLevelType w:val="hybridMultilevel"/>
    <w:tmpl w:val="8452C5F4"/>
    <w:name w:val="WW8Num72"/>
    <w:lvl w:ilvl="0" w:tplc="81981BB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7C48"/>
    <w:multiLevelType w:val="hybridMultilevel"/>
    <w:tmpl w:val="0088E1CC"/>
    <w:lvl w:ilvl="0" w:tplc="0F90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65B9"/>
    <w:multiLevelType w:val="hybridMultilevel"/>
    <w:tmpl w:val="4FD403AA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B3EC7"/>
    <w:multiLevelType w:val="hybridMultilevel"/>
    <w:tmpl w:val="57887E24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4"/>
  </w:num>
  <w:num w:numId="9">
    <w:abstractNumId w:val="24"/>
  </w:num>
  <w:num w:numId="10">
    <w:abstractNumId w:val="12"/>
  </w:num>
  <w:num w:numId="11">
    <w:abstractNumId w:val="30"/>
  </w:num>
  <w:num w:numId="12">
    <w:abstractNumId w:val="26"/>
  </w:num>
  <w:num w:numId="13">
    <w:abstractNumId w:val="29"/>
  </w:num>
  <w:num w:numId="14">
    <w:abstractNumId w:val="22"/>
  </w:num>
  <w:num w:numId="15">
    <w:abstractNumId w:val="21"/>
  </w:num>
  <w:num w:numId="16">
    <w:abstractNumId w:val="17"/>
  </w:num>
  <w:num w:numId="17">
    <w:abstractNumId w:val="28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hideGrammaticalErrors/>
  <w:proofState w:spelling="clean" w:grammar="clean"/>
  <w:defaultTabStop w:val="72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E"/>
    <w:rsid w:val="0000013B"/>
    <w:rsid w:val="000005E4"/>
    <w:rsid w:val="00000633"/>
    <w:rsid w:val="000006CA"/>
    <w:rsid w:val="00000C22"/>
    <w:rsid w:val="00000E31"/>
    <w:rsid w:val="00000F3A"/>
    <w:rsid w:val="00000F6C"/>
    <w:rsid w:val="00001BE7"/>
    <w:rsid w:val="00001ED7"/>
    <w:rsid w:val="00002248"/>
    <w:rsid w:val="000023A3"/>
    <w:rsid w:val="000024E1"/>
    <w:rsid w:val="00002506"/>
    <w:rsid w:val="00002542"/>
    <w:rsid w:val="00002587"/>
    <w:rsid w:val="0000292D"/>
    <w:rsid w:val="00002E11"/>
    <w:rsid w:val="00002EB4"/>
    <w:rsid w:val="00003015"/>
    <w:rsid w:val="00003412"/>
    <w:rsid w:val="00003487"/>
    <w:rsid w:val="0000348D"/>
    <w:rsid w:val="000039E7"/>
    <w:rsid w:val="00003BC5"/>
    <w:rsid w:val="00003C95"/>
    <w:rsid w:val="00003CDD"/>
    <w:rsid w:val="00003E46"/>
    <w:rsid w:val="00004022"/>
    <w:rsid w:val="0000453F"/>
    <w:rsid w:val="0000464A"/>
    <w:rsid w:val="000048C5"/>
    <w:rsid w:val="000049C2"/>
    <w:rsid w:val="00004A12"/>
    <w:rsid w:val="00004B36"/>
    <w:rsid w:val="00004B42"/>
    <w:rsid w:val="00004B68"/>
    <w:rsid w:val="00004DBE"/>
    <w:rsid w:val="00004DD1"/>
    <w:rsid w:val="00004F71"/>
    <w:rsid w:val="00005057"/>
    <w:rsid w:val="0000537D"/>
    <w:rsid w:val="00005394"/>
    <w:rsid w:val="00005833"/>
    <w:rsid w:val="00005E18"/>
    <w:rsid w:val="00005F3B"/>
    <w:rsid w:val="00005F83"/>
    <w:rsid w:val="00005FDF"/>
    <w:rsid w:val="00006128"/>
    <w:rsid w:val="00006258"/>
    <w:rsid w:val="00006281"/>
    <w:rsid w:val="000062F8"/>
    <w:rsid w:val="00006594"/>
    <w:rsid w:val="00006A84"/>
    <w:rsid w:val="000074CA"/>
    <w:rsid w:val="00007787"/>
    <w:rsid w:val="00007894"/>
    <w:rsid w:val="000078DE"/>
    <w:rsid w:val="00007A7C"/>
    <w:rsid w:val="00007D16"/>
    <w:rsid w:val="00010056"/>
    <w:rsid w:val="00010516"/>
    <w:rsid w:val="000106C4"/>
    <w:rsid w:val="00010709"/>
    <w:rsid w:val="00010A5B"/>
    <w:rsid w:val="00010F70"/>
    <w:rsid w:val="0001107C"/>
    <w:rsid w:val="000110AD"/>
    <w:rsid w:val="0001149E"/>
    <w:rsid w:val="00011FBE"/>
    <w:rsid w:val="000126C2"/>
    <w:rsid w:val="00012C89"/>
    <w:rsid w:val="00012E3E"/>
    <w:rsid w:val="000131E6"/>
    <w:rsid w:val="000132BC"/>
    <w:rsid w:val="00013383"/>
    <w:rsid w:val="000134DC"/>
    <w:rsid w:val="00013808"/>
    <w:rsid w:val="000140C2"/>
    <w:rsid w:val="0001460B"/>
    <w:rsid w:val="00014C99"/>
    <w:rsid w:val="00014D2C"/>
    <w:rsid w:val="00014EC1"/>
    <w:rsid w:val="00014F99"/>
    <w:rsid w:val="000150CC"/>
    <w:rsid w:val="00015224"/>
    <w:rsid w:val="00015446"/>
    <w:rsid w:val="0001576D"/>
    <w:rsid w:val="000157E5"/>
    <w:rsid w:val="00015BC7"/>
    <w:rsid w:val="00015CDF"/>
    <w:rsid w:val="00015F39"/>
    <w:rsid w:val="0001629C"/>
    <w:rsid w:val="0001644B"/>
    <w:rsid w:val="00016A8C"/>
    <w:rsid w:val="00016F39"/>
    <w:rsid w:val="00016FF9"/>
    <w:rsid w:val="00017169"/>
    <w:rsid w:val="000173C2"/>
    <w:rsid w:val="0001740A"/>
    <w:rsid w:val="00017415"/>
    <w:rsid w:val="00017715"/>
    <w:rsid w:val="000179CB"/>
    <w:rsid w:val="00017BC0"/>
    <w:rsid w:val="00017ECB"/>
    <w:rsid w:val="00020221"/>
    <w:rsid w:val="000202D5"/>
    <w:rsid w:val="00020549"/>
    <w:rsid w:val="00020D5A"/>
    <w:rsid w:val="00020F0D"/>
    <w:rsid w:val="0002102F"/>
    <w:rsid w:val="000210AB"/>
    <w:rsid w:val="0002118F"/>
    <w:rsid w:val="0002123A"/>
    <w:rsid w:val="0002158F"/>
    <w:rsid w:val="000215EF"/>
    <w:rsid w:val="0002172C"/>
    <w:rsid w:val="000217AA"/>
    <w:rsid w:val="000217F3"/>
    <w:rsid w:val="00021869"/>
    <w:rsid w:val="00021B7C"/>
    <w:rsid w:val="00021BA6"/>
    <w:rsid w:val="00021DA9"/>
    <w:rsid w:val="00021FE1"/>
    <w:rsid w:val="00022025"/>
    <w:rsid w:val="00022087"/>
    <w:rsid w:val="00022225"/>
    <w:rsid w:val="000223FB"/>
    <w:rsid w:val="000225B8"/>
    <w:rsid w:val="0002288B"/>
    <w:rsid w:val="00022D1D"/>
    <w:rsid w:val="00023514"/>
    <w:rsid w:val="00023655"/>
    <w:rsid w:val="00023724"/>
    <w:rsid w:val="00023732"/>
    <w:rsid w:val="00023B4B"/>
    <w:rsid w:val="00023C0C"/>
    <w:rsid w:val="000248F7"/>
    <w:rsid w:val="00024A7B"/>
    <w:rsid w:val="000251B4"/>
    <w:rsid w:val="000253F1"/>
    <w:rsid w:val="000255EC"/>
    <w:rsid w:val="0002569F"/>
    <w:rsid w:val="00025929"/>
    <w:rsid w:val="00025990"/>
    <w:rsid w:val="00025AAB"/>
    <w:rsid w:val="00025BE5"/>
    <w:rsid w:val="000261CB"/>
    <w:rsid w:val="000264BE"/>
    <w:rsid w:val="000264C8"/>
    <w:rsid w:val="00026513"/>
    <w:rsid w:val="000266A8"/>
    <w:rsid w:val="000269C3"/>
    <w:rsid w:val="00027599"/>
    <w:rsid w:val="0002771E"/>
    <w:rsid w:val="0002786F"/>
    <w:rsid w:val="00027A19"/>
    <w:rsid w:val="00027CD8"/>
    <w:rsid w:val="00027D48"/>
    <w:rsid w:val="00027DFC"/>
    <w:rsid w:val="000302B8"/>
    <w:rsid w:val="0003071E"/>
    <w:rsid w:val="000307B0"/>
    <w:rsid w:val="00030878"/>
    <w:rsid w:val="000309D8"/>
    <w:rsid w:val="00030F4D"/>
    <w:rsid w:val="00031349"/>
    <w:rsid w:val="000314ED"/>
    <w:rsid w:val="00031B8E"/>
    <w:rsid w:val="00031C9A"/>
    <w:rsid w:val="00031E7D"/>
    <w:rsid w:val="00032063"/>
    <w:rsid w:val="000320A9"/>
    <w:rsid w:val="000320CD"/>
    <w:rsid w:val="00032151"/>
    <w:rsid w:val="00032174"/>
    <w:rsid w:val="00032248"/>
    <w:rsid w:val="000326BF"/>
    <w:rsid w:val="0003288A"/>
    <w:rsid w:val="00032A75"/>
    <w:rsid w:val="00032DE7"/>
    <w:rsid w:val="00032F36"/>
    <w:rsid w:val="00032F3A"/>
    <w:rsid w:val="00033501"/>
    <w:rsid w:val="00033639"/>
    <w:rsid w:val="0003371F"/>
    <w:rsid w:val="000338D4"/>
    <w:rsid w:val="00033ADB"/>
    <w:rsid w:val="00033B78"/>
    <w:rsid w:val="00033B84"/>
    <w:rsid w:val="00033CDE"/>
    <w:rsid w:val="00034D21"/>
    <w:rsid w:val="00034E98"/>
    <w:rsid w:val="00034EF6"/>
    <w:rsid w:val="00035106"/>
    <w:rsid w:val="00035144"/>
    <w:rsid w:val="0003522D"/>
    <w:rsid w:val="0003524C"/>
    <w:rsid w:val="0003525E"/>
    <w:rsid w:val="00035579"/>
    <w:rsid w:val="00035CE0"/>
    <w:rsid w:val="00035E5D"/>
    <w:rsid w:val="00035FFE"/>
    <w:rsid w:val="0003622C"/>
    <w:rsid w:val="0003632B"/>
    <w:rsid w:val="000367CD"/>
    <w:rsid w:val="00036CD9"/>
    <w:rsid w:val="00036D5D"/>
    <w:rsid w:val="00037136"/>
    <w:rsid w:val="00037298"/>
    <w:rsid w:val="000372F9"/>
    <w:rsid w:val="00037937"/>
    <w:rsid w:val="00037A1E"/>
    <w:rsid w:val="0004011E"/>
    <w:rsid w:val="0004021A"/>
    <w:rsid w:val="000404F7"/>
    <w:rsid w:val="0004092C"/>
    <w:rsid w:val="00040E60"/>
    <w:rsid w:val="000411AA"/>
    <w:rsid w:val="0004147D"/>
    <w:rsid w:val="00041DB9"/>
    <w:rsid w:val="00041E1A"/>
    <w:rsid w:val="00041E2B"/>
    <w:rsid w:val="00041E95"/>
    <w:rsid w:val="00041ED1"/>
    <w:rsid w:val="000422B1"/>
    <w:rsid w:val="0004236D"/>
    <w:rsid w:val="000425F2"/>
    <w:rsid w:val="0004269D"/>
    <w:rsid w:val="000426A9"/>
    <w:rsid w:val="0004278D"/>
    <w:rsid w:val="00042CD9"/>
    <w:rsid w:val="00042E84"/>
    <w:rsid w:val="00042E99"/>
    <w:rsid w:val="000430A7"/>
    <w:rsid w:val="000432B0"/>
    <w:rsid w:val="00043797"/>
    <w:rsid w:val="000437D1"/>
    <w:rsid w:val="000437E6"/>
    <w:rsid w:val="000440AC"/>
    <w:rsid w:val="00044357"/>
    <w:rsid w:val="000443FD"/>
    <w:rsid w:val="00044506"/>
    <w:rsid w:val="0004456F"/>
    <w:rsid w:val="00044631"/>
    <w:rsid w:val="00044645"/>
    <w:rsid w:val="000449AD"/>
    <w:rsid w:val="00044ABE"/>
    <w:rsid w:val="00044C6A"/>
    <w:rsid w:val="00045051"/>
    <w:rsid w:val="000450DE"/>
    <w:rsid w:val="00045133"/>
    <w:rsid w:val="00045880"/>
    <w:rsid w:val="00045905"/>
    <w:rsid w:val="00045916"/>
    <w:rsid w:val="00045AEA"/>
    <w:rsid w:val="0004631E"/>
    <w:rsid w:val="0004632B"/>
    <w:rsid w:val="00046331"/>
    <w:rsid w:val="000465A6"/>
    <w:rsid w:val="000466CA"/>
    <w:rsid w:val="00046C67"/>
    <w:rsid w:val="00047425"/>
    <w:rsid w:val="00047821"/>
    <w:rsid w:val="000479BE"/>
    <w:rsid w:val="00047A9E"/>
    <w:rsid w:val="00047CF3"/>
    <w:rsid w:val="0005006B"/>
    <w:rsid w:val="000500BC"/>
    <w:rsid w:val="0005017A"/>
    <w:rsid w:val="0005058C"/>
    <w:rsid w:val="000506A8"/>
    <w:rsid w:val="00050922"/>
    <w:rsid w:val="00050B54"/>
    <w:rsid w:val="00050CDE"/>
    <w:rsid w:val="00050F57"/>
    <w:rsid w:val="00050FA5"/>
    <w:rsid w:val="00051226"/>
    <w:rsid w:val="00051545"/>
    <w:rsid w:val="00051685"/>
    <w:rsid w:val="000517E2"/>
    <w:rsid w:val="00051830"/>
    <w:rsid w:val="00051B2C"/>
    <w:rsid w:val="00051F9C"/>
    <w:rsid w:val="000521F4"/>
    <w:rsid w:val="000527B8"/>
    <w:rsid w:val="00052AFC"/>
    <w:rsid w:val="00052D5B"/>
    <w:rsid w:val="000532B4"/>
    <w:rsid w:val="000532DC"/>
    <w:rsid w:val="00053308"/>
    <w:rsid w:val="0005335B"/>
    <w:rsid w:val="0005348D"/>
    <w:rsid w:val="000534F4"/>
    <w:rsid w:val="00053949"/>
    <w:rsid w:val="00053B31"/>
    <w:rsid w:val="00053F7B"/>
    <w:rsid w:val="00054057"/>
    <w:rsid w:val="000541BC"/>
    <w:rsid w:val="000541E0"/>
    <w:rsid w:val="000544A8"/>
    <w:rsid w:val="00054703"/>
    <w:rsid w:val="00054794"/>
    <w:rsid w:val="000547A1"/>
    <w:rsid w:val="00054A70"/>
    <w:rsid w:val="00054B45"/>
    <w:rsid w:val="00054F25"/>
    <w:rsid w:val="00055096"/>
    <w:rsid w:val="00055125"/>
    <w:rsid w:val="00055134"/>
    <w:rsid w:val="000551BF"/>
    <w:rsid w:val="000552DF"/>
    <w:rsid w:val="00055499"/>
    <w:rsid w:val="0005560F"/>
    <w:rsid w:val="000557C6"/>
    <w:rsid w:val="0005584B"/>
    <w:rsid w:val="00055C4E"/>
    <w:rsid w:val="0005614D"/>
    <w:rsid w:val="000561E4"/>
    <w:rsid w:val="000561FF"/>
    <w:rsid w:val="000565E8"/>
    <w:rsid w:val="000568F2"/>
    <w:rsid w:val="00056A0F"/>
    <w:rsid w:val="00056CA1"/>
    <w:rsid w:val="00056EE7"/>
    <w:rsid w:val="00057345"/>
    <w:rsid w:val="0005786B"/>
    <w:rsid w:val="0005793A"/>
    <w:rsid w:val="00057AAE"/>
    <w:rsid w:val="00060091"/>
    <w:rsid w:val="0006011E"/>
    <w:rsid w:val="00060655"/>
    <w:rsid w:val="000606A0"/>
    <w:rsid w:val="0006087E"/>
    <w:rsid w:val="00060ABC"/>
    <w:rsid w:val="00060E3D"/>
    <w:rsid w:val="00060EBA"/>
    <w:rsid w:val="00060EFC"/>
    <w:rsid w:val="0006111A"/>
    <w:rsid w:val="00061160"/>
    <w:rsid w:val="00061248"/>
    <w:rsid w:val="00061267"/>
    <w:rsid w:val="000615CF"/>
    <w:rsid w:val="000617F8"/>
    <w:rsid w:val="00061D6A"/>
    <w:rsid w:val="00061D7D"/>
    <w:rsid w:val="00061E1C"/>
    <w:rsid w:val="0006218F"/>
    <w:rsid w:val="0006225C"/>
    <w:rsid w:val="00062A47"/>
    <w:rsid w:val="00063609"/>
    <w:rsid w:val="00063BB2"/>
    <w:rsid w:val="00063BE7"/>
    <w:rsid w:val="00063D98"/>
    <w:rsid w:val="00063FA2"/>
    <w:rsid w:val="00064098"/>
    <w:rsid w:val="0006417E"/>
    <w:rsid w:val="00064222"/>
    <w:rsid w:val="000642BD"/>
    <w:rsid w:val="000642C2"/>
    <w:rsid w:val="00064482"/>
    <w:rsid w:val="0006461C"/>
    <w:rsid w:val="00064781"/>
    <w:rsid w:val="00064AF9"/>
    <w:rsid w:val="0006502A"/>
    <w:rsid w:val="0006528D"/>
    <w:rsid w:val="00065953"/>
    <w:rsid w:val="00065B0F"/>
    <w:rsid w:val="000660D0"/>
    <w:rsid w:val="000663C9"/>
    <w:rsid w:val="00066504"/>
    <w:rsid w:val="0006659B"/>
    <w:rsid w:val="00066984"/>
    <w:rsid w:val="00066D18"/>
    <w:rsid w:val="00066D50"/>
    <w:rsid w:val="00066DA1"/>
    <w:rsid w:val="00066FDB"/>
    <w:rsid w:val="000672D4"/>
    <w:rsid w:val="0006736F"/>
    <w:rsid w:val="00067B65"/>
    <w:rsid w:val="00067B79"/>
    <w:rsid w:val="00067FDD"/>
    <w:rsid w:val="0007008E"/>
    <w:rsid w:val="00070280"/>
    <w:rsid w:val="00070359"/>
    <w:rsid w:val="000706D9"/>
    <w:rsid w:val="000708D6"/>
    <w:rsid w:val="00070DF2"/>
    <w:rsid w:val="00070E1E"/>
    <w:rsid w:val="00071149"/>
    <w:rsid w:val="00071721"/>
    <w:rsid w:val="00071B9B"/>
    <w:rsid w:val="00071E72"/>
    <w:rsid w:val="00071F0C"/>
    <w:rsid w:val="00071F5B"/>
    <w:rsid w:val="000723EA"/>
    <w:rsid w:val="000725B9"/>
    <w:rsid w:val="000725EA"/>
    <w:rsid w:val="00072617"/>
    <w:rsid w:val="0007280C"/>
    <w:rsid w:val="000728AC"/>
    <w:rsid w:val="00072F25"/>
    <w:rsid w:val="00072F3B"/>
    <w:rsid w:val="00073324"/>
    <w:rsid w:val="00073715"/>
    <w:rsid w:val="00073A03"/>
    <w:rsid w:val="00073BB5"/>
    <w:rsid w:val="00074505"/>
    <w:rsid w:val="0007497F"/>
    <w:rsid w:val="00074B3B"/>
    <w:rsid w:val="00074B84"/>
    <w:rsid w:val="00074CD0"/>
    <w:rsid w:val="00074D83"/>
    <w:rsid w:val="00074E73"/>
    <w:rsid w:val="00074FCD"/>
    <w:rsid w:val="00075052"/>
    <w:rsid w:val="00075157"/>
    <w:rsid w:val="000754C5"/>
    <w:rsid w:val="00075A1A"/>
    <w:rsid w:val="00075AE7"/>
    <w:rsid w:val="00075B17"/>
    <w:rsid w:val="00076113"/>
    <w:rsid w:val="000764BE"/>
    <w:rsid w:val="0007652E"/>
    <w:rsid w:val="000766A9"/>
    <w:rsid w:val="0007673C"/>
    <w:rsid w:val="00076773"/>
    <w:rsid w:val="0007680D"/>
    <w:rsid w:val="0007695E"/>
    <w:rsid w:val="00076F81"/>
    <w:rsid w:val="000772D1"/>
    <w:rsid w:val="00077364"/>
    <w:rsid w:val="00080172"/>
    <w:rsid w:val="00080279"/>
    <w:rsid w:val="000807AB"/>
    <w:rsid w:val="00080854"/>
    <w:rsid w:val="0008086F"/>
    <w:rsid w:val="0008097D"/>
    <w:rsid w:val="00080AB5"/>
    <w:rsid w:val="00080ED4"/>
    <w:rsid w:val="00080F80"/>
    <w:rsid w:val="000815CE"/>
    <w:rsid w:val="00081773"/>
    <w:rsid w:val="00081795"/>
    <w:rsid w:val="00081C10"/>
    <w:rsid w:val="00081E03"/>
    <w:rsid w:val="0008212C"/>
    <w:rsid w:val="0008242B"/>
    <w:rsid w:val="000825A3"/>
    <w:rsid w:val="00082746"/>
    <w:rsid w:val="0008293B"/>
    <w:rsid w:val="00082A4E"/>
    <w:rsid w:val="00082E77"/>
    <w:rsid w:val="00083648"/>
    <w:rsid w:val="0008385C"/>
    <w:rsid w:val="000838E9"/>
    <w:rsid w:val="00083975"/>
    <w:rsid w:val="00083AA3"/>
    <w:rsid w:val="00083B51"/>
    <w:rsid w:val="00083E36"/>
    <w:rsid w:val="00083E63"/>
    <w:rsid w:val="000840A5"/>
    <w:rsid w:val="0008474C"/>
    <w:rsid w:val="0008474F"/>
    <w:rsid w:val="0008493E"/>
    <w:rsid w:val="00084B77"/>
    <w:rsid w:val="00084BC1"/>
    <w:rsid w:val="00085024"/>
    <w:rsid w:val="00085299"/>
    <w:rsid w:val="000853F0"/>
    <w:rsid w:val="000858E8"/>
    <w:rsid w:val="00085B79"/>
    <w:rsid w:val="00085D01"/>
    <w:rsid w:val="000873D0"/>
    <w:rsid w:val="00087541"/>
    <w:rsid w:val="000878CF"/>
    <w:rsid w:val="000878DE"/>
    <w:rsid w:val="00087954"/>
    <w:rsid w:val="00087987"/>
    <w:rsid w:val="0008798C"/>
    <w:rsid w:val="00087A63"/>
    <w:rsid w:val="00087DD6"/>
    <w:rsid w:val="00090537"/>
    <w:rsid w:val="000909A4"/>
    <w:rsid w:val="00090A6B"/>
    <w:rsid w:val="00090EF5"/>
    <w:rsid w:val="000911B6"/>
    <w:rsid w:val="00091202"/>
    <w:rsid w:val="000912AD"/>
    <w:rsid w:val="00091397"/>
    <w:rsid w:val="00091770"/>
    <w:rsid w:val="00091BA3"/>
    <w:rsid w:val="00091BFF"/>
    <w:rsid w:val="00091F47"/>
    <w:rsid w:val="00092187"/>
    <w:rsid w:val="00092375"/>
    <w:rsid w:val="00092557"/>
    <w:rsid w:val="000926AD"/>
    <w:rsid w:val="00092831"/>
    <w:rsid w:val="00092BBF"/>
    <w:rsid w:val="00092BE4"/>
    <w:rsid w:val="0009300E"/>
    <w:rsid w:val="0009361C"/>
    <w:rsid w:val="00093992"/>
    <w:rsid w:val="00093A01"/>
    <w:rsid w:val="00093AA6"/>
    <w:rsid w:val="00093B7F"/>
    <w:rsid w:val="00093DC1"/>
    <w:rsid w:val="00093E17"/>
    <w:rsid w:val="0009408F"/>
    <w:rsid w:val="000943DA"/>
    <w:rsid w:val="000944E3"/>
    <w:rsid w:val="00094575"/>
    <w:rsid w:val="0009457A"/>
    <w:rsid w:val="0009470E"/>
    <w:rsid w:val="000948F6"/>
    <w:rsid w:val="00094975"/>
    <w:rsid w:val="00094B49"/>
    <w:rsid w:val="00094C59"/>
    <w:rsid w:val="00094DB5"/>
    <w:rsid w:val="00094DE0"/>
    <w:rsid w:val="00095130"/>
    <w:rsid w:val="00095379"/>
    <w:rsid w:val="0009566C"/>
    <w:rsid w:val="000956E6"/>
    <w:rsid w:val="00095928"/>
    <w:rsid w:val="000959CA"/>
    <w:rsid w:val="00095A64"/>
    <w:rsid w:val="00095E60"/>
    <w:rsid w:val="000962E4"/>
    <w:rsid w:val="00096302"/>
    <w:rsid w:val="00096315"/>
    <w:rsid w:val="000963BC"/>
    <w:rsid w:val="000963DB"/>
    <w:rsid w:val="00096664"/>
    <w:rsid w:val="00096CC2"/>
    <w:rsid w:val="000971DD"/>
    <w:rsid w:val="0009722D"/>
    <w:rsid w:val="000978D0"/>
    <w:rsid w:val="00097A28"/>
    <w:rsid w:val="000A0272"/>
    <w:rsid w:val="000A02E3"/>
    <w:rsid w:val="000A02EA"/>
    <w:rsid w:val="000A0301"/>
    <w:rsid w:val="000A044E"/>
    <w:rsid w:val="000A0507"/>
    <w:rsid w:val="000A0A7E"/>
    <w:rsid w:val="000A0CAB"/>
    <w:rsid w:val="000A0E1A"/>
    <w:rsid w:val="000A1015"/>
    <w:rsid w:val="000A10EC"/>
    <w:rsid w:val="000A11A3"/>
    <w:rsid w:val="000A1630"/>
    <w:rsid w:val="000A1A0E"/>
    <w:rsid w:val="000A1B0D"/>
    <w:rsid w:val="000A1EF5"/>
    <w:rsid w:val="000A1F9B"/>
    <w:rsid w:val="000A1FD9"/>
    <w:rsid w:val="000A23C5"/>
    <w:rsid w:val="000A25B9"/>
    <w:rsid w:val="000A2785"/>
    <w:rsid w:val="000A28F4"/>
    <w:rsid w:val="000A290F"/>
    <w:rsid w:val="000A2A82"/>
    <w:rsid w:val="000A31AA"/>
    <w:rsid w:val="000A3261"/>
    <w:rsid w:val="000A32CB"/>
    <w:rsid w:val="000A32F4"/>
    <w:rsid w:val="000A34C7"/>
    <w:rsid w:val="000A3A22"/>
    <w:rsid w:val="000A3A35"/>
    <w:rsid w:val="000A3B60"/>
    <w:rsid w:val="000A3D99"/>
    <w:rsid w:val="000A3E6E"/>
    <w:rsid w:val="000A409E"/>
    <w:rsid w:val="000A40AA"/>
    <w:rsid w:val="000A40C7"/>
    <w:rsid w:val="000A4285"/>
    <w:rsid w:val="000A42F3"/>
    <w:rsid w:val="000A434A"/>
    <w:rsid w:val="000A44BB"/>
    <w:rsid w:val="000A45FF"/>
    <w:rsid w:val="000A4BB1"/>
    <w:rsid w:val="000A4C20"/>
    <w:rsid w:val="000A4CF1"/>
    <w:rsid w:val="000A5038"/>
    <w:rsid w:val="000A52E2"/>
    <w:rsid w:val="000A5448"/>
    <w:rsid w:val="000A5994"/>
    <w:rsid w:val="000A5B9C"/>
    <w:rsid w:val="000A6048"/>
    <w:rsid w:val="000A6152"/>
    <w:rsid w:val="000A679F"/>
    <w:rsid w:val="000A67B6"/>
    <w:rsid w:val="000A6812"/>
    <w:rsid w:val="000A6971"/>
    <w:rsid w:val="000A6A5C"/>
    <w:rsid w:val="000A6AA1"/>
    <w:rsid w:val="000A6FA1"/>
    <w:rsid w:val="000A71F5"/>
    <w:rsid w:val="000A7258"/>
    <w:rsid w:val="000A7353"/>
    <w:rsid w:val="000A73E3"/>
    <w:rsid w:val="000A75CE"/>
    <w:rsid w:val="000A7896"/>
    <w:rsid w:val="000A7A2F"/>
    <w:rsid w:val="000A7C79"/>
    <w:rsid w:val="000A7DB0"/>
    <w:rsid w:val="000A7DC7"/>
    <w:rsid w:val="000A7EF3"/>
    <w:rsid w:val="000A7FAC"/>
    <w:rsid w:val="000B0397"/>
    <w:rsid w:val="000B0620"/>
    <w:rsid w:val="000B0677"/>
    <w:rsid w:val="000B06C1"/>
    <w:rsid w:val="000B0A53"/>
    <w:rsid w:val="000B0B78"/>
    <w:rsid w:val="000B0BFA"/>
    <w:rsid w:val="000B0C53"/>
    <w:rsid w:val="000B0E8E"/>
    <w:rsid w:val="000B1106"/>
    <w:rsid w:val="000B1213"/>
    <w:rsid w:val="000B12DF"/>
    <w:rsid w:val="000B139E"/>
    <w:rsid w:val="000B13F2"/>
    <w:rsid w:val="000B15A4"/>
    <w:rsid w:val="000B16CD"/>
    <w:rsid w:val="000B189C"/>
    <w:rsid w:val="000B190B"/>
    <w:rsid w:val="000B19B6"/>
    <w:rsid w:val="000B1A09"/>
    <w:rsid w:val="000B1A0F"/>
    <w:rsid w:val="000B1A35"/>
    <w:rsid w:val="000B1B69"/>
    <w:rsid w:val="000B1C47"/>
    <w:rsid w:val="000B1E59"/>
    <w:rsid w:val="000B212E"/>
    <w:rsid w:val="000B2326"/>
    <w:rsid w:val="000B24E4"/>
    <w:rsid w:val="000B2538"/>
    <w:rsid w:val="000B265F"/>
    <w:rsid w:val="000B27A5"/>
    <w:rsid w:val="000B2B9F"/>
    <w:rsid w:val="000B2C83"/>
    <w:rsid w:val="000B2DFA"/>
    <w:rsid w:val="000B2FFE"/>
    <w:rsid w:val="000B390C"/>
    <w:rsid w:val="000B3956"/>
    <w:rsid w:val="000B3AAF"/>
    <w:rsid w:val="000B4052"/>
    <w:rsid w:val="000B40B6"/>
    <w:rsid w:val="000B40EC"/>
    <w:rsid w:val="000B410A"/>
    <w:rsid w:val="000B481B"/>
    <w:rsid w:val="000B4A0B"/>
    <w:rsid w:val="000B4A15"/>
    <w:rsid w:val="000B4A7D"/>
    <w:rsid w:val="000B4BC1"/>
    <w:rsid w:val="000B4BD0"/>
    <w:rsid w:val="000B4E62"/>
    <w:rsid w:val="000B4F9D"/>
    <w:rsid w:val="000B514D"/>
    <w:rsid w:val="000B51DF"/>
    <w:rsid w:val="000B5468"/>
    <w:rsid w:val="000B54CB"/>
    <w:rsid w:val="000B54E3"/>
    <w:rsid w:val="000B55C2"/>
    <w:rsid w:val="000B55CF"/>
    <w:rsid w:val="000B574B"/>
    <w:rsid w:val="000B57D8"/>
    <w:rsid w:val="000B59DE"/>
    <w:rsid w:val="000B5A1D"/>
    <w:rsid w:val="000B5B9F"/>
    <w:rsid w:val="000B5C46"/>
    <w:rsid w:val="000B5C57"/>
    <w:rsid w:val="000B5D5E"/>
    <w:rsid w:val="000B608C"/>
    <w:rsid w:val="000B639D"/>
    <w:rsid w:val="000B63FB"/>
    <w:rsid w:val="000B65BA"/>
    <w:rsid w:val="000B665A"/>
    <w:rsid w:val="000B6996"/>
    <w:rsid w:val="000B6A9D"/>
    <w:rsid w:val="000B6B2F"/>
    <w:rsid w:val="000B6CE7"/>
    <w:rsid w:val="000B6E7C"/>
    <w:rsid w:val="000B7008"/>
    <w:rsid w:val="000B7499"/>
    <w:rsid w:val="000B7521"/>
    <w:rsid w:val="000B7632"/>
    <w:rsid w:val="000B76AC"/>
    <w:rsid w:val="000B7BBB"/>
    <w:rsid w:val="000B7DDE"/>
    <w:rsid w:val="000B7F1A"/>
    <w:rsid w:val="000B7FE4"/>
    <w:rsid w:val="000C003E"/>
    <w:rsid w:val="000C006E"/>
    <w:rsid w:val="000C012C"/>
    <w:rsid w:val="000C0A73"/>
    <w:rsid w:val="000C0C8F"/>
    <w:rsid w:val="000C0EFB"/>
    <w:rsid w:val="000C108E"/>
    <w:rsid w:val="000C14D6"/>
    <w:rsid w:val="000C14E0"/>
    <w:rsid w:val="000C19FA"/>
    <w:rsid w:val="000C1B3C"/>
    <w:rsid w:val="000C2117"/>
    <w:rsid w:val="000C25E0"/>
    <w:rsid w:val="000C32D4"/>
    <w:rsid w:val="000C3513"/>
    <w:rsid w:val="000C3CC9"/>
    <w:rsid w:val="000C3FD6"/>
    <w:rsid w:val="000C41CE"/>
    <w:rsid w:val="000C425D"/>
    <w:rsid w:val="000C44C6"/>
    <w:rsid w:val="000C4611"/>
    <w:rsid w:val="000C4974"/>
    <w:rsid w:val="000C4C05"/>
    <w:rsid w:val="000C4C19"/>
    <w:rsid w:val="000C4D2F"/>
    <w:rsid w:val="000C4D66"/>
    <w:rsid w:val="000C4E93"/>
    <w:rsid w:val="000C511D"/>
    <w:rsid w:val="000C5347"/>
    <w:rsid w:val="000C5776"/>
    <w:rsid w:val="000C5782"/>
    <w:rsid w:val="000C57E8"/>
    <w:rsid w:val="000C5E0C"/>
    <w:rsid w:val="000C5E48"/>
    <w:rsid w:val="000C6239"/>
    <w:rsid w:val="000C6390"/>
    <w:rsid w:val="000C654A"/>
    <w:rsid w:val="000C65F8"/>
    <w:rsid w:val="000C6876"/>
    <w:rsid w:val="000C6890"/>
    <w:rsid w:val="000C6A51"/>
    <w:rsid w:val="000C6A90"/>
    <w:rsid w:val="000C6E40"/>
    <w:rsid w:val="000C6E90"/>
    <w:rsid w:val="000C715B"/>
    <w:rsid w:val="000C7193"/>
    <w:rsid w:val="000C733E"/>
    <w:rsid w:val="000C7345"/>
    <w:rsid w:val="000C7493"/>
    <w:rsid w:val="000C79F5"/>
    <w:rsid w:val="000C7CB7"/>
    <w:rsid w:val="000C7F29"/>
    <w:rsid w:val="000C7F95"/>
    <w:rsid w:val="000D023F"/>
    <w:rsid w:val="000D05D9"/>
    <w:rsid w:val="000D0928"/>
    <w:rsid w:val="000D0C55"/>
    <w:rsid w:val="000D1614"/>
    <w:rsid w:val="000D1B63"/>
    <w:rsid w:val="000D1C75"/>
    <w:rsid w:val="000D1E75"/>
    <w:rsid w:val="000D1E82"/>
    <w:rsid w:val="000D1E98"/>
    <w:rsid w:val="000D1EED"/>
    <w:rsid w:val="000D1EF1"/>
    <w:rsid w:val="000D206D"/>
    <w:rsid w:val="000D22DD"/>
    <w:rsid w:val="000D26F3"/>
    <w:rsid w:val="000D2855"/>
    <w:rsid w:val="000D2983"/>
    <w:rsid w:val="000D2BE8"/>
    <w:rsid w:val="000D2CDE"/>
    <w:rsid w:val="000D2EB7"/>
    <w:rsid w:val="000D311B"/>
    <w:rsid w:val="000D3141"/>
    <w:rsid w:val="000D3431"/>
    <w:rsid w:val="000D36AC"/>
    <w:rsid w:val="000D3BC1"/>
    <w:rsid w:val="000D3DF4"/>
    <w:rsid w:val="000D3EA2"/>
    <w:rsid w:val="000D3ECD"/>
    <w:rsid w:val="000D4056"/>
    <w:rsid w:val="000D40F7"/>
    <w:rsid w:val="000D437B"/>
    <w:rsid w:val="000D4439"/>
    <w:rsid w:val="000D4805"/>
    <w:rsid w:val="000D48B5"/>
    <w:rsid w:val="000D4A34"/>
    <w:rsid w:val="000D4A84"/>
    <w:rsid w:val="000D4B80"/>
    <w:rsid w:val="000D4B9A"/>
    <w:rsid w:val="000D4F76"/>
    <w:rsid w:val="000D5040"/>
    <w:rsid w:val="000D5294"/>
    <w:rsid w:val="000D53E8"/>
    <w:rsid w:val="000D5463"/>
    <w:rsid w:val="000D5497"/>
    <w:rsid w:val="000D554C"/>
    <w:rsid w:val="000D5901"/>
    <w:rsid w:val="000D5E37"/>
    <w:rsid w:val="000D5F80"/>
    <w:rsid w:val="000D6040"/>
    <w:rsid w:val="000D60C0"/>
    <w:rsid w:val="000D6143"/>
    <w:rsid w:val="000D62A5"/>
    <w:rsid w:val="000D64DD"/>
    <w:rsid w:val="000D66D2"/>
    <w:rsid w:val="000D6C53"/>
    <w:rsid w:val="000D6CC3"/>
    <w:rsid w:val="000D7119"/>
    <w:rsid w:val="000D71A9"/>
    <w:rsid w:val="000D7774"/>
    <w:rsid w:val="000D779B"/>
    <w:rsid w:val="000D77BA"/>
    <w:rsid w:val="000D7FB0"/>
    <w:rsid w:val="000E0132"/>
    <w:rsid w:val="000E02DC"/>
    <w:rsid w:val="000E03BD"/>
    <w:rsid w:val="000E0580"/>
    <w:rsid w:val="000E0745"/>
    <w:rsid w:val="000E08B2"/>
    <w:rsid w:val="000E0C5F"/>
    <w:rsid w:val="000E0E9F"/>
    <w:rsid w:val="000E0FD1"/>
    <w:rsid w:val="000E111C"/>
    <w:rsid w:val="000E11E0"/>
    <w:rsid w:val="000E121C"/>
    <w:rsid w:val="000E1995"/>
    <w:rsid w:val="000E1D13"/>
    <w:rsid w:val="000E1E88"/>
    <w:rsid w:val="000E1F04"/>
    <w:rsid w:val="000E21DB"/>
    <w:rsid w:val="000E23A4"/>
    <w:rsid w:val="000E242E"/>
    <w:rsid w:val="000E244E"/>
    <w:rsid w:val="000E252B"/>
    <w:rsid w:val="000E25DD"/>
    <w:rsid w:val="000E2611"/>
    <w:rsid w:val="000E27C3"/>
    <w:rsid w:val="000E28C8"/>
    <w:rsid w:val="000E2BC9"/>
    <w:rsid w:val="000E2F26"/>
    <w:rsid w:val="000E30CB"/>
    <w:rsid w:val="000E338B"/>
    <w:rsid w:val="000E33C7"/>
    <w:rsid w:val="000E3AD5"/>
    <w:rsid w:val="000E3D65"/>
    <w:rsid w:val="000E3E78"/>
    <w:rsid w:val="000E3EB3"/>
    <w:rsid w:val="000E3FC8"/>
    <w:rsid w:val="000E40E7"/>
    <w:rsid w:val="000E4192"/>
    <w:rsid w:val="000E41F4"/>
    <w:rsid w:val="000E4351"/>
    <w:rsid w:val="000E474B"/>
    <w:rsid w:val="000E4A36"/>
    <w:rsid w:val="000E4DFD"/>
    <w:rsid w:val="000E5531"/>
    <w:rsid w:val="000E5691"/>
    <w:rsid w:val="000E57F1"/>
    <w:rsid w:val="000E5822"/>
    <w:rsid w:val="000E5AD3"/>
    <w:rsid w:val="000E5E07"/>
    <w:rsid w:val="000E5F0C"/>
    <w:rsid w:val="000E634B"/>
    <w:rsid w:val="000E67A5"/>
    <w:rsid w:val="000E68A1"/>
    <w:rsid w:val="000E6D61"/>
    <w:rsid w:val="000E6DB3"/>
    <w:rsid w:val="000E74C6"/>
    <w:rsid w:val="000E7503"/>
    <w:rsid w:val="000E7E1D"/>
    <w:rsid w:val="000E7E32"/>
    <w:rsid w:val="000F01E9"/>
    <w:rsid w:val="000F03D3"/>
    <w:rsid w:val="000F0589"/>
    <w:rsid w:val="000F070F"/>
    <w:rsid w:val="000F0712"/>
    <w:rsid w:val="000F0C23"/>
    <w:rsid w:val="000F0CD0"/>
    <w:rsid w:val="000F1390"/>
    <w:rsid w:val="000F1BE6"/>
    <w:rsid w:val="000F1D36"/>
    <w:rsid w:val="000F1F05"/>
    <w:rsid w:val="000F26D5"/>
    <w:rsid w:val="000F2A3E"/>
    <w:rsid w:val="000F2B82"/>
    <w:rsid w:val="000F2CD0"/>
    <w:rsid w:val="000F3068"/>
    <w:rsid w:val="000F30EB"/>
    <w:rsid w:val="000F31F7"/>
    <w:rsid w:val="000F392E"/>
    <w:rsid w:val="000F3997"/>
    <w:rsid w:val="000F3C2A"/>
    <w:rsid w:val="000F3E5C"/>
    <w:rsid w:val="000F3E91"/>
    <w:rsid w:val="000F3F06"/>
    <w:rsid w:val="000F46EE"/>
    <w:rsid w:val="000F473D"/>
    <w:rsid w:val="000F529C"/>
    <w:rsid w:val="000F52F9"/>
    <w:rsid w:val="000F59D5"/>
    <w:rsid w:val="000F5BCA"/>
    <w:rsid w:val="000F6002"/>
    <w:rsid w:val="000F6005"/>
    <w:rsid w:val="000F6095"/>
    <w:rsid w:val="000F620E"/>
    <w:rsid w:val="000F630B"/>
    <w:rsid w:val="000F6320"/>
    <w:rsid w:val="000F644A"/>
    <w:rsid w:val="000F67A5"/>
    <w:rsid w:val="000F69ED"/>
    <w:rsid w:val="000F6A25"/>
    <w:rsid w:val="000F6F29"/>
    <w:rsid w:val="000F74EF"/>
    <w:rsid w:val="000F7512"/>
    <w:rsid w:val="000F7584"/>
    <w:rsid w:val="000F7B6F"/>
    <w:rsid w:val="00100108"/>
    <w:rsid w:val="001004E1"/>
    <w:rsid w:val="00100602"/>
    <w:rsid w:val="00100866"/>
    <w:rsid w:val="00100905"/>
    <w:rsid w:val="00100A6B"/>
    <w:rsid w:val="00100C0B"/>
    <w:rsid w:val="00100C58"/>
    <w:rsid w:val="00100C7E"/>
    <w:rsid w:val="00100D11"/>
    <w:rsid w:val="00100ED3"/>
    <w:rsid w:val="00100F94"/>
    <w:rsid w:val="001010A9"/>
    <w:rsid w:val="0010192C"/>
    <w:rsid w:val="00101BC0"/>
    <w:rsid w:val="00101C2D"/>
    <w:rsid w:val="00101C30"/>
    <w:rsid w:val="00101DC1"/>
    <w:rsid w:val="00101FE8"/>
    <w:rsid w:val="00101FF3"/>
    <w:rsid w:val="00102253"/>
    <w:rsid w:val="001023EF"/>
    <w:rsid w:val="00102440"/>
    <w:rsid w:val="001027BC"/>
    <w:rsid w:val="001027D6"/>
    <w:rsid w:val="00102B29"/>
    <w:rsid w:val="00102C56"/>
    <w:rsid w:val="00102D12"/>
    <w:rsid w:val="00102E65"/>
    <w:rsid w:val="00102EC1"/>
    <w:rsid w:val="00103463"/>
    <w:rsid w:val="00103497"/>
    <w:rsid w:val="001034BE"/>
    <w:rsid w:val="001035CC"/>
    <w:rsid w:val="00103675"/>
    <w:rsid w:val="0010386F"/>
    <w:rsid w:val="00103A60"/>
    <w:rsid w:val="00103AF3"/>
    <w:rsid w:val="0010420C"/>
    <w:rsid w:val="00104B07"/>
    <w:rsid w:val="00104C97"/>
    <w:rsid w:val="00105041"/>
    <w:rsid w:val="00105060"/>
    <w:rsid w:val="001053C0"/>
    <w:rsid w:val="00105654"/>
    <w:rsid w:val="001056CB"/>
    <w:rsid w:val="001058FC"/>
    <w:rsid w:val="001058FE"/>
    <w:rsid w:val="001059F5"/>
    <w:rsid w:val="00105A7A"/>
    <w:rsid w:val="00105C94"/>
    <w:rsid w:val="001060AC"/>
    <w:rsid w:val="0010630C"/>
    <w:rsid w:val="001063FE"/>
    <w:rsid w:val="00106637"/>
    <w:rsid w:val="00106DB7"/>
    <w:rsid w:val="00107871"/>
    <w:rsid w:val="001100AC"/>
    <w:rsid w:val="001100CE"/>
    <w:rsid w:val="00110B81"/>
    <w:rsid w:val="00110CD2"/>
    <w:rsid w:val="00110ECB"/>
    <w:rsid w:val="00110F73"/>
    <w:rsid w:val="00110FC3"/>
    <w:rsid w:val="001110C3"/>
    <w:rsid w:val="0011118F"/>
    <w:rsid w:val="001111B7"/>
    <w:rsid w:val="001113E8"/>
    <w:rsid w:val="001115AF"/>
    <w:rsid w:val="00111CBB"/>
    <w:rsid w:val="00111FA8"/>
    <w:rsid w:val="00112014"/>
    <w:rsid w:val="00112202"/>
    <w:rsid w:val="001122A8"/>
    <w:rsid w:val="00112721"/>
    <w:rsid w:val="00112814"/>
    <w:rsid w:val="00112BB1"/>
    <w:rsid w:val="00112BCA"/>
    <w:rsid w:val="00112C0E"/>
    <w:rsid w:val="00112E13"/>
    <w:rsid w:val="00112FDB"/>
    <w:rsid w:val="001130CC"/>
    <w:rsid w:val="00113161"/>
    <w:rsid w:val="001133F4"/>
    <w:rsid w:val="00113513"/>
    <w:rsid w:val="00113684"/>
    <w:rsid w:val="0011384B"/>
    <w:rsid w:val="00113B71"/>
    <w:rsid w:val="00113D89"/>
    <w:rsid w:val="00113E4D"/>
    <w:rsid w:val="00114412"/>
    <w:rsid w:val="00114453"/>
    <w:rsid w:val="001144A4"/>
    <w:rsid w:val="00114547"/>
    <w:rsid w:val="0011456F"/>
    <w:rsid w:val="00114622"/>
    <w:rsid w:val="00114871"/>
    <w:rsid w:val="00114902"/>
    <w:rsid w:val="00114B5D"/>
    <w:rsid w:val="00114C0D"/>
    <w:rsid w:val="00114C3B"/>
    <w:rsid w:val="00114CBA"/>
    <w:rsid w:val="00114EC3"/>
    <w:rsid w:val="001150D7"/>
    <w:rsid w:val="001151E2"/>
    <w:rsid w:val="00115458"/>
    <w:rsid w:val="00115503"/>
    <w:rsid w:val="00115E4C"/>
    <w:rsid w:val="00115E9E"/>
    <w:rsid w:val="00115F2D"/>
    <w:rsid w:val="001162FE"/>
    <w:rsid w:val="001164AC"/>
    <w:rsid w:val="0011668D"/>
    <w:rsid w:val="00116873"/>
    <w:rsid w:val="00116A7A"/>
    <w:rsid w:val="00117180"/>
    <w:rsid w:val="00117870"/>
    <w:rsid w:val="001178B8"/>
    <w:rsid w:val="00117C6B"/>
    <w:rsid w:val="00117D0C"/>
    <w:rsid w:val="00117E48"/>
    <w:rsid w:val="00117ED1"/>
    <w:rsid w:val="00117ED7"/>
    <w:rsid w:val="00117F36"/>
    <w:rsid w:val="00117F72"/>
    <w:rsid w:val="00120191"/>
    <w:rsid w:val="00120AF3"/>
    <w:rsid w:val="00120D47"/>
    <w:rsid w:val="00120D6C"/>
    <w:rsid w:val="00120E86"/>
    <w:rsid w:val="001211EB"/>
    <w:rsid w:val="00121229"/>
    <w:rsid w:val="00121308"/>
    <w:rsid w:val="0012136B"/>
    <w:rsid w:val="001214A2"/>
    <w:rsid w:val="001217C1"/>
    <w:rsid w:val="001219BB"/>
    <w:rsid w:val="00121C1A"/>
    <w:rsid w:val="00122239"/>
    <w:rsid w:val="00122323"/>
    <w:rsid w:val="00122375"/>
    <w:rsid w:val="00122583"/>
    <w:rsid w:val="001225C9"/>
    <w:rsid w:val="001225CD"/>
    <w:rsid w:val="00122679"/>
    <w:rsid w:val="001226CA"/>
    <w:rsid w:val="0012279C"/>
    <w:rsid w:val="001227D4"/>
    <w:rsid w:val="001227E4"/>
    <w:rsid w:val="00122D6B"/>
    <w:rsid w:val="00122D71"/>
    <w:rsid w:val="00122E6B"/>
    <w:rsid w:val="0012300D"/>
    <w:rsid w:val="00123392"/>
    <w:rsid w:val="00123FC9"/>
    <w:rsid w:val="001240AD"/>
    <w:rsid w:val="001243D1"/>
    <w:rsid w:val="0012445A"/>
    <w:rsid w:val="00125187"/>
    <w:rsid w:val="0012546A"/>
    <w:rsid w:val="00125482"/>
    <w:rsid w:val="00125567"/>
    <w:rsid w:val="00125579"/>
    <w:rsid w:val="00125635"/>
    <w:rsid w:val="00125BCE"/>
    <w:rsid w:val="00125E27"/>
    <w:rsid w:val="00125E69"/>
    <w:rsid w:val="00126046"/>
    <w:rsid w:val="001260DD"/>
    <w:rsid w:val="001261E2"/>
    <w:rsid w:val="00126474"/>
    <w:rsid w:val="00126864"/>
    <w:rsid w:val="0012688D"/>
    <w:rsid w:val="001269F2"/>
    <w:rsid w:val="00126DD3"/>
    <w:rsid w:val="00126E25"/>
    <w:rsid w:val="00126E2C"/>
    <w:rsid w:val="0012719A"/>
    <w:rsid w:val="00127287"/>
    <w:rsid w:val="0012728C"/>
    <w:rsid w:val="001272D4"/>
    <w:rsid w:val="001274FC"/>
    <w:rsid w:val="00127804"/>
    <w:rsid w:val="00127B54"/>
    <w:rsid w:val="00127BB6"/>
    <w:rsid w:val="00127E31"/>
    <w:rsid w:val="001301DB"/>
    <w:rsid w:val="001305C7"/>
    <w:rsid w:val="00130750"/>
    <w:rsid w:val="0013075B"/>
    <w:rsid w:val="001308FF"/>
    <w:rsid w:val="00130902"/>
    <w:rsid w:val="00130903"/>
    <w:rsid w:val="00130C7B"/>
    <w:rsid w:val="001314BC"/>
    <w:rsid w:val="00131662"/>
    <w:rsid w:val="001318AA"/>
    <w:rsid w:val="00132163"/>
    <w:rsid w:val="0013277D"/>
    <w:rsid w:val="00132964"/>
    <w:rsid w:val="001329B5"/>
    <w:rsid w:val="00132F03"/>
    <w:rsid w:val="00133059"/>
    <w:rsid w:val="001331B4"/>
    <w:rsid w:val="001333B8"/>
    <w:rsid w:val="001337C7"/>
    <w:rsid w:val="0013396F"/>
    <w:rsid w:val="0013416E"/>
    <w:rsid w:val="001348E6"/>
    <w:rsid w:val="00134B67"/>
    <w:rsid w:val="00134ECD"/>
    <w:rsid w:val="00135077"/>
    <w:rsid w:val="0013528D"/>
    <w:rsid w:val="0013544C"/>
    <w:rsid w:val="00135665"/>
    <w:rsid w:val="0013572D"/>
    <w:rsid w:val="001357EB"/>
    <w:rsid w:val="0013583B"/>
    <w:rsid w:val="00135DB4"/>
    <w:rsid w:val="00135F95"/>
    <w:rsid w:val="0013603E"/>
    <w:rsid w:val="0013642F"/>
    <w:rsid w:val="00136555"/>
    <w:rsid w:val="00136696"/>
    <w:rsid w:val="001367E7"/>
    <w:rsid w:val="001368EE"/>
    <w:rsid w:val="001369E8"/>
    <w:rsid w:val="00136CE8"/>
    <w:rsid w:val="00136D3D"/>
    <w:rsid w:val="00136F98"/>
    <w:rsid w:val="00137429"/>
    <w:rsid w:val="00137629"/>
    <w:rsid w:val="0013773F"/>
    <w:rsid w:val="0013774C"/>
    <w:rsid w:val="001378C2"/>
    <w:rsid w:val="00140070"/>
    <w:rsid w:val="0014009E"/>
    <w:rsid w:val="001400F9"/>
    <w:rsid w:val="00140185"/>
    <w:rsid w:val="001404AE"/>
    <w:rsid w:val="00140674"/>
    <w:rsid w:val="0014068D"/>
    <w:rsid w:val="00140793"/>
    <w:rsid w:val="00140796"/>
    <w:rsid w:val="00140967"/>
    <w:rsid w:val="00140E10"/>
    <w:rsid w:val="00141353"/>
    <w:rsid w:val="001414A1"/>
    <w:rsid w:val="00141783"/>
    <w:rsid w:val="001417C6"/>
    <w:rsid w:val="0014187C"/>
    <w:rsid w:val="0014194E"/>
    <w:rsid w:val="00141A87"/>
    <w:rsid w:val="00141AF4"/>
    <w:rsid w:val="00141C00"/>
    <w:rsid w:val="001422F3"/>
    <w:rsid w:val="00142477"/>
    <w:rsid w:val="001424B0"/>
    <w:rsid w:val="00142737"/>
    <w:rsid w:val="001427C9"/>
    <w:rsid w:val="00142DDA"/>
    <w:rsid w:val="00143880"/>
    <w:rsid w:val="00144308"/>
    <w:rsid w:val="001444FC"/>
    <w:rsid w:val="00144551"/>
    <w:rsid w:val="001447F5"/>
    <w:rsid w:val="00144C60"/>
    <w:rsid w:val="00144CD9"/>
    <w:rsid w:val="00144E15"/>
    <w:rsid w:val="00144E32"/>
    <w:rsid w:val="00144F9B"/>
    <w:rsid w:val="0014516F"/>
    <w:rsid w:val="00145392"/>
    <w:rsid w:val="00145662"/>
    <w:rsid w:val="00145767"/>
    <w:rsid w:val="001458FE"/>
    <w:rsid w:val="00145991"/>
    <w:rsid w:val="0014612C"/>
    <w:rsid w:val="00146486"/>
    <w:rsid w:val="0014659B"/>
    <w:rsid w:val="0014671B"/>
    <w:rsid w:val="00146991"/>
    <w:rsid w:val="00146B4E"/>
    <w:rsid w:val="001472A3"/>
    <w:rsid w:val="00147498"/>
    <w:rsid w:val="001474B8"/>
    <w:rsid w:val="00147541"/>
    <w:rsid w:val="001476CC"/>
    <w:rsid w:val="00147753"/>
    <w:rsid w:val="00147798"/>
    <w:rsid w:val="001478A1"/>
    <w:rsid w:val="00147B37"/>
    <w:rsid w:val="00147B52"/>
    <w:rsid w:val="00147B55"/>
    <w:rsid w:val="00147C1B"/>
    <w:rsid w:val="00147C50"/>
    <w:rsid w:val="00147FAD"/>
    <w:rsid w:val="00147FFE"/>
    <w:rsid w:val="001502B0"/>
    <w:rsid w:val="001502BC"/>
    <w:rsid w:val="00150388"/>
    <w:rsid w:val="0015065B"/>
    <w:rsid w:val="0015087E"/>
    <w:rsid w:val="00150927"/>
    <w:rsid w:val="001509EB"/>
    <w:rsid w:val="00150A2D"/>
    <w:rsid w:val="00150BBC"/>
    <w:rsid w:val="00150CE4"/>
    <w:rsid w:val="00150F99"/>
    <w:rsid w:val="00150FBF"/>
    <w:rsid w:val="0015100C"/>
    <w:rsid w:val="00151122"/>
    <w:rsid w:val="0015119B"/>
    <w:rsid w:val="00151474"/>
    <w:rsid w:val="001514E1"/>
    <w:rsid w:val="001515C6"/>
    <w:rsid w:val="0015192C"/>
    <w:rsid w:val="00151D00"/>
    <w:rsid w:val="00151E15"/>
    <w:rsid w:val="0015209B"/>
    <w:rsid w:val="001523B8"/>
    <w:rsid w:val="0015241A"/>
    <w:rsid w:val="00152696"/>
    <w:rsid w:val="001529DE"/>
    <w:rsid w:val="00152A24"/>
    <w:rsid w:val="00152AC6"/>
    <w:rsid w:val="00152C6B"/>
    <w:rsid w:val="00152D14"/>
    <w:rsid w:val="0015343A"/>
    <w:rsid w:val="00153485"/>
    <w:rsid w:val="00153911"/>
    <w:rsid w:val="00153977"/>
    <w:rsid w:val="00153C11"/>
    <w:rsid w:val="00153C3B"/>
    <w:rsid w:val="00153C44"/>
    <w:rsid w:val="00153E18"/>
    <w:rsid w:val="001543C0"/>
    <w:rsid w:val="001543EF"/>
    <w:rsid w:val="0015469A"/>
    <w:rsid w:val="001546CA"/>
    <w:rsid w:val="001547A7"/>
    <w:rsid w:val="001548E7"/>
    <w:rsid w:val="00154DC1"/>
    <w:rsid w:val="00154EA6"/>
    <w:rsid w:val="00155143"/>
    <w:rsid w:val="001551D8"/>
    <w:rsid w:val="00155334"/>
    <w:rsid w:val="00155C06"/>
    <w:rsid w:val="00155DDD"/>
    <w:rsid w:val="0015601B"/>
    <w:rsid w:val="001561CE"/>
    <w:rsid w:val="00156341"/>
    <w:rsid w:val="0015640A"/>
    <w:rsid w:val="0015648E"/>
    <w:rsid w:val="001567D5"/>
    <w:rsid w:val="00156813"/>
    <w:rsid w:val="00156EB6"/>
    <w:rsid w:val="00156F4B"/>
    <w:rsid w:val="001570BA"/>
    <w:rsid w:val="00157233"/>
    <w:rsid w:val="00157359"/>
    <w:rsid w:val="001575AA"/>
    <w:rsid w:val="00157735"/>
    <w:rsid w:val="0015788E"/>
    <w:rsid w:val="001579A5"/>
    <w:rsid w:val="00157A24"/>
    <w:rsid w:val="00157A45"/>
    <w:rsid w:val="00157CCA"/>
    <w:rsid w:val="00157E9C"/>
    <w:rsid w:val="00160047"/>
    <w:rsid w:val="001600C7"/>
    <w:rsid w:val="00160351"/>
    <w:rsid w:val="0016069B"/>
    <w:rsid w:val="00160C08"/>
    <w:rsid w:val="001613EE"/>
    <w:rsid w:val="00161591"/>
    <w:rsid w:val="001616DD"/>
    <w:rsid w:val="001619D6"/>
    <w:rsid w:val="00161F87"/>
    <w:rsid w:val="001623B2"/>
    <w:rsid w:val="0016245C"/>
    <w:rsid w:val="00162AA0"/>
    <w:rsid w:val="00162C07"/>
    <w:rsid w:val="00162CBA"/>
    <w:rsid w:val="00163025"/>
    <w:rsid w:val="0016307E"/>
    <w:rsid w:val="00163545"/>
    <w:rsid w:val="00163641"/>
    <w:rsid w:val="001638CF"/>
    <w:rsid w:val="0016391D"/>
    <w:rsid w:val="00163FF7"/>
    <w:rsid w:val="0016403B"/>
    <w:rsid w:val="001643B5"/>
    <w:rsid w:val="00164549"/>
    <w:rsid w:val="0016457F"/>
    <w:rsid w:val="001645B2"/>
    <w:rsid w:val="001645BB"/>
    <w:rsid w:val="001645E5"/>
    <w:rsid w:val="001646D1"/>
    <w:rsid w:val="001646E9"/>
    <w:rsid w:val="001646F1"/>
    <w:rsid w:val="00164752"/>
    <w:rsid w:val="001649F1"/>
    <w:rsid w:val="00164AB4"/>
    <w:rsid w:val="00164F8E"/>
    <w:rsid w:val="00165039"/>
    <w:rsid w:val="0016511B"/>
    <w:rsid w:val="0016536D"/>
    <w:rsid w:val="00165582"/>
    <w:rsid w:val="001655CD"/>
    <w:rsid w:val="0016563C"/>
    <w:rsid w:val="0016573A"/>
    <w:rsid w:val="00165C8D"/>
    <w:rsid w:val="00165CBD"/>
    <w:rsid w:val="00165F0D"/>
    <w:rsid w:val="00166246"/>
    <w:rsid w:val="00166289"/>
    <w:rsid w:val="001662D0"/>
    <w:rsid w:val="0016630A"/>
    <w:rsid w:val="00166B9E"/>
    <w:rsid w:val="00166E16"/>
    <w:rsid w:val="00166F88"/>
    <w:rsid w:val="0016707C"/>
    <w:rsid w:val="001676A9"/>
    <w:rsid w:val="001679E0"/>
    <w:rsid w:val="00167A3D"/>
    <w:rsid w:val="00167C94"/>
    <w:rsid w:val="00167D05"/>
    <w:rsid w:val="001701F9"/>
    <w:rsid w:val="0017039F"/>
    <w:rsid w:val="0017075D"/>
    <w:rsid w:val="00170BB8"/>
    <w:rsid w:val="00170C63"/>
    <w:rsid w:val="00170CD3"/>
    <w:rsid w:val="00170E55"/>
    <w:rsid w:val="001711C6"/>
    <w:rsid w:val="001713B6"/>
    <w:rsid w:val="001715BF"/>
    <w:rsid w:val="001715D6"/>
    <w:rsid w:val="001716F7"/>
    <w:rsid w:val="001717E4"/>
    <w:rsid w:val="001718E9"/>
    <w:rsid w:val="00171B14"/>
    <w:rsid w:val="00171B91"/>
    <w:rsid w:val="00171C0B"/>
    <w:rsid w:val="001722DC"/>
    <w:rsid w:val="00172313"/>
    <w:rsid w:val="0017255B"/>
    <w:rsid w:val="001725A9"/>
    <w:rsid w:val="001727AF"/>
    <w:rsid w:val="0017288F"/>
    <w:rsid w:val="00172D43"/>
    <w:rsid w:val="00173201"/>
    <w:rsid w:val="00173262"/>
    <w:rsid w:val="00173A33"/>
    <w:rsid w:val="00173A51"/>
    <w:rsid w:val="00174104"/>
    <w:rsid w:val="0017416E"/>
    <w:rsid w:val="001741B6"/>
    <w:rsid w:val="00174582"/>
    <w:rsid w:val="001749AF"/>
    <w:rsid w:val="00174D6B"/>
    <w:rsid w:val="00174DD1"/>
    <w:rsid w:val="00175019"/>
    <w:rsid w:val="0017527D"/>
    <w:rsid w:val="0017542A"/>
    <w:rsid w:val="001754C3"/>
    <w:rsid w:val="001755C6"/>
    <w:rsid w:val="00175AB3"/>
    <w:rsid w:val="00175EA2"/>
    <w:rsid w:val="0017607F"/>
    <w:rsid w:val="001763FE"/>
    <w:rsid w:val="00176420"/>
    <w:rsid w:val="001764B5"/>
    <w:rsid w:val="0017662E"/>
    <w:rsid w:val="0017678A"/>
    <w:rsid w:val="00176A1E"/>
    <w:rsid w:val="00176EDA"/>
    <w:rsid w:val="0017750C"/>
    <w:rsid w:val="00177558"/>
    <w:rsid w:val="001776B9"/>
    <w:rsid w:val="00177763"/>
    <w:rsid w:val="00177993"/>
    <w:rsid w:val="00177CEA"/>
    <w:rsid w:val="0018047B"/>
    <w:rsid w:val="0018066C"/>
    <w:rsid w:val="001806EE"/>
    <w:rsid w:val="00180852"/>
    <w:rsid w:val="00180945"/>
    <w:rsid w:val="0018094B"/>
    <w:rsid w:val="00180AC8"/>
    <w:rsid w:val="00180CCC"/>
    <w:rsid w:val="00180E52"/>
    <w:rsid w:val="00181240"/>
    <w:rsid w:val="001818C3"/>
    <w:rsid w:val="001818E7"/>
    <w:rsid w:val="00181A89"/>
    <w:rsid w:val="00181CB2"/>
    <w:rsid w:val="00181CF1"/>
    <w:rsid w:val="00181E8C"/>
    <w:rsid w:val="00181FAF"/>
    <w:rsid w:val="0018205A"/>
    <w:rsid w:val="001825E3"/>
    <w:rsid w:val="00182CDD"/>
    <w:rsid w:val="00183209"/>
    <w:rsid w:val="001832D2"/>
    <w:rsid w:val="001832E4"/>
    <w:rsid w:val="001832E7"/>
    <w:rsid w:val="00183649"/>
    <w:rsid w:val="00183A27"/>
    <w:rsid w:val="00183B52"/>
    <w:rsid w:val="0018414D"/>
    <w:rsid w:val="00184168"/>
    <w:rsid w:val="0018420C"/>
    <w:rsid w:val="0018441E"/>
    <w:rsid w:val="001845E4"/>
    <w:rsid w:val="0018492E"/>
    <w:rsid w:val="00184A30"/>
    <w:rsid w:val="00184DBD"/>
    <w:rsid w:val="00184E59"/>
    <w:rsid w:val="00184F8D"/>
    <w:rsid w:val="001853EF"/>
    <w:rsid w:val="0018543B"/>
    <w:rsid w:val="00185446"/>
    <w:rsid w:val="00185629"/>
    <w:rsid w:val="001858CE"/>
    <w:rsid w:val="00185A15"/>
    <w:rsid w:val="00185B9E"/>
    <w:rsid w:val="00185C4F"/>
    <w:rsid w:val="00185DA1"/>
    <w:rsid w:val="00185E76"/>
    <w:rsid w:val="0018629F"/>
    <w:rsid w:val="001862F5"/>
    <w:rsid w:val="0018635C"/>
    <w:rsid w:val="0018661C"/>
    <w:rsid w:val="00186645"/>
    <w:rsid w:val="00186678"/>
    <w:rsid w:val="001869A3"/>
    <w:rsid w:val="00186AA6"/>
    <w:rsid w:val="00186AAE"/>
    <w:rsid w:val="00186C58"/>
    <w:rsid w:val="00186D4A"/>
    <w:rsid w:val="00186E2F"/>
    <w:rsid w:val="00186F57"/>
    <w:rsid w:val="00187153"/>
    <w:rsid w:val="00187562"/>
    <w:rsid w:val="00187684"/>
    <w:rsid w:val="00187724"/>
    <w:rsid w:val="0018792E"/>
    <w:rsid w:val="00187B43"/>
    <w:rsid w:val="00187E16"/>
    <w:rsid w:val="001900BC"/>
    <w:rsid w:val="001902F1"/>
    <w:rsid w:val="0019048F"/>
    <w:rsid w:val="0019057B"/>
    <w:rsid w:val="0019082F"/>
    <w:rsid w:val="00190CC0"/>
    <w:rsid w:val="00190EDA"/>
    <w:rsid w:val="001913AF"/>
    <w:rsid w:val="00191885"/>
    <w:rsid w:val="001919C9"/>
    <w:rsid w:val="00191AE0"/>
    <w:rsid w:val="00191B3A"/>
    <w:rsid w:val="00191C66"/>
    <w:rsid w:val="00192257"/>
    <w:rsid w:val="001922F3"/>
    <w:rsid w:val="001923B2"/>
    <w:rsid w:val="0019271B"/>
    <w:rsid w:val="00192874"/>
    <w:rsid w:val="001929B2"/>
    <w:rsid w:val="00192B66"/>
    <w:rsid w:val="00192BAB"/>
    <w:rsid w:val="00192CDF"/>
    <w:rsid w:val="00192FD3"/>
    <w:rsid w:val="00193345"/>
    <w:rsid w:val="0019342F"/>
    <w:rsid w:val="00193559"/>
    <w:rsid w:val="001937CC"/>
    <w:rsid w:val="0019392A"/>
    <w:rsid w:val="00193BA2"/>
    <w:rsid w:val="00194070"/>
    <w:rsid w:val="001941FA"/>
    <w:rsid w:val="0019456B"/>
    <w:rsid w:val="00194996"/>
    <w:rsid w:val="00194A2E"/>
    <w:rsid w:val="00194A85"/>
    <w:rsid w:val="00195323"/>
    <w:rsid w:val="0019585E"/>
    <w:rsid w:val="00195988"/>
    <w:rsid w:val="00195C2F"/>
    <w:rsid w:val="00195CEA"/>
    <w:rsid w:val="00195E4F"/>
    <w:rsid w:val="001960B2"/>
    <w:rsid w:val="00196231"/>
    <w:rsid w:val="001965B1"/>
    <w:rsid w:val="001965DB"/>
    <w:rsid w:val="001969E5"/>
    <w:rsid w:val="00196C97"/>
    <w:rsid w:val="00196F7E"/>
    <w:rsid w:val="00197264"/>
    <w:rsid w:val="0019751F"/>
    <w:rsid w:val="00197524"/>
    <w:rsid w:val="00197579"/>
    <w:rsid w:val="001975BE"/>
    <w:rsid w:val="00197A24"/>
    <w:rsid w:val="00197ABD"/>
    <w:rsid w:val="001A084E"/>
    <w:rsid w:val="001A08C1"/>
    <w:rsid w:val="001A098D"/>
    <w:rsid w:val="001A0F7C"/>
    <w:rsid w:val="001A0FCA"/>
    <w:rsid w:val="001A1172"/>
    <w:rsid w:val="001A11C2"/>
    <w:rsid w:val="001A133A"/>
    <w:rsid w:val="001A13DA"/>
    <w:rsid w:val="001A14AC"/>
    <w:rsid w:val="001A162E"/>
    <w:rsid w:val="001A17E2"/>
    <w:rsid w:val="001A1B4D"/>
    <w:rsid w:val="001A1B6B"/>
    <w:rsid w:val="001A2139"/>
    <w:rsid w:val="001A2242"/>
    <w:rsid w:val="001A2650"/>
    <w:rsid w:val="001A2A4C"/>
    <w:rsid w:val="001A2B8D"/>
    <w:rsid w:val="001A2F1E"/>
    <w:rsid w:val="001A3151"/>
    <w:rsid w:val="001A344F"/>
    <w:rsid w:val="001A3990"/>
    <w:rsid w:val="001A3D20"/>
    <w:rsid w:val="001A3D29"/>
    <w:rsid w:val="001A40D1"/>
    <w:rsid w:val="001A4105"/>
    <w:rsid w:val="001A4146"/>
    <w:rsid w:val="001A42BC"/>
    <w:rsid w:val="001A4456"/>
    <w:rsid w:val="001A4501"/>
    <w:rsid w:val="001A46E9"/>
    <w:rsid w:val="001A4788"/>
    <w:rsid w:val="001A48D6"/>
    <w:rsid w:val="001A4B9B"/>
    <w:rsid w:val="001A4CF3"/>
    <w:rsid w:val="001A5017"/>
    <w:rsid w:val="001A5019"/>
    <w:rsid w:val="001A52C8"/>
    <w:rsid w:val="001A52E4"/>
    <w:rsid w:val="001A5723"/>
    <w:rsid w:val="001A57E5"/>
    <w:rsid w:val="001A58F0"/>
    <w:rsid w:val="001A5A6F"/>
    <w:rsid w:val="001A5AF3"/>
    <w:rsid w:val="001A5D12"/>
    <w:rsid w:val="001A61DC"/>
    <w:rsid w:val="001A641A"/>
    <w:rsid w:val="001A667E"/>
    <w:rsid w:val="001A68C5"/>
    <w:rsid w:val="001A6DBA"/>
    <w:rsid w:val="001A6E8E"/>
    <w:rsid w:val="001A71A3"/>
    <w:rsid w:val="001A71AC"/>
    <w:rsid w:val="001A72E8"/>
    <w:rsid w:val="001A7392"/>
    <w:rsid w:val="001A77A3"/>
    <w:rsid w:val="001A7D7D"/>
    <w:rsid w:val="001A7E75"/>
    <w:rsid w:val="001B027B"/>
    <w:rsid w:val="001B0A7E"/>
    <w:rsid w:val="001B0D95"/>
    <w:rsid w:val="001B0DA7"/>
    <w:rsid w:val="001B0DF1"/>
    <w:rsid w:val="001B0ECF"/>
    <w:rsid w:val="001B0F2E"/>
    <w:rsid w:val="001B1006"/>
    <w:rsid w:val="001B117F"/>
    <w:rsid w:val="001B1400"/>
    <w:rsid w:val="001B1650"/>
    <w:rsid w:val="001B1779"/>
    <w:rsid w:val="001B1786"/>
    <w:rsid w:val="001B1905"/>
    <w:rsid w:val="001B1A7A"/>
    <w:rsid w:val="001B1B6D"/>
    <w:rsid w:val="001B1CF3"/>
    <w:rsid w:val="001B2040"/>
    <w:rsid w:val="001B20C3"/>
    <w:rsid w:val="001B211A"/>
    <w:rsid w:val="001B2213"/>
    <w:rsid w:val="001B2581"/>
    <w:rsid w:val="001B25EB"/>
    <w:rsid w:val="001B25FE"/>
    <w:rsid w:val="001B284A"/>
    <w:rsid w:val="001B306C"/>
    <w:rsid w:val="001B308D"/>
    <w:rsid w:val="001B32E3"/>
    <w:rsid w:val="001B36B3"/>
    <w:rsid w:val="001B36F0"/>
    <w:rsid w:val="001B379B"/>
    <w:rsid w:val="001B39EC"/>
    <w:rsid w:val="001B3FC7"/>
    <w:rsid w:val="001B44C5"/>
    <w:rsid w:val="001B4C15"/>
    <w:rsid w:val="001B52B5"/>
    <w:rsid w:val="001B53E2"/>
    <w:rsid w:val="001B56A9"/>
    <w:rsid w:val="001B58B3"/>
    <w:rsid w:val="001B5D14"/>
    <w:rsid w:val="001B6107"/>
    <w:rsid w:val="001B6235"/>
    <w:rsid w:val="001B6549"/>
    <w:rsid w:val="001B65A5"/>
    <w:rsid w:val="001B6763"/>
    <w:rsid w:val="001B6862"/>
    <w:rsid w:val="001B6A33"/>
    <w:rsid w:val="001B775E"/>
    <w:rsid w:val="001B788B"/>
    <w:rsid w:val="001B7B57"/>
    <w:rsid w:val="001B7C0D"/>
    <w:rsid w:val="001C0011"/>
    <w:rsid w:val="001C021D"/>
    <w:rsid w:val="001C0241"/>
    <w:rsid w:val="001C02FC"/>
    <w:rsid w:val="001C0C73"/>
    <w:rsid w:val="001C0EAB"/>
    <w:rsid w:val="001C0F0E"/>
    <w:rsid w:val="001C124C"/>
    <w:rsid w:val="001C1379"/>
    <w:rsid w:val="001C14C6"/>
    <w:rsid w:val="001C15BF"/>
    <w:rsid w:val="001C15D3"/>
    <w:rsid w:val="001C167F"/>
    <w:rsid w:val="001C177F"/>
    <w:rsid w:val="001C1997"/>
    <w:rsid w:val="001C1AFE"/>
    <w:rsid w:val="001C20C9"/>
    <w:rsid w:val="001C216F"/>
    <w:rsid w:val="001C2521"/>
    <w:rsid w:val="001C2580"/>
    <w:rsid w:val="001C2BF7"/>
    <w:rsid w:val="001C2D49"/>
    <w:rsid w:val="001C2E65"/>
    <w:rsid w:val="001C30E8"/>
    <w:rsid w:val="001C3552"/>
    <w:rsid w:val="001C39EA"/>
    <w:rsid w:val="001C3CAF"/>
    <w:rsid w:val="001C3F4D"/>
    <w:rsid w:val="001C4330"/>
    <w:rsid w:val="001C4799"/>
    <w:rsid w:val="001C48B2"/>
    <w:rsid w:val="001C48E0"/>
    <w:rsid w:val="001C4EB5"/>
    <w:rsid w:val="001C4EF3"/>
    <w:rsid w:val="001C4F5E"/>
    <w:rsid w:val="001C508A"/>
    <w:rsid w:val="001C5110"/>
    <w:rsid w:val="001C56BA"/>
    <w:rsid w:val="001C5753"/>
    <w:rsid w:val="001C575F"/>
    <w:rsid w:val="001C597D"/>
    <w:rsid w:val="001C5C7A"/>
    <w:rsid w:val="001C5DC4"/>
    <w:rsid w:val="001C5E96"/>
    <w:rsid w:val="001C5EDC"/>
    <w:rsid w:val="001C5F12"/>
    <w:rsid w:val="001C5FD6"/>
    <w:rsid w:val="001C6063"/>
    <w:rsid w:val="001C6365"/>
    <w:rsid w:val="001C641C"/>
    <w:rsid w:val="001C6485"/>
    <w:rsid w:val="001C65A4"/>
    <w:rsid w:val="001C67CF"/>
    <w:rsid w:val="001C6B88"/>
    <w:rsid w:val="001C7031"/>
    <w:rsid w:val="001C71B4"/>
    <w:rsid w:val="001C71B9"/>
    <w:rsid w:val="001C7537"/>
    <w:rsid w:val="001C79D9"/>
    <w:rsid w:val="001C79FB"/>
    <w:rsid w:val="001C7A9A"/>
    <w:rsid w:val="001C7B7F"/>
    <w:rsid w:val="001C7E17"/>
    <w:rsid w:val="001C7EBA"/>
    <w:rsid w:val="001C7F33"/>
    <w:rsid w:val="001D007A"/>
    <w:rsid w:val="001D037E"/>
    <w:rsid w:val="001D0435"/>
    <w:rsid w:val="001D077A"/>
    <w:rsid w:val="001D0A70"/>
    <w:rsid w:val="001D0E3F"/>
    <w:rsid w:val="001D1471"/>
    <w:rsid w:val="001D160A"/>
    <w:rsid w:val="001D1A71"/>
    <w:rsid w:val="001D1AE5"/>
    <w:rsid w:val="001D1C6C"/>
    <w:rsid w:val="001D1FDC"/>
    <w:rsid w:val="001D2027"/>
    <w:rsid w:val="001D2051"/>
    <w:rsid w:val="001D2056"/>
    <w:rsid w:val="001D2C45"/>
    <w:rsid w:val="001D3121"/>
    <w:rsid w:val="001D33E4"/>
    <w:rsid w:val="001D34E6"/>
    <w:rsid w:val="001D3B3F"/>
    <w:rsid w:val="001D3C4B"/>
    <w:rsid w:val="001D3C78"/>
    <w:rsid w:val="001D40F3"/>
    <w:rsid w:val="001D42F2"/>
    <w:rsid w:val="001D436E"/>
    <w:rsid w:val="001D49EA"/>
    <w:rsid w:val="001D4A52"/>
    <w:rsid w:val="001D4B24"/>
    <w:rsid w:val="001D4C90"/>
    <w:rsid w:val="001D4E16"/>
    <w:rsid w:val="001D4F6C"/>
    <w:rsid w:val="001D50E9"/>
    <w:rsid w:val="001D56A9"/>
    <w:rsid w:val="001D57C6"/>
    <w:rsid w:val="001D59F2"/>
    <w:rsid w:val="001D59F7"/>
    <w:rsid w:val="001D5AE8"/>
    <w:rsid w:val="001D5B11"/>
    <w:rsid w:val="001D5E10"/>
    <w:rsid w:val="001D6109"/>
    <w:rsid w:val="001D633C"/>
    <w:rsid w:val="001D63D0"/>
    <w:rsid w:val="001D650F"/>
    <w:rsid w:val="001D65FE"/>
    <w:rsid w:val="001D67D7"/>
    <w:rsid w:val="001D689B"/>
    <w:rsid w:val="001D6C16"/>
    <w:rsid w:val="001D71C5"/>
    <w:rsid w:val="001D7286"/>
    <w:rsid w:val="001D73BA"/>
    <w:rsid w:val="001D79A6"/>
    <w:rsid w:val="001D7ADF"/>
    <w:rsid w:val="001E02A6"/>
    <w:rsid w:val="001E034A"/>
    <w:rsid w:val="001E04C5"/>
    <w:rsid w:val="001E07D6"/>
    <w:rsid w:val="001E0B46"/>
    <w:rsid w:val="001E0B8C"/>
    <w:rsid w:val="001E0D10"/>
    <w:rsid w:val="001E1124"/>
    <w:rsid w:val="001E1200"/>
    <w:rsid w:val="001E13DB"/>
    <w:rsid w:val="001E1540"/>
    <w:rsid w:val="001E15BC"/>
    <w:rsid w:val="001E15DA"/>
    <w:rsid w:val="001E198A"/>
    <w:rsid w:val="001E1D83"/>
    <w:rsid w:val="001E1E3B"/>
    <w:rsid w:val="001E1E3D"/>
    <w:rsid w:val="001E2106"/>
    <w:rsid w:val="001E25CC"/>
    <w:rsid w:val="001E25EA"/>
    <w:rsid w:val="001E27D5"/>
    <w:rsid w:val="001E2A68"/>
    <w:rsid w:val="001E2AF2"/>
    <w:rsid w:val="001E2E89"/>
    <w:rsid w:val="001E3015"/>
    <w:rsid w:val="001E3031"/>
    <w:rsid w:val="001E3278"/>
    <w:rsid w:val="001E3354"/>
    <w:rsid w:val="001E3369"/>
    <w:rsid w:val="001E33DA"/>
    <w:rsid w:val="001E33FA"/>
    <w:rsid w:val="001E3739"/>
    <w:rsid w:val="001E3CE0"/>
    <w:rsid w:val="001E3F12"/>
    <w:rsid w:val="001E3F7E"/>
    <w:rsid w:val="001E4272"/>
    <w:rsid w:val="001E4521"/>
    <w:rsid w:val="001E4FAE"/>
    <w:rsid w:val="001E4FAF"/>
    <w:rsid w:val="001E5118"/>
    <w:rsid w:val="001E5364"/>
    <w:rsid w:val="001E5C4A"/>
    <w:rsid w:val="001E5C6F"/>
    <w:rsid w:val="001E5C88"/>
    <w:rsid w:val="001E5E06"/>
    <w:rsid w:val="001E5E56"/>
    <w:rsid w:val="001E61BD"/>
    <w:rsid w:val="001E6465"/>
    <w:rsid w:val="001E657A"/>
    <w:rsid w:val="001E664D"/>
    <w:rsid w:val="001E67BB"/>
    <w:rsid w:val="001E6A01"/>
    <w:rsid w:val="001E6C59"/>
    <w:rsid w:val="001E7511"/>
    <w:rsid w:val="001E77AB"/>
    <w:rsid w:val="001E7C09"/>
    <w:rsid w:val="001E7F55"/>
    <w:rsid w:val="001F067C"/>
    <w:rsid w:val="001F07A8"/>
    <w:rsid w:val="001F0B82"/>
    <w:rsid w:val="001F0C8C"/>
    <w:rsid w:val="001F0DBB"/>
    <w:rsid w:val="001F0F4F"/>
    <w:rsid w:val="001F0F61"/>
    <w:rsid w:val="001F1653"/>
    <w:rsid w:val="001F17B0"/>
    <w:rsid w:val="001F1DDA"/>
    <w:rsid w:val="001F22C1"/>
    <w:rsid w:val="001F22DD"/>
    <w:rsid w:val="001F2A83"/>
    <w:rsid w:val="001F2C39"/>
    <w:rsid w:val="001F31B9"/>
    <w:rsid w:val="001F3222"/>
    <w:rsid w:val="001F3388"/>
    <w:rsid w:val="001F358B"/>
    <w:rsid w:val="001F3D55"/>
    <w:rsid w:val="001F3EEE"/>
    <w:rsid w:val="001F4218"/>
    <w:rsid w:val="001F4637"/>
    <w:rsid w:val="001F4B15"/>
    <w:rsid w:val="001F4ED8"/>
    <w:rsid w:val="001F5123"/>
    <w:rsid w:val="001F5343"/>
    <w:rsid w:val="001F57B4"/>
    <w:rsid w:val="001F58AC"/>
    <w:rsid w:val="001F5BBF"/>
    <w:rsid w:val="001F5D6F"/>
    <w:rsid w:val="001F5FC6"/>
    <w:rsid w:val="001F6470"/>
    <w:rsid w:val="001F66D4"/>
    <w:rsid w:val="001F66E8"/>
    <w:rsid w:val="001F6911"/>
    <w:rsid w:val="001F6948"/>
    <w:rsid w:val="001F6E1F"/>
    <w:rsid w:val="001F70BB"/>
    <w:rsid w:val="001F70DF"/>
    <w:rsid w:val="001F7200"/>
    <w:rsid w:val="001F79E4"/>
    <w:rsid w:val="001F7FE7"/>
    <w:rsid w:val="002001AE"/>
    <w:rsid w:val="00200280"/>
    <w:rsid w:val="0020090B"/>
    <w:rsid w:val="00200B71"/>
    <w:rsid w:val="00200CD9"/>
    <w:rsid w:val="00201261"/>
    <w:rsid w:val="0020140E"/>
    <w:rsid w:val="002016DF"/>
    <w:rsid w:val="002018F7"/>
    <w:rsid w:val="00201C40"/>
    <w:rsid w:val="00201E30"/>
    <w:rsid w:val="00201F80"/>
    <w:rsid w:val="0020208A"/>
    <w:rsid w:val="00202298"/>
    <w:rsid w:val="002022BC"/>
    <w:rsid w:val="0020257A"/>
    <w:rsid w:val="00202750"/>
    <w:rsid w:val="00202BE0"/>
    <w:rsid w:val="00202F95"/>
    <w:rsid w:val="00202FA4"/>
    <w:rsid w:val="00203130"/>
    <w:rsid w:val="00203601"/>
    <w:rsid w:val="0020373E"/>
    <w:rsid w:val="002037F0"/>
    <w:rsid w:val="002038C7"/>
    <w:rsid w:val="00203939"/>
    <w:rsid w:val="00203AAE"/>
    <w:rsid w:val="00203CBA"/>
    <w:rsid w:val="00203D37"/>
    <w:rsid w:val="002043F2"/>
    <w:rsid w:val="00204564"/>
    <w:rsid w:val="00204858"/>
    <w:rsid w:val="0020496E"/>
    <w:rsid w:val="00204C09"/>
    <w:rsid w:val="00204ED8"/>
    <w:rsid w:val="0020507D"/>
    <w:rsid w:val="00205241"/>
    <w:rsid w:val="002055B7"/>
    <w:rsid w:val="0020562C"/>
    <w:rsid w:val="002059C5"/>
    <w:rsid w:val="00205CCD"/>
    <w:rsid w:val="00205F01"/>
    <w:rsid w:val="00205FDF"/>
    <w:rsid w:val="00206313"/>
    <w:rsid w:val="002063C8"/>
    <w:rsid w:val="002069C4"/>
    <w:rsid w:val="00206B08"/>
    <w:rsid w:val="00206C2E"/>
    <w:rsid w:val="00206DEB"/>
    <w:rsid w:val="00206F98"/>
    <w:rsid w:val="002077E4"/>
    <w:rsid w:val="00207B46"/>
    <w:rsid w:val="00207FF9"/>
    <w:rsid w:val="00210382"/>
    <w:rsid w:val="002103CB"/>
    <w:rsid w:val="0021046F"/>
    <w:rsid w:val="0021083E"/>
    <w:rsid w:val="00210928"/>
    <w:rsid w:val="002109C0"/>
    <w:rsid w:val="00210A57"/>
    <w:rsid w:val="00210C3C"/>
    <w:rsid w:val="00210D5E"/>
    <w:rsid w:val="00210DAB"/>
    <w:rsid w:val="0021124C"/>
    <w:rsid w:val="00211414"/>
    <w:rsid w:val="002114FB"/>
    <w:rsid w:val="00211560"/>
    <w:rsid w:val="00211D48"/>
    <w:rsid w:val="00211EEF"/>
    <w:rsid w:val="0021200D"/>
    <w:rsid w:val="00212047"/>
    <w:rsid w:val="00212672"/>
    <w:rsid w:val="00212BAE"/>
    <w:rsid w:val="00212DE2"/>
    <w:rsid w:val="00212EC9"/>
    <w:rsid w:val="00213007"/>
    <w:rsid w:val="002130B0"/>
    <w:rsid w:val="002131AC"/>
    <w:rsid w:val="00213437"/>
    <w:rsid w:val="0021365F"/>
    <w:rsid w:val="00213706"/>
    <w:rsid w:val="00213BD2"/>
    <w:rsid w:val="00214213"/>
    <w:rsid w:val="00214258"/>
    <w:rsid w:val="0021427C"/>
    <w:rsid w:val="002143AE"/>
    <w:rsid w:val="00214468"/>
    <w:rsid w:val="002146F3"/>
    <w:rsid w:val="002146FD"/>
    <w:rsid w:val="002148B3"/>
    <w:rsid w:val="0021498B"/>
    <w:rsid w:val="00214990"/>
    <w:rsid w:val="00214A5B"/>
    <w:rsid w:val="00214A8D"/>
    <w:rsid w:val="00214C4A"/>
    <w:rsid w:val="0021506D"/>
    <w:rsid w:val="0021522B"/>
    <w:rsid w:val="0021546C"/>
    <w:rsid w:val="00215566"/>
    <w:rsid w:val="00215B92"/>
    <w:rsid w:val="00215F0D"/>
    <w:rsid w:val="0021613A"/>
    <w:rsid w:val="00216321"/>
    <w:rsid w:val="00216971"/>
    <w:rsid w:val="00216A0B"/>
    <w:rsid w:val="00216C58"/>
    <w:rsid w:val="00216FFC"/>
    <w:rsid w:val="002175AD"/>
    <w:rsid w:val="002175D6"/>
    <w:rsid w:val="002177E3"/>
    <w:rsid w:val="00217BCE"/>
    <w:rsid w:val="00217BD1"/>
    <w:rsid w:val="00217C6F"/>
    <w:rsid w:val="00217CB0"/>
    <w:rsid w:val="00217F05"/>
    <w:rsid w:val="00220423"/>
    <w:rsid w:val="00220474"/>
    <w:rsid w:val="002207B0"/>
    <w:rsid w:val="0022083B"/>
    <w:rsid w:val="00220863"/>
    <w:rsid w:val="002208FA"/>
    <w:rsid w:val="00220B6D"/>
    <w:rsid w:val="00220C57"/>
    <w:rsid w:val="00220CF2"/>
    <w:rsid w:val="00220FA9"/>
    <w:rsid w:val="002210CD"/>
    <w:rsid w:val="0022130F"/>
    <w:rsid w:val="002215BF"/>
    <w:rsid w:val="00221695"/>
    <w:rsid w:val="00221946"/>
    <w:rsid w:val="00221977"/>
    <w:rsid w:val="00221A66"/>
    <w:rsid w:val="00221B1A"/>
    <w:rsid w:val="00221DC7"/>
    <w:rsid w:val="00221FFE"/>
    <w:rsid w:val="00222192"/>
    <w:rsid w:val="00222428"/>
    <w:rsid w:val="0022262E"/>
    <w:rsid w:val="00222A0A"/>
    <w:rsid w:val="00222E06"/>
    <w:rsid w:val="00222F29"/>
    <w:rsid w:val="0022336D"/>
    <w:rsid w:val="00223874"/>
    <w:rsid w:val="00223C4E"/>
    <w:rsid w:val="00223C85"/>
    <w:rsid w:val="00224241"/>
    <w:rsid w:val="00224319"/>
    <w:rsid w:val="00224432"/>
    <w:rsid w:val="002244D2"/>
    <w:rsid w:val="00224749"/>
    <w:rsid w:val="00224AE1"/>
    <w:rsid w:val="00224DE1"/>
    <w:rsid w:val="00225117"/>
    <w:rsid w:val="00225419"/>
    <w:rsid w:val="002255AB"/>
    <w:rsid w:val="0022596B"/>
    <w:rsid w:val="002259A6"/>
    <w:rsid w:val="00225E82"/>
    <w:rsid w:val="00225F87"/>
    <w:rsid w:val="002263DA"/>
    <w:rsid w:val="002264D1"/>
    <w:rsid w:val="00226559"/>
    <w:rsid w:val="002266D0"/>
    <w:rsid w:val="00226700"/>
    <w:rsid w:val="00226801"/>
    <w:rsid w:val="0022688F"/>
    <w:rsid w:val="002268ED"/>
    <w:rsid w:val="00226C1B"/>
    <w:rsid w:val="00226C79"/>
    <w:rsid w:val="00226E2F"/>
    <w:rsid w:val="00227190"/>
    <w:rsid w:val="00227A1A"/>
    <w:rsid w:val="00227A65"/>
    <w:rsid w:val="00227DB3"/>
    <w:rsid w:val="00227F1A"/>
    <w:rsid w:val="002300CF"/>
    <w:rsid w:val="0023025F"/>
    <w:rsid w:val="0023032F"/>
    <w:rsid w:val="002304DA"/>
    <w:rsid w:val="002305E7"/>
    <w:rsid w:val="0023075D"/>
    <w:rsid w:val="0023078B"/>
    <w:rsid w:val="00230963"/>
    <w:rsid w:val="002309D3"/>
    <w:rsid w:val="00230CBD"/>
    <w:rsid w:val="00230DBA"/>
    <w:rsid w:val="00230EC0"/>
    <w:rsid w:val="002310A4"/>
    <w:rsid w:val="00231312"/>
    <w:rsid w:val="00231495"/>
    <w:rsid w:val="002316AC"/>
    <w:rsid w:val="00231AE5"/>
    <w:rsid w:val="00231D76"/>
    <w:rsid w:val="00231FCC"/>
    <w:rsid w:val="00232480"/>
    <w:rsid w:val="002324E3"/>
    <w:rsid w:val="0023267B"/>
    <w:rsid w:val="002326C6"/>
    <w:rsid w:val="00232780"/>
    <w:rsid w:val="00232813"/>
    <w:rsid w:val="00232998"/>
    <w:rsid w:val="00232AF9"/>
    <w:rsid w:val="00232D38"/>
    <w:rsid w:val="00232E6C"/>
    <w:rsid w:val="00232E76"/>
    <w:rsid w:val="00232F30"/>
    <w:rsid w:val="00232F6E"/>
    <w:rsid w:val="00233012"/>
    <w:rsid w:val="002332C3"/>
    <w:rsid w:val="00233496"/>
    <w:rsid w:val="0023366C"/>
    <w:rsid w:val="00233B8D"/>
    <w:rsid w:val="00233D1D"/>
    <w:rsid w:val="00233DE2"/>
    <w:rsid w:val="002340D9"/>
    <w:rsid w:val="0023426B"/>
    <w:rsid w:val="00234536"/>
    <w:rsid w:val="002345C9"/>
    <w:rsid w:val="00234877"/>
    <w:rsid w:val="002348B7"/>
    <w:rsid w:val="00234D89"/>
    <w:rsid w:val="00235083"/>
    <w:rsid w:val="0023540D"/>
    <w:rsid w:val="00235A59"/>
    <w:rsid w:val="00235A76"/>
    <w:rsid w:val="00235E19"/>
    <w:rsid w:val="00235E68"/>
    <w:rsid w:val="00235F11"/>
    <w:rsid w:val="00236051"/>
    <w:rsid w:val="0023657C"/>
    <w:rsid w:val="00236690"/>
    <w:rsid w:val="00236860"/>
    <w:rsid w:val="002368D4"/>
    <w:rsid w:val="00236A0A"/>
    <w:rsid w:val="00236A40"/>
    <w:rsid w:val="00236AD8"/>
    <w:rsid w:val="00236B48"/>
    <w:rsid w:val="00236D1C"/>
    <w:rsid w:val="00236D91"/>
    <w:rsid w:val="00236E72"/>
    <w:rsid w:val="00236F93"/>
    <w:rsid w:val="002379D1"/>
    <w:rsid w:val="00237AF8"/>
    <w:rsid w:val="00237BCB"/>
    <w:rsid w:val="00237DFE"/>
    <w:rsid w:val="00237F89"/>
    <w:rsid w:val="002402DA"/>
    <w:rsid w:val="002403AF"/>
    <w:rsid w:val="00240406"/>
    <w:rsid w:val="002404AD"/>
    <w:rsid w:val="0024063F"/>
    <w:rsid w:val="002406F2"/>
    <w:rsid w:val="00240B11"/>
    <w:rsid w:val="00240DD1"/>
    <w:rsid w:val="00240E2A"/>
    <w:rsid w:val="00240E34"/>
    <w:rsid w:val="00240F53"/>
    <w:rsid w:val="002410DF"/>
    <w:rsid w:val="00241113"/>
    <w:rsid w:val="002411CE"/>
    <w:rsid w:val="00241256"/>
    <w:rsid w:val="002412EF"/>
    <w:rsid w:val="00241463"/>
    <w:rsid w:val="00241A91"/>
    <w:rsid w:val="00241AFB"/>
    <w:rsid w:val="002422D4"/>
    <w:rsid w:val="0024230B"/>
    <w:rsid w:val="00242446"/>
    <w:rsid w:val="00242D39"/>
    <w:rsid w:val="002432C4"/>
    <w:rsid w:val="002437ED"/>
    <w:rsid w:val="0024393D"/>
    <w:rsid w:val="00243A32"/>
    <w:rsid w:val="00243AD6"/>
    <w:rsid w:val="0024402D"/>
    <w:rsid w:val="002441E8"/>
    <w:rsid w:val="002446DD"/>
    <w:rsid w:val="0024491F"/>
    <w:rsid w:val="00244B07"/>
    <w:rsid w:val="00244CA3"/>
    <w:rsid w:val="00244F41"/>
    <w:rsid w:val="00245042"/>
    <w:rsid w:val="0024543B"/>
    <w:rsid w:val="002454DE"/>
    <w:rsid w:val="00245B3B"/>
    <w:rsid w:val="002460DF"/>
    <w:rsid w:val="0024616A"/>
    <w:rsid w:val="00246337"/>
    <w:rsid w:val="00246547"/>
    <w:rsid w:val="0024660B"/>
    <w:rsid w:val="002466F0"/>
    <w:rsid w:val="00246A83"/>
    <w:rsid w:val="00246A98"/>
    <w:rsid w:val="00246C4D"/>
    <w:rsid w:val="00246C96"/>
    <w:rsid w:val="00246DA4"/>
    <w:rsid w:val="00246F81"/>
    <w:rsid w:val="00247027"/>
    <w:rsid w:val="00247262"/>
    <w:rsid w:val="00247497"/>
    <w:rsid w:val="00247C50"/>
    <w:rsid w:val="00250198"/>
    <w:rsid w:val="002504C8"/>
    <w:rsid w:val="0025080E"/>
    <w:rsid w:val="00250B7B"/>
    <w:rsid w:val="00250CD0"/>
    <w:rsid w:val="00250DA2"/>
    <w:rsid w:val="002513AD"/>
    <w:rsid w:val="00251609"/>
    <w:rsid w:val="002516A3"/>
    <w:rsid w:val="002519E1"/>
    <w:rsid w:val="00251A4A"/>
    <w:rsid w:val="00251DCE"/>
    <w:rsid w:val="00251E8D"/>
    <w:rsid w:val="00252371"/>
    <w:rsid w:val="00252512"/>
    <w:rsid w:val="00252722"/>
    <w:rsid w:val="00252D9A"/>
    <w:rsid w:val="00252DCE"/>
    <w:rsid w:val="00252EDC"/>
    <w:rsid w:val="002531FB"/>
    <w:rsid w:val="00253799"/>
    <w:rsid w:val="002538F6"/>
    <w:rsid w:val="00253A3F"/>
    <w:rsid w:val="00253AEF"/>
    <w:rsid w:val="00253F1A"/>
    <w:rsid w:val="00253FFC"/>
    <w:rsid w:val="00254208"/>
    <w:rsid w:val="00254377"/>
    <w:rsid w:val="0025451F"/>
    <w:rsid w:val="0025456C"/>
    <w:rsid w:val="00254719"/>
    <w:rsid w:val="002547C8"/>
    <w:rsid w:val="002547E9"/>
    <w:rsid w:val="00254CA2"/>
    <w:rsid w:val="00254D0F"/>
    <w:rsid w:val="00254F8D"/>
    <w:rsid w:val="00255173"/>
    <w:rsid w:val="00255279"/>
    <w:rsid w:val="0025583C"/>
    <w:rsid w:val="00255945"/>
    <w:rsid w:val="002559DF"/>
    <w:rsid w:val="00255A19"/>
    <w:rsid w:val="00255BB9"/>
    <w:rsid w:val="0025605F"/>
    <w:rsid w:val="00256504"/>
    <w:rsid w:val="00256602"/>
    <w:rsid w:val="0025661C"/>
    <w:rsid w:val="00256C7F"/>
    <w:rsid w:val="00257096"/>
    <w:rsid w:val="0025711F"/>
    <w:rsid w:val="0025730D"/>
    <w:rsid w:val="002573AD"/>
    <w:rsid w:val="002573D8"/>
    <w:rsid w:val="00257523"/>
    <w:rsid w:val="00257BC1"/>
    <w:rsid w:val="00257C98"/>
    <w:rsid w:val="002604BA"/>
    <w:rsid w:val="00260803"/>
    <w:rsid w:val="002609C5"/>
    <w:rsid w:val="00260B9F"/>
    <w:rsid w:val="00260C31"/>
    <w:rsid w:val="00260D00"/>
    <w:rsid w:val="00260DF7"/>
    <w:rsid w:val="00260F38"/>
    <w:rsid w:val="002610B1"/>
    <w:rsid w:val="0026114A"/>
    <w:rsid w:val="00261169"/>
    <w:rsid w:val="002613F4"/>
    <w:rsid w:val="002617AF"/>
    <w:rsid w:val="002617FC"/>
    <w:rsid w:val="00261959"/>
    <w:rsid w:val="00261C4A"/>
    <w:rsid w:val="00261D4A"/>
    <w:rsid w:val="00262278"/>
    <w:rsid w:val="00262293"/>
    <w:rsid w:val="002623A1"/>
    <w:rsid w:val="002624D3"/>
    <w:rsid w:val="002624E3"/>
    <w:rsid w:val="00262886"/>
    <w:rsid w:val="002628B5"/>
    <w:rsid w:val="002630DF"/>
    <w:rsid w:val="0026327C"/>
    <w:rsid w:val="0026381C"/>
    <w:rsid w:val="00263842"/>
    <w:rsid w:val="00263EE7"/>
    <w:rsid w:val="0026427E"/>
    <w:rsid w:val="002642B2"/>
    <w:rsid w:val="00264692"/>
    <w:rsid w:val="00264A59"/>
    <w:rsid w:val="00264D6C"/>
    <w:rsid w:val="00264D90"/>
    <w:rsid w:val="00264EC7"/>
    <w:rsid w:val="00264F0B"/>
    <w:rsid w:val="0026516C"/>
    <w:rsid w:val="0026517F"/>
    <w:rsid w:val="0026518E"/>
    <w:rsid w:val="00265206"/>
    <w:rsid w:val="00265323"/>
    <w:rsid w:val="00265363"/>
    <w:rsid w:val="00265648"/>
    <w:rsid w:val="002656C5"/>
    <w:rsid w:val="00265D42"/>
    <w:rsid w:val="00266802"/>
    <w:rsid w:val="002669B3"/>
    <w:rsid w:val="002669EB"/>
    <w:rsid w:val="00266AEA"/>
    <w:rsid w:val="00266C1E"/>
    <w:rsid w:val="00266CB6"/>
    <w:rsid w:val="00267427"/>
    <w:rsid w:val="0026780A"/>
    <w:rsid w:val="00267BA0"/>
    <w:rsid w:val="00267CEE"/>
    <w:rsid w:val="00267E2A"/>
    <w:rsid w:val="00267EFE"/>
    <w:rsid w:val="00267F16"/>
    <w:rsid w:val="00270512"/>
    <w:rsid w:val="00270654"/>
    <w:rsid w:val="00270813"/>
    <w:rsid w:val="002708BA"/>
    <w:rsid w:val="00270D71"/>
    <w:rsid w:val="00270E0B"/>
    <w:rsid w:val="00270EA5"/>
    <w:rsid w:val="00271233"/>
    <w:rsid w:val="00271398"/>
    <w:rsid w:val="0027147A"/>
    <w:rsid w:val="0027174A"/>
    <w:rsid w:val="0027177F"/>
    <w:rsid w:val="0027193E"/>
    <w:rsid w:val="00272192"/>
    <w:rsid w:val="002722A6"/>
    <w:rsid w:val="00272449"/>
    <w:rsid w:val="00272456"/>
    <w:rsid w:val="00272606"/>
    <w:rsid w:val="00272684"/>
    <w:rsid w:val="002728EF"/>
    <w:rsid w:val="00272967"/>
    <w:rsid w:val="002729BB"/>
    <w:rsid w:val="00272AAB"/>
    <w:rsid w:val="00272B14"/>
    <w:rsid w:val="00272CCE"/>
    <w:rsid w:val="00272E34"/>
    <w:rsid w:val="00273790"/>
    <w:rsid w:val="00273912"/>
    <w:rsid w:val="00273E46"/>
    <w:rsid w:val="00273F39"/>
    <w:rsid w:val="002741DC"/>
    <w:rsid w:val="002741FD"/>
    <w:rsid w:val="002742C4"/>
    <w:rsid w:val="002743EC"/>
    <w:rsid w:val="0027458A"/>
    <w:rsid w:val="00274A23"/>
    <w:rsid w:val="00274AE5"/>
    <w:rsid w:val="00274E50"/>
    <w:rsid w:val="00275155"/>
    <w:rsid w:val="002751C2"/>
    <w:rsid w:val="00275418"/>
    <w:rsid w:val="00275591"/>
    <w:rsid w:val="002755A9"/>
    <w:rsid w:val="0027564E"/>
    <w:rsid w:val="002756B2"/>
    <w:rsid w:val="0027576F"/>
    <w:rsid w:val="00275894"/>
    <w:rsid w:val="0027592D"/>
    <w:rsid w:val="00275D39"/>
    <w:rsid w:val="00276A63"/>
    <w:rsid w:val="00276B56"/>
    <w:rsid w:val="00276C7D"/>
    <w:rsid w:val="00276F4B"/>
    <w:rsid w:val="002770FC"/>
    <w:rsid w:val="00277101"/>
    <w:rsid w:val="00277912"/>
    <w:rsid w:val="00277992"/>
    <w:rsid w:val="00277D6B"/>
    <w:rsid w:val="0028003A"/>
    <w:rsid w:val="00280C38"/>
    <w:rsid w:val="00280DB1"/>
    <w:rsid w:val="00280E11"/>
    <w:rsid w:val="00280F7A"/>
    <w:rsid w:val="0028132D"/>
    <w:rsid w:val="0028163B"/>
    <w:rsid w:val="00281A1F"/>
    <w:rsid w:val="00281A21"/>
    <w:rsid w:val="00281BD1"/>
    <w:rsid w:val="00281E85"/>
    <w:rsid w:val="00281F87"/>
    <w:rsid w:val="0028229E"/>
    <w:rsid w:val="0028238E"/>
    <w:rsid w:val="0028285A"/>
    <w:rsid w:val="00282D9D"/>
    <w:rsid w:val="00282E88"/>
    <w:rsid w:val="002830F0"/>
    <w:rsid w:val="002833A3"/>
    <w:rsid w:val="00283419"/>
    <w:rsid w:val="0028342F"/>
    <w:rsid w:val="00283577"/>
    <w:rsid w:val="0028362C"/>
    <w:rsid w:val="00283676"/>
    <w:rsid w:val="0028370B"/>
    <w:rsid w:val="002838CB"/>
    <w:rsid w:val="00283F6B"/>
    <w:rsid w:val="00284102"/>
    <w:rsid w:val="0028447C"/>
    <w:rsid w:val="0028453E"/>
    <w:rsid w:val="00284843"/>
    <w:rsid w:val="002849AF"/>
    <w:rsid w:val="00284FAF"/>
    <w:rsid w:val="0028526F"/>
    <w:rsid w:val="0028550D"/>
    <w:rsid w:val="002856AF"/>
    <w:rsid w:val="002856F0"/>
    <w:rsid w:val="0028614E"/>
    <w:rsid w:val="002863A7"/>
    <w:rsid w:val="00286574"/>
    <w:rsid w:val="002865A6"/>
    <w:rsid w:val="00286710"/>
    <w:rsid w:val="002867BA"/>
    <w:rsid w:val="00286A26"/>
    <w:rsid w:val="00286B40"/>
    <w:rsid w:val="00286D11"/>
    <w:rsid w:val="002873F0"/>
    <w:rsid w:val="002879C0"/>
    <w:rsid w:val="00287E2B"/>
    <w:rsid w:val="00290294"/>
    <w:rsid w:val="00290335"/>
    <w:rsid w:val="0029040C"/>
    <w:rsid w:val="0029041A"/>
    <w:rsid w:val="00290557"/>
    <w:rsid w:val="00290AE6"/>
    <w:rsid w:val="00291113"/>
    <w:rsid w:val="00291249"/>
    <w:rsid w:val="00291313"/>
    <w:rsid w:val="002913B7"/>
    <w:rsid w:val="002915A5"/>
    <w:rsid w:val="00291797"/>
    <w:rsid w:val="00291948"/>
    <w:rsid w:val="00291967"/>
    <w:rsid w:val="00291A10"/>
    <w:rsid w:val="00291AE8"/>
    <w:rsid w:val="00291BEC"/>
    <w:rsid w:val="00291CE9"/>
    <w:rsid w:val="0029235C"/>
    <w:rsid w:val="002924DE"/>
    <w:rsid w:val="0029253D"/>
    <w:rsid w:val="0029271B"/>
    <w:rsid w:val="002927BA"/>
    <w:rsid w:val="0029287B"/>
    <w:rsid w:val="00292A7F"/>
    <w:rsid w:val="00292C43"/>
    <w:rsid w:val="002930D9"/>
    <w:rsid w:val="002932E0"/>
    <w:rsid w:val="0029347F"/>
    <w:rsid w:val="002934A2"/>
    <w:rsid w:val="00293618"/>
    <w:rsid w:val="00293CB5"/>
    <w:rsid w:val="002940AD"/>
    <w:rsid w:val="002940DB"/>
    <w:rsid w:val="00294103"/>
    <w:rsid w:val="00294326"/>
    <w:rsid w:val="0029445B"/>
    <w:rsid w:val="002945FC"/>
    <w:rsid w:val="002946D1"/>
    <w:rsid w:val="002947E3"/>
    <w:rsid w:val="002949BA"/>
    <w:rsid w:val="00294DF4"/>
    <w:rsid w:val="00294ED6"/>
    <w:rsid w:val="002950FC"/>
    <w:rsid w:val="0029521E"/>
    <w:rsid w:val="002952E4"/>
    <w:rsid w:val="0029539E"/>
    <w:rsid w:val="0029554E"/>
    <w:rsid w:val="00295B85"/>
    <w:rsid w:val="00295BCF"/>
    <w:rsid w:val="00295E55"/>
    <w:rsid w:val="00295EDC"/>
    <w:rsid w:val="00295F8E"/>
    <w:rsid w:val="0029675A"/>
    <w:rsid w:val="00296947"/>
    <w:rsid w:val="00296AFB"/>
    <w:rsid w:val="00296BC9"/>
    <w:rsid w:val="00297305"/>
    <w:rsid w:val="00297431"/>
    <w:rsid w:val="00297581"/>
    <w:rsid w:val="002979F0"/>
    <w:rsid w:val="00297AE1"/>
    <w:rsid w:val="00297B3A"/>
    <w:rsid w:val="00297C25"/>
    <w:rsid w:val="002A00B3"/>
    <w:rsid w:val="002A0160"/>
    <w:rsid w:val="002A0286"/>
    <w:rsid w:val="002A0378"/>
    <w:rsid w:val="002A09D9"/>
    <w:rsid w:val="002A0B7F"/>
    <w:rsid w:val="002A0BC0"/>
    <w:rsid w:val="002A10DD"/>
    <w:rsid w:val="002A1618"/>
    <w:rsid w:val="002A16BF"/>
    <w:rsid w:val="002A181E"/>
    <w:rsid w:val="002A182E"/>
    <w:rsid w:val="002A1A41"/>
    <w:rsid w:val="002A1B7B"/>
    <w:rsid w:val="002A1C15"/>
    <w:rsid w:val="002A2352"/>
    <w:rsid w:val="002A24AD"/>
    <w:rsid w:val="002A260F"/>
    <w:rsid w:val="002A27E6"/>
    <w:rsid w:val="002A2879"/>
    <w:rsid w:val="002A28A5"/>
    <w:rsid w:val="002A2A1A"/>
    <w:rsid w:val="002A2E75"/>
    <w:rsid w:val="002A30AE"/>
    <w:rsid w:val="002A346B"/>
    <w:rsid w:val="002A3877"/>
    <w:rsid w:val="002A3EF8"/>
    <w:rsid w:val="002A4076"/>
    <w:rsid w:val="002A417C"/>
    <w:rsid w:val="002A4279"/>
    <w:rsid w:val="002A4435"/>
    <w:rsid w:val="002A4500"/>
    <w:rsid w:val="002A47FD"/>
    <w:rsid w:val="002A4AD7"/>
    <w:rsid w:val="002A4B6F"/>
    <w:rsid w:val="002A4C78"/>
    <w:rsid w:val="002A4CCC"/>
    <w:rsid w:val="002A4DD9"/>
    <w:rsid w:val="002A508F"/>
    <w:rsid w:val="002A5288"/>
    <w:rsid w:val="002A53BF"/>
    <w:rsid w:val="002A5846"/>
    <w:rsid w:val="002A5B17"/>
    <w:rsid w:val="002A5CDF"/>
    <w:rsid w:val="002A5E63"/>
    <w:rsid w:val="002A6056"/>
    <w:rsid w:val="002A6165"/>
    <w:rsid w:val="002A62C1"/>
    <w:rsid w:val="002A6989"/>
    <w:rsid w:val="002A69FD"/>
    <w:rsid w:val="002A6D0C"/>
    <w:rsid w:val="002A6EA4"/>
    <w:rsid w:val="002A7103"/>
    <w:rsid w:val="002A74EF"/>
    <w:rsid w:val="002A767B"/>
    <w:rsid w:val="002A7711"/>
    <w:rsid w:val="002A784E"/>
    <w:rsid w:val="002A7A5F"/>
    <w:rsid w:val="002A7B5A"/>
    <w:rsid w:val="002A7CA2"/>
    <w:rsid w:val="002A7D89"/>
    <w:rsid w:val="002B06BE"/>
    <w:rsid w:val="002B07A1"/>
    <w:rsid w:val="002B0864"/>
    <w:rsid w:val="002B0DDE"/>
    <w:rsid w:val="002B0ED3"/>
    <w:rsid w:val="002B0F4E"/>
    <w:rsid w:val="002B0F55"/>
    <w:rsid w:val="002B1021"/>
    <w:rsid w:val="002B10AE"/>
    <w:rsid w:val="002B11E3"/>
    <w:rsid w:val="002B1265"/>
    <w:rsid w:val="002B1350"/>
    <w:rsid w:val="002B1544"/>
    <w:rsid w:val="002B17A5"/>
    <w:rsid w:val="002B20B3"/>
    <w:rsid w:val="002B20F2"/>
    <w:rsid w:val="002B22DD"/>
    <w:rsid w:val="002B24AD"/>
    <w:rsid w:val="002B27B4"/>
    <w:rsid w:val="002B2942"/>
    <w:rsid w:val="002B2AAE"/>
    <w:rsid w:val="002B2C3F"/>
    <w:rsid w:val="002B314C"/>
    <w:rsid w:val="002B317B"/>
    <w:rsid w:val="002B3187"/>
    <w:rsid w:val="002B32DE"/>
    <w:rsid w:val="002B34EA"/>
    <w:rsid w:val="002B3521"/>
    <w:rsid w:val="002B3739"/>
    <w:rsid w:val="002B37B6"/>
    <w:rsid w:val="002B4591"/>
    <w:rsid w:val="002B467D"/>
    <w:rsid w:val="002B4719"/>
    <w:rsid w:val="002B4B0A"/>
    <w:rsid w:val="002B4BE9"/>
    <w:rsid w:val="002B4E51"/>
    <w:rsid w:val="002B510D"/>
    <w:rsid w:val="002B5118"/>
    <w:rsid w:val="002B53AC"/>
    <w:rsid w:val="002B5C26"/>
    <w:rsid w:val="002B5F8C"/>
    <w:rsid w:val="002B60E5"/>
    <w:rsid w:val="002B61C3"/>
    <w:rsid w:val="002B677E"/>
    <w:rsid w:val="002B6DCD"/>
    <w:rsid w:val="002B707C"/>
    <w:rsid w:val="002B7189"/>
    <w:rsid w:val="002B74E9"/>
    <w:rsid w:val="002B7620"/>
    <w:rsid w:val="002B7682"/>
    <w:rsid w:val="002B7A98"/>
    <w:rsid w:val="002C0153"/>
    <w:rsid w:val="002C0620"/>
    <w:rsid w:val="002C0622"/>
    <w:rsid w:val="002C064B"/>
    <w:rsid w:val="002C06B7"/>
    <w:rsid w:val="002C06C5"/>
    <w:rsid w:val="002C07BD"/>
    <w:rsid w:val="002C13CB"/>
    <w:rsid w:val="002C1582"/>
    <w:rsid w:val="002C198A"/>
    <w:rsid w:val="002C24B7"/>
    <w:rsid w:val="002C267B"/>
    <w:rsid w:val="002C277E"/>
    <w:rsid w:val="002C2896"/>
    <w:rsid w:val="002C28F6"/>
    <w:rsid w:val="002C2AD1"/>
    <w:rsid w:val="002C2B48"/>
    <w:rsid w:val="002C2C1B"/>
    <w:rsid w:val="002C2F3E"/>
    <w:rsid w:val="002C2F4A"/>
    <w:rsid w:val="002C309F"/>
    <w:rsid w:val="002C30E9"/>
    <w:rsid w:val="002C3125"/>
    <w:rsid w:val="002C31EB"/>
    <w:rsid w:val="002C3405"/>
    <w:rsid w:val="002C3457"/>
    <w:rsid w:val="002C3608"/>
    <w:rsid w:val="002C3691"/>
    <w:rsid w:val="002C38DB"/>
    <w:rsid w:val="002C3ACC"/>
    <w:rsid w:val="002C3F5C"/>
    <w:rsid w:val="002C3F77"/>
    <w:rsid w:val="002C4274"/>
    <w:rsid w:val="002C4539"/>
    <w:rsid w:val="002C4CF1"/>
    <w:rsid w:val="002C4DD5"/>
    <w:rsid w:val="002C5008"/>
    <w:rsid w:val="002C5271"/>
    <w:rsid w:val="002C5291"/>
    <w:rsid w:val="002C540E"/>
    <w:rsid w:val="002C5467"/>
    <w:rsid w:val="002C546E"/>
    <w:rsid w:val="002C549B"/>
    <w:rsid w:val="002C5642"/>
    <w:rsid w:val="002C5C42"/>
    <w:rsid w:val="002C5E23"/>
    <w:rsid w:val="002C5F36"/>
    <w:rsid w:val="002C5FA9"/>
    <w:rsid w:val="002C6044"/>
    <w:rsid w:val="002C62F4"/>
    <w:rsid w:val="002C6744"/>
    <w:rsid w:val="002C676F"/>
    <w:rsid w:val="002C678B"/>
    <w:rsid w:val="002C6910"/>
    <w:rsid w:val="002C6C0C"/>
    <w:rsid w:val="002C6C27"/>
    <w:rsid w:val="002C6D45"/>
    <w:rsid w:val="002C6DCF"/>
    <w:rsid w:val="002C70C1"/>
    <w:rsid w:val="002C715D"/>
    <w:rsid w:val="002C71AA"/>
    <w:rsid w:val="002C71FD"/>
    <w:rsid w:val="002C78D4"/>
    <w:rsid w:val="002C7D4B"/>
    <w:rsid w:val="002C7E72"/>
    <w:rsid w:val="002C7E7C"/>
    <w:rsid w:val="002C7EC8"/>
    <w:rsid w:val="002D01D7"/>
    <w:rsid w:val="002D035F"/>
    <w:rsid w:val="002D039F"/>
    <w:rsid w:val="002D03D2"/>
    <w:rsid w:val="002D0772"/>
    <w:rsid w:val="002D078A"/>
    <w:rsid w:val="002D07A5"/>
    <w:rsid w:val="002D0882"/>
    <w:rsid w:val="002D0A32"/>
    <w:rsid w:val="002D0B3F"/>
    <w:rsid w:val="002D0D3B"/>
    <w:rsid w:val="002D0DBA"/>
    <w:rsid w:val="002D0EAE"/>
    <w:rsid w:val="002D0F06"/>
    <w:rsid w:val="002D11D8"/>
    <w:rsid w:val="002D1CCA"/>
    <w:rsid w:val="002D22F7"/>
    <w:rsid w:val="002D2455"/>
    <w:rsid w:val="002D2CCF"/>
    <w:rsid w:val="002D2CE7"/>
    <w:rsid w:val="002D2CEF"/>
    <w:rsid w:val="002D2F0F"/>
    <w:rsid w:val="002D3059"/>
    <w:rsid w:val="002D3105"/>
    <w:rsid w:val="002D348D"/>
    <w:rsid w:val="002D3891"/>
    <w:rsid w:val="002D3948"/>
    <w:rsid w:val="002D39D3"/>
    <w:rsid w:val="002D3B24"/>
    <w:rsid w:val="002D3E0F"/>
    <w:rsid w:val="002D3EA3"/>
    <w:rsid w:val="002D4280"/>
    <w:rsid w:val="002D44E5"/>
    <w:rsid w:val="002D46FC"/>
    <w:rsid w:val="002D4950"/>
    <w:rsid w:val="002D4B8F"/>
    <w:rsid w:val="002D4CA8"/>
    <w:rsid w:val="002D4DB1"/>
    <w:rsid w:val="002D4EBD"/>
    <w:rsid w:val="002D4FBD"/>
    <w:rsid w:val="002D53B7"/>
    <w:rsid w:val="002D5599"/>
    <w:rsid w:val="002D5714"/>
    <w:rsid w:val="002D58EF"/>
    <w:rsid w:val="002D5914"/>
    <w:rsid w:val="002D5CC3"/>
    <w:rsid w:val="002D5D00"/>
    <w:rsid w:val="002D5F6A"/>
    <w:rsid w:val="002D60B4"/>
    <w:rsid w:val="002D64B7"/>
    <w:rsid w:val="002D6520"/>
    <w:rsid w:val="002D6603"/>
    <w:rsid w:val="002D68A2"/>
    <w:rsid w:val="002D6A62"/>
    <w:rsid w:val="002D6BA1"/>
    <w:rsid w:val="002D6E4E"/>
    <w:rsid w:val="002D7110"/>
    <w:rsid w:val="002D7561"/>
    <w:rsid w:val="002D7818"/>
    <w:rsid w:val="002D78CF"/>
    <w:rsid w:val="002D7B04"/>
    <w:rsid w:val="002D7EC5"/>
    <w:rsid w:val="002D7EC7"/>
    <w:rsid w:val="002E0134"/>
    <w:rsid w:val="002E0299"/>
    <w:rsid w:val="002E0446"/>
    <w:rsid w:val="002E07D5"/>
    <w:rsid w:val="002E07DA"/>
    <w:rsid w:val="002E1604"/>
    <w:rsid w:val="002E1708"/>
    <w:rsid w:val="002E19B7"/>
    <w:rsid w:val="002E1A0C"/>
    <w:rsid w:val="002E1A4B"/>
    <w:rsid w:val="002E1C2F"/>
    <w:rsid w:val="002E1D33"/>
    <w:rsid w:val="002E21AA"/>
    <w:rsid w:val="002E2475"/>
    <w:rsid w:val="002E24D6"/>
    <w:rsid w:val="002E26C5"/>
    <w:rsid w:val="002E2959"/>
    <w:rsid w:val="002E29B9"/>
    <w:rsid w:val="002E2B44"/>
    <w:rsid w:val="002E2C90"/>
    <w:rsid w:val="002E2EC9"/>
    <w:rsid w:val="002E2F79"/>
    <w:rsid w:val="002E317B"/>
    <w:rsid w:val="002E324F"/>
    <w:rsid w:val="002E32AB"/>
    <w:rsid w:val="002E3939"/>
    <w:rsid w:val="002E3B92"/>
    <w:rsid w:val="002E3B9E"/>
    <w:rsid w:val="002E3D73"/>
    <w:rsid w:val="002E3DA4"/>
    <w:rsid w:val="002E3E92"/>
    <w:rsid w:val="002E405D"/>
    <w:rsid w:val="002E4199"/>
    <w:rsid w:val="002E41BD"/>
    <w:rsid w:val="002E41D2"/>
    <w:rsid w:val="002E41DC"/>
    <w:rsid w:val="002E451B"/>
    <w:rsid w:val="002E4550"/>
    <w:rsid w:val="002E4556"/>
    <w:rsid w:val="002E4882"/>
    <w:rsid w:val="002E48C8"/>
    <w:rsid w:val="002E4BE3"/>
    <w:rsid w:val="002E4E13"/>
    <w:rsid w:val="002E4E57"/>
    <w:rsid w:val="002E51E8"/>
    <w:rsid w:val="002E57FC"/>
    <w:rsid w:val="002E583D"/>
    <w:rsid w:val="002E596D"/>
    <w:rsid w:val="002E5992"/>
    <w:rsid w:val="002E5F98"/>
    <w:rsid w:val="002E6031"/>
    <w:rsid w:val="002E6449"/>
    <w:rsid w:val="002E658E"/>
    <w:rsid w:val="002E665A"/>
    <w:rsid w:val="002E6D29"/>
    <w:rsid w:val="002E7988"/>
    <w:rsid w:val="002E7C1B"/>
    <w:rsid w:val="002E7C38"/>
    <w:rsid w:val="002E7CB3"/>
    <w:rsid w:val="002E7DE3"/>
    <w:rsid w:val="002E7E16"/>
    <w:rsid w:val="002F010F"/>
    <w:rsid w:val="002F01D2"/>
    <w:rsid w:val="002F03F5"/>
    <w:rsid w:val="002F047E"/>
    <w:rsid w:val="002F05EC"/>
    <w:rsid w:val="002F068F"/>
    <w:rsid w:val="002F07FB"/>
    <w:rsid w:val="002F0902"/>
    <w:rsid w:val="002F09D5"/>
    <w:rsid w:val="002F0BF5"/>
    <w:rsid w:val="002F120F"/>
    <w:rsid w:val="002F17AA"/>
    <w:rsid w:val="002F1927"/>
    <w:rsid w:val="002F19AE"/>
    <w:rsid w:val="002F1D43"/>
    <w:rsid w:val="002F1EFC"/>
    <w:rsid w:val="002F1F9E"/>
    <w:rsid w:val="002F1FB8"/>
    <w:rsid w:val="002F210E"/>
    <w:rsid w:val="002F24A5"/>
    <w:rsid w:val="002F24BC"/>
    <w:rsid w:val="002F26A3"/>
    <w:rsid w:val="002F26CD"/>
    <w:rsid w:val="002F2777"/>
    <w:rsid w:val="002F2974"/>
    <w:rsid w:val="002F2B8F"/>
    <w:rsid w:val="002F2F76"/>
    <w:rsid w:val="002F308C"/>
    <w:rsid w:val="002F3114"/>
    <w:rsid w:val="002F3145"/>
    <w:rsid w:val="002F32B4"/>
    <w:rsid w:val="002F35F4"/>
    <w:rsid w:val="002F3748"/>
    <w:rsid w:val="002F3853"/>
    <w:rsid w:val="002F3A26"/>
    <w:rsid w:val="002F3AF2"/>
    <w:rsid w:val="002F40CC"/>
    <w:rsid w:val="002F438A"/>
    <w:rsid w:val="002F46B3"/>
    <w:rsid w:val="002F47CF"/>
    <w:rsid w:val="002F5081"/>
    <w:rsid w:val="002F52F7"/>
    <w:rsid w:val="002F53E4"/>
    <w:rsid w:val="002F54CF"/>
    <w:rsid w:val="002F569B"/>
    <w:rsid w:val="002F57C1"/>
    <w:rsid w:val="002F582B"/>
    <w:rsid w:val="002F5911"/>
    <w:rsid w:val="002F5A47"/>
    <w:rsid w:val="002F5E1A"/>
    <w:rsid w:val="002F5F51"/>
    <w:rsid w:val="002F608F"/>
    <w:rsid w:val="002F61DA"/>
    <w:rsid w:val="002F657B"/>
    <w:rsid w:val="002F65ED"/>
    <w:rsid w:val="002F66F0"/>
    <w:rsid w:val="002F6867"/>
    <w:rsid w:val="002F69B3"/>
    <w:rsid w:val="002F6A94"/>
    <w:rsid w:val="002F6D18"/>
    <w:rsid w:val="002F7190"/>
    <w:rsid w:val="002F71C2"/>
    <w:rsid w:val="002F7F51"/>
    <w:rsid w:val="00300054"/>
    <w:rsid w:val="00300135"/>
    <w:rsid w:val="003002B0"/>
    <w:rsid w:val="003002EB"/>
    <w:rsid w:val="00300323"/>
    <w:rsid w:val="00300532"/>
    <w:rsid w:val="003006D0"/>
    <w:rsid w:val="0030075A"/>
    <w:rsid w:val="00300A84"/>
    <w:rsid w:val="00300C17"/>
    <w:rsid w:val="00300ECC"/>
    <w:rsid w:val="00300F89"/>
    <w:rsid w:val="00300FA1"/>
    <w:rsid w:val="00301000"/>
    <w:rsid w:val="003011DB"/>
    <w:rsid w:val="003013B2"/>
    <w:rsid w:val="00301954"/>
    <w:rsid w:val="00301B00"/>
    <w:rsid w:val="00301C9E"/>
    <w:rsid w:val="003022AC"/>
    <w:rsid w:val="0030231B"/>
    <w:rsid w:val="00302C04"/>
    <w:rsid w:val="00302E22"/>
    <w:rsid w:val="00302EFD"/>
    <w:rsid w:val="00303086"/>
    <w:rsid w:val="00303B5D"/>
    <w:rsid w:val="00303C20"/>
    <w:rsid w:val="00303CDC"/>
    <w:rsid w:val="00303E19"/>
    <w:rsid w:val="00303E9F"/>
    <w:rsid w:val="00304110"/>
    <w:rsid w:val="0030436B"/>
    <w:rsid w:val="00304651"/>
    <w:rsid w:val="00304A46"/>
    <w:rsid w:val="00304C14"/>
    <w:rsid w:val="00304DA2"/>
    <w:rsid w:val="00304E1E"/>
    <w:rsid w:val="00304E82"/>
    <w:rsid w:val="00304FBC"/>
    <w:rsid w:val="003050BC"/>
    <w:rsid w:val="003053E8"/>
    <w:rsid w:val="00305632"/>
    <w:rsid w:val="00305643"/>
    <w:rsid w:val="00305FA5"/>
    <w:rsid w:val="00306058"/>
    <w:rsid w:val="00306310"/>
    <w:rsid w:val="003063C4"/>
    <w:rsid w:val="0030662A"/>
    <w:rsid w:val="003066C4"/>
    <w:rsid w:val="00306A95"/>
    <w:rsid w:val="00306B8C"/>
    <w:rsid w:val="00306B93"/>
    <w:rsid w:val="00306EE8"/>
    <w:rsid w:val="003071E3"/>
    <w:rsid w:val="00307215"/>
    <w:rsid w:val="003073B4"/>
    <w:rsid w:val="003077BD"/>
    <w:rsid w:val="00307A96"/>
    <w:rsid w:val="00307D7F"/>
    <w:rsid w:val="00310247"/>
    <w:rsid w:val="0031045E"/>
    <w:rsid w:val="00310527"/>
    <w:rsid w:val="00310759"/>
    <w:rsid w:val="0031076F"/>
    <w:rsid w:val="00310897"/>
    <w:rsid w:val="00310AC3"/>
    <w:rsid w:val="00310B1C"/>
    <w:rsid w:val="00310CEA"/>
    <w:rsid w:val="003110B9"/>
    <w:rsid w:val="003111DD"/>
    <w:rsid w:val="003113C3"/>
    <w:rsid w:val="0031152D"/>
    <w:rsid w:val="0031156A"/>
    <w:rsid w:val="00311C3B"/>
    <w:rsid w:val="00311D48"/>
    <w:rsid w:val="0031236E"/>
    <w:rsid w:val="0031268B"/>
    <w:rsid w:val="00312848"/>
    <w:rsid w:val="00312954"/>
    <w:rsid w:val="00312A86"/>
    <w:rsid w:val="00312A9E"/>
    <w:rsid w:val="00312AB7"/>
    <w:rsid w:val="00312B3C"/>
    <w:rsid w:val="0031306F"/>
    <w:rsid w:val="00313421"/>
    <w:rsid w:val="00313567"/>
    <w:rsid w:val="00313577"/>
    <w:rsid w:val="00313747"/>
    <w:rsid w:val="00313AEF"/>
    <w:rsid w:val="00313B5B"/>
    <w:rsid w:val="00313BAC"/>
    <w:rsid w:val="00313F22"/>
    <w:rsid w:val="00314433"/>
    <w:rsid w:val="0031448F"/>
    <w:rsid w:val="003146CF"/>
    <w:rsid w:val="00314737"/>
    <w:rsid w:val="00314AFE"/>
    <w:rsid w:val="00314FB0"/>
    <w:rsid w:val="00315145"/>
    <w:rsid w:val="0031518C"/>
    <w:rsid w:val="0031523B"/>
    <w:rsid w:val="00315691"/>
    <w:rsid w:val="00315D47"/>
    <w:rsid w:val="00316063"/>
    <w:rsid w:val="00316203"/>
    <w:rsid w:val="003162BC"/>
    <w:rsid w:val="003166F6"/>
    <w:rsid w:val="0031670E"/>
    <w:rsid w:val="0031682E"/>
    <w:rsid w:val="00316CC2"/>
    <w:rsid w:val="003174B1"/>
    <w:rsid w:val="003177AC"/>
    <w:rsid w:val="003179B8"/>
    <w:rsid w:val="00317A18"/>
    <w:rsid w:val="00317B37"/>
    <w:rsid w:val="00317C62"/>
    <w:rsid w:val="00317CA5"/>
    <w:rsid w:val="00317D56"/>
    <w:rsid w:val="00317EBE"/>
    <w:rsid w:val="00317F6A"/>
    <w:rsid w:val="00320169"/>
    <w:rsid w:val="00320265"/>
    <w:rsid w:val="003202B1"/>
    <w:rsid w:val="00320356"/>
    <w:rsid w:val="0032074F"/>
    <w:rsid w:val="0032076C"/>
    <w:rsid w:val="003207D9"/>
    <w:rsid w:val="00320856"/>
    <w:rsid w:val="00320ABC"/>
    <w:rsid w:val="00320C2D"/>
    <w:rsid w:val="00321231"/>
    <w:rsid w:val="0032167B"/>
    <w:rsid w:val="0032198B"/>
    <w:rsid w:val="00321B93"/>
    <w:rsid w:val="00321C26"/>
    <w:rsid w:val="00321DAE"/>
    <w:rsid w:val="00321FD9"/>
    <w:rsid w:val="003221F3"/>
    <w:rsid w:val="0032242A"/>
    <w:rsid w:val="0032248A"/>
    <w:rsid w:val="003224C5"/>
    <w:rsid w:val="003226CE"/>
    <w:rsid w:val="003228CB"/>
    <w:rsid w:val="00322928"/>
    <w:rsid w:val="00322F4C"/>
    <w:rsid w:val="0032305F"/>
    <w:rsid w:val="0032308F"/>
    <w:rsid w:val="003230BC"/>
    <w:rsid w:val="003230DB"/>
    <w:rsid w:val="0032337D"/>
    <w:rsid w:val="003238DC"/>
    <w:rsid w:val="0032401C"/>
    <w:rsid w:val="003244EA"/>
    <w:rsid w:val="0032451E"/>
    <w:rsid w:val="00324570"/>
    <w:rsid w:val="003249FC"/>
    <w:rsid w:val="00324E23"/>
    <w:rsid w:val="003255E2"/>
    <w:rsid w:val="0032560A"/>
    <w:rsid w:val="00325988"/>
    <w:rsid w:val="00325E0E"/>
    <w:rsid w:val="00325E74"/>
    <w:rsid w:val="00325F0E"/>
    <w:rsid w:val="003260C8"/>
    <w:rsid w:val="00326572"/>
    <w:rsid w:val="003267FB"/>
    <w:rsid w:val="00326B4E"/>
    <w:rsid w:val="00326BDC"/>
    <w:rsid w:val="00326BF9"/>
    <w:rsid w:val="00326E36"/>
    <w:rsid w:val="0032735D"/>
    <w:rsid w:val="00327593"/>
    <w:rsid w:val="003278B8"/>
    <w:rsid w:val="003279C3"/>
    <w:rsid w:val="00327A4F"/>
    <w:rsid w:val="00327AAC"/>
    <w:rsid w:val="00327C49"/>
    <w:rsid w:val="00327F36"/>
    <w:rsid w:val="00330027"/>
    <w:rsid w:val="003302F3"/>
    <w:rsid w:val="00330D68"/>
    <w:rsid w:val="003310BD"/>
    <w:rsid w:val="003312C7"/>
    <w:rsid w:val="00331320"/>
    <w:rsid w:val="003313D7"/>
    <w:rsid w:val="0033155D"/>
    <w:rsid w:val="0033177A"/>
    <w:rsid w:val="00331AAC"/>
    <w:rsid w:val="00331BF4"/>
    <w:rsid w:val="00331CB6"/>
    <w:rsid w:val="00331E7E"/>
    <w:rsid w:val="0033201B"/>
    <w:rsid w:val="00332097"/>
    <w:rsid w:val="003320F4"/>
    <w:rsid w:val="003321FB"/>
    <w:rsid w:val="00332331"/>
    <w:rsid w:val="00332D1D"/>
    <w:rsid w:val="00332E5F"/>
    <w:rsid w:val="00332FA1"/>
    <w:rsid w:val="003332EF"/>
    <w:rsid w:val="003336E9"/>
    <w:rsid w:val="00333969"/>
    <w:rsid w:val="00333A40"/>
    <w:rsid w:val="00333A97"/>
    <w:rsid w:val="00333EFD"/>
    <w:rsid w:val="00334280"/>
    <w:rsid w:val="003342B6"/>
    <w:rsid w:val="003344F2"/>
    <w:rsid w:val="00334566"/>
    <w:rsid w:val="0033471D"/>
    <w:rsid w:val="003348EA"/>
    <w:rsid w:val="003348EC"/>
    <w:rsid w:val="0033498C"/>
    <w:rsid w:val="00334A06"/>
    <w:rsid w:val="00334AEC"/>
    <w:rsid w:val="00334B9F"/>
    <w:rsid w:val="00334C02"/>
    <w:rsid w:val="00334CC0"/>
    <w:rsid w:val="00334D0A"/>
    <w:rsid w:val="00334FEA"/>
    <w:rsid w:val="0033537C"/>
    <w:rsid w:val="003357AC"/>
    <w:rsid w:val="00335843"/>
    <w:rsid w:val="00335952"/>
    <w:rsid w:val="003359BD"/>
    <w:rsid w:val="00335A91"/>
    <w:rsid w:val="00335B03"/>
    <w:rsid w:val="003372AD"/>
    <w:rsid w:val="00337553"/>
    <w:rsid w:val="003376B9"/>
    <w:rsid w:val="00340230"/>
    <w:rsid w:val="003402F4"/>
    <w:rsid w:val="00340312"/>
    <w:rsid w:val="0034048D"/>
    <w:rsid w:val="00340D9D"/>
    <w:rsid w:val="00341136"/>
    <w:rsid w:val="0034123C"/>
    <w:rsid w:val="0034134E"/>
    <w:rsid w:val="00341452"/>
    <w:rsid w:val="00341652"/>
    <w:rsid w:val="0034199D"/>
    <w:rsid w:val="00341A02"/>
    <w:rsid w:val="00341AF1"/>
    <w:rsid w:val="0034211E"/>
    <w:rsid w:val="00342159"/>
    <w:rsid w:val="003422C7"/>
    <w:rsid w:val="00342390"/>
    <w:rsid w:val="003423C9"/>
    <w:rsid w:val="00342B78"/>
    <w:rsid w:val="00342C1C"/>
    <w:rsid w:val="00343273"/>
    <w:rsid w:val="00343E93"/>
    <w:rsid w:val="00344042"/>
    <w:rsid w:val="0034406A"/>
    <w:rsid w:val="003440FA"/>
    <w:rsid w:val="0034431E"/>
    <w:rsid w:val="00344478"/>
    <w:rsid w:val="00344662"/>
    <w:rsid w:val="00344718"/>
    <w:rsid w:val="00344FF0"/>
    <w:rsid w:val="00345025"/>
    <w:rsid w:val="003451A2"/>
    <w:rsid w:val="00345511"/>
    <w:rsid w:val="00345532"/>
    <w:rsid w:val="00345540"/>
    <w:rsid w:val="00345B68"/>
    <w:rsid w:val="00345C55"/>
    <w:rsid w:val="00345ED3"/>
    <w:rsid w:val="003462CA"/>
    <w:rsid w:val="00346593"/>
    <w:rsid w:val="0034674E"/>
    <w:rsid w:val="00346B90"/>
    <w:rsid w:val="00346BB7"/>
    <w:rsid w:val="00346CC8"/>
    <w:rsid w:val="00346E17"/>
    <w:rsid w:val="00347453"/>
    <w:rsid w:val="0034749F"/>
    <w:rsid w:val="0034766B"/>
    <w:rsid w:val="0034791A"/>
    <w:rsid w:val="00347A41"/>
    <w:rsid w:val="00350022"/>
    <w:rsid w:val="003500AE"/>
    <w:rsid w:val="0035020D"/>
    <w:rsid w:val="003505D1"/>
    <w:rsid w:val="003507D0"/>
    <w:rsid w:val="00351810"/>
    <w:rsid w:val="00351AD1"/>
    <w:rsid w:val="00351BB9"/>
    <w:rsid w:val="003522CA"/>
    <w:rsid w:val="00352507"/>
    <w:rsid w:val="00352768"/>
    <w:rsid w:val="00352AA8"/>
    <w:rsid w:val="00352B33"/>
    <w:rsid w:val="00352FAE"/>
    <w:rsid w:val="00353038"/>
    <w:rsid w:val="003534E6"/>
    <w:rsid w:val="00353573"/>
    <w:rsid w:val="0035382B"/>
    <w:rsid w:val="00353918"/>
    <w:rsid w:val="00353B56"/>
    <w:rsid w:val="00353D29"/>
    <w:rsid w:val="00353ECA"/>
    <w:rsid w:val="00353EDC"/>
    <w:rsid w:val="0035412A"/>
    <w:rsid w:val="00354B97"/>
    <w:rsid w:val="00354DEB"/>
    <w:rsid w:val="00354F8C"/>
    <w:rsid w:val="00355318"/>
    <w:rsid w:val="0035560D"/>
    <w:rsid w:val="00355778"/>
    <w:rsid w:val="0035585A"/>
    <w:rsid w:val="003559AB"/>
    <w:rsid w:val="00355AB3"/>
    <w:rsid w:val="00356003"/>
    <w:rsid w:val="0035601E"/>
    <w:rsid w:val="0035604A"/>
    <w:rsid w:val="0035620A"/>
    <w:rsid w:val="003562D0"/>
    <w:rsid w:val="00356474"/>
    <w:rsid w:val="003565CF"/>
    <w:rsid w:val="003568AB"/>
    <w:rsid w:val="0035695C"/>
    <w:rsid w:val="00356AAD"/>
    <w:rsid w:val="00356EBE"/>
    <w:rsid w:val="00356F1C"/>
    <w:rsid w:val="003571F6"/>
    <w:rsid w:val="00357425"/>
    <w:rsid w:val="00357564"/>
    <w:rsid w:val="00357732"/>
    <w:rsid w:val="0035782A"/>
    <w:rsid w:val="00357BC1"/>
    <w:rsid w:val="00357BE4"/>
    <w:rsid w:val="00357FDC"/>
    <w:rsid w:val="00360045"/>
    <w:rsid w:val="00360818"/>
    <w:rsid w:val="003609D4"/>
    <w:rsid w:val="00360AC8"/>
    <w:rsid w:val="00360CC3"/>
    <w:rsid w:val="00360DDF"/>
    <w:rsid w:val="0036108A"/>
    <w:rsid w:val="003610DC"/>
    <w:rsid w:val="0036151D"/>
    <w:rsid w:val="00361AEE"/>
    <w:rsid w:val="00361B54"/>
    <w:rsid w:val="00361CE6"/>
    <w:rsid w:val="003621CD"/>
    <w:rsid w:val="003627A0"/>
    <w:rsid w:val="00362933"/>
    <w:rsid w:val="00362C57"/>
    <w:rsid w:val="00362E87"/>
    <w:rsid w:val="00363056"/>
    <w:rsid w:val="0036313D"/>
    <w:rsid w:val="00363A16"/>
    <w:rsid w:val="00363DFA"/>
    <w:rsid w:val="00363EAC"/>
    <w:rsid w:val="003640D9"/>
    <w:rsid w:val="00364201"/>
    <w:rsid w:val="0036457B"/>
    <w:rsid w:val="003646F0"/>
    <w:rsid w:val="0036472E"/>
    <w:rsid w:val="00364A1F"/>
    <w:rsid w:val="00364F78"/>
    <w:rsid w:val="00365260"/>
    <w:rsid w:val="003652E3"/>
    <w:rsid w:val="00366002"/>
    <w:rsid w:val="003660EE"/>
    <w:rsid w:val="003661BF"/>
    <w:rsid w:val="00366C37"/>
    <w:rsid w:val="00366C99"/>
    <w:rsid w:val="00366D21"/>
    <w:rsid w:val="00366FC9"/>
    <w:rsid w:val="0036791F"/>
    <w:rsid w:val="00367952"/>
    <w:rsid w:val="00367993"/>
    <w:rsid w:val="00367B01"/>
    <w:rsid w:val="00367D37"/>
    <w:rsid w:val="003700A5"/>
    <w:rsid w:val="00370988"/>
    <w:rsid w:val="0037116B"/>
    <w:rsid w:val="003711B8"/>
    <w:rsid w:val="00371460"/>
    <w:rsid w:val="0037150B"/>
    <w:rsid w:val="00371742"/>
    <w:rsid w:val="00371900"/>
    <w:rsid w:val="0037217C"/>
    <w:rsid w:val="0037233D"/>
    <w:rsid w:val="0037237C"/>
    <w:rsid w:val="0037280E"/>
    <w:rsid w:val="00372A81"/>
    <w:rsid w:val="00372F15"/>
    <w:rsid w:val="00372F53"/>
    <w:rsid w:val="00373099"/>
    <w:rsid w:val="003735FF"/>
    <w:rsid w:val="00373651"/>
    <w:rsid w:val="003737A7"/>
    <w:rsid w:val="003739DD"/>
    <w:rsid w:val="00373AF8"/>
    <w:rsid w:val="00373B1D"/>
    <w:rsid w:val="00373D1F"/>
    <w:rsid w:val="00373D3E"/>
    <w:rsid w:val="00373DDF"/>
    <w:rsid w:val="00373E10"/>
    <w:rsid w:val="003741D7"/>
    <w:rsid w:val="0037420A"/>
    <w:rsid w:val="00374996"/>
    <w:rsid w:val="00374BB3"/>
    <w:rsid w:val="00374BD9"/>
    <w:rsid w:val="00374D91"/>
    <w:rsid w:val="00375059"/>
    <w:rsid w:val="00375226"/>
    <w:rsid w:val="003754D4"/>
    <w:rsid w:val="00375758"/>
    <w:rsid w:val="003757E1"/>
    <w:rsid w:val="00375A2D"/>
    <w:rsid w:val="00375D94"/>
    <w:rsid w:val="003760FC"/>
    <w:rsid w:val="00376208"/>
    <w:rsid w:val="0037625F"/>
    <w:rsid w:val="003762F3"/>
    <w:rsid w:val="00376931"/>
    <w:rsid w:val="00376994"/>
    <w:rsid w:val="00376A5C"/>
    <w:rsid w:val="00376DE8"/>
    <w:rsid w:val="00376ED8"/>
    <w:rsid w:val="00376F57"/>
    <w:rsid w:val="0037713E"/>
    <w:rsid w:val="00377151"/>
    <w:rsid w:val="00377163"/>
    <w:rsid w:val="00377315"/>
    <w:rsid w:val="003773E5"/>
    <w:rsid w:val="00377681"/>
    <w:rsid w:val="00377747"/>
    <w:rsid w:val="00377A09"/>
    <w:rsid w:val="00377A92"/>
    <w:rsid w:val="00377B0F"/>
    <w:rsid w:val="00380091"/>
    <w:rsid w:val="00380778"/>
    <w:rsid w:val="003807CB"/>
    <w:rsid w:val="00380847"/>
    <w:rsid w:val="00380C00"/>
    <w:rsid w:val="00380E10"/>
    <w:rsid w:val="00380F71"/>
    <w:rsid w:val="003812C7"/>
    <w:rsid w:val="0038143F"/>
    <w:rsid w:val="003814CB"/>
    <w:rsid w:val="003818B1"/>
    <w:rsid w:val="003818C4"/>
    <w:rsid w:val="00381965"/>
    <w:rsid w:val="00381A62"/>
    <w:rsid w:val="00381B68"/>
    <w:rsid w:val="00381B73"/>
    <w:rsid w:val="003826E9"/>
    <w:rsid w:val="0038276E"/>
    <w:rsid w:val="00382E9C"/>
    <w:rsid w:val="003830E3"/>
    <w:rsid w:val="00383161"/>
    <w:rsid w:val="00383166"/>
    <w:rsid w:val="00383739"/>
    <w:rsid w:val="0038383D"/>
    <w:rsid w:val="00383C61"/>
    <w:rsid w:val="00383C79"/>
    <w:rsid w:val="00383D1C"/>
    <w:rsid w:val="00383D60"/>
    <w:rsid w:val="00383E4F"/>
    <w:rsid w:val="0038445E"/>
    <w:rsid w:val="00384694"/>
    <w:rsid w:val="00384913"/>
    <w:rsid w:val="003849E5"/>
    <w:rsid w:val="00384DA5"/>
    <w:rsid w:val="00384F49"/>
    <w:rsid w:val="00385220"/>
    <w:rsid w:val="003852B7"/>
    <w:rsid w:val="003853C3"/>
    <w:rsid w:val="00385450"/>
    <w:rsid w:val="00385B92"/>
    <w:rsid w:val="00385D13"/>
    <w:rsid w:val="00386104"/>
    <w:rsid w:val="0038622E"/>
    <w:rsid w:val="00386430"/>
    <w:rsid w:val="003864C6"/>
    <w:rsid w:val="00386611"/>
    <w:rsid w:val="00386652"/>
    <w:rsid w:val="00386703"/>
    <w:rsid w:val="00386CE1"/>
    <w:rsid w:val="00386EF5"/>
    <w:rsid w:val="0038751F"/>
    <w:rsid w:val="00387708"/>
    <w:rsid w:val="00387BD4"/>
    <w:rsid w:val="00387BE2"/>
    <w:rsid w:val="00387BE6"/>
    <w:rsid w:val="00390196"/>
    <w:rsid w:val="0039088B"/>
    <w:rsid w:val="00390A00"/>
    <w:rsid w:val="00390B6C"/>
    <w:rsid w:val="00390B73"/>
    <w:rsid w:val="003911F0"/>
    <w:rsid w:val="0039155D"/>
    <w:rsid w:val="00391677"/>
    <w:rsid w:val="00391971"/>
    <w:rsid w:val="00391AC9"/>
    <w:rsid w:val="00391E53"/>
    <w:rsid w:val="00391F07"/>
    <w:rsid w:val="00391F93"/>
    <w:rsid w:val="00391FDE"/>
    <w:rsid w:val="003921A5"/>
    <w:rsid w:val="00392501"/>
    <w:rsid w:val="00392753"/>
    <w:rsid w:val="003928A2"/>
    <w:rsid w:val="003929FC"/>
    <w:rsid w:val="00392B00"/>
    <w:rsid w:val="00392D7B"/>
    <w:rsid w:val="00392EE3"/>
    <w:rsid w:val="00392EFE"/>
    <w:rsid w:val="00393042"/>
    <w:rsid w:val="00393054"/>
    <w:rsid w:val="00393296"/>
    <w:rsid w:val="00393424"/>
    <w:rsid w:val="00393689"/>
    <w:rsid w:val="003936E7"/>
    <w:rsid w:val="0039399B"/>
    <w:rsid w:val="00393E24"/>
    <w:rsid w:val="00393F75"/>
    <w:rsid w:val="00394169"/>
    <w:rsid w:val="00394174"/>
    <w:rsid w:val="003944D0"/>
    <w:rsid w:val="00394545"/>
    <w:rsid w:val="003949C4"/>
    <w:rsid w:val="00394D49"/>
    <w:rsid w:val="00394E9E"/>
    <w:rsid w:val="0039581D"/>
    <w:rsid w:val="00395EB3"/>
    <w:rsid w:val="00395F50"/>
    <w:rsid w:val="0039619D"/>
    <w:rsid w:val="0039622C"/>
    <w:rsid w:val="00396472"/>
    <w:rsid w:val="0039652C"/>
    <w:rsid w:val="00396597"/>
    <w:rsid w:val="00396833"/>
    <w:rsid w:val="003968E7"/>
    <w:rsid w:val="0039767E"/>
    <w:rsid w:val="003976A5"/>
    <w:rsid w:val="003977A1"/>
    <w:rsid w:val="00397AAE"/>
    <w:rsid w:val="00397AF4"/>
    <w:rsid w:val="00397D86"/>
    <w:rsid w:val="00397FA2"/>
    <w:rsid w:val="00397FA4"/>
    <w:rsid w:val="00397FE0"/>
    <w:rsid w:val="003A0678"/>
    <w:rsid w:val="003A06B8"/>
    <w:rsid w:val="003A080C"/>
    <w:rsid w:val="003A092D"/>
    <w:rsid w:val="003A0E02"/>
    <w:rsid w:val="003A10C0"/>
    <w:rsid w:val="003A162F"/>
    <w:rsid w:val="003A1905"/>
    <w:rsid w:val="003A1D10"/>
    <w:rsid w:val="003A20F4"/>
    <w:rsid w:val="003A215C"/>
    <w:rsid w:val="003A2385"/>
    <w:rsid w:val="003A2423"/>
    <w:rsid w:val="003A2439"/>
    <w:rsid w:val="003A24E8"/>
    <w:rsid w:val="003A2539"/>
    <w:rsid w:val="003A26BD"/>
    <w:rsid w:val="003A288B"/>
    <w:rsid w:val="003A2A0D"/>
    <w:rsid w:val="003A2A59"/>
    <w:rsid w:val="003A2A6C"/>
    <w:rsid w:val="003A2E21"/>
    <w:rsid w:val="003A36AD"/>
    <w:rsid w:val="003A3884"/>
    <w:rsid w:val="003A3A51"/>
    <w:rsid w:val="003A3C6A"/>
    <w:rsid w:val="003A3FAF"/>
    <w:rsid w:val="003A42BD"/>
    <w:rsid w:val="003A48F6"/>
    <w:rsid w:val="003A497D"/>
    <w:rsid w:val="003A4D9F"/>
    <w:rsid w:val="003A544B"/>
    <w:rsid w:val="003A5454"/>
    <w:rsid w:val="003A5AB3"/>
    <w:rsid w:val="003A5CAC"/>
    <w:rsid w:val="003A6081"/>
    <w:rsid w:val="003A6279"/>
    <w:rsid w:val="003A62E0"/>
    <w:rsid w:val="003A632A"/>
    <w:rsid w:val="003A63DB"/>
    <w:rsid w:val="003A64D4"/>
    <w:rsid w:val="003A6A04"/>
    <w:rsid w:val="003A6A19"/>
    <w:rsid w:val="003A6A8E"/>
    <w:rsid w:val="003A6C15"/>
    <w:rsid w:val="003A6E52"/>
    <w:rsid w:val="003A7168"/>
    <w:rsid w:val="003A71A8"/>
    <w:rsid w:val="003A7472"/>
    <w:rsid w:val="003A7820"/>
    <w:rsid w:val="003A793B"/>
    <w:rsid w:val="003A79E5"/>
    <w:rsid w:val="003A7AFE"/>
    <w:rsid w:val="003A7B09"/>
    <w:rsid w:val="003B0432"/>
    <w:rsid w:val="003B0831"/>
    <w:rsid w:val="003B088D"/>
    <w:rsid w:val="003B0A8D"/>
    <w:rsid w:val="003B1124"/>
    <w:rsid w:val="003B11C5"/>
    <w:rsid w:val="003B14FB"/>
    <w:rsid w:val="003B16BA"/>
    <w:rsid w:val="003B173E"/>
    <w:rsid w:val="003B1853"/>
    <w:rsid w:val="003B1B35"/>
    <w:rsid w:val="003B1BDF"/>
    <w:rsid w:val="003B22CA"/>
    <w:rsid w:val="003B2462"/>
    <w:rsid w:val="003B24C4"/>
    <w:rsid w:val="003B24C6"/>
    <w:rsid w:val="003B267D"/>
    <w:rsid w:val="003B27A8"/>
    <w:rsid w:val="003B27C5"/>
    <w:rsid w:val="003B2AA3"/>
    <w:rsid w:val="003B2B1F"/>
    <w:rsid w:val="003B2FA6"/>
    <w:rsid w:val="003B3813"/>
    <w:rsid w:val="003B3C96"/>
    <w:rsid w:val="003B434C"/>
    <w:rsid w:val="003B4453"/>
    <w:rsid w:val="003B44EF"/>
    <w:rsid w:val="003B45E2"/>
    <w:rsid w:val="003B47C9"/>
    <w:rsid w:val="003B4C6F"/>
    <w:rsid w:val="003B4EB4"/>
    <w:rsid w:val="003B4ED0"/>
    <w:rsid w:val="003B501F"/>
    <w:rsid w:val="003B5142"/>
    <w:rsid w:val="003B53D6"/>
    <w:rsid w:val="003B5614"/>
    <w:rsid w:val="003B562B"/>
    <w:rsid w:val="003B562C"/>
    <w:rsid w:val="003B5642"/>
    <w:rsid w:val="003B57B8"/>
    <w:rsid w:val="003B58D4"/>
    <w:rsid w:val="003B5933"/>
    <w:rsid w:val="003B5DA1"/>
    <w:rsid w:val="003B5E0A"/>
    <w:rsid w:val="003B6140"/>
    <w:rsid w:val="003B61B9"/>
    <w:rsid w:val="003B6218"/>
    <w:rsid w:val="003B634A"/>
    <w:rsid w:val="003B6645"/>
    <w:rsid w:val="003B6725"/>
    <w:rsid w:val="003B6A93"/>
    <w:rsid w:val="003B6D29"/>
    <w:rsid w:val="003B6EF7"/>
    <w:rsid w:val="003B73DA"/>
    <w:rsid w:val="003B773C"/>
    <w:rsid w:val="003B784B"/>
    <w:rsid w:val="003B7AD4"/>
    <w:rsid w:val="003B7BAC"/>
    <w:rsid w:val="003B7C95"/>
    <w:rsid w:val="003B7CA3"/>
    <w:rsid w:val="003B7D99"/>
    <w:rsid w:val="003B7DCE"/>
    <w:rsid w:val="003B7F68"/>
    <w:rsid w:val="003C003F"/>
    <w:rsid w:val="003C020F"/>
    <w:rsid w:val="003C0278"/>
    <w:rsid w:val="003C0863"/>
    <w:rsid w:val="003C0B98"/>
    <w:rsid w:val="003C0D6B"/>
    <w:rsid w:val="003C11DF"/>
    <w:rsid w:val="003C1533"/>
    <w:rsid w:val="003C15CB"/>
    <w:rsid w:val="003C197C"/>
    <w:rsid w:val="003C19BC"/>
    <w:rsid w:val="003C1AE7"/>
    <w:rsid w:val="003C1AF7"/>
    <w:rsid w:val="003C1C85"/>
    <w:rsid w:val="003C1EB7"/>
    <w:rsid w:val="003C1F04"/>
    <w:rsid w:val="003C1F2F"/>
    <w:rsid w:val="003C2204"/>
    <w:rsid w:val="003C226D"/>
    <w:rsid w:val="003C2430"/>
    <w:rsid w:val="003C25FA"/>
    <w:rsid w:val="003C26D6"/>
    <w:rsid w:val="003C2BC8"/>
    <w:rsid w:val="003C2CC5"/>
    <w:rsid w:val="003C2EAE"/>
    <w:rsid w:val="003C3306"/>
    <w:rsid w:val="003C3464"/>
    <w:rsid w:val="003C35EE"/>
    <w:rsid w:val="003C3CEF"/>
    <w:rsid w:val="003C3D07"/>
    <w:rsid w:val="003C3D78"/>
    <w:rsid w:val="003C410D"/>
    <w:rsid w:val="003C41EF"/>
    <w:rsid w:val="003C43A6"/>
    <w:rsid w:val="003C49E3"/>
    <w:rsid w:val="003C4AC3"/>
    <w:rsid w:val="003C4CE1"/>
    <w:rsid w:val="003C4F82"/>
    <w:rsid w:val="003C55A6"/>
    <w:rsid w:val="003C573B"/>
    <w:rsid w:val="003C57A9"/>
    <w:rsid w:val="003C5C7D"/>
    <w:rsid w:val="003C6309"/>
    <w:rsid w:val="003C659C"/>
    <w:rsid w:val="003C6933"/>
    <w:rsid w:val="003C69C9"/>
    <w:rsid w:val="003C6A42"/>
    <w:rsid w:val="003C6B5E"/>
    <w:rsid w:val="003C6D99"/>
    <w:rsid w:val="003C6FFF"/>
    <w:rsid w:val="003C725B"/>
    <w:rsid w:val="003C7305"/>
    <w:rsid w:val="003C7350"/>
    <w:rsid w:val="003C75CA"/>
    <w:rsid w:val="003C762B"/>
    <w:rsid w:val="003C7638"/>
    <w:rsid w:val="003C7671"/>
    <w:rsid w:val="003C76FF"/>
    <w:rsid w:val="003C7B1C"/>
    <w:rsid w:val="003D052D"/>
    <w:rsid w:val="003D06BB"/>
    <w:rsid w:val="003D085F"/>
    <w:rsid w:val="003D0994"/>
    <w:rsid w:val="003D0C02"/>
    <w:rsid w:val="003D0F39"/>
    <w:rsid w:val="003D0FE0"/>
    <w:rsid w:val="003D1008"/>
    <w:rsid w:val="003D1373"/>
    <w:rsid w:val="003D1375"/>
    <w:rsid w:val="003D1522"/>
    <w:rsid w:val="003D15E1"/>
    <w:rsid w:val="003D17C2"/>
    <w:rsid w:val="003D1902"/>
    <w:rsid w:val="003D1E3C"/>
    <w:rsid w:val="003D2119"/>
    <w:rsid w:val="003D2220"/>
    <w:rsid w:val="003D26BD"/>
    <w:rsid w:val="003D28F4"/>
    <w:rsid w:val="003D2C29"/>
    <w:rsid w:val="003D2D65"/>
    <w:rsid w:val="003D2EE0"/>
    <w:rsid w:val="003D3170"/>
    <w:rsid w:val="003D37A9"/>
    <w:rsid w:val="003D3A3C"/>
    <w:rsid w:val="003D43A1"/>
    <w:rsid w:val="003D46B1"/>
    <w:rsid w:val="003D48F4"/>
    <w:rsid w:val="003D4E07"/>
    <w:rsid w:val="003D4E82"/>
    <w:rsid w:val="003D4F4D"/>
    <w:rsid w:val="003D5156"/>
    <w:rsid w:val="003D5478"/>
    <w:rsid w:val="003D55BF"/>
    <w:rsid w:val="003D5C1E"/>
    <w:rsid w:val="003D5D96"/>
    <w:rsid w:val="003D5F94"/>
    <w:rsid w:val="003D6131"/>
    <w:rsid w:val="003D6145"/>
    <w:rsid w:val="003D624B"/>
    <w:rsid w:val="003D627C"/>
    <w:rsid w:val="003D646E"/>
    <w:rsid w:val="003D64EF"/>
    <w:rsid w:val="003D6977"/>
    <w:rsid w:val="003D6A5A"/>
    <w:rsid w:val="003D6A9A"/>
    <w:rsid w:val="003D6BC9"/>
    <w:rsid w:val="003D6BEE"/>
    <w:rsid w:val="003D6FB3"/>
    <w:rsid w:val="003D70FF"/>
    <w:rsid w:val="003D7AE3"/>
    <w:rsid w:val="003D7BBA"/>
    <w:rsid w:val="003D7C16"/>
    <w:rsid w:val="003D7DF7"/>
    <w:rsid w:val="003D7FB8"/>
    <w:rsid w:val="003E0067"/>
    <w:rsid w:val="003E02D9"/>
    <w:rsid w:val="003E02FE"/>
    <w:rsid w:val="003E043D"/>
    <w:rsid w:val="003E0677"/>
    <w:rsid w:val="003E0773"/>
    <w:rsid w:val="003E0DD7"/>
    <w:rsid w:val="003E0F81"/>
    <w:rsid w:val="003E1029"/>
    <w:rsid w:val="003E144B"/>
    <w:rsid w:val="003E1619"/>
    <w:rsid w:val="003E16B6"/>
    <w:rsid w:val="003E196A"/>
    <w:rsid w:val="003E1AFF"/>
    <w:rsid w:val="003E1DEA"/>
    <w:rsid w:val="003E1EAF"/>
    <w:rsid w:val="003E1F18"/>
    <w:rsid w:val="003E24EF"/>
    <w:rsid w:val="003E2675"/>
    <w:rsid w:val="003E2863"/>
    <w:rsid w:val="003E3142"/>
    <w:rsid w:val="003E366C"/>
    <w:rsid w:val="003E382E"/>
    <w:rsid w:val="003E38A5"/>
    <w:rsid w:val="003E3C1B"/>
    <w:rsid w:val="003E3E9B"/>
    <w:rsid w:val="003E4190"/>
    <w:rsid w:val="003E432A"/>
    <w:rsid w:val="003E44A7"/>
    <w:rsid w:val="003E454E"/>
    <w:rsid w:val="003E473F"/>
    <w:rsid w:val="003E482E"/>
    <w:rsid w:val="003E5480"/>
    <w:rsid w:val="003E54A0"/>
    <w:rsid w:val="003E5535"/>
    <w:rsid w:val="003E5987"/>
    <w:rsid w:val="003E59D9"/>
    <w:rsid w:val="003E5A46"/>
    <w:rsid w:val="003E5BA9"/>
    <w:rsid w:val="003E5C30"/>
    <w:rsid w:val="003E5D27"/>
    <w:rsid w:val="003E603E"/>
    <w:rsid w:val="003E63AA"/>
    <w:rsid w:val="003E63C4"/>
    <w:rsid w:val="003E6411"/>
    <w:rsid w:val="003E677E"/>
    <w:rsid w:val="003E6E04"/>
    <w:rsid w:val="003E75DC"/>
    <w:rsid w:val="003E79E0"/>
    <w:rsid w:val="003E7D31"/>
    <w:rsid w:val="003F0146"/>
    <w:rsid w:val="003F021C"/>
    <w:rsid w:val="003F0AFC"/>
    <w:rsid w:val="003F0B81"/>
    <w:rsid w:val="003F0E97"/>
    <w:rsid w:val="003F0F03"/>
    <w:rsid w:val="003F0FC0"/>
    <w:rsid w:val="003F107F"/>
    <w:rsid w:val="003F16EE"/>
    <w:rsid w:val="003F1B14"/>
    <w:rsid w:val="003F1E4E"/>
    <w:rsid w:val="003F21BD"/>
    <w:rsid w:val="003F22E7"/>
    <w:rsid w:val="003F2460"/>
    <w:rsid w:val="003F2514"/>
    <w:rsid w:val="003F278B"/>
    <w:rsid w:val="003F282B"/>
    <w:rsid w:val="003F29C3"/>
    <w:rsid w:val="003F2AEE"/>
    <w:rsid w:val="003F2B96"/>
    <w:rsid w:val="003F2C6E"/>
    <w:rsid w:val="003F2D45"/>
    <w:rsid w:val="003F2EC0"/>
    <w:rsid w:val="003F2EC7"/>
    <w:rsid w:val="003F30D3"/>
    <w:rsid w:val="003F3144"/>
    <w:rsid w:val="003F3297"/>
    <w:rsid w:val="003F337F"/>
    <w:rsid w:val="003F35C5"/>
    <w:rsid w:val="003F36B4"/>
    <w:rsid w:val="003F3885"/>
    <w:rsid w:val="003F38D8"/>
    <w:rsid w:val="003F38E0"/>
    <w:rsid w:val="003F39CA"/>
    <w:rsid w:val="003F3B35"/>
    <w:rsid w:val="003F3B54"/>
    <w:rsid w:val="003F3B69"/>
    <w:rsid w:val="003F42E0"/>
    <w:rsid w:val="003F48E4"/>
    <w:rsid w:val="003F4C16"/>
    <w:rsid w:val="003F4C97"/>
    <w:rsid w:val="003F4CF7"/>
    <w:rsid w:val="003F4F9A"/>
    <w:rsid w:val="003F5512"/>
    <w:rsid w:val="003F56E8"/>
    <w:rsid w:val="003F5BD8"/>
    <w:rsid w:val="003F6254"/>
    <w:rsid w:val="003F6323"/>
    <w:rsid w:val="003F64E0"/>
    <w:rsid w:val="003F6585"/>
    <w:rsid w:val="003F65F6"/>
    <w:rsid w:val="003F66B2"/>
    <w:rsid w:val="003F6BA6"/>
    <w:rsid w:val="003F6E80"/>
    <w:rsid w:val="003F70D5"/>
    <w:rsid w:val="003F7102"/>
    <w:rsid w:val="003F7189"/>
    <w:rsid w:val="003F71C8"/>
    <w:rsid w:val="003F7501"/>
    <w:rsid w:val="003F772D"/>
    <w:rsid w:val="003F7810"/>
    <w:rsid w:val="003F787A"/>
    <w:rsid w:val="003F7885"/>
    <w:rsid w:val="003F7A33"/>
    <w:rsid w:val="003F7A70"/>
    <w:rsid w:val="003F7A90"/>
    <w:rsid w:val="004002D2"/>
    <w:rsid w:val="004005B1"/>
    <w:rsid w:val="00400A1D"/>
    <w:rsid w:val="00400AFA"/>
    <w:rsid w:val="00400B1D"/>
    <w:rsid w:val="004011E4"/>
    <w:rsid w:val="00401326"/>
    <w:rsid w:val="004013EB"/>
    <w:rsid w:val="004014B4"/>
    <w:rsid w:val="0040180C"/>
    <w:rsid w:val="004019EE"/>
    <w:rsid w:val="00401A7B"/>
    <w:rsid w:val="00401BFE"/>
    <w:rsid w:val="00401C59"/>
    <w:rsid w:val="00401C7C"/>
    <w:rsid w:val="004021B8"/>
    <w:rsid w:val="0040265D"/>
    <w:rsid w:val="004026AF"/>
    <w:rsid w:val="00402A9F"/>
    <w:rsid w:val="00402F53"/>
    <w:rsid w:val="004034A7"/>
    <w:rsid w:val="004034DC"/>
    <w:rsid w:val="00403A16"/>
    <w:rsid w:val="00403BBC"/>
    <w:rsid w:val="00403BD0"/>
    <w:rsid w:val="00403C90"/>
    <w:rsid w:val="00404219"/>
    <w:rsid w:val="00404518"/>
    <w:rsid w:val="00404AD5"/>
    <w:rsid w:val="00404BE8"/>
    <w:rsid w:val="00405204"/>
    <w:rsid w:val="00405408"/>
    <w:rsid w:val="0040571E"/>
    <w:rsid w:val="004059C0"/>
    <w:rsid w:val="00405AE5"/>
    <w:rsid w:val="00405E03"/>
    <w:rsid w:val="00405E80"/>
    <w:rsid w:val="00405EA9"/>
    <w:rsid w:val="00406143"/>
    <w:rsid w:val="004062B1"/>
    <w:rsid w:val="004063B5"/>
    <w:rsid w:val="00406779"/>
    <w:rsid w:val="00406B70"/>
    <w:rsid w:val="00406D5C"/>
    <w:rsid w:val="00406E8A"/>
    <w:rsid w:val="00406FF3"/>
    <w:rsid w:val="00407036"/>
    <w:rsid w:val="00407160"/>
    <w:rsid w:val="0040725F"/>
    <w:rsid w:val="004073D8"/>
    <w:rsid w:val="00407815"/>
    <w:rsid w:val="00407B54"/>
    <w:rsid w:val="00407BBA"/>
    <w:rsid w:val="00407BD8"/>
    <w:rsid w:val="00410534"/>
    <w:rsid w:val="00410725"/>
    <w:rsid w:val="004108BD"/>
    <w:rsid w:val="00410DDE"/>
    <w:rsid w:val="00410EB6"/>
    <w:rsid w:val="00411125"/>
    <w:rsid w:val="004111CA"/>
    <w:rsid w:val="00411360"/>
    <w:rsid w:val="00411603"/>
    <w:rsid w:val="00411698"/>
    <w:rsid w:val="004116D4"/>
    <w:rsid w:val="004117FE"/>
    <w:rsid w:val="004118DA"/>
    <w:rsid w:val="00411A10"/>
    <w:rsid w:val="00411EBF"/>
    <w:rsid w:val="00411EDC"/>
    <w:rsid w:val="00411FAD"/>
    <w:rsid w:val="0041219B"/>
    <w:rsid w:val="00412440"/>
    <w:rsid w:val="0041245D"/>
    <w:rsid w:val="004124B7"/>
    <w:rsid w:val="00412623"/>
    <w:rsid w:val="00412CA0"/>
    <w:rsid w:val="00412D7E"/>
    <w:rsid w:val="00412E52"/>
    <w:rsid w:val="00412EAA"/>
    <w:rsid w:val="004143BA"/>
    <w:rsid w:val="00414472"/>
    <w:rsid w:val="0041473F"/>
    <w:rsid w:val="004147BD"/>
    <w:rsid w:val="004148D9"/>
    <w:rsid w:val="00414D6A"/>
    <w:rsid w:val="0041503D"/>
    <w:rsid w:val="00415422"/>
    <w:rsid w:val="004156A2"/>
    <w:rsid w:val="00415850"/>
    <w:rsid w:val="00415C12"/>
    <w:rsid w:val="00415C17"/>
    <w:rsid w:val="00415C1E"/>
    <w:rsid w:val="00415EE4"/>
    <w:rsid w:val="00416000"/>
    <w:rsid w:val="004161BC"/>
    <w:rsid w:val="004162D3"/>
    <w:rsid w:val="004167BF"/>
    <w:rsid w:val="0041693A"/>
    <w:rsid w:val="00416A04"/>
    <w:rsid w:val="00416AA7"/>
    <w:rsid w:val="00416ED0"/>
    <w:rsid w:val="004172CD"/>
    <w:rsid w:val="004177B6"/>
    <w:rsid w:val="004177FA"/>
    <w:rsid w:val="00417DB1"/>
    <w:rsid w:val="00417EE8"/>
    <w:rsid w:val="00420015"/>
    <w:rsid w:val="00420170"/>
    <w:rsid w:val="00420204"/>
    <w:rsid w:val="00420282"/>
    <w:rsid w:val="00420C34"/>
    <w:rsid w:val="00421447"/>
    <w:rsid w:val="00421606"/>
    <w:rsid w:val="00421A96"/>
    <w:rsid w:val="00421AAD"/>
    <w:rsid w:val="00421DAE"/>
    <w:rsid w:val="00421F28"/>
    <w:rsid w:val="00421FB9"/>
    <w:rsid w:val="00422075"/>
    <w:rsid w:val="00422481"/>
    <w:rsid w:val="004230DD"/>
    <w:rsid w:val="00423119"/>
    <w:rsid w:val="004231A1"/>
    <w:rsid w:val="004237F7"/>
    <w:rsid w:val="00423E83"/>
    <w:rsid w:val="004241A3"/>
    <w:rsid w:val="00424307"/>
    <w:rsid w:val="004245AE"/>
    <w:rsid w:val="00424A27"/>
    <w:rsid w:val="00424B10"/>
    <w:rsid w:val="00424D4A"/>
    <w:rsid w:val="00424E9A"/>
    <w:rsid w:val="00425690"/>
    <w:rsid w:val="004259B0"/>
    <w:rsid w:val="004259ED"/>
    <w:rsid w:val="00425A05"/>
    <w:rsid w:val="00425C98"/>
    <w:rsid w:val="00425E15"/>
    <w:rsid w:val="00425E1C"/>
    <w:rsid w:val="00426065"/>
    <w:rsid w:val="004264A1"/>
    <w:rsid w:val="004264CD"/>
    <w:rsid w:val="004268EB"/>
    <w:rsid w:val="004269CF"/>
    <w:rsid w:val="004269E3"/>
    <w:rsid w:val="00426C83"/>
    <w:rsid w:val="004272DE"/>
    <w:rsid w:val="00427305"/>
    <w:rsid w:val="0042773F"/>
    <w:rsid w:val="00427A85"/>
    <w:rsid w:val="00427F33"/>
    <w:rsid w:val="00427FBF"/>
    <w:rsid w:val="00427FDE"/>
    <w:rsid w:val="004302AD"/>
    <w:rsid w:val="00430536"/>
    <w:rsid w:val="004307F9"/>
    <w:rsid w:val="00430898"/>
    <w:rsid w:val="00430974"/>
    <w:rsid w:val="00430DCD"/>
    <w:rsid w:val="00430E75"/>
    <w:rsid w:val="00430F02"/>
    <w:rsid w:val="00430FFC"/>
    <w:rsid w:val="00431383"/>
    <w:rsid w:val="004314EE"/>
    <w:rsid w:val="004316B2"/>
    <w:rsid w:val="004317A9"/>
    <w:rsid w:val="004317DF"/>
    <w:rsid w:val="00432182"/>
    <w:rsid w:val="0043245F"/>
    <w:rsid w:val="00432579"/>
    <w:rsid w:val="00432B5A"/>
    <w:rsid w:val="00432BB9"/>
    <w:rsid w:val="00433011"/>
    <w:rsid w:val="0043370E"/>
    <w:rsid w:val="0043386C"/>
    <w:rsid w:val="00433B0B"/>
    <w:rsid w:val="00433C3B"/>
    <w:rsid w:val="00433CDA"/>
    <w:rsid w:val="00433F68"/>
    <w:rsid w:val="00434297"/>
    <w:rsid w:val="004342F9"/>
    <w:rsid w:val="0043460B"/>
    <w:rsid w:val="00434796"/>
    <w:rsid w:val="00434B5B"/>
    <w:rsid w:val="00434C19"/>
    <w:rsid w:val="00434C1C"/>
    <w:rsid w:val="00434C66"/>
    <w:rsid w:val="00434CF4"/>
    <w:rsid w:val="00434D8A"/>
    <w:rsid w:val="00435123"/>
    <w:rsid w:val="00435130"/>
    <w:rsid w:val="004351F4"/>
    <w:rsid w:val="00435351"/>
    <w:rsid w:val="004353C5"/>
    <w:rsid w:val="00435968"/>
    <w:rsid w:val="00435E40"/>
    <w:rsid w:val="004360FF"/>
    <w:rsid w:val="0043642C"/>
    <w:rsid w:val="004369A2"/>
    <w:rsid w:val="00436B2D"/>
    <w:rsid w:val="00437302"/>
    <w:rsid w:val="00437678"/>
    <w:rsid w:val="00437763"/>
    <w:rsid w:val="00437CE2"/>
    <w:rsid w:val="00437DE9"/>
    <w:rsid w:val="00437DED"/>
    <w:rsid w:val="00440107"/>
    <w:rsid w:val="004404D1"/>
    <w:rsid w:val="00440AE6"/>
    <w:rsid w:val="00440EA5"/>
    <w:rsid w:val="00441129"/>
    <w:rsid w:val="00441144"/>
    <w:rsid w:val="00441376"/>
    <w:rsid w:val="00441384"/>
    <w:rsid w:val="004414CA"/>
    <w:rsid w:val="0044161E"/>
    <w:rsid w:val="00441777"/>
    <w:rsid w:val="004417B6"/>
    <w:rsid w:val="00441A8C"/>
    <w:rsid w:val="0044201F"/>
    <w:rsid w:val="00442222"/>
    <w:rsid w:val="00442350"/>
    <w:rsid w:val="00442AEA"/>
    <w:rsid w:val="00442B6D"/>
    <w:rsid w:val="00442EDB"/>
    <w:rsid w:val="00442F08"/>
    <w:rsid w:val="0044304A"/>
    <w:rsid w:val="0044319E"/>
    <w:rsid w:val="004431EC"/>
    <w:rsid w:val="00443235"/>
    <w:rsid w:val="004433B6"/>
    <w:rsid w:val="004436A6"/>
    <w:rsid w:val="004436F3"/>
    <w:rsid w:val="00443752"/>
    <w:rsid w:val="00443786"/>
    <w:rsid w:val="004437DD"/>
    <w:rsid w:val="00443840"/>
    <w:rsid w:val="0044391D"/>
    <w:rsid w:val="00443A57"/>
    <w:rsid w:val="0044431C"/>
    <w:rsid w:val="00444768"/>
    <w:rsid w:val="004449DE"/>
    <w:rsid w:val="00444A22"/>
    <w:rsid w:val="00444D44"/>
    <w:rsid w:val="00444DDC"/>
    <w:rsid w:val="00444F21"/>
    <w:rsid w:val="004450C6"/>
    <w:rsid w:val="00445542"/>
    <w:rsid w:val="00445551"/>
    <w:rsid w:val="004456CA"/>
    <w:rsid w:val="004457AE"/>
    <w:rsid w:val="0044582D"/>
    <w:rsid w:val="004459D7"/>
    <w:rsid w:val="00445B54"/>
    <w:rsid w:val="00445E31"/>
    <w:rsid w:val="0044612B"/>
    <w:rsid w:val="004462BD"/>
    <w:rsid w:val="00446320"/>
    <w:rsid w:val="00446480"/>
    <w:rsid w:val="004468A2"/>
    <w:rsid w:val="004469B7"/>
    <w:rsid w:val="00446A2D"/>
    <w:rsid w:val="00446C4E"/>
    <w:rsid w:val="00446E4F"/>
    <w:rsid w:val="004477CA"/>
    <w:rsid w:val="00447E92"/>
    <w:rsid w:val="0045010E"/>
    <w:rsid w:val="00450512"/>
    <w:rsid w:val="00450945"/>
    <w:rsid w:val="00450981"/>
    <w:rsid w:val="004509FF"/>
    <w:rsid w:val="00450EC5"/>
    <w:rsid w:val="00450EE9"/>
    <w:rsid w:val="0045162D"/>
    <w:rsid w:val="004516E0"/>
    <w:rsid w:val="004518DE"/>
    <w:rsid w:val="00451DEB"/>
    <w:rsid w:val="00451E35"/>
    <w:rsid w:val="00452295"/>
    <w:rsid w:val="004524CD"/>
    <w:rsid w:val="0045259C"/>
    <w:rsid w:val="004525C8"/>
    <w:rsid w:val="00452714"/>
    <w:rsid w:val="00452920"/>
    <w:rsid w:val="00452CB6"/>
    <w:rsid w:val="00452DA3"/>
    <w:rsid w:val="00452E16"/>
    <w:rsid w:val="00452EFA"/>
    <w:rsid w:val="00453189"/>
    <w:rsid w:val="00453270"/>
    <w:rsid w:val="004535D0"/>
    <w:rsid w:val="00453639"/>
    <w:rsid w:val="0045366C"/>
    <w:rsid w:val="00453A6B"/>
    <w:rsid w:val="00453ACB"/>
    <w:rsid w:val="00453E71"/>
    <w:rsid w:val="004540B3"/>
    <w:rsid w:val="0045434D"/>
    <w:rsid w:val="004546A8"/>
    <w:rsid w:val="00454817"/>
    <w:rsid w:val="00454832"/>
    <w:rsid w:val="00454A82"/>
    <w:rsid w:val="00455249"/>
    <w:rsid w:val="00455650"/>
    <w:rsid w:val="0045567C"/>
    <w:rsid w:val="0045568D"/>
    <w:rsid w:val="00455908"/>
    <w:rsid w:val="00455FF2"/>
    <w:rsid w:val="0045622D"/>
    <w:rsid w:val="00456291"/>
    <w:rsid w:val="004568A2"/>
    <w:rsid w:val="00456AF3"/>
    <w:rsid w:val="00456DC8"/>
    <w:rsid w:val="0045746F"/>
    <w:rsid w:val="0045787B"/>
    <w:rsid w:val="00457A3B"/>
    <w:rsid w:val="00457CFC"/>
    <w:rsid w:val="004600ED"/>
    <w:rsid w:val="00460264"/>
    <w:rsid w:val="004604AC"/>
    <w:rsid w:val="004606F1"/>
    <w:rsid w:val="00460807"/>
    <w:rsid w:val="00460D97"/>
    <w:rsid w:val="00460EED"/>
    <w:rsid w:val="00460EFB"/>
    <w:rsid w:val="00460F7E"/>
    <w:rsid w:val="00461094"/>
    <w:rsid w:val="0046129E"/>
    <w:rsid w:val="00461329"/>
    <w:rsid w:val="0046139C"/>
    <w:rsid w:val="004614D5"/>
    <w:rsid w:val="0046151D"/>
    <w:rsid w:val="00461534"/>
    <w:rsid w:val="00461542"/>
    <w:rsid w:val="004616B1"/>
    <w:rsid w:val="004618CB"/>
    <w:rsid w:val="00461A19"/>
    <w:rsid w:val="00461A54"/>
    <w:rsid w:val="00461C64"/>
    <w:rsid w:val="00461E1D"/>
    <w:rsid w:val="00461EC7"/>
    <w:rsid w:val="00462338"/>
    <w:rsid w:val="0046261E"/>
    <w:rsid w:val="00462A07"/>
    <w:rsid w:val="004634B6"/>
    <w:rsid w:val="00463853"/>
    <w:rsid w:val="00463951"/>
    <w:rsid w:val="00463C59"/>
    <w:rsid w:val="00463EFC"/>
    <w:rsid w:val="00463F7A"/>
    <w:rsid w:val="00464133"/>
    <w:rsid w:val="0046417C"/>
    <w:rsid w:val="00464698"/>
    <w:rsid w:val="00464DB8"/>
    <w:rsid w:val="00464DEC"/>
    <w:rsid w:val="00465603"/>
    <w:rsid w:val="00465A87"/>
    <w:rsid w:val="00465BAB"/>
    <w:rsid w:val="00465C9E"/>
    <w:rsid w:val="00465D33"/>
    <w:rsid w:val="00465E14"/>
    <w:rsid w:val="00465FF1"/>
    <w:rsid w:val="00466314"/>
    <w:rsid w:val="00466315"/>
    <w:rsid w:val="004663EC"/>
    <w:rsid w:val="004665F2"/>
    <w:rsid w:val="004668BF"/>
    <w:rsid w:val="004668FB"/>
    <w:rsid w:val="00466BF4"/>
    <w:rsid w:val="00466BFF"/>
    <w:rsid w:val="00466D89"/>
    <w:rsid w:val="00466E58"/>
    <w:rsid w:val="00466F27"/>
    <w:rsid w:val="00466FA4"/>
    <w:rsid w:val="00467031"/>
    <w:rsid w:val="00467067"/>
    <w:rsid w:val="00467929"/>
    <w:rsid w:val="0047012F"/>
    <w:rsid w:val="00470200"/>
    <w:rsid w:val="004708C5"/>
    <w:rsid w:val="00470FE8"/>
    <w:rsid w:val="00471234"/>
    <w:rsid w:val="00471546"/>
    <w:rsid w:val="00471A34"/>
    <w:rsid w:val="00471CF3"/>
    <w:rsid w:val="004722AD"/>
    <w:rsid w:val="0047234B"/>
    <w:rsid w:val="0047252E"/>
    <w:rsid w:val="00472754"/>
    <w:rsid w:val="00472D62"/>
    <w:rsid w:val="004730D3"/>
    <w:rsid w:val="004732CA"/>
    <w:rsid w:val="0047363C"/>
    <w:rsid w:val="00473D73"/>
    <w:rsid w:val="00473D93"/>
    <w:rsid w:val="00473F74"/>
    <w:rsid w:val="004741E0"/>
    <w:rsid w:val="00474335"/>
    <w:rsid w:val="00474494"/>
    <w:rsid w:val="004744BF"/>
    <w:rsid w:val="0047470B"/>
    <w:rsid w:val="004748D6"/>
    <w:rsid w:val="00474985"/>
    <w:rsid w:val="00474A6F"/>
    <w:rsid w:val="00474B6F"/>
    <w:rsid w:val="00474D1F"/>
    <w:rsid w:val="00474DD4"/>
    <w:rsid w:val="00475314"/>
    <w:rsid w:val="0047541B"/>
    <w:rsid w:val="0047556F"/>
    <w:rsid w:val="00475584"/>
    <w:rsid w:val="00475B22"/>
    <w:rsid w:val="00475B33"/>
    <w:rsid w:val="00475B5C"/>
    <w:rsid w:val="00475C07"/>
    <w:rsid w:val="00475D09"/>
    <w:rsid w:val="00475F33"/>
    <w:rsid w:val="00476135"/>
    <w:rsid w:val="004761AF"/>
    <w:rsid w:val="004765E9"/>
    <w:rsid w:val="00476845"/>
    <w:rsid w:val="0047697A"/>
    <w:rsid w:val="00476CE9"/>
    <w:rsid w:val="00476E7B"/>
    <w:rsid w:val="004770DF"/>
    <w:rsid w:val="00477121"/>
    <w:rsid w:val="004778CC"/>
    <w:rsid w:val="00477A2D"/>
    <w:rsid w:val="00477F3B"/>
    <w:rsid w:val="0048078C"/>
    <w:rsid w:val="0048078D"/>
    <w:rsid w:val="0048083D"/>
    <w:rsid w:val="004808FD"/>
    <w:rsid w:val="00480B53"/>
    <w:rsid w:val="00480BB4"/>
    <w:rsid w:val="00480CF0"/>
    <w:rsid w:val="00480D99"/>
    <w:rsid w:val="00480E7B"/>
    <w:rsid w:val="004811C5"/>
    <w:rsid w:val="004812A5"/>
    <w:rsid w:val="00481536"/>
    <w:rsid w:val="00481686"/>
    <w:rsid w:val="00481706"/>
    <w:rsid w:val="00481787"/>
    <w:rsid w:val="00481899"/>
    <w:rsid w:val="00481959"/>
    <w:rsid w:val="00481D80"/>
    <w:rsid w:val="00481EF7"/>
    <w:rsid w:val="00481F30"/>
    <w:rsid w:val="00482086"/>
    <w:rsid w:val="0048209F"/>
    <w:rsid w:val="00482800"/>
    <w:rsid w:val="00482F5B"/>
    <w:rsid w:val="0048338A"/>
    <w:rsid w:val="004835C7"/>
    <w:rsid w:val="0048386D"/>
    <w:rsid w:val="00483976"/>
    <w:rsid w:val="00483A75"/>
    <w:rsid w:val="00483AB0"/>
    <w:rsid w:val="00483C52"/>
    <w:rsid w:val="00483CF0"/>
    <w:rsid w:val="00484356"/>
    <w:rsid w:val="004843D8"/>
    <w:rsid w:val="0048475B"/>
    <w:rsid w:val="00484804"/>
    <w:rsid w:val="00484B30"/>
    <w:rsid w:val="00484DD7"/>
    <w:rsid w:val="00484EC4"/>
    <w:rsid w:val="00484FAB"/>
    <w:rsid w:val="0048501E"/>
    <w:rsid w:val="004851E8"/>
    <w:rsid w:val="0048546B"/>
    <w:rsid w:val="00485809"/>
    <w:rsid w:val="00485E0B"/>
    <w:rsid w:val="00485E36"/>
    <w:rsid w:val="00485F8A"/>
    <w:rsid w:val="004860A9"/>
    <w:rsid w:val="004861AE"/>
    <w:rsid w:val="004863BC"/>
    <w:rsid w:val="00486496"/>
    <w:rsid w:val="0048656B"/>
    <w:rsid w:val="00486774"/>
    <w:rsid w:val="00486A61"/>
    <w:rsid w:val="00486D8E"/>
    <w:rsid w:val="0048758E"/>
    <w:rsid w:val="0048779A"/>
    <w:rsid w:val="00487974"/>
    <w:rsid w:val="004879C1"/>
    <w:rsid w:val="00487D75"/>
    <w:rsid w:val="00487F38"/>
    <w:rsid w:val="004901DC"/>
    <w:rsid w:val="00490A02"/>
    <w:rsid w:val="00490AA3"/>
    <w:rsid w:val="00490C5D"/>
    <w:rsid w:val="00491002"/>
    <w:rsid w:val="0049117C"/>
    <w:rsid w:val="00491529"/>
    <w:rsid w:val="00491A32"/>
    <w:rsid w:val="00491B8D"/>
    <w:rsid w:val="00491C3B"/>
    <w:rsid w:val="00491D10"/>
    <w:rsid w:val="00491DF2"/>
    <w:rsid w:val="00491E45"/>
    <w:rsid w:val="00491E9E"/>
    <w:rsid w:val="0049218C"/>
    <w:rsid w:val="0049269F"/>
    <w:rsid w:val="0049296D"/>
    <w:rsid w:val="004929D8"/>
    <w:rsid w:val="00492A6B"/>
    <w:rsid w:val="00492CDD"/>
    <w:rsid w:val="004930E0"/>
    <w:rsid w:val="00493272"/>
    <w:rsid w:val="00493337"/>
    <w:rsid w:val="004935FD"/>
    <w:rsid w:val="00493AEC"/>
    <w:rsid w:val="00493C96"/>
    <w:rsid w:val="00493D8A"/>
    <w:rsid w:val="00494151"/>
    <w:rsid w:val="004944FF"/>
    <w:rsid w:val="00494748"/>
    <w:rsid w:val="00494900"/>
    <w:rsid w:val="00494CDF"/>
    <w:rsid w:val="004952DF"/>
    <w:rsid w:val="00495423"/>
    <w:rsid w:val="004954AE"/>
    <w:rsid w:val="0049572B"/>
    <w:rsid w:val="00495B2C"/>
    <w:rsid w:val="00495FE7"/>
    <w:rsid w:val="004962C8"/>
    <w:rsid w:val="004964AC"/>
    <w:rsid w:val="004965A4"/>
    <w:rsid w:val="004969D3"/>
    <w:rsid w:val="00496AD8"/>
    <w:rsid w:val="00496ECB"/>
    <w:rsid w:val="00496FCC"/>
    <w:rsid w:val="004979CF"/>
    <w:rsid w:val="00497B15"/>
    <w:rsid w:val="00497E9A"/>
    <w:rsid w:val="00497F10"/>
    <w:rsid w:val="00497F3C"/>
    <w:rsid w:val="004A0110"/>
    <w:rsid w:val="004A0171"/>
    <w:rsid w:val="004A01DB"/>
    <w:rsid w:val="004A053D"/>
    <w:rsid w:val="004A05B2"/>
    <w:rsid w:val="004A095B"/>
    <w:rsid w:val="004A09E3"/>
    <w:rsid w:val="004A0A11"/>
    <w:rsid w:val="004A0A6E"/>
    <w:rsid w:val="004A0AD9"/>
    <w:rsid w:val="004A1069"/>
    <w:rsid w:val="004A112F"/>
    <w:rsid w:val="004A12A0"/>
    <w:rsid w:val="004A135A"/>
    <w:rsid w:val="004A171D"/>
    <w:rsid w:val="004A1794"/>
    <w:rsid w:val="004A188C"/>
    <w:rsid w:val="004A18F7"/>
    <w:rsid w:val="004A1E50"/>
    <w:rsid w:val="004A1F58"/>
    <w:rsid w:val="004A216F"/>
    <w:rsid w:val="004A23C0"/>
    <w:rsid w:val="004A261E"/>
    <w:rsid w:val="004A2744"/>
    <w:rsid w:val="004A2BE4"/>
    <w:rsid w:val="004A3021"/>
    <w:rsid w:val="004A33C9"/>
    <w:rsid w:val="004A3484"/>
    <w:rsid w:val="004A35A4"/>
    <w:rsid w:val="004A3A45"/>
    <w:rsid w:val="004A3EB8"/>
    <w:rsid w:val="004A40ED"/>
    <w:rsid w:val="004A4999"/>
    <w:rsid w:val="004A4AC8"/>
    <w:rsid w:val="004A4CD2"/>
    <w:rsid w:val="004A4DD9"/>
    <w:rsid w:val="004A4DF0"/>
    <w:rsid w:val="004A51A9"/>
    <w:rsid w:val="004A5377"/>
    <w:rsid w:val="004A53E7"/>
    <w:rsid w:val="004A5491"/>
    <w:rsid w:val="004A55F9"/>
    <w:rsid w:val="004A56DE"/>
    <w:rsid w:val="004A5AEA"/>
    <w:rsid w:val="004A5BA3"/>
    <w:rsid w:val="004A5C98"/>
    <w:rsid w:val="004A5C9C"/>
    <w:rsid w:val="004A5F57"/>
    <w:rsid w:val="004A5FBC"/>
    <w:rsid w:val="004A63DC"/>
    <w:rsid w:val="004A6747"/>
    <w:rsid w:val="004A6FA6"/>
    <w:rsid w:val="004A73B0"/>
    <w:rsid w:val="004A741B"/>
    <w:rsid w:val="004A7496"/>
    <w:rsid w:val="004A762E"/>
    <w:rsid w:val="004A7818"/>
    <w:rsid w:val="004A78B0"/>
    <w:rsid w:val="004A7A52"/>
    <w:rsid w:val="004B005E"/>
    <w:rsid w:val="004B031B"/>
    <w:rsid w:val="004B0415"/>
    <w:rsid w:val="004B0974"/>
    <w:rsid w:val="004B0C22"/>
    <w:rsid w:val="004B0D32"/>
    <w:rsid w:val="004B0E03"/>
    <w:rsid w:val="004B1366"/>
    <w:rsid w:val="004B1374"/>
    <w:rsid w:val="004B161C"/>
    <w:rsid w:val="004B19AB"/>
    <w:rsid w:val="004B19B5"/>
    <w:rsid w:val="004B19FF"/>
    <w:rsid w:val="004B1A5C"/>
    <w:rsid w:val="004B1CF5"/>
    <w:rsid w:val="004B1FD4"/>
    <w:rsid w:val="004B20B9"/>
    <w:rsid w:val="004B20FB"/>
    <w:rsid w:val="004B21E8"/>
    <w:rsid w:val="004B23C5"/>
    <w:rsid w:val="004B282B"/>
    <w:rsid w:val="004B2CF5"/>
    <w:rsid w:val="004B2DBC"/>
    <w:rsid w:val="004B30CC"/>
    <w:rsid w:val="004B34A5"/>
    <w:rsid w:val="004B3D40"/>
    <w:rsid w:val="004B3D87"/>
    <w:rsid w:val="004B3FC0"/>
    <w:rsid w:val="004B4097"/>
    <w:rsid w:val="004B41B8"/>
    <w:rsid w:val="004B41DD"/>
    <w:rsid w:val="004B436F"/>
    <w:rsid w:val="004B4618"/>
    <w:rsid w:val="004B5169"/>
    <w:rsid w:val="004B5C01"/>
    <w:rsid w:val="004B5C6A"/>
    <w:rsid w:val="004B5D85"/>
    <w:rsid w:val="004B6074"/>
    <w:rsid w:val="004B607A"/>
    <w:rsid w:val="004B60E7"/>
    <w:rsid w:val="004B63D1"/>
    <w:rsid w:val="004B66A4"/>
    <w:rsid w:val="004B6744"/>
    <w:rsid w:val="004B67D1"/>
    <w:rsid w:val="004B6819"/>
    <w:rsid w:val="004B6C40"/>
    <w:rsid w:val="004B6D05"/>
    <w:rsid w:val="004B6F27"/>
    <w:rsid w:val="004B7043"/>
    <w:rsid w:val="004B7291"/>
    <w:rsid w:val="004B7362"/>
    <w:rsid w:val="004B7806"/>
    <w:rsid w:val="004B7D03"/>
    <w:rsid w:val="004B7F61"/>
    <w:rsid w:val="004C0015"/>
    <w:rsid w:val="004C0503"/>
    <w:rsid w:val="004C06EB"/>
    <w:rsid w:val="004C07DA"/>
    <w:rsid w:val="004C0B6E"/>
    <w:rsid w:val="004C117C"/>
    <w:rsid w:val="004C13E8"/>
    <w:rsid w:val="004C1548"/>
    <w:rsid w:val="004C1B61"/>
    <w:rsid w:val="004C1DAC"/>
    <w:rsid w:val="004C2616"/>
    <w:rsid w:val="004C2EC2"/>
    <w:rsid w:val="004C303B"/>
    <w:rsid w:val="004C3159"/>
    <w:rsid w:val="004C32DF"/>
    <w:rsid w:val="004C32EF"/>
    <w:rsid w:val="004C33D6"/>
    <w:rsid w:val="004C340D"/>
    <w:rsid w:val="004C3642"/>
    <w:rsid w:val="004C376F"/>
    <w:rsid w:val="004C394A"/>
    <w:rsid w:val="004C39AB"/>
    <w:rsid w:val="004C39BC"/>
    <w:rsid w:val="004C39ED"/>
    <w:rsid w:val="004C3A27"/>
    <w:rsid w:val="004C3A81"/>
    <w:rsid w:val="004C3B7A"/>
    <w:rsid w:val="004C3C50"/>
    <w:rsid w:val="004C3CF2"/>
    <w:rsid w:val="004C3E6C"/>
    <w:rsid w:val="004C446C"/>
    <w:rsid w:val="004C4618"/>
    <w:rsid w:val="004C4928"/>
    <w:rsid w:val="004C4BFE"/>
    <w:rsid w:val="004C4C2C"/>
    <w:rsid w:val="004C4CBC"/>
    <w:rsid w:val="004C506F"/>
    <w:rsid w:val="004C50E9"/>
    <w:rsid w:val="004C51A9"/>
    <w:rsid w:val="004C523C"/>
    <w:rsid w:val="004C5934"/>
    <w:rsid w:val="004C5A0E"/>
    <w:rsid w:val="004C5ADC"/>
    <w:rsid w:val="004C5B9E"/>
    <w:rsid w:val="004C5E9F"/>
    <w:rsid w:val="004C5EAF"/>
    <w:rsid w:val="004C5F26"/>
    <w:rsid w:val="004C679C"/>
    <w:rsid w:val="004C683A"/>
    <w:rsid w:val="004C6B17"/>
    <w:rsid w:val="004C6CC0"/>
    <w:rsid w:val="004C6CFC"/>
    <w:rsid w:val="004C72C8"/>
    <w:rsid w:val="004C743C"/>
    <w:rsid w:val="004C7B8F"/>
    <w:rsid w:val="004C7C62"/>
    <w:rsid w:val="004C7C6A"/>
    <w:rsid w:val="004C7EF0"/>
    <w:rsid w:val="004C7FF9"/>
    <w:rsid w:val="004D0790"/>
    <w:rsid w:val="004D0DD9"/>
    <w:rsid w:val="004D0F6F"/>
    <w:rsid w:val="004D1319"/>
    <w:rsid w:val="004D140F"/>
    <w:rsid w:val="004D15DC"/>
    <w:rsid w:val="004D1A4E"/>
    <w:rsid w:val="004D1FDE"/>
    <w:rsid w:val="004D21B7"/>
    <w:rsid w:val="004D22BD"/>
    <w:rsid w:val="004D2557"/>
    <w:rsid w:val="004D2B3B"/>
    <w:rsid w:val="004D3628"/>
    <w:rsid w:val="004D39D1"/>
    <w:rsid w:val="004D3B29"/>
    <w:rsid w:val="004D3BB9"/>
    <w:rsid w:val="004D3D26"/>
    <w:rsid w:val="004D43D3"/>
    <w:rsid w:val="004D48E6"/>
    <w:rsid w:val="004D4AB5"/>
    <w:rsid w:val="004D4BB9"/>
    <w:rsid w:val="004D5006"/>
    <w:rsid w:val="004D50DE"/>
    <w:rsid w:val="004D51AC"/>
    <w:rsid w:val="004D5208"/>
    <w:rsid w:val="004D57AB"/>
    <w:rsid w:val="004D5B50"/>
    <w:rsid w:val="004D5BDF"/>
    <w:rsid w:val="004D5C9C"/>
    <w:rsid w:val="004D5FCC"/>
    <w:rsid w:val="004D60B0"/>
    <w:rsid w:val="004D69C1"/>
    <w:rsid w:val="004D6A84"/>
    <w:rsid w:val="004D6DD3"/>
    <w:rsid w:val="004D6F2A"/>
    <w:rsid w:val="004D7314"/>
    <w:rsid w:val="004D7504"/>
    <w:rsid w:val="004D7552"/>
    <w:rsid w:val="004D76E3"/>
    <w:rsid w:val="004D7D55"/>
    <w:rsid w:val="004D7D5D"/>
    <w:rsid w:val="004D7E5A"/>
    <w:rsid w:val="004D7ED4"/>
    <w:rsid w:val="004E0064"/>
    <w:rsid w:val="004E01B3"/>
    <w:rsid w:val="004E022E"/>
    <w:rsid w:val="004E0368"/>
    <w:rsid w:val="004E05CC"/>
    <w:rsid w:val="004E0627"/>
    <w:rsid w:val="004E0A26"/>
    <w:rsid w:val="004E0D53"/>
    <w:rsid w:val="004E0E71"/>
    <w:rsid w:val="004E0EEE"/>
    <w:rsid w:val="004E0FDA"/>
    <w:rsid w:val="004E1716"/>
    <w:rsid w:val="004E1759"/>
    <w:rsid w:val="004E192C"/>
    <w:rsid w:val="004E1ADE"/>
    <w:rsid w:val="004E1E70"/>
    <w:rsid w:val="004E1F2B"/>
    <w:rsid w:val="004E225F"/>
    <w:rsid w:val="004E2BAF"/>
    <w:rsid w:val="004E2BC4"/>
    <w:rsid w:val="004E3144"/>
    <w:rsid w:val="004E3147"/>
    <w:rsid w:val="004E328E"/>
    <w:rsid w:val="004E33C6"/>
    <w:rsid w:val="004E3413"/>
    <w:rsid w:val="004E354E"/>
    <w:rsid w:val="004E3585"/>
    <w:rsid w:val="004E375C"/>
    <w:rsid w:val="004E37EA"/>
    <w:rsid w:val="004E3915"/>
    <w:rsid w:val="004E3BC5"/>
    <w:rsid w:val="004E3D72"/>
    <w:rsid w:val="004E3DE8"/>
    <w:rsid w:val="004E3E84"/>
    <w:rsid w:val="004E402B"/>
    <w:rsid w:val="004E44D8"/>
    <w:rsid w:val="004E45BF"/>
    <w:rsid w:val="004E4785"/>
    <w:rsid w:val="004E4A10"/>
    <w:rsid w:val="004E4B52"/>
    <w:rsid w:val="004E4C16"/>
    <w:rsid w:val="004E4DD2"/>
    <w:rsid w:val="004E5126"/>
    <w:rsid w:val="004E5162"/>
    <w:rsid w:val="004E5331"/>
    <w:rsid w:val="004E5402"/>
    <w:rsid w:val="004E550B"/>
    <w:rsid w:val="004E5777"/>
    <w:rsid w:val="004E58DA"/>
    <w:rsid w:val="004E5BF1"/>
    <w:rsid w:val="004E5C28"/>
    <w:rsid w:val="004E5C8A"/>
    <w:rsid w:val="004E64E0"/>
    <w:rsid w:val="004E695F"/>
    <w:rsid w:val="004E6A4A"/>
    <w:rsid w:val="004E7389"/>
    <w:rsid w:val="004E7438"/>
    <w:rsid w:val="004E7AB7"/>
    <w:rsid w:val="004E7C7C"/>
    <w:rsid w:val="004E7EEA"/>
    <w:rsid w:val="004F0207"/>
    <w:rsid w:val="004F02B6"/>
    <w:rsid w:val="004F04E8"/>
    <w:rsid w:val="004F0BDE"/>
    <w:rsid w:val="004F0DC0"/>
    <w:rsid w:val="004F10D5"/>
    <w:rsid w:val="004F1173"/>
    <w:rsid w:val="004F11B5"/>
    <w:rsid w:val="004F11E1"/>
    <w:rsid w:val="004F12BD"/>
    <w:rsid w:val="004F183E"/>
    <w:rsid w:val="004F1919"/>
    <w:rsid w:val="004F1FE3"/>
    <w:rsid w:val="004F21C2"/>
    <w:rsid w:val="004F220B"/>
    <w:rsid w:val="004F2276"/>
    <w:rsid w:val="004F22F5"/>
    <w:rsid w:val="004F24EF"/>
    <w:rsid w:val="004F25FD"/>
    <w:rsid w:val="004F27C9"/>
    <w:rsid w:val="004F2B40"/>
    <w:rsid w:val="004F2C04"/>
    <w:rsid w:val="004F2DEF"/>
    <w:rsid w:val="004F2EA8"/>
    <w:rsid w:val="004F3534"/>
    <w:rsid w:val="004F3587"/>
    <w:rsid w:val="004F3691"/>
    <w:rsid w:val="004F3718"/>
    <w:rsid w:val="004F39FC"/>
    <w:rsid w:val="004F3B32"/>
    <w:rsid w:val="004F3B34"/>
    <w:rsid w:val="004F3F04"/>
    <w:rsid w:val="004F3F5D"/>
    <w:rsid w:val="004F40CC"/>
    <w:rsid w:val="004F4373"/>
    <w:rsid w:val="004F4449"/>
    <w:rsid w:val="004F454C"/>
    <w:rsid w:val="004F4641"/>
    <w:rsid w:val="004F4737"/>
    <w:rsid w:val="004F4854"/>
    <w:rsid w:val="004F4C29"/>
    <w:rsid w:val="004F515A"/>
    <w:rsid w:val="004F5612"/>
    <w:rsid w:val="004F57BA"/>
    <w:rsid w:val="004F5967"/>
    <w:rsid w:val="004F5ADF"/>
    <w:rsid w:val="004F5AE1"/>
    <w:rsid w:val="004F5B96"/>
    <w:rsid w:val="004F5CE3"/>
    <w:rsid w:val="004F5D17"/>
    <w:rsid w:val="004F5FB7"/>
    <w:rsid w:val="004F694D"/>
    <w:rsid w:val="004F69FE"/>
    <w:rsid w:val="004F6BC9"/>
    <w:rsid w:val="004F7460"/>
    <w:rsid w:val="004F75F6"/>
    <w:rsid w:val="004F774B"/>
    <w:rsid w:val="004F77AD"/>
    <w:rsid w:val="004F7E86"/>
    <w:rsid w:val="0050019F"/>
    <w:rsid w:val="0050044C"/>
    <w:rsid w:val="00500664"/>
    <w:rsid w:val="00500A91"/>
    <w:rsid w:val="00500D01"/>
    <w:rsid w:val="00500E28"/>
    <w:rsid w:val="005010F9"/>
    <w:rsid w:val="0050110A"/>
    <w:rsid w:val="005011A2"/>
    <w:rsid w:val="005012EC"/>
    <w:rsid w:val="0050135A"/>
    <w:rsid w:val="005013A5"/>
    <w:rsid w:val="00501598"/>
    <w:rsid w:val="0050160F"/>
    <w:rsid w:val="005016D5"/>
    <w:rsid w:val="00501999"/>
    <w:rsid w:val="00501A3C"/>
    <w:rsid w:val="00501A5E"/>
    <w:rsid w:val="00501D52"/>
    <w:rsid w:val="005023EF"/>
    <w:rsid w:val="00502559"/>
    <w:rsid w:val="00502712"/>
    <w:rsid w:val="00502830"/>
    <w:rsid w:val="00502D25"/>
    <w:rsid w:val="0050305E"/>
    <w:rsid w:val="005030EA"/>
    <w:rsid w:val="0050354B"/>
    <w:rsid w:val="0050356D"/>
    <w:rsid w:val="005035D6"/>
    <w:rsid w:val="00503648"/>
    <w:rsid w:val="0050368A"/>
    <w:rsid w:val="00503701"/>
    <w:rsid w:val="005037A7"/>
    <w:rsid w:val="00503AB1"/>
    <w:rsid w:val="00504068"/>
    <w:rsid w:val="0050449D"/>
    <w:rsid w:val="005046E5"/>
    <w:rsid w:val="005048F6"/>
    <w:rsid w:val="00504B37"/>
    <w:rsid w:val="00504CB5"/>
    <w:rsid w:val="00504D4F"/>
    <w:rsid w:val="005050F3"/>
    <w:rsid w:val="0050537C"/>
    <w:rsid w:val="005053E4"/>
    <w:rsid w:val="0050546B"/>
    <w:rsid w:val="005055A7"/>
    <w:rsid w:val="00505634"/>
    <w:rsid w:val="00505C8F"/>
    <w:rsid w:val="00505E8F"/>
    <w:rsid w:val="00505ED6"/>
    <w:rsid w:val="00506239"/>
    <w:rsid w:val="00506965"/>
    <w:rsid w:val="00506E33"/>
    <w:rsid w:val="00507210"/>
    <w:rsid w:val="00507215"/>
    <w:rsid w:val="00507534"/>
    <w:rsid w:val="005076CF"/>
    <w:rsid w:val="005077FF"/>
    <w:rsid w:val="00507E79"/>
    <w:rsid w:val="005100D1"/>
    <w:rsid w:val="00510DC1"/>
    <w:rsid w:val="00511068"/>
    <w:rsid w:val="005116AF"/>
    <w:rsid w:val="005117A7"/>
    <w:rsid w:val="005117EE"/>
    <w:rsid w:val="005119FB"/>
    <w:rsid w:val="00511AF4"/>
    <w:rsid w:val="00511B53"/>
    <w:rsid w:val="00511FC5"/>
    <w:rsid w:val="0051203F"/>
    <w:rsid w:val="00512053"/>
    <w:rsid w:val="00512210"/>
    <w:rsid w:val="0051244E"/>
    <w:rsid w:val="00512454"/>
    <w:rsid w:val="00512476"/>
    <w:rsid w:val="005124C2"/>
    <w:rsid w:val="005124DB"/>
    <w:rsid w:val="00512C92"/>
    <w:rsid w:val="00512E19"/>
    <w:rsid w:val="00512FD5"/>
    <w:rsid w:val="0051309E"/>
    <w:rsid w:val="005133BA"/>
    <w:rsid w:val="00513555"/>
    <w:rsid w:val="00513DE7"/>
    <w:rsid w:val="005141A1"/>
    <w:rsid w:val="005141F9"/>
    <w:rsid w:val="0051449B"/>
    <w:rsid w:val="00514595"/>
    <w:rsid w:val="005145A1"/>
    <w:rsid w:val="00514A6A"/>
    <w:rsid w:val="00514A71"/>
    <w:rsid w:val="00514B4E"/>
    <w:rsid w:val="00514DFB"/>
    <w:rsid w:val="00515080"/>
    <w:rsid w:val="005151E4"/>
    <w:rsid w:val="00515AAE"/>
    <w:rsid w:val="00515B44"/>
    <w:rsid w:val="00515BB0"/>
    <w:rsid w:val="00515E1E"/>
    <w:rsid w:val="00516323"/>
    <w:rsid w:val="005165C0"/>
    <w:rsid w:val="00516913"/>
    <w:rsid w:val="00516A56"/>
    <w:rsid w:val="00516A6C"/>
    <w:rsid w:val="00516D96"/>
    <w:rsid w:val="00517019"/>
    <w:rsid w:val="005170D2"/>
    <w:rsid w:val="00517507"/>
    <w:rsid w:val="0051758F"/>
    <w:rsid w:val="0051778E"/>
    <w:rsid w:val="00517899"/>
    <w:rsid w:val="00517F38"/>
    <w:rsid w:val="00517F55"/>
    <w:rsid w:val="00520206"/>
    <w:rsid w:val="0052037A"/>
    <w:rsid w:val="00520735"/>
    <w:rsid w:val="00520BC7"/>
    <w:rsid w:val="00520E74"/>
    <w:rsid w:val="005215BA"/>
    <w:rsid w:val="0052189B"/>
    <w:rsid w:val="00521A4B"/>
    <w:rsid w:val="00521B35"/>
    <w:rsid w:val="00522025"/>
    <w:rsid w:val="00522442"/>
    <w:rsid w:val="0052267A"/>
    <w:rsid w:val="00522B11"/>
    <w:rsid w:val="00522D11"/>
    <w:rsid w:val="00522E07"/>
    <w:rsid w:val="00522ED9"/>
    <w:rsid w:val="0052354D"/>
    <w:rsid w:val="0052361F"/>
    <w:rsid w:val="00523741"/>
    <w:rsid w:val="005237F3"/>
    <w:rsid w:val="005238CA"/>
    <w:rsid w:val="00523F08"/>
    <w:rsid w:val="00524147"/>
    <w:rsid w:val="00524580"/>
    <w:rsid w:val="00524778"/>
    <w:rsid w:val="00524A78"/>
    <w:rsid w:val="00524BBA"/>
    <w:rsid w:val="00524D3D"/>
    <w:rsid w:val="00525114"/>
    <w:rsid w:val="005251DF"/>
    <w:rsid w:val="0052558D"/>
    <w:rsid w:val="0052590E"/>
    <w:rsid w:val="00525941"/>
    <w:rsid w:val="00525A4B"/>
    <w:rsid w:val="0052635B"/>
    <w:rsid w:val="0052654E"/>
    <w:rsid w:val="0052655D"/>
    <w:rsid w:val="0052659C"/>
    <w:rsid w:val="005265BD"/>
    <w:rsid w:val="00526682"/>
    <w:rsid w:val="00526795"/>
    <w:rsid w:val="00526966"/>
    <w:rsid w:val="00526A60"/>
    <w:rsid w:val="00526E5C"/>
    <w:rsid w:val="00526EED"/>
    <w:rsid w:val="0052704F"/>
    <w:rsid w:val="00527264"/>
    <w:rsid w:val="00527694"/>
    <w:rsid w:val="0052777B"/>
    <w:rsid w:val="0052779D"/>
    <w:rsid w:val="005278EB"/>
    <w:rsid w:val="0052798E"/>
    <w:rsid w:val="00527EBD"/>
    <w:rsid w:val="0053007C"/>
    <w:rsid w:val="0053086E"/>
    <w:rsid w:val="005313BE"/>
    <w:rsid w:val="00531883"/>
    <w:rsid w:val="00531945"/>
    <w:rsid w:val="00531D28"/>
    <w:rsid w:val="00531DCE"/>
    <w:rsid w:val="0053215E"/>
    <w:rsid w:val="00532482"/>
    <w:rsid w:val="005324AB"/>
    <w:rsid w:val="00532701"/>
    <w:rsid w:val="00532AB1"/>
    <w:rsid w:val="00532B46"/>
    <w:rsid w:val="00532D0C"/>
    <w:rsid w:val="00532EC0"/>
    <w:rsid w:val="00533152"/>
    <w:rsid w:val="005335A7"/>
    <w:rsid w:val="005335CB"/>
    <w:rsid w:val="0053367C"/>
    <w:rsid w:val="005336F7"/>
    <w:rsid w:val="0053373E"/>
    <w:rsid w:val="00533BB8"/>
    <w:rsid w:val="00533BD6"/>
    <w:rsid w:val="00533D24"/>
    <w:rsid w:val="00534015"/>
    <w:rsid w:val="00534352"/>
    <w:rsid w:val="005346ED"/>
    <w:rsid w:val="00534801"/>
    <w:rsid w:val="00534B4C"/>
    <w:rsid w:val="00534DFD"/>
    <w:rsid w:val="0053523C"/>
    <w:rsid w:val="005355A0"/>
    <w:rsid w:val="005358A7"/>
    <w:rsid w:val="00535D04"/>
    <w:rsid w:val="00535F6D"/>
    <w:rsid w:val="005361B6"/>
    <w:rsid w:val="005361FE"/>
    <w:rsid w:val="0053654C"/>
    <w:rsid w:val="00536B15"/>
    <w:rsid w:val="005371EB"/>
    <w:rsid w:val="00537585"/>
    <w:rsid w:val="005375FD"/>
    <w:rsid w:val="005378AB"/>
    <w:rsid w:val="005378E3"/>
    <w:rsid w:val="0053796A"/>
    <w:rsid w:val="00537CFE"/>
    <w:rsid w:val="00540031"/>
    <w:rsid w:val="0054035C"/>
    <w:rsid w:val="00540562"/>
    <w:rsid w:val="005409C0"/>
    <w:rsid w:val="00540C5A"/>
    <w:rsid w:val="00541210"/>
    <w:rsid w:val="0054129C"/>
    <w:rsid w:val="005414DA"/>
    <w:rsid w:val="00541AE5"/>
    <w:rsid w:val="00541B28"/>
    <w:rsid w:val="00541D3E"/>
    <w:rsid w:val="00541E5E"/>
    <w:rsid w:val="005420E0"/>
    <w:rsid w:val="00542514"/>
    <w:rsid w:val="005425F7"/>
    <w:rsid w:val="005426CE"/>
    <w:rsid w:val="005426D4"/>
    <w:rsid w:val="00542729"/>
    <w:rsid w:val="00542B59"/>
    <w:rsid w:val="00542BB4"/>
    <w:rsid w:val="00542F1F"/>
    <w:rsid w:val="005432E2"/>
    <w:rsid w:val="0054337C"/>
    <w:rsid w:val="005433C7"/>
    <w:rsid w:val="0054367C"/>
    <w:rsid w:val="005438A1"/>
    <w:rsid w:val="00543CB8"/>
    <w:rsid w:val="00543EE9"/>
    <w:rsid w:val="00543EF7"/>
    <w:rsid w:val="00543FBC"/>
    <w:rsid w:val="005443E7"/>
    <w:rsid w:val="00544673"/>
    <w:rsid w:val="00544725"/>
    <w:rsid w:val="0054477F"/>
    <w:rsid w:val="00544982"/>
    <w:rsid w:val="00544D2C"/>
    <w:rsid w:val="00545522"/>
    <w:rsid w:val="005455B1"/>
    <w:rsid w:val="00545760"/>
    <w:rsid w:val="00545917"/>
    <w:rsid w:val="00546411"/>
    <w:rsid w:val="00546616"/>
    <w:rsid w:val="00546640"/>
    <w:rsid w:val="0054675E"/>
    <w:rsid w:val="00547EC2"/>
    <w:rsid w:val="00550100"/>
    <w:rsid w:val="00550686"/>
    <w:rsid w:val="005506AE"/>
    <w:rsid w:val="00550A91"/>
    <w:rsid w:val="00550C39"/>
    <w:rsid w:val="00550E91"/>
    <w:rsid w:val="00551013"/>
    <w:rsid w:val="005514CF"/>
    <w:rsid w:val="0055165F"/>
    <w:rsid w:val="00551959"/>
    <w:rsid w:val="0055221C"/>
    <w:rsid w:val="00552227"/>
    <w:rsid w:val="00552364"/>
    <w:rsid w:val="005525BA"/>
    <w:rsid w:val="00552782"/>
    <w:rsid w:val="00552D33"/>
    <w:rsid w:val="005534C4"/>
    <w:rsid w:val="00553668"/>
    <w:rsid w:val="0055371D"/>
    <w:rsid w:val="0055397B"/>
    <w:rsid w:val="00553C49"/>
    <w:rsid w:val="00553C9D"/>
    <w:rsid w:val="00553E21"/>
    <w:rsid w:val="00554C08"/>
    <w:rsid w:val="00554FD3"/>
    <w:rsid w:val="005550E5"/>
    <w:rsid w:val="005558AA"/>
    <w:rsid w:val="005559E6"/>
    <w:rsid w:val="005568C2"/>
    <w:rsid w:val="00556A63"/>
    <w:rsid w:val="00556CD8"/>
    <w:rsid w:val="00556FE7"/>
    <w:rsid w:val="0055765E"/>
    <w:rsid w:val="005576CB"/>
    <w:rsid w:val="005577D3"/>
    <w:rsid w:val="00557857"/>
    <w:rsid w:val="00557B58"/>
    <w:rsid w:val="005603FB"/>
    <w:rsid w:val="005604F9"/>
    <w:rsid w:val="00560502"/>
    <w:rsid w:val="00560553"/>
    <w:rsid w:val="00560577"/>
    <w:rsid w:val="00560CDB"/>
    <w:rsid w:val="00560E83"/>
    <w:rsid w:val="00560EAD"/>
    <w:rsid w:val="00560F8B"/>
    <w:rsid w:val="0056156E"/>
    <w:rsid w:val="00562043"/>
    <w:rsid w:val="00562072"/>
    <w:rsid w:val="005624AD"/>
    <w:rsid w:val="0056251B"/>
    <w:rsid w:val="00562823"/>
    <w:rsid w:val="00562AAA"/>
    <w:rsid w:val="00562BB8"/>
    <w:rsid w:val="00562C85"/>
    <w:rsid w:val="00562CBB"/>
    <w:rsid w:val="00562DBE"/>
    <w:rsid w:val="00563234"/>
    <w:rsid w:val="005632A5"/>
    <w:rsid w:val="00563504"/>
    <w:rsid w:val="005635C5"/>
    <w:rsid w:val="005636BA"/>
    <w:rsid w:val="0056381B"/>
    <w:rsid w:val="00563A44"/>
    <w:rsid w:val="00563DF2"/>
    <w:rsid w:val="00563F6F"/>
    <w:rsid w:val="00564221"/>
    <w:rsid w:val="0056430A"/>
    <w:rsid w:val="00564AC0"/>
    <w:rsid w:val="00564D86"/>
    <w:rsid w:val="00564F77"/>
    <w:rsid w:val="0056506F"/>
    <w:rsid w:val="00565209"/>
    <w:rsid w:val="005654F0"/>
    <w:rsid w:val="0056562E"/>
    <w:rsid w:val="005658F3"/>
    <w:rsid w:val="00565F40"/>
    <w:rsid w:val="00566193"/>
    <w:rsid w:val="005663D1"/>
    <w:rsid w:val="0056676D"/>
    <w:rsid w:val="0056682F"/>
    <w:rsid w:val="00566833"/>
    <w:rsid w:val="005668B9"/>
    <w:rsid w:val="00566A87"/>
    <w:rsid w:val="00566C32"/>
    <w:rsid w:val="00566CA0"/>
    <w:rsid w:val="00566D18"/>
    <w:rsid w:val="00566D91"/>
    <w:rsid w:val="005679A9"/>
    <w:rsid w:val="005679AE"/>
    <w:rsid w:val="00567C85"/>
    <w:rsid w:val="00567CF5"/>
    <w:rsid w:val="005702DF"/>
    <w:rsid w:val="005703AD"/>
    <w:rsid w:val="005703B4"/>
    <w:rsid w:val="005704B5"/>
    <w:rsid w:val="005704BF"/>
    <w:rsid w:val="005705E4"/>
    <w:rsid w:val="00570757"/>
    <w:rsid w:val="00570A3B"/>
    <w:rsid w:val="00570B2A"/>
    <w:rsid w:val="00570BC5"/>
    <w:rsid w:val="00570D1B"/>
    <w:rsid w:val="00570E35"/>
    <w:rsid w:val="00570EE2"/>
    <w:rsid w:val="00571023"/>
    <w:rsid w:val="0057120C"/>
    <w:rsid w:val="005713D2"/>
    <w:rsid w:val="00571C54"/>
    <w:rsid w:val="00571C57"/>
    <w:rsid w:val="00571EA8"/>
    <w:rsid w:val="00571EE8"/>
    <w:rsid w:val="00572144"/>
    <w:rsid w:val="0057218D"/>
    <w:rsid w:val="00572662"/>
    <w:rsid w:val="00572799"/>
    <w:rsid w:val="005727E1"/>
    <w:rsid w:val="005728F4"/>
    <w:rsid w:val="0057292E"/>
    <w:rsid w:val="00572CAF"/>
    <w:rsid w:val="00572E67"/>
    <w:rsid w:val="00573352"/>
    <w:rsid w:val="0057349D"/>
    <w:rsid w:val="0057359B"/>
    <w:rsid w:val="00573618"/>
    <w:rsid w:val="0057361F"/>
    <w:rsid w:val="005736F2"/>
    <w:rsid w:val="00573705"/>
    <w:rsid w:val="005737D2"/>
    <w:rsid w:val="005738BC"/>
    <w:rsid w:val="00573917"/>
    <w:rsid w:val="00573A45"/>
    <w:rsid w:val="00573A91"/>
    <w:rsid w:val="00573AEE"/>
    <w:rsid w:val="005742FE"/>
    <w:rsid w:val="00574898"/>
    <w:rsid w:val="00574AED"/>
    <w:rsid w:val="00574CB4"/>
    <w:rsid w:val="00574EBE"/>
    <w:rsid w:val="005750F1"/>
    <w:rsid w:val="005751EB"/>
    <w:rsid w:val="005755B6"/>
    <w:rsid w:val="005757E0"/>
    <w:rsid w:val="0057589F"/>
    <w:rsid w:val="005766D9"/>
    <w:rsid w:val="00576BF2"/>
    <w:rsid w:val="00576EF7"/>
    <w:rsid w:val="005778E3"/>
    <w:rsid w:val="00577D07"/>
    <w:rsid w:val="005800E4"/>
    <w:rsid w:val="005801B0"/>
    <w:rsid w:val="005801F1"/>
    <w:rsid w:val="0058073C"/>
    <w:rsid w:val="00580983"/>
    <w:rsid w:val="00580C57"/>
    <w:rsid w:val="00580E64"/>
    <w:rsid w:val="00580EA9"/>
    <w:rsid w:val="00581491"/>
    <w:rsid w:val="005817E5"/>
    <w:rsid w:val="00581B1E"/>
    <w:rsid w:val="00581C35"/>
    <w:rsid w:val="00581CC3"/>
    <w:rsid w:val="00581F1A"/>
    <w:rsid w:val="00581F4F"/>
    <w:rsid w:val="005820E7"/>
    <w:rsid w:val="00582324"/>
    <w:rsid w:val="005823CB"/>
    <w:rsid w:val="005823DC"/>
    <w:rsid w:val="00582468"/>
    <w:rsid w:val="00582866"/>
    <w:rsid w:val="00582987"/>
    <w:rsid w:val="00582B37"/>
    <w:rsid w:val="00582D4B"/>
    <w:rsid w:val="00582D72"/>
    <w:rsid w:val="00583445"/>
    <w:rsid w:val="005837D1"/>
    <w:rsid w:val="005839AC"/>
    <w:rsid w:val="00583AC4"/>
    <w:rsid w:val="00583B13"/>
    <w:rsid w:val="00583B18"/>
    <w:rsid w:val="00583B71"/>
    <w:rsid w:val="00583C67"/>
    <w:rsid w:val="00584027"/>
    <w:rsid w:val="00584326"/>
    <w:rsid w:val="00584866"/>
    <w:rsid w:val="0058494B"/>
    <w:rsid w:val="00584A57"/>
    <w:rsid w:val="00584BC4"/>
    <w:rsid w:val="00584C18"/>
    <w:rsid w:val="00584DF1"/>
    <w:rsid w:val="00584E22"/>
    <w:rsid w:val="0058561C"/>
    <w:rsid w:val="005857DF"/>
    <w:rsid w:val="00585A5F"/>
    <w:rsid w:val="00585A6F"/>
    <w:rsid w:val="00585A87"/>
    <w:rsid w:val="00585B6C"/>
    <w:rsid w:val="00585DB7"/>
    <w:rsid w:val="00586191"/>
    <w:rsid w:val="005865CE"/>
    <w:rsid w:val="005865E3"/>
    <w:rsid w:val="005868A6"/>
    <w:rsid w:val="00586B5C"/>
    <w:rsid w:val="00586B90"/>
    <w:rsid w:val="00586BC1"/>
    <w:rsid w:val="00586ECD"/>
    <w:rsid w:val="00586FE7"/>
    <w:rsid w:val="0058722D"/>
    <w:rsid w:val="005872A7"/>
    <w:rsid w:val="005873AF"/>
    <w:rsid w:val="005877CB"/>
    <w:rsid w:val="00587824"/>
    <w:rsid w:val="0058788A"/>
    <w:rsid w:val="00587AC6"/>
    <w:rsid w:val="00587E3D"/>
    <w:rsid w:val="00590138"/>
    <w:rsid w:val="005901EB"/>
    <w:rsid w:val="005904E3"/>
    <w:rsid w:val="00590602"/>
    <w:rsid w:val="005907BB"/>
    <w:rsid w:val="00590854"/>
    <w:rsid w:val="00590BF0"/>
    <w:rsid w:val="00590BF2"/>
    <w:rsid w:val="00590E74"/>
    <w:rsid w:val="00590EB6"/>
    <w:rsid w:val="00590FAC"/>
    <w:rsid w:val="00591499"/>
    <w:rsid w:val="00591732"/>
    <w:rsid w:val="005917E4"/>
    <w:rsid w:val="00591823"/>
    <w:rsid w:val="00591B45"/>
    <w:rsid w:val="00591D5C"/>
    <w:rsid w:val="00591DF9"/>
    <w:rsid w:val="00592017"/>
    <w:rsid w:val="0059261D"/>
    <w:rsid w:val="0059273F"/>
    <w:rsid w:val="0059276A"/>
    <w:rsid w:val="005929C3"/>
    <w:rsid w:val="00592B9D"/>
    <w:rsid w:val="00592C00"/>
    <w:rsid w:val="00592CCB"/>
    <w:rsid w:val="0059300E"/>
    <w:rsid w:val="005931D9"/>
    <w:rsid w:val="00593654"/>
    <w:rsid w:val="00593B99"/>
    <w:rsid w:val="00593D9D"/>
    <w:rsid w:val="00593E57"/>
    <w:rsid w:val="00593F7F"/>
    <w:rsid w:val="005943B3"/>
    <w:rsid w:val="005943F8"/>
    <w:rsid w:val="005946AE"/>
    <w:rsid w:val="00594845"/>
    <w:rsid w:val="00594908"/>
    <w:rsid w:val="00594D7A"/>
    <w:rsid w:val="005951A0"/>
    <w:rsid w:val="0059541A"/>
    <w:rsid w:val="00595B55"/>
    <w:rsid w:val="00595CA1"/>
    <w:rsid w:val="00596222"/>
    <w:rsid w:val="00596305"/>
    <w:rsid w:val="005964EA"/>
    <w:rsid w:val="005966F7"/>
    <w:rsid w:val="0059685D"/>
    <w:rsid w:val="00596FB6"/>
    <w:rsid w:val="00596FC8"/>
    <w:rsid w:val="005970CE"/>
    <w:rsid w:val="005972E0"/>
    <w:rsid w:val="00597601"/>
    <w:rsid w:val="005979FA"/>
    <w:rsid w:val="00597A86"/>
    <w:rsid w:val="00597DF8"/>
    <w:rsid w:val="00597E53"/>
    <w:rsid w:val="005A04CC"/>
    <w:rsid w:val="005A0712"/>
    <w:rsid w:val="005A0873"/>
    <w:rsid w:val="005A0A1D"/>
    <w:rsid w:val="005A0A71"/>
    <w:rsid w:val="005A0B7E"/>
    <w:rsid w:val="005A0E9D"/>
    <w:rsid w:val="005A0F54"/>
    <w:rsid w:val="005A139C"/>
    <w:rsid w:val="005A1664"/>
    <w:rsid w:val="005A18F5"/>
    <w:rsid w:val="005A1A80"/>
    <w:rsid w:val="005A1C40"/>
    <w:rsid w:val="005A1C93"/>
    <w:rsid w:val="005A1EEB"/>
    <w:rsid w:val="005A211C"/>
    <w:rsid w:val="005A229A"/>
    <w:rsid w:val="005A24F5"/>
    <w:rsid w:val="005A2866"/>
    <w:rsid w:val="005A2C63"/>
    <w:rsid w:val="005A2E8B"/>
    <w:rsid w:val="005A3054"/>
    <w:rsid w:val="005A33A5"/>
    <w:rsid w:val="005A3AA9"/>
    <w:rsid w:val="005A3AAA"/>
    <w:rsid w:val="005A3BCF"/>
    <w:rsid w:val="005A3D78"/>
    <w:rsid w:val="005A3E64"/>
    <w:rsid w:val="005A4334"/>
    <w:rsid w:val="005A437A"/>
    <w:rsid w:val="005A44F3"/>
    <w:rsid w:val="005A48E1"/>
    <w:rsid w:val="005A4996"/>
    <w:rsid w:val="005A49C3"/>
    <w:rsid w:val="005A4FFC"/>
    <w:rsid w:val="005A51CF"/>
    <w:rsid w:val="005A5423"/>
    <w:rsid w:val="005A5467"/>
    <w:rsid w:val="005A5526"/>
    <w:rsid w:val="005A60F3"/>
    <w:rsid w:val="005A6618"/>
    <w:rsid w:val="005A6998"/>
    <w:rsid w:val="005A6AE8"/>
    <w:rsid w:val="005A6B4C"/>
    <w:rsid w:val="005A6CAD"/>
    <w:rsid w:val="005A72DB"/>
    <w:rsid w:val="005A7808"/>
    <w:rsid w:val="005A7B16"/>
    <w:rsid w:val="005A7D14"/>
    <w:rsid w:val="005A7D35"/>
    <w:rsid w:val="005B062D"/>
    <w:rsid w:val="005B06C7"/>
    <w:rsid w:val="005B0954"/>
    <w:rsid w:val="005B0D0B"/>
    <w:rsid w:val="005B0E55"/>
    <w:rsid w:val="005B10F2"/>
    <w:rsid w:val="005B1151"/>
    <w:rsid w:val="005B1C66"/>
    <w:rsid w:val="005B20E4"/>
    <w:rsid w:val="005B2189"/>
    <w:rsid w:val="005B2379"/>
    <w:rsid w:val="005B23A5"/>
    <w:rsid w:val="005B24CE"/>
    <w:rsid w:val="005B2706"/>
    <w:rsid w:val="005B2862"/>
    <w:rsid w:val="005B3032"/>
    <w:rsid w:val="005B309B"/>
    <w:rsid w:val="005B3115"/>
    <w:rsid w:val="005B327E"/>
    <w:rsid w:val="005B33EA"/>
    <w:rsid w:val="005B3402"/>
    <w:rsid w:val="005B372C"/>
    <w:rsid w:val="005B38F7"/>
    <w:rsid w:val="005B39E6"/>
    <w:rsid w:val="005B3AA8"/>
    <w:rsid w:val="005B3E4E"/>
    <w:rsid w:val="005B3F6B"/>
    <w:rsid w:val="005B3F79"/>
    <w:rsid w:val="005B403D"/>
    <w:rsid w:val="005B415A"/>
    <w:rsid w:val="005B41C7"/>
    <w:rsid w:val="005B4C5A"/>
    <w:rsid w:val="005B4FA8"/>
    <w:rsid w:val="005B4FE0"/>
    <w:rsid w:val="005B50BB"/>
    <w:rsid w:val="005B543F"/>
    <w:rsid w:val="005B54B0"/>
    <w:rsid w:val="005B57D4"/>
    <w:rsid w:val="005B5BDE"/>
    <w:rsid w:val="005B5EE3"/>
    <w:rsid w:val="005B60EF"/>
    <w:rsid w:val="005B64AD"/>
    <w:rsid w:val="005B6518"/>
    <w:rsid w:val="005B66C1"/>
    <w:rsid w:val="005B66DA"/>
    <w:rsid w:val="005B693D"/>
    <w:rsid w:val="005B6A31"/>
    <w:rsid w:val="005B6CF0"/>
    <w:rsid w:val="005B6F96"/>
    <w:rsid w:val="005B6FA7"/>
    <w:rsid w:val="005B70A3"/>
    <w:rsid w:val="005B76C5"/>
    <w:rsid w:val="005B78B9"/>
    <w:rsid w:val="005B79EA"/>
    <w:rsid w:val="005B7D91"/>
    <w:rsid w:val="005B7E72"/>
    <w:rsid w:val="005B7ECE"/>
    <w:rsid w:val="005C0329"/>
    <w:rsid w:val="005C03A5"/>
    <w:rsid w:val="005C049A"/>
    <w:rsid w:val="005C0516"/>
    <w:rsid w:val="005C05B9"/>
    <w:rsid w:val="005C0840"/>
    <w:rsid w:val="005C0AC9"/>
    <w:rsid w:val="005C0FC8"/>
    <w:rsid w:val="005C101F"/>
    <w:rsid w:val="005C103B"/>
    <w:rsid w:val="005C1761"/>
    <w:rsid w:val="005C17A4"/>
    <w:rsid w:val="005C18A4"/>
    <w:rsid w:val="005C1A88"/>
    <w:rsid w:val="005C1E50"/>
    <w:rsid w:val="005C1EF4"/>
    <w:rsid w:val="005C246C"/>
    <w:rsid w:val="005C26F8"/>
    <w:rsid w:val="005C2921"/>
    <w:rsid w:val="005C2A5E"/>
    <w:rsid w:val="005C2B8E"/>
    <w:rsid w:val="005C2D13"/>
    <w:rsid w:val="005C2DF7"/>
    <w:rsid w:val="005C2E8F"/>
    <w:rsid w:val="005C32FB"/>
    <w:rsid w:val="005C35CA"/>
    <w:rsid w:val="005C3802"/>
    <w:rsid w:val="005C3AB9"/>
    <w:rsid w:val="005C3D2D"/>
    <w:rsid w:val="005C4231"/>
    <w:rsid w:val="005C434C"/>
    <w:rsid w:val="005C44F5"/>
    <w:rsid w:val="005C4990"/>
    <w:rsid w:val="005C49EE"/>
    <w:rsid w:val="005C4B5C"/>
    <w:rsid w:val="005C4BE0"/>
    <w:rsid w:val="005C534E"/>
    <w:rsid w:val="005C54DB"/>
    <w:rsid w:val="005C5B2F"/>
    <w:rsid w:val="005C5C75"/>
    <w:rsid w:val="005C5D8B"/>
    <w:rsid w:val="005C61B6"/>
    <w:rsid w:val="005C6276"/>
    <w:rsid w:val="005C6377"/>
    <w:rsid w:val="005C6399"/>
    <w:rsid w:val="005C63E5"/>
    <w:rsid w:val="005C65E2"/>
    <w:rsid w:val="005C6691"/>
    <w:rsid w:val="005C67DB"/>
    <w:rsid w:val="005C6C91"/>
    <w:rsid w:val="005C6EEB"/>
    <w:rsid w:val="005C71BF"/>
    <w:rsid w:val="005C72DB"/>
    <w:rsid w:val="005C7A77"/>
    <w:rsid w:val="005C7C9E"/>
    <w:rsid w:val="005C7E51"/>
    <w:rsid w:val="005D0509"/>
    <w:rsid w:val="005D0568"/>
    <w:rsid w:val="005D0703"/>
    <w:rsid w:val="005D0710"/>
    <w:rsid w:val="005D076F"/>
    <w:rsid w:val="005D07AD"/>
    <w:rsid w:val="005D07EF"/>
    <w:rsid w:val="005D0B6D"/>
    <w:rsid w:val="005D0CC1"/>
    <w:rsid w:val="005D0DB0"/>
    <w:rsid w:val="005D0F33"/>
    <w:rsid w:val="005D1024"/>
    <w:rsid w:val="005D10D3"/>
    <w:rsid w:val="005D1416"/>
    <w:rsid w:val="005D14C1"/>
    <w:rsid w:val="005D1C51"/>
    <w:rsid w:val="005D1EB7"/>
    <w:rsid w:val="005D2203"/>
    <w:rsid w:val="005D2273"/>
    <w:rsid w:val="005D240D"/>
    <w:rsid w:val="005D2629"/>
    <w:rsid w:val="005D2C42"/>
    <w:rsid w:val="005D2D02"/>
    <w:rsid w:val="005D325C"/>
    <w:rsid w:val="005D3463"/>
    <w:rsid w:val="005D346F"/>
    <w:rsid w:val="005D38DB"/>
    <w:rsid w:val="005D3B23"/>
    <w:rsid w:val="005D3C67"/>
    <w:rsid w:val="005D3C68"/>
    <w:rsid w:val="005D3D9F"/>
    <w:rsid w:val="005D3F47"/>
    <w:rsid w:val="005D426F"/>
    <w:rsid w:val="005D4346"/>
    <w:rsid w:val="005D440E"/>
    <w:rsid w:val="005D44AB"/>
    <w:rsid w:val="005D4514"/>
    <w:rsid w:val="005D458C"/>
    <w:rsid w:val="005D4634"/>
    <w:rsid w:val="005D4711"/>
    <w:rsid w:val="005D48E5"/>
    <w:rsid w:val="005D49D0"/>
    <w:rsid w:val="005D4AE8"/>
    <w:rsid w:val="005D4C22"/>
    <w:rsid w:val="005D4D2C"/>
    <w:rsid w:val="005D4DC4"/>
    <w:rsid w:val="005D4EA9"/>
    <w:rsid w:val="005D543F"/>
    <w:rsid w:val="005D5728"/>
    <w:rsid w:val="005D596C"/>
    <w:rsid w:val="005D5B26"/>
    <w:rsid w:val="005D64AE"/>
    <w:rsid w:val="005D65C0"/>
    <w:rsid w:val="005D6681"/>
    <w:rsid w:val="005D6909"/>
    <w:rsid w:val="005D6ACD"/>
    <w:rsid w:val="005D6D53"/>
    <w:rsid w:val="005D6DBA"/>
    <w:rsid w:val="005D6ED4"/>
    <w:rsid w:val="005D6F86"/>
    <w:rsid w:val="005D6FEE"/>
    <w:rsid w:val="005D703B"/>
    <w:rsid w:val="005D706B"/>
    <w:rsid w:val="005D726B"/>
    <w:rsid w:val="005D7422"/>
    <w:rsid w:val="005D7646"/>
    <w:rsid w:val="005D771D"/>
    <w:rsid w:val="005D7829"/>
    <w:rsid w:val="005D7884"/>
    <w:rsid w:val="005D790E"/>
    <w:rsid w:val="005D7DC6"/>
    <w:rsid w:val="005D7E35"/>
    <w:rsid w:val="005D7F1C"/>
    <w:rsid w:val="005E00D8"/>
    <w:rsid w:val="005E029A"/>
    <w:rsid w:val="005E0693"/>
    <w:rsid w:val="005E0922"/>
    <w:rsid w:val="005E0945"/>
    <w:rsid w:val="005E1535"/>
    <w:rsid w:val="005E19FD"/>
    <w:rsid w:val="005E1C28"/>
    <w:rsid w:val="005E1CE3"/>
    <w:rsid w:val="005E1D58"/>
    <w:rsid w:val="005E1E2C"/>
    <w:rsid w:val="005E1F03"/>
    <w:rsid w:val="005E1FAE"/>
    <w:rsid w:val="005E22F5"/>
    <w:rsid w:val="005E235A"/>
    <w:rsid w:val="005E2571"/>
    <w:rsid w:val="005E27BF"/>
    <w:rsid w:val="005E2802"/>
    <w:rsid w:val="005E2831"/>
    <w:rsid w:val="005E2AEF"/>
    <w:rsid w:val="005E3248"/>
    <w:rsid w:val="005E32A9"/>
    <w:rsid w:val="005E32F0"/>
    <w:rsid w:val="005E3328"/>
    <w:rsid w:val="005E3725"/>
    <w:rsid w:val="005E39D1"/>
    <w:rsid w:val="005E3B40"/>
    <w:rsid w:val="005E3BD3"/>
    <w:rsid w:val="005E3C2C"/>
    <w:rsid w:val="005E3C3C"/>
    <w:rsid w:val="005E3C5D"/>
    <w:rsid w:val="005E3CA0"/>
    <w:rsid w:val="005E3D7F"/>
    <w:rsid w:val="005E423C"/>
    <w:rsid w:val="005E4660"/>
    <w:rsid w:val="005E4BD4"/>
    <w:rsid w:val="005E4C96"/>
    <w:rsid w:val="005E5469"/>
    <w:rsid w:val="005E54C2"/>
    <w:rsid w:val="005E54F9"/>
    <w:rsid w:val="005E5D09"/>
    <w:rsid w:val="005E5FCF"/>
    <w:rsid w:val="005E60EA"/>
    <w:rsid w:val="005E6814"/>
    <w:rsid w:val="005E6929"/>
    <w:rsid w:val="005E69C6"/>
    <w:rsid w:val="005E6B0C"/>
    <w:rsid w:val="005E6C61"/>
    <w:rsid w:val="005E6E41"/>
    <w:rsid w:val="005E6F7B"/>
    <w:rsid w:val="005E700C"/>
    <w:rsid w:val="005E707F"/>
    <w:rsid w:val="005E70B4"/>
    <w:rsid w:val="005E711E"/>
    <w:rsid w:val="005E71E7"/>
    <w:rsid w:val="005E75FD"/>
    <w:rsid w:val="005E7702"/>
    <w:rsid w:val="005E7FC8"/>
    <w:rsid w:val="005E7FEA"/>
    <w:rsid w:val="005F03D4"/>
    <w:rsid w:val="005F07F3"/>
    <w:rsid w:val="005F08A0"/>
    <w:rsid w:val="005F08BC"/>
    <w:rsid w:val="005F0BCD"/>
    <w:rsid w:val="005F0C4D"/>
    <w:rsid w:val="005F0DB4"/>
    <w:rsid w:val="005F0E90"/>
    <w:rsid w:val="005F1244"/>
    <w:rsid w:val="005F1247"/>
    <w:rsid w:val="005F138D"/>
    <w:rsid w:val="005F13E4"/>
    <w:rsid w:val="005F158D"/>
    <w:rsid w:val="005F1602"/>
    <w:rsid w:val="005F1B35"/>
    <w:rsid w:val="005F1D0E"/>
    <w:rsid w:val="005F1DF1"/>
    <w:rsid w:val="005F21E9"/>
    <w:rsid w:val="005F24DF"/>
    <w:rsid w:val="005F2AF8"/>
    <w:rsid w:val="005F2B70"/>
    <w:rsid w:val="005F2CDB"/>
    <w:rsid w:val="005F2FA1"/>
    <w:rsid w:val="005F3562"/>
    <w:rsid w:val="005F3864"/>
    <w:rsid w:val="005F3BC8"/>
    <w:rsid w:val="005F426A"/>
    <w:rsid w:val="005F439A"/>
    <w:rsid w:val="005F4582"/>
    <w:rsid w:val="005F4ABC"/>
    <w:rsid w:val="005F4E7E"/>
    <w:rsid w:val="005F5322"/>
    <w:rsid w:val="005F5415"/>
    <w:rsid w:val="005F54AD"/>
    <w:rsid w:val="005F5672"/>
    <w:rsid w:val="005F5B40"/>
    <w:rsid w:val="005F5D06"/>
    <w:rsid w:val="005F6116"/>
    <w:rsid w:val="005F638A"/>
    <w:rsid w:val="005F63E4"/>
    <w:rsid w:val="005F64CE"/>
    <w:rsid w:val="005F6AA5"/>
    <w:rsid w:val="005F7019"/>
    <w:rsid w:val="005F7035"/>
    <w:rsid w:val="005F7140"/>
    <w:rsid w:val="005F718C"/>
    <w:rsid w:val="005F71CB"/>
    <w:rsid w:val="005F7340"/>
    <w:rsid w:val="005F77C8"/>
    <w:rsid w:val="005F78D7"/>
    <w:rsid w:val="005F7978"/>
    <w:rsid w:val="005F79BF"/>
    <w:rsid w:val="005F7D36"/>
    <w:rsid w:val="005F7E12"/>
    <w:rsid w:val="005F7F5E"/>
    <w:rsid w:val="00600104"/>
    <w:rsid w:val="006001B8"/>
    <w:rsid w:val="00600776"/>
    <w:rsid w:val="00600AB2"/>
    <w:rsid w:val="00600DEE"/>
    <w:rsid w:val="006010A1"/>
    <w:rsid w:val="006010A3"/>
    <w:rsid w:val="0060113E"/>
    <w:rsid w:val="0060116D"/>
    <w:rsid w:val="0060143B"/>
    <w:rsid w:val="00601443"/>
    <w:rsid w:val="00601754"/>
    <w:rsid w:val="006018E1"/>
    <w:rsid w:val="00601949"/>
    <w:rsid w:val="00601C1A"/>
    <w:rsid w:val="00601D5C"/>
    <w:rsid w:val="00601F54"/>
    <w:rsid w:val="006020AF"/>
    <w:rsid w:val="006021DB"/>
    <w:rsid w:val="006022BD"/>
    <w:rsid w:val="0060236C"/>
    <w:rsid w:val="0060244B"/>
    <w:rsid w:val="0060259C"/>
    <w:rsid w:val="006026F0"/>
    <w:rsid w:val="006027F0"/>
    <w:rsid w:val="0060297C"/>
    <w:rsid w:val="00602A68"/>
    <w:rsid w:val="00602B7F"/>
    <w:rsid w:val="006030BA"/>
    <w:rsid w:val="00603847"/>
    <w:rsid w:val="00603C41"/>
    <w:rsid w:val="00603EDD"/>
    <w:rsid w:val="006040BD"/>
    <w:rsid w:val="00604D16"/>
    <w:rsid w:val="00604DAF"/>
    <w:rsid w:val="00605048"/>
    <w:rsid w:val="0060519B"/>
    <w:rsid w:val="006058B3"/>
    <w:rsid w:val="00605D1C"/>
    <w:rsid w:val="00605DC0"/>
    <w:rsid w:val="00605FC7"/>
    <w:rsid w:val="006061C3"/>
    <w:rsid w:val="006063F0"/>
    <w:rsid w:val="0060668D"/>
    <w:rsid w:val="00606A86"/>
    <w:rsid w:val="00606C24"/>
    <w:rsid w:val="00606CA3"/>
    <w:rsid w:val="00606E3A"/>
    <w:rsid w:val="00607189"/>
    <w:rsid w:val="006072B2"/>
    <w:rsid w:val="006078CA"/>
    <w:rsid w:val="00607B08"/>
    <w:rsid w:val="00607CC9"/>
    <w:rsid w:val="00607D45"/>
    <w:rsid w:val="00610192"/>
    <w:rsid w:val="006102B1"/>
    <w:rsid w:val="0061044E"/>
    <w:rsid w:val="00610460"/>
    <w:rsid w:val="006105D5"/>
    <w:rsid w:val="00610618"/>
    <w:rsid w:val="0061076E"/>
    <w:rsid w:val="00610A6E"/>
    <w:rsid w:val="00610AA5"/>
    <w:rsid w:val="00610F1A"/>
    <w:rsid w:val="00610F24"/>
    <w:rsid w:val="00610FB9"/>
    <w:rsid w:val="006111C6"/>
    <w:rsid w:val="00611244"/>
    <w:rsid w:val="0061146A"/>
    <w:rsid w:val="00611632"/>
    <w:rsid w:val="00611678"/>
    <w:rsid w:val="00611953"/>
    <w:rsid w:val="00611A8B"/>
    <w:rsid w:val="00611F10"/>
    <w:rsid w:val="00611F54"/>
    <w:rsid w:val="006120D0"/>
    <w:rsid w:val="00612119"/>
    <w:rsid w:val="006123E7"/>
    <w:rsid w:val="00612435"/>
    <w:rsid w:val="00612786"/>
    <w:rsid w:val="00612807"/>
    <w:rsid w:val="00612A6F"/>
    <w:rsid w:val="00612CAA"/>
    <w:rsid w:val="00612D1D"/>
    <w:rsid w:val="00612E50"/>
    <w:rsid w:val="00612E88"/>
    <w:rsid w:val="006133F9"/>
    <w:rsid w:val="00613A17"/>
    <w:rsid w:val="00613CCF"/>
    <w:rsid w:val="00613D3D"/>
    <w:rsid w:val="0061426E"/>
    <w:rsid w:val="0061483A"/>
    <w:rsid w:val="00614947"/>
    <w:rsid w:val="00614AC9"/>
    <w:rsid w:val="00614E86"/>
    <w:rsid w:val="00615711"/>
    <w:rsid w:val="0061574B"/>
    <w:rsid w:val="00615C65"/>
    <w:rsid w:val="00616192"/>
    <w:rsid w:val="00616204"/>
    <w:rsid w:val="00616541"/>
    <w:rsid w:val="006174FA"/>
    <w:rsid w:val="006175F1"/>
    <w:rsid w:val="0061776F"/>
    <w:rsid w:val="00617B43"/>
    <w:rsid w:val="00617EAA"/>
    <w:rsid w:val="00617F45"/>
    <w:rsid w:val="0062010E"/>
    <w:rsid w:val="006203EE"/>
    <w:rsid w:val="00620566"/>
    <w:rsid w:val="006205F2"/>
    <w:rsid w:val="0062091B"/>
    <w:rsid w:val="00620A33"/>
    <w:rsid w:val="00620EAB"/>
    <w:rsid w:val="00620FD2"/>
    <w:rsid w:val="006212D8"/>
    <w:rsid w:val="006212EA"/>
    <w:rsid w:val="0062145E"/>
    <w:rsid w:val="006215EC"/>
    <w:rsid w:val="006216B7"/>
    <w:rsid w:val="006216FA"/>
    <w:rsid w:val="0062174D"/>
    <w:rsid w:val="0062183C"/>
    <w:rsid w:val="006219DC"/>
    <w:rsid w:val="00621A69"/>
    <w:rsid w:val="00621AA8"/>
    <w:rsid w:val="00621C49"/>
    <w:rsid w:val="00621E2F"/>
    <w:rsid w:val="00621EF7"/>
    <w:rsid w:val="006222E2"/>
    <w:rsid w:val="00622313"/>
    <w:rsid w:val="00622C4E"/>
    <w:rsid w:val="00622C66"/>
    <w:rsid w:val="00622D99"/>
    <w:rsid w:val="00622E2A"/>
    <w:rsid w:val="0062309B"/>
    <w:rsid w:val="006230AA"/>
    <w:rsid w:val="0062316D"/>
    <w:rsid w:val="00623238"/>
    <w:rsid w:val="0062336F"/>
    <w:rsid w:val="00623804"/>
    <w:rsid w:val="00623936"/>
    <w:rsid w:val="006240A2"/>
    <w:rsid w:val="006242D2"/>
    <w:rsid w:val="00624518"/>
    <w:rsid w:val="00624546"/>
    <w:rsid w:val="00624662"/>
    <w:rsid w:val="006247B7"/>
    <w:rsid w:val="006247DF"/>
    <w:rsid w:val="00624904"/>
    <w:rsid w:val="00624B12"/>
    <w:rsid w:val="00624B22"/>
    <w:rsid w:val="00624B7F"/>
    <w:rsid w:val="00624BD8"/>
    <w:rsid w:val="006251E0"/>
    <w:rsid w:val="006254BE"/>
    <w:rsid w:val="006254EF"/>
    <w:rsid w:val="0062556C"/>
    <w:rsid w:val="006256E0"/>
    <w:rsid w:val="006256F1"/>
    <w:rsid w:val="00625A1A"/>
    <w:rsid w:val="00625ED7"/>
    <w:rsid w:val="00626000"/>
    <w:rsid w:val="0062610C"/>
    <w:rsid w:val="00626A5B"/>
    <w:rsid w:val="00626C57"/>
    <w:rsid w:val="00626D6D"/>
    <w:rsid w:val="00627040"/>
    <w:rsid w:val="00627372"/>
    <w:rsid w:val="0062774E"/>
    <w:rsid w:val="00627D4F"/>
    <w:rsid w:val="00627E9C"/>
    <w:rsid w:val="0063027B"/>
    <w:rsid w:val="00630320"/>
    <w:rsid w:val="0063044D"/>
    <w:rsid w:val="0063050F"/>
    <w:rsid w:val="0063060C"/>
    <w:rsid w:val="006307C3"/>
    <w:rsid w:val="00630B04"/>
    <w:rsid w:val="00630E1E"/>
    <w:rsid w:val="0063111B"/>
    <w:rsid w:val="00631141"/>
    <w:rsid w:val="00631178"/>
    <w:rsid w:val="00631211"/>
    <w:rsid w:val="006313D1"/>
    <w:rsid w:val="0063154D"/>
    <w:rsid w:val="0063157E"/>
    <w:rsid w:val="0063181A"/>
    <w:rsid w:val="00631C7F"/>
    <w:rsid w:val="00631FE4"/>
    <w:rsid w:val="006323E7"/>
    <w:rsid w:val="00632733"/>
    <w:rsid w:val="0063299F"/>
    <w:rsid w:val="00632ABC"/>
    <w:rsid w:val="006334C3"/>
    <w:rsid w:val="006334ED"/>
    <w:rsid w:val="00633698"/>
    <w:rsid w:val="0063378B"/>
    <w:rsid w:val="00633C77"/>
    <w:rsid w:val="00633CC7"/>
    <w:rsid w:val="00633ECD"/>
    <w:rsid w:val="00633F2A"/>
    <w:rsid w:val="00634237"/>
    <w:rsid w:val="006342BF"/>
    <w:rsid w:val="00634369"/>
    <w:rsid w:val="00634394"/>
    <w:rsid w:val="00635448"/>
    <w:rsid w:val="00635546"/>
    <w:rsid w:val="006355C9"/>
    <w:rsid w:val="00635606"/>
    <w:rsid w:val="006356AB"/>
    <w:rsid w:val="00635A91"/>
    <w:rsid w:val="00635FCD"/>
    <w:rsid w:val="0063610D"/>
    <w:rsid w:val="006361D3"/>
    <w:rsid w:val="00636367"/>
    <w:rsid w:val="00636389"/>
    <w:rsid w:val="006363E9"/>
    <w:rsid w:val="0063688A"/>
    <w:rsid w:val="00637322"/>
    <w:rsid w:val="006373EB"/>
    <w:rsid w:val="006373FD"/>
    <w:rsid w:val="0063740F"/>
    <w:rsid w:val="00637672"/>
    <w:rsid w:val="00640287"/>
    <w:rsid w:val="0064036B"/>
    <w:rsid w:val="0064049E"/>
    <w:rsid w:val="006406A7"/>
    <w:rsid w:val="00640803"/>
    <w:rsid w:val="00640A0F"/>
    <w:rsid w:val="00640C71"/>
    <w:rsid w:val="00640FE2"/>
    <w:rsid w:val="00641865"/>
    <w:rsid w:val="006418B3"/>
    <w:rsid w:val="00641C20"/>
    <w:rsid w:val="00641D92"/>
    <w:rsid w:val="006421E8"/>
    <w:rsid w:val="0064262F"/>
    <w:rsid w:val="006429F2"/>
    <w:rsid w:val="00642A51"/>
    <w:rsid w:val="00642E09"/>
    <w:rsid w:val="00642EF9"/>
    <w:rsid w:val="00643152"/>
    <w:rsid w:val="006435EA"/>
    <w:rsid w:val="00643C7C"/>
    <w:rsid w:val="00643EC8"/>
    <w:rsid w:val="00643F82"/>
    <w:rsid w:val="00644294"/>
    <w:rsid w:val="0064486B"/>
    <w:rsid w:val="00644A3C"/>
    <w:rsid w:val="00644A3D"/>
    <w:rsid w:val="00644D3F"/>
    <w:rsid w:val="00645028"/>
    <w:rsid w:val="00645590"/>
    <w:rsid w:val="00645745"/>
    <w:rsid w:val="006459D1"/>
    <w:rsid w:val="0064615A"/>
    <w:rsid w:val="0064616D"/>
    <w:rsid w:val="00646350"/>
    <w:rsid w:val="00646360"/>
    <w:rsid w:val="0064664A"/>
    <w:rsid w:val="006467C9"/>
    <w:rsid w:val="006468C0"/>
    <w:rsid w:val="0064692C"/>
    <w:rsid w:val="00646C08"/>
    <w:rsid w:val="00646E53"/>
    <w:rsid w:val="00646FD8"/>
    <w:rsid w:val="00647650"/>
    <w:rsid w:val="00647CBE"/>
    <w:rsid w:val="00647CEA"/>
    <w:rsid w:val="00647D39"/>
    <w:rsid w:val="00647D73"/>
    <w:rsid w:val="00647D98"/>
    <w:rsid w:val="00647DE8"/>
    <w:rsid w:val="006500F6"/>
    <w:rsid w:val="00650324"/>
    <w:rsid w:val="00650376"/>
    <w:rsid w:val="0065045F"/>
    <w:rsid w:val="006505C7"/>
    <w:rsid w:val="0065084A"/>
    <w:rsid w:val="006508E6"/>
    <w:rsid w:val="00650A78"/>
    <w:rsid w:val="00650A9C"/>
    <w:rsid w:val="00650C6A"/>
    <w:rsid w:val="00650FD7"/>
    <w:rsid w:val="006518AB"/>
    <w:rsid w:val="006519B0"/>
    <w:rsid w:val="00651E0B"/>
    <w:rsid w:val="00651F1B"/>
    <w:rsid w:val="00652220"/>
    <w:rsid w:val="00652A75"/>
    <w:rsid w:val="00652B13"/>
    <w:rsid w:val="006530B4"/>
    <w:rsid w:val="00653610"/>
    <w:rsid w:val="006536CD"/>
    <w:rsid w:val="006536D4"/>
    <w:rsid w:val="00653DC2"/>
    <w:rsid w:val="00654074"/>
    <w:rsid w:val="00654534"/>
    <w:rsid w:val="0065478F"/>
    <w:rsid w:val="00654823"/>
    <w:rsid w:val="00654D01"/>
    <w:rsid w:val="00654F9E"/>
    <w:rsid w:val="0065502F"/>
    <w:rsid w:val="006553DA"/>
    <w:rsid w:val="0065544B"/>
    <w:rsid w:val="006554A1"/>
    <w:rsid w:val="0065550A"/>
    <w:rsid w:val="0065552B"/>
    <w:rsid w:val="00655786"/>
    <w:rsid w:val="00655DFC"/>
    <w:rsid w:val="006560AC"/>
    <w:rsid w:val="006569A3"/>
    <w:rsid w:val="00657107"/>
    <w:rsid w:val="006573CB"/>
    <w:rsid w:val="00657612"/>
    <w:rsid w:val="00657A72"/>
    <w:rsid w:val="00657CF6"/>
    <w:rsid w:val="00657F1C"/>
    <w:rsid w:val="00657FBA"/>
    <w:rsid w:val="006601A7"/>
    <w:rsid w:val="006605E1"/>
    <w:rsid w:val="00660A3B"/>
    <w:rsid w:val="00660A3E"/>
    <w:rsid w:val="00660DD7"/>
    <w:rsid w:val="006618DC"/>
    <w:rsid w:val="00661AE7"/>
    <w:rsid w:val="00662020"/>
    <w:rsid w:val="00662687"/>
    <w:rsid w:val="00662C8B"/>
    <w:rsid w:val="00662CED"/>
    <w:rsid w:val="00662DBD"/>
    <w:rsid w:val="00662E5B"/>
    <w:rsid w:val="00663277"/>
    <w:rsid w:val="00663605"/>
    <w:rsid w:val="00663660"/>
    <w:rsid w:val="00663698"/>
    <w:rsid w:val="00663D32"/>
    <w:rsid w:val="00663F9F"/>
    <w:rsid w:val="006641F9"/>
    <w:rsid w:val="0066423F"/>
    <w:rsid w:val="0066436B"/>
    <w:rsid w:val="00664466"/>
    <w:rsid w:val="0066466E"/>
    <w:rsid w:val="006646B6"/>
    <w:rsid w:val="00664AB9"/>
    <w:rsid w:val="00664F58"/>
    <w:rsid w:val="00664FE4"/>
    <w:rsid w:val="00665A21"/>
    <w:rsid w:val="00665AB9"/>
    <w:rsid w:val="00665C31"/>
    <w:rsid w:val="0066653E"/>
    <w:rsid w:val="006666EA"/>
    <w:rsid w:val="00666C78"/>
    <w:rsid w:val="006670E0"/>
    <w:rsid w:val="0066758A"/>
    <w:rsid w:val="00667998"/>
    <w:rsid w:val="00667B8D"/>
    <w:rsid w:val="00667C7C"/>
    <w:rsid w:val="00670231"/>
    <w:rsid w:val="0067027E"/>
    <w:rsid w:val="006705A6"/>
    <w:rsid w:val="00670CA1"/>
    <w:rsid w:val="0067132E"/>
    <w:rsid w:val="00671A1D"/>
    <w:rsid w:val="00671E04"/>
    <w:rsid w:val="00672413"/>
    <w:rsid w:val="00672536"/>
    <w:rsid w:val="00672AD9"/>
    <w:rsid w:val="00672F18"/>
    <w:rsid w:val="00672F9B"/>
    <w:rsid w:val="00672FCD"/>
    <w:rsid w:val="006732D1"/>
    <w:rsid w:val="0067338B"/>
    <w:rsid w:val="006733AE"/>
    <w:rsid w:val="006736A9"/>
    <w:rsid w:val="00673C32"/>
    <w:rsid w:val="00673D23"/>
    <w:rsid w:val="00673DA8"/>
    <w:rsid w:val="00673E26"/>
    <w:rsid w:val="00673E8A"/>
    <w:rsid w:val="00673EFF"/>
    <w:rsid w:val="0067420A"/>
    <w:rsid w:val="006744CB"/>
    <w:rsid w:val="006745F9"/>
    <w:rsid w:val="00674E78"/>
    <w:rsid w:val="0067504E"/>
    <w:rsid w:val="006752A2"/>
    <w:rsid w:val="0067532B"/>
    <w:rsid w:val="00675562"/>
    <w:rsid w:val="00675577"/>
    <w:rsid w:val="006755BE"/>
    <w:rsid w:val="00675AD3"/>
    <w:rsid w:val="00675AD8"/>
    <w:rsid w:val="0067603F"/>
    <w:rsid w:val="006760FD"/>
    <w:rsid w:val="0067629E"/>
    <w:rsid w:val="00676392"/>
    <w:rsid w:val="00676647"/>
    <w:rsid w:val="006766C2"/>
    <w:rsid w:val="00676A65"/>
    <w:rsid w:val="00676FFD"/>
    <w:rsid w:val="0067730B"/>
    <w:rsid w:val="0067784F"/>
    <w:rsid w:val="0068094F"/>
    <w:rsid w:val="0068098B"/>
    <w:rsid w:val="00680A32"/>
    <w:rsid w:val="00680A33"/>
    <w:rsid w:val="00681105"/>
    <w:rsid w:val="0068140A"/>
    <w:rsid w:val="0068175F"/>
    <w:rsid w:val="00681C13"/>
    <w:rsid w:val="00681D18"/>
    <w:rsid w:val="00681EE9"/>
    <w:rsid w:val="00681F55"/>
    <w:rsid w:val="0068235B"/>
    <w:rsid w:val="006823C1"/>
    <w:rsid w:val="0068257C"/>
    <w:rsid w:val="00682620"/>
    <w:rsid w:val="00682687"/>
    <w:rsid w:val="006826A9"/>
    <w:rsid w:val="0068274D"/>
    <w:rsid w:val="0068294E"/>
    <w:rsid w:val="006829BA"/>
    <w:rsid w:val="0068305F"/>
    <w:rsid w:val="00683124"/>
    <w:rsid w:val="006831AD"/>
    <w:rsid w:val="0068371F"/>
    <w:rsid w:val="00683A09"/>
    <w:rsid w:val="00683AFA"/>
    <w:rsid w:val="00683CF4"/>
    <w:rsid w:val="00683E19"/>
    <w:rsid w:val="00684087"/>
    <w:rsid w:val="006842EC"/>
    <w:rsid w:val="006847B4"/>
    <w:rsid w:val="00684897"/>
    <w:rsid w:val="006849A4"/>
    <w:rsid w:val="00684AE3"/>
    <w:rsid w:val="00684EDB"/>
    <w:rsid w:val="00684FB3"/>
    <w:rsid w:val="00685142"/>
    <w:rsid w:val="00685295"/>
    <w:rsid w:val="00685F7D"/>
    <w:rsid w:val="0068613F"/>
    <w:rsid w:val="0068642B"/>
    <w:rsid w:val="006864A6"/>
    <w:rsid w:val="00686590"/>
    <w:rsid w:val="006865D3"/>
    <w:rsid w:val="006866FC"/>
    <w:rsid w:val="006867D0"/>
    <w:rsid w:val="00686A45"/>
    <w:rsid w:val="00687002"/>
    <w:rsid w:val="00687365"/>
    <w:rsid w:val="006873AC"/>
    <w:rsid w:val="00687620"/>
    <w:rsid w:val="0068776D"/>
    <w:rsid w:val="00687A15"/>
    <w:rsid w:val="00687AF1"/>
    <w:rsid w:val="00687D6B"/>
    <w:rsid w:val="00687D73"/>
    <w:rsid w:val="00687F2C"/>
    <w:rsid w:val="00687FD1"/>
    <w:rsid w:val="0069008A"/>
    <w:rsid w:val="0069024D"/>
    <w:rsid w:val="00690760"/>
    <w:rsid w:val="00690DDC"/>
    <w:rsid w:val="00690E49"/>
    <w:rsid w:val="00690E85"/>
    <w:rsid w:val="006913F9"/>
    <w:rsid w:val="0069172E"/>
    <w:rsid w:val="00691786"/>
    <w:rsid w:val="00691969"/>
    <w:rsid w:val="0069241A"/>
    <w:rsid w:val="0069248B"/>
    <w:rsid w:val="006926FF"/>
    <w:rsid w:val="0069278D"/>
    <w:rsid w:val="00692AA9"/>
    <w:rsid w:val="00692B00"/>
    <w:rsid w:val="00692C11"/>
    <w:rsid w:val="00692D1B"/>
    <w:rsid w:val="00692D37"/>
    <w:rsid w:val="00692DBA"/>
    <w:rsid w:val="006934F7"/>
    <w:rsid w:val="00693802"/>
    <w:rsid w:val="00693ABB"/>
    <w:rsid w:val="00693C2D"/>
    <w:rsid w:val="00693CA3"/>
    <w:rsid w:val="00693CA8"/>
    <w:rsid w:val="00693DE5"/>
    <w:rsid w:val="00693FC6"/>
    <w:rsid w:val="00693FD2"/>
    <w:rsid w:val="00694090"/>
    <w:rsid w:val="0069439F"/>
    <w:rsid w:val="00694425"/>
    <w:rsid w:val="00694CA2"/>
    <w:rsid w:val="00694F28"/>
    <w:rsid w:val="00695A3A"/>
    <w:rsid w:val="00695A3D"/>
    <w:rsid w:val="00695A9E"/>
    <w:rsid w:val="00695E7E"/>
    <w:rsid w:val="00696048"/>
    <w:rsid w:val="00696296"/>
    <w:rsid w:val="0069636D"/>
    <w:rsid w:val="006963A8"/>
    <w:rsid w:val="006966D2"/>
    <w:rsid w:val="006967BE"/>
    <w:rsid w:val="006967EB"/>
    <w:rsid w:val="00696A11"/>
    <w:rsid w:val="00696ED6"/>
    <w:rsid w:val="00696F69"/>
    <w:rsid w:val="00697BBA"/>
    <w:rsid w:val="00697D15"/>
    <w:rsid w:val="00697F9B"/>
    <w:rsid w:val="006A05A8"/>
    <w:rsid w:val="006A08D8"/>
    <w:rsid w:val="006A0A02"/>
    <w:rsid w:val="006A0BC4"/>
    <w:rsid w:val="006A0BE3"/>
    <w:rsid w:val="006A0FA9"/>
    <w:rsid w:val="006A1012"/>
    <w:rsid w:val="006A1358"/>
    <w:rsid w:val="006A1673"/>
    <w:rsid w:val="006A1BA9"/>
    <w:rsid w:val="006A1BFE"/>
    <w:rsid w:val="006A1D21"/>
    <w:rsid w:val="006A1DF8"/>
    <w:rsid w:val="006A1E20"/>
    <w:rsid w:val="006A1FCE"/>
    <w:rsid w:val="006A21D8"/>
    <w:rsid w:val="006A25F3"/>
    <w:rsid w:val="006A261B"/>
    <w:rsid w:val="006A2813"/>
    <w:rsid w:val="006A3021"/>
    <w:rsid w:val="006A3360"/>
    <w:rsid w:val="006A3369"/>
    <w:rsid w:val="006A3685"/>
    <w:rsid w:val="006A3817"/>
    <w:rsid w:val="006A3826"/>
    <w:rsid w:val="006A3F6C"/>
    <w:rsid w:val="006A3F81"/>
    <w:rsid w:val="006A4033"/>
    <w:rsid w:val="006A4421"/>
    <w:rsid w:val="006A46DD"/>
    <w:rsid w:val="006A4734"/>
    <w:rsid w:val="006A4977"/>
    <w:rsid w:val="006A4BA2"/>
    <w:rsid w:val="006A4BF3"/>
    <w:rsid w:val="006A5172"/>
    <w:rsid w:val="006A51FA"/>
    <w:rsid w:val="006A53C1"/>
    <w:rsid w:val="006A56DD"/>
    <w:rsid w:val="006A5753"/>
    <w:rsid w:val="006A5799"/>
    <w:rsid w:val="006A586D"/>
    <w:rsid w:val="006A5B2A"/>
    <w:rsid w:val="006A5B75"/>
    <w:rsid w:val="006A5CEB"/>
    <w:rsid w:val="006A5D38"/>
    <w:rsid w:val="006A5E51"/>
    <w:rsid w:val="006A60EA"/>
    <w:rsid w:val="006A6412"/>
    <w:rsid w:val="006A6871"/>
    <w:rsid w:val="006A6997"/>
    <w:rsid w:val="006A6F52"/>
    <w:rsid w:val="006A7329"/>
    <w:rsid w:val="006A76B0"/>
    <w:rsid w:val="006A776D"/>
    <w:rsid w:val="006A7982"/>
    <w:rsid w:val="006A7B0F"/>
    <w:rsid w:val="006A7D70"/>
    <w:rsid w:val="006A7F30"/>
    <w:rsid w:val="006A7F6A"/>
    <w:rsid w:val="006B01B4"/>
    <w:rsid w:val="006B0248"/>
    <w:rsid w:val="006B056B"/>
    <w:rsid w:val="006B07B7"/>
    <w:rsid w:val="006B0991"/>
    <w:rsid w:val="006B09B2"/>
    <w:rsid w:val="006B1088"/>
    <w:rsid w:val="006B10D2"/>
    <w:rsid w:val="006B10D3"/>
    <w:rsid w:val="006B12BE"/>
    <w:rsid w:val="006B1410"/>
    <w:rsid w:val="006B169E"/>
    <w:rsid w:val="006B1739"/>
    <w:rsid w:val="006B1791"/>
    <w:rsid w:val="006B1C2B"/>
    <w:rsid w:val="006B1E81"/>
    <w:rsid w:val="006B1FB4"/>
    <w:rsid w:val="006B2287"/>
    <w:rsid w:val="006B2416"/>
    <w:rsid w:val="006B2B02"/>
    <w:rsid w:val="006B2DA1"/>
    <w:rsid w:val="006B3135"/>
    <w:rsid w:val="006B353F"/>
    <w:rsid w:val="006B3690"/>
    <w:rsid w:val="006B36F0"/>
    <w:rsid w:val="006B37B4"/>
    <w:rsid w:val="006B39DF"/>
    <w:rsid w:val="006B3A8E"/>
    <w:rsid w:val="006B3D8C"/>
    <w:rsid w:val="006B4081"/>
    <w:rsid w:val="006B4118"/>
    <w:rsid w:val="006B442F"/>
    <w:rsid w:val="006B4513"/>
    <w:rsid w:val="006B465F"/>
    <w:rsid w:val="006B46E4"/>
    <w:rsid w:val="006B4A42"/>
    <w:rsid w:val="006B4B2A"/>
    <w:rsid w:val="006B4C9F"/>
    <w:rsid w:val="006B4CCA"/>
    <w:rsid w:val="006B4D2D"/>
    <w:rsid w:val="006B4F07"/>
    <w:rsid w:val="006B525A"/>
    <w:rsid w:val="006B53D8"/>
    <w:rsid w:val="006B54BE"/>
    <w:rsid w:val="006B5B17"/>
    <w:rsid w:val="006B5F98"/>
    <w:rsid w:val="006B6756"/>
    <w:rsid w:val="006B683B"/>
    <w:rsid w:val="006B69D0"/>
    <w:rsid w:val="006B6A87"/>
    <w:rsid w:val="006B6AB9"/>
    <w:rsid w:val="006B6B4B"/>
    <w:rsid w:val="006B6D6C"/>
    <w:rsid w:val="006B74CD"/>
    <w:rsid w:val="006B7713"/>
    <w:rsid w:val="006B7766"/>
    <w:rsid w:val="006B7778"/>
    <w:rsid w:val="006B7858"/>
    <w:rsid w:val="006B793B"/>
    <w:rsid w:val="006B7BC3"/>
    <w:rsid w:val="006B7FD4"/>
    <w:rsid w:val="006C045A"/>
    <w:rsid w:val="006C091F"/>
    <w:rsid w:val="006C0A62"/>
    <w:rsid w:val="006C0B68"/>
    <w:rsid w:val="006C0B6C"/>
    <w:rsid w:val="006C0C83"/>
    <w:rsid w:val="006C0CAF"/>
    <w:rsid w:val="006C0EEC"/>
    <w:rsid w:val="006C0F11"/>
    <w:rsid w:val="006C1285"/>
    <w:rsid w:val="006C12D2"/>
    <w:rsid w:val="006C130A"/>
    <w:rsid w:val="006C1365"/>
    <w:rsid w:val="006C1470"/>
    <w:rsid w:val="006C19E3"/>
    <w:rsid w:val="006C1CC0"/>
    <w:rsid w:val="006C1DF9"/>
    <w:rsid w:val="006C1E38"/>
    <w:rsid w:val="006C2327"/>
    <w:rsid w:val="006C24A2"/>
    <w:rsid w:val="006C27A6"/>
    <w:rsid w:val="006C2A07"/>
    <w:rsid w:val="006C2BC1"/>
    <w:rsid w:val="006C2F96"/>
    <w:rsid w:val="006C33CA"/>
    <w:rsid w:val="006C34D2"/>
    <w:rsid w:val="006C38C0"/>
    <w:rsid w:val="006C3C27"/>
    <w:rsid w:val="006C3D29"/>
    <w:rsid w:val="006C40CF"/>
    <w:rsid w:val="006C411A"/>
    <w:rsid w:val="006C412A"/>
    <w:rsid w:val="006C4DB2"/>
    <w:rsid w:val="006C4F6C"/>
    <w:rsid w:val="006C54F7"/>
    <w:rsid w:val="006C55A6"/>
    <w:rsid w:val="006C574D"/>
    <w:rsid w:val="006C5765"/>
    <w:rsid w:val="006C57FD"/>
    <w:rsid w:val="006C5863"/>
    <w:rsid w:val="006C59E9"/>
    <w:rsid w:val="006C5A65"/>
    <w:rsid w:val="006C619F"/>
    <w:rsid w:val="006C6230"/>
    <w:rsid w:val="006C65B1"/>
    <w:rsid w:val="006C676E"/>
    <w:rsid w:val="006C6AF2"/>
    <w:rsid w:val="006C6EEF"/>
    <w:rsid w:val="006C736E"/>
    <w:rsid w:val="006C73F5"/>
    <w:rsid w:val="006C75B1"/>
    <w:rsid w:val="006C78E4"/>
    <w:rsid w:val="006C7902"/>
    <w:rsid w:val="006C7BA6"/>
    <w:rsid w:val="006C7D93"/>
    <w:rsid w:val="006C7EA5"/>
    <w:rsid w:val="006D02BC"/>
    <w:rsid w:val="006D0380"/>
    <w:rsid w:val="006D06A9"/>
    <w:rsid w:val="006D071F"/>
    <w:rsid w:val="006D0B98"/>
    <w:rsid w:val="006D0BB6"/>
    <w:rsid w:val="006D0EAE"/>
    <w:rsid w:val="006D0F73"/>
    <w:rsid w:val="006D12BF"/>
    <w:rsid w:val="006D1821"/>
    <w:rsid w:val="006D1A9B"/>
    <w:rsid w:val="006D1FD1"/>
    <w:rsid w:val="006D22D2"/>
    <w:rsid w:val="006D240F"/>
    <w:rsid w:val="006D256A"/>
    <w:rsid w:val="006D2B31"/>
    <w:rsid w:val="006D2F25"/>
    <w:rsid w:val="006D342A"/>
    <w:rsid w:val="006D3A49"/>
    <w:rsid w:val="006D3B5C"/>
    <w:rsid w:val="006D3B80"/>
    <w:rsid w:val="006D3BED"/>
    <w:rsid w:val="006D3DF0"/>
    <w:rsid w:val="006D3E14"/>
    <w:rsid w:val="006D41F5"/>
    <w:rsid w:val="006D4205"/>
    <w:rsid w:val="006D4564"/>
    <w:rsid w:val="006D47FA"/>
    <w:rsid w:val="006D482C"/>
    <w:rsid w:val="006D4C58"/>
    <w:rsid w:val="006D4EAA"/>
    <w:rsid w:val="006D4FAD"/>
    <w:rsid w:val="006D5098"/>
    <w:rsid w:val="006D5308"/>
    <w:rsid w:val="006D5442"/>
    <w:rsid w:val="006D5557"/>
    <w:rsid w:val="006D592A"/>
    <w:rsid w:val="006D5B2B"/>
    <w:rsid w:val="006D5BF3"/>
    <w:rsid w:val="006D5C24"/>
    <w:rsid w:val="006D5D39"/>
    <w:rsid w:val="006D5E53"/>
    <w:rsid w:val="006D5FC2"/>
    <w:rsid w:val="006D5FD2"/>
    <w:rsid w:val="006D60AD"/>
    <w:rsid w:val="006D60BB"/>
    <w:rsid w:val="006D6524"/>
    <w:rsid w:val="006D6530"/>
    <w:rsid w:val="006D69FB"/>
    <w:rsid w:val="006D7180"/>
    <w:rsid w:val="006D7D00"/>
    <w:rsid w:val="006E0550"/>
    <w:rsid w:val="006E08D7"/>
    <w:rsid w:val="006E0AFE"/>
    <w:rsid w:val="006E0CAE"/>
    <w:rsid w:val="006E0D8A"/>
    <w:rsid w:val="006E0DCD"/>
    <w:rsid w:val="006E104D"/>
    <w:rsid w:val="006E149E"/>
    <w:rsid w:val="006E14F9"/>
    <w:rsid w:val="006E1667"/>
    <w:rsid w:val="006E1B44"/>
    <w:rsid w:val="006E1CCC"/>
    <w:rsid w:val="006E1FCF"/>
    <w:rsid w:val="006E2273"/>
    <w:rsid w:val="006E2327"/>
    <w:rsid w:val="006E2363"/>
    <w:rsid w:val="006E2B49"/>
    <w:rsid w:val="006E2BA3"/>
    <w:rsid w:val="006E3062"/>
    <w:rsid w:val="006E31A3"/>
    <w:rsid w:val="006E35EC"/>
    <w:rsid w:val="006E39BC"/>
    <w:rsid w:val="006E442C"/>
    <w:rsid w:val="006E4719"/>
    <w:rsid w:val="006E4AD1"/>
    <w:rsid w:val="006E4AE0"/>
    <w:rsid w:val="006E4C03"/>
    <w:rsid w:val="006E4C27"/>
    <w:rsid w:val="006E4CFB"/>
    <w:rsid w:val="006E5005"/>
    <w:rsid w:val="006E51E0"/>
    <w:rsid w:val="006E525F"/>
    <w:rsid w:val="006E5279"/>
    <w:rsid w:val="006E5423"/>
    <w:rsid w:val="006E5446"/>
    <w:rsid w:val="006E5580"/>
    <w:rsid w:val="006E56D3"/>
    <w:rsid w:val="006E5796"/>
    <w:rsid w:val="006E58D7"/>
    <w:rsid w:val="006E5B7A"/>
    <w:rsid w:val="006E5C40"/>
    <w:rsid w:val="006E5F33"/>
    <w:rsid w:val="006E5F8C"/>
    <w:rsid w:val="006E6171"/>
    <w:rsid w:val="006E62C0"/>
    <w:rsid w:val="006E643B"/>
    <w:rsid w:val="006E65B9"/>
    <w:rsid w:val="006E666A"/>
    <w:rsid w:val="006E667C"/>
    <w:rsid w:val="006E66DC"/>
    <w:rsid w:val="006E677F"/>
    <w:rsid w:val="006E688A"/>
    <w:rsid w:val="006E6BD8"/>
    <w:rsid w:val="006E6E2D"/>
    <w:rsid w:val="006E710E"/>
    <w:rsid w:val="006E72B9"/>
    <w:rsid w:val="006E7C86"/>
    <w:rsid w:val="006E7CA4"/>
    <w:rsid w:val="006E7D33"/>
    <w:rsid w:val="006E7DBD"/>
    <w:rsid w:val="006F05D7"/>
    <w:rsid w:val="006F0841"/>
    <w:rsid w:val="006F0CF5"/>
    <w:rsid w:val="006F0D3C"/>
    <w:rsid w:val="006F1421"/>
    <w:rsid w:val="006F14A2"/>
    <w:rsid w:val="006F1687"/>
    <w:rsid w:val="006F168B"/>
    <w:rsid w:val="006F19E1"/>
    <w:rsid w:val="006F1A37"/>
    <w:rsid w:val="006F1A88"/>
    <w:rsid w:val="006F1B41"/>
    <w:rsid w:val="006F1B8D"/>
    <w:rsid w:val="006F1C73"/>
    <w:rsid w:val="006F1E50"/>
    <w:rsid w:val="006F1EA6"/>
    <w:rsid w:val="006F2289"/>
    <w:rsid w:val="006F22A2"/>
    <w:rsid w:val="006F235A"/>
    <w:rsid w:val="006F2649"/>
    <w:rsid w:val="006F275C"/>
    <w:rsid w:val="006F2A94"/>
    <w:rsid w:val="006F2AE2"/>
    <w:rsid w:val="006F2B25"/>
    <w:rsid w:val="006F2D35"/>
    <w:rsid w:val="006F2F49"/>
    <w:rsid w:val="006F3011"/>
    <w:rsid w:val="006F3084"/>
    <w:rsid w:val="006F30D5"/>
    <w:rsid w:val="006F3328"/>
    <w:rsid w:val="006F3460"/>
    <w:rsid w:val="006F36AA"/>
    <w:rsid w:val="006F39F1"/>
    <w:rsid w:val="006F40D9"/>
    <w:rsid w:val="006F480F"/>
    <w:rsid w:val="006F5054"/>
    <w:rsid w:val="006F5122"/>
    <w:rsid w:val="006F5C4C"/>
    <w:rsid w:val="006F6287"/>
    <w:rsid w:val="006F62FB"/>
    <w:rsid w:val="006F631B"/>
    <w:rsid w:val="006F698A"/>
    <w:rsid w:val="006F69C8"/>
    <w:rsid w:val="006F6E63"/>
    <w:rsid w:val="006F6F7E"/>
    <w:rsid w:val="006F6FC2"/>
    <w:rsid w:val="006F7149"/>
    <w:rsid w:val="006F7151"/>
    <w:rsid w:val="006F734D"/>
    <w:rsid w:val="006F761C"/>
    <w:rsid w:val="006F76DB"/>
    <w:rsid w:val="006F78D1"/>
    <w:rsid w:val="006F79CA"/>
    <w:rsid w:val="006F7C73"/>
    <w:rsid w:val="0070008C"/>
    <w:rsid w:val="0070019D"/>
    <w:rsid w:val="007001DB"/>
    <w:rsid w:val="00700317"/>
    <w:rsid w:val="0070032C"/>
    <w:rsid w:val="007005EE"/>
    <w:rsid w:val="007008AC"/>
    <w:rsid w:val="0070092B"/>
    <w:rsid w:val="00700AF2"/>
    <w:rsid w:val="00700B69"/>
    <w:rsid w:val="00700D8C"/>
    <w:rsid w:val="00701003"/>
    <w:rsid w:val="007011CD"/>
    <w:rsid w:val="0070126E"/>
    <w:rsid w:val="00701538"/>
    <w:rsid w:val="00701672"/>
    <w:rsid w:val="007017D2"/>
    <w:rsid w:val="00701F61"/>
    <w:rsid w:val="007027FC"/>
    <w:rsid w:val="00702B0A"/>
    <w:rsid w:val="00702CB0"/>
    <w:rsid w:val="00702D49"/>
    <w:rsid w:val="00702DE2"/>
    <w:rsid w:val="007035A2"/>
    <w:rsid w:val="007036D1"/>
    <w:rsid w:val="007038F1"/>
    <w:rsid w:val="00703929"/>
    <w:rsid w:val="00703D71"/>
    <w:rsid w:val="00703D9E"/>
    <w:rsid w:val="00703EC8"/>
    <w:rsid w:val="007040CF"/>
    <w:rsid w:val="007043DC"/>
    <w:rsid w:val="00704925"/>
    <w:rsid w:val="00704B5C"/>
    <w:rsid w:val="00704FFF"/>
    <w:rsid w:val="00705107"/>
    <w:rsid w:val="007054D9"/>
    <w:rsid w:val="00705664"/>
    <w:rsid w:val="007056AD"/>
    <w:rsid w:val="0070596A"/>
    <w:rsid w:val="00705A0D"/>
    <w:rsid w:val="00705D80"/>
    <w:rsid w:val="00705F60"/>
    <w:rsid w:val="00705F6A"/>
    <w:rsid w:val="00705F6F"/>
    <w:rsid w:val="00705F95"/>
    <w:rsid w:val="00706084"/>
    <w:rsid w:val="007060CD"/>
    <w:rsid w:val="0070635F"/>
    <w:rsid w:val="007065E9"/>
    <w:rsid w:val="00706727"/>
    <w:rsid w:val="0070697B"/>
    <w:rsid w:val="00706B64"/>
    <w:rsid w:val="007070A2"/>
    <w:rsid w:val="00707191"/>
    <w:rsid w:val="007076FA"/>
    <w:rsid w:val="007079D3"/>
    <w:rsid w:val="00707B57"/>
    <w:rsid w:val="00707BFC"/>
    <w:rsid w:val="00707D11"/>
    <w:rsid w:val="00707FB4"/>
    <w:rsid w:val="00707FB5"/>
    <w:rsid w:val="00707FD5"/>
    <w:rsid w:val="00710033"/>
    <w:rsid w:val="0071014D"/>
    <w:rsid w:val="0071017C"/>
    <w:rsid w:val="007101AC"/>
    <w:rsid w:val="00710BF9"/>
    <w:rsid w:val="00710C56"/>
    <w:rsid w:val="00710C6C"/>
    <w:rsid w:val="00710E8D"/>
    <w:rsid w:val="00710F9F"/>
    <w:rsid w:val="0071112A"/>
    <w:rsid w:val="00711313"/>
    <w:rsid w:val="00711785"/>
    <w:rsid w:val="007118AD"/>
    <w:rsid w:val="00711C5E"/>
    <w:rsid w:val="00711D8A"/>
    <w:rsid w:val="00711FCB"/>
    <w:rsid w:val="00712215"/>
    <w:rsid w:val="00712480"/>
    <w:rsid w:val="00712507"/>
    <w:rsid w:val="00712615"/>
    <w:rsid w:val="00712EAF"/>
    <w:rsid w:val="00712F3C"/>
    <w:rsid w:val="007136A8"/>
    <w:rsid w:val="0071385E"/>
    <w:rsid w:val="00713A2E"/>
    <w:rsid w:val="00713AAE"/>
    <w:rsid w:val="00713BC7"/>
    <w:rsid w:val="00713BEB"/>
    <w:rsid w:val="00713CA8"/>
    <w:rsid w:val="00713CBB"/>
    <w:rsid w:val="007143E8"/>
    <w:rsid w:val="0071467E"/>
    <w:rsid w:val="00714685"/>
    <w:rsid w:val="00714A15"/>
    <w:rsid w:val="00714A3F"/>
    <w:rsid w:val="00714B4F"/>
    <w:rsid w:val="00714BA6"/>
    <w:rsid w:val="00714CDF"/>
    <w:rsid w:val="007152AC"/>
    <w:rsid w:val="00715530"/>
    <w:rsid w:val="0071561F"/>
    <w:rsid w:val="0071591C"/>
    <w:rsid w:val="00715AD8"/>
    <w:rsid w:val="00715D31"/>
    <w:rsid w:val="00715D32"/>
    <w:rsid w:val="00715E5C"/>
    <w:rsid w:val="00716080"/>
    <w:rsid w:val="007161DA"/>
    <w:rsid w:val="007166A0"/>
    <w:rsid w:val="0071676D"/>
    <w:rsid w:val="00716A15"/>
    <w:rsid w:val="00716C18"/>
    <w:rsid w:val="00716CDF"/>
    <w:rsid w:val="00716D8F"/>
    <w:rsid w:val="00716D96"/>
    <w:rsid w:val="00716F79"/>
    <w:rsid w:val="007170D8"/>
    <w:rsid w:val="007172F6"/>
    <w:rsid w:val="00717352"/>
    <w:rsid w:val="007173CF"/>
    <w:rsid w:val="0071742F"/>
    <w:rsid w:val="007174EE"/>
    <w:rsid w:val="007177A3"/>
    <w:rsid w:val="007178C8"/>
    <w:rsid w:val="00717D23"/>
    <w:rsid w:val="00717D8B"/>
    <w:rsid w:val="00717DAD"/>
    <w:rsid w:val="007202D8"/>
    <w:rsid w:val="007204BF"/>
    <w:rsid w:val="007206CB"/>
    <w:rsid w:val="00720872"/>
    <w:rsid w:val="00720A05"/>
    <w:rsid w:val="00720AC3"/>
    <w:rsid w:val="00720E7C"/>
    <w:rsid w:val="00720E9D"/>
    <w:rsid w:val="00720EC3"/>
    <w:rsid w:val="0072122E"/>
    <w:rsid w:val="007216BA"/>
    <w:rsid w:val="00721A8F"/>
    <w:rsid w:val="00721B63"/>
    <w:rsid w:val="00722127"/>
    <w:rsid w:val="00722210"/>
    <w:rsid w:val="007223C3"/>
    <w:rsid w:val="00722624"/>
    <w:rsid w:val="007226E5"/>
    <w:rsid w:val="007228EF"/>
    <w:rsid w:val="00722A11"/>
    <w:rsid w:val="00722FB8"/>
    <w:rsid w:val="007232A6"/>
    <w:rsid w:val="0072349B"/>
    <w:rsid w:val="00723717"/>
    <w:rsid w:val="007238DF"/>
    <w:rsid w:val="00723C91"/>
    <w:rsid w:val="00723CEC"/>
    <w:rsid w:val="00723D29"/>
    <w:rsid w:val="00723F62"/>
    <w:rsid w:val="0072438B"/>
    <w:rsid w:val="007244D5"/>
    <w:rsid w:val="007246BD"/>
    <w:rsid w:val="007246E3"/>
    <w:rsid w:val="00724AB7"/>
    <w:rsid w:val="00724E68"/>
    <w:rsid w:val="007250D2"/>
    <w:rsid w:val="007258D9"/>
    <w:rsid w:val="00725900"/>
    <w:rsid w:val="007263DB"/>
    <w:rsid w:val="007269D8"/>
    <w:rsid w:val="00726A8D"/>
    <w:rsid w:val="00726AFB"/>
    <w:rsid w:val="00726E63"/>
    <w:rsid w:val="00727030"/>
    <w:rsid w:val="00727309"/>
    <w:rsid w:val="0072752F"/>
    <w:rsid w:val="00727760"/>
    <w:rsid w:val="00727943"/>
    <w:rsid w:val="00727B6A"/>
    <w:rsid w:val="00727BCD"/>
    <w:rsid w:val="00727C57"/>
    <w:rsid w:val="0073024A"/>
    <w:rsid w:val="00730259"/>
    <w:rsid w:val="007302E8"/>
    <w:rsid w:val="007305E3"/>
    <w:rsid w:val="007308B7"/>
    <w:rsid w:val="00730E40"/>
    <w:rsid w:val="007310EF"/>
    <w:rsid w:val="007313B7"/>
    <w:rsid w:val="00731539"/>
    <w:rsid w:val="00731706"/>
    <w:rsid w:val="00731BFE"/>
    <w:rsid w:val="00731FBB"/>
    <w:rsid w:val="00732055"/>
    <w:rsid w:val="00732170"/>
    <w:rsid w:val="007321F7"/>
    <w:rsid w:val="007321FE"/>
    <w:rsid w:val="0073228D"/>
    <w:rsid w:val="0073289F"/>
    <w:rsid w:val="007328DB"/>
    <w:rsid w:val="007328DE"/>
    <w:rsid w:val="007328F6"/>
    <w:rsid w:val="00732AEF"/>
    <w:rsid w:val="00732B71"/>
    <w:rsid w:val="00732EA5"/>
    <w:rsid w:val="00732FCC"/>
    <w:rsid w:val="007333BE"/>
    <w:rsid w:val="00733429"/>
    <w:rsid w:val="007336EC"/>
    <w:rsid w:val="00733815"/>
    <w:rsid w:val="007339E2"/>
    <w:rsid w:val="00733D53"/>
    <w:rsid w:val="00733D7C"/>
    <w:rsid w:val="00734185"/>
    <w:rsid w:val="0073423F"/>
    <w:rsid w:val="00734317"/>
    <w:rsid w:val="0073458D"/>
    <w:rsid w:val="00734CD2"/>
    <w:rsid w:val="00734EC4"/>
    <w:rsid w:val="00735075"/>
    <w:rsid w:val="007356DE"/>
    <w:rsid w:val="00735DF3"/>
    <w:rsid w:val="00735EFB"/>
    <w:rsid w:val="0073610C"/>
    <w:rsid w:val="00736117"/>
    <w:rsid w:val="00736292"/>
    <w:rsid w:val="007366DF"/>
    <w:rsid w:val="00736966"/>
    <w:rsid w:val="00736A5D"/>
    <w:rsid w:val="00736AEA"/>
    <w:rsid w:val="00736DEC"/>
    <w:rsid w:val="0073707B"/>
    <w:rsid w:val="0073712C"/>
    <w:rsid w:val="007376D4"/>
    <w:rsid w:val="0073777B"/>
    <w:rsid w:val="00737818"/>
    <w:rsid w:val="00737856"/>
    <w:rsid w:val="00737B19"/>
    <w:rsid w:val="00737E27"/>
    <w:rsid w:val="00737E59"/>
    <w:rsid w:val="00737F3D"/>
    <w:rsid w:val="00737FD1"/>
    <w:rsid w:val="00740303"/>
    <w:rsid w:val="0074035F"/>
    <w:rsid w:val="0074069E"/>
    <w:rsid w:val="007407EE"/>
    <w:rsid w:val="00740B23"/>
    <w:rsid w:val="00740C25"/>
    <w:rsid w:val="00740C7F"/>
    <w:rsid w:val="00740EDE"/>
    <w:rsid w:val="0074125A"/>
    <w:rsid w:val="00741688"/>
    <w:rsid w:val="007416DA"/>
    <w:rsid w:val="007416FB"/>
    <w:rsid w:val="00741C0F"/>
    <w:rsid w:val="00741DBB"/>
    <w:rsid w:val="00742094"/>
    <w:rsid w:val="007421E3"/>
    <w:rsid w:val="00742271"/>
    <w:rsid w:val="00742385"/>
    <w:rsid w:val="0074244C"/>
    <w:rsid w:val="00742BAE"/>
    <w:rsid w:val="0074301A"/>
    <w:rsid w:val="00743269"/>
    <w:rsid w:val="0074335E"/>
    <w:rsid w:val="007435D2"/>
    <w:rsid w:val="00743608"/>
    <w:rsid w:val="0074361A"/>
    <w:rsid w:val="00743A79"/>
    <w:rsid w:val="00743B15"/>
    <w:rsid w:val="00743BD7"/>
    <w:rsid w:val="00743BE1"/>
    <w:rsid w:val="0074409E"/>
    <w:rsid w:val="00744199"/>
    <w:rsid w:val="007442D5"/>
    <w:rsid w:val="007445B0"/>
    <w:rsid w:val="007447BE"/>
    <w:rsid w:val="007448CC"/>
    <w:rsid w:val="00744AD2"/>
    <w:rsid w:val="00744CF5"/>
    <w:rsid w:val="00745131"/>
    <w:rsid w:val="00745182"/>
    <w:rsid w:val="0074542E"/>
    <w:rsid w:val="007457EE"/>
    <w:rsid w:val="0074614D"/>
    <w:rsid w:val="0074673E"/>
    <w:rsid w:val="00746835"/>
    <w:rsid w:val="00746934"/>
    <w:rsid w:val="007469E7"/>
    <w:rsid w:val="00746A4B"/>
    <w:rsid w:val="00746B85"/>
    <w:rsid w:val="00746D5E"/>
    <w:rsid w:val="00746D82"/>
    <w:rsid w:val="00746D98"/>
    <w:rsid w:val="00746FC1"/>
    <w:rsid w:val="00747228"/>
    <w:rsid w:val="00747494"/>
    <w:rsid w:val="007475E4"/>
    <w:rsid w:val="00747B60"/>
    <w:rsid w:val="00747FE4"/>
    <w:rsid w:val="0075031E"/>
    <w:rsid w:val="0075041C"/>
    <w:rsid w:val="00750498"/>
    <w:rsid w:val="007506DA"/>
    <w:rsid w:val="00750791"/>
    <w:rsid w:val="007508B9"/>
    <w:rsid w:val="007508F5"/>
    <w:rsid w:val="00750CD7"/>
    <w:rsid w:val="00750F89"/>
    <w:rsid w:val="0075103A"/>
    <w:rsid w:val="007510EF"/>
    <w:rsid w:val="007512FD"/>
    <w:rsid w:val="007513E9"/>
    <w:rsid w:val="0075164F"/>
    <w:rsid w:val="007516AE"/>
    <w:rsid w:val="00751768"/>
    <w:rsid w:val="007518E5"/>
    <w:rsid w:val="00751E60"/>
    <w:rsid w:val="007520B0"/>
    <w:rsid w:val="00752290"/>
    <w:rsid w:val="0075237E"/>
    <w:rsid w:val="007524C9"/>
    <w:rsid w:val="007526D1"/>
    <w:rsid w:val="0075281E"/>
    <w:rsid w:val="00752CBA"/>
    <w:rsid w:val="00752DB3"/>
    <w:rsid w:val="007532CB"/>
    <w:rsid w:val="007534EF"/>
    <w:rsid w:val="0075358C"/>
    <w:rsid w:val="007536C7"/>
    <w:rsid w:val="0075376D"/>
    <w:rsid w:val="00753F72"/>
    <w:rsid w:val="00753F8D"/>
    <w:rsid w:val="00754129"/>
    <w:rsid w:val="0075425B"/>
    <w:rsid w:val="007543DE"/>
    <w:rsid w:val="007544EF"/>
    <w:rsid w:val="007546E4"/>
    <w:rsid w:val="00754930"/>
    <w:rsid w:val="00754CC2"/>
    <w:rsid w:val="00754D82"/>
    <w:rsid w:val="00754EA5"/>
    <w:rsid w:val="00754F8D"/>
    <w:rsid w:val="007551C2"/>
    <w:rsid w:val="00755365"/>
    <w:rsid w:val="007555CC"/>
    <w:rsid w:val="007556C1"/>
    <w:rsid w:val="007556D4"/>
    <w:rsid w:val="0075584F"/>
    <w:rsid w:val="007558D4"/>
    <w:rsid w:val="00755A6D"/>
    <w:rsid w:val="00755CDE"/>
    <w:rsid w:val="00756126"/>
    <w:rsid w:val="00756526"/>
    <w:rsid w:val="00756728"/>
    <w:rsid w:val="00756A04"/>
    <w:rsid w:val="00756C63"/>
    <w:rsid w:val="00757210"/>
    <w:rsid w:val="00757279"/>
    <w:rsid w:val="00757562"/>
    <w:rsid w:val="0075759E"/>
    <w:rsid w:val="00757627"/>
    <w:rsid w:val="007576C2"/>
    <w:rsid w:val="00757760"/>
    <w:rsid w:val="007577B5"/>
    <w:rsid w:val="0075784D"/>
    <w:rsid w:val="00760271"/>
    <w:rsid w:val="007604AB"/>
    <w:rsid w:val="007604BE"/>
    <w:rsid w:val="0076091E"/>
    <w:rsid w:val="00760A1D"/>
    <w:rsid w:val="00760A9B"/>
    <w:rsid w:val="00760C64"/>
    <w:rsid w:val="00760C8C"/>
    <w:rsid w:val="00760CE4"/>
    <w:rsid w:val="00760D9D"/>
    <w:rsid w:val="00760E1C"/>
    <w:rsid w:val="00760EFE"/>
    <w:rsid w:val="00761407"/>
    <w:rsid w:val="007617CE"/>
    <w:rsid w:val="007618A1"/>
    <w:rsid w:val="00761F5C"/>
    <w:rsid w:val="00762221"/>
    <w:rsid w:val="007624AE"/>
    <w:rsid w:val="0076271E"/>
    <w:rsid w:val="00762721"/>
    <w:rsid w:val="007627E3"/>
    <w:rsid w:val="00762913"/>
    <w:rsid w:val="00762B63"/>
    <w:rsid w:val="00762C7E"/>
    <w:rsid w:val="00762D5C"/>
    <w:rsid w:val="00762D70"/>
    <w:rsid w:val="00762EC5"/>
    <w:rsid w:val="00763505"/>
    <w:rsid w:val="007635DC"/>
    <w:rsid w:val="0076394B"/>
    <w:rsid w:val="00763AAA"/>
    <w:rsid w:val="00763AE0"/>
    <w:rsid w:val="00763B72"/>
    <w:rsid w:val="00763F31"/>
    <w:rsid w:val="00763F67"/>
    <w:rsid w:val="0076411F"/>
    <w:rsid w:val="00764169"/>
    <w:rsid w:val="007641B1"/>
    <w:rsid w:val="00764817"/>
    <w:rsid w:val="00764AA9"/>
    <w:rsid w:val="00764AC3"/>
    <w:rsid w:val="00764ADC"/>
    <w:rsid w:val="00764CDD"/>
    <w:rsid w:val="007650A7"/>
    <w:rsid w:val="00765675"/>
    <w:rsid w:val="00765BDD"/>
    <w:rsid w:val="00765DBA"/>
    <w:rsid w:val="00765E54"/>
    <w:rsid w:val="00766060"/>
    <w:rsid w:val="0076627A"/>
    <w:rsid w:val="00766447"/>
    <w:rsid w:val="00766647"/>
    <w:rsid w:val="00766850"/>
    <w:rsid w:val="00766C0C"/>
    <w:rsid w:val="00766D2D"/>
    <w:rsid w:val="0076747F"/>
    <w:rsid w:val="00767496"/>
    <w:rsid w:val="00767A5C"/>
    <w:rsid w:val="00767D86"/>
    <w:rsid w:val="00767F36"/>
    <w:rsid w:val="00767F5B"/>
    <w:rsid w:val="00770541"/>
    <w:rsid w:val="007705E9"/>
    <w:rsid w:val="00770E17"/>
    <w:rsid w:val="0077109A"/>
    <w:rsid w:val="00771162"/>
    <w:rsid w:val="0077117D"/>
    <w:rsid w:val="0077160B"/>
    <w:rsid w:val="00771831"/>
    <w:rsid w:val="00771AF9"/>
    <w:rsid w:val="00771C62"/>
    <w:rsid w:val="0077201C"/>
    <w:rsid w:val="0077221B"/>
    <w:rsid w:val="007722D3"/>
    <w:rsid w:val="007723A7"/>
    <w:rsid w:val="0077272D"/>
    <w:rsid w:val="007727AD"/>
    <w:rsid w:val="007728B3"/>
    <w:rsid w:val="00772CD6"/>
    <w:rsid w:val="0077318C"/>
    <w:rsid w:val="007731C0"/>
    <w:rsid w:val="007733AF"/>
    <w:rsid w:val="00773733"/>
    <w:rsid w:val="00773D30"/>
    <w:rsid w:val="00773D31"/>
    <w:rsid w:val="00773F6A"/>
    <w:rsid w:val="00773FCE"/>
    <w:rsid w:val="007740CC"/>
    <w:rsid w:val="007744F3"/>
    <w:rsid w:val="0077451B"/>
    <w:rsid w:val="0077451E"/>
    <w:rsid w:val="0077494A"/>
    <w:rsid w:val="00774A6C"/>
    <w:rsid w:val="00774B37"/>
    <w:rsid w:val="00775097"/>
    <w:rsid w:val="007751FA"/>
    <w:rsid w:val="00775225"/>
    <w:rsid w:val="00775249"/>
    <w:rsid w:val="007752D4"/>
    <w:rsid w:val="007754C5"/>
    <w:rsid w:val="0077590E"/>
    <w:rsid w:val="00775D28"/>
    <w:rsid w:val="00775E08"/>
    <w:rsid w:val="007761C3"/>
    <w:rsid w:val="007762DE"/>
    <w:rsid w:val="00776827"/>
    <w:rsid w:val="0077696E"/>
    <w:rsid w:val="00776A52"/>
    <w:rsid w:val="00776B09"/>
    <w:rsid w:val="00776B35"/>
    <w:rsid w:val="00776B9B"/>
    <w:rsid w:val="00776BCD"/>
    <w:rsid w:val="00776C32"/>
    <w:rsid w:val="00776DA7"/>
    <w:rsid w:val="00776E24"/>
    <w:rsid w:val="00777066"/>
    <w:rsid w:val="007770CF"/>
    <w:rsid w:val="0077727C"/>
    <w:rsid w:val="00777528"/>
    <w:rsid w:val="00777603"/>
    <w:rsid w:val="0077789E"/>
    <w:rsid w:val="007778C3"/>
    <w:rsid w:val="00777B2F"/>
    <w:rsid w:val="00780087"/>
    <w:rsid w:val="00780238"/>
    <w:rsid w:val="00780683"/>
    <w:rsid w:val="007806F5"/>
    <w:rsid w:val="007809AA"/>
    <w:rsid w:val="00780ACE"/>
    <w:rsid w:val="00780D20"/>
    <w:rsid w:val="00780D5B"/>
    <w:rsid w:val="00780F7A"/>
    <w:rsid w:val="00781006"/>
    <w:rsid w:val="0078107B"/>
    <w:rsid w:val="007810FE"/>
    <w:rsid w:val="007811DC"/>
    <w:rsid w:val="007813A2"/>
    <w:rsid w:val="007814B6"/>
    <w:rsid w:val="007816CA"/>
    <w:rsid w:val="00781E71"/>
    <w:rsid w:val="00782081"/>
    <w:rsid w:val="00782180"/>
    <w:rsid w:val="0078233C"/>
    <w:rsid w:val="007823B6"/>
    <w:rsid w:val="0078258D"/>
    <w:rsid w:val="007827D3"/>
    <w:rsid w:val="00782848"/>
    <w:rsid w:val="00782907"/>
    <w:rsid w:val="0078294A"/>
    <w:rsid w:val="00782A17"/>
    <w:rsid w:val="00782A85"/>
    <w:rsid w:val="00782EBC"/>
    <w:rsid w:val="007833CD"/>
    <w:rsid w:val="0078342D"/>
    <w:rsid w:val="00783521"/>
    <w:rsid w:val="00783892"/>
    <w:rsid w:val="007839E2"/>
    <w:rsid w:val="00783C3C"/>
    <w:rsid w:val="00783CE3"/>
    <w:rsid w:val="00783FFC"/>
    <w:rsid w:val="007840DC"/>
    <w:rsid w:val="007841F1"/>
    <w:rsid w:val="00784300"/>
    <w:rsid w:val="007847C5"/>
    <w:rsid w:val="00784C7D"/>
    <w:rsid w:val="00784D5C"/>
    <w:rsid w:val="00785041"/>
    <w:rsid w:val="00785143"/>
    <w:rsid w:val="00785D18"/>
    <w:rsid w:val="00786301"/>
    <w:rsid w:val="0078632C"/>
    <w:rsid w:val="0078646E"/>
    <w:rsid w:val="00786485"/>
    <w:rsid w:val="00786618"/>
    <w:rsid w:val="00786C08"/>
    <w:rsid w:val="00786E0B"/>
    <w:rsid w:val="00786EBF"/>
    <w:rsid w:val="00787252"/>
    <w:rsid w:val="0078752A"/>
    <w:rsid w:val="0078771A"/>
    <w:rsid w:val="00787CC8"/>
    <w:rsid w:val="00787EBA"/>
    <w:rsid w:val="007900EC"/>
    <w:rsid w:val="00790372"/>
    <w:rsid w:val="0079037A"/>
    <w:rsid w:val="00790E7C"/>
    <w:rsid w:val="00790EA8"/>
    <w:rsid w:val="00790EE7"/>
    <w:rsid w:val="0079171F"/>
    <w:rsid w:val="007917E7"/>
    <w:rsid w:val="00791853"/>
    <w:rsid w:val="00791A27"/>
    <w:rsid w:val="00791B5B"/>
    <w:rsid w:val="00791B74"/>
    <w:rsid w:val="00791BD7"/>
    <w:rsid w:val="00791BF1"/>
    <w:rsid w:val="00791E56"/>
    <w:rsid w:val="007920A0"/>
    <w:rsid w:val="00792333"/>
    <w:rsid w:val="0079245A"/>
    <w:rsid w:val="0079267A"/>
    <w:rsid w:val="0079281C"/>
    <w:rsid w:val="00792B63"/>
    <w:rsid w:val="00792BC3"/>
    <w:rsid w:val="00792E2F"/>
    <w:rsid w:val="00792F19"/>
    <w:rsid w:val="00792F33"/>
    <w:rsid w:val="00793063"/>
    <w:rsid w:val="007932F6"/>
    <w:rsid w:val="00793355"/>
    <w:rsid w:val="007934D2"/>
    <w:rsid w:val="00793546"/>
    <w:rsid w:val="00793602"/>
    <w:rsid w:val="00793809"/>
    <w:rsid w:val="0079392C"/>
    <w:rsid w:val="0079394C"/>
    <w:rsid w:val="00793A19"/>
    <w:rsid w:val="00793BEE"/>
    <w:rsid w:val="00794217"/>
    <w:rsid w:val="00794245"/>
    <w:rsid w:val="0079450E"/>
    <w:rsid w:val="007945DE"/>
    <w:rsid w:val="007947CA"/>
    <w:rsid w:val="00794BDB"/>
    <w:rsid w:val="00794D75"/>
    <w:rsid w:val="00794DAE"/>
    <w:rsid w:val="00794E7A"/>
    <w:rsid w:val="00795178"/>
    <w:rsid w:val="00795424"/>
    <w:rsid w:val="00795573"/>
    <w:rsid w:val="00795AFA"/>
    <w:rsid w:val="00795B7A"/>
    <w:rsid w:val="00795BF8"/>
    <w:rsid w:val="00796521"/>
    <w:rsid w:val="007968A7"/>
    <w:rsid w:val="0079695A"/>
    <w:rsid w:val="007969CB"/>
    <w:rsid w:val="00796B19"/>
    <w:rsid w:val="00796BA3"/>
    <w:rsid w:val="00796E8A"/>
    <w:rsid w:val="00796EE9"/>
    <w:rsid w:val="00796F7F"/>
    <w:rsid w:val="00797143"/>
    <w:rsid w:val="00797181"/>
    <w:rsid w:val="007974D5"/>
    <w:rsid w:val="00797738"/>
    <w:rsid w:val="00797C65"/>
    <w:rsid w:val="00797CE3"/>
    <w:rsid w:val="00797D76"/>
    <w:rsid w:val="00797FC8"/>
    <w:rsid w:val="007A04BD"/>
    <w:rsid w:val="007A0574"/>
    <w:rsid w:val="007A096F"/>
    <w:rsid w:val="007A0A1A"/>
    <w:rsid w:val="007A15F9"/>
    <w:rsid w:val="007A187C"/>
    <w:rsid w:val="007A189F"/>
    <w:rsid w:val="007A1D66"/>
    <w:rsid w:val="007A1EE1"/>
    <w:rsid w:val="007A1FE9"/>
    <w:rsid w:val="007A28F0"/>
    <w:rsid w:val="007A2AB2"/>
    <w:rsid w:val="007A2B81"/>
    <w:rsid w:val="007A2EA6"/>
    <w:rsid w:val="007A3B7A"/>
    <w:rsid w:val="007A40E2"/>
    <w:rsid w:val="007A40F6"/>
    <w:rsid w:val="007A4322"/>
    <w:rsid w:val="007A44D6"/>
    <w:rsid w:val="007A450C"/>
    <w:rsid w:val="007A48AC"/>
    <w:rsid w:val="007A4C91"/>
    <w:rsid w:val="007A4D27"/>
    <w:rsid w:val="007A500E"/>
    <w:rsid w:val="007A514E"/>
    <w:rsid w:val="007A5230"/>
    <w:rsid w:val="007A53AC"/>
    <w:rsid w:val="007A5793"/>
    <w:rsid w:val="007A5820"/>
    <w:rsid w:val="007A582F"/>
    <w:rsid w:val="007A584D"/>
    <w:rsid w:val="007A5994"/>
    <w:rsid w:val="007A5B2A"/>
    <w:rsid w:val="007A5B97"/>
    <w:rsid w:val="007A5F21"/>
    <w:rsid w:val="007A5F3C"/>
    <w:rsid w:val="007A683F"/>
    <w:rsid w:val="007A687C"/>
    <w:rsid w:val="007A69ED"/>
    <w:rsid w:val="007A6C65"/>
    <w:rsid w:val="007A6D85"/>
    <w:rsid w:val="007A7588"/>
    <w:rsid w:val="007A76E0"/>
    <w:rsid w:val="007A78AD"/>
    <w:rsid w:val="007A7AA5"/>
    <w:rsid w:val="007A7D3B"/>
    <w:rsid w:val="007A7D8B"/>
    <w:rsid w:val="007A7DF8"/>
    <w:rsid w:val="007B0209"/>
    <w:rsid w:val="007B0216"/>
    <w:rsid w:val="007B039A"/>
    <w:rsid w:val="007B0A04"/>
    <w:rsid w:val="007B0BED"/>
    <w:rsid w:val="007B0E70"/>
    <w:rsid w:val="007B0FF3"/>
    <w:rsid w:val="007B1075"/>
    <w:rsid w:val="007B1424"/>
    <w:rsid w:val="007B1741"/>
    <w:rsid w:val="007B1A61"/>
    <w:rsid w:val="007B1D4A"/>
    <w:rsid w:val="007B1F0F"/>
    <w:rsid w:val="007B2023"/>
    <w:rsid w:val="007B214C"/>
    <w:rsid w:val="007B2321"/>
    <w:rsid w:val="007B25AB"/>
    <w:rsid w:val="007B27DD"/>
    <w:rsid w:val="007B29D3"/>
    <w:rsid w:val="007B2B98"/>
    <w:rsid w:val="007B2C4F"/>
    <w:rsid w:val="007B2D19"/>
    <w:rsid w:val="007B2D5E"/>
    <w:rsid w:val="007B2DC2"/>
    <w:rsid w:val="007B3060"/>
    <w:rsid w:val="007B35DB"/>
    <w:rsid w:val="007B363A"/>
    <w:rsid w:val="007B3AEE"/>
    <w:rsid w:val="007B3B3F"/>
    <w:rsid w:val="007B3DF6"/>
    <w:rsid w:val="007B3FF1"/>
    <w:rsid w:val="007B4062"/>
    <w:rsid w:val="007B4858"/>
    <w:rsid w:val="007B49CC"/>
    <w:rsid w:val="007B4A45"/>
    <w:rsid w:val="007B4C37"/>
    <w:rsid w:val="007B4D9B"/>
    <w:rsid w:val="007B5096"/>
    <w:rsid w:val="007B51DB"/>
    <w:rsid w:val="007B51DD"/>
    <w:rsid w:val="007B57C2"/>
    <w:rsid w:val="007B57F2"/>
    <w:rsid w:val="007B5F7C"/>
    <w:rsid w:val="007B6199"/>
    <w:rsid w:val="007B64CD"/>
    <w:rsid w:val="007B68A1"/>
    <w:rsid w:val="007B6A38"/>
    <w:rsid w:val="007B6AE6"/>
    <w:rsid w:val="007B6F7D"/>
    <w:rsid w:val="007B7076"/>
    <w:rsid w:val="007B7089"/>
    <w:rsid w:val="007B70BE"/>
    <w:rsid w:val="007B7320"/>
    <w:rsid w:val="007B770F"/>
    <w:rsid w:val="007B7751"/>
    <w:rsid w:val="007B7936"/>
    <w:rsid w:val="007B7D84"/>
    <w:rsid w:val="007B7DC9"/>
    <w:rsid w:val="007B7FC3"/>
    <w:rsid w:val="007C018F"/>
    <w:rsid w:val="007C01D1"/>
    <w:rsid w:val="007C0373"/>
    <w:rsid w:val="007C0536"/>
    <w:rsid w:val="007C0D54"/>
    <w:rsid w:val="007C1366"/>
    <w:rsid w:val="007C1401"/>
    <w:rsid w:val="007C1843"/>
    <w:rsid w:val="007C185C"/>
    <w:rsid w:val="007C1945"/>
    <w:rsid w:val="007C1A00"/>
    <w:rsid w:val="007C1ADF"/>
    <w:rsid w:val="007C1B24"/>
    <w:rsid w:val="007C228B"/>
    <w:rsid w:val="007C2342"/>
    <w:rsid w:val="007C2357"/>
    <w:rsid w:val="007C25DC"/>
    <w:rsid w:val="007C291A"/>
    <w:rsid w:val="007C2B7F"/>
    <w:rsid w:val="007C314B"/>
    <w:rsid w:val="007C36D2"/>
    <w:rsid w:val="007C3B1F"/>
    <w:rsid w:val="007C3F75"/>
    <w:rsid w:val="007C431C"/>
    <w:rsid w:val="007C4B0A"/>
    <w:rsid w:val="007C4CAB"/>
    <w:rsid w:val="007C4CCE"/>
    <w:rsid w:val="007C51A6"/>
    <w:rsid w:val="007C544C"/>
    <w:rsid w:val="007C59B6"/>
    <w:rsid w:val="007C59E4"/>
    <w:rsid w:val="007C5A10"/>
    <w:rsid w:val="007C64EC"/>
    <w:rsid w:val="007C6966"/>
    <w:rsid w:val="007C6BBC"/>
    <w:rsid w:val="007C6DA3"/>
    <w:rsid w:val="007C7271"/>
    <w:rsid w:val="007C73C2"/>
    <w:rsid w:val="007C759B"/>
    <w:rsid w:val="007C7604"/>
    <w:rsid w:val="007C7CEC"/>
    <w:rsid w:val="007C7D4A"/>
    <w:rsid w:val="007C7E91"/>
    <w:rsid w:val="007C7EDC"/>
    <w:rsid w:val="007D00F8"/>
    <w:rsid w:val="007D0B2E"/>
    <w:rsid w:val="007D0C75"/>
    <w:rsid w:val="007D0D70"/>
    <w:rsid w:val="007D0E42"/>
    <w:rsid w:val="007D0EED"/>
    <w:rsid w:val="007D112F"/>
    <w:rsid w:val="007D11FD"/>
    <w:rsid w:val="007D130F"/>
    <w:rsid w:val="007D13AC"/>
    <w:rsid w:val="007D1496"/>
    <w:rsid w:val="007D1674"/>
    <w:rsid w:val="007D1B24"/>
    <w:rsid w:val="007D1B8D"/>
    <w:rsid w:val="007D1D99"/>
    <w:rsid w:val="007D215E"/>
    <w:rsid w:val="007D2305"/>
    <w:rsid w:val="007D2320"/>
    <w:rsid w:val="007D2834"/>
    <w:rsid w:val="007D2B7F"/>
    <w:rsid w:val="007D2DE8"/>
    <w:rsid w:val="007D317E"/>
    <w:rsid w:val="007D3282"/>
    <w:rsid w:val="007D3518"/>
    <w:rsid w:val="007D3673"/>
    <w:rsid w:val="007D380D"/>
    <w:rsid w:val="007D3AE5"/>
    <w:rsid w:val="007D4273"/>
    <w:rsid w:val="007D45A5"/>
    <w:rsid w:val="007D4C76"/>
    <w:rsid w:val="007D4EE1"/>
    <w:rsid w:val="007D4F1B"/>
    <w:rsid w:val="007D5DE6"/>
    <w:rsid w:val="007D5E00"/>
    <w:rsid w:val="007D6275"/>
    <w:rsid w:val="007D63C3"/>
    <w:rsid w:val="007D63EF"/>
    <w:rsid w:val="007D6500"/>
    <w:rsid w:val="007D66C0"/>
    <w:rsid w:val="007D69FE"/>
    <w:rsid w:val="007D6B56"/>
    <w:rsid w:val="007D6C82"/>
    <w:rsid w:val="007D6DFF"/>
    <w:rsid w:val="007D71C6"/>
    <w:rsid w:val="007D735A"/>
    <w:rsid w:val="007D73BE"/>
    <w:rsid w:val="007D7473"/>
    <w:rsid w:val="007D75DD"/>
    <w:rsid w:val="007D771B"/>
    <w:rsid w:val="007D7978"/>
    <w:rsid w:val="007D7AD0"/>
    <w:rsid w:val="007D7B49"/>
    <w:rsid w:val="007E0184"/>
    <w:rsid w:val="007E01C2"/>
    <w:rsid w:val="007E03E5"/>
    <w:rsid w:val="007E11E8"/>
    <w:rsid w:val="007E127E"/>
    <w:rsid w:val="007E1307"/>
    <w:rsid w:val="007E1504"/>
    <w:rsid w:val="007E1D94"/>
    <w:rsid w:val="007E1F3F"/>
    <w:rsid w:val="007E226C"/>
    <w:rsid w:val="007E24B6"/>
    <w:rsid w:val="007E25F5"/>
    <w:rsid w:val="007E28ED"/>
    <w:rsid w:val="007E2986"/>
    <w:rsid w:val="007E3087"/>
    <w:rsid w:val="007E35EB"/>
    <w:rsid w:val="007E369A"/>
    <w:rsid w:val="007E3B4B"/>
    <w:rsid w:val="007E3F84"/>
    <w:rsid w:val="007E428E"/>
    <w:rsid w:val="007E42C3"/>
    <w:rsid w:val="007E4337"/>
    <w:rsid w:val="007E44AA"/>
    <w:rsid w:val="007E461A"/>
    <w:rsid w:val="007E463A"/>
    <w:rsid w:val="007E475A"/>
    <w:rsid w:val="007E48E8"/>
    <w:rsid w:val="007E4A93"/>
    <w:rsid w:val="007E4BC6"/>
    <w:rsid w:val="007E4C35"/>
    <w:rsid w:val="007E4EBA"/>
    <w:rsid w:val="007E4F58"/>
    <w:rsid w:val="007E54EF"/>
    <w:rsid w:val="007E58A8"/>
    <w:rsid w:val="007E5D10"/>
    <w:rsid w:val="007E6421"/>
    <w:rsid w:val="007E6754"/>
    <w:rsid w:val="007E691E"/>
    <w:rsid w:val="007E6A6E"/>
    <w:rsid w:val="007E6CE6"/>
    <w:rsid w:val="007E72BF"/>
    <w:rsid w:val="007E75B8"/>
    <w:rsid w:val="007E7605"/>
    <w:rsid w:val="007E787A"/>
    <w:rsid w:val="007E79BB"/>
    <w:rsid w:val="007E7B3B"/>
    <w:rsid w:val="007E7BCD"/>
    <w:rsid w:val="007E7C17"/>
    <w:rsid w:val="007E7D8B"/>
    <w:rsid w:val="007E7F63"/>
    <w:rsid w:val="007F0191"/>
    <w:rsid w:val="007F037D"/>
    <w:rsid w:val="007F0A21"/>
    <w:rsid w:val="007F1028"/>
    <w:rsid w:val="007F104E"/>
    <w:rsid w:val="007F1116"/>
    <w:rsid w:val="007F11E5"/>
    <w:rsid w:val="007F12AD"/>
    <w:rsid w:val="007F148F"/>
    <w:rsid w:val="007F159C"/>
    <w:rsid w:val="007F1A19"/>
    <w:rsid w:val="007F1A3E"/>
    <w:rsid w:val="007F1E8C"/>
    <w:rsid w:val="007F1F6C"/>
    <w:rsid w:val="007F1F82"/>
    <w:rsid w:val="007F22EF"/>
    <w:rsid w:val="007F2350"/>
    <w:rsid w:val="007F27D9"/>
    <w:rsid w:val="007F2836"/>
    <w:rsid w:val="007F2864"/>
    <w:rsid w:val="007F2B8A"/>
    <w:rsid w:val="007F2BA5"/>
    <w:rsid w:val="007F2CD4"/>
    <w:rsid w:val="007F2CF4"/>
    <w:rsid w:val="007F2F6C"/>
    <w:rsid w:val="007F32A1"/>
    <w:rsid w:val="007F32A2"/>
    <w:rsid w:val="007F36D3"/>
    <w:rsid w:val="007F37AB"/>
    <w:rsid w:val="007F3BEB"/>
    <w:rsid w:val="007F3C4F"/>
    <w:rsid w:val="007F3F87"/>
    <w:rsid w:val="007F4176"/>
    <w:rsid w:val="007F41F4"/>
    <w:rsid w:val="007F4248"/>
    <w:rsid w:val="007F4A45"/>
    <w:rsid w:val="007F4B59"/>
    <w:rsid w:val="007F4CCF"/>
    <w:rsid w:val="007F4F19"/>
    <w:rsid w:val="007F4FED"/>
    <w:rsid w:val="007F5190"/>
    <w:rsid w:val="007F5245"/>
    <w:rsid w:val="007F5262"/>
    <w:rsid w:val="007F5329"/>
    <w:rsid w:val="007F5452"/>
    <w:rsid w:val="007F5481"/>
    <w:rsid w:val="007F54F6"/>
    <w:rsid w:val="007F59A0"/>
    <w:rsid w:val="007F5DB1"/>
    <w:rsid w:val="007F5E76"/>
    <w:rsid w:val="007F6002"/>
    <w:rsid w:val="007F61E2"/>
    <w:rsid w:val="007F64A1"/>
    <w:rsid w:val="007F667D"/>
    <w:rsid w:val="007F66D6"/>
    <w:rsid w:val="007F6704"/>
    <w:rsid w:val="007F69A0"/>
    <w:rsid w:val="007F69C6"/>
    <w:rsid w:val="007F6B40"/>
    <w:rsid w:val="007F6F78"/>
    <w:rsid w:val="007F6FC5"/>
    <w:rsid w:val="007F7071"/>
    <w:rsid w:val="007F71BA"/>
    <w:rsid w:val="007F794C"/>
    <w:rsid w:val="007F796F"/>
    <w:rsid w:val="007F7B48"/>
    <w:rsid w:val="007F7E67"/>
    <w:rsid w:val="007F7E79"/>
    <w:rsid w:val="008002B5"/>
    <w:rsid w:val="008006B7"/>
    <w:rsid w:val="00800A21"/>
    <w:rsid w:val="00801045"/>
    <w:rsid w:val="00801170"/>
    <w:rsid w:val="00801425"/>
    <w:rsid w:val="00801618"/>
    <w:rsid w:val="0080176E"/>
    <w:rsid w:val="00801B4F"/>
    <w:rsid w:val="00801BC8"/>
    <w:rsid w:val="00801D2F"/>
    <w:rsid w:val="008020B3"/>
    <w:rsid w:val="00802364"/>
    <w:rsid w:val="00802829"/>
    <w:rsid w:val="008028DD"/>
    <w:rsid w:val="008029AF"/>
    <w:rsid w:val="00802B17"/>
    <w:rsid w:val="0080378D"/>
    <w:rsid w:val="00803CD5"/>
    <w:rsid w:val="00803FA1"/>
    <w:rsid w:val="008040B9"/>
    <w:rsid w:val="008042EB"/>
    <w:rsid w:val="008045D1"/>
    <w:rsid w:val="008047DA"/>
    <w:rsid w:val="0080492D"/>
    <w:rsid w:val="00804C11"/>
    <w:rsid w:val="00804D9D"/>
    <w:rsid w:val="00804DF0"/>
    <w:rsid w:val="00804E1B"/>
    <w:rsid w:val="00804ECD"/>
    <w:rsid w:val="00805007"/>
    <w:rsid w:val="008050DC"/>
    <w:rsid w:val="00805175"/>
    <w:rsid w:val="008052D7"/>
    <w:rsid w:val="008054E9"/>
    <w:rsid w:val="0080556A"/>
    <w:rsid w:val="00805724"/>
    <w:rsid w:val="00805765"/>
    <w:rsid w:val="0080593D"/>
    <w:rsid w:val="00805C52"/>
    <w:rsid w:val="00805C72"/>
    <w:rsid w:val="00805F25"/>
    <w:rsid w:val="00806895"/>
    <w:rsid w:val="00806BD2"/>
    <w:rsid w:val="00806BD4"/>
    <w:rsid w:val="00806CDA"/>
    <w:rsid w:val="00806DE0"/>
    <w:rsid w:val="00806E08"/>
    <w:rsid w:val="00807273"/>
    <w:rsid w:val="008073E7"/>
    <w:rsid w:val="0080760D"/>
    <w:rsid w:val="008078F9"/>
    <w:rsid w:val="00807B74"/>
    <w:rsid w:val="00807D20"/>
    <w:rsid w:val="008102C6"/>
    <w:rsid w:val="0081047B"/>
    <w:rsid w:val="008105F7"/>
    <w:rsid w:val="00810644"/>
    <w:rsid w:val="00810728"/>
    <w:rsid w:val="00810AC5"/>
    <w:rsid w:val="00810ED0"/>
    <w:rsid w:val="00810FB6"/>
    <w:rsid w:val="008110F4"/>
    <w:rsid w:val="00811167"/>
    <w:rsid w:val="008111C8"/>
    <w:rsid w:val="00811430"/>
    <w:rsid w:val="00811460"/>
    <w:rsid w:val="00811608"/>
    <w:rsid w:val="0081169B"/>
    <w:rsid w:val="0081169C"/>
    <w:rsid w:val="00811EA0"/>
    <w:rsid w:val="00812100"/>
    <w:rsid w:val="008124D1"/>
    <w:rsid w:val="0081261A"/>
    <w:rsid w:val="00812646"/>
    <w:rsid w:val="00812D0E"/>
    <w:rsid w:val="00812D1E"/>
    <w:rsid w:val="0081313D"/>
    <w:rsid w:val="00813282"/>
    <w:rsid w:val="0081332A"/>
    <w:rsid w:val="00813407"/>
    <w:rsid w:val="008136B9"/>
    <w:rsid w:val="00813711"/>
    <w:rsid w:val="0081380F"/>
    <w:rsid w:val="0081385B"/>
    <w:rsid w:val="00813A81"/>
    <w:rsid w:val="00813B7E"/>
    <w:rsid w:val="00814030"/>
    <w:rsid w:val="00814071"/>
    <w:rsid w:val="008142A6"/>
    <w:rsid w:val="00814548"/>
    <w:rsid w:val="00814A4B"/>
    <w:rsid w:val="00814AD2"/>
    <w:rsid w:val="00814B68"/>
    <w:rsid w:val="00814DE4"/>
    <w:rsid w:val="00814E94"/>
    <w:rsid w:val="00814EE3"/>
    <w:rsid w:val="008151CF"/>
    <w:rsid w:val="00815412"/>
    <w:rsid w:val="0081559B"/>
    <w:rsid w:val="008158C8"/>
    <w:rsid w:val="008159FD"/>
    <w:rsid w:val="00815B68"/>
    <w:rsid w:val="00815BDE"/>
    <w:rsid w:val="00815CD2"/>
    <w:rsid w:val="00815EDC"/>
    <w:rsid w:val="008162A3"/>
    <w:rsid w:val="0081631A"/>
    <w:rsid w:val="008168E8"/>
    <w:rsid w:val="008169BA"/>
    <w:rsid w:val="00816C67"/>
    <w:rsid w:val="00816CD5"/>
    <w:rsid w:val="008173FA"/>
    <w:rsid w:val="0081775C"/>
    <w:rsid w:val="00817863"/>
    <w:rsid w:val="0081786E"/>
    <w:rsid w:val="00817A09"/>
    <w:rsid w:val="00817B92"/>
    <w:rsid w:val="00817CD2"/>
    <w:rsid w:val="00817E84"/>
    <w:rsid w:val="00817EAC"/>
    <w:rsid w:val="0082014C"/>
    <w:rsid w:val="00820303"/>
    <w:rsid w:val="00820320"/>
    <w:rsid w:val="0082052C"/>
    <w:rsid w:val="008208BC"/>
    <w:rsid w:val="00820941"/>
    <w:rsid w:val="0082095B"/>
    <w:rsid w:val="00820E51"/>
    <w:rsid w:val="00820F06"/>
    <w:rsid w:val="00821027"/>
    <w:rsid w:val="008210AA"/>
    <w:rsid w:val="00821400"/>
    <w:rsid w:val="00821483"/>
    <w:rsid w:val="008214FC"/>
    <w:rsid w:val="0082155D"/>
    <w:rsid w:val="0082166E"/>
    <w:rsid w:val="008217BF"/>
    <w:rsid w:val="00821A32"/>
    <w:rsid w:val="00821E85"/>
    <w:rsid w:val="00821F6B"/>
    <w:rsid w:val="00821FCD"/>
    <w:rsid w:val="008220ED"/>
    <w:rsid w:val="008222A5"/>
    <w:rsid w:val="00822410"/>
    <w:rsid w:val="0082297B"/>
    <w:rsid w:val="00822A94"/>
    <w:rsid w:val="00822E08"/>
    <w:rsid w:val="0082305A"/>
    <w:rsid w:val="008230F0"/>
    <w:rsid w:val="00823176"/>
    <w:rsid w:val="008235A4"/>
    <w:rsid w:val="008236E4"/>
    <w:rsid w:val="008237DA"/>
    <w:rsid w:val="00823C4F"/>
    <w:rsid w:val="00823D8E"/>
    <w:rsid w:val="00824012"/>
    <w:rsid w:val="008240D6"/>
    <w:rsid w:val="008240E9"/>
    <w:rsid w:val="008240F9"/>
    <w:rsid w:val="008241AD"/>
    <w:rsid w:val="00824482"/>
    <w:rsid w:val="00824574"/>
    <w:rsid w:val="00824776"/>
    <w:rsid w:val="00824824"/>
    <w:rsid w:val="00824998"/>
    <w:rsid w:val="00824CA3"/>
    <w:rsid w:val="00824DA5"/>
    <w:rsid w:val="0082500B"/>
    <w:rsid w:val="0082532F"/>
    <w:rsid w:val="0082571C"/>
    <w:rsid w:val="00825B75"/>
    <w:rsid w:val="00825C3D"/>
    <w:rsid w:val="00825F91"/>
    <w:rsid w:val="00826112"/>
    <w:rsid w:val="008261DA"/>
    <w:rsid w:val="008265D8"/>
    <w:rsid w:val="008266FD"/>
    <w:rsid w:val="008267A5"/>
    <w:rsid w:val="008267F5"/>
    <w:rsid w:val="0082683B"/>
    <w:rsid w:val="008269C9"/>
    <w:rsid w:val="008269F2"/>
    <w:rsid w:val="00826B85"/>
    <w:rsid w:val="008272AE"/>
    <w:rsid w:val="0082739C"/>
    <w:rsid w:val="00827E1D"/>
    <w:rsid w:val="00827FC9"/>
    <w:rsid w:val="00830340"/>
    <w:rsid w:val="00830526"/>
    <w:rsid w:val="00830668"/>
    <w:rsid w:val="008306DE"/>
    <w:rsid w:val="008309FA"/>
    <w:rsid w:val="00830C82"/>
    <w:rsid w:val="00831011"/>
    <w:rsid w:val="00831044"/>
    <w:rsid w:val="00831153"/>
    <w:rsid w:val="00831156"/>
    <w:rsid w:val="008311F2"/>
    <w:rsid w:val="00831282"/>
    <w:rsid w:val="0083158A"/>
    <w:rsid w:val="00831642"/>
    <w:rsid w:val="00831B72"/>
    <w:rsid w:val="00831D61"/>
    <w:rsid w:val="008322AB"/>
    <w:rsid w:val="00832388"/>
    <w:rsid w:val="008323B4"/>
    <w:rsid w:val="00832B08"/>
    <w:rsid w:val="00833038"/>
    <w:rsid w:val="008331C0"/>
    <w:rsid w:val="008331D0"/>
    <w:rsid w:val="00833300"/>
    <w:rsid w:val="00833449"/>
    <w:rsid w:val="00833856"/>
    <w:rsid w:val="0083397A"/>
    <w:rsid w:val="00833B3F"/>
    <w:rsid w:val="008340B1"/>
    <w:rsid w:val="00834136"/>
    <w:rsid w:val="008341E4"/>
    <w:rsid w:val="008346BE"/>
    <w:rsid w:val="0083492F"/>
    <w:rsid w:val="00834975"/>
    <w:rsid w:val="00834A18"/>
    <w:rsid w:val="00834ADA"/>
    <w:rsid w:val="00834E3A"/>
    <w:rsid w:val="00834F97"/>
    <w:rsid w:val="00834FF7"/>
    <w:rsid w:val="008353D8"/>
    <w:rsid w:val="008354EC"/>
    <w:rsid w:val="008355AA"/>
    <w:rsid w:val="00835605"/>
    <w:rsid w:val="00835C22"/>
    <w:rsid w:val="00835F87"/>
    <w:rsid w:val="008363D9"/>
    <w:rsid w:val="00836437"/>
    <w:rsid w:val="00836569"/>
    <w:rsid w:val="00836851"/>
    <w:rsid w:val="00836859"/>
    <w:rsid w:val="00836A43"/>
    <w:rsid w:val="00836D60"/>
    <w:rsid w:val="00836E06"/>
    <w:rsid w:val="008374EA"/>
    <w:rsid w:val="008377F6"/>
    <w:rsid w:val="00837889"/>
    <w:rsid w:val="00837B3D"/>
    <w:rsid w:val="00837F3D"/>
    <w:rsid w:val="0084012D"/>
    <w:rsid w:val="0084043D"/>
    <w:rsid w:val="0084057C"/>
    <w:rsid w:val="008406E7"/>
    <w:rsid w:val="00840865"/>
    <w:rsid w:val="0084093A"/>
    <w:rsid w:val="00840C14"/>
    <w:rsid w:val="00840C48"/>
    <w:rsid w:val="00840DDE"/>
    <w:rsid w:val="00840EA9"/>
    <w:rsid w:val="00840FCB"/>
    <w:rsid w:val="0084145C"/>
    <w:rsid w:val="008414F1"/>
    <w:rsid w:val="00841681"/>
    <w:rsid w:val="008416E8"/>
    <w:rsid w:val="0084175B"/>
    <w:rsid w:val="00841843"/>
    <w:rsid w:val="00841844"/>
    <w:rsid w:val="00841C80"/>
    <w:rsid w:val="00841D23"/>
    <w:rsid w:val="008423C2"/>
    <w:rsid w:val="00842881"/>
    <w:rsid w:val="00842882"/>
    <w:rsid w:val="00842916"/>
    <w:rsid w:val="008429F0"/>
    <w:rsid w:val="00842B5A"/>
    <w:rsid w:val="00842CCB"/>
    <w:rsid w:val="00842F74"/>
    <w:rsid w:val="008430D3"/>
    <w:rsid w:val="0084334C"/>
    <w:rsid w:val="00843386"/>
    <w:rsid w:val="008434B4"/>
    <w:rsid w:val="00843582"/>
    <w:rsid w:val="008436B2"/>
    <w:rsid w:val="00843765"/>
    <w:rsid w:val="00843B4F"/>
    <w:rsid w:val="00843D64"/>
    <w:rsid w:val="00843F7F"/>
    <w:rsid w:val="00844110"/>
    <w:rsid w:val="0084426C"/>
    <w:rsid w:val="00844695"/>
    <w:rsid w:val="00844C22"/>
    <w:rsid w:val="00844FE6"/>
    <w:rsid w:val="00845319"/>
    <w:rsid w:val="008453D6"/>
    <w:rsid w:val="008454CB"/>
    <w:rsid w:val="0084550E"/>
    <w:rsid w:val="00845678"/>
    <w:rsid w:val="0084578C"/>
    <w:rsid w:val="00845B6D"/>
    <w:rsid w:val="00845EA7"/>
    <w:rsid w:val="008464CB"/>
    <w:rsid w:val="00846511"/>
    <w:rsid w:val="00846522"/>
    <w:rsid w:val="0084660D"/>
    <w:rsid w:val="0084661E"/>
    <w:rsid w:val="00846A6E"/>
    <w:rsid w:val="00846BDE"/>
    <w:rsid w:val="0084703C"/>
    <w:rsid w:val="0084736A"/>
    <w:rsid w:val="008473CC"/>
    <w:rsid w:val="008473D2"/>
    <w:rsid w:val="008476F7"/>
    <w:rsid w:val="00847A2F"/>
    <w:rsid w:val="00847FF9"/>
    <w:rsid w:val="00850125"/>
    <w:rsid w:val="008505D8"/>
    <w:rsid w:val="008506BA"/>
    <w:rsid w:val="008506D1"/>
    <w:rsid w:val="00850A32"/>
    <w:rsid w:val="00850E06"/>
    <w:rsid w:val="00850E43"/>
    <w:rsid w:val="00850F15"/>
    <w:rsid w:val="0085153A"/>
    <w:rsid w:val="008515EB"/>
    <w:rsid w:val="008516B6"/>
    <w:rsid w:val="0085174F"/>
    <w:rsid w:val="00852217"/>
    <w:rsid w:val="0085251D"/>
    <w:rsid w:val="0085278F"/>
    <w:rsid w:val="008528F3"/>
    <w:rsid w:val="00852ACB"/>
    <w:rsid w:val="00852BEF"/>
    <w:rsid w:val="00852C66"/>
    <w:rsid w:val="0085330A"/>
    <w:rsid w:val="0085390D"/>
    <w:rsid w:val="008539DE"/>
    <w:rsid w:val="00853FD9"/>
    <w:rsid w:val="0085422F"/>
    <w:rsid w:val="00854695"/>
    <w:rsid w:val="00854BF6"/>
    <w:rsid w:val="00854D3B"/>
    <w:rsid w:val="00855501"/>
    <w:rsid w:val="008560D1"/>
    <w:rsid w:val="00856601"/>
    <w:rsid w:val="008567BA"/>
    <w:rsid w:val="008568BA"/>
    <w:rsid w:val="00856AD9"/>
    <w:rsid w:val="00856D77"/>
    <w:rsid w:val="00856D87"/>
    <w:rsid w:val="00857802"/>
    <w:rsid w:val="00857A8E"/>
    <w:rsid w:val="00857AB3"/>
    <w:rsid w:val="00857B8E"/>
    <w:rsid w:val="00857DEE"/>
    <w:rsid w:val="00857F81"/>
    <w:rsid w:val="00860039"/>
    <w:rsid w:val="00860068"/>
    <w:rsid w:val="008601B8"/>
    <w:rsid w:val="0086022A"/>
    <w:rsid w:val="00860553"/>
    <w:rsid w:val="00860659"/>
    <w:rsid w:val="008606C8"/>
    <w:rsid w:val="00860722"/>
    <w:rsid w:val="00860898"/>
    <w:rsid w:val="00860D08"/>
    <w:rsid w:val="0086117F"/>
    <w:rsid w:val="0086132B"/>
    <w:rsid w:val="00861683"/>
    <w:rsid w:val="00861B9D"/>
    <w:rsid w:val="00861DC9"/>
    <w:rsid w:val="00861E20"/>
    <w:rsid w:val="00861E50"/>
    <w:rsid w:val="00862060"/>
    <w:rsid w:val="008620AF"/>
    <w:rsid w:val="0086244E"/>
    <w:rsid w:val="008626E2"/>
    <w:rsid w:val="00862A57"/>
    <w:rsid w:val="00862AEE"/>
    <w:rsid w:val="00862C0D"/>
    <w:rsid w:val="008630D5"/>
    <w:rsid w:val="008635DD"/>
    <w:rsid w:val="00863819"/>
    <w:rsid w:val="008638F6"/>
    <w:rsid w:val="00863C57"/>
    <w:rsid w:val="00863E33"/>
    <w:rsid w:val="00863EE3"/>
    <w:rsid w:val="008641EC"/>
    <w:rsid w:val="0086448B"/>
    <w:rsid w:val="0086456C"/>
    <w:rsid w:val="00864729"/>
    <w:rsid w:val="008648EA"/>
    <w:rsid w:val="00864D3C"/>
    <w:rsid w:val="00864E7C"/>
    <w:rsid w:val="00864ECB"/>
    <w:rsid w:val="00864ECE"/>
    <w:rsid w:val="00864F92"/>
    <w:rsid w:val="00865102"/>
    <w:rsid w:val="00865204"/>
    <w:rsid w:val="008653A5"/>
    <w:rsid w:val="00865567"/>
    <w:rsid w:val="00865A92"/>
    <w:rsid w:val="00865BF5"/>
    <w:rsid w:val="00865CBE"/>
    <w:rsid w:val="00865EAD"/>
    <w:rsid w:val="00866127"/>
    <w:rsid w:val="00866ACD"/>
    <w:rsid w:val="00866AF1"/>
    <w:rsid w:val="00866AF6"/>
    <w:rsid w:val="00866F3F"/>
    <w:rsid w:val="0086706C"/>
    <w:rsid w:val="0086723A"/>
    <w:rsid w:val="008672CA"/>
    <w:rsid w:val="00867330"/>
    <w:rsid w:val="0086736F"/>
    <w:rsid w:val="00867542"/>
    <w:rsid w:val="00867749"/>
    <w:rsid w:val="00867B07"/>
    <w:rsid w:val="00867CC0"/>
    <w:rsid w:val="00867F6B"/>
    <w:rsid w:val="00867F6C"/>
    <w:rsid w:val="00870785"/>
    <w:rsid w:val="008708B1"/>
    <w:rsid w:val="00870920"/>
    <w:rsid w:val="00870AC8"/>
    <w:rsid w:val="00870B5E"/>
    <w:rsid w:val="00870B87"/>
    <w:rsid w:val="008712D9"/>
    <w:rsid w:val="0087151D"/>
    <w:rsid w:val="008717F3"/>
    <w:rsid w:val="00871977"/>
    <w:rsid w:val="0087198C"/>
    <w:rsid w:val="00871BE5"/>
    <w:rsid w:val="00871E71"/>
    <w:rsid w:val="00872276"/>
    <w:rsid w:val="0087230F"/>
    <w:rsid w:val="00872380"/>
    <w:rsid w:val="00872385"/>
    <w:rsid w:val="0087243F"/>
    <w:rsid w:val="0087259E"/>
    <w:rsid w:val="00872A25"/>
    <w:rsid w:val="00872DB9"/>
    <w:rsid w:val="0087322F"/>
    <w:rsid w:val="00873343"/>
    <w:rsid w:val="0087345A"/>
    <w:rsid w:val="0087378F"/>
    <w:rsid w:val="00873C9A"/>
    <w:rsid w:val="00873E63"/>
    <w:rsid w:val="00873F10"/>
    <w:rsid w:val="008740A8"/>
    <w:rsid w:val="0087433E"/>
    <w:rsid w:val="00874442"/>
    <w:rsid w:val="00874571"/>
    <w:rsid w:val="008748F6"/>
    <w:rsid w:val="00874BE3"/>
    <w:rsid w:val="00874C04"/>
    <w:rsid w:val="00874C71"/>
    <w:rsid w:val="00874D0D"/>
    <w:rsid w:val="00875375"/>
    <w:rsid w:val="008756D2"/>
    <w:rsid w:val="00875B44"/>
    <w:rsid w:val="00876115"/>
    <w:rsid w:val="008762F1"/>
    <w:rsid w:val="008763F7"/>
    <w:rsid w:val="008765E1"/>
    <w:rsid w:val="0087661D"/>
    <w:rsid w:val="00876917"/>
    <w:rsid w:val="00876F06"/>
    <w:rsid w:val="00877372"/>
    <w:rsid w:val="00877C3F"/>
    <w:rsid w:val="00877D23"/>
    <w:rsid w:val="00877DBC"/>
    <w:rsid w:val="00880038"/>
    <w:rsid w:val="00880194"/>
    <w:rsid w:val="0088050A"/>
    <w:rsid w:val="0088083E"/>
    <w:rsid w:val="00880D73"/>
    <w:rsid w:val="00880F34"/>
    <w:rsid w:val="00881374"/>
    <w:rsid w:val="008813C1"/>
    <w:rsid w:val="00881443"/>
    <w:rsid w:val="008815E1"/>
    <w:rsid w:val="00881F95"/>
    <w:rsid w:val="00881FAC"/>
    <w:rsid w:val="00882159"/>
    <w:rsid w:val="008821D9"/>
    <w:rsid w:val="008822D3"/>
    <w:rsid w:val="00882561"/>
    <w:rsid w:val="008828EB"/>
    <w:rsid w:val="008829AD"/>
    <w:rsid w:val="00882BC9"/>
    <w:rsid w:val="00882CCC"/>
    <w:rsid w:val="00882FC8"/>
    <w:rsid w:val="0088301C"/>
    <w:rsid w:val="008831A7"/>
    <w:rsid w:val="0088349E"/>
    <w:rsid w:val="0088398B"/>
    <w:rsid w:val="00883CDA"/>
    <w:rsid w:val="00883CE4"/>
    <w:rsid w:val="00883DFB"/>
    <w:rsid w:val="00883EA1"/>
    <w:rsid w:val="0088402B"/>
    <w:rsid w:val="00884101"/>
    <w:rsid w:val="00884244"/>
    <w:rsid w:val="008844E9"/>
    <w:rsid w:val="008849B7"/>
    <w:rsid w:val="00884B97"/>
    <w:rsid w:val="00884CB8"/>
    <w:rsid w:val="00885325"/>
    <w:rsid w:val="00885749"/>
    <w:rsid w:val="008857B1"/>
    <w:rsid w:val="008857BA"/>
    <w:rsid w:val="00885A25"/>
    <w:rsid w:val="00885AA3"/>
    <w:rsid w:val="00885DFB"/>
    <w:rsid w:val="00885ECE"/>
    <w:rsid w:val="00885FB4"/>
    <w:rsid w:val="008860FC"/>
    <w:rsid w:val="00886434"/>
    <w:rsid w:val="0088650F"/>
    <w:rsid w:val="0088696F"/>
    <w:rsid w:val="00886B87"/>
    <w:rsid w:val="00886C21"/>
    <w:rsid w:val="008870B1"/>
    <w:rsid w:val="008870FD"/>
    <w:rsid w:val="0088714B"/>
    <w:rsid w:val="008874CC"/>
    <w:rsid w:val="008874D7"/>
    <w:rsid w:val="008875F2"/>
    <w:rsid w:val="0089059F"/>
    <w:rsid w:val="0089092A"/>
    <w:rsid w:val="00890A83"/>
    <w:rsid w:val="00890A98"/>
    <w:rsid w:val="00890C64"/>
    <w:rsid w:val="00890E58"/>
    <w:rsid w:val="00890EE7"/>
    <w:rsid w:val="0089151E"/>
    <w:rsid w:val="00891946"/>
    <w:rsid w:val="00891A36"/>
    <w:rsid w:val="00891F81"/>
    <w:rsid w:val="0089209B"/>
    <w:rsid w:val="0089223C"/>
    <w:rsid w:val="00892D8E"/>
    <w:rsid w:val="00892D9F"/>
    <w:rsid w:val="00892E36"/>
    <w:rsid w:val="00892EA3"/>
    <w:rsid w:val="00892F53"/>
    <w:rsid w:val="008931C9"/>
    <w:rsid w:val="0089386C"/>
    <w:rsid w:val="00893DF1"/>
    <w:rsid w:val="00893FAA"/>
    <w:rsid w:val="0089443C"/>
    <w:rsid w:val="0089443E"/>
    <w:rsid w:val="00894638"/>
    <w:rsid w:val="00894C10"/>
    <w:rsid w:val="0089520C"/>
    <w:rsid w:val="00895252"/>
    <w:rsid w:val="0089526E"/>
    <w:rsid w:val="0089585A"/>
    <w:rsid w:val="0089585E"/>
    <w:rsid w:val="00895877"/>
    <w:rsid w:val="00895911"/>
    <w:rsid w:val="00895999"/>
    <w:rsid w:val="008959F9"/>
    <w:rsid w:val="00895AE3"/>
    <w:rsid w:val="00895D92"/>
    <w:rsid w:val="008960FD"/>
    <w:rsid w:val="00896141"/>
    <w:rsid w:val="008964D9"/>
    <w:rsid w:val="008965CA"/>
    <w:rsid w:val="008968CD"/>
    <w:rsid w:val="00896AD6"/>
    <w:rsid w:val="00896BB4"/>
    <w:rsid w:val="00896CB0"/>
    <w:rsid w:val="00896E8D"/>
    <w:rsid w:val="008970A1"/>
    <w:rsid w:val="00897346"/>
    <w:rsid w:val="008974F1"/>
    <w:rsid w:val="008977FC"/>
    <w:rsid w:val="008978A2"/>
    <w:rsid w:val="00897A99"/>
    <w:rsid w:val="00897C85"/>
    <w:rsid w:val="008A033C"/>
    <w:rsid w:val="008A069B"/>
    <w:rsid w:val="008A0DF2"/>
    <w:rsid w:val="008A0F1A"/>
    <w:rsid w:val="008A124B"/>
    <w:rsid w:val="008A14E5"/>
    <w:rsid w:val="008A1684"/>
    <w:rsid w:val="008A18A6"/>
    <w:rsid w:val="008A1908"/>
    <w:rsid w:val="008A1A99"/>
    <w:rsid w:val="008A25E7"/>
    <w:rsid w:val="008A2683"/>
    <w:rsid w:val="008A2934"/>
    <w:rsid w:val="008A2BED"/>
    <w:rsid w:val="008A2C86"/>
    <w:rsid w:val="008A2E47"/>
    <w:rsid w:val="008A2EAC"/>
    <w:rsid w:val="008A3087"/>
    <w:rsid w:val="008A3211"/>
    <w:rsid w:val="008A324A"/>
    <w:rsid w:val="008A33E5"/>
    <w:rsid w:val="008A35FF"/>
    <w:rsid w:val="008A3D51"/>
    <w:rsid w:val="008A3EEC"/>
    <w:rsid w:val="008A4488"/>
    <w:rsid w:val="008A4C20"/>
    <w:rsid w:val="008A51EE"/>
    <w:rsid w:val="008A5305"/>
    <w:rsid w:val="008A5591"/>
    <w:rsid w:val="008A5958"/>
    <w:rsid w:val="008A5A83"/>
    <w:rsid w:val="008A5AE4"/>
    <w:rsid w:val="008A5B23"/>
    <w:rsid w:val="008A5C07"/>
    <w:rsid w:val="008A6592"/>
    <w:rsid w:val="008A6939"/>
    <w:rsid w:val="008A6A66"/>
    <w:rsid w:val="008A6B21"/>
    <w:rsid w:val="008A6DDB"/>
    <w:rsid w:val="008A6F3C"/>
    <w:rsid w:val="008A6F47"/>
    <w:rsid w:val="008A7012"/>
    <w:rsid w:val="008A71DF"/>
    <w:rsid w:val="008A7353"/>
    <w:rsid w:val="008A73DC"/>
    <w:rsid w:val="008A7740"/>
    <w:rsid w:val="008A7746"/>
    <w:rsid w:val="008A78BE"/>
    <w:rsid w:val="008A7B10"/>
    <w:rsid w:val="008A7B73"/>
    <w:rsid w:val="008A7BFE"/>
    <w:rsid w:val="008B0C96"/>
    <w:rsid w:val="008B0D17"/>
    <w:rsid w:val="008B0E87"/>
    <w:rsid w:val="008B1580"/>
    <w:rsid w:val="008B173A"/>
    <w:rsid w:val="008B1F94"/>
    <w:rsid w:val="008B2111"/>
    <w:rsid w:val="008B2693"/>
    <w:rsid w:val="008B2899"/>
    <w:rsid w:val="008B2AF2"/>
    <w:rsid w:val="008B2D06"/>
    <w:rsid w:val="008B2F1F"/>
    <w:rsid w:val="008B313C"/>
    <w:rsid w:val="008B31EC"/>
    <w:rsid w:val="008B3404"/>
    <w:rsid w:val="008B3609"/>
    <w:rsid w:val="008B37AA"/>
    <w:rsid w:val="008B3A40"/>
    <w:rsid w:val="008B3B42"/>
    <w:rsid w:val="008B3F09"/>
    <w:rsid w:val="008B40AB"/>
    <w:rsid w:val="008B4248"/>
    <w:rsid w:val="008B452F"/>
    <w:rsid w:val="008B4581"/>
    <w:rsid w:val="008B48AE"/>
    <w:rsid w:val="008B4939"/>
    <w:rsid w:val="008B4B38"/>
    <w:rsid w:val="008B4BA2"/>
    <w:rsid w:val="008B4CDA"/>
    <w:rsid w:val="008B4FC5"/>
    <w:rsid w:val="008B50A5"/>
    <w:rsid w:val="008B543C"/>
    <w:rsid w:val="008B56D1"/>
    <w:rsid w:val="008B56EB"/>
    <w:rsid w:val="008B5781"/>
    <w:rsid w:val="008B595D"/>
    <w:rsid w:val="008B59D5"/>
    <w:rsid w:val="008B59FA"/>
    <w:rsid w:val="008B5ADF"/>
    <w:rsid w:val="008B5E73"/>
    <w:rsid w:val="008B5F62"/>
    <w:rsid w:val="008B639B"/>
    <w:rsid w:val="008B6C1D"/>
    <w:rsid w:val="008B6EF2"/>
    <w:rsid w:val="008B702A"/>
    <w:rsid w:val="008B708C"/>
    <w:rsid w:val="008B736A"/>
    <w:rsid w:val="008B76D7"/>
    <w:rsid w:val="008B772C"/>
    <w:rsid w:val="008B79E0"/>
    <w:rsid w:val="008B7AA0"/>
    <w:rsid w:val="008B7D16"/>
    <w:rsid w:val="008B7DAC"/>
    <w:rsid w:val="008B7EBA"/>
    <w:rsid w:val="008B7ECC"/>
    <w:rsid w:val="008C00DE"/>
    <w:rsid w:val="008C0118"/>
    <w:rsid w:val="008C05C2"/>
    <w:rsid w:val="008C0B40"/>
    <w:rsid w:val="008C0C02"/>
    <w:rsid w:val="008C0D97"/>
    <w:rsid w:val="008C0DB7"/>
    <w:rsid w:val="008C0FA0"/>
    <w:rsid w:val="008C1061"/>
    <w:rsid w:val="008C12B1"/>
    <w:rsid w:val="008C14E5"/>
    <w:rsid w:val="008C1640"/>
    <w:rsid w:val="008C18C7"/>
    <w:rsid w:val="008C1D05"/>
    <w:rsid w:val="008C2006"/>
    <w:rsid w:val="008C205E"/>
    <w:rsid w:val="008C23D6"/>
    <w:rsid w:val="008C2710"/>
    <w:rsid w:val="008C28A8"/>
    <w:rsid w:val="008C299D"/>
    <w:rsid w:val="008C2A16"/>
    <w:rsid w:val="008C2ABF"/>
    <w:rsid w:val="008C2BE6"/>
    <w:rsid w:val="008C2CE1"/>
    <w:rsid w:val="008C2E0D"/>
    <w:rsid w:val="008C2E8A"/>
    <w:rsid w:val="008C2EE7"/>
    <w:rsid w:val="008C2FC8"/>
    <w:rsid w:val="008C323B"/>
    <w:rsid w:val="008C36F4"/>
    <w:rsid w:val="008C3B77"/>
    <w:rsid w:val="008C3DE6"/>
    <w:rsid w:val="008C3DEC"/>
    <w:rsid w:val="008C4022"/>
    <w:rsid w:val="008C4377"/>
    <w:rsid w:val="008C43AB"/>
    <w:rsid w:val="008C488D"/>
    <w:rsid w:val="008C48F7"/>
    <w:rsid w:val="008C4B42"/>
    <w:rsid w:val="008C4BDB"/>
    <w:rsid w:val="008C4D3E"/>
    <w:rsid w:val="008C5037"/>
    <w:rsid w:val="008C510C"/>
    <w:rsid w:val="008C517A"/>
    <w:rsid w:val="008C51F1"/>
    <w:rsid w:val="008C5201"/>
    <w:rsid w:val="008C5658"/>
    <w:rsid w:val="008C59DF"/>
    <w:rsid w:val="008C5DCA"/>
    <w:rsid w:val="008C5EAC"/>
    <w:rsid w:val="008C5FA4"/>
    <w:rsid w:val="008C639D"/>
    <w:rsid w:val="008C63DC"/>
    <w:rsid w:val="008C66CC"/>
    <w:rsid w:val="008C69CB"/>
    <w:rsid w:val="008C6A72"/>
    <w:rsid w:val="008C7054"/>
    <w:rsid w:val="008C7088"/>
    <w:rsid w:val="008C71B5"/>
    <w:rsid w:val="008C7209"/>
    <w:rsid w:val="008C721D"/>
    <w:rsid w:val="008C726D"/>
    <w:rsid w:val="008C760B"/>
    <w:rsid w:val="008C7787"/>
    <w:rsid w:val="008C7B35"/>
    <w:rsid w:val="008C7E16"/>
    <w:rsid w:val="008C7E18"/>
    <w:rsid w:val="008C7EE9"/>
    <w:rsid w:val="008C7F23"/>
    <w:rsid w:val="008D0370"/>
    <w:rsid w:val="008D0493"/>
    <w:rsid w:val="008D0D19"/>
    <w:rsid w:val="008D0E61"/>
    <w:rsid w:val="008D1381"/>
    <w:rsid w:val="008D14AE"/>
    <w:rsid w:val="008D1A44"/>
    <w:rsid w:val="008D1AE1"/>
    <w:rsid w:val="008D1E07"/>
    <w:rsid w:val="008D209C"/>
    <w:rsid w:val="008D22B4"/>
    <w:rsid w:val="008D2526"/>
    <w:rsid w:val="008D27F1"/>
    <w:rsid w:val="008D2AAB"/>
    <w:rsid w:val="008D2C92"/>
    <w:rsid w:val="008D2EC6"/>
    <w:rsid w:val="008D3188"/>
    <w:rsid w:val="008D35DB"/>
    <w:rsid w:val="008D39AB"/>
    <w:rsid w:val="008D3CB8"/>
    <w:rsid w:val="008D3D2A"/>
    <w:rsid w:val="008D3DA9"/>
    <w:rsid w:val="008D4017"/>
    <w:rsid w:val="008D4805"/>
    <w:rsid w:val="008D4936"/>
    <w:rsid w:val="008D4C22"/>
    <w:rsid w:val="008D4E3D"/>
    <w:rsid w:val="008D51D1"/>
    <w:rsid w:val="008D5233"/>
    <w:rsid w:val="008D5AA4"/>
    <w:rsid w:val="008D5CAB"/>
    <w:rsid w:val="008D5CDF"/>
    <w:rsid w:val="008D5DE8"/>
    <w:rsid w:val="008D5EE4"/>
    <w:rsid w:val="008D6066"/>
    <w:rsid w:val="008D60A3"/>
    <w:rsid w:val="008D6883"/>
    <w:rsid w:val="008D6B5E"/>
    <w:rsid w:val="008D6E6C"/>
    <w:rsid w:val="008D71FF"/>
    <w:rsid w:val="008D7346"/>
    <w:rsid w:val="008D7774"/>
    <w:rsid w:val="008D7998"/>
    <w:rsid w:val="008D7F57"/>
    <w:rsid w:val="008D7FED"/>
    <w:rsid w:val="008D7FFD"/>
    <w:rsid w:val="008E0523"/>
    <w:rsid w:val="008E077E"/>
    <w:rsid w:val="008E0C2A"/>
    <w:rsid w:val="008E0C2D"/>
    <w:rsid w:val="008E0E2D"/>
    <w:rsid w:val="008E11A6"/>
    <w:rsid w:val="008E1237"/>
    <w:rsid w:val="008E129F"/>
    <w:rsid w:val="008E1A59"/>
    <w:rsid w:val="008E1A9F"/>
    <w:rsid w:val="008E1D6D"/>
    <w:rsid w:val="008E226A"/>
    <w:rsid w:val="008E24BA"/>
    <w:rsid w:val="008E2514"/>
    <w:rsid w:val="008E251E"/>
    <w:rsid w:val="008E2A18"/>
    <w:rsid w:val="008E2FCE"/>
    <w:rsid w:val="008E35B9"/>
    <w:rsid w:val="008E38A3"/>
    <w:rsid w:val="008E3BE8"/>
    <w:rsid w:val="008E3D4D"/>
    <w:rsid w:val="008E477A"/>
    <w:rsid w:val="008E4A7E"/>
    <w:rsid w:val="008E4BD0"/>
    <w:rsid w:val="008E4C4C"/>
    <w:rsid w:val="008E5276"/>
    <w:rsid w:val="008E561A"/>
    <w:rsid w:val="008E59AF"/>
    <w:rsid w:val="008E5C4B"/>
    <w:rsid w:val="008E5CD4"/>
    <w:rsid w:val="008E5D87"/>
    <w:rsid w:val="008E5E0A"/>
    <w:rsid w:val="008E5F3A"/>
    <w:rsid w:val="008E6164"/>
    <w:rsid w:val="008E62E3"/>
    <w:rsid w:val="008E6534"/>
    <w:rsid w:val="008E6845"/>
    <w:rsid w:val="008E6C92"/>
    <w:rsid w:val="008E6F20"/>
    <w:rsid w:val="008E714C"/>
    <w:rsid w:val="008E71A9"/>
    <w:rsid w:val="008E726E"/>
    <w:rsid w:val="008E7359"/>
    <w:rsid w:val="008E7457"/>
    <w:rsid w:val="008E76D6"/>
    <w:rsid w:val="008F006C"/>
    <w:rsid w:val="008F0268"/>
    <w:rsid w:val="008F07C6"/>
    <w:rsid w:val="008F0959"/>
    <w:rsid w:val="008F0972"/>
    <w:rsid w:val="008F09CD"/>
    <w:rsid w:val="008F0C4B"/>
    <w:rsid w:val="008F0C50"/>
    <w:rsid w:val="008F0D56"/>
    <w:rsid w:val="008F0E51"/>
    <w:rsid w:val="008F0F67"/>
    <w:rsid w:val="008F166F"/>
    <w:rsid w:val="008F1671"/>
    <w:rsid w:val="008F190A"/>
    <w:rsid w:val="008F1B93"/>
    <w:rsid w:val="008F1C7D"/>
    <w:rsid w:val="008F2338"/>
    <w:rsid w:val="008F3232"/>
    <w:rsid w:val="008F37E9"/>
    <w:rsid w:val="008F392E"/>
    <w:rsid w:val="008F3BC4"/>
    <w:rsid w:val="008F429E"/>
    <w:rsid w:val="008F42A2"/>
    <w:rsid w:val="008F42BB"/>
    <w:rsid w:val="008F4564"/>
    <w:rsid w:val="008F4781"/>
    <w:rsid w:val="008F4BA5"/>
    <w:rsid w:val="008F4F99"/>
    <w:rsid w:val="008F5232"/>
    <w:rsid w:val="008F556B"/>
    <w:rsid w:val="008F5942"/>
    <w:rsid w:val="008F5AD7"/>
    <w:rsid w:val="008F5C1B"/>
    <w:rsid w:val="008F5DEF"/>
    <w:rsid w:val="008F6001"/>
    <w:rsid w:val="008F6029"/>
    <w:rsid w:val="008F60D1"/>
    <w:rsid w:val="008F630E"/>
    <w:rsid w:val="008F671F"/>
    <w:rsid w:val="008F682B"/>
    <w:rsid w:val="008F6900"/>
    <w:rsid w:val="008F6D2F"/>
    <w:rsid w:val="008F6D52"/>
    <w:rsid w:val="008F7409"/>
    <w:rsid w:val="008F7B8A"/>
    <w:rsid w:val="008F7C04"/>
    <w:rsid w:val="008F7E61"/>
    <w:rsid w:val="00900286"/>
    <w:rsid w:val="00900465"/>
    <w:rsid w:val="0090046D"/>
    <w:rsid w:val="009008F8"/>
    <w:rsid w:val="00900966"/>
    <w:rsid w:val="00900DC9"/>
    <w:rsid w:val="0090113F"/>
    <w:rsid w:val="009016C7"/>
    <w:rsid w:val="0090176E"/>
    <w:rsid w:val="00901D55"/>
    <w:rsid w:val="00901DAB"/>
    <w:rsid w:val="00901E08"/>
    <w:rsid w:val="009022B1"/>
    <w:rsid w:val="009022E4"/>
    <w:rsid w:val="0090256A"/>
    <w:rsid w:val="009027E6"/>
    <w:rsid w:val="00902A1A"/>
    <w:rsid w:val="00902AAC"/>
    <w:rsid w:val="00902CAE"/>
    <w:rsid w:val="00902D06"/>
    <w:rsid w:val="00902E47"/>
    <w:rsid w:val="009030FD"/>
    <w:rsid w:val="00903671"/>
    <w:rsid w:val="00903819"/>
    <w:rsid w:val="00903AB0"/>
    <w:rsid w:val="00903B06"/>
    <w:rsid w:val="00903DE1"/>
    <w:rsid w:val="00903F27"/>
    <w:rsid w:val="00903F64"/>
    <w:rsid w:val="009040B2"/>
    <w:rsid w:val="00904D00"/>
    <w:rsid w:val="00904E63"/>
    <w:rsid w:val="00905051"/>
    <w:rsid w:val="009050BE"/>
    <w:rsid w:val="00905431"/>
    <w:rsid w:val="00905840"/>
    <w:rsid w:val="00905BCD"/>
    <w:rsid w:val="00905F3E"/>
    <w:rsid w:val="00906059"/>
    <w:rsid w:val="009064E8"/>
    <w:rsid w:val="00906603"/>
    <w:rsid w:val="00906694"/>
    <w:rsid w:val="00906785"/>
    <w:rsid w:val="00906AED"/>
    <w:rsid w:val="00906B3D"/>
    <w:rsid w:val="009078B5"/>
    <w:rsid w:val="00907EFB"/>
    <w:rsid w:val="00907FE0"/>
    <w:rsid w:val="0091008E"/>
    <w:rsid w:val="0091035A"/>
    <w:rsid w:val="009106B2"/>
    <w:rsid w:val="00910B94"/>
    <w:rsid w:val="00910DE4"/>
    <w:rsid w:val="00910DFC"/>
    <w:rsid w:val="00910E96"/>
    <w:rsid w:val="00910F19"/>
    <w:rsid w:val="00911305"/>
    <w:rsid w:val="0091142A"/>
    <w:rsid w:val="00911915"/>
    <w:rsid w:val="00911FBA"/>
    <w:rsid w:val="009121EC"/>
    <w:rsid w:val="00912622"/>
    <w:rsid w:val="00912BFC"/>
    <w:rsid w:val="00912CED"/>
    <w:rsid w:val="00912D2E"/>
    <w:rsid w:val="009133E2"/>
    <w:rsid w:val="00913627"/>
    <w:rsid w:val="00913653"/>
    <w:rsid w:val="009137CC"/>
    <w:rsid w:val="00913850"/>
    <w:rsid w:val="009140B6"/>
    <w:rsid w:val="00914211"/>
    <w:rsid w:val="009142CC"/>
    <w:rsid w:val="0091432C"/>
    <w:rsid w:val="009145DD"/>
    <w:rsid w:val="00914F61"/>
    <w:rsid w:val="009151C0"/>
    <w:rsid w:val="009154FA"/>
    <w:rsid w:val="00915B6A"/>
    <w:rsid w:val="009162C2"/>
    <w:rsid w:val="00916373"/>
    <w:rsid w:val="00916611"/>
    <w:rsid w:val="0091661A"/>
    <w:rsid w:val="009166EC"/>
    <w:rsid w:val="00916BC6"/>
    <w:rsid w:val="009173C5"/>
    <w:rsid w:val="00917552"/>
    <w:rsid w:val="009175A2"/>
    <w:rsid w:val="0092024F"/>
    <w:rsid w:val="0092046E"/>
    <w:rsid w:val="009205B8"/>
    <w:rsid w:val="0092099A"/>
    <w:rsid w:val="009210BD"/>
    <w:rsid w:val="0092112A"/>
    <w:rsid w:val="009211DB"/>
    <w:rsid w:val="00921566"/>
    <w:rsid w:val="009216C9"/>
    <w:rsid w:val="0092175A"/>
    <w:rsid w:val="009219D9"/>
    <w:rsid w:val="00921A86"/>
    <w:rsid w:val="009221D9"/>
    <w:rsid w:val="00922A69"/>
    <w:rsid w:val="00922C12"/>
    <w:rsid w:val="00922F56"/>
    <w:rsid w:val="00923401"/>
    <w:rsid w:val="00923561"/>
    <w:rsid w:val="00923C04"/>
    <w:rsid w:val="00923C4E"/>
    <w:rsid w:val="00923E57"/>
    <w:rsid w:val="00923F37"/>
    <w:rsid w:val="0092401C"/>
    <w:rsid w:val="009241B5"/>
    <w:rsid w:val="0092447F"/>
    <w:rsid w:val="009244C3"/>
    <w:rsid w:val="00924513"/>
    <w:rsid w:val="009246E2"/>
    <w:rsid w:val="009247AA"/>
    <w:rsid w:val="00924A79"/>
    <w:rsid w:val="00924B83"/>
    <w:rsid w:val="00924CE2"/>
    <w:rsid w:val="00924D27"/>
    <w:rsid w:val="00925357"/>
    <w:rsid w:val="0092539D"/>
    <w:rsid w:val="009258A0"/>
    <w:rsid w:val="00925ADB"/>
    <w:rsid w:val="00925AF8"/>
    <w:rsid w:val="00925B49"/>
    <w:rsid w:val="00925F9A"/>
    <w:rsid w:val="0092610F"/>
    <w:rsid w:val="00926447"/>
    <w:rsid w:val="009266D6"/>
    <w:rsid w:val="009267C1"/>
    <w:rsid w:val="00926898"/>
    <w:rsid w:val="00926AE8"/>
    <w:rsid w:val="00926FEA"/>
    <w:rsid w:val="00926FFA"/>
    <w:rsid w:val="009274E9"/>
    <w:rsid w:val="00927593"/>
    <w:rsid w:val="009277FF"/>
    <w:rsid w:val="00927A82"/>
    <w:rsid w:val="00927D33"/>
    <w:rsid w:val="009301E2"/>
    <w:rsid w:val="009303BB"/>
    <w:rsid w:val="009304DC"/>
    <w:rsid w:val="00930575"/>
    <w:rsid w:val="0093067D"/>
    <w:rsid w:val="00930C98"/>
    <w:rsid w:val="00931006"/>
    <w:rsid w:val="009310A2"/>
    <w:rsid w:val="0093136A"/>
    <w:rsid w:val="009313BC"/>
    <w:rsid w:val="00931794"/>
    <w:rsid w:val="009317F0"/>
    <w:rsid w:val="00931C9D"/>
    <w:rsid w:val="00931F02"/>
    <w:rsid w:val="00932142"/>
    <w:rsid w:val="009321C5"/>
    <w:rsid w:val="00932612"/>
    <w:rsid w:val="009326C1"/>
    <w:rsid w:val="0093298F"/>
    <w:rsid w:val="00932BDF"/>
    <w:rsid w:val="00932C85"/>
    <w:rsid w:val="00932F38"/>
    <w:rsid w:val="0093312C"/>
    <w:rsid w:val="00933705"/>
    <w:rsid w:val="00933C0C"/>
    <w:rsid w:val="00934124"/>
    <w:rsid w:val="0093428A"/>
    <w:rsid w:val="00934442"/>
    <w:rsid w:val="009344DA"/>
    <w:rsid w:val="0093465F"/>
    <w:rsid w:val="00934901"/>
    <w:rsid w:val="00934B97"/>
    <w:rsid w:val="00934F1C"/>
    <w:rsid w:val="00934F98"/>
    <w:rsid w:val="00935261"/>
    <w:rsid w:val="0093576D"/>
    <w:rsid w:val="009358FC"/>
    <w:rsid w:val="009358FE"/>
    <w:rsid w:val="0093599C"/>
    <w:rsid w:val="00935A0B"/>
    <w:rsid w:val="00935AA3"/>
    <w:rsid w:val="00935D04"/>
    <w:rsid w:val="00935F06"/>
    <w:rsid w:val="00936362"/>
    <w:rsid w:val="00936477"/>
    <w:rsid w:val="00936503"/>
    <w:rsid w:val="009366E5"/>
    <w:rsid w:val="0093685D"/>
    <w:rsid w:val="009369B7"/>
    <w:rsid w:val="00936BEC"/>
    <w:rsid w:val="00936CFE"/>
    <w:rsid w:val="009371E5"/>
    <w:rsid w:val="00937515"/>
    <w:rsid w:val="00937671"/>
    <w:rsid w:val="0093790E"/>
    <w:rsid w:val="00937A5A"/>
    <w:rsid w:val="00937B5A"/>
    <w:rsid w:val="00937D3D"/>
    <w:rsid w:val="009402A2"/>
    <w:rsid w:val="0094036C"/>
    <w:rsid w:val="00940778"/>
    <w:rsid w:val="009412C3"/>
    <w:rsid w:val="00941377"/>
    <w:rsid w:val="00941A41"/>
    <w:rsid w:val="00941E39"/>
    <w:rsid w:val="00941E6B"/>
    <w:rsid w:val="009424B6"/>
    <w:rsid w:val="009427C9"/>
    <w:rsid w:val="009429A4"/>
    <w:rsid w:val="00942A81"/>
    <w:rsid w:val="00942CE9"/>
    <w:rsid w:val="00942E77"/>
    <w:rsid w:val="00942F1E"/>
    <w:rsid w:val="00942F58"/>
    <w:rsid w:val="009430EA"/>
    <w:rsid w:val="00943284"/>
    <w:rsid w:val="009433F2"/>
    <w:rsid w:val="00943566"/>
    <w:rsid w:val="0094362F"/>
    <w:rsid w:val="009437E8"/>
    <w:rsid w:val="00943911"/>
    <w:rsid w:val="0094392D"/>
    <w:rsid w:val="00943989"/>
    <w:rsid w:val="00943CC3"/>
    <w:rsid w:val="00944014"/>
    <w:rsid w:val="00944371"/>
    <w:rsid w:val="009445BA"/>
    <w:rsid w:val="0094462A"/>
    <w:rsid w:val="00944B6D"/>
    <w:rsid w:val="00944D67"/>
    <w:rsid w:val="00944DE2"/>
    <w:rsid w:val="00944ED1"/>
    <w:rsid w:val="00945187"/>
    <w:rsid w:val="009452CA"/>
    <w:rsid w:val="00945367"/>
    <w:rsid w:val="009455E5"/>
    <w:rsid w:val="00945606"/>
    <w:rsid w:val="00945DAF"/>
    <w:rsid w:val="00945DF8"/>
    <w:rsid w:val="00945F3C"/>
    <w:rsid w:val="00945F9E"/>
    <w:rsid w:val="00945FBB"/>
    <w:rsid w:val="009460D8"/>
    <w:rsid w:val="0094614E"/>
    <w:rsid w:val="009461E8"/>
    <w:rsid w:val="00946413"/>
    <w:rsid w:val="0094645A"/>
    <w:rsid w:val="00946824"/>
    <w:rsid w:val="00946BD5"/>
    <w:rsid w:val="00946C07"/>
    <w:rsid w:val="00946E29"/>
    <w:rsid w:val="00946EBC"/>
    <w:rsid w:val="0094705F"/>
    <w:rsid w:val="00947123"/>
    <w:rsid w:val="00947333"/>
    <w:rsid w:val="009479BF"/>
    <w:rsid w:val="00947A91"/>
    <w:rsid w:val="00947B78"/>
    <w:rsid w:val="00947EF1"/>
    <w:rsid w:val="00947F80"/>
    <w:rsid w:val="0095021F"/>
    <w:rsid w:val="009503C7"/>
    <w:rsid w:val="009505F8"/>
    <w:rsid w:val="00950772"/>
    <w:rsid w:val="009508C2"/>
    <w:rsid w:val="00950A1B"/>
    <w:rsid w:val="00950BB1"/>
    <w:rsid w:val="00950BC8"/>
    <w:rsid w:val="009510D8"/>
    <w:rsid w:val="0095130C"/>
    <w:rsid w:val="00951489"/>
    <w:rsid w:val="00951540"/>
    <w:rsid w:val="0095181F"/>
    <w:rsid w:val="00951B7F"/>
    <w:rsid w:val="00951C3C"/>
    <w:rsid w:val="00951E44"/>
    <w:rsid w:val="00951FEB"/>
    <w:rsid w:val="00952237"/>
    <w:rsid w:val="009524A9"/>
    <w:rsid w:val="009529E3"/>
    <w:rsid w:val="009529F1"/>
    <w:rsid w:val="00953396"/>
    <w:rsid w:val="00953466"/>
    <w:rsid w:val="00953725"/>
    <w:rsid w:val="00953864"/>
    <w:rsid w:val="00953FFB"/>
    <w:rsid w:val="00954030"/>
    <w:rsid w:val="0095463F"/>
    <w:rsid w:val="00954663"/>
    <w:rsid w:val="0095474E"/>
    <w:rsid w:val="00954A29"/>
    <w:rsid w:val="00954A4C"/>
    <w:rsid w:val="00954C86"/>
    <w:rsid w:val="00954F0B"/>
    <w:rsid w:val="009552DF"/>
    <w:rsid w:val="0095539B"/>
    <w:rsid w:val="009555CB"/>
    <w:rsid w:val="009557F8"/>
    <w:rsid w:val="009557FE"/>
    <w:rsid w:val="00955AE3"/>
    <w:rsid w:val="00955B9F"/>
    <w:rsid w:val="00955DBF"/>
    <w:rsid w:val="0095605C"/>
    <w:rsid w:val="00956066"/>
    <w:rsid w:val="00956115"/>
    <w:rsid w:val="0095653D"/>
    <w:rsid w:val="009566C1"/>
    <w:rsid w:val="0095681B"/>
    <w:rsid w:val="00956CCB"/>
    <w:rsid w:val="00956FA3"/>
    <w:rsid w:val="009570C7"/>
    <w:rsid w:val="0095724E"/>
    <w:rsid w:val="0095734B"/>
    <w:rsid w:val="009576F8"/>
    <w:rsid w:val="0095790E"/>
    <w:rsid w:val="0095795D"/>
    <w:rsid w:val="00957A5C"/>
    <w:rsid w:val="00957C9B"/>
    <w:rsid w:val="00960145"/>
    <w:rsid w:val="00960155"/>
    <w:rsid w:val="009602D2"/>
    <w:rsid w:val="009602E6"/>
    <w:rsid w:val="00960306"/>
    <w:rsid w:val="00960946"/>
    <w:rsid w:val="00960A13"/>
    <w:rsid w:val="00960B0B"/>
    <w:rsid w:val="00960B0D"/>
    <w:rsid w:val="00960C1B"/>
    <w:rsid w:val="00960F7C"/>
    <w:rsid w:val="009611D4"/>
    <w:rsid w:val="0096129E"/>
    <w:rsid w:val="009614EF"/>
    <w:rsid w:val="0096152B"/>
    <w:rsid w:val="0096188E"/>
    <w:rsid w:val="009618F3"/>
    <w:rsid w:val="009618FE"/>
    <w:rsid w:val="009619E5"/>
    <w:rsid w:val="009619F1"/>
    <w:rsid w:val="00961B28"/>
    <w:rsid w:val="00961C67"/>
    <w:rsid w:val="00961F38"/>
    <w:rsid w:val="009623AC"/>
    <w:rsid w:val="00962548"/>
    <w:rsid w:val="0096266A"/>
    <w:rsid w:val="009627AB"/>
    <w:rsid w:val="009629C4"/>
    <w:rsid w:val="00962E6E"/>
    <w:rsid w:val="0096319A"/>
    <w:rsid w:val="009632AB"/>
    <w:rsid w:val="00963412"/>
    <w:rsid w:val="00963506"/>
    <w:rsid w:val="009639DD"/>
    <w:rsid w:val="00963A8B"/>
    <w:rsid w:val="00963F44"/>
    <w:rsid w:val="00964050"/>
    <w:rsid w:val="0096434E"/>
    <w:rsid w:val="0096444B"/>
    <w:rsid w:val="009645C9"/>
    <w:rsid w:val="00964649"/>
    <w:rsid w:val="009648BC"/>
    <w:rsid w:val="009648EF"/>
    <w:rsid w:val="00964B12"/>
    <w:rsid w:val="00964CF8"/>
    <w:rsid w:val="00964D2E"/>
    <w:rsid w:val="00965354"/>
    <w:rsid w:val="00965607"/>
    <w:rsid w:val="009656F6"/>
    <w:rsid w:val="00965882"/>
    <w:rsid w:val="00965DAD"/>
    <w:rsid w:val="009665D4"/>
    <w:rsid w:val="009666F8"/>
    <w:rsid w:val="00966B07"/>
    <w:rsid w:val="00966D6A"/>
    <w:rsid w:val="00966F22"/>
    <w:rsid w:val="0096708B"/>
    <w:rsid w:val="009670F7"/>
    <w:rsid w:val="00967354"/>
    <w:rsid w:val="00967BDC"/>
    <w:rsid w:val="00967C21"/>
    <w:rsid w:val="00967E4E"/>
    <w:rsid w:val="00970194"/>
    <w:rsid w:val="009701C2"/>
    <w:rsid w:val="009701EA"/>
    <w:rsid w:val="00970326"/>
    <w:rsid w:val="0097039C"/>
    <w:rsid w:val="00970476"/>
    <w:rsid w:val="00970B1E"/>
    <w:rsid w:val="009710BD"/>
    <w:rsid w:val="00971932"/>
    <w:rsid w:val="009719FE"/>
    <w:rsid w:val="00971A3C"/>
    <w:rsid w:val="00971B39"/>
    <w:rsid w:val="00971C9E"/>
    <w:rsid w:val="00971CDE"/>
    <w:rsid w:val="00971D1A"/>
    <w:rsid w:val="00971E17"/>
    <w:rsid w:val="00971F57"/>
    <w:rsid w:val="0097243B"/>
    <w:rsid w:val="009725A7"/>
    <w:rsid w:val="0097264E"/>
    <w:rsid w:val="00972722"/>
    <w:rsid w:val="0097279D"/>
    <w:rsid w:val="009727C9"/>
    <w:rsid w:val="009727F7"/>
    <w:rsid w:val="00972C35"/>
    <w:rsid w:val="00972D6A"/>
    <w:rsid w:val="00973130"/>
    <w:rsid w:val="00973138"/>
    <w:rsid w:val="009734CC"/>
    <w:rsid w:val="00973904"/>
    <w:rsid w:val="0097399D"/>
    <w:rsid w:val="00973BE2"/>
    <w:rsid w:val="00973C27"/>
    <w:rsid w:val="00973ECF"/>
    <w:rsid w:val="00973F98"/>
    <w:rsid w:val="0097406A"/>
    <w:rsid w:val="009741D0"/>
    <w:rsid w:val="00974220"/>
    <w:rsid w:val="00974988"/>
    <w:rsid w:val="00974BA7"/>
    <w:rsid w:val="00974CCF"/>
    <w:rsid w:val="00975077"/>
    <w:rsid w:val="0097585A"/>
    <w:rsid w:val="00975B3E"/>
    <w:rsid w:val="00975ED0"/>
    <w:rsid w:val="00975F23"/>
    <w:rsid w:val="00976084"/>
    <w:rsid w:val="009762C1"/>
    <w:rsid w:val="00976703"/>
    <w:rsid w:val="00976830"/>
    <w:rsid w:val="00976999"/>
    <w:rsid w:val="00976FE3"/>
    <w:rsid w:val="009770A1"/>
    <w:rsid w:val="009778D9"/>
    <w:rsid w:val="00977A03"/>
    <w:rsid w:val="00980168"/>
    <w:rsid w:val="00980179"/>
    <w:rsid w:val="0098026D"/>
    <w:rsid w:val="00980432"/>
    <w:rsid w:val="009807B7"/>
    <w:rsid w:val="009807EC"/>
    <w:rsid w:val="009809FA"/>
    <w:rsid w:val="00980B8E"/>
    <w:rsid w:val="00980D08"/>
    <w:rsid w:val="009811B4"/>
    <w:rsid w:val="00981403"/>
    <w:rsid w:val="0098170E"/>
    <w:rsid w:val="009818D2"/>
    <w:rsid w:val="00981A0F"/>
    <w:rsid w:val="00981E9E"/>
    <w:rsid w:val="00981EEE"/>
    <w:rsid w:val="00981F5F"/>
    <w:rsid w:val="009821B3"/>
    <w:rsid w:val="0098236F"/>
    <w:rsid w:val="00982819"/>
    <w:rsid w:val="00982A35"/>
    <w:rsid w:val="00982C6D"/>
    <w:rsid w:val="00982E58"/>
    <w:rsid w:val="00983015"/>
    <w:rsid w:val="009837B9"/>
    <w:rsid w:val="009838A3"/>
    <w:rsid w:val="00983B49"/>
    <w:rsid w:val="00983B6E"/>
    <w:rsid w:val="00983B98"/>
    <w:rsid w:val="009840CD"/>
    <w:rsid w:val="009840F5"/>
    <w:rsid w:val="00984191"/>
    <w:rsid w:val="00984930"/>
    <w:rsid w:val="00984B59"/>
    <w:rsid w:val="00984B5B"/>
    <w:rsid w:val="00985732"/>
    <w:rsid w:val="00985858"/>
    <w:rsid w:val="00985B1D"/>
    <w:rsid w:val="00985B51"/>
    <w:rsid w:val="00985CBD"/>
    <w:rsid w:val="00985EA8"/>
    <w:rsid w:val="00986382"/>
    <w:rsid w:val="00986A1F"/>
    <w:rsid w:val="00986A51"/>
    <w:rsid w:val="00986CDA"/>
    <w:rsid w:val="00986CED"/>
    <w:rsid w:val="00987DF7"/>
    <w:rsid w:val="00987F89"/>
    <w:rsid w:val="00990102"/>
    <w:rsid w:val="0099020B"/>
    <w:rsid w:val="0099034E"/>
    <w:rsid w:val="0099034F"/>
    <w:rsid w:val="00990455"/>
    <w:rsid w:val="009905D2"/>
    <w:rsid w:val="00990825"/>
    <w:rsid w:val="00990915"/>
    <w:rsid w:val="00990975"/>
    <w:rsid w:val="00990CD4"/>
    <w:rsid w:val="009910CF"/>
    <w:rsid w:val="009911D4"/>
    <w:rsid w:val="00991423"/>
    <w:rsid w:val="00991698"/>
    <w:rsid w:val="009916F0"/>
    <w:rsid w:val="009917BB"/>
    <w:rsid w:val="00992394"/>
    <w:rsid w:val="0099254F"/>
    <w:rsid w:val="009925DB"/>
    <w:rsid w:val="00992921"/>
    <w:rsid w:val="00992ABF"/>
    <w:rsid w:val="00992C3B"/>
    <w:rsid w:val="00992E4C"/>
    <w:rsid w:val="009938D5"/>
    <w:rsid w:val="00993AC3"/>
    <w:rsid w:val="00994058"/>
    <w:rsid w:val="009943B5"/>
    <w:rsid w:val="009949D9"/>
    <w:rsid w:val="00994A77"/>
    <w:rsid w:val="00994AAF"/>
    <w:rsid w:val="00994D01"/>
    <w:rsid w:val="00994D53"/>
    <w:rsid w:val="00994E3D"/>
    <w:rsid w:val="009950DF"/>
    <w:rsid w:val="009956FB"/>
    <w:rsid w:val="009957D7"/>
    <w:rsid w:val="00995974"/>
    <w:rsid w:val="00995A54"/>
    <w:rsid w:val="00995F05"/>
    <w:rsid w:val="00995F80"/>
    <w:rsid w:val="00996022"/>
    <w:rsid w:val="009960B0"/>
    <w:rsid w:val="0099624F"/>
    <w:rsid w:val="00996281"/>
    <w:rsid w:val="0099644B"/>
    <w:rsid w:val="009967F7"/>
    <w:rsid w:val="0099686D"/>
    <w:rsid w:val="00997013"/>
    <w:rsid w:val="009970A9"/>
    <w:rsid w:val="009974AB"/>
    <w:rsid w:val="009974F2"/>
    <w:rsid w:val="009975A4"/>
    <w:rsid w:val="009976FA"/>
    <w:rsid w:val="00997752"/>
    <w:rsid w:val="00997990"/>
    <w:rsid w:val="00997CFD"/>
    <w:rsid w:val="00997E21"/>
    <w:rsid w:val="009A0440"/>
    <w:rsid w:val="009A0469"/>
    <w:rsid w:val="009A05C3"/>
    <w:rsid w:val="009A0685"/>
    <w:rsid w:val="009A0738"/>
    <w:rsid w:val="009A07F6"/>
    <w:rsid w:val="009A082C"/>
    <w:rsid w:val="009A0CF6"/>
    <w:rsid w:val="009A0DE2"/>
    <w:rsid w:val="009A113A"/>
    <w:rsid w:val="009A1234"/>
    <w:rsid w:val="009A131D"/>
    <w:rsid w:val="009A1439"/>
    <w:rsid w:val="009A1747"/>
    <w:rsid w:val="009A18FC"/>
    <w:rsid w:val="009A1A6D"/>
    <w:rsid w:val="009A1A7A"/>
    <w:rsid w:val="009A1F1D"/>
    <w:rsid w:val="009A2089"/>
    <w:rsid w:val="009A2288"/>
    <w:rsid w:val="009A22F4"/>
    <w:rsid w:val="009A2357"/>
    <w:rsid w:val="009A29F7"/>
    <w:rsid w:val="009A2AB3"/>
    <w:rsid w:val="009A2BF3"/>
    <w:rsid w:val="009A2E25"/>
    <w:rsid w:val="009A2E7D"/>
    <w:rsid w:val="009A2FDF"/>
    <w:rsid w:val="009A39C0"/>
    <w:rsid w:val="009A3B7F"/>
    <w:rsid w:val="009A407B"/>
    <w:rsid w:val="009A413F"/>
    <w:rsid w:val="009A424C"/>
    <w:rsid w:val="009A42EE"/>
    <w:rsid w:val="009A436A"/>
    <w:rsid w:val="009A467F"/>
    <w:rsid w:val="009A4781"/>
    <w:rsid w:val="009A48A5"/>
    <w:rsid w:val="009A4958"/>
    <w:rsid w:val="009A5008"/>
    <w:rsid w:val="009A507C"/>
    <w:rsid w:val="009A52C5"/>
    <w:rsid w:val="009A5561"/>
    <w:rsid w:val="009A57D0"/>
    <w:rsid w:val="009A59A4"/>
    <w:rsid w:val="009A5B7E"/>
    <w:rsid w:val="009A5CE8"/>
    <w:rsid w:val="009A5EFD"/>
    <w:rsid w:val="009A63E0"/>
    <w:rsid w:val="009A6C03"/>
    <w:rsid w:val="009A6C8A"/>
    <w:rsid w:val="009A6E94"/>
    <w:rsid w:val="009A723E"/>
    <w:rsid w:val="009A72BF"/>
    <w:rsid w:val="009A7558"/>
    <w:rsid w:val="009A7673"/>
    <w:rsid w:val="009A789F"/>
    <w:rsid w:val="009B05DB"/>
    <w:rsid w:val="009B0DB9"/>
    <w:rsid w:val="009B1096"/>
    <w:rsid w:val="009B10A3"/>
    <w:rsid w:val="009B14D8"/>
    <w:rsid w:val="009B1729"/>
    <w:rsid w:val="009B17AF"/>
    <w:rsid w:val="009B1885"/>
    <w:rsid w:val="009B1B66"/>
    <w:rsid w:val="009B1B8E"/>
    <w:rsid w:val="009B1BB9"/>
    <w:rsid w:val="009B1BD0"/>
    <w:rsid w:val="009B2028"/>
    <w:rsid w:val="009B2866"/>
    <w:rsid w:val="009B2A08"/>
    <w:rsid w:val="009B2A25"/>
    <w:rsid w:val="009B2B36"/>
    <w:rsid w:val="009B2B38"/>
    <w:rsid w:val="009B2E67"/>
    <w:rsid w:val="009B2F37"/>
    <w:rsid w:val="009B2F83"/>
    <w:rsid w:val="009B3070"/>
    <w:rsid w:val="009B34AC"/>
    <w:rsid w:val="009B3604"/>
    <w:rsid w:val="009B361E"/>
    <w:rsid w:val="009B3706"/>
    <w:rsid w:val="009B38EE"/>
    <w:rsid w:val="009B3B85"/>
    <w:rsid w:val="009B3E65"/>
    <w:rsid w:val="009B3F44"/>
    <w:rsid w:val="009B4194"/>
    <w:rsid w:val="009B41AF"/>
    <w:rsid w:val="009B46D0"/>
    <w:rsid w:val="009B476E"/>
    <w:rsid w:val="009B4949"/>
    <w:rsid w:val="009B4B63"/>
    <w:rsid w:val="009B4CDF"/>
    <w:rsid w:val="009B4F9B"/>
    <w:rsid w:val="009B5330"/>
    <w:rsid w:val="009B535A"/>
    <w:rsid w:val="009B53D0"/>
    <w:rsid w:val="009B54A8"/>
    <w:rsid w:val="009B557C"/>
    <w:rsid w:val="009B55EF"/>
    <w:rsid w:val="009B5F07"/>
    <w:rsid w:val="009B5F8F"/>
    <w:rsid w:val="009B627E"/>
    <w:rsid w:val="009B6562"/>
    <w:rsid w:val="009B659E"/>
    <w:rsid w:val="009B681D"/>
    <w:rsid w:val="009B683A"/>
    <w:rsid w:val="009B69D0"/>
    <w:rsid w:val="009B6A45"/>
    <w:rsid w:val="009B6B45"/>
    <w:rsid w:val="009B6EC2"/>
    <w:rsid w:val="009B7046"/>
    <w:rsid w:val="009B704A"/>
    <w:rsid w:val="009B704E"/>
    <w:rsid w:val="009B708B"/>
    <w:rsid w:val="009B710E"/>
    <w:rsid w:val="009B75BE"/>
    <w:rsid w:val="009B767A"/>
    <w:rsid w:val="009B78E4"/>
    <w:rsid w:val="009B7C4F"/>
    <w:rsid w:val="009B7E50"/>
    <w:rsid w:val="009B7F3F"/>
    <w:rsid w:val="009C009E"/>
    <w:rsid w:val="009C0229"/>
    <w:rsid w:val="009C06C0"/>
    <w:rsid w:val="009C07D6"/>
    <w:rsid w:val="009C0CF1"/>
    <w:rsid w:val="009C0D2D"/>
    <w:rsid w:val="009C0E3C"/>
    <w:rsid w:val="009C0F75"/>
    <w:rsid w:val="009C0F86"/>
    <w:rsid w:val="009C126A"/>
    <w:rsid w:val="009C1378"/>
    <w:rsid w:val="009C1460"/>
    <w:rsid w:val="009C158A"/>
    <w:rsid w:val="009C1BCD"/>
    <w:rsid w:val="009C1CAD"/>
    <w:rsid w:val="009C1EE8"/>
    <w:rsid w:val="009C1F44"/>
    <w:rsid w:val="009C23C5"/>
    <w:rsid w:val="009C250E"/>
    <w:rsid w:val="009C26E5"/>
    <w:rsid w:val="009C28A6"/>
    <w:rsid w:val="009C2A6C"/>
    <w:rsid w:val="009C2C47"/>
    <w:rsid w:val="009C2EEA"/>
    <w:rsid w:val="009C30B8"/>
    <w:rsid w:val="009C335F"/>
    <w:rsid w:val="009C35DF"/>
    <w:rsid w:val="009C3985"/>
    <w:rsid w:val="009C3CAC"/>
    <w:rsid w:val="009C3CCF"/>
    <w:rsid w:val="009C3EA5"/>
    <w:rsid w:val="009C4125"/>
    <w:rsid w:val="009C445B"/>
    <w:rsid w:val="009C489E"/>
    <w:rsid w:val="009C499C"/>
    <w:rsid w:val="009C4B89"/>
    <w:rsid w:val="009C4C11"/>
    <w:rsid w:val="009C4C23"/>
    <w:rsid w:val="009C4D54"/>
    <w:rsid w:val="009C4F0A"/>
    <w:rsid w:val="009C5063"/>
    <w:rsid w:val="009C521A"/>
    <w:rsid w:val="009C5944"/>
    <w:rsid w:val="009C5DC0"/>
    <w:rsid w:val="009C5E2F"/>
    <w:rsid w:val="009C5FBC"/>
    <w:rsid w:val="009C60C0"/>
    <w:rsid w:val="009C6279"/>
    <w:rsid w:val="009C62B8"/>
    <w:rsid w:val="009C6438"/>
    <w:rsid w:val="009C644F"/>
    <w:rsid w:val="009C65EF"/>
    <w:rsid w:val="009C6657"/>
    <w:rsid w:val="009C68B6"/>
    <w:rsid w:val="009C6CC8"/>
    <w:rsid w:val="009C6FCC"/>
    <w:rsid w:val="009C7225"/>
    <w:rsid w:val="009C7235"/>
    <w:rsid w:val="009C73B5"/>
    <w:rsid w:val="009C7429"/>
    <w:rsid w:val="009C7565"/>
    <w:rsid w:val="009C757A"/>
    <w:rsid w:val="009C775E"/>
    <w:rsid w:val="009C7785"/>
    <w:rsid w:val="009C783B"/>
    <w:rsid w:val="009C7A79"/>
    <w:rsid w:val="009C7EB6"/>
    <w:rsid w:val="009D0115"/>
    <w:rsid w:val="009D030A"/>
    <w:rsid w:val="009D0684"/>
    <w:rsid w:val="009D0A50"/>
    <w:rsid w:val="009D0A5D"/>
    <w:rsid w:val="009D0D9E"/>
    <w:rsid w:val="009D0F57"/>
    <w:rsid w:val="009D10D6"/>
    <w:rsid w:val="009D11B0"/>
    <w:rsid w:val="009D11DB"/>
    <w:rsid w:val="009D1364"/>
    <w:rsid w:val="009D13FF"/>
    <w:rsid w:val="009D156A"/>
    <w:rsid w:val="009D1874"/>
    <w:rsid w:val="009D18A0"/>
    <w:rsid w:val="009D19DA"/>
    <w:rsid w:val="009D1BDB"/>
    <w:rsid w:val="009D1FD3"/>
    <w:rsid w:val="009D200B"/>
    <w:rsid w:val="009D223B"/>
    <w:rsid w:val="009D23AE"/>
    <w:rsid w:val="009D2494"/>
    <w:rsid w:val="009D26B3"/>
    <w:rsid w:val="009D290F"/>
    <w:rsid w:val="009D2978"/>
    <w:rsid w:val="009D2C33"/>
    <w:rsid w:val="009D2EC2"/>
    <w:rsid w:val="009D33AB"/>
    <w:rsid w:val="009D3451"/>
    <w:rsid w:val="009D3706"/>
    <w:rsid w:val="009D37B4"/>
    <w:rsid w:val="009D392A"/>
    <w:rsid w:val="009D3C3E"/>
    <w:rsid w:val="009D3D22"/>
    <w:rsid w:val="009D3FFD"/>
    <w:rsid w:val="009D41EE"/>
    <w:rsid w:val="009D41F7"/>
    <w:rsid w:val="009D4509"/>
    <w:rsid w:val="009D47EC"/>
    <w:rsid w:val="009D4CB3"/>
    <w:rsid w:val="009D4D3B"/>
    <w:rsid w:val="009D5142"/>
    <w:rsid w:val="009D516B"/>
    <w:rsid w:val="009D545D"/>
    <w:rsid w:val="009D5592"/>
    <w:rsid w:val="009D5E40"/>
    <w:rsid w:val="009D6211"/>
    <w:rsid w:val="009D66ED"/>
    <w:rsid w:val="009D6A80"/>
    <w:rsid w:val="009D6ABE"/>
    <w:rsid w:val="009D7222"/>
    <w:rsid w:val="009D75FA"/>
    <w:rsid w:val="009D7E40"/>
    <w:rsid w:val="009D7F25"/>
    <w:rsid w:val="009D7FF6"/>
    <w:rsid w:val="009E00B4"/>
    <w:rsid w:val="009E013B"/>
    <w:rsid w:val="009E0C35"/>
    <w:rsid w:val="009E0EB5"/>
    <w:rsid w:val="009E12EA"/>
    <w:rsid w:val="009E19AC"/>
    <w:rsid w:val="009E19D1"/>
    <w:rsid w:val="009E19D2"/>
    <w:rsid w:val="009E1ADF"/>
    <w:rsid w:val="009E1AE2"/>
    <w:rsid w:val="009E1B76"/>
    <w:rsid w:val="009E1CC8"/>
    <w:rsid w:val="009E1FB5"/>
    <w:rsid w:val="009E2175"/>
    <w:rsid w:val="009E2704"/>
    <w:rsid w:val="009E2756"/>
    <w:rsid w:val="009E294B"/>
    <w:rsid w:val="009E2A14"/>
    <w:rsid w:val="009E2A71"/>
    <w:rsid w:val="009E2D29"/>
    <w:rsid w:val="009E32E3"/>
    <w:rsid w:val="009E33E2"/>
    <w:rsid w:val="009E34E3"/>
    <w:rsid w:val="009E35CF"/>
    <w:rsid w:val="009E377C"/>
    <w:rsid w:val="009E39D8"/>
    <w:rsid w:val="009E3BE1"/>
    <w:rsid w:val="009E3CF3"/>
    <w:rsid w:val="009E3E22"/>
    <w:rsid w:val="009E3F96"/>
    <w:rsid w:val="009E3FCF"/>
    <w:rsid w:val="009E404F"/>
    <w:rsid w:val="009E40CE"/>
    <w:rsid w:val="009E4360"/>
    <w:rsid w:val="009E4560"/>
    <w:rsid w:val="009E4601"/>
    <w:rsid w:val="009E4EB6"/>
    <w:rsid w:val="009E4F9C"/>
    <w:rsid w:val="009E509D"/>
    <w:rsid w:val="009E54CD"/>
    <w:rsid w:val="009E5706"/>
    <w:rsid w:val="009E5B32"/>
    <w:rsid w:val="009E6125"/>
    <w:rsid w:val="009E6563"/>
    <w:rsid w:val="009E65FA"/>
    <w:rsid w:val="009E6954"/>
    <w:rsid w:val="009E6A64"/>
    <w:rsid w:val="009E6EC2"/>
    <w:rsid w:val="009E6EE7"/>
    <w:rsid w:val="009E7147"/>
    <w:rsid w:val="009E73F7"/>
    <w:rsid w:val="009E75EF"/>
    <w:rsid w:val="009E7650"/>
    <w:rsid w:val="009E7715"/>
    <w:rsid w:val="009E7A64"/>
    <w:rsid w:val="009E7D37"/>
    <w:rsid w:val="009E7D6A"/>
    <w:rsid w:val="009E7F8A"/>
    <w:rsid w:val="009F00A6"/>
    <w:rsid w:val="009F00E2"/>
    <w:rsid w:val="009F0286"/>
    <w:rsid w:val="009F04A7"/>
    <w:rsid w:val="009F0565"/>
    <w:rsid w:val="009F05B3"/>
    <w:rsid w:val="009F063F"/>
    <w:rsid w:val="009F07D6"/>
    <w:rsid w:val="009F09EE"/>
    <w:rsid w:val="009F0A1C"/>
    <w:rsid w:val="009F0C5C"/>
    <w:rsid w:val="009F0EF5"/>
    <w:rsid w:val="009F0F07"/>
    <w:rsid w:val="009F1010"/>
    <w:rsid w:val="009F10F9"/>
    <w:rsid w:val="009F13FB"/>
    <w:rsid w:val="009F15B4"/>
    <w:rsid w:val="009F19FF"/>
    <w:rsid w:val="009F1A9B"/>
    <w:rsid w:val="009F1B92"/>
    <w:rsid w:val="009F2000"/>
    <w:rsid w:val="009F208E"/>
    <w:rsid w:val="009F20D6"/>
    <w:rsid w:val="009F23D6"/>
    <w:rsid w:val="009F242E"/>
    <w:rsid w:val="009F2C8B"/>
    <w:rsid w:val="009F2D54"/>
    <w:rsid w:val="009F2FAF"/>
    <w:rsid w:val="009F316F"/>
    <w:rsid w:val="009F31F5"/>
    <w:rsid w:val="009F344D"/>
    <w:rsid w:val="009F34EC"/>
    <w:rsid w:val="009F3551"/>
    <w:rsid w:val="009F36A3"/>
    <w:rsid w:val="009F37D4"/>
    <w:rsid w:val="009F385B"/>
    <w:rsid w:val="009F3D8C"/>
    <w:rsid w:val="009F3DA6"/>
    <w:rsid w:val="009F3F24"/>
    <w:rsid w:val="009F3F30"/>
    <w:rsid w:val="009F3FE0"/>
    <w:rsid w:val="009F432B"/>
    <w:rsid w:val="009F43F6"/>
    <w:rsid w:val="009F486B"/>
    <w:rsid w:val="009F51E0"/>
    <w:rsid w:val="009F5456"/>
    <w:rsid w:val="009F6055"/>
    <w:rsid w:val="009F66EE"/>
    <w:rsid w:val="009F68B4"/>
    <w:rsid w:val="009F69EE"/>
    <w:rsid w:val="009F6AA5"/>
    <w:rsid w:val="009F6C84"/>
    <w:rsid w:val="009F6C8E"/>
    <w:rsid w:val="009F6CBF"/>
    <w:rsid w:val="009F6D27"/>
    <w:rsid w:val="009F6D84"/>
    <w:rsid w:val="009F71CA"/>
    <w:rsid w:val="009F723C"/>
    <w:rsid w:val="009F79DA"/>
    <w:rsid w:val="009F7A6E"/>
    <w:rsid w:val="009F7CB1"/>
    <w:rsid w:val="009F7CE8"/>
    <w:rsid w:val="009F7DBA"/>
    <w:rsid w:val="00A00054"/>
    <w:rsid w:val="00A0007C"/>
    <w:rsid w:val="00A00251"/>
    <w:rsid w:val="00A0043E"/>
    <w:rsid w:val="00A004AB"/>
    <w:rsid w:val="00A00563"/>
    <w:rsid w:val="00A00771"/>
    <w:rsid w:val="00A009B4"/>
    <w:rsid w:val="00A00BA9"/>
    <w:rsid w:val="00A00C2D"/>
    <w:rsid w:val="00A00D37"/>
    <w:rsid w:val="00A0102F"/>
    <w:rsid w:val="00A0111A"/>
    <w:rsid w:val="00A013B2"/>
    <w:rsid w:val="00A014CF"/>
    <w:rsid w:val="00A015C7"/>
    <w:rsid w:val="00A015EC"/>
    <w:rsid w:val="00A01749"/>
    <w:rsid w:val="00A01B59"/>
    <w:rsid w:val="00A0279F"/>
    <w:rsid w:val="00A0280A"/>
    <w:rsid w:val="00A02B64"/>
    <w:rsid w:val="00A030F3"/>
    <w:rsid w:val="00A03228"/>
    <w:rsid w:val="00A036D5"/>
    <w:rsid w:val="00A04006"/>
    <w:rsid w:val="00A0405E"/>
    <w:rsid w:val="00A041EC"/>
    <w:rsid w:val="00A042A6"/>
    <w:rsid w:val="00A047E2"/>
    <w:rsid w:val="00A04A83"/>
    <w:rsid w:val="00A04B67"/>
    <w:rsid w:val="00A04CBD"/>
    <w:rsid w:val="00A04F9D"/>
    <w:rsid w:val="00A05124"/>
    <w:rsid w:val="00A05241"/>
    <w:rsid w:val="00A052E1"/>
    <w:rsid w:val="00A0535C"/>
    <w:rsid w:val="00A05571"/>
    <w:rsid w:val="00A055F0"/>
    <w:rsid w:val="00A0570B"/>
    <w:rsid w:val="00A05884"/>
    <w:rsid w:val="00A058BA"/>
    <w:rsid w:val="00A05B39"/>
    <w:rsid w:val="00A0621F"/>
    <w:rsid w:val="00A06321"/>
    <w:rsid w:val="00A06763"/>
    <w:rsid w:val="00A06A9C"/>
    <w:rsid w:val="00A06B00"/>
    <w:rsid w:val="00A07525"/>
    <w:rsid w:val="00A07D27"/>
    <w:rsid w:val="00A07E30"/>
    <w:rsid w:val="00A07E5E"/>
    <w:rsid w:val="00A10190"/>
    <w:rsid w:val="00A1093C"/>
    <w:rsid w:val="00A10975"/>
    <w:rsid w:val="00A113F9"/>
    <w:rsid w:val="00A11485"/>
    <w:rsid w:val="00A11607"/>
    <w:rsid w:val="00A1178C"/>
    <w:rsid w:val="00A1190D"/>
    <w:rsid w:val="00A11968"/>
    <w:rsid w:val="00A11ED7"/>
    <w:rsid w:val="00A12238"/>
    <w:rsid w:val="00A12591"/>
    <w:rsid w:val="00A1289A"/>
    <w:rsid w:val="00A12C48"/>
    <w:rsid w:val="00A12DA6"/>
    <w:rsid w:val="00A12FF3"/>
    <w:rsid w:val="00A130D6"/>
    <w:rsid w:val="00A131D1"/>
    <w:rsid w:val="00A13311"/>
    <w:rsid w:val="00A13602"/>
    <w:rsid w:val="00A13674"/>
    <w:rsid w:val="00A138D8"/>
    <w:rsid w:val="00A13FC6"/>
    <w:rsid w:val="00A14271"/>
    <w:rsid w:val="00A14338"/>
    <w:rsid w:val="00A1461D"/>
    <w:rsid w:val="00A147D7"/>
    <w:rsid w:val="00A14A27"/>
    <w:rsid w:val="00A14E03"/>
    <w:rsid w:val="00A15088"/>
    <w:rsid w:val="00A15539"/>
    <w:rsid w:val="00A158A6"/>
    <w:rsid w:val="00A15957"/>
    <w:rsid w:val="00A161D7"/>
    <w:rsid w:val="00A16564"/>
    <w:rsid w:val="00A16A29"/>
    <w:rsid w:val="00A16AF0"/>
    <w:rsid w:val="00A16B8C"/>
    <w:rsid w:val="00A16E2D"/>
    <w:rsid w:val="00A17355"/>
    <w:rsid w:val="00A1758F"/>
    <w:rsid w:val="00A1772D"/>
    <w:rsid w:val="00A17CFB"/>
    <w:rsid w:val="00A17D6A"/>
    <w:rsid w:val="00A17E9D"/>
    <w:rsid w:val="00A17FB7"/>
    <w:rsid w:val="00A20070"/>
    <w:rsid w:val="00A200A8"/>
    <w:rsid w:val="00A201C7"/>
    <w:rsid w:val="00A202D0"/>
    <w:rsid w:val="00A203A1"/>
    <w:rsid w:val="00A20516"/>
    <w:rsid w:val="00A20550"/>
    <w:rsid w:val="00A20874"/>
    <w:rsid w:val="00A20A00"/>
    <w:rsid w:val="00A20C73"/>
    <w:rsid w:val="00A20CBD"/>
    <w:rsid w:val="00A20DBA"/>
    <w:rsid w:val="00A20ECB"/>
    <w:rsid w:val="00A20F97"/>
    <w:rsid w:val="00A20FDA"/>
    <w:rsid w:val="00A21075"/>
    <w:rsid w:val="00A2114C"/>
    <w:rsid w:val="00A211FC"/>
    <w:rsid w:val="00A213A8"/>
    <w:rsid w:val="00A21750"/>
    <w:rsid w:val="00A21DA0"/>
    <w:rsid w:val="00A21ECF"/>
    <w:rsid w:val="00A2233C"/>
    <w:rsid w:val="00A224B0"/>
    <w:rsid w:val="00A225E4"/>
    <w:rsid w:val="00A22680"/>
    <w:rsid w:val="00A226DE"/>
    <w:rsid w:val="00A2293C"/>
    <w:rsid w:val="00A22AF8"/>
    <w:rsid w:val="00A22BF0"/>
    <w:rsid w:val="00A22DE0"/>
    <w:rsid w:val="00A234DC"/>
    <w:rsid w:val="00A235EA"/>
    <w:rsid w:val="00A23704"/>
    <w:rsid w:val="00A23B5D"/>
    <w:rsid w:val="00A23C27"/>
    <w:rsid w:val="00A24124"/>
    <w:rsid w:val="00A24374"/>
    <w:rsid w:val="00A24446"/>
    <w:rsid w:val="00A24884"/>
    <w:rsid w:val="00A24AC2"/>
    <w:rsid w:val="00A24F71"/>
    <w:rsid w:val="00A2500B"/>
    <w:rsid w:val="00A251A9"/>
    <w:rsid w:val="00A2521B"/>
    <w:rsid w:val="00A2563C"/>
    <w:rsid w:val="00A25726"/>
    <w:rsid w:val="00A258F9"/>
    <w:rsid w:val="00A25C74"/>
    <w:rsid w:val="00A25D2B"/>
    <w:rsid w:val="00A25D84"/>
    <w:rsid w:val="00A263FB"/>
    <w:rsid w:val="00A26449"/>
    <w:rsid w:val="00A266F2"/>
    <w:rsid w:val="00A26A1F"/>
    <w:rsid w:val="00A26A34"/>
    <w:rsid w:val="00A26A6C"/>
    <w:rsid w:val="00A26AEF"/>
    <w:rsid w:val="00A26C2A"/>
    <w:rsid w:val="00A26CC2"/>
    <w:rsid w:val="00A26D9C"/>
    <w:rsid w:val="00A26DA8"/>
    <w:rsid w:val="00A26E3C"/>
    <w:rsid w:val="00A273D5"/>
    <w:rsid w:val="00A278B7"/>
    <w:rsid w:val="00A27938"/>
    <w:rsid w:val="00A279C7"/>
    <w:rsid w:val="00A27F11"/>
    <w:rsid w:val="00A3002B"/>
    <w:rsid w:val="00A30083"/>
    <w:rsid w:val="00A30173"/>
    <w:rsid w:val="00A30351"/>
    <w:rsid w:val="00A30360"/>
    <w:rsid w:val="00A303BC"/>
    <w:rsid w:val="00A30D71"/>
    <w:rsid w:val="00A31143"/>
    <w:rsid w:val="00A31178"/>
    <w:rsid w:val="00A3137B"/>
    <w:rsid w:val="00A317F1"/>
    <w:rsid w:val="00A31B51"/>
    <w:rsid w:val="00A31BF4"/>
    <w:rsid w:val="00A31C66"/>
    <w:rsid w:val="00A31EC7"/>
    <w:rsid w:val="00A31F34"/>
    <w:rsid w:val="00A32011"/>
    <w:rsid w:val="00A32176"/>
    <w:rsid w:val="00A325B3"/>
    <w:rsid w:val="00A3287C"/>
    <w:rsid w:val="00A32ED4"/>
    <w:rsid w:val="00A330A8"/>
    <w:rsid w:val="00A331FF"/>
    <w:rsid w:val="00A33295"/>
    <w:rsid w:val="00A33334"/>
    <w:rsid w:val="00A333FE"/>
    <w:rsid w:val="00A334CE"/>
    <w:rsid w:val="00A33528"/>
    <w:rsid w:val="00A33617"/>
    <w:rsid w:val="00A336A3"/>
    <w:rsid w:val="00A336DC"/>
    <w:rsid w:val="00A338A8"/>
    <w:rsid w:val="00A33C6A"/>
    <w:rsid w:val="00A34030"/>
    <w:rsid w:val="00A340B4"/>
    <w:rsid w:val="00A34100"/>
    <w:rsid w:val="00A34568"/>
    <w:rsid w:val="00A34A73"/>
    <w:rsid w:val="00A34AC4"/>
    <w:rsid w:val="00A34F5E"/>
    <w:rsid w:val="00A35316"/>
    <w:rsid w:val="00A35604"/>
    <w:rsid w:val="00A35762"/>
    <w:rsid w:val="00A35769"/>
    <w:rsid w:val="00A35C68"/>
    <w:rsid w:val="00A3614F"/>
    <w:rsid w:val="00A3680A"/>
    <w:rsid w:val="00A3688A"/>
    <w:rsid w:val="00A36D3D"/>
    <w:rsid w:val="00A36E33"/>
    <w:rsid w:val="00A36EAE"/>
    <w:rsid w:val="00A37355"/>
    <w:rsid w:val="00A3748C"/>
    <w:rsid w:val="00A3780F"/>
    <w:rsid w:val="00A37A55"/>
    <w:rsid w:val="00A37BFD"/>
    <w:rsid w:val="00A37CC7"/>
    <w:rsid w:val="00A37D24"/>
    <w:rsid w:val="00A37EEF"/>
    <w:rsid w:val="00A400C5"/>
    <w:rsid w:val="00A40290"/>
    <w:rsid w:val="00A40368"/>
    <w:rsid w:val="00A40436"/>
    <w:rsid w:val="00A40447"/>
    <w:rsid w:val="00A404F8"/>
    <w:rsid w:val="00A40628"/>
    <w:rsid w:val="00A4092B"/>
    <w:rsid w:val="00A40978"/>
    <w:rsid w:val="00A40B2B"/>
    <w:rsid w:val="00A40C57"/>
    <w:rsid w:val="00A40CB7"/>
    <w:rsid w:val="00A40F6A"/>
    <w:rsid w:val="00A41937"/>
    <w:rsid w:val="00A41B2E"/>
    <w:rsid w:val="00A41D50"/>
    <w:rsid w:val="00A422C8"/>
    <w:rsid w:val="00A424F8"/>
    <w:rsid w:val="00A425B2"/>
    <w:rsid w:val="00A4263E"/>
    <w:rsid w:val="00A426C0"/>
    <w:rsid w:val="00A42756"/>
    <w:rsid w:val="00A42F85"/>
    <w:rsid w:val="00A4304D"/>
    <w:rsid w:val="00A431BD"/>
    <w:rsid w:val="00A434DF"/>
    <w:rsid w:val="00A435C0"/>
    <w:rsid w:val="00A436FB"/>
    <w:rsid w:val="00A437D1"/>
    <w:rsid w:val="00A4386E"/>
    <w:rsid w:val="00A43929"/>
    <w:rsid w:val="00A43B10"/>
    <w:rsid w:val="00A43B39"/>
    <w:rsid w:val="00A43CF6"/>
    <w:rsid w:val="00A4417A"/>
    <w:rsid w:val="00A444B9"/>
    <w:rsid w:val="00A445E3"/>
    <w:rsid w:val="00A44714"/>
    <w:rsid w:val="00A44851"/>
    <w:rsid w:val="00A44DA1"/>
    <w:rsid w:val="00A44F9A"/>
    <w:rsid w:val="00A451A6"/>
    <w:rsid w:val="00A4536B"/>
    <w:rsid w:val="00A45C32"/>
    <w:rsid w:val="00A45D31"/>
    <w:rsid w:val="00A45E8B"/>
    <w:rsid w:val="00A45EC3"/>
    <w:rsid w:val="00A45F5C"/>
    <w:rsid w:val="00A461F2"/>
    <w:rsid w:val="00A464C4"/>
    <w:rsid w:val="00A46E21"/>
    <w:rsid w:val="00A46FE2"/>
    <w:rsid w:val="00A4700A"/>
    <w:rsid w:val="00A47228"/>
    <w:rsid w:val="00A4735F"/>
    <w:rsid w:val="00A479BC"/>
    <w:rsid w:val="00A479EC"/>
    <w:rsid w:val="00A47AEB"/>
    <w:rsid w:val="00A47B8E"/>
    <w:rsid w:val="00A500DE"/>
    <w:rsid w:val="00A5013E"/>
    <w:rsid w:val="00A50295"/>
    <w:rsid w:val="00A502DC"/>
    <w:rsid w:val="00A505D2"/>
    <w:rsid w:val="00A50662"/>
    <w:rsid w:val="00A50942"/>
    <w:rsid w:val="00A50B55"/>
    <w:rsid w:val="00A515C5"/>
    <w:rsid w:val="00A51957"/>
    <w:rsid w:val="00A51BE0"/>
    <w:rsid w:val="00A51DBF"/>
    <w:rsid w:val="00A51F68"/>
    <w:rsid w:val="00A52311"/>
    <w:rsid w:val="00A52331"/>
    <w:rsid w:val="00A5250E"/>
    <w:rsid w:val="00A527C5"/>
    <w:rsid w:val="00A52DB9"/>
    <w:rsid w:val="00A52EDE"/>
    <w:rsid w:val="00A534B6"/>
    <w:rsid w:val="00A534F8"/>
    <w:rsid w:val="00A536AA"/>
    <w:rsid w:val="00A53CDB"/>
    <w:rsid w:val="00A54118"/>
    <w:rsid w:val="00A54477"/>
    <w:rsid w:val="00A549EF"/>
    <w:rsid w:val="00A54C25"/>
    <w:rsid w:val="00A54F08"/>
    <w:rsid w:val="00A550F1"/>
    <w:rsid w:val="00A55663"/>
    <w:rsid w:val="00A556F4"/>
    <w:rsid w:val="00A557F4"/>
    <w:rsid w:val="00A55AA0"/>
    <w:rsid w:val="00A56084"/>
    <w:rsid w:val="00A56554"/>
    <w:rsid w:val="00A565BB"/>
    <w:rsid w:val="00A5698E"/>
    <w:rsid w:val="00A569A2"/>
    <w:rsid w:val="00A569C0"/>
    <w:rsid w:val="00A56ACC"/>
    <w:rsid w:val="00A56B83"/>
    <w:rsid w:val="00A56CAC"/>
    <w:rsid w:val="00A56F2C"/>
    <w:rsid w:val="00A56F90"/>
    <w:rsid w:val="00A57266"/>
    <w:rsid w:val="00A573D2"/>
    <w:rsid w:val="00A57517"/>
    <w:rsid w:val="00A575DE"/>
    <w:rsid w:val="00A577B3"/>
    <w:rsid w:val="00A57EA6"/>
    <w:rsid w:val="00A60003"/>
    <w:rsid w:val="00A60039"/>
    <w:rsid w:val="00A6004B"/>
    <w:rsid w:val="00A6010E"/>
    <w:rsid w:val="00A606BC"/>
    <w:rsid w:val="00A6080D"/>
    <w:rsid w:val="00A60DF9"/>
    <w:rsid w:val="00A60F01"/>
    <w:rsid w:val="00A612BF"/>
    <w:rsid w:val="00A613A9"/>
    <w:rsid w:val="00A615AA"/>
    <w:rsid w:val="00A61645"/>
    <w:rsid w:val="00A616BA"/>
    <w:rsid w:val="00A61721"/>
    <w:rsid w:val="00A61EC7"/>
    <w:rsid w:val="00A61F7D"/>
    <w:rsid w:val="00A621D0"/>
    <w:rsid w:val="00A62601"/>
    <w:rsid w:val="00A62821"/>
    <w:rsid w:val="00A62C25"/>
    <w:rsid w:val="00A62C79"/>
    <w:rsid w:val="00A63456"/>
    <w:rsid w:val="00A6379F"/>
    <w:rsid w:val="00A63A68"/>
    <w:rsid w:val="00A63BEC"/>
    <w:rsid w:val="00A63F1C"/>
    <w:rsid w:val="00A6413A"/>
    <w:rsid w:val="00A643AE"/>
    <w:rsid w:val="00A643DA"/>
    <w:rsid w:val="00A645BC"/>
    <w:rsid w:val="00A64B0D"/>
    <w:rsid w:val="00A64F1F"/>
    <w:rsid w:val="00A65074"/>
    <w:rsid w:val="00A651FA"/>
    <w:rsid w:val="00A656B2"/>
    <w:rsid w:val="00A656C7"/>
    <w:rsid w:val="00A65D45"/>
    <w:rsid w:val="00A65DE7"/>
    <w:rsid w:val="00A660D3"/>
    <w:rsid w:val="00A66296"/>
    <w:rsid w:val="00A6638E"/>
    <w:rsid w:val="00A66489"/>
    <w:rsid w:val="00A66496"/>
    <w:rsid w:val="00A6671D"/>
    <w:rsid w:val="00A66794"/>
    <w:rsid w:val="00A6685E"/>
    <w:rsid w:val="00A6693C"/>
    <w:rsid w:val="00A66AC2"/>
    <w:rsid w:val="00A66C0C"/>
    <w:rsid w:val="00A671C3"/>
    <w:rsid w:val="00A674CE"/>
    <w:rsid w:val="00A67A9B"/>
    <w:rsid w:val="00A67C68"/>
    <w:rsid w:val="00A67C8E"/>
    <w:rsid w:val="00A67FC5"/>
    <w:rsid w:val="00A67FEB"/>
    <w:rsid w:val="00A703F9"/>
    <w:rsid w:val="00A70585"/>
    <w:rsid w:val="00A70595"/>
    <w:rsid w:val="00A70609"/>
    <w:rsid w:val="00A706E6"/>
    <w:rsid w:val="00A707ED"/>
    <w:rsid w:val="00A70866"/>
    <w:rsid w:val="00A70A02"/>
    <w:rsid w:val="00A71477"/>
    <w:rsid w:val="00A71598"/>
    <w:rsid w:val="00A71844"/>
    <w:rsid w:val="00A71871"/>
    <w:rsid w:val="00A71920"/>
    <w:rsid w:val="00A720F9"/>
    <w:rsid w:val="00A72166"/>
    <w:rsid w:val="00A721E2"/>
    <w:rsid w:val="00A72AF7"/>
    <w:rsid w:val="00A72B82"/>
    <w:rsid w:val="00A72BA1"/>
    <w:rsid w:val="00A72CAB"/>
    <w:rsid w:val="00A72D11"/>
    <w:rsid w:val="00A732F1"/>
    <w:rsid w:val="00A73475"/>
    <w:rsid w:val="00A734B6"/>
    <w:rsid w:val="00A735C0"/>
    <w:rsid w:val="00A735DC"/>
    <w:rsid w:val="00A736BF"/>
    <w:rsid w:val="00A7381C"/>
    <w:rsid w:val="00A73F80"/>
    <w:rsid w:val="00A74043"/>
    <w:rsid w:val="00A74205"/>
    <w:rsid w:val="00A7439D"/>
    <w:rsid w:val="00A744C4"/>
    <w:rsid w:val="00A74D05"/>
    <w:rsid w:val="00A751EB"/>
    <w:rsid w:val="00A7524A"/>
    <w:rsid w:val="00A7549C"/>
    <w:rsid w:val="00A75526"/>
    <w:rsid w:val="00A75D03"/>
    <w:rsid w:val="00A75D89"/>
    <w:rsid w:val="00A75E8C"/>
    <w:rsid w:val="00A75F65"/>
    <w:rsid w:val="00A7644C"/>
    <w:rsid w:val="00A76541"/>
    <w:rsid w:val="00A768C0"/>
    <w:rsid w:val="00A76A04"/>
    <w:rsid w:val="00A76A0B"/>
    <w:rsid w:val="00A76D51"/>
    <w:rsid w:val="00A76D7F"/>
    <w:rsid w:val="00A76F68"/>
    <w:rsid w:val="00A7739D"/>
    <w:rsid w:val="00A7795A"/>
    <w:rsid w:val="00A77ADC"/>
    <w:rsid w:val="00A77B3C"/>
    <w:rsid w:val="00A77C23"/>
    <w:rsid w:val="00A77E17"/>
    <w:rsid w:val="00A77E6C"/>
    <w:rsid w:val="00A8013F"/>
    <w:rsid w:val="00A804E7"/>
    <w:rsid w:val="00A806F3"/>
    <w:rsid w:val="00A80813"/>
    <w:rsid w:val="00A8087C"/>
    <w:rsid w:val="00A80A4B"/>
    <w:rsid w:val="00A80A5A"/>
    <w:rsid w:val="00A80BAD"/>
    <w:rsid w:val="00A80CAC"/>
    <w:rsid w:val="00A80D62"/>
    <w:rsid w:val="00A8133E"/>
    <w:rsid w:val="00A81933"/>
    <w:rsid w:val="00A81ABF"/>
    <w:rsid w:val="00A81B5D"/>
    <w:rsid w:val="00A81C4C"/>
    <w:rsid w:val="00A81F6F"/>
    <w:rsid w:val="00A82232"/>
    <w:rsid w:val="00A82845"/>
    <w:rsid w:val="00A8298D"/>
    <w:rsid w:val="00A82C64"/>
    <w:rsid w:val="00A82C77"/>
    <w:rsid w:val="00A82D6B"/>
    <w:rsid w:val="00A82E60"/>
    <w:rsid w:val="00A82EA9"/>
    <w:rsid w:val="00A82F17"/>
    <w:rsid w:val="00A831A3"/>
    <w:rsid w:val="00A838F9"/>
    <w:rsid w:val="00A83999"/>
    <w:rsid w:val="00A83A2E"/>
    <w:rsid w:val="00A83AC8"/>
    <w:rsid w:val="00A83CCA"/>
    <w:rsid w:val="00A83D52"/>
    <w:rsid w:val="00A83D8C"/>
    <w:rsid w:val="00A84119"/>
    <w:rsid w:val="00A8417F"/>
    <w:rsid w:val="00A84365"/>
    <w:rsid w:val="00A851F8"/>
    <w:rsid w:val="00A853ED"/>
    <w:rsid w:val="00A854DD"/>
    <w:rsid w:val="00A85594"/>
    <w:rsid w:val="00A856C4"/>
    <w:rsid w:val="00A85761"/>
    <w:rsid w:val="00A85CC8"/>
    <w:rsid w:val="00A85D3B"/>
    <w:rsid w:val="00A85DFC"/>
    <w:rsid w:val="00A85EAD"/>
    <w:rsid w:val="00A862EB"/>
    <w:rsid w:val="00A865B4"/>
    <w:rsid w:val="00A8687D"/>
    <w:rsid w:val="00A869EA"/>
    <w:rsid w:val="00A86A5D"/>
    <w:rsid w:val="00A86A89"/>
    <w:rsid w:val="00A86B26"/>
    <w:rsid w:val="00A86B79"/>
    <w:rsid w:val="00A86D9C"/>
    <w:rsid w:val="00A87356"/>
    <w:rsid w:val="00A8744D"/>
    <w:rsid w:val="00A87525"/>
    <w:rsid w:val="00A87626"/>
    <w:rsid w:val="00A8762C"/>
    <w:rsid w:val="00A87994"/>
    <w:rsid w:val="00A87B5F"/>
    <w:rsid w:val="00A90275"/>
    <w:rsid w:val="00A907F6"/>
    <w:rsid w:val="00A90961"/>
    <w:rsid w:val="00A90A64"/>
    <w:rsid w:val="00A90D4B"/>
    <w:rsid w:val="00A90E17"/>
    <w:rsid w:val="00A911A3"/>
    <w:rsid w:val="00A91457"/>
    <w:rsid w:val="00A91526"/>
    <w:rsid w:val="00A91760"/>
    <w:rsid w:val="00A91830"/>
    <w:rsid w:val="00A91897"/>
    <w:rsid w:val="00A91989"/>
    <w:rsid w:val="00A91A10"/>
    <w:rsid w:val="00A91AF7"/>
    <w:rsid w:val="00A91BF3"/>
    <w:rsid w:val="00A91F53"/>
    <w:rsid w:val="00A925D9"/>
    <w:rsid w:val="00A92607"/>
    <w:rsid w:val="00A92841"/>
    <w:rsid w:val="00A92DCB"/>
    <w:rsid w:val="00A92DCC"/>
    <w:rsid w:val="00A92E0A"/>
    <w:rsid w:val="00A93065"/>
    <w:rsid w:val="00A9312B"/>
    <w:rsid w:val="00A9365F"/>
    <w:rsid w:val="00A93672"/>
    <w:rsid w:val="00A938B4"/>
    <w:rsid w:val="00A93957"/>
    <w:rsid w:val="00A93D31"/>
    <w:rsid w:val="00A93D3C"/>
    <w:rsid w:val="00A93DBB"/>
    <w:rsid w:val="00A93E72"/>
    <w:rsid w:val="00A93F1E"/>
    <w:rsid w:val="00A9448A"/>
    <w:rsid w:val="00A9472B"/>
    <w:rsid w:val="00A94993"/>
    <w:rsid w:val="00A949A9"/>
    <w:rsid w:val="00A94D4F"/>
    <w:rsid w:val="00A94D7A"/>
    <w:rsid w:val="00A950D5"/>
    <w:rsid w:val="00A953C6"/>
    <w:rsid w:val="00A95451"/>
    <w:rsid w:val="00A9559F"/>
    <w:rsid w:val="00A95869"/>
    <w:rsid w:val="00A95925"/>
    <w:rsid w:val="00A959F0"/>
    <w:rsid w:val="00A95A04"/>
    <w:rsid w:val="00A960C5"/>
    <w:rsid w:val="00A96405"/>
    <w:rsid w:val="00A96722"/>
    <w:rsid w:val="00A9686D"/>
    <w:rsid w:val="00A96D5E"/>
    <w:rsid w:val="00A96E99"/>
    <w:rsid w:val="00A970A0"/>
    <w:rsid w:val="00A97692"/>
    <w:rsid w:val="00A97976"/>
    <w:rsid w:val="00A97AA5"/>
    <w:rsid w:val="00A97ED6"/>
    <w:rsid w:val="00A97FBE"/>
    <w:rsid w:val="00AA00E9"/>
    <w:rsid w:val="00AA027C"/>
    <w:rsid w:val="00AA03BC"/>
    <w:rsid w:val="00AA0422"/>
    <w:rsid w:val="00AA0436"/>
    <w:rsid w:val="00AA098D"/>
    <w:rsid w:val="00AA0A8E"/>
    <w:rsid w:val="00AA1187"/>
    <w:rsid w:val="00AA1A84"/>
    <w:rsid w:val="00AA1BBD"/>
    <w:rsid w:val="00AA2176"/>
    <w:rsid w:val="00AA235B"/>
    <w:rsid w:val="00AA23E4"/>
    <w:rsid w:val="00AA2796"/>
    <w:rsid w:val="00AA2AD7"/>
    <w:rsid w:val="00AA2D05"/>
    <w:rsid w:val="00AA2FDE"/>
    <w:rsid w:val="00AA34C9"/>
    <w:rsid w:val="00AA35A7"/>
    <w:rsid w:val="00AA368E"/>
    <w:rsid w:val="00AA36A2"/>
    <w:rsid w:val="00AA36CD"/>
    <w:rsid w:val="00AA393D"/>
    <w:rsid w:val="00AA3A46"/>
    <w:rsid w:val="00AA42EE"/>
    <w:rsid w:val="00AA4677"/>
    <w:rsid w:val="00AA4CF6"/>
    <w:rsid w:val="00AA4DCA"/>
    <w:rsid w:val="00AA4E0F"/>
    <w:rsid w:val="00AA50E9"/>
    <w:rsid w:val="00AA53D7"/>
    <w:rsid w:val="00AA5616"/>
    <w:rsid w:val="00AA57E8"/>
    <w:rsid w:val="00AA5F0A"/>
    <w:rsid w:val="00AA5F56"/>
    <w:rsid w:val="00AA6159"/>
    <w:rsid w:val="00AA61D8"/>
    <w:rsid w:val="00AA634A"/>
    <w:rsid w:val="00AA6541"/>
    <w:rsid w:val="00AA6583"/>
    <w:rsid w:val="00AA68AB"/>
    <w:rsid w:val="00AA69D1"/>
    <w:rsid w:val="00AA6CB4"/>
    <w:rsid w:val="00AA6CED"/>
    <w:rsid w:val="00AA6D0F"/>
    <w:rsid w:val="00AA70C5"/>
    <w:rsid w:val="00AA71C9"/>
    <w:rsid w:val="00AA7332"/>
    <w:rsid w:val="00AA7352"/>
    <w:rsid w:val="00AA74DC"/>
    <w:rsid w:val="00AA79DA"/>
    <w:rsid w:val="00AA7E96"/>
    <w:rsid w:val="00AA7F41"/>
    <w:rsid w:val="00AB010A"/>
    <w:rsid w:val="00AB0297"/>
    <w:rsid w:val="00AB0620"/>
    <w:rsid w:val="00AB0763"/>
    <w:rsid w:val="00AB08B5"/>
    <w:rsid w:val="00AB0BE8"/>
    <w:rsid w:val="00AB0D3A"/>
    <w:rsid w:val="00AB0FE7"/>
    <w:rsid w:val="00AB11A6"/>
    <w:rsid w:val="00AB1409"/>
    <w:rsid w:val="00AB14D3"/>
    <w:rsid w:val="00AB14F8"/>
    <w:rsid w:val="00AB1586"/>
    <w:rsid w:val="00AB15BE"/>
    <w:rsid w:val="00AB1626"/>
    <w:rsid w:val="00AB16C4"/>
    <w:rsid w:val="00AB18B5"/>
    <w:rsid w:val="00AB1BB3"/>
    <w:rsid w:val="00AB1CAA"/>
    <w:rsid w:val="00AB1E41"/>
    <w:rsid w:val="00AB1F06"/>
    <w:rsid w:val="00AB268D"/>
    <w:rsid w:val="00AB29AC"/>
    <w:rsid w:val="00AB2AD3"/>
    <w:rsid w:val="00AB2B66"/>
    <w:rsid w:val="00AB2C2E"/>
    <w:rsid w:val="00AB2FB9"/>
    <w:rsid w:val="00AB391F"/>
    <w:rsid w:val="00AB3E26"/>
    <w:rsid w:val="00AB3E3C"/>
    <w:rsid w:val="00AB3E75"/>
    <w:rsid w:val="00AB3EFB"/>
    <w:rsid w:val="00AB40AE"/>
    <w:rsid w:val="00AB40EE"/>
    <w:rsid w:val="00AB44D0"/>
    <w:rsid w:val="00AB4691"/>
    <w:rsid w:val="00AB46DD"/>
    <w:rsid w:val="00AB4730"/>
    <w:rsid w:val="00AB47A6"/>
    <w:rsid w:val="00AB4919"/>
    <w:rsid w:val="00AB4E52"/>
    <w:rsid w:val="00AB4EEF"/>
    <w:rsid w:val="00AB4F1B"/>
    <w:rsid w:val="00AB501C"/>
    <w:rsid w:val="00AB569A"/>
    <w:rsid w:val="00AB6398"/>
    <w:rsid w:val="00AB63E3"/>
    <w:rsid w:val="00AB6929"/>
    <w:rsid w:val="00AB6BB3"/>
    <w:rsid w:val="00AB6F80"/>
    <w:rsid w:val="00AB73C6"/>
    <w:rsid w:val="00AB74C7"/>
    <w:rsid w:val="00AB7540"/>
    <w:rsid w:val="00AB79C0"/>
    <w:rsid w:val="00AB7D28"/>
    <w:rsid w:val="00AB7D64"/>
    <w:rsid w:val="00AC003D"/>
    <w:rsid w:val="00AC079E"/>
    <w:rsid w:val="00AC0A68"/>
    <w:rsid w:val="00AC0F09"/>
    <w:rsid w:val="00AC1646"/>
    <w:rsid w:val="00AC194C"/>
    <w:rsid w:val="00AC1A86"/>
    <w:rsid w:val="00AC1D3A"/>
    <w:rsid w:val="00AC1D6B"/>
    <w:rsid w:val="00AC1DC5"/>
    <w:rsid w:val="00AC20FD"/>
    <w:rsid w:val="00AC2199"/>
    <w:rsid w:val="00AC23B7"/>
    <w:rsid w:val="00AC2490"/>
    <w:rsid w:val="00AC27FC"/>
    <w:rsid w:val="00AC280F"/>
    <w:rsid w:val="00AC29B7"/>
    <w:rsid w:val="00AC2B89"/>
    <w:rsid w:val="00AC2F99"/>
    <w:rsid w:val="00AC33A0"/>
    <w:rsid w:val="00AC3836"/>
    <w:rsid w:val="00AC3996"/>
    <w:rsid w:val="00AC3A6B"/>
    <w:rsid w:val="00AC3C6C"/>
    <w:rsid w:val="00AC4151"/>
    <w:rsid w:val="00AC425A"/>
    <w:rsid w:val="00AC44EB"/>
    <w:rsid w:val="00AC4541"/>
    <w:rsid w:val="00AC45C8"/>
    <w:rsid w:val="00AC4E79"/>
    <w:rsid w:val="00AC502C"/>
    <w:rsid w:val="00AC50D0"/>
    <w:rsid w:val="00AC5160"/>
    <w:rsid w:val="00AC51A9"/>
    <w:rsid w:val="00AC56A7"/>
    <w:rsid w:val="00AC56BF"/>
    <w:rsid w:val="00AC5928"/>
    <w:rsid w:val="00AC5987"/>
    <w:rsid w:val="00AC6003"/>
    <w:rsid w:val="00AC609D"/>
    <w:rsid w:val="00AC6186"/>
    <w:rsid w:val="00AC627C"/>
    <w:rsid w:val="00AC63F2"/>
    <w:rsid w:val="00AC6607"/>
    <w:rsid w:val="00AC6650"/>
    <w:rsid w:val="00AC69BB"/>
    <w:rsid w:val="00AC6A12"/>
    <w:rsid w:val="00AC6AB2"/>
    <w:rsid w:val="00AC6D92"/>
    <w:rsid w:val="00AC6E9C"/>
    <w:rsid w:val="00AC6EE1"/>
    <w:rsid w:val="00AC71D9"/>
    <w:rsid w:val="00AC7229"/>
    <w:rsid w:val="00AC7265"/>
    <w:rsid w:val="00AC7297"/>
    <w:rsid w:val="00AC7552"/>
    <w:rsid w:val="00AC7666"/>
    <w:rsid w:val="00AC785A"/>
    <w:rsid w:val="00AC78A9"/>
    <w:rsid w:val="00AC7C29"/>
    <w:rsid w:val="00AC7EE3"/>
    <w:rsid w:val="00AD0093"/>
    <w:rsid w:val="00AD00A0"/>
    <w:rsid w:val="00AD0615"/>
    <w:rsid w:val="00AD0764"/>
    <w:rsid w:val="00AD081A"/>
    <w:rsid w:val="00AD08D2"/>
    <w:rsid w:val="00AD099A"/>
    <w:rsid w:val="00AD0BB7"/>
    <w:rsid w:val="00AD0FE2"/>
    <w:rsid w:val="00AD1049"/>
    <w:rsid w:val="00AD1085"/>
    <w:rsid w:val="00AD12F5"/>
    <w:rsid w:val="00AD1314"/>
    <w:rsid w:val="00AD1317"/>
    <w:rsid w:val="00AD188B"/>
    <w:rsid w:val="00AD1C0B"/>
    <w:rsid w:val="00AD1C19"/>
    <w:rsid w:val="00AD1C89"/>
    <w:rsid w:val="00AD1E80"/>
    <w:rsid w:val="00AD1F43"/>
    <w:rsid w:val="00AD2286"/>
    <w:rsid w:val="00AD25A0"/>
    <w:rsid w:val="00AD2E20"/>
    <w:rsid w:val="00AD3137"/>
    <w:rsid w:val="00AD313F"/>
    <w:rsid w:val="00AD3799"/>
    <w:rsid w:val="00AD381F"/>
    <w:rsid w:val="00AD3871"/>
    <w:rsid w:val="00AD387E"/>
    <w:rsid w:val="00AD3A4D"/>
    <w:rsid w:val="00AD3E2D"/>
    <w:rsid w:val="00AD40E5"/>
    <w:rsid w:val="00AD42F1"/>
    <w:rsid w:val="00AD49FE"/>
    <w:rsid w:val="00AD4DEE"/>
    <w:rsid w:val="00AD4FBF"/>
    <w:rsid w:val="00AD511F"/>
    <w:rsid w:val="00AD53C1"/>
    <w:rsid w:val="00AD5590"/>
    <w:rsid w:val="00AD58FC"/>
    <w:rsid w:val="00AD5DF3"/>
    <w:rsid w:val="00AD5E90"/>
    <w:rsid w:val="00AD6047"/>
    <w:rsid w:val="00AD6112"/>
    <w:rsid w:val="00AD668C"/>
    <w:rsid w:val="00AD7064"/>
    <w:rsid w:val="00AD74B3"/>
    <w:rsid w:val="00AD7931"/>
    <w:rsid w:val="00AD7B2A"/>
    <w:rsid w:val="00AD7BD1"/>
    <w:rsid w:val="00AD7C40"/>
    <w:rsid w:val="00AD7D55"/>
    <w:rsid w:val="00AE01EB"/>
    <w:rsid w:val="00AE066D"/>
    <w:rsid w:val="00AE06AC"/>
    <w:rsid w:val="00AE0943"/>
    <w:rsid w:val="00AE0B18"/>
    <w:rsid w:val="00AE0BAE"/>
    <w:rsid w:val="00AE0E77"/>
    <w:rsid w:val="00AE0F47"/>
    <w:rsid w:val="00AE0FC1"/>
    <w:rsid w:val="00AE12F2"/>
    <w:rsid w:val="00AE1444"/>
    <w:rsid w:val="00AE1825"/>
    <w:rsid w:val="00AE18AF"/>
    <w:rsid w:val="00AE1C7D"/>
    <w:rsid w:val="00AE1E5E"/>
    <w:rsid w:val="00AE2160"/>
    <w:rsid w:val="00AE225D"/>
    <w:rsid w:val="00AE230F"/>
    <w:rsid w:val="00AE25AE"/>
    <w:rsid w:val="00AE28A6"/>
    <w:rsid w:val="00AE2B58"/>
    <w:rsid w:val="00AE2B93"/>
    <w:rsid w:val="00AE32EC"/>
    <w:rsid w:val="00AE338F"/>
    <w:rsid w:val="00AE351B"/>
    <w:rsid w:val="00AE36D7"/>
    <w:rsid w:val="00AE3983"/>
    <w:rsid w:val="00AE3A0F"/>
    <w:rsid w:val="00AE3AB9"/>
    <w:rsid w:val="00AE49B9"/>
    <w:rsid w:val="00AE49DF"/>
    <w:rsid w:val="00AE4B14"/>
    <w:rsid w:val="00AE4C66"/>
    <w:rsid w:val="00AE4EE0"/>
    <w:rsid w:val="00AE4F06"/>
    <w:rsid w:val="00AE509C"/>
    <w:rsid w:val="00AE5271"/>
    <w:rsid w:val="00AE549C"/>
    <w:rsid w:val="00AE609C"/>
    <w:rsid w:val="00AE6252"/>
    <w:rsid w:val="00AE63FA"/>
    <w:rsid w:val="00AE6847"/>
    <w:rsid w:val="00AE6C4F"/>
    <w:rsid w:val="00AE6E9F"/>
    <w:rsid w:val="00AE6ECA"/>
    <w:rsid w:val="00AE723E"/>
    <w:rsid w:val="00AE74F1"/>
    <w:rsid w:val="00AE79B9"/>
    <w:rsid w:val="00AE79C1"/>
    <w:rsid w:val="00AE7E14"/>
    <w:rsid w:val="00AE7F62"/>
    <w:rsid w:val="00AE7FB6"/>
    <w:rsid w:val="00AF0102"/>
    <w:rsid w:val="00AF019C"/>
    <w:rsid w:val="00AF0459"/>
    <w:rsid w:val="00AF053B"/>
    <w:rsid w:val="00AF0D95"/>
    <w:rsid w:val="00AF0D9E"/>
    <w:rsid w:val="00AF107B"/>
    <w:rsid w:val="00AF16E1"/>
    <w:rsid w:val="00AF1CBB"/>
    <w:rsid w:val="00AF1D6B"/>
    <w:rsid w:val="00AF1DD1"/>
    <w:rsid w:val="00AF204C"/>
    <w:rsid w:val="00AF23FE"/>
    <w:rsid w:val="00AF25DA"/>
    <w:rsid w:val="00AF2621"/>
    <w:rsid w:val="00AF2765"/>
    <w:rsid w:val="00AF30B3"/>
    <w:rsid w:val="00AF30C1"/>
    <w:rsid w:val="00AF34FC"/>
    <w:rsid w:val="00AF360B"/>
    <w:rsid w:val="00AF3626"/>
    <w:rsid w:val="00AF3818"/>
    <w:rsid w:val="00AF3D07"/>
    <w:rsid w:val="00AF3D83"/>
    <w:rsid w:val="00AF4130"/>
    <w:rsid w:val="00AF472C"/>
    <w:rsid w:val="00AF4D09"/>
    <w:rsid w:val="00AF4F0F"/>
    <w:rsid w:val="00AF5380"/>
    <w:rsid w:val="00AF56B4"/>
    <w:rsid w:val="00AF5821"/>
    <w:rsid w:val="00AF5C9B"/>
    <w:rsid w:val="00AF5DC3"/>
    <w:rsid w:val="00AF60CD"/>
    <w:rsid w:val="00AF62CF"/>
    <w:rsid w:val="00AF6348"/>
    <w:rsid w:val="00AF646F"/>
    <w:rsid w:val="00AF64F5"/>
    <w:rsid w:val="00AF66B8"/>
    <w:rsid w:val="00AF6C6D"/>
    <w:rsid w:val="00AF6D8E"/>
    <w:rsid w:val="00AF6EEF"/>
    <w:rsid w:val="00AF701C"/>
    <w:rsid w:val="00AF71C7"/>
    <w:rsid w:val="00AF73D4"/>
    <w:rsid w:val="00AF73E2"/>
    <w:rsid w:val="00AF73F0"/>
    <w:rsid w:val="00AF78F9"/>
    <w:rsid w:val="00AF7A49"/>
    <w:rsid w:val="00AF7B2C"/>
    <w:rsid w:val="00AF7CBE"/>
    <w:rsid w:val="00AF7D3A"/>
    <w:rsid w:val="00AF7F6D"/>
    <w:rsid w:val="00B000AC"/>
    <w:rsid w:val="00B000C9"/>
    <w:rsid w:val="00B00359"/>
    <w:rsid w:val="00B00563"/>
    <w:rsid w:val="00B008AB"/>
    <w:rsid w:val="00B00919"/>
    <w:rsid w:val="00B00A23"/>
    <w:rsid w:val="00B00DF2"/>
    <w:rsid w:val="00B00E93"/>
    <w:rsid w:val="00B00FF0"/>
    <w:rsid w:val="00B01022"/>
    <w:rsid w:val="00B01337"/>
    <w:rsid w:val="00B01389"/>
    <w:rsid w:val="00B0171C"/>
    <w:rsid w:val="00B0178A"/>
    <w:rsid w:val="00B01912"/>
    <w:rsid w:val="00B0196A"/>
    <w:rsid w:val="00B01D1F"/>
    <w:rsid w:val="00B01D93"/>
    <w:rsid w:val="00B01E0D"/>
    <w:rsid w:val="00B0200B"/>
    <w:rsid w:val="00B0216E"/>
    <w:rsid w:val="00B025D5"/>
    <w:rsid w:val="00B0269C"/>
    <w:rsid w:val="00B02A3C"/>
    <w:rsid w:val="00B02AB7"/>
    <w:rsid w:val="00B02ADF"/>
    <w:rsid w:val="00B02DB9"/>
    <w:rsid w:val="00B02EA7"/>
    <w:rsid w:val="00B02EF4"/>
    <w:rsid w:val="00B03071"/>
    <w:rsid w:val="00B03183"/>
    <w:rsid w:val="00B03280"/>
    <w:rsid w:val="00B03950"/>
    <w:rsid w:val="00B04538"/>
    <w:rsid w:val="00B0474E"/>
    <w:rsid w:val="00B04883"/>
    <w:rsid w:val="00B048BC"/>
    <w:rsid w:val="00B04AEB"/>
    <w:rsid w:val="00B04B61"/>
    <w:rsid w:val="00B04CB3"/>
    <w:rsid w:val="00B04FD4"/>
    <w:rsid w:val="00B051A6"/>
    <w:rsid w:val="00B055C7"/>
    <w:rsid w:val="00B0566F"/>
    <w:rsid w:val="00B0570D"/>
    <w:rsid w:val="00B059A4"/>
    <w:rsid w:val="00B05AC8"/>
    <w:rsid w:val="00B05C87"/>
    <w:rsid w:val="00B05E21"/>
    <w:rsid w:val="00B06148"/>
    <w:rsid w:val="00B0628D"/>
    <w:rsid w:val="00B06519"/>
    <w:rsid w:val="00B06AD7"/>
    <w:rsid w:val="00B06E30"/>
    <w:rsid w:val="00B06EC5"/>
    <w:rsid w:val="00B0717B"/>
    <w:rsid w:val="00B071D4"/>
    <w:rsid w:val="00B073D6"/>
    <w:rsid w:val="00B075B7"/>
    <w:rsid w:val="00B075CC"/>
    <w:rsid w:val="00B0760B"/>
    <w:rsid w:val="00B07A03"/>
    <w:rsid w:val="00B07EFC"/>
    <w:rsid w:val="00B1038E"/>
    <w:rsid w:val="00B10622"/>
    <w:rsid w:val="00B10795"/>
    <w:rsid w:val="00B10B26"/>
    <w:rsid w:val="00B10B66"/>
    <w:rsid w:val="00B10EDD"/>
    <w:rsid w:val="00B11017"/>
    <w:rsid w:val="00B11408"/>
    <w:rsid w:val="00B114C8"/>
    <w:rsid w:val="00B115F7"/>
    <w:rsid w:val="00B11782"/>
    <w:rsid w:val="00B11B00"/>
    <w:rsid w:val="00B11BC5"/>
    <w:rsid w:val="00B11C10"/>
    <w:rsid w:val="00B11E18"/>
    <w:rsid w:val="00B11EA2"/>
    <w:rsid w:val="00B11F9B"/>
    <w:rsid w:val="00B122C6"/>
    <w:rsid w:val="00B1248D"/>
    <w:rsid w:val="00B124C3"/>
    <w:rsid w:val="00B12A0F"/>
    <w:rsid w:val="00B12D78"/>
    <w:rsid w:val="00B1328B"/>
    <w:rsid w:val="00B137D2"/>
    <w:rsid w:val="00B13828"/>
    <w:rsid w:val="00B139EB"/>
    <w:rsid w:val="00B13F08"/>
    <w:rsid w:val="00B1437D"/>
    <w:rsid w:val="00B144E4"/>
    <w:rsid w:val="00B145D0"/>
    <w:rsid w:val="00B14966"/>
    <w:rsid w:val="00B14D7B"/>
    <w:rsid w:val="00B14D93"/>
    <w:rsid w:val="00B14E84"/>
    <w:rsid w:val="00B14F3B"/>
    <w:rsid w:val="00B15132"/>
    <w:rsid w:val="00B151F0"/>
    <w:rsid w:val="00B152BC"/>
    <w:rsid w:val="00B15334"/>
    <w:rsid w:val="00B15402"/>
    <w:rsid w:val="00B15762"/>
    <w:rsid w:val="00B15803"/>
    <w:rsid w:val="00B1580A"/>
    <w:rsid w:val="00B15934"/>
    <w:rsid w:val="00B15C13"/>
    <w:rsid w:val="00B16321"/>
    <w:rsid w:val="00B16367"/>
    <w:rsid w:val="00B16751"/>
    <w:rsid w:val="00B16771"/>
    <w:rsid w:val="00B167CD"/>
    <w:rsid w:val="00B16DA7"/>
    <w:rsid w:val="00B16DE2"/>
    <w:rsid w:val="00B16E07"/>
    <w:rsid w:val="00B171A3"/>
    <w:rsid w:val="00B172D0"/>
    <w:rsid w:val="00B17648"/>
    <w:rsid w:val="00B17756"/>
    <w:rsid w:val="00B1787D"/>
    <w:rsid w:val="00B1790C"/>
    <w:rsid w:val="00B17911"/>
    <w:rsid w:val="00B20228"/>
    <w:rsid w:val="00B20320"/>
    <w:rsid w:val="00B20369"/>
    <w:rsid w:val="00B203E3"/>
    <w:rsid w:val="00B20BA8"/>
    <w:rsid w:val="00B211CB"/>
    <w:rsid w:val="00B211D1"/>
    <w:rsid w:val="00B218AA"/>
    <w:rsid w:val="00B21D34"/>
    <w:rsid w:val="00B21E53"/>
    <w:rsid w:val="00B21EDD"/>
    <w:rsid w:val="00B21F89"/>
    <w:rsid w:val="00B22458"/>
    <w:rsid w:val="00B2287A"/>
    <w:rsid w:val="00B228E8"/>
    <w:rsid w:val="00B22CB4"/>
    <w:rsid w:val="00B22DF7"/>
    <w:rsid w:val="00B2310E"/>
    <w:rsid w:val="00B23296"/>
    <w:rsid w:val="00B239F5"/>
    <w:rsid w:val="00B23A84"/>
    <w:rsid w:val="00B23B46"/>
    <w:rsid w:val="00B23C21"/>
    <w:rsid w:val="00B23C84"/>
    <w:rsid w:val="00B240A4"/>
    <w:rsid w:val="00B24372"/>
    <w:rsid w:val="00B243D1"/>
    <w:rsid w:val="00B24465"/>
    <w:rsid w:val="00B24700"/>
    <w:rsid w:val="00B247C8"/>
    <w:rsid w:val="00B247E3"/>
    <w:rsid w:val="00B24ACE"/>
    <w:rsid w:val="00B24AD3"/>
    <w:rsid w:val="00B24BDC"/>
    <w:rsid w:val="00B24BF5"/>
    <w:rsid w:val="00B24F92"/>
    <w:rsid w:val="00B24FD7"/>
    <w:rsid w:val="00B25425"/>
    <w:rsid w:val="00B254EF"/>
    <w:rsid w:val="00B25550"/>
    <w:rsid w:val="00B2585B"/>
    <w:rsid w:val="00B258FF"/>
    <w:rsid w:val="00B25B8B"/>
    <w:rsid w:val="00B25DFC"/>
    <w:rsid w:val="00B25F00"/>
    <w:rsid w:val="00B260CD"/>
    <w:rsid w:val="00B2634D"/>
    <w:rsid w:val="00B264A9"/>
    <w:rsid w:val="00B265CF"/>
    <w:rsid w:val="00B265E2"/>
    <w:rsid w:val="00B26710"/>
    <w:rsid w:val="00B26773"/>
    <w:rsid w:val="00B268EF"/>
    <w:rsid w:val="00B269BA"/>
    <w:rsid w:val="00B269FC"/>
    <w:rsid w:val="00B269FD"/>
    <w:rsid w:val="00B26A11"/>
    <w:rsid w:val="00B26A5E"/>
    <w:rsid w:val="00B26B25"/>
    <w:rsid w:val="00B26C36"/>
    <w:rsid w:val="00B26EE2"/>
    <w:rsid w:val="00B27004"/>
    <w:rsid w:val="00B2714F"/>
    <w:rsid w:val="00B27255"/>
    <w:rsid w:val="00B273C9"/>
    <w:rsid w:val="00B274BA"/>
    <w:rsid w:val="00B2778A"/>
    <w:rsid w:val="00B27A07"/>
    <w:rsid w:val="00B27AE7"/>
    <w:rsid w:val="00B27BD5"/>
    <w:rsid w:val="00B27E7A"/>
    <w:rsid w:val="00B3003B"/>
    <w:rsid w:val="00B3011E"/>
    <w:rsid w:val="00B30283"/>
    <w:rsid w:val="00B304EE"/>
    <w:rsid w:val="00B3097E"/>
    <w:rsid w:val="00B30A66"/>
    <w:rsid w:val="00B31314"/>
    <w:rsid w:val="00B31356"/>
    <w:rsid w:val="00B313E0"/>
    <w:rsid w:val="00B317A6"/>
    <w:rsid w:val="00B318A2"/>
    <w:rsid w:val="00B31EBE"/>
    <w:rsid w:val="00B31F9E"/>
    <w:rsid w:val="00B32108"/>
    <w:rsid w:val="00B322E3"/>
    <w:rsid w:val="00B3237D"/>
    <w:rsid w:val="00B32418"/>
    <w:rsid w:val="00B32428"/>
    <w:rsid w:val="00B32AD5"/>
    <w:rsid w:val="00B32D4B"/>
    <w:rsid w:val="00B33491"/>
    <w:rsid w:val="00B33DD3"/>
    <w:rsid w:val="00B33DE3"/>
    <w:rsid w:val="00B33E2E"/>
    <w:rsid w:val="00B33F64"/>
    <w:rsid w:val="00B34129"/>
    <w:rsid w:val="00B342B6"/>
    <w:rsid w:val="00B3438E"/>
    <w:rsid w:val="00B34432"/>
    <w:rsid w:val="00B34748"/>
    <w:rsid w:val="00B34E79"/>
    <w:rsid w:val="00B34ECA"/>
    <w:rsid w:val="00B351B0"/>
    <w:rsid w:val="00B353E6"/>
    <w:rsid w:val="00B355AD"/>
    <w:rsid w:val="00B35713"/>
    <w:rsid w:val="00B35BFB"/>
    <w:rsid w:val="00B36005"/>
    <w:rsid w:val="00B36141"/>
    <w:rsid w:val="00B36473"/>
    <w:rsid w:val="00B36516"/>
    <w:rsid w:val="00B36BD4"/>
    <w:rsid w:val="00B36C57"/>
    <w:rsid w:val="00B36E1D"/>
    <w:rsid w:val="00B3717D"/>
    <w:rsid w:val="00B37318"/>
    <w:rsid w:val="00B37699"/>
    <w:rsid w:val="00B37837"/>
    <w:rsid w:val="00B37B09"/>
    <w:rsid w:val="00B40287"/>
    <w:rsid w:val="00B40773"/>
    <w:rsid w:val="00B40904"/>
    <w:rsid w:val="00B40D56"/>
    <w:rsid w:val="00B40F61"/>
    <w:rsid w:val="00B40FCF"/>
    <w:rsid w:val="00B410BB"/>
    <w:rsid w:val="00B411AE"/>
    <w:rsid w:val="00B413A6"/>
    <w:rsid w:val="00B416E9"/>
    <w:rsid w:val="00B41857"/>
    <w:rsid w:val="00B41871"/>
    <w:rsid w:val="00B41AB1"/>
    <w:rsid w:val="00B41E79"/>
    <w:rsid w:val="00B42119"/>
    <w:rsid w:val="00B4297A"/>
    <w:rsid w:val="00B42AB7"/>
    <w:rsid w:val="00B42B66"/>
    <w:rsid w:val="00B42BB8"/>
    <w:rsid w:val="00B42BE2"/>
    <w:rsid w:val="00B42C15"/>
    <w:rsid w:val="00B43177"/>
    <w:rsid w:val="00B4330F"/>
    <w:rsid w:val="00B4335B"/>
    <w:rsid w:val="00B4341C"/>
    <w:rsid w:val="00B435C2"/>
    <w:rsid w:val="00B435F6"/>
    <w:rsid w:val="00B437C6"/>
    <w:rsid w:val="00B440AB"/>
    <w:rsid w:val="00B44213"/>
    <w:rsid w:val="00B44B94"/>
    <w:rsid w:val="00B44BCA"/>
    <w:rsid w:val="00B44D42"/>
    <w:rsid w:val="00B44E29"/>
    <w:rsid w:val="00B44E5B"/>
    <w:rsid w:val="00B45189"/>
    <w:rsid w:val="00B452FD"/>
    <w:rsid w:val="00B45383"/>
    <w:rsid w:val="00B45751"/>
    <w:rsid w:val="00B45A31"/>
    <w:rsid w:val="00B45AB0"/>
    <w:rsid w:val="00B45B06"/>
    <w:rsid w:val="00B45BC1"/>
    <w:rsid w:val="00B45CD9"/>
    <w:rsid w:val="00B45D67"/>
    <w:rsid w:val="00B45E6B"/>
    <w:rsid w:val="00B45F2C"/>
    <w:rsid w:val="00B45F4A"/>
    <w:rsid w:val="00B461C9"/>
    <w:rsid w:val="00B4640C"/>
    <w:rsid w:val="00B4643E"/>
    <w:rsid w:val="00B464A0"/>
    <w:rsid w:val="00B464BE"/>
    <w:rsid w:val="00B465DD"/>
    <w:rsid w:val="00B46647"/>
    <w:rsid w:val="00B466F5"/>
    <w:rsid w:val="00B46907"/>
    <w:rsid w:val="00B46F10"/>
    <w:rsid w:val="00B46F47"/>
    <w:rsid w:val="00B46FDD"/>
    <w:rsid w:val="00B47199"/>
    <w:rsid w:val="00B47261"/>
    <w:rsid w:val="00B47652"/>
    <w:rsid w:val="00B478F4"/>
    <w:rsid w:val="00B47A24"/>
    <w:rsid w:val="00B47B23"/>
    <w:rsid w:val="00B47B2B"/>
    <w:rsid w:val="00B47CAB"/>
    <w:rsid w:val="00B47E4F"/>
    <w:rsid w:val="00B5000E"/>
    <w:rsid w:val="00B5006D"/>
    <w:rsid w:val="00B500FF"/>
    <w:rsid w:val="00B50290"/>
    <w:rsid w:val="00B50608"/>
    <w:rsid w:val="00B5087D"/>
    <w:rsid w:val="00B50A6E"/>
    <w:rsid w:val="00B50B92"/>
    <w:rsid w:val="00B50C68"/>
    <w:rsid w:val="00B50D83"/>
    <w:rsid w:val="00B51234"/>
    <w:rsid w:val="00B5129B"/>
    <w:rsid w:val="00B5143C"/>
    <w:rsid w:val="00B5156F"/>
    <w:rsid w:val="00B51576"/>
    <w:rsid w:val="00B51620"/>
    <w:rsid w:val="00B516ED"/>
    <w:rsid w:val="00B5198C"/>
    <w:rsid w:val="00B519EF"/>
    <w:rsid w:val="00B51B25"/>
    <w:rsid w:val="00B51CE8"/>
    <w:rsid w:val="00B51E43"/>
    <w:rsid w:val="00B522CA"/>
    <w:rsid w:val="00B5233F"/>
    <w:rsid w:val="00B52452"/>
    <w:rsid w:val="00B52998"/>
    <w:rsid w:val="00B52E01"/>
    <w:rsid w:val="00B53087"/>
    <w:rsid w:val="00B535F1"/>
    <w:rsid w:val="00B53626"/>
    <w:rsid w:val="00B5366F"/>
    <w:rsid w:val="00B537BB"/>
    <w:rsid w:val="00B53B5E"/>
    <w:rsid w:val="00B53B9C"/>
    <w:rsid w:val="00B54094"/>
    <w:rsid w:val="00B541C5"/>
    <w:rsid w:val="00B5436E"/>
    <w:rsid w:val="00B54476"/>
    <w:rsid w:val="00B5452E"/>
    <w:rsid w:val="00B54651"/>
    <w:rsid w:val="00B54AE0"/>
    <w:rsid w:val="00B54D7D"/>
    <w:rsid w:val="00B54EC2"/>
    <w:rsid w:val="00B54F2A"/>
    <w:rsid w:val="00B54F7C"/>
    <w:rsid w:val="00B55355"/>
    <w:rsid w:val="00B55897"/>
    <w:rsid w:val="00B55C40"/>
    <w:rsid w:val="00B56076"/>
    <w:rsid w:val="00B56131"/>
    <w:rsid w:val="00B56487"/>
    <w:rsid w:val="00B5657C"/>
    <w:rsid w:val="00B567A0"/>
    <w:rsid w:val="00B568DD"/>
    <w:rsid w:val="00B56B80"/>
    <w:rsid w:val="00B56B84"/>
    <w:rsid w:val="00B56E75"/>
    <w:rsid w:val="00B56FC3"/>
    <w:rsid w:val="00B571C2"/>
    <w:rsid w:val="00B57365"/>
    <w:rsid w:val="00B57C15"/>
    <w:rsid w:val="00B57D2D"/>
    <w:rsid w:val="00B57E5F"/>
    <w:rsid w:val="00B6031B"/>
    <w:rsid w:val="00B604E8"/>
    <w:rsid w:val="00B6072A"/>
    <w:rsid w:val="00B607AF"/>
    <w:rsid w:val="00B60D80"/>
    <w:rsid w:val="00B60F6D"/>
    <w:rsid w:val="00B6111D"/>
    <w:rsid w:val="00B612A6"/>
    <w:rsid w:val="00B612BD"/>
    <w:rsid w:val="00B61371"/>
    <w:rsid w:val="00B614F0"/>
    <w:rsid w:val="00B616F8"/>
    <w:rsid w:val="00B61DC5"/>
    <w:rsid w:val="00B61F27"/>
    <w:rsid w:val="00B62189"/>
    <w:rsid w:val="00B62AA5"/>
    <w:rsid w:val="00B62C84"/>
    <w:rsid w:val="00B62CBA"/>
    <w:rsid w:val="00B62D48"/>
    <w:rsid w:val="00B62F65"/>
    <w:rsid w:val="00B6351A"/>
    <w:rsid w:val="00B63560"/>
    <w:rsid w:val="00B635ED"/>
    <w:rsid w:val="00B63953"/>
    <w:rsid w:val="00B63A5C"/>
    <w:rsid w:val="00B63ABF"/>
    <w:rsid w:val="00B63F5A"/>
    <w:rsid w:val="00B63F95"/>
    <w:rsid w:val="00B6426C"/>
    <w:rsid w:val="00B644A4"/>
    <w:rsid w:val="00B64529"/>
    <w:rsid w:val="00B648D8"/>
    <w:rsid w:val="00B64AA8"/>
    <w:rsid w:val="00B64BBB"/>
    <w:rsid w:val="00B64CAA"/>
    <w:rsid w:val="00B64EDF"/>
    <w:rsid w:val="00B6500B"/>
    <w:rsid w:val="00B65281"/>
    <w:rsid w:val="00B654E7"/>
    <w:rsid w:val="00B65525"/>
    <w:rsid w:val="00B65547"/>
    <w:rsid w:val="00B656B2"/>
    <w:rsid w:val="00B657A6"/>
    <w:rsid w:val="00B657C9"/>
    <w:rsid w:val="00B65A4B"/>
    <w:rsid w:val="00B65AE9"/>
    <w:rsid w:val="00B65DFB"/>
    <w:rsid w:val="00B65F03"/>
    <w:rsid w:val="00B66041"/>
    <w:rsid w:val="00B66507"/>
    <w:rsid w:val="00B6665E"/>
    <w:rsid w:val="00B66A26"/>
    <w:rsid w:val="00B66A97"/>
    <w:rsid w:val="00B66AB7"/>
    <w:rsid w:val="00B66D26"/>
    <w:rsid w:val="00B66D8B"/>
    <w:rsid w:val="00B66FF2"/>
    <w:rsid w:val="00B67263"/>
    <w:rsid w:val="00B672BA"/>
    <w:rsid w:val="00B67335"/>
    <w:rsid w:val="00B673A9"/>
    <w:rsid w:val="00B67459"/>
    <w:rsid w:val="00B674BD"/>
    <w:rsid w:val="00B677A3"/>
    <w:rsid w:val="00B67E4A"/>
    <w:rsid w:val="00B700AA"/>
    <w:rsid w:val="00B7016D"/>
    <w:rsid w:val="00B70175"/>
    <w:rsid w:val="00B7026F"/>
    <w:rsid w:val="00B70333"/>
    <w:rsid w:val="00B704C3"/>
    <w:rsid w:val="00B704FA"/>
    <w:rsid w:val="00B7054C"/>
    <w:rsid w:val="00B70904"/>
    <w:rsid w:val="00B709EF"/>
    <w:rsid w:val="00B70B43"/>
    <w:rsid w:val="00B70F05"/>
    <w:rsid w:val="00B70F65"/>
    <w:rsid w:val="00B70FB0"/>
    <w:rsid w:val="00B71183"/>
    <w:rsid w:val="00B71538"/>
    <w:rsid w:val="00B717B8"/>
    <w:rsid w:val="00B7192F"/>
    <w:rsid w:val="00B72033"/>
    <w:rsid w:val="00B721D0"/>
    <w:rsid w:val="00B72308"/>
    <w:rsid w:val="00B7248C"/>
    <w:rsid w:val="00B729DD"/>
    <w:rsid w:val="00B72C3E"/>
    <w:rsid w:val="00B72E1F"/>
    <w:rsid w:val="00B73300"/>
    <w:rsid w:val="00B7382A"/>
    <w:rsid w:val="00B73856"/>
    <w:rsid w:val="00B73D47"/>
    <w:rsid w:val="00B73E98"/>
    <w:rsid w:val="00B73ECD"/>
    <w:rsid w:val="00B73F26"/>
    <w:rsid w:val="00B7429D"/>
    <w:rsid w:val="00B743EF"/>
    <w:rsid w:val="00B745AF"/>
    <w:rsid w:val="00B74681"/>
    <w:rsid w:val="00B749FD"/>
    <w:rsid w:val="00B74B36"/>
    <w:rsid w:val="00B74DEF"/>
    <w:rsid w:val="00B74F96"/>
    <w:rsid w:val="00B750AD"/>
    <w:rsid w:val="00B753EB"/>
    <w:rsid w:val="00B754A7"/>
    <w:rsid w:val="00B75780"/>
    <w:rsid w:val="00B75ABA"/>
    <w:rsid w:val="00B75C65"/>
    <w:rsid w:val="00B75CB9"/>
    <w:rsid w:val="00B75DE3"/>
    <w:rsid w:val="00B75FB1"/>
    <w:rsid w:val="00B76892"/>
    <w:rsid w:val="00B76A64"/>
    <w:rsid w:val="00B76C38"/>
    <w:rsid w:val="00B773DA"/>
    <w:rsid w:val="00B77484"/>
    <w:rsid w:val="00B777E4"/>
    <w:rsid w:val="00B77B19"/>
    <w:rsid w:val="00B77BA0"/>
    <w:rsid w:val="00B77E2B"/>
    <w:rsid w:val="00B77F1A"/>
    <w:rsid w:val="00B80381"/>
    <w:rsid w:val="00B803D7"/>
    <w:rsid w:val="00B8083F"/>
    <w:rsid w:val="00B80BCE"/>
    <w:rsid w:val="00B80C3D"/>
    <w:rsid w:val="00B80D72"/>
    <w:rsid w:val="00B812AE"/>
    <w:rsid w:val="00B812DD"/>
    <w:rsid w:val="00B813A2"/>
    <w:rsid w:val="00B8143A"/>
    <w:rsid w:val="00B8146E"/>
    <w:rsid w:val="00B818AC"/>
    <w:rsid w:val="00B819B5"/>
    <w:rsid w:val="00B81A65"/>
    <w:rsid w:val="00B81B49"/>
    <w:rsid w:val="00B81B89"/>
    <w:rsid w:val="00B81FE6"/>
    <w:rsid w:val="00B82259"/>
    <w:rsid w:val="00B823C1"/>
    <w:rsid w:val="00B827E2"/>
    <w:rsid w:val="00B82863"/>
    <w:rsid w:val="00B829B2"/>
    <w:rsid w:val="00B82C95"/>
    <w:rsid w:val="00B82DFE"/>
    <w:rsid w:val="00B82E0E"/>
    <w:rsid w:val="00B82FEB"/>
    <w:rsid w:val="00B83643"/>
    <w:rsid w:val="00B8369A"/>
    <w:rsid w:val="00B8387B"/>
    <w:rsid w:val="00B8398C"/>
    <w:rsid w:val="00B83AB8"/>
    <w:rsid w:val="00B83ABA"/>
    <w:rsid w:val="00B84134"/>
    <w:rsid w:val="00B844A7"/>
    <w:rsid w:val="00B8458D"/>
    <w:rsid w:val="00B846A4"/>
    <w:rsid w:val="00B8473C"/>
    <w:rsid w:val="00B847E5"/>
    <w:rsid w:val="00B847F3"/>
    <w:rsid w:val="00B8490D"/>
    <w:rsid w:val="00B84C57"/>
    <w:rsid w:val="00B84D7F"/>
    <w:rsid w:val="00B84F81"/>
    <w:rsid w:val="00B84F85"/>
    <w:rsid w:val="00B84FD5"/>
    <w:rsid w:val="00B852ED"/>
    <w:rsid w:val="00B8535C"/>
    <w:rsid w:val="00B856FD"/>
    <w:rsid w:val="00B8586E"/>
    <w:rsid w:val="00B85931"/>
    <w:rsid w:val="00B85C2B"/>
    <w:rsid w:val="00B85C81"/>
    <w:rsid w:val="00B85EAD"/>
    <w:rsid w:val="00B85EC1"/>
    <w:rsid w:val="00B862A3"/>
    <w:rsid w:val="00B862F1"/>
    <w:rsid w:val="00B864D5"/>
    <w:rsid w:val="00B869B3"/>
    <w:rsid w:val="00B86EA8"/>
    <w:rsid w:val="00B87104"/>
    <w:rsid w:val="00B8752D"/>
    <w:rsid w:val="00B87C4D"/>
    <w:rsid w:val="00B87C86"/>
    <w:rsid w:val="00B87D57"/>
    <w:rsid w:val="00B90654"/>
    <w:rsid w:val="00B90674"/>
    <w:rsid w:val="00B90D4C"/>
    <w:rsid w:val="00B90D7C"/>
    <w:rsid w:val="00B9139A"/>
    <w:rsid w:val="00B913E9"/>
    <w:rsid w:val="00B915EF"/>
    <w:rsid w:val="00B91610"/>
    <w:rsid w:val="00B91A56"/>
    <w:rsid w:val="00B91B33"/>
    <w:rsid w:val="00B91D66"/>
    <w:rsid w:val="00B91F38"/>
    <w:rsid w:val="00B91F87"/>
    <w:rsid w:val="00B92109"/>
    <w:rsid w:val="00B921C5"/>
    <w:rsid w:val="00B9232F"/>
    <w:rsid w:val="00B923D2"/>
    <w:rsid w:val="00B92556"/>
    <w:rsid w:val="00B9263D"/>
    <w:rsid w:val="00B92C88"/>
    <w:rsid w:val="00B92D71"/>
    <w:rsid w:val="00B92F88"/>
    <w:rsid w:val="00B93089"/>
    <w:rsid w:val="00B93274"/>
    <w:rsid w:val="00B9334B"/>
    <w:rsid w:val="00B93735"/>
    <w:rsid w:val="00B9377F"/>
    <w:rsid w:val="00B93A90"/>
    <w:rsid w:val="00B93C87"/>
    <w:rsid w:val="00B93EEA"/>
    <w:rsid w:val="00B94223"/>
    <w:rsid w:val="00B94673"/>
    <w:rsid w:val="00B94ABF"/>
    <w:rsid w:val="00B94F26"/>
    <w:rsid w:val="00B94F82"/>
    <w:rsid w:val="00B95388"/>
    <w:rsid w:val="00B95439"/>
    <w:rsid w:val="00B9574F"/>
    <w:rsid w:val="00B95755"/>
    <w:rsid w:val="00B959B9"/>
    <w:rsid w:val="00B95E23"/>
    <w:rsid w:val="00B961B5"/>
    <w:rsid w:val="00B96472"/>
    <w:rsid w:val="00B96615"/>
    <w:rsid w:val="00B96851"/>
    <w:rsid w:val="00B96C9D"/>
    <w:rsid w:val="00B971DA"/>
    <w:rsid w:val="00B97A7C"/>
    <w:rsid w:val="00B97E22"/>
    <w:rsid w:val="00B97F84"/>
    <w:rsid w:val="00BA11DF"/>
    <w:rsid w:val="00BA1211"/>
    <w:rsid w:val="00BA155F"/>
    <w:rsid w:val="00BA184E"/>
    <w:rsid w:val="00BA1958"/>
    <w:rsid w:val="00BA199B"/>
    <w:rsid w:val="00BA1D9C"/>
    <w:rsid w:val="00BA1E58"/>
    <w:rsid w:val="00BA1E6E"/>
    <w:rsid w:val="00BA1FD5"/>
    <w:rsid w:val="00BA211E"/>
    <w:rsid w:val="00BA21D9"/>
    <w:rsid w:val="00BA23BD"/>
    <w:rsid w:val="00BA27C6"/>
    <w:rsid w:val="00BA2AB2"/>
    <w:rsid w:val="00BA3390"/>
    <w:rsid w:val="00BA385B"/>
    <w:rsid w:val="00BA38EF"/>
    <w:rsid w:val="00BA3BF0"/>
    <w:rsid w:val="00BA3D74"/>
    <w:rsid w:val="00BA40C3"/>
    <w:rsid w:val="00BA419A"/>
    <w:rsid w:val="00BA4484"/>
    <w:rsid w:val="00BA46A4"/>
    <w:rsid w:val="00BA4714"/>
    <w:rsid w:val="00BA4770"/>
    <w:rsid w:val="00BA480F"/>
    <w:rsid w:val="00BA528F"/>
    <w:rsid w:val="00BA5537"/>
    <w:rsid w:val="00BA560C"/>
    <w:rsid w:val="00BA5775"/>
    <w:rsid w:val="00BA581A"/>
    <w:rsid w:val="00BA5A0D"/>
    <w:rsid w:val="00BA5BCF"/>
    <w:rsid w:val="00BA5C8D"/>
    <w:rsid w:val="00BA604E"/>
    <w:rsid w:val="00BA619E"/>
    <w:rsid w:val="00BA63B3"/>
    <w:rsid w:val="00BA643E"/>
    <w:rsid w:val="00BA65D5"/>
    <w:rsid w:val="00BA67B7"/>
    <w:rsid w:val="00BA6AC5"/>
    <w:rsid w:val="00BA6B73"/>
    <w:rsid w:val="00BA6C68"/>
    <w:rsid w:val="00BA6E4A"/>
    <w:rsid w:val="00BA6EA4"/>
    <w:rsid w:val="00BA713A"/>
    <w:rsid w:val="00BA734E"/>
    <w:rsid w:val="00BA7599"/>
    <w:rsid w:val="00BA7696"/>
    <w:rsid w:val="00BA79BF"/>
    <w:rsid w:val="00BA7E3D"/>
    <w:rsid w:val="00BA7FED"/>
    <w:rsid w:val="00BB0165"/>
    <w:rsid w:val="00BB046E"/>
    <w:rsid w:val="00BB0B22"/>
    <w:rsid w:val="00BB0B8B"/>
    <w:rsid w:val="00BB0BF4"/>
    <w:rsid w:val="00BB0E69"/>
    <w:rsid w:val="00BB0F37"/>
    <w:rsid w:val="00BB0FFA"/>
    <w:rsid w:val="00BB11DB"/>
    <w:rsid w:val="00BB1202"/>
    <w:rsid w:val="00BB13FF"/>
    <w:rsid w:val="00BB1851"/>
    <w:rsid w:val="00BB1955"/>
    <w:rsid w:val="00BB2039"/>
    <w:rsid w:val="00BB2094"/>
    <w:rsid w:val="00BB21C1"/>
    <w:rsid w:val="00BB238F"/>
    <w:rsid w:val="00BB245E"/>
    <w:rsid w:val="00BB26F4"/>
    <w:rsid w:val="00BB27E2"/>
    <w:rsid w:val="00BB2D55"/>
    <w:rsid w:val="00BB2E5C"/>
    <w:rsid w:val="00BB2F52"/>
    <w:rsid w:val="00BB30C2"/>
    <w:rsid w:val="00BB310D"/>
    <w:rsid w:val="00BB3281"/>
    <w:rsid w:val="00BB33F6"/>
    <w:rsid w:val="00BB35B7"/>
    <w:rsid w:val="00BB3611"/>
    <w:rsid w:val="00BB3670"/>
    <w:rsid w:val="00BB370E"/>
    <w:rsid w:val="00BB38D9"/>
    <w:rsid w:val="00BB3C36"/>
    <w:rsid w:val="00BB3E0E"/>
    <w:rsid w:val="00BB3E69"/>
    <w:rsid w:val="00BB4022"/>
    <w:rsid w:val="00BB40E8"/>
    <w:rsid w:val="00BB4483"/>
    <w:rsid w:val="00BB452B"/>
    <w:rsid w:val="00BB46E5"/>
    <w:rsid w:val="00BB4E38"/>
    <w:rsid w:val="00BB57D4"/>
    <w:rsid w:val="00BB5854"/>
    <w:rsid w:val="00BB585D"/>
    <w:rsid w:val="00BB5AFB"/>
    <w:rsid w:val="00BB615D"/>
    <w:rsid w:val="00BB628A"/>
    <w:rsid w:val="00BB62C9"/>
    <w:rsid w:val="00BB63FB"/>
    <w:rsid w:val="00BB6449"/>
    <w:rsid w:val="00BB6507"/>
    <w:rsid w:val="00BB66AA"/>
    <w:rsid w:val="00BB6831"/>
    <w:rsid w:val="00BB6F45"/>
    <w:rsid w:val="00BB6FE2"/>
    <w:rsid w:val="00BB72FC"/>
    <w:rsid w:val="00BB73EB"/>
    <w:rsid w:val="00BB74F8"/>
    <w:rsid w:val="00BB757F"/>
    <w:rsid w:val="00BB7685"/>
    <w:rsid w:val="00BB7B63"/>
    <w:rsid w:val="00BB7DE0"/>
    <w:rsid w:val="00BB7E95"/>
    <w:rsid w:val="00BB7F23"/>
    <w:rsid w:val="00BC0046"/>
    <w:rsid w:val="00BC06AF"/>
    <w:rsid w:val="00BC07C0"/>
    <w:rsid w:val="00BC089B"/>
    <w:rsid w:val="00BC0BC4"/>
    <w:rsid w:val="00BC0C88"/>
    <w:rsid w:val="00BC107A"/>
    <w:rsid w:val="00BC10AE"/>
    <w:rsid w:val="00BC1460"/>
    <w:rsid w:val="00BC14AB"/>
    <w:rsid w:val="00BC1772"/>
    <w:rsid w:val="00BC190E"/>
    <w:rsid w:val="00BC1C45"/>
    <w:rsid w:val="00BC1FAE"/>
    <w:rsid w:val="00BC2008"/>
    <w:rsid w:val="00BC21BA"/>
    <w:rsid w:val="00BC22C9"/>
    <w:rsid w:val="00BC2586"/>
    <w:rsid w:val="00BC295B"/>
    <w:rsid w:val="00BC29E1"/>
    <w:rsid w:val="00BC2C3D"/>
    <w:rsid w:val="00BC2C4B"/>
    <w:rsid w:val="00BC2EBB"/>
    <w:rsid w:val="00BC30D4"/>
    <w:rsid w:val="00BC3233"/>
    <w:rsid w:val="00BC34AF"/>
    <w:rsid w:val="00BC365E"/>
    <w:rsid w:val="00BC3B26"/>
    <w:rsid w:val="00BC3BBF"/>
    <w:rsid w:val="00BC3D44"/>
    <w:rsid w:val="00BC3EC9"/>
    <w:rsid w:val="00BC3FF2"/>
    <w:rsid w:val="00BC41CC"/>
    <w:rsid w:val="00BC4280"/>
    <w:rsid w:val="00BC4428"/>
    <w:rsid w:val="00BC4486"/>
    <w:rsid w:val="00BC4574"/>
    <w:rsid w:val="00BC4719"/>
    <w:rsid w:val="00BC475D"/>
    <w:rsid w:val="00BC47BB"/>
    <w:rsid w:val="00BC4AA4"/>
    <w:rsid w:val="00BC4E62"/>
    <w:rsid w:val="00BC4FA7"/>
    <w:rsid w:val="00BC5338"/>
    <w:rsid w:val="00BC53D5"/>
    <w:rsid w:val="00BC55CE"/>
    <w:rsid w:val="00BC57A1"/>
    <w:rsid w:val="00BC59B5"/>
    <w:rsid w:val="00BC5A29"/>
    <w:rsid w:val="00BC5D0A"/>
    <w:rsid w:val="00BC5DB8"/>
    <w:rsid w:val="00BC5DE4"/>
    <w:rsid w:val="00BC5E08"/>
    <w:rsid w:val="00BC5FB4"/>
    <w:rsid w:val="00BC6151"/>
    <w:rsid w:val="00BC62BF"/>
    <w:rsid w:val="00BC6306"/>
    <w:rsid w:val="00BC637A"/>
    <w:rsid w:val="00BC63B3"/>
    <w:rsid w:val="00BC6678"/>
    <w:rsid w:val="00BC6764"/>
    <w:rsid w:val="00BC6788"/>
    <w:rsid w:val="00BC6BDA"/>
    <w:rsid w:val="00BC6BFB"/>
    <w:rsid w:val="00BC6BFE"/>
    <w:rsid w:val="00BC6C1F"/>
    <w:rsid w:val="00BC6C96"/>
    <w:rsid w:val="00BC6E00"/>
    <w:rsid w:val="00BC6E4E"/>
    <w:rsid w:val="00BC7047"/>
    <w:rsid w:val="00BC7115"/>
    <w:rsid w:val="00BC7370"/>
    <w:rsid w:val="00BC74E2"/>
    <w:rsid w:val="00BC7645"/>
    <w:rsid w:val="00BC76F0"/>
    <w:rsid w:val="00BC774A"/>
    <w:rsid w:val="00BC7C89"/>
    <w:rsid w:val="00BC7F0A"/>
    <w:rsid w:val="00BD035F"/>
    <w:rsid w:val="00BD0857"/>
    <w:rsid w:val="00BD08CB"/>
    <w:rsid w:val="00BD0C7D"/>
    <w:rsid w:val="00BD1049"/>
    <w:rsid w:val="00BD109C"/>
    <w:rsid w:val="00BD1142"/>
    <w:rsid w:val="00BD12C8"/>
    <w:rsid w:val="00BD1745"/>
    <w:rsid w:val="00BD1846"/>
    <w:rsid w:val="00BD1B67"/>
    <w:rsid w:val="00BD1EFF"/>
    <w:rsid w:val="00BD1F19"/>
    <w:rsid w:val="00BD1FB1"/>
    <w:rsid w:val="00BD215E"/>
    <w:rsid w:val="00BD23A6"/>
    <w:rsid w:val="00BD25F1"/>
    <w:rsid w:val="00BD29B2"/>
    <w:rsid w:val="00BD2BF9"/>
    <w:rsid w:val="00BD2F8E"/>
    <w:rsid w:val="00BD302C"/>
    <w:rsid w:val="00BD3177"/>
    <w:rsid w:val="00BD3372"/>
    <w:rsid w:val="00BD34F1"/>
    <w:rsid w:val="00BD3576"/>
    <w:rsid w:val="00BD36EE"/>
    <w:rsid w:val="00BD3B11"/>
    <w:rsid w:val="00BD3B38"/>
    <w:rsid w:val="00BD3B5F"/>
    <w:rsid w:val="00BD3B90"/>
    <w:rsid w:val="00BD3DC5"/>
    <w:rsid w:val="00BD472E"/>
    <w:rsid w:val="00BD47CE"/>
    <w:rsid w:val="00BD498C"/>
    <w:rsid w:val="00BD4990"/>
    <w:rsid w:val="00BD4E27"/>
    <w:rsid w:val="00BD4E5A"/>
    <w:rsid w:val="00BD5295"/>
    <w:rsid w:val="00BD52D5"/>
    <w:rsid w:val="00BD5649"/>
    <w:rsid w:val="00BD570C"/>
    <w:rsid w:val="00BD5C15"/>
    <w:rsid w:val="00BD602A"/>
    <w:rsid w:val="00BD6434"/>
    <w:rsid w:val="00BD64B6"/>
    <w:rsid w:val="00BD6966"/>
    <w:rsid w:val="00BD6A36"/>
    <w:rsid w:val="00BD6A55"/>
    <w:rsid w:val="00BD6A7B"/>
    <w:rsid w:val="00BD6D2A"/>
    <w:rsid w:val="00BD6D72"/>
    <w:rsid w:val="00BD6D80"/>
    <w:rsid w:val="00BD6DEE"/>
    <w:rsid w:val="00BD6F99"/>
    <w:rsid w:val="00BD72BD"/>
    <w:rsid w:val="00BD735C"/>
    <w:rsid w:val="00BD745A"/>
    <w:rsid w:val="00BD745D"/>
    <w:rsid w:val="00BD7928"/>
    <w:rsid w:val="00BD7EC8"/>
    <w:rsid w:val="00BE006B"/>
    <w:rsid w:val="00BE0132"/>
    <w:rsid w:val="00BE0200"/>
    <w:rsid w:val="00BE0470"/>
    <w:rsid w:val="00BE0572"/>
    <w:rsid w:val="00BE07A2"/>
    <w:rsid w:val="00BE0B3A"/>
    <w:rsid w:val="00BE0CD0"/>
    <w:rsid w:val="00BE0D7E"/>
    <w:rsid w:val="00BE10E6"/>
    <w:rsid w:val="00BE135A"/>
    <w:rsid w:val="00BE146F"/>
    <w:rsid w:val="00BE14CC"/>
    <w:rsid w:val="00BE1606"/>
    <w:rsid w:val="00BE1629"/>
    <w:rsid w:val="00BE1AB0"/>
    <w:rsid w:val="00BE1B34"/>
    <w:rsid w:val="00BE1BFF"/>
    <w:rsid w:val="00BE1D36"/>
    <w:rsid w:val="00BE1E76"/>
    <w:rsid w:val="00BE1EFC"/>
    <w:rsid w:val="00BE1FF2"/>
    <w:rsid w:val="00BE2144"/>
    <w:rsid w:val="00BE2201"/>
    <w:rsid w:val="00BE23B4"/>
    <w:rsid w:val="00BE23DA"/>
    <w:rsid w:val="00BE26E4"/>
    <w:rsid w:val="00BE2754"/>
    <w:rsid w:val="00BE283D"/>
    <w:rsid w:val="00BE2B2B"/>
    <w:rsid w:val="00BE2CB8"/>
    <w:rsid w:val="00BE2D9B"/>
    <w:rsid w:val="00BE2F5D"/>
    <w:rsid w:val="00BE2F6F"/>
    <w:rsid w:val="00BE3202"/>
    <w:rsid w:val="00BE34DF"/>
    <w:rsid w:val="00BE3661"/>
    <w:rsid w:val="00BE3C1C"/>
    <w:rsid w:val="00BE413C"/>
    <w:rsid w:val="00BE42A0"/>
    <w:rsid w:val="00BE444E"/>
    <w:rsid w:val="00BE45A3"/>
    <w:rsid w:val="00BE47F3"/>
    <w:rsid w:val="00BE4915"/>
    <w:rsid w:val="00BE49BB"/>
    <w:rsid w:val="00BE4E08"/>
    <w:rsid w:val="00BE5156"/>
    <w:rsid w:val="00BE51A7"/>
    <w:rsid w:val="00BE53AC"/>
    <w:rsid w:val="00BE563F"/>
    <w:rsid w:val="00BE5641"/>
    <w:rsid w:val="00BE5929"/>
    <w:rsid w:val="00BE592A"/>
    <w:rsid w:val="00BE5AA6"/>
    <w:rsid w:val="00BE5AC1"/>
    <w:rsid w:val="00BE5AEB"/>
    <w:rsid w:val="00BE6003"/>
    <w:rsid w:val="00BE66CF"/>
    <w:rsid w:val="00BE672A"/>
    <w:rsid w:val="00BE67B9"/>
    <w:rsid w:val="00BE685A"/>
    <w:rsid w:val="00BE697B"/>
    <w:rsid w:val="00BE6DA0"/>
    <w:rsid w:val="00BE732C"/>
    <w:rsid w:val="00BE74C3"/>
    <w:rsid w:val="00BE77F7"/>
    <w:rsid w:val="00BE78E2"/>
    <w:rsid w:val="00BE7A90"/>
    <w:rsid w:val="00BF0511"/>
    <w:rsid w:val="00BF0690"/>
    <w:rsid w:val="00BF0D92"/>
    <w:rsid w:val="00BF0DE8"/>
    <w:rsid w:val="00BF108C"/>
    <w:rsid w:val="00BF11EA"/>
    <w:rsid w:val="00BF1272"/>
    <w:rsid w:val="00BF18D4"/>
    <w:rsid w:val="00BF1B4E"/>
    <w:rsid w:val="00BF1CB3"/>
    <w:rsid w:val="00BF1E09"/>
    <w:rsid w:val="00BF2278"/>
    <w:rsid w:val="00BF22CB"/>
    <w:rsid w:val="00BF231C"/>
    <w:rsid w:val="00BF2447"/>
    <w:rsid w:val="00BF27A0"/>
    <w:rsid w:val="00BF29E6"/>
    <w:rsid w:val="00BF2B98"/>
    <w:rsid w:val="00BF2BC5"/>
    <w:rsid w:val="00BF3874"/>
    <w:rsid w:val="00BF3A74"/>
    <w:rsid w:val="00BF3B08"/>
    <w:rsid w:val="00BF3C3F"/>
    <w:rsid w:val="00BF3C70"/>
    <w:rsid w:val="00BF3C88"/>
    <w:rsid w:val="00BF3DEC"/>
    <w:rsid w:val="00BF3EFB"/>
    <w:rsid w:val="00BF3FC4"/>
    <w:rsid w:val="00BF424D"/>
    <w:rsid w:val="00BF429F"/>
    <w:rsid w:val="00BF48EA"/>
    <w:rsid w:val="00BF4AA0"/>
    <w:rsid w:val="00BF4CEE"/>
    <w:rsid w:val="00BF503A"/>
    <w:rsid w:val="00BF5098"/>
    <w:rsid w:val="00BF509D"/>
    <w:rsid w:val="00BF55BA"/>
    <w:rsid w:val="00BF5A09"/>
    <w:rsid w:val="00BF5DCA"/>
    <w:rsid w:val="00BF5F99"/>
    <w:rsid w:val="00BF6131"/>
    <w:rsid w:val="00BF63F2"/>
    <w:rsid w:val="00BF67F9"/>
    <w:rsid w:val="00BF6A28"/>
    <w:rsid w:val="00BF6D1B"/>
    <w:rsid w:val="00BF6ED6"/>
    <w:rsid w:val="00BF6F28"/>
    <w:rsid w:val="00BF7013"/>
    <w:rsid w:val="00BF724B"/>
    <w:rsid w:val="00BF75F3"/>
    <w:rsid w:val="00BF76A0"/>
    <w:rsid w:val="00BF7729"/>
    <w:rsid w:val="00BF777D"/>
    <w:rsid w:val="00BF79A2"/>
    <w:rsid w:val="00C0003D"/>
    <w:rsid w:val="00C00514"/>
    <w:rsid w:val="00C005C1"/>
    <w:rsid w:val="00C0062F"/>
    <w:rsid w:val="00C00976"/>
    <w:rsid w:val="00C00B2E"/>
    <w:rsid w:val="00C00C40"/>
    <w:rsid w:val="00C00C89"/>
    <w:rsid w:val="00C00D1A"/>
    <w:rsid w:val="00C00D2C"/>
    <w:rsid w:val="00C00E82"/>
    <w:rsid w:val="00C0169A"/>
    <w:rsid w:val="00C0194B"/>
    <w:rsid w:val="00C01C15"/>
    <w:rsid w:val="00C01C48"/>
    <w:rsid w:val="00C01CD0"/>
    <w:rsid w:val="00C01D61"/>
    <w:rsid w:val="00C021FD"/>
    <w:rsid w:val="00C026D3"/>
    <w:rsid w:val="00C02C74"/>
    <w:rsid w:val="00C03022"/>
    <w:rsid w:val="00C030CA"/>
    <w:rsid w:val="00C03233"/>
    <w:rsid w:val="00C038B2"/>
    <w:rsid w:val="00C03F86"/>
    <w:rsid w:val="00C04145"/>
    <w:rsid w:val="00C04168"/>
    <w:rsid w:val="00C04558"/>
    <w:rsid w:val="00C0474A"/>
    <w:rsid w:val="00C04888"/>
    <w:rsid w:val="00C04B37"/>
    <w:rsid w:val="00C04B4A"/>
    <w:rsid w:val="00C04FA3"/>
    <w:rsid w:val="00C05641"/>
    <w:rsid w:val="00C0577A"/>
    <w:rsid w:val="00C059F6"/>
    <w:rsid w:val="00C05A58"/>
    <w:rsid w:val="00C05E71"/>
    <w:rsid w:val="00C05F34"/>
    <w:rsid w:val="00C063BE"/>
    <w:rsid w:val="00C066A3"/>
    <w:rsid w:val="00C068A1"/>
    <w:rsid w:val="00C06B11"/>
    <w:rsid w:val="00C06CE8"/>
    <w:rsid w:val="00C07307"/>
    <w:rsid w:val="00C078F0"/>
    <w:rsid w:val="00C07989"/>
    <w:rsid w:val="00C07C76"/>
    <w:rsid w:val="00C07D6E"/>
    <w:rsid w:val="00C1007B"/>
    <w:rsid w:val="00C10194"/>
    <w:rsid w:val="00C102F3"/>
    <w:rsid w:val="00C10334"/>
    <w:rsid w:val="00C103F3"/>
    <w:rsid w:val="00C10491"/>
    <w:rsid w:val="00C10E62"/>
    <w:rsid w:val="00C10F91"/>
    <w:rsid w:val="00C113AF"/>
    <w:rsid w:val="00C11429"/>
    <w:rsid w:val="00C11AAE"/>
    <w:rsid w:val="00C11BFA"/>
    <w:rsid w:val="00C11E8C"/>
    <w:rsid w:val="00C1240D"/>
    <w:rsid w:val="00C12442"/>
    <w:rsid w:val="00C12534"/>
    <w:rsid w:val="00C125D1"/>
    <w:rsid w:val="00C12E0E"/>
    <w:rsid w:val="00C12ECE"/>
    <w:rsid w:val="00C1304A"/>
    <w:rsid w:val="00C1315D"/>
    <w:rsid w:val="00C131F7"/>
    <w:rsid w:val="00C13386"/>
    <w:rsid w:val="00C1372F"/>
    <w:rsid w:val="00C13762"/>
    <w:rsid w:val="00C139F2"/>
    <w:rsid w:val="00C13AA4"/>
    <w:rsid w:val="00C13FCB"/>
    <w:rsid w:val="00C14C2F"/>
    <w:rsid w:val="00C15298"/>
    <w:rsid w:val="00C153C5"/>
    <w:rsid w:val="00C1540C"/>
    <w:rsid w:val="00C1590C"/>
    <w:rsid w:val="00C15BE6"/>
    <w:rsid w:val="00C15C75"/>
    <w:rsid w:val="00C15D68"/>
    <w:rsid w:val="00C161DF"/>
    <w:rsid w:val="00C162EE"/>
    <w:rsid w:val="00C164B5"/>
    <w:rsid w:val="00C16C55"/>
    <w:rsid w:val="00C16F3C"/>
    <w:rsid w:val="00C16F88"/>
    <w:rsid w:val="00C172FA"/>
    <w:rsid w:val="00C17583"/>
    <w:rsid w:val="00C17880"/>
    <w:rsid w:val="00C17A38"/>
    <w:rsid w:val="00C17C67"/>
    <w:rsid w:val="00C17D8F"/>
    <w:rsid w:val="00C17FF5"/>
    <w:rsid w:val="00C2026C"/>
    <w:rsid w:val="00C20535"/>
    <w:rsid w:val="00C20778"/>
    <w:rsid w:val="00C208E4"/>
    <w:rsid w:val="00C20C95"/>
    <w:rsid w:val="00C20D4E"/>
    <w:rsid w:val="00C210DB"/>
    <w:rsid w:val="00C21231"/>
    <w:rsid w:val="00C212EA"/>
    <w:rsid w:val="00C21501"/>
    <w:rsid w:val="00C216D8"/>
    <w:rsid w:val="00C21906"/>
    <w:rsid w:val="00C21A58"/>
    <w:rsid w:val="00C21AF4"/>
    <w:rsid w:val="00C21FB4"/>
    <w:rsid w:val="00C220EA"/>
    <w:rsid w:val="00C22210"/>
    <w:rsid w:val="00C22450"/>
    <w:rsid w:val="00C226D7"/>
    <w:rsid w:val="00C226ED"/>
    <w:rsid w:val="00C22A6D"/>
    <w:rsid w:val="00C23272"/>
    <w:rsid w:val="00C2332D"/>
    <w:rsid w:val="00C235FA"/>
    <w:rsid w:val="00C23AD7"/>
    <w:rsid w:val="00C23FBC"/>
    <w:rsid w:val="00C24146"/>
    <w:rsid w:val="00C2423F"/>
    <w:rsid w:val="00C24475"/>
    <w:rsid w:val="00C247E5"/>
    <w:rsid w:val="00C248AB"/>
    <w:rsid w:val="00C24955"/>
    <w:rsid w:val="00C2503D"/>
    <w:rsid w:val="00C2519B"/>
    <w:rsid w:val="00C255F0"/>
    <w:rsid w:val="00C25631"/>
    <w:rsid w:val="00C259D8"/>
    <w:rsid w:val="00C25CE5"/>
    <w:rsid w:val="00C25D33"/>
    <w:rsid w:val="00C25E8F"/>
    <w:rsid w:val="00C25F5A"/>
    <w:rsid w:val="00C26076"/>
    <w:rsid w:val="00C260A0"/>
    <w:rsid w:val="00C26505"/>
    <w:rsid w:val="00C265A2"/>
    <w:rsid w:val="00C269B2"/>
    <w:rsid w:val="00C26A90"/>
    <w:rsid w:val="00C26C25"/>
    <w:rsid w:val="00C26C85"/>
    <w:rsid w:val="00C26E6F"/>
    <w:rsid w:val="00C26E78"/>
    <w:rsid w:val="00C26F0F"/>
    <w:rsid w:val="00C27288"/>
    <w:rsid w:val="00C27668"/>
    <w:rsid w:val="00C27773"/>
    <w:rsid w:val="00C2783C"/>
    <w:rsid w:val="00C27A33"/>
    <w:rsid w:val="00C30009"/>
    <w:rsid w:val="00C30021"/>
    <w:rsid w:val="00C302B9"/>
    <w:rsid w:val="00C30628"/>
    <w:rsid w:val="00C30865"/>
    <w:rsid w:val="00C30ACE"/>
    <w:rsid w:val="00C30C6F"/>
    <w:rsid w:val="00C31180"/>
    <w:rsid w:val="00C31526"/>
    <w:rsid w:val="00C31532"/>
    <w:rsid w:val="00C31588"/>
    <w:rsid w:val="00C317AE"/>
    <w:rsid w:val="00C31A49"/>
    <w:rsid w:val="00C31ADB"/>
    <w:rsid w:val="00C320F3"/>
    <w:rsid w:val="00C32248"/>
    <w:rsid w:val="00C32408"/>
    <w:rsid w:val="00C32642"/>
    <w:rsid w:val="00C32C35"/>
    <w:rsid w:val="00C32C8B"/>
    <w:rsid w:val="00C32C9E"/>
    <w:rsid w:val="00C32E3E"/>
    <w:rsid w:val="00C32E40"/>
    <w:rsid w:val="00C3335F"/>
    <w:rsid w:val="00C3338B"/>
    <w:rsid w:val="00C3371C"/>
    <w:rsid w:val="00C339C3"/>
    <w:rsid w:val="00C33B2D"/>
    <w:rsid w:val="00C33E72"/>
    <w:rsid w:val="00C3403C"/>
    <w:rsid w:val="00C341F4"/>
    <w:rsid w:val="00C344BD"/>
    <w:rsid w:val="00C34560"/>
    <w:rsid w:val="00C345C7"/>
    <w:rsid w:val="00C346CB"/>
    <w:rsid w:val="00C3485D"/>
    <w:rsid w:val="00C34F1E"/>
    <w:rsid w:val="00C34F31"/>
    <w:rsid w:val="00C35038"/>
    <w:rsid w:val="00C350C7"/>
    <w:rsid w:val="00C35268"/>
    <w:rsid w:val="00C354FC"/>
    <w:rsid w:val="00C35AF8"/>
    <w:rsid w:val="00C35CBB"/>
    <w:rsid w:val="00C35DEB"/>
    <w:rsid w:val="00C35E9C"/>
    <w:rsid w:val="00C363FC"/>
    <w:rsid w:val="00C36447"/>
    <w:rsid w:val="00C364A0"/>
    <w:rsid w:val="00C367EE"/>
    <w:rsid w:val="00C36D62"/>
    <w:rsid w:val="00C36EF8"/>
    <w:rsid w:val="00C371EA"/>
    <w:rsid w:val="00C37885"/>
    <w:rsid w:val="00C379B5"/>
    <w:rsid w:val="00C37A95"/>
    <w:rsid w:val="00C37EAB"/>
    <w:rsid w:val="00C37F1E"/>
    <w:rsid w:val="00C401A6"/>
    <w:rsid w:val="00C404E4"/>
    <w:rsid w:val="00C4058A"/>
    <w:rsid w:val="00C40B1F"/>
    <w:rsid w:val="00C40C1B"/>
    <w:rsid w:val="00C40C2C"/>
    <w:rsid w:val="00C40CED"/>
    <w:rsid w:val="00C4124A"/>
    <w:rsid w:val="00C412C4"/>
    <w:rsid w:val="00C412F7"/>
    <w:rsid w:val="00C41304"/>
    <w:rsid w:val="00C41384"/>
    <w:rsid w:val="00C413F3"/>
    <w:rsid w:val="00C416AC"/>
    <w:rsid w:val="00C4175C"/>
    <w:rsid w:val="00C418FE"/>
    <w:rsid w:val="00C41DF8"/>
    <w:rsid w:val="00C425B7"/>
    <w:rsid w:val="00C42AA0"/>
    <w:rsid w:val="00C42B81"/>
    <w:rsid w:val="00C42CAB"/>
    <w:rsid w:val="00C42ED9"/>
    <w:rsid w:val="00C4343A"/>
    <w:rsid w:val="00C4356C"/>
    <w:rsid w:val="00C43623"/>
    <w:rsid w:val="00C439AA"/>
    <w:rsid w:val="00C43CA9"/>
    <w:rsid w:val="00C44081"/>
    <w:rsid w:val="00C44433"/>
    <w:rsid w:val="00C44BDC"/>
    <w:rsid w:val="00C44BF8"/>
    <w:rsid w:val="00C4505C"/>
    <w:rsid w:val="00C4541D"/>
    <w:rsid w:val="00C45434"/>
    <w:rsid w:val="00C45455"/>
    <w:rsid w:val="00C4551E"/>
    <w:rsid w:val="00C458AF"/>
    <w:rsid w:val="00C45927"/>
    <w:rsid w:val="00C45A00"/>
    <w:rsid w:val="00C45E44"/>
    <w:rsid w:val="00C46040"/>
    <w:rsid w:val="00C461AA"/>
    <w:rsid w:val="00C463D4"/>
    <w:rsid w:val="00C465B0"/>
    <w:rsid w:val="00C46A2F"/>
    <w:rsid w:val="00C46C9F"/>
    <w:rsid w:val="00C46DE3"/>
    <w:rsid w:val="00C46F11"/>
    <w:rsid w:val="00C47005"/>
    <w:rsid w:val="00C471DF"/>
    <w:rsid w:val="00C474DA"/>
    <w:rsid w:val="00C47679"/>
    <w:rsid w:val="00C47833"/>
    <w:rsid w:val="00C47957"/>
    <w:rsid w:val="00C479DE"/>
    <w:rsid w:val="00C47B3B"/>
    <w:rsid w:val="00C47D56"/>
    <w:rsid w:val="00C47E87"/>
    <w:rsid w:val="00C47F7F"/>
    <w:rsid w:val="00C50072"/>
    <w:rsid w:val="00C504A5"/>
    <w:rsid w:val="00C507BB"/>
    <w:rsid w:val="00C50B90"/>
    <w:rsid w:val="00C50D9B"/>
    <w:rsid w:val="00C5129C"/>
    <w:rsid w:val="00C51607"/>
    <w:rsid w:val="00C517E1"/>
    <w:rsid w:val="00C520DF"/>
    <w:rsid w:val="00C522B7"/>
    <w:rsid w:val="00C522CB"/>
    <w:rsid w:val="00C52561"/>
    <w:rsid w:val="00C52D53"/>
    <w:rsid w:val="00C52D5D"/>
    <w:rsid w:val="00C53100"/>
    <w:rsid w:val="00C53560"/>
    <w:rsid w:val="00C53B97"/>
    <w:rsid w:val="00C5428D"/>
    <w:rsid w:val="00C543DF"/>
    <w:rsid w:val="00C5476C"/>
    <w:rsid w:val="00C548B8"/>
    <w:rsid w:val="00C548CD"/>
    <w:rsid w:val="00C548CF"/>
    <w:rsid w:val="00C54BA6"/>
    <w:rsid w:val="00C54FEC"/>
    <w:rsid w:val="00C5530D"/>
    <w:rsid w:val="00C559A1"/>
    <w:rsid w:val="00C55B97"/>
    <w:rsid w:val="00C561B2"/>
    <w:rsid w:val="00C56277"/>
    <w:rsid w:val="00C56279"/>
    <w:rsid w:val="00C5627B"/>
    <w:rsid w:val="00C569E5"/>
    <w:rsid w:val="00C56D35"/>
    <w:rsid w:val="00C5704C"/>
    <w:rsid w:val="00C57093"/>
    <w:rsid w:val="00C5709D"/>
    <w:rsid w:val="00C5730A"/>
    <w:rsid w:val="00C57319"/>
    <w:rsid w:val="00C575C3"/>
    <w:rsid w:val="00C5774E"/>
    <w:rsid w:val="00C57992"/>
    <w:rsid w:val="00C57B70"/>
    <w:rsid w:val="00C57B98"/>
    <w:rsid w:val="00C57C34"/>
    <w:rsid w:val="00C57DBB"/>
    <w:rsid w:val="00C57DFE"/>
    <w:rsid w:val="00C6013A"/>
    <w:rsid w:val="00C60156"/>
    <w:rsid w:val="00C6039F"/>
    <w:rsid w:val="00C60450"/>
    <w:rsid w:val="00C606C7"/>
    <w:rsid w:val="00C60CCF"/>
    <w:rsid w:val="00C60DC0"/>
    <w:rsid w:val="00C61141"/>
    <w:rsid w:val="00C612FB"/>
    <w:rsid w:val="00C613AC"/>
    <w:rsid w:val="00C613C0"/>
    <w:rsid w:val="00C61875"/>
    <w:rsid w:val="00C61A29"/>
    <w:rsid w:val="00C61AEA"/>
    <w:rsid w:val="00C61C8A"/>
    <w:rsid w:val="00C61CBE"/>
    <w:rsid w:val="00C61E27"/>
    <w:rsid w:val="00C61EF2"/>
    <w:rsid w:val="00C61F72"/>
    <w:rsid w:val="00C620FE"/>
    <w:rsid w:val="00C62396"/>
    <w:rsid w:val="00C624C2"/>
    <w:rsid w:val="00C625A9"/>
    <w:rsid w:val="00C625E3"/>
    <w:rsid w:val="00C625F0"/>
    <w:rsid w:val="00C62603"/>
    <w:rsid w:val="00C62906"/>
    <w:rsid w:val="00C62C90"/>
    <w:rsid w:val="00C62D60"/>
    <w:rsid w:val="00C62F87"/>
    <w:rsid w:val="00C6303B"/>
    <w:rsid w:val="00C632C3"/>
    <w:rsid w:val="00C63820"/>
    <w:rsid w:val="00C6388B"/>
    <w:rsid w:val="00C638AA"/>
    <w:rsid w:val="00C638E1"/>
    <w:rsid w:val="00C63AFD"/>
    <w:rsid w:val="00C63AFF"/>
    <w:rsid w:val="00C63B7A"/>
    <w:rsid w:val="00C63D2D"/>
    <w:rsid w:val="00C63D30"/>
    <w:rsid w:val="00C644DD"/>
    <w:rsid w:val="00C64557"/>
    <w:rsid w:val="00C646C1"/>
    <w:rsid w:val="00C648C0"/>
    <w:rsid w:val="00C64AEC"/>
    <w:rsid w:val="00C64DF9"/>
    <w:rsid w:val="00C650E9"/>
    <w:rsid w:val="00C650F2"/>
    <w:rsid w:val="00C655B4"/>
    <w:rsid w:val="00C65D3B"/>
    <w:rsid w:val="00C66099"/>
    <w:rsid w:val="00C6618A"/>
    <w:rsid w:val="00C66362"/>
    <w:rsid w:val="00C66535"/>
    <w:rsid w:val="00C66969"/>
    <w:rsid w:val="00C66C4F"/>
    <w:rsid w:val="00C66CF1"/>
    <w:rsid w:val="00C6725E"/>
    <w:rsid w:val="00C67918"/>
    <w:rsid w:val="00C679F5"/>
    <w:rsid w:val="00C67BF0"/>
    <w:rsid w:val="00C67E59"/>
    <w:rsid w:val="00C67E8F"/>
    <w:rsid w:val="00C67F81"/>
    <w:rsid w:val="00C706F1"/>
    <w:rsid w:val="00C70839"/>
    <w:rsid w:val="00C70D00"/>
    <w:rsid w:val="00C70E17"/>
    <w:rsid w:val="00C711D5"/>
    <w:rsid w:val="00C7125A"/>
    <w:rsid w:val="00C712A7"/>
    <w:rsid w:val="00C71335"/>
    <w:rsid w:val="00C7141B"/>
    <w:rsid w:val="00C714F7"/>
    <w:rsid w:val="00C715BF"/>
    <w:rsid w:val="00C717C4"/>
    <w:rsid w:val="00C718D9"/>
    <w:rsid w:val="00C7192E"/>
    <w:rsid w:val="00C71C36"/>
    <w:rsid w:val="00C720F0"/>
    <w:rsid w:val="00C72343"/>
    <w:rsid w:val="00C7251B"/>
    <w:rsid w:val="00C72569"/>
    <w:rsid w:val="00C7293A"/>
    <w:rsid w:val="00C72A7C"/>
    <w:rsid w:val="00C72C13"/>
    <w:rsid w:val="00C73525"/>
    <w:rsid w:val="00C7394F"/>
    <w:rsid w:val="00C73FE9"/>
    <w:rsid w:val="00C743AE"/>
    <w:rsid w:val="00C7449D"/>
    <w:rsid w:val="00C746B2"/>
    <w:rsid w:val="00C74A36"/>
    <w:rsid w:val="00C74C08"/>
    <w:rsid w:val="00C74C16"/>
    <w:rsid w:val="00C74D50"/>
    <w:rsid w:val="00C74F90"/>
    <w:rsid w:val="00C75169"/>
    <w:rsid w:val="00C7579B"/>
    <w:rsid w:val="00C75858"/>
    <w:rsid w:val="00C75ED0"/>
    <w:rsid w:val="00C75FC1"/>
    <w:rsid w:val="00C76657"/>
    <w:rsid w:val="00C766AB"/>
    <w:rsid w:val="00C77130"/>
    <w:rsid w:val="00C77375"/>
    <w:rsid w:val="00C773B6"/>
    <w:rsid w:val="00C775EE"/>
    <w:rsid w:val="00C778DC"/>
    <w:rsid w:val="00C77F62"/>
    <w:rsid w:val="00C802A5"/>
    <w:rsid w:val="00C805AE"/>
    <w:rsid w:val="00C806DA"/>
    <w:rsid w:val="00C806FC"/>
    <w:rsid w:val="00C80B21"/>
    <w:rsid w:val="00C80B59"/>
    <w:rsid w:val="00C80C50"/>
    <w:rsid w:val="00C80DD9"/>
    <w:rsid w:val="00C80ED8"/>
    <w:rsid w:val="00C8110C"/>
    <w:rsid w:val="00C813F8"/>
    <w:rsid w:val="00C81539"/>
    <w:rsid w:val="00C818F9"/>
    <w:rsid w:val="00C819F9"/>
    <w:rsid w:val="00C81A98"/>
    <w:rsid w:val="00C81AD9"/>
    <w:rsid w:val="00C81C18"/>
    <w:rsid w:val="00C81E16"/>
    <w:rsid w:val="00C81F46"/>
    <w:rsid w:val="00C82104"/>
    <w:rsid w:val="00C82201"/>
    <w:rsid w:val="00C824CD"/>
    <w:rsid w:val="00C82500"/>
    <w:rsid w:val="00C8254A"/>
    <w:rsid w:val="00C8254D"/>
    <w:rsid w:val="00C8290A"/>
    <w:rsid w:val="00C82E13"/>
    <w:rsid w:val="00C82EB3"/>
    <w:rsid w:val="00C82F17"/>
    <w:rsid w:val="00C82F7B"/>
    <w:rsid w:val="00C830A5"/>
    <w:rsid w:val="00C830C1"/>
    <w:rsid w:val="00C831AC"/>
    <w:rsid w:val="00C834A8"/>
    <w:rsid w:val="00C8355F"/>
    <w:rsid w:val="00C837E8"/>
    <w:rsid w:val="00C839CA"/>
    <w:rsid w:val="00C83AEF"/>
    <w:rsid w:val="00C83E5A"/>
    <w:rsid w:val="00C83E9D"/>
    <w:rsid w:val="00C843AE"/>
    <w:rsid w:val="00C843CD"/>
    <w:rsid w:val="00C84465"/>
    <w:rsid w:val="00C845EF"/>
    <w:rsid w:val="00C84724"/>
    <w:rsid w:val="00C8477D"/>
    <w:rsid w:val="00C84BC5"/>
    <w:rsid w:val="00C84C48"/>
    <w:rsid w:val="00C84E33"/>
    <w:rsid w:val="00C854A1"/>
    <w:rsid w:val="00C8560C"/>
    <w:rsid w:val="00C85639"/>
    <w:rsid w:val="00C859DC"/>
    <w:rsid w:val="00C85C4E"/>
    <w:rsid w:val="00C85C75"/>
    <w:rsid w:val="00C85E5F"/>
    <w:rsid w:val="00C85F77"/>
    <w:rsid w:val="00C85F79"/>
    <w:rsid w:val="00C85FCB"/>
    <w:rsid w:val="00C861CB"/>
    <w:rsid w:val="00C861FD"/>
    <w:rsid w:val="00C863AD"/>
    <w:rsid w:val="00C863F8"/>
    <w:rsid w:val="00C86734"/>
    <w:rsid w:val="00C86A11"/>
    <w:rsid w:val="00C86E19"/>
    <w:rsid w:val="00C86EED"/>
    <w:rsid w:val="00C86FC2"/>
    <w:rsid w:val="00C87056"/>
    <w:rsid w:val="00C870FA"/>
    <w:rsid w:val="00C871A9"/>
    <w:rsid w:val="00C87293"/>
    <w:rsid w:val="00C87557"/>
    <w:rsid w:val="00C8791D"/>
    <w:rsid w:val="00C87C58"/>
    <w:rsid w:val="00C87E04"/>
    <w:rsid w:val="00C90185"/>
    <w:rsid w:val="00C9046C"/>
    <w:rsid w:val="00C9057B"/>
    <w:rsid w:val="00C9072C"/>
    <w:rsid w:val="00C909BE"/>
    <w:rsid w:val="00C90BAA"/>
    <w:rsid w:val="00C911B0"/>
    <w:rsid w:val="00C91232"/>
    <w:rsid w:val="00C91657"/>
    <w:rsid w:val="00C91F49"/>
    <w:rsid w:val="00C9232F"/>
    <w:rsid w:val="00C92AFB"/>
    <w:rsid w:val="00C92B36"/>
    <w:rsid w:val="00C92B7A"/>
    <w:rsid w:val="00C930F9"/>
    <w:rsid w:val="00C93303"/>
    <w:rsid w:val="00C9350D"/>
    <w:rsid w:val="00C9374E"/>
    <w:rsid w:val="00C938A9"/>
    <w:rsid w:val="00C93A4F"/>
    <w:rsid w:val="00C93D1F"/>
    <w:rsid w:val="00C93DE5"/>
    <w:rsid w:val="00C940EB"/>
    <w:rsid w:val="00C941CB"/>
    <w:rsid w:val="00C943E3"/>
    <w:rsid w:val="00C9463B"/>
    <w:rsid w:val="00C947DE"/>
    <w:rsid w:val="00C9486F"/>
    <w:rsid w:val="00C94A09"/>
    <w:rsid w:val="00C94B3F"/>
    <w:rsid w:val="00C94C43"/>
    <w:rsid w:val="00C94CC5"/>
    <w:rsid w:val="00C94E25"/>
    <w:rsid w:val="00C94E78"/>
    <w:rsid w:val="00C94F64"/>
    <w:rsid w:val="00C9503F"/>
    <w:rsid w:val="00C95080"/>
    <w:rsid w:val="00C95283"/>
    <w:rsid w:val="00C956EF"/>
    <w:rsid w:val="00C958C4"/>
    <w:rsid w:val="00C95A26"/>
    <w:rsid w:val="00C95C21"/>
    <w:rsid w:val="00C95C97"/>
    <w:rsid w:val="00C95E24"/>
    <w:rsid w:val="00C961FC"/>
    <w:rsid w:val="00C96215"/>
    <w:rsid w:val="00C962A5"/>
    <w:rsid w:val="00C96451"/>
    <w:rsid w:val="00C96525"/>
    <w:rsid w:val="00C96645"/>
    <w:rsid w:val="00C967EE"/>
    <w:rsid w:val="00C968AB"/>
    <w:rsid w:val="00C968DF"/>
    <w:rsid w:val="00C96A0C"/>
    <w:rsid w:val="00C96A68"/>
    <w:rsid w:val="00C9722F"/>
    <w:rsid w:val="00C973AE"/>
    <w:rsid w:val="00C97711"/>
    <w:rsid w:val="00C9789E"/>
    <w:rsid w:val="00C97AE4"/>
    <w:rsid w:val="00CA027A"/>
    <w:rsid w:val="00CA0469"/>
    <w:rsid w:val="00CA04D4"/>
    <w:rsid w:val="00CA0576"/>
    <w:rsid w:val="00CA0B9B"/>
    <w:rsid w:val="00CA0BD1"/>
    <w:rsid w:val="00CA0C71"/>
    <w:rsid w:val="00CA0EF1"/>
    <w:rsid w:val="00CA1096"/>
    <w:rsid w:val="00CA12B1"/>
    <w:rsid w:val="00CA13BA"/>
    <w:rsid w:val="00CA15E1"/>
    <w:rsid w:val="00CA1640"/>
    <w:rsid w:val="00CA1646"/>
    <w:rsid w:val="00CA17BF"/>
    <w:rsid w:val="00CA1946"/>
    <w:rsid w:val="00CA196F"/>
    <w:rsid w:val="00CA19F0"/>
    <w:rsid w:val="00CA1A50"/>
    <w:rsid w:val="00CA1B13"/>
    <w:rsid w:val="00CA1B98"/>
    <w:rsid w:val="00CA1F6F"/>
    <w:rsid w:val="00CA2109"/>
    <w:rsid w:val="00CA213A"/>
    <w:rsid w:val="00CA286D"/>
    <w:rsid w:val="00CA2C28"/>
    <w:rsid w:val="00CA2C3A"/>
    <w:rsid w:val="00CA2E8E"/>
    <w:rsid w:val="00CA333F"/>
    <w:rsid w:val="00CA336B"/>
    <w:rsid w:val="00CA35C5"/>
    <w:rsid w:val="00CA3A51"/>
    <w:rsid w:val="00CA41DD"/>
    <w:rsid w:val="00CA43EA"/>
    <w:rsid w:val="00CA45B9"/>
    <w:rsid w:val="00CA47DE"/>
    <w:rsid w:val="00CA4CFF"/>
    <w:rsid w:val="00CA4E66"/>
    <w:rsid w:val="00CA5631"/>
    <w:rsid w:val="00CA5653"/>
    <w:rsid w:val="00CA591A"/>
    <w:rsid w:val="00CA594C"/>
    <w:rsid w:val="00CA59F6"/>
    <w:rsid w:val="00CA5DE8"/>
    <w:rsid w:val="00CA5E3D"/>
    <w:rsid w:val="00CA5EB4"/>
    <w:rsid w:val="00CA5EF8"/>
    <w:rsid w:val="00CA5F1F"/>
    <w:rsid w:val="00CA6A63"/>
    <w:rsid w:val="00CA6B1A"/>
    <w:rsid w:val="00CA6CD3"/>
    <w:rsid w:val="00CA6CFD"/>
    <w:rsid w:val="00CA6D1B"/>
    <w:rsid w:val="00CA6DAA"/>
    <w:rsid w:val="00CA7040"/>
    <w:rsid w:val="00CA75A5"/>
    <w:rsid w:val="00CA7F65"/>
    <w:rsid w:val="00CB04D3"/>
    <w:rsid w:val="00CB04DC"/>
    <w:rsid w:val="00CB070F"/>
    <w:rsid w:val="00CB0B44"/>
    <w:rsid w:val="00CB0E9C"/>
    <w:rsid w:val="00CB10A1"/>
    <w:rsid w:val="00CB1805"/>
    <w:rsid w:val="00CB1843"/>
    <w:rsid w:val="00CB1A1D"/>
    <w:rsid w:val="00CB1A6D"/>
    <w:rsid w:val="00CB1EA1"/>
    <w:rsid w:val="00CB1FB8"/>
    <w:rsid w:val="00CB20F3"/>
    <w:rsid w:val="00CB231A"/>
    <w:rsid w:val="00CB23AC"/>
    <w:rsid w:val="00CB24CE"/>
    <w:rsid w:val="00CB26DD"/>
    <w:rsid w:val="00CB272D"/>
    <w:rsid w:val="00CB28FD"/>
    <w:rsid w:val="00CB2F37"/>
    <w:rsid w:val="00CB359D"/>
    <w:rsid w:val="00CB3733"/>
    <w:rsid w:val="00CB37C9"/>
    <w:rsid w:val="00CB397B"/>
    <w:rsid w:val="00CB39FA"/>
    <w:rsid w:val="00CB3F9B"/>
    <w:rsid w:val="00CB42BE"/>
    <w:rsid w:val="00CB4457"/>
    <w:rsid w:val="00CB4744"/>
    <w:rsid w:val="00CB4939"/>
    <w:rsid w:val="00CB49C9"/>
    <w:rsid w:val="00CB4AA5"/>
    <w:rsid w:val="00CB4D24"/>
    <w:rsid w:val="00CB4E5B"/>
    <w:rsid w:val="00CB5167"/>
    <w:rsid w:val="00CB53F2"/>
    <w:rsid w:val="00CB550F"/>
    <w:rsid w:val="00CB56BB"/>
    <w:rsid w:val="00CB5AB2"/>
    <w:rsid w:val="00CB5C93"/>
    <w:rsid w:val="00CB5D9A"/>
    <w:rsid w:val="00CB5DDD"/>
    <w:rsid w:val="00CB5E0F"/>
    <w:rsid w:val="00CB6646"/>
    <w:rsid w:val="00CB673B"/>
    <w:rsid w:val="00CB6B0C"/>
    <w:rsid w:val="00CB6BDA"/>
    <w:rsid w:val="00CB6EBE"/>
    <w:rsid w:val="00CB7441"/>
    <w:rsid w:val="00CB752B"/>
    <w:rsid w:val="00CB79C5"/>
    <w:rsid w:val="00CB7B80"/>
    <w:rsid w:val="00CB7BB9"/>
    <w:rsid w:val="00CB7D9F"/>
    <w:rsid w:val="00CC029D"/>
    <w:rsid w:val="00CC0307"/>
    <w:rsid w:val="00CC03CA"/>
    <w:rsid w:val="00CC056A"/>
    <w:rsid w:val="00CC0A0A"/>
    <w:rsid w:val="00CC0B4B"/>
    <w:rsid w:val="00CC0F16"/>
    <w:rsid w:val="00CC0FFA"/>
    <w:rsid w:val="00CC1552"/>
    <w:rsid w:val="00CC15E6"/>
    <w:rsid w:val="00CC198F"/>
    <w:rsid w:val="00CC1AA3"/>
    <w:rsid w:val="00CC1EEC"/>
    <w:rsid w:val="00CC2257"/>
    <w:rsid w:val="00CC2345"/>
    <w:rsid w:val="00CC239C"/>
    <w:rsid w:val="00CC247D"/>
    <w:rsid w:val="00CC248D"/>
    <w:rsid w:val="00CC25E4"/>
    <w:rsid w:val="00CC271A"/>
    <w:rsid w:val="00CC2812"/>
    <w:rsid w:val="00CC29EB"/>
    <w:rsid w:val="00CC2B55"/>
    <w:rsid w:val="00CC2EEB"/>
    <w:rsid w:val="00CC3123"/>
    <w:rsid w:val="00CC315B"/>
    <w:rsid w:val="00CC37C9"/>
    <w:rsid w:val="00CC3B8F"/>
    <w:rsid w:val="00CC3CEE"/>
    <w:rsid w:val="00CC3D84"/>
    <w:rsid w:val="00CC41D7"/>
    <w:rsid w:val="00CC444D"/>
    <w:rsid w:val="00CC4908"/>
    <w:rsid w:val="00CC4B27"/>
    <w:rsid w:val="00CC5127"/>
    <w:rsid w:val="00CC516F"/>
    <w:rsid w:val="00CC520C"/>
    <w:rsid w:val="00CC556F"/>
    <w:rsid w:val="00CC5796"/>
    <w:rsid w:val="00CC5AD3"/>
    <w:rsid w:val="00CC5BC1"/>
    <w:rsid w:val="00CC644E"/>
    <w:rsid w:val="00CC65D6"/>
    <w:rsid w:val="00CC6CD1"/>
    <w:rsid w:val="00CC6D62"/>
    <w:rsid w:val="00CC6EAD"/>
    <w:rsid w:val="00CC6FD3"/>
    <w:rsid w:val="00CC7133"/>
    <w:rsid w:val="00CC7462"/>
    <w:rsid w:val="00CC74D7"/>
    <w:rsid w:val="00CC7DC3"/>
    <w:rsid w:val="00CD024F"/>
    <w:rsid w:val="00CD07B7"/>
    <w:rsid w:val="00CD07FD"/>
    <w:rsid w:val="00CD0A0E"/>
    <w:rsid w:val="00CD0ADB"/>
    <w:rsid w:val="00CD0B7C"/>
    <w:rsid w:val="00CD0C3E"/>
    <w:rsid w:val="00CD0D10"/>
    <w:rsid w:val="00CD0E1E"/>
    <w:rsid w:val="00CD1110"/>
    <w:rsid w:val="00CD11E3"/>
    <w:rsid w:val="00CD1225"/>
    <w:rsid w:val="00CD126F"/>
    <w:rsid w:val="00CD1686"/>
    <w:rsid w:val="00CD1897"/>
    <w:rsid w:val="00CD19B4"/>
    <w:rsid w:val="00CD2100"/>
    <w:rsid w:val="00CD2290"/>
    <w:rsid w:val="00CD252D"/>
    <w:rsid w:val="00CD26E0"/>
    <w:rsid w:val="00CD2752"/>
    <w:rsid w:val="00CD27DF"/>
    <w:rsid w:val="00CD2874"/>
    <w:rsid w:val="00CD2986"/>
    <w:rsid w:val="00CD2EC9"/>
    <w:rsid w:val="00CD3845"/>
    <w:rsid w:val="00CD39E4"/>
    <w:rsid w:val="00CD3B4A"/>
    <w:rsid w:val="00CD3D30"/>
    <w:rsid w:val="00CD3D33"/>
    <w:rsid w:val="00CD3E85"/>
    <w:rsid w:val="00CD3EC3"/>
    <w:rsid w:val="00CD4585"/>
    <w:rsid w:val="00CD45EB"/>
    <w:rsid w:val="00CD4F0C"/>
    <w:rsid w:val="00CD52DD"/>
    <w:rsid w:val="00CD55F9"/>
    <w:rsid w:val="00CD5790"/>
    <w:rsid w:val="00CD5BCE"/>
    <w:rsid w:val="00CD5BD6"/>
    <w:rsid w:val="00CD5EFC"/>
    <w:rsid w:val="00CD6096"/>
    <w:rsid w:val="00CD6773"/>
    <w:rsid w:val="00CD6997"/>
    <w:rsid w:val="00CD6ABA"/>
    <w:rsid w:val="00CD6B31"/>
    <w:rsid w:val="00CD6C46"/>
    <w:rsid w:val="00CD6CE4"/>
    <w:rsid w:val="00CD6DAA"/>
    <w:rsid w:val="00CD6F56"/>
    <w:rsid w:val="00CD7264"/>
    <w:rsid w:val="00CD749B"/>
    <w:rsid w:val="00CD74CD"/>
    <w:rsid w:val="00CD7598"/>
    <w:rsid w:val="00CD76A9"/>
    <w:rsid w:val="00CD783D"/>
    <w:rsid w:val="00CD784C"/>
    <w:rsid w:val="00CD7884"/>
    <w:rsid w:val="00CD7C09"/>
    <w:rsid w:val="00CE07D4"/>
    <w:rsid w:val="00CE088D"/>
    <w:rsid w:val="00CE0A02"/>
    <w:rsid w:val="00CE0AE3"/>
    <w:rsid w:val="00CE1008"/>
    <w:rsid w:val="00CE1209"/>
    <w:rsid w:val="00CE1249"/>
    <w:rsid w:val="00CE14CA"/>
    <w:rsid w:val="00CE168A"/>
    <w:rsid w:val="00CE186F"/>
    <w:rsid w:val="00CE18A1"/>
    <w:rsid w:val="00CE191F"/>
    <w:rsid w:val="00CE192F"/>
    <w:rsid w:val="00CE1A8F"/>
    <w:rsid w:val="00CE1CEB"/>
    <w:rsid w:val="00CE2069"/>
    <w:rsid w:val="00CE2149"/>
    <w:rsid w:val="00CE2176"/>
    <w:rsid w:val="00CE2602"/>
    <w:rsid w:val="00CE2650"/>
    <w:rsid w:val="00CE2859"/>
    <w:rsid w:val="00CE2871"/>
    <w:rsid w:val="00CE2D06"/>
    <w:rsid w:val="00CE3286"/>
    <w:rsid w:val="00CE3502"/>
    <w:rsid w:val="00CE3577"/>
    <w:rsid w:val="00CE3587"/>
    <w:rsid w:val="00CE3615"/>
    <w:rsid w:val="00CE38CA"/>
    <w:rsid w:val="00CE3D3A"/>
    <w:rsid w:val="00CE3EE6"/>
    <w:rsid w:val="00CE420D"/>
    <w:rsid w:val="00CE42DF"/>
    <w:rsid w:val="00CE4340"/>
    <w:rsid w:val="00CE44D9"/>
    <w:rsid w:val="00CE4770"/>
    <w:rsid w:val="00CE47C6"/>
    <w:rsid w:val="00CE4CDA"/>
    <w:rsid w:val="00CE4EE5"/>
    <w:rsid w:val="00CE5265"/>
    <w:rsid w:val="00CE53B8"/>
    <w:rsid w:val="00CE5B0E"/>
    <w:rsid w:val="00CE5C02"/>
    <w:rsid w:val="00CE5C5B"/>
    <w:rsid w:val="00CE5EC9"/>
    <w:rsid w:val="00CE60B6"/>
    <w:rsid w:val="00CE610A"/>
    <w:rsid w:val="00CE616A"/>
    <w:rsid w:val="00CE6225"/>
    <w:rsid w:val="00CE6962"/>
    <w:rsid w:val="00CE69FF"/>
    <w:rsid w:val="00CE6B7D"/>
    <w:rsid w:val="00CE6BF8"/>
    <w:rsid w:val="00CE6C73"/>
    <w:rsid w:val="00CE6E51"/>
    <w:rsid w:val="00CE7258"/>
    <w:rsid w:val="00CE7420"/>
    <w:rsid w:val="00CE761B"/>
    <w:rsid w:val="00CE7746"/>
    <w:rsid w:val="00CE7925"/>
    <w:rsid w:val="00CE7996"/>
    <w:rsid w:val="00CE7AAC"/>
    <w:rsid w:val="00CE7C95"/>
    <w:rsid w:val="00CF04DE"/>
    <w:rsid w:val="00CF0629"/>
    <w:rsid w:val="00CF094A"/>
    <w:rsid w:val="00CF0FD5"/>
    <w:rsid w:val="00CF138A"/>
    <w:rsid w:val="00CF13C2"/>
    <w:rsid w:val="00CF1581"/>
    <w:rsid w:val="00CF16F3"/>
    <w:rsid w:val="00CF17F6"/>
    <w:rsid w:val="00CF19C0"/>
    <w:rsid w:val="00CF19D1"/>
    <w:rsid w:val="00CF1A46"/>
    <w:rsid w:val="00CF1B45"/>
    <w:rsid w:val="00CF1B56"/>
    <w:rsid w:val="00CF1BD4"/>
    <w:rsid w:val="00CF1BFA"/>
    <w:rsid w:val="00CF1E58"/>
    <w:rsid w:val="00CF21A4"/>
    <w:rsid w:val="00CF21B7"/>
    <w:rsid w:val="00CF21DE"/>
    <w:rsid w:val="00CF2291"/>
    <w:rsid w:val="00CF2548"/>
    <w:rsid w:val="00CF2661"/>
    <w:rsid w:val="00CF2762"/>
    <w:rsid w:val="00CF27D8"/>
    <w:rsid w:val="00CF29CE"/>
    <w:rsid w:val="00CF2C1C"/>
    <w:rsid w:val="00CF2C89"/>
    <w:rsid w:val="00CF2E5F"/>
    <w:rsid w:val="00CF2F1D"/>
    <w:rsid w:val="00CF2F83"/>
    <w:rsid w:val="00CF3010"/>
    <w:rsid w:val="00CF3023"/>
    <w:rsid w:val="00CF3483"/>
    <w:rsid w:val="00CF375C"/>
    <w:rsid w:val="00CF3787"/>
    <w:rsid w:val="00CF3B77"/>
    <w:rsid w:val="00CF3BD6"/>
    <w:rsid w:val="00CF3D54"/>
    <w:rsid w:val="00CF4501"/>
    <w:rsid w:val="00CF454E"/>
    <w:rsid w:val="00CF45D5"/>
    <w:rsid w:val="00CF48EB"/>
    <w:rsid w:val="00CF4B83"/>
    <w:rsid w:val="00CF4EA8"/>
    <w:rsid w:val="00CF5222"/>
    <w:rsid w:val="00CF53B5"/>
    <w:rsid w:val="00CF55A7"/>
    <w:rsid w:val="00CF5649"/>
    <w:rsid w:val="00CF5788"/>
    <w:rsid w:val="00CF5822"/>
    <w:rsid w:val="00CF5868"/>
    <w:rsid w:val="00CF5B69"/>
    <w:rsid w:val="00CF5E20"/>
    <w:rsid w:val="00CF62D3"/>
    <w:rsid w:val="00CF66B5"/>
    <w:rsid w:val="00CF6951"/>
    <w:rsid w:val="00CF6A66"/>
    <w:rsid w:val="00CF6A80"/>
    <w:rsid w:val="00CF6D72"/>
    <w:rsid w:val="00CF70CB"/>
    <w:rsid w:val="00CF761D"/>
    <w:rsid w:val="00CF7AC8"/>
    <w:rsid w:val="00CF7BFA"/>
    <w:rsid w:val="00CF7ED6"/>
    <w:rsid w:val="00CF7FC9"/>
    <w:rsid w:val="00D00166"/>
    <w:rsid w:val="00D009F4"/>
    <w:rsid w:val="00D00B91"/>
    <w:rsid w:val="00D00EA0"/>
    <w:rsid w:val="00D00F44"/>
    <w:rsid w:val="00D01238"/>
    <w:rsid w:val="00D01855"/>
    <w:rsid w:val="00D01ADA"/>
    <w:rsid w:val="00D01D25"/>
    <w:rsid w:val="00D01F7A"/>
    <w:rsid w:val="00D02481"/>
    <w:rsid w:val="00D02606"/>
    <w:rsid w:val="00D027EC"/>
    <w:rsid w:val="00D02DB7"/>
    <w:rsid w:val="00D030F7"/>
    <w:rsid w:val="00D032A5"/>
    <w:rsid w:val="00D03305"/>
    <w:rsid w:val="00D03627"/>
    <w:rsid w:val="00D03693"/>
    <w:rsid w:val="00D039C9"/>
    <w:rsid w:val="00D03D59"/>
    <w:rsid w:val="00D03E50"/>
    <w:rsid w:val="00D03E97"/>
    <w:rsid w:val="00D03F8A"/>
    <w:rsid w:val="00D03FAF"/>
    <w:rsid w:val="00D048E9"/>
    <w:rsid w:val="00D04A6C"/>
    <w:rsid w:val="00D04D07"/>
    <w:rsid w:val="00D04D39"/>
    <w:rsid w:val="00D04F44"/>
    <w:rsid w:val="00D05180"/>
    <w:rsid w:val="00D0562A"/>
    <w:rsid w:val="00D05BE5"/>
    <w:rsid w:val="00D05C29"/>
    <w:rsid w:val="00D05FD3"/>
    <w:rsid w:val="00D061DE"/>
    <w:rsid w:val="00D0661D"/>
    <w:rsid w:val="00D06C52"/>
    <w:rsid w:val="00D06C74"/>
    <w:rsid w:val="00D06D0A"/>
    <w:rsid w:val="00D06EEA"/>
    <w:rsid w:val="00D073FF"/>
    <w:rsid w:val="00D0770F"/>
    <w:rsid w:val="00D07859"/>
    <w:rsid w:val="00D07A35"/>
    <w:rsid w:val="00D07AB2"/>
    <w:rsid w:val="00D10C81"/>
    <w:rsid w:val="00D11400"/>
    <w:rsid w:val="00D11852"/>
    <w:rsid w:val="00D11FFE"/>
    <w:rsid w:val="00D12107"/>
    <w:rsid w:val="00D128D2"/>
    <w:rsid w:val="00D1292C"/>
    <w:rsid w:val="00D129D0"/>
    <w:rsid w:val="00D12A81"/>
    <w:rsid w:val="00D12B10"/>
    <w:rsid w:val="00D12C8E"/>
    <w:rsid w:val="00D13501"/>
    <w:rsid w:val="00D13530"/>
    <w:rsid w:val="00D13777"/>
    <w:rsid w:val="00D13B9F"/>
    <w:rsid w:val="00D13D92"/>
    <w:rsid w:val="00D13EFF"/>
    <w:rsid w:val="00D13FE3"/>
    <w:rsid w:val="00D141CA"/>
    <w:rsid w:val="00D145F3"/>
    <w:rsid w:val="00D148D6"/>
    <w:rsid w:val="00D14A79"/>
    <w:rsid w:val="00D14AB0"/>
    <w:rsid w:val="00D14BE4"/>
    <w:rsid w:val="00D1502A"/>
    <w:rsid w:val="00D157D4"/>
    <w:rsid w:val="00D15867"/>
    <w:rsid w:val="00D15A52"/>
    <w:rsid w:val="00D15ACE"/>
    <w:rsid w:val="00D164D7"/>
    <w:rsid w:val="00D16649"/>
    <w:rsid w:val="00D16838"/>
    <w:rsid w:val="00D16AF7"/>
    <w:rsid w:val="00D16EEB"/>
    <w:rsid w:val="00D17069"/>
    <w:rsid w:val="00D17653"/>
    <w:rsid w:val="00D17788"/>
    <w:rsid w:val="00D177C4"/>
    <w:rsid w:val="00D17865"/>
    <w:rsid w:val="00D17C7C"/>
    <w:rsid w:val="00D200ED"/>
    <w:rsid w:val="00D20131"/>
    <w:rsid w:val="00D2026F"/>
    <w:rsid w:val="00D202E6"/>
    <w:rsid w:val="00D203D8"/>
    <w:rsid w:val="00D20823"/>
    <w:rsid w:val="00D2092B"/>
    <w:rsid w:val="00D20E49"/>
    <w:rsid w:val="00D20EAA"/>
    <w:rsid w:val="00D20F22"/>
    <w:rsid w:val="00D2101F"/>
    <w:rsid w:val="00D211AF"/>
    <w:rsid w:val="00D2123F"/>
    <w:rsid w:val="00D21D03"/>
    <w:rsid w:val="00D21E4A"/>
    <w:rsid w:val="00D21EC4"/>
    <w:rsid w:val="00D222B7"/>
    <w:rsid w:val="00D22550"/>
    <w:rsid w:val="00D22B29"/>
    <w:rsid w:val="00D22C81"/>
    <w:rsid w:val="00D22D93"/>
    <w:rsid w:val="00D2327D"/>
    <w:rsid w:val="00D2340F"/>
    <w:rsid w:val="00D23507"/>
    <w:rsid w:val="00D235E8"/>
    <w:rsid w:val="00D236AE"/>
    <w:rsid w:val="00D2373F"/>
    <w:rsid w:val="00D2375C"/>
    <w:rsid w:val="00D23AD4"/>
    <w:rsid w:val="00D23C9B"/>
    <w:rsid w:val="00D23D03"/>
    <w:rsid w:val="00D23F47"/>
    <w:rsid w:val="00D24257"/>
    <w:rsid w:val="00D242AA"/>
    <w:rsid w:val="00D2461C"/>
    <w:rsid w:val="00D24B39"/>
    <w:rsid w:val="00D24BA6"/>
    <w:rsid w:val="00D25909"/>
    <w:rsid w:val="00D25A48"/>
    <w:rsid w:val="00D25BDE"/>
    <w:rsid w:val="00D25C1F"/>
    <w:rsid w:val="00D25D4E"/>
    <w:rsid w:val="00D25F15"/>
    <w:rsid w:val="00D2611F"/>
    <w:rsid w:val="00D2639A"/>
    <w:rsid w:val="00D26841"/>
    <w:rsid w:val="00D26881"/>
    <w:rsid w:val="00D268F7"/>
    <w:rsid w:val="00D26E4F"/>
    <w:rsid w:val="00D271D3"/>
    <w:rsid w:val="00D274C6"/>
    <w:rsid w:val="00D274F7"/>
    <w:rsid w:val="00D2756E"/>
    <w:rsid w:val="00D276A7"/>
    <w:rsid w:val="00D27CD2"/>
    <w:rsid w:val="00D27FD2"/>
    <w:rsid w:val="00D30018"/>
    <w:rsid w:val="00D30273"/>
    <w:rsid w:val="00D30414"/>
    <w:rsid w:val="00D3057B"/>
    <w:rsid w:val="00D306E5"/>
    <w:rsid w:val="00D30A3C"/>
    <w:rsid w:val="00D30A48"/>
    <w:rsid w:val="00D30E1C"/>
    <w:rsid w:val="00D313A7"/>
    <w:rsid w:val="00D317D4"/>
    <w:rsid w:val="00D3181E"/>
    <w:rsid w:val="00D31860"/>
    <w:rsid w:val="00D31C7D"/>
    <w:rsid w:val="00D324F9"/>
    <w:rsid w:val="00D32743"/>
    <w:rsid w:val="00D32759"/>
    <w:rsid w:val="00D327EA"/>
    <w:rsid w:val="00D32A52"/>
    <w:rsid w:val="00D32E66"/>
    <w:rsid w:val="00D32E6A"/>
    <w:rsid w:val="00D32EE6"/>
    <w:rsid w:val="00D330FA"/>
    <w:rsid w:val="00D3330A"/>
    <w:rsid w:val="00D333C6"/>
    <w:rsid w:val="00D334AF"/>
    <w:rsid w:val="00D3409B"/>
    <w:rsid w:val="00D34411"/>
    <w:rsid w:val="00D344C4"/>
    <w:rsid w:val="00D346EC"/>
    <w:rsid w:val="00D3493E"/>
    <w:rsid w:val="00D349E8"/>
    <w:rsid w:val="00D34CB3"/>
    <w:rsid w:val="00D34D7B"/>
    <w:rsid w:val="00D34E7C"/>
    <w:rsid w:val="00D34FC9"/>
    <w:rsid w:val="00D35162"/>
    <w:rsid w:val="00D351B0"/>
    <w:rsid w:val="00D354A3"/>
    <w:rsid w:val="00D3556F"/>
    <w:rsid w:val="00D3568A"/>
    <w:rsid w:val="00D3569E"/>
    <w:rsid w:val="00D35779"/>
    <w:rsid w:val="00D3594B"/>
    <w:rsid w:val="00D359E2"/>
    <w:rsid w:val="00D35E3E"/>
    <w:rsid w:val="00D35FFB"/>
    <w:rsid w:val="00D361E1"/>
    <w:rsid w:val="00D36210"/>
    <w:rsid w:val="00D364A0"/>
    <w:rsid w:val="00D36601"/>
    <w:rsid w:val="00D36784"/>
    <w:rsid w:val="00D368AC"/>
    <w:rsid w:val="00D369D0"/>
    <w:rsid w:val="00D36E6F"/>
    <w:rsid w:val="00D37115"/>
    <w:rsid w:val="00D37930"/>
    <w:rsid w:val="00D3797F"/>
    <w:rsid w:val="00D37C03"/>
    <w:rsid w:val="00D37F7B"/>
    <w:rsid w:val="00D4062E"/>
    <w:rsid w:val="00D40792"/>
    <w:rsid w:val="00D40888"/>
    <w:rsid w:val="00D40F0B"/>
    <w:rsid w:val="00D40F43"/>
    <w:rsid w:val="00D411D3"/>
    <w:rsid w:val="00D41247"/>
    <w:rsid w:val="00D413EB"/>
    <w:rsid w:val="00D413FC"/>
    <w:rsid w:val="00D41512"/>
    <w:rsid w:val="00D418C7"/>
    <w:rsid w:val="00D419F0"/>
    <w:rsid w:val="00D41CCE"/>
    <w:rsid w:val="00D4203A"/>
    <w:rsid w:val="00D424F8"/>
    <w:rsid w:val="00D42552"/>
    <w:rsid w:val="00D425EB"/>
    <w:rsid w:val="00D42830"/>
    <w:rsid w:val="00D428D5"/>
    <w:rsid w:val="00D42A2D"/>
    <w:rsid w:val="00D42CFA"/>
    <w:rsid w:val="00D42DEB"/>
    <w:rsid w:val="00D42FA5"/>
    <w:rsid w:val="00D431FA"/>
    <w:rsid w:val="00D43359"/>
    <w:rsid w:val="00D43672"/>
    <w:rsid w:val="00D43C2D"/>
    <w:rsid w:val="00D43E44"/>
    <w:rsid w:val="00D4407D"/>
    <w:rsid w:val="00D44156"/>
    <w:rsid w:val="00D444BD"/>
    <w:rsid w:val="00D4497B"/>
    <w:rsid w:val="00D44C6C"/>
    <w:rsid w:val="00D44F3D"/>
    <w:rsid w:val="00D451FA"/>
    <w:rsid w:val="00D453B8"/>
    <w:rsid w:val="00D45761"/>
    <w:rsid w:val="00D45914"/>
    <w:rsid w:val="00D45976"/>
    <w:rsid w:val="00D45C80"/>
    <w:rsid w:val="00D45FA0"/>
    <w:rsid w:val="00D45FD9"/>
    <w:rsid w:val="00D46280"/>
    <w:rsid w:val="00D464AD"/>
    <w:rsid w:val="00D46972"/>
    <w:rsid w:val="00D46E52"/>
    <w:rsid w:val="00D46FB0"/>
    <w:rsid w:val="00D4708A"/>
    <w:rsid w:val="00D471E1"/>
    <w:rsid w:val="00D472C6"/>
    <w:rsid w:val="00D477C8"/>
    <w:rsid w:val="00D47C92"/>
    <w:rsid w:val="00D47CB6"/>
    <w:rsid w:val="00D47F27"/>
    <w:rsid w:val="00D5044A"/>
    <w:rsid w:val="00D50461"/>
    <w:rsid w:val="00D504C8"/>
    <w:rsid w:val="00D504D2"/>
    <w:rsid w:val="00D5056D"/>
    <w:rsid w:val="00D505BE"/>
    <w:rsid w:val="00D50A37"/>
    <w:rsid w:val="00D50BDB"/>
    <w:rsid w:val="00D51386"/>
    <w:rsid w:val="00D514CE"/>
    <w:rsid w:val="00D5151C"/>
    <w:rsid w:val="00D5170C"/>
    <w:rsid w:val="00D51B0D"/>
    <w:rsid w:val="00D51DA9"/>
    <w:rsid w:val="00D5206D"/>
    <w:rsid w:val="00D5222F"/>
    <w:rsid w:val="00D52A44"/>
    <w:rsid w:val="00D52FD8"/>
    <w:rsid w:val="00D5302B"/>
    <w:rsid w:val="00D534F3"/>
    <w:rsid w:val="00D536F8"/>
    <w:rsid w:val="00D53827"/>
    <w:rsid w:val="00D5399A"/>
    <w:rsid w:val="00D53B2B"/>
    <w:rsid w:val="00D53C4E"/>
    <w:rsid w:val="00D53DC9"/>
    <w:rsid w:val="00D54278"/>
    <w:rsid w:val="00D543D2"/>
    <w:rsid w:val="00D544A4"/>
    <w:rsid w:val="00D547E7"/>
    <w:rsid w:val="00D54828"/>
    <w:rsid w:val="00D5483D"/>
    <w:rsid w:val="00D54D42"/>
    <w:rsid w:val="00D552B0"/>
    <w:rsid w:val="00D55314"/>
    <w:rsid w:val="00D55551"/>
    <w:rsid w:val="00D556EC"/>
    <w:rsid w:val="00D55A0C"/>
    <w:rsid w:val="00D55F2E"/>
    <w:rsid w:val="00D56280"/>
    <w:rsid w:val="00D562F0"/>
    <w:rsid w:val="00D5663B"/>
    <w:rsid w:val="00D566DF"/>
    <w:rsid w:val="00D5674E"/>
    <w:rsid w:val="00D568AB"/>
    <w:rsid w:val="00D56C67"/>
    <w:rsid w:val="00D56D84"/>
    <w:rsid w:val="00D56DF7"/>
    <w:rsid w:val="00D5709D"/>
    <w:rsid w:val="00D5741F"/>
    <w:rsid w:val="00D57461"/>
    <w:rsid w:val="00D57EDA"/>
    <w:rsid w:val="00D60107"/>
    <w:rsid w:val="00D60228"/>
    <w:rsid w:val="00D60350"/>
    <w:rsid w:val="00D603BE"/>
    <w:rsid w:val="00D60410"/>
    <w:rsid w:val="00D60D9B"/>
    <w:rsid w:val="00D60F4D"/>
    <w:rsid w:val="00D618A5"/>
    <w:rsid w:val="00D61AAE"/>
    <w:rsid w:val="00D61CC3"/>
    <w:rsid w:val="00D61DBB"/>
    <w:rsid w:val="00D61F29"/>
    <w:rsid w:val="00D61FFA"/>
    <w:rsid w:val="00D628C1"/>
    <w:rsid w:val="00D6293E"/>
    <w:rsid w:val="00D629B7"/>
    <w:rsid w:val="00D62B6D"/>
    <w:rsid w:val="00D631AE"/>
    <w:rsid w:val="00D632BF"/>
    <w:rsid w:val="00D637D0"/>
    <w:rsid w:val="00D638D4"/>
    <w:rsid w:val="00D63B37"/>
    <w:rsid w:val="00D63F47"/>
    <w:rsid w:val="00D64093"/>
    <w:rsid w:val="00D64196"/>
    <w:rsid w:val="00D6483A"/>
    <w:rsid w:val="00D64FE1"/>
    <w:rsid w:val="00D6532E"/>
    <w:rsid w:val="00D655EE"/>
    <w:rsid w:val="00D65638"/>
    <w:rsid w:val="00D65AA3"/>
    <w:rsid w:val="00D65AEC"/>
    <w:rsid w:val="00D65B56"/>
    <w:rsid w:val="00D65C00"/>
    <w:rsid w:val="00D65CCA"/>
    <w:rsid w:val="00D65D48"/>
    <w:rsid w:val="00D65D98"/>
    <w:rsid w:val="00D65E87"/>
    <w:rsid w:val="00D65F1B"/>
    <w:rsid w:val="00D66096"/>
    <w:rsid w:val="00D663F1"/>
    <w:rsid w:val="00D668EA"/>
    <w:rsid w:val="00D66B02"/>
    <w:rsid w:val="00D66D55"/>
    <w:rsid w:val="00D66EB5"/>
    <w:rsid w:val="00D675A1"/>
    <w:rsid w:val="00D67A7F"/>
    <w:rsid w:val="00D67C40"/>
    <w:rsid w:val="00D70336"/>
    <w:rsid w:val="00D70470"/>
    <w:rsid w:val="00D706CC"/>
    <w:rsid w:val="00D70A0A"/>
    <w:rsid w:val="00D70E40"/>
    <w:rsid w:val="00D70FE1"/>
    <w:rsid w:val="00D712D1"/>
    <w:rsid w:val="00D712D3"/>
    <w:rsid w:val="00D719CA"/>
    <w:rsid w:val="00D719DB"/>
    <w:rsid w:val="00D7208F"/>
    <w:rsid w:val="00D724A9"/>
    <w:rsid w:val="00D72C55"/>
    <w:rsid w:val="00D72C71"/>
    <w:rsid w:val="00D72C89"/>
    <w:rsid w:val="00D72D04"/>
    <w:rsid w:val="00D72D23"/>
    <w:rsid w:val="00D730C9"/>
    <w:rsid w:val="00D73184"/>
    <w:rsid w:val="00D73D84"/>
    <w:rsid w:val="00D741CF"/>
    <w:rsid w:val="00D745D2"/>
    <w:rsid w:val="00D747FD"/>
    <w:rsid w:val="00D749F7"/>
    <w:rsid w:val="00D74CC1"/>
    <w:rsid w:val="00D74E03"/>
    <w:rsid w:val="00D74E54"/>
    <w:rsid w:val="00D7500D"/>
    <w:rsid w:val="00D75935"/>
    <w:rsid w:val="00D75AB6"/>
    <w:rsid w:val="00D75FDA"/>
    <w:rsid w:val="00D7604A"/>
    <w:rsid w:val="00D761ED"/>
    <w:rsid w:val="00D7631F"/>
    <w:rsid w:val="00D76381"/>
    <w:rsid w:val="00D763D0"/>
    <w:rsid w:val="00D76686"/>
    <w:rsid w:val="00D766D0"/>
    <w:rsid w:val="00D7676D"/>
    <w:rsid w:val="00D768D1"/>
    <w:rsid w:val="00D76A23"/>
    <w:rsid w:val="00D76E32"/>
    <w:rsid w:val="00D778AB"/>
    <w:rsid w:val="00D778B7"/>
    <w:rsid w:val="00D77F37"/>
    <w:rsid w:val="00D77F83"/>
    <w:rsid w:val="00D77FF1"/>
    <w:rsid w:val="00D8002F"/>
    <w:rsid w:val="00D802F7"/>
    <w:rsid w:val="00D802FB"/>
    <w:rsid w:val="00D803FF"/>
    <w:rsid w:val="00D804DF"/>
    <w:rsid w:val="00D8054F"/>
    <w:rsid w:val="00D80578"/>
    <w:rsid w:val="00D80B44"/>
    <w:rsid w:val="00D8104C"/>
    <w:rsid w:val="00D810A3"/>
    <w:rsid w:val="00D8145A"/>
    <w:rsid w:val="00D81511"/>
    <w:rsid w:val="00D815B4"/>
    <w:rsid w:val="00D815E9"/>
    <w:rsid w:val="00D817DA"/>
    <w:rsid w:val="00D81965"/>
    <w:rsid w:val="00D81B35"/>
    <w:rsid w:val="00D81C1B"/>
    <w:rsid w:val="00D81D72"/>
    <w:rsid w:val="00D8227B"/>
    <w:rsid w:val="00D8250B"/>
    <w:rsid w:val="00D8260B"/>
    <w:rsid w:val="00D826AD"/>
    <w:rsid w:val="00D828B5"/>
    <w:rsid w:val="00D829C9"/>
    <w:rsid w:val="00D83186"/>
    <w:rsid w:val="00D831BD"/>
    <w:rsid w:val="00D834EB"/>
    <w:rsid w:val="00D83D2F"/>
    <w:rsid w:val="00D83F74"/>
    <w:rsid w:val="00D8410A"/>
    <w:rsid w:val="00D84595"/>
    <w:rsid w:val="00D846CD"/>
    <w:rsid w:val="00D846E3"/>
    <w:rsid w:val="00D847F0"/>
    <w:rsid w:val="00D8485E"/>
    <w:rsid w:val="00D84BB5"/>
    <w:rsid w:val="00D84D74"/>
    <w:rsid w:val="00D84F68"/>
    <w:rsid w:val="00D851E1"/>
    <w:rsid w:val="00D8525D"/>
    <w:rsid w:val="00D854F2"/>
    <w:rsid w:val="00D85E40"/>
    <w:rsid w:val="00D85FC9"/>
    <w:rsid w:val="00D86082"/>
    <w:rsid w:val="00D86368"/>
    <w:rsid w:val="00D86546"/>
    <w:rsid w:val="00D86613"/>
    <w:rsid w:val="00D869AD"/>
    <w:rsid w:val="00D86E82"/>
    <w:rsid w:val="00D86FE1"/>
    <w:rsid w:val="00D8703F"/>
    <w:rsid w:val="00D8742C"/>
    <w:rsid w:val="00D87871"/>
    <w:rsid w:val="00D87B13"/>
    <w:rsid w:val="00D87C5A"/>
    <w:rsid w:val="00D87DBA"/>
    <w:rsid w:val="00D9007C"/>
    <w:rsid w:val="00D900A2"/>
    <w:rsid w:val="00D90123"/>
    <w:rsid w:val="00D9012C"/>
    <w:rsid w:val="00D90241"/>
    <w:rsid w:val="00D90420"/>
    <w:rsid w:val="00D90569"/>
    <w:rsid w:val="00D9063D"/>
    <w:rsid w:val="00D90851"/>
    <w:rsid w:val="00D90A3D"/>
    <w:rsid w:val="00D90A90"/>
    <w:rsid w:val="00D90E5F"/>
    <w:rsid w:val="00D90EAA"/>
    <w:rsid w:val="00D90EDF"/>
    <w:rsid w:val="00D90FD0"/>
    <w:rsid w:val="00D9105D"/>
    <w:rsid w:val="00D91354"/>
    <w:rsid w:val="00D9183D"/>
    <w:rsid w:val="00D91BBB"/>
    <w:rsid w:val="00D91C1A"/>
    <w:rsid w:val="00D91CA5"/>
    <w:rsid w:val="00D91CF3"/>
    <w:rsid w:val="00D91DAC"/>
    <w:rsid w:val="00D91E0A"/>
    <w:rsid w:val="00D91E81"/>
    <w:rsid w:val="00D91F0F"/>
    <w:rsid w:val="00D920C0"/>
    <w:rsid w:val="00D923D7"/>
    <w:rsid w:val="00D924F3"/>
    <w:rsid w:val="00D925D0"/>
    <w:rsid w:val="00D92751"/>
    <w:rsid w:val="00D92801"/>
    <w:rsid w:val="00D92D8D"/>
    <w:rsid w:val="00D93250"/>
    <w:rsid w:val="00D933C2"/>
    <w:rsid w:val="00D9357C"/>
    <w:rsid w:val="00D93628"/>
    <w:rsid w:val="00D93862"/>
    <w:rsid w:val="00D93AA6"/>
    <w:rsid w:val="00D93ACB"/>
    <w:rsid w:val="00D93C49"/>
    <w:rsid w:val="00D94525"/>
    <w:rsid w:val="00D946A9"/>
    <w:rsid w:val="00D94C30"/>
    <w:rsid w:val="00D94C34"/>
    <w:rsid w:val="00D94CE6"/>
    <w:rsid w:val="00D94D2C"/>
    <w:rsid w:val="00D94D8D"/>
    <w:rsid w:val="00D9505B"/>
    <w:rsid w:val="00D951A2"/>
    <w:rsid w:val="00D9573C"/>
    <w:rsid w:val="00D95AFC"/>
    <w:rsid w:val="00D95CAC"/>
    <w:rsid w:val="00D95CAD"/>
    <w:rsid w:val="00D95D32"/>
    <w:rsid w:val="00D95E24"/>
    <w:rsid w:val="00D964C9"/>
    <w:rsid w:val="00D96503"/>
    <w:rsid w:val="00D96A38"/>
    <w:rsid w:val="00D9726F"/>
    <w:rsid w:val="00D977FB"/>
    <w:rsid w:val="00D9786C"/>
    <w:rsid w:val="00D97972"/>
    <w:rsid w:val="00D97A3A"/>
    <w:rsid w:val="00D97B28"/>
    <w:rsid w:val="00D97E8E"/>
    <w:rsid w:val="00D97F31"/>
    <w:rsid w:val="00DA0007"/>
    <w:rsid w:val="00DA053E"/>
    <w:rsid w:val="00DA0777"/>
    <w:rsid w:val="00DA08AA"/>
    <w:rsid w:val="00DA0CE1"/>
    <w:rsid w:val="00DA0EC9"/>
    <w:rsid w:val="00DA12FF"/>
    <w:rsid w:val="00DA1444"/>
    <w:rsid w:val="00DA14D7"/>
    <w:rsid w:val="00DA1B6A"/>
    <w:rsid w:val="00DA204B"/>
    <w:rsid w:val="00DA2743"/>
    <w:rsid w:val="00DA2829"/>
    <w:rsid w:val="00DA294B"/>
    <w:rsid w:val="00DA29FD"/>
    <w:rsid w:val="00DA2D80"/>
    <w:rsid w:val="00DA2F37"/>
    <w:rsid w:val="00DA3096"/>
    <w:rsid w:val="00DA336E"/>
    <w:rsid w:val="00DA3750"/>
    <w:rsid w:val="00DA375E"/>
    <w:rsid w:val="00DA3AEF"/>
    <w:rsid w:val="00DA4541"/>
    <w:rsid w:val="00DA4C5B"/>
    <w:rsid w:val="00DA4F9C"/>
    <w:rsid w:val="00DA4FE4"/>
    <w:rsid w:val="00DA50F2"/>
    <w:rsid w:val="00DA520B"/>
    <w:rsid w:val="00DA5328"/>
    <w:rsid w:val="00DA5F98"/>
    <w:rsid w:val="00DA5FF9"/>
    <w:rsid w:val="00DA61D9"/>
    <w:rsid w:val="00DA62DC"/>
    <w:rsid w:val="00DA6B31"/>
    <w:rsid w:val="00DA6BD4"/>
    <w:rsid w:val="00DA6DA4"/>
    <w:rsid w:val="00DA6E02"/>
    <w:rsid w:val="00DA6F13"/>
    <w:rsid w:val="00DA6F97"/>
    <w:rsid w:val="00DA71D8"/>
    <w:rsid w:val="00DA728E"/>
    <w:rsid w:val="00DA7558"/>
    <w:rsid w:val="00DA757D"/>
    <w:rsid w:val="00DA777A"/>
    <w:rsid w:val="00DA7DA0"/>
    <w:rsid w:val="00DA7F4B"/>
    <w:rsid w:val="00DB0017"/>
    <w:rsid w:val="00DB047A"/>
    <w:rsid w:val="00DB07A3"/>
    <w:rsid w:val="00DB07E8"/>
    <w:rsid w:val="00DB0890"/>
    <w:rsid w:val="00DB0B16"/>
    <w:rsid w:val="00DB1332"/>
    <w:rsid w:val="00DB164A"/>
    <w:rsid w:val="00DB1706"/>
    <w:rsid w:val="00DB1987"/>
    <w:rsid w:val="00DB1C3F"/>
    <w:rsid w:val="00DB1C70"/>
    <w:rsid w:val="00DB1D50"/>
    <w:rsid w:val="00DB212B"/>
    <w:rsid w:val="00DB2707"/>
    <w:rsid w:val="00DB29D8"/>
    <w:rsid w:val="00DB2ABB"/>
    <w:rsid w:val="00DB2BE7"/>
    <w:rsid w:val="00DB2E37"/>
    <w:rsid w:val="00DB2FC7"/>
    <w:rsid w:val="00DB3444"/>
    <w:rsid w:val="00DB348D"/>
    <w:rsid w:val="00DB3A0B"/>
    <w:rsid w:val="00DB3A89"/>
    <w:rsid w:val="00DB3C37"/>
    <w:rsid w:val="00DB3F90"/>
    <w:rsid w:val="00DB41A4"/>
    <w:rsid w:val="00DB4257"/>
    <w:rsid w:val="00DB42D4"/>
    <w:rsid w:val="00DB460D"/>
    <w:rsid w:val="00DB4909"/>
    <w:rsid w:val="00DB4BED"/>
    <w:rsid w:val="00DB4DC9"/>
    <w:rsid w:val="00DB4E10"/>
    <w:rsid w:val="00DB510B"/>
    <w:rsid w:val="00DB56C1"/>
    <w:rsid w:val="00DB56FD"/>
    <w:rsid w:val="00DB5B64"/>
    <w:rsid w:val="00DB694D"/>
    <w:rsid w:val="00DB6C95"/>
    <w:rsid w:val="00DB71AE"/>
    <w:rsid w:val="00DB71DB"/>
    <w:rsid w:val="00DB7345"/>
    <w:rsid w:val="00DB77D2"/>
    <w:rsid w:val="00DB7955"/>
    <w:rsid w:val="00DB7ABB"/>
    <w:rsid w:val="00DC0377"/>
    <w:rsid w:val="00DC0560"/>
    <w:rsid w:val="00DC0B0A"/>
    <w:rsid w:val="00DC0D6A"/>
    <w:rsid w:val="00DC0F23"/>
    <w:rsid w:val="00DC10D9"/>
    <w:rsid w:val="00DC126D"/>
    <w:rsid w:val="00DC1A56"/>
    <w:rsid w:val="00DC22F6"/>
    <w:rsid w:val="00DC230B"/>
    <w:rsid w:val="00DC26F4"/>
    <w:rsid w:val="00DC2782"/>
    <w:rsid w:val="00DC29A7"/>
    <w:rsid w:val="00DC2BA7"/>
    <w:rsid w:val="00DC2C2D"/>
    <w:rsid w:val="00DC2C4D"/>
    <w:rsid w:val="00DC2EBD"/>
    <w:rsid w:val="00DC31EF"/>
    <w:rsid w:val="00DC3222"/>
    <w:rsid w:val="00DC336B"/>
    <w:rsid w:val="00DC34B3"/>
    <w:rsid w:val="00DC364B"/>
    <w:rsid w:val="00DC3737"/>
    <w:rsid w:val="00DC3A7D"/>
    <w:rsid w:val="00DC3AC4"/>
    <w:rsid w:val="00DC3CD8"/>
    <w:rsid w:val="00DC429E"/>
    <w:rsid w:val="00DC4324"/>
    <w:rsid w:val="00DC4541"/>
    <w:rsid w:val="00DC4576"/>
    <w:rsid w:val="00DC4604"/>
    <w:rsid w:val="00DC4631"/>
    <w:rsid w:val="00DC4644"/>
    <w:rsid w:val="00DC4B13"/>
    <w:rsid w:val="00DC4E2B"/>
    <w:rsid w:val="00DC4F47"/>
    <w:rsid w:val="00DC5164"/>
    <w:rsid w:val="00DC527B"/>
    <w:rsid w:val="00DC53D0"/>
    <w:rsid w:val="00DC5559"/>
    <w:rsid w:val="00DC57DF"/>
    <w:rsid w:val="00DC584D"/>
    <w:rsid w:val="00DC5B08"/>
    <w:rsid w:val="00DC5B2F"/>
    <w:rsid w:val="00DC63C0"/>
    <w:rsid w:val="00DC67E6"/>
    <w:rsid w:val="00DC68EC"/>
    <w:rsid w:val="00DC6C1B"/>
    <w:rsid w:val="00DC6D26"/>
    <w:rsid w:val="00DC6D5C"/>
    <w:rsid w:val="00DC6DFD"/>
    <w:rsid w:val="00DC6F9F"/>
    <w:rsid w:val="00DC7538"/>
    <w:rsid w:val="00DC75E1"/>
    <w:rsid w:val="00DC7970"/>
    <w:rsid w:val="00DC7FBC"/>
    <w:rsid w:val="00DC7FF8"/>
    <w:rsid w:val="00DD009F"/>
    <w:rsid w:val="00DD010E"/>
    <w:rsid w:val="00DD0426"/>
    <w:rsid w:val="00DD04DC"/>
    <w:rsid w:val="00DD05C4"/>
    <w:rsid w:val="00DD065C"/>
    <w:rsid w:val="00DD079C"/>
    <w:rsid w:val="00DD0854"/>
    <w:rsid w:val="00DD1036"/>
    <w:rsid w:val="00DD10B1"/>
    <w:rsid w:val="00DD1162"/>
    <w:rsid w:val="00DD11CD"/>
    <w:rsid w:val="00DD1383"/>
    <w:rsid w:val="00DD14B9"/>
    <w:rsid w:val="00DD15F0"/>
    <w:rsid w:val="00DD1B86"/>
    <w:rsid w:val="00DD1C1A"/>
    <w:rsid w:val="00DD1CA1"/>
    <w:rsid w:val="00DD1E40"/>
    <w:rsid w:val="00DD2066"/>
    <w:rsid w:val="00DD229C"/>
    <w:rsid w:val="00DD2336"/>
    <w:rsid w:val="00DD236B"/>
    <w:rsid w:val="00DD24DE"/>
    <w:rsid w:val="00DD2745"/>
    <w:rsid w:val="00DD2A6F"/>
    <w:rsid w:val="00DD2AF2"/>
    <w:rsid w:val="00DD303D"/>
    <w:rsid w:val="00DD3051"/>
    <w:rsid w:val="00DD309D"/>
    <w:rsid w:val="00DD360A"/>
    <w:rsid w:val="00DD3676"/>
    <w:rsid w:val="00DD3F04"/>
    <w:rsid w:val="00DD4095"/>
    <w:rsid w:val="00DD423E"/>
    <w:rsid w:val="00DD448F"/>
    <w:rsid w:val="00DD4894"/>
    <w:rsid w:val="00DD48EA"/>
    <w:rsid w:val="00DD4A5A"/>
    <w:rsid w:val="00DD4C10"/>
    <w:rsid w:val="00DD50BB"/>
    <w:rsid w:val="00DD5225"/>
    <w:rsid w:val="00DD55D9"/>
    <w:rsid w:val="00DD58E2"/>
    <w:rsid w:val="00DD5C96"/>
    <w:rsid w:val="00DD5DBD"/>
    <w:rsid w:val="00DD5E30"/>
    <w:rsid w:val="00DD5FCA"/>
    <w:rsid w:val="00DD603C"/>
    <w:rsid w:val="00DD687B"/>
    <w:rsid w:val="00DD6924"/>
    <w:rsid w:val="00DD69FC"/>
    <w:rsid w:val="00DD6D94"/>
    <w:rsid w:val="00DD7248"/>
    <w:rsid w:val="00DD7328"/>
    <w:rsid w:val="00DD74F5"/>
    <w:rsid w:val="00DD77B3"/>
    <w:rsid w:val="00DD7BCB"/>
    <w:rsid w:val="00DD7DCA"/>
    <w:rsid w:val="00DD7F7D"/>
    <w:rsid w:val="00DE01E5"/>
    <w:rsid w:val="00DE05F6"/>
    <w:rsid w:val="00DE11B6"/>
    <w:rsid w:val="00DE13C8"/>
    <w:rsid w:val="00DE14DF"/>
    <w:rsid w:val="00DE1AC4"/>
    <w:rsid w:val="00DE1C80"/>
    <w:rsid w:val="00DE25AC"/>
    <w:rsid w:val="00DE2698"/>
    <w:rsid w:val="00DE2956"/>
    <w:rsid w:val="00DE2AE7"/>
    <w:rsid w:val="00DE2CB1"/>
    <w:rsid w:val="00DE3531"/>
    <w:rsid w:val="00DE35AE"/>
    <w:rsid w:val="00DE35BE"/>
    <w:rsid w:val="00DE3A82"/>
    <w:rsid w:val="00DE3BEA"/>
    <w:rsid w:val="00DE3EBC"/>
    <w:rsid w:val="00DE40FF"/>
    <w:rsid w:val="00DE4100"/>
    <w:rsid w:val="00DE4319"/>
    <w:rsid w:val="00DE43EF"/>
    <w:rsid w:val="00DE44A2"/>
    <w:rsid w:val="00DE44BA"/>
    <w:rsid w:val="00DE4BA3"/>
    <w:rsid w:val="00DE4C9E"/>
    <w:rsid w:val="00DE4CD0"/>
    <w:rsid w:val="00DE4D9B"/>
    <w:rsid w:val="00DE4E0D"/>
    <w:rsid w:val="00DE5019"/>
    <w:rsid w:val="00DE5101"/>
    <w:rsid w:val="00DE534C"/>
    <w:rsid w:val="00DE53E3"/>
    <w:rsid w:val="00DE5489"/>
    <w:rsid w:val="00DE5548"/>
    <w:rsid w:val="00DE5651"/>
    <w:rsid w:val="00DE56C6"/>
    <w:rsid w:val="00DE5BE4"/>
    <w:rsid w:val="00DE5F40"/>
    <w:rsid w:val="00DE61E8"/>
    <w:rsid w:val="00DE664D"/>
    <w:rsid w:val="00DE6868"/>
    <w:rsid w:val="00DE6887"/>
    <w:rsid w:val="00DE6A42"/>
    <w:rsid w:val="00DE6D15"/>
    <w:rsid w:val="00DE70CC"/>
    <w:rsid w:val="00DE75F7"/>
    <w:rsid w:val="00DE7606"/>
    <w:rsid w:val="00DE7684"/>
    <w:rsid w:val="00DE779E"/>
    <w:rsid w:val="00DE77F5"/>
    <w:rsid w:val="00DE7A87"/>
    <w:rsid w:val="00DF00A7"/>
    <w:rsid w:val="00DF019A"/>
    <w:rsid w:val="00DF0202"/>
    <w:rsid w:val="00DF0261"/>
    <w:rsid w:val="00DF03DF"/>
    <w:rsid w:val="00DF0C05"/>
    <w:rsid w:val="00DF1129"/>
    <w:rsid w:val="00DF1172"/>
    <w:rsid w:val="00DF1191"/>
    <w:rsid w:val="00DF17CF"/>
    <w:rsid w:val="00DF181A"/>
    <w:rsid w:val="00DF187A"/>
    <w:rsid w:val="00DF1961"/>
    <w:rsid w:val="00DF2019"/>
    <w:rsid w:val="00DF2021"/>
    <w:rsid w:val="00DF21DE"/>
    <w:rsid w:val="00DF2261"/>
    <w:rsid w:val="00DF2276"/>
    <w:rsid w:val="00DF2AB4"/>
    <w:rsid w:val="00DF2D79"/>
    <w:rsid w:val="00DF30ED"/>
    <w:rsid w:val="00DF3448"/>
    <w:rsid w:val="00DF354C"/>
    <w:rsid w:val="00DF3982"/>
    <w:rsid w:val="00DF39B6"/>
    <w:rsid w:val="00DF3A7B"/>
    <w:rsid w:val="00DF3B5E"/>
    <w:rsid w:val="00DF3C98"/>
    <w:rsid w:val="00DF3E2D"/>
    <w:rsid w:val="00DF3E7D"/>
    <w:rsid w:val="00DF4591"/>
    <w:rsid w:val="00DF469B"/>
    <w:rsid w:val="00DF479C"/>
    <w:rsid w:val="00DF47AC"/>
    <w:rsid w:val="00DF491E"/>
    <w:rsid w:val="00DF4F8A"/>
    <w:rsid w:val="00DF4F9A"/>
    <w:rsid w:val="00DF4FAA"/>
    <w:rsid w:val="00DF50A3"/>
    <w:rsid w:val="00DF527F"/>
    <w:rsid w:val="00DF54A2"/>
    <w:rsid w:val="00DF589D"/>
    <w:rsid w:val="00DF591A"/>
    <w:rsid w:val="00DF5BD8"/>
    <w:rsid w:val="00DF5D3D"/>
    <w:rsid w:val="00DF5DB1"/>
    <w:rsid w:val="00DF5F07"/>
    <w:rsid w:val="00DF633A"/>
    <w:rsid w:val="00DF638D"/>
    <w:rsid w:val="00DF6720"/>
    <w:rsid w:val="00DF6A60"/>
    <w:rsid w:val="00DF6C14"/>
    <w:rsid w:val="00DF70A6"/>
    <w:rsid w:val="00DF7185"/>
    <w:rsid w:val="00DF72AB"/>
    <w:rsid w:val="00DF750B"/>
    <w:rsid w:val="00DF791A"/>
    <w:rsid w:val="00DF7A02"/>
    <w:rsid w:val="00DF7CFF"/>
    <w:rsid w:val="00DF7E30"/>
    <w:rsid w:val="00DF7EF5"/>
    <w:rsid w:val="00DF7F12"/>
    <w:rsid w:val="00E004D2"/>
    <w:rsid w:val="00E006C8"/>
    <w:rsid w:val="00E006DA"/>
    <w:rsid w:val="00E0076C"/>
    <w:rsid w:val="00E008E6"/>
    <w:rsid w:val="00E0090C"/>
    <w:rsid w:val="00E009EE"/>
    <w:rsid w:val="00E00A1E"/>
    <w:rsid w:val="00E00CEB"/>
    <w:rsid w:val="00E00E89"/>
    <w:rsid w:val="00E00EFB"/>
    <w:rsid w:val="00E01175"/>
    <w:rsid w:val="00E01272"/>
    <w:rsid w:val="00E013AA"/>
    <w:rsid w:val="00E01739"/>
    <w:rsid w:val="00E0179C"/>
    <w:rsid w:val="00E018EA"/>
    <w:rsid w:val="00E019CC"/>
    <w:rsid w:val="00E01CEC"/>
    <w:rsid w:val="00E0214A"/>
    <w:rsid w:val="00E0214B"/>
    <w:rsid w:val="00E021A3"/>
    <w:rsid w:val="00E0231C"/>
    <w:rsid w:val="00E029E4"/>
    <w:rsid w:val="00E02A51"/>
    <w:rsid w:val="00E02C13"/>
    <w:rsid w:val="00E02E8E"/>
    <w:rsid w:val="00E02EE7"/>
    <w:rsid w:val="00E03562"/>
    <w:rsid w:val="00E03BB6"/>
    <w:rsid w:val="00E03CAC"/>
    <w:rsid w:val="00E03E56"/>
    <w:rsid w:val="00E04030"/>
    <w:rsid w:val="00E040C5"/>
    <w:rsid w:val="00E04438"/>
    <w:rsid w:val="00E0461E"/>
    <w:rsid w:val="00E04793"/>
    <w:rsid w:val="00E04998"/>
    <w:rsid w:val="00E04A4E"/>
    <w:rsid w:val="00E04B48"/>
    <w:rsid w:val="00E04BD3"/>
    <w:rsid w:val="00E04CE5"/>
    <w:rsid w:val="00E04CFD"/>
    <w:rsid w:val="00E04F00"/>
    <w:rsid w:val="00E04F02"/>
    <w:rsid w:val="00E0500C"/>
    <w:rsid w:val="00E05027"/>
    <w:rsid w:val="00E0556A"/>
    <w:rsid w:val="00E05AA5"/>
    <w:rsid w:val="00E05FFE"/>
    <w:rsid w:val="00E06197"/>
    <w:rsid w:val="00E061E7"/>
    <w:rsid w:val="00E061F4"/>
    <w:rsid w:val="00E063AB"/>
    <w:rsid w:val="00E06637"/>
    <w:rsid w:val="00E06667"/>
    <w:rsid w:val="00E068CB"/>
    <w:rsid w:val="00E069A2"/>
    <w:rsid w:val="00E069C8"/>
    <w:rsid w:val="00E06CEC"/>
    <w:rsid w:val="00E06E48"/>
    <w:rsid w:val="00E072B1"/>
    <w:rsid w:val="00E072EA"/>
    <w:rsid w:val="00E073BB"/>
    <w:rsid w:val="00E075FB"/>
    <w:rsid w:val="00E0779A"/>
    <w:rsid w:val="00E100AB"/>
    <w:rsid w:val="00E1013B"/>
    <w:rsid w:val="00E10256"/>
    <w:rsid w:val="00E10454"/>
    <w:rsid w:val="00E10693"/>
    <w:rsid w:val="00E10DFC"/>
    <w:rsid w:val="00E10E21"/>
    <w:rsid w:val="00E10FA7"/>
    <w:rsid w:val="00E112FA"/>
    <w:rsid w:val="00E115BC"/>
    <w:rsid w:val="00E116EE"/>
    <w:rsid w:val="00E11A95"/>
    <w:rsid w:val="00E11D3B"/>
    <w:rsid w:val="00E1209A"/>
    <w:rsid w:val="00E122A4"/>
    <w:rsid w:val="00E12324"/>
    <w:rsid w:val="00E12479"/>
    <w:rsid w:val="00E126EE"/>
    <w:rsid w:val="00E12AAA"/>
    <w:rsid w:val="00E12D07"/>
    <w:rsid w:val="00E12E10"/>
    <w:rsid w:val="00E13298"/>
    <w:rsid w:val="00E13461"/>
    <w:rsid w:val="00E13630"/>
    <w:rsid w:val="00E13721"/>
    <w:rsid w:val="00E13856"/>
    <w:rsid w:val="00E138B1"/>
    <w:rsid w:val="00E13BE1"/>
    <w:rsid w:val="00E13D36"/>
    <w:rsid w:val="00E145CF"/>
    <w:rsid w:val="00E1483B"/>
    <w:rsid w:val="00E14859"/>
    <w:rsid w:val="00E14BDC"/>
    <w:rsid w:val="00E14CC6"/>
    <w:rsid w:val="00E14FF1"/>
    <w:rsid w:val="00E151A7"/>
    <w:rsid w:val="00E15241"/>
    <w:rsid w:val="00E15248"/>
    <w:rsid w:val="00E15322"/>
    <w:rsid w:val="00E1561D"/>
    <w:rsid w:val="00E157ED"/>
    <w:rsid w:val="00E159B5"/>
    <w:rsid w:val="00E15C46"/>
    <w:rsid w:val="00E15D0D"/>
    <w:rsid w:val="00E1628E"/>
    <w:rsid w:val="00E16AF2"/>
    <w:rsid w:val="00E16C32"/>
    <w:rsid w:val="00E16C52"/>
    <w:rsid w:val="00E16E80"/>
    <w:rsid w:val="00E17047"/>
    <w:rsid w:val="00E1710F"/>
    <w:rsid w:val="00E171FA"/>
    <w:rsid w:val="00E1736D"/>
    <w:rsid w:val="00E17475"/>
    <w:rsid w:val="00E17765"/>
    <w:rsid w:val="00E17898"/>
    <w:rsid w:val="00E179C2"/>
    <w:rsid w:val="00E17A44"/>
    <w:rsid w:val="00E17A80"/>
    <w:rsid w:val="00E17E03"/>
    <w:rsid w:val="00E204A9"/>
    <w:rsid w:val="00E204D3"/>
    <w:rsid w:val="00E205B9"/>
    <w:rsid w:val="00E20912"/>
    <w:rsid w:val="00E20998"/>
    <w:rsid w:val="00E20A8B"/>
    <w:rsid w:val="00E20ADD"/>
    <w:rsid w:val="00E20DD0"/>
    <w:rsid w:val="00E21141"/>
    <w:rsid w:val="00E213DF"/>
    <w:rsid w:val="00E2155B"/>
    <w:rsid w:val="00E21957"/>
    <w:rsid w:val="00E21DC7"/>
    <w:rsid w:val="00E21FF5"/>
    <w:rsid w:val="00E222E7"/>
    <w:rsid w:val="00E2242F"/>
    <w:rsid w:val="00E22809"/>
    <w:rsid w:val="00E22835"/>
    <w:rsid w:val="00E228E9"/>
    <w:rsid w:val="00E22DDE"/>
    <w:rsid w:val="00E22EAB"/>
    <w:rsid w:val="00E22EB2"/>
    <w:rsid w:val="00E22F77"/>
    <w:rsid w:val="00E22F97"/>
    <w:rsid w:val="00E2337F"/>
    <w:rsid w:val="00E236DA"/>
    <w:rsid w:val="00E23C97"/>
    <w:rsid w:val="00E23D91"/>
    <w:rsid w:val="00E23DE1"/>
    <w:rsid w:val="00E23E49"/>
    <w:rsid w:val="00E23EF0"/>
    <w:rsid w:val="00E23F1F"/>
    <w:rsid w:val="00E23F43"/>
    <w:rsid w:val="00E24013"/>
    <w:rsid w:val="00E24791"/>
    <w:rsid w:val="00E24D81"/>
    <w:rsid w:val="00E2522D"/>
    <w:rsid w:val="00E25275"/>
    <w:rsid w:val="00E25440"/>
    <w:rsid w:val="00E2565B"/>
    <w:rsid w:val="00E2586B"/>
    <w:rsid w:val="00E258EA"/>
    <w:rsid w:val="00E25B0A"/>
    <w:rsid w:val="00E25B13"/>
    <w:rsid w:val="00E25B4C"/>
    <w:rsid w:val="00E25CCA"/>
    <w:rsid w:val="00E2648A"/>
    <w:rsid w:val="00E26573"/>
    <w:rsid w:val="00E26853"/>
    <w:rsid w:val="00E2685F"/>
    <w:rsid w:val="00E268E8"/>
    <w:rsid w:val="00E269A2"/>
    <w:rsid w:val="00E26A19"/>
    <w:rsid w:val="00E26BD7"/>
    <w:rsid w:val="00E26E70"/>
    <w:rsid w:val="00E26FF1"/>
    <w:rsid w:val="00E27391"/>
    <w:rsid w:val="00E2755D"/>
    <w:rsid w:val="00E27657"/>
    <w:rsid w:val="00E27856"/>
    <w:rsid w:val="00E27AB1"/>
    <w:rsid w:val="00E27CE9"/>
    <w:rsid w:val="00E30215"/>
    <w:rsid w:val="00E30223"/>
    <w:rsid w:val="00E307D1"/>
    <w:rsid w:val="00E3111F"/>
    <w:rsid w:val="00E313A3"/>
    <w:rsid w:val="00E3160C"/>
    <w:rsid w:val="00E3161B"/>
    <w:rsid w:val="00E319DD"/>
    <w:rsid w:val="00E31A8D"/>
    <w:rsid w:val="00E31E57"/>
    <w:rsid w:val="00E31EC5"/>
    <w:rsid w:val="00E320DA"/>
    <w:rsid w:val="00E323BB"/>
    <w:rsid w:val="00E3258E"/>
    <w:rsid w:val="00E32E36"/>
    <w:rsid w:val="00E33075"/>
    <w:rsid w:val="00E332BF"/>
    <w:rsid w:val="00E333D4"/>
    <w:rsid w:val="00E33816"/>
    <w:rsid w:val="00E33832"/>
    <w:rsid w:val="00E33D6E"/>
    <w:rsid w:val="00E33EDD"/>
    <w:rsid w:val="00E34046"/>
    <w:rsid w:val="00E3413A"/>
    <w:rsid w:val="00E34165"/>
    <w:rsid w:val="00E3417C"/>
    <w:rsid w:val="00E343E0"/>
    <w:rsid w:val="00E34879"/>
    <w:rsid w:val="00E35248"/>
    <w:rsid w:val="00E3529E"/>
    <w:rsid w:val="00E35323"/>
    <w:rsid w:val="00E35347"/>
    <w:rsid w:val="00E353E1"/>
    <w:rsid w:val="00E3574F"/>
    <w:rsid w:val="00E35BAD"/>
    <w:rsid w:val="00E35CBD"/>
    <w:rsid w:val="00E35CF9"/>
    <w:rsid w:val="00E35F20"/>
    <w:rsid w:val="00E35FBC"/>
    <w:rsid w:val="00E360C9"/>
    <w:rsid w:val="00E36181"/>
    <w:rsid w:val="00E36681"/>
    <w:rsid w:val="00E3687A"/>
    <w:rsid w:val="00E36C58"/>
    <w:rsid w:val="00E36CE3"/>
    <w:rsid w:val="00E36D57"/>
    <w:rsid w:val="00E36D72"/>
    <w:rsid w:val="00E36F45"/>
    <w:rsid w:val="00E36F4C"/>
    <w:rsid w:val="00E371AD"/>
    <w:rsid w:val="00E373B7"/>
    <w:rsid w:val="00E375B7"/>
    <w:rsid w:val="00E37946"/>
    <w:rsid w:val="00E379AD"/>
    <w:rsid w:val="00E37AF7"/>
    <w:rsid w:val="00E37CE3"/>
    <w:rsid w:val="00E37DFA"/>
    <w:rsid w:val="00E37FD0"/>
    <w:rsid w:val="00E40491"/>
    <w:rsid w:val="00E40530"/>
    <w:rsid w:val="00E40554"/>
    <w:rsid w:val="00E407FD"/>
    <w:rsid w:val="00E4081B"/>
    <w:rsid w:val="00E40B32"/>
    <w:rsid w:val="00E40C20"/>
    <w:rsid w:val="00E40D8B"/>
    <w:rsid w:val="00E40FFF"/>
    <w:rsid w:val="00E4113E"/>
    <w:rsid w:val="00E41287"/>
    <w:rsid w:val="00E41650"/>
    <w:rsid w:val="00E419CA"/>
    <w:rsid w:val="00E41A67"/>
    <w:rsid w:val="00E41EDC"/>
    <w:rsid w:val="00E42091"/>
    <w:rsid w:val="00E4210C"/>
    <w:rsid w:val="00E424EF"/>
    <w:rsid w:val="00E42BDF"/>
    <w:rsid w:val="00E42C8A"/>
    <w:rsid w:val="00E432CA"/>
    <w:rsid w:val="00E43443"/>
    <w:rsid w:val="00E43456"/>
    <w:rsid w:val="00E434F4"/>
    <w:rsid w:val="00E439A1"/>
    <w:rsid w:val="00E43C69"/>
    <w:rsid w:val="00E43E49"/>
    <w:rsid w:val="00E43F5E"/>
    <w:rsid w:val="00E4422A"/>
    <w:rsid w:val="00E4425F"/>
    <w:rsid w:val="00E446AF"/>
    <w:rsid w:val="00E44C63"/>
    <w:rsid w:val="00E44F5F"/>
    <w:rsid w:val="00E45124"/>
    <w:rsid w:val="00E451D6"/>
    <w:rsid w:val="00E4541D"/>
    <w:rsid w:val="00E456C7"/>
    <w:rsid w:val="00E45865"/>
    <w:rsid w:val="00E459B9"/>
    <w:rsid w:val="00E461D5"/>
    <w:rsid w:val="00E4652E"/>
    <w:rsid w:val="00E4664F"/>
    <w:rsid w:val="00E4687B"/>
    <w:rsid w:val="00E468B7"/>
    <w:rsid w:val="00E46DEA"/>
    <w:rsid w:val="00E470D1"/>
    <w:rsid w:val="00E474A8"/>
    <w:rsid w:val="00E4754C"/>
    <w:rsid w:val="00E47630"/>
    <w:rsid w:val="00E47A74"/>
    <w:rsid w:val="00E47B5C"/>
    <w:rsid w:val="00E500E4"/>
    <w:rsid w:val="00E50400"/>
    <w:rsid w:val="00E5047D"/>
    <w:rsid w:val="00E50699"/>
    <w:rsid w:val="00E508A5"/>
    <w:rsid w:val="00E50CFD"/>
    <w:rsid w:val="00E50E4D"/>
    <w:rsid w:val="00E50F14"/>
    <w:rsid w:val="00E513DC"/>
    <w:rsid w:val="00E5147D"/>
    <w:rsid w:val="00E514FA"/>
    <w:rsid w:val="00E51B4B"/>
    <w:rsid w:val="00E51CD3"/>
    <w:rsid w:val="00E51DEE"/>
    <w:rsid w:val="00E51E5A"/>
    <w:rsid w:val="00E521D6"/>
    <w:rsid w:val="00E5250C"/>
    <w:rsid w:val="00E52551"/>
    <w:rsid w:val="00E5260B"/>
    <w:rsid w:val="00E527C2"/>
    <w:rsid w:val="00E529BC"/>
    <w:rsid w:val="00E52C85"/>
    <w:rsid w:val="00E52D24"/>
    <w:rsid w:val="00E52D87"/>
    <w:rsid w:val="00E52E5F"/>
    <w:rsid w:val="00E52EAF"/>
    <w:rsid w:val="00E52F3F"/>
    <w:rsid w:val="00E52F5A"/>
    <w:rsid w:val="00E52F8C"/>
    <w:rsid w:val="00E5301A"/>
    <w:rsid w:val="00E534D1"/>
    <w:rsid w:val="00E5355C"/>
    <w:rsid w:val="00E53633"/>
    <w:rsid w:val="00E536CF"/>
    <w:rsid w:val="00E5378D"/>
    <w:rsid w:val="00E537C8"/>
    <w:rsid w:val="00E53CA7"/>
    <w:rsid w:val="00E53D31"/>
    <w:rsid w:val="00E53DD5"/>
    <w:rsid w:val="00E53F3E"/>
    <w:rsid w:val="00E54306"/>
    <w:rsid w:val="00E5451B"/>
    <w:rsid w:val="00E54A7B"/>
    <w:rsid w:val="00E54B4A"/>
    <w:rsid w:val="00E54D56"/>
    <w:rsid w:val="00E5531E"/>
    <w:rsid w:val="00E553A1"/>
    <w:rsid w:val="00E5584C"/>
    <w:rsid w:val="00E55A1A"/>
    <w:rsid w:val="00E55B4A"/>
    <w:rsid w:val="00E55DA1"/>
    <w:rsid w:val="00E56614"/>
    <w:rsid w:val="00E56D39"/>
    <w:rsid w:val="00E56E43"/>
    <w:rsid w:val="00E56F84"/>
    <w:rsid w:val="00E56F89"/>
    <w:rsid w:val="00E56FE7"/>
    <w:rsid w:val="00E575DA"/>
    <w:rsid w:val="00E575E8"/>
    <w:rsid w:val="00E57635"/>
    <w:rsid w:val="00E57978"/>
    <w:rsid w:val="00E57B01"/>
    <w:rsid w:val="00E57C9C"/>
    <w:rsid w:val="00E57CFE"/>
    <w:rsid w:val="00E6000B"/>
    <w:rsid w:val="00E60206"/>
    <w:rsid w:val="00E602E7"/>
    <w:rsid w:val="00E603F8"/>
    <w:rsid w:val="00E60431"/>
    <w:rsid w:val="00E60848"/>
    <w:rsid w:val="00E60A62"/>
    <w:rsid w:val="00E60CC9"/>
    <w:rsid w:val="00E60D2A"/>
    <w:rsid w:val="00E60D4A"/>
    <w:rsid w:val="00E60DAA"/>
    <w:rsid w:val="00E60DBF"/>
    <w:rsid w:val="00E6107D"/>
    <w:rsid w:val="00E61099"/>
    <w:rsid w:val="00E61417"/>
    <w:rsid w:val="00E614D5"/>
    <w:rsid w:val="00E6155B"/>
    <w:rsid w:val="00E61600"/>
    <w:rsid w:val="00E616F2"/>
    <w:rsid w:val="00E61851"/>
    <w:rsid w:val="00E61A7B"/>
    <w:rsid w:val="00E61C9A"/>
    <w:rsid w:val="00E61FEE"/>
    <w:rsid w:val="00E62743"/>
    <w:rsid w:val="00E6298A"/>
    <w:rsid w:val="00E629AA"/>
    <w:rsid w:val="00E62D7E"/>
    <w:rsid w:val="00E62D9A"/>
    <w:rsid w:val="00E63176"/>
    <w:rsid w:val="00E63383"/>
    <w:rsid w:val="00E6354A"/>
    <w:rsid w:val="00E635AC"/>
    <w:rsid w:val="00E635B2"/>
    <w:rsid w:val="00E63CD4"/>
    <w:rsid w:val="00E63F68"/>
    <w:rsid w:val="00E640CB"/>
    <w:rsid w:val="00E64354"/>
    <w:rsid w:val="00E643E8"/>
    <w:rsid w:val="00E6471F"/>
    <w:rsid w:val="00E64CC0"/>
    <w:rsid w:val="00E64D77"/>
    <w:rsid w:val="00E650BB"/>
    <w:rsid w:val="00E65136"/>
    <w:rsid w:val="00E6541E"/>
    <w:rsid w:val="00E65478"/>
    <w:rsid w:val="00E65526"/>
    <w:rsid w:val="00E65734"/>
    <w:rsid w:val="00E658CB"/>
    <w:rsid w:val="00E65994"/>
    <w:rsid w:val="00E65DBE"/>
    <w:rsid w:val="00E65DF0"/>
    <w:rsid w:val="00E65FC8"/>
    <w:rsid w:val="00E6682A"/>
    <w:rsid w:val="00E66ECB"/>
    <w:rsid w:val="00E676D7"/>
    <w:rsid w:val="00E67761"/>
    <w:rsid w:val="00E67787"/>
    <w:rsid w:val="00E6788F"/>
    <w:rsid w:val="00E679BF"/>
    <w:rsid w:val="00E67B02"/>
    <w:rsid w:val="00E67E0F"/>
    <w:rsid w:val="00E67FB0"/>
    <w:rsid w:val="00E707B5"/>
    <w:rsid w:val="00E70E4D"/>
    <w:rsid w:val="00E70FFF"/>
    <w:rsid w:val="00E71003"/>
    <w:rsid w:val="00E71020"/>
    <w:rsid w:val="00E710A6"/>
    <w:rsid w:val="00E71177"/>
    <w:rsid w:val="00E7158A"/>
    <w:rsid w:val="00E718DD"/>
    <w:rsid w:val="00E719C8"/>
    <w:rsid w:val="00E71AE5"/>
    <w:rsid w:val="00E7201B"/>
    <w:rsid w:val="00E72214"/>
    <w:rsid w:val="00E7274D"/>
    <w:rsid w:val="00E72751"/>
    <w:rsid w:val="00E727C2"/>
    <w:rsid w:val="00E729AB"/>
    <w:rsid w:val="00E72C43"/>
    <w:rsid w:val="00E73019"/>
    <w:rsid w:val="00E7319D"/>
    <w:rsid w:val="00E732BD"/>
    <w:rsid w:val="00E736B0"/>
    <w:rsid w:val="00E73E62"/>
    <w:rsid w:val="00E743FA"/>
    <w:rsid w:val="00E74862"/>
    <w:rsid w:val="00E749E7"/>
    <w:rsid w:val="00E74EE4"/>
    <w:rsid w:val="00E74F60"/>
    <w:rsid w:val="00E753C4"/>
    <w:rsid w:val="00E755E9"/>
    <w:rsid w:val="00E756BE"/>
    <w:rsid w:val="00E757DE"/>
    <w:rsid w:val="00E75B75"/>
    <w:rsid w:val="00E764EE"/>
    <w:rsid w:val="00E76D3A"/>
    <w:rsid w:val="00E76DC7"/>
    <w:rsid w:val="00E76ED8"/>
    <w:rsid w:val="00E774B0"/>
    <w:rsid w:val="00E77527"/>
    <w:rsid w:val="00E7752A"/>
    <w:rsid w:val="00E77BE5"/>
    <w:rsid w:val="00E77C7D"/>
    <w:rsid w:val="00E77F27"/>
    <w:rsid w:val="00E77F43"/>
    <w:rsid w:val="00E8040C"/>
    <w:rsid w:val="00E80739"/>
    <w:rsid w:val="00E8082D"/>
    <w:rsid w:val="00E80C04"/>
    <w:rsid w:val="00E80DF1"/>
    <w:rsid w:val="00E80F1B"/>
    <w:rsid w:val="00E80FE4"/>
    <w:rsid w:val="00E80FFB"/>
    <w:rsid w:val="00E811C1"/>
    <w:rsid w:val="00E81494"/>
    <w:rsid w:val="00E818A6"/>
    <w:rsid w:val="00E819DA"/>
    <w:rsid w:val="00E81B09"/>
    <w:rsid w:val="00E81CF3"/>
    <w:rsid w:val="00E81EC7"/>
    <w:rsid w:val="00E8220B"/>
    <w:rsid w:val="00E826BC"/>
    <w:rsid w:val="00E82767"/>
    <w:rsid w:val="00E82929"/>
    <w:rsid w:val="00E82C8E"/>
    <w:rsid w:val="00E832A7"/>
    <w:rsid w:val="00E83B38"/>
    <w:rsid w:val="00E83FFA"/>
    <w:rsid w:val="00E842CE"/>
    <w:rsid w:val="00E843E1"/>
    <w:rsid w:val="00E84B4F"/>
    <w:rsid w:val="00E84BBA"/>
    <w:rsid w:val="00E84E30"/>
    <w:rsid w:val="00E84E33"/>
    <w:rsid w:val="00E84ED1"/>
    <w:rsid w:val="00E85200"/>
    <w:rsid w:val="00E852F3"/>
    <w:rsid w:val="00E8551D"/>
    <w:rsid w:val="00E85A3C"/>
    <w:rsid w:val="00E85A70"/>
    <w:rsid w:val="00E85E72"/>
    <w:rsid w:val="00E8669D"/>
    <w:rsid w:val="00E86A7A"/>
    <w:rsid w:val="00E86B42"/>
    <w:rsid w:val="00E86B60"/>
    <w:rsid w:val="00E86BA8"/>
    <w:rsid w:val="00E86D63"/>
    <w:rsid w:val="00E86D7A"/>
    <w:rsid w:val="00E86EF2"/>
    <w:rsid w:val="00E86F58"/>
    <w:rsid w:val="00E87056"/>
    <w:rsid w:val="00E8708A"/>
    <w:rsid w:val="00E87265"/>
    <w:rsid w:val="00E872BC"/>
    <w:rsid w:val="00E87EB7"/>
    <w:rsid w:val="00E900A6"/>
    <w:rsid w:val="00E903A3"/>
    <w:rsid w:val="00E90516"/>
    <w:rsid w:val="00E90562"/>
    <w:rsid w:val="00E911DE"/>
    <w:rsid w:val="00E913D9"/>
    <w:rsid w:val="00E91A69"/>
    <w:rsid w:val="00E91A9B"/>
    <w:rsid w:val="00E91C8F"/>
    <w:rsid w:val="00E91CF4"/>
    <w:rsid w:val="00E92091"/>
    <w:rsid w:val="00E92588"/>
    <w:rsid w:val="00E92745"/>
    <w:rsid w:val="00E927CB"/>
    <w:rsid w:val="00E9284B"/>
    <w:rsid w:val="00E9298C"/>
    <w:rsid w:val="00E92E50"/>
    <w:rsid w:val="00E932B2"/>
    <w:rsid w:val="00E932EC"/>
    <w:rsid w:val="00E93346"/>
    <w:rsid w:val="00E935E6"/>
    <w:rsid w:val="00E93699"/>
    <w:rsid w:val="00E936AB"/>
    <w:rsid w:val="00E93EA9"/>
    <w:rsid w:val="00E93FDC"/>
    <w:rsid w:val="00E941A1"/>
    <w:rsid w:val="00E94372"/>
    <w:rsid w:val="00E948C0"/>
    <w:rsid w:val="00E94AA9"/>
    <w:rsid w:val="00E94BC3"/>
    <w:rsid w:val="00E94C7B"/>
    <w:rsid w:val="00E94D89"/>
    <w:rsid w:val="00E94EB3"/>
    <w:rsid w:val="00E95095"/>
    <w:rsid w:val="00E958FA"/>
    <w:rsid w:val="00E959C0"/>
    <w:rsid w:val="00E95DBC"/>
    <w:rsid w:val="00E9632E"/>
    <w:rsid w:val="00E96824"/>
    <w:rsid w:val="00E96967"/>
    <w:rsid w:val="00E96A36"/>
    <w:rsid w:val="00E96BA3"/>
    <w:rsid w:val="00E96BEB"/>
    <w:rsid w:val="00E96E9F"/>
    <w:rsid w:val="00E9735E"/>
    <w:rsid w:val="00E97439"/>
    <w:rsid w:val="00E97C90"/>
    <w:rsid w:val="00E97E1A"/>
    <w:rsid w:val="00E97E6E"/>
    <w:rsid w:val="00EA025E"/>
    <w:rsid w:val="00EA08B1"/>
    <w:rsid w:val="00EA08E5"/>
    <w:rsid w:val="00EA097E"/>
    <w:rsid w:val="00EA0A71"/>
    <w:rsid w:val="00EA0F76"/>
    <w:rsid w:val="00EA147E"/>
    <w:rsid w:val="00EA14D3"/>
    <w:rsid w:val="00EA1A18"/>
    <w:rsid w:val="00EA1F55"/>
    <w:rsid w:val="00EA221D"/>
    <w:rsid w:val="00EA22B0"/>
    <w:rsid w:val="00EA242F"/>
    <w:rsid w:val="00EA2535"/>
    <w:rsid w:val="00EA2688"/>
    <w:rsid w:val="00EA2701"/>
    <w:rsid w:val="00EA2964"/>
    <w:rsid w:val="00EA2B21"/>
    <w:rsid w:val="00EA2BC1"/>
    <w:rsid w:val="00EA2D15"/>
    <w:rsid w:val="00EA2F6F"/>
    <w:rsid w:val="00EA2F92"/>
    <w:rsid w:val="00EA3042"/>
    <w:rsid w:val="00EA3100"/>
    <w:rsid w:val="00EA37A2"/>
    <w:rsid w:val="00EA3A2F"/>
    <w:rsid w:val="00EA3ACE"/>
    <w:rsid w:val="00EA3B48"/>
    <w:rsid w:val="00EA3D38"/>
    <w:rsid w:val="00EA4070"/>
    <w:rsid w:val="00EA41A8"/>
    <w:rsid w:val="00EA434E"/>
    <w:rsid w:val="00EA44A2"/>
    <w:rsid w:val="00EA49B0"/>
    <w:rsid w:val="00EA4F2A"/>
    <w:rsid w:val="00EA4F70"/>
    <w:rsid w:val="00EA5146"/>
    <w:rsid w:val="00EA56F4"/>
    <w:rsid w:val="00EA5802"/>
    <w:rsid w:val="00EA5B12"/>
    <w:rsid w:val="00EA5EAD"/>
    <w:rsid w:val="00EA5F75"/>
    <w:rsid w:val="00EA608A"/>
    <w:rsid w:val="00EA60CB"/>
    <w:rsid w:val="00EA68C6"/>
    <w:rsid w:val="00EA6A62"/>
    <w:rsid w:val="00EA6F72"/>
    <w:rsid w:val="00EA6F8C"/>
    <w:rsid w:val="00EA7009"/>
    <w:rsid w:val="00EA7383"/>
    <w:rsid w:val="00EA7E34"/>
    <w:rsid w:val="00EA7F63"/>
    <w:rsid w:val="00EB05A7"/>
    <w:rsid w:val="00EB06FE"/>
    <w:rsid w:val="00EB07F0"/>
    <w:rsid w:val="00EB0BCA"/>
    <w:rsid w:val="00EB0ED7"/>
    <w:rsid w:val="00EB1159"/>
    <w:rsid w:val="00EB11C5"/>
    <w:rsid w:val="00EB131D"/>
    <w:rsid w:val="00EB15C9"/>
    <w:rsid w:val="00EB1936"/>
    <w:rsid w:val="00EB1CD2"/>
    <w:rsid w:val="00EB1EDF"/>
    <w:rsid w:val="00EB20DD"/>
    <w:rsid w:val="00EB2441"/>
    <w:rsid w:val="00EB24F2"/>
    <w:rsid w:val="00EB28ED"/>
    <w:rsid w:val="00EB2C09"/>
    <w:rsid w:val="00EB2CE3"/>
    <w:rsid w:val="00EB2FB0"/>
    <w:rsid w:val="00EB3283"/>
    <w:rsid w:val="00EB32CC"/>
    <w:rsid w:val="00EB376D"/>
    <w:rsid w:val="00EB3830"/>
    <w:rsid w:val="00EB38B8"/>
    <w:rsid w:val="00EB3942"/>
    <w:rsid w:val="00EB39F4"/>
    <w:rsid w:val="00EB3BCB"/>
    <w:rsid w:val="00EB3BD6"/>
    <w:rsid w:val="00EB3F2A"/>
    <w:rsid w:val="00EB3FBA"/>
    <w:rsid w:val="00EB3FC0"/>
    <w:rsid w:val="00EB40C2"/>
    <w:rsid w:val="00EB40C8"/>
    <w:rsid w:val="00EB4310"/>
    <w:rsid w:val="00EB4625"/>
    <w:rsid w:val="00EB471C"/>
    <w:rsid w:val="00EB4D2F"/>
    <w:rsid w:val="00EB53FD"/>
    <w:rsid w:val="00EB5582"/>
    <w:rsid w:val="00EB56F8"/>
    <w:rsid w:val="00EB594A"/>
    <w:rsid w:val="00EB5A9E"/>
    <w:rsid w:val="00EB5CD8"/>
    <w:rsid w:val="00EB5E1F"/>
    <w:rsid w:val="00EB5FE2"/>
    <w:rsid w:val="00EB6349"/>
    <w:rsid w:val="00EB6371"/>
    <w:rsid w:val="00EB65B4"/>
    <w:rsid w:val="00EB6667"/>
    <w:rsid w:val="00EB6A6A"/>
    <w:rsid w:val="00EB6CE4"/>
    <w:rsid w:val="00EB6D91"/>
    <w:rsid w:val="00EB6E81"/>
    <w:rsid w:val="00EB6EF8"/>
    <w:rsid w:val="00EB7079"/>
    <w:rsid w:val="00EB713F"/>
    <w:rsid w:val="00EB7441"/>
    <w:rsid w:val="00EB7617"/>
    <w:rsid w:val="00EB7D33"/>
    <w:rsid w:val="00EB7F4E"/>
    <w:rsid w:val="00EC03E9"/>
    <w:rsid w:val="00EC04D1"/>
    <w:rsid w:val="00EC0BC4"/>
    <w:rsid w:val="00EC0E06"/>
    <w:rsid w:val="00EC10FA"/>
    <w:rsid w:val="00EC117B"/>
    <w:rsid w:val="00EC120C"/>
    <w:rsid w:val="00EC149F"/>
    <w:rsid w:val="00EC1A1D"/>
    <w:rsid w:val="00EC1DD0"/>
    <w:rsid w:val="00EC1F4C"/>
    <w:rsid w:val="00EC1FAD"/>
    <w:rsid w:val="00EC2D8A"/>
    <w:rsid w:val="00EC2E79"/>
    <w:rsid w:val="00EC2E9F"/>
    <w:rsid w:val="00EC3024"/>
    <w:rsid w:val="00EC333C"/>
    <w:rsid w:val="00EC3576"/>
    <w:rsid w:val="00EC387A"/>
    <w:rsid w:val="00EC3EB3"/>
    <w:rsid w:val="00EC4270"/>
    <w:rsid w:val="00EC466C"/>
    <w:rsid w:val="00EC495A"/>
    <w:rsid w:val="00EC4C67"/>
    <w:rsid w:val="00EC507F"/>
    <w:rsid w:val="00EC5102"/>
    <w:rsid w:val="00EC5466"/>
    <w:rsid w:val="00EC54A5"/>
    <w:rsid w:val="00EC59C7"/>
    <w:rsid w:val="00EC5F86"/>
    <w:rsid w:val="00EC606E"/>
    <w:rsid w:val="00EC6412"/>
    <w:rsid w:val="00EC64B6"/>
    <w:rsid w:val="00EC64C3"/>
    <w:rsid w:val="00EC651D"/>
    <w:rsid w:val="00EC69CA"/>
    <w:rsid w:val="00EC6ADA"/>
    <w:rsid w:val="00EC6B9E"/>
    <w:rsid w:val="00EC6DE6"/>
    <w:rsid w:val="00EC71E4"/>
    <w:rsid w:val="00EC7517"/>
    <w:rsid w:val="00EC75A2"/>
    <w:rsid w:val="00EC7898"/>
    <w:rsid w:val="00EC78F6"/>
    <w:rsid w:val="00EC7A1E"/>
    <w:rsid w:val="00EC7F83"/>
    <w:rsid w:val="00ED0217"/>
    <w:rsid w:val="00ED0265"/>
    <w:rsid w:val="00ED04C3"/>
    <w:rsid w:val="00ED053E"/>
    <w:rsid w:val="00ED082E"/>
    <w:rsid w:val="00ED120A"/>
    <w:rsid w:val="00ED1670"/>
    <w:rsid w:val="00ED1866"/>
    <w:rsid w:val="00ED1DD6"/>
    <w:rsid w:val="00ED2178"/>
    <w:rsid w:val="00ED2274"/>
    <w:rsid w:val="00ED2654"/>
    <w:rsid w:val="00ED27A5"/>
    <w:rsid w:val="00ED27ED"/>
    <w:rsid w:val="00ED2B08"/>
    <w:rsid w:val="00ED2B79"/>
    <w:rsid w:val="00ED3303"/>
    <w:rsid w:val="00ED3344"/>
    <w:rsid w:val="00ED3492"/>
    <w:rsid w:val="00ED3607"/>
    <w:rsid w:val="00ED374A"/>
    <w:rsid w:val="00ED377C"/>
    <w:rsid w:val="00ED38C4"/>
    <w:rsid w:val="00ED3AAE"/>
    <w:rsid w:val="00ED42C0"/>
    <w:rsid w:val="00ED4300"/>
    <w:rsid w:val="00ED44CD"/>
    <w:rsid w:val="00ED46EC"/>
    <w:rsid w:val="00ED4873"/>
    <w:rsid w:val="00ED489C"/>
    <w:rsid w:val="00ED4AEF"/>
    <w:rsid w:val="00ED4B9A"/>
    <w:rsid w:val="00ED4E78"/>
    <w:rsid w:val="00ED4F57"/>
    <w:rsid w:val="00ED5650"/>
    <w:rsid w:val="00ED5AA9"/>
    <w:rsid w:val="00ED634C"/>
    <w:rsid w:val="00ED6362"/>
    <w:rsid w:val="00ED6408"/>
    <w:rsid w:val="00ED64C4"/>
    <w:rsid w:val="00ED64EB"/>
    <w:rsid w:val="00ED673F"/>
    <w:rsid w:val="00ED6AAD"/>
    <w:rsid w:val="00ED6B4D"/>
    <w:rsid w:val="00ED6BAF"/>
    <w:rsid w:val="00ED6BF4"/>
    <w:rsid w:val="00ED6BFE"/>
    <w:rsid w:val="00ED6DF2"/>
    <w:rsid w:val="00ED7141"/>
    <w:rsid w:val="00ED71B5"/>
    <w:rsid w:val="00ED7CC4"/>
    <w:rsid w:val="00ED7D93"/>
    <w:rsid w:val="00ED7E0B"/>
    <w:rsid w:val="00EE0105"/>
    <w:rsid w:val="00EE0199"/>
    <w:rsid w:val="00EE0281"/>
    <w:rsid w:val="00EE0636"/>
    <w:rsid w:val="00EE0D01"/>
    <w:rsid w:val="00EE0E62"/>
    <w:rsid w:val="00EE106A"/>
    <w:rsid w:val="00EE10F9"/>
    <w:rsid w:val="00EE16A6"/>
    <w:rsid w:val="00EE17EF"/>
    <w:rsid w:val="00EE18AA"/>
    <w:rsid w:val="00EE192A"/>
    <w:rsid w:val="00EE193F"/>
    <w:rsid w:val="00EE19D1"/>
    <w:rsid w:val="00EE1A82"/>
    <w:rsid w:val="00EE1F58"/>
    <w:rsid w:val="00EE1F61"/>
    <w:rsid w:val="00EE1F79"/>
    <w:rsid w:val="00EE220D"/>
    <w:rsid w:val="00EE248A"/>
    <w:rsid w:val="00EE2775"/>
    <w:rsid w:val="00EE2802"/>
    <w:rsid w:val="00EE2A64"/>
    <w:rsid w:val="00EE2DC2"/>
    <w:rsid w:val="00EE3120"/>
    <w:rsid w:val="00EE3285"/>
    <w:rsid w:val="00EE33A9"/>
    <w:rsid w:val="00EE3DA7"/>
    <w:rsid w:val="00EE3E4F"/>
    <w:rsid w:val="00EE3EB2"/>
    <w:rsid w:val="00EE43C3"/>
    <w:rsid w:val="00EE447A"/>
    <w:rsid w:val="00EE4549"/>
    <w:rsid w:val="00EE4608"/>
    <w:rsid w:val="00EE46A3"/>
    <w:rsid w:val="00EE4C10"/>
    <w:rsid w:val="00EE4C44"/>
    <w:rsid w:val="00EE58BF"/>
    <w:rsid w:val="00EE58F6"/>
    <w:rsid w:val="00EE59B2"/>
    <w:rsid w:val="00EE61B0"/>
    <w:rsid w:val="00EE699B"/>
    <w:rsid w:val="00EE6AF7"/>
    <w:rsid w:val="00EE6DC4"/>
    <w:rsid w:val="00EE70A0"/>
    <w:rsid w:val="00EE7295"/>
    <w:rsid w:val="00EE7B18"/>
    <w:rsid w:val="00EE7B33"/>
    <w:rsid w:val="00EE7C1D"/>
    <w:rsid w:val="00EE7F9C"/>
    <w:rsid w:val="00EF0467"/>
    <w:rsid w:val="00EF056C"/>
    <w:rsid w:val="00EF0CC6"/>
    <w:rsid w:val="00EF0D3D"/>
    <w:rsid w:val="00EF0D47"/>
    <w:rsid w:val="00EF0FFF"/>
    <w:rsid w:val="00EF12B2"/>
    <w:rsid w:val="00EF14E6"/>
    <w:rsid w:val="00EF1C2D"/>
    <w:rsid w:val="00EF1D58"/>
    <w:rsid w:val="00EF1EA2"/>
    <w:rsid w:val="00EF1EE6"/>
    <w:rsid w:val="00EF2050"/>
    <w:rsid w:val="00EF2073"/>
    <w:rsid w:val="00EF25BF"/>
    <w:rsid w:val="00EF2BA7"/>
    <w:rsid w:val="00EF2C5F"/>
    <w:rsid w:val="00EF373C"/>
    <w:rsid w:val="00EF37CB"/>
    <w:rsid w:val="00EF38C4"/>
    <w:rsid w:val="00EF38ED"/>
    <w:rsid w:val="00EF3BEC"/>
    <w:rsid w:val="00EF3C72"/>
    <w:rsid w:val="00EF3CE6"/>
    <w:rsid w:val="00EF3E3E"/>
    <w:rsid w:val="00EF3FCB"/>
    <w:rsid w:val="00EF41EB"/>
    <w:rsid w:val="00EF4484"/>
    <w:rsid w:val="00EF460A"/>
    <w:rsid w:val="00EF4703"/>
    <w:rsid w:val="00EF4999"/>
    <w:rsid w:val="00EF4B4B"/>
    <w:rsid w:val="00EF576E"/>
    <w:rsid w:val="00EF5C0F"/>
    <w:rsid w:val="00EF5D49"/>
    <w:rsid w:val="00EF60E8"/>
    <w:rsid w:val="00EF6288"/>
    <w:rsid w:val="00EF6728"/>
    <w:rsid w:val="00EF6D21"/>
    <w:rsid w:val="00EF7027"/>
    <w:rsid w:val="00EF76A2"/>
    <w:rsid w:val="00EF76A4"/>
    <w:rsid w:val="00EF7B61"/>
    <w:rsid w:val="00EF7CEF"/>
    <w:rsid w:val="00EF7E82"/>
    <w:rsid w:val="00F00626"/>
    <w:rsid w:val="00F006BF"/>
    <w:rsid w:val="00F0072C"/>
    <w:rsid w:val="00F00DD1"/>
    <w:rsid w:val="00F00DD2"/>
    <w:rsid w:val="00F00E9E"/>
    <w:rsid w:val="00F0109A"/>
    <w:rsid w:val="00F012DA"/>
    <w:rsid w:val="00F01467"/>
    <w:rsid w:val="00F0157E"/>
    <w:rsid w:val="00F0188C"/>
    <w:rsid w:val="00F01A0F"/>
    <w:rsid w:val="00F01C12"/>
    <w:rsid w:val="00F01CBB"/>
    <w:rsid w:val="00F01CBC"/>
    <w:rsid w:val="00F0216E"/>
    <w:rsid w:val="00F02428"/>
    <w:rsid w:val="00F026DF"/>
    <w:rsid w:val="00F028B6"/>
    <w:rsid w:val="00F02914"/>
    <w:rsid w:val="00F02D1E"/>
    <w:rsid w:val="00F02DF0"/>
    <w:rsid w:val="00F02F94"/>
    <w:rsid w:val="00F03453"/>
    <w:rsid w:val="00F038D0"/>
    <w:rsid w:val="00F03D2B"/>
    <w:rsid w:val="00F03EE2"/>
    <w:rsid w:val="00F04009"/>
    <w:rsid w:val="00F0472C"/>
    <w:rsid w:val="00F04992"/>
    <w:rsid w:val="00F04ABF"/>
    <w:rsid w:val="00F04B9F"/>
    <w:rsid w:val="00F04DF6"/>
    <w:rsid w:val="00F05060"/>
    <w:rsid w:val="00F05157"/>
    <w:rsid w:val="00F05176"/>
    <w:rsid w:val="00F05795"/>
    <w:rsid w:val="00F05CE6"/>
    <w:rsid w:val="00F06281"/>
    <w:rsid w:val="00F0641E"/>
    <w:rsid w:val="00F0647C"/>
    <w:rsid w:val="00F06635"/>
    <w:rsid w:val="00F06661"/>
    <w:rsid w:val="00F068CF"/>
    <w:rsid w:val="00F06E6D"/>
    <w:rsid w:val="00F070CF"/>
    <w:rsid w:val="00F0721D"/>
    <w:rsid w:val="00F0731F"/>
    <w:rsid w:val="00F0755B"/>
    <w:rsid w:val="00F075F4"/>
    <w:rsid w:val="00F075FD"/>
    <w:rsid w:val="00F07653"/>
    <w:rsid w:val="00F079D4"/>
    <w:rsid w:val="00F07BFF"/>
    <w:rsid w:val="00F07FBD"/>
    <w:rsid w:val="00F102F9"/>
    <w:rsid w:val="00F105B3"/>
    <w:rsid w:val="00F10861"/>
    <w:rsid w:val="00F108B7"/>
    <w:rsid w:val="00F10D38"/>
    <w:rsid w:val="00F10EF0"/>
    <w:rsid w:val="00F112A8"/>
    <w:rsid w:val="00F113E5"/>
    <w:rsid w:val="00F1186E"/>
    <w:rsid w:val="00F11B10"/>
    <w:rsid w:val="00F11DAA"/>
    <w:rsid w:val="00F1203C"/>
    <w:rsid w:val="00F12193"/>
    <w:rsid w:val="00F124A6"/>
    <w:rsid w:val="00F126E3"/>
    <w:rsid w:val="00F128DC"/>
    <w:rsid w:val="00F12982"/>
    <w:rsid w:val="00F12AC9"/>
    <w:rsid w:val="00F12DA0"/>
    <w:rsid w:val="00F12DF9"/>
    <w:rsid w:val="00F131C0"/>
    <w:rsid w:val="00F131C6"/>
    <w:rsid w:val="00F13274"/>
    <w:rsid w:val="00F135C0"/>
    <w:rsid w:val="00F13703"/>
    <w:rsid w:val="00F14103"/>
    <w:rsid w:val="00F143DD"/>
    <w:rsid w:val="00F14912"/>
    <w:rsid w:val="00F1491A"/>
    <w:rsid w:val="00F1493B"/>
    <w:rsid w:val="00F149D8"/>
    <w:rsid w:val="00F14B67"/>
    <w:rsid w:val="00F14DAB"/>
    <w:rsid w:val="00F14DD2"/>
    <w:rsid w:val="00F14EC9"/>
    <w:rsid w:val="00F14FB5"/>
    <w:rsid w:val="00F1503A"/>
    <w:rsid w:val="00F15057"/>
    <w:rsid w:val="00F154A4"/>
    <w:rsid w:val="00F154C0"/>
    <w:rsid w:val="00F15591"/>
    <w:rsid w:val="00F15698"/>
    <w:rsid w:val="00F15815"/>
    <w:rsid w:val="00F15A9A"/>
    <w:rsid w:val="00F15EFD"/>
    <w:rsid w:val="00F16129"/>
    <w:rsid w:val="00F163D3"/>
    <w:rsid w:val="00F16537"/>
    <w:rsid w:val="00F16568"/>
    <w:rsid w:val="00F1672E"/>
    <w:rsid w:val="00F1698E"/>
    <w:rsid w:val="00F16AD5"/>
    <w:rsid w:val="00F16C44"/>
    <w:rsid w:val="00F16DA9"/>
    <w:rsid w:val="00F16FA2"/>
    <w:rsid w:val="00F173DC"/>
    <w:rsid w:val="00F17679"/>
    <w:rsid w:val="00F17807"/>
    <w:rsid w:val="00F17844"/>
    <w:rsid w:val="00F17CD0"/>
    <w:rsid w:val="00F20250"/>
    <w:rsid w:val="00F2030D"/>
    <w:rsid w:val="00F20716"/>
    <w:rsid w:val="00F20763"/>
    <w:rsid w:val="00F20912"/>
    <w:rsid w:val="00F20E94"/>
    <w:rsid w:val="00F20FCD"/>
    <w:rsid w:val="00F20FEE"/>
    <w:rsid w:val="00F210DF"/>
    <w:rsid w:val="00F210EC"/>
    <w:rsid w:val="00F21413"/>
    <w:rsid w:val="00F21477"/>
    <w:rsid w:val="00F2148A"/>
    <w:rsid w:val="00F21913"/>
    <w:rsid w:val="00F21AFA"/>
    <w:rsid w:val="00F21BCD"/>
    <w:rsid w:val="00F21C6F"/>
    <w:rsid w:val="00F21C72"/>
    <w:rsid w:val="00F21DDF"/>
    <w:rsid w:val="00F227B2"/>
    <w:rsid w:val="00F2280A"/>
    <w:rsid w:val="00F22981"/>
    <w:rsid w:val="00F22CDC"/>
    <w:rsid w:val="00F22D14"/>
    <w:rsid w:val="00F22EF6"/>
    <w:rsid w:val="00F243AD"/>
    <w:rsid w:val="00F24694"/>
    <w:rsid w:val="00F24698"/>
    <w:rsid w:val="00F24984"/>
    <w:rsid w:val="00F24BF0"/>
    <w:rsid w:val="00F24EC0"/>
    <w:rsid w:val="00F24FD0"/>
    <w:rsid w:val="00F2548B"/>
    <w:rsid w:val="00F25532"/>
    <w:rsid w:val="00F256E6"/>
    <w:rsid w:val="00F25876"/>
    <w:rsid w:val="00F25A2C"/>
    <w:rsid w:val="00F25B6E"/>
    <w:rsid w:val="00F25C3A"/>
    <w:rsid w:val="00F25FF1"/>
    <w:rsid w:val="00F261B3"/>
    <w:rsid w:val="00F261F3"/>
    <w:rsid w:val="00F263A1"/>
    <w:rsid w:val="00F26419"/>
    <w:rsid w:val="00F2699F"/>
    <w:rsid w:val="00F26A33"/>
    <w:rsid w:val="00F26BF2"/>
    <w:rsid w:val="00F26DDF"/>
    <w:rsid w:val="00F272BA"/>
    <w:rsid w:val="00F278DD"/>
    <w:rsid w:val="00F27AA4"/>
    <w:rsid w:val="00F27C84"/>
    <w:rsid w:val="00F27CB4"/>
    <w:rsid w:val="00F27E83"/>
    <w:rsid w:val="00F27F4C"/>
    <w:rsid w:val="00F300BC"/>
    <w:rsid w:val="00F3037E"/>
    <w:rsid w:val="00F30416"/>
    <w:rsid w:val="00F30447"/>
    <w:rsid w:val="00F30553"/>
    <w:rsid w:val="00F306A6"/>
    <w:rsid w:val="00F306C9"/>
    <w:rsid w:val="00F307B3"/>
    <w:rsid w:val="00F30A11"/>
    <w:rsid w:val="00F30DB1"/>
    <w:rsid w:val="00F30E02"/>
    <w:rsid w:val="00F30FCD"/>
    <w:rsid w:val="00F310BA"/>
    <w:rsid w:val="00F310E5"/>
    <w:rsid w:val="00F31425"/>
    <w:rsid w:val="00F31496"/>
    <w:rsid w:val="00F314D3"/>
    <w:rsid w:val="00F31541"/>
    <w:rsid w:val="00F31586"/>
    <w:rsid w:val="00F31AD5"/>
    <w:rsid w:val="00F31CB1"/>
    <w:rsid w:val="00F31CC0"/>
    <w:rsid w:val="00F32110"/>
    <w:rsid w:val="00F321E5"/>
    <w:rsid w:val="00F321F6"/>
    <w:rsid w:val="00F322CF"/>
    <w:rsid w:val="00F32348"/>
    <w:rsid w:val="00F3235B"/>
    <w:rsid w:val="00F32395"/>
    <w:rsid w:val="00F325AD"/>
    <w:rsid w:val="00F329A0"/>
    <w:rsid w:val="00F32A5B"/>
    <w:rsid w:val="00F32D61"/>
    <w:rsid w:val="00F32EF8"/>
    <w:rsid w:val="00F32F70"/>
    <w:rsid w:val="00F33148"/>
    <w:rsid w:val="00F3319D"/>
    <w:rsid w:val="00F33415"/>
    <w:rsid w:val="00F33628"/>
    <w:rsid w:val="00F337C1"/>
    <w:rsid w:val="00F339E6"/>
    <w:rsid w:val="00F33A74"/>
    <w:rsid w:val="00F33D9B"/>
    <w:rsid w:val="00F33F34"/>
    <w:rsid w:val="00F34026"/>
    <w:rsid w:val="00F342EB"/>
    <w:rsid w:val="00F343B3"/>
    <w:rsid w:val="00F344B5"/>
    <w:rsid w:val="00F345C7"/>
    <w:rsid w:val="00F3466B"/>
    <w:rsid w:val="00F34A15"/>
    <w:rsid w:val="00F34C22"/>
    <w:rsid w:val="00F34C70"/>
    <w:rsid w:val="00F34D46"/>
    <w:rsid w:val="00F34EBB"/>
    <w:rsid w:val="00F35028"/>
    <w:rsid w:val="00F3510B"/>
    <w:rsid w:val="00F35166"/>
    <w:rsid w:val="00F352D8"/>
    <w:rsid w:val="00F352E7"/>
    <w:rsid w:val="00F3548A"/>
    <w:rsid w:val="00F3561D"/>
    <w:rsid w:val="00F35A10"/>
    <w:rsid w:val="00F35B05"/>
    <w:rsid w:val="00F35BA9"/>
    <w:rsid w:val="00F35C7C"/>
    <w:rsid w:val="00F35CB2"/>
    <w:rsid w:val="00F35F05"/>
    <w:rsid w:val="00F35F4A"/>
    <w:rsid w:val="00F36310"/>
    <w:rsid w:val="00F3676E"/>
    <w:rsid w:val="00F367F5"/>
    <w:rsid w:val="00F36E6D"/>
    <w:rsid w:val="00F36E81"/>
    <w:rsid w:val="00F37065"/>
    <w:rsid w:val="00F37487"/>
    <w:rsid w:val="00F3776F"/>
    <w:rsid w:val="00F377F9"/>
    <w:rsid w:val="00F37B3E"/>
    <w:rsid w:val="00F37C0B"/>
    <w:rsid w:val="00F37C6F"/>
    <w:rsid w:val="00F400A5"/>
    <w:rsid w:val="00F401BD"/>
    <w:rsid w:val="00F40339"/>
    <w:rsid w:val="00F40543"/>
    <w:rsid w:val="00F405CF"/>
    <w:rsid w:val="00F406C1"/>
    <w:rsid w:val="00F409C0"/>
    <w:rsid w:val="00F40B94"/>
    <w:rsid w:val="00F40CAB"/>
    <w:rsid w:val="00F40CF8"/>
    <w:rsid w:val="00F40D78"/>
    <w:rsid w:val="00F413A6"/>
    <w:rsid w:val="00F41799"/>
    <w:rsid w:val="00F417DE"/>
    <w:rsid w:val="00F41C55"/>
    <w:rsid w:val="00F41D77"/>
    <w:rsid w:val="00F41EDE"/>
    <w:rsid w:val="00F41F23"/>
    <w:rsid w:val="00F425D8"/>
    <w:rsid w:val="00F42872"/>
    <w:rsid w:val="00F429CE"/>
    <w:rsid w:val="00F42A73"/>
    <w:rsid w:val="00F431A8"/>
    <w:rsid w:val="00F4343B"/>
    <w:rsid w:val="00F4357A"/>
    <w:rsid w:val="00F43991"/>
    <w:rsid w:val="00F43B83"/>
    <w:rsid w:val="00F43CBF"/>
    <w:rsid w:val="00F4408A"/>
    <w:rsid w:val="00F4414A"/>
    <w:rsid w:val="00F4419C"/>
    <w:rsid w:val="00F44278"/>
    <w:rsid w:val="00F4469C"/>
    <w:rsid w:val="00F447D9"/>
    <w:rsid w:val="00F44A8F"/>
    <w:rsid w:val="00F44B22"/>
    <w:rsid w:val="00F44F11"/>
    <w:rsid w:val="00F45385"/>
    <w:rsid w:val="00F45E04"/>
    <w:rsid w:val="00F45EA8"/>
    <w:rsid w:val="00F4610C"/>
    <w:rsid w:val="00F462C5"/>
    <w:rsid w:val="00F466A6"/>
    <w:rsid w:val="00F466E1"/>
    <w:rsid w:val="00F4674D"/>
    <w:rsid w:val="00F46ACA"/>
    <w:rsid w:val="00F472EC"/>
    <w:rsid w:val="00F4762E"/>
    <w:rsid w:val="00F47701"/>
    <w:rsid w:val="00F4772D"/>
    <w:rsid w:val="00F47C88"/>
    <w:rsid w:val="00F50274"/>
    <w:rsid w:val="00F50353"/>
    <w:rsid w:val="00F504E9"/>
    <w:rsid w:val="00F50805"/>
    <w:rsid w:val="00F50902"/>
    <w:rsid w:val="00F50CB5"/>
    <w:rsid w:val="00F50E29"/>
    <w:rsid w:val="00F511C1"/>
    <w:rsid w:val="00F51C18"/>
    <w:rsid w:val="00F5200F"/>
    <w:rsid w:val="00F520CB"/>
    <w:rsid w:val="00F522D8"/>
    <w:rsid w:val="00F529DD"/>
    <w:rsid w:val="00F52B05"/>
    <w:rsid w:val="00F52F6F"/>
    <w:rsid w:val="00F5361E"/>
    <w:rsid w:val="00F53731"/>
    <w:rsid w:val="00F53775"/>
    <w:rsid w:val="00F5389C"/>
    <w:rsid w:val="00F5393A"/>
    <w:rsid w:val="00F53A88"/>
    <w:rsid w:val="00F53EB8"/>
    <w:rsid w:val="00F54137"/>
    <w:rsid w:val="00F544D9"/>
    <w:rsid w:val="00F544F8"/>
    <w:rsid w:val="00F545C5"/>
    <w:rsid w:val="00F54881"/>
    <w:rsid w:val="00F549E1"/>
    <w:rsid w:val="00F54D3A"/>
    <w:rsid w:val="00F550C7"/>
    <w:rsid w:val="00F55171"/>
    <w:rsid w:val="00F55540"/>
    <w:rsid w:val="00F55563"/>
    <w:rsid w:val="00F55753"/>
    <w:rsid w:val="00F5575B"/>
    <w:rsid w:val="00F557CC"/>
    <w:rsid w:val="00F55889"/>
    <w:rsid w:val="00F5594C"/>
    <w:rsid w:val="00F559F4"/>
    <w:rsid w:val="00F55AAA"/>
    <w:rsid w:val="00F56095"/>
    <w:rsid w:val="00F56985"/>
    <w:rsid w:val="00F56A4F"/>
    <w:rsid w:val="00F56CFD"/>
    <w:rsid w:val="00F56EA1"/>
    <w:rsid w:val="00F57165"/>
    <w:rsid w:val="00F571FE"/>
    <w:rsid w:val="00F57227"/>
    <w:rsid w:val="00F5731E"/>
    <w:rsid w:val="00F60269"/>
    <w:rsid w:val="00F607AA"/>
    <w:rsid w:val="00F6089D"/>
    <w:rsid w:val="00F608E9"/>
    <w:rsid w:val="00F60FE9"/>
    <w:rsid w:val="00F614A8"/>
    <w:rsid w:val="00F61936"/>
    <w:rsid w:val="00F61DC9"/>
    <w:rsid w:val="00F61ED9"/>
    <w:rsid w:val="00F62154"/>
    <w:rsid w:val="00F622A2"/>
    <w:rsid w:val="00F623A8"/>
    <w:rsid w:val="00F625E1"/>
    <w:rsid w:val="00F6262E"/>
    <w:rsid w:val="00F6285D"/>
    <w:rsid w:val="00F628F0"/>
    <w:rsid w:val="00F629F2"/>
    <w:rsid w:val="00F62ABE"/>
    <w:rsid w:val="00F62CD3"/>
    <w:rsid w:val="00F62F67"/>
    <w:rsid w:val="00F63164"/>
    <w:rsid w:val="00F631A5"/>
    <w:rsid w:val="00F6332C"/>
    <w:rsid w:val="00F634C9"/>
    <w:rsid w:val="00F63734"/>
    <w:rsid w:val="00F63E88"/>
    <w:rsid w:val="00F63F52"/>
    <w:rsid w:val="00F6419F"/>
    <w:rsid w:val="00F641DA"/>
    <w:rsid w:val="00F6434E"/>
    <w:rsid w:val="00F6473C"/>
    <w:rsid w:val="00F64AFA"/>
    <w:rsid w:val="00F64DD5"/>
    <w:rsid w:val="00F64E85"/>
    <w:rsid w:val="00F64F77"/>
    <w:rsid w:val="00F650DC"/>
    <w:rsid w:val="00F65D6C"/>
    <w:rsid w:val="00F65DAD"/>
    <w:rsid w:val="00F65E56"/>
    <w:rsid w:val="00F65F07"/>
    <w:rsid w:val="00F665F0"/>
    <w:rsid w:val="00F6672B"/>
    <w:rsid w:val="00F66B9F"/>
    <w:rsid w:val="00F66E80"/>
    <w:rsid w:val="00F674BB"/>
    <w:rsid w:val="00F676DD"/>
    <w:rsid w:val="00F677E0"/>
    <w:rsid w:val="00F678FF"/>
    <w:rsid w:val="00F67973"/>
    <w:rsid w:val="00F679FA"/>
    <w:rsid w:val="00F67B3B"/>
    <w:rsid w:val="00F67D39"/>
    <w:rsid w:val="00F700E0"/>
    <w:rsid w:val="00F70350"/>
    <w:rsid w:val="00F707B1"/>
    <w:rsid w:val="00F707E5"/>
    <w:rsid w:val="00F70937"/>
    <w:rsid w:val="00F70BED"/>
    <w:rsid w:val="00F710CA"/>
    <w:rsid w:val="00F7125C"/>
    <w:rsid w:val="00F7125E"/>
    <w:rsid w:val="00F7152D"/>
    <w:rsid w:val="00F72347"/>
    <w:rsid w:val="00F728F1"/>
    <w:rsid w:val="00F72C6E"/>
    <w:rsid w:val="00F72E82"/>
    <w:rsid w:val="00F72F0E"/>
    <w:rsid w:val="00F7307D"/>
    <w:rsid w:val="00F73399"/>
    <w:rsid w:val="00F73671"/>
    <w:rsid w:val="00F736A6"/>
    <w:rsid w:val="00F739AB"/>
    <w:rsid w:val="00F73CB8"/>
    <w:rsid w:val="00F73CD4"/>
    <w:rsid w:val="00F741C6"/>
    <w:rsid w:val="00F7445B"/>
    <w:rsid w:val="00F74653"/>
    <w:rsid w:val="00F746AF"/>
    <w:rsid w:val="00F74A03"/>
    <w:rsid w:val="00F74A6D"/>
    <w:rsid w:val="00F7523E"/>
    <w:rsid w:val="00F754F6"/>
    <w:rsid w:val="00F7571B"/>
    <w:rsid w:val="00F757E2"/>
    <w:rsid w:val="00F75877"/>
    <w:rsid w:val="00F7598A"/>
    <w:rsid w:val="00F7599B"/>
    <w:rsid w:val="00F759A9"/>
    <w:rsid w:val="00F76520"/>
    <w:rsid w:val="00F76593"/>
    <w:rsid w:val="00F765E7"/>
    <w:rsid w:val="00F76716"/>
    <w:rsid w:val="00F7676E"/>
    <w:rsid w:val="00F7677D"/>
    <w:rsid w:val="00F76E8E"/>
    <w:rsid w:val="00F76FE8"/>
    <w:rsid w:val="00F771A6"/>
    <w:rsid w:val="00F773FD"/>
    <w:rsid w:val="00F776BB"/>
    <w:rsid w:val="00F7772E"/>
    <w:rsid w:val="00F778D2"/>
    <w:rsid w:val="00F77915"/>
    <w:rsid w:val="00F77950"/>
    <w:rsid w:val="00F77968"/>
    <w:rsid w:val="00F77AB0"/>
    <w:rsid w:val="00F77B9F"/>
    <w:rsid w:val="00F77D0D"/>
    <w:rsid w:val="00F77D23"/>
    <w:rsid w:val="00F77E16"/>
    <w:rsid w:val="00F77FFD"/>
    <w:rsid w:val="00F80128"/>
    <w:rsid w:val="00F80276"/>
    <w:rsid w:val="00F80525"/>
    <w:rsid w:val="00F80595"/>
    <w:rsid w:val="00F80795"/>
    <w:rsid w:val="00F8092F"/>
    <w:rsid w:val="00F80EAB"/>
    <w:rsid w:val="00F80FA2"/>
    <w:rsid w:val="00F80FB9"/>
    <w:rsid w:val="00F8112B"/>
    <w:rsid w:val="00F813A7"/>
    <w:rsid w:val="00F814C2"/>
    <w:rsid w:val="00F81722"/>
    <w:rsid w:val="00F81A83"/>
    <w:rsid w:val="00F81A98"/>
    <w:rsid w:val="00F81B49"/>
    <w:rsid w:val="00F81D1E"/>
    <w:rsid w:val="00F81ED3"/>
    <w:rsid w:val="00F81F88"/>
    <w:rsid w:val="00F82032"/>
    <w:rsid w:val="00F821A8"/>
    <w:rsid w:val="00F8239F"/>
    <w:rsid w:val="00F82518"/>
    <w:rsid w:val="00F8252E"/>
    <w:rsid w:val="00F826CD"/>
    <w:rsid w:val="00F826E1"/>
    <w:rsid w:val="00F82884"/>
    <w:rsid w:val="00F82C83"/>
    <w:rsid w:val="00F83096"/>
    <w:rsid w:val="00F831FD"/>
    <w:rsid w:val="00F834E3"/>
    <w:rsid w:val="00F836A8"/>
    <w:rsid w:val="00F83743"/>
    <w:rsid w:val="00F83846"/>
    <w:rsid w:val="00F83939"/>
    <w:rsid w:val="00F83C72"/>
    <w:rsid w:val="00F83C8F"/>
    <w:rsid w:val="00F83F6B"/>
    <w:rsid w:val="00F8411B"/>
    <w:rsid w:val="00F84282"/>
    <w:rsid w:val="00F84680"/>
    <w:rsid w:val="00F84B04"/>
    <w:rsid w:val="00F84B84"/>
    <w:rsid w:val="00F85109"/>
    <w:rsid w:val="00F85323"/>
    <w:rsid w:val="00F85722"/>
    <w:rsid w:val="00F858DD"/>
    <w:rsid w:val="00F85C88"/>
    <w:rsid w:val="00F86153"/>
    <w:rsid w:val="00F8619F"/>
    <w:rsid w:val="00F865B9"/>
    <w:rsid w:val="00F8660D"/>
    <w:rsid w:val="00F86698"/>
    <w:rsid w:val="00F866EC"/>
    <w:rsid w:val="00F86AB9"/>
    <w:rsid w:val="00F86D71"/>
    <w:rsid w:val="00F86DE4"/>
    <w:rsid w:val="00F86FA1"/>
    <w:rsid w:val="00F8722E"/>
    <w:rsid w:val="00F8722F"/>
    <w:rsid w:val="00F8729D"/>
    <w:rsid w:val="00F87623"/>
    <w:rsid w:val="00F87685"/>
    <w:rsid w:val="00F877BE"/>
    <w:rsid w:val="00F878A9"/>
    <w:rsid w:val="00F9002B"/>
    <w:rsid w:val="00F9037D"/>
    <w:rsid w:val="00F903CA"/>
    <w:rsid w:val="00F904ED"/>
    <w:rsid w:val="00F90531"/>
    <w:rsid w:val="00F90903"/>
    <w:rsid w:val="00F90AFA"/>
    <w:rsid w:val="00F911E3"/>
    <w:rsid w:val="00F91C72"/>
    <w:rsid w:val="00F91E35"/>
    <w:rsid w:val="00F92034"/>
    <w:rsid w:val="00F921DB"/>
    <w:rsid w:val="00F922AB"/>
    <w:rsid w:val="00F924A5"/>
    <w:rsid w:val="00F925A4"/>
    <w:rsid w:val="00F92718"/>
    <w:rsid w:val="00F93011"/>
    <w:rsid w:val="00F935D0"/>
    <w:rsid w:val="00F93EF6"/>
    <w:rsid w:val="00F943C2"/>
    <w:rsid w:val="00F94503"/>
    <w:rsid w:val="00F946C2"/>
    <w:rsid w:val="00F94828"/>
    <w:rsid w:val="00F948A9"/>
    <w:rsid w:val="00F9531E"/>
    <w:rsid w:val="00F95580"/>
    <w:rsid w:val="00F95702"/>
    <w:rsid w:val="00F9584F"/>
    <w:rsid w:val="00F959C5"/>
    <w:rsid w:val="00F95F7B"/>
    <w:rsid w:val="00F95FFE"/>
    <w:rsid w:val="00F962BB"/>
    <w:rsid w:val="00F96383"/>
    <w:rsid w:val="00F965F8"/>
    <w:rsid w:val="00F9669C"/>
    <w:rsid w:val="00F96795"/>
    <w:rsid w:val="00F969D6"/>
    <w:rsid w:val="00F9701F"/>
    <w:rsid w:val="00F970B2"/>
    <w:rsid w:val="00F97431"/>
    <w:rsid w:val="00F97C7C"/>
    <w:rsid w:val="00FA0700"/>
    <w:rsid w:val="00FA073B"/>
    <w:rsid w:val="00FA0A50"/>
    <w:rsid w:val="00FA0A8A"/>
    <w:rsid w:val="00FA0B26"/>
    <w:rsid w:val="00FA0EE1"/>
    <w:rsid w:val="00FA12F2"/>
    <w:rsid w:val="00FA12F7"/>
    <w:rsid w:val="00FA15C2"/>
    <w:rsid w:val="00FA177A"/>
    <w:rsid w:val="00FA1AAA"/>
    <w:rsid w:val="00FA1B0F"/>
    <w:rsid w:val="00FA1B17"/>
    <w:rsid w:val="00FA1EF9"/>
    <w:rsid w:val="00FA1F1D"/>
    <w:rsid w:val="00FA2166"/>
    <w:rsid w:val="00FA21F6"/>
    <w:rsid w:val="00FA2677"/>
    <w:rsid w:val="00FA286E"/>
    <w:rsid w:val="00FA2AC6"/>
    <w:rsid w:val="00FA2BAE"/>
    <w:rsid w:val="00FA2C5D"/>
    <w:rsid w:val="00FA2C73"/>
    <w:rsid w:val="00FA2E82"/>
    <w:rsid w:val="00FA2F88"/>
    <w:rsid w:val="00FA3354"/>
    <w:rsid w:val="00FA33E9"/>
    <w:rsid w:val="00FA3402"/>
    <w:rsid w:val="00FA34B6"/>
    <w:rsid w:val="00FA35CF"/>
    <w:rsid w:val="00FA3728"/>
    <w:rsid w:val="00FA3A97"/>
    <w:rsid w:val="00FA3D46"/>
    <w:rsid w:val="00FA3EB6"/>
    <w:rsid w:val="00FA3F6D"/>
    <w:rsid w:val="00FA40A8"/>
    <w:rsid w:val="00FA4237"/>
    <w:rsid w:val="00FA45E9"/>
    <w:rsid w:val="00FA470D"/>
    <w:rsid w:val="00FA47D8"/>
    <w:rsid w:val="00FA4820"/>
    <w:rsid w:val="00FA4824"/>
    <w:rsid w:val="00FA4A1F"/>
    <w:rsid w:val="00FA5542"/>
    <w:rsid w:val="00FA5601"/>
    <w:rsid w:val="00FA560D"/>
    <w:rsid w:val="00FA5A0B"/>
    <w:rsid w:val="00FA5AEC"/>
    <w:rsid w:val="00FA5C41"/>
    <w:rsid w:val="00FA5D7F"/>
    <w:rsid w:val="00FA5DDB"/>
    <w:rsid w:val="00FA5FD9"/>
    <w:rsid w:val="00FA6220"/>
    <w:rsid w:val="00FA6616"/>
    <w:rsid w:val="00FA6673"/>
    <w:rsid w:val="00FA6C8C"/>
    <w:rsid w:val="00FA6D9B"/>
    <w:rsid w:val="00FA74A9"/>
    <w:rsid w:val="00FA7ABB"/>
    <w:rsid w:val="00FA7E81"/>
    <w:rsid w:val="00FA7EA3"/>
    <w:rsid w:val="00FB02A4"/>
    <w:rsid w:val="00FB0373"/>
    <w:rsid w:val="00FB073A"/>
    <w:rsid w:val="00FB099D"/>
    <w:rsid w:val="00FB0C2A"/>
    <w:rsid w:val="00FB163E"/>
    <w:rsid w:val="00FB16DE"/>
    <w:rsid w:val="00FB1782"/>
    <w:rsid w:val="00FB17D7"/>
    <w:rsid w:val="00FB1B1E"/>
    <w:rsid w:val="00FB2091"/>
    <w:rsid w:val="00FB22D8"/>
    <w:rsid w:val="00FB22F2"/>
    <w:rsid w:val="00FB24DA"/>
    <w:rsid w:val="00FB26D8"/>
    <w:rsid w:val="00FB2704"/>
    <w:rsid w:val="00FB2BAE"/>
    <w:rsid w:val="00FB2C2D"/>
    <w:rsid w:val="00FB2C86"/>
    <w:rsid w:val="00FB2D7D"/>
    <w:rsid w:val="00FB2F79"/>
    <w:rsid w:val="00FB3092"/>
    <w:rsid w:val="00FB32D6"/>
    <w:rsid w:val="00FB3F40"/>
    <w:rsid w:val="00FB4507"/>
    <w:rsid w:val="00FB4517"/>
    <w:rsid w:val="00FB46A5"/>
    <w:rsid w:val="00FB47D9"/>
    <w:rsid w:val="00FB4A16"/>
    <w:rsid w:val="00FB4C78"/>
    <w:rsid w:val="00FB4CF8"/>
    <w:rsid w:val="00FB4EF5"/>
    <w:rsid w:val="00FB5273"/>
    <w:rsid w:val="00FB5CBE"/>
    <w:rsid w:val="00FB5ECB"/>
    <w:rsid w:val="00FB5F45"/>
    <w:rsid w:val="00FB5F6D"/>
    <w:rsid w:val="00FB6116"/>
    <w:rsid w:val="00FB6BB8"/>
    <w:rsid w:val="00FB6D0B"/>
    <w:rsid w:val="00FB71CF"/>
    <w:rsid w:val="00FB73DE"/>
    <w:rsid w:val="00FB7533"/>
    <w:rsid w:val="00FB77D7"/>
    <w:rsid w:val="00FB7AB2"/>
    <w:rsid w:val="00FB7C41"/>
    <w:rsid w:val="00FB7CF5"/>
    <w:rsid w:val="00FB7DC8"/>
    <w:rsid w:val="00FC00CC"/>
    <w:rsid w:val="00FC06ED"/>
    <w:rsid w:val="00FC0762"/>
    <w:rsid w:val="00FC09B1"/>
    <w:rsid w:val="00FC0A40"/>
    <w:rsid w:val="00FC0BAF"/>
    <w:rsid w:val="00FC0BE2"/>
    <w:rsid w:val="00FC0EC1"/>
    <w:rsid w:val="00FC1072"/>
    <w:rsid w:val="00FC1086"/>
    <w:rsid w:val="00FC12DA"/>
    <w:rsid w:val="00FC1691"/>
    <w:rsid w:val="00FC16E6"/>
    <w:rsid w:val="00FC2050"/>
    <w:rsid w:val="00FC2363"/>
    <w:rsid w:val="00FC253E"/>
    <w:rsid w:val="00FC287D"/>
    <w:rsid w:val="00FC2957"/>
    <w:rsid w:val="00FC29FC"/>
    <w:rsid w:val="00FC2B38"/>
    <w:rsid w:val="00FC2BF6"/>
    <w:rsid w:val="00FC2C07"/>
    <w:rsid w:val="00FC324B"/>
    <w:rsid w:val="00FC33FD"/>
    <w:rsid w:val="00FC34B0"/>
    <w:rsid w:val="00FC358A"/>
    <w:rsid w:val="00FC3617"/>
    <w:rsid w:val="00FC3A9C"/>
    <w:rsid w:val="00FC3B76"/>
    <w:rsid w:val="00FC41A3"/>
    <w:rsid w:val="00FC4600"/>
    <w:rsid w:val="00FC4641"/>
    <w:rsid w:val="00FC485D"/>
    <w:rsid w:val="00FC48F1"/>
    <w:rsid w:val="00FC4A2C"/>
    <w:rsid w:val="00FC4DD7"/>
    <w:rsid w:val="00FC4F04"/>
    <w:rsid w:val="00FC513A"/>
    <w:rsid w:val="00FC51DA"/>
    <w:rsid w:val="00FC5236"/>
    <w:rsid w:val="00FC53C8"/>
    <w:rsid w:val="00FC54C5"/>
    <w:rsid w:val="00FC550A"/>
    <w:rsid w:val="00FC5726"/>
    <w:rsid w:val="00FC57B0"/>
    <w:rsid w:val="00FC5BF0"/>
    <w:rsid w:val="00FC60DF"/>
    <w:rsid w:val="00FC6140"/>
    <w:rsid w:val="00FC6229"/>
    <w:rsid w:val="00FC6597"/>
    <w:rsid w:val="00FC6920"/>
    <w:rsid w:val="00FC6AF0"/>
    <w:rsid w:val="00FC6B13"/>
    <w:rsid w:val="00FC71E5"/>
    <w:rsid w:val="00FC73D7"/>
    <w:rsid w:val="00FC777A"/>
    <w:rsid w:val="00FC79F9"/>
    <w:rsid w:val="00FC7AF9"/>
    <w:rsid w:val="00FC7D80"/>
    <w:rsid w:val="00FD01B0"/>
    <w:rsid w:val="00FD0471"/>
    <w:rsid w:val="00FD076B"/>
    <w:rsid w:val="00FD079A"/>
    <w:rsid w:val="00FD0D03"/>
    <w:rsid w:val="00FD0F2A"/>
    <w:rsid w:val="00FD0F9F"/>
    <w:rsid w:val="00FD10A4"/>
    <w:rsid w:val="00FD11B5"/>
    <w:rsid w:val="00FD1676"/>
    <w:rsid w:val="00FD1987"/>
    <w:rsid w:val="00FD1BAF"/>
    <w:rsid w:val="00FD1E0E"/>
    <w:rsid w:val="00FD1E5B"/>
    <w:rsid w:val="00FD1EBD"/>
    <w:rsid w:val="00FD2003"/>
    <w:rsid w:val="00FD22E7"/>
    <w:rsid w:val="00FD298A"/>
    <w:rsid w:val="00FD29E0"/>
    <w:rsid w:val="00FD2A25"/>
    <w:rsid w:val="00FD2A94"/>
    <w:rsid w:val="00FD2C64"/>
    <w:rsid w:val="00FD2C8E"/>
    <w:rsid w:val="00FD2D51"/>
    <w:rsid w:val="00FD2F0E"/>
    <w:rsid w:val="00FD3440"/>
    <w:rsid w:val="00FD3767"/>
    <w:rsid w:val="00FD37BC"/>
    <w:rsid w:val="00FD3AE1"/>
    <w:rsid w:val="00FD3BDD"/>
    <w:rsid w:val="00FD3F99"/>
    <w:rsid w:val="00FD448D"/>
    <w:rsid w:val="00FD451D"/>
    <w:rsid w:val="00FD45A1"/>
    <w:rsid w:val="00FD468E"/>
    <w:rsid w:val="00FD46B3"/>
    <w:rsid w:val="00FD46D8"/>
    <w:rsid w:val="00FD4BCC"/>
    <w:rsid w:val="00FD4C77"/>
    <w:rsid w:val="00FD52CC"/>
    <w:rsid w:val="00FD55AB"/>
    <w:rsid w:val="00FD5AFF"/>
    <w:rsid w:val="00FD60D7"/>
    <w:rsid w:val="00FD6270"/>
    <w:rsid w:val="00FD6382"/>
    <w:rsid w:val="00FD640F"/>
    <w:rsid w:val="00FD6455"/>
    <w:rsid w:val="00FD65CE"/>
    <w:rsid w:val="00FD683B"/>
    <w:rsid w:val="00FD7097"/>
    <w:rsid w:val="00FD7821"/>
    <w:rsid w:val="00FD798F"/>
    <w:rsid w:val="00FD79DE"/>
    <w:rsid w:val="00FE00A6"/>
    <w:rsid w:val="00FE01C5"/>
    <w:rsid w:val="00FE04CF"/>
    <w:rsid w:val="00FE061D"/>
    <w:rsid w:val="00FE0657"/>
    <w:rsid w:val="00FE0769"/>
    <w:rsid w:val="00FE08AA"/>
    <w:rsid w:val="00FE09AA"/>
    <w:rsid w:val="00FE0A18"/>
    <w:rsid w:val="00FE0F3D"/>
    <w:rsid w:val="00FE1623"/>
    <w:rsid w:val="00FE1BCC"/>
    <w:rsid w:val="00FE2031"/>
    <w:rsid w:val="00FE21B0"/>
    <w:rsid w:val="00FE239E"/>
    <w:rsid w:val="00FE267C"/>
    <w:rsid w:val="00FE28BC"/>
    <w:rsid w:val="00FE292E"/>
    <w:rsid w:val="00FE2B9A"/>
    <w:rsid w:val="00FE2BD5"/>
    <w:rsid w:val="00FE2C09"/>
    <w:rsid w:val="00FE2C95"/>
    <w:rsid w:val="00FE2CD0"/>
    <w:rsid w:val="00FE30A4"/>
    <w:rsid w:val="00FE33A2"/>
    <w:rsid w:val="00FE3513"/>
    <w:rsid w:val="00FE35A1"/>
    <w:rsid w:val="00FE36EF"/>
    <w:rsid w:val="00FE3788"/>
    <w:rsid w:val="00FE3857"/>
    <w:rsid w:val="00FE39CB"/>
    <w:rsid w:val="00FE3A70"/>
    <w:rsid w:val="00FE3C20"/>
    <w:rsid w:val="00FE3E18"/>
    <w:rsid w:val="00FE3ED3"/>
    <w:rsid w:val="00FE3FCC"/>
    <w:rsid w:val="00FE4124"/>
    <w:rsid w:val="00FE4578"/>
    <w:rsid w:val="00FE48B2"/>
    <w:rsid w:val="00FE4FFE"/>
    <w:rsid w:val="00FE51F9"/>
    <w:rsid w:val="00FE5394"/>
    <w:rsid w:val="00FE546C"/>
    <w:rsid w:val="00FE58E3"/>
    <w:rsid w:val="00FE59AC"/>
    <w:rsid w:val="00FE5C07"/>
    <w:rsid w:val="00FE5CFE"/>
    <w:rsid w:val="00FE5D78"/>
    <w:rsid w:val="00FE5D84"/>
    <w:rsid w:val="00FE5FA6"/>
    <w:rsid w:val="00FE601E"/>
    <w:rsid w:val="00FE6400"/>
    <w:rsid w:val="00FE656F"/>
    <w:rsid w:val="00FE671A"/>
    <w:rsid w:val="00FE6795"/>
    <w:rsid w:val="00FE6BD4"/>
    <w:rsid w:val="00FE6FC1"/>
    <w:rsid w:val="00FE7110"/>
    <w:rsid w:val="00FE72A1"/>
    <w:rsid w:val="00FE7310"/>
    <w:rsid w:val="00FE7C81"/>
    <w:rsid w:val="00FE7CF4"/>
    <w:rsid w:val="00FE7E15"/>
    <w:rsid w:val="00FF03A6"/>
    <w:rsid w:val="00FF0782"/>
    <w:rsid w:val="00FF07EC"/>
    <w:rsid w:val="00FF0902"/>
    <w:rsid w:val="00FF15D2"/>
    <w:rsid w:val="00FF1687"/>
    <w:rsid w:val="00FF179B"/>
    <w:rsid w:val="00FF1AAD"/>
    <w:rsid w:val="00FF1C92"/>
    <w:rsid w:val="00FF1D96"/>
    <w:rsid w:val="00FF1E7C"/>
    <w:rsid w:val="00FF1E93"/>
    <w:rsid w:val="00FF1E98"/>
    <w:rsid w:val="00FF1F11"/>
    <w:rsid w:val="00FF1FCB"/>
    <w:rsid w:val="00FF228F"/>
    <w:rsid w:val="00FF233A"/>
    <w:rsid w:val="00FF2618"/>
    <w:rsid w:val="00FF267D"/>
    <w:rsid w:val="00FF2AAC"/>
    <w:rsid w:val="00FF2EA7"/>
    <w:rsid w:val="00FF2EC5"/>
    <w:rsid w:val="00FF2ECB"/>
    <w:rsid w:val="00FF2F87"/>
    <w:rsid w:val="00FF31A9"/>
    <w:rsid w:val="00FF3687"/>
    <w:rsid w:val="00FF3862"/>
    <w:rsid w:val="00FF3B57"/>
    <w:rsid w:val="00FF4501"/>
    <w:rsid w:val="00FF452B"/>
    <w:rsid w:val="00FF46F2"/>
    <w:rsid w:val="00FF46FC"/>
    <w:rsid w:val="00FF4C61"/>
    <w:rsid w:val="00FF4D8B"/>
    <w:rsid w:val="00FF4EC4"/>
    <w:rsid w:val="00FF4EC6"/>
    <w:rsid w:val="00FF5077"/>
    <w:rsid w:val="00FF50A0"/>
    <w:rsid w:val="00FF51E4"/>
    <w:rsid w:val="00FF56A7"/>
    <w:rsid w:val="00FF56E1"/>
    <w:rsid w:val="00FF5728"/>
    <w:rsid w:val="00FF5BBB"/>
    <w:rsid w:val="00FF5D80"/>
    <w:rsid w:val="00FF5EDC"/>
    <w:rsid w:val="00FF61C7"/>
    <w:rsid w:val="00FF6512"/>
    <w:rsid w:val="00FF6940"/>
    <w:rsid w:val="00FF6B51"/>
    <w:rsid w:val="00FF6C05"/>
    <w:rsid w:val="00FF6C9E"/>
    <w:rsid w:val="00FF6CCA"/>
    <w:rsid w:val="00FF6D0C"/>
    <w:rsid w:val="00FF6FB9"/>
    <w:rsid w:val="00FF7110"/>
    <w:rsid w:val="00FF721E"/>
    <w:rsid w:val="00FF732B"/>
    <w:rsid w:val="00FF750C"/>
    <w:rsid w:val="00FF7C3D"/>
    <w:rsid w:val="00FF7CF8"/>
    <w:rsid w:val="00FF7D7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34817"/>
    <o:shapelayout v:ext="edit">
      <o:idmap v:ext="edit" data="1"/>
    </o:shapelayout>
  </w:shapeDefaults>
  <w:decimalSymbol w:val=","/>
  <w:listSeparator w:val=";"/>
  <w15:docId w15:val="{C6D8D8E9-A724-4FC8-9F7A-B2C5A2F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CE"/>
    <w:pPr>
      <w:suppressAutoHyphens/>
      <w:spacing w:after="200" w:line="276" w:lineRule="auto"/>
    </w:pPr>
    <w:rPr>
      <w:sz w:val="24"/>
      <w:szCs w:val="26"/>
    </w:rPr>
  </w:style>
  <w:style w:type="paragraph" w:styleId="Heading1">
    <w:name w:val="heading 1"/>
    <w:basedOn w:val="Heading"/>
    <w:next w:val="BodyText"/>
    <w:link w:val="Heading1Char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Heading2">
    <w:name w:val="heading 2"/>
    <w:aliases w:val="Heading 2;Heading 21,Heading 21"/>
    <w:basedOn w:val="Normal"/>
    <w:next w:val="Normal"/>
    <w:link w:val="Heading2Char1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57AAE"/>
    <w:rPr>
      <w:rFonts w:ascii="Calibri" w:eastAsia="Times New Roman" w:hAnsi="Calibri" w:cs="Calibri"/>
      <w:lang w:eastAsia="ar-SA"/>
    </w:rPr>
  </w:style>
  <w:style w:type="character" w:customStyle="1" w:styleId="Heading1Char">
    <w:name w:val="Heading 1 Char"/>
    <w:link w:val="Heading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Heading2Char1">
    <w:name w:val="Heading 2 Char1"/>
    <w:aliases w:val="Heading 2;Heading 21 Char,Heading 21 Char"/>
    <w:link w:val="Heading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Heading3Char">
    <w:name w:val="Heading 3 Char"/>
    <w:link w:val="Heading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rsid w:val="00057AA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1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HeaderChar1">
    <w:name w:val="Header Char1"/>
    <w:link w:val="Header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2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2Char2">
    <w:name w:val="Body Text Indent 2 Char2"/>
    <w:link w:val="BodyTextIndent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Strong">
    <w:name w:val="Strong"/>
    <w:uiPriority w:val="22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yperlink">
    <w:name w:val="Hyperlink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Normal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Normal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BodyTextIndent">
    <w:name w:val="Body Text Indent"/>
    <w:basedOn w:val="Normal"/>
    <w:link w:val="BodyTextIndentChar1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Char1">
    <w:name w:val="Body Text Indent Char1"/>
    <w:link w:val="BodyTextIndent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al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SubtitleChar">
    <w:name w:val="Subtitle Char"/>
    <w:link w:val="Subtitle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NoSpacing">
    <w:name w:val="No Spacing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Normal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Normal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BodyTextIndent3Char">
    <w:name w:val="Body Text Indent 3 Char"/>
    <w:link w:val="BodyTextIndent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NormalWeb">
    <w:name w:val="Normal (Web)"/>
    <w:basedOn w:val="Normal"/>
    <w:link w:val="NormalWebChar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NormalWebChar">
    <w:name w:val="Normal (Web) Char"/>
    <w:link w:val="NormalWeb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loonTextChar1">
    <w:name w:val="Balloon Text Char1"/>
    <w:link w:val="BalloonText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1"/>
    <w:uiPriority w:val="99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BodyText2Char1">
    <w:name w:val="Body Text 2 Char1"/>
    <w:link w:val="BodyText2"/>
    <w:rsid w:val="00057AAE"/>
    <w:rPr>
      <w:rFonts w:ascii="Calibri" w:eastAsia="Times New Roman" w:hAnsi="Calibri" w:cs="Times New Roman"/>
      <w:lang w:eastAsia="ar-SA"/>
    </w:rPr>
  </w:style>
  <w:style w:type="paragraph" w:styleId="BodyText2">
    <w:name w:val="Body Text 2"/>
    <w:basedOn w:val="Normal"/>
    <w:link w:val="BodyText2Char1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3Char1">
    <w:name w:val="Body Text 3 Char1"/>
    <w:link w:val="BodyText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Emphasis">
    <w:name w:val="Emphasis"/>
    <w:qFormat/>
    <w:rsid w:val="00057AAE"/>
    <w:rPr>
      <w:i/>
      <w:iCs/>
    </w:rPr>
  </w:style>
  <w:style w:type="character" w:styleId="CommentReferen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Normal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057AAE"/>
  </w:style>
  <w:style w:type="character" w:customStyle="1" w:styleId="FooterChar1">
    <w:name w:val="Footer Char1"/>
    <w:aliases w:val="Rakstz. Char"/>
    <w:link w:val="Footer"/>
    <w:uiPriority w:val="99"/>
    <w:rsid w:val="00057AAE"/>
    <w:rPr>
      <w:rFonts w:ascii="Calibri" w:eastAsia="Times New Roman" w:hAnsi="Calibri" w:cs="Calibri"/>
      <w:lang w:eastAsia="ar-SA"/>
    </w:rPr>
  </w:style>
  <w:style w:type="paragraph" w:styleId="Footer">
    <w:name w:val="footer"/>
    <w:aliases w:val="Rakstz."/>
    <w:basedOn w:val="Normal"/>
    <w:link w:val="FooterChar1"/>
    <w:uiPriority w:val="99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72343"/>
    <w:rPr>
      <w:rFonts w:cs="Tahoma"/>
    </w:rPr>
  </w:style>
  <w:style w:type="paragraph" w:customStyle="1" w:styleId="Caption5">
    <w:name w:val="Caption5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Normal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Normal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Normal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Normal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Normal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Normal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Normal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Normal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Normal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Normal"/>
    <w:next w:val="BlockText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Normal"/>
    <w:next w:val="BlockText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Normal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Normal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Normal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CommentText">
    <w:name w:val="annotation text"/>
    <w:basedOn w:val="Normal"/>
    <w:link w:val="CommentTextChar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Normal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Normal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BodyText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Normal"/>
    <w:next w:val="Normal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Normal"/>
    <w:next w:val="BlockText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BodyText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Normal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PageNumber">
    <w:name w:val="page number"/>
    <w:basedOn w:val="DefaultParagraphFont"/>
    <w:rsid w:val="005A0873"/>
  </w:style>
  <w:style w:type="paragraph" w:customStyle="1" w:styleId="tv2131">
    <w:name w:val="tv2131"/>
    <w:basedOn w:val="Normal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Normal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Normal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Normal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Normal"/>
    <w:next w:val="Normal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TableNormal"/>
    <w:next w:val="TableGrid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Normal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Normal"/>
    <w:next w:val="BlockText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rsid w:val="00AD1E80"/>
    <w:rPr>
      <w:rFonts w:eastAsia="Calibri"/>
      <w:lang w:val="en-US"/>
    </w:rPr>
  </w:style>
  <w:style w:type="character" w:customStyle="1" w:styleId="FooterChar">
    <w:name w:val="Footer Char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Caption">
    <w:name w:val="caption"/>
    <w:basedOn w:val="Normal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Normal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NoList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NoList"/>
    <w:rsid w:val="00E25275"/>
    <w:pPr>
      <w:numPr>
        <w:numId w:val="1"/>
      </w:numPr>
    </w:pPr>
  </w:style>
  <w:style w:type="table" w:customStyle="1" w:styleId="Reatabula1">
    <w:name w:val="Režģa tabula1"/>
    <w:basedOn w:val="TableNormal"/>
    <w:next w:val="TableGrid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TableNormal"/>
    <w:next w:val="TableGrid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TableNormal"/>
    <w:next w:val="TableGrid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NoList"/>
    <w:rsid w:val="007E1F3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76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dc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4850-0A26-4DE9-8077-F4FB7647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7600</Words>
  <Characters>4332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8</cp:revision>
  <cp:lastPrinted>2017-01-16T12:06:00Z</cp:lastPrinted>
  <dcterms:created xsi:type="dcterms:W3CDTF">2017-04-25T12:27:00Z</dcterms:created>
  <dcterms:modified xsi:type="dcterms:W3CDTF">2017-04-27T10:38:00Z</dcterms:modified>
</cp:coreProperties>
</file>