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9C0366" w:rsidRPr="00C07D88" w:rsidTr="009C0366">
        <w:trPr>
          <w:trHeight w:hRule="exact" w:val="2213"/>
        </w:trPr>
        <w:tc>
          <w:tcPr>
            <w:tcW w:w="2401" w:type="dxa"/>
          </w:tcPr>
          <w:p w:rsidR="009C0366" w:rsidRPr="00C07D88" w:rsidRDefault="009C0366" w:rsidP="009C0366">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73D2AE66" wp14:editId="74797510">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9C0366" w:rsidRPr="00C07D88" w:rsidRDefault="009C0366" w:rsidP="009C0366">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9C0366" w:rsidRPr="00C07D88" w:rsidRDefault="009C0366" w:rsidP="009C036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9C0366" w:rsidRPr="00C07D88" w:rsidRDefault="009C0366" w:rsidP="009C036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9C0366" w:rsidRPr="00C07D88" w:rsidRDefault="009C0366" w:rsidP="009C036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9C0366" w:rsidRPr="00C07D88" w:rsidRDefault="009C0366" w:rsidP="009C036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9C0366" w:rsidRPr="00C07D88" w:rsidRDefault="009C0366" w:rsidP="009C0366">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728CEA4F" wp14:editId="2305D083">
                      <wp:simplePos x="0" y="0"/>
                      <wp:positionH relativeFrom="column">
                        <wp:posOffset>-1918970</wp:posOffset>
                      </wp:positionH>
                      <wp:positionV relativeFrom="paragraph">
                        <wp:posOffset>254254</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2AF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0pt" to="31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9C0366" w:rsidRPr="00C07D88" w:rsidRDefault="009C0366" w:rsidP="009C0366">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SĒDES PROTOKOLS</w:t>
      </w:r>
    </w:p>
    <w:p w:rsidR="009C0366" w:rsidRPr="00C07D88" w:rsidRDefault="009C0366" w:rsidP="009C0366">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9C0366" w:rsidRPr="00C07D88" w:rsidRDefault="009C0366" w:rsidP="009C0366">
      <w:pPr>
        <w:tabs>
          <w:tab w:val="left" w:pos="1276"/>
        </w:tabs>
        <w:spacing w:after="0" w:line="240" w:lineRule="auto"/>
        <w:ind w:right="-1"/>
        <w:rPr>
          <w:rFonts w:cs="Times New Roman"/>
          <w:szCs w:val="24"/>
        </w:rPr>
      </w:pPr>
    </w:p>
    <w:p w:rsidR="009C0366" w:rsidRPr="00C07D88" w:rsidRDefault="009C0366" w:rsidP="009C0366">
      <w:pPr>
        <w:pStyle w:val="Header"/>
        <w:widowControl/>
        <w:tabs>
          <w:tab w:val="clear" w:pos="4153"/>
          <w:tab w:val="clear" w:pos="8306"/>
        </w:tabs>
        <w:suppressAutoHyphens w:val="0"/>
        <w:ind w:right="-1"/>
        <w:contextualSpacing/>
      </w:pPr>
      <w:r>
        <w:t xml:space="preserve">2017.gada </w:t>
      </w:r>
      <w:r w:rsidR="00125A18">
        <w:t>3.maijā</w:t>
      </w:r>
      <w:r w:rsidR="00125A18">
        <w:tab/>
      </w:r>
      <w:r w:rsidR="00125A18">
        <w:tab/>
      </w:r>
      <w:r w:rsidR="00125A18">
        <w:tab/>
      </w:r>
      <w:r w:rsidR="00125A18">
        <w:tab/>
      </w:r>
      <w:r w:rsidR="00125A18">
        <w:tab/>
      </w:r>
      <w:r w:rsidR="00125A18">
        <w:tab/>
      </w:r>
      <w:r w:rsidR="00125A18">
        <w:tab/>
      </w:r>
      <w:r w:rsidR="001E7501">
        <w:tab/>
      </w:r>
      <w:r w:rsidR="001E7501">
        <w:tab/>
      </w:r>
      <w:r w:rsidRPr="00C07D88">
        <w:t>Nr.</w:t>
      </w:r>
      <w:r w:rsidR="001E7501">
        <w:t>11</w:t>
      </w:r>
    </w:p>
    <w:p w:rsidR="009C0366" w:rsidRPr="00C07D88" w:rsidRDefault="009C0366" w:rsidP="009C0366">
      <w:pPr>
        <w:spacing w:after="0" w:line="240" w:lineRule="auto"/>
        <w:ind w:right="-1"/>
        <w:jc w:val="both"/>
        <w:rPr>
          <w:rFonts w:cs="Times New Roman"/>
          <w:szCs w:val="24"/>
        </w:rPr>
      </w:pPr>
    </w:p>
    <w:p w:rsidR="009C0366" w:rsidRPr="00712B53" w:rsidRDefault="009C0366" w:rsidP="009C0366">
      <w:pPr>
        <w:keepNext/>
        <w:spacing w:after="0" w:line="240" w:lineRule="auto"/>
        <w:ind w:right="-1"/>
        <w:jc w:val="both"/>
        <w:outlineLvl w:val="6"/>
        <w:rPr>
          <w:rFonts w:eastAsia="Times New Roman" w:cs="Times New Roman"/>
          <w:bCs/>
          <w:iCs/>
          <w:szCs w:val="24"/>
          <w:lang w:eastAsia="ar-SA"/>
        </w:rPr>
      </w:pPr>
      <w:r w:rsidRPr="00712B53">
        <w:rPr>
          <w:rFonts w:eastAsia="Times New Roman" w:cs="Times New Roman"/>
          <w:bCs/>
          <w:iCs/>
          <w:szCs w:val="24"/>
          <w:lang w:eastAsia="ar-SA"/>
        </w:rPr>
        <w:t>Sēde sasaukta plkst.10.00</w:t>
      </w:r>
    </w:p>
    <w:p w:rsidR="009C0366" w:rsidRPr="00712B53" w:rsidRDefault="009C0366" w:rsidP="009C0366">
      <w:pPr>
        <w:spacing w:after="0" w:line="240" w:lineRule="auto"/>
        <w:ind w:right="-1"/>
        <w:jc w:val="both"/>
        <w:rPr>
          <w:rFonts w:eastAsia="Times New Roman" w:cs="Times New Roman"/>
          <w:bCs/>
          <w:iCs/>
          <w:szCs w:val="24"/>
          <w:lang w:eastAsia="ar-SA"/>
        </w:rPr>
      </w:pPr>
      <w:r w:rsidRPr="00712B53">
        <w:rPr>
          <w:rFonts w:eastAsia="Times New Roman" w:cs="Times New Roman"/>
          <w:bCs/>
          <w:iCs/>
          <w:szCs w:val="24"/>
          <w:lang w:eastAsia="ar-SA"/>
        </w:rPr>
        <w:t>Sēde atklāta plkst.10.00</w:t>
      </w:r>
    </w:p>
    <w:p w:rsidR="009C0366" w:rsidRPr="00712B53" w:rsidRDefault="009C0366" w:rsidP="009C0366">
      <w:pPr>
        <w:spacing w:after="0" w:line="240" w:lineRule="auto"/>
        <w:ind w:right="-1"/>
        <w:jc w:val="both"/>
        <w:rPr>
          <w:rFonts w:eastAsia="Times New Roman" w:cs="Times New Roman"/>
          <w:bCs/>
          <w:szCs w:val="24"/>
          <w:lang w:eastAsia="ar-SA"/>
        </w:rPr>
      </w:pPr>
    </w:p>
    <w:p w:rsidR="001E7501" w:rsidRPr="00F2617E" w:rsidRDefault="001E7501" w:rsidP="001E7501">
      <w:pPr>
        <w:spacing w:after="0" w:line="240" w:lineRule="auto"/>
        <w:ind w:right="-1"/>
        <w:jc w:val="both"/>
        <w:rPr>
          <w:rFonts w:cs="Times New Roman"/>
          <w:szCs w:val="24"/>
        </w:rPr>
      </w:pPr>
      <w:r w:rsidRPr="00F2617E">
        <w:rPr>
          <w:rFonts w:eastAsia="Times New Roman" w:cs="Times New Roman"/>
          <w:b/>
          <w:bCs/>
          <w:szCs w:val="24"/>
          <w:lang w:eastAsia="ar-SA"/>
        </w:rPr>
        <w:t xml:space="preserve">Sēdi vada </w:t>
      </w:r>
      <w:r w:rsidRPr="00F2617E">
        <w:rPr>
          <w:rFonts w:cs="Times New Roman"/>
          <w:szCs w:val="24"/>
        </w:rPr>
        <w:t xml:space="preserve">Rēzeknes novada domes </w:t>
      </w:r>
      <w:r w:rsidRPr="00F2617E">
        <w:rPr>
          <w:rFonts w:eastAsia="Times New Roman" w:cs="Times New Roman"/>
          <w:bCs/>
          <w:szCs w:val="24"/>
          <w:lang w:eastAsia="ar-SA"/>
        </w:rPr>
        <w:t xml:space="preserve">priekšsēdētājs Monvīds </w:t>
      </w:r>
      <w:proofErr w:type="spellStart"/>
      <w:r w:rsidRPr="00F2617E">
        <w:rPr>
          <w:rFonts w:eastAsia="Times New Roman" w:cs="Times New Roman"/>
          <w:bCs/>
          <w:szCs w:val="24"/>
          <w:lang w:eastAsia="ar-SA"/>
        </w:rPr>
        <w:t>Švarcs</w:t>
      </w:r>
      <w:proofErr w:type="spellEnd"/>
    </w:p>
    <w:p w:rsidR="001E7501" w:rsidRPr="00F2617E" w:rsidRDefault="001E7501" w:rsidP="001E7501">
      <w:pPr>
        <w:spacing w:after="0" w:line="240" w:lineRule="auto"/>
        <w:ind w:right="-1"/>
        <w:jc w:val="both"/>
        <w:rPr>
          <w:rFonts w:eastAsia="Times New Roman" w:cs="Times New Roman"/>
          <w:iCs/>
          <w:szCs w:val="24"/>
          <w:lang w:eastAsia="ar-SA"/>
        </w:rPr>
      </w:pPr>
    </w:p>
    <w:p w:rsidR="001E7501" w:rsidRPr="00F2617E" w:rsidRDefault="001E7501" w:rsidP="001E7501">
      <w:pPr>
        <w:spacing w:after="0" w:line="240" w:lineRule="auto"/>
        <w:ind w:right="-1"/>
        <w:jc w:val="both"/>
        <w:rPr>
          <w:rFonts w:eastAsia="Times New Roman" w:cs="Times New Roman"/>
          <w:iCs/>
          <w:szCs w:val="24"/>
          <w:lang w:eastAsia="ar-SA"/>
        </w:rPr>
      </w:pPr>
      <w:r w:rsidRPr="00F2617E">
        <w:rPr>
          <w:rFonts w:eastAsia="Times New Roman" w:cs="Times New Roman"/>
          <w:b/>
          <w:iCs/>
          <w:szCs w:val="24"/>
          <w:lang w:eastAsia="ar-SA"/>
        </w:rPr>
        <w:t xml:space="preserve">Sēdi protokolē </w:t>
      </w:r>
      <w:r w:rsidRPr="00F2617E">
        <w:rPr>
          <w:rFonts w:cs="Times New Roman"/>
          <w:bCs/>
          <w:szCs w:val="24"/>
        </w:rPr>
        <w:t>Rēzeknes novada</w:t>
      </w:r>
      <w:r w:rsidRPr="00F2617E">
        <w:rPr>
          <w:rFonts w:cs="Times New Roman"/>
          <w:szCs w:val="24"/>
        </w:rPr>
        <w:t xml:space="preserve"> pašvaldības </w:t>
      </w:r>
      <w:r w:rsidRPr="00F2617E">
        <w:rPr>
          <w:rFonts w:eastAsia="Times New Roman" w:cs="Times New Roman"/>
          <w:iCs/>
          <w:szCs w:val="24"/>
          <w:lang w:eastAsia="ar-SA"/>
        </w:rPr>
        <w:t xml:space="preserve">Juridiskās un lietvedības nodaļas vadītājas </w:t>
      </w:r>
      <w:proofErr w:type="spellStart"/>
      <w:r w:rsidRPr="00F2617E">
        <w:rPr>
          <w:rFonts w:eastAsia="Times New Roman" w:cs="Times New Roman"/>
          <w:iCs/>
          <w:szCs w:val="24"/>
          <w:lang w:eastAsia="ar-SA"/>
        </w:rPr>
        <w:t>p.i</w:t>
      </w:r>
      <w:proofErr w:type="spellEnd"/>
      <w:r w:rsidRPr="00F2617E">
        <w:rPr>
          <w:rFonts w:eastAsia="Times New Roman" w:cs="Times New Roman"/>
          <w:iCs/>
          <w:szCs w:val="24"/>
          <w:lang w:eastAsia="ar-SA"/>
        </w:rPr>
        <w:t xml:space="preserve">. Iveta </w:t>
      </w:r>
      <w:proofErr w:type="spellStart"/>
      <w:r w:rsidRPr="00F2617E">
        <w:rPr>
          <w:rFonts w:eastAsia="Times New Roman" w:cs="Times New Roman"/>
          <w:iCs/>
          <w:szCs w:val="24"/>
          <w:lang w:eastAsia="ar-SA"/>
        </w:rPr>
        <w:t>Ladnā</w:t>
      </w:r>
      <w:proofErr w:type="spellEnd"/>
    </w:p>
    <w:p w:rsidR="001E7501" w:rsidRPr="00F2617E" w:rsidRDefault="001E7501" w:rsidP="001E7501">
      <w:pPr>
        <w:spacing w:after="0" w:line="240" w:lineRule="auto"/>
        <w:ind w:right="-1"/>
        <w:jc w:val="both"/>
        <w:rPr>
          <w:rFonts w:eastAsia="Times New Roman" w:cs="Times New Roman"/>
          <w:iCs/>
          <w:szCs w:val="24"/>
          <w:lang w:eastAsia="ar-SA"/>
        </w:rPr>
      </w:pPr>
    </w:p>
    <w:p w:rsidR="001E7501" w:rsidRPr="00F2617E" w:rsidRDefault="001E7501" w:rsidP="001E7501">
      <w:pPr>
        <w:spacing w:after="0" w:line="240" w:lineRule="auto"/>
        <w:ind w:right="-1"/>
        <w:jc w:val="both"/>
        <w:rPr>
          <w:rFonts w:eastAsia="Times New Roman" w:cs="Times New Roman"/>
          <w:b/>
          <w:iCs/>
          <w:szCs w:val="24"/>
          <w:lang w:eastAsia="ar-SA"/>
        </w:rPr>
      </w:pPr>
      <w:r w:rsidRPr="00F2617E">
        <w:rPr>
          <w:rFonts w:eastAsia="Times New Roman" w:cs="Times New Roman"/>
          <w:b/>
          <w:iCs/>
          <w:szCs w:val="24"/>
          <w:lang w:eastAsia="ar-SA"/>
        </w:rPr>
        <w:t>Sēdē piedalās</w:t>
      </w:r>
    </w:p>
    <w:p w:rsidR="00C3487A" w:rsidRPr="00711270" w:rsidRDefault="00C3487A" w:rsidP="00C3487A">
      <w:pPr>
        <w:numPr>
          <w:ilvl w:val="0"/>
          <w:numId w:val="7"/>
        </w:numPr>
        <w:spacing w:after="0" w:line="240" w:lineRule="auto"/>
        <w:ind w:left="567" w:right="-1" w:hanging="283"/>
        <w:jc w:val="both"/>
        <w:rPr>
          <w:rFonts w:cs="Times New Roman"/>
          <w:szCs w:val="24"/>
        </w:rPr>
      </w:pPr>
      <w:r w:rsidRPr="00711270">
        <w:rPr>
          <w:rFonts w:cs="Times New Roman"/>
          <w:szCs w:val="24"/>
        </w:rPr>
        <w:t>Rēzeknes novada domes deputāti:</w:t>
      </w:r>
      <w:r w:rsidRPr="00711270">
        <w:rPr>
          <w:rFonts w:eastAsia="Andale Sans UI" w:cs="Times New Roman"/>
          <w:kern w:val="3"/>
          <w:szCs w:val="24"/>
          <w:lang w:eastAsia="ja-JP" w:bidi="fa-IR"/>
        </w:rPr>
        <w:t xml:space="preserve"> Aivars </w:t>
      </w:r>
      <w:proofErr w:type="spellStart"/>
      <w:r w:rsidRPr="00711270">
        <w:rPr>
          <w:rFonts w:eastAsia="Andale Sans UI" w:cs="Times New Roman"/>
          <w:kern w:val="3"/>
          <w:szCs w:val="24"/>
          <w:lang w:eastAsia="ja-JP" w:bidi="fa-IR"/>
        </w:rPr>
        <w:t>Buharins</w:t>
      </w:r>
      <w:proofErr w:type="spellEnd"/>
      <w:r w:rsidRPr="00711270">
        <w:rPr>
          <w:rFonts w:cs="Times New Roman"/>
          <w:szCs w:val="24"/>
        </w:rPr>
        <w:t xml:space="preserve">, </w:t>
      </w:r>
      <w:r w:rsidRPr="00711270">
        <w:rPr>
          <w:rFonts w:eastAsia="Andale Sans UI" w:cs="Times New Roman"/>
          <w:kern w:val="3"/>
          <w:szCs w:val="24"/>
          <w:lang w:eastAsia="ja-JP" w:bidi="fa-IR"/>
        </w:rPr>
        <w:t xml:space="preserve">Vilis Deksnis, </w:t>
      </w:r>
      <w:proofErr w:type="spellStart"/>
      <w:r w:rsidRPr="00711270">
        <w:rPr>
          <w:rFonts w:eastAsia="Andale Sans UI" w:cs="Times New Roman"/>
          <w:kern w:val="3"/>
          <w:szCs w:val="24"/>
          <w:lang w:eastAsia="ja-JP" w:bidi="fa-IR"/>
        </w:rPr>
        <w:t>Vinera</w:t>
      </w:r>
      <w:proofErr w:type="spellEnd"/>
      <w:r w:rsidRPr="00711270">
        <w:rPr>
          <w:rFonts w:eastAsia="Andale Sans UI" w:cs="Times New Roman"/>
          <w:kern w:val="3"/>
          <w:szCs w:val="24"/>
          <w:lang w:eastAsia="ja-JP" w:bidi="fa-IR"/>
        </w:rPr>
        <w:t xml:space="preserve"> </w:t>
      </w:r>
      <w:proofErr w:type="spellStart"/>
      <w:r w:rsidRPr="00711270">
        <w:rPr>
          <w:rFonts w:eastAsia="Andale Sans UI" w:cs="Times New Roman"/>
          <w:kern w:val="3"/>
          <w:szCs w:val="24"/>
          <w:lang w:eastAsia="ja-JP" w:bidi="fa-IR"/>
        </w:rPr>
        <w:t>Dimpere</w:t>
      </w:r>
      <w:proofErr w:type="spellEnd"/>
      <w:r w:rsidRPr="00711270">
        <w:rPr>
          <w:rFonts w:eastAsia="Andale Sans UI" w:cs="Times New Roman"/>
          <w:kern w:val="3"/>
          <w:szCs w:val="24"/>
          <w:lang w:eastAsia="ja-JP" w:bidi="fa-IR"/>
        </w:rPr>
        <w:t xml:space="preserve">, Pēteris </w:t>
      </w:r>
      <w:proofErr w:type="spellStart"/>
      <w:r w:rsidRPr="00711270">
        <w:rPr>
          <w:rFonts w:eastAsia="Andale Sans UI" w:cs="Times New Roman"/>
          <w:kern w:val="3"/>
          <w:szCs w:val="24"/>
          <w:lang w:eastAsia="ja-JP" w:bidi="fa-IR"/>
        </w:rPr>
        <w:t>Karacejevs</w:t>
      </w:r>
      <w:proofErr w:type="spellEnd"/>
      <w:r w:rsidRPr="00711270">
        <w:rPr>
          <w:rFonts w:eastAsia="Andale Sans UI" w:cs="Times New Roman"/>
          <w:kern w:val="3"/>
          <w:szCs w:val="24"/>
          <w:lang w:eastAsia="ja-JP" w:bidi="fa-IR"/>
        </w:rPr>
        <w:t xml:space="preserve">, </w:t>
      </w:r>
      <w:r w:rsidRPr="00711270">
        <w:rPr>
          <w:rFonts w:cs="Times New Roman"/>
          <w:szCs w:val="24"/>
        </w:rPr>
        <w:t xml:space="preserve">Igors </w:t>
      </w:r>
      <w:proofErr w:type="spellStart"/>
      <w:r w:rsidRPr="00711270">
        <w:rPr>
          <w:rFonts w:cs="Times New Roman"/>
          <w:szCs w:val="24"/>
        </w:rPr>
        <w:t>Kolosovs</w:t>
      </w:r>
      <w:proofErr w:type="spellEnd"/>
      <w:r w:rsidRPr="00711270">
        <w:rPr>
          <w:rFonts w:cs="Times New Roman"/>
          <w:szCs w:val="24"/>
        </w:rPr>
        <w:t xml:space="preserve">, </w:t>
      </w:r>
      <w:r w:rsidRPr="00711270">
        <w:rPr>
          <w:rFonts w:cs="Times New Roman"/>
          <w:bCs/>
          <w:szCs w:val="24"/>
        </w:rPr>
        <w:t xml:space="preserve">Anita </w:t>
      </w:r>
      <w:proofErr w:type="spellStart"/>
      <w:r w:rsidRPr="00711270">
        <w:rPr>
          <w:rFonts w:cs="Times New Roman"/>
          <w:bCs/>
          <w:szCs w:val="24"/>
        </w:rPr>
        <w:t>Ludborža</w:t>
      </w:r>
      <w:proofErr w:type="spellEnd"/>
      <w:r w:rsidRPr="00711270">
        <w:rPr>
          <w:rFonts w:cs="Times New Roman"/>
          <w:bCs/>
          <w:szCs w:val="24"/>
        </w:rPr>
        <w:t>,</w:t>
      </w:r>
      <w:r w:rsidRPr="00711270">
        <w:rPr>
          <w:rFonts w:cs="Times New Roman"/>
          <w:szCs w:val="24"/>
        </w:rPr>
        <w:t xml:space="preserve"> Jānis </w:t>
      </w:r>
      <w:proofErr w:type="spellStart"/>
      <w:r w:rsidRPr="00711270">
        <w:rPr>
          <w:rFonts w:cs="Times New Roman"/>
          <w:szCs w:val="24"/>
        </w:rPr>
        <w:t>Macāns</w:t>
      </w:r>
      <w:proofErr w:type="spellEnd"/>
      <w:r w:rsidRPr="00711270">
        <w:rPr>
          <w:rFonts w:cs="Times New Roman"/>
          <w:szCs w:val="24"/>
        </w:rPr>
        <w:t xml:space="preserve">, </w:t>
      </w:r>
      <w:r w:rsidRPr="00711270">
        <w:rPr>
          <w:rFonts w:eastAsia="Andale Sans UI" w:cs="Times New Roman"/>
          <w:kern w:val="3"/>
          <w:szCs w:val="24"/>
          <w:lang w:eastAsia="ja-JP" w:bidi="fa-IR"/>
        </w:rPr>
        <w:t xml:space="preserve">Kaspars Melnis, Guntis </w:t>
      </w:r>
      <w:proofErr w:type="spellStart"/>
      <w:r w:rsidRPr="00711270">
        <w:rPr>
          <w:rFonts w:eastAsia="Andale Sans UI" w:cs="Times New Roman"/>
          <w:kern w:val="3"/>
          <w:szCs w:val="24"/>
          <w:lang w:eastAsia="ja-JP" w:bidi="fa-IR"/>
        </w:rPr>
        <w:t>Rasims</w:t>
      </w:r>
      <w:proofErr w:type="spellEnd"/>
      <w:r w:rsidRPr="00711270">
        <w:rPr>
          <w:rFonts w:eastAsia="Andale Sans UI" w:cs="Times New Roman"/>
          <w:kern w:val="3"/>
          <w:szCs w:val="24"/>
          <w:lang w:eastAsia="ja-JP" w:bidi="fa-IR"/>
        </w:rPr>
        <w:t xml:space="preserve">, Juris </w:t>
      </w:r>
      <w:proofErr w:type="spellStart"/>
      <w:r w:rsidRPr="00711270">
        <w:rPr>
          <w:rFonts w:eastAsia="Andale Sans UI" w:cs="Times New Roman"/>
          <w:kern w:val="3"/>
          <w:szCs w:val="24"/>
          <w:lang w:eastAsia="ja-JP" w:bidi="fa-IR"/>
        </w:rPr>
        <w:t>Runčs</w:t>
      </w:r>
      <w:proofErr w:type="spellEnd"/>
      <w:r w:rsidRPr="00711270">
        <w:rPr>
          <w:rFonts w:eastAsia="Andale Sans UI" w:cs="Times New Roman"/>
          <w:kern w:val="3"/>
          <w:szCs w:val="24"/>
          <w:lang w:eastAsia="ja-JP" w:bidi="fa-IR"/>
        </w:rPr>
        <w:t>,</w:t>
      </w:r>
      <w:r w:rsidRPr="00711270">
        <w:rPr>
          <w:rFonts w:cs="Times New Roman"/>
          <w:szCs w:val="24"/>
        </w:rPr>
        <w:t xml:space="preserve"> </w:t>
      </w:r>
      <w:r w:rsidRPr="00711270">
        <w:rPr>
          <w:rFonts w:eastAsia="Andale Sans UI" w:cs="Times New Roman"/>
          <w:kern w:val="3"/>
          <w:szCs w:val="24"/>
          <w:lang w:eastAsia="ja-JP" w:bidi="fa-IR"/>
        </w:rPr>
        <w:t xml:space="preserve">Pēteris </w:t>
      </w:r>
      <w:proofErr w:type="spellStart"/>
      <w:r w:rsidRPr="00711270">
        <w:rPr>
          <w:rFonts w:eastAsia="Andale Sans UI" w:cs="Times New Roman"/>
          <w:kern w:val="3"/>
          <w:szCs w:val="24"/>
          <w:lang w:eastAsia="ja-JP" w:bidi="fa-IR"/>
        </w:rPr>
        <w:t>Stanka</w:t>
      </w:r>
      <w:proofErr w:type="spellEnd"/>
      <w:r w:rsidRPr="00711270">
        <w:rPr>
          <w:rFonts w:eastAsia="Andale Sans UI" w:cs="Times New Roman"/>
          <w:kern w:val="3"/>
          <w:szCs w:val="24"/>
          <w:lang w:eastAsia="ja-JP" w:bidi="fa-IR"/>
        </w:rPr>
        <w:t xml:space="preserve">, </w:t>
      </w:r>
      <w:r w:rsidRPr="00711270">
        <w:rPr>
          <w:rFonts w:cs="Times New Roman"/>
          <w:iCs/>
          <w:szCs w:val="24"/>
        </w:rPr>
        <w:t xml:space="preserve">Rita </w:t>
      </w:r>
      <w:proofErr w:type="spellStart"/>
      <w:r w:rsidRPr="00711270">
        <w:rPr>
          <w:rFonts w:cs="Times New Roman"/>
          <w:iCs/>
          <w:szCs w:val="24"/>
        </w:rPr>
        <w:t>Žurzdina</w:t>
      </w:r>
      <w:proofErr w:type="spellEnd"/>
      <w:r w:rsidRPr="00711270">
        <w:rPr>
          <w:rFonts w:eastAsia="Andale Sans UI" w:cs="Times New Roman"/>
          <w:kern w:val="3"/>
          <w:szCs w:val="24"/>
          <w:lang w:eastAsia="ja-JP" w:bidi="fa-IR"/>
        </w:rPr>
        <w:t xml:space="preserve"> </w:t>
      </w:r>
    </w:p>
    <w:p w:rsidR="001E7501" w:rsidRPr="00F2617E" w:rsidRDefault="001E7501" w:rsidP="009218B8">
      <w:pPr>
        <w:numPr>
          <w:ilvl w:val="0"/>
          <w:numId w:val="7"/>
        </w:numPr>
        <w:spacing w:after="0" w:line="240" w:lineRule="auto"/>
        <w:ind w:left="567" w:right="-1" w:hanging="283"/>
        <w:jc w:val="both"/>
        <w:rPr>
          <w:rFonts w:cs="Times New Roman"/>
          <w:szCs w:val="24"/>
        </w:rPr>
      </w:pPr>
      <w:r w:rsidRPr="00F2617E">
        <w:rPr>
          <w:rFonts w:cs="Times New Roman"/>
          <w:szCs w:val="24"/>
        </w:rPr>
        <w:t xml:space="preserve">Rēzeknes novada domes priekšsēdētāja vietniece Elvīra </w:t>
      </w:r>
      <w:proofErr w:type="spellStart"/>
      <w:r w:rsidRPr="00F2617E">
        <w:rPr>
          <w:rFonts w:cs="Times New Roman"/>
          <w:szCs w:val="24"/>
        </w:rPr>
        <w:t>Pizāne</w:t>
      </w:r>
      <w:proofErr w:type="spellEnd"/>
    </w:p>
    <w:p w:rsidR="001E7501" w:rsidRPr="00F2617E" w:rsidRDefault="001E7501" w:rsidP="009218B8">
      <w:pPr>
        <w:numPr>
          <w:ilvl w:val="0"/>
          <w:numId w:val="7"/>
        </w:numPr>
        <w:spacing w:after="0" w:line="240" w:lineRule="auto"/>
        <w:ind w:left="567" w:right="-1" w:hanging="283"/>
        <w:jc w:val="both"/>
        <w:rPr>
          <w:rFonts w:cs="Times New Roman"/>
          <w:szCs w:val="24"/>
        </w:rPr>
      </w:pPr>
      <w:r w:rsidRPr="00F2617E">
        <w:rPr>
          <w:rFonts w:cs="Times New Roman"/>
          <w:bCs/>
          <w:szCs w:val="24"/>
        </w:rPr>
        <w:t>Rēzeknes novada</w:t>
      </w:r>
      <w:r w:rsidRPr="00F2617E">
        <w:rPr>
          <w:rFonts w:cs="Times New Roman"/>
          <w:szCs w:val="24"/>
        </w:rPr>
        <w:t xml:space="preserve"> pašvaldības izpilddirektors Jānis </w:t>
      </w:r>
      <w:proofErr w:type="spellStart"/>
      <w:r w:rsidRPr="00F2617E">
        <w:rPr>
          <w:rFonts w:cs="Times New Roman"/>
          <w:szCs w:val="24"/>
        </w:rPr>
        <w:t>Troška</w:t>
      </w:r>
      <w:proofErr w:type="spellEnd"/>
    </w:p>
    <w:p w:rsidR="001E7501" w:rsidRPr="00F2617E" w:rsidRDefault="001E7501" w:rsidP="009218B8">
      <w:pPr>
        <w:numPr>
          <w:ilvl w:val="0"/>
          <w:numId w:val="7"/>
        </w:numPr>
        <w:spacing w:after="0" w:line="240" w:lineRule="auto"/>
        <w:ind w:left="567" w:right="-1" w:hanging="283"/>
        <w:jc w:val="both"/>
        <w:rPr>
          <w:rFonts w:cs="Times New Roman"/>
          <w:bCs/>
          <w:szCs w:val="24"/>
        </w:rPr>
      </w:pPr>
      <w:r w:rsidRPr="00F2617E">
        <w:rPr>
          <w:rFonts w:cs="Times New Roman"/>
          <w:bCs/>
          <w:szCs w:val="24"/>
        </w:rPr>
        <w:t>Rēzeknes novada</w:t>
      </w:r>
      <w:r w:rsidRPr="00F2617E">
        <w:rPr>
          <w:rFonts w:cs="Times New Roman"/>
          <w:szCs w:val="24"/>
        </w:rPr>
        <w:t xml:space="preserve"> pašvaldības </w:t>
      </w:r>
      <w:r w:rsidRPr="00F2617E">
        <w:rPr>
          <w:rFonts w:eastAsia="Times New Roman" w:cs="Times New Roman"/>
          <w:iCs/>
          <w:szCs w:val="24"/>
          <w:lang w:eastAsia="ar-SA"/>
        </w:rPr>
        <w:t xml:space="preserve">Juridiskās un lietvedības nodaļas juriste Sandra </w:t>
      </w:r>
      <w:proofErr w:type="spellStart"/>
      <w:r w:rsidRPr="00F2617E">
        <w:rPr>
          <w:rFonts w:eastAsia="Times New Roman" w:cs="Times New Roman"/>
          <w:iCs/>
          <w:szCs w:val="24"/>
          <w:lang w:eastAsia="ar-SA"/>
        </w:rPr>
        <w:t>Frančenko</w:t>
      </w:r>
      <w:proofErr w:type="spellEnd"/>
    </w:p>
    <w:p w:rsidR="001E7501" w:rsidRPr="00F2617E" w:rsidRDefault="001E7501" w:rsidP="009218B8">
      <w:pPr>
        <w:numPr>
          <w:ilvl w:val="0"/>
          <w:numId w:val="7"/>
        </w:numPr>
        <w:spacing w:after="0" w:line="240" w:lineRule="auto"/>
        <w:ind w:left="567" w:right="-1" w:hanging="283"/>
        <w:jc w:val="both"/>
        <w:rPr>
          <w:rFonts w:cs="Times New Roman"/>
          <w:bCs/>
          <w:szCs w:val="24"/>
        </w:rPr>
      </w:pPr>
      <w:r w:rsidRPr="00F2617E">
        <w:rPr>
          <w:rFonts w:cs="Times New Roman"/>
          <w:bCs/>
          <w:szCs w:val="24"/>
        </w:rPr>
        <w:t>Rēzeknes novada</w:t>
      </w:r>
      <w:r w:rsidRPr="00F2617E">
        <w:rPr>
          <w:rFonts w:cs="Times New Roman"/>
          <w:szCs w:val="24"/>
        </w:rPr>
        <w:t xml:space="preserve"> pašvaldības Attīstības plānošanas nodaļas vadītāja Anna </w:t>
      </w:r>
      <w:proofErr w:type="spellStart"/>
      <w:r w:rsidRPr="00F2617E">
        <w:rPr>
          <w:rFonts w:cs="Times New Roman"/>
          <w:szCs w:val="24"/>
        </w:rPr>
        <w:t>Jaudzema</w:t>
      </w:r>
      <w:proofErr w:type="spellEnd"/>
    </w:p>
    <w:p w:rsidR="001E7501" w:rsidRPr="00F2617E" w:rsidRDefault="001E7501" w:rsidP="009218B8">
      <w:pPr>
        <w:numPr>
          <w:ilvl w:val="0"/>
          <w:numId w:val="7"/>
        </w:numPr>
        <w:spacing w:after="0" w:line="240" w:lineRule="auto"/>
        <w:ind w:left="567" w:right="-1" w:hanging="283"/>
        <w:jc w:val="both"/>
        <w:rPr>
          <w:rFonts w:cs="Times New Roman"/>
          <w:szCs w:val="24"/>
        </w:rPr>
      </w:pPr>
      <w:r w:rsidRPr="00F2617E">
        <w:rPr>
          <w:rFonts w:cs="Times New Roman"/>
          <w:bCs/>
          <w:szCs w:val="24"/>
        </w:rPr>
        <w:t>Rēzeknes novada</w:t>
      </w:r>
      <w:r w:rsidRPr="00F2617E">
        <w:rPr>
          <w:rFonts w:cs="Times New Roman"/>
          <w:szCs w:val="24"/>
        </w:rPr>
        <w:t xml:space="preserve"> pašvaldības Zemes pārvaldības dienesta vecākā zemes lietu speciāliste Marta </w:t>
      </w:r>
      <w:proofErr w:type="spellStart"/>
      <w:r w:rsidRPr="00F2617E">
        <w:rPr>
          <w:rFonts w:cs="Times New Roman"/>
          <w:szCs w:val="24"/>
        </w:rPr>
        <w:t>Vizule</w:t>
      </w:r>
      <w:proofErr w:type="spellEnd"/>
    </w:p>
    <w:p w:rsidR="001E7501" w:rsidRPr="00F2617E" w:rsidRDefault="001E7501" w:rsidP="009218B8">
      <w:pPr>
        <w:numPr>
          <w:ilvl w:val="0"/>
          <w:numId w:val="7"/>
        </w:numPr>
        <w:spacing w:after="0" w:line="240" w:lineRule="auto"/>
        <w:ind w:left="567" w:right="-1" w:hanging="283"/>
        <w:jc w:val="both"/>
        <w:rPr>
          <w:rFonts w:cs="Times New Roman"/>
          <w:szCs w:val="24"/>
        </w:rPr>
      </w:pPr>
      <w:r w:rsidRPr="00F2617E">
        <w:rPr>
          <w:rFonts w:cs="Times New Roman"/>
          <w:bCs/>
          <w:szCs w:val="24"/>
        </w:rPr>
        <w:t>Rēzeknes novada</w:t>
      </w:r>
      <w:r w:rsidRPr="00F2617E">
        <w:rPr>
          <w:rFonts w:cs="Times New Roman"/>
          <w:szCs w:val="24"/>
        </w:rPr>
        <w:t xml:space="preserve"> pašvaldības Zemes pārvaldības dienesta speciāliste zemes nomas jautājumos Anita </w:t>
      </w:r>
      <w:proofErr w:type="spellStart"/>
      <w:r w:rsidRPr="00F2617E">
        <w:rPr>
          <w:rFonts w:cs="Times New Roman"/>
          <w:szCs w:val="24"/>
        </w:rPr>
        <w:t>Bringule</w:t>
      </w:r>
      <w:proofErr w:type="spellEnd"/>
    </w:p>
    <w:p w:rsidR="001E7501" w:rsidRPr="00F2617E" w:rsidRDefault="001E7501" w:rsidP="009218B8">
      <w:pPr>
        <w:numPr>
          <w:ilvl w:val="0"/>
          <w:numId w:val="7"/>
        </w:numPr>
        <w:spacing w:after="0" w:line="240" w:lineRule="auto"/>
        <w:ind w:left="567" w:right="-1" w:hanging="283"/>
        <w:jc w:val="both"/>
        <w:rPr>
          <w:rFonts w:cs="Times New Roman"/>
          <w:bCs/>
          <w:szCs w:val="24"/>
        </w:rPr>
      </w:pPr>
      <w:r w:rsidRPr="00F2617E">
        <w:rPr>
          <w:rFonts w:cs="Times New Roman"/>
          <w:bCs/>
          <w:szCs w:val="24"/>
        </w:rPr>
        <w:t>Rēzeknes novada</w:t>
      </w:r>
      <w:r w:rsidRPr="00F2617E">
        <w:rPr>
          <w:rFonts w:cs="Times New Roman"/>
          <w:szCs w:val="24"/>
        </w:rPr>
        <w:t xml:space="preserve"> pašvaldības Sociālā dienesta vadītāja Silvija </w:t>
      </w:r>
      <w:proofErr w:type="spellStart"/>
      <w:r w:rsidRPr="00F2617E">
        <w:rPr>
          <w:rFonts w:cs="Times New Roman"/>
          <w:szCs w:val="24"/>
        </w:rPr>
        <w:t>Strankale</w:t>
      </w:r>
      <w:proofErr w:type="spellEnd"/>
    </w:p>
    <w:p w:rsidR="001E7501" w:rsidRPr="00F2617E" w:rsidRDefault="001E7501" w:rsidP="009218B8">
      <w:pPr>
        <w:numPr>
          <w:ilvl w:val="0"/>
          <w:numId w:val="7"/>
        </w:numPr>
        <w:spacing w:after="0" w:line="240" w:lineRule="auto"/>
        <w:ind w:left="567" w:right="-1" w:hanging="283"/>
        <w:jc w:val="both"/>
        <w:rPr>
          <w:rFonts w:cs="Times New Roman"/>
          <w:szCs w:val="24"/>
        </w:rPr>
      </w:pPr>
      <w:r w:rsidRPr="00F2617E">
        <w:rPr>
          <w:rFonts w:cs="Times New Roman"/>
          <w:szCs w:val="24"/>
        </w:rPr>
        <w:t xml:space="preserve">Laikraksta “Rēzeknes Vēstis” žurnāliste Aleksandra </w:t>
      </w:r>
      <w:proofErr w:type="spellStart"/>
      <w:r w:rsidRPr="00F2617E">
        <w:rPr>
          <w:rFonts w:cs="Times New Roman"/>
          <w:szCs w:val="24"/>
        </w:rPr>
        <w:t>Elksne</w:t>
      </w:r>
      <w:proofErr w:type="spellEnd"/>
    </w:p>
    <w:p w:rsidR="003B5F3E" w:rsidRPr="00F2617E" w:rsidRDefault="00F2617E" w:rsidP="009C0366">
      <w:pPr>
        <w:numPr>
          <w:ilvl w:val="0"/>
          <w:numId w:val="7"/>
        </w:numPr>
        <w:spacing w:after="0" w:line="240" w:lineRule="auto"/>
        <w:ind w:left="567" w:right="-1" w:hanging="283"/>
        <w:jc w:val="both"/>
        <w:rPr>
          <w:rFonts w:cs="Times New Roman"/>
          <w:szCs w:val="24"/>
        </w:rPr>
      </w:pPr>
      <w:r w:rsidRPr="00F2617E">
        <w:rPr>
          <w:rFonts w:cs="Times New Roman"/>
          <w:szCs w:val="24"/>
        </w:rPr>
        <w:t xml:space="preserve">Praktikants Armands </w:t>
      </w:r>
      <w:proofErr w:type="spellStart"/>
      <w:r w:rsidRPr="00F2617E">
        <w:rPr>
          <w:rFonts w:cs="Times New Roman"/>
          <w:szCs w:val="24"/>
        </w:rPr>
        <w:t>Ūzuliņš</w:t>
      </w:r>
      <w:proofErr w:type="spellEnd"/>
    </w:p>
    <w:p w:rsidR="00F2617E" w:rsidRPr="00F2617E" w:rsidRDefault="00F2617E" w:rsidP="00F2617E">
      <w:pPr>
        <w:spacing w:after="0" w:line="240" w:lineRule="auto"/>
        <w:ind w:left="567" w:right="-1"/>
        <w:jc w:val="both"/>
        <w:rPr>
          <w:rFonts w:cs="Times New Roman"/>
          <w:szCs w:val="24"/>
        </w:rPr>
      </w:pPr>
    </w:p>
    <w:p w:rsidR="003B5F3E" w:rsidRPr="00152BCD" w:rsidRDefault="003B5F3E" w:rsidP="003B5F3E">
      <w:pPr>
        <w:spacing w:after="0" w:line="240" w:lineRule="auto"/>
        <w:ind w:right="-1"/>
        <w:jc w:val="both"/>
        <w:rPr>
          <w:rFonts w:cs="Times New Roman"/>
          <w:szCs w:val="24"/>
        </w:rPr>
      </w:pPr>
      <w:r w:rsidRPr="00152BCD">
        <w:rPr>
          <w:rFonts w:eastAsia="Times New Roman" w:cs="Times New Roman"/>
          <w:b/>
          <w:iCs/>
          <w:szCs w:val="24"/>
          <w:lang w:eastAsia="ar-SA"/>
        </w:rPr>
        <w:t>Sēdē nepiedalās</w:t>
      </w:r>
      <w:r w:rsidRPr="00152BCD">
        <w:rPr>
          <w:rFonts w:cs="Times New Roman"/>
          <w:szCs w:val="24"/>
        </w:rPr>
        <w:t xml:space="preserve"> </w:t>
      </w:r>
    </w:p>
    <w:p w:rsidR="003B5F3E" w:rsidRPr="003B5F3E" w:rsidRDefault="003B5F3E" w:rsidP="009C0366">
      <w:pPr>
        <w:pStyle w:val="ListParagraph"/>
        <w:numPr>
          <w:ilvl w:val="0"/>
          <w:numId w:val="7"/>
        </w:numPr>
        <w:spacing w:after="0" w:line="240" w:lineRule="auto"/>
        <w:ind w:left="567" w:right="-1"/>
        <w:jc w:val="both"/>
        <w:rPr>
          <w:rFonts w:cs="Times New Roman"/>
          <w:szCs w:val="24"/>
        </w:rPr>
      </w:pPr>
      <w:r w:rsidRPr="003B5F3E">
        <w:rPr>
          <w:rFonts w:cs="Times New Roman"/>
          <w:szCs w:val="24"/>
        </w:rPr>
        <w:t>Rēzeknes novada domes deputāti:</w:t>
      </w:r>
      <w:r w:rsidRPr="003B5F3E">
        <w:rPr>
          <w:rFonts w:eastAsia="Andale Sans UI" w:cs="Times New Roman"/>
          <w:kern w:val="3"/>
          <w:szCs w:val="24"/>
          <w:lang w:eastAsia="ja-JP" w:bidi="fa-IR"/>
        </w:rPr>
        <w:t xml:space="preserve"> Tatjana </w:t>
      </w:r>
      <w:proofErr w:type="spellStart"/>
      <w:r w:rsidRPr="003B5F3E">
        <w:rPr>
          <w:rFonts w:eastAsia="Andale Sans UI" w:cs="Times New Roman"/>
          <w:kern w:val="3"/>
          <w:szCs w:val="24"/>
          <w:lang w:eastAsia="ja-JP" w:bidi="fa-IR"/>
        </w:rPr>
        <w:t>Kubecka</w:t>
      </w:r>
      <w:proofErr w:type="spellEnd"/>
      <w:r w:rsidRPr="003B5F3E">
        <w:rPr>
          <w:rFonts w:eastAsia="Andale Sans UI" w:cs="Times New Roman"/>
          <w:kern w:val="3"/>
          <w:szCs w:val="24"/>
          <w:lang w:eastAsia="ja-JP" w:bidi="fa-IR"/>
        </w:rPr>
        <w:t>,</w:t>
      </w:r>
      <w:r w:rsidRPr="003B5F3E">
        <w:rPr>
          <w:rFonts w:cs="Times New Roman"/>
          <w:bCs/>
          <w:szCs w:val="24"/>
        </w:rPr>
        <w:t xml:space="preserve"> </w:t>
      </w:r>
      <w:r w:rsidRPr="003B5F3E">
        <w:rPr>
          <w:rFonts w:eastAsia="Andale Sans UI" w:cs="Times New Roman"/>
          <w:kern w:val="3"/>
          <w:szCs w:val="24"/>
          <w:lang w:eastAsia="ja-JP" w:bidi="fa-IR"/>
        </w:rPr>
        <w:t xml:space="preserve">Natālija </w:t>
      </w:r>
      <w:proofErr w:type="spellStart"/>
      <w:r w:rsidRPr="003B5F3E">
        <w:rPr>
          <w:rFonts w:eastAsia="Andale Sans UI" w:cs="Times New Roman"/>
          <w:kern w:val="3"/>
          <w:szCs w:val="24"/>
          <w:lang w:eastAsia="ja-JP" w:bidi="fa-IR"/>
        </w:rPr>
        <w:t>Stafecka</w:t>
      </w:r>
      <w:proofErr w:type="spellEnd"/>
      <w:r w:rsidRPr="003B5F3E">
        <w:rPr>
          <w:rFonts w:eastAsia="Andale Sans UI" w:cs="Times New Roman"/>
          <w:kern w:val="3"/>
          <w:szCs w:val="24"/>
          <w:lang w:eastAsia="ja-JP" w:bidi="fa-IR"/>
        </w:rPr>
        <w:t xml:space="preserve">, Staņislavs </w:t>
      </w:r>
      <w:proofErr w:type="spellStart"/>
      <w:r w:rsidRPr="003B5F3E">
        <w:rPr>
          <w:rFonts w:eastAsia="Andale Sans UI" w:cs="Times New Roman"/>
          <w:kern w:val="3"/>
          <w:szCs w:val="24"/>
          <w:lang w:eastAsia="ja-JP" w:bidi="fa-IR"/>
        </w:rPr>
        <w:t>Šķesters</w:t>
      </w:r>
      <w:proofErr w:type="spellEnd"/>
      <w:r w:rsidRPr="003B5F3E">
        <w:rPr>
          <w:rFonts w:cs="Times New Roman"/>
          <w:szCs w:val="24"/>
        </w:rPr>
        <w:t xml:space="preserve"> – pamatdarbā</w:t>
      </w:r>
    </w:p>
    <w:p w:rsidR="003B5F3E" w:rsidRDefault="003B5F3E" w:rsidP="009C0366">
      <w:pPr>
        <w:spacing w:after="0" w:line="240" w:lineRule="auto"/>
        <w:ind w:left="567" w:right="-1"/>
        <w:jc w:val="both"/>
        <w:rPr>
          <w:rFonts w:cs="Times New Roman"/>
          <w:szCs w:val="24"/>
        </w:rPr>
      </w:pPr>
    </w:p>
    <w:p w:rsidR="009C0366" w:rsidRPr="000C2A07" w:rsidRDefault="009C0366" w:rsidP="009C0366">
      <w:pPr>
        <w:pStyle w:val="Header"/>
        <w:widowControl/>
        <w:tabs>
          <w:tab w:val="clear" w:pos="4153"/>
          <w:tab w:val="clear" w:pos="8306"/>
        </w:tabs>
        <w:suppressAutoHyphens w:val="0"/>
        <w:ind w:right="-1"/>
        <w:contextualSpacing/>
      </w:pPr>
      <w:r>
        <w:rPr>
          <w:b/>
        </w:rPr>
        <w:t>Darba kārtībā</w:t>
      </w:r>
    </w:p>
    <w:p w:rsidR="00E37FF6" w:rsidRPr="00590236" w:rsidRDefault="00E37FF6" w:rsidP="00E37FF6">
      <w:pPr>
        <w:pStyle w:val="BodyTextIndent2"/>
        <w:numPr>
          <w:ilvl w:val="0"/>
          <w:numId w:val="5"/>
        </w:numPr>
        <w:spacing w:after="0" w:line="240" w:lineRule="auto"/>
        <w:ind w:left="426" w:right="-5" w:hanging="426"/>
        <w:jc w:val="both"/>
        <w:rPr>
          <w:rFonts w:ascii="Times New Roman" w:hAnsi="Times New Roman"/>
          <w:b/>
          <w:sz w:val="24"/>
          <w:szCs w:val="24"/>
        </w:rPr>
      </w:pPr>
      <w:r w:rsidRPr="00590236">
        <w:rPr>
          <w:rFonts w:ascii="Times New Roman" w:hAnsi="Times New Roman"/>
          <w:b/>
          <w:bCs/>
          <w:sz w:val="24"/>
          <w:szCs w:val="24"/>
        </w:rPr>
        <w:t xml:space="preserve">Par vienošanās slēgšanu LEADER programmas ietvaros </w:t>
      </w:r>
    </w:p>
    <w:p w:rsidR="00E37FF6" w:rsidRPr="00590236" w:rsidRDefault="00E37FF6" w:rsidP="00E37FF6">
      <w:pPr>
        <w:pStyle w:val="BodyTextIndent2"/>
        <w:numPr>
          <w:ilvl w:val="0"/>
          <w:numId w:val="5"/>
        </w:numPr>
        <w:spacing w:after="0" w:line="240" w:lineRule="auto"/>
        <w:ind w:left="426" w:right="-5" w:hanging="426"/>
        <w:jc w:val="both"/>
        <w:rPr>
          <w:rFonts w:ascii="Times New Roman" w:hAnsi="Times New Roman"/>
          <w:b/>
          <w:sz w:val="24"/>
          <w:szCs w:val="24"/>
        </w:rPr>
      </w:pPr>
      <w:r w:rsidRPr="00590236">
        <w:rPr>
          <w:rFonts w:ascii="Times New Roman" w:hAnsi="Times New Roman"/>
          <w:b/>
          <w:sz w:val="24"/>
          <w:szCs w:val="24"/>
        </w:rPr>
        <w:t xml:space="preserve">Par </w:t>
      </w:r>
      <w:r w:rsidRPr="00590236">
        <w:rPr>
          <w:rFonts w:ascii="Times New Roman" w:hAnsi="Times New Roman"/>
          <w:b/>
          <w:sz w:val="24"/>
          <w:szCs w:val="24"/>
          <w:lang w:eastAsia="en-US"/>
        </w:rPr>
        <w:t xml:space="preserve">projekta vadītāja un projekta koordinatoru amata vietu apstiprināšanu Rēzeknes novada pašvaldības Sociālajā dienestā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cs="Times New Roman"/>
          <w:b/>
          <w:szCs w:val="24"/>
        </w:rPr>
        <w:t xml:space="preserve">Par nekustamā īpašuma </w:t>
      </w:r>
      <w:r>
        <w:rPr>
          <w:rFonts w:cs="Times New Roman"/>
          <w:b/>
          <w:szCs w:val="24"/>
        </w:rPr>
        <w:t>Rāznas ielā 38, Kaunatas pagastā, Rēzeknes novadā</w:t>
      </w:r>
      <w:r w:rsidRPr="00590236">
        <w:rPr>
          <w:rFonts w:cs="Times New Roman"/>
          <w:b/>
          <w:szCs w:val="24"/>
        </w:rPr>
        <w:t xml:space="preserve">, telpu nomas skaistumkopšanas pakalpojuma sniegšanai izsoli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cs="Times New Roman"/>
          <w:b/>
          <w:bCs/>
          <w:iCs/>
          <w:szCs w:val="24"/>
        </w:rPr>
        <w:t xml:space="preserve">Par nekustamā īpašuma </w:t>
      </w:r>
      <w:r w:rsidR="00DD7D32" w:rsidRPr="00DD7D32">
        <w:rPr>
          <w:rFonts w:cs="Times New Roman"/>
          <w:b/>
          <w:bCs/>
          <w:iCs/>
          <w:szCs w:val="24"/>
        </w:rPr>
        <w:t>(..)</w:t>
      </w:r>
      <w:r w:rsidRPr="00590236">
        <w:rPr>
          <w:rFonts w:cs="Times New Roman"/>
          <w:b/>
          <w:bCs/>
          <w:iCs/>
          <w:szCs w:val="24"/>
        </w:rPr>
        <w:t xml:space="preserve"> Nautrēnu pagastā nodošanu atsavināšanai A</w:t>
      </w:r>
      <w:r w:rsidR="00DD7D32">
        <w:rPr>
          <w:rFonts w:cs="Times New Roman"/>
          <w:b/>
          <w:bCs/>
          <w:iCs/>
          <w:szCs w:val="24"/>
        </w:rPr>
        <w:t>.</w:t>
      </w:r>
      <w:r w:rsidRPr="00590236">
        <w:rPr>
          <w:rFonts w:cs="Times New Roman"/>
          <w:b/>
          <w:bCs/>
          <w:iCs/>
          <w:szCs w:val="24"/>
        </w:rPr>
        <w:t>R</w:t>
      </w:r>
      <w:r w:rsidR="00DD7D32">
        <w:rPr>
          <w:rFonts w:cs="Times New Roman"/>
          <w:b/>
          <w:bCs/>
          <w:iCs/>
          <w:szCs w:val="24"/>
        </w:rPr>
        <w:t>.</w:t>
      </w:r>
      <w:r w:rsidRPr="00590236">
        <w:rPr>
          <w:rFonts w:cs="Times New Roman"/>
          <w:b/>
          <w:bCs/>
          <w:iCs/>
          <w:szCs w:val="24"/>
        </w:rPr>
        <w:t xml:space="preserve"> un L</w:t>
      </w:r>
      <w:r w:rsidR="00DD7D32">
        <w:rPr>
          <w:rFonts w:cs="Times New Roman"/>
          <w:b/>
          <w:bCs/>
          <w:iCs/>
          <w:szCs w:val="24"/>
        </w:rPr>
        <w:t>.</w:t>
      </w:r>
      <w:r w:rsidRPr="00590236">
        <w:rPr>
          <w:rFonts w:cs="Times New Roman"/>
          <w:b/>
          <w:bCs/>
          <w:iCs/>
          <w:szCs w:val="24"/>
        </w:rPr>
        <w:t>I</w:t>
      </w:r>
      <w:r w:rsidR="00DD7D32">
        <w:rPr>
          <w:rFonts w:cs="Times New Roman"/>
          <w:b/>
          <w:bCs/>
          <w:iCs/>
          <w:szCs w:val="24"/>
        </w:rPr>
        <w:t>.</w:t>
      </w:r>
      <w:r w:rsidRPr="00590236">
        <w:rPr>
          <w:rFonts w:cs="Times New Roman"/>
          <w:b/>
          <w:bCs/>
          <w:iCs/>
          <w:szCs w:val="24"/>
        </w:rPr>
        <w:t xml:space="preserve">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cs="Times New Roman"/>
          <w:b/>
          <w:bCs/>
          <w:szCs w:val="24"/>
        </w:rPr>
        <w:t xml:space="preserve">Par </w:t>
      </w:r>
      <w:r w:rsidRPr="00590236">
        <w:rPr>
          <w:rFonts w:cs="Times New Roman"/>
          <w:b/>
          <w:bCs/>
          <w:iCs/>
          <w:szCs w:val="24"/>
        </w:rPr>
        <w:t xml:space="preserve">nekustamā īpašuma </w:t>
      </w:r>
      <w:r w:rsidR="00DD7D32" w:rsidRPr="00DD7D32">
        <w:rPr>
          <w:rFonts w:cs="Times New Roman"/>
          <w:b/>
          <w:bCs/>
          <w:iCs/>
          <w:szCs w:val="24"/>
        </w:rPr>
        <w:t>(..)</w:t>
      </w:r>
      <w:r w:rsidRPr="00590236">
        <w:rPr>
          <w:rFonts w:cs="Times New Roman"/>
          <w:b/>
          <w:bCs/>
          <w:iCs/>
          <w:szCs w:val="24"/>
        </w:rPr>
        <w:t xml:space="preserve"> Ozolmuižas pagastā</w:t>
      </w:r>
      <w:r>
        <w:rPr>
          <w:rFonts w:cs="Times New Roman"/>
          <w:b/>
          <w:bCs/>
          <w:iCs/>
          <w:szCs w:val="24"/>
        </w:rPr>
        <w:t xml:space="preserve"> </w:t>
      </w:r>
      <w:r w:rsidRPr="00590236">
        <w:rPr>
          <w:rFonts w:cs="Times New Roman"/>
          <w:b/>
          <w:szCs w:val="24"/>
        </w:rPr>
        <w:t>nodošanu atsavināšanai G</w:t>
      </w:r>
      <w:r w:rsidR="00DD7D32">
        <w:rPr>
          <w:rFonts w:cs="Times New Roman"/>
          <w:b/>
          <w:szCs w:val="24"/>
        </w:rPr>
        <w:t>.</w:t>
      </w:r>
      <w:r w:rsidRPr="00590236">
        <w:rPr>
          <w:rFonts w:cs="Times New Roman"/>
          <w:b/>
          <w:szCs w:val="24"/>
        </w:rPr>
        <w:t>R</w:t>
      </w:r>
      <w:r w:rsidR="00DD7D32">
        <w:rPr>
          <w:rFonts w:cs="Times New Roman"/>
          <w:b/>
          <w:szCs w:val="24"/>
        </w:rPr>
        <w:t>.</w:t>
      </w:r>
      <w:r w:rsidRPr="00590236">
        <w:rPr>
          <w:rFonts w:cs="Times New Roman"/>
          <w:b/>
          <w:szCs w:val="24"/>
        </w:rPr>
        <w:t xml:space="preserve"> un A</w:t>
      </w:r>
      <w:r w:rsidR="00DD7D32">
        <w:rPr>
          <w:rFonts w:cs="Times New Roman"/>
          <w:b/>
          <w:szCs w:val="24"/>
        </w:rPr>
        <w:t>.</w:t>
      </w:r>
      <w:r w:rsidRPr="00590236">
        <w:rPr>
          <w:rFonts w:cs="Times New Roman"/>
          <w:b/>
          <w:szCs w:val="24"/>
        </w:rPr>
        <w:t>R</w:t>
      </w:r>
      <w:r w:rsidR="00DD7D32">
        <w:rPr>
          <w:rFonts w:cs="Times New Roman"/>
          <w:b/>
          <w:szCs w:val="24"/>
        </w:rPr>
        <w:t>.</w:t>
      </w:r>
      <w:r w:rsidRPr="00590236">
        <w:rPr>
          <w:rFonts w:cs="Times New Roman"/>
          <w:b/>
          <w:szCs w:val="24"/>
        </w:rPr>
        <w:t xml:space="preserve">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eastAsia="Times New Roman" w:cs="Times New Roman"/>
          <w:b/>
          <w:bCs/>
          <w:iCs/>
          <w:szCs w:val="24"/>
        </w:rPr>
        <w:lastRenderedPageBreak/>
        <w:t xml:space="preserve">Par nekustamā īpašuma </w:t>
      </w:r>
      <w:r w:rsidR="00DD7D32" w:rsidRPr="00DD7D32">
        <w:rPr>
          <w:rFonts w:cs="Times New Roman"/>
          <w:b/>
          <w:bCs/>
          <w:iCs/>
          <w:szCs w:val="24"/>
        </w:rPr>
        <w:t>(..)</w:t>
      </w:r>
      <w:r w:rsidRPr="00590236">
        <w:rPr>
          <w:rFonts w:eastAsia="Times New Roman" w:cs="Times New Roman"/>
          <w:b/>
          <w:bCs/>
          <w:iCs/>
          <w:szCs w:val="24"/>
        </w:rPr>
        <w:t xml:space="preserve"> Maltas pagastā nosacītās cenas apstiprināšanu</w:t>
      </w:r>
      <w:r w:rsidRPr="00590236">
        <w:rPr>
          <w:rFonts w:eastAsia="Times New Roman" w:cs="Times New Roman"/>
          <w:bCs/>
          <w:iCs/>
          <w:szCs w:val="24"/>
        </w:rPr>
        <w:t xml:space="preserve">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cs="Times New Roman"/>
          <w:b/>
          <w:szCs w:val="24"/>
        </w:rPr>
        <w:t xml:space="preserve">Par dzīvokļa īpašuma </w:t>
      </w:r>
      <w:r w:rsidR="00DD7D32" w:rsidRPr="00DD7D32">
        <w:rPr>
          <w:rFonts w:cs="Times New Roman"/>
          <w:b/>
          <w:szCs w:val="24"/>
        </w:rPr>
        <w:t>(..)</w:t>
      </w:r>
      <w:r w:rsidRPr="00590236">
        <w:rPr>
          <w:rFonts w:cs="Times New Roman"/>
          <w:b/>
          <w:szCs w:val="24"/>
        </w:rPr>
        <w:t xml:space="preserve"> Pušas pagastā nosacītās cenas apstiprināšanu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eastAsia="Times New Roman" w:cs="Times New Roman"/>
          <w:b/>
          <w:bCs/>
          <w:iCs/>
          <w:szCs w:val="24"/>
        </w:rPr>
        <w:t xml:space="preserve">Par nekustamā īpašuma </w:t>
      </w:r>
      <w:r w:rsidR="00DD7D32" w:rsidRPr="00DD7D32">
        <w:rPr>
          <w:rFonts w:cs="Times New Roman"/>
          <w:b/>
          <w:bCs/>
          <w:iCs/>
          <w:szCs w:val="24"/>
        </w:rPr>
        <w:t>(..)</w:t>
      </w:r>
      <w:r w:rsidRPr="00590236">
        <w:rPr>
          <w:rFonts w:eastAsia="Times New Roman" w:cs="Times New Roman"/>
          <w:b/>
          <w:bCs/>
          <w:iCs/>
          <w:szCs w:val="24"/>
        </w:rPr>
        <w:t xml:space="preserve"> Kantinieku pagastā nosacītās cenas apstiprināšanu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eastAsia="Times New Roman" w:cs="Times New Roman"/>
          <w:b/>
          <w:bCs/>
          <w:iCs/>
          <w:szCs w:val="24"/>
        </w:rPr>
        <w:t xml:space="preserve">Par nekustamā īpašuma </w:t>
      </w:r>
      <w:r w:rsidR="00DD7D32" w:rsidRPr="00DD7D32">
        <w:rPr>
          <w:rFonts w:cs="Times New Roman"/>
          <w:b/>
          <w:bCs/>
          <w:iCs/>
          <w:szCs w:val="24"/>
        </w:rPr>
        <w:t>(..)</w:t>
      </w:r>
      <w:r w:rsidRPr="00590236">
        <w:rPr>
          <w:rFonts w:eastAsia="Times New Roman" w:cs="Times New Roman"/>
          <w:b/>
          <w:bCs/>
          <w:iCs/>
          <w:szCs w:val="24"/>
        </w:rPr>
        <w:t xml:space="preserve"> Sakstagala</w:t>
      </w:r>
      <w:r w:rsidRPr="00590236">
        <w:rPr>
          <w:rFonts w:eastAsia="Times New Roman" w:cs="Times New Roman"/>
          <w:b/>
          <w:bCs/>
          <w:iCs/>
          <w:color w:val="FF0000"/>
          <w:szCs w:val="24"/>
        </w:rPr>
        <w:t xml:space="preserve"> </w:t>
      </w:r>
      <w:r w:rsidRPr="00590236">
        <w:rPr>
          <w:rFonts w:eastAsia="Times New Roman" w:cs="Times New Roman"/>
          <w:b/>
          <w:bCs/>
          <w:iCs/>
          <w:szCs w:val="24"/>
        </w:rPr>
        <w:t xml:space="preserve">pagastā nosacītās cenas apstiprināšanu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eastAsia="Times New Roman" w:cs="Times New Roman"/>
          <w:b/>
          <w:bCs/>
          <w:iCs/>
          <w:szCs w:val="24"/>
        </w:rPr>
        <w:t xml:space="preserve">Par nekustamā īpašuma </w:t>
      </w:r>
      <w:r w:rsidR="00DD7D32" w:rsidRPr="00DD7D32">
        <w:rPr>
          <w:rFonts w:cs="Times New Roman"/>
          <w:b/>
          <w:bCs/>
          <w:iCs/>
          <w:szCs w:val="24"/>
        </w:rPr>
        <w:t>(..)</w:t>
      </w:r>
      <w:r w:rsidRPr="00590236">
        <w:rPr>
          <w:rFonts w:eastAsia="Times New Roman" w:cs="Times New Roman"/>
          <w:b/>
          <w:bCs/>
          <w:iCs/>
          <w:szCs w:val="24"/>
        </w:rPr>
        <w:t xml:space="preserve"> Sakstagala pagastā nosacītās cenas apstiprināšanu</w:t>
      </w:r>
      <w:r w:rsidRPr="00590236">
        <w:rPr>
          <w:rFonts w:eastAsia="Times New Roman" w:cs="Times New Roman"/>
          <w:bCs/>
          <w:iCs/>
          <w:szCs w:val="24"/>
        </w:rPr>
        <w:t xml:space="preserve"> </w:t>
      </w:r>
    </w:p>
    <w:p w:rsidR="00E37FF6" w:rsidRPr="00590236" w:rsidRDefault="00E37FF6" w:rsidP="00E37FF6">
      <w:pPr>
        <w:pStyle w:val="ListParagraph"/>
        <w:numPr>
          <w:ilvl w:val="0"/>
          <w:numId w:val="5"/>
        </w:numPr>
        <w:spacing w:after="0" w:line="240" w:lineRule="auto"/>
        <w:ind w:left="426" w:hanging="426"/>
        <w:jc w:val="both"/>
        <w:rPr>
          <w:rFonts w:cs="Times New Roman"/>
          <w:b/>
          <w:szCs w:val="24"/>
        </w:rPr>
      </w:pPr>
      <w:r w:rsidRPr="00590236">
        <w:rPr>
          <w:rFonts w:cs="Times New Roman"/>
          <w:b/>
          <w:szCs w:val="24"/>
        </w:rPr>
        <w:t xml:space="preserve">Par </w:t>
      </w:r>
      <w:r w:rsidRPr="00590236">
        <w:rPr>
          <w:rFonts w:cs="Times New Roman"/>
          <w:b/>
          <w:bCs/>
          <w:szCs w:val="24"/>
        </w:rPr>
        <w:t xml:space="preserve">nekustamā īpašuma </w:t>
      </w:r>
      <w:r w:rsidR="00DD7D32" w:rsidRPr="00DD7D32">
        <w:rPr>
          <w:rFonts w:cs="Times New Roman"/>
          <w:b/>
          <w:bCs/>
          <w:szCs w:val="24"/>
        </w:rPr>
        <w:t>(..)</w:t>
      </w:r>
      <w:r w:rsidRPr="00590236">
        <w:rPr>
          <w:rFonts w:cs="Times New Roman"/>
          <w:b/>
          <w:bCs/>
          <w:szCs w:val="24"/>
        </w:rPr>
        <w:t xml:space="preserve"> Kantinieku pagastā atsavināšanas izbeigšanu </w:t>
      </w:r>
    </w:p>
    <w:p w:rsidR="00E37FF6" w:rsidRPr="00590236" w:rsidRDefault="00E37FF6" w:rsidP="00E37FF6">
      <w:pPr>
        <w:numPr>
          <w:ilvl w:val="0"/>
          <w:numId w:val="5"/>
        </w:numPr>
        <w:suppressAutoHyphens w:val="0"/>
        <w:spacing w:after="0" w:line="240" w:lineRule="auto"/>
        <w:ind w:left="426" w:right="-5" w:hanging="426"/>
        <w:jc w:val="both"/>
        <w:rPr>
          <w:rFonts w:cs="Times New Roman"/>
          <w:b/>
          <w:szCs w:val="24"/>
        </w:rPr>
      </w:pPr>
      <w:r w:rsidRPr="00590236">
        <w:rPr>
          <w:rFonts w:eastAsia="Times New Roman" w:cs="Times New Roman"/>
          <w:b/>
          <w:bCs/>
          <w:szCs w:val="24"/>
          <w:lang w:eastAsia="ar-SA"/>
        </w:rPr>
        <w:t xml:space="preserve">Par Feimaņu ezera zivju tīklu limitu sadali pašpatēriņa zvejai 2017.gadam </w:t>
      </w:r>
    </w:p>
    <w:p w:rsidR="00E37FF6" w:rsidRPr="00590236" w:rsidRDefault="00E37FF6" w:rsidP="00E37FF6">
      <w:pPr>
        <w:numPr>
          <w:ilvl w:val="0"/>
          <w:numId w:val="5"/>
        </w:numPr>
        <w:suppressAutoHyphens w:val="0"/>
        <w:spacing w:after="0" w:line="240" w:lineRule="auto"/>
        <w:ind w:left="426" w:right="-5" w:hanging="426"/>
        <w:jc w:val="both"/>
        <w:rPr>
          <w:rFonts w:cs="Times New Roman"/>
          <w:b/>
          <w:szCs w:val="24"/>
        </w:rPr>
      </w:pPr>
      <w:r w:rsidRPr="00590236">
        <w:rPr>
          <w:rFonts w:cs="Times New Roman"/>
          <w:b/>
          <w:bCs/>
          <w:szCs w:val="24"/>
        </w:rPr>
        <w:t>Par Pujatu ezera zivju tīklu limitu sadali pašpatēriņa zvejai 2017.gadam</w:t>
      </w:r>
    </w:p>
    <w:p w:rsidR="00E37FF6" w:rsidRPr="00590236" w:rsidRDefault="00E37FF6" w:rsidP="00E37FF6">
      <w:pPr>
        <w:numPr>
          <w:ilvl w:val="0"/>
          <w:numId w:val="5"/>
        </w:numPr>
        <w:suppressAutoHyphens w:val="0"/>
        <w:spacing w:after="0" w:line="240" w:lineRule="auto"/>
        <w:ind w:left="426" w:right="-5" w:hanging="426"/>
        <w:jc w:val="both"/>
        <w:rPr>
          <w:rFonts w:cs="Times New Roman"/>
          <w:b/>
          <w:szCs w:val="24"/>
        </w:rPr>
      </w:pPr>
      <w:r w:rsidRPr="00590236">
        <w:rPr>
          <w:rFonts w:cs="Times New Roman"/>
          <w:b/>
          <w:bCs/>
          <w:szCs w:val="24"/>
        </w:rPr>
        <w:t xml:space="preserve">Par Rāznas ezera zivju tīklu limitu sadali pašpatēriņa zvejai 2017.gadam </w:t>
      </w:r>
    </w:p>
    <w:p w:rsidR="00E37FF6" w:rsidRPr="00590236" w:rsidRDefault="00E37FF6" w:rsidP="00E37FF6">
      <w:pPr>
        <w:numPr>
          <w:ilvl w:val="0"/>
          <w:numId w:val="5"/>
        </w:numPr>
        <w:suppressAutoHyphens w:val="0"/>
        <w:spacing w:after="0" w:line="240" w:lineRule="auto"/>
        <w:ind w:left="426" w:right="-5" w:hanging="426"/>
        <w:jc w:val="both"/>
        <w:rPr>
          <w:rFonts w:cs="Times New Roman"/>
          <w:b/>
          <w:szCs w:val="24"/>
        </w:rPr>
      </w:pPr>
      <w:r w:rsidRPr="00590236">
        <w:rPr>
          <w:rFonts w:cs="Times New Roman"/>
          <w:b/>
          <w:bCs/>
          <w:szCs w:val="24"/>
        </w:rPr>
        <w:t>Par Sedzera ezera zivju tīklu limitu sadali pašpatēriņa zvejai 2017.gadam</w:t>
      </w:r>
      <w:r w:rsidRPr="00590236">
        <w:rPr>
          <w:rFonts w:eastAsia="Times New Roman" w:cs="Times New Roman"/>
          <w:b/>
          <w:bCs/>
          <w:szCs w:val="24"/>
          <w:lang w:eastAsia="ar-SA"/>
        </w:rPr>
        <w:t xml:space="preserve"> </w:t>
      </w:r>
    </w:p>
    <w:p w:rsidR="00E37FF6" w:rsidRPr="00590236" w:rsidRDefault="00E37FF6" w:rsidP="00E37FF6">
      <w:pPr>
        <w:numPr>
          <w:ilvl w:val="0"/>
          <w:numId w:val="5"/>
        </w:numPr>
        <w:suppressAutoHyphens w:val="0"/>
        <w:spacing w:after="0" w:line="240" w:lineRule="auto"/>
        <w:ind w:left="426" w:right="-5" w:hanging="426"/>
        <w:jc w:val="both"/>
        <w:rPr>
          <w:rFonts w:cs="Times New Roman"/>
          <w:b/>
          <w:szCs w:val="24"/>
        </w:rPr>
      </w:pPr>
      <w:r w:rsidRPr="00590236">
        <w:rPr>
          <w:rFonts w:eastAsia="Times New Roman" w:cs="Times New Roman"/>
          <w:b/>
          <w:bCs/>
          <w:szCs w:val="24"/>
          <w:lang w:eastAsia="ar-SA"/>
        </w:rPr>
        <w:t xml:space="preserve">Par </w:t>
      </w:r>
      <w:proofErr w:type="spellStart"/>
      <w:r w:rsidRPr="00590236">
        <w:rPr>
          <w:rFonts w:eastAsia="Times New Roman" w:cs="Times New Roman"/>
          <w:b/>
          <w:bCs/>
          <w:szCs w:val="24"/>
          <w:lang w:eastAsia="ar-SA"/>
        </w:rPr>
        <w:t>Sološnieku</w:t>
      </w:r>
      <w:proofErr w:type="spellEnd"/>
      <w:r w:rsidRPr="00590236">
        <w:rPr>
          <w:rFonts w:eastAsia="Times New Roman" w:cs="Times New Roman"/>
          <w:b/>
          <w:bCs/>
          <w:szCs w:val="24"/>
          <w:lang w:eastAsia="ar-SA"/>
        </w:rPr>
        <w:t xml:space="preserve"> ezera zivju tīklu limitu sadali pašpatēriņa zvejai 2017.gadam </w:t>
      </w:r>
    </w:p>
    <w:p w:rsidR="00E37FF6" w:rsidRPr="00590236" w:rsidRDefault="00E37FF6" w:rsidP="00E37FF6">
      <w:pPr>
        <w:pStyle w:val="BodyTextIndent2"/>
        <w:numPr>
          <w:ilvl w:val="0"/>
          <w:numId w:val="5"/>
        </w:numPr>
        <w:spacing w:after="0" w:line="240" w:lineRule="auto"/>
        <w:ind w:left="426" w:right="-5" w:hanging="426"/>
        <w:jc w:val="both"/>
        <w:rPr>
          <w:rFonts w:ascii="Times New Roman" w:hAnsi="Times New Roman"/>
          <w:b/>
          <w:sz w:val="24"/>
          <w:szCs w:val="24"/>
        </w:rPr>
      </w:pPr>
      <w:r w:rsidRPr="00590236">
        <w:rPr>
          <w:rFonts w:ascii="Times New Roman" w:hAnsi="Times New Roman"/>
          <w:b/>
          <w:bCs/>
          <w:sz w:val="24"/>
          <w:szCs w:val="24"/>
        </w:rPr>
        <w:t xml:space="preserve">Par </w:t>
      </w:r>
      <w:r w:rsidRPr="00590236">
        <w:rPr>
          <w:rFonts w:ascii="Times New Roman" w:hAnsi="Times New Roman"/>
          <w:b/>
          <w:sz w:val="24"/>
          <w:szCs w:val="24"/>
        </w:rPr>
        <w:t xml:space="preserve">pašvaldībai piekritīgās zemes vienības ar kadastra apzīmējumu </w:t>
      </w:r>
      <w:r w:rsidR="00DD7D32" w:rsidRPr="00DD7D32">
        <w:rPr>
          <w:rFonts w:ascii="Times New Roman" w:hAnsi="Times New Roman"/>
          <w:b/>
          <w:sz w:val="24"/>
          <w:szCs w:val="24"/>
        </w:rPr>
        <w:t>(..)</w:t>
      </w:r>
      <w:r w:rsidRPr="00590236">
        <w:rPr>
          <w:rFonts w:ascii="Times New Roman" w:hAnsi="Times New Roman"/>
          <w:b/>
          <w:sz w:val="24"/>
          <w:szCs w:val="24"/>
        </w:rPr>
        <w:t xml:space="preserve"> sadali Audriņu pagastā </w:t>
      </w:r>
    </w:p>
    <w:p w:rsidR="00E37FF6" w:rsidRPr="00590236" w:rsidRDefault="00E37FF6" w:rsidP="00E37FF6">
      <w:pPr>
        <w:pStyle w:val="BodyTextIndent2"/>
        <w:numPr>
          <w:ilvl w:val="0"/>
          <w:numId w:val="5"/>
        </w:numPr>
        <w:spacing w:after="0" w:line="240" w:lineRule="auto"/>
        <w:ind w:left="426" w:right="-5" w:hanging="426"/>
        <w:jc w:val="both"/>
        <w:rPr>
          <w:rFonts w:ascii="Times New Roman" w:hAnsi="Times New Roman"/>
          <w:b/>
          <w:sz w:val="24"/>
          <w:szCs w:val="24"/>
        </w:rPr>
      </w:pPr>
      <w:r w:rsidRPr="00590236">
        <w:rPr>
          <w:rFonts w:ascii="Times New Roman" w:hAnsi="Times New Roman"/>
          <w:b/>
          <w:sz w:val="24"/>
          <w:szCs w:val="24"/>
        </w:rPr>
        <w:t>Par zemes ierīcības projekta apstiprināšanu</w:t>
      </w:r>
      <w:r w:rsidRPr="00590236">
        <w:rPr>
          <w:rFonts w:ascii="Times New Roman" w:hAnsi="Times New Roman"/>
          <w:b/>
          <w:bCs/>
          <w:sz w:val="24"/>
          <w:szCs w:val="24"/>
        </w:rPr>
        <w:t xml:space="preserve"> </w:t>
      </w:r>
      <w:r w:rsidRPr="00590236">
        <w:rPr>
          <w:rFonts w:ascii="Times New Roman" w:hAnsi="Times New Roman"/>
          <w:b/>
          <w:sz w:val="24"/>
          <w:szCs w:val="24"/>
        </w:rPr>
        <w:t>nekustamajiem īpašumiem</w:t>
      </w:r>
      <w:r w:rsidRPr="00590236">
        <w:rPr>
          <w:rFonts w:ascii="Times New Roman" w:hAnsi="Times New Roman"/>
          <w:b/>
          <w:bCs/>
          <w:sz w:val="24"/>
          <w:szCs w:val="24"/>
        </w:rPr>
        <w:t xml:space="preserve"> </w:t>
      </w:r>
      <w:r w:rsidR="00DD7D32" w:rsidRPr="00DD7D32">
        <w:rPr>
          <w:rFonts w:ascii="Times New Roman" w:hAnsi="Times New Roman"/>
          <w:b/>
          <w:bCs/>
          <w:sz w:val="24"/>
          <w:szCs w:val="24"/>
        </w:rPr>
        <w:t>(..)</w:t>
      </w:r>
      <w:r w:rsidRPr="00590236">
        <w:rPr>
          <w:rFonts w:ascii="Times New Roman" w:hAnsi="Times New Roman"/>
          <w:b/>
          <w:bCs/>
          <w:sz w:val="24"/>
          <w:szCs w:val="24"/>
        </w:rPr>
        <w:t xml:space="preserve"> un </w:t>
      </w:r>
      <w:r w:rsidR="00DD7D32" w:rsidRPr="00DD7D32">
        <w:rPr>
          <w:rFonts w:ascii="Times New Roman" w:hAnsi="Times New Roman"/>
          <w:b/>
          <w:bCs/>
          <w:sz w:val="24"/>
          <w:szCs w:val="24"/>
        </w:rPr>
        <w:t>(..)</w:t>
      </w:r>
      <w:r w:rsidRPr="00590236">
        <w:rPr>
          <w:rFonts w:ascii="Times New Roman" w:hAnsi="Times New Roman"/>
          <w:b/>
          <w:bCs/>
          <w:sz w:val="24"/>
          <w:szCs w:val="24"/>
        </w:rPr>
        <w:t xml:space="preserve"> </w:t>
      </w:r>
      <w:r w:rsidRPr="00590236">
        <w:rPr>
          <w:rFonts w:ascii="Times New Roman" w:hAnsi="Times New Roman"/>
          <w:b/>
          <w:sz w:val="24"/>
          <w:szCs w:val="24"/>
        </w:rPr>
        <w:t xml:space="preserve">Lūznavas pagastā </w:t>
      </w:r>
    </w:p>
    <w:p w:rsidR="00E37FF6" w:rsidRPr="00590236" w:rsidRDefault="00E37FF6" w:rsidP="00E37FF6">
      <w:pPr>
        <w:pStyle w:val="Default"/>
        <w:numPr>
          <w:ilvl w:val="0"/>
          <w:numId w:val="5"/>
        </w:numPr>
        <w:ind w:left="426" w:right="-1" w:hanging="426"/>
        <w:jc w:val="both"/>
        <w:rPr>
          <w:rFonts w:cs="Times New Roman"/>
          <w:b/>
          <w:color w:val="auto"/>
          <w:lang w:eastAsia="lv-LV"/>
        </w:rPr>
      </w:pPr>
      <w:r w:rsidRPr="00590236">
        <w:rPr>
          <w:rFonts w:cs="Times New Roman"/>
          <w:b/>
          <w:color w:val="auto"/>
          <w:lang w:eastAsia="lv-LV"/>
        </w:rPr>
        <w:t xml:space="preserve"> Par 2009.gada 26.jūnija Lauku apvidus zemes nomas līguma Nr.104 izbeigšanu ar A</w:t>
      </w:r>
      <w:r w:rsidR="00DD7D32">
        <w:rPr>
          <w:rFonts w:cs="Times New Roman"/>
          <w:b/>
          <w:color w:val="auto"/>
          <w:lang w:eastAsia="lv-LV"/>
        </w:rPr>
        <w:t>.</w:t>
      </w:r>
      <w:r w:rsidRPr="00590236">
        <w:rPr>
          <w:rFonts w:cs="Times New Roman"/>
          <w:b/>
          <w:color w:val="auto"/>
          <w:lang w:eastAsia="lv-LV"/>
        </w:rPr>
        <w:t>A</w:t>
      </w:r>
      <w:r w:rsidR="00DD7D32">
        <w:rPr>
          <w:rFonts w:cs="Times New Roman"/>
          <w:b/>
          <w:color w:val="auto"/>
          <w:lang w:eastAsia="lv-LV"/>
        </w:rPr>
        <w:t>.</w:t>
      </w:r>
      <w:r w:rsidRPr="00590236">
        <w:rPr>
          <w:rFonts w:cs="Times New Roman"/>
          <w:b/>
          <w:color w:val="auto"/>
          <w:lang w:eastAsia="lv-LV"/>
        </w:rPr>
        <w:t xml:space="preserve"> Sakstagala pagastā </w:t>
      </w:r>
    </w:p>
    <w:p w:rsidR="00E37FF6" w:rsidRPr="00590236" w:rsidRDefault="00E37FF6" w:rsidP="00E37FF6">
      <w:pPr>
        <w:pStyle w:val="Default"/>
        <w:numPr>
          <w:ilvl w:val="0"/>
          <w:numId w:val="5"/>
        </w:numPr>
        <w:ind w:left="426" w:right="-1" w:hanging="426"/>
        <w:jc w:val="both"/>
        <w:rPr>
          <w:rFonts w:cs="Times New Roman"/>
          <w:b/>
          <w:color w:val="auto"/>
          <w:lang w:eastAsia="lv-LV"/>
        </w:rPr>
      </w:pPr>
      <w:r w:rsidRPr="00590236">
        <w:rPr>
          <w:rFonts w:cs="Times New Roman"/>
          <w:b/>
          <w:color w:val="auto"/>
          <w:lang w:eastAsia="lv-LV"/>
        </w:rPr>
        <w:t>Par grozījumiem 2009.gada 26.jūnija zemes nomas līgumā Nr.93. ar A</w:t>
      </w:r>
      <w:r w:rsidR="00DD7D32">
        <w:rPr>
          <w:rFonts w:cs="Times New Roman"/>
          <w:b/>
          <w:color w:val="auto"/>
          <w:lang w:eastAsia="lv-LV"/>
        </w:rPr>
        <w:t>.</w:t>
      </w:r>
      <w:r w:rsidRPr="00590236">
        <w:rPr>
          <w:rFonts w:cs="Times New Roman"/>
          <w:b/>
          <w:color w:val="auto"/>
          <w:lang w:eastAsia="lv-LV"/>
        </w:rPr>
        <w:t>K</w:t>
      </w:r>
      <w:r w:rsidR="00DD7D32">
        <w:rPr>
          <w:rFonts w:cs="Times New Roman"/>
          <w:b/>
          <w:color w:val="auto"/>
          <w:lang w:eastAsia="lv-LV"/>
        </w:rPr>
        <w:t>.</w:t>
      </w:r>
      <w:r w:rsidRPr="00590236">
        <w:rPr>
          <w:rFonts w:cs="Times New Roman"/>
          <w:b/>
          <w:color w:val="auto"/>
          <w:lang w:eastAsia="lv-LV"/>
        </w:rPr>
        <w:t xml:space="preserve"> Sakstagala pagastā </w:t>
      </w:r>
    </w:p>
    <w:p w:rsidR="00E37FF6" w:rsidRPr="00590236" w:rsidRDefault="00E37FF6" w:rsidP="00E37FF6">
      <w:pPr>
        <w:pStyle w:val="Default"/>
        <w:numPr>
          <w:ilvl w:val="0"/>
          <w:numId w:val="5"/>
        </w:numPr>
        <w:ind w:left="426" w:right="-1" w:hanging="426"/>
        <w:jc w:val="both"/>
        <w:rPr>
          <w:rFonts w:cs="Times New Roman"/>
          <w:b/>
          <w:color w:val="auto"/>
          <w:lang w:eastAsia="lv-LV"/>
        </w:rPr>
      </w:pPr>
      <w:r w:rsidRPr="00590236">
        <w:rPr>
          <w:rFonts w:cs="Times New Roman"/>
          <w:b/>
          <w:color w:val="auto"/>
          <w:lang w:eastAsia="lv-LV"/>
        </w:rPr>
        <w:t>Par medību tiesību nodošanu mednieku biedrībai “</w:t>
      </w:r>
      <w:proofErr w:type="spellStart"/>
      <w:r w:rsidRPr="00590236">
        <w:rPr>
          <w:rFonts w:cs="Times New Roman"/>
          <w:b/>
          <w:color w:val="auto"/>
          <w:lang w:eastAsia="lv-LV"/>
        </w:rPr>
        <w:t>Feimanieši</w:t>
      </w:r>
      <w:proofErr w:type="spellEnd"/>
      <w:r w:rsidRPr="00590236">
        <w:rPr>
          <w:rFonts w:cs="Times New Roman"/>
          <w:b/>
          <w:color w:val="auto"/>
          <w:lang w:eastAsia="lv-LV"/>
        </w:rPr>
        <w:t xml:space="preserve">” Feimaņu pagastā </w:t>
      </w:r>
    </w:p>
    <w:p w:rsidR="00E37FF6" w:rsidRPr="00590236" w:rsidRDefault="00E37FF6" w:rsidP="00E37FF6">
      <w:pPr>
        <w:pStyle w:val="Default"/>
        <w:numPr>
          <w:ilvl w:val="0"/>
          <w:numId w:val="5"/>
        </w:numPr>
        <w:ind w:left="426" w:right="-1" w:hanging="426"/>
        <w:jc w:val="both"/>
        <w:rPr>
          <w:rFonts w:cs="Times New Roman"/>
          <w:b/>
          <w:color w:val="auto"/>
          <w:lang w:eastAsia="lv-LV"/>
        </w:rPr>
      </w:pPr>
      <w:r w:rsidRPr="00590236">
        <w:rPr>
          <w:rFonts w:cs="Times New Roman"/>
          <w:b/>
          <w:color w:val="auto"/>
          <w:lang w:eastAsia="lv-LV"/>
        </w:rPr>
        <w:t xml:space="preserve">Par grozījumiem 2013.gada 4.jūlija līgumā Nr.8.18/906 par medību tiesību nodošanu mednieku biedrībai „DRAUGS 1” Mākoņkalna pagastā </w:t>
      </w:r>
    </w:p>
    <w:p w:rsidR="00E37FF6" w:rsidRPr="00590236" w:rsidRDefault="00E37FF6" w:rsidP="00E37FF6">
      <w:pPr>
        <w:pStyle w:val="Default"/>
        <w:numPr>
          <w:ilvl w:val="0"/>
          <w:numId w:val="5"/>
        </w:numPr>
        <w:ind w:left="426" w:right="-1" w:hanging="426"/>
        <w:jc w:val="both"/>
        <w:rPr>
          <w:rFonts w:cs="Times New Roman"/>
          <w:b/>
        </w:rPr>
      </w:pPr>
      <w:r w:rsidRPr="00590236">
        <w:rPr>
          <w:rFonts w:cs="Times New Roman"/>
          <w:b/>
        </w:rPr>
        <w:t>Par dzīvojamās telpas īres līguma noslēgšanu ar V</w:t>
      </w:r>
      <w:r w:rsidR="00DD7D32">
        <w:rPr>
          <w:rFonts w:cs="Times New Roman"/>
          <w:b/>
        </w:rPr>
        <w:t>.</w:t>
      </w:r>
      <w:r w:rsidRPr="00590236">
        <w:rPr>
          <w:rFonts w:cs="Times New Roman"/>
          <w:b/>
        </w:rPr>
        <w:t>Ž</w:t>
      </w:r>
      <w:r w:rsidR="00DD7D32">
        <w:rPr>
          <w:rFonts w:cs="Times New Roman"/>
          <w:b/>
        </w:rPr>
        <w:t>.</w:t>
      </w:r>
      <w:r w:rsidRPr="00590236">
        <w:rPr>
          <w:rFonts w:cs="Times New Roman"/>
          <w:b/>
        </w:rPr>
        <w:t xml:space="preserve"> Maltas pagastā </w:t>
      </w:r>
    </w:p>
    <w:p w:rsidR="00E37FF6" w:rsidRPr="00590236" w:rsidRDefault="00E37FF6" w:rsidP="00E37FF6">
      <w:pPr>
        <w:pStyle w:val="Default"/>
        <w:numPr>
          <w:ilvl w:val="0"/>
          <w:numId w:val="5"/>
        </w:numPr>
        <w:ind w:left="426" w:right="-1" w:hanging="426"/>
        <w:jc w:val="both"/>
        <w:rPr>
          <w:rFonts w:cs="Times New Roman"/>
          <w:b/>
        </w:rPr>
      </w:pPr>
      <w:r w:rsidRPr="00590236">
        <w:rPr>
          <w:rFonts w:cs="Times New Roman"/>
          <w:b/>
        </w:rPr>
        <w:t>Par dzīvojamās telpas īres līguma noslēgšanu ar I</w:t>
      </w:r>
      <w:r w:rsidR="00DD7D32">
        <w:rPr>
          <w:rFonts w:cs="Times New Roman"/>
          <w:b/>
        </w:rPr>
        <w:t>.</w:t>
      </w:r>
      <w:r w:rsidRPr="00590236">
        <w:rPr>
          <w:rFonts w:cs="Times New Roman"/>
          <w:b/>
        </w:rPr>
        <w:t>A</w:t>
      </w:r>
      <w:r w:rsidR="00DD7D32">
        <w:rPr>
          <w:rFonts w:cs="Times New Roman"/>
          <w:b/>
        </w:rPr>
        <w:t>.</w:t>
      </w:r>
      <w:r w:rsidRPr="00590236">
        <w:rPr>
          <w:rFonts w:cs="Times New Roman"/>
          <w:b/>
        </w:rPr>
        <w:t xml:space="preserve"> Stoļerovas pagastā </w:t>
      </w:r>
    </w:p>
    <w:p w:rsidR="00E37FF6" w:rsidRPr="00590236" w:rsidRDefault="00E37FF6" w:rsidP="00E37FF6">
      <w:pPr>
        <w:pStyle w:val="Default"/>
        <w:numPr>
          <w:ilvl w:val="0"/>
          <w:numId w:val="5"/>
        </w:numPr>
        <w:ind w:left="426" w:right="-1" w:hanging="426"/>
        <w:jc w:val="both"/>
        <w:rPr>
          <w:rFonts w:cs="Times New Roman"/>
          <w:b/>
        </w:rPr>
      </w:pPr>
      <w:r w:rsidRPr="00590236">
        <w:rPr>
          <w:rFonts w:cs="Times New Roman"/>
          <w:b/>
        </w:rPr>
        <w:t>Par dzīvojamās telpas īres līguma noslēgšanu ar A</w:t>
      </w:r>
      <w:r w:rsidR="00DD7D32">
        <w:rPr>
          <w:rFonts w:cs="Times New Roman"/>
          <w:b/>
        </w:rPr>
        <w:t>.</w:t>
      </w:r>
      <w:r w:rsidRPr="00590236">
        <w:rPr>
          <w:rFonts w:cs="Times New Roman"/>
          <w:b/>
        </w:rPr>
        <w:t>S</w:t>
      </w:r>
      <w:r w:rsidR="00DD7D32">
        <w:rPr>
          <w:rFonts w:cs="Times New Roman"/>
          <w:b/>
        </w:rPr>
        <w:t>.</w:t>
      </w:r>
      <w:r w:rsidRPr="00590236">
        <w:rPr>
          <w:rFonts w:cs="Times New Roman"/>
          <w:b/>
        </w:rPr>
        <w:t xml:space="preserve"> Strūžānu pagastā </w:t>
      </w:r>
    </w:p>
    <w:p w:rsidR="00E37FF6" w:rsidRPr="00590236" w:rsidRDefault="00E37FF6" w:rsidP="00E37FF6">
      <w:pPr>
        <w:pStyle w:val="Default"/>
        <w:numPr>
          <w:ilvl w:val="0"/>
          <w:numId w:val="5"/>
        </w:numPr>
        <w:ind w:left="426" w:right="-1" w:hanging="426"/>
        <w:jc w:val="both"/>
        <w:rPr>
          <w:rFonts w:cs="Times New Roman"/>
          <w:b/>
        </w:rPr>
      </w:pPr>
      <w:r w:rsidRPr="00590236">
        <w:rPr>
          <w:rFonts w:cs="Times New Roman"/>
          <w:b/>
        </w:rPr>
        <w:t>Par dzīvojamās telpas īres līguma pārslēgšanu ar V</w:t>
      </w:r>
      <w:r w:rsidR="00DD7D32">
        <w:rPr>
          <w:rFonts w:cs="Times New Roman"/>
          <w:b/>
        </w:rPr>
        <w:t>.</w:t>
      </w:r>
      <w:r w:rsidRPr="00590236">
        <w:rPr>
          <w:rFonts w:cs="Times New Roman"/>
          <w:b/>
        </w:rPr>
        <w:t>D</w:t>
      </w:r>
      <w:r w:rsidR="00DD7D32">
        <w:rPr>
          <w:rFonts w:cs="Times New Roman"/>
          <w:b/>
        </w:rPr>
        <w:t>.</w:t>
      </w:r>
      <w:r w:rsidRPr="00590236">
        <w:rPr>
          <w:rFonts w:cs="Times New Roman"/>
          <w:b/>
        </w:rPr>
        <w:t xml:space="preserve"> Feimaņu pagastā</w:t>
      </w:r>
    </w:p>
    <w:p w:rsidR="00E37FF6" w:rsidRPr="00590236" w:rsidRDefault="00E37FF6" w:rsidP="00E37FF6">
      <w:pPr>
        <w:pStyle w:val="Default"/>
        <w:numPr>
          <w:ilvl w:val="0"/>
          <w:numId w:val="5"/>
        </w:numPr>
        <w:ind w:left="426" w:right="-1" w:hanging="426"/>
        <w:jc w:val="both"/>
        <w:rPr>
          <w:rFonts w:cs="Times New Roman"/>
          <w:b/>
        </w:rPr>
      </w:pPr>
      <w:r w:rsidRPr="00590236">
        <w:rPr>
          <w:rFonts w:cs="Times New Roman"/>
          <w:b/>
        </w:rPr>
        <w:t xml:space="preserve">Par </w:t>
      </w:r>
      <w:r w:rsidRPr="00A73B32">
        <w:rPr>
          <w:b/>
        </w:rPr>
        <w:t>īrētās dzīvojamās telpas apmaiņu</w:t>
      </w:r>
      <w:r w:rsidRPr="007141CC">
        <w:rPr>
          <w:b/>
          <w:sz w:val="26"/>
          <w:szCs w:val="26"/>
        </w:rPr>
        <w:t xml:space="preserve"> </w:t>
      </w:r>
      <w:r w:rsidRPr="00590236">
        <w:rPr>
          <w:rFonts w:cs="Times New Roman"/>
          <w:b/>
        </w:rPr>
        <w:t>pret citu īrējamu dzīvojamo telpu J</w:t>
      </w:r>
      <w:r w:rsidR="00DD7D32">
        <w:rPr>
          <w:rFonts w:cs="Times New Roman"/>
          <w:b/>
        </w:rPr>
        <w:t>.</w:t>
      </w:r>
      <w:r w:rsidRPr="00590236">
        <w:rPr>
          <w:rFonts w:cs="Times New Roman"/>
          <w:b/>
        </w:rPr>
        <w:t>G</w:t>
      </w:r>
      <w:r w:rsidR="00DD7D32">
        <w:rPr>
          <w:rFonts w:cs="Times New Roman"/>
          <w:b/>
        </w:rPr>
        <w:t>.</w:t>
      </w:r>
      <w:r w:rsidRPr="00590236">
        <w:rPr>
          <w:rFonts w:cs="Times New Roman"/>
          <w:b/>
        </w:rPr>
        <w:t xml:space="preserve"> Stružānu pagastā </w:t>
      </w:r>
    </w:p>
    <w:p w:rsidR="00E37FF6" w:rsidRPr="00590236" w:rsidRDefault="00E37FF6" w:rsidP="00E37FF6">
      <w:pPr>
        <w:pStyle w:val="Default"/>
        <w:numPr>
          <w:ilvl w:val="0"/>
          <w:numId w:val="5"/>
        </w:numPr>
        <w:ind w:left="426" w:right="-1" w:hanging="426"/>
        <w:jc w:val="both"/>
        <w:rPr>
          <w:rFonts w:cs="Times New Roman"/>
          <w:b/>
        </w:rPr>
      </w:pPr>
      <w:r w:rsidRPr="00590236">
        <w:rPr>
          <w:rFonts w:cs="Times New Roman"/>
          <w:b/>
        </w:rPr>
        <w:t>Par dzīvojamās telpas īres līguma izbeigšanu ar A</w:t>
      </w:r>
      <w:r w:rsidR="00DD7D32">
        <w:rPr>
          <w:rFonts w:cs="Times New Roman"/>
          <w:b/>
        </w:rPr>
        <w:t>.</w:t>
      </w:r>
      <w:r w:rsidRPr="00590236">
        <w:rPr>
          <w:rFonts w:cs="Times New Roman"/>
          <w:b/>
        </w:rPr>
        <w:t>B</w:t>
      </w:r>
      <w:r w:rsidR="00DD7D32">
        <w:rPr>
          <w:rFonts w:cs="Times New Roman"/>
          <w:b/>
        </w:rPr>
        <w:t>.</w:t>
      </w:r>
      <w:r w:rsidRPr="00590236">
        <w:rPr>
          <w:rFonts w:cs="Times New Roman"/>
          <w:b/>
        </w:rPr>
        <w:t xml:space="preserve"> Pušas pagastā </w:t>
      </w:r>
    </w:p>
    <w:p w:rsidR="00E37FF6" w:rsidRDefault="00E37FF6" w:rsidP="00E37FF6">
      <w:pPr>
        <w:pStyle w:val="Default"/>
        <w:numPr>
          <w:ilvl w:val="0"/>
          <w:numId w:val="5"/>
        </w:numPr>
        <w:ind w:left="426" w:right="-1" w:hanging="426"/>
        <w:jc w:val="both"/>
        <w:rPr>
          <w:rFonts w:cs="Times New Roman"/>
          <w:b/>
        </w:rPr>
      </w:pPr>
      <w:r w:rsidRPr="00590236">
        <w:rPr>
          <w:rFonts w:cs="Times New Roman"/>
          <w:b/>
        </w:rPr>
        <w:t>Par sociālā dzīvokļa izīrēšanu V</w:t>
      </w:r>
      <w:r w:rsidR="00DD7D32">
        <w:rPr>
          <w:rFonts w:cs="Times New Roman"/>
          <w:b/>
        </w:rPr>
        <w:t>.</w:t>
      </w:r>
      <w:r w:rsidRPr="00590236">
        <w:rPr>
          <w:rFonts w:cs="Times New Roman"/>
          <w:b/>
        </w:rPr>
        <w:t>B</w:t>
      </w:r>
      <w:r w:rsidR="00DD7D32">
        <w:rPr>
          <w:rFonts w:cs="Times New Roman"/>
          <w:b/>
        </w:rPr>
        <w:t>.</w:t>
      </w:r>
      <w:r w:rsidRPr="00590236">
        <w:rPr>
          <w:rFonts w:cs="Times New Roman"/>
          <w:b/>
        </w:rPr>
        <w:t xml:space="preserve"> Strūžānu pagastā </w:t>
      </w:r>
    </w:p>
    <w:p w:rsidR="00E37FF6" w:rsidRDefault="00E37FF6" w:rsidP="00E37FF6">
      <w:pPr>
        <w:pStyle w:val="Default"/>
        <w:numPr>
          <w:ilvl w:val="0"/>
          <w:numId w:val="5"/>
        </w:numPr>
        <w:ind w:left="426" w:right="-1" w:hanging="426"/>
        <w:jc w:val="both"/>
        <w:rPr>
          <w:rFonts w:cs="Times New Roman"/>
          <w:b/>
        </w:rPr>
      </w:pPr>
      <w:r w:rsidRPr="00590236">
        <w:rPr>
          <w:rFonts w:cs="Times New Roman"/>
          <w:b/>
        </w:rPr>
        <w:t>Par sociālā dzīvokļa īres līguma atjaunošanu</w:t>
      </w:r>
    </w:p>
    <w:p w:rsidR="00E37FF6" w:rsidRPr="002C33BF" w:rsidRDefault="00E37FF6" w:rsidP="00E37FF6">
      <w:pPr>
        <w:pStyle w:val="Default"/>
        <w:numPr>
          <w:ilvl w:val="0"/>
          <w:numId w:val="5"/>
        </w:numPr>
        <w:ind w:left="426" w:right="-1" w:hanging="426"/>
        <w:jc w:val="both"/>
        <w:rPr>
          <w:rFonts w:cs="Times New Roman"/>
          <w:b/>
          <w:color w:val="auto"/>
        </w:rPr>
      </w:pPr>
      <w:r w:rsidRPr="002C33BF">
        <w:rPr>
          <w:rFonts w:cs="Times New Roman"/>
          <w:b/>
          <w:color w:val="auto"/>
        </w:rPr>
        <w:t xml:space="preserve">Par pārvietojamās dzīvojamās mājas (vagoniņa) iegādi </w:t>
      </w:r>
    </w:p>
    <w:p w:rsidR="00E37FF6" w:rsidRPr="002C33BF" w:rsidRDefault="00E37FF6" w:rsidP="00E37FF6">
      <w:pPr>
        <w:pStyle w:val="Default"/>
        <w:numPr>
          <w:ilvl w:val="0"/>
          <w:numId w:val="5"/>
        </w:numPr>
        <w:ind w:left="426" w:right="-1" w:hanging="426"/>
        <w:jc w:val="both"/>
        <w:rPr>
          <w:rFonts w:cs="Times New Roman"/>
          <w:b/>
          <w:color w:val="auto"/>
        </w:rPr>
      </w:pPr>
      <w:r w:rsidRPr="002C33BF">
        <w:rPr>
          <w:rFonts w:cs="Times New Roman"/>
          <w:b/>
          <w:color w:val="auto"/>
        </w:rPr>
        <w:t xml:space="preserve">Par sadarbību servisa objektu izbūvē </w:t>
      </w:r>
    </w:p>
    <w:p w:rsidR="002C33BF" w:rsidRDefault="002C33BF">
      <w:pPr>
        <w:suppressAutoHyphens w:val="0"/>
        <w:spacing w:after="0" w:line="240" w:lineRule="auto"/>
        <w:rPr>
          <w:rFonts w:cs="Times New Roman"/>
          <w:b/>
          <w:bCs/>
          <w:szCs w:val="24"/>
          <w:lang w:eastAsia="en-US"/>
        </w:rPr>
      </w:pPr>
    </w:p>
    <w:p w:rsidR="00D07124" w:rsidRPr="00721370" w:rsidRDefault="00D07124" w:rsidP="00B14CEB">
      <w:pPr>
        <w:spacing w:after="0" w:line="240" w:lineRule="auto"/>
        <w:ind w:right="-1"/>
        <w:jc w:val="both"/>
        <w:rPr>
          <w:rFonts w:cs="Times New Roman"/>
          <w:b/>
          <w:bCs/>
          <w:szCs w:val="24"/>
          <w:lang w:eastAsia="en-US"/>
        </w:rPr>
      </w:pPr>
    </w:p>
    <w:p w:rsidR="009218B8" w:rsidRPr="00590236" w:rsidRDefault="009218B8" w:rsidP="009218B8">
      <w:pPr>
        <w:pStyle w:val="Header"/>
        <w:widowControl/>
        <w:tabs>
          <w:tab w:val="clear" w:pos="4153"/>
          <w:tab w:val="clear" w:pos="8306"/>
        </w:tabs>
        <w:suppressAutoHyphens w:val="0"/>
        <w:ind w:left="426" w:right="-1" w:firstLine="426"/>
        <w:contextualSpacing/>
        <w:jc w:val="center"/>
        <w:rPr>
          <w:rFonts w:eastAsia="Times New Roman"/>
          <w:b/>
          <w:bCs/>
        </w:rPr>
      </w:pPr>
      <w:r w:rsidRPr="00590236">
        <w:rPr>
          <w:b/>
          <w:bCs/>
        </w:rPr>
        <w:t>Par izsludinātās Rēzeknes novada domes sēdes darba kārtības</w:t>
      </w:r>
      <w:r w:rsidRPr="00590236">
        <w:rPr>
          <w:rFonts w:eastAsia="Times New Roman"/>
          <w:b/>
          <w:bCs/>
        </w:rPr>
        <w:t xml:space="preserve"> apstiprināšanu</w:t>
      </w:r>
    </w:p>
    <w:p w:rsidR="009218B8" w:rsidRPr="008F6B0C" w:rsidRDefault="009218B8" w:rsidP="009218B8">
      <w:pPr>
        <w:suppressAutoHyphens w:val="0"/>
        <w:spacing w:after="0" w:line="240" w:lineRule="auto"/>
        <w:ind w:right="-1" w:firstLine="426"/>
        <w:contextualSpacing/>
        <w:jc w:val="center"/>
        <w:rPr>
          <w:rFonts w:eastAsia="Times New Roman" w:cs="Times New Roman"/>
          <w:bCs/>
          <w:sz w:val="20"/>
          <w:szCs w:val="20"/>
          <w:lang w:eastAsia="ar-SA"/>
        </w:rPr>
      </w:pPr>
      <w:r w:rsidRPr="008F6B0C">
        <w:rPr>
          <w:rFonts w:eastAsia="Times New Roman" w:cs="Times New Roman"/>
          <w:bCs/>
          <w:sz w:val="20"/>
          <w:szCs w:val="20"/>
          <w:lang w:eastAsia="ar-SA"/>
        </w:rPr>
        <w:t xml:space="preserve">(Ziņo </w:t>
      </w:r>
      <w:proofErr w:type="spellStart"/>
      <w:r w:rsidRPr="008F6B0C">
        <w:rPr>
          <w:rFonts w:eastAsia="Times New Roman" w:cs="Times New Roman"/>
          <w:bCs/>
          <w:iCs/>
          <w:sz w:val="20"/>
          <w:szCs w:val="20"/>
          <w:lang w:eastAsia="ar-SA"/>
        </w:rPr>
        <w:t>M.Švarcs</w:t>
      </w:r>
      <w:proofErr w:type="spellEnd"/>
      <w:r w:rsidRPr="008F6B0C">
        <w:rPr>
          <w:rFonts w:eastAsia="Times New Roman" w:cs="Times New Roman"/>
          <w:bCs/>
          <w:sz w:val="20"/>
          <w:szCs w:val="20"/>
          <w:lang w:eastAsia="ar-SA"/>
        </w:rPr>
        <w:t>)</w:t>
      </w:r>
    </w:p>
    <w:p w:rsidR="009218B8" w:rsidRPr="00590236" w:rsidRDefault="009218B8" w:rsidP="009218B8">
      <w:pPr>
        <w:spacing w:after="0" w:line="240" w:lineRule="auto"/>
        <w:ind w:right="-1" w:firstLine="426"/>
        <w:rPr>
          <w:rFonts w:cs="Times New Roman"/>
          <w:iCs/>
          <w:szCs w:val="24"/>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bCs/>
          <w:iCs/>
          <w:szCs w:val="24"/>
        </w:rPr>
        <w:t>Izskatījusi</w:t>
      </w:r>
      <w:r w:rsidRPr="00590236">
        <w:rPr>
          <w:rFonts w:cs="Times New Roman"/>
          <w:iCs/>
          <w:szCs w:val="24"/>
        </w:rPr>
        <w:t xml:space="preserve"> </w:t>
      </w:r>
      <w:r w:rsidRPr="00590236">
        <w:rPr>
          <w:rFonts w:cs="Times New Roman"/>
          <w:bCs/>
          <w:iCs/>
          <w:szCs w:val="24"/>
        </w:rPr>
        <w:t>Rēzeknes novada</w:t>
      </w:r>
      <w:r w:rsidRPr="00590236">
        <w:rPr>
          <w:rFonts w:cs="Times New Roman"/>
          <w:iCs/>
          <w:szCs w:val="24"/>
        </w:rPr>
        <w:t xml:space="preserve"> domes priekšsēdētāja Monvīda </w:t>
      </w:r>
      <w:proofErr w:type="spellStart"/>
      <w:r w:rsidRPr="00590236">
        <w:rPr>
          <w:rFonts w:cs="Times New Roman"/>
          <w:iCs/>
          <w:szCs w:val="24"/>
        </w:rPr>
        <w:t>Švarca</w:t>
      </w:r>
      <w:proofErr w:type="spellEnd"/>
      <w:r w:rsidRPr="00590236">
        <w:rPr>
          <w:rFonts w:cs="Times New Roman"/>
          <w:iCs/>
          <w:szCs w:val="24"/>
        </w:rPr>
        <w:t xml:space="preserve"> priekšlikumu par izsludinātās Rēzeknes novada domes sēdes darba kārtības apstiprināšanu, pamatojoties uz likuma “Par pašvaldībām” 29., 31.pantu un 32.panta pirmo daļu,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xml:space="preserve">), “pret” - nav, “atturas” – nav, </w:t>
      </w:r>
      <w:r w:rsidRPr="00590236">
        <w:rPr>
          <w:rFonts w:cs="Times New Roman"/>
          <w:iCs/>
          <w:spacing w:val="60"/>
          <w:szCs w:val="24"/>
        </w:rPr>
        <w:t>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spacing w:after="0" w:line="240" w:lineRule="auto"/>
        <w:ind w:right="-1" w:firstLine="426"/>
        <w:jc w:val="both"/>
        <w:rPr>
          <w:rFonts w:cs="Times New Roman"/>
          <w:bCs/>
          <w:iCs/>
          <w:szCs w:val="24"/>
        </w:rPr>
      </w:pPr>
      <w:r w:rsidRPr="00590236">
        <w:rPr>
          <w:rFonts w:cs="Times New Roman"/>
          <w:iCs/>
          <w:szCs w:val="24"/>
        </w:rPr>
        <w:t xml:space="preserve">apstiprināt izsludināto </w:t>
      </w:r>
      <w:r w:rsidRPr="00590236">
        <w:rPr>
          <w:rFonts w:cs="Times New Roman"/>
          <w:bCs/>
          <w:iCs/>
          <w:szCs w:val="24"/>
        </w:rPr>
        <w:t xml:space="preserve">Rēzeknes novada domes 2017.gada </w:t>
      </w:r>
      <w:r w:rsidRPr="00590236">
        <w:rPr>
          <w:rFonts w:cs="Times New Roman"/>
          <w:iCs/>
          <w:szCs w:val="24"/>
        </w:rPr>
        <w:t>3.maija</w:t>
      </w:r>
      <w:r w:rsidRPr="00590236">
        <w:rPr>
          <w:rFonts w:cs="Times New Roman"/>
          <w:bCs/>
          <w:iCs/>
          <w:szCs w:val="24"/>
        </w:rPr>
        <w:t xml:space="preserve"> sēdes darba kārtību (1.–32.jautājums).</w:t>
      </w:r>
    </w:p>
    <w:p w:rsidR="009218B8" w:rsidRPr="00590236" w:rsidRDefault="009218B8" w:rsidP="009218B8">
      <w:pPr>
        <w:spacing w:after="0" w:line="240" w:lineRule="auto"/>
        <w:ind w:right="-1" w:firstLine="426"/>
        <w:jc w:val="both"/>
        <w:rPr>
          <w:rFonts w:cs="Times New Roman"/>
          <w:i/>
          <w:szCs w:val="24"/>
        </w:rPr>
      </w:pPr>
    </w:p>
    <w:p w:rsidR="009218B8" w:rsidRPr="00590236" w:rsidRDefault="009218B8" w:rsidP="009218B8">
      <w:pPr>
        <w:suppressAutoHyphens w:val="0"/>
        <w:spacing w:after="0" w:line="240" w:lineRule="auto"/>
        <w:ind w:right="-1" w:firstLine="426"/>
        <w:contextualSpacing/>
        <w:jc w:val="right"/>
        <w:rPr>
          <w:rFonts w:cs="Times New Roman"/>
          <w:i/>
          <w:szCs w:val="24"/>
        </w:rPr>
      </w:pPr>
      <w:r w:rsidRPr="00590236">
        <w:rPr>
          <w:rFonts w:cs="Times New Roman"/>
          <w:i/>
          <w:szCs w:val="24"/>
        </w:rPr>
        <w:t>Domes sēdē apstiprināšanai iesniegtie lēmumu projekti</w:t>
      </w:r>
    </w:p>
    <w:p w:rsidR="009218B8" w:rsidRDefault="009218B8" w:rsidP="009218B8">
      <w:pPr>
        <w:suppressAutoHyphens w:val="0"/>
        <w:spacing w:after="0" w:line="240" w:lineRule="auto"/>
        <w:ind w:right="-1" w:firstLine="426"/>
        <w:contextualSpacing/>
        <w:jc w:val="right"/>
        <w:rPr>
          <w:rFonts w:cs="Times New Roman"/>
          <w:i/>
          <w:szCs w:val="24"/>
        </w:rPr>
      </w:pPr>
    </w:p>
    <w:p w:rsidR="009218B8" w:rsidRPr="00590236" w:rsidRDefault="009218B8" w:rsidP="009218B8">
      <w:pPr>
        <w:suppressAutoHyphens w:val="0"/>
        <w:spacing w:after="0" w:line="240" w:lineRule="auto"/>
        <w:ind w:right="-1" w:firstLine="426"/>
        <w:contextualSpacing/>
        <w:jc w:val="right"/>
        <w:rPr>
          <w:rFonts w:cs="Times New Roman"/>
          <w:i/>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lastRenderedPageBreak/>
        <w:t>§</w:t>
      </w:r>
    </w:p>
    <w:p w:rsidR="009218B8" w:rsidRPr="00590236" w:rsidRDefault="009218B8" w:rsidP="009218B8">
      <w:pPr>
        <w:pStyle w:val="BodyTextIndent2"/>
        <w:spacing w:after="0" w:line="240" w:lineRule="auto"/>
        <w:ind w:left="0" w:right="-5"/>
        <w:jc w:val="center"/>
        <w:rPr>
          <w:rFonts w:ascii="Times New Roman" w:hAnsi="Times New Roman"/>
          <w:b/>
          <w:bCs/>
          <w:sz w:val="24"/>
          <w:szCs w:val="24"/>
        </w:rPr>
      </w:pPr>
      <w:r w:rsidRPr="00590236">
        <w:rPr>
          <w:rFonts w:ascii="Times New Roman" w:hAnsi="Times New Roman"/>
          <w:b/>
          <w:bCs/>
          <w:sz w:val="24"/>
          <w:szCs w:val="24"/>
        </w:rPr>
        <w:t xml:space="preserve">Par vienošanās slēgšanu LEADER programmas ietvaros </w:t>
      </w:r>
    </w:p>
    <w:p w:rsidR="009218B8" w:rsidRPr="00590236" w:rsidRDefault="009218B8" w:rsidP="009218B8">
      <w:pPr>
        <w:pStyle w:val="BodyTextIndent2"/>
        <w:spacing w:after="0" w:line="240" w:lineRule="auto"/>
        <w:ind w:left="0" w:right="-5"/>
        <w:jc w:val="center"/>
        <w:rPr>
          <w:rFonts w:ascii="Times New Roman" w:hAnsi="Times New Roman"/>
          <w:bCs/>
        </w:rPr>
      </w:pPr>
      <w:r w:rsidRPr="00590236">
        <w:rPr>
          <w:rFonts w:ascii="Times New Roman" w:hAnsi="Times New Roman"/>
        </w:rPr>
        <w:t>(</w:t>
      </w:r>
      <w:r w:rsidR="002C33BF">
        <w:rPr>
          <w:rFonts w:ascii="Times New Roman" w:hAnsi="Times New Roman"/>
        </w:rPr>
        <w:t xml:space="preserve">Ziņo </w:t>
      </w:r>
      <w:proofErr w:type="spellStart"/>
      <w:r w:rsidR="002C33BF">
        <w:rPr>
          <w:rFonts w:ascii="Times New Roman" w:hAnsi="Times New Roman"/>
        </w:rPr>
        <w:t>A.Jaudzema</w:t>
      </w:r>
      <w:proofErr w:type="spellEnd"/>
      <w:r w:rsidRPr="00590236">
        <w:rPr>
          <w:rFonts w:ascii="Times New Roman" w:hAnsi="Times New Roman"/>
          <w:bCs/>
        </w:rPr>
        <w:t>)</w:t>
      </w:r>
    </w:p>
    <w:p w:rsidR="009218B8" w:rsidRPr="00590236" w:rsidRDefault="009218B8" w:rsidP="009218B8">
      <w:pPr>
        <w:pStyle w:val="BodyTextIndent2"/>
        <w:spacing w:after="0" w:line="240" w:lineRule="auto"/>
        <w:ind w:left="0" w:right="-5"/>
        <w:jc w:val="center"/>
        <w:rPr>
          <w:rFonts w:ascii="Times New Roman" w:hAnsi="Times New Roman"/>
          <w:b/>
          <w:bCs/>
          <w:sz w:val="24"/>
          <w:szCs w:val="24"/>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szCs w:val="24"/>
        </w:rPr>
        <w:t xml:space="preserve">Pamatojoties uz likuma “Par pašvaldībām” 41.panta </w:t>
      </w:r>
      <w:r>
        <w:rPr>
          <w:rFonts w:cs="Times New Roman"/>
          <w:szCs w:val="24"/>
        </w:rPr>
        <w:t xml:space="preserve">pirmās daļas </w:t>
      </w:r>
      <w:r w:rsidRPr="00590236">
        <w:rPr>
          <w:rFonts w:cs="Times New Roman"/>
          <w:szCs w:val="24"/>
        </w:rPr>
        <w:t xml:space="preserve">4.punktu, </w:t>
      </w:r>
      <w:r>
        <w:rPr>
          <w:rFonts w:cs="Times New Roman"/>
          <w:szCs w:val="24"/>
        </w:rPr>
        <w:t>M</w:t>
      </w:r>
      <w:r w:rsidRPr="00590236">
        <w:rPr>
          <w:rFonts w:cs="Times New Roman"/>
          <w:szCs w:val="24"/>
        </w:rPr>
        <w:t>i</w:t>
      </w:r>
      <w:r>
        <w:rPr>
          <w:rFonts w:cs="Times New Roman"/>
          <w:szCs w:val="24"/>
        </w:rPr>
        <w:t>nistru kabineta 2015.gada 13.oktobra noteikumiem Nr.</w:t>
      </w:r>
      <w:r w:rsidRPr="00590236">
        <w:rPr>
          <w:rFonts w:cs="Times New Roman"/>
          <w:szCs w:val="24"/>
        </w:rPr>
        <w:t xml:space="preserve">590 “Valsts un Eiropas Savienības atbalsta piešķiršanas kārtība lauku attīstībai </w:t>
      </w:r>
      <w:proofErr w:type="spellStart"/>
      <w:r w:rsidRPr="00590236">
        <w:rPr>
          <w:rFonts w:cs="Times New Roman"/>
          <w:szCs w:val="24"/>
        </w:rPr>
        <w:t>apakšpasākumā</w:t>
      </w:r>
      <w:proofErr w:type="spellEnd"/>
      <w:r w:rsidRPr="00590236">
        <w:rPr>
          <w:rFonts w:cs="Times New Roman"/>
          <w:szCs w:val="24"/>
        </w:rPr>
        <w:t xml:space="preserve"> “Darbību īstenošana saskaņā ar sabiedrības virzītas vietējās attīstības stratēģiju”, </w:t>
      </w:r>
      <w:r>
        <w:rPr>
          <w:rFonts w:cs="Times New Roman"/>
          <w:szCs w:val="24"/>
        </w:rPr>
        <w:t>M</w:t>
      </w:r>
      <w:r w:rsidRPr="00590236">
        <w:rPr>
          <w:rFonts w:cs="Times New Roman"/>
          <w:szCs w:val="24"/>
        </w:rPr>
        <w:t>i</w:t>
      </w:r>
      <w:r>
        <w:rPr>
          <w:rFonts w:cs="Times New Roman"/>
          <w:szCs w:val="24"/>
        </w:rPr>
        <w:t>nistru kabineta 2014.gada 30.septembra noteikumiem Nr.</w:t>
      </w:r>
      <w:r w:rsidRPr="00590236">
        <w:rPr>
          <w:rFonts w:cs="Times New Roman"/>
          <w:szCs w:val="24"/>
        </w:rPr>
        <w:t>598 “Noteikumi par valsts un Eiropas Savienības atbalsta piešķiršanu, administrēšanu un uzraudzību lauku un zivsaimniecības attīstībai 2014.–2020.gada plānošanas periodā”, ņemot vērā Teritorijas attīstības, plānošanas, tautsaimniecības, vides un infrastruktūras jautājumu pas</w:t>
      </w:r>
      <w:r>
        <w:rPr>
          <w:rFonts w:cs="Times New Roman"/>
          <w:szCs w:val="24"/>
        </w:rPr>
        <w:t>tāvīgās komitejas 2017.gada 27.</w:t>
      </w:r>
      <w:r w:rsidRPr="00590236">
        <w:rPr>
          <w:rFonts w:cs="Times New Roman"/>
          <w:szCs w:val="24"/>
        </w:rPr>
        <w:t>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pStyle w:val="22"/>
        <w:ind w:right="0" w:firstLine="426"/>
        <w:rPr>
          <w:rFonts w:cs="Times New Roman"/>
          <w:bCs/>
          <w:szCs w:val="24"/>
        </w:rPr>
      </w:pPr>
      <w:r w:rsidRPr="00590236">
        <w:rPr>
          <w:rFonts w:cs="Times New Roman"/>
          <w:bCs/>
          <w:szCs w:val="24"/>
        </w:rPr>
        <w:t xml:space="preserve">noteikt, ka biedrības „Rēzeknes rajona kopienu partnerība” darbības teritorijas sabiedrības virzītas vietējās attīstības stratēģijas (2015. – 2020.gadam) projektiem </w:t>
      </w:r>
      <w:r w:rsidRPr="00590236">
        <w:rPr>
          <w:rFonts w:cs="Times New Roman"/>
          <w:szCs w:val="24"/>
        </w:rPr>
        <w:t xml:space="preserve">Latvijas Lauku attīstības programmas 2014.-2020.gadam pasākuma „Atbalsts LEADER vietējai attīstībai (sabiedrības virzīta vietējā attīstība)” </w:t>
      </w:r>
      <w:proofErr w:type="spellStart"/>
      <w:r w:rsidRPr="00590236">
        <w:rPr>
          <w:rFonts w:cs="Times New Roman"/>
          <w:szCs w:val="24"/>
        </w:rPr>
        <w:t>apakšpasākuma</w:t>
      </w:r>
      <w:proofErr w:type="spellEnd"/>
      <w:r w:rsidRPr="00590236">
        <w:rPr>
          <w:rFonts w:cs="Times New Roman"/>
          <w:szCs w:val="24"/>
        </w:rPr>
        <w:t xml:space="preserve"> „Darbību īstenošana saskaņā ar SVVA stratēģiju” </w:t>
      </w:r>
      <w:r w:rsidRPr="00590236">
        <w:rPr>
          <w:rFonts w:cs="Times New Roman"/>
          <w:bCs/>
          <w:szCs w:val="24"/>
        </w:rPr>
        <w:t xml:space="preserve">ietvaros vienošanās par Rēzeknes novada pašvaldības nekustamo īpašumu objektu – zemes vai telpu - nodošanu </w:t>
      </w:r>
      <w:r w:rsidRPr="00590236">
        <w:rPr>
          <w:rFonts w:cs="Times New Roman"/>
          <w:szCs w:val="24"/>
        </w:rPr>
        <w:t xml:space="preserve">teritorijas labiekārtošanai vai pamatlīdzekļu novietošanai vai uzglabāšanai </w:t>
      </w:r>
      <w:r w:rsidRPr="00590236">
        <w:rPr>
          <w:rFonts w:cs="Times New Roman"/>
          <w:bCs/>
          <w:szCs w:val="24"/>
        </w:rPr>
        <w:t>slēdz attiecīgās Rēzeknes novada pašvaldības pagasta pārvaldes vadītājs, kuras teritorijā atrodas attiecīgais nekustamā īpašuma objekts.</w:t>
      </w:r>
    </w:p>
    <w:p w:rsidR="009218B8" w:rsidRPr="00590236" w:rsidRDefault="009218B8" w:rsidP="009218B8">
      <w:pPr>
        <w:pStyle w:val="BodyTextIndent2"/>
        <w:spacing w:after="0" w:line="240" w:lineRule="auto"/>
        <w:ind w:left="0" w:right="-5"/>
        <w:jc w:val="center"/>
        <w:rPr>
          <w:rFonts w:ascii="Times New Roman" w:hAnsi="Times New Roman"/>
          <w:b/>
          <w:bCs/>
          <w:sz w:val="24"/>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BodyTextIndent2"/>
        <w:spacing w:after="0" w:line="240" w:lineRule="auto"/>
        <w:ind w:left="0" w:right="-5"/>
        <w:jc w:val="center"/>
        <w:rPr>
          <w:rFonts w:ascii="Times New Roman" w:hAnsi="Times New Roman"/>
          <w:b/>
          <w:sz w:val="24"/>
          <w:szCs w:val="24"/>
          <w:lang w:eastAsia="en-US"/>
        </w:rPr>
      </w:pPr>
      <w:r w:rsidRPr="00590236">
        <w:rPr>
          <w:rFonts w:ascii="Times New Roman" w:hAnsi="Times New Roman"/>
          <w:b/>
          <w:sz w:val="24"/>
          <w:szCs w:val="24"/>
        </w:rPr>
        <w:t xml:space="preserve">Par </w:t>
      </w:r>
      <w:r w:rsidRPr="00590236">
        <w:rPr>
          <w:rFonts w:ascii="Times New Roman" w:hAnsi="Times New Roman"/>
          <w:b/>
          <w:sz w:val="24"/>
          <w:szCs w:val="24"/>
          <w:lang w:eastAsia="en-US"/>
        </w:rPr>
        <w:t xml:space="preserve">projekta vadītāja un projekta </w:t>
      </w:r>
      <w:r w:rsidRPr="00A53C46">
        <w:rPr>
          <w:rFonts w:ascii="Times New Roman" w:hAnsi="Times New Roman"/>
          <w:b/>
          <w:sz w:val="24"/>
          <w:szCs w:val="24"/>
          <w:lang w:eastAsia="en-US"/>
        </w:rPr>
        <w:t>koordinatoru a</w:t>
      </w:r>
      <w:r w:rsidRPr="00590236">
        <w:rPr>
          <w:rFonts w:ascii="Times New Roman" w:hAnsi="Times New Roman"/>
          <w:b/>
          <w:sz w:val="24"/>
          <w:szCs w:val="24"/>
          <w:lang w:eastAsia="en-US"/>
        </w:rPr>
        <w:t xml:space="preserve">mata vietu apstiprināšanu Rēzeknes novada pašvaldības Sociālajā dienestā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BodyTextIndent2"/>
        <w:spacing w:after="0" w:line="240" w:lineRule="auto"/>
        <w:ind w:left="0" w:right="-5"/>
        <w:jc w:val="center"/>
        <w:rPr>
          <w:rFonts w:ascii="Times New Roman" w:hAnsi="Times New Roman"/>
          <w:b/>
          <w:sz w:val="24"/>
          <w:szCs w:val="24"/>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szCs w:val="24"/>
        </w:rPr>
        <w:t>Pamatojoties uz likuma „Par pašvaldībām” 21</w:t>
      </w:r>
      <w:r>
        <w:rPr>
          <w:rFonts w:cs="Times New Roman"/>
          <w:szCs w:val="24"/>
        </w:rPr>
        <w:t>.panta pirmās daļas 13.punktu,</w:t>
      </w:r>
      <w:r w:rsidRPr="00590236">
        <w:rPr>
          <w:rFonts w:cs="Times New Roman"/>
          <w:szCs w:val="24"/>
        </w:rPr>
        <w:t xml:space="preserve"> Ministru kabineta 2016.gada 17.maija noteikumu Nr.310 “Darbības programmas “Izaugsme un nodarbinātība” 9.2.4. specifiskā atbalsta mērķa “Uzlabot pieejamību veselības veicināšanas un slimību profilakses pakalpojumiem, jo īpaši nabadzības un sociālās atstumtības riskam pakļautajiem iedzīvotājiem” 9.2.4.2.pasākuma “Pasākumi vietējās sabiedrības veselības veicināšanai un slimību profilaksei” 20.1. un 50.1.apakšpunktu un ņ</w:t>
      </w:r>
      <w:r w:rsidRPr="00590236">
        <w:rPr>
          <w:rFonts w:cs="Times New Roman"/>
          <w:iCs/>
          <w:szCs w:val="24"/>
          <w:lang w:eastAsia="en-US"/>
        </w:rPr>
        <w:t>emot vērā Sociālo un veselības aizsardzības jautājumu pastāvīgās komitejas 2017.gada 27.aprīļa</w:t>
      </w:r>
      <w:r>
        <w:rPr>
          <w:rFonts w:cs="Times New Roman"/>
          <w:iCs/>
          <w:szCs w:val="24"/>
          <w:lang w:eastAsia="en-US"/>
        </w:rPr>
        <w:t xml:space="preserve">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jc w:val="both"/>
        <w:rPr>
          <w:rFonts w:cs="Times New Roman"/>
          <w:szCs w:val="24"/>
        </w:rPr>
      </w:pPr>
    </w:p>
    <w:p w:rsidR="009218B8" w:rsidRDefault="009218B8" w:rsidP="009218B8">
      <w:pPr>
        <w:pStyle w:val="ListParagraph"/>
        <w:numPr>
          <w:ilvl w:val="0"/>
          <w:numId w:val="9"/>
        </w:numPr>
        <w:spacing w:after="0" w:line="240" w:lineRule="auto"/>
        <w:ind w:right="-1"/>
        <w:jc w:val="both"/>
        <w:rPr>
          <w:rFonts w:cs="Times New Roman"/>
          <w:szCs w:val="24"/>
        </w:rPr>
      </w:pPr>
      <w:r w:rsidRPr="00590236">
        <w:rPr>
          <w:rFonts w:cs="Times New Roman"/>
          <w:szCs w:val="24"/>
        </w:rPr>
        <w:t>apstiprināt Sociālā dienesta štatu sarakstā štata vienības –</w:t>
      </w:r>
      <w:r>
        <w:rPr>
          <w:rFonts w:cs="Times New Roman"/>
          <w:szCs w:val="24"/>
        </w:rPr>
        <w:t xml:space="preserve"> </w:t>
      </w:r>
      <w:r w:rsidRPr="00590236">
        <w:rPr>
          <w:rFonts w:cs="Times New Roman"/>
          <w:szCs w:val="24"/>
        </w:rPr>
        <w:t>projekta vadītājs un projekta koordinato</w:t>
      </w:r>
      <w:r w:rsidRPr="00A53C46">
        <w:rPr>
          <w:rFonts w:cs="Times New Roman"/>
          <w:szCs w:val="24"/>
        </w:rPr>
        <w:t>ri</w:t>
      </w:r>
      <w:r>
        <w:rPr>
          <w:rFonts w:cs="Times New Roman"/>
          <w:szCs w:val="24"/>
        </w:rPr>
        <w:t>,</w:t>
      </w:r>
      <w:r w:rsidRPr="00590236">
        <w:rPr>
          <w:rFonts w:cs="Times New Roman"/>
          <w:szCs w:val="24"/>
        </w:rPr>
        <w:t xml:space="preserve"> </w:t>
      </w:r>
      <w:r>
        <w:rPr>
          <w:rFonts w:cs="Times New Roman"/>
          <w:szCs w:val="24"/>
        </w:rPr>
        <w:t>sākot ar 2017.</w:t>
      </w:r>
      <w:r w:rsidRPr="00590236">
        <w:rPr>
          <w:rFonts w:cs="Times New Roman"/>
          <w:szCs w:val="24"/>
        </w:rPr>
        <w:t xml:space="preserve">gada maiju uz projekta </w:t>
      </w:r>
      <w:r>
        <w:rPr>
          <w:rFonts w:cs="Times New Roman"/>
          <w:szCs w:val="24"/>
        </w:rPr>
        <w:t>“</w:t>
      </w:r>
      <w:r w:rsidRPr="00590236">
        <w:rPr>
          <w:rFonts w:cs="Times New Roman"/>
          <w:szCs w:val="24"/>
        </w:rPr>
        <w:t>Dz</w:t>
      </w:r>
      <w:r>
        <w:rPr>
          <w:rFonts w:cs="Times New Roman"/>
          <w:szCs w:val="24"/>
        </w:rPr>
        <w:t>īvo veselīgi Rēzeknes novadā!” N</w:t>
      </w:r>
      <w:r w:rsidRPr="00590236">
        <w:rPr>
          <w:rFonts w:cs="Times New Roman"/>
          <w:szCs w:val="24"/>
        </w:rPr>
        <w:t>r.9.2.4.2/16/I/027 īstenošanas laiku.</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934"/>
        <w:gridCol w:w="2835"/>
        <w:gridCol w:w="992"/>
        <w:gridCol w:w="1843"/>
      </w:tblGrid>
      <w:tr w:rsidR="009218B8" w:rsidRPr="00E73234" w:rsidTr="00865278">
        <w:tc>
          <w:tcPr>
            <w:tcW w:w="1043" w:type="dxa"/>
            <w:shd w:val="clear" w:color="auto" w:fill="auto"/>
          </w:tcPr>
          <w:p w:rsidR="009218B8" w:rsidRPr="00E73234" w:rsidRDefault="009218B8" w:rsidP="00865278">
            <w:pPr>
              <w:ind w:right="209"/>
              <w:rPr>
                <w:rFonts w:eastAsia="Times New Roman" w:cs="Times New Roman"/>
                <w:sz w:val="22"/>
                <w:szCs w:val="22"/>
                <w:lang w:eastAsia="ar-SA"/>
              </w:rPr>
            </w:pPr>
            <w:proofErr w:type="spellStart"/>
            <w:r w:rsidRPr="00E73234">
              <w:rPr>
                <w:rFonts w:eastAsia="Times New Roman" w:cs="Times New Roman"/>
                <w:sz w:val="22"/>
                <w:szCs w:val="22"/>
                <w:lang w:eastAsia="ar-SA"/>
              </w:rPr>
              <w:t>Nr.p.k</w:t>
            </w:r>
            <w:proofErr w:type="spellEnd"/>
            <w:r w:rsidRPr="00E73234">
              <w:rPr>
                <w:rFonts w:eastAsia="Times New Roman" w:cs="Times New Roman"/>
                <w:sz w:val="22"/>
                <w:szCs w:val="22"/>
                <w:lang w:eastAsia="ar-SA"/>
              </w:rPr>
              <w:t>.</w:t>
            </w:r>
          </w:p>
        </w:tc>
        <w:tc>
          <w:tcPr>
            <w:tcW w:w="1934"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Profesijas kods</w:t>
            </w:r>
          </w:p>
        </w:tc>
        <w:tc>
          <w:tcPr>
            <w:tcW w:w="2835"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Amata nosaukums</w:t>
            </w:r>
          </w:p>
        </w:tc>
        <w:tc>
          <w:tcPr>
            <w:tcW w:w="992"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likme</w:t>
            </w:r>
          </w:p>
        </w:tc>
        <w:tc>
          <w:tcPr>
            <w:tcW w:w="1843"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 xml:space="preserve">Amata alga </w:t>
            </w:r>
            <w:proofErr w:type="spellStart"/>
            <w:r w:rsidRPr="00E73234">
              <w:rPr>
                <w:rFonts w:eastAsia="Times New Roman" w:cs="Times New Roman"/>
                <w:sz w:val="22"/>
                <w:szCs w:val="22"/>
                <w:lang w:eastAsia="ar-SA"/>
              </w:rPr>
              <w:t>euro</w:t>
            </w:r>
            <w:proofErr w:type="spellEnd"/>
          </w:p>
        </w:tc>
      </w:tr>
      <w:tr w:rsidR="009218B8" w:rsidRPr="00E73234" w:rsidTr="00865278">
        <w:tc>
          <w:tcPr>
            <w:tcW w:w="1043"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1</w:t>
            </w:r>
          </w:p>
        </w:tc>
        <w:tc>
          <w:tcPr>
            <w:tcW w:w="1934"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242201</w:t>
            </w:r>
          </w:p>
        </w:tc>
        <w:tc>
          <w:tcPr>
            <w:tcW w:w="2835"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Projekta vadītājs</w:t>
            </w:r>
          </w:p>
        </w:tc>
        <w:tc>
          <w:tcPr>
            <w:tcW w:w="992"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0,5</w:t>
            </w:r>
          </w:p>
        </w:tc>
        <w:tc>
          <w:tcPr>
            <w:tcW w:w="1843" w:type="dxa"/>
            <w:shd w:val="clear" w:color="auto" w:fill="auto"/>
          </w:tcPr>
          <w:p w:rsidR="009218B8" w:rsidRPr="00E73234" w:rsidRDefault="009218B8" w:rsidP="00865278">
            <w:pPr>
              <w:rPr>
                <w:rFonts w:eastAsia="Times New Roman" w:cs="Times New Roman"/>
                <w:sz w:val="22"/>
                <w:szCs w:val="22"/>
                <w:lang w:eastAsia="ar-SA"/>
              </w:rPr>
            </w:pPr>
            <w:r w:rsidRPr="00E73234">
              <w:rPr>
                <w:rFonts w:eastAsia="Times New Roman" w:cs="Times New Roman"/>
                <w:sz w:val="22"/>
                <w:szCs w:val="22"/>
                <w:lang w:eastAsia="ar-SA"/>
              </w:rPr>
              <w:t>487</w:t>
            </w:r>
            <w:r>
              <w:rPr>
                <w:rFonts w:eastAsia="Times New Roman" w:cs="Times New Roman"/>
                <w:sz w:val="22"/>
                <w:szCs w:val="22"/>
                <w:lang w:eastAsia="ar-SA"/>
              </w:rPr>
              <w:t>,00</w:t>
            </w:r>
          </w:p>
        </w:tc>
      </w:tr>
      <w:tr w:rsidR="009218B8" w:rsidRPr="00E73234" w:rsidTr="00865278">
        <w:tc>
          <w:tcPr>
            <w:tcW w:w="1043" w:type="dxa"/>
            <w:shd w:val="clear" w:color="auto" w:fill="auto"/>
          </w:tcPr>
          <w:p w:rsidR="009218B8" w:rsidRPr="003C18AF" w:rsidRDefault="009218B8" w:rsidP="00865278">
            <w:pPr>
              <w:rPr>
                <w:rFonts w:cs="Times New Roman"/>
              </w:rPr>
            </w:pPr>
            <w:r>
              <w:rPr>
                <w:rFonts w:cs="Times New Roman"/>
              </w:rPr>
              <w:t xml:space="preserve">2. </w:t>
            </w:r>
          </w:p>
        </w:tc>
        <w:tc>
          <w:tcPr>
            <w:tcW w:w="1934" w:type="dxa"/>
            <w:shd w:val="clear" w:color="auto" w:fill="auto"/>
          </w:tcPr>
          <w:p w:rsidR="009218B8" w:rsidRPr="003C18AF" w:rsidRDefault="009218B8" w:rsidP="00865278">
            <w:pPr>
              <w:rPr>
                <w:rFonts w:cs="Times New Roman"/>
              </w:rPr>
            </w:pPr>
            <w:r>
              <w:rPr>
                <w:rFonts w:cs="Times New Roman"/>
              </w:rPr>
              <w:t>242202</w:t>
            </w:r>
          </w:p>
        </w:tc>
        <w:tc>
          <w:tcPr>
            <w:tcW w:w="2835" w:type="dxa"/>
            <w:shd w:val="clear" w:color="auto" w:fill="auto"/>
          </w:tcPr>
          <w:p w:rsidR="009218B8" w:rsidRPr="003C18AF" w:rsidRDefault="009218B8" w:rsidP="00865278">
            <w:pPr>
              <w:rPr>
                <w:rFonts w:cs="Times New Roman"/>
              </w:rPr>
            </w:pPr>
            <w:r>
              <w:rPr>
                <w:rFonts w:cs="Times New Roman"/>
              </w:rPr>
              <w:t>Projekta koordinators</w:t>
            </w:r>
          </w:p>
        </w:tc>
        <w:tc>
          <w:tcPr>
            <w:tcW w:w="992" w:type="dxa"/>
            <w:shd w:val="clear" w:color="auto" w:fill="auto"/>
          </w:tcPr>
          <w:p w:rsidR="009218B8" w:rsidRDefault="009218B8" w:rsidP="00865278">
            <w:pPr>
              <w:rPr>
                <w:rFonts w:cs="Times New Roman"/>
              </w:rPr>
            </w:pPr>
            <w:r>
              <w:rPr>
                <w:rFonts w:cs="Times New Roman"/>
              </w:rPr>
              <w:t>0,3</w:t>
            </w:r>
          </w:p>
        </w:tc>
        <w:tc>
          <w:tcPr>
            <w:tcW w:w="1843" w:type="dxa"/>
            <w:shd w:val="clear" w:color="auto" w:fill="auto"/>
          </w:tcPr>
          <w:p w:rsidR="009218B8" w:rsidRPr="003C18AF" w:rsidRDefault="009218B8" w:rsidP="00865278">
            <w:pPr>
              <w:rPr>
                <w:rFonts w:cs="Times New Roman"/>
              </w:rPr>
            </w:pPr>
            <w:r>
              <w:rPr>
                <w:rFonts w:cs="Times New Roman"/>
              </w:rPr>
              <w:t>114</w:t>
            </w:r>
          </w:p>
        </w:tc>
      </w:tr>
      <w:tr w:rsidR="009218B8" w:rsidRPr="00E73234" w:rsidTr="00865278">
        <w:tc>
          <w:tcPr>
            <w:tcW w:w="1043" w:type="dxa"/>
            <w:shd w:val="clear" w:color="auto" w:fill="auto"/>
          </w:tcPr>
          <w:p w:rsidR="009218B8" w:rsidRDefault="009218B8" w:rsidP="00865278">
            <w:pPr>
              <w:rPr>
                <w:rFonts w:cs="Times New Roman"/>
              </w:rPr>
            </w:pPr>
            <w:r>
              <w:rPr>
                <w:rFonts w:cs="Times New Roman"/>
              </w:rPr>
              <w:lastRenderedPageBreak/>
              <w:t>3.</w:t>
            </w:r>
          </w:p>
        </w:tc>
        <w:tc>
          <w:tcPr>
            <w:tcW w:w="1934" w:type="dxa"/>
            <w:shd w:val="clear" w:color="auto" w:fill="auto"/>
          </w:tcPr>
          <w:p w:rsidR="009218B8" w:rsidRPr="003C18AF" w:rsidRDefault="009218B8" w:rsidP="00865278">
            <w:pPr>
              <w:rPr>
                <w:rFonts w:cs="Times New Roman"/>
              </w:rPr>
            </w:pPr>
            <w:r>
              <w:rPr>
                <w:rFonts w:cs="Times New Roman"/>
              </w:rPr>
              <w:t>242202</w:t>
            </w:r>
          </w:p>
        </w:tc>
        <w:tc>
          <w:tcPr>
            <w:tcW w:w="2835" w:type="dxa"/>
            <w:shd w:val="clear" w:color="auto" w:fill="auto"/>
          </w:tcPr>
          <w:p w:rsidR="009218B8" w:rsidRPr="003C18AF" w:rsidRDefault="009218B8" w:rsidP="00865278">
            <w:pPr>
              <w:rPr>
                <w:rFonts w:cs="Times New Roman"/>
              </w:rPr>
            </w:pPr>
            <w:r>
              <w:rPr>
                <w:rFonts w:cs="Times New Roman"/>
              </w:rPr>
              <w:t>Projekta koordinators</w:t>
            </w:r>
          </w:p>
        </w:tc>
        <w:tc>
          <w:tcPr>
            <w:tcW w:w="992" w:type="dxa"/>
            <w:shd w:val="clear" w:color="auto" w:fill="auto"/>
          </w:tcPr>
          <w:p w:rsidR="009218B8" w:rsidRDefault="009218B8" w:rsidP="00865278">
            <w:pPr>
              <w:rPr>
                <w:rFonts w:cs="Times New Roman"/>
              </w:rPr>
            </w:pPr>
            <w:r>
              <w:rPr>
                <w:rFonts w:cs="Times New Roman"/>
              </w:rPr>
              <w:t>0,3</w:t>
            </w:r>
          </w:p>
        </w:tc>
        <w:tc>
          <w:tcPr>
            <w:tcW w:w="1843" w:type="dxa"/>
            <w:shd w:val="clear" w:color="auto" w:fill="auto"/>
          </w:tcPr>
          <w:p w:rsidR="009218B8" w:rsidRPr="003C18AF" w:rsidRDefault="009218B8" w:rsidP="00865278">
            <w:pPr>
              <w:rPr>
                <w:rFonts w:cs="Times New Roman"/>
              </w:rPr>
            </w:pPr>
            <w:r>
              <w:rPr>
                <w:rFonts w:cs="Times New Roman"/>
              </w:rPr>
              <w:t>114</w:t>
            </w:r>
          </w:p>
        </w:tc>
      </w:tr>
      <w:tr w:rsidR="009218B8" w:rsidRPr="00E73234" w:rsidTr="00865278">
        <w:tc>
          <w:tcPr>
            <w:tcW w:w="1043" w:type="dxa"/>
            <w:shd w:val="clear" w:color="auto" w:fill="auto"/>
          </w:tcPr>
          <w:p w:rsidR="009218B8" w:rsidRDefault="009218B8" w:rsidP="00865278">
            <w:pPr>
              <w:rPr>
                <w:rFonts w:cs="Times New Roman"/>
              </w:rPr>
            </w:pPr>
            <w:r>
              <w:rPr>
                <w:rFonts w:cs="Times New Roman"/>
              </w:rPr>
              <w:t>4.</w:t>
            </w:r>
          </w:p>
        </w:tc>
        <w:tc>
          <w:tcPr>
            <w:tcW w:w="1934" w:type="dxa"/>
            <w:shd w:val="clear" w:color="auto" w:fill="auto"/>
          </w:tcPr>
          <w:p w:rsidR="009218B8" w:rsidRPr="003C18AF" w:rsidRDefault="009218B8" w:rsidP="00865278">
            <w:pPr>
              <w:rPr>
                <w:rFonts w:cs="Times New Roman"/>
              </w:rPr>
            </w:pPr>
            <w:r>
              <w:rPr>
                <w:rFonts w:cs="Times New Roman"/>
              </w:rPr>
              <w:t>242202</w:t>
            </w:r>
          </w:p>
        </w:tc>
        <w:tc>
          <w:tcPr>
            <w:tcW w:w="2835" w:type="dxa"/>
            <w:shd w:val="clear" w:color="auto" w:fill="auto"/>
          </w:tcPr>
          <w:p w:rsidR="009218B8" w:rsidRPr="003C18AF" w:rsidRDefault="009218B8" w:rsidP="00865278">
            <w:pPr>
              <w:rPr>
                <w:rFonts w:cs="Times New Roman"/>
              </w:rPr>
            </w:pPr>
            <w:r>
              <w:rPr>
                <w:rFonts w:cs="Times New Roman"/>
              </w:rPr>
              <w:t>Projekta koordinators</w:t>
            </w:r>
          </w:p>
        </w:tc>
        <w:tc>
          <w:tcPr>
            <w:tcW w:w="992" w:type="dxa"/>
            <w:shd w:val="clear" w:color="auto" w:fill="auto"/>
          </w:tcPr>
          <w:p w:rsidR="009218B8" w:rsidRDefault="009218B8" w:rsidP="00865278">
            <w:pPr>
              <w:rPr>
                <w:rFonts w:cs="Times New Roman"/>
              </w:rPr>
            </w:pPr>
            <w:r>
              <w:rPr>
                <w:rFonts w:cs="Times New Roman"/>
              </w:rPr>
              <w:t>0,3</w:t>
            </w:r>
          </w:p>
        </w:tc>
        <w:tc>
          <w:tcPr>
            <w:tcW w:w="1843" w:type="dxa"/>
            <w:shd w:val="clear" w:color="auto" w:fill="auto"/>
          </w:tcPr>
          <w:p w:rsidR="009218B8" w:rsidRPr="003C18AF" w:rsidRDefault="009218B8" w:rsidP="00865278">
            <w:pPr>
              <w:rPr>
                <w:rFonts w:cs="Times New Roman"/>
              </w:rPr>
            </w:pPr>
            <w:r>
              <w:rPr>
                <w:rFonts w:cs="Times New Roman"/>
              </w:rPr>
              <w:t>114</w:t>
            </w:r>
          </w:p>
        </w:tc>
      </w:tr>
      <w:tr w:rsidR="009218B8" w:rsidRPr="00E73234" w:rsidTr="00865278">
        <w:tc>
          <w:tcPr>
            <w:tcW w:w="1043" w:type="dxa"/>
            <w:shd w:val="clear" w:color="auto" w:fill="auto"/>
          </w:tcPr>
          <w:p w:rsidR="009218B8" w:rsidRDefault="009218B8" w:rsidP="00865278">
            <w:pPr>
              <w:rPr>
                <w:rFonts w:cs="Times New Roman"/>
              </w:rPr>
            </w:pPr>
            <w:r>
              <w:rPr>
                <w:rFonts w:cs="Times New Roman"/>
              </w:rPr>
              <w:t>5.</w:t>
            </w:r>
          </w:p>
        </w:tc>
        <w:tc>
          <w:tcPr>
            <w:tcW w:w="1934" w:type="dxa"/>
            <w:shd w:val="clear" w:color="auto" w:fill="auto"/>
          </w:tcPr>
          <w:p w:rsidR="009218B8" w:rsidRPr="003C18AF" w:rsidRDefault="009218B8" w:rsidP="00865278">
            <w:pPr>
              <w:rPr>
                <w:rFonts w:cs="Times New Roman"/>
              </w:rPr>
            </w:pPr>
            <w:r>
              <w:rPr>
                <w:rFonts w:cs="Times New Roman"/>
              </w:rPr>
              <w:t>242202</w:t>
            </w:r>
          </w:p>
        </w:tc>
        <w:tc>
          <w:tcPr>
            <w:tcW w:w="2835" w:type="dxa"/>
            <w:shd w:val="clear" w:color="auto" w:fill="auto"/>
          </w:tcPr>
          <w:p w:rsidR="009218B8" w:rsidRPr="003C18AF" w:rsidRDefault="009218B8" w:rsidP="00865278">
            <w:pPr>
              <w:rPr>
                <w:rFonts w:cs="Times New Roman"/>
              </w:rPr>
            </w:pPr>
            <w:r>
              <w:rPr>
                <w:rFonts w:cs="Times New Roman"/>
              </w:rPr>
              <w:t>Projekta koordinators</w:t>
            </w:r>
          </w:p>
        </w:tc>
        <w:tc>
          <w:tcPr>
            <w:tcW w:w="992" w:type="dxa"/>
            <w:shd w:val="clear" w:color="auto" w:fill="auto"/>
          </w:tcPr>
          <w:p w:rsidR="009218B8" w:rsidRDefault="009218B8" w:rsidP="00865278">
            <w:pPr>
              <w:rPr>
                <w:rFonts w:cs="Times New Roman"/>
              </w:rPr>
            </w:pPr>
            <w:r>
              <w:rPr>
                <w:rFonts w:cs="Times New Roman"/>
              </w:rPr>
              <w:t>0,3</w:t>
            </w:r>
          </w:p>
        </w:tc>
        <w:tc>
          <w:tcPr>
            <w:tcW w:w="1843" w:type="dxa"/>
            <w:shd w:val="clear" w:color="auto" w:fill="auto"/>
          </w:tcPr>
          <w:p w:rsidR="009218B8" w:rsidRPr="003C18AF" w:rsidRDefault="009218B8" w:rsidP="00865278">
            <w:pPr>
              <w:rPr>
                <w:rFonts w:cs="Times New Roman"/>
              </w:rPr>
            </w:pPr>
            <w:r>
              <w:rPr>
                <w:rFonts w:cs="Times New Roman"/>
              </w:rPr>
              <w:t>114</w:t>
            </w:r>
          </w:p>
        </w:tc>
      </w:tr>
      <w:tr w:rsidR="009218B8" w:rsidRPr="00E73234" w:rsidTr="00865278">
        <w:tc>
          <w:tcPr>
            <w:tcW w:w="1043" w:type="dxa"/>
            <w:shd w:val="clear" w:color="auto" w:fill="auto"/>
          </w:tcPr>
          <w:p w:rsidR="009218B8" w:rsidRDefault="009218B8" w:rsidP="00865278">
            <w:pPr>
              <w:rPr>
                <w:rFonts w:cs="Times New Roman"/>
              </w:rPr>
            </w:pPr>
            <w:r>
              <w:rPr>
                <w:rFonts w:cs="Times New Roman"/>
              </w:rPr>
              <w:t>6.</w:t>
            </w:r>
          </w:p>
        </w:tc>
        <w:tc>
          <w:tcPr>
            <w:tcW w:w="1934" w:type="dxa"/>
            <w:shd w:val="clear" w:color="auto" w:fill="auto"/>
          </w:tcPr>
          <w:p w:rsidR="009218B8" w:rsidRPr="003C18AF" w:rsidRDefault="009218B8" w:rsidP="00865278">
            <w:pPr>
              <w:rPr>
                <w:rFonts w:cs="Times New Roman"/>
              </w:rPr>
            </w:pPr>
            <w:r>
              <w:rPr>
                <w:rFonts w:cs="Times New Roman"/>
              </w:rPr>
              <w:t>242202</w:t>
            </w:r>
          </w:p>
        </w:tc>
        <w:tc>
          <w:tcPr>
            <w:tcW w:w="2835" w:type="dxa"/>
            <w:shd w:val="clear" w:color="auto" w:fill="auto"/>
          </w:tcPr>
          <w:p w:rsidR="009218B8" w:rsidRPr="003C18AF" w:rsidRDefault="009218B8" w:rsidP="00865278">
            <w:pPr>
              <w:rPr>
                <w:rFonts w:cs="Times New Roman"/>
              </w:rPr>
            </w:pPr>
            <w:r>
              <w:rPr>
                <w:rFonts w:cs="Times New Roman"/>
              </w:rPr>
              <w:t>Projekta koordinators</w:t>
            </w:r>
          </w:p>
        </w:tc>
        <w:tc>
          <w:tcPr>
            <w:tcW w:w="992" w:type="dxa"/>
            <w:shd w:val="clear" w:color="auto" w:fill="auto"/>
          </w:tcPr>
          <w:p w:rsidR="009218B8" w:rsidRDefault="009218B8" w:rsidP="00865278">
            <w:pPr>
              <w:rPr>
                <w:rFonts w:cs="Times New Roman"/>
              </w:rPr>
            </w:pPr>
            <w:r>
              <w:rPr>
                <w:rFonts w:cs="Times New Roman"/>
              </w:rPr>
              <w:t>0,3</w:t>
            </w:r>
          </w:p>
        </w:tc>
        <w:tc>
          <w:tcPr>
            <w:tcW w:w="1843" w:type="dxa"/>
            <w:shd w:val="clear" w:color="auto" w:fill="auto"/>
          </w:tcPr>
          <w:p w:rsidR="009218B8" w:rsidRPr="003C18AF" w:rsidRDefault="009218B8" w:rsidP="00865278">
            <w:pPr>
              <w:rPr>
                <w:rFonts w:cs="Times New Roman"/>
              </w:rPr>
            </w:pPr>
            <w:r>
              <w:rPr>
                <w:rFonts w:cs="Times New Roman"/>
              </w:rPr>
              <w:t>114</w:t>
            </w:r>
          </w:p>
        </w:tc>
      </w:tr>
    </w:tbl>
    <w:p w:rsidR="009218B8" w:rsidRPr="00590236" w:rsidRDefault="009218B8" w:rsidP="009218B8">
      <w:pPr>
        <w:pStyle w:val="ListParagraph"/>
        <w:spacing w:after="0" w:line="240" w:lineRule="auto"/>
        <w:ind w:right="-1"/>
        <w:jc w:val="both"/>
        <w:rPr>
          <w:rFonts w:cs="Times New Roman"/>
          <w:szCs w:val="24"/>
        </w:rPr>
      </w:pPr>
    </w:p>
    <w:p w:rsidR="009218B8" w:rsidRPr="00590236" w:rsidRDefault="009218B8" w:rsidP="009218B8">
      <w:pPr>
        <w:pStyle w:val="ListParagraph"/>
        <w:numPr>
          <w:ilvl w:val="0"/>
          <w:numId w:val="9"/>
        </w:numPr>
        <w:spacing w:after="0" w:line="240" w:lineRule="auto"/>
        <w:ind w:right="-1"/>
        <w:jc w:val="both"/>
        <w:rPr>
          <w:rFonts w:cs="Times New Roman"/>
          <w:szCs w:val="24"/>
        </w:rPr>
      </w:pPr>
      <w:r w:rsidRPr="00590236">
        <w:rPr>
          <w:rFonts w:cs="Times New Roman"/>
          <w:szCs w:val="24"/>
        </w:rPr>
        <w:t>Projekta vadītāja amata algas nodrošināšanai izmantot projekta "Dz</w:t>
      </w:r>
      <w:r>
        <w:rPr>
          <w:rFonts w:cs="Times New Roman"/>
          <w:szCs w:val="24"/>
        </w:rPr>
        <w:t>īvo veselīgi Rēzeknes novadā!” Nr.</w:t>
      </w:r>
      <w:r w:rsidRPr="00590236">
        <w:rPr>
          <w:rFonts w:cs="Times New Roman"/>
          <w:szCs w:val="24"/>
        </w:rPr>
        <w:t>9.2.4.2/16/I/027 līdzekļus, projekta koordinator</w:t>
      </w:r>
      <w:r w:rsidRPr="00A53C46">
        <w:rPr>
          <w:rFonts w:cs="Times New Roman"/>
          <w:szCs w:val="24"/>
        </w:rPr>
        <w:t>iem</w:t>
      </w:r>
      <w:r w:rsidRPr="00590236">
        <w:rPr>
          <w:rFonts w:cs="Times New Roman"/>
          <w:szCs w:val="24"/>
        </w:rPr>
        <w:t xml:space="preserve"> - novada pašvaldības līdzekļus</w:t>
      </w:r>
      <w:r>
        <w:rPr>
          <w:rFonts w:cs="Times New Roman"/>
          <w:szCs w:val="24"/>
        </w:rPr>
        <w:t>.</w:t>
      </w:r>
    </w:p>
    <w:p w:rsidR="009218B8" w:rsidRPr="00590236" w:rsidRDefault="009218B8" w:rsidP="009218B8">
      <w:pPr>
        <w:pStyle w:val="BodyTextIndent2"/>
        <w:spacing w:after="0" w:line="240" w:lineRule="auto"/>
        <w:ind w:left="0" w:right="-5"/>
        <w:jc w:val="center"/>
        <w:rPr>
          <w:rFonts w:ascii="Times New Roman" w:hAnsi="Times New Roman"/>
          <w:b/>
          <w:sz w:val="24"/>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2B30B0" w:rsidRDefault="009218B8" w:rsidP="009218B8">
      <w:pPr>
        <w:spacing w:after="0" w:line="240" w:lineRule="auto"/>
        <w:jc w:val="center"/>
        <w:rPr>
          <w:rFonts w:cs="Times New Roman"/>
          <w:b/>
          <w:szCs w:val="24"/>
        </w:rPr>
      </w:pPr>
      <w:r w:rsidRPr="002B30B0">
        <w:rPr>
          <w:rFonts w:cs="Times New Roman"/>
          <w:b/>
          <w:szCs w:val="24"/>
        </w:rPr>
        <w:t>Par nekustamā īpašuma Rāznas ielā 38, Kaunatas pagastā, Rēzeknes novadā, telpu nomas skaistumkopšanas pakalpojuma sniegšanai izsoli</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 (Ziņo </w:t>
      </w:r>
      <w:proofErr w:type="spellStart"/>
      <w:r w:rsidRPr="00590236">
        <w:rPr>
          <w:rFonts w:ascii="Times New Roman" w:hAnsi="Times New Roman"/>
        </w:rPr>
        <w:t>S.Frančenko</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szCs w:val="24"/>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szCs w:val="24"/>
        </w:rPr>
        <w:t>Pamatojoties uz likuma „Par pašvaldībām”</w:t>
      </w:r>
      <w:r w:rsidRPr="00590236">
        <w:rPr>
          <w:rFonts w:cs="Times New Roman"/>
          <w:b/>
          <w:bCs/>
          <w:szCs w:val="24"/>
        </w:rPr>
        <w:t xml:space="preserve"> </w:t>
      </w:r>
      <w:r w:rsidRPr="00590236">
        <w:rPr>
          <w:rFonts w:cs="Times New Roman"/>
          <w:szCs w:val="24"/>
        </w:rPr>
        <w:t>14.panta otrās daļas 3.punktu, 27.panta pirmās daļas 27.punktu, likuma „Par valsts un pašvaldības finanšu līdzekļu un mantas izšķērdēšanas novēršanu” 6.</w:t>
      </w:r>
      <w:r w:rsidRPr="00590236">
        <w:rPr>
          <w:rFonts w:cs="Times New Roman"/>
          <w:szCs w:val="24"/>
          <w:vertAlign w:val="superscript"/>
        </w:rPr>
        <w:t>1</w:t>
      </w:r>
      <w:r w:rsidRPr="00590236">
        <w:rPr>
          <w:rFonts w:cs="Times New Roman"/>
          <w:szCs w:val="24"/>
        </w:rPr>
        <w:t>pantu, Ministru kabineta 2010.gada 8.jūnija noteikumu Nr.515 „Noteikumi par valsts un pašvaldību mantas iznomāšanas kārtību, nomas maksas noteikšanas metodiku un nomas līguma tipveida nosacījumiem” 7.punktu, 11.punktu, 12.punktu, 14.punktu, 22.punktu un 34.punktu</w:t>
      </w:r>
      <w:r w:rsidRPr="00590236">
        <w:rPr>
          <w:rFonts w:cs="Times New Roman"/>
          <w:bCs/>
          <w:color w:val="000000"/>
          <w:szCs w:val="24"/>
        </w:rPr>
        <w:t xml:space="preserve">, ņemot vērā Finanšu pastāvīgās komitejas 2017.gada </w:t>
      </w:r>
      <w:r w:rsidRPr="00590236">
        <w:rPr>
          <w:rFonts w:cs="Times New Roman"/>
          <w:iCs/>
          <w:szCs w:val="24"/>
          <w:lang w:eastAsia="en-US"/>
        </w:rPr>
        <w:t>27.aprīļa</w:t>
      </w:r>
      <w:r>
        <w:rPr>
          <w:rFonts w:cs="Times New Roman"/>
          <w:iCs/>
          <w:szCs w:val="24"/>
          <w:lang w:eastAsia="en-US"/>
        </w:rPr>
        <w:t xml:space="preserve"> </w:t>
      </w:r>
      <w:r w:rsidRPr="00590236">
        <w:rPr>
          <w:rFonts w:cs="Times New Roman"/>
          <w:bCs/>
          <w:color w:val="000000"/>
          <w:szCs w:val="24"/>
        </w:rPr>
        <w:t>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pStyle w:val="ListParagraph"/>
        <w:numPr>
          <w:ilvl w:val="0"/>
          <w:numId w:val="10"/>
        </w:numPr>
        <w:spacing w:after="0" w:line="240" w:lineRule="auto"/>
        <w:ind w:left="993" w:right="-1" w:hanging="426"/>
        <w:jc w:val="both"/>
        <w:rPr>
          <w:rFonts w:cs="Times New Roman"/>
          <w:bCs/>
          <w:szCs w:val="24"/>
        </w:rPr>
      </w:pPr>
      <w:r w:rsidRPr="00590236">
        <w:rPr>
          <w:rFonts w:cs="Times New Roman"/>
          <w:szCs w:val="24"/>
        </w:rPr>
        <w:t xml:space="preserve">nodot nomā Rēzeknes novada pašvaldībai piederošo nekustamā īpašuma </w:t>
      </w:r>
      <w:r>
        <w:rPr>
          <w:rFonts w:cs="Times New Roman"/>
          <w:szCs w:val="24"/>
        </w:rPr>
        <w:t>Rāznas ielā 38, Kaunatas pagastā</w:t>
      </w:r>
      <w:r w:rsidRPr="00590236">
        <w:rPr>
          <w:rFonts w:cs="Times New Roman"/>
          <w:szCs w:val="24"/>
        </w:rPr>
        <w:t>, Rēzeknes novad</w:t>
      </w:r>
      <w:r>
        <w:rPr>
          <w:rFonts w:cs="Times New Roman"/>
          <w:szCs w:val="24"/>
        </w:rPr>
        <w:t>ā telpas 10,</w:t>
      </w:r>
      <w:r w:rsidRPr="00590236">
        <w:rPr>
          <w:rFonts w:cs="Times New Roman"/>
          <w:szCs w:val="24"/>
        </w:rPr>
        <w:t>3 m</w:t>
      </w:r>
      <w:r w:rsidRPr="00590236">
        <w:rPr>
          <w:rFonts w:cs="Times New Roman"/>
          <w:szCs w:val="24"/>
          <w:vertAlign w:val="superscript"/>
        </w:rPr>
        <w:t xml:space="preserve">2 </w:t>
      </w:r>
      <w:r>
        <w:rPr>
          <w:rFonts w:cs="Times New Roman"/>
          <w:szCs w:val="24"/>
        </w:rPr>
        <w:t>kopplatībā</w:t>
      </w:r>
      <w:r w:rsidRPr="00590236">
        <w:rPr>
          <w:rFonts w:cs="Times New Roman"/>
          <w:szCs w:val="24"/>
        </w:rPr>
        <w:t xml:space="preserve"> ar kadastra apzīmējumu 7862 005 0303 skaistumkopšanas pakalpojuma sniegšanai</w:t>
      </w:r>
      <w:r w:rsidRPr="00590236">
        <w:rPr>
          <w:rFonts w:cs="Times New Roman"/>
          <w:bCs/>
          <w:szCs w:val="24"/>
        </w:rPr>
        <w:t xml:space="preserve">, rīkojot </w:t>
      </w:r>
      <w:r w:rsidRPr="00590236">
        <w:rPr>
          <w:rFonts w:cs="Times New Roman"/>
          <w:szCs w:val="24"/>
        </w:rPr>
        <w:t>nekustamā īpašuma</w:t>
      </w:r>
      <w:r w:rsidRPr="00590236">
        <w:rPr>
          <w:rFonts w:cs="Times New Roman"/>
          <w:bCs/>
          <w:szCs w:val="24"/>
        </w:rPr>
        <w:t xml:space="preserve"> nomas tiesību izsoli.</w:t>
      </w:r>
    </w:p>
    <w:p w:rsidR="009218B8" w:rsidRPr="00590236" w:rsidRDefault="009218B8" w:rsidP="009218B8">
      <w:pPr>
        <w:pStyle w:val="ListParagraph"/>
        <w:numPr>
          <w:ilvl w:val="0"/>
          <w:numId w:val="10"/>
        </w:numPr>
        <w:spacing w:after="0" w:line="240" w:lineRule="auto"/>
        <w:ind w:left="993" w:right="-1" w:hanging="426"/>
        <w:jc w:val="both"/>
        <w:rPr>
          <w:rFonts w:cs="Times New Roman"/>
          <w:bCs/>
          <w:szCs w:val="24"/>
        </w:rPr>
      </w:pPr>
      <w:r w:rsidRPr="00590236">
        <w:rPr>
          <w:rFonts w:cs="Times New Roman"/>
          <w:szCs w:val="24"/>
        </w:rPr>
        <w:t>Izveidot komisiju izsoles procedūras veikšanai šādā sastāvā:</w:t>
      </w:r>
    </w:p>
    <w:p w:rsidR="009218B8" w:rsidRPr="00590236" w:rsidRDefault="009218B8" w:rsidP="009218B8">
      <w:pPr>
        <w:pStyle w:val="Default"/>
        <w:ind w:left="3402" w:hanging="2409"/>
        <w:jc w:val="both"/>
        <w:rPr>
          <w:rFonts w:cs="Times New Roman"/>
        </w:rPr>
      </w:pPr>
      <w:r w:rsidRPr="00590236">
        <w:rPr>
          <w:rFonts w:cs="Times New Roman"/>
        </w:rPr>
        <w:t>komisijas priekšsēdētājs -</w:t>
      </w:r>
      <w:r w:rsidRPr="00590236">
        <w:rPr>
          <w:rFonts w:cs="Times New Roman"/>
        </w:rPr>
        <w:tab/>
      </w:r>
      <w:r w:rsidRPr="00590236">
        <w:rPr>
          <w:rFonts w:cs="Times New Roman"/>
          <w:b/>
        </w:rPr>
        <w:t xml:space="preserve">Sergejs </w:t>
      </w:r>
      <w:proofErr w:type="spellStart"/>
      <w:r w:rsidRPr="00590236">
        <w:rPr>
          <w:rFonts w:cs="Times New Roman"/>
          <w:b/>
        </w:rPr>
        <w:t>Bašmakovs</w:t>
      </w:r>
      <w:proofErr w:type="spellEnd"/>
      <w:r w:rsidRPr="00590236">
        <w:rPr>
          <w:rFonts w:cs="Times New Roman"/>
        </w:rPr>
        <w:t>, Rēzeknes novada Kaunatas pagasta pārvaldes vadītājs;</w:t>
      </w:r>
    </w:p>
    <w:p w:rsidR="009218B8" w:rsidRPr="00590236" w:rsidRDefault="009218B8" w:rsidP="009218B8">
      <w:pPr>
        <w:pStyle w:val="Default"/>
        <w:ind w:left="2880" w:hanging="1887"/>
        <w:jc w:val="both"/>
        <w:rPr>
          <w:rFonts w:cs="Times New Roman"/>
        </w:rPr>
      </w:pPr>
      <w:r w:rsidRPr="00590236">
        <w:rPr>
          <w:rFonts w:cs="Times New Roman"/>
        </w:rPr>
        <w:t>komisijas locek</w:t>
      </w:r>
      <w:r>
        <w:rPr>
          <w:rFonts w:cs="Times New Roman"/>
        </w:rPr>
        <w:t>les</w:t>
      </w:r>
      <w:r w:rsidRPr="00590236">
        <w:rPr>
          <w:rFonts w:cs="Times New Roman"/>
        </w:rPr>
        <w:t xml:space="preserve">: </w:t>
      </w:r>
      <w:r w:rsidRPr="00590236">
        <w:rPr>
          <w:rFonts w:cs="Times New Roman"/>
          <w:b/>
        </w:rPr>
        <w:t xml:space="preserve">Janīna </w:t>
      </w:r>
      <w:proofErr w:type="spellStart"/>
      <w:r w:rsidRPr="00590236">
        <w:rPr>
          <w:rFonts w:cs="Times New Roman"/>
          <w:b/>
        </w:rPr>
        <w:t>Kairiša</w:t>
      </w:r>
      <w:proofErr w:type="spellEnd"/>
      <w:r w:rsidRPr="00590236">
        <w:rPr>
          <w:rFonts w:cs="Times New Roman"/>
          <w:b/>
        </w:rPr>
        <w:t xml:space="preserve"> </w:t>
      </w:r>
      <w:r w:rsidRPr="00590236">
        <w:rPr>
          <w:rFonts w:cs="Times New Roman"/>
        </w:rPr>
        <w:t>- Rēzeknes novada Kaunatas pagasta pārvaldes lietvede;</w:t>
      </w:r>
    </w:p>
    <w:p w:rsidR="009218B8" w:rsidRPr="00590236" w:rsidRDefault="009218B8" w:rsidP="009218B8">
      <w:pPr>
        <w:pStyle w:val="Default"/>
        <w:ind w:left="2880"/>
        <w:jc w:val="both"/>
        <w:rPr>
          <w:rFonts w:cs="Times New Roman"/>
          <w:bCs/>
        </w:rPr>
      </w:pPr>
      <w:r w:rsidRPr="00590236">
        <w:rPr>
          <w:rFonts w:cs="Times New Roman"/>
          <w:b/>
        </w:rPr>
        <w:t xml:space="preserve">Antonija </w:t>
      </w:r>
      <w:proofErr w:type="spellStart"/>
      <w:r w:rsidRPr="00590236">
        <w:rPr>
          <w:rFonts w:cs="Times New Roman"/>
          <w:b/>
        </w:rPr>
        <w:t>Gaveika</w:t>
      </w:r>
      <w:proofErr w:type="spellEnd"/>
      <w:r w:rsidRPr="00590236">
        <w:rPr>
          <w:rFonts w:cs="Times New Roman"/>
        </w:rPr>
        <w:t xml:space="preserve"> </w:t>
      </w:r>
      <w:r>
        <w:rPr>
          <w:rFonts w:cs="Times New Roman"/>
        </w:rPr>
        <w:t>-</w:t>
      </w:r>
      <w:r w:rsidRPr="00590236">
        <w:rPr>
          <w:rFonts w:cs="Times New Roman"/>
        </w:rPr>
        <w:t xml:space="preserve"> Rēzeknes novada Kaunatas pagasta pārvaldes ekonomiste.</w:t>
      </w:r>
    </w:p>
    <w:p w:rsidR="009218B8" w:rsidRPr="00590236" w:rsidRDefault="009218B8" w:rsidP="009218B8">
      <w:pPr>
        <w:pStyle w:val="ListParagraph"/>
        <w:numPr>
          <w:ilvl w:val="0"/>
          <w:numId w:val="10"/>
        </w:numPr>
        <w:spacing w:after="0" w:line="240" w:lineRule="auto"/>
        <w:ind w:left="993" w:right="-1" w:hanging="426"/>
        <w:jc w:val="both"/>
        <w:rPr>
          <w:rFonts w:cs="Times New Roman"/>
          <w:bCs/>
          <w:szCs w:val="24"/>
        </w:rPr>
      </w:pPr>
      <w:r w:rsidRPr="00590236">
        <w:rPr>
          <w:rFonts w:cs="Times New Roman"/>
          <w:szCs w:val="24"/>
        </w:rPr>
        <w:t>Apstiprināt nomas maksas nosacī</w:t>
      </w:r>
      <w:r>
        <w:rPr>
          <w:rFonts w:cs="Times New Roman"/>
          <w:szCs w:val="24"/>
        </w:rPr>
        <w:t>to cenu (izsoles sākumcenu) – 1,</w:t>
      </w:r>
      <w:r w:rsidRPr="00590236">
        <w:rPr>
          <w:rFonts w:cs="Times New Roman"/>
          <w:szCs w:val="24"/>
        </w:rPr>
        <w:t>07 EUR/m</w:t>
      </w:r>
      <w:r w:rsidRPr="00590236">
        <w:rPr>
          <w:rFonts w:cs="Times New Roman"/>
          <w:szCs w:val="24"/>
          <w:vertAlign w:val="superscript"/>
        </w:rPr>
        <w:t>2</w:t>
      </w:r>
      <w:r w:rsidRPr="00590236">
        <w:rPr>
          <w:rFonts w:cs="Times New Roman"/>
          <w:szCs w:val="24"/>
        </w:rPr>
        <w:t xml:space="preserve"> mēnesī (bez PVN).</w:t>
      </w:r>
    </w:p>
    <w:p w:rsidR="009218B8" w:rsidRPr="00590236" w:rsidRDefault="009218B8" w:rsidP="009218B8">
      <w:pPr>
        <w:pStyle w:val="ListParagraph"/>
        <w:numPr>
          <w:ilvl w:val="0"/>
          <w:numId w:val="10"/>
        </w:numPr>
        <w:spacing w:after="0" w:line="240" w:lineRule="auto"/>
        <w:ind w:left="993" w:right="-1" w:hanging="426"/>
        <w:jc w:val="both"/>
        <w:rPr>
          <w:rFonts w:cs="Times New Roman"/>
          <w:bCs/>
          <w:szCs w:val="24"/>
        </w:rPr>
      </w:pPr>
      <w:r w:rsidRPr="00590236">
        <w:rPr>
          <w:rFonts w:cs="Times New Roman"/>
          <w:szCs w:val="24"/>
        </w:rPr>
        <w:t>Apstiprināt publicējamo informāciju par nomā nododamo telpu 1</w:t>
      </w:r>
      <w:r>
        <w:rPr>
          <w:rFonts w:cs="Times New Roman"/>
          <w:szCs w:val="24"/>
        </w:rPr>
        <w:t>0,</w:t>
      </w:r>
      <w:r w:rsidRPr="00590236">
        <w:rPr>
          <w:rFonts w:cs="Times New Roman"/>
          <w:szCs w:val="24"/>
        </w:rPr>
        <w:t>3 m</w:t>
      </w:r>
      <w:r w:rsidRPr="00590236">
        <w:rPr>
          <w:rFonts w:cs="Times New Roman"/>
          <w:szCs w:val="24"/>
          <w:vertAlign w:val="superscript"/>
        </w:rPr>
        <w:t xml:space="preserve">2 </w:t>
      </w:r>
      <w:r w:rsidRPr="00590236">
        <w:rPr>
          <w:rFonts w:cs="Times New Roman"/>
          <w:szCs w:val="24"/>
        </w:rPr>
        <w:t>platībā</w:t>
      </w:r>
      <w:r w:rsidRPr="00590236">
        <w:rPr>
          <w:rFonts w:cs="Times New Roman"/>
          <w:szCs w:val="24"/>
          <w:vertAlign w:val="superscript"/>
        </w:rPr>
        <w:t xml:space="preserve"> </w:t>
      </w:r>
      <w:r w:rsidRPr="00590236">
        <w:rPr>
          <w:rFonts w:cs="Times New Roman"/>
          <w:bCs/>
          <w:szCs w:val="24"/>
        </w:rPr>
        <w:t>ar kadastra apzīmējumu</w:t>
      </w:r>
      <w:r w:rsidRPr="00590236">
        <w:rPr>
          <w:rFonts w:cs="Times New Roman"/>
          <w:szCs w:val="24"/>
        </w:rPr>
        <w:t xml:space="preserve"> 7862 005 0303, kas atrodas Rāznas ielā 38, Kaunatas pagast</w:t>
      </w:r>
      <w:r>
        <w:rPr>
          <w:rFonts w:cs="Times New Roman"/>
          <w:szCs w:val="24"/>
        </w:rPr>
        <w:t>ā</w:t>
      </w:r>
      <w:r w:rsidRPr="00590236">
        <w:rPr>
          <w:rFonts w:cs="Times New Roman"/>
          <w:szCs w:val="24"/>
        </w:rPr>
        <w:t>, Rēzeknes novad</w:t>
      </w:r>
      <w:r>
        <w:rPr>
          <w:rFonts w:cs="Times New Roman"/>
          <w:szCs w:val="24"/>
        </w:rPr>
        <w:t>ā</w:t>
      </w:r>
      <w:r w:rsidRPr="00590236">
        <w:rPr>
          <w:rFonts w:cs="Times New Roman"/>
          <w:szCs w:val="24"/>
        </w:rPr>
        <w:t xml:space="preserve"> (publicējamā informācija pievienota).</w:t>
      </w:r>
    </w:p>
    <w:p w:rsidR="009218B8" w:rsidRPr="00590236" w:rsidRDefault="009218B8" w:rsidP="009218B8">
      <w:pPr>
        <w:pStyle w:val="ListParagraph"/>
        <w:numPr>
          <w:ilvl w:val="0"/>
          <w:numId w:val="10"/>
        </w:numPr>
        <w:spacing w:after="0" w:line="240" w:lineRule="auto"/>
        <w:ind w:left="993" w:right="-1" w:hanging="426"/>
        <w:jc w:val="both"/>
        <w:rPr>
          <w:rFonts w:cs="Times New Roman"/>
          <w:bCs/>
          <w:szCs w:val="24"/>
        </w:rPr>
      </w:pPr>
      <w:r w:rsidRPr="00590236">
        <w:rPr>
          <w:rFonts w:cs="Times New Roman"/>
          <w:szCs w:val="24"/>
        </w:rPr>
        <w:t>Apstiprināt pašvaldības nekustamā īpašuma – telpas, kas atrodas</w:t>
      </w:r>
      <w:r>
        <w:rPr>
          <w:rFonts w:cs="Times New Roman"/>
          <w:szCs w:val="24"/>
        </w:rPr>
        <w:t xml:space="preserve"> Rāznas ielā 38</w:t>
      </w:r>
      <w:r w:rsidRPr="00590236">
        <w:rPr>
          <w:rFonts w:cs="Times New Roman"/>
          <w:szCs w:val="24"/>
        </w:rPr>
        <w:t>, Kaunatas pagast</w:t>
      </w:r>
      <w:r>
        <w:rPr>
          <w:rFonts w:cs="Times New Roman"/>
          <w:szCs w:val="24"/>
        </w:rPr>
        <w:t>ā</w:t>
      </w:r>
      <w:r w:rsidRPr="00590236">
        <w:rPr>
          <w:rFonts w:cs="Times New Roman"/>
          <w:szCs w:val="24"/>
        </w:rPr>
        <w:t>, Rēze</w:t>
      </w:r>
      <w:r>
        <w:rPr>
          <w:rFonts w:cs="Times New Roman"/>
          <w:szCs w:val="24"/>
        </w:rPr>
        <w:t>knes novadā</w:t>
      </w:r>
      <w:r w:rsidRPr="00590236">
        <w:rPr>
          <w:rFonts w:cs="Times New Roman"/>
          <w:szCs w:val="24"/>
        </w:rPr>
        <w:t>, nomas tiesību izsoles norises kārtīb</w:t>
      </w:r>
      <w:r>
        <w:rPr>
          <w:rFonts w:cs="Times New Roman"/>
          <w:szCs w:val="24"/>
        </w:rPr>
        <w:t>u</w:t>
      </w:r>
      <w:r w:rsidRPr="00590236">
        <w:rPr>
          <w:rFonts w:cs="Times New Roman"/>
          <w:szCs w:val="24"/>
        </w:rPr>
        <w:t xml:space="preserve"> (izsoles norises kārtība pievienota).</w:t>
      </w:r>
    </w:p>
    <w:p w:rsidR="009218B8" w:rsidRPr="00590236" w:rsidRDefault="009218B8" w:rsidP="009218B8">
      <w:pPr>
        <w:pStyle w:val="ListParagraph"/>
        <w:numPr>
          <w:ilvl w:val="0"/>
          <w:numId w:val="10"/>
        </w:numPr>
        <w:spacing w:after="0" w:line="240" w:lineRule="auto"/>
        <w:ind w:left="993" w:right="-1" w:hanging="426"/>
        <w:jc w:val="both"/>
        <w:rPr>
          <w:rFonts w:cs="Times New Roman"/>
          <w:bCs/>
          <w:szCs w:val="24"/>
        </w:rPr>
      </w:pPr>
      <w:r w:rsidRPr="00590236">
        <w:rPr>
          <w:rFonts w:cs="Times New Roman"/>
          <w:szCs w:val="24"/>
        </w:rPr>
        <w:t>Komisijai organizēt telpas nomas tiesību izsoli saskaņā ar ārējiem normatīvajiem aktiem, kas regulē pašvaldības mantas nomas tiesību izsoli, un Rēzeknes novada domes apstiprināto pašvaldības nekustamā īpašuma – telpas, kas atrodas</w:t>
      </w:r>
      <w:r>
        <w:rPr>
          <w:rFonts w:cs="Times New Roman"/>
          <w:szCs w:val="24"/>
        </w:rPr>
        <w:t xml:space="preserve"> Rāznas ielā 38</w:t>
      </w:r>
      <w:r w:rsidRPr="00590236">
        <w:rPr>
          <w:rFonts w:cs="Times New Roman"/>
          <w:szCs w:val="24"/>
        </w:rPr>
        <w:t>, Kaunatas pagast</w:t>
      </w:r>
      <w:r>
        <w:rPr>
          <w:rFonts w:cs="Times New Roman"/>
          <w:szCs w:val="24"/>
        </w:rPr>
        <w:t>ā</w:t>
      </w:r>
      <w:r w:rsidRPr="00590236">
        <w:rPr>
          <w:rFonts w:cs="Times New Roman"/>
          <w:szCs w:val="24"/>
        </w:rPr>
        <w:t>, Rēzeknes novadā, nomas tiesību izsoles norises kārtību.</w:t>
      </w:r>
    </w:p>
    <w:p w:rsidR="009218B8" w:rsidRPr="00590236" w:rsidRDefault="009218B8" w:rsidP="009218B8">
      <w:pPr>
        <w:pStyle w:val="ListParagraph"/>
        <w:numPr>
          <w:ilvl w:val="0"/>
          <w:numId w:val="10"/>
        </w:numPr>
        <w:spacing w:after="0" w:line="240" w:lineRule="auto"/>
        <w:ind w:left="993" w:right="-1" w:hanging="426"/>
        <w:jc w:val="both"/>
        <w:rPr>
          <w:rFonts w:cs="Times New Roman"/>
          <w:szCs w:val="24"/>
        </w:rPr>
      </w:pPr>
      <w:r w:rsidRPr="00590236">
        <w:rPr>
          <w:rFonts w:cs="Times New Roman"/>
          <w:szCs w:val="24"/>
        </w:rPr>
        <w:lastRenderedPageBreak/>
        <w:t xml:space="preserve">Komisijai nodrošināt informācijas par nomas objektu publicēšanu pašvaldības mājas lapā internetā un izvietošanu publiski pieejamā vietā, pagasta pārvaldes telpās un informācijas sniegšanas vietās atbilstoši ārējiem normatīvajiem aktiem, kas regulē pašvaldības mantas nomas tiesību izsoli. </w:t>
      </w:r>
    </w:p>
    <w:p w:rsidR="009218B8" w:rsidRPr="00590236" w:rsidRDefault="009218B8" w:rsidP="009218B8">
      <w:pPr>
        <w:pStyle w:val="ListParagraph"/>
        <w:numPr>
          <w:ilvl w:val="0"/>
          <w:numId w:val="10"/>
        </w:numPr>
        <w:spacing w:after="0" w:line="240" w:lineRule="auto"/>
        <w:ind w:left="993" w:right="-1" w:hanging="426"/>
        <w:jc w:val="both"/>
        <w:rPr>
          <w:rFonts w:cs="Times New Roman"/>
          <w:szCs w:val="24"/>
        </w:rPr>
      </w:pPr>
      <w:r w:rsidRPr="00590236">
        <w:rPr>
          <w:rFonts w:cs="Times New Roman"/>
          <w:szCs w:val="24"/>
        </w:rPr>
        <w:t>Komisijai iesniegt apstiprināšanai Rēzeknes novada pašvaldībai telpas nomas tiesību izsoli rezultātus vai pieņemt lēmumu par telpas nomas tiesību izsoli atzīšanu par nenotikušu.</w:t>
      </w:r>
    </w:p>
    <w:p w:rsidR="009218B8" w:rsidRDefault="009218B8" w:rsidP="009218B8">
      <w:pPr>
        <w:spacing w:after="0" w:line="240" w:lineRule="auto"/>
        <w:jc w:val="center"/>
        <w:rPr>
          <w:rFonts w:cs="Times New Roman"/>
          <w:b/>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pacing w:after="0" w:line="240" w:lineRule="auto"/>
        <w:jc w:val="center"/>
        <w:rPr>
          <w:rFonts w:cs="Times New Roman"/>
          <w:b/>
          <w:bCs/>
          <w:iCs/>
          <w:szCs w:val="24"/>
        </w:rPr>
      </w:pPr>
      <w:r w:rsidRPr="00590236">
        <w:rPr>
          <w:rFonts w:cs="Times New Roman"/>
          <w:b/>
          <w:bCs/>
          <w:iCs/>
          <w:szCs w:val="24"/>
        </w:rPr>
        <w:t xml:space="preserve">Par nekustamā īpašuma </w:t>
      </w:r>
      <w:r w:rsidR="00865278" w:rsidRPr="00865278">
        <w:rPr>
          <w:rFonts w:cs="Times New Roman"/>
          <w:b/>
          <w:bCs/>
          <w:iCs/>
          <w:szCs w:val="24"/>
        </w:rPr>
        <w:t>(..)</w:t>
      </w:r>
      <w:r w:rsidRPr="00590236">
        <w:rPr>
          <w:rFonts w:cs="Times New Roman"/>
          <w:b/>
          <w:bCs/>
          <w:iCs/>
          <w:szCs w:val="24"/>
        </w:rPr>
        <w:t xml:space="preserve"> Nautrēnu pagastā nodošanu atsavināšanai A</w:t>
      </w:r>
      <w:r w:rsidR="00865278">
        <w:rPr>
          <w:rFonts w:cs="Times New Roman"/>
          <w:b/>
          <w:bCs/>
          <w:iCs/>
          <w:szCs w:val="24"/>
        </w:rPr>
        <w:t>.</w:t>
      </w:r>
      <w:r w:rsidRPr="00590236">
        <w:rPr>
          <w:rFonts w:cs="Times New Roman"/>
          <w:b/>
          <w:bCs/>
          <w:iCs/>
          <w:szCs w:val="24"/>
        </w:rPr>
        <w:t>R</w:t>
      </w:r>
      <w:r w:rsidR="00865278">
        <w:rPr>
          <w:rFonts w:cs="Times New Roman"/>
          <w:b/>
          <w:bCs/>
          <w:iCs/>
          <w:szCs w:val="24"/>
        </w:rPr>
        <w:t>.</w:t>
      </w:r>
      <w:r w:rsidRPr="00590236">
        <w:rPr>
          <w:rFonts w:cs="Times New Roman"/>
          <w:b/>
          <w:bCs/>
          <w:iCs/>
          <w:szCs w:val="24"/>
        </w:rPr>
        <w:t xml:space="preserve"> un L</w:t>
      </w:r>
      <w:r w:rsidR="00865278">
        <w:rPr>
          <w:rFonts w:cs="Times New Roman"/>
          <w:b/>
          <w:bCs/>
          <w:iCs/>
          <w:szCs w:val="24"/>
        </w:rPr>
        <w:t>.</w:t>
      </w:r>
      <w:r w:rsidRPr="00590236">
        <w:rPr>
          <w:rFonts w:cs="Times New Roman"/>
          <w:b/>
          <w:bCs/>
          <w:iCs/>
          <w:szCs w:val="24"/>
        </w:rPr>
        <w:t>I</w:t>
      </w:r>
      <w:r w:rsidR="00865278">
        <w:rPr>
          <w:rFonts w:cs="Times New Roman"/>
          <w:b/>
          <w:bCs/>
          <w:iCs/>
          <w:szCs w:val="24"/>
        </w:rPr>
        <w:t>.</w:t>
      </w:r>
      <w:r w:rsidRPr="00590236">
        <w:rPr>
          <w:rFonts w:cs="Times New Roman"/>
          <w:b/>
          <w:bCs/>
          <w:iCs/>
          <w:szCs w:val="24"/>
        </w:rPr>
        <w:t xml:space="preserve">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szCs w:val="24"/>
        </w:rPr>
        <w:t>Izskatījusi A</w:t>
      </w:r>
      <w:r w:rsidR="00865278">
        <w:rPr>
          <w:rFonts w:cs="Times New Roman"/>
          <w:szCs w:val="24"/>
        </w:rPr>
        <w:t>.</w:t>
      </w:r>
      <w:r w:rsidRPr="00590236">
        <w:rPr>
          <w:rFonts w:cs="Times New Roman"/>
          <w:szCs w:val="24"/>
        </w:rPr>
        <w:t>R</w:t>
      </w:r>
      <w:r w:rsidR="00865278">
        <w:rPr>
          <w:rFonts w:cs="Times New Roman"/>
          <w:szCs w:val="24"/>
        </w:rPr>
        <w:t>.</w:t>
      </w:r>
      <w:r w:rsidRPr="00590236">
        <w:rPr>
          <w:rFonts w:cs="Times New Roman"/>
          <w:szCs w:val="24"/>
        </w:rPr>
        <w:t xml:space="preserve"> un L</w:t>
      </w:r>
      <w:r w:rsidR="00865278">
        <w:rPr>
          <w:rFonts w:cs="Times New Roman"/>
          <w:szCs w:val="24"/>
        </w:rPr>
        <w:t>.</w:t>
      </w:r>
      <w:r w:rsidRPr="00590236">
        <w:rPr>
          <w:rFonts w:cs="Times New Roman"/>
          <w:szCs w:val="24"/>
        </w:rPr>
        <w:t>I</w:t>
      </w:r>
      <w:r w:rsidR="00865278">
        <w:rPr>
          <w:rFonts w:cs="Times New Roman"/>
          <w:szCs w:val="24"/>
        </w:rPr>
        <w:t>.</w:t>
      </w:r>
      <w:r w:rsidRPr="00590236">
        <w:rPr>
          <w:rFonts w:cs="Times New Roman"/>
          <w:szCs w:val="24"/>
        </w:rPr>
        <w:t xml:space="preserve"> 2016.gada 25. janvāra atsavināšanas ierosinājumu, pamatojoties uz likuma “Par pašvaldībām” 21.panta pirmās daļas 17. un 27.punktu, 37.panta sesto daļu, 41.panta pirmās daļas 3. un 4.punktu, Publiskas personas mantas atsavināšanas likuma 4.panta ceturtās daļas 8.punktu</w:t>
      </w:r>
      <w:r>
        <w:rPr>
          <w:rFonts w:cs="Times New Roman"/>
          <w:szCs w:val="24"/>
        </w:rPr>
        <w:t>,</w:t>
      </w:r>
      <w:r w:rsidRPr="00590236">
        <w:rPr>
          <w:rFonts w:cs="Times New Roman"/>
          <w:szCs w:val="24"/>
        </w:rPr>
        <w:t xml:space="preserve"> ņemot vērā Finanšu pastāvīgās komitejas 2017.gada</w:t>
      </w:r>
      <w:r w:rsidRPr="00590236">
        <w:rPr>
          <w:rFonts w:cs="Times New Roman"/>
          <w:color w:val="FF0000"/>
          <w:szCs w:val="24"/>
        </w:rPr>
        <w:t xml:space="preserve"> </w:t>
      </w:r>
      <w:r w:rsidRPr="00590236">
        <w:rPr>
          <w:rFonts w:cs="Times New Roman"/>
          <w:szCs w:val="24"/>
        </w:rPr>
        <w:t>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00E87349">
        <w:rPr>
          <w:rFonts w:cs="Times New Roman"/>
          <w:iCs/>
          <w:szCs w:val="24"/>
        </w:rPr>
        <w:t xml:space="preserve"> </w:t>
      </w:r>
      <w:r w:rsidRPr="00590236">
        <w:rPr>
          <w:rFonts w:cs="Times New Roman"/>
          <w:iCs/>
          <w:spacing w:val="60"/>
          <w:szCs w:val="24"/>
        </w:rPr>
        <w:t>nolemj</w:t>
      </w:r>
      <w:r w:rsidRPr="00590236">
        <w:rPr>
          <w:rFonts w:cs="Times New Roman"/>
          <w:iCs/>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numPr>
          <w:ilvl w:val="1"/>
          <w:numId w:val="11"/>
        </w:numPr>
        <w:spacing w:after="0" w:line="240" w:lineRule="auto"/>
        <w:ind w:left="851" w:hanging="284"/>
        <w:jc w:val="both"/>
        <w:rPr>
          <w:rFonts w:eastAsia="Times New Roman" w:cs="Times New Roman"/>
          <w:szCs w:val="24"/>
          <w:lang w:eastAsia="ar-QA" w:bidi="ar-QA"/>
        </w:rPr>
      </w:pPr>
      <w:r w:rsidRPr="00590236">
        <w:rPr>
          <w:rFonts w:eastAsia="Times New Roman" w:cs="Times New Roman"/>
          <w:bCs/>
          <w:szCs w:val="24"/>
          <w:lang w:eastAsia="ar-QA" w:bidi="ar-QA"/>
        </w:rPr>
        <w:t xml:space="preserve">pieņemt lēmumu par nekustamā īpašuma </w:t>
      </w:r>
      <w:r w:rsidR="00865278" w:rsidRPr="00865278">
        <w:rPr>
          <w:rFonts w:eastAsia="Times New Roman" w:cs="Times New Roman"/>
          <w:bCs/>
          <w:szCs w:val="24"/>
          <w:lang w:eastAsia="ar-QA" w:bidi="ar-QA"/>
        </w:rPr>
        <w:t>(..)</w:t>
      </w:r>
      <w:r w:rsidRPr="00590236">
        <w:rPr>
          <w:rFonts w:eastAsia="Times New Roman" w:cs="Times New Roman"/>
          <w:bCs/>
          <w:szCs w:val="24"/>
          <w:lang w:eastAsia="ar-QA" w:bidi="ar-QA"/>
        </w:rPr>
        <w:t>, kas atrodas Nautrēnu pagastā, Rēzeknes novadā, kadastra Nr.</w:t>
      </w:r>
      <w:r w:rsidR="00865278" w:rsidRPr="00865278">
        <w:rPr>
          <w:rFonts w:eastAsia="Times New Roman" w:cs="Times New Roman"/>
          <w:bCs/>
          <w:szCs w:val="24"/>
          <w:lang w:eastAsia="ar-QA" w:bidi="ar-QA"/>
        </w:rPr>
        <w:t>(..)</w:t>
      </w:r>
      <w:r w:rsidRPr="00590236">
        <w:rPr>
          <w:rFonts w:eastAsia="Times New Roman" w:cs="Times New Roman"/>
          <w:bCs/>
          <w:szCs w:val="24"/>
          <w:lang w:eastAsia="ar-QA" w:bidi="ar-QA"/>
        </w:rPr>
        <w:t xml:space="preserve">, nodošanu atsavināšanai </w:t>
      </w:r>
      <w:r w:rsidRPr="00590236">
        <w:rPr>
          <w:rFonts w:eastAsia="Times New Roman" w:cs="Times New Roman"/>
          <w:b/>
          <w:bCs/>
          <w:iCs/>
          <w:szCs w:val="24"/>
          <w:lang w:eastAsia="ar-QA" w:bidi="ar-QA"/>
        </w:rPr>
        <w:t>A</w:t>
      </w:r>
      <w:r w:rsidR="00865278">
        <w:rPr>
          <w:rFonts w:eastAsia="Times New Roman" w:cs="Times New Roman"/>
          <w:b/>
          <w:bCs/>
          <w:iCs/>
          <w:szCs w:val="24"/>
          <w:lang w:eastAsia="ar-QA" w:bidi="ar-QA"/>
        </w:rPr>
        <w:t>.</w:t>
      </w:r>
      <w:r w:rsidRPr="00590236">
        <w:rPr>
          <w:rFonts w:eastAsia="Times New Roman" w:cs="Times New Roman"/>
          <w:b/>
          <w:bCs/>
          <w:iCs/>
          <w:szCs w:val="24"/>
          <w:lang w:eastAsia="ar-QA" w:bidi="ar-QA"/>
        </w:rPr>
        <w:t>R</w:t>
      </w:r>
      <w:r w:rsidR="00865278">
        <w:rPr>
          <w:rFonts w:eastAsia="Times New Roman" w:cs="Times New Roman"/>
          <w:b/>
          <w:bCs/>
          <w:iCs/>
          <w:szCs w:val="24"/>
          <w:lang w:eastAsia="ar-QA" w:bidi="ar-QA"/>
        </w:rPr>
        <w:t>.</w:t>
      </w:r>
      <w:r w:rsidRPr="00590236">
        <w:rPr>
          <w:rFonts w:eastAsia="Times New Roman" w:cs="Times New Roman"/>
          <w:b/>
          <w:bCs/>
          <w:iCs/>
          <w:szCs w:val="24"/>
          <w:lang w:eastAsia="ar-QA" w:bidi="ar-QA"/>
        </w:rPr>
        <w:t xml:space="preserve"> </w:t>
      </w:r>
      <w:r w:rsidRPr="002344DB">
        <w:rPr>
          <w:rFonts w:eastAsia="Times New Roman" w:cs="Times New Roman"/>
          <w:bCs/>
          <w:iCs/>
          <w:szCs w:val="24"/>
          <w:lang w:eastAsia="ar-QA" w:bidi="ar-QA"/>
        </w:rPr>
        <w:t>un</w:t>
      </w:r>
      <w:r w:rsidRPr="00590236">
        <w:rPr>
          <w:rFonts w:eastAsia="Times New Roman" w:cs="Times New Roman"/>
          <w:b/>
          <w:bCs/>
          <w:iCs/>
          <w:szCs w:val="24"/>
          <w:lang w:eastAsia="ar-QA" w:bidi="ar-QA"/>
        </w:rPr>
        <w:t xml:space="preserve"> L</w:t>
      </w:r>
      <w:r w:rsidR="00865278">
        <w:rPr>
          <w:rFonts w:eastAsia="Times New Roman" w:cs="Times New Roman"/>
          <w:b/>
          <w:bCs/>
          <w:iCs/>
          <w:szCs w:val="24"/>
          <w:lang w:eastAsia="ar-QA" w:bidi="ar-QA"/>
        </w:rPr>
        <w:t>.</w:t>
      </w:r>
      <w:r w:rsidRPr="00590236">
        <w:rPr>
          <w:rFonts w:eastAsia="Times New Roman" w:cs="Times New Roman"/>
          <w:b/>
          <w:bCs/>
          <w:iCs/>
          <w:szCs w:val="24"/>
          <w:lang w:eastAsia="ar-QA" w:bidi="ar-QA"/>
        </w:rPr>
        <w:t>I</w:t>
      </w:r>
      <w:r w:rsidR="00865278">
        <w:rPr>
          <w:rFonts w:eastAsia="Times New Roman" w:cs="Times New Roman"/>
          <w:b/>
          <w:bCs/>
          <w:iCs/>
          <w:szCs w:val="24"/>
          <w:lang w:eastAsia="ar-QA" w:bidi="ar-QA"/>
        </w:rPr>
        <w:t>.</w:t>
      </w:r>
      <w:r w:rsidRPr="00590236">
        <w:rPr>
          <w:rFonts w:eastAsia="Times New Roman" w:cs="Times New Roman"/>
          <w:b/>
          <w:bCs/>
          <w:szCs w:val="24"/>
          <w:lang w:eastAsia="ar-QA" w:bidi="ar-QA"/>
        </w:rPr>
        <w:t xml:space="preserve"> </w:t>
      </w:r>
      <w:r w:rsidRPr="00590236">
        <w:rPr>
          <w:rFonts w:eastAsia="Times New Roman" w:cs="Times New Roman"/>
          <w:szCs w:val="24"/>
          <w:lang w:eastAsia="ar-QA" w:bidi="ar-QA"/>
        </w:rPr>
        <w:t>(lēmums pievienots).</w:t>
      </w:r>
    </w:p>
    <w:p w:rsidR="009218B8" w:rsidRPr="00590236" w:rsidRDefault="009218B8" w:rsidP="009218B8">
      <w:pPr>
        <w:numPr>
          <w:ilvl w:val="1"/>
          <w:numId w:val="11"/>
        </w:numPr>
        <w:spacing w:after="0" w:line="240" w:lineRule="auto"/>
        <w:ind w:left="851" w:hanging="284"/>
        <w:jc w:val="both"/>
        <w:rPr>
          <w:rFonts w:eastAsia="Times New Roman" w:cs="Times New Roman"/>
          <w:szCs w:val="24"/>
          <w:lang w:eastAsia="ar-QA" w:bidi="ar-QA"/>
        </w:rPr>
      </w:pPr>
      <w:r w:rsidRPr="00590236">
        <w:rPr>
          <w:rFonts w:eastAsia="Times New Roman" w:cs="Times New Roman"/>
          <w:szCs w:val="24"/>
          <w:lang w:eastAsia="ar-QA" w:bidi="ar-QA"/>
        </w:rPr>
        <w:t>Izveidot</w:t>
      </w:r>
      <w:r w:rsidRPr="00590236">
        <w:rPr>
          <w:rFonts w:eastAsia="Times New Roman" w:cs="Times New Roman"/>
          <w:bCs/>
          <w:szCs w:val="24"/>
          <w:lang w:eastAsia="ar-QA" w:bidi="ar-QA"/>
        </w:rPr>
        <w:t xml:space="preserve"> nekustamā īpašuma </w:t>
      </w:r>
      <w:r w:rsidR="00865278" w:rsidRPr="00865278">
        <w:rPr>
          <w:rFonts w:eastAsia="Times New Roman" w:cs="Times New Roman"/>
          <w:bCs/>
          <w:szCs w:val="24"/>
          <w:lang w:eastAsia="ar-QA" w:bidi="ar-QA"/>
        </w:rPr>
        <w:t>(..)</w:t>
      </w:r>
      <w:r w:rsidRPr="00590236">
        <w:rPr>
          <w:rFonts w:eastAsia="Times New Roman" w:cs="Times New Roman"/>
          <w:bCs/>
          <w:szCs w:val="24"/>
          <w:lang w:eastAsia="ar-QA" w:bidi="ar-QA"/>
        </w:rPr>
        <w:t>, kas atrodas Nautrēnu pagastā, Rēzeknes novadā, kadastra Nr.</w:t>
      </w:r>
      <w:r w:rsidR="00865278" w:rsidRPr="00865278">
        <w:rPr>
          <w:rFonts w:eastAsia="Times New Roman" w:cs="Times New Roman"/>
          <w:bCs/>
          <w:szCs w:val="24"/>
          <w:lang w:eastAsia="ar-QA" w:bidi="ar-QA"/>
        </w:rPr>
        <w:t>(..)</w:t>
      </w:r>
      <w:r w:rsidRPr="00590236">
        <w:rPr>
          <w:rFonts w:eastAsia="Times New Roman" w:cs="Times New Roman"/>
          <w:bCs/>
          <w:szCs w:val="24"/>
          <w:lang w:eastAsia="ar-QA" w:bidi="ar-QA"/>
        </w:rPr>
        <w:t>,</w:t>
      </w:r>
      <w:r w:rsidRPr="00590236">
        <w:rPr>
          <w:rFonts w:eastAsia="Times New Roman" w:cs="Times New Roman"/>
          <w:szCs w:val="24"/>
          <w:lang w:eastAsia="ar-QA" w:bidi="ar-QA"/>
        </w:rPr>
        <w:t xml:space="preserve"> nosacītās cenas noteikšanai novērtēšanas komisiju šādā sastāvā:</w:t>
      </w:r>
    </w:p>
    <w:p w:rsidR="009218B8" w:rsidRPr="00590236" w:rsidRDefault="009218B8" w:rsidP="009218B8">
      <w:pPr>
        <w:tabs>
          <w:tab w:val="left" w:pos="3686"/>
        </w:tabs>
        <w:spacing w:after="0" w:line="240" w:lineRule="auto"/>
        <w:ind w:left="3686" w:hanging="2835"/>
        <w:jc w:val="both"/>
        <w:rPr>
          <w:rFonts w:eastAsia="Times New Roman" w:cs="Times New Roman"/>
          <w:szCs w:val="24"/>
          <w:lang w:eastAsia="ar-QA" w:bidi="ar-QA"/>
        </w:rPr>
      </w:pPr>
      <w:r w:rsidRPr="0073142B">
        <w:rPr>
          <w:rFonts w:eastAsia="Times New Roman" w:cs="Times New Roman"/>
          <w:szCs w:val="24"/>
          <w:lang w:eastAsia="ar-QA" w:bidi="ar-QA"/>
        </w:rPr>
        <w:t>komisijas priekšsēdētāja</w:t>
      </w:r>
      <w:r w:rsidRPr="00590236">
        <w:rPr>
          <w:rFonts w:eastAsia="Times New Roman" w:cs="Times New Roman"/>
          <w:b/>
          <w:szCs w:val="24"/>
          <w:lang w:eastAsia="ar-QA" w:bidi="ar-QA"/>
        </w:rPr>
        <w:t xml:space="preserve"> – Līvija </w:t>
      </w:r>
      <w:proofErr w:type="spellStart"/>
      <w:r w:rsidRPr="00590236">
        <w:rPr>
          <w:rFonts w:eastAsia="Times New Roman" w:cs="Times New Roman"/>
          <w:b/>
          <w:szCs w:val="24"/>
          <w:lang w:eastAsia="ar-QA" w:bidi="ar-QA"/>
        </w:rPr>
        <w:t>Plavinska</w:t>
      </w:r>
      <w:proofErr w:type="spellEnd"/>
      <w:r w:rsidRPr="00590236">
        <w:rPr>
          <w:rFonts w:eastAsia="Times New Roman" w:cs="Times New Roman"/>
          <w:b/>
          <w:szCs w:val="24"/>
          <w:lang w:eastAsia="ar-QA" w:bidi="ar-QA"/>
        </w:rPr>
        <w:t xml:space="preserve">, </w:t>
      </w:r>
      <w:r w:rsidRPr="00590236">
        <w:rPr>
          <w:rFonts w:eastAsia="Times New Roman" w:cs="Times New Roman"/>
          <w:bCs/>
          <w:szCs w:val="24"/>
          <w:lang w:eastAsia="ar-QA" w:bidi="ar-QA"/>
        </w:rPr>
        <w:t>Nautrēnu</w:t>
      </w:r>
      <w:r w:rsidRPr="00590236">
        <w:rPr>
          <w:rFonts w:eastAsia="Times New Roman" w:cs="Times New Roman"/>
          <w:szCs w:val="24"/>
          <w:lang w:eastAsia="ar-QA" w:bidi="ar-QA"/>
        </w:rPr>
        <w:t xml:space="preserve"> pagasta pārvaldes vadītāja;</w:t>
      </w:r>
    </w:p>
    <w:p w:rsidR="009218B8" w:rsidRPr="00590236" w:rsidRDefault="009218B8" w:rsidP="009218B8">
      <w:pPr>
        <w:tabs>
          <w:tab w:val="left" w:pos="2694"/>
        </w:tabs>
        <w:spacing w:after="0" w:line="240" w:lineRule="auto"/>
        <w:ind w:left="2694" w:hanging="1843"/>
        <w:jc w:val="both"/>
        <w:rPr>
          <w:rFonts w:eastAsia="Times New Roman" w:cs="Times New Roman"/>
          <w:szCs w:val="24"/>
          <w:lang w:eastAsia="ar-QA" w:bidi="ar-QA"/>
        </w:rPr>
      </w:pPr>
      <w:r w:rsidRPr="0073142B">
        <w:rPr>
          <w:rFonts w:eastAsia="Times New Roman" w:cs="Times New Roman"/>
          <w:szCs w:val="24"/>
          <w:lang w:eastAsia="ar-QA" w:bidi="ar-QA"/>
        </w:rPr>
        <w:t>komisijas locek</w:t>
      </w:r>
      <w:r>
        <w:rPr>
          <w:rFonts w:eastAsia="Times New Roman" w:cs="Times New Roman"/>
          <w:szCs w:val="24"/>
          <w:lang w:eastAsia="ar-QA" w:bidi="ar-QA"/>
        </w:rPr>
        <w:t>les</w:t>
      </w:r>
      <w:r w:rsidRPr="00590236">
        <w:rPr>
          <w:rFonts w:eastAsia="Times New Roman" w:cs="Times New Roman"/>
          <w:b/>
          <w:szCs w:val="24"/>
          <w:lang w:eastAsia="ar-QA" w:bidi="ar-QA"/>
        </w:rPr>
        <w:t>:</w:t>
      </w:r>
      <w:r w:rsidRPr="00590236">
        <w:rPr>
          <w:rFonts w:eastAsia="Times New Roman" w:cs="Times New Roman"/>
          <w:b/>
          <w:szCs w:val="24"/>
          <w:lang w:eastAsia="ar-QA" w:bidi="ar-QA"/>
        </w:rPr>
        <w:tab/>
        <w:t xml:space="preserve">Anna Kūkoja, </w:t>
      </w:r>
      <w:r w:rsidRPr="00590236">
        <w:rPr>
          <w:rFonts w:eastAsia="Times New Roman" w:cs="Times New Roman"/>
          <w:szCs w:val="24"/>
          <w:lang w:eastAsia="ar-QA" w:bidi="ar-QA"/>
        </w:rPr>
        <w:t>Zemes pārvaldības dienesta zemes lietu speciālist</w:t>
      </w:r>
      <w:r>
        <w:rPr>
          <w:rFonts w:eastAsia="Times New Roman" w:cs="Times New Roman"/>
          <w:szCs w:val="24"/>
          <w:lang w:eastAsia="ar-QA" w:bidi="ar-QA"/>
        </w:rPr>
        <w:t>e</w:t>
      </w:r>
      <w:r w:rsidRPr="00590236">
        <w:rPr>
          <w:rFonts w:eastAsia="Times New Roman" w:cs="Times New Roman"/>
          <w:szCs w:val="24"/>
          <w:lang w:eastAsia="ar-QA" w:bidi="ar-QA"/>
        </w:rPr>
        <w:t>;</w:t>
      </w:r>
    </w:p>
    <w:p w:rsidR="009218B8" w:rsidRPr="00590236" w:rsidRDefault="009218B8" w:rsidP="009218B8">
      <w:pPr>
        <w:tabs>
          <w:tab w:val="left" w:pos="2694"/>
        </w:tabs>
        <w:spacing w:after="0" w:line="240" w:lineRule="auto"/>
        <w:ind w:left="2694"/>
        <w:jc w:val="both"/>
        <w:rPr>
          <w:rFonts w:eastAsia="Times New Roman" w:cs="Times New Roman"/>
          <w:szCs w:val="24"/>
          <w:lang w:eastAsia="ar-QA" w:bidi="ar-QA"/>
        </w:rPr>
      </w:pPr>
      <w:r w:rsidRPr="00590236">
        <w:rPr>
          <w:rFonts w:eastAsia="Times New Roman" w:cs="Times New Roman"/>
          <w:b/>
          <w:szCs w:val="24"/>
          <w:lang w:eastAsia="ar-QA" w:bidi="ar-QA"/>
        </w:rPr>
        <w:t xml:space="preserve">Sarmīte </w:t>
      </w:r>
      <w:proofErr w:type="spellStart"/>
      <w:r w:rsidRPr="00590236">
        <w:rPr>
          <w:rFonts w:eastAsia="Times New Roman" w:cs="Times New Roman"/>
          <w:b/>
          <w:szCs w:val="24"/>
          <w:lang w:eastAsia="ar-QA" w:bidi="ar-QA"/>
        </w:rPr>
        <w:t>Boļše</w:t>
      </w:r>
      <w:proofErr w:type="spellEnd"/>
      <w:r w:rsidRPr="00590236">
        <w:rPr>
          <w:rFonts w:eastAsia="Times New Roman" w:cs="Times New Roman"/>
          <w:b/>
          <w:szCs w:val="24"/>
          <w:lang w:eastAsia="ar-QA" w:bidi="ar-QA"/>
        </w:rPr>
        <w:t xml:space="preserve">, </w:t>
      </w:r>
      <w:r w:rsidRPr="00590236">
        <w:rPr>
          <w:rFonts w:eastAsia="Times New Roman" w:cs="Times New Roman"/>
          <w:szCs w:val="24"/>
          <w:lang w:eastAsia="ar-QA" w:bidi="ar-QA"/>
        </w:rPr>
        <w:t>Nautrēnu pagasta pārvaldes galvenā grāmatvede.</w:t>
      </w:r>
    </w:p>
    <w:p w:rsidR="009218B8" w:rsidRPr="00590236" w:rsidRDefault="009218B8" w:rsidP="009218B8">
      <w:pPr>
        <w:numPr>
          <w:ilvl w:val="1"/>
          <w:numId w:val="11"/>
        </w:numPr>
        <w:spacing w:after="0" w:line="240" w:lineRule="auto"/>
        <w:ind w:left="851" w:hanging="284"/>
        <w:jc w:val="both"/>
        <w:rPr>
          <w:rFonts w:eastAsia="Times New Roman" w:cs="Times New Roman"/>
          <w:szCs w:val="24"/>
          <w:lang w:eastAsia="ar-QA" w:bidi="ar-QA"/>
        </w:rPr>
      </w:pPr>
      <w:r w:rsidRPr="00590236">
        <w:rPr>
          <w:rFonts w:eastAsia="Times New Roman" w:cs="Times New Roman"/>
          <w:bCs/>
          <w:szCs w:val="24"/>
          <w:lang w:eastAsia="ar-QA" w:bidi="ar-QA"/>
        </w:rPr>
        <w:t xml:space="preserve">Uzdot nekustamā īpašuma </w:t>
      </w:r>
      <w:r w:rsidR="00865278" w:rsidRPr="00865278">
        <w:rPr>
          <w:rFonts w:eastAsia="Times New Roman" w:cs="Times New Roman"/>
          <w:bCs/>
          <w:szCs w:val="24"/>
          <w:lang w:eastAsia="ar-QA" w:bidi="ar-QA"/>
        </w:rPr>
        <w:t>(..)</w:t>
      </w:r>
      <w:r w:rsidRPr="00590236">
        <w:rPr>
          <w:rFonts w:eastAsia="Times New Roman" w:cs="Times New Roman"/>
          <w:bCs/>
          <w:szCs w:val="24"/>
          <w:lang w:eastAsia="ar-QA" w:bidi="ar-QA"/>
        </w:rPr>
        <w:t>, kas atrodas Nautrēnu pagastā, Rēzeknes novadā, kadastra Nr.</w:t>
      </w:r>
      <w:r w:rsidR="00865278" w:rsidRPr="00865278">
        <w:rPr>
          <w:rFonts w:eastAsia="Times New Roman" w:cs="Times New Roman"/>
          <w:bCs/>
          <w:szCs w:val="24"/>
          <w:lang w:eastAsia="ar-QA" w:bidi="ar-QA"/>
        </w:rPr>
        <w:t>(..)</w:t>
      </w:r>
      <w:r w:rsidRPr="00590236">
        <w:rPr>
          <w:rFonts w:eastAsia="Times New Roman" w:cs="Times New Roman"/>
          <w:bCs/>
          <w:szCs w:val="24"/>
          <w:lang w:eastAsia="ar-QA" w:bidi="ar-QA"/>
        </w:rPr>
        <w:t xml:space="preserve">, </w:t>
      </w:r>
      <w:r w:rsidRPr="00590236">
        <w:rPr>
          <w:rFonts w:eastAsia="Times New Roman" w:cs="Times New Roman"/>
          <w:szCs w:val="24"/>
          <w:lang w:eastAsia="ar-QA" w:bidi="ar-QA"/>
        </w:rPr>
        <w:t>novērtēšanas komisijai iesniegt nosacīto cenu apstiprināšanai Rēzeknes novada domei.</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pacing w:after="0" w:line="240" w:lineRule="auto"/>
        <w:jc w:val="center"/>
        <w:rPr>
          <w:rFonts w:cs="Times New Roman"/>
          <w:b/>
          <w:szCs w:val="24"/>
        </w:rPr>
      </w:pPr>
      <w:r w:rsidRPr="00590236">
        <w:rPr>
          <w:rFonts w:cs="Times New Roman"/>
          <w:b/>
          <w:bCs/>
          <w:szCs w:val="24"/>
        </w:rPr>
        <w:t xml:space="preserve">Par </w:t>
      </w:r>
      <w:r w:rsidRPr="00590236">
        <w:rPr>
          <w:rFonts w:cs="Times New Roman"/>
          <w:b/>
          <w:bCs/>
          <w:iCs/>
          <w:szCs w:val="24"/>
        </w:rPr>
        <w:t xml:space="preserve">nekustamā īpašuma </w:t>
      </w:r>
      <w:r w:rsidR="00865278" w:rsidRPr="00865278">
        <w:rPr>
          <w:rFonts w:cs="Times New Roman"/>
          <w:b/>
          <w:bCs/>
          <w:iCs/>
          <w:szCs w:val="24"/>
        </w:rPr>
        <w:t>(..)</w:t>
      </w:r>
      <w:r w:rsidRPr="00590236">
        <w:rPr>
          <w:rFonts w:cs="Times New Roman"/>
          <w:b/>
          <w:bCs/>
          <w:iCs/>
          <w:szCs w:val="24"/>
        </w:rPr>
        <w:t xml:space="preserve"> Ozolmuižas pagastā </w:t>
      </w:r>
      <w:r w:rsidRPr="00590236">
        <w:rPr>
          <w:rFonts w:cs="Times New Roman"/>
          <w:b/>
          <w:szCs w:val="24"/>
        </w:rPr>
        <w:t>nodošanu atsavināšanai G</w:t>
      </w:r>
      <w:r w:rsidR="00865278">
        <w:rPr>
          <w:rFonts w:cs="Times New Roman"/>
          <w:b/>
          <w:szCs w:val="24"/>
        </w:rPr>
        <w:t>.</w:t>
      </w:r>
      <w:r w:rsidRPr="00590236">
        <w:rPr>
          <w:rFonts w:cs="Times New Roman"/>
          <w:b/>
          <w:szCs w:val="24"/>
        </w:rPr>
        <w:t>R</w:t>
      </w:r>
      <w:r w:rsidR="00865278">
        <w:rPr>
          <w:rFonts w:cs="Times New Roman"/>
          <w:b/>
          <w:szCs w:val="24"/>
        </w:rPr>
        <w:t>.</w:t>
      </w:r>
      <w:r w:rsidRPr="00590236">
        <w:rPr>
          <w:rFonts w:cs="Times New Roman"/>
          <w:b/>
          <w:szCs w:val="24"/>
        </w:rPr>
        <w:t xml:space="preserve"> un A</w:t>
      </w:r>
      <w:r w:rsidR="00865278">
        <w:rPr>
          <w:rFonts w:cs="Times New Roman"/>
          <w:b/>
          <w:szCs w:val="24"/>
        </w:rPr>
        <w:t>.</w:t>
      </w:r>
      <w:r w:rsidRPr="00590236">
        <w:rPr>
          <w:rFonts w:cs="Times New Roman"/>
          <w:b/>
          <w:szCs w:val="24"/>
        </w:rPr>
        <w:t>R</w:t>
      </w:r>
      <w:r w:rsidR="00865278">
        <w:rPr>
          <w:rFonts w:cs="Times New Roman"/>
          <w:b/>
          <w:szCs w:val="24"/>
        </w:rPr>
        <w:t>.</w:t>
      </w:r>
      <w:r w:rsidRPr="00590236">
        <w:rPr>
          <w:rFonts w:cs="Times New Roman"/>
          <w:b/>
          <w:szCs w:val="24"/>
        </w:rPr>
        <w:t xml:space="preserve">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bCs/>
          <w:szCs w:val="24"/>
        </w:rPr>
        <w:t>Izskatījusi G</w:t>
      </w:r>
      <w:r w:rsidR="00291890">
        <w:rPr>
          <w:rFonts w:cs="Times New Roman"/>
          <w:bCs/>
          <w:szCs w:val="24"/>
        </w:rPr>
        <w:t>.</w:t>
      </w:r>
      <w:r w:rsidRPr="00590236">
        <w:rPr>
          <w:rFonts w:cs="Times New Roman"/>
          <w:bCs/>
          <w:szCs w:val="24"/>
        </w:rPr>
        <w:t>R</w:t>
      </w:r>
      <w:r w:rsidR="00291890">
        <w:rPr>
          <w:rFonts w:cs="Times New Roman"/>
          <w:bCs/>
          <w:szCs w:val="24"/>
        </w:rPr>
        <w:t>.</w:t>
      </w:r>
      <w:r w:rsidRPr="00590236">
        <w:rPr>
          <w:rFonts w:cs="Times New Roman"/>
          <w:bCs/>
          <w:szCs w:val="24"/>
        </w:rPr>
        <w:t xml:space="preserve"> 2016.gada 16.maija un A</w:t>
      </w:r>
      <w:r w:rsidR="00291890">
        <w:rPr>
          <w:rFonts w:cs="Times New Roman"/>
          <w:bCs/>
          <w:szCs w:val="24"/>
        </w:rPr>
        <w:t>.</w:t>
      </w:r>
      <w:r w:rsidRPr="00590236">
        <w:rPr>
          <w:rFonts w:cs="Times New Roman"/>
          <w:bCs/>
          <w:szCs w:val="24"/>
        </w:rPr>
        <w:t>R</w:t>
      </w:r>
      <w:r w:rsidR="00291890">
        <w:rPr>
          <w:rFonts w:cs="Times New Roman"/>
          <w:bCs/>
          <w:szCs w:val="24"/>
        </w:rPr>
        <w:t>.</w:t>
      </w:r>
      <w:r w:rsidRPr="00590236">
        <w:rPr>
          <w:rFonts w:cs="Times New Roman"/>
          <w:bCs/>
          <w:szCs w:val="24"/>
        </w:rPr>
        <w:t xml:space="preserve"> pilnvarotās personas G</w:t>
      </w:r>
      <w:r w:rsidR="00291890">
        <w:rPr>
          <w:rFonts w:cs="Times New Roman"/>
          <w:bCs/>
          <w:szCs w:val="24"/>
        </w:rPr>
        <w:t>.</w:t>
      </w:r>
      <w:r w:rsidRPr="00590236">
        <w:rPr>
          <w:rFonts w:cs="Times New Roman"/>
          <w:bCs/>
          <w:szCs w:val="24"/>
        </w:rPr>
        <w:t>R</w:t>
      </w:r>
      <w:r w:rsidR="00291890">
        <w:rPr>
          <w:rFonts w:cs="Times New Roman"/>
          <w:bCs/>
          <w:szCs w:val="24"/>
        </w:rPr>
        <w:t>.</w:t>
      </w:r>
      <w:r w:rsidRPr="00590236">
        <w:rPr>
          <w:rFonts w:cs="Times New Roman"/>
          <w:bCs/>
          <w:szCs w:val="24"/>
        </w:rPr>
        <w:t xml:space="preserve"> 2016.gada 16.maija atsavināšanas ierosinājumus, pamatojoties uz likuma “Par pašvaldībām” 21.panta pirmās daļas 17. un 27.punktu, 37.panta sesto daļu, 41.panta pirmās daļas 3. un 4.punktu, Publiskas personas mantas atsavināšanas likuma 8.panta otro un trešo daļu, ņemot vērā Finanšu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pStyle w:val="ListParagraph"/>
        <w:numPr>
          <w:ilvl w:val="0"/>
          <w:numId w:val="12"/>
        </w:numPr>
        <w:tabs>
          <w:tab w:val="clear" w:pos="720"/>
        </w:tabs>
        <w:suppressAutoHyphens w:val="0"/>
        <w:spacing w:after="0" w:line="240" w:lineRule="auto"/>
        <w:ind w:left="851" w:hanging="284"/>
        <w:jc w:val="both"/>
        <w:rPr>
          <w:rFonts w:eastAsia="Times New Roman" w:cs="Times New Roman"/>
          <w:szCs w:val="24"/>
          <w:lang w:eastAsia="en-US"/>
        </w:rPr>
      </w:pPr>
      <w:r w:rsidRPr="00590236">
        <w:rPr>
          <w:rFonts w:eastAsia="Times New Roman" w:cs="Times New Roman"/>
          <w:bCs/>
          <w:szCs w:val="24"/>
          <w:lang w:eastAsia="en-US"/>
        </w:rPr>
        <w:t xml:space="preserve">pieņemt lēmumu par nekustamā īpašuma </w:t>
      </w:r>
      <w:r w:rsidR="00291890" w:rsidRPr="00291890">
        <w:rPr>
          <w:rFonts w:eastAsia="Times New Roman" w:cs="Times New Roman"/>
          <w:bCs/>
          <w:szCs w:val="24"/>
          <w:lang w:eastAsia="en-US"/>
        </w:rPr>
        <w:t>(..)</w:t>
      </w:r>
      <w:r w:rsidRPr="00590236">
        <w:rPr>
          <w:rFonts w:eastAsia="Times New Roman" w:cs="Times New Roman"/>
          <w:bCs/>
          <w:szCs w:val="24"/>
          <w:lang w:eastAsia="en-US"/>
        </w:rPr>
        <w:t>, kas atrodas Ozolmuižas pagastā, Rēzeknes novadā, kadastra Nr.</w:t>
      </w:r>
      <w:r w:rsidR="00291890" w:rsidRPr="00291890">
        <w:rPr>
          <w:rFonts w:eastAsia="Times New Roman" w:cs="Times New Roman"/>
          <w:bCs/>
          <w:szCs w:val="24"/>
          <w:lang w:eastAsia="en-US"/>
        </w:rPr>
        <w:t>(..)</w:t>
      </w:r>
      <w:r w:rsidRPr="00590236">
        <w:rPr>
          <w:rFonts w:eastAsia="Times New Roman" w:cs="Times New Roman"/>
          <w:bCs/>
          <w:szCs w:val="24"/>
          <w:lang w:eastAsia="en-US"/>
        </w:rPr>
        <w:t xml:space="preserve">, nodošanu atsavināšanai </w:t>
      </w:r>
      <w:r w:rsidRPr="00590236">
        <w:rPr>
          <w:rFonts w:eastAsia="Times New Roman" w:cs="Times New Roman"/>
          <w:szCs w:val="24"/>
          <w:lang w:eastAsia="en-US"/>
        </w:rPr>
        <w:t>(lēmums pievienots).</w:t>
      </w:r>
    </w:p>
    <w:p w:rsidR="009218B8" w:rsidRPr="00590236" w:rsidRDefault="009218B8" w:rsidP="009218B8">
      <w:pPr>
        <w:pStyle w:val="ListParagraph"/>
        <w:numPr>
          <w:ilvl w:val="0"/>
          <w:numId w:val="12"/>
        </w:numPr>
        <w:tabs>
          <w:tab w:val="clear" w:pos="720"/>
        </w:tabs>
        <w:suppressAutoHyphens w:val="0"/>
        <w:spacing w:after="0" w:line="240" w:lineRule="auto"/>
        <w:ind w:left="851" w:hanging="284"/>
        <w:jc w:val="both"/>
        <w:rPr>
          <w:rFonts w:eastAsia="Times New Roman" w:cs="Times New Roman"/>
          <w:szCs w:val="24"/>
          <w:lang w:eastAsia="en-US"/>
        </w:rPr>
      </w:pPr>
      <w:r w:rsidRPr="00590236">
        <w:rPr>
          <w:rFonts w:eastAsia="Times New Roman" w:cs="Times New Roman"/>
          <w:szCs w:val="24"/>
          <w:lang w:eastAsia="en-US"/>
        </w:rPr>
        <w:t>Izveidot</w:t>
      </w:r>
      <w:r w:rsidRPr="00590236">
        <w:rPr>
          <w:rFonts w:eastAsia="Times New Roman" w:cs="Times New Roman"/>
          <w:bCs/>
          <w:szCs w:val="24"/>
          <w:lang w:eastAsia="en-US"/>
        </w:rPr>
        <w:t xml:space="preserve"> nekustamā īpašuma </w:t>
      </w:r>
      <w:r w:rsidR="00291890" w:rsidRPr="00291890">
        <w:rPr>
          <w:rFonts w:eastAsia="Times New Roman" w:cs="Times New Roman"/>
          <w:bCs/>
          <w:szCs w:val="24"/>
          <w:lang w:eastAsia="en-US"/>
        </w:rPr>
        <w:t>(..)</w:t>
      </w:r>
      <w:r w:rsidRPr="00590236">
        <w:rPr>
          <w:rFonts w:eastAsia="Times New Roman" w:cs="Times New Roman"/>
          <w:bCs/>
          <w:szCs w:val="24"/>
          <w:lang w:eastAsia="en-US"/>
        </w:rPr>
        <w:t>, kas atrodas Ozolmuižas pagastā, Rēzeknes novadā, kadastra Nr.</w:t>
      </w:r>
      <w:r w:rsidR="00291890" w:rsidRPr="00291890">
        <w:rPr>
          <w:rFonts w:eastAsia="Times New Roman" w:cs="Times New Roman"/>
          <w:bCs/>
          <w:szCs w:val="24"/>
          <w:lang w:eastAsia="en-US"/>
        </w:rPr>
        <w:t>(..)</w:t>
      </w:r>
      <w:r w:rsidRPr="00590236">
        <w:rPr>
          <w:rFonts w:eastAsia="Times New Roman" w:cs="Times New Roman"/>
          <w:bCs/>
          <w:szCs w:val="24"/>
          <w:lang w:eastAsia="en-US"/>
        </w:rPr>
        <w:t>,</w:t>
      </w:r>
      <w:r w:rsidRPr="00590236">
        <w:rPr>
          <w:rFonts w:eastAsia="Times New Roman" w:cs="Times New Roman"/>
          <w:szCs w:val="24"/>
          <w:lang w:eastAsia="en-US"/>
        </w:rPr>
        <w:t xml:space="preserve"> nosacītās cenas noteikšanai novērtēšanas komisiju šādā sastāvā:</w:t>
      </w:r>
    </w:p>
    <w:p w:rsidR="009218B8" w:rsidRPr="00590236" w:rsidRDefault="009218B8" w:rsidP="009218B8">
      <w:pPr>
        <w:pStyle w:val="ListParagraph"/>
        <w:suppressAutoHyphens w:val="0"/>
        <w:spacing w:after="0" w:line="240" w:lineRule="auto"/>
        <w:ind w:left="3600" w:hanging="2880"/>
        <w:jc w:val="both"/>
        <w:rPr>
          <w:rFonts w:eastAsia="Times New Roman" w:cs="Times New Roman"/>
          <w:szCs w:val="24"/>
          <w:lang w:eastAsia="en-US"/>
        </w:rPr>
      </w:pPr>
      <w:r>
        <w:rPr>
          <w:rFonts w:eastAsia="Times New Roman" w:cs="Times New Roman"/>
          <w:szCs w:val="24"/>
          <w:lang w:eastAsia="en-US"/>
        </w:rPr>
        <w:lastRenderedPageBreak/>
        <w:t xml:space="preserve">  </w:t>
      </w:r>
      <w:r w:rsidRPr="00590236">
        <w:rPr>
          <w:rFonts w:eastAsia="Times New Roman" w:cs="Times New Roman"/>
          <w:szCs w:val="24"/>
          <w:lang w:eastAsia="en-US"/>
        </w:rPr>
        <w:t>komisijas priekšsēdētāj</w:t>
      </w:r>
      <w:r>
        <w:rPr>
          <w:rFonts w:eastAsia="Times New Roman" w:cs="Times New Roman"/>
          <w:szCs w:val="24"/>
          <w:lang w:eastAsia="en-US"/>
        </w:rPr>
        <w:t>a</w:t>
      </w:r>
      <w:r w:rsidRPr="00590236">
        <w:rPr>
          <w:rFonts w:eastAsia="Times New Roman" w:cs="Times New Roman"/>
          <w:szCs w:val="24"/>
          <w:lang w:eastAsia="en-US"/>
        </w:rPr>
        <w:t xml:space="preserve"> –</w:t>
      </w:r>
      <w:r>
        <w:rPr>
          <w:rFonts w:eastAsia="Times New Roman" w:cs="Times New Roman"/>
          <w:szCs w:val="24"/>
          <w:lang w:eastAsia="en-US"/>
        </w:rPr>
        <w:t xml:space="preserve"> </w:t>
      </w:r>
      <w:r w:rsidRPr="00590236">
        <w:rPr>
          <w:rFonts w:eastAsia="Times New Roman" w:cs="Times New Roman"/>
          <w:b/>
          <w:szCs w:val="24"/>
          <w:lang w:eastAsia="en-US"/>
        </w:rPr>
        <w:t xml:space="preserve">Marija </w:t>
      </w:r>
      <w:proofErr w:type="spellStart"/>
      <w:r w:rsidRPr="00590236">
        <w:rPr>
          <w:rFonts w:eastAsia="Times New Roman" w:cs="Times New Roman"/>
          <w:b/>
          <w:szCs w:val="24"/>
          <w:lang w:eastAsia="en-US"/>
        </w:rPr>
        <w:t>Petrovska</w:t>
      </w:r>
      <w:proofErr w:type="spellEnd"/>
      <w:r w:rsidRPr="00590236">
        <w:rPr>
          <w:rFonts w:eastAsia="Times New Roman" w:cs="Times New Roman"/>
          <w:b/>
          <w:szCs w:val="24"/>
          <w:lang w:eastAsia="en-US"/>
        </w:rPr>
        <w:t>,</w:t>
      </w:r>
      <w:r w:rsidRPr="00590236">
        <w:rPr>
          <w:rFonts w:eastAsia="Times New Roman" w:cs="Times New Roman"/>
          <w:szCs w:val="24"/>
          <w:lang w:eastAsia="en-US"/>
        </w:rPr>
        <w:t xml:space="preserve"> </w:t>
      </w:r>
      <w:r w:rsidRPr="00590236">
        <w:rPr>
          <w:rFonts w:eastAsia="Times New Roman" w:cs="Times New Roman"/>
          <w:bCs/>
          <w:szCs w:val="24"/>
          <w:lang w:eastAsia="en-US"/>
        </w:rPr>
        <w:t>Ozolmuižas</w:t>
      </w:r>
      <w:r w:rsidRPr="00590236">
        <w:rPr>
          <w:rFonts w:eastAsia="Times New Roman" w:cs="Times New Roman"/>
          <w:szCs w:val="24"/>
          <w:lang w:eastAsia="en-US"/>
        </w:rPr>
        <w:t xml:space="preserve"> pagasta pārvaldes galvenā grāmatvede;</w:t>
      </w:r>
    </w:p>
    <w:p w:rsidR="009218B8" w:rsidRPr="00590236" w:rsidRDefault="009218B8" w:rsidP="009218B8">
      <w:pPr>
        <w:pStyle w:val="ListParagraph"/>
        <w:suppressAutoHyphens w:val="0"/>
        <w:spacing w:after="0" w:line="240" w:lineRule="auto"/>
        <w:ind w:left="3600" w:hanging="2880"/>
        <w:jc w:val="both"/>
        <w:rPr>
          <w:rFonts w:eastAsia="Times New Roman" w:cs="Times New Roman"/>
          <w:szCs w:val="24"/>
          <w:lang w:eastAsia="en-US"/>
        </w:rPr>
      </w:pPr>
      <w:r>
        <w:rPr>
          <w:rFonts w:eastAsia="Times New Roman" w:cs="Times New Roman"/>
          <w:szCs w:val="24"/>
          <w:lang w:eastAsia="en-US"/>
        </w:rPr>
        <w:t xml:space="preserve">  </w:t>
      </w:r>
      <w:r w:rsidRPr="00590236">
        <w:rPr>
          <w:rFonts w:eastAsia="Times New Roman" w:cs="Times New Roman"/>
          <w:szCs w:val="24"/>
          <w:lang w:eastAsia="en-US"/>
        </w:rPr>
        <w:t>komisijas locekles:</w:t>
      </w:r>
      <w:r w:rsidRPr="00590236">
        <w:rPr>
          <w:rFonts w:eastAsia="Times New Roman" w:cs="Times New Roman"/>
          <w:szCs w:val="24"/>
          <w:lang w:eastAsia="en-US"/>
        </w:rPr>
        <w:tab/>
      </w:r>
      <w:r w:rsidRPr="00590236">
        <w:rPr>
          <w:rFonts w:eastAsia="Times New Roman" w:cs="Times New Roman"/>
          <w:b/>
          <w:szCs w:val="24"/>
          <w:lang w:eastAsia="en-US"/>
        </w:rPr>
        <w:t xml:space="preserve">Olga </w:t>
      </w:r>
      <w:proofErr w:type="spellStart"/>
      <w:r w:rsidRPr="00590236">
        <w:rPr>
          <w:rFonts w:eastAsia="Times New Roman" w:cs="Times New Roman"/>
          <w:b/>
          <w:szCs w:val="24"/>
          <w:lang w:eastAsia="en-US"/>
        </w:rPr>
        <w:t>Ostrovska</w:t>
      </w:r>
      <w:proofErr w:type="spellEnd"/>
      <w:r w:rsidRPr="00590236">
        <w:rPr>
          <w:rFonts w:eastAsia="Times New Roman" w:cs="Times New Roman"/>
          <w:b/>
          <w:szCs w:val="24"/>
          <w:lang w:eastAsia="en-US"/>
        </w:rPr>
        <w:t>,</w:t>
      </w:r>
      <w:r w:rsidRPr="00590236">
        <w:rPr>
          <w:rFonts w:eastAsia="Times New Roman" w:cs="Times New Roman"/>
          <w:szCs w:val="24"/>
          <w:lang w:eastAsia="en-US"/>
        </w:rPr>
        <w:t xml:space="preserve"> </w:t>
      </w:r>
      <w:r w:rsidRPr="00590236">
        <w:rPr>
          <w:rFonts w:eastAsia="Times New Roman" w:cs="Times New Roman"/>
          <w:bCs/>
          <w:szCs w:val="24"/>
          <w:lang w:eastAsia="en-US"/>
        </w:rPr>
        <w:t>Ozolmuižas</w:t>
      </w:r>
      <w:r w:rsidRPr="00590236">
        <w:rPr>
          <w:rFonts w:eastAsia="Times New Roman" w:cs="Times New Roman"/>
          <w:szCs w:val="24"/>
          <w:lang w:eastAsia="en-US"/>
        </w:rPr>
        <w:t xml:space="preserve"> pagasta pārvaldes kasiere;</w:t>
      </w:r>
    </w:p>
    <w:p w:rsidR="009218B8" w:rsidRPr="00590236" w:rsidRDefault="009218B8" w:rsidP="009218B8">
      <w:pPr>
        <w:tabs>
          <w:tab w:val="left" w:pos="2694"/>
        </w:tabs>
        <w:suppressAutoHyphens w:val="0"/>
        <w:spacing w:after="0" w:line="240" w:lineRule="auto"/>
        <w:ind w:left="3600" w:hanging="1843"/>
        <w:jc w:val="both"/>
        <w:rPr>
          <w:rFonts w:eastAsia="Times New Roman" w:cs="Times New Roman"/>
          <w:b/>
          <w:szCs w:val="24"/>
          <w:lang w:eastAsia="en-US"/>
        </w:rPr>
      </w:pPr>
      <w:r w:rsidRPr="00590236">
        <w:rPr>
          <w:rFonts w:eastAsia="Times New Roman" w:cs="Times New Roman"/>
          <w:b/>
          <w:szCs w:val="24"/>
          <w:lang w:eastAsia="en-US"/>
        </w:rPr>
        <w:tab/>
      </w:r>
      <w:r w:rsidRPr="00590236">
        <w:rPr>
          <w:rFonts w:eastAsia="Times New Roman" w:cs="Times New Roman"/>
          <w:b/>
          <w:szCs w:val="24"/>
          <w:lang w:eastAsia="en-US"/>
        </w:rPr>
        <w:tab/>
        <w:t xml:space="preserve">Jana </w:t>
      </w:r>
      <w:proofErr w:type="spellStart"/>
      <w:r w:rsidRPr="00590236">
        <w:rPr>
          <w:rFonts w:eastAsia="Times New Roman" w:cs="Times New Roman"/>
          <w:b/>
          <w:szCs w:val="24"/>
          <w:lang w:eastAsia="en-US"/>
        </w:rPr>
        <w:t>Jakušina</w:t>
      </w:r>
      <w:proofErr w:type="spellEnd"/>
      <w:r w:rsidRPr="00590236">
        <w:rPr>
          <w:rFonts w:eastAsia="Times New Roman" w:cs="Times New Roman"/>
          <w:b/>
          <w:szCs w:val="24"/>
          <w:lang w:eastAsia="en-US"/>
        </w:rPr>
        <w:t>,</w:t>
      </w:r>
      <w:r w:rsidRPr="00590236">
        <w:rPr>
          <w:rFonts w:eastAsia="Times New Roman" w:cs="Times New Roman"/>
          <w:szCs w:val="24"/>
          <w:lang w:eastAsia="en-US"/>
        </w:rPr>
        <w:t xml:space="preserve"> Zemes pārvaldības dienesta zemes lietu speciāliste.</w:t>
      </w:r>
    </w:p>
    <w:p w:rsidR="009218B8" w:rsidRPr="00A527E1" w:rsidRDefault="009218B8" w:rsidP="009218B8">
      <w:pPr>
        <w:pStyle w:val="ListParagraph"/>
        <w:numPr>
          <w:ilvl w:val="0"/>
          <w:numId w:val="12"/>
        </w:numPr>
        <w:tabs>
          <w:tab w:val="clear" w:pos="720"/>
        </w:tabs>
        <w:suppressAutoHyphens w:val="0"/>
        <w:spacing w:after="0" w:line="240" w:lineRule="auto"/>
        <w:ind w:left="851" w:hanging="284"/>
        <w:jc w:val="both"/>
        <w:rPr>
          <w:rFonts w:eastAsia="Times New Roman" w:cs="Times New Roman"/>
          <w:color w:val="FF0000"/>
          <w:szCs w:val="24"/>
          <w:lang w:eastAsia="en-US"/>
        </w:rPr>
      </w:pPr>
      <w:r w:rsidRPr="00590236">
        <w:rPr>
          <w:rFonts w:eastAsia="Times New Roman" w:cs="Times New Roman"/>
          <w:szCs w:val="24"/>
          <w:lang w:eastAsia="en-US"/>
        </w:rPr>
        <w:t>Uzdot</w:t>
      </w:r>
      <w:r w:rsidRPr="00590236">
        <w:rPr>
          <w:rFonts w:eastAsia="Times New Roman" w:cs="Times New Roman"/>
          <w:bCs/>
          <w:szCs w:val="24"/>
          <w:lang w:eastAsia="en-US"/>
        </w:rPr>
        <w:t xml:space="preserve"> nekustamā īpašuma </w:t>
      </w:r>
      <w:r w:rsidR="00321E55" w:rsidRPr="00321E55">
        <w:rPr>
          <w:rFonts w:eastAsia="Times New Roman" w:cs="Times New Roman"/>
          <w:bCs/>
          <w:szCs w:val="24"/>
          <w:lang w:eastAsia="en-US"/>
        </w:rPr>
        <w:t>(..)</w:t>
      </w:r>
      <w:r w:rsidRPr="00590236">
        <w:rPr>
          <w:rFonts w:eastAsia="Times New Roman" w:cs="Times New Roman"/>
          <w:bCs/>
          <w:szCs w:val="24"/>
          <w:lang w:eastAsia="en-US"/>
        </w:rPr>
        <w:t>, kas atrodas Ozolmuižas pagastā, Rēzeknes novadā, kadastra Nr.</w:t>
      </w:r>
      <w:r w:rsidR="00321E55" w:rsidRPr="00321E55">
        <w:rPr>
          <w:rFonts w:eastAsia="Times New Roman" w:cs="Times New Roman"/>
          <w:bCs/>
          <w:szCs w:val="24"/>
          <w:lang w:eastAsia="en-US"/>
        </w:rPr>
        <w:t>(..)</w:t>
      </w:r>
      <w:r w:rsidRPr="00590236">
        <w:rPr>
          <w:rFonts w:eastAsia="Times New Roman" w:cs="Times New Roman"/>
          <w:bCs/>
          <w:szCs w:val="24"/>
          <w:lang w:eastAsia="en-US"/>
        </w:rPr>
        <w:t xml:space="preserve">, </w:t>
      </w:r>
      <w:r w:rsidRPr="00A527E1">
        <w:rPr>
          <w:rFonts w:eastAsia="Times New Roman" w:cs="Times New Roman"/>
          <w:szCs w:val="24"/>
          <w:lang w:eastAsia="en-US"/>
        </w:rPr>
        <w:t>novērtēšanas komisijai iesniegt nosacīto cenu apstiprināšanai Rēzeknes novada domei.</w:t>
      </w:r>
    </w:p>
    <w:p w:rsidR="009218B8" w:rsidRDefault="009218B8" w:rsidP="009218B8">
      <w:pPr>
        <w:spacing w:after="0" w:line="240" w:lineRule="auto"/>
        <w:rPr>
          <w:rFonts w:cs="Times New Roman"/>
          <w:b/>
          <w:bCs/>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pacing w:after="0" w:line="240" w:lineRule="auto"/>
        <w:jc w:val="center"/>
        <w:rPr>
          <w:rFonts w:eastAsia="Times New Roman" w:cs="Times New Roman"/>
          <w:bCs/>
          <w:iCs/>
          <w:szCs w:val="24"/>
        </w:rPr>
      </w:pPr>
      <w:r w:rsidRPr="00590236">
        <w:rPr>
          <w:rFonts w:eastAsia="Times New Roman" w:cs="Times New Roman"/>
          <w:b/>
          <w:bCs/>
          <w:iCs/>
          <w:szCs w:val="24"/>
        </w:rPr>
        <w:t xml:space="preserve">Par nekustamā īpašuma </w:t>
      </w:r>
      <w:r w:rsidR="00321E55" w:rsidRPr="00321E55">
        <w:rPr>
          <w:rFonts w:cs="Times New Roman"/>
          <w:b/>
          <w:bCs/>
          <w:iCs/>
          <w:szCs w:val="24"/>
        </w:rPr>
        <w:t>(..)</w:t>
      </w:r>
      <w:r w:rsidRPr="00590236">
        <w:rPr>
          <w:rFonts w:eastAsia="Times New Roman" w:cs="Times New Roman"/>
          <w:b/>
          <w:bCs/>
          <w:iCs/>
          <w:szCs w:val="24"/>
        </w:rPr>
        <w:t xml:space="preserve"> Maltas pagastā nosacītās cenas apstiprināšanu</w:t>
      </w:r>
      <w:r w:rsidRPr="00590236">
        <w:rPr>
          <w:rFonts w:eastAsia="Times New Roman" w:cs="Times New Roman"/>
          <w:bCs/>
          <w:iCs/>
          <w:szCs w:val="24"/>
        </w:rPr>
        <w:t xml:space="preserve">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590236">
        <w:rPr>
          <w:rFonts w:cs="Times New Roman"/>
          <w:szCs w:val="24"/>
        </w:rPr>
        <w:t xml:space="preserve">ņemot vērā </w:t>
      </w:r>
      <w:r w:rsidRPr="00590236">
        <w:rPr>
          <w:rFonts w:cs="Times New Roman"/>
          <w:szCs w:val="24"/>
          <w:lang w:eastAsia="en-US"/>
        </w:rPr>
        <w:t xml:space="preserve">Rēzeknes novada domes 2017.gada 2.marta lēmumu (protokols </w:t>
      </w:r>
      <w:r w:rsidRPr="00590236">
        <w:rPr>
          <w:rFonts w:cs="Times New Roman"/>
          <w:szCs w:val="24"/>
        </w:rPr>
        <w:t>Nr.6</w:t>
      </w:r>
      <w:r w:rsidRPr="00590236">
        <w:rPr>
          <w:rFonts w:cs="Times New Roman"/>
          <w:szCs w:val="24"/>
          <w:lang w:eastAsia="en-US"/>
        </w:rPr>
        <w:t xml:space="preserve">, 14.§), </w:t>
      </w:r>
      <w:r w:rsidRPr="00590236">
        <w:rPr>
          <w:rFonts w:cs="Times New Roman"/>
          <w:bCs/>
          <w:szCs w:val="24"/>
        </w:rPr>
        <w:t>A</w:t>
      </w:r>
      <w:r w:rsidR="00DF2359">
        <w:rPr>
          <w:rFonts w:cs="Times New Roman"/>
          <w:bCs/>
          <w:szCs w:val="24"/>
        </w:rPr>
        <w:t>.</w:t>
      </w:r>
      <w:r w:rsidRPr="00590236">
        <w:rPr>
          <w:rFonts w:cs="Times New Roman"/>
          <w:bCs/>
          <w:szCs w:val="24"/>
        </w:rPr>
        <w:t>A</w:t>
      </w:r>
      <w:r w:rsidR="00DF2359">
        <w:rPr>
          <w:rFonts w:cs="Times New Roman"/>
          <w:bCs/>
          <w:szCs w:val="24"/>
        </w:rPr>
        <w:t>.</w:t>
      </w:r>
      <w:r w:rsidRPr="00590236">
        <w:rPr>
          <w:rFonts w:cs="Times New Roman"/>
          <w:szCs w:val="24"/>
          <w:lang w:eastAsia="en-US"/>
        </w:rPr>
        <w:t xml:space="preserve"> 2017.gada 26.aprīļa </w:t>
      </w:r>
      <w:r w:rsidRPr="00590236">
        <w:rPr>
          <w:rFonts w:cs="Times New Roman"/>
          <w:bCs/>
          <w:szCs w:val="24"/>
          <w:lang w:eastAsia="en-US"/>
        </w:rPr>
        <w:t xml:space="preserve">iesniegumu, </w:t>
      </w:r>
      <w:r w:rsidRPr="00590236">
        <w:rPr>
          <w:rFonts w:cs="Times New Roman"/>
          <w:bCs/>
          <w:iCs/>
          <w:szCs w:val="24"/>
        </w:rPr>
        <w:t>nekustamā īpašuma</w:t>
      </w:r>
      <w:r w:rsidRPr="00590236">
        <w:rPr>
          <w:rFonts w:cs="Times New Roman"/>
          <w:bCs/>
          <w:szCs w:val="24"/>
          <w:lang w:eastAsia="en-US"/>
        </w:rPr>
        <w:t xml:space="preserve"> novērtēšanas komisijas 2017.gada </w:t>
      </w:r>
      <w:r w:rsidRPr="00590236">
        <w:rPr>
          <w:rFonts w:cs="Times New Roman"/>
          <w:szCs w:val="24"/>
          <w:lang w:eastAsia="en-US"/>
        </w:rPr>
        <w:t>27.aprīļa</w:t>
      </w:r>
      <w:r w:rsidRPr="00590236">
        <w:rPr>
          <w:rFonts w:cs="Times New Roman"/>
          <w:bCs/>
          <w:szCs w:val="24"/>
          <w:lang w:eastAsia="en-US"/>
        </w:rPr>
        <w:t xml:space="preserve"> lēmumu, </w:t>
      </w:r>
      <w:r w:rsidRPr="00590236">
        <w:rPr>
          <w:rFonts w:cs="Times New Roman"/>
          <w:szCs w:val="24"/>
          <w:lang w:eastAsia="en-US"/>
        </w:rPr>
        <w:t xml:space="preserve">Finanšu pastāvīgās komitejas </w:t>
      </w:r>
      <w:r w:rsidRPr="00590236">
        <w:rPr>
          <w:rFonts w:cs="Times New Roman"/>
          <w:bCs/>
          <w:szCs w:val="24"/>
          <w:lang w:eastAsia="en-US"/>
        </w:rPr>
        <w:t xml:space="preserve">2017.gada </w:t>
      </w:r>
      <w:r w:rsidRPr="00590236">
        <w:rPr>
          <w:rFonts w:cs="Times New Roman"/>
          <w:szCs w:val="24"/>
          <w:lang w:eastAsia="en-US"/>
        </w:rPr>
        <w:t>27.aprīļa</w:t>
      </w:r>
      <w:r w:rsidRPr="00590236">
        <w:rPr>
          <w:rFonts w:cs="Times New Roman"/>
          <w:bCs/>
          <w:szCs w:val="24"/>
          <w:lang w:eastAsia="en-US"/>
        </w:rPr>
        <w:t xml:space="preserve"> </w:t>
      </w:r>
      <w:r w:rsidRPr="00590236">
        <w:rPr>
          <w:rFonts w:cs="Times New Roman"/>
          <w:szCs w:val="24"/>
          <w:lang w:eastAsia="en-US"/>
        </w:rPr>
        <w:t>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apstiprināt </w:t>
      </w:r>
      <w:r w:rsidRPr="00590236">
        <w:rPr>
          <w:rFonts w:eastAsia="Times New Roman" w:cs="Times New Roman"/>
          <w:bCs/>
          <w:iCs/>
          <w:szCs w:val="24"/>
        </w:rPr>
        <w:t xml:space="preserve">nekustamā īpašuma </w:t>
      </w:r>
      <w:r w:rsidR="00DF2359" w:rsidRPr="00DF2359">
        <w:rPr>
          <w:rFonts w:eastAsia="Times New Roman" w:cs="Times New Roman"/>
          <w:b/>
          <w:bCs/>
          <w:iCs/>
          <w:szCs w:val="24"/>
        </w:rPr>
        <w:t>(..)</w:t>
      </w:r>
      <w:r w:rsidRPr="00590236">
        <w:rPr>
          <w:rFonts w:eastAsia="Times New Roman" w:cs="Times New Roman"/>
          <w:b/>
          <w:bCs/>
          <w:iCs/>
          <w:szCs w:val="24"/>
        </w:rPr>
        <w:t xml:space="preserve">, </w:t>
      </w:r>
      <w:r w:rsidRPr="00590236">
        <w:rPr>
          <w:rFonts w:eastAsia="Times New Roman" w:cs="Times New Roman"/>
          <w:bCs/>
          <w:iCs/>
          <w:szCs w:val="24"/>
        </w:rPr>
        <w:t>kas atrodas Maltas pagastā, Rēzeknes novadā, kadastra Nr.</w:t>
      </w:r>
      <w:r w:rsidR="00DF2359" w:rsidRPr="00DF2359">
        <w:rPr>
          <w:rFonts w:eastAsia="Times New Roman" w:cs="Times New Roman"/>
          <w:bCs/>
          <w:iCs/>
          <w:szCs w:val="24"/>
        </w:rPr>
        <w:t>(..)</w:t>
      </w:r>
      <w:r w:rsidRPr="00590236">
        <w:rPr>
          <w:rFonts w:eastAsia="Times New Roman" w:cs="Times New Roman"/>
          <w:bCs/>
          <w:iCs/>
          <w:szCs w:val="24"/>
        </w:rPr>
        <w:t>,</w:t>
      </w:r>
      <w:r w:rsidRPr="00590236">
        <w:rPr>
          <w:rFonts w:eastAsia="Times New Roman" w:cs="Times New Roman"/>
          <w:bCs/>
          <w:szCs w:val="24"/>
        </w:rPr>
        <w:t xml:space="preserve"> </w:t>
      </w:r>
      <w:r w:rsidRPr="00590236">
        <w:rPr>
          <w:rFonts w:eastAsia="Times New Roman" w:cs="Times New Roman"/>
          <w:szCs w:val="24"/>
        </w:rPr>
        <w:t xml:space="preserve">nosacīto cenu 14 821,02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(četrpadsmit tūkstoši astoņi simti divdesmit viens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02 centi).</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Pārdot </w:t>
      </w:r>
      <w:r w:rsidRPr="00590236">
        <w:rPr>
          <w:rFonts w:eastAsia="Times New Roman" w:cs="Times New Roman"/>
          <w:b/>
          <w:bCs/>
          <w:szCs w:val="24"/>
        </w:rPr>
        <w:t>A</w:t>
      </w:r>
      <w:r w:rsidR="00DF2359">
        <w:rPr>
          <w:rFonts w:eastAsia="Times New Roman" w:cs="Times New Roman"/>
          <w:b/>
          <w:bCs/>
          <w:szCs w:val="24"/>
        </w:rPr>
        <w:t>.</w:t>
      </w:r>
      <w:r w:rsidRPr="00590236">
        <w:rPr>
          <w:rFonts w:eastAsia="Times New Roman" w:cs="Times New Roman"/>
          <w:b/>
          <w:bCs/>
          <w:szCs w:val="24"/>
        </w:rPr>
        <w:t>A</w:t>
      </w:r>
      <w:r w:rsidR="00DF2359">
        <w:rPr>
          <w:rFonts w:eastAsia="Times New Roman" w:cs="Times New Roman"/>
          <w:b/>
          <w:bCs/>
          <w:szCs w:val="24"/>
        </w:rPr>
        <w:t>.</w:t>
      </w:r>
      <w:r>
        <w:rPr>
          <w:rFonts w:eastAsia="Times New Roman" w:cs="Times New Roman"/>
          <w:b/>
          <w:bCs/>
          <w:szCs w:val="24"/>
        </w:rPr>
        <w:t>,</w:t>
      </w:r>
      <w:r w:rsidRPr="00590236">
        <w:rPr>
          <w:rFonts w:eastAsia="Times New Roman" w:cs="Times New Roman"/>
          <w:b/>
          <w:bCs/>
          <w:szCs w:val="24"/>
        </w:rPr>
        <w:t xml:space="preserve"> </w:t>
      </w:r>
      <w:r w:rsidRPr="00590236">
        <w:rPr>
          <w:rFonts w:eastAsia="Times New Roman" w:cs="Times New Roman"/>
          <w:bCs/>
          <w:szCs w:val="24"/>
        </w:rPr>
        <w:t xml:space="preserve">personas kods: </w:t>
      </w:r>
      <w:r w:rsidR="00DF2359" w:rsidRPr="00DF2359">
        <w:rPr>
          <w:rFonts w:eastAsia="Times New Roman" w:cs="Times New Roman"/>
          <w:bCs/>
          <w:szCs w:val="24"/>
        </w:rPr>
        <w:t>(..)</w:t>
      </w:r>
      <w:r w:rsidRPr="00590236">
        <w:rPr>
          <w:rFonts w:eastAsia="Times New Roman" w:cs="Times New Roman"/>
          <w:bCs/>
          <w:szCs w:val="24"/>
        </w:rPr>
        <w:t xml:space="preserve">, dzīvo: </w:t>
      </w:r>
      <w:r w:rsidR="00DF2359" w:rsidRPr="00DF2359">
        <w:rPr>
          <w:rFonts w:eastAsia="Times New Roman" w:cs="Times New Roman"/>
          <w:bCs/>
          <w:szCs w:val="24"/>
        </w:rPr>
        <w:t>(..)</w:t>
      </w:r>
      <w:r w:rsidRPr="00590236">
        <w:rPr>
          <w:rFonts w:eastAsia="Times New Roman" w:cs="Times New Roman"/>
          <w:bCs/>
          <w:szCs w:val="24"/>
        </w:rPr>
        <w:t>,</w:t>
      </w:r>
      <w:r w:rsidRPr="00590236">
        <w:rPr>
          <w:rFonts w:eastAsia="Times New Roman" w:cs="Times New Roman"/>
          <w:bCs/>
          <w:szCs w:val="24"/>
          <w:lang w:eastAsia="ar-QA" w:bidi="ar-QA"/>
        </w:rPr>
        <w:t xml:space="preserve"> nekustamo īpašumu </w:t>
      </w:r>
      <w:r w:rsidR="00DF2359" w:rsidRPr="00DF2359">
        <w:rPr>
          <w:rFonts w:eastAsia="Times New Roman" w:cs="Times New Roman"/>
          <w:bCs/>
          <w:iCs/>
          <w:szCs w:val="24"/>
        </w:rPr>
        <w:t>(..)</w:t>
      </w:r>
      <w:r w:rsidRPr="00590236">
        <w:rPr>
          <w:rFonts w:eastAsia="Times New Roman" w:cs="Times New Roman"/>
          <w:bCs/>
          <w:iCs/>
          <w:szCs w:val="24"/>
        </w:rPr>
        <w:t>, kas atrodas Maltas pagastā, Rēzeknes novadā, kadastra Nr.</w:t>
      </w:r>
      <w:r w:rsidR="00DF2359" w:rsidRPr="00DF2359">
        <w:rPr>
          <w:rFonts w:eastAsia="Times New Roman" w:cs="Times New Roman"/>
          <w:bCs/>
          <w:iCs/>
          <w:szCs w:val="24"/>
        </w:rPr>
        <w:t>(..)</w:t>
      </w:r>
      <w:r w:rsidRPr="00590236">
        <w:rPr>
          <w:rFonts w:eastAsia="Times New Roman" w:cs="Times New Roman"/>
          <w:bCs/>
          <w:iCs/>
          <w:szCs w:val="24"/>
        </w:rPr>
        <w:t>,</w:t>
      </w:r>
      <w:r w:rsidRPr="00590236">
        <w:rPr>
          <w:rFonts w:eastAsia="Times New Roman" w:cs="Times New Roman"/>
          <w:szCs w:val="24"/>
        </w:rPr>
        <w:t xml:space="preserve"> par brīvu cenu, kas ir vienāda ar nosacīto cenu, t. i., 14 821,02 </w:t>
      </w:r>
      <w:proofErr w:type="spellStart"/>
      <w:r w:rsidRPr="00590236">
        <w:rPr>
          <w:rFonts w:eastAsia="Times New Roman" w:cs="Times New Roman"/>
          <w:szCs w:val="24"/>
        </w:rPr>
        <w:t>euro</w:t>
      </w:r>
      <w:proofErr w:type="spellEnd"/>
      <w:r w:rsidRPr="00590236">
        <w:rPr>
          <w:rFonts w:eastAsia="Times New Roman" w:cs="Times New Roman"/>
          <w:szCs w:val="24"/>
        </w:rPr>
        <w:t xml:space="preserve"> (četrpadsmit tūkstoši astoņi simti divdesmit viens </w:t>
      </w:r>
      <w:proofErr w:type="spellStart"/>
      <w:r w:rsidRPr="00590236">
        <w:rPr>
          <w:rFonts w:eastAsia="Times New Roman" w:cs="Times New Roman"/>
          <w:szCs w:val="24"/>
        </w:rPr>
        <w:t>euro</w:t>
      </w:r>
      <w:proofErr w:type="spellEnd"/>
      <w:r w:rsidRPr="00590236">
        <w:rPr>
          <w:rFonts w:eastAsia="Times New Roman" w:cs="Times New Roman"/>
          <w:szCs w:val="24"/>
        </w:rPr>
        <w:t xml:space="preserve"> 02 cents).</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pirmo iemaksu 10 procentu apmērā no </w:t>
      </w:r>
      <w:r w:rsidRPr="00590236">
        <w:rPr>
          <w:rFonts w:eastAsia="Times New Roman" w:cs="Times New Roman"/>
          <w:bCs/>
          <w:iCs/>
          <w:szCs w:val="24"/>
        </w:rPr>
        <w:t>nekustamā īpašuma</w:t>
      </w:r>
      <w:r>
        <w:rPr>
          <w:rFonts w:eastAsia="Times New Roman" w:cs="Times New Roman"/>
          <w:szCs w:val="24"/>
        </w:rPr>
        <w:t xml:space="preserve"> nosacītās cenas, t.i.,  </w:t>
      </w:r>
      <w:r w:rsidRPr="00590236">
        <w:rPr>
          <w:rFonts w:eastAsia="Times New Roman" w:cs="Times New Roman"/>
          <w:szCs w:val="24"/>
        </w:rPr>
        <w:t xml:space="preserve">482,10 </w:t>
      </w:r>
      <w:proofErr w:type="spellStart"/>
      <w:r w:rsidRPr="00590236">
        <w:rPr>
          <w:rFonts w:eastAsia="Times New Roman" w:cs="Times New Roman"/>
          <w:i/>
          <w:szCs w:val="24"/>
        </w:rPr>
        <w:t>euro</w:t>
      </w:r>
      <w:proofErr w:type="spellEnd"/>
      <w:r w:rsidRPr="00590236">
        <w:rPr>
          <w:rFonts w:eastAsia="Times New Roman" w:cs="Times New Roman"/>
          <w:szCs w:val="24"/>
        </w:rPr>
        <w:t xml:space="preserve"> (viens tūkstotis četri simti astoņdesmit divi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10 centi).</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Noteikt pirmās iemaksas samaksas termiņu līdz 2017.gada 26.maijam.</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Uzdot </w:t>
      </w:r>
      <w:r w:rsidR="0042546A">
        <w:rPr>
          <w:rFonts w:eastAsia="Times New Roman" w:cs="Times New Roman"/>
          <w:bCs/>
          <w:szCs w:val="24"/>
        </w:rPr>
        <w:t>Maltas</w:t>
      </w:r>
      <w:r w:rsidRPr="00590236">
        <w:rPr>
          <w:rFonts w:eastAsia="Times New Roman" w:cs="Times New Roman"/>
          <w:szCs w:val="24"/>
        </w:rPr>
        <w:t xml:space="preserve"> pagasta pārvaldei trīs darba dienu laikā no pirmās iemaksas samaksas dienas paziņot Juridiskajai un lietvedības nodaļai par pirmās iemaksas samaksu.</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Uzdot Rēzeknes novada domes priekšsēdētāja vietniecei Elvīrai </w:t>
      </w:r>
      <w:proofErr w:type="spellStart"/>
      <w:r w:rsidRPr="00590236">
        <w:rPr>
          <w:rFonts w:eastAsia="Times New Roman" w:cs="Times New Roman"/>
          <w:szCs w:val="24"/>
        </w:rPr>
        <w:t>Pizānei</w:t>
      </w:r>
      <w:proofErr w:type="spellEnd"/>
      <w:r w:rsidRPr="00590236">
        <w:rPr>
          <w:rFonts w:eastAsia="Times New Roman" w:cs="Times New Roman"/>
          <w:szCs w:val="24"/>
        </w:rPr>
        <w:t xml:space="preserve"> noslēgt nomaksas pirkuma līgumu ar </w:t>
      </w:r>
      <w:r w:rsidRPr="00590236">
        <w:rPr>
          <w:rFonts w:eastAsia="Times New Roman" w:cs="Times New Roman"/>
          <w:bCs/>
          <w:szCs w:val="24"/>
        </w:rPr>
        <w:t>A</w:t>
      </w:r>
      <w:r w:rsidR="00DF2359">
        <w:rPr>
          <w:rFonts w:eastAsia="Times New Roman" w:cs="Times New Roman"/>
          <w:bCs/>
          <w:szCs w:val="24"/>
        </w:rPr>
        <w:t>.</w:t>
      </w:r>
      <w:r w:rsidRPr="00590236">
        <w:rPr>
          <w:rFonts w:eastAsia="Times New Roman" w:cs="Times New Roman"/>
          <w:bCs/>
          <w:szCs w:val="24"/>
        </w:rPr>
        <w:t>A</w:t>
      </w:r>
      <w:r w:rsidR="00DF2359">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szCs w:val="24"/>
        </w:rPr>
        <w:t>viena mēneša laikā no pirmās iemaksas samaksas dienas.</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Noteikt triju gadu nomaksas termiņu no nomaksas pirkuma līguma noslēgšanas dienas.</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ka par atlikto maksājumu </w:t>
      </w:r>
      <w:r w:rsidRPr="00590236">
        <w:rPr>
          <w:rFonts w:eastAsia="Times New Roman" w:cs="Times New Roman"/>
          <w:bCs/>
          <w:szCs w:val="24"/>
        </w:rPr>
        <w:t>A</w:t>
      </w:r>
      <w:r w:rsidR="00DF2359">
        <w:rPr>
          <w:rFonts w:eastAsia="Times New Roman" w:cs="Times New Roman"/>
          <w:bCs/>
          <w:szCs w:val="24"/>
        </w:rPr>
        <w:t>.</w:t>
      </w:r>
      <w:r w:rsidRPr="00590236">
        <w:rPr>
          <w:rFonts w:eastAsia="Times New Roman" w:cs="Times New Roman"/>
          <w:bCs/>
          <w:szCs w:val="24"/>
        </w:rPr>
        <w:t>A</w:t>
      </w:r>
      <w:r w:rsidR="00DF2359">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Pamatojoties uz </w:t>
      </w:r>
      <w:r w:rsidRPr="00590236">
        <w:rPr>
          <w:rFonts w:eastAsia="Times New Roman" w:cs="Times New Roman"/>
          <w:szCs w:val="24"/>
          <w:lang w:eastAsia="en-US"/>
        </w:rPr>
        <w:t xml:space="preserve">Rēzeknes novada domes 2017.gada 2.marta lēmuma (protokols Nr.6, 14.§), </w:t>
      </w:r>
      <w:r w:rsidRPr="00590236">
        <w:rPr>
          <w:rFonts w:eastAsia="Times New Roman" w:cs="Times New Roman"/>
          <w:szCs w:val="24"/>
        </w:rPr>
        <w:t>2.punktu, 2017.gada 31.martā</w:t>
      </w:r>
      <w:r w:rsidRPr="00590236">
        <w:rPr>
          <w:rFonts w:eastAsia="Times New Roman" w:cs="Times New Roman"/>
          <w:bCs/>
          <w:szCs w:val="24"/>
        </w:rPr>
        <w:t xml:space="preserve"> A</w:t>
      </w:r>
      <w:r w:rsidR="00DF2359">
        <w:rPr>
          <w:rFonts w:eastAsia="Times New Roman" w:cs="Times New Roman"/>
          <w:bCs/>
          <w:szCs w:val="24"/>
        </w:rPr>
        <w:t>.</w:t>
      </w:r>
      <w:r w:rsidRPr="00590236">
        <w:rPr>
          <w:rFonts w:eastAsia="Times New Roman" w:cs="Times New Roman"/>
          <w:bCs/>
          <w:szCs w:val="24"/>
        </w:rPr>
        <w:t>A</w:t>
      </w:r>
      <w:r w:rsidR="00DF2359">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bCs/>
          <w:szCs w:val="24"/>
          <w:lang w:eastAsia="ar-QA" w:bidi="ar-QA"/>
        </w:rPr>
        <w:t xml:space="preserve">iemaksāja </w:t>
      </w:r>
      <w:r w:rsidRPr="00590236">
        <w:rPr>
          <w:rFonts w:eastAsia="Times New Roman" w:cs="Times New Roman"/>
          <w:bCs/>
          <w:szCs w:val="24"/>
        </w:rPr>
        <w:t>Maltas pagasta pārvaldes, reģistrācijas Nr.90000048449, norēķinu kontā Nr.LV03HABA0551031900644, AS “</w:t>
      </w:r>
      <w:proofErr w:type="spellStart"/>
      <w:r w:rsidRPr="00590236">
        <w:rPr>
          <w:rFonts w:eastAsia="Times New Roman" w:cs="Times New Roman"/>
          <w:bCs/>
          <w:szCs w:val="24"/>
        </w:rPr>
        <w:t>Swedbank</w:t>
      </w:r>
      <w:proofErr w:type="spellEnd"/>
      <w:r w:rsidRPr="00590236">
        <w:rPr>
          <w:rFonts w:eastAsia="Times New Roman" w:cs="Times New Roman"/>
          <w:bCs/>
          <w:szCs w:val="24"/>
        </w:rPr>
        <w:t>”,</w:t>
      </w:r>
      <w:r w:rsidRPr="00590236">
        <w:rPr>
          <w:rFonts w:eastAsia="Times New Roman" w:cs="Times New Roman"/>
          <w:bCs/>
          <w:szCs w:val="24"/>
          <w:lang w:eastAsia="ar-QA" w:bidi="ar-QA"/>
        </w:rPr>
        <w:t xml:space="preserve"> </w:t>
      </w:r>
      <w:r w:rsidRPr="00590236">
        <w:rPr>
          <w:rFonts w:eastAsia="Times New Roman" w:cs="Times New Roman"/>
          <w:szCs w:val="24"/>
        </w:rPr>
        <w:t xml:space="preserve">215,00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(divi simti piecpadsmit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00 centu).</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lastRenderedPageBreak/>
        <w:t xml:space="preserve">Ieskaitīt atlikušo pirkuma maksas daļu 13 123,92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(trīspadsmit tūkstoši viens simti divdesmit trīs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92 centi) </w:t>
      </w:r>
      <w:r w:rsidRPr="00590236">
        <w:rPr>
          <w:rFonts w:eastAsia="Times New Roman" w:cs="Times New Roman"/>
          <w:bCs/>
          <w:szCs w:val="24"/>
        </w:rPr>
        <w:t>Maltas pagasta pārvaldes, reģistrācijas Nr.90000048449, norēķinu kontā Nr.LV03HABA0551031900644, AS “</w:t>
      </w:r>
      <w:proofErr w:type="spellStart"/>
      <w:r w:rsidRPr="00590236">
        <w:rPr>
          <w:rFonts w:eastAsia="Times New Roman" w:cs="Times New Roman"/>
          <w:bCs/>
          <w:szCs w:val="24"/>
        </w:rPr>
        <w:t>Swedbank</w:t>
      </w:r>
      <w:proofErr w:type="spellEnd"/>
      <w:r w:rsidRPr="00590236">
        <w:rPr>
          <w:rFonts w:eastAsia="Times New Roman" w:cs="Times New Roman"/>
          <w:bCs/>
          <w:szCs w:val="24"/>
        </w:rPr>
        <w:t>”</w:t>
      </w:r>
      <w:r w:rsidRPr="00590236">
        <w:rPr>
          <w:rFonts w:eastAsia="Times New Roman" w:cs="Times New Roman"/>
          <w:szCs w:val="24"/>
        </w:rPr>
        <w:t>.</w:t>
      </w:r>
    </w:p>
    <w:p w:rsidR="009218B8" w:rsidRPr="00590236"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Samazināt </w:t>
      </w:r>
      <w:r w:rsidRPr="00590236">
        <w:rPr>
          <w:rFonts w:eastAsia="Times New Roman" w:cs="Times New Roman"/>
          <w:bCs/>
          <w:szCs w:val="24"/>
        </w:rPr>
        <w:t>Maltas</w:t>
      </w:r>
      <w:r w:rsidRPr="00590236">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9218B8" w:rsidRDefault="009218B8" w:rsidP="009218B8">
      <w:pPr>
        <w:pStyle w:val="ListParagraph"/>
        <w:numPr>
          <w:ilvl w:val="0"/>
          <w:numId w:val="13"/>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ka no transferta samazināšanas iegūtie līdzekļi, izņemot izdevumus, kas </w:t>
      </w:r>
      <w:r w:rsidRPr="00590236">
        <w:rPr>
          <w:rFonts w:eastAsia="Times New Roman" w:cs="Times New Roman"/>
          <w:bCs/>
          <w:szCs w:val="24"/>
        </w:rPr>
        <w:t>Maltas</w:t>
      </w:r>
      <w:r w:rsidRPr="00590236">
        <w:rPr>
          <w:rFonts w:eastAsia="Times New Roman" w:cs="Times New Roman"/>
          <w:szCs w:val="24"/>
        </w:rPr>
        <w:t xml:space="preserve"> pagasta pārvaldei radās, veicot nekustamā īpašuma novērtēšanu, ir izlietojami </w:t>
      </w:r>
      <w:r w:rsidRPr="00590236">
        <w:rPr>
          <w:rFonts w:eastAsia="Times New Roman" w:cs="Times New Roman"/>
          <w:bCs/>
          <w:szCs w:val="24"/>
        </w:rPr>
        <w:t>Maltas</w:t>
      </w:r>
      <w:r w:rsidRPr="00590236">
        <w:rPr>
          <w:rFonts w:eastAsia="Times New Roman" w:cs="Times New Roman"/>
          <w:szCs w:val="24"/>
        </w:rPr>
        <w:t xml:space="preserve"> pagasta teritorijā esošo pašvaldības nekustamo īpašumu kadastrālajai uzmērīšanai un ierakstīšanai zemesgrāmatā.</w:t>
      </w:r>
    </w:p>
    <w:p w:rsidR="009218B8" w:rsidRPr="00590236" w:rsidRDefault="009218B8" w:rsidP="009218B8">
      <w:pPr>
        <w:pStyle w:val="ListParagraph"/>
        <w:spacing w:after="0" w:line="240" w:lineRule="auto"/>
        <w:ind w:left="993"/>
        <w:jc w:val="both"/>
        <w:rPr>
          <w:rFonts w:eastAsia="Times New Roman" w:cs="Times New Roman"/>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pacing w:after="0" w:line="240" w:lineRule="auto"/>
        <w:jc w:val="center"/>
        <w:rPr>
          <w:rFonts w:cs="Times New Roman"/>
          <w:b/>
          <w:szCs w:val="24"/>
        </w:rPr>
      </w:pPr>
      <w:r w:rsidRPr="00590236">
        <w:rPr>
          <w:rFonts w:cs="Times New Roman"/>
          <w:b/>
          <w:szCs w:val="24"/>
        </w:rPr>
        <w:t xml:space="preserve">Par dzīvokļa īpašuma </w:t>
      </w:r>
      <w:r w:rsidR="0012112E" w:rsidRPr="0012112E">
        <w:rPr>
          <w:rFonts w:cs="Times New Roman"/>
          <w:b/>
          <w:szCs w:val="24"/>
        </w:rPr>
        <w:t>(..)</w:t>
      </w:r>
      <w:r w:rsidRPr="00590236">
        <w:rPr>
          <w:rFonts w:cs="Times New Roman"/>
          <w:b/>
          <w:szCs w:val="24"/>
        </w:rPr>
        <w:t xml:space="preserve">, Pušas pagastā, nosacītās cenas apstiprināšanu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590236">
        <w:rPr>
          <w:rFonts w:cs="Times New Roman"/>
          <w:szCs w:val="24"/>
        </w:rPr>
        <w:t xml:space="preserve">ņemot vērā </w:t>
      </w:r>
      <w:r w:rsidRPr="00590236">
        <w:rPr>
          <w:rFonts w:cs="Times New Roman"/>
          <w:szCs w:val="24"/>
          <w:lang w:eastAsia="en-US"/>
        </w:rPr>
        <w:t xml:space="preserve">Rēzeknes novada domes 2017.gada 2.marta lēmumu (protokols </w:t>
      </w:r>
      <w:r w:rsidRPr="00590236">
        <w:rPr>
          <w:rFonts w:cs="Times New Roman"/>
          <w:szCs w:val="24"/>
        </w:rPr>
        <w:t>Nr.6</w:t>
      </w:r>
      <w:r w:rsidRPr="00590236">
        <w:rPr>
          <w:rFonts w:cs="Times New Roman"/>
          <w:szCs w:val="24"/>
          <w:lang w:eastAsia="en-US"/>
        </w:rPr>
        <w:t>, 10.§), K</w:t>
      </w:r>
      <w:r w:rsidR="0012112E">
        <w:rPr>
          <w:rFonts w:cs="Times New Roman"/>
          <w:szCs w:val="24"/>
          <w:lang w:eastAsia="en-US"/>
        </w:rPr>
        <w:t>.</w:t>
      </w:r>
      <w:r w:rsidRPr="00590236">
        <w:rPr>
          <w:rFonts w:cs="Times New Roman"/>
          <w:szCs w:val="24"/>
          <w:lang w:eastAsia="en-US"/>
        </w:rPr>
        <w:t>Z</w:t>
      </w:r>
      <w:r w:rsidR="0012112E">
        <w:rPr>
          <w:rFonts w:cs="Times New Roman"/>
          <w:szCs w:val="24"/>
          <w:lang w:eastAsia="en-US"/>
        </w:rPr>
        <w:t>.</w:t>
      </w:r>
      <w:r w:rsidRPr="00590236">
        <w:rPr>
          <w:rFonts w:cs="Times New Roman"/>
          <w:szCs w:val="24"/>
          <w:lang w:eastAsia="en-US"/>
        </w:rPr>
        <w:t xml:space="preserve"> 2017.gada 26.aprīļa </w:t>
      </w:r>
      <w:r w:rsidRPr="00590236">
        <w:rPr>
          <w:rFonts w:cs="Times New Roman"/>
          <w:bCs/>
          <w:szCs w:val="24"/>
          <w:lang w:eastAsia="en-US"/>
        </w:rPr>
        <w:t xml:space="preserve">iesniegumu, </w:t>
      </w:r>
      <w:r w:rsidRPr="00590236">
        <w:rPr>
          <w:rFonts w:cs="Times New Roman"/>
          <w:bCs/>
          <w:iCs/>
          <w:szCs w:val="24"/>
        </w:rPr>
        <w:t>nekustamā īpašuma</w:t>
      </w:r>
      <w:r w:rsidRPr="00590236">
        <w:rPr>
          <w:rFonts w:cs="Times New Roman"/>
          <w:bCs/>
          <w:szCs w:val="24"/>
          <w:lang w:eastAsia="en-US"/>
        </w:rPr>
        <w:t xml:space="preserve"> novērtēšanas komisijas 2017.gada 26.aprīļa lēmumu, </w:t>
      </w:r>
      <w:r w:rsidRPr="00590236">
        <w:rPr>
          <w:rFonts w:cs="Times New Roman"/>
          <w:szCs w:val="24"/>
          <w:lang w:eastAsia="en-US"/>
        </w:rPr>
        <w:t xml:space="preserve">Finanšu pastāvīgās komitejas </w:t>
      </w:r>
      <w:r w:rsidRPr="00590236">
        <w:rPr>
          <w:rFonts w:cs="Times New Roman"/>
          <w:bCs/>
          <w:szCs w:val="24"/>
          <w:lang w:eastAsia="en-US"/>
        </w:rPr>
        <w:t xml:space="preserve">2017.gada </w:t>
      </w:r>
      <w:r w:rsidRPr="00590236">
        <w:rPr>
          <w:rFonts w:cs="Times New Roman"/>
          <w:szCs w:val="24"/>
          <w:lang w:eastAsia="en-US"/>
        </w:rPr>
        <w:t>27.aprīļa</w:t>
      </w:r>
      <w:r w:rsidRPr="00590236">
        <w:rPr>
          <w:rFonts w:cs="Times New Roman"/>
          <w:bCs/>
          <w:szCs w:val="24"/>
          <w:lang w:eastAsia="en-US"/>
        </w:rPr>
        <w:t xml:space="preserve"> </w:t>
      </w:r>
      <w:r w:rsidRPr="00590236">
        <w:rPr>
          <w:rFonts w:cs="Times New Roman"/>
          <w:szCs w:val="24"/>
          <w:lang w:eastAsia="en-US"/>
        </w:rPr>
        <w:t>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pStyle w:val="ListParagraph"/>
        <w:numPr>
          <w:ilvl w:val="0"/>
          <w:numId w:val="14"/>
        </w:numPr>
        <w:spacing w:after="0" w:line="240" w:lineRule="auto"/>
        <w:ind w:left="993" w:hanging="426"/>
        <w:jc w:val="both"/>
        <w:rPr>
          <w:rFonts w:eastAsia="Times New Roman" w:cs="Times New Roman"/>
          <w:szCs w:val="24"/>
        </w:rPr>
      </w:pPr>
      <w:r w:rsidRPr="00590236">
        <w:rPr>
          <w:rFonts w:eastAsia="Times New Roman" w:cs="Times New Roman"/>
          <w:szCs w:val="24"/>
        </w:rPr>
        <w:t xml:space="preserve">apstiprināt </w:t>
      </w:r>
      <w:r w:rsidRPr="00590236">
        <w:rPr>
          <w:rFonts w:eastAsia="Times New Roman" w:cs="Times New Roman"/>
          <w:bCs/>
          <w:iCs/>
          <w:szCs w:val="24"/>
        </w:rPr>
        <w:t xml:space="preserve">dzīvokļa īpašuma </w:t>
      </w:r>
      <w:r w:rsidR="0012112E" w:rsidRPr="0012112E">
        <w:rPr>
          <w:rFonts w:eastAsia="Times New Roman" w:cs="Times New Roman"/>
          <w:b/>
          <w:bCs/>
          <w:iCs/>
          <w:szCs w:val="24"/>
        </w:rPr>
        <w:t>(..)</w:t>
      </w:r>
      <w:r w:rsidRPr="00590236">
        <w:rPr>
          <w:rFonts w:eastAsia="Times New Roman" w:cs="Times New Roman"/>
          <w:b/>
          <w:bCs/>
          <w:iCs/>
          <w:szCs w:val="24"/>
        </w:rPr>
        <w:t xml:space="preserve">, </w:t>
      </w:r>
      <w:r w:rsidRPr="00590236">
        <w:rPr>
          <w:rFonts w:eastAsia="Times New Roman" w:cs="Times New Roman"/>
          <w:bCs/>
          <w:iCs/>
          <w:szCs w:val="24"/>
        </w:rPr>
        <w:t>kas atrodas Pušas pagastā, Rēzeknes novadā, kadastra Nr.</w:t>
      </w:r>
      <w:r w:rsidR="0012112E" w:rsidRPr="0012112E">
        <w:rPr>
          <w:rFonts w:eastAsia="Times New Roman" w:cs="Times New Roman"/>
          <w:bCs/>
          <w:iCs/>
          <w:szCs w:val="24"/>
        </w:rPr>
        <w:t>(..)</w:t>
      </w:r>
      <w:r w:rsidRPr="00590236">
        <w:rPr>
          <w:rFonts w:eastAsia="Times New Roman" w:cs="Times New Roman"/>
          <w:bCs/>
          <w:iCs/>
          <w:szCs w:val="24"/>
        </w:rPr>
        <w:t>,</w:t>
      </w:r>
      <w:r w:rsidRPr="00590236">
        <w:rPr>
          <w:rFonts w:eastAsia="Times New Roman" w:cs="Times New Roman"/>
          <w:bCs/>
          <w:szCs w:val="24"/>
        </w:rPr>
        <w:t xml:space="preserve"> </w:t>
      </w:r>
      <w:r w:rsidRPr="00590236">
        <w:rPr>
          <w:rFonts w:eastAsia="Times New Roman" w:cs="Times New Roman"/>
          <w:szCs w:val="24"/>
        </w:rPr>
        <w:t xml:space="preserve">nosacīto cenu 1 516,93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(viens tūkstotis pieci simti sešpadsmit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93 centi).</w:t>
      </w:r>
    </w:p>
    <w:p w:rsidR="009218B8" w:rsidRPr="00590236" w:rsidRDefault="009218B8" w:rsidP="009218B8">
      <w:pPr>
        <w:pStyle w:val="ListParagraph"/>
        <w:numPr>
          <w:ilvl w:val="0"/>
          <w:numId w:val="14"/>
        </w:numPr>
        <w:spacing w:after="0" w:line="240" w:lineRule="auto"/>
        <w:ind w:left="993" w:hanging="426"/>
        <w:jc w:val="both"/>
        <w:rPr>
          <w:rFonts w:eastAsia="Times New Roman" w:cs="Times New Roman"/>
          <w:szCs w:val="24"/>
        </w:rPr>
      </w:pPr>
      <w:r w:rsidRPr="00590236">
        <w:rPr>
          <w:rFonts w:eastAsia="Times New Roman" w:cs="Times New Roman"/>
          <w:szCs w:val="24"/>
        </w:rPr>
        <w:t xml:space="preserve">Pārdot </w:t>
      </w:r>
      <w:r w:rsidRPr="00590236">
        <w:rPr>
          <w:rFonts w:eastAsia="Times New Roman" w:cs="Times New Roman"/>
          <w:b/>
          <w:szCs w:val="24"/>
        </w:rPr>
        <w:t>K</w:t>
      </w:r>
      <w:r w:rsidR="0012112E">
        <w:rPr>
          <w:rFonts w:eastAsia="Times New Roman" w:cs="Times New Roman"/>
          <w:b/>
          <w:szCs w:val="24"/>
        </w:rPr>
        <w:t>.</w:t>
      </w:r>
      <w:r w:rsidRPr="00590236">
        <w:rPr>
          <w:rFonts w:eastAsia="Times New Roman" w:cs="Times New Roman"/>
          <w:b/>
          <w:szCs w:val="24"/>
        </w:rPr>
        <w:t>Z</w:t>
      </w:r>
      <w:r w:rsidR="0012112E">
        <w:rPr>
          <w:rFonts w:eastAsia="Times New Roman" w:cs="Times New Roman"/>
          <w:b/>
          <w:szCs w:val="24"/>
        </w:rPr>
        <w:t>.</w:t>
      </w:r>
      <w:r w:rsidRPr="00590236">
        <w:rPr>
          <w:rFonts w:eastAsia="Times New Roman" w:cs="Times New Roman"/>
          <w:szCs w:val="24"/>
        </w:rPr>
        <w:t>,</w:t>
      </w:r>
      <w:r w:rsidRPr="00590236">
        <w:rPr>
          <w:rFonts w:eastAsia="Times New Roman" w:cs="Times New Roman"/>
          <w:b/>
          <w:bCs/>
          <w:szCs w:val="24"/>
        </w:rPr>
        <w:t xml:space="preserve"> </w:t>
      </w:r>
      <w:r w:rsidRPr="00590236">
        <w:rPr>
          <w:rFonts w:eastAsia="Times New Roman" w:cs="Times New Roman"/>
          <w:bCs/>
          <w:szCs w:val="24"/>
        </w:rPr>
        <w:t xml:space="preserve">personas kods </w:t>
      </w:r>
      <w:r w:rsidR="0012112E" w:rsidRPr="0012112E">
        <w:rPr>
          <w:rFonts w:eastAsia="Times New Roman" w:cs="Times New Roman"/>
          <w:bCs/>
          <w:szCs w:val="24"/>
        </w:rPr>
        <w:t>(..)</w:t>
      </w:r>
      <w:r w:rsidRPr="00590236">
        <w:rPr>
          <w:rFonts w:eastAsia="Times New Roman" w:cs="Times New Roman"/>
          <w:bCs/>
          <w:szCs w:val="24"/>
        </w:rPr>
        <w:t xml:space="preserve">, dzīvo: </w:t>
      </w:r>
      <w:r w:rsidR="0012112E" w:rsidRPr="0012112E">
        <w:rPr>
          <w:rFonts w:eastAsia="Times New Roman" w:cs="Times New Roman"/>
          <w:bCs/>
          <w:szCs w:val="24"/>
        </w:rPr>
        <w:t>(..)</w:t>
      </w:r>
      <w:r w:rsidRPr="00590236">
        <w:rPr>
          <w:rFonts w:eastAsia="Times New Roman" w:cs="Times New Roman"/>
          <w:bCs/>
          <w:szCs w:val="24"/>
        </w:rPr>
        <w:t>,</w:t>
      </w:r>
      <w:r w:rsidRPr="00590236">
        <w:rPr>
          <w:rFonts w:eastAsia="Times New Roman" w:cs="Times New Roman"/>
          <w:bCs/>
          <w:szCs w:val="24"/>
          <w:lang w:eastAsia="ar-QA" w:bidi="ar-QA"/>
        </w:rPr>
        <w:t xml:space="preserve"> dzīvokļa īpašumu </w:t>
      </w:r>
      <w:r w:rsidR="0012112E" w:rsidRPr="0012112E">
        <w:rPr>
          <w:rFonts w:eastAsia="Times New Roman" w:cs="Times New Roman"/>
          <w:bCs/>
          <w:iCs/>
          <w:szCs w:val="24"/>
        </w:rPr>
        <w:t>(..)</w:t>
      </w:r>
      <w:r w:rsidRPr="00590236">
        <w:rPr>
          <w:rFonts w:eastAsia="Times New Roman" w:cs="Times New Roman"/>
          <w:bCs/>
          <w:iCs/>
          <w:szCs w:val="24"/>
        </w:rPr>
        <w:t>, kas atrodas Pušas pagastā, Rēzeknes novadā, kadastra Nr.</w:t>
      </w:r>
      <w:r w:rsidR="0012112E" w:rsidRPr="0012112E">
        <w:rPr>
          <w:rFonts w:eastAsia="Times New Roman" w:cs="Times New Roman"/>
          <w:bCs/>
          <w:iCs/>
          <w:szCs w:val="24"/>
        </w:rPr>
        <w:t>(..)</w:t>
      </w:r>
      <w:r w:rsidRPr="00590236">
        <w:rPr>
          <w:rFonts w:eastAsia="Times New Roman" w:cs="Times New Roman"/>
          <w:bCs/>
          <w:iCs/>
          <w:szCs w:val="24"/>
        </w:rPr>
        <w:t>,</w:t>
      </w:r>
      <w:r w:rsidRPr="00590236">
        <w:rPr>
          <w:rFonts w:eastAsia="Times New Roman" w:cs="Times New Roman"/>
          <w:szCs w:val="24"/>
        </w:rPr>
        <w:t xml:space="preserve"> par brīvu cenu, kas ir vienāda ar nosacīto cenu, t. i., </w:t>
      </w:r>
      <w:r w:rsidRPr="00590236">
        <w:rPr>
          <w:rFonts w:eastAsia="Times New Roman" w:cs="Times New Roman"/>
          <w:b/>
          <w:szCs w:val="24"/>
        </w:rPr>
        <w:t xml:space="preserve">1 516,93 </w:t>
      </w:r>
      <w:proofErr w:type="spellStart"/>
      <w:r w:rsidRPr="00590236">
        <w:rPr>
          <w:rFonts w:eastAsia="Times New Roman" w:cs="Times New Roman"/>
          <w:b/>
          <w:szCs w:val="24"/>
        </w:rPr>
        <w:t>euro</w:t>
      </w:r>
      <w:proofErr w:type="spellEnd"/>
      <w:r w:rsidRPr="00590236">
        <w:rPr>
          <w:rFonts w:eastAsia="Times New Roman" w:cs="Times New Roman"/>
          <w:szCs w:val="24"/>
        </w:rPr>
        <w:t xml:space="preserve"> (viens tūkstotis pieci simti sešpadsmit </w:t>
      </w:r>
      <w:proofErr w:type="spellStart"/>
      <w:r w:rsidRPr="00590236">
        <w:rPr>
          <w:rFonts w:eastAsia="Times New Roman" w:cs="Times New Roman"/>
          <w:szCs w:val="24"/>
        </w:rPr>
        <w:t>euro</w:t>
      </w:r>
      <w:proofErr w:type="spellEnd"/>
      <w:r w:rsidRPr="00590236">
        <w:rPr>
          <w:rFonts w:eastAsia="Times New Roman" w:cs="Times New Roman"/>
          <w:szCs w:val="24"/>
        </w:rPr>
        <w:t xml:space="preserve"> 93 centi).</w:t>
      </w:r>
    </w:p>
    <w:p w:rsidR="009218B8" w:rsidRPr="00590236" w:rsidRDefault="002C33BF" w:rsidP="009218B8">
      <w:pPr>
        <w:pStyle w:val="ListParagraph"/>
        <w:numPr>
          <w:ilvl w:val="0"/>
          <w:numId w:val="14"/>
        </w:numPr>
        <w:spacing w:after="0" w:line="240" w:lineRule="auto"/>
        <w:ind w:left="993" w:hanging="426"/>
        <w:jc w:val="both"/>
        <w:rPr>
          <w:rFonts w:eastAsia="Times New Roman" w:cs="Times New Roman"/>
          <w:szCs w:val="24"/>
        </w:rPr>
      </w:pPr>
      <w:r w:rsidRPr="00590236">
        <w:rPr>
          <w:rFonts w:cs="Times New Roman"/>
          <w:szCs w:val="24"/>
        </w:rPr>
        <w:t>Noteikt pirkuma maksas samaksas termiņu līdz 2017.gada 27.augustam</w:t>
      </w:r>
      <w:r w:rsidR="009218B8" w:rsidRPr="00590236">
        <w:rPr>
          <w:rFonts w:eastAsia="Times New Roman" w:cs="Times New Roman"/>
          <w:szCs w:val="24"/>
        </w:rPr>
        <w:t>.</w:t>
      </w:r>
    </w:p>
    <w:p w:rsidR="009218B8" w:rsidRPr="00590236" w:rsidRDefault="009218B8" w:rsidP="009218B8">
      <w:pPr>
        <w:numPr>
          <w:ilvl w:val="0"/>
          <w:numId w:val="14"/>
        </w:numPr>
        <w:spacing w:after="0" w:line="240" w:lineRule="auto"/>
        <w:ind w:left="993" w:hanging="426"/>
        <w:jc w:val="both"/>
        <w:rPr>
          <w:rFonts w:cs="Times New Roman"/>
          <w:bCs/>
          <w:szCs w:val="24"/>
        </w:rPr>
      </w:pPr>
      <w:r w:rsidRPr="00590236">
        <w:rPr>
          <w:rFonts w:cs="Times New Roman"/>
          <w:bCs/>
          <w:szCs w:val="24"/>
        </w:rPr>
        <w:t>Uzdot Pušas pagasta pārvaldei trīs darba dienu laikā no pirkuma maksas samaksas dienas paziņot Juridiskajai un lietvedības nodaļai par pirkuma maksas samaksu.</w:t>
      </w:r>
    </w:p>
    <w:p w:rsidR="009218B8" w:rsidRPr="00590236" w:rsidRDefault="009218B8" w:rsidP="009218B8">
      <w:pPr>
        <w:numPr>
          <w:ilvl w:val="0"/>
          <w:numId w:val="14"/>
        </w:numPr>
        <w:spacing w:after="0" w:line="240" w:lineRule="auto"/>
        <w:ind w:left="993" w:hanging="426"/>
        <w:jc w:val="both"/>
        <w:rPr>
          <w:rFonts w:cs="Times New Roman"/>
          <w:bCs/>
          <w:szCs w:val="24"/>
        </w:rPr>
      </w:pPr>
      <w:r w:rsidRPr="00590236">
        <w:rPr>
          <w:rFonts w:cs="Times New Roman"/>
          <w:bCs/>
          <w:szCs w:val="24"/>
        </w:rPr>
        <w:t xml:space="preserve">Uzdot Rēzeknes novada domes priekšsēdētāja vietniecei Elvīrai </w:t>
      </w:r>
      <w:proofErr w:type="spellStart"/>
      <w:r w:rsidRPr="00590236">
        <w:rPr>
          <w:rFonts w:cs="Times New Roman"/>
          <w:bCs/>
          <w:szCs w:val="24"/>
        </w:rPr>
        <w:t>Pizānei</w:t>
      </w:r>
      <w:proofErr w:type="spellEnd"/>
      <w:r w:rsidRPr="00590236">
        <w:rPr>
          <w:rFonts w:cs="Times New Roman"/>
          <w:bCs/>
          <w:szCs w:val="24"/>
        </w:rPr>
        <w:t xml:space="preserve"> noslēgt pirkuma līgumu ar </w:t>
      </w:r>
      <w:r w:rsidRPr="00590236">
        <w:rPr>
          <w:rFonts w:cs="Times New Roman"/>
          <w:szCs w:val="24"/>
        </w:rPr>
        <w:t>K</w:t>
      </w:r>
      <w:r w:rsidR="0012112E">
        <w:rPr>
          <w:rFonts w:cs="Times New Roman"/>
          <w:szCs w:val="24"/>
        </w:rPr>
        <w:t>.</w:t>
      </w:r>
      <w:r w:rsidRPr="00590236">
        <w:rPr>
          <w:rFonts w:cs="Times New Roman"/>
          <w:szCs w:val="24"/>
        </w:rPr>
        <w:t>Z</w:t>
      </w:r>
      <w:r w:rsidR="0012112E">
        <w:rPr>
          <w:rFonts w:cs="Times New Roman"/>
          <w:szCs w:val="24"/>
        </w:rPr>
        <w:t>.</w:t>
      </w:r>
      <w:r w:rsidRPr="00590236">
        <w:rPr>
          <w:rFonts w:cs="Times New Roman"/>
          <w:bCs/>
          <w:szCs w:val="24"/>
        </w:rPr>
        <w:t xml:space="preserve"> viena mēneša laikā no pirkuma maksas samaksas dienas.</w:t>
      </w:r>
    </w:p>
    <w:p w:rsidR="009218B8" w:rsidRPr="00590236" w:rsidRDefault="009218B8" w:rsidP="009218B8">
      <w:pPr>
        <w:pStyle w:val="ListParagraph"/>
        <w:numPr>
          <w:ilvl w:val="0"/>
          <w:numId w:val="14"/>
        </w:numPr>
        <w:spacing w:after="0" w:line="240" w:lineRule="auto"/>
        <w:ind w:left="993" w:hanging="426"/>
        <w:jc w:val="both"/>
        <w:rPr>
          <w:rFonts w:eastAsia="Times New Roman" w:cs="Times New Roman"/>
          <w:szCs w:val="24"/>
        </w:rPr>
      </w:pPr>
      <w:r w:rsidRPr="00590236">
        <w:rPr>
          <w:rFonts w:eastAsia="Times New Roman" w:cs="Times New Roman"/>
          <w:szCs w:val="24"/>
        </w:rPr>
        <w:t xml:space="preserve">Pamatojoties uz </w:t>
      </w:r>
      <w:r w:rsidRPr="00590236">
        <w:rPr>
          <w:rFonts w:eastAsia="Times New Roman" w:cs="Times New Roman"/>
          <w:szCs w:val="24"/>
          <w:lang w:eastAsia="en-US"/>
        </w:rPr>
        <w:t xml:space="preserve">Rēzeknes novada domes 2017.gada 2.marta lēmuma (protokols Nr.6, 10.§), </w:t>
      </w:r>
      <w:r w:rsidRPr="00590236">
        <w:rPr>
          <w:rFonts w:eastAsia="Times New Roman" w:cs="Times New Roman"/>
          <w:szCs w:val="24"/>
        </w:rPr>
        <w:t>2.punktu, 2017.gada 29.martā K</w:t>
      </w:r>
      <w:r w:rsidR="0012112E">
        <w:rPr>
          <w:rFonts w:eastAsia="Times New Roman" w:cs="Times New Roman"/>
          <w:szCs w:val="24"/>
        </w:rPr>
        <w:t>.</w:t>
      </w:r>
      <w:r w:rsidRPr="00590236">
        <w:rPr>
          <w:rFonts w:eastAsia="Times New Roman" w:cs="Times New Roman"/>
          <w:szCs w:val="24"/>
        </w:rPr>
        <w:t>Z</w:t>
      </w:r>
      <w:r w:rsidR="0012112E">
        <w:rPr>
          <w:rFonts w:eastAsia="Times New Roman" w:cs="Times New Roman"/>
          <w:szCs w:val="24"/>
        </w:rPr>
        <w:t>.</w:t>
      </w:r>
      <w:r w:rsidRPr="00590236">
        <w:rPr>
          <w:rFonts w:eastAsia="Times New Roman" w:cs="Times New Roman"/>
          <w:bCs/>
          <w:szCs w:val="24"/>
        </w:rPr>
        <w:t xml:space="preserve"> </w:t>
      </w:r>
      <w:r w:rsidRPr="00590236">
        <w:rPr>
          <w:rFonts w:eastAsia="Times New Roman" w:cs="Times New Roman"/>
          <w:bCs/>
          <w:szCs w:val="24"/>
          <w:lang w:eastAsia="ar-QA" w:bidi="ar-QA"/>
        </w:rPr>
        <w:t>iemaksāja Maltas</w:t>
      </w:r>
      <w:r w:rsidRPr="00590236">
        <w:rPr>
          <w:rFonts w:eastAsia="Times New Roman" w:cs="Times New Roman"/>
          <w:bCs/>
          <w:szCs w:val="24"/>
        </w:rPr>
        <w:t xml:space="preserve"> pagasta pārvaldes, reģistrācijas Nr.90000048449, norēķinu kontā Nr.LV03HABA0551031900644, AS </w:t>
      </w:r>
      <w:proofErr w:type="spellStart"/>
      <w:r w:rsidRPr="00590236">
        <w:rPr>
          <w:rFonts w:eastAsia="Times New Roman" w:cs="Times New Roman"/>
          <w:bCs/>
          <w:szCs w:val="24"/>
        </w:rPr>
        <w:t>Swedbank</w:t>
      </w:r>
      <w:proofErr w:type="spellEnd"/>
      <w:r w:rsidRPr="00590236">
        <w:rPr>
          <w:rFonts w:eastAsia="Times New Roman" w:cs="Times New Roman"/>
          <w:bCs/>
          <w:szCs w:val="24"/>
        </w:rPr>
        <w:t>”,</w:t>
      </w:r>
      <w:r w:rsidRPr="00590236">
        <w:rPr>
          <w:rFonts w:eastAsia="Times New Roman" w:cs="Times New Roman"/>
          <w:bCs/>
          <w:szCs w:val="24"/>
          <w:lang w:eastAsia="ar-QA" w:bidi="ar-QA"/>
        </w:rPr>
        <w:t xml:space="preserve"> </w:t>
      </w:r>
      <w:r w:rsidRPr="00590236">
        <w:rPr>
          <w:rFonts w:eastAsia="Times New Roman" w:cs="Times New Roman"/>
          <w:szCs w:val="24"/>
        </w:rPr>
        <w:t xml:space="preserve">215,00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(divi simti piecpadsmit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00 centu).</w:t>
      </w:r>
    </w:p>
    <w:p w:rsidR="009218B8" w:rsidRPr="00590236" w:rsidRDefault="009218B8" w:rsidP="009218B8">
      <w:pPr>
        <w:pStyle w:val="ListParagraph"/>
        <w:numPr>
          <w:ilvl w:val="0"/>
          <w:numId w:val="14"/>
        </w:numPr>
        <w:spacing w:after="0" w:line="240" w:lineRule="auto"/>
        <w:ind w:left="993" w:hanging="426"/>
        <w:jc w:val="both"/>
        <w:rPr>
          <w:rFonts w:eastAsia="Times New Roman" w:cs="Times New Roman"/>
          <w:szCs w:val="24"/>
        </w:rPr>
      </w:pPr>
      <w:r w:rsidRPr="00590236">
        <w:rPr>
          <w:rFonts w:eastAsia="Times New Roman" w:cs="Times New Roman"/>
          <w:szCs w:val="24"/>
        </w:rPr>
        <w:t xml:space="preserve">Ieskaitīt atlikušo pirkuma maksas daļu </w:t>
      </w:r>
      <w:r w:rsidRPr="00590236">
        <w:rPr>
          <w:rFonts w:eastAsia="Times New Roman" w:cs="Times New Roman"/>
          <w:b/>
          <w:szCs w:val="24"/>
        </w:rPr>
        <w:t>1 301,93</w:t>
      </w:r>
      <w:r w:rsidRPr="00590236">
        <w:rPr>
          <w:rFonts w:eastAsia="Times New Roman" w:cs="Times New Roman"/>
          <w:szCs w:val="24"/>
        </w:rPr>
        <w:t xml:space="preserve">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(viens tūkstotis trīs simti viens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9</w:t>
      </w:r>
      <w:r w:rsidRPr="00590236">
        <w:rPr>
          <w:rFonts w:eastAsia="Times New Roman" w:cs="Times New Roman"/>
          <w:szCs w:val="24"/>
        </w:rPr>
        <w:t>3 centi) Maltas</w:t>
      </w:r>
      <w:r w:rsidRPr="00590236">
        <w:rPr>
          <w:rFonts w:eastAsia="Times New Roman" w:cs="Times New Roman"/>
          <w:bCs/>
          <w:szCs w:val="24"/>
        </w:rPr>
        <w:t xml:space="preserve"> pagasta pārvaldes, reģistrācijas Nr.90000048449, norēķinu kontā Nr.LV03HABA0551031900644, AS “</w:t>
      </w:r>
      <w:proofErr w:type="spellStart"/>
      <w:r w:rsidRPr="00590236">
        <w:rPr>
          <w:rFonts w:eastAsia="Times New Roman" w:cs="Times New Roman"/>
          <w:bCs/>
          <w:szCs w:val="24"/>
        </w:rPr>
        <w:t>Swedbank</w:t>
      </w:r>
      <w:proofErr w:type="spellEnd"/>
      <w:r w:rsidRPr="00590236">
        <w:rPr>
          <w:rFonts w:eastAsia="Times New Roman" w:cs="Times New Roman"/>
          <w:bCs/>
          <w:szCs w:val="24"/>
        </w:rPr>
        <w:t>”</w:t>
      </w:r>
      <w:r w:rsidRPr="00590236">
        <w:rPr>
          <w:rFonts w:eastAsia="Times New Roman" w:cs="Times New Roman"/>
          <w:szCs w:val="24"/>
        </w:rPr>
        <w:t>.</w:t>
      </w:r>
    </w:p>
    <w:p w:rsidR="009218B8" w:rsidRPr="00590236" w:rsidRDefault="009218B8" w:rsidP="009218B8">
      <w:pPr>
        <w:pStyle w:val="ListParagraph"/>
        <w:numPr>
          <w:ilvl w:val="0"/>
          <w:numId w:val="14"/>
        </w:numPr>
        <w:spacing w:after="0" w:line="240" w:lineRule="auto"/>
        <w:ind w:left="993" w:hanging="426"/>
        <w:jc w:val="both"/>
        <w:rPr>
          <w:rFonts w:eastAsia="Times New Roman" w:cs="Times New Roman"/>
          <w:szCs w:val="24"/>
        </w:rPr>
      </w:pPr>
      <w:r w:rsidRPr="00590236">
        <w:rPr>
          <w:rFonts w:eastAsia="Times New Roman" w:cs="Times New Roman"/>
          <w:szCs w:val="24"/>
        </w:rPr>
        <w:t>Samazināt Maltas pagasta pārvaldei attiecīgajā gadā plānoto transfertu no pašvaldības budžeta 10 procentu apmērā, noapaļojot pilnos skaitļos, no nekustamā īpašuma nosacītās cenas, koriģējot transfertu, izdarot kārtējos budžeta grozījumus.</w:t>
      </w:r>
    </w:p>
    <w:p w:rsidR="009218B8" w:rsidRPr="00590236" w:rsidRDefault="009218B8" w:rsidP="009218B8">
      <w:pPr>
        <w:pStyle w:val="ListParagraph"/>
        <w:numPr>
          <w:ilvl w:val="0"/>
          <w:numId w:val="14"/>
        </w:numPr>
        <w:spacing w:after="0" w:line="240" w:lineRule="auto"/>
        <w:ind w:left="993" w:hanging="426"/>
        <w:jc w:val="both"/>
        <w:rPr>
          <w:rFonts w:eastAsia="Times New Roman" w:cs="Times New Roman"/>
          <w:szCs w:val="24"/>
        </w:rPr>
      </w:pPr>
      <w:r w:rsidRPr="00590236">
        <w:rPr>
          <w:rFonts w:eastAsia="Times New Roman" w:cs="Times New Roman"/>
          <w:szCs w:val="24"/>
        </w:rPr>
        <w:lastRenderedPageBreak/>
        <w:t>Noteikt, ka no transferta samazināšanas iegūtie līdzekļi, izņemot izdevumus, kas Maltas pagasta pārvaldei radās, veicot nekustamā īpašuma novērtēšanu, ir izlietojami Maltas pagasta pārvaldes struktūrvienība</w:t>
      </w:r>
      <w:r>
        <w:rPr>
          <w:rFonts w:eastAsia="Times New Roman" w:cs="Times New Roman"/>
          <w:szCs w:val="24"/>
        </w:rPr>
        <w:t>s</w:t>
      </w:r>
      <w:r w:rsidRPr="00590236">
        <w:rPr>
          <w:rFonts w:eastAsia="Times New Roman" w:cs="Times New Roman"/>
          <w:szCs w:val="24"/>
        </w:rPr>
        <w:t xml:space="preserve"> –“Pušas pagasta pārvalde” pagasta teritorijā esošo pašvaldības nekustamo īpašumu kadastrālajai uzmērīšanai un ierakstīšanai zemesgrāmatā.</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pacing w:after="0" w:line="240" w:lineRule="auto"/>
        <w:jc w:val="center"/>
        <w:rPr>
          <w:rFonts w:eastAsia="Times New Roman" w:cs="Times New Roman"/>
          <w:b/>
          <w:bCs/>
          <w:iCs/>
          <w:szCs w:val="24"/>
        </w:rPr>
      </w:pPr>
      <w:r w:rsidRPr="00590236">
        <w:rPr>
          <w:rFonts w:eastAsia="Times New Roman" w:cs="Times New Roman"/>
          <w:b/>
          <w:bCs/>
          <w:iCs/>
          <w:szCs w:val="24"/>
        </w:rPr>
        <w:t xml:space="preserve">Par nekustamā īpašuma </w:t>
      </w:r>
      <w:r w:rsidR="0012112E" w:rsidRPr="0012112E">
        <w:rPr>
          <w:rFonts w:cs="Times New Roman"/>
          <w:b/>
          <w:bCs/>
          <w:iCs/>
          <w:szCs w:val="24"/>
        </w:rPr>
        <w:t>(..)</w:t>
      </w:r>
      <w:r w:rsidRPr="00590236">
        <w:rPr>
          <w:rFonts w:eastAsia="Times New Roman" w:cs="Times New Roman"/>
          <w:b/>
          <w:bCs/>
          <w:iCs/>
          <w:szCs w:val="24"/>
        </w:rPr>
        <w:t xml:space="preserve"> Kantinieku pagastā nosacītās cenas apstiprināšanu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590236">
        <w:rPr>
          <w:rFonts w:cs="Times New Roman"/>
          <w:szCs w:val="24"/>
        </w:rPr>
        <w:t xml:space="preserve">ņemot vērā </w:t>
      </w:r>
      <w:r w:rsidRPr="00590236">
        <w:rPr>
          <w:rFonts w:cs="Times New Roman"/>
          <w:szCs w:val="24"/>
          <w:lang w:eastAsia="en-US"/>
        </w:rPr>
        <w:t xml:space="preserve">Rēzeknes novada domes 2017.gada 2.februāra lēmumu (protokols </w:t>
      </w:r>
      <w:r w:rsidRPr="00590236">
        <w:rPr>
          <w:rFonts w:cs="Times New Roman"/>
          <w:szCs w:val="24"/>
        </w:rPr>
        <w:t>Nr.4</w:t>
      </w:r>
      <w:r w:rsidRPr="00590236">
        <w:rPr>
          <w:rFonts w:cs="Times New Roman"/>
          <w:szCs w:val="24"/>
          <w:lang w:eastAsia="en-US"/>
        </w:rPr>
        <w:t xml:space="preserve">, 3.§), </w:t>
      </w:r>
      <w:r w:rsidRPr="00590236">
        <w:rPr>
          <w:rFonts w:cs="Times New Roman"/>
          <w:bCs/>
          <w:szCs w:val="24"/>
        </w:rPr>
        <w:t>S</w:t>
      </w:r>
      <w:r w:rsidR="00352986">
        <w:rPr>
          <w:rFonts w:cs="Times New Roman"/>
          <w:bCs/>
          <w:szCs w:val="24"/>
        </w:rPr>
        <w:t>.</w:t>
      </w:r>
      <w:r w:rsidRPr="00590236">
        <w:rPr>
          <w:rFonts w:cs="Times New Roman"/>
          <w:bCs/>
          <w:szCs w:val="24"/>
        </w:rPr>
        <w:t>T</w:t>
      </w:r>
      <w:r w:rsidR="00352986">
        <w:rPr>
          <w:rFonts w:cs="Times New Roman"/>
          <w:bCs/>
          <w:szCs w:val="24"/>
        </w:rPr>
        <w:t>.</w:t>
      </w:r>
      <w:r w:rsidRPr="00590236">
        <w:rPr>
          <w:rFonts w:cs="Times New Roman"/>
          <w:bCs/>
          <w:szCs w:val="24"/>
        </w:rPr>
        <w:t xml:space="preserve"> pilnvarotās personas A</w:t>
      </w:r>
      <w:r w:rsidR="00352986">
        <w:rPr>
          <w:rFonts w:cs="Times New Roman"/>
          <w:bCs/>
          <w:szCs w:val="24"/>
        </w:rPr>
        <w:t>.</w:t>
      </w:r>
      <w:r w:rsidRPr="00590236">
        <w:rPr>
          <w:rFonts w:cs="Times New Roman"/>
          <w:bCs/>
          <w:szCs w:val="24"/>
        </w:rPr>
        <w:t>O</w:t>
      </w:r>
      <w:r w:rsidR="00352986">
        <w:rPr>
          <w:rFonts w:cs="Times New Roman"/>
          <w:bCs/>
          <w:szCs w:val="24"/>
        </w:rPr>
        <w:t>.</w:t>
      </w:r>
      <w:r w:rsidRPr="00590236">
        <w:rPr>
          <w:rFonts w:cs="Times New Roman"/>
          <w:bCs/>
          <w:szCs w:val="24"/>
        </w:rPr>
        <w:t xml:space="preserve"> </w:t>
      </w:r>
      <w:r w:rsidRPr="00590236">
        <w:rPr>
          <w:rFonts w:cs="Times New Roman"/>
          <w:szCs w:val="24"/>
          <w:lang w:eastAsia="en-US"/>
        </w:rPr>
        <w:t xml:space="preserve">2014.gada 12.maija </w:t>
      </w:r>
      <w:r w:rsidRPr="00590236">
        <w:rPr>
          <w:rFonts w:cs="Times New Roman"/>
          <w:bCs/>
          <w:szCs w:val="24"/>
          <w:lang w:eastAsia="en-US"/>
        </w:rPr>
        <w:t xml:space="preserve">iesniegumu, </w:t>
      </w:r>
      <w:r w:rsidRPr="00590236">
        <w:rPr>
          <w:rFonts w:cs="Times New Roman"/>
          <w:bCs/>
          <w:iCs/>
          <w:szCs w:val="24"/>
        </w:rPr>
        <w:t>nekustamā īpašuma</w:t>
      </w:r>
      <w:r w:rsidRPr="00590236">
        <w:rPr>
          <w:rFonts w:cs="Times New Roman"/>
          <w:bCs/>
          <w:szCs w:val="24"/>
          <w:lang w:eastAsia="en-US"/>
        </w:rPr>
        <w:t xml:space="preserve"> novērtēšanas komisijas 2017.gada </w:t>
      </w:r>
      <w:r w:rsidRPr="00590236">
        <w:rPr>
          <w:rFonts w:cs="Times New Roman"/>
          <w:szCs w:val="24"/>
          <w:lang w:eastAsia="en-US"/>
        </w:rPr>
        <w:t>15.marta</w:t>
      </w:r>
      <w:r w:rsidRPr="00590236">
        <w:rPr>
          <w:rFonts w:cs="Times New Roman"/>
          <w:bCs/>
          <w:szCs w:val="24"/>
          <w:lang w:eastAsia="en-US"/>
        </w:rPr>
        <w:t xml:space="preserve"> lēmumu, </w:t>
      </w:r>
      <w:r w:rsidRPr="00590236">
        <w:rPr>
          <w:rFonts w:cs="Times New Roman"/>
          <w:szCs w:val="24"/>
          <w:lang w:eastAsia="en-US"/>
        </w:rPr>
        <w:t xml:space="preserve">Finanšu pastāvīgās komitejas </w:t>
      </w:r>
      <w:r w:rsidRPr="00590236">
        <w:rPr>
          <w:rFonts w:cs="Times New Roman"/>
          <w:bCs/>
          <w:szCs w:val="24"/>
          <w:lang w:eastAsia="en-US"/>
        </w:rPr>
        <w:t xml:space="preserve">2017.gada </w:t>
      </w:r>
      <w:r w:rsidRPr="00590236">
        <w:rPr>
          <w:rFonts w:cs="Times New Roman"/>
          <w:szCs w:val="24"/>
          <w:lang w:eastAsia="en-US"/>
        </w:rPr>
        <w:t>27.aprīļa</w:t>
      </w:r>
      <w:r w:rsidRPr="00590236">
        <w:rPr>
          <w:rFonts w:cs="Times New Roman"/>
          <w:bCs/>
          <w:szCs w:val="24"/>
          <w:lang w:eastAsia="en-US"/>
        </w:rPr>
        <w:t xml:space="preserve"> </w:t>
      </w:r>
      <w:r w:rsidRPr="00590236">
        <w:rPr>
          <w:rFonts w:cs="Times New Roman"/>
          <w:szCs w:val="24"/>
          <w:lang w:eastAsia="en-US"/>
        </w:rPr>
        <w:t>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pStyle w:val="ListParagraph"/>
        <w:numPr>
          <w:ilvl w:val="0"/>
          <w:numId w:val="15"/>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apstiprināt </w:t>
      </w:r>
      <w:r w:rsidRPr="00590236">
        <w:rPr>
          <w:rFonts w:eastAsia="Times New Roman" w:cs="Times New Roman"/>
          <w:bCs/>
          <w:iCs/>
          <w:szCs w:val="24"/>
        </w:rPr>
        <w:t xml:space="preserve">nekustamā īpašuma </w:t>
      </w:r>
      <w:r w:rsidR="00941210" w:rsidRPr="00941210">
        <w:rPr>
          <w:rFonts w:eastAsia="Times New Roman" w:cs="Times New Roman"/>
          <w:b/>
          <w:bCs/>
          <w:iCs/>
          <w:szCs w:val="24"/>
        </w:rPr>
        <w:t>(..)</w:t>
      </w:r>
      <w:r w:rsidRPr="00590236">
        <w:rPr>
          <w:rFonts w:eastAsia="Times New Roman" w:cs="Times New Roman"/>
          <w:b/>
          <w:bCs/>
          <w:iCs/>
          <w:szCs w:val="24"/>
        </w:rPr>
        <w:t xml:space="preserve">, </w:t>
      </w:r>
      <w:r w:rsidRPr="00590236">
        <w:rPr>
          <w:rFonts w:eastAsia="Times New Roman" w:cs="Times New Roman"/>
          <w:bCs/>
          <w:iCs/>
          <w:szCs w:val="24"/>
        </w:rPr>
        <w:t>kas atrodas Kantinieku pagastā, Rēzeknes novadā, kadastra Nr.</w:t>
      </w:r>
      <w:r w:rsidR="00941210" w:rsidRPr="00941210">
        <w:rPr>
          <w:rFonts w:eastAsia="Times New Roman" w:cs="Times New Roman"/>
          <w:bCs/>
          <w:iCs/>
          <w:szCs w:val="24"/>
        </w:rPr>
        <w:t>(..)</w:t>
      </w:r>
      <w:r>
        <w:rPr>
          <w:rFonts w:eastAsia="Times New Roman" w:cs="Times New Roman"/>
          <w:bCs/>
          <w:iCs/>
          <w:szCs w:val="24"/>
        </w:rPr>
        <w:t>,</w:t>
      </w:r>
      <w:r w:rsidRPr="00590236">
        <w:rPr>
          <w:rFonts w:eastAsia="Times New Roman" w:cs="Times New Roman"/>
          <w:bCs/>
          <w:iCs/>
          <w:szCs w:val="24"/>
        </w:rPr>
        <w:t xml:space="preserve"> </w:t>
      </w:r>
      <w:r w:rsidRPr="00590236">
        <w:rPr>
          <w:rFonts w:eastAsia="Times New Roman" w:cs="Times New Roman"/>
          <w:szCs w:val="24"/>
        </w:rPr>
        <w:t xml:space="preserve">nosacīto cenu </w:t>
      </w:r>
      <w:bookmarkStart w:id="0" w:name="_Hlk480364406"/>
      <w:r w:rsidRPr="00590236">
        <w:rPr>
          <w:rFonts w:eastAsia="Times New Roman" w:cs="Times New Roman"/>
          <w:szCs w:val="24"/>
        </w:rPr>
        <w:t xml:space="preserve">9 319,14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(deviņi tūkstoši trīs simti deviņpadsmit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14 centi).</w:t>
      </w:r>
      <w:bookmarkEnd w:id="0"/>
    </w:p>
    <w:p w:rsidR="009218B8" w:rsidRPr="00590236" w:rsidRDefault="009218B8" w:rsidP="009218B8">
      <w:pPr>
        <w:pStyle w:val="ListParagraph"/>
        <w:numPr>
          <w:ilvl w:val="0"/>
          <w:numId w:val="15"/>
        </w:numPr>
        <w:tabs>
          <w:tab w:val="clear" w:pos="720"/>
        </w:tabs>
        <w:spacing w:after="0" w:line="240" w:lineRule="auto"/>
        <w:ind w:left="993" w:hanging="426"/>
        <w:jc w:val="both"/>
        <w:rPr>
          <w:rFonts w:eastAsia="Times New Roman" w:cs="Times New Roman"/>
          <w:szCs w:val="24"/>
        </w:rPr>
      </w:pPr>
      <w:r w:rsidRPr="0016115A">
        <w:rPr>
          <w:rFonts w:eastAsia="Times New Roman" w:cs="Times New Roman"/>
          <w:szCs w:val="24"/>
        </w:rPr>
        <w:t xml:space="preserve">Pārdot </w:t>
      </w:r>
      <w:r w:rsidRPr="0016115A">
        <w:rPr>
          <w:rFonts w:eastAsia="Times New Roman" w:cs="Times New Roman"/>
          <w:b/>
          <w:bCs/>
          <w:szCs w:val="24"/>
        </w:rPr>
        <w:t>S</w:t>
      </w:r>
      <w:r w:rsidR="00941210">
        <w:rPr>
          <w:rFonts w:eastAsia="Times New Roman" w:cs="Times New Roman"/>
          <w:b/>
          <w:bCs/>
          <w:szCs w:val="24"/>
        </w:rPr>
        <w:t>.</w:t>
      </w:r>
      <w:r w:rsidRPr="0016115A">
        <w:rPr>
          <w:rFonts w:eastAsia="Times New Roman" w:cs="Times New Roman"/>
          <w:b/>
          <w:bCs/>
          <w:szCs w:val="24"/>
        </w:rPr>
        <w:t>T</w:t>
      </w:r>
      <w:r w:rsidR="00941210">
        <w:rPr>
          <w:rFonts w:eastAsia="Times New Roman" w:cs="Times New Roman"/>
          <w:b/>
          <w:bCs/>
          <w:szCs w:val="24"/>
        </w:rPr>
        <w:t>.</w:t>
      </w:r>
      <w:r w:rsidRPr="0016115A">
        <w:rPr>
          <w:rFonts w:eastAsia="Times New Roman" w:cs="Times New Roman"/>
          <w:b/>
          <w:bCs/>
          <w:szCs w:val="24"/>
        </w:rPr>
        <w:t xml:space="preserve">, </w:t>
      </w:r>
      <w:r w:rsidRPr="0016115A">
        <w:rPr>
          <w:rFonts w:eastAsia="Times New Roman" w:cs="Times New Roman"/>
          <w:bCs/>
          <w:szCs w:val="24"/>
        </w:rPr>
        <w:t xml:space="preserve">personas kods </w:t>
      </w:r>
      <w:r w:rsidR="00941210" w:rsidRPr="00941210">
        <w:rPr>
          <w:rFonts w:eastAsia="Times New Roman" w:cs="Times New Roman"/>
          <w:bCs/>
          <w:szCs w:val="24"/>
        </w:rPr>
        <w:t>(..)</w:t>
      </w:r>
      <w:r w:rsidRPr="0016115A">
        <w:rPr>
          <w:rFonts w:eastAsia="Times New Roman" w:cs="Times New Roman"/>
          <w:bCs/>
          <w:szCs w:val="24"/>
        </w:rPr>
        <w:t>, d</w:t>
      </w:r>
      <w:r w:rsidRPr="00590236">
        <w:rPr>
          <w:rFonts w:eastAsia="Times New Roman" w:cs="Times New Roman"/>
          <w:bCs/>
          <w:szCs w:val="24"/>
        </w:rPr>
        <w:t xml:space="preserve">zīvo: </w:t>
      </w:r>
      <w:r w:rsidR="00941210" w:rsidRPr="00941210">
        <w:rPr>
          <w:rFonts w:eastAsia="Times New Roman" w:cs="Times New Roman"/>
          <w:bCs/>
          <w:szCs w:val="24"/>
        </w:rPr>
        <w:t>(..)</w:t>
      </w:r>
      <w:r w:rsidRPr="00590236">
        <w:rPr>
          <w:rFonts w:eastAsia="Times New Roman" w:cs="Times New Roman"/>
          <w:bCs/>
          <w:szCs w:val="24"/>
        </w:rPr>
        <w:t>,</w:t>
      </w:r>
      <w:r w:rsidRPr="00590236">
        <w:rPr>
          <w:rFonts w:eastAsia="Times New Roman" w:cs="Times New Roman"/>
          <w:bCs/>
          <w:szCs w:val="24"/>
          <w:lang w:eastAsia="ar-QA" w:bidi="ar-QA"/>
        </w:rPr>
        <w:t xml:space="preserve"> nekustamo īpašumu </w:t>
      </w:r>
      <w:r w:rsidR="00897310" w:rsidRPr="00897310">
        <w:rPr>
          <w:rFonts w:eastAsia="Times New Roman" w:cs="Times New Roman"/>
          <w:bCs/>
          <w:iCs/>
          <w:szCs w:val="24"/>
        </w:rPr>
        <w:t>(..)</w:t>
      </w:r>
      <w:r w:rsidRPr="00590236">
        <w:rPr>
          <w:rFonts w:eastAsia="Times New Roman" w:cs="Times New Roman"/>
          <w:bCs/>
          <w:iCs/>
          <w:szCs w:val="24"/>
        </w:rPr>
        <w:t xml:space="preserve">, kas atrodas Kantinieku pagastā, Rēzeknes novadā, kadastra Nr. </w:t>
      </w:r>
      <w:r w:rsidR="00897310" w:rsidRPr="00897310">
        <w:rPr>
          <w:rFonts w:eastAsia="Times New Roman" w:cs="Times New Roman"/>
          <w:bCs/>
          <w:iCs/>
          <w:szCs w:val="24"/>
        </w:rPr>
        <w:t>(..)</w:t>
      </w:r>
      <w:r>
        <w:rPr>
          <w:rFonts w:eastAsia="Times New Roman" w:cs="Times New Roman"/>
          <w:bCs/>
          <w:iCs/>
          <w:szCs w:val="24"/>
        </w:rPr>
        <w:t>,</w:t>
      </w:r>
      <w:r w:rsidRPr="00590236">
        <w:rPr>
          <w:rFonts w:eastAsia="Times New Roman" w:cs="Times New Roman"/>
          <w:bCs/>
          <w:iCs/>
          <w:szCs w:val="24"/>
        </w:rPr>
        <w:t xml:space="preserve"> </w:t>
      </w:r>
      <w:r w:rsidRPr="00590236">
        <w:rPr>
          <w:rFonts w:eastAsia="Times New Roman" w:cs="Times New Roman"/>
          <w:szCs w:val="24"/>
        </w:rPr>
        <w:t xml:space="preserve">par brīvu cenu, kas ir vienāda ar nosacīto cenu, t. i., 8985,89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(astoņi tūkstoši deviņi simti astoņdesmit pieci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89 centi).</w:t>
      </w:r>
    </w:p>
    <w:p w:rsidR="009218B8" w:rsidRPr="00590236" w:rsidRDefault="009218B8" w:rsidP="009218B8">
      <w:pPr>
        <w:pStyle w:val="ListParagraph"/>
        <w:numPr>
          <w:ilvl w:val="0"/>
          <w:numId w:val="15"/>
        </w:numPr>
        <w:tabs>
          <w:tab w:val="clear" w:pos="720"/>
        </w:tabs>
        <w:spacing w:after="0" w:line="240" w:lineRule="auto"/>
        <w:ind w:left="993" w:hanging="426"/>
        <w:jc w:val="both"/>
        <w:rPr>
          <w:rFonts w:cs="Times New Roman"/>
          <w:szCs w:val="24"/>
        </w:rPr>
      </w:pPr>
      <w:r w:rsidRPr="00590236">
        <w:rPr>
          <w:rFonts w:cs="Times New Roman"/>
          <w:szCs w:val="24"/>
        </w:rPr>
        <w:t>Noteikt pirkuma maksas samaksas termiņu līdz 2017.gada 27.augustam.</w:t>
      </w:r>
      <w:r w:rsidRPr="00590236">
        <w:rPr>
          <w:rFonts w:cs="Times New Roman"/>
          <w:color w:val="FF0000"/>
          <w:szCs w:val="24"/>
        </w:rPr>
        <w:t xml:space="preserve"> </w:t>
      </w:r>
    </w:p>
    <w:p w:rsidR="009218B8" w:rsidRPr="00590236" w:rsidRDefault="009218B8" w:rsidP="009218B8">
      <w:pPr>
        <w:pStyle w:val="ListParagraph"/>
        <w:numPr>
          <w:ilvl w:val="0"/>
          <w:numId w:val="15"/>
        </w:numPr>
        <w:tabs>
          <w:tab w:val="clear" w:pos="720"/>
        </w:tabs>
        <w:spacing w:after="0" w:line="240" w:lineRule="auto"/>
        <w:ind w:left="993" w:hanging="426"/>
        <w:jc w:val="both"/>
        <w:rPr>
          <w:rFonts w:cs="Times New Roman"/>
          <w:szCs w:val="24"/>
        </w:rPr>
      </w:pPr>
      <w:r w:rsidRPr="00590236">
        <w:rPr>
          <w:rFonts w:cs="Times New Roman"/>
          <w:szCs w:val="24"/>
        </w:rPr>
        <w:t>Uzdot Sakstagala pagasta pārvaldei trīs darba dienu laikā no pirkuma maksas samaksas dienas paziņot Juridiskajai un lietvedības nodaļai par pirkuma maksas samaksu.</w:t>
      </w:r>
    </w:p>
    <w:p w:rsidR="009218B8" w:rsidRPr="00590236" w:rsidRDefault="009218B8" w:rsidP="009218B8">
      <w:pPr>
        <w:pStyle w:val="ListParagraph"/>
        <w:numPr>
          <w:ilvl w:val="0"/>
          <w:numId w:val="15"/>
        </w:numPr>
        <w:tabs>
          <w:tab w:val="clear" w:pos="720"/>
        </w:tabs>
        <w:spacing w:after="0" w:line="240" w:lineRule="auto"/>
        <w:ind w:left="993" w:hanging="426"/>
        <w:jc w:val="both"/>
        <w:rPr>
          <w:rFonts w:cs="Times New Roman"/>
          <w:szCs w:val="24"/>
        </w:rPr>
      </w:pPr>
      <w:r w:rsidRPr="00590236">
        <w:rPr>
          <w:rFonts w:cs="Times New Roman"/>
          <w:szCs w:val="24"/>
        </w:rPr>
        <w:t xml:space="preserve">Uzdot Rēzeknes novada domes priekšsēdētāja vietniecei Elvīrai </w:t>
      </w:r>
      <w:proofErr w:type="spellStart"/>
      <w:r w:rsidRPr="00590236">
        <w:rPr>
          <w:rFonts w:cs="Times New Roman"/>
          <w:szCs w:val="24"/>
        </w:rPr>
        <w:t>Pizānei</w:t>
      </w:r>
      <w:proofErr w:type="spellEnd"/>
      <w:r w:rsidRPr="00590236">
        <w:rPr>
          <w:rFonts w:cs="Times New Roman"/>
          <w:szCs w:val="24"/>
        </w:rPr>
        <w:t xml:space="preserve"> noslēgt pirkuma līgumu ar S</w:t>
      </w:r>
      <w:r w:rsidR="00897310">
        <w:rPr>
          <w:rFonts w:cs="Times New Roman"/>
          <w:szCs w:val="24"/>
        </w:rPr>
        <w:t>.</w:t>
      </w:r>
      <w:r w:rsidRPr="00590236">
        <w:rPr>
          <w:rFonts w:cs="Times New Roman"/>
          <w:szCs w:val="24"/>
        </w:rPr>
        <w:t>T</w:t>
      </w:r>
      <w:r w:rsidR="00897310">
        <w:rPr>
          <w:rFonts w:cs="Times New Roman"/>
          <w:szCs w:val="24"/>
        </w:rPr>
        <w:t>.</w:t>
      </w:r>
      <w:r w:rsidRPr="00590236">
        <w:rPr>
          <w:rFonts w:cs="Times New Roman"/>
          <w:szCs w:val="24"/>
        </w:rPr>
        <w:t xml:space="preserve"> viena mēneša laikā no pirkuma maksas samaksas dienas.</w:t>
      </w:r>
    </w:p>
    <w:p w:rsidR="009218B8" w:rsidRPr="00590236" w:rsidRDefault="009218B8" w:rsidP="009218B8">
      <w:pPr>
        <w:pStyle w:val="ListParagraph"/>
        <w:numPr>
          <w:ilvl w:val="0"/>
          <w:numId w:val="15"/>
        </w:numPr>
        <w:tabs>
          <w:tab w:val="clear" w:pos="720"/>
        </w:tabs>
        <w:spacing w:after="0" w:line="240" w:lineRule="auto"/>
        <w:ind w:left="993" w:hanging="426"/>
        <w:jc w:val="both"/>
        <w:rPr>
          <w:rFonts w:eastAsia="Times New Roman" w:cs="Times New Roman"/>
          <w:szCs w:val="24"/>
          <w:lang w:eastAsia="ar-SA"/>
        </w:rPr>
      </w:pPr>
      <w:r w:rsidRPr="00590236">
        <w:rPr>
          <w:rFonts w:eastAsia="Times New Roman" w:cs="Times New Roman"/>
          <w:szCs w:val="24"/>
        </w:rPr>
        <w:t xml:space="preserve">Pamatojoties uz </w:t>
      </w:r>
      <w:r w:rsidRPr="00590236">
        <w:rPr>
          <w:rFonts w:eastAsia="Times New Roman" w:cs="Times New Roman"/>
          <w:szCs w:val="24"/>
          <w:lang w:eastAsia="en-US"/>
        </w:rPr>
        <w:t xml:space="preserve">Rēzeknes novada domes 2017.gada 2.februāra lēmuma (protokols </w:t>
      </w:r>
      <w:r w:rsidRPr="00590236">
        <w:rPr>
          <w:rFonts w:eastAsia="Times New Roman" w:cs="Times New Roman"/>
          <w:szCs w:val="24"/>
        </w:rPr>
        <w:t>Nr.4</w:t>
      </w:r>
      <w:r w:rsidRPr="00590236">
        <w:rPr>
          <w:rFonts w:eastAsia="Times New Roman" w:cs="Times New Roman"/>
          <w:szCs w:val="24"/>
          <w:lang w:eastAsia="en-US"/>
        </w:rPr>
        <w:t>, 3.§)</w:t>
      </w:r>
      <w:r w:rsidRPr="00590236">
        <w:rPr>
          <w:rFonts w:eastAsia="Times New Roman" w:cs="Times New Roman"/>
          <w:szCs w:val="24"/>
        </w:rPr>
        <w:t xml:space="preserve"> 2.punktu, 2017.gada 28.februārī </w:t>
      </w:r>
      <w:r w:rsidRPr="00590236">
        <w:rPr>
          <w:rFonts w:eastAsia="Times New Roman" w:cs="Times New Roman"/>
          <w:bCs/>
          <w:szCs w:val="24"/>
        </w:rPr>
        <w:t>S</w:t>
      </w:r>
      <w:r w:rsidR="00897310">
        <w:rPr>
          <w:rFonts w:eastAsia="Times New Roman" w:cs="Times New Roman"/>
          <w:bCs/>
          <w:szCs w:val="24"/>
        </w:rPr>
        <w:t>.</w:t>
      </w:r>
      <w:r w:rsidRPr="00590236">
        <w:rPr>
          <w:rFonts w:eastAsia="Times New Roman" w:cs="Times New Roman"/>
          <w:bCs/>
          <w:szCs w:val="24"/>
        </w:rPr>
        <w:t>T</w:t>
      </w:r>
      <w:r w:rsidR="00897310">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bCs/>
          <w:szCs w:val="24"/>
          <w:lang w:eastAsia="ar-QA" w:bidi="ar-QA"/>
        </w:rPr>
        <w:t xml:space="preserve">iemaksāja </w:t>
      </w:r>
      <w:r w:rsidRPr="00590236">
        <w:rPr>
          <w:rFonts w:eastAsia="Times New Roman" w:cs="Times New Roman"/>
          <w:bCs/>
          <w:iCs/>
          <w:szCs w:val="24"/>
        </w:rPr>
        <w:t>Sakstagala pagasta pārvaldes, reģistrācijas Nr.</w:t>
      </w:r>
      <w:r w:rsidRPr="00590236">
        <w:rPr>
          <w:rFonts w:eastAsia="Times New Roman" w:cs="Times New Roman"/>
          <w:bCs/>
          <w:szCs w:val="24"/>
          <w:lang w:eastAsia="ar-SA"/>
        </w:rPr>
        <w:t xml:space="preserve"> 90000025376</w:t>
      </w:r>
      <w:r w:rsidRPr="00590236">
        <w:rPr>
          <w:rFonts w:eastAsia="Times New Roman" w:cs="Times New Roman"/>
          <w:bCs/>
          <w:iCs/>
          <w:szCs w:val="24"/>
        </w:rPr>
        <w:t xml:space="preserve">, norēķinu kontā </w:t>
      </w:r>
      <w:r w:rsidRPr="00590236">
        <w:rPr>
          <w:rFonts w:eastAsia="Times New Roman" w:cs="Times New Roman"/>
          <w:bCs/>
          <w:szCs w:val="24"/>
          <w:lang w:eastAsia="ar-SA"/>
        </w:rPr>
        <w:t>Nr.LV22UNLA005001972637, AS “SEB Banka”</w:t>
      </w:r>
      <w:r w:rsidRPr="00590236">
        <w:rPr>
          <w:rFonts w:eastAsia="Times New Roman" w:cs="Times New Roman"/>
          <w:bCs/>
          <w:szCs w:val="24"/>
        </w:rPr>
        <w:t>,</w:t>
      </w:r>
      <w:r w:rsidRPr="00590236">
        <w:rPr>
          <w:rFonts w:eastAsia="Times New Roman" w:cs="Times New Roman"/>
          <w:bCs/>
          <w:szCs w:val="24"/>
          <w:lang w:eastAsia="ar-QA" w:bidi="ar-QA"/>
        </w:rPr>
        <w:t xml:space="preserve"> </w:t>
      </w:r>
      <w:r w:rsidRPr="00590236">
        <w:rPr>
          <w:rFonts w:eastAsia="Times New Roman" w:cs="Times New Roman"/>
          <w:szCs w:val="24"/>
        </w:rPr>
        <w:t xml:space="preserve">215,00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(divi simti piecpadsmit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00 centu).</w:t>
      </w:r>
    </w:p>
    <w:p w:rsidR="009218B8" w:rsidRPr="00590236" w:rsidRDefault="009218B8" w:rsidP="009218B8">
      <w:pPr>
        <w:pStyle w:val="ListParagraph"/>
        <w:numPr>
          <w:ilvl w:val="0"/>
          <w:numId w:val="15"/>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Ieskaitīt atlikušo pirkuma maksas daļu 9 104,14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(deviņi tūkstoši viens simti četri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14 centi) </w:t>
      </w:r>
      <w:r w:rsidRPr="00590236">
        <w:rPr>
          <w:rFonts w:eastAsia="Times New Roman" w:cs="Times New Roman"/>
          <w:bCs/>
          <w:szCs w:val="24"/>
        </w:rPr>
        <w:t>Sakstagala pagasta pārvaldes, reģistrācijas Nr.90000025376, norēķinu kontā Nr.LV22UNLA005001972637, AS “SEB Banka”</w:t>
      </w:r>
      <w:r w:rsidRPr="00590236">
        <w:rPr>
          <w:rFonts w:eastAsia="Times New Roman" w:cs="Times New Roman"/>
          <w:szCs w:val="24"/>
        </w:rPr>
        <w:t>.</w:t>
      </w:r>
    </w:p>
    <w:p w:rsidR="009218B8" w:rsidRPr="00590236" w:rsidRDefault="009218B8" w:rsidP="009218B8">
      <w:pPr>
        <w:pStyle w:val="ListParagraph"/>
        <w:numPr>
          <w:ilvl w:val="0"/>
          <w:numId w:val="15"/>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Samazināt </w:t>
      </w:r>
      <w:r w:rsidRPr="00590236">
        <w:rPr>
          <w:rFonts w:eastAsia="Times New Roman" w:cs="Times New Roman"/>
          <w:bCs/>
          <w:szCs w:val="24"/>
        </w:rPr>
        <w:t xml:space="preserve">Sakstagala </w:t>
      </w:r>
      <w:r w:rsidRPr="00590236">
        <w:rPr>
          <w:rFonts w:eastAsia="Times New Roman" w:cs="Times New Roman"/>
          <w:szCs w:val="24"/>
        </w:rPr>
        <w:t>pagasta pārvaldei attiecīgajā gadā plānoto transfertu no pašvaldības budžeta 10 procentu apmērā, noapaļojot pilnos skaitļos, no nekustamā īpašuma nosacītās cenas, koriģējot transfertu, izdarot kārtējos budžeta grozījumus.</w:t>
      </w:r>
    </w:p>
    <w:p w:rsidR="009218B8" w:rsidRPr="00590236" w:rsidRDefault="009218B8" w:rsidP="009218B8">
      <w:pPr>
        <w:pStyle w:val="ListParagraph"/>
        <w:numPr>
          <w:ilvl w:val="0"/>
          <w:numId w:val="15"/>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ka no transferta samazināšanas iegūtie līdzekļi, izņemot izdevumus, kas </w:t>
      </w:r>
      <w:r w:rsidRPr="00590236">
        <w:rPr>
          <w:rFonts w:eastAsia="Times New Roman" w:cs="Times New Roman"/>
          <w:bCs/>
          <w:szCs w:val="24"/>
        </w:rPr>
        <w:t>Sakstagala</w:t>
      </w:r>
      <w:r w:rsidRPr="00590236">
        <w:rPr>
          <w:rFonts w:eastAsia="Times New Roman" w:cs="Times New Roman"/>
          <w:szCs w:val="24"/>
        </w:rPr>
        <w:t xml:space="preserve"> pagasta pārvaldei radās, veicot nekustamā īpašuma novērtēšanu, ir izlietojami </w:t>
      </w:r>
      <w:r w:rsidRPr="00590236">
        <w:rPr>
          <w:rFonts w:eastAsia="Times New Roman" w:cs="Times New Roman"/>
          <w:bCs/>
          <w:szCs w:val="24"/>
        </w:rPr>
        <w:t>Sakstagala</w:t>
      </w:r>
      <w:r w:rsidRPr="00590236">
        <w:rPr>
          <w:rFonts w:eastAsia="Times New Roman" w:cs="Times New Roman"/>
          <w:szCs w:val="24"/>
        </w:rPr>
        <w:t xml:space="preserve"> pagasta teritorijā esošo pašvaldības nekustamo īpašumu kadastrālajai uzmērīšanai un ierakstīšanai zemesgrāmatā.</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lastRenderedPageBreak/>
        <w:t>§</w:t>
      </w:r>
    </w:p>
    <w:p w:rsidR="009218B8" w:rsidRPr="00590236" w:rsidRDefault="009218B8" w:rsidP="009218B8">
      <w:pPr>
        <w:spacing w:after="0" w:line="240" w:lineRule="auto"/>
        <w:jc w:val="center"/>
        <w:rPr>
          <w:rFonts w:eastAsia="Times New Roman" w:cs="Times New Roman"/>
          <w:b/>
          <w:bCs/>
          <w:iCs/>
          <w:szCs w:val="24"/>
        </w:rPr>
      </w:pPr>
      <w:r w:rsidRPr="00590236">
        <w:rPr>
          <w:rFonts w:eastAsia="Times New Roman" w:cs="Times New Roman"/>
          <w:b/>
          <w:bCs/>
          <w:iCs/>
          <w:szCs w:val="24"/>
        </w:rPr>
        <w:t xml:space="preserve">Par nekustamā īpašuma </w:t>
      </w:r>
      <w:r w:rsidR="0086061D" w:rsidRPr="0086061D">
        <w:rPr>
          <w:rFonts w:cs="Times New Roman"/>
          <w:b/>
          <w:bCs/>
          <w:iCs/>
          <w:szCs w:val="24"/>
        </w:rPr>
        <w:t>(..)</w:t>
      </w:r>
      <w:r w:rsidRPr="00590236">
        <w:rPr>
          <w:rFonts w:eastAsia="Times New Roman" w:cs="Times New Roman"/>
          <w:b/>
          <w:bCs/>
          <w:iCs/>
          <w:szCs w:val="24"/>
        </w:rPr>
        <w:t xml:space="preserve"> Sakstagala</w:t>
      </w:r>
      <w:r w:rsidRPr="00590236">
        <w:rPr>
          <w:rFonts w:eastAsia="Times New Roman" w:cs="Times New Roman"/>
          <w:b/>
          <w:bCs/>
          <w:iCs/>
          <w:color w:val="FF0000"/>
          <w:szCs w:val="24"/>
        </w:rPr>
        <w:t xml:space="preserve"> </w:t>
      </w:r>
      <w:r w:rsidRPr="00590236">
        <w:rPr>
          <w:rFonts w:eastAsia="Times New Roman" w:cs="Times New Roman"/>
          <w:b/>
          <w:bCs/>
          <w:iCs/>
          <w:szCs w:val="24"/>
        </w:rPr>
        <w:t xml:space="preserve">pagastā nosacītās cenas apstiprināšanu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590236">
        <w:rPr>
          <w:rFonts w:cs="Times New Roman"/>
          <w:szCs w:val="24"/>
        </w:rPr>
        <w:t>ņemot</w:t>
      </w:r>
      <w:r w:rsidRPr="00590236">
        <w:rPr>
          <w:rFonts w:cs="Times New Roman"/>
          <w:color w:val="FF0000"/>
          <w:szCs w:val="24"/>
        </w:rPr>
        <w:t xml:space="preserve"> </w:t>
      </w:r>
      <w:r w:rsidRPr="00590236">
        <w:rPr>
          <w:rFonts w:cs="Times New Roman"/>
          <w:szCs w:val="24"/>
        </w:rPr>
        <w:t xml:space="preserve">vērā </w:t>
      </w:r>
      <w:r w:rsidRPr="00590236">
        <w:rPr>
          <w:rFonts w:cs="Times New Roman"/>
          <w:szCs w:val="24"/>
          <w:lang w:eastAsia="en-US"/>
        </w:rPr>
        <w:t xml:space="preserve">Rēzeknes novada domes 2016.gada 6.oktobra lēmumu (protokols </w:t>
      </w:r>
      <w:r w:rsidRPr="00590236">
        <w:rPr>
          <w:rFonts w:cs="Times New Roman"/>
          <w:szCs w:val="24"/>
        </w:rPr>
        <w:t>Nr.23</w:t>
      </w:r>
      <w:r w:rsidRPr="00590236">
        <w:rPr>
          <w:rFonts w:cs="Times New Roman"/>
          <w:szCs w:val="24"/>
          <w:lang w:eastAsia="en-US"/>
        </w:rPr>
        <w:t xml:space="preserve">, 8.§), </w:t>
      </w:r>
      <w:r w:rsidRPr="00590236">
        <w:rPr>
          <w:rFonts w:cs="Times New Roman"/>
          <w:bCs/>
          <w:szCs w:val="24"/>
        </w:rPr>
        <w:t>N</w:t>
      </w:r>
      <w:r w:rsidR="0086061D">
        <w:rPr>
          <w:rFonts w:cs="Times New Roman"/>
          <w:bCs/>
          <w:szCs w:val="24"/>
        </w:rPr>
        <w:t>.</w:t>
      </w:r>
      <w:r w:rsidRPr="00590236">
        <w:rPr>
          <w:rFonts w:cs="Times New Roman"/>
          <w:bCs/>
          <w:szCs w:val="24"/>
        </w:rPr>
        <w:t>S</w:t>
      </w:r>
      <w:r w:rsidR="0086061D">
        <w:rPr>
          <w:rFonts w:cs="Times New Roman"/>
          <w:bCs/>
          <w:szCs w:val="24"/>
        </w:rPr>
        <w:t>.</w:t>
      </w:r>
      <w:r w:rsidRPr="00590236">
        <w:rPr>
          <w:rFonts w:cs="Times New Roman"/>
          <w:bCs/>
          <w:szCs w:val="24"/>
        </w:rPr>
        <w:t xml:space="preserve"> </w:t>
      </w:r>
      <w:r w:rsidRPr="00590236">
        <w:rPr>
          <w:rFonts w:cs="Times New Roman"/>
          <w:szCs w:val="24"/>
          <w:lang w:eastAsia="en-US"/>
        </w:rPr>
        <w:t xml:space="preserve">2016.gada 13.aprīļa </w:t>
      </w:r>
      <w:r w:rsidRPr="00590236">
        <w:rPr>
          <w:rFonts w:cs="Times New Roman"/>
          <w:bCs/>
          <w:szCs w:val="24"/>
          <w:lang w:eastAsia="en-US"/>
        </w:rPr>
        <w:t xml:space="preserve">iesniegumu, </w:t>
      </w:r>
      <w:r w:rsidRPr="00590236">
        <w:rPr>
          <w:rFonts w:cs="Times New Roman"/>
          <w:bCs/>
          <w:iCs/>
          <w:szCs w:val="24"/>
        </w:rPr>
        <w:t>nekustamā īpašuma</w:t>
      </w:r>
      <w:r w:rsidRPr="00590236">
        <w:rPr>
          <w:rFonts w:cs="Times New Roman"/>
          <w:bCs/>
          <w:szCs w:val="24"/>
          <w:lang w:eastAsia="en-US"/>
        </w:rPr>
        <w:t xml:space="preserve"> novērtēšanas komisijas 2016.gada </w:t>
      </w:r>
      <w:r w:rsidRPr="00590236">
        <w:rPr>
          <w:rFonts w:cs="Times New Roman"/>
          <w:szCs w:val="24"/>
          <w:lang w:eastAsia="en-US"/>
        </w:rPr>
        <w:t>9.decembra</w:t>
      </w:r>
      <w:r w:rsidRPr="00590236">
        <w:rPr>
          <w:rFonts w:cs="Times New Roman"/>
          <w:bCs/>
          <w:szCs w:val="24"/>
          <w:lang w:eastAsia="en-US"/>
        </w:rPr>
        <w:t xml:space="preserve"> lēmumu, </w:t>
      </w:r>
      <w:r w:rsidRPr="00590236">
        <w:rPr>
          <w:rFonts w:cs="Times New Roman"/>
          <w:szCs w:val="24"/>
          <w:lang w:eastAsia="en-US"/>
        </w:rPr>
        <w:t xml:space="preserve">Finanšu pastāvīgās komitejas </w:t>
      </w:r>
      <w:r w:rsidRPr="00590236">
        <w:rPr>
          <w:rFonts w:cs="Times New Roman"/>
          <w:bCs/>
          <w:szCs w:val="24"/>
          <w:lang w:eastAsia="en-US"/>
        </w:rPr>
        <w:t xml:space="preserve">2017.gada </w:t>
      </w:r>
      <w:r w:rsidRPr="00590236">
        <w:rPr>
          <w:rFonts w:cs="Times New Roman"/>
          <w:szCs w:val="24"/>
          <w:lang w:eastAsia="en-US"/>
        </w:rPr>
        <w:t>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apstiprināt </w:t>
      </w:r>
      <w:r w:rsidRPr="00590236">
        <w:rPr>
          <w:rFonts w:eastAsia="Times New Roman" w:cs="Times New Roman"/>
          <w:bCs/>
          <w:iCs/>
          <w:szCs w:val="24"/>
        </w:rPr>
        <w:t xml:space="preserve">nekustamā īpašuma </w:t>
      </w:r>
      <w:r w:rsidR="0086061D" w:rsidRPr="0086061D">
        <w:rPr>
          <w:rFonts w:eastAsia="Times New Roman" w:cs="Times New Roman"/>
          <w:b/>
          <w:bCs/>
          <w:iCs/>
          <w:szCs w:val="24"/>
        </w:rPr>
        <w:t>(..)</w:t>
      </w:r>
      <w:r w:rsidRPr="00590236">
        <w:rPr>
          <w:rFonts w:eastAsia="Times New Roman" w:cs="Times New Roman"/>
          <w:b/>
          <w:bCs/>
          <w:iCs/>
          <w:szCs w:val="24"/>
        </w:rPr>
        <w:t xml:space="preserve">, </w:t>
      </w:r>
      <w:r w:rsidRPr="00590236">
        <w:rPr>
          <w:rFonts w:eastAsia="Times New Roman" w:cs="Times New Roman"/>
          <w:bCs/>
          <w:iCs/>
          <w:szCs w:val="24"/>
        </w:rPr>
        <w:t>kas atrodas Sakstagala pagastā, Rēzeknes novadā, kadastra Nr.</w:t>
      </w:r>
      <w:r w:rsidR="0086061D" w:rsidRPr="0086061D">
        <w:rPr>
          <w:rFonts w:eastAsia="Times New Roman" w:cs="Times New Roman"/>
          <w:bCs/>
          <w:iCs/>
          <w:szCs w:val="24"/>
        </w:rPr>
        <w:t>(..)</w:t>
      </w:r>
      <w:r w:rsidRPr="00590236">
        <w:rPr>
          <w:rFonts w:eastAsia="Times New Roman" w:cs="Times New Roman"/>
          <w:bCs/>
          <w:iCs/>
          <w:szCs w:val="24"/>
        </w:rPr>
        <w:t xml:space="preserve">, </w:t>
      </w:r>
      <w:r w:rsidRPr="00590236">
        <w:rPr>
          <w:rFonts w:eastAsia="Times New Roman" w:cs="Times New Roman"/>
          <w:szCs w:val="24"/>
        </w:rPr>
        <w:t>nosacīto cenu 2 032,27</w:t>
      </w:r>
      <w:r w:rsidRPr="00590236">
        <w:rPr>
          <w:rFonts w:eastAsia="Times New Roman" w:cs="Times New Roman"/>
          <w:i/>
          <w:szCs w:val="24"/>
        </w:rPr>
        <w:t xml:space="preserve">euro </w:t>
      </w:r>
      <w:r w:rsidRPr="00590236">
        <w:rPr>
          <w:rFonts w:eastAsia="Times New Roman" w:cs="Times New Roman"/>
          <w:szCs w:val="24"/>
        </w:rPr>
        <w:t xml:space="preserve">(divi tūkstoši trīsdesmit divi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27 centi).</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Pārdot </w:t>
      </w:r>
      <w:r w:rsidRPr="00590236">
        <w:rPr>
          <w:rFonts w:eastAsia="Times New Roman" w:cs="Times New Roman"/>
          <w:b/>
          <w:bCs/>
          <w:szCs w:val="24"/>
        </w:rPr>
        <w:t>N</w:t>
      </w:r>
      <w:r w:rsidR="0086061D">
        <w:rPr>
          <w:rFonts w:eastAsia="Times New Roman" w:cs="Times New Roman"/>
          <w:b/>
          <w:bCs/>
          <w:szCs w:val="24"/>
        </w:rPr>
        <w:t>.</w:t>
      </w:r>
      <w:r w:rsidRPr="00590236">
        <w:rPr>
          <w:rFonts w:eastAsia="Times New Roman" w:cs="Times New Roman"/>
          <w:b/>
          <w:bCs/>
          <w:szCs w:val="24"/>
        </w:rPr>
        <w:t>S</w:t>
      </w:r>
      <w:r w:rsidR="0086061D">
        <w:rPr>
          <w:rFonts w:eastAsia="Times New Roman" w:cs="Times New Roman"/>
          <w:b/>
          <w:bCs/>
          <w:szCs w:val="24"/>
        </w:rPr>
        <w:t>.</w:t>
      </w:r>
      <w:r>
        <w:rPr>
          <w:rFonts w:eastAsia="Times New Roman" w:cs="Times New Roman"/>
          <w:b/>
          <w:bCs/>
          <w:szCs w:val="24"/>
        </w:rPr>
        <w:t>,</w:t>
      </w:r>
      <w:r w:rsidRPr="00590236">
        <w:rPr>
          <w:rFonts w:eastAsia="Times New Roman" w:cs="Times New Roman"/>
          <w:b/>
          <w:bCs/>
          <w:szCs w:val="24"/>
        </w:rPr>
        <w:t xml:space="preserve"> </w:t>
      </w:r>
      <w:r w:rsidRPr="00590236">
        <w:rPr>
          <w:rFonts w:eastAsia="Times New Roman" w:cs="Times New Roman"/>
          <w:bCs/>
          <w:szCs w:val="24"/>
        </w:rPr>
        <w:t xml:space="preserve">personas kods </w:t>
      </w:r>
      <w:r w:rsidR="0086061D" w:rsidRPr="0086061D">
        <w:rPr>
          <w:rFonts w:eastAsia="Times New Roman" w:cs="Times New Roman"/>
          <w:bCs/>
          <w:szCs w:val="24"/>
        </w:rPr>
        <w:t>(..)</w:t>
      </w:r>
      <w:r w:rsidRPr="00590236">
        <w:rPr>
          <w:rFonts w:eastAsia="Times New Roman" w:cs="Times New Roman"/>
          <w:bCs/>
          <w:szCs w:val="24"/>
        </w:rPr>
        <w:t xml:space="preserve">, dzīvo: </w:t>
      </w:r>
      <w:r w:rsidR="0086061D" w:rsidRPr="0086061D">
        <w:rPr>
          <w:rFonts w:eastAsia="Times New Roman" w:cs="Times New Roman"/>
          <w:bCs/>
          <w:szCs w:val="24"/>
        </w:rPr>
        <w:t>(..)</w:t>
      </w:r>
      <w:r w:rsidRPr="00590236">
        <w:rPr>
          <w:rFonts w:eastAsia="Times New Roman" w:cs="Times New Roman"/>
          <w:bCs/>
          <w:szCs w:val="24"/>
        </w:rPr>
        <w:t>,</w:t>
      </w:r>
      <w:r w:rsidRPr="00590236">
        <w:rPr>
          <w:rFonts w:eastAsia="Times New Roman" w:cs="Times New Roman"/>
          <w:bCs/>
          <w:szCs w:val="24"/>
          <w:lang w:eastAsia="ar-QA" w:bidi="ar-QA"/>
        </w:rPr>
        <w:t xml:space="preserve"> nekustamo īpašumu </w:t>
      </w:r>
      <w:r w:rsidR="0086061D" w:rsidRPr="0086061D">
        <w:rPr>
          <w:rFonts w:eastAsia="Times New Roman" w:cs="Times New Roman"/>
          <w:bCs/>
          <w:iCs/>
          <w:szCs w:val="24"/>
        </w:rPr>
        <w:t>(..)</w:t>
      </w:r>
      <w:r w:rsidRPr="00590236">
        <w:rPr>
          <w:rFonts w:eastAsia="Times New Roman" w:cs="Times New Roman"/>
          <w:bCs/>
          <w:iCs/>
          <w:szCs w:val="24"/>
        </w:rPr>
        <w:t>, kas atrodas Sakstagala pagastā, Rēzeknes novadā, kadastra Nr.</w:t>
      </w:r>
      <w:r w:rsidR="0086061D" w:rsidRPr="0086061D">
        <w:rPr>
          <w:rFonts w:eastAsia="Times New Roman" w:cs="Times New Roman"/>
          <w:bCs/>
          <w:iCs/>
          <w:szCs w:val="24"/>
        </w:rPr>
        <w:t>(..)</w:t>
      </w:r>
      <w:r>
        <w:rPr>
          <w:rFonts w:eastAsia="Times New Roman" w:cs="Times New Roman"/>
          <w:bCs/>
          <w:iCs/>
          <w:szCs w:val="24"/>
        </w:rPr>
        <w:t>,</w:t>
      </w:r>
      <w:r w:rsidRPr="00590236">
        <w:rPr>
          <w:rFonts w:eastAsia="Times New Roman" w:cs="Times New Roman"/>
          <w:bCs/>
          <w:iCs/>
          <w:szCs w:val="24"/>
        </w:rPr>
        <w:t xml:space="preserve"> </w:t>
      </w:r>
      <w:r w:rsidRPr="00590236">
        <w:rPr>
          <w:rFonts w:eastAsia="Times New Roman" w:cs="Times New Roman"/>
          <w:szCs w:val="24"/>
        </w:rPr>
        <w:t xml:space="preserve">par brīvu cenu, kas ir vienāda ar nosacīto cenu, t. i., </w:t>
      </w:r>
      <w:r w:rsidR="00560995">
        <w:rPr>
          <w:rFonts w:eastAsia="Times New Roman" w:cs="Times New Roman"/>
          <w:szCs w:val="24"/>
        </w:rPr>
        <w:t xml:space="preserve">                           </w:t>
      </w:r>
      <w:r w:rsidRPr="00590236">
        <w:rPr>
          <w:rFonts w:eastAsia="Times New Roman" w:cs="Times New Roman"/>
          <w:szCs w:val="24"/>
        </w:rPr>
        <w:t>2 032,27</w:t>
      </w:r>
      <w:r w:rsidRPr="00590236">
        <w:rPr>
          <w:rFonts w:eastAsia="Times New Roman" w:cs="Times New Roman"/>
          <w:i/>
          <w:szCs w:val="24"/>
        </w:rPr>
        <w:t xml:space="preserve">euro </w:t>
      </w:r>
      <w:r w:rsidRPr="00590236">
        <w:rPr>
          <w:rFonts w:eastAsia="Times New Roman" w:cs="Times New Roman"/>
          <w:szCs w:val="24"/>
        </w:rPr>
        <w:t xml:space="preserve">(divi tūkstoši trīsdesmit divi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27 centi).</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pirmo iemaksu 30% apmērā no </w:t>
      </w:r>
      <w:r w:rsidRPr="00590236">
        <w:rPr>
          <w:rFonts w:eastAsia="Times New Roman" w:cs="Times New Roman"/>
          <w:bCs/>
          <w:iCs/>
          <w:szCs w:val="24"/>
        </w:rPr>
        <w:t>nekustamā īpašuma</w:t>
      </w:r>
      <w:r w:rsidRPr="00590236">
        <w:rPr>
          <w:rFonts w:eastAsia="Times New Roman" w:cs="Times New Roman"/>
          <w:szCs w:val="24"/>
        </w:rPr>
        <w:t xml:space="preserve"> nosacītās cenas, t. i., 609,68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(seši simti deviņi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23 centi).</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Noteikt pirmās iemaksas samaksas termiņu līdz 2017.gada 26.maijam.</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Uzdot </w:t>
      </w:r>
      <w:r w:rsidRPr="00590236">
        <w:rPr>
          <w:rFonts w:eastAsia="Times New Roman" w:cs="Times New Roman"/>
          <w:bCs/>
          <w:szCs w:val="24"/>
        </w:rPr>
        <w:t>Sakstagala</w:t>
      </w:r>
      <w:r w:rsidRPr="00590236">
        <w:rPr>
          <w:rFonts w:eastAsia="Times New Roman" w:cs="Times New Roman"/>
          <w:szCs w:val="24"/>
        </w:rPr>
        <w:t xml:space="preserve"> pagasta pārvaldei trīs darba dienu laikā no pirmās iemaksas samaksas dienas paziņot Juridiskajai un lietvedības nodaļai par pirmās iemaksas samaksu.</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Uzdot Rēzeknes novada domes priekšsēdētāja vietniecei Elvīrai </w:t>
      </w:r>
      <w:proofErr w:type="spellStart"/>
      <w:r w:rsidRPr="00590236">
        <w:rPr>
          <w:rFonts w:eastAsia="Times New Roman" w:cs="Times New Roman"/>
          <w:szCs w:val="24"/>
        </w:rPr>
        <w:t>Pizānei</w:t>
      </w:r>
      <w:proofErr w:type="spellEnd"/>
      <w:r w:rsidRPr="00590236">
        <w:rPr>
          <w:rFonts w:eastAsia="Times New Roman" w:cs="Times New Roman"/>
          <w:szCs w:val="24"/>
        </w:rPr>
        <w:t xml:space="preserve"> noslēgt nomaksas pirkuma līgumu ar </w:t>
      </w:r>
      <w:r w:rsidRPr="00590236">
        <w:rPr>
          <w:rFonts w:eastAsia="Times New Roman" w:cs="Times New Roman"/>
          <w:bCs/>
          <w:szCs w:val="24"/>
        </w:rPr>
        <w:t>N</w:t>
      </w:r>
      <w:r w:rsidR="00E438FF">
        <w:rPr>
          <w:rFonts w:eastAsia="Times New Roman" w:cs="Times New Roman"/>
          <w:bCs/>
          <w:szCs w:val="24"/>
        </w:rPr>
        <w:t>.</w:t>
      </w:r>
      <w:r w:rsidRPr="00590236">
        <w:rPr>
          <w:rFonts w:eastAsia="Times New Roman" w:cs="Times New Roman"/>
          <w:bCs/>
          <w:szCs w:val="24"/>
        </w:rPr>
        <w:t>S</w:t>
      </w:r>
      <w:r w:rsidR="00E438FF">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szCs w:val="24"/>
        </w:rPr>
        <w:t>viena mēneša laikā no pirmās iemaksas samaksas dienas.</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Noteikt triju gadu nomaksas termiņu no nomaksas pirkuma līguma noslēgšanas dienas.</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ka par atlikto maksājumu </w:t>
      </w:r>
      <w:r w:rsidRPr="00590236">
        <w:rPr>
          <w:rFonts w:eastAsia="Times New Roman" w:cs="Times New Roman"/>
          <w:bCs/>
          <w:szCs w:val="24"/>
        </w:rPr>
        <w:t>N</w:t>
      </w:r>
      <w:r w:rsidR="00E438FF">
        <w:rPr>
          <w:rFonts w:eastAsia="Times New Roman" w:cs="Times New Roman"/>
          <w:bCs/>
          <w:szCs w:val="24"/>
        </w:rPr>
        <w:t>.</w:t>
      </w:r>
      <w:r w:rsidRPr="00590236">
        <w:rPr>
          <w:rFonts w:eastAsia="Times New Roman" w:cs="Times New Roman"/>
          <w:bCs/>
          <w:szCs w:val="24"/>
        </w:rPr>
        <w:t>S</w:t>
      </w:r>
      <w:r w:rsidR="00E438FF">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Pamatojoties uz </w:t>
      </w:r>
      <w:r w:rsidRPr="00590236">
        <w:rPr>
          <w:rFonts w:eastAsia="Times New Roman" w:cs="Times New Roman"/>
          <w:szCs w:val="24"/>
          <w:lang w:eastAsia="en-US"/>
        </w:rPr>
        <w:t xml:space="preserve">Rēzeknes novada domes 2016.gada 6.oktobra lēmuma (protokols Nr.23, 8.§), </w:t>
      </w:r>
      <w:r w:rsidRPr="00590236">
        <w:rPr>
          <w:rFonts w:eastAsia="Times New Roman" w:cs="Times New Roman"/>
          <w:szCs w:val="24"/>
        </w:rPr>
        <w:t xml:space="preserve">2.punktu, 2016.gada 27.oktobrī </w:t>
      </w:r>
      <w:r w:rsidRPr="00590236">
        <w:rPr>
          <w:rFonts w:eastAsia="Times New Roman" w:cs="Times New Roman"/>
          <w:bCs/>
          <w:szCs w:val="24"/>
        </w:rPr>
        <w:t>N</w:t>
      </w:r>
      <w:r w:rsidR="00E438FF">
        <w:rPr>
          <w:rFonts w:eastAsia="Times New Roman" w:cs="Times New Roman"/>
          <w:bCs/>
          <w:szCs w:val="24"/>
        </w:rPr>
        <w:t>.</w:t>
      </w:r>
      <w:r w:rsidRPr="00590236">
        <w:rPr>
          <w:rFonts w:eastAsia="Times New Roman" w:cs="Times New Roman"/>
          <w:bCs/>
          <w:szCs w:val="24"/>
        </w:rPr>
        <w:t>S</w:t>
      </w:r>
      <w:r w:rsidR="00E438FF">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bCs/>
          <w:szCs w:val="24"/>
          <w:lang w:eastAsia="ar-QA" w:bidi="ar-QA"/>
        </w:rPr>
        <w:t xml:space="preserve">iemaksāja </w:t>
      </w:r>
      <w:r w:rsidRPr="00590236">
        <w:rPr>
          <w:rFonts w:eastAsia="Times New Roman" w:cs="Times New Roman"/>
          <w:bCs/>
          <w:szCs w:val="24"/>
        </w:rPr>
        <w:t xml:space="preserve">Sakstagala pagasta pārvaldes, reģistrācijas Nr.90000025376, norēķinu kontā Nr.LV22UNLA0050019726375, AS “SEB Banka”, </w:t>
      </w:r>
      <w:r w:rsidRPr="00590236">
        <w:rPr>
          <w:rFonts w:eastAsia="Times New Roman" w:cs="Times New Roman"/>
          <w:szCs w:val="24"/>
        </w:rPr>
        <w:t xml:space="preserve">215,00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(divi simti piecpadsmit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00 centu).</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Ieskaitīt atlikušo pirkuma maksas daļu 1 207,59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(viens tūkstotis divi simti septiņi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59 centi) </w:t>
      </w:r>
      <w:r w:rsidRPr="00590236">
        <w:rPr>
          <w:rFonts w:eastAsia="Times New Roman" w:cs="Times New Roman"/>
          <w:bCs/>
          <w:szCs w:val="24"/>
        </w:rPr>
        <w:t>Sakstagala pagasta pārvaldes, reģistrācijas Nr.90000025376, norēķinu kontā Nr.LV22UNLA005001972637, AS “SEB Banka”</w:t>
      </w:r>
      <w:r w:rsidRPr="00590236">
        <w:rPr>
          <w:rFonts w:eastAsia="Times New Roman" w:cs="Times New Roman"/>
          <w:szCs w:val="24"/>
        </w:rPr>
        <w:t>.</w:t>
      </w:r>
    </w:p>
    <w:p w:rsidR="009218B8" w:rsidRPr="00590236" w:rsidRDefault="009218B8" w:rsidP="009218B8">
      <w:pPr>
        <w:numPr>
          <w:ilvl w:val="0"/>
          <w:numId w:val="16"/>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Samazināt </w:t>
      </w:r>
      <w:r w:rsidRPr="00590236">
        <w:rPr>
          <w:rFonts w:eastAsia="Times New Roman" w:cs="Times New Roman"/>
          <w:bCs/>
          <w:szCs w:val="24"/>
        </w:rPr>
        <w:t xml:space="preserve">Sakstagala </w:t>
      </w:r>
      <w:r w:rsidRPr="00590236">
        <w:rPr>
          <w:rFonts w:eastAsia="Times New Roman" w:cs="Times New Roman"/>
          <w:szCs w:val="24"/>
        </w:rPr>
        <w:t>pagasta pārvaldei attiecīgajā gadā plānoto transfertu no pašvaldības budžeta 10 procentu apmērā, noapaļojot pilnos skaitļos, no nekustamā īpašuma nosacītās cenas, koriģējot transfertu, izdarot kārtējos budžeta grozījumus.</w:t>
      </w:r>
    </w:p>
    <w:p w:rsidR="009218B8" w:rsidRPr="00590236" w:rsidRDefault="009218B8" w:rsidP="009218B8">
      <w:pPr>
        <w:pStyle w:val="ListParagraph"/>
        <w:numPr>
          <w:ilvl w:val="0"/>
          <w:numId w:val="16"/>
        </w:numPr>
        <w:tabs>
          <w:tab w:val="clear" w:pos="720"/>
        </w:tabs>
        <w:spacing w:after="0" w:line="240" w:lineRule="auto"/>
        <w:ind w:left="993" w:right="-1" w:hanging="426"/>
        <w:jc w:val="both"/>
        <w:rPr>
          <w:rFonts w:cs="Times New Roman"/>
          <w:iCs/>
          <w:szCs w:val="24"/>
        </w:rPr>
      </w:pPr>
      <w:r w:rsidRPr="00590236">
        <w:rPr>
          <w:rFonts w:eastAsia="Times New Roman" w:cs="Times New Roman"/>
          <w:szCs w:val="24"/>
        </w:rPr>
        <w:t xml:space="preserve">Noteikt, ka no transferta samazināšanas iegūtie līdzekļi, izņemot izdevumus, kas </w:t>
      </w:r>
      <w:r w:rsidRPr="00590236">
        <w:rPr>
          <w:rFonts w:eastAsia="Times New Roman" w:cs="Times New Roman"/>
          <w:bCs/>
          <w:szCs w:val="24"/>
        </w:rPr>
        <w:t>Sakstagala</w:t>
      </w:r>
      <w:r w:rsidRPr="00590236">
        <w:rPr>
          <w:rFonts w:eastAsia="Times New Roman" w:cs="Times New Roman"/>
          <w:szCs w:val="24"/>
        </w:rPr>
        <w:t xml:space="preserve"> pagasta pārvaldei radās, veicot nekustamā īpašuma novērtēšanu, ir </w:t>
      </w:r>
      <w:r w:rsidRPr="00590236">
        <w:rPr>
          <w:rFonts w:eastAsia="Times New Roman" w:cs="Times New Roman"/>
          <w:szCs w:val="24"/>
        </w:rPr>
        <w:lastRenderedPageBreak/>
        <w:t xml:space="preserve">izlietojami </w:t>
      </w:r>
      <w:r w:rsidRPr="00590236">
        <w:rPr>
          <w:rFonts w:eastAsia="Times New Roman" w:cs="Times New Roman"/>
          <w:bCs/>
          <w:szCs w:val="24"/>
        </w:rPr>
        <w:t xml:space="preserve">Sakstagala </w:t>
      </w:r>
      <w:r w:rsidRPr="00590236">
        <w:rPr>
          <w:rFonts w:eastAsia="Times New Roman" w:cs="Times New Roman"/>
          <w:szCs w:val="24"/>
        </w:rPr>
        <w:t>pagasta teritorijā esošo pašvaldības nekustamo īpašumu kadastrālajai uzmērīšanai un ierakstīšanai zemesgrāmatā.</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pacing w:after="0" w:line="240" w:lineRule="auto"/>
        <w:jc w:val="center"/>
        <w:rPr>
          <w:rFonts w:eastAsia="Times New Roman" w:cs="Times New Roman"/>
          <w:bCs/>
          <w:iCs/>
          <w:szCs w:val="24"/>
        </w:rPr>
      </w:pPr>
      <w:r w:rsidRPr="00590236">
        <w:rPr>
          <w:rFonts w:eastAsia="Times New Roman" w:cs="Times New Roman"/>
          <w:b/>
          <w:bCs/>
          <w:iCs/>
          <w:szCs w:val="24"/>
        </w:rPr>
        <w:t xml:space="preserve">Par nekustamā īpašuma </w:t>
      </w:r>
      <w:r w:rsidR="00787A39" w:rsidRPr="00787A39">
        <w:rPr>
          <w:rFonts w:cs="Times New Roman"/>
          <w:b/>
          <w:bCs/>
          <w:iCs/>
          <w:szCs w:val="24"/>
        </w:rPr>
        <w:t>(..)</w:t>
      </w:r>
      <w:r w:rsidRPr="00590236">
        <w:rPr>
          <w:rFonts w:eastAsia="Times New Roman" w:cs="Times New Roman"/>
          <w:b/>
          <w:bCs/>
          <w:iCs/>
          <w:szCs w:val="24"/>
        </w:rPr>
        <w:t xml:space="preserve"> Sakstagala pagastā nosacītās cenas apstiprināšanu</w:t>
      </w:r>
      <w:r w:rsidRPr="00590236">
        <w:rPr>
          <w:rFonts w:eastAsia="Times New Roman" w:cs="Times New Roman"/>
          <w:bCs/>
          <w:iCs/>
          <w:szCs w:val="24"/>
        </w:rPr>
        <w:t xml:space="preserve">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590236">
        <w:rPr>
          <w:rFonts w:cs="Times New Roman"/>
          <w:szCs w:val="24"/>
        </w:rPr>
        <w:t xml:space="preserve">ņemot vērā </w:t>
      </w:r>
      <w:r w:rsidRPr="00590236">
        <w:rPr>
          <w:rFonts w:cs="Times New Roman"/>
          <w:szCs w:val="24"/>
          <w:lang w:eastAsia="en-US"/>
        </w:rPr>
        <w:t xml:space="preserve">Rēzeknes novada domes </w:t>
      </w:r>
      <w:bookmarkStart w:id="1" w:name="_Hlk480461839"/>
      <w:r w:rsidRPr="00590236">
        <w:rPr>
          <w:rFonts w:cs="Times New Roman"/>
          <w:szCs w:val="24"/>
          <w:lang w:eastAsia="en-US"/>
        </w:rPr>
        <w:t xml:space="preserve">2017.gada 2.marta lēmumu (protokols </w:t>
      </w:r>
      <w:r w:rsidRPr="00590236">
        <w:rPr>
          <w:rFonts w:cs="Times New Roman"/>
          <w:szCs w:val="24"/>
        </w:rPr>
        <w:t>Nr.6</w:t>
      </w:r>
      <w:r w:rsidRPr="00590236">
        <w:rPr>
          <w:rFonts w:cs="Times New Roman"/>
          <w:szCs w:val="24"/>
          <w:lang w:eastAsia="en-US"/>
        </w:rPr>
        <w:t>, 11.§)</w:t>
      </w:r>
      <w:bookmarkEnd w:id="1"/>
      <w:r w:rsidRPr="00590236">
        <w:rPr>
          <w:rFonts w:cs="Times New Roman"/>
          <w:szCs w:val="24"/>
          <w:lang w:eastAsia="en-US"/>
        </w:rPr>
        <w:t xml:space="preserve">, </w:t>
      </w:r>
      <w:r w:rsidRPr="00590236">
        <w:rPr>
          <w:rFonts w:cs="Times New Roman"/>
          <w:bCs/>
          <w:szCs w:val="24"/>
        </w:rPr>
        <w:t>G</w:t>
      </w:r>
      <w:r w:rsidR="00787A39">
        <w:rPr>
          <w:rFonts w:cs="Times New Roman"/>
          <w:bCs/>
          <w:szCs w:val="24"/>
        </w:rPr>
        <w:t>.</w:t>
      </w:r>
      <w:r w:rsidRPr="00590236">
        <w:rPr>
          <w:rFonts w:cs="Times New Roman"/>
          <w:bCs/>
          <w:szCs w:val="24"/>
        </w:rPr>
        <w:t>J</w:t>
      </w:r>
      <w:r w:rsidR="00787A39">
        <w:rPr>
          <w:rFonts w:cs="Times New Roman"/>
          <w:bCs/>
          <w:szCs w:val="24"/>
        </w:rPr>
        <w:t>.</w:t>
      </w:r>
      <w:r w:rsidRPr="00590236">
        <w:rPr>
          <w:rFonts w:cs="Times New Roman"/>
          <w:szCs w:val="24"/>
          <w:lang w:eastAsia="en-US"/>
        </w:rPr>
        <w:t xml:space="preserve"> 2017.gada 25.aprīļa </w:t>
      </w:r>
      <w:r w:rsidRPr="00590236">
        <w:rPr>
          <w:rFonts w:cs="Times New Roman"/>
          <w:bCs/>
          <w:szCs w:val="24"/>
          <w:lang w:eastAsia="en-US"/>
        </w:rPr>
        <w:t xml:space="preserve">iesniegumu, </w:t>
      </w:r>
      <w:r w:rsidRPr="00590236">
        <w:rPr>
          <w:rFonts w:cs="Times New Roman"/>
          <w:bCs/>
          <w:iCs/>
          <w:szCs w:val="24"/>
        </w:rPr>
        <w:t>nekustamā īpašuma</w:t>
      </w:r>
      <w:r w:rsidRPr="00590236">
        <w:rPr>
          <w:rFonts w:cs="Times New Roman"/>
          <w:bCs/>
          <w:szCs w:val="24"/>
          <w:lang w:eastAsia="en-US"/>
        </w:rPr>
        <w:t xml:space="preserve"> novērtēšanas komisijas 2017.gada 16. marta lēmumu, </w:t>
      </w:r>
      <w:r w:rsidRPr="00590236">
        <w:rPr>
          <w:rFonts w:cs="Times New Roman"/>
          <w:szCs w:val="24"/>
          <w:lang w:eastAsia="en-US"/>
        </w:rPr>
        <w:t xml:space="preserve">Finanšu pastāvīgās komitejas </w:t>
      </w:r>
      <w:r w:rsidRPr="00590236">
        <w:rPr>
          <w:rFonts w:cs="Times New Roman"/>
          <w:bCs/>
          <w:szCs w:val="24"/>
          <w:lang w:eastAsia="en-US"/>
        </w:rPr>
        <w:t xml:space="preserve">2017.gada </w:t>
      </w:r>
      <w:r w:rsidRPr="00590236">
        <w:rPr>
          <w:rFonts w:cs="Times New Roman"/>
          <w:szCs w:val="24"/>
          <w:lang w:eastAsia="en-US"/>
        </w:rPr>
        <w:t>27.aprīļa</w:t>
      </w:r>
      <w:r w:rsidRPr="00590236">
        <w:rPr>
          <w:rFonts w:cs="Times New Roman"/>
          <w:bCs/>
          <w:szCs w:val="24"/>
          <w:lang w:eastAsia="en-US"/>
        </w:rPr>
        <w:t xml:space="preserve"> </w:t>
      </w:r>
      <w:r w:rsidRPr="00590236">
        <w:rPr>
          <w:rFonts w:cs="Times New Roman"/>
          <w:szCs w:val="24"/>
          <w:lang w:eastAsia="en-US"/>
        </w:rPr>
        <w:t>priekšlikumu</w:t>
      </w:r>
      <w:r w:rsidRPr="00590236">
        <w:rPr>
          <w:rFonts w:cs="Times New Roman"/>
          <w:iCs/>
          <w:szCs w:val="24"/>
        </w:rPr>
        <w:t xml:space="preserve">, Rēzeknes novada dome, </w:t>
      </w:r>
      <w:r w:rsidR="00C3487A">
        <w:rPr>
          <w:rFonts w:cs="Times New Roman"/>
          <w:iCs/>
          <w:szCs w:val="24"/>
        </w:rPr>
        <w:t xml:space="preserve">balsojot “par” – </w:t>
      </w:r>
      <w:r w:rsidR="00560995">
        <w:rPr>
          <w:rFonts w:cs="Times New Roman"/>
          <w:iCs/>
          <w:szCs w:val="24"/>
        </w:rPr>
        <w:t xml:space="preserve">                   </w:t>
      </w:r>
      <w:r w:rsidR="00C3487A">
        <w:rPr>
          <w:rFonts w:cs="Times New Roman"/>
          <w:iCs/>
          <w:szCs w:val="24"/>
        </w:rPr>
        <w:t xml:space="preserve">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pStyle w:val="ListParagraph"/>
        <w:numPr>
          <w:ilvl w:val="0"/>
          <w:numId w:val="17"/>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apstiprināt </w:t>
      </w:r>
      <w:r w:rsidRPr="00590236">
        <w:rPr>
          <w:rFonts w:eastAsia="Times New Roman" w:cs="Times New Roman"/>
          <w:bCs/>
          <w:iCs/>
          <w:szCs w:val="24"/>
        </w:rPr>
        <w:t xml:space="preserve">nekustamā īpašuma </w:t>
      </w:r>
      <w:r w:rsidR="00787A39" w:rsidRPr="00787A39">
        <w:rPr>
          <w:rFonts w:eastAsia="Times New Roman" w:cs="Times New Roman"/>
          <w:b/>
          <w:bCs/>
          <w:iCs/>
          <w:szCs w:val="24"/>
        </w:rPr>
        <w:t>(..)</w:t>
      </w:r>
      <w:r w:rsidRPr="00590236">
        <w:rPr>
          <w:rFonts w:eastAsia="Times New Roman" w:cs="Times New Roman"/>
          <w:b/>
          <w:bCs/>
          <w:iCs/>
          <w:szCs w:val="24"/>
        </w:rPr>
        <w:t xml:space="preserve">, </w:t>
      </w:r>
      <w:r w:rsidRPr="00590236">
        <w:rPr>
          <w:rFonts w:eastAsia="Times New Roman" w:cs="Times New Roman"/>
          <w:bCs/>
          <w:iCs/>
          <w:szCs w:val="24"/>
        </w:rPr>
        <w:t>kas atrodas Sakstagala pagastā, Rēzeknes novadā, kadastra Nr.</w:t>
      </w:r>
      <w:r w:rsidR="006E1D2A" w:rsidRPr="006E1D2A">
        <w:rPr>
          <w:rFonts w:eastAsia="Times New Roman" w:cs="Times New Roman"/>
          <w:bCs/>
          <w:iCs/>
          <w:szCs w:val="24"/>
        </w:rPr>
        <w:t>(..)</w:t>
      </w:r>
      <w:r w:rsidRPr="00590236">
        <w:rPr>
          <w:rFonts w:eastAsia="Times New Roman" w:cs="Times New Roman"/>
          <w:bCs/>
          <w:iCs/>
          <w:szCs w:val="24"/>
        </w:rPr>
        <w:t>,</w:t>
      </w:r>
      <w:r w:rsidRPr="00590236">
        <w:rPr>
          <w:rFonts w:eastAsia="Times New Roman" w:cs="Times New Roman"/>
          <w:bCs/>
          <w:szCs w:val="24"/>
        </w:rPr>
        <w:t xml:space="preserve"> </w:t>
      </w:r>
      <w:r w:rsidRPr="00590236">
        <w:rPr>
          <w:rFonts w:eastAsia="Times New Roman" w:cs="Times New Roman"/>
          <w:szCs w:val="24"/>
        </w:rPr>
        <w:t xml:space="preserve">nosacīto cenu 1 032,27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(viens tūkstotis trīsdesmit divi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27 centi).</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Pārdot </w:t>
      </w:r>
      <w:r w:rsidRPr="00590236">
        <w:rPr>
          <w:rFonts w:eastAsia="Times New Roman" w:cs="Times New Roman"/>
          <w:b/>
          <w:bCs/>
          <w:szCs w:val="24"/>
        </w:rPr>
        <w:t>G</w:t>
      </w:r>
      <w:r w:rsidR="006E1D2A">
        <w:rPr>
          <w:rFonts w:eastAsia="Times New Roman" w:cs="Times New Roman"/>
          <w:b/>
          <w:bCs/>
          <w:szCs w:val="24"/>
        </w:rPr>
        <w:t>.</w:t>
      </w:r>
      <w:r w:rsidRPr="00590236">
        <w:rPr>
          <w:rFonts w:eastAsia="Times New Roman" w:cs="Times New Roman"/>
          <w:b/>
          <w:bCs/>
          <w:szCs w:val="24"/>
        </w:rPr>
        <w:t>J</w:t>
      </w:r>
      <w:r w:rsidR="006E1D2A">
        <w:rPr>
          <w:rFonts w:eastAsia="Times New Roman" w:cs="Times New Roman"/>
          <w:b/>
          <w:bCs/>
          <w:szCs w:val="24"/>
        </w:rPr>
        <w:t>.</w:t>
      </w:r>
      <w:r>
        <w:rPr>
          <w:rFonts w:eastAsia="Times New Roman" w:cs="Times New Roman"/>
          <w:b/>
          <w:bCs/>
          <w:szCs w:val="24"/>
        </w:rPr>
        <w:t>,</w:t>
      </w:r>
      <w:r w:rsidRPr="00590236">
        <w:rPr>
          <w:rFonts w:eastAsia="Times New Roman" w:cs="Times New Roman"/>
          <w:b/>
          <w:bCs/>
          <w:szCs w:val="24"/>
        </w:rPr>
        <w:t xml:space="preserve"> </w:t>
      </w:r>
      <w:r w:rsidRPr="00590236">
        <w:rPr>
          <w:rFonts w:eastAsia="Times New Roman" w:cs="Times New Roman"/>
          <w:bCs/>
          <w:szCs w:val="24"/>
        </w:rPr>
        <w:t xml:space="preserve">personas kods </w:t>
      </w:r>
      <w:r w:rsidR="006E1D2A" w:rsidRPr="006E1D2A">
        <w:rPr>
          <w:rFonts w:eastAsia="Times New Roman" w:cs="Times New Roman"/>
          <w:bCs/>
          <w:szCs w:val="24"/>
        </w:rPr>
        <w:t>(..)</w:t>
      </w:r>
      <w:r w:rsidRPr="00590236">
        <w:rPr>
          <w:rFonts w:eastAsia="Times New Roman" w:cs="Times New Roman"/>
          <w:bCs/>
          <w:szCs w:val="24"/>
        </w:rPr>
        <w:t xml:space="preserve">, dzīvo: </w:t>
      </w:r>
      <w:r w:rsidR="006E1D2A" w:rsidRPr="006E1D2A">
        <w:rPr>
          <w:rFonts w:eastAsia="Times New Roman" w:cs="Times New Roman"/>
          <w:bCs/>
          <w:szCs w:val="24"/>
        </w:rPr>
        <w:t>(..)</w:t>
      </w:r>
      <w:r w:rsidRPr="00590236">
        <w:rPr>
          <w:rFonts w:eastAsia="Times New Roman" w:cs="Times New Roman"/>
          <w:bCs/>
          <w:szCs w:val="24"/>
        </w:rPr>
        <w:t>,</w:t>
      </w:r>
      <w:r w:rsidRPr="00590236">
        <w:rPr>
          <w:rFonts w:eastAsia="Times New Roman" w:cs="Times New Roman"/>
          <w:bCs/>
          <w:szCs w:val="24"/>
          <w:lang w:eastAsia="ar-QA" w:bidi="ar-QA"/>
        </w:rPr>
        <w:t xml:space="preserve"> nekustamo īpašumu </w:t>
      </w:r>
      <w:r w:rsidR="002607BC" w:rsidRPr="002607BC">
        <w:rPr>
          <w:rFonts w:eastAsia="Times New Roman" w:cs="Times New Roman"/>
          <w:bCs/>
          <w:iCs/>
          <w:szCs w:val="24"/>
        </w:rPr>
        <w:t>(..)</w:t>
      </w:r>
      <w:r w:rsidRPr="00590236">
        <w:rPr>
          <w:rFonts w:eastAsia="Times New Roman" w:cs="Times New Roman"/>
          <w:bCs/>
          <w:iCs/>
          <w:szCs w:val="24"/>
        </w:rPr>
        <w:t xml:space="preserve">, kas atrodas Sakstagala pagastā, Rēzeknes novadā, kadastra Nr. </w:t>
      </w:r>
      <w:r w:rsidR="002607BC" w:rsidRPr="002607BC">
        <w:rPr>
          <w:rFonts w:eastAsia="Times New Roman" w:cs="Times New Roman"/>
          <w:bCs/>
          <w:iCs/>
          <w:szCs w:val="24"/>
        </w:rPr>
        <w:t>(..)</w:t>
      </w:r>
      <w:r w:rsidRPr="00590236">
        <w:rPr>
          <w:rFonts w:eastAsia="Times New Roman" w:cs="Times New Roman"/>
          <w:bCs/>
          <w:iCs/>
          <w:szCs w:val="24"/>
        </w:rPr>
        <w:t>,</w:t>
      </w:r>
      <w:r w:rsidRPr="00590236">
        <w:rPr>
          <w:rFonts w:eastAsia="Times New Roman" w:cs="Times New Roman"/>
          <w:szCs w:val="24"/>
        </w:rPr>
        <w:t xml:space="preserve"> par brīvu cenu, kas ir vienāda ar nosacīto cenu, t. i., 1 032,27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(viens tūkstotis trīsdesmit divi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27 centi).</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pirmo iemaksu 30 procentu apmērā no </w:t>
      </w:r>
      <w:r w:rsidRPr="00590236">
        <w:rPr>
          <w:rFonts w:eastAsia="Times New Roman" w:cs="Times New Roman"/>
          <w:bCs/>
          <w:iCs/>
          <w:szCs w:val="24"/>
        </w:rPr>
        <w:t>nekustamā īpašuma</w:t>
      </w:r>
      <w:r w:rsidRPr="00590236">
        <w:rPr>
          <w:rFonts w:eastAsia="Times New Roman" w:cs="Times New Roman"/>
          <w:szCs w:val="24"/>
        </w:rPr>
        <w:t xml:space="preserve"> nosacītās cenas, t. i., 309,68 </w:t>
      </w:r>
      <w:proofErr w:type="spellStart"/>
      <w:r w:rsidRPr="00590236">
        <w:rPr>
          <w:rFonts w:eastAsia="Times New Roman" w:cs="Times New Roman"/>
          <w:i/>
          <w:szCs w:val="24"/>
        </w:rPr>
        <w:t>euro</w:t>
      </w:r>
      <w:proofErr w:type="spellEnd"/>
      <w:r w:rsidRPr="00590236">
        <w:rPr>
          <w:rFonts w:eastAsia="Times New Roman" w:cs="Times New Roman"/>
          <w:szCs w:val="24"/>
        </w:rPr>
        <w:t xml:space="preserve"> (trīs simti deviņi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68 centi).</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cs="Times New Roman"/>
          <w:szCs w:val="24"/>
        </w:rPr>
      </w:pPr>
      <w:r w:rsidRPr="00590236">
        <w:rPr>
          <w:rFonts w:cs="Times New Roman"/>
          <w:szCs w:val="24"/>
        </w:rPr>
        <w:t>Noteikt pirkuma maksas samaksas termiņu līdz 2017.gada 20.augustam.</w:t>
      </w:r>
      <w:r w:rsidRPr="00590236">
        <w:rPr>
          <w:rFonts w:cs="Times New Roman"/>
          <w:color w:val="FF0000"/>
          <w:szCs w:val="24"/>
        </w:rPr>
        <w:t xml:space="preserve"> </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cs="Times New Roman"/>
          <w:szCs w:val="24"/>
        </w:rPr>
      </w:pPr>
      <w:r w:rsidRPr="00590236">
        <w:rPr>
          <w:rFonts w:cs="Times New Roman"/>
          <w:szCs w:val="24"/>
        </w:rPr>
        <w:t>Uzdot Ozolaines pagasta pārvaldei trīs darba dienu laikā no pirkuma maksas samaksas dienas paziņot Juridiskajai un lietvedības nodaļai par pirkuma maksas samaksu.</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cs="Times New Roman"/>
          <w:szCs w:val="24"/>
        </w:rPr>
      </w:pPr>
      <w:r w:rsidRPr="00590236">
        <w:rPr>
          <w:rFonts w:cs="Times New Roman"/>
          <w:szCs w:val="24"/>
        </w:rPr>
        <w:t xml:space="preserve">Uzdot Rēzeknes novada domes priekšsēdētāja vietniecei Elvīrai </w:t>
      </w:r>
      <w:proofErr w:type="spellStart"/>
      <w:r w:rsidRPr="00590236">
        <w:rPr>
          <w:rFonts w:cs="Times New Roman"/>
          <w:szCs w:val="24"/>
        </w:rPr>
        <w:t>Pizānei</w:t>
      </w:r>
      <w:proofErr w:type="spellEnd"/>
      <w:r w:rsidRPr="00590236">
        <w:rPr>
          <w:rFonts w:cs="Times New Roman"/>
          <w:szCs w:val="24"/>
        </w:rPr>
        <w:t xml:space="preserve"> noslēgt pirkuma līgumu ar </w:t>
      </w:r>
      <w:r w:rsidRPr="00590236">
        <w:rPr>
          <w:rFonts w:eastAsia="Times New Roman" w:cs="Times New Roman"/>
          <w:bCs/>
          <w:szCs w:val="24"/>
        </w:rPr>
        <w:t>G</w:t>
      </w:r>
      <w:r w:rsidR="00E51F4D">
        <w:rPr>
          <w:rFonts w:eastAsia="Times New Roman" w:cs="Times New Roman"/>
          <w:bCs/>
          <w:szCs w:val="24"/>
        </w:rPr>
        <w:t>.</w:t>
      </w:r>
      <w:r w:rsidRPr="00590236">
        <w:rPr>
          <w:rFonts w:eastAsia="Times New Roman" w:cs="Times New Roman"/>
          <w:bCs/>
          <w:szCs w:val="24"/>
        </w:rPr>
        <w:t>J</w:t>
      </w:r>
      <w:r w:rsidR="00E51F4D">
        <w:rPr>
          <w:rFonts w:eastAsia="Times New Roman" w:cs="Times New Roman"/>
          <w:bCs/>
          <w:szCs w:val="24"/>
        </w:rPr>
        <w:t>.</w:t>
      </w:r>
      <w:r w:rsidRPr="00590236">
        <w:rPr>
          <w:rFonts w:eastAsia="Times New Roman" w:cs="Times New Roman"/>
          <w:bCs/>
          <w:szCs w:val="24"/>
        </w:rPr>
        <w:t xml:space="preserve"> </w:t>
      </w:r>
      <w:r w:rsidRPr="00590236">
        <w:rPr>
          <w:rFonts w:cs="Times New Roman"/>
          <w:szCs w:val="24"/>
        </w:rPr>
        <w:t>viena mēneša laikā no pirkuma maksas samaksas dienas.</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Pamatojoties uz </w:t>
      </w:r>
      <w:r w:rsidRPr="00590236">
        <w:rPr>
          <w:rFonts w:eastAsia="Times New Roman" w:cs="Times New Roman"/>
          <w:szCs w:val="24"/>
          <w:lang w:eastAsia="en-US"/>
        </w:rPr>
        <w:t xml:space="preserve">Rēzeknes novada domes </w:t>
      </w:r>
      <w:r w:rsidRPr="00590236">
        <w:rPr>
          <w:rFonts w:cs="Times New Roman"/>
          <w:szCs w:val="24"/>
          <w:lang w:eastAsia="en-US"/>
        </w:rPr>
        <w:t xml:space="preserve">2017.gada 2.marta lēmumu (protokols </w:t>
      </w:r>
      <w:r w:rsidRPr="00590236">
        <w:rPr>
          <w:rFonts w:cs="Times New Roman"/>
          <w:szCs w:val="24"/>
        </w:rPr>
        <w:t>Nr.6</w:t>
      </w:r>
      <w:r w:rsidRPr="00590236">
        <w:rPr>
          <w:rFonts w:cs="Times New Roman"/>
          <w:szCs w:val="24"/>
          <w:lang w:eastAsia="en-US"/>
        </w:rPr>
        <w:t xml:space="preserve">, 11.§) </w:t>
      </w:r>
      <w:r w:rsidRPr="00590236">
        <w:rPr>
          <w:rFonts w:eastAsia="Times New Roman" w:cs="Times New Roman"/>
          <w:szCs w:val="24"/>
        </w:rPr>
        <w:t xml:space="preserve">2.punktu, 2017.gada 15.martā </w:t>
      </w:r>
      <w:r w:rsidRPr="00590236">
        <w:rPr>
          <w:rFonts w:eastAsia="Times New Roman" w:cs="Times New Roman"/>
          <w:bCs/>
          <w:szCs w:val="24"/>
        </w:rPr>
        <w:t>G</w:t>
      </w:r>
      <w:r w:rsidR="00E51F4D">
        <w:rPr>
          <w:rFonts w:eastAsia="Times New Roman" w:cs="Times New Roman"/>
          <w:bCs/>
          <w:szCs w:val="24"/>
        </w:rPr>
        <w:t>.</w:t>
      </w:r>
      <w:r w:rsidRPr="00590236">
        <w:rPr>
          <w:rFonts w:eastAsia="Times New Roman" w:cs="Times New Roman"/>
          <w:bCs/>
          <w:szCs w:val="24"/>
        </w:rPr>
        <w:t>J</w:t>
      </w:r>
      <w:r w:rsidR="00E51F4D">
        <w:rPr>
          <w:rFonts w:eastAsia="Times New Roman" w:cs="Times New Roman"/>
          <w:bCs/>
          <w:szCs w:val="24"/>
        </w:rPr>
        <w:t>.</w:t>
      </w:r>
      <w:r w:rsidRPr="00590236">
        <w:rPr>
          <w:rFonts w:eastAsia="Times New Roman" w:cs="Times New Roman"/>
          <w:bCs/>
          <w:szCs w:val="24"/>
        </w:rPr>
        <w:t xml:space="preserve"> </w:t>
      </w:r>
      <w:r w:rsidRPr="00590236">
        <w:rPr>
          <w:rFonts w:eastAsia="Times New Roman" w:cs="Times New Roman"/>
          <w:bCs/>
          <w:szCs w:val="24"/>
          <w:lang w:eastAsia="ar-QA" w:bidi="ar-QA"/>
        </w:rPr>
        <w:t xml:space="preserve">iemaksāja </w:t>
      </w:r>
      <w:r w:rsidRPr="00590236">
        <w:rPr>
          <w:rFonts w:eastAsia="Times New Roman" w:cs="Times New Roman"/>
          <w:bCs/>
          <w:szCs w:val="24"/>
        </w:rPr>
        <w:t>Sakstagala pagasta pārvaldes, reģistrācijas Nr.90000025376, norēķinu kontā Nr.LV22UNLA0050019726375, AS “SEB Banka”,</w:t>
      </w:r>
      <w:r w:rsidRPr="00590236">
        <w:rPr>
          <w:rFonts w:eastAsia="Times New Roman" w:cs="Times New Roman"/>
          <w:bCs/>
          <w:szCs w:val="24"/>
          <w:lang w:eastAsia="ar-QA" w:bidi="ar-QA"/>
        </w:rPr>
        <w:t xml:space="preserve"> </w:t>
      </w:r>
      <w:r w:rsidRPr="00590236">
        <w:rPr>
          <w:rFonts w:eastAsia="Times New Roman" w:cs="Times New Roman"/>
          <w:szCs w:val="24"/>
        </w:rPr>
        <w:t xml:space="preserve">215,00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(divi simti piecpadsmit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00 centu).</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Ieskaitīt atlikušo pirkuma maksas daļu 817,27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(astoņi simti septiņpadsmit </w:t>
      </w:r>
      <w:proofErr w:type="spellStart"/>
      <w:r w:rsidRPr="00590236">
        <w:rPr>
          <w:rFonts w:eastAsia="Times New Roman" w:cs="Times New Roman"/>
          <w:i/>
          <w:szCs w:val="24"/>
        </w:rPr>
        <w:t>euro</w:t>
      </w:r>
      <w:proofErr w:type="spellEnd"/>
      <w:r w:rsidRPr="00590236">
        <w:rPr>
          <w:rFonts w:eastAsia="Times New Roman" w:cs="Times New Roman"/>
          <w:i/>
          <w:szCs w:val="24"/>
        </w:rPr>
        <w:t xml:space="preserve"> </w:t>
      </w:r>
      <w:r w:rsidRPr="00590236">
        <w:rPr>
          <w:rFonts w:eastAsia="Times New Roman" w:cs="Times New Roman"/>
          <w:szCs w:val="24"/>
        </w:rPr>
        <w:t xml:space="preserve">27 centi) </w:t>
      </w:r>
      <w:r w:rsidRPr="00590236">
        <w:rPr>
          <w:rFonts w:eastAsia="Times New Roman" w:cs="Times New Roman"/>
          <w:bCs/>
          <w:szCs w:val="24"/>
        </w:rPr>
        <w:t>Sakstagala pagasta pārvaldes, reģistrācijas Nr. 90000025376, norēķinu kontā Nr.LV22UNLA005001972637, AS “SEB Banka”</w:t>
      </w:r>
      <w:r w:rsidRPr="00590236">
        <w:rPr>
          <w:rFonts w:eastAsia="Times New Roman" w:cs="Times New Roman"/>
          <w:szCs w:val="24"/>
        </w:rPr>
        <w:t>.</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Samazināt </w:t>
      </w:r>
      <w:r w:rsidRPr="00590236">
        <w:rPr>
          <w:rFonts w:eastAsia="Times New Roman" w:cs="Times New Roman"/>
          <w:bCs/>
          <w:szCs w:val="24"/>
        </w:rPr>
        <w:t xml:space="preserve">Sakstagala </w:t>
      </w:r>
      <w:r w:rsidRPr="00590236">
        <w:rPr>
          <w:rFonts w:eastAsia="Times New Roman" w:cs="Times New Roman"/>
          <w:szCs w:val="24"/>
        </w:rPr>
        <w:t>pagasta pārvaldei attiecīgajā gadā plānoto transfertu no pašvaldības budžeta 10 procentu apmērā, noapaļojot pilnos skaitļos, no nekustamā īpašuma nosacītās cenas, koriģējot transfertu, izdarot kārtējos budžeta grozījumus.</w:t>
      </w:r>
    </w:p>
    <w:p w:rsidR="009218B8" w:rsidRPr="00590236" w:rsidRDefault="009218B8" w:rsidP="009218B8">
      <w:pPr>
        <w:pStyle w:val="ListParagraph"/>
        <w:numPr>
          <w:ilvl w:val="0"/>
          <w:numId w:val="17"/>
        </w:numPr>
        <w:tabs>
          <w:tab w:val="clear" w:pos="720"/>
        </w:tabs>
        <w:spacing w:after="0" w:line="240" w:lineRule="auto"/>
        <w:ind w:left="993" w:hanging="426"/>
        <w:jc w:val="both"/>
        <w:rPr>
          <w:rFonts w:eastAsia="Times New Roman" w:cs="Times New Roman"/>
          <w:szCs w:val="24"/>
        </w:rPr>
      </w:pPr>
      <w:r w:rsidRPr="00590236">
        <w:rPr>
          <w:rFonts w:eastAsia="Times New Roman" w:cs="Times New Roman"/>
          <w:szCs w:val="24"/>
        </w:rPr>
        <w:t xml:space="preserve">Noteikt, ka no transferta samazināšanas iegūtie līdzekļi, izņemot izdevumus, kas </w:t>
      </w:r>
      <w:r w:rsidRPr="00590236">
        <w:rPr>
          <w:rFonts w:eastAsia="Times New Roman" w:cs="Times New Roman"/>
          <w:bCs/>
          <w:szCs w:val="24"/>
        </w:rPr>
        <w:t>Sakstagala</w:t>
      </w:r>
      <w:r w:rsidRPr="00590236">
        <w:rPr>
          <w:rFonts w:eastAsia="Times New Roman" w:cs="Times New Roman"/>
          <w:szCs w:val="24"/>
        </w:rPr>
        <w:t xml:space="preserve"> pagasta pārvaldei radās, veicot nekustamā īpašuma novērtēšanu, ir izlietojami </w:t>
      </w:r>
      <w:r w:rsidRPr="00590236">
        <w:rPr>
          <w:rFonts w:eastAsia="Times New Roman" w:cs="Times New Roman"/>
          <w:bCs/>
          <w:szCs w:val="24"/>
        </w:rPr>
        <w:t>Sakstagala</w:t>
      </w:r>
      <w:r w:rsidRPr="00590236">
        <w:rPr>
          <w:rFonts w:eastAsia="Times New Roman" w:cs="Times New Roman"/>
          <w:szCs w:val="24"/>
        </w:rPr>
        <w:t xml:space="preserve"> pagasta teritorijā esošo pašvaldības nekustamo īpašumu kadastrālajai uzmērīšanai un ierakstīšanai zemesgrāmatā.</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pacing w:after="0" w:line="240" w:lineRule="auto"/>
        <w:jc w:val="center"/>
        <w:rPr>
          <w:rFonts w:cs="Times New Roman"/>
          <w:b/>
          <w:bCs/>
          <w:szCs w:val="24"/>
        </w:rPr>
      </w:pPr>
      <w:r w:rsidRPr="00590236">
        <w:rPr>
          <w:rFonts w:cs="Times New Roman"/>
          <w:b/>
          <w:szCs w:val="24"/>
        </w:rPr>
        <w:lastRenderedPageBreak/>
        <w:t xml:space="preserve">Par </w:t>
      </w:r>
      <w:r w:rsidRPr="00590236">
        <w:rPr>
          <w:rFonts w:cs="Times New Roman"/>
          <w:b/>
          <w:bCs/>
          <w:szCs w:val="24"/>
        </w:rPr>
        <w:t xml:space="preserve">nekustamā īpašuma </w:t>
      </w:r>
      <w:r w:rsidR="009A557B" w:rsidRPr="009A557B">
        <w:rPr>
          <w:rFonts w:cs="Times New Roman"/>
          <w:b/>
          <w:bCs/>
          <w:szCs w:val="24"/>
        </w:rPr>
        <w:t>(..)</w:t>
      </w:r>
      <w:r w:rsidRPr="00590236">
        <w:rPr>
          <w:rFonts w:cs="Times New Roman"/>
          <w:b/>
          <w:bCs/>
          <w:szCs w:val="24"/>
        </w:rPr>
        <w:t xml:space="preserve"> Kantinieku pagastā atsavināšanas izbeigšanu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I.Ladnā</w:t>
      </w:r>
      <w:proofErr w:type="spellEnd"/>
      <w:r w:rsidRPr="00590236">
        <w:rPr>
          <w:rFonts w:ascii="Times New Roman" w:hAnsi="Times New Roman"/>
        </w:rPr>
        <w:t>)</w:t>
      </w:r>
    </w:p>
    <w:p w:rsidR="009218B8" w:rsidRPr="00590236" w:rsidRDefault="009218B8" w:rsidP="009218B8">
      <w:pPr>
        <w:spacing w:after="0" w:line="240" w:lineRule="auto"/>
        <w:jc w:val="center"/>
        <w:rPr>
          <w:rFonts w:cs="Times New Roman"/>
          <w:b/>
          <w:bCs/>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rPr>
        <w:t xml:space="preserve">Pamatojoties uz likuma “Par pašvaldībām” </w:t>
      </w:r>
      <w:r w:rsidRPr="00590236">
        <w:rPr>
          <w:rFonts w:cs="Times New Roman"/>
          <w:bCs/>
          <w:szCs w:val="24"/>
        </w:rPr>
        <w:t>21.panta pirmās daļas 17.punktu,</w:t>
      </w:r>
      <w:r w:rsidRPr="00590236">
        <w:rPr>
          <w:rFonts w:cs="Times New Roman"/>
          <w:szCs w:val="24"/>
        </w:rPr>
        <w:t xml:space="preserve"> 41.panta pirmās daļas 3.punktu un 47.panta pirmo un otro daļu, </w:t>
      </w:r>
      <w:r w:rsidRPr="00590236">
        <w:rPr>
          <w:rFonts w:cs="Times New Roman"/>
          <w:bCs/>
          <w:szCs w:val="24"/>
        </w:rPr>
        <w:t xml:space="preserve">Publiskas personas mantas atsavināšanas likuma 4.panta ceturtās daļas 8.punktu, 5.panta pirmo daļu un 37.panta septīto daļu, </w:t>
      </w:r>
      <w:r w:rsidRPr="00590236">
        <w:rPr>
          <w:rFonts w:cs="Times New Roman"/>
          <w:szCs w:val="24"/>
        </w:rPr>
        <w:t xml:space="preserve">ņemot vērā </w:t>
      </w:r>
      <w:r w:rsidRPr="00590236">
        <w:rPr>
          <w:rFonts w:cs="Times New Roman"/>
          <w:bCs/>
          <w:szCs w:val="24"/>
        </w:rPr>
        <w:t>L</w:t>
      </w:r>
      <w:r w:rsidR="009A557B">
        <w:rPr>
          <w:rFonts w:cs="Times New Roman"/>
          <w:bCs/>
          <w:szCs w:val="24"/>
        </w:rPr>
        <w:t>.</w:t>
      </w:r>
      <w:r w:rsidRPr="00590236">
        <w:rPr>
          <w:rFonts w:cs="Times New Roman"/>
          <w:bCs/>
          <w:szCs w:val="24"/>
        </w:rPr>
        <w:t>Z</w:t>
      </w:r>
      <w:r w:rsidR="009A557B">
        <w:rPr>
          <w:rFonts w:cs="Times New Roman"/>
          <w:bCs/>
          <w:szCs w:val="24"/>
        </w:rPr>
        <w:t>.</w:t>
      </w:r>
      <w:r w:rsidRPr="00590236">
        <w:rPr>
          <w:rFonts w:cs="Times New Roman"/>
          <w:bCs/>
          <w:szCs w:val="24"/>
        </w:rPr>
        <w:t xml:space="preserve"> 2017.gada 24.aprīļa iesniegumu, </w:t>
      </w:r>
      <w:r w:rsidRPr="00590236">
        <w:rPr>
          <w:rFonts w:cs="Times New Roman"/>
          <w:szCs w:val="24"/>
        </w:rPr>
        <w:t xml:space="preserve">Finanšu pastāvīgās komitejas </w:t>
      </w:r>
      <w:r w:rsidRPr="00590236">
        <w:rPr>
          <w:rFonts w:cs="Times New Roman"/>
          <w:bCs/>
          <w:szCs w:val="24"/>
        </w:rPr>
        <w:t>2017.gada 27.aprīļa</w:t>
      </w:r>
      <w:r w:rsidRPr="00590236">
        <w:rPr>
          <w:rFonts w:cs="Times New Roman"/>
          <w:szCs w:val="24"/>
        </w:rPr>
        <w:t xml:space="preserve"> priekšlikumu</w:t>
      </w:r>
      <w:r w:rsidRPr="00590236">
        <w:rPr>
          <w:rFonts w:cs="Times New Roman"/>
          <w:iCs/>
          <w:szCs w:val="24"/>
        </w:rPr>
        <w:t xml:space="preserve">, Rēzeknes novada dome, </w:t>
      </w:r>
      <w:r w:rsidR="00C3487A">
        <w:rPr>
          <w:rFonts w:cs="Times New Roman"/>
          <w:iCs/>
          <w:szCs w:val="24"/>
        </w:rPr>
        <w:t xml:space="preserve">balsojot “par” – </w:t>
      </w:r>
      <w:r w:rsidR="0071787F">
        <w:rPr>
          <w:rFonts w:cs="Times New Roman"/>
          <w:iCs/>
          <w:szCs w:val="24"/>
        </w:rPr>
        <w:t xml:space="preserve">                   </w:t>
      </w:r>
      <w:r w:rsidR="00C3487A">
        <w:rPr>
          <w:rFonts w:cs="Times New Roman"/>
          <w:iCs/>
          <w:szCs w:val="24"/>
        </w:rPr>
        <w:t xml:space="preserve">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spacing w:after="0" w:line="240" w:lineRule="auto"/>
        <w:ind w:firstLine="567"/>
        <w:jc w:val="both"/>
        <w:rPr>
          <w:rFonts w:cs="Times New Roman"/>
          <w:bCs/>
          <w:szCs w:val="24"/>
        </w:rPr>
      </w:pPr>
      <w:r w:rsidRPr="00590236">
        <w:rPr>
          <w:rFonts w:cs="Times New Roman"/>
          <w:szCs w:val="24"/>
        </w:rPr>
        <w:t xml:space="preserve">izbeigt </w:t>
      </w:r>
      <w:r w:rsidRPr="00590236">
        <w:rPr>
          <w:rFonts w:cs="Times New Roman"/>
          <w:bCs/>
          <w:szCs w:val="24"/>
        </w:rPr>
        <w:t xml:space="preserve">nekustamā īpašuma </w:t>
      </w:r>
      <w:r w:rsidR="009A557B" w:rsidRPr="009A557B">
        <w:rPr>
          <w:rFonts w:cs="Times New Roman"/>
          <w:bCs/>
          <w:szCs w:val="24"/>
        </w:rPr>
        <w:t>(..)</w:t>
      </w:r>
      <w:r w:rsidRPr="00590236">
        <w:rPr>
          <w:rFonts w:cs="Times New Roman"/>
          <w:bCs/>
          <w:szCs w:val="24"/>
        </w:rPr>
        <w:t>, kas atrodas, Kantinieku pagastā, Rēzeknes novadā, kadastra Nr.</w:t>
      </w:r>
      <w:r w:rsidR="009A557B" w:rsidRPr="009A557B">
        <w:rPr>
          <w:rFonts w:cs="Times New Roman"/>
          <w:bCs/>
          <w:szCs w:val="24"/>
        </w:rPr>
        <w:t>(..)</w:t>
      </w:r>
      <w:r w:rsidRPr="00590236">
        <w:rPr>
          <w:rFonts w:cs="Times New Roman"/>
          <w:bCs/>
          <w:szCs w:val="24"/>
        </w:rPr>
        <w:t xml:space="preserve">, platība 4,03 ha, atsavināšanu </w:t>
      </w:r>
      <w:r w:rsidRPr="00590236">
        <w:rPr>
          <w:rFonts w:cs="Times New Roman"/>
          <w:b/>
          <w:bCs/>
          <w:szCs w:val="24"/>
        </w:rPr>
        <w:t>L</w:t>
      </w:r>
      <w:r w:rsidR="009A557B">
        <w:rPr>
          <w:rFonts w:cs="Times New Roman"/>
          <w:b/>
          <w:bCs/>
          <w:szCs w:val="24"/>
        </w:rPr>
        <w:t>.</w:t>
      </w:r>
      <w:r w:rsidRPr="00590236">
        <w:rPr>
          <w:rFonts w:cs="Times New Roman"/>
          <w:b/>
          <w:bCs/>
          <w:szCs w:val="24"/>
        </w:rPr>
        <w:t>Z</w:t>
      </w:r>
      <w:r w:rsidR="009A557B">
        <w:rPr>
          <w:rFonts w:cs="Times New Roman"/>
          <w:b/>
          <w:bCs/>
          <w:szCs w:val="24"/>
        </w:rPr>
        <w:t>.</w:t>
      </w:r>
      <w:r w:rsidRPr="00590236">
        <w:rPr>
          <w:rFonts w:cs="Times New Roman"/>
          <w:b/>
          <w:bCs/>
          <w:szCs w:val="24"/>
        </w:rPr>
        <w:t xml:space="preserve">, </w:t>
      </w:r>
      <w:r w:rsidRPr="00590236">
        <w:rPr>
          <w:rFonts w:cs="Times New Roman"/>
          <w:bCs/>
          <w:szCs w:val="24"/>
        </w:rPr>
        <w:t xml:space="preserve">personas kods </w:t>
      </w:r>
      <w:r w:rsidR="009A557B" w:rsidRPr="009A557B">
        <w:rPr>
          <w:rFonts w:cs="Times New Roman"/>
          <w:bCs/>
          <w:szCs w:val="24"/>
        </w:rPr>
        <w:t>(..)</w:t>
      </w:r>
      <w:r w:rsidRPr="00590236">
        <w:rPr>
          <w:rFonts w:cs="Times New Roman"/>
          <w:bCs/>
          <w:szCs w:val="24"/>
        </w:rPr>
        <w:t xml:space="preserve">, dzīvo </w:t>
      </w:r>
      <w:r w:rsidR="009A557B" w:rsidRPr="009A557B">
        <w:rPr>
          <w:rFonts w:cs="Times New Roman"/>
          <w:bCs/>
          <w:szCs w:val="24"/>
        </w:rPr>
        <w:t>(..)</w:t>
      </w:r>
      <w:r w:rsidRPr="00590236">
        <w:rPr>
          <w:rFonts w:cs="Times New Roman"/>
          <w:bCs/>
          <w:szCs w:val="24"/>
        </w:rPr>
        <w:t>.</w:t>
      </w:r>
    </w:p>
    <w:p w:rsidR="009218B8" w:rsidRPr="00590236" w:rsidRDefault="009218B8" w:rsidP="009218B8">
      <w:pPr>
        <w:spacing w:after="0" w:line="240" w:lineRule="auto"/>
        <w:ind w:firstLine="426"/>
        <w:jc w:val="both"/>
        <w:rPr>
          <w:rFonts w:cs="Times New Roman"/>
          <w:bCs/>
          <w:szCs w:val="24"/>
        </w:rPr>
      </w:pPr>
    </w:p>
    <w:p w:rsidR="009218B8" w:rsidRPr="0071787F" w:rsidRDefault="009218B8" w:rsidP="0071787F">
      <w:pPr>
        <w:spacing w:after="0" w:line="240" w:lineRule="auto"/>
        <w:ind w:firstLine="426"/>
        <w:jc w:val="both"/>
        <w:rPr>
          <w:rFonts w:cs="Times New Roman"/>
          <w:bCs/>
          <w:szCs w:val="24"/>
        </w:rPr>
      </w:pPr>
      <w:r w:rsidRPr="00590236">
        <w:rPr>
          <w:rFonts w:cs="Times New Roman"/>
          <w:szCs w:val="24"/>
        </w:rPr>
        <w:t>Šo lēmumu var pārsūdzēt Administratīvajā rajona tiesā viena mēneša laikā no tā spēkā stāšanās dienas, pieteikumu iesniedzot Administratīvā procesa likumā noteiktajā kārtībā.</w:t>
      </w: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uppressAutoHyphens w:val="0"/>
        <w:spacing w:after="0" w:line="240" w:lineRule="auto"/>
        <w:ind w:right="-5"/>
        <w:jc w:val="center"/>
        <w:rPr>
          <w:rFonts w:eastAsia="Times New Roman" w:cs="Times New Roman"/>
          <w:b/>
          <w:bCs/>
          <w:szCs w:val="24"/>
          <w:lang w:eastAsia="ar-SA"/>
        </w:rPr>
      </w:pPr>
      <w:r w:rsidRPr="00590236">
        <w:rPr>
          <w:rFonts w:eastAsia="Times New Roman" w:cs="Times New Roman"/>
          <w:b/>
          <w:bCs/>
          <w:szCs w:val="24"/>
          <w:lang w:eastAsia="ar-SA"/>
        </w:rPr>
        <w:t>Par Feimaņu ezera zivju tīklu limitu sadali pašpatēriņa zvejai 2017.gadam</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w:t>
      </w:r>
      <w:r w:rsidR="002C33BF">
        <w:rPr>
          <w:rFonts w:ascii="Times New Roman" w:hAnsi="Times New Roman"/>
        </w:rPr>
        <w:t xml:space="preserve">Ziņo </w:t>
      </w:r>
      <w:proofErr w:type="spellStart"/>
      <w:r w:rsidR="002C33BF">
        <w:rPr>
          <w:rFonts w:ascii="Times New Roman" w:hAnsi="Times New Roman"/>
        </w:rPr>
        <w:t>I.Ladnā</w:t>
      </w:r>
      <w:proofErr w:type="spellEnd"/>
      <w:r w:rsidRPr="00590236">
        <w:rPr>
          <w:rFonts w:ascii="Times New Roman" w:hAnsi="Times New Roman"/>
        </w:rPr>
        <w:t>)</w:t>
      </w:r>
    </w:p>
    <w:p w:rsidR="009218B8" w:rsidRPr="00590236" w:rsidRDefault="009218B8" w:rsidP="009218B8">
      <w:pPr>
        <w:suppressAutoHyphens w:val="0"/>
        <w:spacing w:after="0" w:line="240" w:lineRule="auto"/>
        <w:ind w:right="-5"/>
        <w:jc w:val="center"/>
        <w:rPr>
          <w:rFonts w:eastAsia="Times New Roman" w:cs="Times New Roman"/>
          <w:b/>
          <w:bCs/>
          <w:szCs w:val="24"/>
          <w:lang w:eastAsia="ar-SA"/>
        </w:rPr>
      </w:pPr>
    </w:p>
    <w:p w:rsidR="009218B8" w:rsidRPr="00590236" w:rsidRDefault="009218B8" w:rsidP="009218B8">
      <w:pPr>
        <w:spacing w:after="0" w:line="240" w:lineRule="auto"/>
        <w:ind w:right="-1" w:firstLine="567"/>
        <w:jc w:val="both"/>
        <w:rPr>
          <w:rFonts w:cs="Times New Roman"/>
          <w:iCs/>
          <w:szCs w:val="24"/>
        </w:rPr>
      </w:pPr>
      <w:r w:rsidRPr="00590236">
        <w:rPr>
          <w:rFonts w:eastAsia="Lucida Sans Unicode" w:cs="Times New Roman"/>
          <w:szCs w:val="24"/>
          <w:lang w:val="x-none"/>
        </w:rPr>
        <w:t>Pamatojoties uz likuma „Par pašvaldībām” 21.panta pirmās daļas 27.punktu, Zvejniecības likuma 7.panta sesto daļu, 11.panta otro daļu, 11.panta 5.</w:t>
      </w:r>
      <w:r w:rsidRPr="00590236">
        <w:rPr>
          <w:rFonts w:eastAsia="Lucida Sans Unicode" w:cs="Times New Roman"/>
          <w:szCs w:val="24"/>
          <w:vertAlign w:val="superscript"/>
          <w:lang w:val="x-none"/>
        </w:rPr>
        <w:t>2</w:t>
      </w:r>
      <w:r w:rsidRPr="00590236">
        <w:rPr>
          <w:rFonts w:eastAsia="Lucida Sans Unicode" w:cs="Times New Roman"/>
          <w:szCs w:val="24"/>
          <w:lang w:val="x-none"/>
        </w:rPr>
        <w:t xml:space="preserve">daļu, </w:t>
      </w:r>
      <w:r w:rsidRPr="00590236">
        <w:rPr>
          <w:rFonts w:cs="Times New Roman"/>
          <w:szCs w:val="24"/>
        </w:rPr>
        <w:t>Latvijas Republikas Ministru kabineta 2014.gada 23.decembra noteikumu Nr.796 „Noteikumi par rūpnieciskās zvejas limitiem un to izmantošanas kārtību iekšējos ūdeņos” 3.11.apakšpunktu</w:t>
      </w:r>
      <w:r w:rsidRPr="00590236">
        <w:rPr>
          <w:rFonts w:eastAsia="Lucida Sans Unicode" w:cs="Times New Roman"/>
          <w:szCs w:val="24"/>
          <w:lang w:val="x-none"/>
        </w:rPr>
        <w:t xml:space="preserve">, Ministru kabineta 2009.gada 11.augusta noteikumu Nr.918 “Noteikumi par ūdenstilpju un rūpnieciskās zvejas tiesību nomu un zvejas tiesību izmantošanas kārtību” 3.1.apakšpunktu, 71.punktu, </w:t>
      </w:r>
      <w:r w:rsidRPr="00590236">
        <w:rPr>
          <w:rFonts w:eastAsia="Lucida Sans Unicode" w:cs="Times New Roman"/>
          <w:color w:val="000000"/>
          <w:szCs w:val="24"/>
          <w:lang w:val="x-none"/>
        </w:rPr>
        <w:t>Zvejniecības likuma 16.panta trešo daļu</w:t>
      </w:r>
      <w:r w:rsidRPr="00590236">
        <w:rPr>
          <w:rFonts w:eastAsia="Lucida Sans Unicode" w:cs="Times New Roman"/>
          <w:szCs w:val="24"/>
          <w:lang w:val="x-none"/>
        </w:rPr>
        <w:t xml:space="preserve">, ņemot vērā </w:t>
      </w:r>
      <w:r w:rsidRPr="00590236">
        <w:rPr>
          <w:rFonts w:eastAsia="Lucida Sans Unicode" w:cs="Times New Roman"/>
          <w:szCs w:val="24"/>
        </w:rPr>
        <w:t>Feimaņu</w:t>
      </w:r>
      <w:r w:rsidRPr="00590236">
        <w:rPr>
          <w:rFonts w:eastAsia="Lucida Sans Unicode" w:cs="Times New Roman"/>
          <w:szCs w:val="24"/>
          <w:lang w:val="x-none"/>
        </w:rPr>
        <w:t xml:space="preserve"> ezera rūpnieciskās zvejas limitu sadales komisijas 201</w:t>
      </w:r>
      <w:r w:rsidRPr="00590236">
        <w:rPr>
          <w:rFonts w:eastAsia="Lucida Sans Unicode" w:cs="Times New Roman"/>
          <w:szCs w:val="24"/>
        </w:rPr>
        <w:t>7</w:t>
      </w:r>
      <w:r w:rsidRPr="00590236">
        <w:rPr>
          <w:rFonts w:eastAsia="Lucida Sans Unicode" w:cs="Times New Roman"/>
          <w:szCs w:val="24"/>
          <w:lang w:val="x-none"/>
        </w:rPr>
        <w:t xml:space="preserve">.gada </w:t>
      </w:r>
      <w:r w:rsidRPr="00590236">
        <w:rPr>
          <w:rFonts w:eastAsia="Lucida Sans Unicode" w:cs="Times New Roman"/>
          <w:szCs w:val="24"/>
        </w:rPr>
        <w:t>27</w:t>
      </w:r>
      <w:r w:rsidRPr="00590236">
        <w:rPr>
          <w:rFonts w:eastAsia="Lucida Sans Unicode" w:cs="Times New Roman"/>
          <w:szCs w:val="24"/>
          <w:lang w:val="x-none"/>
        </w:rPr>
        <w:t>.</w:t>
      </w:r>
      <w:r w:rsidRPr="00590236">
        <w:rPr>
          <w:rFonts w:eastAsia="Lucida Sans Unicode" w:cs="Times New Roman"/>
          <w:szCs w:val="24"/>
        </w:rPr>
        <w:t>aprīļa</w:t>
      </w:r>
      <w:r w:rsidRPr="00590236">
        <w:rPr>
          <w:rFonts w:eastAsia="Lucida Sans Unicode" w:cs="Times New Roman"/>
          <w:szCs w:val="24"/>
          <w:lang w:val="x-none"/>
        </w:rPr>
        <w:t xml:space="preserve"> </w:t>
      </w:r>
      <w:r w:rsidRPr="00590236">
        <w:rPr>
          <w:rFonts w:eastAsia="Lucida Sans Unicode" w:cs="Times New Roman"/>
          <w:szCs w:val="24"/>
        </w:rPr>
        <w:t>priekšlikumu</w:t>
      </w:r>
      <w:r w:rsidRPr="00590236">
        <w:rPr>
          <w:rFonts w:eastAsia="Lucida Sans Unicode" w:cs="Times New Roman"/>
          <w:szCs w:val="24"/>
          <w:lang w:val="x-none"/>
        </w:rPr>
        <w:t xml:space="preserve"> (protokols Nr.</w:t>
      </w:r>
      <w:r w:rsidRPr="00590236">
        <w:rPr>
          <w:rFonts w:eastAsia="Lucida Sans Unicode" w:cs="Times New Roman"/>
          <w:szCs w:val="24"/>
        </w:rPr>
        <w:t>4</w:t>
      </w:r>
      <w:r w:rsidRPr="00590236">
        <w:rPr>
          <w:rFonts w:eastAsia="Lucida Sans Unicode" w:cs="Times New Roman"/>
          <w:szCs w:val="24"/>
          <w:lang w:val="x-none"/>
        </w:rPr>
        <w:t xml:space="preserve">, </w:t>
      </w:r>
      <w:r w:rsidRPr="00590236">
        <w:rPr>
          <w:rFonts w:eastAsia="Lucida Sans Unicode" w:cs="Times New Roman"/>
          <w:szCs w:val="24"/>
        </w:rPr>
        <w:t>1</w:t>
      </w:r>
      <w:r w:rsidRPr="00590236">
        <w:rPr>
          <w:rFonts w:eastAsia="Lucida Sans Unicode" w:cs="Times New Roman"/>
          <w:szCs w:val="24"/>
          <w:lang w:val="x-none"/>
        </w:rPr>
        <w:t xml:space="preserve">.§), </w:t>
      </w:r>
      <w:r w:rsidRPr="00590236">
        <w:rPr>
          <w:rFonts w:cs="Times New Roman"/>
          <w:szCs w:val="24"/>
          <w:lang w:val="x-none"/>
        </w:rPr>
        <w:t>Sod</w:t>
      </w:r>
      <w:r w:rsidRPr="00590236">
        <w:rPr>
          <w:rFonts w:cs="Times New Roman"/>
          <w:szCs w:val="24"/>
        </w:rPr>
        <w:t>u</w:t>
      </w:r>
      <w:r w:rsidRPr="00590236">
        <w:rPr>
          <w:rFonts w:cs="Times New Roman"/>
          <w:szCs w:val="24"/>
          <w:lang w:val="x-none"/>
        </w:rPr>
        <w:t xml:space="preserve"> reģistra datus, </w:t>
      </w:r>
      <w:r w:rsidRPr="00590236">
        <w:rPr>
          <w:rFonts w:eastAsia="Lucida Sans Unicode" w:cs="Times New Roman"/>
          <w:szCs w:val="24"/>
          <w:lang w:val="x-none"/>
        </w:rPr>
        <w:t xml:space="preserve">Rēzeknes novada pašvaldības </w:t>
      </w:r>
      <w:r w:rsidRPr="00590236">
        <w:rPr>
          <w:rFonts w:eastAsia="Lucida Sans Unicode" w:cs="Times New Roman"/>
          <w:szCs w:val="24"/>
        </w:rPr>
        <w:t>Feimaņu</w:t>
      </w:r>
      <w:r w:rsidRPr="00590236">
        <w:rPr>
          <w:rFonts w:eastAsia="Lucida Sans Unicode" w:cs="Times New Roman"/>
          <w:szCs w:val="24"/>
          <w:lang w:val="x-none"/>
        </w:rPr>
        <w:t xml:space="preserve"> pagasta pārvaldes iesniegto informāciju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EB3562" w:rsidRDefault="009218B8" w:rsidP="00EB3562">
      <w:pPr>
        <w:spacing w:after="0" w:line="240" w:lineRule="auto"/>
        <w:ind w:right="-1" w:firstLine="567"/>
        <w:jc w:val="both"/>
        <w:rPr>
          <w:rFonts w:cs="Times New Roman"/>
          <w:iCs/>
          <w:szCs w:val="24"/>
        </w:rPr>
      </w:pPr>
      <w:r w:rsidRPr="00590236">
        <w:rPr>
          <w:rFonts w:eastAsia="Lucida Sans Unicode" w:cs="Times New Roman"/>
          <w:szCs w:val="24"/>
        </w:rPr>
        <w:t>i</w:t>
      </w:r>
      <w:proofErr w:type="spellStart"/>
      <w:r w:rsidRPr="00590236">
        <w:rPr>
          <w:rFonts w:eastAsia="Lucida Sans Unicode" w:cs="Times New Roman"/>
          <w:szCs w:val="24"/>
          <w:lang w:val="x-none"/>
        </w:rPr>
        <w:t>edalīt</w:t>
      </w:r>
      <w:proofErr w:type="spellEnd"/>
      <w:r w:rsidRPr="00590236">
        <w:rPr>
          <w:rFonts w:eastAsia="Lucida Sans Unicode" w:cs="Times New Roman"/>
          <w:szCs w:val="24"/>
          <w:lang w:val="x-none"/>
        </w:rPr>
        <w:t xml:space="preserve"> </w:t>
      </w:r>
      <w:r w:rsidRPr="00590236">
        <w:rPr>
          <w:rFonts w:eastAsia="Lucida Sans Unicode" w:cs="Times New Roman"/>
          <w:szCs w:val="24"/>
        </w:rPr>
        <w:t xml:space="preserve">Feimaņu </w:t>
      </w:r>
      <w:r w:rsidRPr="00590236">
        <w:rPr>
          <w:rFonts w:eastAsia="Lucida Sans Unicode" w:cs="Times New Roman"/>
          <w:szCs w:val="24"/>
          <w:lang w:val="x-none"/>
        </w:rPr>
        <w:t>ezera zivju tīklu</w:t>
      </w:r>
      <w:r w:rsidRPr="00590236">
        <w:rPr>
          <w:rFonts w:eastAsia="Lucida Sans Unicode" w:cs="Times New Roman"/>
          <w:szCs w:val="24"/>
        </w:rPr>
        <w:t xml:space="preserve"> (murdu)</w:t>
      </w:r>
      <w:r w:rsidRPr="00590236">
        <w:rPr>
          <w:rFonts w:eastAsia="Lucida Sans Unicode" w:cs="Times New Roman"/>
          <w:szCs w:val="24"/>
          <w:lang w:val="x-none"/>
        </w:rPr>
        <w:t xml:space="preserve"> limitu</w:t>
      </w:r>
      <w:r w:rsidRPr="00590236">
        <w:rPr>
          <w:rFonts w:eastAsia="Lucida Sans Unicode" w:cs="Times New Roman"/>
          <w:szCs w:val="24"/>
        </w:rPr>
        <w:t>s</w:t>
      </w:r>
      <w:r w:rsidRPr="00590236">
        <w:rPr>
          <w:rFonts w:eastAsia="Lucida Sans Unicode" w:cs="Times New Roman"/>
          <w:szCs w:val="24"/>
          <w:lang w:val="x-none"/>
        </w:rPr>
        <w:t xml:space="preserve"> pašpatēriņa zvejai 201</w:t>
      </w:r>
      <w:r w:rsidRPr="00590236">
        <w:rPr>
          <w:rFonts w:eastAsia="Lucida Sans Unicode" w:cs="Times New Roman"/>
          <w:szCs w:val="24"/>
        </w:rPr>
        <w:t>7</w:t>
      </w:r>
      <w:r w:rsidRPr="00590236">
        <w:rPr>
          <w:rFonts w:eastAsia="Lucida Sans Unicode" w:cs="Times New Roman"/>
          <w:szCs w:val="24"/>
          <w:lang w:val="x-none"/>
        </w:rPr>
        <w:t>.gadā</w:t>
      </w:r>
      <w:r w:rsidRPr="00590236">
        <w:rPr>
          <w:rFonts w:eastAsia="Lucida Sans Unicode" w:cs="Times New Roman"/>
          <w:szCs w:val="24"/>
        </w:rPr>
        <w:t xml:space="preserve"> V</w:t>
      </w:r>
      <w:r w:rsidR="00603A27">
        <w:rPr>
          <w:rFonts w:eastAsia="Lucida Sans Unicode" w:cs="Times New Roman"/>
          <w:szCs w:val="24"/>
        </w:rPr>
        <w:t>.</w:t>
      </w:r>
      <w:r w:rsidRPr="00590236">
        <w:rPr>
          <w:rFonts w:eastAsia="Lucida Sans Unicode" w:cs="Times New Roman"/>
          <w:szCs w:val="24"/>
        </w:rPr>
        <w:t>K</w:t>
      </w:r>
      <w:r w:rsidR="00603A27">
        <w:rPr>
          <w:rFonts w:eastAsia="Lucida Sans Unicode" w:cs="Times New Roman"/>
          <w:szCs w:val="24"/>
        </w:rPr>
        <w:t>.</w:t>
      </w:r>
      <w:r w:rsidRPr="00590236">
        <w:rPr>
          <w:rFonts w:eastAsia="Lucida Sans Unicode" w:cs="Times New Roman"/>
          <w:szCs w:val="24"/>
        </w:rPr>
        <w:t xml:space="preserve"> – 1 murdu.</w:t>
      </w:r>
    </w:p>
    <w:p w:rsidR="009218B8" w:rsidRPr="00590236" w:rsidRDefault="009218B8" w:rsidP="002C33BF">
      <w:pPr>
        <w:suppressAutoHyphens w:val="0"/>
        <w:spacing w:after="0" w:line="240" w:lineRule="auto"/>
        <w:ind w:right="-5"/>
        <w:rPr>
          <w:rFonts w:eastAsia="Times New Roman" w:cs="Times New Roman"/>
          <w:b/>
          <w:bCs/>
          <w:szCs w:val="24"/>
          <w:lang w:eastAsia="ar-SA"/>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uppressAutoHyphens w:val="0"/>
        <w:spacing w:after="0" w:line="240" w:lineRule="auto"/>
        <w:ind w:right="-5"/>
        <w:jc w:val="center"/>
        <w:rPr>
          <w:rFonts w:cs="Times New Roman"/>
          <w:b/>
          <w:bCs/>
          <w:szCs w:val="24"/>
        </w:rPr>
      </w:pPr>
      <w:r w:rsidRPr="00590236">
        <w:rPr>
          <w:rFonts w:cs="Times New Roman"/>
          <w:b/>
          <w:bCs/>
          <w:szCs w:val="24"/>
        </w:rPr>
        <w:t>Par Pujatu ezera zivju tīklu limitu sadali pašpatēriņa zvejai 2017.gadam</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w:t>
      </w:r>
      <w:r w:rsidR="002C33BF">
        <w:rPr>
          <w:rFonts w:ascii="Times New Roman" w:hAnsi="Times New Roman"/>
        </w:rPr>
        <w:t xml:space="preserve">Ziņo </w:t>
      </w:r>
      <w:proofErr w:type="spellStart"/>
      <w:r w:rsidR="002C33BF">
        <w:rPr>
          <w:rFonts w:ascii="Times New Roman" w:hAnsi="Times New Roman"/>
        </w:rPr>
        <w:t>I.Ladnā</w:t>
      </w:r>
      <w:proofErr w:type="spellEnd"/>
      <w:r w:rsidRPr="00590236">
        <w:rPr>
          <w:rFonts w:ascii="Times New Roman" w:hAnsi="Times New Roman"/>
        </w:rPr>
        <w:t>)</w:t>
      </w:r>
    </w:p>
    <w:p w:rsidR="009218B8" w:rsidRPr="00590236" w:rsidRDefault="009218B8" w:rsidP="009218B8">
      <w:pPr>
        <w:suppressAutoHyphens w:val="0"/>
        <w:spacing w:after="0" w:line="240" w:lineRule="auto"/>
        <w:ind w:right="-5"/>
        <w:jc w:val="center"/>
        <w:rPr>
          <w:rFonts w:cs="Times New Roman"/>
          <w:b/>
          <w:b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eastAsia="Lucida Sans Unicode" w:cs="Times New Roman"/>
          <w:szCs w:val="24"/>
          <w:lang w:val="x-none"/>
        </w:rPr>
        <w:t>Pamatojoties uz likuma „Par pašvaldībām” 21.panta pirmās daļas 27.punktu, Zvejniecības likuma 7.panta sesto daļu, 11.panta otro daļu, 11.panta 5.</w:t>
      </w:r>
      <w:r w:rsidRPr="00590236">
        <w:rPr>
          <w:rFonts w:eastAsia="Lucida Sans Unicode" w:cs="Times New Roman"/>
          <w:szCs w:val="24"/>
          <w:vertAlign w:val="superscript"/>
          <w:lang w:val="x-none"/>
        </w:rPr>
        <w:t>2</w:t>
      </w:r>
      <w:r w:rsidRPr="00590236">
        <w:rPr>
          <w:rFonts w:eastAsia="Lucida Sans Unicode" w:cs="Times New Roman"/>
          <w:szCs w:val="24"/>
          <w:lang w:val="x-none"/>
        </w:rPr>
        <w:t xml:space="preserve">daļu, </w:t>
      </w:r>
      <w:r w:rsidRPr="00590236">
        <w:rPr>
          <w:rFonts w:cs="Times New Roman"/>
          <w:szCs w:val="24"/>
        </w:rPr>
        <w:t>Ministru kabineta 2014.gada 23.decembra noteikumu Nr.796 „Noteikumi par rūpnieciskās zvejas limitiem un to izmantošanas kārtību iekšējos ūdeņos” 3.11.apakšpunktu</w:t>
      </w:r>
      <w:r w:rsidRPr="00590236">
        <w:rPr>
          <w:rFonts w:eastAsia="Lucida Sans Unicode" w:cs="Times New Roman"/>
          <w:szCs w:val="24"/>
          <w:lang w:val="x-none"/>
        </w:rPr>
        <w:t xml:space="preserve">, Ministru kabineta 2009.gada 11.augusta noteikumu Nr.918 “Noteikumi par ūdenstilpju un rūpnieciskās zvejas tiesību nomu un zvejas tiesību izmantošanas kārtību” 3.1.apakšpunktu, 71.punktu, </w:t>
      </w:r>
      <w:r w:rsidRPr="00590236">
        <w:rPr>
          <w:rFonts w:eastAsia="Lucida Sans Unicode" w:cs="Times New Roman"/>
          <w:color w:val="000000"/>
          <w:szCs w:val="24"/>
          <w:lang w:val="x-none"/>
        </w:rPr>
        <w:t>Zvejniecības likuma 16.panta trešo daļu</w:t>
      </w:r>
      <w:r w:rsidRPr="00590236">
        <w:rPr>
          <w:rFonts w:eastAsia="Lucida Sans Unicode" w:cs="Times New Roman"/>
          <w:szCs w:val="24"/>
          <w:lang w:val="x-none"/>
        </w:rPr>
        <w:t xml:space="preserve">, ņemot vērā </w:t>
      </w:r>
      <w:r w:rsidRPr="00590236">
        <w:rPr>
          <w:rFonts w:eastAsia="Lucida Sans Unicode" w:cs="Times New Roman"/>
          <w:szCs w:val="24"/>
        </w:rPr>
        <w:t>Pujatu</w:t>
      </w:r>
      <w:r w:rsidRPr="00590236">
        <w:rPr>
          <w:rFonts w:eastAsia="Lucida Sans Unicode" w:cs="Times New Roman"/>
          <w:szCs w:val="24"/>
          <w:lang w:val="x-none"/>
        </w:rPr>
        <w:t xml:space="preserve"> ezera rūpnieciskās zvejas limitu sadales komisijas 201</w:t>
      </w:r>
      <w:r w:rsidRPr="00590236">
        <w:rPr>
          <w:rFonts w:eastAsia="Lucida Sans Unicode" w:cs="Times New Roman"/>
          <w:szCs w:val="24"/>
        </w:rPr>
        <w:t>7</w:t>
      </w:r>
      <w:r w:rsidRPr="00590236">
        <w:rPr>
          <w:rFonts w:eastAsia="Lucida Sans Unicode" w:cs="Times New Roman"/>
          <w:szCs w:val="24"/>
          <w:lang w:val="x-none"/>
        </w:rPr>
        <w:t xml:space="preserve">.gada </w:t>
      </w:r>
      <w:r w:rsidRPr="00590236">
        <w:rPr>
          <w:rFonts w:eastAsia="Lucida Sans Unicode" w:cs="Times New Roman"/>
          <w:szCs w:val="24"/>
        </w:rPr>
        <w:t>27</w:t>
      </w:r>
      <w:r w:rsidRPr="00590236">
        <w:rPr>
          <w:rFonts w:eastAsia="Lucida Sans Unicode" w:cs="Times New Roman"/>
          <w:szCs w:val="24"/>
          <w:lang w:val="x-none"/>
        </w:rPr>
        <w:t>.</w:t>
      </w:r>
      <w:r w:rsidRPr="00590236">
        <w:rPr>
          <w:rFonts w:eastAsia="Lucida Sans Unicode" w:cs="Times New Roman"/>
          <w:szCs w:val="24"/>
        </w:rPr>
        <w:t>aprīļa</w:t>
      </w:r>
      <w:r w:rsidRPr="00590236">
        <w:rPr>
          <w:rFonts w:eastAsia="Lucida Sans Unicode" w:cs="Times New Roman"/>
          <w:szCs w:val="24"/>
          <w:lang w:val="x-none"/>
        </w:rPr>
        <w:t xml:space="preserve"> </w:t>
      </w:r>
      <w:r w:rsidRPr="00590236">
        <w:rPr>
          <w:rFonts w:eastAsia="Lucida Sans Unicode" w:cs="Times New Roman"/>
          <w:szCs w:val="24"/>
        </w:rPr>
        <w:t>priekšlikumu</w:t>
      </w:r>
      <w:r w:rsidRPr="00590236">
        <w:rPr>
          <w:rFonts w:eastAsia="Lucida Sans Unicode" w:cs="Times New Roman"/>
          <w:szCs w:val="24"/>
          <w:lang w:val="x-none"/>
        </w:rPr>
        <w:t xml:space="preserve"> (protokols Nr.</w:t>
      </w:r>
      <w:r w:rsidRPr="00590236">
        <w:rPr>
          <w:rFonts w:eastAsia="Lucida Sans Unicode" w:cs="Times New Roman"/>
          <w:szCs w:val="24"/>
        </w:rPr>
        <w:t>3</w:t>
      </w:r>
      <w:r w:rsidRPr="00590236">
        <w:rPr>
          <w:rFonts w:eastAsia="Lucida Sans Unicode" w:cs="Times New Roman"/>
          <w:szCs w:val="24"/>
          <w:lang w:val="x-none"/>
        </w:rPr>
        <w:t>, 1.§),</w:t>
      </w:r>
      <w:r w:rsidRPr="00590236">
        <w:rPr>
          <w:rFonts w:eastAsia="Lucida Sans Unicode" w:cs="Times New Roman"/>
          <w:szCs w:val="24"/>
        </w:rPr>
        <w:t xml:space="preserve"> </w:t>
      </w:r>
      <w:r w:rsidRPr="00590236">
        <w:rPr>
          <w:rFonts w:cs="Times New Roman"/>
          <w:szCs w:val="24"/>
          <w:lang w:val="x-none"/>
        </w:rPr>
        <w:t xml:space="preserve">Soda reģistra datus, </w:t>
      </w:r>
      <w:r w:rsidRPr="00590236">
        <w:rPr>
          <w:rFonts w:eastAsia="Lucida Sans Unicode" w:cs="Times New Roman"/>
          <w:szCs w:val="24"/>
          <w:lang w:val="x-none"/>
        </w:rPr>
        <w:t>Rēzeknes novada pašvaldīb</w:t>
      </w:r>
      <w:r w:rsidRPr="00590236">
        <w:rPr>
          <w:rFonts w:eastAsia="Lucida Sans Unicode" w:cs="Times New Roman"/>
          <w:szCs w:val="24"/>
        </w:rPr>
        <w:t>as</w:t>
      </w:r>
      <w:r w:rsidRPr="00590236">
        <w:rPr>
          <w:rFonts w:eastAsia="Lucida Sans Unicode" w:cs="Times New Roman"/>
          <w:szCs w:val="24"/>
          <w:lang w:val="x-none"/>
        </w:rPr>
        <w:t xml:space="preserve"> </w:t>
      </w:r>
      <w:r w:rsidRPr="00590236">
        <w:rPr>
          <w:rFonts w:eastAsia="Lucida Sans Unicode" w:cs="Times New Roman"/>
          <w:szCs w:val="24"/>
        </w:rPr>
        <w:t>Nautrēnu pagasta</w:t>
      </w:r>
      <w:r w:rsidRPr="00590236">
        <w:rPr>
          <w:rFonts w:eastAsia="Lucida Sans Unicode" w:cs="Times New Roman"/>
          <w:szCs w:val="24"/>
          <w:lang w:val="x-none"/>
        </w:rPr>
        <w:t xml:space="preserve"> iesniegto informāciju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w:t>
      </w:r>
      <w:r w:rsidR="00C3487A">
        <w:rPr>
          <w:rFonts w:cs="Times New Roman"/>
          <w:iCs/>
          <w:szCs w:val="24"/>
        </w:rPr>
        <w:lastRenderedPageBreak/>
        <w:t xml:space="preserve">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rPr>
        <w:t>iedalīt V</w:t>
      </w:r>
      <w:r w:rsidR="00090C31">
        <w:rPr>
          <w:rFonts w:cs="Times New Roman"/>
          <w:szCs w:val="24"/>
        </w:rPr>
        <w:t>.</w:t>
      </w:r>
      <w:r w:rsidRPr="00590236">
        <w:rPr>
          <w:rFonts w:cs="Times New Roman"/>
          <w:szCs w:val="24"/>
        </w:rPr>
        <w:t>P</w:t>
      </w:r>
      <w:r w:rsidR="00090C31">
        <w:rPr>
          <w:rFonts w:cs="Times New Roman"/>
          <w:szCs w:val="24"/>
        </w:rPr>
        <w:t>.</w:t>
      </w:r>
      <w:r w:rsidRPr="00590236">
        <w:rPr>
          <w:rFonts w:cs="Times New Roman"/>
          <w:szCs w:val="24"/>
        </w:rPr>
        <w:t xml:space="preserve"> Pujatu ezera zivju tīklu limitu pašpatēriņa zvejai 2017.gadā – </w:t>
      </w:r>
      <w:r w:rsidR="00EB3562">
        <w:rPr>
          <w:rFonts w:cs="Times New Roman"/>
          <w:szCs w:val="24"/>
        </w:rPr>
        <w:t xml:space="preserve">            </w:t>
      </w:r>
      <w:r w:rsidRPr="00590236">
        <w:rPr>
          <w:rFonts w:cs="Times New Roman"/>
          <w:szCs w:val="24"/>
        </w:rPr>
        <w:t>30 m.</w:t>
      </w:r>
    </w:p>
    <w:p w:rsidR="009218B8" w:rsidRPr="00590236" w:rsidRDefault="009218B8" w:rsidP="009218B8">
      <w:pPr>
        <w:suppressAutoHyphens w:val="0"/>
        <w:spacing w:after="0" w:line="240" w:lineRule="auto"/>
        <w:ind w:right="-5"/>
        <w:jc w:val="center"/>
        <w:rPr>
          <w:rFonts w:cs="Times New Roman"/>
          <w:b/>
          <w:b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uppressAutoHyphens w:val="0"/>
        <w:spacing w:after="0" w:line="240" w:lineRule="auto"/>
        <w:ind w:right="-5"/>
        <w:jc w:val="center"/>
        <w:rPr>
          <w:rFonts w:cs="Times New Roman"/>
          <w:b/>
          <w:bCs/>
          <w:szCs w:val="24"/>
        </w:rPr>
      </w:pPr>
      <w:r w:rsidRPr="00590236">
        <w:rPr>
          <w:rFonts w:cs="Times New Roman"/>
          <w:b/>
          <w:bCs/>
          <w:szCs w:val="24"/>
        </w:rPr>
        <w:t>Par Rāznas ezera zivju tīklu limitu sadali pašpatēriņa zvejai 2017.gadam</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w:t>
      </w:r>
      <w:r w:rsidR="002C33BF">
        <w:rPr>
          <w:rFonts w:ascii="Times New Roman" w:hAnsi="Times New Roman"/>
        </w:rPr>
        <w:t xml:space="preserve">Ziņo </w:t>
      </w:r>
      <w:proofErr w:type="spellStart"/>
      <w:r w:rsidR="002C33BF">
        <w:rPr>
          <w:rFonts w:ascii="Times New Roman" w:hAnsi="Times New Roman"/>
        </w:rPr>
        <w:t>I.Ladnā</w:t>
      </w:r>
      <w:proofErr w:type="spellEnd"/>
      <w:r w:rsidRPr="00590236">
        <w:rPr>
          <w:rFonts w:ascii="Times New Roman" w:hAnsi="Times New Roman"/>
        </w:rPr>
        <w:t>)</w:t>
      </w:r>
    </w:p>
    <w:p w:rsidR="009218B8" w:rsidRPr="00590236" w:rsidRDefault="009218B8" w:rsidP="009218B8">
      <w:pPr>
        <w:suppressAutoHyphens w:val="0"/>
        <w:spacing w:after="0" w:line="240" w:lineRule="auto"/>
        <w:ind w:right="-5"/>
        <w:jc w:val="center"/>
        <w:rPr>
          <w:rFonts w:cs="Times New Roman"/>
          <w:b/>
          <w:b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rPr>
        <w:t>Pamatojoties uz likuma „Par pašvaldībām” 21.panta pirmās daļas 27.punktu, zvejniecības likuma 7.panta sesto daļu, 11.panta 5.2 daļu, 25.panta pirmo daļu, Ministru kabineta 2014.gada 23.decembra noteikumu Nr.796 „Noteikumi par rūpnieciskās zvejas limitiem un to izmantošanas kārtību iekšējos ūdeņos”</w:t>
      </w:r>
      <w:r>
        <w:rPr>
          <w:rFonts w:cs="Times New Roman"/>
          <w:szCs w:val="24"/>
        </w:rPr>
        <w:t xml:space="preserve"> </w:t>
      </w:r>
      <w:r w:rsidRPr="00590236">
        <w:rPr>
          <w:rFonts w:cs="Times New Roman"/>
          <w:szCs w:val="24"/>
        </w:rPr>
        <w:t xml:space="preserve">4.1.punktu, 4.3.punktu un 7.7.punktu, Ministru kabineta 2009.gada 11.augusta noteikumu Nr.918 “Noteikumi par ūdenstilpju un rūpnieciskās zvejas tiesību nomu un zvejas tiesību izmantošanas kārtību” 62.punktu, 71.punktu un 87.punktu, ņemot vērā Rāznas ezera rūpnieciskās zvejas limitu sadales komisijas 2017.gada 27.aprīļa priekšlikumu (protokols Nr.11, </w:t>
      </w:r>
      <w:r w:rsidRPr="00590236">
        <w:rPr>
          <w:rFonts w:cs="Times New Roman"/>
          <w:color w:val="000000" w:themeColor="text1"/>
          <w:szCs w:val="24"/>
        </w:rPr>
        <w:t>1.§),</w:t>
      </w:r>
      <w:r w:rsidRPr="00590236">
        <w:rPr>
          <w:rFonts w:cs="Times New Roman"/>
          <w:szCs w:val="24"/>
        </w:rPr>
        <w:t xml:space="preserve"> </w:t>
      </w:r>
      <w:r w:rsidRPr="00590236">
        <w:rPr>
          <w:rFonts w:cs="Times New Roman"/>
          <w:szCs w:val="24"/>
          <w:lang w:val="x-none"/>
        </w:rPr>
        <w:t>Sod</w:t>
      </w:r>
      <w:r w:rsidRPr="00590236">
        <w:rPr>
          <w:rFonts w:cs="Times New Roman"/>
          <w:szCs w:val="24"/>
        </w:rPr>
        <w:t>u</w:t>
      </w:r>
      <w:r w:rsidRPr="00590236">
        <w:rPr>
          <w:rFonts w:cs="Times New Roman"/>
          <w:szCs w:val="24"/>
          <w:lang w:val="x-none"/>
        </w:rPr>
        <w:t xml:space="preserve"> reģistra datus, </w:t>
      </w:r>
      <w:r w:rsidRPr="00590236">
        <w:rPr>
          <w:rFonts w:eastAsia="Lucida Sans Unicode" w:cs="Times New Roman"/>
          <w:szCs w:val="24"/>
          <w:lang w:val="x-none"/>
        </w:rPr>
        <w:t>Rēzeknes novada pašvaldības</w:t>
      </w:r>
      <w:r w:rsidRPr="00590236">
        <w:rPr>
          <w:rFonts w:eastAsia="Lucida Sans Unicode" w:cs="Times New Roman"/>
          <w:szCs w:val="24"/>
        </w:rPr>
        <w:t xml:space="preserve"> Mākoņkalna</w:t>
      </w:r>
      <w:r w:rsidRPr="00590236">
        <w:rPr>
          <w:rFonts w:eastAsia="Lucida Sans Unicode" w:cs="Times New Roman"/>
          <w:szCs w:val="24"/>
          <w:lang w:val="x-none"/>
        </w:rPr>
        <w:t xml:space="preserve"> pagast</w:t>
      </w:r>
      <w:r w:rsidRPr="00590236">
        <w:rPr>
          <w:rFonts w:eastAsia="Lucida Sans Unicode" w:cs="Times New Roman"/>
          <w:szCs w:val="24"/>
        </w:rPr>
        <w:t>a</w:t>
      </w:r>
      <w:r w:rsidRPr="00590236">
        <w:rPr>
          <w:rFonts w:eastAsia="Lucida Sans Unicode" w:cs="Times New Roman"/>
          <w:szCs w:val="24"/>
          <w:lang w:val="x-none"/>
        </w:rPr>
        <w:t xml:space="preserve"> pārval</w:t>
      </w:r>
      <w:r w:rsidRPr="00590236">
        <w:rPr>
          <w:rFonts w:eastAsia="Lucida Sans Unicode" w:cs="Times New Roman"/>
          <w:szCs w:val="24"/>
        </w:rPr>
        <w:t>des</w:t>
      </w:r>
      <w:r w:rsidRPr="00590236">
        <w:rPr>
          <w:rFonts w:eastAsia="Lucida Sans Unicode" w:cs="Times New Roman"/>
          <w:szCs w:val="24"/>
          <w:lang w:val="x-none"/>
        </w:rPr>
        <w:t xml:space="preserve"> iesniegto informāciju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eastAsia="Lucida Sans Unicode" w:cs="Times New Roman"/>
          <w:szCs w:val="24"/>
        </w:rPr>
      </w:pPr>
    </w:p>
    <w:p w:rsidR="009218B8" w:rsidRPr="00590236" w:rsidRDefault="009218B8" w:rsidP="009218B8">
      <w:pPr>
        <w:spacing w:after="0" w:line="240" w:lineRule="auto"/>
        <w:ind w:right="-1" w:firstLine="567"/>
        <w:jc w:val="both"/>
        <w:rPr>
          <w:rFonts w:cs="Times New Roman"/>
          <w:iCs/>
          <w:szCs w:val="24"/>
        </w:rPr>
      </w:pPr>
      <w:r w:rsidRPr="00590236">
        <w:rPr>
          <w:rFonts w:eastAsia="Lucida Sans Unicode" w:cs="Times New Roman"/>
          <w:szCs w:val="24"/>
        </w:rPr>
        <w:t>i</w:t>
      </w:r>
      <w:proofErr w:type="spellStart"/>
      <w:r w:rsidRPr="00590236">
        <w:rPr>
          <w:rFonts w:eastAsia="Lucida Sans Unicode" w:cs="Times New Roman"/>
          <w:szCs w:val="24"/>
          <w:lang w:val="x-none"/>
        </w:rPr>
        <w:t>edalīt</w:t>
      </w:r>
      <w:proofErr w:type="spellEnd"/>
      <w:r w:rsidRPr="00590236">
        <w:rPr>
          <w:rFonts w:eastAsia="Lucida Sans Unicode" w:cs="Times New Roman"/>
          <w:szCs w:val="24"/>
          <w:lang w:val="x-none"/>
        </w:rPr>
        <w:t xml:space="preserve"> </w:t>
      </w:r>
      <w:r w:rsidRPr="00590236">
        <w:rPr>
          <w:rFonts w:eastAsia="Lucida Sans Unicode" w:cs="Times New Roman"/>
          <w:szCs w:val="24"/>
        </w:rPr>
        <w:t xml:space="preserve">Rāznas </w:t>
      </w:r>
      <w:r w:rsidRPr="00590236">
        <w:rPr>
          <w:rFonts w:eastAsia="Lucida Sans Unicode" w:cs="Times New Roman"/>
          <w:szCs w:val="24"/>
          <w:lang w:val="x-none"/>
        </w:rPr>
        <w:t>ezera zivju tīklu</w:t>
      </w:r>
      <w:r w:rsidRPr="00590236">
        <w:rPr>
          <w:rFonts w:eastAsia="Lucida Sans Unicode" w:cs="Times New Roman"/>
          <w:szCs w:val="24"/>
        </w:rPr>
        <w:t xml:space="preserve"> (murdu)</w:t>
      </w:r>
      <w:r w:rsidRPr="00590236">
        <w:rPr>
          <w:rFonts w:eastAsia="Lucida Sans Unicode" w:cs="Times New Roman"/>
          <w:szCs w:val="24"/>
          <w:lang w:val="x-none"/>
        </w:rPr>
        <w:t xml:space="preserve"> limitu pašpatēriņa zvejai 201</w:t>
      </w:r>
      <w:r w:rsidRPr="00590236">
        <w:rPr>
          <w:rFonts w:eastAsia="Lucida Sans Unicode" w:cs="Times New Roman"/>
          <w:szCs w:val="24"/>
        </w:rPr>
        <w:t>7</w:t>
      </w:r>
      <w:r w:rsidRPr="00590236">
        <w:rPr>
          <w:rFonts w:eastAsia="Lucida Sans Unicode" w:cs="Times New Roman"/>
          <w:szCs w:val="24"/>
          <w:lang w:val="x-none"/>
        </w:rPr>
        <w:t>.gadā</w:t>
      </w:r>
      <w:r w:rsidRPr="00590236">
        <w:rPr>
          <w:rFonts w:eastAsia="Lucida Sans Unicode" w:cs="Times New Roman"/>
          <w:szCs w:val="24"/>
        </w:rPr>
        <w:t xml:space="preserve"> V</w:t>
      </w:r>
      <w:r w:rsidR="00090C31">
        <w:rPr>
          <w:rFonts w:eastAsia="Lucida Sans Unicode" w:cs="Times New Roman"/>
          <w:szCs w:val="24"/>
        </w:rPr>
        <w:t>.</w:t>
      </w:r>
      <w:r w:rsidRPr="00590236">
        <w:rPr>
          <w:rFonts w:eastAsia="Lucida Sans Unicode" w:cs="Times New Roman"/>
          <w:szCs w:val="24"/>
        </w:rPr>
        <w:t>J</w:t>
      </w:r>
      <w:r w:rsidR="00090C31">
        <w:rPr>
          <w:rFonts w:eastAsia="Lucida Sans Unicode" w:cs="Times New Roman"/>
          <w:szCs w:val="24"/>
        </w:rPr>
        <w:t>.</w:t>
      </w:r>
      <w:r w:rsidRPr="00590236">
        <w:rPr>
          <w:rFonts w:eastAsia="Lucida Sans Unicode" w:cs="Times New Roman"/>
          <w:szCs w:val="24"/>
        </w:rPr>
        <w:t xml:space="preserve"> – 1 murdu.</w:t>
      </w:r>
    </w:p>
    <w:p w:rsidR="009218B8" w:rsidRPr="00590236" w:rsidRDefault="009218B8" w:rsidP="009218B8">
      <w:pPr>
        <w:suppressAutoHyphens w:val="0"/>
        <w:spacing w:after="0" w:line="240" w:lineRule="auto"/>
        <w:ind w:right="-5"/>
        <w:jc w:val="center"/>
        <w:rPr>
          <w:rFonts w:cs="Times New Roman"/>
          <w:b/>
          <w:b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uppressAutoHyphens w:val="0"/>
        <w:spacing w:after="0" w:line="240" w:lineRule="auto"/>
        <w:ind w:right="-5"/>
        <w:jc w:val="center"/>
        <w:rPr>
          <w:rFonts w:cs="Times New Roman"/>
          <w:b/>
          <w:bCs/>
          <w:szCs w:val="24"/>
        </w:rPr>
      </w:pPr>
      <w:r w:rsidRPr="00590236">
        <w:rPr>
          <w:rFonts w:cs="Times New Roman"/>
          <w:b/>
          <w:bCs/>
          <w:szCs w:val="24"/>
        </w:rPr>
        <w:t>Par Sedzera ezera zivju tīklu limitu sadali pašpatēriņa zvejai 2017.gadam</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w:t>
      </w:r>
      <w:r w:rsidR="002C33BF">
        <w:rPr>
          <w:rFonts w:ascii="Times New Roman" w:hAnsi="Times New Roman"/>
        </w:rPr>
        <w:t xml:space="preserve">Ziņo </w:t>
      </w:r>
      <w:proofErr w:type="spellStart"/>
      <w:r w:rsidR="002C33BF">
        <w:rPr>
          <w:rFonts w:ascii="Times New Roman" w:hAnsi="Times New Roman"/>
        </w:rPr>
        <w:t>I.Ladnā</w:t>
      </w:r>
      <w:proofErr w:type="spellEnd"/>
      <w:r w:rsidRPr="00590236">
        <w:rPr>
          <w:rFonts w:ascii="Times New Roman" w:hAnsi="Times New Roman"/>
        </w:rPr>
        <w:t>)</w:t>
      </w:r>
    </w:p>
    <w:p w:rsidR="009218B8" w:rsidRPr="00590236" w:rsidRDefault="009218B8" w:rsidP="009218B8">
      <w:pPr>
        <w:suppressAutoHyphens w:val="0"/>
        <w:spacing w:after="0" w:line="240" w:lineRule="auto"/>
        <w:ind w:right="-5"/>
        <w:jc w:val="center"/>
        <w:rPr>
          <w:rFonts w:cs="Times New Roman"/>
          <w:b/>
          <w:b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eastAsia="Lucida Sans Unicode" w:cs="Times New Roman"/>
          <w:szCs w:val="24"/>
          <w:lang w:val="x-none"/>
        </w:rPr>
        <w:t>Pamatojoties uz likuma „Par pašvaldībām” 21.panta pirmās daļas 27.punktu, Zvejniecības likuma 7.panta sesto daļu, 11.panta otro daļu, 11.panta 5.</w:t>
      </w:r>
      <w:r w:rsidRPr="00590236">
        <w:rPr>
          <w:rFonts w:eastAsia="Lucida Sans Unicode" w:cs="Times New Roman"/>
          <w:szCs w:val="24"/>
          <w:vertAlign w:val="superscript"/>
          <w:lang w:val="x-none"/>
        </w:rPr>
        <w:t>2</w:t>
      </w:r>
      <w:r w:rsidRPr="00590236">
        <w:rPr>
          <w:rFonts w:eastAsia="Lucida Sans Unicode" w:cs="Times New Roman"/>
          <w:szCs w:val="24"/>
          <w:lang w:val="x-none"/>
        </w:rPr>
        <w:t xml:space="preserve">daļu, </w:t>
      </w:r>
      <w:r w:rsidRPr="00590236">
        <w:rPr>
          <w:rFonts w:cs="Times New Roman"/>
          <w:szCs w:val="24"/>
        </w:rPr>
        <w:t>Ministru kabineta 2014.gada 23.decembra noteikumu Nr.796 „Noteikumi par rūpnieciskās zvejas limitiem un to izmantošanas kārtību iekšējos ūdeņos” 3.11.apakšpunktu</w:t>
      </w:r>
      <w:r w:rsidRPr="00590236">
        <w:rPr>
          <w:rFonts w:eastAsia="Lucida Sans Unicode" w:cs="Times New Roman"/>
          <w:szCs w:val="24"/>
          <w:lang w:val="x-none"/>
        </w:rPr>
        <w:t xml:space="preserve">, Ministru kabineta 2009.gada 11.augusta noteikumu Nr.918 “Noteikumi par ūdenstilpju un rūpnieciskās zvejas tiesību nomu un zvejas tiesību izmantošanas kārtību” 3.1.apakšpunktu, 71.punktu, </w:t>
      </w:r>
      <w:r w:rsidRPr="00590236">
        <w:rPr>
          <w:rFonts w:eastAsia="Lucida Sans Unicode" w:cs="Times New Roman"/>
          <w:color w:val="000000"/>
          <w:szCs w:val="24"/>
          <w:lang w:val="x-none"/>
        </w:rPr>
        <w:t>Zvejniecības likuma 16.panta trešo daļu</w:t>
      </w:r>
      <w:r w:rsidRPr="00590236">
        <w:rPr>
          <w:rFonts w:eastAsia="Lucida Sans Unicode" w:cs="Times New Roman"/>
          <w:szCs w:val="24"/>
          <w:lang w:val="x-none"/>
        </w:rPr>
        <w:t xml:space="preserve">, ņemot vērā </w:t>
      </w:r>
      <w:r w:rsidRPr="00590236">
        <w:rPr>
          <w:rFonts w:eastAsia="Lucida Sans Unicode" w:cs="Times New Roman"/>
          <w:szCs w:val="24"/>
        </w:rPr>
        <w:t>Sedzera</w:t>
      </w:r>
      <w:r w:rsidRPr="00590236">
        <w:rPr>
          <w:rFonts w:eastAsia="Lucida Sans Unicode" w:cs="Times New Roman"/>
          <w:szCs w:val="24"/>
          <w:lang w:val="x-none"/>
        </w:rPr>
        <w:t xml:space="preserve"> ezera rūpnieciskās zvejas limitu sadales komisijas 201</w:t>
      </w:r>
      <w:r w:rsidRPr="00590236">
        <w:rPr>
          <w:rFonts w:eastAsia="Lucida Sans Unicode" w:cs="Times New Roman"/>
          <w:szCs w:val="24"/>
        </w:rPr>
        <w:t>7</w:t>
      </w:r>
      <w:r w:rsidRPr="00590236">
        <w:rPr>
          <w:rFonts w:eastAsia="Lucida Sans Unicode" w:cs="Times New Roman"/>
          <w:szCs w:val="24"/>
          <w:lang w:val="x-none"/>
        </w:rPr>
        <w:t xml:space="preserve">.gada </w:t>
      </w:r>
      <w:r w:rsidRPr="00590236">
        <w:rPr>
          <w:rFonts w:eastAsia="Lucida Sans Unicode" w:cs="Times New Roman"/>
          <w:szCs w:val="24"/>
        </w:rPr>
        <w:t>27</w:t>
      </w:r>
      <w:r w:rsidRPr="00590236">
        <w:rPr>
          <w:rFonts w:eastAsia="Lucida Sans Unicode" w:cs="Times New Roman"/>
          <w:szCs w:val="24"/>
          <w:lang w:val="x-none"/>
        </w:rPr>
        <w:t>.</w:t>
      </w:r>
      <w:r w:rsidRPr="00590236">
        <w:rPr>
          <w:rFonts w:eastAsia="Lucida Sans Unicode" w:cs="Times New Roman"/>
          <w:szCs w:val="24"/>
        </w:rPr>
        <w:t>aprīļa</w:t>
      </w:r>
      <w:r w:rsidRPr="00590236">
        <w:rPr>
          <w:rFonts w:eastAsia="Lucida Sans Unicode" w:cs="Times New Roman"/>
          <w:szCs w:val="24"/>
          <w:lang w:val="x-none"/>
        </w:rPr>
        <w:t xml:space="preserve"> </w:t>
      </w:r>
      <w:r w:rsidRPr="00590236">
        <w:rPr>
          <w:rFonts w:eastAsia="Lucida Sans Unicode" w:cs="Times New Roman"/>
          <w:szCs w:val="24"/>
        </w:rPr>
        <w:t>priekšlikumu</w:t>
      </w:r>
      <w:r w:rsidRPr="00590236">
        <w:rPr>
          <w:rFonts w:eastAsia="Lucida Sans Unicode" w:cs="Times New Roman"/>
          <w:szCs w:val="24"/>
          <w:lang w:val="x-none"/>
        </w:rPr>
        <w:t xml:space="preserve"> (protokols Nr.</w:t>
      </w:r>
      <w:r w:rsidRPr="00590236">
        <w:rPr>
          <w:rFonts w:eastAsia="Lucida Sans Unicode" w:cs="Times New Roman"/>
          <w:szCs w:val="24"/>
        </w:rPr>
        <w:t>4</w:t>
      </w:r>
      <w:r w:rsidRPr="00590236">
        <w:rPr>
          <w:rFonts w:eastAsia="Lucida Sans Unicode" w:cs="Times New Roman"/>
          <w:szCs w:val="24"/>
          <w:lang w:val="x-none"/>
        </w:rPr>
        <w:t xml:space="preserve">, 1.§), </w:t>
      </w:r>
      <w:r w:rsidRPr="00590236">
        <w:rPr>
          <w:rFonts w:cs="Times New Roman"/>
          <w:szCs w:val="24"/>
          <w:lang w:val="x-none"/>
        </w:rPr>
        <w:t xml:space="preserve">Soda reģistra datus, </w:t>
      </w:r>
      <w:r w:rsidRPr="00590236">
        <w:rPr>
          <w:rFonts w:eastAsia="Lucida Sans Unicode" w:cs="Times New Roman"/>
          <w:szCs w:val="24"/>
          <w:lang w:val="x-none"/>
        </w:rPr>
        <w:t xml:space="preserve">Rēzeknes novada pašvaldības </w:t>
      </w:r>
      <w:r w:rsidRPr="00590236">
        <w:rPr>
          <w:rFonts w:eastAsia="Lucida Sans Unicode" w:cs="Times New Roman"/>
          <w:szCs w:val="24"/>
        </w:rPr>
        <w:t>Lendžu</w:t>
      </w:r>
      <w:r w:rsidRPr="00590236">
        <w:rPr>
          <w:rFonts w:eastAsia="Lucida Sans Unicode" w:cs="Times New Roman"/>
          <w:szCs w:val="24"/>
          <w:lang w:val="x-none"/>
        </w:rPr>
        <w:t xml:space="preserve"> pagasta pārvaldes iesniegto informāciju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eastAsia="Lucida Sans Unicode" w:cs="Times New Roman"/>
          <w:szCs w:val="24"/>
        </w:rPr>
        <w:t>i</w:t>
      </w:r>
      <w:proofErr w:type="spellStart"/>
      <w:r w:rsidRPr="00590236">
        <w:rPr>
          <w:rFonts w:eastAsia="Lucida Sans Unicode" w:cs="Times New Roman"/>
          <w:szCs w:val="24"/>
          <w:lang w:val="x-none"/>
        </w:rPr>
        <w:t>edalīt</w:t>
      </w:r>
      <w:proofErr w:type="spellEnd"/>
      <w:r w:rsidRPr="00590236">
        <w:rPr>
          <w:rFonts w:eastAsia="Lucida Sans Unicode" w:cs="Times New Roman"/>
          <w:szCs w:val="24"/>
          <w:lang w:val="x-none"/>
        </w:rPr>
        <w:t xml:space="preserve"> </w:t>
      </w:r>
      <w:r w:rsidRPr="00590236">
        <w:rPr>
          <w:rFonts w:eastAsia="Lucida Sans Unicode" w:cs="Times New Roman"/>
          <w:szCs w:val="24"/>
        </w:rPr>
        <w:t xml:space="preserve">Sedzera </w:t>
      </w:r>
      <w:r w:rsidRPr="00590236">
        <w:rPr>
          <w:rFonts w:eastAsia="Lucida Sans Unicode" w:cs="Times New Roman"/>
          <w:szCs w:val="24"/>
          <w:lang w:val="x-none"/>
        </w:rPr>
        <w:t>ezera zivju tīklu</w:t>
      </w:r>
      <w:r w:rsidRPr="00590236">
        <w:rPr>
          <w:rFonts w:eastAsia="Lucida Sans Unicode" w:cs="Times New Roman"/>
          <w:szCs w:val="24"/>
        </w:rPr>
        <w:t xml:space="preserve"> (murdu)</w:t>
      </w:r>
      <w:r w:rsidRPr="00590236">
        <w:rPr>
          <w:rFonts w:eastAsia="Lucida Sans Unicode" w:cs="Times New Roman"/>
          <w:szCs w:val="24"/>
          <w:lang w:val="x-none"/>
        </w:rPr>
        <w:t xml:space="preserve"> limitu</w:t>
      </w:r>
      <w:r w:rsidRPr="00590236">
        <w:rPr>
          <w:rFonts w:eastAsia="Lucida Sans Unicode" w:cs="Times New Roman"/>
          <w:szCs w:val="24"/>
        </w:rPr>
        <w:t>s</w:t>
      </w:r>
      <w:r w:rsidRPr="00590236">
        <w:rPr>
          <w:rFonts w:eastAsia="Lucida Sans Unicode" w:cs="Times New Roman"/>
          <w:szCs w:val="24"/>
          <w:lang w:val="x-none"/>
        </w:rPr>
        <w:t xml:space="preserve"> pašpatēriņa zvejai 201</w:t>
      </w:r>
      <w:r w:rsidRPr="00590236">
        <w:rPr>
          <w:rFonts w:eastAsia="Lucida Sans Unicode" w:cs="Times New Roman"/>
          <w:szCs w:val="24"/>
        </w:rPr>
        <w:t>7</w:t>
      </w:r>
      <w:r w:rsidRPr="00590236">
        <w:rPr>
          <w:rFonts w:eastAsia="Lucida Sans Unicode" w:cs="Times New Roman"/>
          <w:szCs w:val="24"/>
          <w:lang w:val="x-none"/>
        </w:rPr>
        <w:t>.gadā</w:t>
      </w:r>
      <w:r w:rsidRPr="00590236">
        <w:rPr>
          <w:rFonts w:eastAsia="Lucida Sans Unicode" w:cs="Times New Roman"/>
          <w:szCs w:val="24"/>
        </w:rPr>
        <w:t xml:space="preserve"> I</w:t>
      </w:r>
      <w:r w:rsidR="00194C7B">
        <w:rPr>
          <w:rFonts w:eastAsia="Lucida Sans Unicode" w:cs="Times New Roman"/>
          <w:szCs w:val="24"/>
        </w:rPr>
        <w:t>.</w:t>
      </w:r>
      <w:r w:rsidRPr="00590236">
        <w:rPr>
          <w:rFonts w:eastAsia="Lucida Sans Unicode" w:cs="Times New Roman"/>
          <w:szCs w:val="24"/>
        </w:rPr>
        <w:t>S</w:t>
      </w:r>
      <w:r w:rsidR="00194C7B">
        <w:rPr>
          <w:rFonts w:eastAsia="Lucida Sans Unicode" w:cs="Times New Roman"/>
          <w:szCs w:val="24"/>
        </w:rPr>
        <w:t>.</w:t>
      </w:r>
      <w:r w:rsidRPr="00590236">
        <w:rPr>
          <w:rFonts w:eastAsia="Lucida Sans Unicode" w:cs="Times New Roman"/>
          <w:szCs w:val="24"/>
        </w:rPr>
        <w:t xml:space="preserve"> – 1 murdu.</w:t>
      </w:r>
    </w:p>
    <w:p w:rsidR="009218B8" w:rsidRPr="00590236" w:rsidRDefault="009218B8" w:rsidP="009218B8">
      <w:pPr>
        <w:suppressAutoHyphens w:val="0"/>
        <w:spacing w:after="0" w:line="240" w:lineRule="auto"/>
        <w:ind w:right="-5"/>
        <w:jc w:val="center"/>
        <w:rPr>
          <w:rFonts w:cs="Times New Roman"/>
          <w:b/>
          <w:b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suppressAutoHyphens w:val="0"/>
        <w:spacing w:after="0" w:line="240" w:lineRule="auto"/>
        <w:ind w:right="-5"/>
        <w:jc w:val="center"/>
        <w:rPr>
          <w:rFonts w:eastAsia="Times New Roman" w:cs="Times New Roman"/>
          <w:b/>
          <w:bCs/>
          <w:szCs w:val="24"/>
          <w:lang w:eastAsia="ar-SA"/>
        </w:rPr>
      </w:pPr>
      <w:r w:rsidRPr="00590236">
        <w:rPr>
          <w:rFonts w:eastAsia="Times New Roman" w:cs="Times New Roman"/>
          <w:b/>
          <w:bCs/>
          <w:szCs w:val="24"/>
          <w:lang w:eastAsia="ar-SA"/>
        </w:rPr>
        <w:t xml:space="preserve">Par </w:t>
      </w:r>
      <w:proofErr w:type="spellStart"/>
      <w:r w:rsidRPr="00590236">
        <w:rPr>
          <w:rFonts w:eastAsia="Times New Roman" w:cs="Times New Roman"/>
          <w:b/>
          <w:bCs/>
          <w:szCs w:val="24"/>
          <w:lang w:eastAsia="ar-SA"/>
        </w:rPr>
        <w:t>Sološnieku</w:t>
      </w:r>
      <w:proofErr w:type="spellEnd"/>
      <w:r w:rsidRPr="00590236">
        <w:rPr>
          <w:rFonts w:eastAsia="Times New Roman" w:cs="Times New Roman"/>
          <w:b/>
          <w:bCs/>
          <w:szCs w:val="24"/>
          <w:lang w:eastAsia="ar-SA"/>
        </w:rPr>
        <w:t xml:space="preserve"> ezera zivju tīklu limitu sadali pašpatēriņa zvejai 2017.gadam</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w:t>
      </w:r>
      <w:r w:rsidR="002C33BF">
        <w:rPr>
          <w:rFonts w:ascii="Times New Roman" w:hAnsi="Times New Roman"/>
        </w:rPr>
        <w:t xml:space="preserve">Ziņo </w:t>
      </w:r>
      <w:proofErr w:type="spellStart"/>
      <w:r w:rsidR="002C33BF">
        <w:rPr>
          <w:rFonts w:ascii="Times New Roman" w:hAnsi="Times New Roman"/>
        </w:rPr>
        <w:t>I.Ladnā</w:t>
      </w:r>
      <w:proofErr w:type="spellEnd"/>
      <w:r w:rsidRPr="00590236">
        <w:rPr>
          <w:rFonts w:ascii="Times New Roman" w:hAnsi="Times New Roman"/>
        </w:rPr>
        <w:t>)</w:t>
      </w:r>
    </w:p>
    <w:p w:rsidR="009218B8" w:rsidRPr="00590236" w:rsidRDefault="009218B8" w:rsidP="009218B8">
      <w:pPr>
        <w:suppressAutoHyphens w:val="0"/>
        <w:spacing w:after="0" w:line="240" w:lineRule="auto"/>
        <w:ind w:right="-5"/>
        <w:jc w:val="center"/>
        <w:rPr>
          <w:rFonts w:eastAsia="Times New Roman" w:cs="Times New Roman"/>
          <w:b/>
          <w:bCs/>
          <w:szCs w:val="24"/>
          <w:lang w:eastAsia="ar-SA"/>
        </w:rPr>
      </w:pPr>
    </w:p>
    <w:p w:rsidR="009218B8" w:rsidRPr="00590236" w:rsidRDefault="009218B8" w:rsidP="009218B8">
      <w:pPr>
        <w:spacing w:after="0" w:line="240" w:lineRule="auto"/>
        <w:ind w:right="-1" w:firstLine="567"/>
        <w:jc w:val="both"/>
        <w:rPr>
          <w:rFonts w:cs="Times New Roman"/>
          <w:iCs/>
          <w:szCs w:val="24"/>
        </w:rPr>
      </w:pPr>
      <w:r w:rsidRPr="00590236">
        <w:rPr>
          <w:rFonts w:eastAsia="Lucida Sans Unicode" w:cs="Times New Roman"/>
          <w:szCs w:val="24"/>
          <w:lang w:val="x-none"/>
        </w:rPr>
        <w:t>Pamatojoties uz likuma „Par pašvaldībām” 21.panta pirmās daļas 27.punktu, Zvejniecības likuma 7.panta sesto daļu, 11.panta otro daļu, 11.panta 5.</w:t>
      </w:r>
      <w:r w:rsidRPr="00590236">
        <w:rPr>
          <w:rFonts w:eastAsia="Lucida Sans Unicode" w:cs="Times New Roman"/>
          <w:szCs w:val="24"/>
          <w:vertAlign w:val="superscript"/>
          <w:lang w:val="x-none"/>
        </w:rPr>
        <w:t>2</w:t>
      </w:r>
      <w:r w:rsidRPr="00590236">
        <w:rPr>
          <w:rFonts w:eastAsia="Lucida Sans Unicode" w:cs="Times New Roman"/>
          <w:szCs w:val="24"/>
          <w:lang w:val="x-none"/>
        </w:rPr>
        <w:t xml:space="preserve">daļu, </w:t>
      </w:r>
      <w:r w:rsidRPr="00590236">
        <w:rPr>
          <w:rFonts w:cs="Times New Roman"/>
          <w:szCs w:val="24"/>
        </w:rPr>
        <w:t xml:space="preserve">Latvijas </w:t>
      </w:r>
      <w:r w:rsidRPr="00590236">
        <w:rPr>
          <w:rFonts w:cs="Times New Roman"/>
          <w:szCs w:val="24"/>
        </w:rPr>
        <w:lastRenderedPageBreak/>
        <w:t>Republikas Ministru kabineta 2014.gada 23.decembra noteikumu Nr.796 „Noteikumi par rūpnieciskās zvejas limitiem un to izmantošanas kārtību iekšējos ūdeņos” 3.11.apakšpunktu</w:t>
      </w:r>
      <w:r w:rsidRPr="00590236">
        <w:rPr>
          <w:rFonts w:eastAsia="Lucida Sans Unicode" w:cs="Times New Roman"/>
          <w:szCs w:val="24"/>
          <w:lang w:val="x-none"/>
        </w:rPr>
        <w:t xml:space="preserve">, Ministru kabineta 2009.gada 11.augusta noteikumu Nr.918 “Noteikumi par ūdenstilpju un rūpnieciskās zvejas tiesību nomu un zvejas tiesību izmantošanas kārtību” 3.1.apakšpunktu, 71.punktu, </w:t>
      </w:r>
      <w:r w:rsidRPr="00590236">
        <w:rPr>
          <w:rFonts w:eastAsia="Lucida Sans Unicode" w:cs="Times New Roman"/>
          <w:color w:val="000000"/>
          <w:szCs w:val="24"/>
          <w:lang w:val="x-none"/>
        </w:rPr>
        <w:t>Zvejniecības likuma 16.panta trešo daļu</w:t>
      </w:r>
      <w:r w:rsidRPr="00590236">
        <w:rPr>
          <w:rFonts w:eastAsia="Lucida Sans Unicode" w:cs="Times New Roman"/>
          <w:szCs w:val="24"/>
          <w:lang w:val="x-none"/>
        </w:rPr>
        <w:t>, ņemot vērā</w:t>
      </w:r>
      <w:r w:rsidRPr="00590236">
        <w:rPr>
          <w:rFonts w:eastAsia="Lucida Sans Unicode" w:cs="Times New Roman"/>
          <w:szCs w:val="24"/>
        </w:rPr>
        <w:t xml:space="preserve"> </w:t>
      </w:r>
      <w:proofErr w:type="spellStart"/>
      <w:r w:rsidRPr="00590236">
        <w:rPr>
          <w:rFonts w:eastAsia="Lucida Sans Unicode" w:cs="Times New Roman"/>
          <w:szCs w:val="24"/>
        </w:rPr>
        <w:t>Sološnieku</w:t>
      </w:r>
      <w:proofErr w:type="spellEnd"/>
      <w:r w:rsidRPr="00590236">
        <w:rPr>
          <w:rFonts w:eastAsia="Lucida Sans Unicode" w:cs="Times New Roman"/>
          <w:szCs w:val="24"/>
          <w:lang w:val="x-none"/>
        </w:rPr>
        <w:t xml:space="preserve"> ezera rūpnieciskās zvejas limitu sadales komisijas 201</w:t>
      </w:r>
      <w:r w:rsidRPr="00590236">
        <w:rPr>
          <w:rFonts w:eastAsia="Lucida Sans Unicode" w:cs="Times New Roman"/>
          <w:szCs w:val="24"/>
        </w:rPr>
        <w:t>7</w:t>
      </w:r>
      <w:r w:rsidRPr="00590236">
        <w:rPr>
          <w:rFonts w:eastAsia="Lucida Sans Unicode" w:cs="Times New Roman"/>
          <w:szCs w:val="24"/>
          <w:lang w:val="x-none"/>
        </w:rPr>
        <w:t xml:space="preserve">.gada </w:t>
      </w:r>
      <w:r w:rsidRPr="00590236">
        <w:rPr>
          <w:rFonts w:eastAsia="Lucida Sans Unicode" w:cs="Times New Roman"/>
          <w:szCs w:val="24"/>
        </w:rPr>
        <w:t>27</w:t>
      </w:r>
      <w:r w:rsidRPr="00590236">
        <w:rPr>
          <w:rFonts w:eastAsia="Lucida Sans Unicode" w:cs="Times New Roman"/>
          <w:szCs w:val="24"/>
          <w:lang w:val="x-none"/>
        </w:rPr>
        <w:t>.</w:t>
      </w:r>
      <w:r w:rsidRPr="00590236">
        <w:rPr>
          <w:rFonts w:eastAsia="Lucida Sans Unicode" w:cs="Times New Roman"/>
          <w:szCs w:val="24"/>
        </w:rPr>
        <w:t>aprīļa</w:t>
      </w:r>
      <w:r w:rsidRPr="00590236">
        <w:rPr>
          <w:rFonts w:eastAsia="Lucida Sans Unicode" w:cs="Times New Roman"/>
          <w:szCs w:val="24"/>
          <w:lang w:val="x-none"/>
        </w:rPr>
        <w:t xml:space="preserve"> </w:t>
      </w:r>
      <w:r w:rsidRPr="00590236">
        <w:rPr>
          <w:rFonts w:eastAsia="Lucida Sans Unicode" w:cs="Times New Roman"/>
          <w:szCs w:val="24"/>
        </w:rPr>
        <w:t>priekšlikumu</w:t>
      </w:r>
      <w:r w:rsidRPr="00590236">
        <w:rPr>
          <w:rFonts w:eastAsia="Lucida Sans Unicode" w:cs="Times New Roman"/>
          <w:szCs w:val="24"/>
          <w:lang w:val="x-none"/>
        </w:rPr>
        <w:t xml:space="preserve"> (protokols Nr.</w:t>
      </w:r>
      <w:r w:rsidRPr="00590236">
        <w:rPr>
          <w:rFonts w:eastAsia="Lucida Sans Unicode" w:cs="Times New Roman"/>
          <w:szCs w:val="24"/>
        </w:rPr>
        <w:t>6</w:t>
      </w:r>
      <w:r w:rsidRPr="00590236">
        <w:rPr>
          <w:rFonts w:eastAsia="Lucida Sans Unicode" w:cs="Times New Roman"/>
          <w:szCs w:val="24"/>
          <w:lang w:val="x-none"/>
        </w:rPr>
        <w:t xml:space="preserve">, 1.§), </w:t>
      </w:r>
      <w:r w:rsidRPr="00590236">
        <w:rPr>
          <w:rFonts w:cs="Times New Roman"/>
          <w:szCs w:val="24"/>
          <w:lang w:val="x-none"/>
        </w:rPr>
        <w:t xml:space="preserve">Soda reģistra datus, </w:t>
      </w:r>
      <w:r w:rsidRPr="00590236">
        <w:rPr>
          <w:rFonts w:eastAsia="Lucida Sans Unicode" w:cs="Times New Roman"/>
          <w:szCs w:val="24"/>
          <w:lang w:val="x-none"/>
        </w:rPr>
        <w:t>Rēzeknes novada pašvaldīb</w:t>
      </w:r>
      <w:r w:rsidRPr="00590236">
        <w:rPr>
          <w:rFonts w:eastAsia="Lucida Sans Unicode" w:cs="Times New Roman"/>
          <w:szCs w:val="24"/>
        </w:rPr>
        <w:t>as</w:t>
      </w:r>
      <w:r w:rsidRPr="00590236">
        <w:rPr>
          <w:rFonts w:eastAsia="Lucida Sans Unicode" w:cs="Times New Roman"/>
          <w:szCs w:val="24"/>
          <w:lang w:val="x-none"/>
        </w:rPr>
        <w:t xml:space="preserve"> </w:t>
      </w:r>
      <w:r w:rsidRPr="00590236">
        <w:rPr>
          <w:rFonts w:eastAsia="Lucida Sans Unicode" w:cs="Times New Roman"/>
          <w:szCs w:val="24"/>
        </w:rPr>
        <w:t>Dricānu</w:t>
      </w:r>
      <w:r w:rsidRPr="00590236">
        <w:rPr>
          <w:rFonts w:eastAsia="Lucida Sans Unicode" w:cs="Times New Roman"/>
          <w:szCs w:val="24"/>
          <w:lang w:val="x-none"/>
        </w:rPr>
        <w:t xml:space="preserve"> pagasta pārval</w:t>
      </w:r>
      <w:r w:rsidRPr="00590236">
        <w:rPr>
          <w:rFonts w:eastAsia="Lucida Sans Unicode" w:cs="Times New Roman"/>
          <w:szCs w:val="24"/>
        </w:rPr>
        <w:t>des</w:t>
      </w:r>
      <w:r w:rsidRPr="00590236">
        <w:rPr>
          <w:rFonts w:eastAsia="Lucida Sans Unicode" w:cs="Times New Roman"/>
          <w:szCs w:val="24"/>
          <w:lang w:val="x-none"/>
        </w:rPr>
        <w:t xml:space="preserve"> iesniegto informāciju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eastAsia="Lucida Sans Unicode" w:cs="Times New Roman"/>
          <w:szCs w:val="24"/>
        </w:rPr>
        <w:t>i</w:t>
      </w:r>
      <w:proofErr w:type="spellStart"/>
      <w:r w:rsidRPr="00590236">
        <w:rPr>
          <w:rFonts w:eastAsia="Lucida Sans Unicode" w:cs="Times New Roman"/>
          <w:szCs w:val="24"/>
          <w:lang w:val="x-none"/>
        </w:rPr>
        <w:t>edalīt</w:t>
      </w:r>
      <w:proofErr w:type="spellEnd"/>
      <w:r w:rsidRPr="00590236">
        <w:rPr>
          <w:rFonts w:eastAsia="Lucida Sans Unicode" w:cs="Times New Roman"/>
          <w:szCs w:val="24"/>
          <w:lang w:val="x-none"/>
        </w:rPr>
        <w:t xml:space="preserve"> </w:t>
      </w:r>
      <w:proofErr w:type="spellStart"/>
      <w:r w:rsidRPr="00590236">
        <w:rPr>
          <w:rFonts w:eastAsia="Lucida Sans Unicode" w:cs="Times New Roman"/>
          <w:szCs w:val="24"/>
        </w:rPr>
        <w:t>Sološnieku</w:t>
      </w:r>
      <w:proofErr w:type="spellEnd"/>
      <w:r w:rsidRPr="00590236">
        <w:rPr>
          <w:rFonts w:eastAsia="Lucida Sans Unicode" w:cs="Times New Roman"/>
          <w:szCs w:val="24"/>
        </w:rPr>
        <w:t xml:space="preserve"> </w:t>
      </w:r>
      <w:r w:rsidRPr="00590236">
        <w:rPr>
          <w:rFonts w:eastAsia="Lucida Sans Unicode" w:cs="Times New Roman"/>
          <w:szCs w:val="24"/>
          <w:lang w:val="x-none"/>
        </w:rPr>
        <w:t>ezera zivju tīklu</w:t>
      </w:r>
      <w:r w:rsidRPr="00590236">
        <w:rPr>
          <w:rFonts w:eastAsia="Lucida Sans Unicode" w:cs="Times New Roman"/>
          <w:szCs w:val="24"/>
        </w:rPr>
        <w:t xml:space="preserve"> (murdu)</w:t>
      </w:r>
      <w:r w:rsidRPr="00590236">
        <w:rPr>
          <w:rFonts w:eastAsia="Lucida Sans Unicode" w:cs="Times New Roman"/>
          <w:szCs w:val="24"/>
          <w:lang w:val="x-none"/>
        </w:rPr>
        <w:t xml:space="preserve"> limitu</w:t>
      </w:r>
      <w:r w:rsidRPr="00590236">
        <w:rPr>
          <w:rFonts w:eastAsia="Lucida Sans Unicode" w:cs="Times New Roman"/>
          <w:szCs w:val="24"/>
        </w:rPr>
        <w:t>s</w:t>
      </w:r>
      <w:r w:rsidRPr="00590236">
        <w:rPr>
          <w:rFonts w:eastAsia="Lucida Sans Unicode" w:cs="Times New Roman"/>
          <w:szCs w:val="24"/>
          <w:lang w:val="x-none"/>
        </w:rPr>
        <w:t xml:space="preserve"> pašpatēriņa zvejai 201</w:t>
      </w:r>
      <w:r w:rsidRPr="00590236">
        <w:rPr>
          <w:rFonts w:eastAsia="Lucida Sans Unicode" w:cs="Times New Roman"/>
          <w:szCs w:val="24"/>
        </w:rPr>
        <w:t>7</w:t>
      </w:r>
      <w:r w:rsidRPr="00590236">
        <w:rPr>
          <w:rFonts w:eastAsia="Lucida Sans Unicode" w:cs="Times New Roman"/>
          <w:szCs w:val="24"/>
          <w:lang w:val="x-none"/>
        </w:rPr>
        <w:t>.gadā</w:t>
      </w:r>
      <w:r w:rsidRPr="00590236">
        <w:rPr>
          <w:rFonts w:eastAsia="Lucida Sans Unicode" w:cs="Times New Roman"/>
          <w:szCs w:val="24"/>
        </w:rPr>
        <w:t xml:space="preserve"> G</w:t>
      </w:r>
      <w:r w:rsidR="00D47BF5">
        <w:rPr>
          <w:rFonts w:eastAsia="Lucida Sans Unicode" w:cs="Times New Roman"/>
          <w:szCs w:val="24"/>
        </w:rPr>
        <w:t>.</w:t>
      </w:r>
      <w:r w:rsidRPr="00590236">
        <w:rPr>
          <w:rFonts w:eastAsia="Lucida Sans Unicode" w:cs="Times New Roman"/>
          <w:szCs w:val="24"/>
        </w:rPr>
        <w:t>S</w:t>
      </w:r>
      <w:r w:rsidR="00D47BF5">
        <w:rPr>
          <w:rFonts w:eastAsia="Lucida Sans Unicode" w:cs="Times New Roman"/>
          <w:szCs w:val="24"/>
        </w:rPr>
        <w:t>.</w:t>
      </w:r>
      <w:r w:rsidRPr="00590236">
        <w:rPr>
          <w:rFonts w:eastAsia="Lucida Sans Unicode" w:cs="Times New Roman"/>
          <w:szCs w:val="24"/>
        </w:rPr>
        <w:t xml:space="preserve"> – 1 murdu.</w:t>
      </w:r>
    </w:p>
    <w:p w:rsidR="009218B8" w:rsidRDefault="009218B8" w:rsidP="009218B8">
      <w:pPr>
        <w:suppressAutoHyphens w:val="0"/>
        <w:spacing w:after="0" w:line="240" w:lineRule="auto"/>
        <w:ind w:right="-5"/>
        <w:jc w:val="center"/>
        <w:rPr>
          <w:rFonts w:eastAsia="Times New Roman" w:cs="Times New Roman"/>
          <w:b/>
          <w:bCs/>
          <w:szCs w:val="24"/>
          <w:lang w:eastAsia="ar-SA"/>
        </w:rPr>
      </w:pPr>
    </w:p>
    <w:p w:rsidR="00EB3562" w:rsidRPr="00590236" w:rsidRDefault="00EB3562" w:rsidP="009218B8">
      <w:pPr>
        <w:suppressAutoHyphens w:val="0"/>
        <w:spacing w:after="0" w:line="240" w:lineRule="auto"/>
        <w:ind w:right="-5"/>
        <w:jc w:val="center"/>
        <w:rPr>
          <w:rFonts w:eastAsia="Times New Roman" w:cs="Times New Roman"/>
          <w:b/>
          <w:bCs/>
          <w:szCs w:val="24"/>
          <w:lang w:eastAsia="ar-SA"/>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Default="009218B8" w:rsidP="009218B8">
      <w:pPr>
        <w:pStyle w:val="BodyTextIndent2"/>
        <w:spacing w:after="0" w:line="240" w:lineRule="auto"/>
        <w:ind w:left="0" w:right="-5"/>
        <w:jc w:val="center"/>
        <w:rPr>
          <w:rFonts w:ascii="Times New Roman" w:hAnsi="Times New Roman"/>
          <w:b/>
          <w:sz w:val="24"/>
          <w:szCs w:val="24"/>
        </w:rPr>
      </w:pPr>
      <w:r w:rsidRPr="00590236">
        <w:rPr>
          <w:rFonts w:ascii="Times New Roman" w:hAnsi="Times New Roman"/>
          <w:b/>
          <w:bCs/>
          <w:sz w:val="24"/>
          <w:szCs w:val="24"/>
        </w:rPr>
        <w:t xml:space="preserve">Par </w:t>
      </w:r>
      <w:r w:rsidRPr="00590236">
        <w:rPr>
          <w:rFonts w:ascii="Times New Roman" w:hAnsi="Times New Roman"/>
          <w:b/>
          <w:sz w:val="24"/>
          <w:szCs w:val="24"/>
        </w:rPr>
        <w:t xml:space="preserve">pašvaldībai piekritīgās zemes vienības ar kadastra apzīmējumu </w:t>
      </w:r>
      <w:r w:rsidR="00D47BF5" w:rsidRPr="00D47BF5">
        <w:rPr>
          <w:rFonts w:ascii="Times New Roman" w:hAnsi="Times New Roman"/>
          <w:b/>
          <w:sz w:val="24"/>
          <w:szCs w:val="24"/>
        </w:rPr>
        <w:t>(..)</w:t>
      </w:r>
      <w:r w:rsidRPr="00590236">
        <w:rPr>
          <w:rFonts w:ascii="Times New Roman" w:hAnsi="Times New Roman"/>
          <w:b/>
          <w:sz w:val="24"/>
          <w:szCs w:val="24"/>
        </w:rPr>
        <w:t xml:space="preserve"> </w:t>
      </w:r>
    </w:p>
    <w:p w:rsidR="009218B8" w:rsidRPr="00590236" w:rsidRDefault="009218B8" w:rsidP="009218B8">
      <w:pPr>
        <w:pStyle w:val="BodyTextIndent2"/>
        <w:spacing w:after="0" w:line="240" w:lineRule="auto"/>
        <w:ind w:left="0" w:right="-5"/>
        <w:jc w:val="center"/>
        <w:rPr>
          <w:rFonts w:ascii="Times New Roman" w:hAnsi="Times New Roman"/>
          <w:b/>
          <w:sz w:val="24"/>
          <w:szCs w:val="24"/>
        </w:rPr>
      </w:pPr>
      <w:r w:rsidRPr="00590236">
        <w:rPr>
          <w:rFonts w:ascii="Times New Roman" w:hAnsi="Times New Roman"/>
          <w:b/>
          <w:sz w:val="24"/>
          <w:szCs w:val="24"/>
        </w:rPr>
        <w:t xml:space="preserve">sadali Audriņu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M.Vizule</w:t>
      </w:r>
      <w:proofErr w:type="spellEnd"/>
      <w:r w:rsidRPr="00590236">
        <w:rPr>
          <w:rFonts w:ascii="Times New Roman" w:hAnsi="Times New Roman"/>
        </w:rPr>
        <w:t>)</w:t>
      </w:r>
    </w:p>
    <w:p w:rsidR="009218B8" w:rsidRPr="00590236" w:rsidRDefault="009218B8" w:rsidP="009218B8">
      <w:pPr>
        <w:pStyle w:val="BodyTextIndent2"/>
        <w:spacing w:after="0" w:line="240" w:lineRule="auto"/>
        <w:ind w:left="0" w:right="-5"/>
        <w:jc w:val="center"/>
        <w:rPr>
          <w:rFonts w:ascii="Times New Roman" w:hAnsi="Times New Roman"/>
          <w:b/>
          <w:sz w:val="24"/>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Izskatījusi S</w:t>
      </w:r>
      <w:r w:rsidR="00D47BF5">
        <w:rPr>
          <w:rFonts w:cs="Times New Roman"/>
          <w:bCs/>
          <w:szCs w:val="24"/>
        </w:rPr>
        <w:t>.</w:t>
      </w:r>
      <w:r w:rsidRPr="00590236">
        <w:rPr>
          <w:rFonts w:cs="Times New Roman"/>
          <w:bCs/>
          <w:szCs w:val="24"/>
        </w:rPr>
        <w:t>V</w:t>
      </w:r>
      <w:r w:rsidR="00D47BF5">
        <w:rPr>
          <w:rFonts w:cs="Times New Roman"/>
          <w:bCs/>
          <w:szCs w:val="24"/>
        </w:rPr>
        <w:t>.</w:t>
      </w:r>
      <w:r w:rsidRPr="00590236">
        <w:rPr>
          <w:rFonts w:cs="Times New Roman"/>
          <w:bCs/>
          <w:szCs w:val="24"/>
        </w:rPr>
        <w:t xml:space="preserve"> iesniegumu par zemes vienības ar kadastra apzīmējumu </w:t>
      </w:r>
      <w:r w:rsidR="00D47BF5" w:rsidRPr="00D47BF5">
        <w:rPr>
          <w:rFonts w:cs="Times New Roman"/>
          <w:bCs/>
          <w:szCs w:val="24"/>
        </w:rPr>
        <w:t>(..)</w:t>
      </w:r>
      <w:r w:rsidRPr="00590236">
        <w:rPr>
          <w:rFonts w:cs="Times New Roman"/>
          <w:bCs/>
          <w:szCs w:val="24"/>
        </w:rPr>
        <w:t xml:space="preserve"> nomu un Audriņu pagasta pārvaldes iesniegumu par zemes vienības sadalīšanu divās zemes vienībās, pamatojoties uz likuma „Par pašvaldībām” 37.panta sesto daļu, 41.panta pirmās daļas 3.punktu, </w:t>
      </w:r>
      <w:r w:rsidRPr="00590236">
        <w:rPr>
          <w:rFonts w:cs="Times New Roman"/>
          <w:szCs w:val="24"/>
        </w:rPr>
        <w:t>ņemot vērā Teritorijas attīstības, plānošanas, tautsaimniecības, vides un infrastruktūras jautājumu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Default="009218B8" w:rsidP="009218B8">
      <w:pPr>
        <w:spacing w:after="0" w:line="240" w:lineRule="auto"/>
        <w:ind w:right="-1" w:firstLine="567"/>
        <w:jc w:val="both"/>
        <w:rPr>
          <w:rFonts w:cs="Times New Roman"/>
          <w:szCs w:val="24"/>
        </w:rPr>
      </w:pPr>
      <w:r w:rsidRPr="00590236">
        <w:rPr>
          <w:rFonts w:cs="Times New Roman"/>
          <w:bCs/>
          <w:szCs w:val="24"/>
        </w:rPr>
        <w:t>pieņemt lēmumu par</w:t>
      </w:r>
      <w:r w:rsidRPr="00590236">
        <w:rPr>
          <w:rFonts w:cs="Times New Roman"/>
          <w:szCs w:val="24"/>
        </w:rPr>
        <w:t xml:space="preserve"> pašvaldībai piekritīgās zemes vienības ar kadastra apzīmējumu </w:t>
      </w:r>
      <w:r w:rsidR="00D47BF5" w:rsidRPr="00D47BF5">
        <w:rPr>
          <w:rFonts w:cs="Times New Roman"/>
          <w:b/>
          <w:szCs w:val="24"/>
        </w:rPr>
        <w:t>(..)</w:t>
      </w:r>
      <w:r w:rsidRPr="00590236">
        <w:rPr>
          <w:rFonts w:cs="Times New Roman"/>
          <w:szCs w:val="24"/>
        </w:rPr>
        <w:t xml:space="preserve"> sadali Audriņu pagastā (lēmums pievienots).</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BodyTextIndent2"/>
        <w:spacing w:after="0" w:line="240" w:lineRule="auto"/>
        <w:ind w:left="0" w:right="-5"/>
        <w:jc w:val="center"/>
        <w:rPr>
          <w:rFonts w:ascii="Times New Roman" w:hAnsi="Times New Roman"/>
          <w:b/>
          <w:sz w:val="24"/>
          <w:szCs w:val="24"/>
        </w:rPr>
      </w:pPr>
      <w:r w:rsidRPr="00590236">
        <w:rPr>
          <w:rFonts w:ascii="Times New Roman" w:hAnsi="Times New Roman"/>
          <w:b/>
          <w:sz w:val="24"/>
          <w:szCs w:val="24"/>
        </w:rPr>
        <w:t>Par zemes ierīcības projekta apstiprināšanu</w:t>
      </w:r>
      <w:r w:rsidRPr="00590236">
        <w:rPr>
          <w:rFonts w:ascii="Times New Roman" w:hAnsi="Times New Roman"/>
          <w:b/>
          <w:bCs/>
          <w:sz w:val="24"/>
          <w:szCs w:val="24"/>
        </w:rPr>
        <w:t xml:space="preserve"> </w:t>
      </w:r>
      <w:r w:rsidRPr="00590236">
        <w:rPr>
          <w:rFonts w:ascii="Times New Roman" w:hAnsi="Times New Roman"/>
          <w:b/>
          <w:sz w:val="24"/>
          <w:szCs w:val="24"/>
        </w:rPr>
        <w:t>nekustamajiem īpašumiem</w:t>
      </w:r>
      <w:r w:rsidRPr="00590236">
        <w:rPr>
          <w:rFonts w:ascii="Times New Roman" w:hAnsi="Times New Roman"/>
          <w:b/>
          <w:bCs/>
          <w:sz w:val="24"/>
          <w:szCs w:val="24"/>
        </w:rPr>
        <w:t xml:space="preserve"> </w:t>
      </w:r>
      <w:r w:rsidR="002D0C49" w:rsidRPr="002D0C49">
        <w:rPr>
          <w:rFonts w:ascii="Times New Roman" w:hAnsi="Times New Roman"/>
          <w:b/>
          <w:bCs/>
          <w:sz w:val="24"/>
          <w:szCs w:val="24"/>
        </w:rPr>
        <w:t>(..)</w:t>
      </w:r>
      <w:r w:rsidRPr="00590236">
        <w:rPr>
          <w:rFonts w:ascii="Times New Roman" w:hAnsi="Times New Roman"/>
          <w:b/>
          <w:bCs/>
          <w:sz w:val="24"/>
          <w:szCs w:val="24"/>
        </w:rPr>
        <w:t xml:space="preserve"> un </w:t>
      </w:r>
      <w:r w:rsidR="002D0C49" w:rsidRPr="002D0C49">
        <w:rPr>
          <w:rFonts w:ascii="Times New Roman" w:hAnsi="Times New Roman"/>
          <w:b/>
          <w:bCs/>
          <w:sz w:val="24"/>
          <w:szCs w:val="24"/>
        </w:rPr>
        <w:t>(..)</w:t>
      </w:r>
      <w:r w:rsidRPr="00590236">
        <w:rPr>
          <w:rFonts w:ascii="Times New Roman" w:hAnsi="Times New Roman"/>
          <w:b/>
          <w:bCs/>
          <w:sz w:val="24"/>
          <w:szCs w:val="24"/>
        </w:rPr>
        <w:t xml:space="preserve"> </w:t>
      </w:r>
      <w:r w:rsidRPr="00590236">
        <w:rPr>
          <w:rFonts w:ascii="Times New Roman" w:hAnsi="Times New Roman"/>
          <w:b/>
          <w:sz w:val="24"/>
          <w:szCs w:val="24"/>
        </w:rPr>
        <w:t xml:space="preserve">Lūznavas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M.Vizule</w:t>
      </w:r>
      <w:proofErr w:type="spellEnd"/>
      <w:r w:rsidRPr="00590236">
        <w:rPr>
          <w:rFonts w:ascii="Times New Roman" w:hAnsi="Times New Roman"/>
        </w:rPr>
        <w:t>)</w:t>
      </w:r>
    </w:p>
    <w:p w:rsidR="009218B8" w:rsidRPr="00590236" w:rsidRDefault="009218B8" w:rsidP="009218B8">
      <w:pPr>
        <w:pStyle w:val="BodyTextIndent2"/>
        <w:spacing w:after="0" w:line="240" w:lineRule="auto"/>
        <w:ind w:left="0" w:right="-5"/>
        <w:jc w:val="center"/>
        <w:rPr>
          <w:rFonts w:ascii="Times New Roman" w:hAnsi="Times New Roman"/>
          <w:b/>
          <w:sz w:val="24"/>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 xml:space="preserve">Izskatījusi SIA „NP TOPO” valdes priekšsēdētāja Andra </w:t>
      </w:r>
      <w:proofErr w:type="spellStart"/>
      <w:r w:rsidRPr="00590236">
        <w:rPr>
          <w:rFonts w:cs="Times New Roman"/>
          <w:bCs/>
          <w:szCs w:val="24"/>
        </w:rPr>
        <w:t>Norenberga</w:t>
      </w:r>
      <w:proofErr w:type="spellEnd"/>
      <w:r w:rsidRPr="00590236">
        <w:rPr>
          <w:rFonts w:cs="Times New Roman"/>
          <w:bCs/>
          <w:szCs w:val="24"/>
        </w:rPr>
        <w:t xml:space="preserve"> iesniegtu zemes ierīcības projektu </w:t>
      </w:r>
      <w:r w:rsidRPr="00590236">
        <w:rPr>
          <w:rFonts w:cs="Times New Roman"/>
          <w:szCs w:val="24"/>
        </w:rPr>
        <w:t>nekustamajiem īpašumiem</w:t>
      </w:r>
      <w:r w:rsidRPr="00590236">
        <w:rPr>
          <w:rFonts w:cs="Times New Roman"/>
          <w:bCs/>
          <w:szCs w:val="24"/>
        </w:rPr>
        <w:t xml:space="preserve"> </w:t>
      </w:r>
      <w:r w:rsidR="002D0C49" w:rsidRPr="002D0C49">
        <w:rPr>
          <w:rFonts w:cs="Times New Roman"/>
          <w:bCs/>
          <w:szCs w:val="24"/>
        </w:rPr>
        <w:t>(..)</w:t>
      </w:r>
      <w:r w:rsidRPr="00590236">
        <w:rPr>
          <w:rFonts w:cs="Times New Roman"/>
          <w:bCs/>
          <w:szCs w:val="24"/>
        </w:rPr>
        <w:t xml:space="preserve"> un </w:t>
      </w:r>
      <w:r w:rsidR="002D0C49" w:rsidRPr="002D0C49">
        <w:rPr>
          <w:rFonts w:cs="Times New Roman"/>
          <w:bCs/>
          <w:szCs w:val="24"/>
        </w:rPr>
        <w:t>(..)</w:t>
      </w:r>
      <w:r w:rsidRPr="00590236">
        <w:rPr>
          <w:rFonts w:cs="Times New Roman"/>
          <w:bCs/>
          <w:szCs w:val="24"/>
        </w:rPr>
        <w:t xml:space="preserve">, pamatojoties uz likuma „Par pašvaldībām” 37.panta sesto daļu, 41.panta pirmās daļas 3.punktu, </w:t>
      </w:r>
      <w:r w:rsidRPr="00590236">
        <w:rPr>
          <w:rFonts w:cs="Times New Roman"/>
          <w:szCs w:val="24"/>
        </w:rPr>
        <w:t>ņemot vērā Teritorijas attīstības, plānošanas, tautsaimniecības, vides un infrastruktūras jautājumu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 xml:space="preserve">pieņemt lēmumu </w:t>
      </w:r>
      <w:r w:rsidRPr="00590236">
        <w:rPr>
          <w:rFonts w:cs="Times New Roman"/>
          <w:szCs w:val="24"/>
        </w:rPr>
        <w:t>par</w:t>
      </w:r>
      <w:r w:rsidRPr="00590236">
        <w:rPr>
          <w:rFonts w:cs="Times New Roman"/>
          <w:b/>
          <w:szCs w:val="24"/>
        </w:rPr>
        <w:t xml:space="preserve"> </w:t>
      </w:r>
      <w:r w:rsidRPr="00590236">
        <w:rPr>
          <w:rFonts w:cs="Times New Roman"/>
          <w:szCs w:val="24"/>
        </w:rPr>
        <w:t>zemes ierīcības projekta apstiprināšanu</w:t>
      </w:r>
      <w:r w:rsidRPr="00590236">
        <w:rPr>
          <w:rFonts w:cs="Times New Roman"/>
          <w:bCs/>
          <w:szCs w:val="24"/>
        </w:rPr>
        <w:t xml:space="preserve"> </w:t>
      </w:r>
      <w:r w:rsidRPr="00590236">
        <w:rPr>
          <w:rFonts w:cs="Times New Roman"/>
          <w:szCs w:val="24"/>
        </w:rPr>
        <w:t>nekustamajiem īpašumiem</w:t>
      </w:r>
      <w:r w:rsidRPr="00590236">
        <w:rPr>
          <w:rFonts w:cs="Times New Roman"/>
          <w:bCs/>
          <w:szCs w:val="24"/>
        </w:rPr>
        <w:t xml:space="preserve"> </w:t>
      </w:r>
      <w:r w:rsidR="002D0C49" w:rsidRPr="002D0C49">
        <w:rPr>
          <w:rFonts w:cs="Times New Roman"/>
          <w:b/>
          <w:bCs/>
          <w:szCs w:val="24"/>
        </w:rPr>
        <w:t>(..)</w:t>
      </w:r>
      <w:r w:rsidRPr="00590236">
        <w:rPr>
          <w:rFonts w:cs="Times New Roman"/>
          <w:bCs/>
          <w:szCs w:val="24"/>
        </w:rPr>
        <w:t xml:space="preserve"> un </w:t>
      </w:r>
      <w:r w:rsidR="002D0C49" w:rsidRPr="002D0C49">
        <w:rPr>
          <w:rFonts w:cs="Times New Roman"/>
          <w:b/>
          <w:bCs/>
          <w:szCs w:val="24"/>
        </w:rPr>
        <w:t>(..)</w:t>
      </w:r>
      <w:r w:rsidRPr="00590236">
        <w:rPr>
          <w:rFonts w:cs="Times New Roman"/>
          <w:bCs/>
          <w:szCs w:val="24"/>
        </w:rPr>
        <w:t xml:space="preserve"> </w:t>
      </w:r>
      <w:r w:rsidRPr="00590236">
        <w:rPr>
          <w:rFonts w:cs="Times New Roman"/>
          <w:szCs w:val="24"/>
        </w:rPr>
        <w:t>Lūznavas pagastā</w:t>
      </w:r>
      <w:r w:rsidRPr="00590236">
        <w:rPr>
          <w:rFonts w:cs="Times New Roman"/>
          <w:b/>
          <w:bCs/>
          <w:szCs w:val="24"/>
        </w:rPr>
        <w:t xml:space="preserve"> </w:t>
      </w:r>
      <w:r w:rsidRPr="00590236">
        <w:rPr>
          <w:rFonts w:cs="Times New Roman"/>
          <w:szCs w:val="24"/>
        </w:rPr>
        <w:t>(lēmums pievienots).</w:t>
      </w:r>
    </w:p>
    <w:p w:rsidR="009218B8" w:rsidRPr="00590236" w:rsidRDefault="009218B8" w:rsidP="00EB3562">
      <w:pPr>
        <w:pStyle w:val="BodyTextIndent2"/>
        <w:spacing w:after="0" w:line="240" w:lineRule="auto"/>
        <w:ind w:left="0" w:right="-5"/>
        <w:rPr>
          <w:rFonts w:ascii="Times New Roman" w:hAnsi="Times New Roman"/>
          <w:b/>
          <w:sz w:val="24"/>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color w:val="auto"/>
          <w:lang w:eastAsia="lv-LV"/>
        </w:rPr>
      </w:pPr>
      <w:r w:rsidRPr="00590236">
        <w:rPr>
          <w:rFonts w:cs="Times New Roman"/>
          <w:b/>
          <w:color w:val="auto"/>
          <w:lang w:eastAsia="lv-LV"/>
        </w:rPr>
        <w:lastRenderedPageBreak/>
        <w:t>Par 2009.gada 26.jūnija Lauku apvidus zemes nomas līguma Nr.104 izbeigšanu ar A</w:t>
      </w:r>
      <w:r w:rsidR="00891C0F">
        <w:rPr>
          <w:rFonts w:cs="Times New Roman"/>
          <w:b/>
          <w:color w:val="auto"/>
          <w:lang w:eastAsia="lv-LV"/>
        </w:rPr>
        <w:t>.</w:t>
      </w:r>
      <w:r w:rsidRPr="00590236">
        <w:rPr>
          <w:rFonts w:cs="Times New Roman"/>
          <w:b/>
          <w:color w:val="auto"/>
          <w:lang w:eastAsia="lv-LV"/>
        </w:rPr>
        <w:t>A</w:t>
      </w:r>
      <w:r w:rsidR="00891C0F">
        <w:rPr>
          <w:rFonts w:cs="Times New Roman"/>
          <w:b/>
          <w:color w:val="auto"/>
          <w:lang w:eastAsia="lv-LV"/>
        </w:rPr>
        <w:t>.</w:t>
      </w:r>
      <w:r w:rsidRPr="00590236">
        <w:rPr>
          <w:rFonts w:cs="Times New Roman"/>
          <w:b/>
          <w:color w:val="auto"/>
          <w:lang w:eastAsia="lv-LV"/>
        </w:rPr>
        <w:t xml:space="preserve"> Sakstagala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A.Bringule</w:t>
      </w:r>
      <w:proofErr w:type="spellEnd"/>
      <w:r w:rsidRPr="00590236">
        <w:rPr>
          <w:rFonts w:ascii="Times New Roman" w:hAnsi="Times New Roman"/>
        </w:rPr>
        <w:t>)</w:t>
      </w:r>
    </w:p>
    <w:p w:rsidR="009218B8" w:rsidRPr="00590236" w:rsidRDefault="009218B8" w:rsidP="009218B8">
      <w:pPr>
        <w:pStyle w:val="BodyTextIndent2"/>
        <w:spacing w:after="0" w:line="240" w:lineRule="auto"/>
        <w:ind w:left="0" w:right="-5"/>
        <w:jc w:val="center"/>
        <w:rPr>
          <w:rFonts w:ascii="Times New Roman" w:hAnsi="Times New Roman"/>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Izskatījusi</w:t>
      </w:r>
      <w:r w:rsidRPr="00590236">
        <w:rPr>
          <w:rFonts w:cs="Times New Roman"/>
          <w:color w:val="000000"/>
          <w:szCs w:val="24"/>
          <w:lang w:val="pt-BR"/>
        </w:rPr>
        <w:t xml:space="preserve"> A</w:t>
      </w:r>
      <w:r w:rsidR="00891C0F">
        <w:rPr>
          <w:rFonts w:cs="Times New Roman"/>
          <w:color w:val="000000"/>
          <w:szCs w:val="24"/>
          <w:lang w:val="pt-BR"/>
        </w:rPr>
        <w:t>.</w:t>
      </w:r>
      <w:r w:rsidRPr="00590236">
        <w:rPr>
          <w:rFonts w:cs="Times New Roman"/>
          <w:color w:val="000000"/>
          <w:szCs w:val="24"/>
          <w:lang w:val="pt-BR"/>
        </w:rPr>
        <w:t>A</w:t>
      </w:r>
      <w:r w:rsidR="00891C0F">
        <w:rPr>
          <w:rFonts w:cs="Times New Roman"/>
          <w:color w:val="000000"/>
          <w:szCs w:val="24"/>
          <w:lang w:val="pt-BR"/>
        </w:rPr>
        <w:t>.</w:t>
      </w:r>
      <w:r w:rsidRPr="00590236">
        <w:rPr>
          <w:rFonts w:cs="Times New Roman"/>
          <w:color w:val="000000"/>
          <w:szCs w:val="24"/>
          <w:lang w:val="pt-BR"/>
        </w:rPr>
        <w:t xml:space="preserve"> iesniegumu</w:t>
      </w:r>
      <w:r w:rsidRPr="00590236">
        <w:rPr>
          <w:rFonts w:cs="Times New Roman"/>
          <w:szCs w:val="24"/>
        </w:rPr>
        <w:t xml:space="preserve"> par zemes nomas tiesību izbeigšanu, </w:t>
      </w:r>
      <w:r w:rsidRPr="00590236">
        <w:rPr>
          <w:rFonts w:cs="Times New Roman"/>
          <w:bCs/>
          <w:szCs w:val="24"/>
        </w:rPr>
        <w:t>pamatojoties uz likuma „Par pašvaldībām” 37.panta sesto daļu, 41.panta pirmās daļas 3.punktu, ņemot vērā Finanšu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rPr>
        <w:t xml:space="preserve">pieņemt lēmumu par 2009.gada 26.jūnija Lauku apvidus zemes nomas līguma Nr.104 izbeigšanu ar </w:t>
      </w:r>
      <w:r w:rsidRPr="00FE5AC4">
        <w:rPr>
          <w:rFonts w:cs="Times New Roman"/>
          <w:b/>
          <w:szCs w:val="24"/>
        </w:rPr>
        <w:t>A</w:t>
      </w:r>
      <w:r w:rsidR="00891C0F">
        <w:rPr>
          <w:rFonts w:cs="Times New Roman"/>
          <w:b/>
          <w:szCs w:val="24"/>
        </w:rPr>
        <w:t>.</w:t>
      </w:r>
      <w:r w:rsidRPr="00FE5AC4">
        <w:rPr>
          <w:rFonts w:cs="Times New Roman"/>
          <w:b/>
          <w:szCs w:val="24"/>
        </w:rPr>
        <w:t>A</w:t>
      </w:r>
      <w:r w:rsidR="00891C0F">
        <w:rPr>
          <w:rFonts w:cs="Times New Roman"/>
          <w:b/>
          <w:szCs w:val="24"/>
        </w:rPr>
        <w:t>.</w:t>
      </w:r>
      <w:r w:rsidRPr="00590236">
        <w:rPr>
          <w:rFonts w:cs="Times New Roman"/>
          <w:szCs w:val="24"/>
        </w:rPr>
        <w:t xml:space="preserve"> </w:t>
      </w:r>
      <w:r>
        <w:rPr>
          <w:rFonts w:cs="Times New Roman"/>
          <w:szCs w:val="24"/>
        </w:rPr>
        <w:t>(</w:t>
      </w:r>
      <w:r w:rsidRPr="00590236">
        <w:rPr>
          <w:rFonts w:cs="Times New Roman"/>
          <w:szCs w:val="24"/>
        </w:rPr>
        <w:t>lēmums pievienots).</w:t>
      </w:r>
    </w:p>
    <w:p w:rsidR="009218B8" w:rsidRDefault="009218B8" w:rsidP="009218B8">
      <w:pPr>
        <w:pStyle w:val="Default"/>
        <w:ind w:right="-1"/>
        <w:jc w:val="center"/>
        <w:rPr>
          <w:rFonts w:cs="Times New Roman"/>
          <w:b/>
          <w:color w:val="auto"/>
          <w:lang w:eastAsia="lv-LV"/>
        </w:rPr>
      </w:pPr>
    </w:p>
    <w:p w:rsidR="00EB3562" w:rsidRPr="00590236" w:rsidRDefault="00EB3562" w:rsidP="009218B8">
      <w:pPr>
        <w:pStyle w:val="Default"/>
        <w:ind w:right="-1"/>
        <w:jc w:val="center"/>
        <w:rPr>
          <w:rFonts w:cs="Times New Roman"/>
          <w:b/>
          <w:color w:val="auto"/>
          <w:lang w:eastAsia="lv-LV"/>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color w:val="auto"/>
          <w:lang w:eastAsia="lv-LV"/>
        </w:rPr>
      </w:pPr>
      <w:r w:rsidRPr="00590236">
        <w:rPr>
          <w:rFonts w:cs="Times New Roman"/>
          <w:b/>
          <w:color w:val="auto"/>
          <w:lang w:eastAsia="lv-LV"/>
        </w:rPr>
        <w:t>Par grozījumiem 2009.gada 26.jūnija zemes nomas līgumā Nr.93. ar A</w:t>
      </w:r>
      <w:r w:rsidR="00891C0F">
        <w:rPr>
          <w:rFonts w:cs="Times New Roman"/>
          <w:b/>
          <w:color w:val="auto"/>
          <w:lang w:eastAsia="lv-LV"/>
        </w:rPr>
        <w:t>.</w:t>
      </w:r>
      <w:r w:rsidRPr="00590236">
        <w:rPr>
          <w:rFonts w:cs="Times New Roman"/>
          <w:b/>
          <w:color w:val="auto"/>
          <w:lang w:eastAsia="lv-LV"/>
        </w:rPr>
        <w:t>K</w:t>
      </w:r>
      <w:r w:rsidR="00891C0F">
        <w:rPr>
          <w:rFonts w:cs="Times New Roman"/>
          <w:b/>
          <w:color w:val="auto"/>
          <w:lang w:eastAsia="lv-LV"/>
        </w:rPr>
        <w:t>.</w:t>
      </w:r>
      <w:r w:rsidRPr="00590236">
        <w:rPr>
          <w:rFonts w:cs="Times New Roman"/>
          <w:b/>
          <w:color w:val="auto"/>
          <w:lang w:eastAsia="lv-LV"/>
        </w:rPr>
        <w:t xml:space="preserve"> Sakstagala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A.Bringule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color w:val="auto"/>
          <w:lang w:eastAsia="lv-LV"/>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bCs/>
          <w:szCs w:val="24"/>
        </w:rPr>
        <w:t>Izskatījusi A</w:t>
      </w:r>
      <w:r w:rsidR="00634D63">
        <w:rPr>
          <w:rFonts w:cs="Times New Roman"/>
          <w:bCs/>
          <w:szCs w:val="24"/>
        </w:rPr>
        <w:t>.</w:t>
      </w:r>
      <w:r w:rsidRPr="00590236">
        <w:rPr>
          <w:rFonts w:cs="Times New Roman"/>
          <w:bCs/>
          <w:szCs w:val="24"/>
        </w:rPr>
        <w:t>K</w:t>
      </w:r>
      <w:r w:rsidR="00634D63">
        <w:rPr>
          <w:rFonts w:cs="Times New Roman"/>
          <w:bCs/>
          <w:szCs w:val="24"/>
        </w:rPr>
        <w:t>.</w:t>
      </w:r>
      <w:r w:rsidRPr="00590236">
        <w:rPr>
          <w:rFonts w:cs="Times New Roman"/>
          <w:bCs/>
          <w:szCs w:val="24"/>
        </w:rPr>
        <w:t xml:space="preserve"> iesniegumu par grozījumiem zemes nomas līgumā, pamatojoties uz likuma „Par pašvaldībām” 37.panta sesto daļu, 41.panta pirmās daļas 3.punktu, ņemot vērā Finanšu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szCs w:val="24"/>
        </w:rPr>
        <w:t xml:space="preserve">pieņemt lēmumu par grozījumiem 2009.gada 26.jūnija zemes nomas līgumā Nr.93 ar </w:t>
      </w:r>
      <w:r w:rsidRPr="00FE5AC4">
        <w:rPr>
          <w:rFonts w:cs="Times New Roman"/>
          <w:b/>
          <w:szCs w:val="24"/>
        </w:rPr>
        <w:t>A</w:t>
      </w:r>
      <w:r w:rsidR="001C0790">
        <w:rPr>
          <w:rFonts w:cs="Times New Roman"/>
          <w:b/>
          <w:szCs w:val="24"/>
        </w:rPr>
        <w:t>.</w:t>
      </w:r>
      <w:r w:rsidRPr="00FE5AC4">
        <w:rPr>
          <w:rFonts w:cs="Times New Roman"/>
          <w:b/>
          <w:szCs w:val="24"/>
        </w:rPr>
        <w:t>K</w:t>
      </w:r>
      <w:r w:rsidR="001C0790">
        <w:rPr>
          <w:rFonts w:cs="Times New Roman"/>
          <w:b/>
          <w:szCs w:val="24"/>
        </w:rPr>
        <w:t>.</w:t>
      </w:r>
      <w:r w:rsidRPr="00590236">
        <w:rPr>
          <w:rFonts w:cs="Times New Roman"/>
          <w:szCs w:val="24"/>
        </w:rPr>
        <w:t xml:space="preserve"> Sakstagala </w:t>
      </w:r>
      <w:r w:rsidRPr="00590236">
        <w:rPr>
          <w:rFonts w:cs="Times New Roman"/>
          <w:bCs/>
          <w:szCs w:val="24"/>
        </w:rPr>
        <w:t>pagastā</w:t>
      </w:r>
      <w:r w:rsidRPr="00590236">
        <w:rPr>
          <w:rFonts w:cs="Times New Roman"/>
          <w:szCs w:val="24"/>
        </w:rPr>
        <w:t xml:space="preserve"> </w:t>
      </w:r>
      <w:r w:rsidRPr="00590236">
        <w:rPr>
          <w:rFonts w:cs="Times New Roman"/>
          <w:bCs/>
          <w:szCs w:val="24"/>
        </w:rPr>
        <w:t>(lēmums pievienots).</w:t>
      </w:r>
    </w:p>
    <w:p w:rsidR="009218B8" w:rsidRPr="00590236" w:rsidRDefault="009218B8" w:rsidP="009218B8">
      <w:pPr>
        <w:pStyle w:val="Default"/>
        <w:ind w:right="-1"/>
        <w:jc w:val="center"/>
        <w:rPr>
          <w:rFonts w:cs="Times New Roman"/>
          <w:b/>
          <w:color w:val="auto"/>
          <w:lang w:eastAsia="lv-LV"/>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color w:val="auto"/>
          <w:lang w:eastAsia="lv-LV"/>
        </w:rPr>
      </w:pPr>
      <w:r w:rsidRPr="00590236">
        <w:rPr>
          <w:rFonts w:cs="Times New Roman"/>
          <w:b/>
          <w:color w:val="auto"/>
          <w:lang w:eastAsia="lv-LV"/>
        </w:rPr>
        <w:t>Par medību tiesību nodošanu mednieku biedrībai “</w:t>
      </w:r>
      <w:proofErr w:type="spellStart"/>
      <w:r w:rsidRPr="00590236">
        <w:rPr>
          <w:rFonts w:cs="Times New Roman"/>
          <w:b/>
          <w:color w:val="auto"/>
          <w:lang w:eastAsia="lv-LV"/>
        </w:rPr>
        <w:t>Feimanieši</w:t>
      </w:r>
      <w:proofErr w:type="spellEnd"/>
      <w:r w:rsidRPr="00590236">
        <w:rPr>
          <w:rFonts w:cs="Times New Roman"/>
          <w:b/>
          <w:color w:val="auto"/>
          <w:lang w:eastAsia="lv-LV"/>
        </w:rPr>
        <w:t xml:space="preserve">” Feimaņu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A.Bringule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color w:val="auto"/>
          <w:lang w:eastAsia="lv-LV"/>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color w:val="000000"/>
          <w:szCs w:val="24"/>
        </w:rPr>
        <w:t>Pamatojoties uz likuma „Par pašvaldībām” 21</w:t>
      </w:r>
      <w:r>
        <w:rPr>
          <w:rFonts w:cs="Times New Roman"/>
          <w:color w:val="000000"/>
          <w:szCs w:val="24"/>
        </w:rPr>
        <w:t>.panta pirmās daļas 27.punktu, Zemes pārvaldības likuma 17.panta pirmo daļu, Medību likuma</w:t>
      </w:r>
      <w:r w:rsidRPr="00590236">
        <w:rPr>
          <w:rFonts w:cs="Times New Roman"/>
          <w:color w:val="000000"/>
          <w:szCs w:val="24"/>
        </w:rPr>
        <w:t xml:space="preserve"> 29.panta pirmo un otro daļu, Ministru kabineta 2014.ga</w:t>
      </w:r>
      <w:r>
        <w:rPr>
          <w:rFonts w:cs="Times New Roman"/>
          <w:color w:val="000000"/>
          <w:szCs w:val="24"/>
        </w:rPr>
        <w:t>da 22.jūlija noteikumu Nr.421 “</w:t>
      </w:r>
      <w:r w:rsidRPr="00590236">
        <w:rPr>
          <w:rFonts w:cs="Times New Roman"/>
          <w:color w:val="000000"/>
          <w:szCs w:val="24"/>
        </w:rPr>
        <w:t>Medību noteikumi” ceturto sadaļu, izvērtējot Feimaņu pagasta pārvaldes sniegto informāciju par to, ka mednieku biedrībai “</w:t>
      </w:r>
      <w:proofErr w:type="spellStart"/>
      <w:r w:rsidRPr="00590236">
        <w:rPr>
          <w:rFonts w:cs="Times New Roman"/>
          <w:color w:val="000000"/>
          <w:szCs w:val="24"/>
        </w:rPr>
        <w:t>Feimanieši</w:t>
      </w:r>
      <w:proofErr w:type="spellEnd"/>
      <w:r w:rsidRPr="00590236">
        <w:rPr>
          <w:rFonts w:cs="Times New Roman"/>
          <w:color w:val="000000"/>
          <w:szCs w:val="24"/>
        </w:rPr>
        <w:t>” nododamās medību platības atbilstoši norādītajiem kadastra apzīmējumiem neapsaimnieko neviens cits medību tiesību lietotājs, ņemot vērā mednieku biedrības “</w:t>
      </w:r>
      <w:proofErr w:type="spellStart"/>
      <w:r w:rsidRPr="00590236">
        <w:rPr>
          <w:rFonts w:cs="Times New Roman"/>
          <w:color w:val="000000"/>
          <w:szCs w:val="24"/>
        </w:rPr>
        <w:t>Feimanieši</w:t>
      </w:r>
      <w:proofErr w:type="spellEnd"/>
      <w:r w:rsidRPr="00590236">
        <w:rPr>
          <w:rFonts w:cs="Times New Roman"/>
          <w:color w:val="000000"/>
          <w:szCs w:val="24"/>
        </w:rPr>
        <w:t>” 2017.gada 10.aprīļa iesniegumu, Feimaņu pagasta pārvaldes 2017.gada 24.aprīļa atzinumu un Finanšu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Default="009218B8" w:rsidP="009218B8">
      <w:pPr>
        <w:pStyle w:val="ListParagraph"/>
        <w:numPr>
          <w:ilvl w:val="0"/>
          <w:numId w:val="18"/>
        </w:numPr>
        <w:suppressAutoHyphens w:val="0"/>
        <w:overflowPunct w:val="0"/>
        <w:autoSpaceDE w:val="0"/>
        <w:autoSpaceDN w:val="0"/>
        <w:adjustRightInd w:val="0"/>
        <w:spacing w:after="0" w:line="240" w:lineRule="auto"/>
        <w:jc w:val="both"/>
        <w:textAlignment w:val="baseline"/>
        <w:rPr>
          <w:rFonts w:cs="Times New Roman"/>
          <w:color w:val="000000"/>
          <w:szCs w:val="24"/>
        </w:rPr>
      </w:pPr>
      <w:r w:rsidRPr="00590236">
        <w:rPr>
          <w:rFonts w:cs="Times New Roman"/>
          <w:color w:val="000000"/>
          <w:szCs w:val="24"/>
        </w:rPr>
        <w:t xml:space="preserve">noslēgt ar mednieku biedrību </w:t>
      </w:r>
      <w:r w:rsidRPr="000A51FD">
        <w:rPr>
          <w:rFonts w:cs="Times New Roman"/>
          <w:b/>
          <w:color w:val="000000"/>
          <w:szCs w:val="24"/>
        </w:rPr>
        <w:t>“</w:t>
      </w:r>
      <w:proofErr w:type="spellStart"/>
      <w:r w:rsidRPr="000A51FD">
        <w:rPr>
          <w:rFonts w:cs="Times New Roman"/>
          <w:b/>
          <w:color w:val="000000"/>
          <w:szCs w:val="24"/>
        </w:rPr>
        <w:t>Feimanieši</w:t>
      </w:r>
      <w:proofErr w:type="spellEnd"/>
      <w:r w:rsidRPr="000A51FD">
        <w:rPr>
          <w:rFonts w:cs="Times New Roman"/>
          <w:b/>
          <w:color w:val="000000"/>
          <w:szCs w:val="24"/>
        </w:rPr>
        <w:t>”</w:t>
      </w:r>
      <w:r w:rsidRPr="00590236">
        <w:rPr>
          <w:rFonts w:cs="Times New Roman"/>
          <w:color w:val="000000"/>
          <w:szCs w:val="24"/>
        </w:rPr>
        <w:t xml:space="preserve"> līgumu par medību tiesību nodošanu uz laiku no 2017.gada 3.maija līdz 2022.gada 3.maijam </w:t>
      </w:r>
      <w:r w:rsidRPr="00590236">
        <w:rPr>
          <w:rFonts w:cs="Times New Roman"/>
          <w:bCs/>
          <w:noProof/>
          <w:color w:val="000000"/>
          <w:szCs w:val="24"/>
        </w:rPr>
        <w:t xml:space="preserve">uz </w:t>
      </w:r>
      <w:r w:rsidRPr="00590236">
        <w:rPr>
          <w:rFonts w:cs="Times New Roman"/>
          <w:bCs/>
          <w:iCs/>
          <w:color w:val="000000"/>
          <w:szCs w:val="24"/>
        </w:rPr>
        <w:t xml:space="preserve">Rēzeknes novada </w:t>
      </w:r>
      <w:r>
        <w:rPr>
          <w:rFonts w:cs="Times New Roman"/>
          <w:color w:val="000000"/>
          <w:szCs w:val="24"/>
        </w:rPr>
        <w:t>pašvaldībai piekritīgajām zemes vienībām ar kopējo platību</w:t>
      </w:r>
      <w:r w:rsidRPr="00590236">
        <w:rPr>
          <w:rFonts w:cs="Times New Roman"/>
          <w:color w:val="000000"/>
          <w:szCs w:val="24"/>
        </w:rPr>
        <w:t xml:space="preserve"> 374,48 ha Feimaņu pagasta teritorijā:</w:t>
      </w:r>
    </w:p>
    <w:p w:rsidR="009218B8" w:rsidRPr="00590236" w:rsidRDefault="009218B8" w:rsidP="009218B8">
      <w:pPr>
        <w:pStyle w:val="ListParagraph"/>
        <w:suppressAutoHyphens w:val="0"/>
        <w:overflowPunct w:val="0"/>
        <w:autoSpaceDE w:val="0"/>
        <w:autoSpaceDN w:val="0"/>
        <w:adjustRightInd w:val="0"/>
        <w:spacing w:after="0" w:line="240" w:lineRule="auto"/>
        <w:jc w:val="both"/>
        <w:textAlignment w:val="baseline"/>
        <w:rPr>
          <w:rFonts w:cs="Times New Roman"/>
          <w:color w:val="000000"/>
          <w:szCs w:val="24"/>
        </w:rPr>
      </w:pPr>
    </w:p>
    <w:p w:rsidR="009218B8" w:rsidRDefault="009218B8" w:rsidP="009218B8">
      <w:pPr>
        <w:spacing w:after="0" w:line="240" w:lineRule="auto"/>
        <w:rPr>
          <w:rFonts w:cs="Times New Roman"/>
          <w:szCs w:val="24"/>
        </w:rPr>
        <w:sectPr w:rsidR="009218B8" w:rsidSect="00865278">
          <w:type w:val="continuous"/>
          <w:pgSz w:w="11906" w:h="16838"/>
          <w:pgMar w:top="1134" w:right="1134" w:bottom="1134" w:left="1701" w:header="709" w:footer="709" w:gutter="0"/>
          <w:cols w:space="708"/>
          <w:docGrid w:linePitch="360"/>
        </w:sectPr>
      </w:pPr>
    </w:p>
    <w:p w:rsidR="009218B8" w:rsidRPr="00590236" w:rsidRDefault="009218B8" w:rsidP="009218B8">
      <w:pPr>
        <w:spacing w:after="0" w:line="240" w:lineRule="auto"/>
        <w:rPr>
          <w:rFonts w:cs="Times New Roman"/>
          <w:szCs w:val="24"/>
        </w:rPr>
      </w:pPr>
      <w:r w:rsidRPr="00590236">
        <w:rPr>
          <w:rFonts w:cs="Times New Roman"/>
          <w:szCs w:val="24"/>
        </w:rPr>
        <w:lastRenderedPageBreak/>
        <w:t>7852 001 0046 – 0.5</w:t>
      </w:r>
    </w:p>
    <w:p w:rsidR="009218B8" w:rsidRPr="00590236" w:rsidRDefault="009218B8" w:rsidP="009218B8">
      <w:pPr>
        <w:spacing w:after="0" w:line="240" w:lineRule="auto"/>
        <w:rPr>
          <w:rFonts w:cs="Times New Roman"/>
          <w:szCs w:val="24"/>
        </w:rPr>
      </w:pPr>
      <w:r w:rsidRPr="00590236">
        <w:rPr>
          <w:rFonts w:cs="Times New Roman"/>
          <w:szCs w:val="24"/>
        </w:rPr>
        <w:t>7852 001 0060 – 6.3</w:t>
      </w:r>
    </w:p>
    <w:p w:rsidR="009218B8" w:rsidRPr="00590236" w:rsidRDefault="009218B8" w:rsidP="009218B8">
      <w:pPr>
        <w:spacing w:after="0" w:line="240" w:lineRule="auto"/>
        <w:rPr>
          <w:rFonts w:cs="Times New Roman"/>
          <w:szCs w:val="24"/>
        </w:rPr>
      </w:pPr>
      <w:r w:rsidRPr="00590236">
        <w:rPr>
          <w:rFonts w:cs="Times New Roman"/>
          <w:szCs w:val="24"/>
        </w:rPr>
        <w:t>7852 001 0062 – 1.5</w:t>
      </w:r>
    </w:p>
    <w:p w:rsidR="009218B8" w:rsidRPr="00590236" w:rsidRDefault="009218B8" w:rsidP="009218B8">
      <w:pPr>
        <w:spacing w:after="0" w:line="240" w:lineRule="auto"/>
        <w:rPr>
          <w:rFonts w:cs="Times New Roman"/>
          <w:szCs w:val="24"/>
        </w:rPr>
      </w:pPr>
      <w:r w:rsidRPr="00590236">
        <w:rPr>
          <w:rFonts w:cs="Times New Roman"/>
          <w:szCs w:val="24"/>
        </w:rPr>
        <w:t>7852 001 0077 – 1.0</w:t>
      </w:r>
    </w:p>
    <w:p w:rsidR="009218B8" w:rsidRPr="00590236" w:rsidRDefault="009218B8" w:rsidP="009218B8">
      <w:pPr>
        <w:spacing w:after="0" w:line="240" w:lineRule="auto"/>
        <w:rPr>
          <w:rFonts w:cs="Times New Roman"/>
          <w:szCs w:val="24"/>
        </w:rPr>
      </w:pPr>
      <w:r w:rsidRPr="00590236">
        <w:rPr>
          <w:rFonts w:cs="Times New Roman"/>
          <w:szCs w:val="24"/>
        </w:rPr>
        <w:t>7852 001 0078 – 1.5</w:t>
      </w:r>
    </w:p>
    <w:p w:rsidR="009218B8" w:rsidRPr="00590236" w:rsidRDefault="009218B8" w:rsidP="009218B8">
      <w:pPr>
        <w:spacing w:after="0" w:line="240" w:lineRule="auto"/>
        <w:rPr>
          <w:rFonts w:cs="Times New Roman"/>
          <w:szCs w:val="24"/>
        </w:rPr>
      </w:pPr>
      <w:r w:rsidRPr="00590236">
        <w:rPr>
          <w:rFonts w:cs="Times New Roman"/>
          <w:szCs w:val="24"/>
        </w:rPr>
        <w:t>7852 001 0086 – 1.2</w:t>
      </w:r>
    </w:p>
    <w:p w:rsidR="009218B8" w:rsidRPr="00590236" w:rsidRDefault="009218B8" w:rsidP="009218B8">
      <w:pPr>
        <w:spacing w:after="0" w:line="240" w:lineRule="auto"/>
        <w:rPr>
          <w:rFonts w:cs="Times New Roman"/>
          <w:szCs w:val="24"/>
        </w:rPr>
      </w:pPr>
      <w:r w:rsidRPr="00590236">
        <w:rPr>
          <w:rFonts w:cs="Times New Roman"/>
          <w:szCs w:val="24"/>
        </w:rPr>
        <w:t>7852 001 0255 – 1.8</w:t>
      </w:r>
    </w:p>
    <w:p w:rsidR="009218B8" w:rsidRPr="00590236" w:rsidRDefault="009218B8" w:rsidP="009218B8">
      <w:pPr>
        <w:spacing w:after="0" w:line="240" w:lineRule="auto"/>
        <w:rPr>
          <w:rFonts w:cs="Times New Roman"/>
          <w:szCs w:val="24"/>
        </w:rPr>
      </w:pPr>
      <w:r w:rsidRPr="00590236">
        <w:rPr>
          <w:rFonts w:cs="Times New Roman"/>
          <w:szCs w:val="24"/>
        </w:rPr>
        <w:t>7852 001 0261 – 1.3</w:t>
      </w:r>
    </w:p>
    <w:p w:rsidR="009218B8" w:rsidRPr="00590236" w:rsidRDefault="009218B8" w:rsidP="009218B8">
      <w:pPr>
        <w:spacing w:after="0" w:line="240" w:lineRule="auto"/>
        <w:rPr>
          <w:rFonts w:cs="Times New Roman"/>
          <w:szCs w:val="24"/>
        </w:rPr>
      </w:pPr>
      <w:r w:rsidRPr="00590236">
        <w:rPr>
          <w:rFonts w:cs="Times New Roman"/>
          <w:szCs w:val="24"/>
        </w:rPr>
        <w:t>7852 002 0016 – 5.2</w:t>
      </w:r>
    </w:p>
    <w:p w:rsidR="009218B8" w:rsidRPr="00590236" w:rsidRDefault="009218B8" w:rsidP="009218B8">
      <w:pPr>
        <w:spacing w:after="0" w:line="240" w:lineRule="auto"/>
        <w:rPr>
          <w:rFonts w:cs="Times New Roman"/>
          <w:szCs w:val="24"/>
        </w:rPr>
      </w:pPr>
      <w:r w:rsidRPr="00590236">
        <w:rPr>
          <w:rFonts w:cs="Times New Roman"/>
          <w:szCs w:val="24"/>
        </w:rPr>
        <w:t>7852 002 0054 – 5.0</w:t>
      </w:r>
    </w:p>
    <w:p w:rsidR="009218B8" w:rsidRPr="00590236" w:rsidRDefault="009218B8" w:rsidP="009218B8">
      <w:pPr>
        <w:spacing w:after="0" w:line="240" w:lineRule="auto"/>
        <w:rPr>
          <w:rFonts w:cs="Times New Roman"/>
          <w:szCs w:val="24"/>
        </w:rPr>
      </w:pPr>
      <w:r w:rsidRPr="00590236">
        <w:rPr>
          <w:rFonts w:cs="Times New Roman"/>
          <w:szCs w:val="24"/>
        </w:rPr>
        <w:t>7852 002 0063 – 0.2</w:t>
      </w:r>
    </w:p>
    <w:p w:rsidR="009218B8" w:rsidRPr="00590236" w:rsidRDefault="009218B8" w:rsidP="009218B8">
      <w:pPr>
        <w:spacing w:after="0" w:line="240" w:lineRule="auto"/>
        <w:rPr>
          <w:rFonts w:cs="Times New Roman"/>
          <w:szCs w:val="24"/>
        </w:rPr>
      </w:pPr>
      <w:r w:rsidRPr="00590236">
        <w:rPr>
          <w:rFonts w:cs="Times New Roman"/>
          <w:szCs w:val="24"/>
        </w:rPr>
        <w:t>7852 002 0067 – 3.0</w:t>
      </w:r>
    </w:p>
    <w:p w:rsidR="009218B8" w:rsidRPr="00590236" w:rsidRDefault="009218B8" w:rsidP="009218B8">
      <w:pPr>
        <w:spacing w:after="0" w:line="240" w:lineRule="auto"/>
        <w:rPr>
          <w:rFonts w:cs="Times New Roman"/>
          <w:szCs w:val="24"/>
        </w:rPr>
      </w:pPr>
      <w:r w:rsidRPr="00590236">
        <w:rPr>
          <w:rFonts w:cs="Times New Roman"/>
          <w:szCs w:val="24"/>
        </w:rPr>
        <w:t>7852 002 0070 – 0.3</w:t>
      </w:r>
    </w:p>
    <w:p w:rsidR="009218B8" w:rsidRPr="00590236" w:rsidRDefault="009218B8" w:rsidP="009218B8">
      <w:pPr>
        <w:spacing w:after="0" w:line="240" w:lineRule="auto"/>
        <w:rPr>
          <w:rFonts w:cs="Times New Roman"/>
          <w:szCs w:val="24"/>
        </w:rPr>
      </w:pPr>
      <w:r w:rsidRPr="00590236">
        <w:rPr>
          <w:rFonts w:cs="Times New Roman"/>
          <w:szCs w:val="24"/>
        </w:rPr>
        <w:t>7852 002 0074 – 1.7</w:t>
      </w:r>
    </w:p>
    <w:p w:rsidR="009218B8" w:rsidRPr="00590236" w:rsidRDefault="009218B8" w:rsidP="009218B8">
      <w:pPr>
        <w:spacing w:after="0" w:line="240" w:lineRule="auto"/>
        <w:rPr>
          <w:rFonts w:cs="Times New Roman"/>
          <w:szCs w:val="24"/>
        </w:rPr>
      </w:pPr>
      <w:r w:rsidRPr="00590236">
        <w:rPr>
          <w:rFonts w:cs="Times New Roman"/>
          <w:szCs w:val="24"/>
        </w:rPr>
        <w:t>7852 002 0083 – 0.5</w:t>
      </w:r>
    </w:p>
    <w:p w:rsidR="009218B8" w:rsidRPr="00590236" w:rsidRDefault="009218B8" w:rsidP="009218B8">
      <w:pPr>
        <w:spacing w:after="0" w:line="240" w:lineRule="auto"/>
        <w:rPr>
          <w:rFonts w:cs="Times New Roman"/>
          <w:szCs w:val="24"/>
        </w:rPr>
      </w:pPr>
      <w:r w:rsidRPr="00590236">
        <w:rPr>
          <w:rFonts w:cs="Times New Roman"/>
          <w:szCs w:val="24"/>
        </w:rPr>
        <w:t>7852 002 0090 – 3.0</w:t>
      </w:r>
    </w:p>
    <w:p w:rsidR="009218B8" w:rsidRPr="00590236" w:rsidRDefault="009218B8" w:rsidP="009218B8">
      <w:pPr>
        <w:spacing w:after="0" w:line="240" w:lineRule="auto"/>
        <w:rPr>
          <w:rFonts w:cs="Times New Roman"/>
          <w:szCs w:val="24"/>
        </w:rPr>
      </w:pPr>
      <w:r w:rsidRPr="00590236">
        <w:rPr>
          <w:rFonts w:cs="Times New Roman"/>
          <w:szCs w:val="24"/>
        </w:rPr>
        <w:t>7852 002 0094 – 0.1</w:t>
      </w:r>
    </w:p>
    <w:p w:rsidR="009218B8" w:rsidRPr="00590236" w:rsidRDefault="009218B8" w:rsidP="009218B8">
      <w:pPr>
        <w:spacing w:after="0" w:line="240" w:lineRule="auto"/>
        <w:rPr>
          <w:rFonts w:cs="Times New Roman"/>
          <w:szCs w:val="24"/>
        </w:rPr>
      </w:pPr>
      <w:r w:rsidRPr="00590236">
        <w:rPr>
          <w:rFonts w:cs="Times New Roman"/>
          <w:szCs w:val="24"/>
        </w:rPr>
        <w:t>7852 002 0125 – 1.8</w:t>
      </w:r>
    </w:p>
    <w:p w:rsidR="009218B8" w:rsidRPr="00590236" w:rsidRDefault="009218B8" w:rsidP="009218B8">
      <w:pPr>
        <w:spacing w:after="0" w:line="240" w:lineRule="auto"/>
        <w:rPr>
          <w:rFonts w:cs="Times New Roman"/>
          <w:szCs w:val="24"/>
        </w:rPr>
      </w:pPr>
      <w:r w:rsidRPr="00590236">
        <w:rPr>
          <w:rFonts w:cs="Times New Roman"/>
          <w:szCs w:val="24"/>
        </w:rPr>
        <w:t>7852 002 0133 – 1.0</w:t>
      </w:r>
    </w:p>
    <w:p w:rsidR="009218B8" w:rsidRPr="00590236" w:rsidRDefault="009218B8" w:rsidP="009218B8">
      <w:pPr>
        <w:spacing w:after="0" w:line="240" w:lineRule="auto"/>
        <w:rPr>
          <w:rFonts w:cs="Times New Roman"/>
          <w:szCs w:val="24"/>
        </w:rPr>
      </w:pPr>
      <w:r w:rsidRPr="00590236">
        <w:rPr>
          <w:rFonts w:cs="Times New Roman"/>
          <w:szCs w:val="24"/>
        </w:rPr>
        <w:t>7852 002 0138 – 3.7</w:t>
      </w:r>
    </w:p>
    <w:p w:rsidR="009218B8" w:rsidRPr="00590236" w:rsidRDefault="009218B8" w:rsidP="009218B8">
      <w:pPr>
        <w:spacing w:after="0" w:line="240" w:lineRule="auto"/>
        <w:rPr>
          <w:rFonts w:cs="Times New Roman"/>
          <w:szCs w:val="24"/>
        </w:rPr>
      </w:pPr>
      <w:r w:rsidRPr="00590236">
        <w:rPr>
          <w:rFonts w:cs="Times New Roman"/>
          <w:szCs w:val="24"/>
        </w:rPr>
        <w:t>7852 002 0143 - 3.0</w:t>
      </w:r>
    </w:p>
    <w:p w:rsidR="009218B8" w:rsidRPr="00590236" w:rsidRDefault="009218B8" w:rsidP="009218B8">
      <w:pPr>
        <w:spacing w:after="0" w:line="240" w:lineRule="auto"/>
        <w:rPr>
          <w:rFonts w:cs="Times New Roman"/>
          <w:szCs w:val="24"/>
        </w:rPr>
      </w:pPr>
      <w:r w:rsidRPr="00590236">
        <w:rPr>
          <w:rFonts w:cs="Times New Roman"/>
          <w:szCs w:val="24"/>
        </w:rPr>
        <w:t>7852 002 0245 – 2.0</w:t>
      </w:r>
    </w:p>
    <w:p w:rsidR="009218B8" w:rsidRPr="00590236" w:rsidRDefault="009218B8" w:rsidP="009218B8">
      <w:pPr>
        <w:spacing w:after="0" w:line="240" w:lineRule="auto"/>
        <w:rPr>
          <w:rFonts w:cs="Times New Roman"/>
          <w:szCs w:val="24"/>
        </w:rPr>
      </w:pPr>
      <w:r w:rsidRPr="00590236">
        <w:rPr>
          <w:rFonts w:cs="Times New Roman"/>
          <w:szCs w:val="24"/>
        </w:rPr>
        <w:t>7852 002 0251 – 2.2</w:t>
      </w:r>
    </w:p>
    <w:p w:rsidR="009218B8" w:rsidRPr="00590236" w:rsidRDefault="009218B8" w:rsidP="009218B8">
      <w:pPr>
        <w:spacing w:after="0" w:line="240" w:lineRule="auto"/>
        <w:rPr>
          <w:rFonts w:cs="Times New Roman"/>
          <w:szCs w:val="24"/>
        </w:rPr>
      </w:pPr>
      <w:r w:rsidRPr="00590236">
        <w:rPr>
          <w:rFonts w:cs="Times New Roman"/>
          <w:szCs w:val="24"/>
        </w:rPr>
        <w:t>7852 002 0265 – 0.3</w:t>
      </w:r>
    </w:p>
    <w:p w:rsidR="009218B8" w:rsidRPr="00590236" w:rsidRDefault="009218B8" w:rsidP="009218B8">
      <w:pPr>
        <w:spacing w:after="0" w:line="240" w:lineRule="auto"/>
        <w:rPr>
          <w:rFonts w:cs="Times New Roman"/>
          <w:szCs w:val="24"/>
        </w:rPr>
      </w:pPr>
      <w:r w:rsidRPr="00590236">
        <w:rPr>
          <w:rFonts w:cs="Times New Roman"/>
          <w:szCs w:val="24"/>
        </w:rPr>
        <w:t>7852 002 0268 – 1.0</w:t>
      </w:r>
    </w:p>
    <w:p w:rsidR="009218B8" w:rsidRPr="00590236" w:rsidRDefault="009218B8" w:rsidP="009218B8">
      <w:pPr>
        <w:spacing w:after="0" w:line="240" w:lineRule="auto"/>
        <w:rPr>
          <w:rFonts w:cs="Times New Roman"/>
          <w:szCs w:val="24"/>
        </w:rPr>
      </w:pPr>
      <w:r w:rsidRPr="00590236">
        <w:rPr>
          <w:rFonts w:cs="Times New Roman"/>
          <w:szCs w:val="24"/>
        </w:rPr>
        <w:t>7852 002 0280 – 2.0</w:t>
      </w:r>
    </w:p>
    <w:p w:rsidR="009218B8" w:rsidRPr="00590236" w:rsidRDefault="009218B8" w:rsidP="009218B8">
      <w:pPr>
        <w:spacing w:after="0" w:line="240" w:lineRule="auto"/>
        <w:rPr>
          <w:rFonts w:cs="Times New Roman"/>
          <w:szCs w:val="24"/>
        </w:rPr>
      </w:pPr>
      <w:r w:rsidRPr="00590236">
        <w:rPr>
          <w:rFonts w:cs="Times New Roman"/>
          <w:szCs w:val="24"/>
        </w:rPr>
        <w:t>7852 002 0337 – 0.6</w:t>
      </w:r>
    </w:p>
    <w:p w:rsidR="009218B8" w:rsidRPr="00590236" w:rsidRDefault="009218B8" w:rsidP="009218B8">
      <w:pPr>
        <w:spacing w:after="0" w:line="240" w:lineRule="auto"/>
        <w:rPr>
          <w:rFonts w:cs="Times New Roman"/>
          <w:szCs w:val="24"/>
        </w:rPr>
      </w:pPr>
      <w:r w:rsidRPr="00590236">
        <w:rPr>
          <w:rFonts w:cs="Times New Roman"/>
          <w:szCs w:val="24"/>
        </w:rPr>
        <w:t>7852 002 0413 – 1.6</w:t>
      </w:r>
    </w:p>
    <w:p w:rsidR="009218B8" w:rsidRPr="00590236" w:rsidRDefault="009218B8" w:rsidP="009218B8">
      <w:pPr>
        <w:spacing w:after="0" w:line="240" w:lineRule="auto"/>
        <w:rPr>
          <w:rFonts w:cs="Times New Roman"/>
          <w:szCs w:val="24"/>
        </w:rPr>
      </w:pPr>
      <w:r w:rsidRPr="00590236">
        <w:rPr>
          <w:rFonts w:cs="Times New Roman"/>
          <w:szCs w:val="24"/>
        </w:rPr>
        <w:t>7852 003 0038 – 1.0</w:t>
      </w:r>
    </w:p>
    <w:p w:rsidR="009218B8" w:rsidRPr="00590236" w:rsidRDefault="009218B8" w:rsidP="009218B8">
      <w:pPr>
        <w:spacing w:after="0" w:line="240" w:lineRule="auto"/>
        <w:rPr>
          <w:rFonts w:cs="Times New Roman"/>
          <w:szCs w:val="24"/>
        </w:rPr>
      </w:pPr>
      <w:r w:rsidRPr="00590236">
        <w:rPr>
          <w:rFonts w:cs="Times New Roman"/>
          <w:szCs w:val="24"/>
        </w:rPr>
        <w:t>7852 003 0052 – 7.0</w:t>
      </w:r>
    </w:p>
    <w:p w:rsidR="009218B8" w:rsidRPr="00590236" w:rsidRDefault="009218B8" w:rsidP="009218B8">
      <w:pPr>
        <w:spacing w:after="0" w:line="240" w:lineRule="auto"/>
        <w:rPr>
          <w:rFonts w:cs="Times New Roman"/>
          <w:szCs w:val="24"/>
        </w:rPr>
      </w:pPr>
      <w:r w:rsidRPr="00590236">
        <w:rPr>
          <w:rFonts w:cs="Times New Roman"/>
          <w:szCs w:val="24"/>
        </w:rPr>
        <w:t>7852 003 0073 – 4.1</w:t>
      </w:r>
    </w:p>
    <w:p w:rsidR="009218B8" w:rsidRPr="00590236" w:rsidRDefault="009218B8" w:rsidP="009218B8">
      <w:pPr>
        <w:spacing w:after="0" w:line="240" w:lineRule="auto"/>
        <w:rPr>
          <w:rFonts w:cs="Times New Roman"/>
          <w:szCs w:val="24"/>
        </w:rPr>
      </w:pPr>
      <w:r w:rsidRPr="00590236">
        <w:rPr>
          <w:rFonts w:cs="Times New Roman"/>
          <w:szCs w:val="24"/>
        </w:rPr>
        <w:t>7852 003 0076 – 2.0</w:t>
      </w:r>
    </w:p>
    <w:p w:rsidR="009218B8" w:rsidRPr="00590236" w:rsidRDefault="009218B8" w:rsidP="009218B8">
      <w:pPr>
        <w:spacing w:after="0" w:line="240" w:lineRule="auto"/>
        <w:rPr>
          <w:rFonts w:cs="Times New Roman"/>
          <w:szCs w:val="24"/>
        </w:rPr>
      </w:pPr>
      <w:r w:rsidRPr="00590236">
        <w:rPr>
          <w:rFonts w:cs="Times New Roman"/>
          <w:szCs w:val="24"/>
        </w:rPr>
        <w:t>7852 003 0085 – 3.0</w:t>
      </w:r>
    </w:p>
    <w:p w:rsidR="009218B8" w:rsidRPr="00590236" w:rsidRDefault="009218B8" w:rsidP="009218B8">
      <w:pPr>
        <w:spacing w:after="0" w:line="240" w:lineRule="auto"/>
        <w:rPr>
          <w:rFonts w:cs="Times New Roman"/>
          <w:szCs w:val="24"/>
        </w:rPr>
      </w:pPr>
      <w:r w:rsidRPr="00590236">
        <w:rPr>
          <w:rFonts w:cs="Times New Roman"/>
          <w:szCs w:val="24"/>
        </w:rPr>
        <w:t xml:space="preserve">7852 003 0088 – 4.5 </w:t>
      </w:r>
    </w:p>
    <w:p w:rsidR="009218B8" w:rsidRPr="00590236" w:rsidRDefault="009218B8" w:rsidP="009218B8">
      <w:pPr>
        <w:spacing w:after="0" w:line="240" w:lineRule="auto"/>
        <w:rPr>
          <w:rFonts w:cs="Times New Roman"/>
          <w:szCs w:val="24"/>
        </w:rPr>
      </w:pPr>
      <w:r w:rsidRPr="00590236">
        <w:rPr>
          <w:rFonts w:cs="Times New Roman"/>
          <w:szCs w:val="24"/>
        </w:rPr>
        <w:t>7852 003 0105 – 5.0</w:t>
      </w:r>
    </w:p>
    <w:p w:rsidR="009218B8" w:rsidRPr="00590236" w:rsidRDefault="009218B8" w:rsidP="009218B8">
      <w:pPr>
        <w:spacing w:after="0" w:line="240" w:lineRule="auto"/>
        <w:rPr>
          <w:rFonts w:cs="Times New Roman"/>
          <w:szCs w:val="24"/>
        </w:rPr>
      </w:pPr>
      <w:r w:rsidRPr="00590236">
        <w:rPr>
          <w:rFonts w:cs="Times New Roman"/>
          <w:szCs w:val="24"/>
        </w:rPr>
        <w:t>7852 003 0130 – 9.0</w:t>
      </w:r>
    </w:p>
    <w:p w:rsidR="009218B8" w:rsidRPr="00590236" w:rsidRDefault="009218B8" w:rsidP="009218B8">
      <w:pPr>
        <w:spacing w:after="0" w:line="240" w:lineRule="auto"/>
        <w:rPr>
          <w:rFonts w:cs="Times New Roman"/>
          <w:szCs w:val="24"/>
        </w:rPr>
      </w:pPr>
      <w:r w:rsidRPr="00590236">
        <w:rPr>
          <w:rFonts w:cs="Times New Roman"/>
          <w:szCs w:val="24"/>
        </w:rPr>
        <w:t>7852 003 0136 – 0.1</w:t>
      </w:r>
    </w:p>
    <w:p w:rsidR="009218B8" w:rsidRPr="00590236" w:rsidRDefault="009218B8" w:rsidP="009218B8">
      <w:pPr>
        <w:spacing w:after="0" w:line="240" w:lineRule="auto"/>
        <w:rPr>
          <w:rFonts w:cs="Times New Roman"/>
          <w:szCs w:val="24"/>
        </w:rPr>
      </w:pPr>
      <w:r w:rsidRPr="00590236">
        <w:rPr>
          <w:rFonts w:cs="Times New Roman"/>
          <w:szCs w:val="24"/>
        </w:rPr>
        <w:t>7852 003 0143 – 0.2</w:t>
      </w:r>
    </w:p>
    <w:p w:rsidR="009218B8" w:rsidRPr="00590236" w:rsidRDefault="009218B8" w:rsidP="009218B8">
      <w:pPr>
        <w:spacing w:after="0" w:line="240" w:lineRule="auto"/>
        <w:rPr>
          <w:rFonts w:cs="Times New Roman"/>
          <w:szCs w:val="24"/>
        </w:rPr>
      </w:pPr>
      <w:r w:rsidRPr="00590236">
        <w:rPr>
          <w:rFonts w:cs="Times New Roman"/>
          <w:szCs w:val="24"/>
        </w:rPr>
        <w:t>7852 003 0172 – 2.0</w:t>
      </w:r>
    </w:p>
    <w:p w:rsidR="009218B8" w:rsidRPr="00590236" w:rsidRDefault="009218B8" w:rsidP="009218B8">
      <w:pPr>
        <w:spacing w:after="0" w:line="240" w:lineRule="auto"/>
        <w:rPr>
          <w:rFonts w:cs="Times New Roman"/>
          <w:szCs w:val="24"/>
        </w:rPr>
      </w:pPr>
      <w:r w:rsidRPr="00590236">
        <w:rPr>
          <w:rFonts w:cs="Times New Roman"/>
          <w:szCs w:val="24"/>
        </w:rPr>
        <w:t>7852 003 0183 – 2.0</w:t>
      </w:r>
    </w:p>
    <w:p w:rsidR="009218B8" w:rsidRPr="00590236" w:rsidRDefault="009218B8" w:rsidP="009218B8">
      <w:pPr>
        <w:spacing w:after="0" w:line="240" w:lineRule="auto"/>
        <w:rPr>
          <w:rFonts w:cs="Times New Roman"/>
          <w:szCs w:val="24"/>
        </w:rPr>
      </w:pPr>
      <w:r w:rsidRPr="00590236">
        <w:rPr>
          <w:rFonts w:cs="Times New Roman"/>
          <w:szCs w:val="24"/>
        </w:rPr>
        <w:t>7852 003 0184 – 0.7</w:t>
      </w:r>
    </w:p>
    <w:p w:rsidR="009218B8" w:rsidRPr="00590236" w:rsidRDefault="009218B8" w:rsidP="009218B8">
      <w:pPr>
        <w:spacing w:after="0" w:line="240" w:lineRule="auto"/>
        <w:rPr>
          <w:rFonts w:cs="Times New Roman"/>
          <w:szCs w:val="24"/>
        </w:rPr>
      </w:pPr>
      <w:r w:rsidRPr="00590236">
        <w:rPr>
          <w:rFonts w:cs="Times New Roman"/>
          <w:szCs w:val="24"/>
        </w:rPr>
        <w:t>7852 003 0246 – 5.2</w:t>
      </w:r>
    </w:p>
    <w:p w:rsidR="009218B8" w:rsidRPr="00590236" w:rsidRDefault="009218B8" w:rsidP="009218B8">
      <w:pPr>
        <w:spacing w:after="0" w:line="240" w:lineRule="auto"/>
        <w:rPr>
          <w:rFonts w:cs="Times New Roman"/>
          <w:szCs w:val="24"/>
        </w:rPr>
      </w:pPr>
      <w:r w:rsidRPr="00590236">
        <w:rPr>
          <w:rFonts w:cs="Times New Roman"/>
          <w:szCs w:val="24"/>
        </w:rPr>
        <w:t>7852 003 0310 – 9.69</w:t>
      </w:r>
    </w:p>
    <w:p w:rsidR="009218B8" w:rsidRPr="00590236" w:rsidRDefault="009218B8" w:rsidP="009218B8">
      <w:pPr>
        <w:spacing w:after="0" w:line="240" w:lineRule="auto"/>
        <w:rPr>
          <w:rFonts w:cs="Times New Roman"/>
          <w:szCs w:val="24"/>
        </w:rPr>
      </w:pPr>
      <w:r w:rsidRPr="00590236">
        <w:rPr>
          <w:rFonts w:cs="Times New Roman"/>
          <w:szCs w:val="24"/>
        </w:rPr>
        <w:t>7852 003 0319 – 4.0</w:t>
      </w:r>
    </w:p>
    <w:p w:rsidR="009218B8" w:rsidRPr="00590236" w:rsidRDefault="009218B8" w:rsidP="009218B8">
      <w:pPr>
        <w:spacing w:after="0" w:line="240" w:lineRule="auto"/>
        <w:rPr>
          <w:rFonts w:cs="Times New Roman"/>
          <w:szCs w:val="24"/>
        </w:rPr>
      </w:pPr>
      <w:r w:rsidRPr="00590236">
        <w:rPr>
          <w:rFonts w:cs="Times New Roman"/>
          <w:szCs w:val="24"/>
        </w:rPr>
        <w:t>7852 003 0322 – 0.23</w:t>
      </w:r>
    </w:p>
    <w:p w:rsidR="009218B8" w:rsidRPr="00590236" w:rsidRDefault="009218B8" w:rsidP="009218B8">
      <w:pPr>
        <w:spacing w:after="0" w:line="240" w:lineRule="auto"/>
        <w:rPr>
          <w:rFonts w:cs="Times New Roman"/>
          <w:szCs w:val="24"/>
        </w:rPr>
      </w:pPr>
      <w:r w:rsidRPr="00590236">
        <w:rPr>
          <w:rFonts w:cs="Times New Roman"/>
          <w:szCs w:val="24"/>
        </w:rPr>
        <w:t>7852 003 0395 – 2.0</w:t>
      </w:r>
    </w:p>
    <w:p w:rsidR="009218B8" w:rsidRPr="00590236" w:rsidRDefault="009218B8" w:rsidP="009218B8">
      <w:pPr>
        <w:spacing w:after="0" w:line="240" w:lineRule="auto"/>
        <w:rPr>
          <w:rFonts w:cs="Times New Roman"/>
          <w:szCs w:val="24"/>
        </w:rPr>
      </w:pPr>
      <w:r w:rsidRPr="00590236">
        <w:rPr>
          <w:rFonts w:cs="Times New Roman"/>
          <w:szCs w:val="24"/>
        </w:rPr>
        <w:t>7852 003 0416 – 4.4</w:t>
      </w:r>
    </w:p>
    <w:p w:rsidR="009218B8" w:rsidRPr="00590236" w:rsidRDefault="009218B8" w:rsidP="009218B8">
      <w:pPr>
        <w:spacing w:after="0" w:line="240" w:lineRule="auto"/>
        <w:rPr>
          <w:rFonts w:cs="Times New Roman"/>
          <w:szCs w:val="24"/>
        </w:rPr>
      </w:pPr>
      <w:r w:rsidRPr="00590236">
        <w:rPr>
          <w:rFonts w:cs="Times New Roman"/>
          <w:szCs w:val="24"/>
        </w:rPr>
        <w:t>7852 003 0417 – 3.5</w:t>
      </w:r>
    </w:p>
    <w:p w:rsidR="009218B8" w:rsidRPr="00590236" w:rsidRDefault="009218B8" w:rsidP="009218B8">
      <w:pPr>
        <w:spacing w:after="0" w:line="240" w:lineRule="auto"/>
        <w:rPr>
          <w:rFonts w:cs="Times New Roman"/>
          <w:szCs w:val="24"/>
        </w:rPr>
      </w:pPr>
      <w:r w:rsidRPr="00590236">
        <w:rPr>
          <w:rFonts w:cs="Times New Roman"/>
          <w:szCs w:val="24"/>
        </w:rPr>
        <w:t>7852 003 0419 – 3.9</w:t>
      </w:r>
    </w:p>
    <w:p w:rsidR="009218B8" w:rsidRPr="00590236" w:rsidRDefault="009218B8" w:rsidP="009218B8">
      <w:pPr>
        <w:spacing w:after="0" w:line="240" w:lineRule="auto"/>
        <w:rPr>
          <w:rFonts w:cs="Times New Roman"/>
          <w:szCs w:val="24"/>
        </w:rPr>
      </w:pPr>
      <w:r w:rsidRPr="00590236">
        <w:rPr>
          <w:rFonts w:cs="Times New Roman"/>
          <w:szCs w:val="24"/>
        </w:rPr>
        <w:t>7852 003 0459 – 1.3</w:t>
      </w:r>
    </w:p>
    <w:p w:rsidR="009218B8" w:rsidRPr="00590236" w:rsidRDefault="009218B8" w:rsidP="009218B8">
      <w:pPr>
        <w:spacing w:after="0" w:line="240" w:lineRule="auto"/>
        <w:rPr>
          <w:rFonts w:cs="Times New Roman"/>
          <w:szCs w:val="24"/>
        </w:rPr>
      </w:pPr>
      <w:r w:rsidRPr="00590236">
        <w:rPr>
          <w:rFonts w:cs="Times New Roman"/>
          <w:szCs w:val="24"/>
        </w:rPr>
        <w:t>7852 003 0460 – 1.1</w:t>
      </w:r>
    </w:p>
    <w:p w:rsidR="009218B8" w:rsidRPr="00590236" w:rsidRDefault="009218B8" w:rsidP="009218B8">
      <w:pPr>
        <w:spacing w:after="0" w:line="240" w:lineRule="auto"/>
        <w:rPr>
          <w:rFonts w:cs="Times New Roman"/>
          <w:szCs w:val="24"/>
        </w:rPr>
      </w:pPr>
      <w:r w:rsidRPr="00590236">
        <w:rPr>
          <w:rFonts w:cs="Times New Roman"/>
          <w:szCs w:val="24"/>
        </w:rPr>
        <w:t>7852 003 0465 – 0.16</w:t>
      </w:r>
    </w:p>
    <w:p w:rsidR="009218B8" w:rsidRPr="00590236" w:rsidRDefault="009218B8" w:rsidP="009218B8">
      <w:pPr>
        <w:spacing w:after="0" w:line="240" w:lineRule="auto"/>
        <w:rPr>
          <w:rFonts w:cs="Times New Roman"/>
          <w:szCs w:val="24"/>
        </w:rPr>
      </w:pPr>
      <w:r w:rsidRPr="00590236">
        <w:rPr>
          <w:rFonts w:cs="Times New Roman"/>
          <w:szCs w:val="24"/>
        </w:rPr>
        <w:lastRenderedPageBreak/>
        <w:t>7852 005 0017 – 4.0</w:t>
      </w:r>
    </w:p>
    <w:p w:rsidR="009218B8" w:rsidRPr="00590236" w:rsidRDefault="009218B8" w:rsidP="009218B8">
      <w:pPr>
        <w:spacing w:after="0" w:line="240" w:lineRule="auto"/>
        <w:rPr>
          <w:rFonts w:cs="Times New Roman"/>
          <w:szCs w:val="24"/>
        </w:rPr>
      </w:pPr>
      <w:r w:rsidRPr="00590236">
        <w:rPr>
          <w:rFonts w:cs="Times New Roman"/>
          <w:szCs w:val="24"/>
        </w:rPr>
        <w:t>7852 005 0022 – 2.26</w:t>
      </w:r>
    </w:p>
    <w:p w:rsidR="009218B8" w:rsidRPr="00590236" w:rsidRDefault="009218B8" w:rsidP="009218B8">
      <w:pPr>
        <w:spacing w:after="0" w:line="240" w:lineRule="auto"/>
        <w:rPr>
          <w:rFonts w:cs="Times New Roman"/>
          <w:szCs w:val="24"/>
        </w:rPr>
      </w:pPr>
      <w:r w:rsidRPr="00590236">
        <w:rPr>
          <w:rFonts w:cs="Times New Roman"/>
          <w:szCs w:val="24"/>
        </w:rPr>
        <w:t>7852 005 0038 – 0.7</w:t>
      </w:r>
    </w:p>
    <w:p w:rsidR="009218B8" w:rsidRPr="00590236" w:rsidRDefault="009218B8" w:rsidP="009218B8">
      <w:pPr>
        <w:spacing w:after="0" w:line="240" w:lineRule="auto"/>
        <w:rPr>
          <w:rFonts w:cs="Times New Roman"/>
          <w:szCs w:val="24"/>
        </w:rPr>
      </w:pPr>
      <w:r w:rsidRPr="00590236">
        <w:rPr>
          <w:rFonts w:cs="Times New Roman"/>
          <w:szCs w:val="24"/>
        </w:rPr>
        <w:t>7852 005 0044 – 3.0</w:t>
      </w:r>
    </w:p>
    <w:p w:rsidR="009218B8" w:rsidRPr="00590236" w:rsidRDefault="009218B8" w:rsidP="009218B8">
      <w:pPr>
        <w:spacing w:after="0" w:line="240" w:lineRule="auto"/>
        <w:rPr>
          <w:rFonts w:cs="Times New Roman"/>
          <w:szCs w:val="24"/>
        </w:rPr>
      </w:pPr>
      <w:r w:rsidRPr="00590236">
        <w:rPr>
          <w:rFonts w:cs="Times New Roman"/>
          <w:szCs w:val="24"/>
        </w:rPr>
        <w:t>7852 005 0049 – 0.7</w:t>
      </w:r>
    </w:p>
    <w:p w:rsidR="009218B8" w:rsidRPr="00590236" w:rsidRDefault="009218B8" w:rsidP="009218B8">
      <w:pPr>
        <w:spacing w:after="0" w:line="240" w:lineRule="auto"/>
        <w:rPr>
          <w:rFonts w:cs="Times New Roman"/>
          <w:szCs w:val="24"/>
        </w:rPr>
      </w:pPr>
      <w:r w:rsidRPr="00590236">
        <w:rPr>
          <w:rFonts w:cs="Times New Roman"/>
          <w:szCs w:val="24"/>
        </w:rPr>
        <w:t>7852 005 0055 – 0.1</w:t>
      </w:r>
    </w:p>
    <w:p w:rsidR="009218B8" w:rsidRPr="00590236" w:rsidRDefault="009218B8" w:rsidP="009218B8">
      <w:pPr>
        <w:spacing w:after="0" w:line="240" w:lineRule="auto"/>
        <w:rPr>
          <w:rFonts w:cs="Times New Roman"/>
          <w:szCs w:val="24"/>
        </w:rPr>
      </w:pPr>
      <w:r w:rsidRPr="00590236">
        <w:rPr>
          <w:rFonts w:cs="Times New Roman"/>
          <w:szCs w:val="24"/>
        </w:rPr>
        <w:t>7852 005 0067 – 0.5</w:t>
      </w:r>
    </w:p>
    <w:p w:rsidR="009218B8" w:rsidRPr="00590236" w:rsidRDefault="009218B8" w:rsidP="009218B8">
      <w:pPr>
        <w:spacing w:after="0" w:line="240" w:lineRule="auto"/>
        <w:rPr>
          <w:rFonts w:cs="Times New Roman"/>
          <w:szCs w:val="24"/>
        </w:rPr>
      </w:pPr>
      <w:r w:rsidRPr="00590236">
        <w:rPr>
          <w:rFonts w:cs="Times New Roman"/>
          <w:szCs w:val="24"/>
        </w:rPr>
        <w:t>7852 005 0104 – 0.24</w:t>
      </w:r>
    </w:p>
    <w:p w:rsidR="009218B8" w:rsidRPr="00590236" w:rsidRDefault="009218B8" w:rsidP="009218B8">
      <w:pPr>
        <w:spacing w:after="0" w:line="240" w:lineRule="auto"/>
        <w:rPr>
          <w:rFonts w:cs="Times New Roman"/>
          <w:szCs w:val="24"/>
        </w:rPr>
      </w:pPr>
      <w:r w:rsidRPr="00590236">
        <w:rPr>
          <w:rFonts w:cs="Times New Roman"/>
          <w:szCs w:val="24"/>
        </w:rPr>
        <w:t>7852 005 0110 – 4.4</w:t>
      </w:r>
    </w:p>
    <w:p w:rsidR="009218B8" w:rsidRPr="00590236" w:rsidRDefault="009218B8" w:rsidP="009218B8">
      <w:pPr>
        <w:spacing w:after="0" w:line="240" w:lineRule="auto"/>
        <w:rPr>
          <w:rFonts w:cs="Times New Roman"/>
          <w:szCs w:val="24"/>
        </w:rPr>
      </w:pPr>
      <w:r w:rsidRPr="00590236">
        <w:rPr>
          <w:rFonts w:cs="Times New Roman"/>
          <w:szCs w:val="24"/>
        </w:rPr>
        <w:t>7852 005 0118 – 1.5</w:t>
      </w:r>
    </w:p>
    <w:p w:rsidR="009218B8" w:rsidRPr="00590236" w:rsidRDefault="009218B8" w:rsidP="009218B8">
      <w:pPr>
        <w:spacing w:after="0" w:line="240" w:lineRule="auto"/>
        <w:rPr>
          <w:rFonts w:cs="Times New Roman"/>
          <w:szCs w:val="24"/>
        </w:rPr>
      </w:pPr>
      <w:r w:rsidRPr="00590236">
        <w:rPr>
          <w:rFonts w:cs="Times New Roman"/>
          <w:szCs w:val="24"/>
        </w:rPr>
        <w:t>7852 005 0129 – 1.0</w:t>
      </w:r>
    </w:p>
    <w:p w:rsidR="009218B8" w:rsidRPr="00590236" w:rsidRDefault="009218B8" w:rsidP="009218B8">
      <w:pPr>
        <w:spacing w:after="0" w:line="240" w:lineRule="auto"/>
        <w:rPr>
          <w:rFonts w:cs="Times New Roman"/>
          <w:szCs w:val="24"/>
        </w:rPr>
      </w:pPr>
      <w:r w:rsidRPr="00590236">
        <w:rPr>
          <w:rFonts w:cs="Times New Roman"/>
          <w:szCs w:val="24"/>
        </w:rPr>
        <w:t>7852 005 0158 – 3.6</w:t>
      </w:r>
    </w:p>
    <w:p w:rsidR="009218B8" w:rsidRPr="00590236" w:rsidRDefault="009218B8" w:rsidP="009218B8">
      <w:pPr>
        <w:spacing w:after="0" w:line="240" w:lineRule="auto"/>
        <w:rPr>
          <w:rFonts w:cs="Times New Roman"/>
          <w:szCs w:val="24"/>
        </w:rPr>
      </w:pPr>
      <w:r w:rsidRPr="00590236">
        <w:rPr>
          <w:rFonts w:cs="Times New Roman"/>
          <w:szCs w:val="24"/>
        </w:rPr>
        <w:t>7852 005 0220 – 3.1</w:t>
      </w:r>
    </w:p>
    <w:p w:rsidR="009218B8" w:rsidRPr="00590236" w:rsidRDefault="009218B8" w:rsidP="009218B8">
      <w:pPr>
        <w:spacing w:after="0" w:line="240" w:lineRule="auto"/>
        <w:rPr>
          <w:rFonts w:cs="Times New Roman"/>
          <w:szCs w:val="24"/>
        </w:rPr>
      </w:pPr>
      <w:r w:rsidRPr="00590236">
        <w:rPr>
          <w:rFonts w:cs="Times New Roman"/>
          <w:szCs w:val="24"/>
        </w:rPr>
        <w:t>7852 005 0222 – 3.5</w:t>
      </w:r>
    </w:p>
    <w:p w:rsidR="009218B8" w:rsidRPr="00590236" w:rsidRDefault="009218B8" w:rsidP="009218B8">
      <w:pPr>
        <w:spacing w:after="0" w:line="240" w:lineRule="auto"/>
        <w:rPr>
          <w:rFonts w:cs="Times New Roman"/>
          <w:szCs w:val="24"/>
        </w:rPr>
      </w:pPr>
      <w:r w:rsidRPr="00590236">
        <w:rPr>
          <w:rFonts w:cs="Times New Roman"/>
          <w:szCs w:val="24"/>
        </w:rPr>
        <w:t>7852 005 0227 – 1.0</w:t>
      </w:r>
    </w:p>
    <w:p w:rsidR="009218B8" w:rsidRPr="00590236" w:rsidRDefault="009218B8" w:rsidP="009218B8">
      <w:pPr>
        <w:spacing w:after="0" w:line="240" w:lineRule="auto"/>
        <w:rPr>
          <w:rFonts w:cs="Times New Roman"/>
          <w:szCs w:val="24"/>
        </w:rPr>
      </w:pPr>
      <w:r w:rsidRPr="00590236">
        <w:rPr>
          <w:rFonts w:cs="Times New Roman"/>
          <w:szCs w:val="24"/>
        </w:rPr>
        <w:t>7852 005 0229 – 3.9</w:t>
      </w:r>
    </w:p>
    <w:p w:rsidR="009218B8" w:rsidRPr="00590236" w:rsidRDefault="009218B8" w:rsidP="009218B8">
      <w:pPr>
        <w:spacing w:after="0" w:line="240" w:lineRule="auto"/>
        <w:rPr>
          <w:rFonts w:cs="Times New Roman"/>
          <w:szCs w:val="24"/>
        </w:rPr>
      </w:pPr>
      <w:r w:rsidRPr="00590236">
        <w:rPr>
          <w:rFonts w:cs="Times New Roman"/>
          <w:szCs w:val="24"/>
        </w:rPr>
        <w:t>7852 005 0350 – 1.0</w:t>
      </w:r>
    </w:p>
    <w:p w:rsidR="009218B8" w:rsidRPr="00590236" w:rsidRDefault="009218B8" w:rsidP="009218B8">
      <w:pPr>
        <w:spacing w:after="0" w:line="240" w:lineRule="auto"/>
        <w:rPr>
          <w:rFonts w:cs="Times New Roman"/>
          <w:szCs w:val="24"/>
        </w:rPr>
      </w:pPr>
      <w:r w:rsidRPr="00590236">
        <w:rPr>
          <w:rFonts w:cs="Times New Roman"/>
          <w:szCs w:val="24"/>
        </w:rPr>
        <w:t>7852 005 0356 – 2.2</w:t>
      </w:r>
    </w:p>
    <w:p w:rsidR="009218B8" w:rsidRPr="00590236" w:rsidRDefault="009218B8" w:rsidP="009218B8">
      <w:pPr>
        <w:spacing w:after="0" w:line="240" w:lineRule="auto"/>
        <w:rPr>
          <w:rFonts w:cs="Times New Roman"/>
          <w:szCs w:val="24"/>
        </w:rPr>
      </w:pPr>
      <w:r w:rsidRPr="00590236">
        <w:rPr>
          <w:rFonts w:cs="Times New Roman"/>
          <w:szCs w:val="24"/>
        </w:rPr>
        <w:t>7852 005 0364 – 0.3</w:t>
      </w:r>
    </w:p>
    <w:p w:rsidR="009218B8" w:rsidRPr="00590236" w:rsidRDefault="009218B8" w:rsidP="009218B8">
      <w:pPr>
        <w:spacing w:after="0" w:line="240" w:lineRule="auto"/>
        <w:rPr>
          <w:rFonts w:cs="Times New Roman"/>
          <w:szCs w:val="24"/>
        </w:rPr>
      </w:pPr>
      <w:r w:rsidRPr="00590236">
        <w:rPr>
          <w:rFonts w:cs="Times New Roman"/>
          <w:szCs w:val="24"/>
        </w:rPr>
        <w:t>7852 005 0405 – 1.2</w:t>
      </w:r>
    </w:p>
    <w:p w:rsidR="009218B8" w:rsidRPr="00590236" w:rsidRDefault="009218B8" w:rsidP="009218B8">
      <w:pPr>
        <w:spacing w:after="0" w:line="240" w:lineRule="auto"/>
        <w:rPr>
          <w:rFonts w:cs="Times New Roman"/>
          <w:szCs w:val="24"/>
        </w:rPr>
      </w:pPr>
      <w:r w:rsidRPr="00590236">
        <w:rPr>
          <w:rFonts w:cs="Times New Roman"/>
          <w:szCs w:val="24"/>
        </w:rPr>
        <w:t>7852 005 0406 – 1.0</w:t>
      </w:r>
    </w:p>
    <w:p w:rsidR="009218B8" w:rsidRPr="00590236" w:rsidRDefault="009218B8" w:rsidP="009218B8">
      <w:pPr>
        <w:spacing w:after="0" w:line="240" w:lineRule="auto"/>
        <w:rPr>
          <w:rFonts w:cs="Times New Roman"/>
          <w:szCs w:val="24"/>
        </w:rPr>
      </w:pPr>
      <w:r w:rsidRPr="00590236">
        <w:rPr>
          <w:rFonts w:cs="Times New Roman"/>
          <w:szCs w:val="24"/>
        </w:rPr>
        <w:t>7852 005 0407 – 2.96</w:t>
      </w:r>
    </w:p>
    <w:p w:rsidR="009218B8" w:rsidRPr="00590236" w:rsidRDefault="009218B8" w:rsidP="009218B8">
      <w:pPr>
        <w:spacing w:after="0" w:line="240" w:lineRule="auto"/>
        <w:rPr>
          <w:rFonts w:cs="Times New Roman"/>
          <w:szCs w:val="24"/>
        </w:rPr>
      </w:pPr>
      <w:r w:rsidRPr="00590236">
        <w:rPr>
          <w:rFonts w:cs="Times New Roman"/>
          <w:szCs w:val="24"/>
        </w:rPr>
        <w:t>7852 005 0528 – 0.91</w:t>
      </w:r>
    </w:p>
    <w:p w:rsidR="009218B8" w:rsidRPr="00590236" w:rsidRDefault="009218B8" w:rsidP="009218B8">
      <w:pPr>
        <w:spacing w:after="0" w:line="240" w:lineRule="auto"/>
        <w:rPr>
          <w:rFonts w:cs="Times New Roman"/>
          <w:szCs w:val="24"/>
        </w:rPr>
      </w:pPr>
      <w:r w:rsidRPr="00590236">
        <w:rPr>
          <w:rFonts w:cs="Times New Roman"/>
          <w:szCs w:val="24"/>
        </w:rPr>
        <w:t>7852 005 0530 – 0.42</w:t>
      </w:r>
    </w:p>
    <w:p w:rsidR="009218B8" w:rsidRPr="00590236" w:rsidRDefault="009218B8" w:rsidP="009218B8">
      <w:pPr>
        <w:spacing w:after="0" w:line="240" w:lineRule="auto"/>
        <w:rPr>
          <w:rFonts w:cs="Times New Roman"/>
          <w:szCs w:val="24"/>
        </w:rPr>
      </w:pPr>
      <w:r w:rsidRPr="00590236">
        <w:rPr>
          <w:rFonts w:cs="Times New Roman"/>
          <w:szCs w:val="24"/>
        </w:rPr>
        <w:t>7852 005 0531 – 0.32</w:t>
      </w:r>
    </w:p>
    <w:p w:rsidR="009218B8" w:rsidRPr="00590236" w:rsidRDefault="009218B8" w:rsidP="009218B8">
      <w:pPr>
        <w:spacing w:after="0" w:line="240" w:lineRule="auto"/>
        <w:rPr>
          <w:rFonts w:cs="Times New Roman"/>
          <w:szCs w:val="24"/>
        </w:rPr>
      </w:pPr>
      <w:r w:rsidRPr="00590236">
        <w:rPr>
          <w:rFonts w:cs="Times New Roman"/>
          <w:szCs w:val="24"/>
        </w:rPr>
        <w:t>7852 005 0532 – 1.6</w:t>
      </w:r>
    </w:p>
    <w:p w:rsidR="009218B8" w:rsidRPr="00590236" w:rsidRDefault="009218B8" w:rsidP="009218B8">
      <w:pPr>
        <w:spacing w:after="0" w:line="240" w:lineRule="auto"/>
        <w:rPr>
          <w:rFonts w:cs="Times New Roman"/>
          <w:szCs w:val="24"/>
        </w:rPr>
      </w:pPr>
      <w:r w:rsidRPr="00590236">
        <w:rPr>
          <w:rFonts w:cs="Times New Roman"/>
          <w:szCs w:val="24"/>
        </w:rPr>
        <w:t>7852 004 0028 – 1.5</w:t>
      </w:r>
    </w:p>
    <w:p w:rsidR="009218B8" w:rsidRPr="00590236" w:rsidRDefault="009218B8" w:rsidP="009218B8">
      <w:pPr>
        <w:spacing w:after="0" w:line="240" w:lineRule="auto"/>
        <w:rPr>
          <w:rFonts w:cs="Times New Roman"/>
          <w:szCs w:val="24"/>
        </w:rPr>
      </w:pPr>
      <w:r w:rsidRPr="00590236">
        <w:rPr>
          <w:rFonts w:cs="Times New Roman"/>
          <w:szCs w:val="24"/>
        </w:rPr>
        <w:t>7852 004 0043 – 1.0</w:t>
      </w:r>
    </w:p>
    <w:p w:rsidR="009218B8" w:rsidRPr="00590236" w:rsidRDefault="009218B8" w:rsidP="009218B8">
      <w:pPr>
        <w:spacing w:after="0" w:line="240" w:lineRule="auto"/>
        <w:rPr>
          <w:rFonts w:cs="Times New Roman"/>
          <w:szCs w:val="24"/>
        </w:rPr>
      </w:pPr>
      <w:r w:rsidRPr="00590236">
        <w:rPr>
          <w:rFonts w:cs="Times New Roman"/>
          <w:szCs w:val="24"/>
        </w:rPr>
        <w:t>7852 004 0056 – 3.0</w:t>
      </w:r>
    </w:p>
    <w:p w:rsidR="009218B8" w:rsidRPr="00590236" w:rsidRDefault="009218B8" w:rsidP="009218B8">
      <w:pPr>
        <w:spacing w:after="0" w:line="240" w:lineRule="auto"/>
        <w:rPr>
          <w:rFonts w:cs="Times New Roman"/>
          <w:szCs w:val="24"/>
        </w:rPr>
      </w:pPr>
      <w:r w:rsidRPr="00590236">
        <w:rPr>
          <w:rFonts w:cs="Times New Roman"/>
          <w:szCs w:val="24"/>
        </w:rPr>
        <w:t>7852 004 0059 – 2.5</w:t>
      </w:r>
    </w:p>
    <w:p w:rsidR="009218B8" w:rsidRPr="00590236" w:rsidRDefault="009218B8" w:rsidP="009218B8">
      <w:pPr>
        <w:spacing w:after="0" w:line="240" w:lineRule="auto"/>
        <w:rPr>
          <w:rFonts w:cs="Times New Roman"/>
          <w:szCs w:val="24"/>
        </w:rPr>
      </w:pPr>
      <w:r w:rsidRPr="00590236">
        <w:rPr>
          <w:rFonts w:cs="Times New Roman"/>
          <w:szCs w:val="24"/>
        </w:rPr>
        <w:t>7852 004 0067 – 0.42</w:t>
      </w:r>
    </w:p>
    <w:p w:rsidR="009218B8" w:rsidRPr="00590236" w:rsidRDefault="009218B8" w:rsidP="009218B8">
      <w:pPr>
        <w:spacing w:after="0" w:line="240" w:lineRule="auto"/>
        <w:rPr>
          <w:rFonts w:cs="Times New Roman"/>
          <w:szCs w:val="24"/>
        </w:rPr>
      </w:pPr>
      <w:r w:rsidRPr="00590236">
        <w:rPr>
          <w:rFonts w:cs="Times New Roman"/>
          <w:szCs w:val="24"/>
        </w:rPr>
        <w:t>7852 004 0070 – 1.0</w:t>
      </w:r>
    </w:p>
    <w:p w:rsidR="009218B8" w:rsidRPr="00590236" w:rsidRDefault="009218B8" w:rsidP="009218B8">
      <w:pPr>
        <w:spacing w:after="0" w:line="240" w:lineRule="auto"/>
        <w:rPr>
          <w:rFonts w:cs="Times New Roman"/>
          <w:szCs w:val="24"/>
        </w:rPr>
      </w:pPr>
      <w:r w:rsidRPr="00590236">
        <w:rPr>
          <w:rFonts w:cs="Times New Roman"/>
          <w:szCs w:val="24"/>
        </w:rPr>
        <w:t>7852 004 0071 – 1.8</w:t>
      </w:r>
    </w:p>
    <w:p w:rsidR="009218B8" w:rsidRPr="00590236" w:rsidRDefault="009218B8" w:rsidP="009218B8">
      <w:pPr>
        <w:spacing w:after="0" w:line="240" w:lineRule="auto"/>
        <w:rPr>
          <w:rFonts w:cs="Times New Roman"/>
          <w:szCs w:val="24"/>
        </w:rPr>
      </w:pPr>
      <w:r w:rsidRPr="00590236">
        <w:rPr>
          <w:rFonts w:cs="Times New Roman"/>
          <w:szCs w:val="24"/>
        </w:rPr>
        <w:t>7852 004 0072 – 2.0</w:t>
      </w:r>
    </w:p>
    <w:p w:rsidR="009218B8" w:rsidRPr="00590236" w:rsidRDefault="009218B8" w:rsidP="009218B8">
      <w:pPr>
        <w:spacing w:after="0" w:line="240" w:lineRule="auto"/>
        <w:rPr>
          <w:rFonts w:cs="Times New Roman"/>
          <w:szCs w:val="24"/>
        </w:rPr>
      </w:pPr>
      <w:r w:rsidRPr="00590236">
        <w:rPr>
          <w:rFonts w:cs="Times New Roman"/>
          <w:szCs w:val="24"/>
        </w:rPr>
        <w:t>7852 004 0073 – 0.5</w:t>
      </w:r>
    </w:p>
    <w:p w:rsidR="009218B8" w:rsidRPr="00590236" w:rsidRDefault="009218B8" w:rsidP="009218B8">
      <w:pPr>
        <w:spacing w:after="0" w:line="240" w:lineRule="auto"/>
        <w:rPr>
          <w:rFonts w:cs="Times New Roman"/>
          <w:szCs w:val="24"/>
        </w:rPr>
      </w:pPr>
      <w:r w:rsidRPr="00590236">
        <w:rPr>
          <w:rFonts w:cs="Times New Roman"/>
          <w:szCs w:val="24"/>
        </w:rPr>
        <w:t>7852 004 0074 – 1.4</w:t>
      </w:r>
    </w:p>
    <w:p w:rsidR="009218B8" w:rsidRPr="00590236" w:rsidRDefault="009218B8" w:rsidP="009218B8">
      <w:pPr>
        <w:spacing w:after="0" w:line="240" w:lineRule="auto"/>
        <w:rPr>
          <w:rFonts w:cs="Times New Roman"/>
          <w:szCs w:val="24"/>
        </w:rPr>
      </w:pPr>
      <w:r w:rsidRPr="00590236">
        <w:rPr>
          <w:rFonts w:cs="Times New Roman"/>
          <w:szCs w:val="24"/>
        </w:rPr>
        <w:t>7852 004 0075 – 1.8</w:t>
      </w:r>
    </w:p>
    <w:p w:rsidR="009218B8" w:rsidRPr="00590236" w:rsidRDefault="009218B8" w:rsidP="009218B8">
      <w:pPr>
        <w:spacing w:after="0" w:line="240" w:lineRule="auto"/>
        <w:rPr>
          <w:rFonts w:cs="Times New Roman"/>
          <w:szCs w:val="24"/>
        </w:rPr>
      </w:pPr>
      <w:r w:rsidRPr="00590236">
        <w:rPr>
          <w:rFonts w:cs="Times New Roman"/>
          <w:szCs w:val="24"/>
        </w:rPr>
        <w:t>7852 004 0080 – 0.6</w:t>
      </w:r>
    </w:p>
    <w:p w:rsidR="009218B8" w:rsidRPr="00590236" w:rsidRDefault="009218B8" w:rsidP="009218B8">
      <w:pPr>
        <w:spacing w:after="0" w:line="240" w:lineRule="auto"/>
        <w:rPr>
          <w:rFonts w:cs="Times New Roman"/>
          <w:szCs w:val="24"/>
        </w:rPr>
      </w:pPr>
      <w:r w:rsidRPr="00590236">
        <w:rPr>
          <w:rFonts w:cs="Times New Roman"/>
          <w:szCs w:val="24"/>
        </w:rPr>
        <w:t>7852 004 0081 – 0.5</w:t>
      </w:r>
    </w:p>
    <w:p w:rsidR="009218B8" w:rsidRPr="00590236" w:rsidRDefault="009218B8" w:rsidP="009218B8">
      <w:pPr>
        <w:spacing w:after="0" w:line="240" w:lineRule="auto"/>
        <w:rPr>
          <w:rFonts w:cs="Times New Roman"/>
          <w:szCs w:val="24"/>
        </w:rPr>
      </w:pPr>
      <w:r w:rsidRPr="00590236">
        <w:rPr>
          <w:rFonts w:cs="Times New Roman"/>
          <w:szCs w:val="24"/>
        </w:rPr>
        <w:t>7852 004 0082 – 1.4</w:t>
      </w:r>
    </w:p>
    <w:p w:rsidR="009218B8" w:rsidRPr="00590236" w:rsidRDefault="009218B8" w:rsidP="009218B8">
      <w:pPr>
        <w:spacing w:after="0" w:line="240" w:lineRule="auto"/>
        <w:rPr>
          <w:rFonts w:cs="Times New Roman"/>
          <w:szCs w:val="24"/>
        </w:rPr>
      </w:pPr>
      <w:r w:rsidRPr="00590236">
        <w:rPr>
          <w:rFonts w:cs="Times New Roman"/>
          <w:szCs w:val="24"/>
        </w:rPr>
        <w:t>7852 004 0083 – 0.6</w:t>
      </w:r>
    </w:p>
    <w:p w:rsidR="009218B8" w:rsidRPr="00590236" w:rsidRDefault="009218B8" w:rsidP="009218B8">
      <w:pPr>
        <w:spacing w:after="0" w:line="240" w:lineRule="auto"/>
        <w:rPr>
          <w:rFonts w:cs="Times New Roman"/>
          <w:szCs w:val="24"/>
        </w:rPr>
      </w:pPr>
      <w:r w:rsidRPr="00590236">
        <w:rPr>
          <w:rFonts w:cs="Times New Roman"/>
          <w:szCs w:val="24"/>
        </w:rPr>
        <w:t>7852 004 0085 – 0.6</w:t>
      </w:r>
    </w:p>
    <w:p w:rsidR="009218B8" w:rsidRPr="00590236" w:rsidRDefault="009218B8" w:rsidP="009218B8">
      <w:pPr>
        <w:spacing w:after="0" w:line="240" w:lineRule="auto"/>
        <w:rPr>
          <w:rFonts w:cs="Times New Roman"/>
          <w:szCs w:val="24"/>
        </w:rPr>
      </w:pPr>
      <w:r w:rsidRPr="00590236">
        <w:rPr>
          <w:rFonts w:cs="Times New Roman"/>
          <w:szCs w:val="24"/>
        </w:rPr>
        <w:t>7852 004 0129 – 1.2</w:t>
      </w:r>
    </w:p>
    <w:p w:rsidR="009218B8" w:rsidRPr="00590236" w:rsidRDefault="009218B8" w:rsidP="009218B8">
      <w:pPr>
        <w:spacing w:after="0" w:line="240" w:lineRule="auto"/>
        <w:rPr>
          <w:rFonts w:cs="Times New Roman"/>
          <w:szCs w:val="24"/>
        </w:rPr>
      </w:pPr>
      <w:r w:rsidRPr="00590236">
        <w:rPr>
          <w:rFonts w:cs="Times New Roman"/>
          <w:szCs w:val="24"/>
        </w:rPr>
        <w:t>7852 004 0131 – 3.0</w:t>
      </w:r>
    </w:p>
    <w:p w:rsidR="009218B8" w:rsidRPr="00590236" w:rsidRDefault="009218B8" w:rsidP="009218B8">
      <w:pPr>
        <w:spacing w:after="0" w:line="240" w:lineRule="auto"/>
        <w:rPr>
          <w:rFonts w:cs="Times New Roman"/>
          <w:szCs w:val="24"/>
        </w:rPr>
      </w:pPr>
      <w:r w:rsidRPr="00590236">
        <w:rPr>
          <w:rFonts w:cs="Times New Roman"/>
          <w:szCs w:val="24"/>
        </w:rPr>
        <w:t>7852 004 0134 – 1.67</w:t>
      </w:r>
    </w:p>
    <w:p w:rsidR="009218B8" w:rsidRPr="00590236" w:rsidRDefault="009218B8" w:rsidP="009218B8">
      <w:pPr>
        <w:spacing w:after="0" w:line="240" w:lineRule="auto"/>
        <w:rPr>
          <w:rFonts w:cs="Times New Roman"/>
          <w:szCs w:val="24"/>
        </w:rPr>
      </w:pPr>
      <w:r w:rsidRPr="00590236">
        <w:rPr>
          <w:rFonts w:cs="Times New Roman"/>
          <w:szCs w:val="24"/>
        </w:rPr>
        <w:t>7852 004 0232 – 1.4</w:t>
      </w:r>
    </w:p>
    <w:p w:rsidR="009218B8" w:rsidRPr="00590236" w:rsidRDefault="009218B8" w:rsidP="009218B8">
      <w:pPr>
        <w:spacing w:after="0" w:line="240" w:lineRule="auto"/>
        <w:rPr>
          <w:rFonts w:cs="Times New Roman"/>
          <w:szCs w:val="24"/>
        </w:rPr>
      </w:pPr>
      <w:r w:rsidRPr="00590236">
        <w:rPr>
          <w:rFonts w:cs="Times New Roman"/>
          <w:szCs w:val="24"/>
        </w:rPr>
        <w:t>7852 004 0240 – 4.5</w:t>
      </w:r>
    </w:p>
    <w:p w:rsidR="009218B8" w:rsidRPr="00590236" w:rsidRDefault="009218B8" w:rsidP="009218B8">
      <w:pPr>
        <w:spacing w:after="0" w:line="240" w:lineRule="auto"/>
        <w:rPr>
          <w:rFonts w:cs="Times New Roman"/>
          <w:szCs w:val="24"/>
        </w:rPr>
      </w:pPr>
      <w:r w:rsidRPr="00590236">
        <w:rPr>
          <w:rFonts w:cs="Times New Roman"/>
          <w:szCs w:val="24"/>
        </w:rPr>
        <w:t>7852 004 0418 – 0.2</w:t>
      </w:r>
    </w:p>
    <w:p w:rsidR="009218B8" w:rsidRPr="00590236" w:rsidRDefault="009218B8" w:rsidP="009218B8">
      <w:pPr>
        <w:spacing w:after="0" w:line="240" w:lineRule="auto"/>
        <w:rPr>
          <w:rFonts w:cs="Times New Roman"/>
          <w:szCs w:val="24"/>
        </w:rPr>
      </w:pPr>
      <w:r w:rsidRPr="00590236">
        <w:rPr>
          <w:rFonts w:cs="Times New Roman"/>
          <w:szCs w:val="24"/>
        </w:rPr>
        <w:t>7852 006 0043 – 1.0</w:t>
      </w:r>
    </w:p>
    <w:p w:rsidR="009218B8" w:rsidRPr="00590236" w:rsidRDefault="009218B8" w:rsidP="009218B8">
      <w:pPr>
        <w:spacing w:after="0" w:line="240" w:lineRule="auto"/>
        <w:rPr>
          <w:rFonts w:cs="Times New Roman"/>
          <w:szCs w:val="24"/>
        </w:rPr>
      </w:pPr>
      <w:r w:rsidRPr="00590236">
        <w:rPr>
          <w:rFonts w:cs="Times New Roman"/>
          <w:szCs w:val="24"/>
        </w:rPr>
        <w:t>7852 006 0052 – 3.0</w:t>
      </w:r>
    </w:p>
    <w:p w:rsidR="009218B8" w:rsidRPr="00590236" w:rsidRDefault="009218B8" w:rsidP="009218B8">
      <w:pPr>
        <w:spacing w:after="0" w:line="240" w:lineRule="auto"/>
        <w:rPr>
          <w:rFonts w:cs="Times New Roman"/>
          <w:szCs w:val="24"/>
        </w:rPr>
      </w:pPr>
      <w:r w:rsidRPr="00590236">
        <w:rPr>
          <w:rFonts w:cs="Times New Roman"/>
          <w:szCs w:val="24"/>
        </w:rPr>
        <w:t>7852 006 0060 – 1.5</w:t>
      </w:r>
    </w:p>
    <w:p w:rsidR="009218B8" w:rsidRPr="00590236" w:rsidRDefault="009218B8" w:rsidP="009218B8">
      <w:pPr>
        <w:spacing w:after="0" w:line="240" w:lineRule="auto"/>
        <w:rPr>
          <w:rFonts w:cs="Times New Roman"/>
          <w:szCs w:val="24"/>
        </w:rPr>
      </w:pPr>
      <w:r w:rsidRPr="00590236">
        <w:rPr>
          <w:rFonts w:cs="Times New Roman"/>
          <w:szCs w:val="24"/>
        </w:rPr>
        <w:t>7852 006 0089 – 1.4</w:t>
      </w:r>
    </w:p>
    <w:p w:rsidR="009218B8" w:rsidRPr="00590236" w:rsidRDefault="009218B8" w:rsidP="009218B8">
      <w:pPr>
        <w:spacing w:after="0" w:line="240" w:lineRule="auto"/>
        <w:rPr>
          <w:rFonts w:cs="Times New Roman"/>
          <w:szCs w:val="24"/>
        </w:rPr>
      </w:pPr>
      <w:r w:rsidRPr="00590236">
        <w:rPr>
          <w:rFonts w:cs="Times New Roman"/>
          <w:szCs w:val="24"/>
        </w:rPr>
        <w:lastRenderedPageBreak/>
        <w:t>7852 006 0091 – 0.6</w:t>
      </w:r>
    </w:p>
    <w:p w:rsidR="009218B8" w:rsidRPr="00590236" w:rsidRDefault="009218B8" w:rsidP="009218B8">
      <w:pPr>
        <w:spacing w:after="0" w:line="240" w:lineRule="auto"/>
        <w:rPr>
          <w:rFonts w:cs="Times New Roman"/>
          <w:szCs w:val="24"/>
        </w:rPr>
      </w:pPr>
      <w:r w:rsidRPr="00590236">
        <w:rPr>
          <w:rFonts w:cs="Times New Roman"/>
          <w:szCs w:val="24"/>
        </w:rPr>
        <w:t>7852 006 0098 – 1.7</w:t>
      </w:r>
    </w:p>
    <w:p w:rsidR="009218B8" w:rsidRPr="00590236" w:rsidRDefault="009218B8" w:rsidP="009218B8">
      <w:pPr>
        <w:spacing w:after="0" w:line="240" w:lineRule="auto"/>
        <w:rPr>
          <w:rFonts w:cs="Times New Roman"/>
          <w:szCs w:val="24"/>
        </w:rPr>
      </w:pPr>
      <w:r w:rsidRPr="00590236">
        <w:rPr>
          <w:rFonts w:cs="Times New Roman"/>
          <w:szCs w:val="24"/>
        </w:rPr>
        <w:t>7852 006 0124 – 1.25</w:t>
      </w:r>
    </w:p>
    <w:p w:rsidR="009218B8" w:rsidRPr="00590236" w:rsidRDefault="009218B8" w:rsidP="009218B8">
      <w:pPr>
        <w:spacing w:after="0" w:line="240" w:lineRule="auto"/>
        <w:rPr>
          <w:rFonts w:cs="Times New Roman"/>
          <w:szCs w:val="24"/>
        </w:rPr>
      </w:pPr>
      <w:r w:rsidRPr="00590236">
        <w:rPr>
          <w:rFonts w:cs="Times New Roman"/>
          <w:szCs w:val="24"/>
        </w:rPr>
        <w:t>7852 006 0135 – 2.0</w:t>
      </w:r>
    </w:p>
    <w:p w:rsidR="009218B8" w:rsidRPr="00590236" w:rsidRDefault="009218B8" w:rsidP="009218B8">
      <w:pPr>
        <w:spacing w:after="0" w:line="240" w:lineRule="auto"/>
        <w:rPr>
          <w:rFonts w:cs="Times New Roman"/>
          <w:szCs w:val="24"/>
        </w:rPr>
      </w:pPr>
      <w:r w:rsidRPr="00590236">
        <w:rPr>
          <w:rFonts w:cs="Times New Roman"/>
          <w:szCs w:val="24"/>
        </w:rPr>
        <w:t>7852 006 0321 – 1.2</w:t>
      </w:r>
    </w:p>
    <w:p w:rsidR="009218B8" w:rsidRPr="00590236" w:rsidRDefault="009218B8" w:rsidP="009218B8">
      <w:pPr>
        <w:spacing w:after="0" w:line="240" w:lineRule="auto"/>
        <w:rPr>
          <w:rFonts w:cs="Times New Roman"/>
          <w:szCs w:val="24"/>
        </w:rPr>
      </w:pPr>
      <w:r w:rsidRPr="00590236">
        <w:rPr>
          <w:rFonts w:cs="Times New Roman"/>
          <w:szCs w:val="24"/>
        </w:rPr>
        <w:t>7852 006 0332 – 1.0</w:t>
      </w:r>
    </w:p>
    <w:p w:rsidR="009218B8" w:rsidRPr="00590236" w:rsidRDefault="009218B8" w:rsidP="009218B8">
      <w:pPr>
        <w:spacing w:after="0" w:line="240" w:lineRule="auto"/>
        <w:rPr>
          <w:rFonts w:cs="Times New Roman"/>
          <w:szCs w:val="24"/>
        </w:rPr>
      </w:pPr>
      <w:r w:rsidRPr="00590236">
        <w:rPr>
          <w:rFonts w:cs="Times New Roman"/>
          <w:szCs w:val="24"/>
        </w:rPr>
        <w:t>7852 006 0335 – 0.2</w:t>
      </w:r>
    </w:p>
    <w:p w:rsidR="009218B8" w:rsidRPr="00590236" w:rsidRDefault="009218B8" w:rsidP="009218B8">
      <w:pPr>
        <w:spacing w:after="0" w:line="240" w:lineRule="auto"/>
        <w:rPr>
          <w:rFonts w:cs="Times New Roman"/>
          <w:szCs w:val="24"/>
        </w:rPr>
      </w:pPr>
      <w:r w:rsidRPr="00590236">
        <w:rPr>
          <w:rFonts w:cs="Times New Roman"/>
          <w:szCs w:val="24"/>
        </w:rPr>
        <w:t>7852 006 0345 – 1.0</w:t>
      </w:r>
    </w:p>
    <w:p w:rsidR="009218B8" w:rsidRPr="00590236" w:rsidRDefault="009218B8" w:rsidP="009218B8">
      <w:pPr>
        <w:spacing w:after="0" w:line="240" w:lineRule="auto"/>
        <w:rPr>
          <w:rFonts w:cs="Times New Roman"/>
          <w:szCs w:val="24"/>
        </w:rPr>
      </w:pPr>
      <w:r w:rsidRPr="00590236">
        <w:rPr>
          <w:rFonts w:cs="Times New Roman"/>
          <w:szCs w:val="24"/>
        </w:rPr>
        <w:t>7852 006 0347 – 0.5</w:t>
      </w:r>
    </w:p>
    <w:p w:rsidR="009218B8" w:rsidRPr="00590236" w:rsidRDefault="009218B8" w:rsidP="009218B8">
      <w:pPr>
        <w:spacing w:after="0" w:line="240" w:lineRule="auto"/>
        <w:rPr>
          <w:rFonts w:cs="Times New Roman"/>
          <w:szCs w:val="24"/>
        </w:rPr>
      </w:pPr>
      <w:r w:rsidRPr="00590236">
        <w:rPr>
          <w:rFonts w:cs="Times New Roman"/>
          <w:szCs w:val="24"/>
        </w:rPr>
        <w:t>7852 006 0366 – 0.9</w:t>
      </w:r>
    </w:p>
    <w:p w:rsidR="009218B8" w:rsidRPr="00590236" w:rsidRDefault="009218B8" w:rsidP="009218B8">
      <w:pPr>
        <w:spacing w:after="0" w:line="240" w:lineRule="auto"/>
        <w:rPr>
          <w:rFonts w:cs="Times New Roman"/>
          <w:szCs w:val="24"/>
        </w:rPr>
      </w:pPr>
      <w:r w:rsidRPr="00590236">
        <w:rPr>
          <w:rFonts w:cs="Times New Roman"/>
          <w:szCs w:val="24"/>
        </w:rPr>
        <w:t>7852 006 0386 – 0.77</w:t>
      </w:r>
    </w:p>
    <w:p w:rsidR="009218B8" w:rsidRPr="00590236" w:rsidRDefault="009218B8" w:rsidP="009218B8">
      <w:pPr>
        <w:spacing w:after="0" w:line="240" w:lineRule="auto"/>
        <w:rPr>
          <w:rFonts w:cs="Times New Roman"/>
          <w:szCs w:val="24"/>
        </w:rPr>
      </w:pPr>
      <w:r w:rsidRPr="00590236">
        <w:rPr>
          <w:rFonts w:cs="Times New Roman"/>
          <w:szCs w:val="24"/>
        </w:rPr>
        <w:t>7852 006 0409 – 0.7</w:t>
      </w:r>
    </w:p>
    <w:p w:rsidR="009218B8" w:rsidRPr="00590236" w:rsidRDefault="009218B8" w:rsidP="009218B8">
      <w:pPr>
        <w:spacing w:after="0" w:line="240" w:lineRule="auto"/>
        <w:rPr>
          <w:rFonts w:cs="Times New Roman"/>
          <w:szCs w:val="24"/>
        </w:rPr>
      </w:pPr>
      <w:r w:rsidRPr="00590236">
        <w:rPr>
          <w:rFonts w:cs="Times New Roman"/>
          <w:szCs w:val="24"/>
        </w:rPr>
        <w:t>7852 006 0441 – 0.7</w:t>
      </w:r>
    </w:p>
    <w:p w:rsidR="009218B8" w:rsidRPr="00590236" w:rsidRDefault="009218B8" w:rsidP="009218B8">
      <w:pPr>
        <w:spacing w:after="0" w:line="240" w:lineRule="auto"/>
        <w:rPr>
          <w:rFonts w:cs="Times New Roman"/>
          <w:szCs w:val="24"/>
        </w:rPr>
      </w:pPr>
      <w:r w:rsidRPr="00590236">
        <w:rPr>
          <w:rFonts w:cs="Times New Roman"/>
          <w:szCs w:val="24"/>
        </w:rPr>
        <w:t>7852 006 0451 – 0.9</w:t>
      </w:r>
    </w:p>
    <w:p w:rsidR="009218B8" w:rsidRPr="00590236" w:rsidRDefault="009218B8" w:rsidP="009218B8">
      <w:pPr>
        <w:spacing w:after="0" w:line="240" w:lineRule="auto"/>
        <w:rPr>
          <w:rFonts w:cs="Times New Roman"/>
          <w:szCs w:val="24"/>
        </w:rPr>
      </w:pPr>
      <w:r w:rsidRPr="00590236">
        <w:rPr>
          <w:rFonts w:cs="Times New Roman"/>
          <w:szCs w:val="24"/>
        </w:rPr>
        <w:t>7852 007 0028 – 0.6</w:t>
      </w:r>
    </w:p>
    <w:p w:rsidR="009218B8" w:rsidRPr="00590236" w:rsidRDefault="009218B8" w:rsidP="009218B8">
      <w:pPr>
        <w:spacing w:after="0" w:line="240" w:lineRule="auto"/>
        <w:rPr>
          <w:rFonts w:cs="Times New Roman"/>
          <w:szCs w:val="24"/>
        </w:rPr>
      </w:pPr>
      <w:r w:rsidRPr="00590236">
        <w:rPr>
          <w:rFonts w:cs="Times New Roman"/>
          <w:szCs w:val="24"/>
        </w:rPr>
        <w:t>7852 007 0029 – 2.0</w:t>
      </w:r>
    </w:p>
    <w:p w:rsidR="009218B8" w:rsidRPr="00590236" w:rsidRDefault="009218B8" w:rsidP="009218B8">
      <w:pPr>
        <w:spacing w:after="0" w:line="240" w:lineRule="auto"/>
        <w:rPr>
          <w:rFonts w:cs="Times New Roman"/>
          <w:szCs w:val="24"/>
        </w:rPr>
      </w:pPr>
      <w:r w:rsidRPr="00590236">
        <w:rPr>
          <w:rFonts w:cs="Times New Roman"/>
          <w:szCs w:val="24"/>
        </w:rPr>
        <w:t>7852 007 0050 – 1.0</w:t>
      </w:r>
    </w:p>
    <w:p w:rsidR="009218B8" w:rsidRPr="00590236" w:rsidRDefault="009218B8" w:rsidP="009218B8">
      <w:pPr>
        <w:spacing w:after="0" w:line="240" w:lineRule="auto"/>
        <w:rPr>
          <w:rFonts w:cs="Times New Roman"/>
          <w:szCs w:val="24"/>
        </w:rPr>
      </w:pPr>
      <w:r w:rsidRPr="00590236">
        <w:rPr>
          <w:rFonts w:cs="Times New Roman"/>
          <w:szCs w:val="24"/>
        </w:rPr>
        <w:t>7852 007 0069 – 4.0</w:t>
      </w:r>
    </w:p>
    <w:p w:rsidR="009218B8" w:rsidRPr="00590236" w:rsidRDefault="009218B8" w:rsidP="009218B8">
      <w:pPr>
        <w:spacing w:after="0" w:line="240" w:lineRule="auto"/>
        <w:rPr>
          <w:rFonts w:cs="Times New Roman"/>
          <w:szCs w:val="24"/>
        </w:rPr>
      </w:pPr>
      <w:r w:rsidRPr="00590236">
        <w:rPr>
          <w:rFonts w:cs="Times New Roman"/>
          <w:szCs w:val="24"/>
        </w:rPr>
        <w:t>7852 007 0084 – 3.2</w:t>
      </w:r>
    </w:p>
    <w:p w:rsidR="009218B8" w:rsidRPr="00590236" w:rsidRDefault="009218B8" w:rsidP="009218B8">
      <w:pPr>
        <w:spacing w:after="0" w:line="240" w:lineRule="auto"/>
        <w:rPr>
          <w:rFonts w:cs="Times New Roman"/>
          <w:szCs w:val="24"/>
        </w:rPr>
      </w:pPr>
      <w:r w:rsidRPr="00590236">
        <w:rPr>
          <w:rFonts w:cs="Times New Roman"/>
          <w:szCs w:val="24"/>
        </w:rPr>
        <w:t>7852 007 0110 – 9.97</w:t>
      </w:r>
    </w:p>
    <w:p w:rsidR="009218B8" w:rsidRPr="00590236" w:rsidRDefault="009218B8" w:rsidP="009218B8">
      <w:pPr>
        <w:spacing w:after="0" w:line="240" w:lineRule="auto"/>
        <w:rPr>
          <w:rFonts w:cs="Times New Roman"/>
          <w:szCs w:val="24"/>
        </w:rPr>
      </w:pPr>
      <w:r w:rsidRPr="00590236">
        <w:rPr>
          <w:rFonts w:cs="Times New Roman"/>
          <w:szCs w:val="24"/>
        </w:rPr>
        <w:t>7852 007 0115 – 9.4</w:t>
      </w:r>
    </w:p>
    <w:p w:rsidR="009218B8" w:rsidRPr="00590236" w:rsidRDefault="009218B8" w:rsidP="009218B8">
      <w:pPr>
        <w:spacing w:after="0" w:line="240" w:lineRule="auto"/>
        <w:rPr>
          <w:rFonts w:cs="Times New Roman"/>
          <w:szCs w:val="24"/>
        </w:rPr>
      </w:pPr>
      <w:r w:rsidRPr="00590236">
        <w:rPr>
          <w:rFonts w:cs="Times New Roman"/>
          <w:szCs w:val="24"/>
        </w:rPr>
        <w:t>7852 007 0183 – 2.4</w:t>
      </w:r>
    </w:p>
    <w:p w:rsidR="009218B8" w:rsidRPr="00590236" w:rsidRDefault="009218B8" w:rsidP="009218B8">
      <w:pPr>
        <w:spacing w:after="0" w:line="240" w:lineRule="auto"/>
        <w:rPr>
          <w:rFonts w:cs="Times New Roman"/>
          <w:szCs w:val="24"/>
        </w:rPr>
      </w:pPr>
      <w:r w:rsidRPr="00590236">
        <w:rPr>
          <w:rFonts w:cs="Times New Roman"/>
          <w:szCs w:val="24"/>
        </w:rPr>
        <w:t>7852 007 0185 – 0.9</w:t>
      </w:r>
    </w:p>
    <w:p w:rsidR="009218B8" w:rsidRPr="00590236" w:rsidRDefault="009218B8" w:rsidP="009218B8">
      <w:pPr>
        <w:spacing w:after="0" w:line="240" w:lineRule="auto"/>
        <w:rPr>
          <w:rFonts w:cs="Times New Roman"/>
          <w:szCs w:val="24"/>
        </w:rPr>
      </w:pPr>
      <w:r w:rsidRPr="00590236">
        <w:rPr>
          <w:rFonts w:cs="Times New Roman"/>
          <w:szCs w:val="24"/>
        </w:rPr>
        <w:t>7852 007 0186 – 1.8</w:t>
      </w:r>
    </w:p>
    <w:p w:rsidR="009218B8" w:rsidRPr="00590236" w:rsidRDefault="009218B8" w:rsidP="009218B8">
      <w:pPr>
        <w:spacing w:after="0" w:line="240" w:lineRule="auto"/>
        <w:rPr>
          <w:rFonts w:cs="Times New Roman"/>
          <w:szCs w:val="24"/>
        </w:rPr>
      </w:pPr>
      <w:r w:rsidRPr="00590236">
        <w:rPr>
          <w:rFonts w:cs="Times New Roman"/>
          <w:szCs w:val="24"/>
        </w:rPr>
        <w:t>7852 007 0321 – 0.8</w:t>
      </w:r>
    </w:p>
    <w:p w:rsidR="009218B8" w:rsidRPr="00590236" w:rsidRDefault="009218B8" w:rsidP="009218B8">
      <w:pPr>
        <w:spacing w:after="0" w:line="240" w:lineRule="auto"/>
        <w:rPr>
          <w:rFonts w:cs="Times New Roman"/>
          <w:szCs w:val="24"/>
        </w:rPr>
      </w:pPr>
      <w:r w:rsidRPr="00590236">
        <w:rPr>
          <w:rFonts w:cs="Times New Roman"/>
          <w:szCs w:val="24"/>
        </w:rPr>
        <w:t>7852 007 0325 – 7.6</w:t>
      </w:r>
    </w:p>
    <w:p w:rsidR="009218B8" w:rsidRPr="00590236" w:rsidRDefault="009218B8" w:rsidP="009218B8">
      <w:pPr>
        <w:spacing w:after="0" w:line="240" w:lineRule="auto"/>
        <w:rPr>
          <w:rFonts w:cs="Times New Roman"/>
          <w:szCs w:val="24"/>
        </w:rPr>
      </w:pPr>
      <w:r w:rsidRPr="00590236">
        <w:rPr>
          <w:rFonts w:cs="Times New Roman"/>
          <w:szCs w:val="24"/>
        </w:rPr>
        <w:t>7852 007 0400 – 0.2</w:t>
      </w:r>
    </w:p>
    <w:p w:rsidR="009218B8" w:rsidRPr="00590236" w:rsidRDefault="009218B8" w:rsidP="009218B8">
      <w:pPr>
        <w:spacing w:after="0" w:line="240" w:lineRule="auto"/>
        <w:rPr>
          <w:rFonts w:cs="Times New Roman"/>
          <w:szCs w:val="24"/>
        </w:rPr>
      </w:pPr>
      <w:r w:rsidRPr="00590236">
        <w:rPr>
          <w:rFonts w:cs="Times New Roman"/>
          <w:szCs w:val="24"/>
        </w:rPr>
        <w:t>7852 007 0402 – 1.4</w:t>
      </w:r>
    </w:p>
    <w:p w:rsidR="009218B8" w:rsidRPr="00590236" w:rsidRDefault="009218B8" w:rsidP="009218B8">
      <w:pPr>
        <w:spacing w:after="0" w:line="240" w:lineRule="auto"/>
        <w:rPr>
          <w:rFonts w:cs="Times New Roman"/>
          <w:szCs w:val="24"/>
        </w:rPr>
      </w:pPr>
      <w:r w:rsidRPr="00590236">
        <w:rPr>
          <w:rFonts w:cs="Times New Roman"/>
          <w:szCs w:val="24"/>
        </w:rPr>
        <w:t>7852 007 0403 – 1.3</w:t>
      </w:r>
    </w:p>
    <w:p w:rsidR="009218B8" w:rsidRPr="00590236" w:rsidRDefault="009218B8" w:rsidP="009218B8">
      <w:pPr>
        <w:spacing w:after="0" w:line="240" w:lineRule="auto"/>
        <w:rPr>
          <w:rFonts w:cs="Times New Roman"/>
          <w:szCs w:val="24"/>
        </w:rPr>
      </w:pPr>
      <w:r w:rsidRPr="00590236">
        <w:rPr>
          <w:rFonts w:cs="Times New Roman"/>
          <w:szCs w:val="24"/>
        </w:rPr>
        <w:t>7852 007 0404 – 1.46</w:t>
      </w:r>
    </w:p>
    <w:p w:rsidR="009218B8" w:rsidRPr="00590236" w:rsidRDefault="009218B8" w:rsidP="009218B8">
      <w:pPr>
        <w:spacing w:after="0" w:line="240" w:lineRule="auto"/>
        <w:rPr>
          <w:rFonts w:cs="Times New Roman"/>
          <w:szCs w:val="24"/>
        </w:rPr>
      </w:pPr>
      <w:r w:rsidRPr="00590236">
        <w:rPr>
          <w:rFonts w:cs="Times New Roman"/>
          <w:szCs w:val="24"/>
        </w:rPr>
        <w:t>7852 007 0409 – 0.9</w:t>
      </w:r>
    </w:p>
    <w:p w:rsidR="009218B8" w:rsidRPr="00590236" w:rsidRDefault="009218B8" w:rsidP="009218B8">
      <w:pPr>
        <w:spacing w:after="0" w:line="240" w:lineRule="auto"/>
        <w:rPr>
          <w:rFonts w:cs="Times New Roman"/>
          <w:szCs w:val="24"/>
        </w:rPr>
      </w:pPr>
      <w:r w:rsidRPr="00590236">
        <w:rPr>
          <w:rFonts w:cs="Times New Roman"/>
          <w:szCs w:val="24"/>
        </w:rPr>
        <w:t>7852 007 0417 – 3.0</w:t>
      </w:r>
    </w:p>
    <w:p w:rsidR="009218B8" w:rsidRPr="00590236" w:rsidRDefault="009218B8" w:rsidP="009218B8">
      <w:pPr>
        <w:spacing w:after="0" w:line="240" w:lineRule="auto"/>
        <w:rPr>
          <w:rFonts w:cs="Times New Roman"/>
          <w:szCs w:val="24"/>
        </w:rPr>
      </w:pPr>
      <w:r w:rsidRPr="00590236">
        <w:rPr>
          <w:rFonts w:cs="Times New Roman"/>
          <w:szCs w:val="24"/>
        </w:rPr>
        <w:t>7852 002 0084 – 10.4</w:t>
      </w:r>
    </w:p>
    <w:p w:rsidR="009218B8" w:rsidRPr="00590236" w:rsidRDefault="009218B8" w:rsidP="009218B8">
      <w:pPr>
        <w:spacing w:after="0" w:line="240" w:lineRule="auto"/>
        <w:rPr>
          <w:rFonts w:cs="Times New Roman"/>
          <w:szCs w:val="24"/>
        </w:rPr>
      </w:pPr>
      <w:r w:rsidRPr="00590236">
        <w:rPr>
          <w:rFonts w:cs="Times New Roman"/>
          <w:szCs w:val="24"/>
        </w:rPr>
        <w:t>7852 002 0259 – 4.1</w:t>
      </w:r>
    </w:p>
    <w:p w:rsidR="009218B8" w:rsidRPr="00590236" w:rsidRDefault="009218B8" w:rsidP="009218B8">
      <w:pPr>
        <w:spacing w:after="0" w:line="240" w:lineRule="auto"/>
        <w:rPr>
          <w:rFonts w:cs="Times New Roman"/>
          <w:szCs w:val="24"/>
        </w:rPr>
      </w:pPr>
      <w:r w:rsidRPr="00590236">
        <w:rPr>
          <w:rFonts w:cs="Times New Roman"/>
          <w:szCs w:val="24"/>
        </w:rPr>
        <w:t>7852 003 0435 – 8.3</w:t>
      </w:r>
    </w:p>
    <w:p w:rsidR="009218B8" w:rsidRPr="00590236" w:rsidRDefault="009218B8" w:rsidP="009218B8">
      <w:pPr>
        <w:spacing w:after="0" w:line="240" w:lineRule="auto"/>
        <w:rPr>
          <w:rFonts w:cs="Times New Roman"/>
          <w:szCs w:val="24"/>
        </w:rPr>
      </w:pPr>
      <w:r w:rsidRPr="00590236">
        <w:rPr>
          <w:rFonts w:cs="Times New Roman"/>
          <w:szCs w:val="24"/>
        </w:rPr>
        <w:t>7852 005 0066 – 0.8</w:t>
      </w:r>
    </w:p>
    <w:p w:rsidR="009218B8" w:rsidRPr="00590236" w:rsidRDefault="009218B8" w:rsidP="009218B8">
      <w:pPr>
        <w:spacing w:after="0" w:line="240" w:lineRule="auto"/>
        <w:rPr>
          <w:rFonts w:cs="Times New Roman"/>
          <w:szCs w:val="24"/>
        </w:rPr>
      </w:pPr>
      <w:r w:rsidRPr="00590236">
        <w:rPr>
          <w:rFonts w:cs="Times New Roman"/>
          <w:szCs w:val="24"/>
        </w:rPr>
        <w:t>7852 005 0421 – 2.4</w:t>
      </w:r>
    </w:p>
    <w:p w:rsidR="009218B8" w:rsidRPr="00590236" w:rsidRDefault="009218B8" w:rsidP="009218B8">
      <w:pPr>
        <w:spacing w:after="0" w:line="240" w:lineRule="auto"/>
        <w:rPr>
          <w:rFonts w:cs="Times New Roman"/>
          <w:szCs w:val="24"/>
        </w:rPr>
      </w:pPr>
      <w:r w:rsidRPr="00590236">
        <w:rPr>
          <w:rFonts w:cs="Times New Roman"/>
          <w:szCs w:val="24"/>
        </w:rPr>
        <w:t>7852 006 0183 – 2.5</w:t>
      </w:r>
    </w:p>
    <w:p w:rsidR="009218B8" w:rsidRPr="00590236" w:rsidRDefault="009218B8" w:rsidP="009218B8">
      <w:pPr>
        <w:spacing w:after="0" w:line="240" w:lineRule="auto"/>
        <w:rPr>
          <w:rFonts w:cs="Times New Roman"/>
          <w:szCs w:val="24"/>
        </w:rPr>
      </w:pPr>
      <w:r w:rsidRPr="00590236">
        <w:rPr>
          <w:rFonts w:cs="Times New Roman"/>
          <w:szCs w:val="24"/>
        </w:rPr>
        <w:t>7852 007 0025 – 2.3</w:t>
      </w:r>
    </w:p>
    <w:p w:rsidR="009218B8" w:rsidRPr="00590236" w:rsidRDefault="009218B8" w:rsidP="009218B8">
      <w:pPr>
        <w:spacing w:after="0" w:line="240" w:lineRule="auto"/>
        <w:rPr>
          <w:rFonts w:cs="Times New Roman"/>
          <w:szCs w:val="24"/>
        </w:rPr>
      </w:pPr>
      <w:r w:rsidRPr="00590236">
        <w:rPr>
          <w:rFonts w:cs="Times New Roman"/>
          <w:szCs w:val="24"/>
        </w:rPr>
        <w:t>7852 007 0220 – 5.6</w:t>
      </w:r>
    </w:p>
    <w:p w:rsidR="009218B8" w:rsidRPr="00590236" w:rsidRDefault="009218B8" w:rsidP="009218B8">
      <w:pPr>
        <w:spacing w:after="0" w:line="240" w:lineRule="auto"/>
        <w:rPr>
          <w:rFonts w:cs="Times New Roman"/>
          <w:szCs w:val="24"/>
        </w:rPr>
      </w:pPr>
      <w:r w:rsidRPr="00590236">
        <w:rPr>
          <w:rFonts w:cs="Times New Roman"/>
          <w:szCs w:val="24"/>
        </w:rPr>
        <w:t>7852 007 0418 – 2.7</w:t>
      </w:r>
    </w:p>
    <w:p w:rsidR="009218B8" w:rsidRPr="00590236" w:rsidRDefault="009218B8" w:rsidP="009218B8">
      <w:pPr>
        <w:spacing w:after="0" w:line="240" w:lineRule="auto"/>
        <w:rPr>
          <w:rFonts w:cs="Times New Roman"/>
          <w:szCs w:val="24"/>
        </w:rPr>
      </w:pPr>
      <w:r w:rsidRPr="00590236">
        <w:rPr>
          <w:rFonts w:cs="Times New Roman"/>
          <w:szCs w:val="24"/>
        </w:rPr>
        <w:t>7852 002 0105 – 3.3</w:t>
      </w:r>
    </w:p>
    <w:p w:rsidR="009218B8" w:rsidRPr="00590236" w:rsidRDefault="009218B8" w:rsidP="009218B8">
      <w:pPr>
        <w:spacing w:after="0" w:line="240" w:lineRule="auto"/>
        <w:rPr>
          <w:rFonts w:cs="Times New Roman"/>
          <w:szCs w:val="24"/>
        </w:rPr>
      </w:pPr>
      <w:r w:rsidRPr="00590236">
        <w:rPr>
          <w:rFonts w:cs="Times New Roman"/>
          <w:szCs w:val="24"/>
        </w:rPr>
        <w:t>7852 003 0321 – 2.8</w:t>
      </w:r>
    </w:p>
    <w:p w:rsidR="009218B8" w:rsidRPr="00590236" w:rsidRDefault="009218B8" w:rsidP="009218B8">
      <w:pPr>
        <w:spacing w:after="0" w:line="240" w:lineRule="auto"/>
        <w:rPr>
          <w:rFonts w:cs="Times New Roman"/>
          <w:szCs w:val="24"/>
        </w:rPr>
      </w:pPr>
      <w:r w:rsidRPr="00590236">
        <w:rPr>
          <w:rFonts w:cs="Times New Roman"/>
          <w:szCs w:val="24"/>
        </w:rPr>
        <w:t>7852 003 0457 – 2.2</w:t>
      </w:r>
    </w:p>
    <w:p w:rsidR="009218B8" w:rsidRPr="00590236" w:rsidRDefault="009218B8" w:rsidP="009218B8">
      <w:pPr>
        <w:spacing w:after="0" w:line="240" w:lineRule="auto"/>
        <w:rPr>
          <w:rFonts w:cs="Times New Roman"/>
          <w:szCs w:val="24"/>
        </w:rPr>
      </w:pPr>
      <w:r w:rsidRPr="00590236">
        <w:rPr>
          <w:rFonts w:cs="Times New Roman"/>
          <w:szCs w:val="24"/>
        </w:rPr>
        <w:t>7852 005 0344 – 5.3</w:t>
      </w:r>
    </w:p>
    <w:p w:rsidR="009218B8" w:rsidRPr="00590236" w:rsidRDefault="009218B8" w:rsidP="009218B8">
      <w:pPr>
        <w:spacing w:after="0" w:line="240" w:lineRule="auto"/>
        <w:rPr>
          <w:rFonts w:cs="Times New Roman"/>
          <w:szCs w:val="24"/>
        </w:rPr>
      </w:pPr>
      <w:r w:rsidRPr="00590236">
        <w:rPr>
          <w:rFonts w:cs="Times New Roman"/>
          <w:szCs w:val="24"/>
        </w:rPr>
        <w:t>7852 005 0527 – 0.7</w:t>
      </w:r>
    </w:p>
    <w:p w:rsidR="009218B8" w:rsidRPr="00590236" w:rsidRDefault="009218B8" w:rsidP="009218B8">
      <w:pPr>
        <w:spacing w:after="0" w:line="240" w:lineRule="auto"/>
        <w:rPr>
          <w:rFonts w:cs="Times New Roman"/>
          <w:szCs w:val="24"/>
        </w:rPr>
      </w:pPr>
      <w:r w:rsidRPr="00590236">
        <w:rPr>
          <w:rFonts w:cs="Times New Roman"/>
          <w:szCs w:val="24"/>
        </w:rPr>
        <w:t>7852 006 0453 – 2.2</w:t>
      </w:r>
    </w:p>
    <w:p w:rsidR="009218B8" w:rsidRPr="00590236" w:rsidRDefault="009218B8" w:rsidP="009218B8">
      <w:pPr>
        <w:spacing w:after="0" w:line="240" w:lineRule="auto"/>
        <w:rPr>
          <w:rFonts w:cs="Times New Roman"/>
          <w:szCs w:val="24"/>
        </w:rPr>
      </w:pPr>
      <w:r w:rsidRPr="00590236">
        <w:rPr>
          <w:rFonts w:cs="Times New Roman"/>
          <w:szCs w:val="24"/>
        </w:rPr>
        <w:t>7852 007 0041 – 3.3</w:t>
      </w:r>
    </w:p>
    <w:p w:rsidR="009218B8" w:rsidRPr="00590236" w:rsidRDefault="009218B8" w:rsidP="009218B8">
      <w:pPr>
        <w:spacing w:after="0" w:line="240" w:lineRule="auto"/>
        <w:rPr>
          <w:rFonts w:cs="Times New Roman"/>
          <w:szCs w:val="24"/>
        </w:rPr>
      </w:pPr>
      <w:r w:rsidRPr="00590236">
        <w:rPr>
          <w:rFonts w:cs="Times New Roman"/>
          <w:szCs w:val="24"/>
        </w:rPr>
        <w:t>7852 007 0316 – 3.5</w:t>
      </w:r>
    </w:p>
    <w:p w:rsidR="009218B8" w:rsidRPr="00590236" w:rsidRDefault="009218B8" w:rsidP="009218B8">
      <w:pPr>
        <w:spacing w:after="0" w:line="240" w:lineRule="auto"/>
        <w:rPr>
          <w:rFonts w:cs="Times New Roman"/>
          <w:szCs w:val="24"/>
        </w:rPr>
      </w:pPr>
      <w:r w:rsidRPr="00590236">
        <w:rPr>
          <w:rFonts w:cs="Times New Roman"/>
          <w:szCs w:val="24"/>
        </w:rPr>
        <w:t>7852 003 0461 – 2.1</w:t>
      </w:r>
    </w:p>
    <w:p w:rsidR="009218B8" w:rsidRPr="00590236" w:rsidRDefault="009218B8" w:rsidP="009218B8">
      <w:pPr>
        <w:spacing w:after="0" w:line="240" w:lineRule="auto"/>
        <w:rPr>
          <w:rFonts w:cs="Times New Roman"/>
          <w:szCs w:val="24"/>
        </w:rPr>
      </w:pPr>
      <w:r w:rsidRPr="00590236">
        <w:rPr>
          <w:rFonts w:cs="Times New Roman"/>
          <w:szCs w:val="24"/>
        </w:rPr>
        <w:t>7852 002 0242 – 1.0</w:t>
      </w:r>
    </w:p>
    <w:p w:rsidR="009218B8" w:rsidRPr="00590236" w:rsidRDefault="009218B8" w:rsidP="009218B8">
      <w:pPr>
        <w:spacing w:after="0" w:line="240" w:lineRule="auto"/>
        <w:rPr>
          <w:rFonts w:cs="Times New Roman"/>
          <w:szCs w:val="24"/>
        </w:rPr>
      </w:pPr>
      <w:r w:rsidRPr="00590236">
        <w:rPr>
          <w:rFonts w:cs="Times New Roman"/>
          <w:szCs w:val="24"/>
        </w:rPr>
        <w:t>7852 003 0342 – 3.5</w:t>
      </w:r>
    </w:p>
    <w:p w:rsidR="009218B8" w:rsidRPr="00590236" w:rsidRDefault="009218B8" w:rsidP="009218B8">
      <w:pPr>
        <w:spacing w:after="0" w:line="240" w:lineRule="auto"/>
        <w:rPr>
          <w:rFonts w:cs="Times New Roman"/>
          <w:szCs w:val="24"/>
        </w:rPr>
      </w:pPr>
      <w:r w:rsidRPr="00590236">
        <w:rPr>
          <w:rFonts w:cs="Times New Roman"/>
          <w:szCs w:val="24"/>
        </w:rPr>
        <w:lastRenderedPageBreak/>
        <w:t>7852 003 0463 – 3.4</w:t>
      </w:r>
    </w:p>
    <w:p w:rsidR="009218B8" w:rsidRPr="00590236" w:rsidRDefault="009218B8" w:rsidP="009218B8">
      <w:pPr>
        <w:spacing w:after="0" w:line="240" w:lineRule="auto"/>
        <w:rPr>
          <w:rFonts w:cs="Times New Roman"/>
          <w:szCs w:val="24"/>
        </w:rPr>
      </w:pPr>
      <w:r w:rsidRPr="00590236">
        <w:rPr>
          <w:rFonts w:cs="Times New Roman"/>
          <w:szCs w:val="24"/>
        </w:rPr>
        <w:t>7852 005 0404 – 3.4</w:t>
      </w:r>
    </w:p>
    <w:p w:rsidR="009218B8" w:rsidRPr="00590236" w:rsidRDefault="009218B8" w:rsidP="009218B8">
      <w:pPr>
        <w:spacing w:after="0" w:line="240" w:lineRule="auto"/>
        <w:rPr>
          <w:rFonts w:cs="Times New Roman"/>
          <w:szCs w:val="24"/>
        </w:rPr>
      </w:pPr>
      <w:r w:rsidRPr="00590236">
        <w:rPr>
          <w:rFonts w:cs="Times New Roman"/>
          <w:szCs w:val="24"/>
        </w:rPr>
        <w:t>7852 006 0053 – 2.7</w:t>
      </w:r>
    </w:p>
    <w:p w:rsidR="009218B8" w:rsidRPr="00590236" w:rsidRDefault="009218B8" w:rsidP="009218B8">
      <w:pPr>
        <w:spacing w:after="0" w:line="240" w:lineRule="auto"/>
        <w:rPr>
          <w:rFonts w:cs="Times New Roman"/>
          <w:szCs w:val="24"/>
        </w:rPr>
      </w:pPr>
      <w:r w:rsidRPr="00590236">
        <w:rPr>
          <w:rFonts w:cs="Times New Roman"/>
          <w:szCs w:val="24"/>
        </w:rPr>
        <w:lastRenderedPageBreak/>
        <w:t>7852 003 0464 – 2.1</w:t>
      </w:r>
    </w:p>
    <w:p w:rsidR="009218B8" w:rsidRPr="00590236" w:rsidRDefault="009218B8" w:rsidP="009218B8">
      <w:pPr>
        <w:spacing w:after="0" w:line="240" w:lineRule="auto"/>
        <w:rPr>
          <w:rFonts w:cs="Times New Roman"/>
          <w:szCs w:val="24"/>
        </w:rPr>
      </w:pPr>
      <w:r w:rsidRPr="00590236">
        <w:rPr>
          <w:rFonts w:cs="Times New Roman"/>
          <w:szCs w:val="24"/>
        </w:rPr>
        <w:t>7852 007 0064 – 2.6</w:t>
      </w:r>
    </w:p>
    <w:p w:rsidR="009218B8" w:rsidRPr="00590236" w:rsidRDefault="009218B8" w:rsidP="009218B8">
      <w:pPr>
        <w:spacing w:after="0" w:line="240" w:lineRule="auto"/>
        <w:rPr>
          <w:rFonts w:cs="Times New Roman"/>
          <w:szCs w:val="24"/>
        </w:rPr>
      </w:pPr>
      <w:r w:rsidRPr="00590236">
        <w:rPr>
          <w:rFonts w:cs="Times New Roman"/>
          <w:szCs w:val="24"/>
        </w:rPr>
        <w:t>7852 007 0416 – 3.2</w:t>
      </w:r>
    </w:p>
    <w:p w:rsidR="009218B8" w:rsidRPr="00590236" w:rsidRDefault="009218B8" w:rsidP="009218B8">
      <w:pPr>
        <w:spacing w:after="0" w:line="240" w:lineRule="auto"/>
        <w:rPr>
          <w:rFonts w:cs="Times New Roman"/>
          <w:szCs w:val="24"/>
        </w:rPr>
      </w:pPr>
      <w:r w:rsidRPr="00590236">
        <w:rPr>
          <w:rFonts w:cs="Times New Roman"/>
          <w:szCs w:val="24"/>
        </w:rPr>
        <w:lastRenderedPageBreak/>
        <w:t>7852 006 0337 – 2.0</w:t>
      </w:r>
    </w:p>
    <w:p w:rsidR="009218B8" w:rsidRPr="00590236" w:rsidRDefault="009218B8" w:rsidP="009218B8">
      <w:pPr>
        <w:spacing w:after="0" w:line="240" w:lineRule="auto"/>
        <w:rPr>
          <w:rFonts w:cs="Times New Roman"/>
          <w:szCs w:val="24"/>
        </w:rPr>
      </w:pPr>
      <w:r w:rsidRPr="00590236">
        <w:rPr>
          <w:rFonts w:cs="Times New Roman"/>
          <w:szCs w:val="24"/>
        </w:rPr>
        <w:t>7852 006 0341 – 3.2</w:t>
      </w:r>
    </w:p>
    <w:p w:rsidR="009218B8" w:rsidRDefault="009218B8" w:rsidP="009218B8">
      <w:pPr>
        <w:spacing w:after="0" w:line="240" w:lineRule="auto"/>
        <w:rPr>
          <w:rFonts w:cs="Times New Roman"/>
          <w:szCs w:val="24"/>
        </w:rPr>
        <w:sectPr w:rsidR="009218B8" w:rsidSect="00865278">
          <w:type w:val="continuous"/>
          <w:pgSz w:w="11906" w:h="16838"/>
          <w:pgMar w:top="1134" w:right="1134" w:bottom="1134" w:left="1701" w:header="709" w:footer="709" w:gutter="0"/>
          <w:cols w:num="3" w:space="708"/>
          <w:docGrid w:linePitch="360"/>
        </w:sectPr>
      </w:pPr>
    </w:p>
    <w:p w:rsidR="009218B8" w:rsidRPr="00590236" w:rsidRDefault="009218B8" w:rsidP="009218B8">
      <w:pPr>
        <w:spacing w:after="0" w:line="240" w:lineRule="auto"/>
        <w:rPr>
          <w:rFonts w:cs="Times New Roman"/>
          <w:szCs w:val="24"/>
        </w:rPr>
      </w:pPr>
    </w:p>
    <w:p w:rsidR="009218B8" w:rsidRPr="00590236" w:rsidRDefault="009218B8" w:rsidP="009218B8">
      <w:pPr>
        <w:pStyle w:val="ListParagraph"/>
        <w:numPr>
          <w:ilvl w:val="0"/>
          <w:numId w:val="18"/>
        </w:numPr>
        <w:tabs>
          <w:tab w:val="clear" w:pos="720"/>
        </w:tabs>
        <w:suppressAutoHyphens w:val="0"/>
        <w:overflowPunct w:val="0"/>
        <w:autoSpaceDE w:val="0"/>
        <w:autoSpaceDN w:val="0"/>
        <w:adjustRightInd w:val="0"/>
        <w:spacing w:after="0" w:line="240" w:lineRule="auto"/>
        <w:ind w:left="993" w:hanging="426"/>
        <w:jc w:val="both"/>
        <w:textAlignment w:val="baseline"/>
        <w:rPr>
          <w:rFonts w:cs="Times New Roman"/>
          <w:color w:val="000000"/>
          <w:szCs w:val="24"/>
        </w:rPr>
      </w:pPr>
      <w:r w:rsidRPr="00590236">
        <w:rPr>
          <w:rFonts w:cs="Times New Roman"/>
          <w:color w:val="000000"/>
          <w:szCs w:val="24"/>
        </w:rPr>
        <w:t xml:space="preserve">Uzdot domes priekšsēdētāja vietniecei Elvīrai </w:t>
      </w:r>
      <w:proofErr w:type="spellStart"/>
      <w:r w:rsidRPr="00590236">
        <w:rPr>
          <w:rFonts w:cs="Times New Roman"/>
          <w:color w:val="000000"/>
          <w:szCs w:val="24"/>
        </w:rPr>
        <w:t>Pizānei</w:t>
      </w:r>
      <w:proofErr w:type="spellEnd"/>
      <w:r w:rsidRPr="00590236">
        <w:rPr>
          <w:rFonts w:cs="Times New Roman"/>
          <w:color w:val="000000"/>
          <w:szCs w:val="24"/>
        </w:rPr>
        <w:t xml:space="preserve"> parakstīt Līgumu par medību tiesību nodošanu (līguma projekts ar mednieku biedrību “</w:t>
      </w:r>
      <w:proofErr w:type="spellStart"/>
      <w:r w:rsidRPr="00590236">
        <w:rPr>
          <w:rFonts w:cs="Times New Roman"/>
          <w:color w:val="000000"/>
          <w:szCs w:val="24"/>
        </w:rPr>
        <w:t>Feimanieši</w:t>
      </w:r>
      <w:proofErr w:type="spellEnd"/>
      <w:r w:rsidRPr="00590236">
        <w:rPr>
          <w:rFonts w:cs="Times New Roman"/>
          <w:color w:val="000000"/>
          <w:szCs w:val="24"/>
        </w:rPr>
        <w:t>” pievienots).</w:t>
      </w:r>
    </w:p>
    <w:p w:rsidR="009218B8" w:rsidRPr="00590236" w:rsidRDefault="009218B8" w:rsidP="009218B8">
      <w:pPr>
        <w:pStyle w:val="ListParagraph"/>
        <w:numPr>
          <w:ilvl w:val="0"/>
          <w:numId w:val="18"/>
        </w:numPr>
        <w:tabs>
          <w:tab w:val="clear" w:pos="720"/>
        </w:tabs>
        <w:suppressAutoHyphens w:val="0"/>
        <w:overflowPunct w:val="0"/>
        <w:autoSpaceDE w:val="0"/>
        <w:autoSpaceDN w:val="0"/>
        <w:adjustRightInd w:val="0"/>
        <w:spacing w:after="0" w:line="240" w:lineRule="auto"/>
        <w:ind w:left="993" w:hanging="426"/>
        <w:jc w:val="both"/>
        <w:textAlignment w:val="baseline"/>
        <w:rPr>
          <w:rFonts w:cs="Times New Roman"/>
          <w:color w:val="000000"/>
          <w:szCs w:val="24"/>
        </w:rPr>
      </w:pPr>
      <w:r w:rsidRPr="00590236">
        <w:rPr>
          <w:rFonts w:cs="Times New Roman"/>
          <w:color w:val="000000"/>
          <w:szCs w:val="24"/>
        </w:rPr>
        <w:t>Uzdot pašvaldības Zemes pārvaldības dienestam veikt kontroli par līgumā ietvertās pašvaldībai piekritīgās zemes, piederības vai piekritības izmaiņām un ierosināt lēmuma pieņemšanu par grozījumiem līgumā par medību tiesību nodošanu, ja mainās zemes vienību robežas, piederība vai piekritība.</w:t>
      </w:r>
    </w:p>
    <w:p w:rsidR="009218B8" w:rsidRDefault="009218B8" w:rsidP="009218B8">
      <w:pPr>
        <w:pStyle w:val="Default"/>
        <w:ind w:right="-1"/>
        <w:jc w:val="center"/>
        <w:rPr>
          <w:rFonts w:cs="Times New Roman"/>
          <w:b/>
          <w:color w:val="auto"/>
          <w:lang w:eastAsia="lv-LV"/>
        </w:rPr>
      </w:pPr>
    </w:p>
    <w:p w:rsidR="00EB3562" w:rsidRPr="00590236" w:rsidRDefault="00EB3562" w:rsidP="001945DD">
      <w:pPr>
        <w:pStyle w:val="Default"/>
        <w:ind w:right="-1"/>
        <w:rPr>
          <w:rFonts w:cs="Times New Roman"/>
          <w:b/>
          <w:color w:val="auto"/>
          <w:lang w:eastAsia="lv-LV"/>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color w:val="auto"/>
          <w:lang w:eastAsia="lv-LV"/>
        </w:rPr>
      </w:pPr>
      <w:r w:rsidRPr="00590236">
        <w:rPr>
          <w:rFonts w:cs="Times New Roman"/>
          <w:b/>
          <w:color w:val="auto"/>
          <w:lang w:eastAsia="lv-LV"/>
        </w:rPr>
        <w:t xml:space="preserve">Par grozījumiem 2013.gada 4.jūlija līgumā Nr.8.18/906 par medību tiesību nodošanu mednieku biedrībai „DRAUGS 1” Mākoņkalna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A.Bringule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color w:val="auto"/>
          <w:lang w:eastAsia="lv-LV"/>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rPr>
        <w:t>Izskatījusi</w:t>
      </w:r>
      <w:r w:rsidRPr="00590236">
        <w:rPr>
          <w:rFonts w:cs="Times New Roman"/>
          <w:color w:val="000000"/>
          <w:szCs w:val="24"/>
          <w:lang w:eastAsia="ru-RU"/>
        </w:rPr>
        <w:t xml:space="preserve"> mednieku biedrī</w:t>
      </w:r>
      <w:r>
        <w:rPr>
          <w:rFonts w:cs="Times New Roman"/>
          <w:color w:val="000000"/>
          <w:szCs w:val="24"/>
          <w:lang w:eastAsia="ru-RU"/>
        </w:rPr>
        <w:t>bas „</w:t>
      </w:r>
      <w:r w:rsidRPr="00590236">
        <w:rPr>
          <w:rFonts w:cs="Times New Roman"/>
          <w:color w:val="000000"/>
          <w:szCs w:val="24"/>
          <w:lang w:eastAsia="ru-RU"/>
        </w:rPr>
        <w:t>DRAUGS 1”</w:t>
      </w:r>
      <w:r>
        <w:rPr>
          <w:rFonts w:cs="Times New Roman"/>
          <w:color w:val="000000"/>
          <w:szCs w:val="24"/>
          <w:lang w:eastAsia="ru-RU"/>
        </w:rPr>
        <w:t>,</w:t>
      </w:r>
      <w:r w:rsidRPr="00590236">
        <w:rPr>
          <w:rFonts w:cs="Times New Roman"/>
          <w:color w:val="000000"/>
          <w:szCs w:val="24"/>
          <w:lang w:eastAsia="ru-RU"/>
        </w:rPr>
        <w:t xml:space="preserve"> </w:t>
      </w:r>
      <w:r>
        <w:rPr>
          <w:rFonts w:cs="Times New Roman"/>
          <w:color w:val="000000"/>
          <w:szCs w:val="24"/>
          <w:lang w:eastAsia="ru-RU"/>
        </w:rPr>
        <w:t>r</w:t>
      </w:r>
      <w:r w:rsidRPr="00590236">
        <w:rPr>
          <w:rFonts w:cs="Times New Roman"/>
          <w:color w:val="000000"/>
          <w:szCs w:val="24"/>
          <w:lang w:eastAsia="ru-RU"/>
        </w:rPr>
        <w:t xml:space="preserve">eģ.Nr.50008103991, </w:t>
      </w:r>
      <w:proofErr w:type="spellStart"/>
      <w:r>
        <w:rPr>
          <w:rFonts w:cs="Times New Roman"/>
          <w:color w:val="000000"/>
          <w:szCs w:val="24"/>
          <w:lang w:eastAsia="ru-RU"/>
        </w:rPr>
        <w:t>r</w:t>
      </w:r>
      <w:r w:rsidRPr="00590236">
        <w:rPr>
          <w:rFonts w:cs="Times New Roman"/>
          <w:color w:val="000000"/>
          <w:szCs w:val="24"/>
          <w:lang w:eastAsia="ru-RU"/>
        </w:rPr>
        <w:t>eģ</w:t>
      </w:r>
      <w:proofErr w:type="spellEnd"/>
      <w:r w:rsidRPr="00590236">
        <w:rPr>
          <w:rFonts w:cs="Times New Roman"/>
          <w:color w:val="000000"/>
          <w:szCs w:val="24"/>
          <w:lang w:eastAsia="ru-RU"/>
        </w:rPr>
        <w:t xml:space="preserve">. adrese: </w:t>
      </w:r>
      <w:proofErr w:type="spellStart"/>
      <w:r w:rsidRPr="00590236">
        <w:rPr>
          <w:rFonts w:cs="Times New Roman"/>
          <w:color w:val="000000"/>
          <w:szCs w:val="24"/>
          <w:lang w:eastAsia="ru-RU"/>
        </w:rPr>
        <w:t>Škrjabi</w:t>
      </w:r>
      <w:proofErr w:type="spellEnd"/>
      <w:r w:rsidRPr="00590236">
        <w:rPr>
          <w:rFonts w:cs="Times New Roman"/>
          <w:color w:val="000000"/>
          <w:szCs w:val="24"/>
          <w:lang w:eastAsia="ru-RU"/>
        </w:rPr>
        <w:t xml:space="preserve">, Mākoņkalna pagasts, Rēzeknes novads, </w:t>
      </w:r>
      <w:r w:rsidRPr="00590236">
        <w:rPr>
          <w:rFonts w:cs="Times New Roman"/>
          <w:szCs w:val="24"/>
        </w:rPr>
        <w:t xml:space="preserve">iesniegumu par medību platību iznomāšanu no pašvaldībai piekritīgajām zemēm un veikt grozījumus 2013.gada 4.jūlija līgumā Nr.8.18/906 par medību tiesību nodošanu mednieku klubam </w:t>
      </w:r>
      <w:r>
        <w:rPr>
          <w:rFonts w:cs="Times New Roman"/>
          <w:szCs w:val="24"/>
        </w:rPr>
        <w:t>„</w:t>
      </w:r>
      <w:r w:rsidRPr="00590236">
        <w:rPr>
          <w:rFonts w:cs="Times New Roman"/>
          <w:szCs w:val="24"/>
        </w:rPr>
        <w:t>DRAUGS 1” Mākoņkalna pagastā, pamatojoties uz likuma “Par pašvaldībām” 37.panta sesto daļu, 41.panta pirmās daļas 3.punktu, ņemot vērā Finanšu pastāvīgās komitejas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iCs/>
          <w:szCs w:val="24"/>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rPr>
        <w:t xml:space="preserve">pieņemt lēmumu par grozījumiem 2013.gada 4.jūlija līgumā Nr.8.18/906 par medību tiesību nodošanu mednieku biedrībai </w:t>
      </w:r>
      <w:r w:rsidRPr="000A51FD">
        <w:rPr>
          <w:rFonts w:cs="Times New Roman"/>
          <w:b/>
          <w:szCs w:val="24"/>
        </w:rPr>
        <w:t>„DRAUGS 1”</w:t>
      </w:r>
      <w:r w:rsidRPr="00590236">
        <w:rPr>
          <w:rFonts w:cs="Times New Roman"/>
          <w:szCs w:val="24"/>
        </w:rPr>
        <w:t xml:space="preserve"> Mākoņkalna pagastā (lēmums pievienots).</w:t>
      </w:r>
    </w:p>
    <w:p w:rsidR="009218B8" w:rsidRPr="00590236" w:rsidRDefault="009218B8" w:rsidP="009218B8">
      <w:pPr>
        <w:pStyle w:val="Default"/>
        <w:ind w:right="-1"/>
        <w:jc w:val="center"/>
        <w:rPr>
          <w:rFonts w:cs="Times New Roman"/>
          <w:b/>
          <w:color w:val="auto"/>
          <w:lang w:eastAsia="lv-LV"/>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rPr>
      </w:pPr>
      <w:r w:rsidRPr="00590236">
        <w:rPr>
          <w:rFonts w:cs="Times New Roman"/>
          <w:b/>
        </w:rPr>
        <w:t>Par dzīvojamās telpas īres līguma noslēgšanu ar V</w:t>
      </w:r>
      <w:r w:rsidR="007B5FDF">
        <w:rPr>
          <w:rFonts w:cs="Times New Roman"/>
          <w:b/>
        </w:rPr>
        <w:t>.</w:t>
      </w:r>
      <w:r w:rsidRPr="00590236">
        <w:rPr>
          <w:rFonts w:cs="Times New Roman"/>
          <w:b/>
        </w:rPr>
        <w:t>Ž</w:t>
      </w:r>
      <w:r w:rsidR="007B5FDF">
        <w:rPr>
          <w:rFonts w:cs="Times New Roman"/>
          <w:b/>
        </w:rPr>
        <w:t>.</w:t>
      </w:r>
      <w:r w:rsidRPr="00590236">
        <w:rPr>
          <w:rFonts w:cs="Times New Roman"/>
          <w:b/>
        </w:rPr>
        <w:t xml:space="preserve"> Maltas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Izskatījusi V</w:t>
      </w:r>
      <w:r w:rsidR="007B5FDF">
        <w:rPr>
          <w:rFonts w:cs="Times New Roman"/>
          <w:bCs/>
          <w:szCs w:val="24"/>
        </w:rPr>
        <w:t>.</w:t>
      </w:r>
      <w:r w:rsidRPr="00590236">
        <w:rPr>
          <w:rFonts w:cs="Times New Roman"/>
          <w:bCs/>
          <w:szCs w:val="24"/>
        </w:rPr>
        <w:t>Ž</w:t>
      </w:r>
      <w:r w:rsidR="007B5FDF">
        <w:rPr>
          <w:rFonts w:cs="Times New Roman"/>
          <w:bCs/>
          <w:szCs w:val="24"/>
        </w:rPr>
        <w:t>.</w:t>
      </w:r>
      <w:r w:rsidRPr="00590236">
        <w:rPr>
          <w:rFonts w:cs="Times New Roman"/>
          <w:bCs/>
          <w:szCs w:val="24"/>
        </w:rPr>
        <w:t xml:space="preserve"> </w:t>
      </w:r>
      <w:r w:rsidRPr="00590236">
        <w:rPr>
          <w:rFonts w:cs="Times New Roman"/>
          <w:szCs w:val="24"/>
        </w:rPr>
        <w:t>iesniegumu par dzīvojamās telpas īres līguma noslēgšanu</w:t>
      </w:r>
      <w:r w:rsidRPr="00590236">
        <w:rPr>
          <w:rFonts w:cs="Times New Roman"/>
          <w:bCs/>
          <w:szCs w:val="24"/>
        </w:rPr>
        <w:t xml:space="preserve">, pamatojoties uz likuma „Par pašvaldībām” 37. panta sesto daļu, 41. panta pirmās daļas 3.punktu, ņemot vērā </w:t>
      </w:r>
      <w:r w:rsidRPr="00590236">
        <w:rPr>
          <w:rFonts w:cs="Times New Roman"/>
          <w:szCs w:val="24"/>
        </w:rPr>
        <w:t xml:space="preserve">Sociālo un veselības aizsardzības jautājumu pastāvīgās komitejas </w:t>
      </w:r>
      <w:r w:rsidRPr="00590236">
        <w:rPr>
          <w:rFonts w:cs="Times New Roman"/>
          <w:bCs/>
          <w:szCs w:val="24"/>
        </w:rPr>
        <w:t>2017. 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pStyle w:val="ListParagraph"/>
        <w:numPr>
          <w:ilvl w:val="0"/>
          <w:numId w:val="19"/>
        </w:numPr>
        <w:tabs>
          <w:tab w:val="clear" w:pos="720"/>
        </w:tabs>
        <w:spacing w:after="0" w:line="240" w:lineRule="auto"/>
        <w:ind w:left="993" w:right="-1" w:hanging="426"/>
        <w:jc w:val="both"/>
        <w:rPr>
          <w:rFonts w:cs="Times New Roman"/>
          <w:bCs/>
          <w:szCs w:val="24"/>
        </w:rPr>
      </w:pPr>
      <w:r w:rsidRPr="00590236">
        <w:rPr>
          <w:rFonts w:cs="Times New Roman"/>
          <w:szCs w:val="24"/>
        </w:rPr>
        <w:t>pieņemt</w:t>
      </w:r>
      <w:r w:rsidRPr="00590236">
        <w:rPr>
          <w:rFonts w:cs="Times New Roman"/>
          <w:bCs/>
          <w:szCs w:val="24"/>
        </w:rPr>
        <w:t xml:space="preserve"> lēmumu p</w:t>
      </w:r>
      <w:r w:rsidRPr="00590236">
        <w:rPr>
          <w:rFonts w:cs="Times New Roman"/>
          <w:szCs w:val="24"/>
        </w:rPr>
        <w:t xml:space="preserve">ar dzīvojamās telpas īres līguma noslēgšanu ar </w:t>
      </w:r>
      <w:r w:rsidRPr="000A51FD">
        <w:rPr>
          <w:rFonts w:cs="Times New Roman"/>
          <w:b/>
          <w:szCs w:val="24"/>
        </w:rPr>
        <w:t>V</w:t>
      </w:r>
      <w:r w:rsidR="007B5FDF">
        <w:rPr>
          <w:rFonts w:cs="Times New Roman"/>
          <w:b/>
          <w:szCs w:val="24"/>
        </w:rPr>
        <w:t>.</w:t>
      </w:r>
      <w:r w:rsidRPr="000A51FD">
        <w:rPr>
          <w:rFonts w:cs="Times New Roman"/>
          <w:b/>
          <w:szCs w:val="24"/>
        </w:rPr>
        <w:t>Ž</w:t>
      </w:r>
      <w:r w:rsidR="007B5FDF">
        <w:rPr>
          <w:rFonts w:cs="Times New Roman"/>
          <w:b/>
          <w:szCs w:val="24"/>
        </w:rPr>
        <w:t>.</w:t>
      </w:r>
      <w:r w:rsidRPr="00590236">
        <w:rPr>
          <w:rFonts w:cs="Times New Roman"/>
          <w:szCs w:val="24"/>
        </w:rPr>
        <w:t xml:space="preserve"> Maltas pagastā (lēmums pievienots)</w:t>
      </w:r>
      <w:r w:rsidRPr="00590236">
        <w:rPr>
          <w:rFonts w:cs="Times New Roman"/>
          <w:bCs/>
          <w:szCs w:val="24"/>
        </w:rPr>
        <w:t>.</w:t>
      </w:r>
    </w:p>
    <w:p w:rsidR="009218B8" w:rsidRPr="00590236" w:rsidRDefault="009218B8" w:rsidP="009218B8">
      <w:pPr>
        <w:pStyle w:val="ListParagraph"/>
        <w:numPr>
          <w:ilvl w:val="0"/>
          <w:numId w:val="19"/>
        </w:numPr>
        <w:tabs>
          <w:tab w:val="clear" w:pos="720"/>
        </w:tabs>
        <w:spacing w:after="0" w:line="240" w:lineRule="auto"/>
        <w:ind w:left="993" w:right="-1" w:hanging="426"/>
        <w:jc w:val="both"/>
        <w:rPr>
          <w:rFonts w:cs="Times New Roman"/>
          <w:szCs w:val="24"/>
        </w:rPr>
      </w:pPr>
      <w:r w:rsidRPr="00590236">
        <w:rPr>
          <w:rFonts w:cs="Times New Roman"/>
          <w:bCs/>
          <w:szCs w:val="24"/>
        </w:rPr>
        <w:t xml:space="preserve">Uzdot pašvaldības SIA “Maltas dzīvokļu komunālās saimniecības uzņēmums” valdes loceklim Jānim </w:t>
      </w:r>
      <w:proofErr w:type="spellStart"/>
      <w:r w:rsidRPr="00590236">
        <w:rPr>
          <w:rFonts w:cs="Times New Roman"/>
          <w:bCs/>
          <w:szCs w:val="24"/>
        </w:rPr>
        <w:t>Kravalim</w:t>
      </w:r>
      <w:proofErr w:type="spellEnd"/>
      <w:r w:rsidRPr="00590236">
        <w:rPr>
          <w:rFonts w:cs="Times New Roman"/>
          <w:bCs/>
          <w:szCs w:val="24"/>
        </w:rPr>
        <w:t xml:space="preserve"> sagatavot un noslēgt dzīvojamās telpas īres līgumu ar </w:t>
      </w:r>
      <w:r w:rsidRPr="00590236">
        <w:rPr>
          <w:rFonts w:cs="Times New Roman"/>
          <w:szCs w:val="24"/>
        </w:rPr>
        <w:t>V</w:t>
      </w:r>
      <w:r w:rsidR="007B5FDF">
        <w:rPr>
          <w:rFonts w:cs="Times New Roman"/>
          <w:szCs w:val="24"/>
        </w:rPr>
        <w:t>.</w:t>
      </w:r>
      <w:r w:rsidRPr="00590236">
        <w:rPr>
          <w:rFonts w:cs="Times New Roman"/>
          <w:szCs w:val="24"/>
        </w:rPr>
        <w:t>Ž</w:t>
      </w:r>
      <w:r w:rsidR="007B5FDF">
        <w:rPr>
          <w:rFonts w:cs="Times New Roman"/>
          <w:szCs w:val="24"/>
        </w:rPr>
        <w:t>.</w:t>
      </w:r>
      <w:r w:rsidRPr="00590236">
        <w:rPr>
          <w:rFonts w:cs="Times New Roman"/>
          <w:szCs w:val="24"/>
        </w:rPr>
        <w:t>.</w:t>
      </w:r>
    </w:p>
    <w:p w:rsidR="009218B8" w:rsidRPr="00590236" w:rsidRDefault="009218B8" w:rsidP="009218B8">
      <w:pPr>
        <w:spacing w:after="0" w:line="240" w:lineRule="auto"/>
        <w:ind w:right="-1" w:firstLine="426"/>
        <w:jc w:val="both"/>
        <w:rPr>
          <w:rFonts w:cs="Times New Roman"/>
          <w:b/>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Default="009218B8" w:rsidP="009218B8">
      <w:pPr>
        <w:pStyle w:val="Default"/>
        <w:ind w:right="-1"/>
        <w:jc w:val="center"/>
        <w:rPr>
          <w:rFonts w:cs="Times New Roman"/>
          <w:b/>
        </w:rPr>
      </w:pPr>
      <w:r w:rsidRPr="00590236">
        <w:rPr>
          <w:rFonts w:cs="Times New Roman"/>
          <w:b/>
        </w:rPr>
        <w:t>Par dzīvojamās telpas īres līguma noslēgšanu ar I</w:t>
      </w:r>
      <w:r w:rsidR="0098604C">
        <w:rPr>
          <w:rFonts w:cs="Times New Roman"/>
          <w:b/>
        </w:rPr>
        <w:t>.</w:t>
      </w:r>
      <w:r w:rsidRPr="00590236">
        <w:rPr>
          <w:rFonts w:cs="Times New Roman"/>
          <w:b/>
        </w:rPr>
        <w:t>A</w:t>
      </w:r>
      <w:r w:rsidR="0098604C">
        <w:rPr>
          <w:rFonts w:cs="Times New Roman"/>
          <w:b/>
        </w:rPr>
        <w:t>.</w:t>
      </w:r>
      <w:r w:rsidRPr="00590236">
        <w:rPr>
          <w:rFonts w:cs="Times New Roman"/>
          <w:b/>
        </w:rPr>
        <w:t xml:space="preserve"> </w:t>
      </w:r>
    </w:p>
    <w:p w:rsidR="009218B8" w:rsidRPr="00590236" w:rsidRDefault="009218B8" w:rsidP="009218B8">
      <w:pPr>
        <w:pStyle w:val="Default"/>
        <w:ind w:right="-1"/>
        <w:jc w:val="center"/>
        <w:rPr>
          <w:rFonts w:cs="Times New Roman"/>
          <w:b/>
        </w:rPr>
      </w:pPr>
      <w:r w:rsidRPr="00590236">
        <w:rPr>
          <w:rFonts w:cs="Times New Roman"/>
          <w:b/>
        </w:rPr>
        <w:t xml:space="preserve">Stoļerovas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lastRenderedPageBreak/>
        <w:t>Izskatījusi I</w:t>
      </w:r>
      <w:r w:rsidR="0098604C">
        <w:rPr>
          <w:rFonts w:cs="Times New Roman"/>
          <w:bCs/>
          <w:szCs w:val="24"/>
        </w:rPr>
        <w:t>.</w:t>
      </w:r>
      <w:r w:rsidRPr="00590236">
        <w:rPr>
          <w:rFonts w:cs="Times New Roman"/>
          <w:bCs/>
          <w:szCs w:val="24"/>
        </w:rPr>
        <w:t>A</w:t>
      </w:r>
      <w:r w:rsidR="0098604C">
        <w:rPr>
          <w:rFonts w:cs="Times New Roman"/>
          <w:bCs/>
          <w:szCs w:val="24"/>
        </w:rPr>
        <w:t>.</w:t>
      </w:r>
      <w:r w:rsidRPr="00590236">
        <w:rPr>
          <w:rFonts w:cs="Times New Roman"/>
          <w:bCs/>
          <w:szCs w:val="24"/>
        </w:rPr>
        <w:t xml:space="preserve"> </w:t>
      </w:r>
      <w:r w:rsidRPr="00590236">
        <w:rPr>
          <w:rFonts w:cs="Times New Roman"/>
          <w:szCs w:val="24"/>
        </w:rPr>
        <w:t>iesniegumu par dzīvojamās telpas īres līguma noslēgšanu</w:t>
      </w:r>
      <w:r w:rsidRPr="00590236">
        <w:rPr>
          <w:rFonts w:cs="Times New Roman"/>
          <w:bCs/>
          <w:szCs w:val="24"/>
        </w:rPr>
        <w:t xml:space="preserve">, pamatojoties uz likuma „Par pašvaldībām” 37. panta sesto daļu, 41. panta pirmās daļas 3.punktu, ņemot vērā </w:t>
      </w:r>
      <w:r w:rsidRPr="00590236">
        <w:rPr>
          <w:rFonts w:cs="Times New Roman"/>
          <w:szCs w:val="24"/>
        </w:rPr>
        <w:t xml:space="preserve">Sociālo un veselības aizsardzības jautājumu pastāvīgās komitejas </w:t>
      </w:r>
      <w:r w:rsidRPr="00590236">
        <w:rPr>
          <w:rFonts w:cs="Times New Roman"/>
          <w:bCs/>
          <w:szCs w:val="24"/>
        </w:rPr>
        <w:t>2017. 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pStyle w:val="ListParagraph"/>
        <w:numPr>
          <w:ilvl w:val="0"/>
          <w:numId w:val="20"/>
        </w:numPr>
        <w:tabs>
          <w:tab w:val="clear" w:pos="720"/>
        </w:tabs>
        <w:spacing w:after="0" w:line="240" w:lineRule="auto"/>
        <w:ind w:left="993" w:right="-1" w:hanging="426"/>
        <w:jc w:val="both"/>
        <w:rPr>
          <w:rFonts w:cs="Times New Roman"/>
          <w:iCs/>
          <w:szCs w:val="24"/>
        </w:rPr>
      </w:pPr>
      <w:r w:rsidRPr="00590236">
        <w:rPr>
          <w:rFonts w:cs="Times New Roman"/>
          <w:bCs/>
          <w:szCs w:val="24"/>
        </w:rPr>
        <w:t>pieņemt lēmumu p</w:t>
      </w:r>
      <w:r w:rsidRPr="00590236">
        <w:rPr>
          <w:rFonts w:cs="Times New Roman"/>
          <w:szCs w:val="24"/>
        </w:rPr>
        <w:t xml:space="preserve">ar dzīvojamās telpas īres līguma noslēgšanu ar </w:t>
      </w:r>
      <w:r w:rsidRPr="000A51FD">
        <w:rPr>
          <w:rFonts w:cs="Times New Roman"/>
          <w:b/>
          <w:szCs w:val="24"/>
        </w:rPr>
        <w:t>I</w:t>
      </w:r>
      <w:r w:rsidR="0098604C">
        <w:rPr>
          <w:rFonts w:cs="Times New Roman"/>
          <w:b/>
          <w:szCs w:val="24"/>
        </w:rPr>
        <w:t>.</w:t>
      </w:r>
      <w:r w:rsidRPr="000A51FD">
        <w:rPr>
          <w:rFonts w:cs="Times New Roman"/>
          <w:b/>
          <w:szCs w:val="24"/>
        </w:rPr>
        <w:t>A</w:t>
      </w:r>
      <w:r w:rsidR="0098604C">
        <w:rPr>
          <w:rFonts w:cs="Times New Roman"/>
          <w:b/>
          <w:szCs w:val="24"/>
        </w:rPr>
        <w:t>.</w:t>
      </w:r>
      <w:r w:rsidRPr="00590236">
        <w:rPr>
          <w:rFonts w:cs="Times New Roman"/>
          <w:szCs w:val="24"/>
        </w:rPr>
        <w:t xml:space="preserve"> Stoļerovas pagastā (lēmums pievienots)</w:t>
      </w:r>
      <w:r w:rsidRPr="00590236">
        <w:rPr>
          <w:rFonts w:cs="Times New Roman"/>
          <w:bCs/>
          <w:szCs w:val="24"/>
        </w:rPr>
        <w:t>.</w:t>
      </w:r>
    </w:p>
    <w:p w:rsidR="009218B8" w:rsidRPr="00EB3562" w:rsidRDefault="009218B8" w:rsidP="00EB3562">
      <w:pPr>
        <w:pStyle w:val="ListParagraph"/>
        <w:numPr>
          <w:ilvl w:val="0"/>
          <w:numId w:val="20"/>
        </w:numPr>
        <w:tabs>
          <w:tab w:val="clear" w:pos="720"/>
        </w:tabs>
        <w:spacing w:after="0" w:line="240" w:lineRule="auto"/>
        <w:ind w:left="993" w:right="-1" w:hanging="426"/>
        <w:jc w:val="both"/>
        <w:rPr>
          <w:rFonts w:cs="Times New Roman"/>
          <w:iCs/>
          <w:szCs w:val="24"/>
        </w:rPr>
      </w:pPr>
      <w:r w:rsidRPr="00590236">
        <w:rPr>
          <w:rFonts w:cs="Times New Roman"/>
          <w:bCs/>
          <w:szCs w:val="24"/>
        </w:rPr>
        <w:t xml:space="preserve">Uzdot Stoļerovas pagasta pārvaldes vadītājam </w:t>
      </w:r>
      <w:r w:rsidRPr="00590236">
        <w:rPr>
          <w:rFonts w:cs="Times New Roman"/>
          <w:szCs w:val="24"/>
        </w:rPr>
        <w:t xml:space="preserve">Aivaram </w:t>
      </w:r>
      <w:proofErr w:type="spellStart"/>
      <w:r w:rsidRPr="00590236">
        <w:rPr>
          <w:rFonts w:cs="Times New Roman"/>
          <w:szCs w:val="24"/>
        </w:rPr>
        <w:t>Lukšam</w:t>
      </w:r>
      <w:proofErr w:type="spellEnd"/>
      <w:r w:rsidRPr="00590236">
        <w:rPr>
          <w:rFonts w:cs="Times New Roman"/>
          <w:bCs/>
          <w:szCs w:val="24"/>
        </w:rPr>
        <w:t xml:space="preserve"> sagatavot un noslēgt dzīvojamās telpas īres līgumu ar </w:t>
      </w:r>
      <w:r w:rsidRPr="00590236">
        <w:rPr>
          <w:rFonts w:cs="Times New Roman"/>
          <w:szCs w:val="24"/>
        </w:rPr>
        <w:t>I</w:t>
      </w:r>
      <w:r w:rsidR="0098604C">
        <w:rPr>
          <w:rFonts w:cs="Times New Roman"/>
          <w:szCs w:val="24"/>
        </w:rPr>
        <w:t>.</w:t>
      </w:r>
      <w:r w:rsidRPr="00590236">
        <w:rPr>
          <w:rFonts w:cs="Times New Roman"/>
          <w:szCs w:val="24"/>
        </w:rPr>
        <w:t>A</w:t>
      </w:r>
      <w:r w:rsidR="0098604C">
        <w:rPr>
          <w:rFonts w:cs="Times New Roman"/>
          <w:szCs w:val="24"/>
        </w:rPr>
        <w:t>.</w:t>
      </w:r>
      <w:r w:rsidRPr="00590236">
        <w:rPr>
          <w:rFonts w:cs="Times New Roman"/>
          <w:szCs w:val="24"/>
        </w:rPr>
        <w:t>.</w:t>
      </w: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Default="009218B8" w:rsidP="009218B8">
      <w:pPr>
        <w:pStyle w:val="Default"/>
        <w:ind w:right="-1"/>
        <w:jc w:val="center"/>
        <w:rPr>
          <w:rFonts w:cs="Times New Roman"/>
          <w:b/>
        </w:rPr>
      </w:pPr>
      <w:r w:rsidRPr="00590236">
        <w:rPr>
          <w:rFonts w:cs="Times New Roman"/>
          <w:b/>
        </w:rPr>
        <w:t>Par dzīvojamās telpas īres līguma noslēgšanu ar A</w:t>
      </w:r>
      <w:r w:rsidR="00E43380">
        <w:rPr>
          <w:rFonts w:cs="Times New Roman"/>
          <w:b/>
        </w:rPr>
        <w:t>.</w:t>
      </w:r>
      <w:r w:rsidRPr="00590236">
        <w:rPr>
          <w:rFonts w:cs="Times New Roman"/>
          <w:b/>
        </w:rPr>
        <w:t>S</w:t>
      </w:r>
      <w:r w:rsidR="00E43380">
        <w:rPr>
          <w:rFonts w:cs="Times New Roman"/>
          <w:b/>
        </w:rPr>
        <w:t>.</w:t>
      </w:r>
      <w:r w:rsidRPr="00590236">
        <w:rPr>
          <w:rFonts w:cs="Times New Roman"/>
          <w:b/>
        </w:rPr>
        <w:t xml:space="preserve"> </w:t>
      </w:r>
    </w:p>
    <w:p w:rsidR="009218B8" w:rsidRPr="00590236" w:rsidRDefault="009218B8" w:rsidP="009218B8">
      <w:pPr>
        <w:pStyle w:val="Default"/>
        <w:ind w:right="-1"/>
        <w:jc w:val="center"/>
        <w:rPr>
          <w:rFonts w:cs="Times New Roman"/>
          <w:b/>
        </w:rPr>
      </w:pPr>
      <w:r>
        <w:rPr>
          <w:rFonts w:cs="Times New Roman"/>
          <w:b/>
        </w:rPr>
        <w:t>Stru</w:t>
      </w:r>
      <w:r w:rsidRPr="00590236">
        <w:rPr>
          <w:rFonts w:cs="Times New Roman"/>
          <w:b/>
        </w:rPr>
        <w:t xml:space="preserve">žānu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 xml:space="preserve">Izskatījusi </w:t>
      </w:r>
      <w:r w:rsidRPr="00590236">
        <w:rPr>
          <w:rFonts w:cs="Times New Roman"/>
          <w:szCs w:val="24"/>
        </w:rPr>
        <w:t>A</w:t>
      </w:r>
      <w:r w:rsidR="00E43380">
        <w:rPr>
          <w:rFonts w:cs="Times New Roman"/>
          <w:szCs w:val="24"/>
        </w:rPr>
        <w:t>.</w:t>
      </w:r>
      <w:r w:rsidRPr="00590236">
        <w:rPr>
          <w:rFonts w:cs="Times New Roman"/>
          <w:szCs w:val="24"/>
        </w:rPr>
        <w:t>S</w:t>
      </w:r>
      <w:r w:rsidR="00E43380">
        <w:rPr>
          <w:rFonts w:cs="Times New Roman"/>
          <w:szCs w:val="24"/>
        </w:rPr>
        <w:t>.</w:t>
      </w:r>
      <w:r w:rsidRPr="00590236">
        <w:rPr>
          <w:rFonts w:cs="Times New Roman"/>
          <w:szCs w:val="24"/>
        </w:rPr>
        <w:t xml:space="preserve"> iesniegumu par dzīvojamās telpas īres līguma noslēgšanu</w:t>
      </w:r>
      <w:r w:rsidRPr="00590236">
        <w:rPr>
          <w:rFonts w:cs="Times New Roman"/>
          <w:bCs/>
          <w:szCs w:val="24"/>
        </w:rPr>
        <w:t xml:space="preserve">, pamatojoties uz likuma „Par pašvaldībām” 37.panta sesto daļu, 41.panta pirmās daļas 3.punktu, ņemot vērā </w:t>
      </w:r>
      <w:r w:rsidRPr="00590236">
        <w:rPr>
          <w:rFonts w:cs="Times New Roman"/>
          <w:szCs w:val="24"/>
        </w:rPr>
        <w:t xml:space="preserve">Sociālo un veselības aizsardzības jautājumu pastāvīgās komitejas </w:t>
      </w:r>
      <w:r w:rsidRPr="00590236">
        <w:rPr>
          <w:rFonts w:cs="Times New Roman"/>
          <w:bCs/>
          <w:szCs w:val="24"/>
        </w:rPr>
        <w:t>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pStyle w:val="ListParagraph"/>
        <w:numPr>
          <w:ilvl w:val="0"/>
          <w:numId w:val="21"/>
        </w:numPr>
        <w:tabs>
          <w:tab w:val="clear" w:pos="720"/>
        </w:tabs>
        <w:spacing w:after="0" w:line="240" w:lineRule="auto"/>
        <w:ind w:left="993" w:right="-1" w:hanging="426"/>
        <w:jc w:val="both"/>
        <w:rPr>
          <w:rFonts w:cs="Times New Roman"/>
          <w:iCs/>
          <w:szCs w:val="24"/>
        </w:rPr>
      </w:pPr>
      <w:r w:rsidRPr="00590236">
        <w:rPr>
          <w:rFonts w:cs="Times New Roman"/>
          <w:bCs/>
          <w:szCs w:val="24"/>
        </w:rPr>
        <w:t>pieņemt lēmumu p</w:t>
      </w:r>
      <w:r w:rsidRPr="00590236">
        <w:rPr>
          <w:rFonts w:cs="Times New Roman"/>
          <w:szCs w:val="24"/>
        </w:rPr>
        <w:t xml:space="preserve">ar dzīvojamās telpas īres līguma noslēgšanu ar </w:t>
      </w:r>
      <w:r w:rsidRPr="00956795">
        <w:rPr>
          <w:rFonts w:cs="Times New Roman"/>
          <w:b/>
          <w:szCs w:val="24"/>
        </w:rPr>
        <w:t>A</w:t>
      </w:r>
      <w:r w:rsidR="00E43380">
        <w:rPr>
          <w:rFonts w:cs="Times New Roman"/>
          <w:b/>
          <w:szCs w:val="24"/>
        </w:rPr>
        <w:t>.</w:t>
      </w:r>
      <w:r w:rsidRPr="00956795">
        <w:rPr>
          <w:rFonts w:cs="Times New Roman"/>
          <w:b/>
          <w:szCs w:val="24"/>
        </w:rPr>
        <w:t>S</w:t>
      </w:r>
      <w:r w:rsidR="00E43380">
        <w:rPr>
          <w:rFonts w:cs="Times New Roman"/>
          <w:b/>
          <w:szCs w:val="24"/>
        </w:rPr>
        <w:t>.</w:t>
      </w:r>
      <w:r w:rsidRPr="00590236">
        <w:rPr>
          <w:rFonts w:cs="Times New Roman"/>
          <w:szCs w:val="24"/>
        </w:rPr>
        <w:t xml:space="preserve"> Stružānu pagastā (lēmums pievienots)</w:t>
      </w:r>
      <w:r w:rsidRPr="00590236">
        <w:rPr>
          <w:rFonts w:cs="Times New Roman"/>
          <w:bCs/>
          <w:szCs w:val="24"/>
        </w:rPr>
        <w:t>.</w:t>
      </w:r>
    </w:p>
    <w:p w:rsidR="009218B8" w:rsidRPr="00590236" w:rsidRDefault="009218B8" w:rsidP="009218B8">
      <w:pPr>
        <w:pStyle w:val="ListParagraph"/>
        <w:numPr>
          <w:ilvl w:val="0"/>
          <w:numId w:val="21"/>
        </w:numPr>
        <w:tabs>
          <w:tab w:val="clear" w:pos="720"/>
        </w:tabs>
        <w:spacing w:after="0" w:line="240" w:lineRule="auto"/>
        <w:ind w:left="993" w:right="-1" w:hanging="426"/>
        <w:jc w:val="both"/>
        <w:rPr>
          <w:rFonts w:cs="Times New Roman"/>
          <w:iCs/>
          <w:szCs w:val="24"/>
        </w:rPr>
      </w:pPr>
      <w:r w:rsidRPr="00590236">
        <w:rPr>
          <w:rFonts w:cs="Times New Roman"/>
          <w:bCs/>
          <w:szCs w:val="24"/>
        </w:rPr>
        <w:t xml:space="preserve">Uzdot pašvaldības SIA „STRŪŽĀNU SILTUMS” valdes loceklim Renāram </w:t>
      </w:r>
      <w:proofErr w:type="spellStart"/>
      <w:r w:rsidRPr="00590236">
        <w:rPr>
          <w:rFonts w:cs="Times New Roman"/>
          <w:bCs/>
          <w:szCs w:val="24"/>
        </w:rPr>
        <w:t>Vabalam</w:t>
      </w:r>
      <w:proofErr w:type="spellEnd"/>
      <w:r w:rsidRPr="00590236">
        <w:rPr>
          <w:rFonts w:cs="Times New Roman"/>
          <w:bCs/>
          <w:szCs w:val="24"/>
        </w:rPr>
        <w:t xml:space="preserve"> sagatavot un noslēgt dzīvojamās telpas īres līgumu ar A</w:t>
      </w:r>
      <w:r w:rsidR="00E43380">
        <w:rPr>
          <w:rFonts w:cs="Times New Roman"/>
          <w:bCs/>
          <w:szCs w:val="24"/>
        </w:rPr>
        <w:t>.</w:t>
      </w:r>
      <w:r w:rsidRPr="00590236">
        <w:rPr>
          <w:rFonts w:cs="Times New Roman"/>
          <w:bCs/>
          <w:szCs w:val="24"/>
        </w:rPr>
        <w:t>S</w:t>
      </w:r>
      <w:r w:rsidR="00E43380">
        <w:rPr>
          <w:rFonts w:cs="Times New Roman"/>
          <w:bCs/>
          <w:szCs w:val="24"/>
        </w:rPr>
        <w:t>.</w:t>
      </w:r>
      <w:r w:rsidRPr="00590236">
        <w:rPr>
          <w:rFonts w:cs="Times New Roman"/>
          <w:bCs/>
          <w:szCs w:val="24"/>
        </w:rPr>
        <w:t>.</w:t>
      </w:r>
    </w:p>
    <w:p w:rsidR="009218B8" w:rsidRPr="00590236" w:rsidRDefault="009218B8" w:rsidP="009218B8">
      <w:pPr>
        <w:pStyle w:val="Default"/>
        <w:ind w:right="-1"/>
        <w:jc w:val="center"/>
        <w:rPr>
          <w:rFonts w:cs="Times New Roman"/>
          <w:b/>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Default="009218B8" w:rsidP="009218B8">
      <w:pPr>
        <w:pStyle w:val="Default"/>
        <w:ind w:right="-1"/>
        <w:jc w:val="center"/>
        <w:rPr>
          <w:rFonts w:cs="Times New Roman"/>
          <w:b/>
        </w:rPr>
      </w:pPr>
      <w:r w:rsidRPr="00590236">
        <w:rPr>
          <w:rFonts w:cs="Times New Roman"/>
          <w:b/>
        </w:rPr>
        <w:t>Par dzīvojamās telpas īres līguma pārslēgšanu ar V</w:t>
      </w:r>
      <w:r w:rsidR="00E43380">
        <w:rPr>
          <w:rFonts w:cs="Times New Roman"/>
          <w:b/>
        </w:rPr>
        <w:t>.</w:t>
      </w:r>
      <w:r w:rsidRPr="00590236">
        <w:rPr>
          <w:rFonts w:cs="Times New Roman"/>
          <w:b/>
        </w:rPr>
        <w:t>D</w:t>
      </w:r>
      <w:r w:rsidR="00E43380">
        <w:rPr>
          <w:rFonts w:cs="Times New Roman"/>
          <w:b/>
        </w:rPr>
        <w:t>.</w:t>
      </w:r>
      <w:r w:rsidRPr="00590236">
        <w:rPr>
          <w:rFonts w:cs="Times New Roman"/>
          <w:b/>
        </w:rPr>
        <w:t xml:space="preserve"> </w:t>
      </w:r>
    </w:p>
    <w:p w:rsidR="009218B8" w:rsidRPr="00590236" w:rsidRDefault="009218B8" w:rsidP="009218B8">
      <w:pPr>
        <w:pStyle w:val="Default"/>
        <w:ind w:right="-1"/>
        <w:jc w:val="center"/>
        <w:rPr>
          <w:rFonts w:cs="Times New Roman"/>
          <w:b/>
        </w:rPr>
      </w:pPr>
      <w:r w:rsidRPr="00590236">
        <w:rPr>
          <w:rFonts w:cs="Times New Roman"/>
          <w:b/>
        </w:rPr>
        <w:t xml:space="preserve">Feimaņu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Izskatījusi V</w:t>
      </w:r>
      <w:r w:rsidR="001F520A">
        <w:rPr>
          <w:rFonts w:cs="Times New Roman"/>
          <w:bCs/>
          <w:szCs w:val="24"/>
        </w:rPr>
        <w:t>.</w:t>
      </w:r>
      <w:r w:rsidRPr="00590236">
        <w:rPr>
          <w:rFonts w:cs="Times New Roman"/>
          <w:bCs/>
          <w:szCs w:val="24"/>
        </w:rPr>
        <w:t>D</w:t>
      </w:r>
      <w:r w:rsidR="001F520A">
        <w:rPr>
          <w:rFonts w:cs="Times New Roman"/>
          <w:bCs/>
          <w:szCs w:val="24"/>
        </w:rPr>
        <w:t>.</w:t>
      </w:r>
      <w:r w:rsidRPr="00590236">
        <w:rPr>
          <w:rFonts w:cs="Times New Roman"/>
          <w:bCs/>
          <w:szCs w:val="24"/>
        </w:rPr>
        <w:t xml:space="preserve"> iesniegumu par dzīvojamās telpas īres līguma pārslēgšanu, pamatojoties uz likuma „Par pašvaldībām” 37.panta sesto daļu, 41.panta pirmās daļas 3.punktu, likuma „Par dzīvojamo telpu īri” 14.panta ceturto daļu, ņemot vērā Feimaņu pagasta pārvaldes 2017.gada 24.aprīļa atzinumu un Sociālo un veselības aizsardzības jautājumu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pStyle w:val="22"/>
        <w:numPr>
          <w:ilvl w:val="1"/>
          <w:numId w:val="2"/>
        </w:numPr>
        <w:ind w:left="993" w:right="0" w:hanging="426"/>
        <w:rPr>
          <w:rFonts w:cs="Times New Roman"/>
          <w:bCs/>
          <w:szCs w:val="24"/>
        </w:rPr>
      </w:pPr>
      <w:r>
        <w:rPr>
          <w:rFonts w:cs="Times New Roman"/>
          <w:szCs w:val="24"/>
        </w:rPr>
        <w:t>tā kā</w:t>
      </w:r>
      <w:r w:rsidRPr="00590236">
        <w:rPr>
          <w:rFonts w:cs="Times New Roman"/>
          <w:szCs w:val="24"/>
        </w:rPr>
        <w:t xml:space="preserve"> iepriekšēj</w:t>
      </w:r>
      <w:r>
        <w:rPr>
          <w:rFonts w:cs="Times New Roman"/>
          <w:szCs w:val="24"/>
        </w:rPr>
        <w:t>ā</w:t>
      </w:r>
      <w:r w:rsidRPr="00590236">
        <w:rPr>
          <w:rFonts w:cs="Times New Roman"/>
          <w:szCs w:val="24"/>
        </w:rPr>
        <w:t xml:space="preserve"> īrnieka nāv</w:t>
      </w:r>
      <w:r>
        <w:rPr>
          <w:rFonts w:cs="Times New Roman"/>
          <w:szCs w:val="24"/>
        </w:rPr>
        <w:t>es gadījumā</w:t>
      </w:r>
      <w:r w:rsidRPr="00590236">
        <w:rPr>
          <w:rFonts w:cs="Times New Roman"/>
          <w:szCs w:val="24"/>
        </w:rPr>
        <w:t xml:space="preserve"> pilngadīgs ģimenes loceklis, ja tam piekrīt pārējie pilngadīgie ģimenes locekļi, ir tiesīgs prasīt dzīvojamās telpas īres līguma noslēgšanu ar viņu iepriekšējā īrnieka vietā, nemainot iepriekšējā īres līguma nosacījumus, noslēgt dzīvojamās telpas īres līgumu ar </w:t>
      </w:r>
      <w:r w:rsidRPr="00590236">
        <w:rPr>
          <w:rFonts w:cs="Times New Roman"/>
          <w:b/>
          <w:szCs w:val="24"/>
        </w:rPr>
        <w:t>V</w:t>
      </w:r>
      <w:r w:rsidR="001F520A">
        <w:rPr>
          <w:rFonts w:cs="Times New Roman"/>
          <w:b/>
          <w:szCs w:val="24"/>
        </w:rPr>
        <w:t>.</w:t>
      </w:r>
      <w:r w:rsidRPr="00590236">
        <w:rPr>
          <w:rFonts w:cs="Times New Roman"/>
          <w:b/>
          <w:szCs w:val="24"/>
        </w:rPr>
        <w:t>D</w:t>
      </w:r>
      <w:r w:rsidR="001F520A">
        <w:rPr>
          <w:rFonts w:cs="Times New Roman"/>
          <w:b/>
          <w:szCs w:val="24"/>
        </w:rPr>
        <w:t>.</w:t>
      </w:r>
      <w:r w:rsidRPr="00590236">
        <w:rPr>
          <w:rFonts w:cs="Times New Roman"/>
          <w:b/>
          <w:szCs w:val="24"/>
        </w:rPr>
        <w:t xml:space="preserve">, </w:t>
      </w:r>
      <w:r w:rsidRPr="00590236">
        <w:rPr>
          <w:rFonts w:cs="Times New Roman"/>
          <w:szCs w:val="24"/>
        </w:rPr>
        <w:t xml:space="preserve">personas kods </w:t>
      </w:r>
      <w:r w:rsidR="001F520A" w:rsidRPr="001F520A">
        <w:rPr>
          <w:rFonts w:cs="Times New Roman"/>
          <w:szCs w:val="24"/>
        </w:rPr>
        <w:t>(..)</w:t>
      </w:r>
      <w:r w:rsidRPr="00590236">
        <w:rPr>
          <w:rFonts w:cs="Times New Roman"/>
          <w:szCs w:val="24"/>
        </w:rPr>
        <w:t xml:space="preserve">, par dzīvojamās mājas </w:t>
      </w:r>
      <w:r w:rsidR="001F520A" w:rsidRPr="001F520A">
        <w:rPr>
          <w:rFonts w:cs="Times New Roman"/>
          <w:szCs w:val="24"/>
        </w:rPr>
        <w:t>(..)</w:t>
      </w:r>
      <w:r w:rsidRPr="00590236">
        <w:rPr>
          <w:rFonts w:cs="Times New Roman"/>
          <w:szCs w:val="24"/>
        </w:rPr>
        <w:t xml:space="preserve">, kas atrodas </w:t>
      </w:r>
      <w:r w:rsidR="00115D68" w:rsidRPr="00115D68">
        <w:rPr>
          <w:rFonts w:cs="Times New Roman"/>
          <w:szCs w:val="24"/>
        </w:rPr>
        <w:t>(..)</w:t>
      </w:r>
      <w:r w:rsidRPr="00590236">
        <w:rPr>
          <w:rFonts w:cs="Times New Roman"/>
          <w:szCs w:val="24"/>
        </w:rPr>
        <w:t xml:space="preserve"> ciemā, Feimaņu pagastā, Rēzeknes novadā, īri uz laiku līdz 2020.gada 30.jūnijam, nosakot īres maksu saskaņā ar apstiprinātajiem īres maksas apmēriem.</w:t>
      </w:r>
    </w:p>
    <w:p w:rsidR="009218B8" w:rsidRPr="00590236" w:rsidRDefault="009218B8" w:rsidP="009218B8">
      <w:pPr>
        <w:pStyle w:val="22"/>
        <w:numPr>
          <w:ilvl w:val="1"/>
          <w:numId w:val="2"/>
        </w:numPr>
        <w:ind w:left="993" w:right="0" w:hanging="426"/>
        <w:rPr>
          <w:rFonts w:cs="Times New Roman"/>
          <w:bCs/>
          <w:szCs w:val="24"/>
        </w:rPr>
      </w:pPr>
      <w:r w:rsidRPr="00590236">
        <w:rPr>
          <w:rFonts w:cs="Times New Roman"/>
          <w:szCs w:val="24"/>
        </w:rPr>
        <w:t xml:space="preserve">Uzdot Feimaņu pagasta pārvaldes vadītājai Anitai </w:t>
      </w:r>
      <w:proofErr w:type="spellStart"/>
      <w:r w:rsidRPr="00590236">
        <w:rPr>
          <w:rFonts w:cs="Times New Roman"/>
          <w:szCs w:val="24"/>
        </w:rPr>
        <w:t>Verčinskai</w:t>
      </w:r>
      <w:proofErr w:type="spellEnd"/>
      <w:r w:rsidRPr="00590236">
        <w:rPr>
          <w:rFonts w:cs="Times New Roman"/>
          <w:szCs w:val="24"/>
        </w:rPr>
        <w:t xml:space="preserve"> sagatavot un noslēgt dzīvojamās telpas īres līgumu ar V</w:t>
      </w:r>
      <w:r w:rsidR="001F520A">
        <w:rPr>
          <w:rFonts w:cs="Times New Roman"/>
          <w:szCs w:val="24"/>
        </w:rPr>
        <w:t>.</w:t>
      </w:r>
      <w:r w:rsidRPr="00590236">
        <w:rPr>
          <w:rFonts w:cs="Times New Roman"/>
          <w:szCs w:val="24"/>
        </w:rPr>
        <w:t>D</w:t>
      </w:r>
      <w:r w:rsidR="001F520A">
        <w:rPr>
          <w:rFonts w:cs="Times New Roman"/>
          <w:szCs w:val="24"/>
        </w:rPr>
        <w:t>.</w:t>
      </w:r>
      <w:r w:rsidRPr="00590236">
        <w:rPr>
          <w:rFonts w:cs="Times New Roman"/>
          <w:szCs w:val="24"/>
        </w:rPr>
        <w:t>.</w:t>
      </w:r>
    </w:p>
    <w:p w:rsidR="009218B8" w:rsidRPr="00590236" w:rsidRDefault="009218B8" w:rsidP="009218B8">
      <w:pPr>
        <w:spacing w:after="0" w:line="240" w:lineRule="auto"/>
        <w:ind w:right="-1"/>
        <w:jc w:val="both"/>
        <w:rPr>
          <w:rFonts w:cs="Times New Roman"/>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rPr>
      </w:pPr>
      <w:r w:rsidRPr="00590236">
        <w:rPr>
          <w:rFonts w:cs="Times New Roman"/>
          <w:b/>
        </w:rPr>
        <w:t xml:space="preserve">Par </w:t>
      </w:r>
      <w:r w:rsidRPr="00A73B32">
        <w:rPr>
          <w:b/>
        </w:rPr>
        <w:t>īrētās dzīvojamās telpas apmaiņu</w:t>
      </w:r>
      <w:r w:rsidRPr="007141CC">
        <w:rPr>
          <w:b/>
          <w:sz w:val="26"/>
          <w:szCs w:val="26"/>
        </w:rPr>
        <w:t xml:space="preserve"> </w:t>
      </w:r>
      <w:r w:rsidRPr="00590236">
        <w:rPr>
          <w:rFonts w:cs="Times New Roman"/>
          <w:b/>
        </w:rPr>
        <w:t>pret citu īrējamu dzīvojamo telpu J</w:t>
      </w:r>
      <w:r w:rsidR="00F508C5">
        <w:rPr>
          <w:rFonts w:cs="Times New Roman"/>
          <w:b/>
        </w:rPr>
        <w:t>.</w:t>
      </w:r>
      <w:r w:rsidRPr="00590236">
        <w:rPr>
          <w:rFonts w:cs="Times New Roman"/>
          <w:b/>
        </w:rPr>
        <w:t>G</w:t>
      </w:r>
      <w:r w:rsidR="00F508C5">
        <w:rPr>
          <w:rFonts w:cs="Times New Roman"/>
          <w:b/>
        </w:rPr>
        <w:t>.</w:t>
      </w:r>
      <w:r w:rsidRPr="00590236">
        <w:rPr>
          <w:rFonts w:cs="Times New Roman"/>
          <w:b/>
        </w:rPr>
        <w:t xml:space="preserve"> Stružānu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426"/>
        <w:jc w:val="both"/>
        <w:rPr>
          <w:rFonts w:cs="Times New Roman"/>
          <w:iCs/>
          <w:szCs w:val="24"/>
        </w:rPr>
      </w:pPr>
      <w:r w:rsidRPr="00590236">
        <w:rPr>
          <w:rFonts w:cs="Times New Roman"/>
          <w:bCs/>
          <w:szCs w:val="24"/>
        </w:rPr>
        <w:t>Izskatījusi J</w:t>
      </w:r>
      <w:r w:rsidR="00F508C5">
        <w:rPr>
          <w:rFonts w:cs="Times New Roman"/>
          <w:bCs/>
          <w:szCs w:val="24"/>
        </w:rPr>
        <w:t>.</w:t>
      </w:r>
      <w:r w:rsidRPr="00590236">
        <w:rPr>
          <w:rFonts w:cs="Times New Roman"/>
          <w:bCs/>
          <w:szCs w:val="24"/>
        </w:rPr>
        <w:t>G</w:t>
      </w:r>
      <w:r w:rsidR="00F508C5">
        <w:rPr>
          <w:rFonts w:cs="Times New Roman"/>
          <w:bCs/>
          <w:szCs w:val="24"/>
        </w:rPr>
        <w:t>.</w:t>
      </w:r>
      <w:r w:rsidRPr="00590236">
        <w:rPr>
          <w:rFonts w:cs="Times New Roman"/>
          <w:bCs/>
          <w:szCs w:val="24"/>
        </w:rPr>
        <w:t xml:space="preserve"> </w:t>
      </w:r>
      <w:r w:rsidRPr="00590236">
        <w:rPr>
          <w:rFonts w:cs="Times New Roman"/>
          <w:szCs w:val="24"/>
        </w:rPr>
        <w:t>iesniegumu par dzīvojamās telpas apmaiņu</w:t>
      </w:r>
      <w:r w:rsidRPr="00590236">
        <w:rPr>
          <w:rFonts w:cs="Times New Roman"/>
          <w:bCs/>
          <w:szCs w:val="24"/>
        </w:rPr>
        <w:t xml:space="preserve">, pamatojoties uz likuma „Par pašvaldībām” 37.panta sesto daļu, 41.panta pirmās daļas 3.punktu, ņemot vērā </w:t>
      </w:r>
      <w:r w:rsidRPr="00590236">
        <w:rPr>
          <w:rFonts w:cs="Times New Roman"/>
          <w:szCs w:val="24"/>
        </w:rPr>
        <w:t xml:space="preserve">Sociālo un veselības aizsardzības jautājumu pastāvīgās komitejas </w:t>
      </w:r>
      <w:r w:rsidRPr="00590236">
        <w:rPr>
          <w:rFonts w:cs="Times New Roman"/>
          <w:bCs/>
          <w:szCs w:val="24"/>
        </w:rPr>
        <w:t>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uppressAutoHyphens w:val="0"/>
        <w:spacing w:after="0" w:line="240" w:lineRule="auto"/>
        <w:ind w:right="-6"/>
        <w:jc w:val="both"/>
        <w:rPr>
          <w:rFonts w:cs="Times New Roman"/>
          <w:iCs/>
          <w:szCs w:val="24"/>
        </w:rPr>
      </w:pPr>
    </w:p>
    <w:p w:rsidR="009218B8" w:rsidRPr="00590236" w:rsidRDefault="009218B8" w:rsidP="009218B8">
      <w:pPr>
        <w:pStyle w:val="22"/>
        <w:numPr>
          <w:ilvl w:val="1"/>
          <w:numId w:val="2"/>
        </w:numPr>
        <w:ind w:left="993" w:right="0" w:hanging="426"/>
        <w:rPr>
          <w:rFonts w:eastAsia="Times New Roman" w:cs="Times New Roman"/>
          <w:szCs w:val="24"/>
          <w:lang w:eastAsia="ar-SA"/>
        </w:rPr>
      </w:pPr>
      <w:r w:rsidRPr="00590236">
        <w:rPr>
          <w:rFonts w:cs="Times New Roman"/>
          <w:szCs w:val="24"/>
        </w:rPr>
        <w:t>pieņemt</w:t>
      </w:r>
      <w:r w:rsidRPr="00590236">
        <w:rPr>
          <w:rFonts w:eastAsia="Times New Roman" w:cs="Times New Roman"/>
          <w:bCs/>
          <w:szCs w:val="24"/>
          <w:lang w:eastAsia="ar-SA"/>
        </w:rPr>
        <w:t xml:space="preserve"> lēmumu p</w:t>
      </w:r>
      <w:r w:rsidRPr="00590236">
        <w:rPr>
          <w:rFonts w:eastAsia="Times New Roman" w:cs="Times New Roman"/>
          <w:szCs w:val="24"/>
          <w:lang w:eastAsia="ar-SA"/>
        </w:rPr>
        <w:t xml:space="preserve">ar īrētās dzīvojamās telpas apmaiņu pret citu īrējamu dzīvojamo telpu </w:t>
      </w:r>
      <w:r w:rsidRPr="00420214">
        <w:rPr>
          <w:rFonts w:eastAsia="Times New Roman" w:cs="Times New Roman"/>
          <w:b/>
          <w:szCs w:val="24"/>
          <w:lang w:eastAsia="ar-SA"/>
        </w:rPr>
        <w:t>J</w:t>
      </w:r>
      <w:r w:rsidR="00F508C5">
        <w:rPr>
          <w:rFonts w:eastAsia="Times New Roman" w:cs="Times New Roman"/>
          <w:b/>
          <w:szCs w:val="24"/>
          <w:lang w:eastAsia="ar-SA"/>
        </w:rPr>
        <w:t>.</w:t>
      </w:r>
      <w:r w:rsidRPr="00420214">
        <w:rPr>
          <w:rFonts w:eastAsia="Times New Roman" w:cs="Times New Roman"/>
          <w:b/>
          <w:szCs w:val="24"/>
          <w:lang w:eastAsia="ar-SA"/>
        </w:rPr>
        <w:t>G</w:t>
      </w:r>
      <w:r w:rsidR="00F508C5">
        <w:rPr>
          <w:rFonts w:eastAsia="Times New Roman" w:cs="Times New Roman"/>
          <w:b/>
          <w:szCs w:val="24"/>
          <w:lang w:eastAsia="ar-SA"/>
        </w:rPr>
        <w:t>.</w:t>
      </w:r>
      <w:r w:rsidRPr="00590236">
        <w:rPr>
          <w:rFonts w:eastAsia="Times New Roman" w:cs="Times New Roman"/>
          <w:szCs w:val="24"/>
          <w:lang w:eastAsia="ar-SA"/>
        </w:rPr>
        <w:t xml:space="preserve"> Stružānu pagastā (lēmums pievienots)</w:t>
      </w:r>
      <w:r w:rsidRPr="00590236">
        <w:rPr>
          <w:rFonts w:eastAsia="Times New Roman" w:cs="Times New Roman"/>
          <w:bCs/>
          <w:szCs w:val="24"/>
          <w:lang w:eastAsia="ar-SA"/>
        </w:rPr>
        <w:t>.</w:t>
      </w:r>
    </w:p>
    <w:p w:rsidR="009218B8" w:rsidRPr="00590236" w:rsidRDefault="009218B8" w:rsidP="009218B8">
      <w:pPr>
        <w:pStyle w:val="22"/>
        <w:numPr>
          <w:ilvl w:val="1"/>
          <w:numId w:val="2"/>
        </w:numPr>
        <w:ind w:left="993" w:right="0" w:hanging="426"/>
        <w:rPr>
          <w:rFonts w:eastAsia="Times New Roman" w:cs="Times New Roman"/>
          <w:szCs w:val="24"/>
          <w:lang w:eastAsia="ar-SA"/>
        </w:rPr>
      </w:pPr>
      <w:r w:rsidRPr="00590236">
        <w:rPr>
          <w:rFonts w:eastAsia="Times New Roman" w:cs="Times New Roman"/>
          <w:bCs/>
          <w:szCs w:val="24"/>
          <w:lang w:eastAsia="ar-SA"/>
        </w:rPr>
        <w:t xml:space="preserve">Uzdot pašvaldības SIA „STRŪŽĀNU SILTUMS” valdes loceklim Renāram </w:t>
      </w:r>
      <w:proofErr w:type="spellStart"/>
      <w:r w:rsidRPr="00590236">
        <w:rPr>
          <w:rFonts w:eastAsia="Times New Roman" w:cs="Times New Roman"/>
          <w:bCs/>
          <w:szCs w:val="24"/>
          <w:lang w:eastAsia="ar-SA"/>
        </w:rPr>
        <w:t>Vabalam</w:t>
      </w:r>
      <w:proofErr w:type="spellEnd"/>
      <w:r w:rsidRPr="00590236">
        <w:rPr>
          <w:rFonts w:eastAsia="Times New Roman" w:cs="Times New Roman"/>
          <w:bCs/>
          <w:szCs w:val="24"/>
          <w:lang w:eastAsia="ar-SA"/>
        </w:rPr>
        <w:t xml:space="preserve"> sagatavot un noslēgt dzīvojamās telpas īres līgumu ar </w:t>
      </w:r>
      <w:r w:rsidRPr="00590236">
        <w:rPr>
          <w:rFonts w:eastAsia="Times New Roman" w:cs="Times New Roman"/>
          <w:szCs w:val="24"/>
          <w:lang w:eastAsia="ar-SA"/>
        </w:rPr>
        <w:t>J</w:t>
      </w:r>
      <w:r w:rsidR="00F508C5">
        <w:rPr>
          <w:rFonts w:eastAsia="Times New Roman" w:cs="Times New Roman"/>
          <w:szCs w:val="24"/>
          <w:lang w:eastAsia="ar-SA"/>
        </w:rPr>
        <w:t>.</w:t>
      </w:r>
      <w:r w:rsidRPr="00590236">
        <w:rPr>
          <w:rFonts w:eastAsia="Times New Roman" w:cs="Times New Roman"/>
          <w:szCs w:val="24"/>
          <w:lang w:eastAsia="ar-SA"/>
        </w:rPr>
        <w:t>G</w:t>
      </w:r>
      <w:r w:rsidR="00F508C5">
        <w:rPr>
          <w:rFonts w:eastAsia="Times New Roman" w:cs="Times New Roman"/>
          <w:szCs w:val="24"/>
          <w:lang w:eastAsia="ar-SA"/>
        </w:rPr>
        <w:t>.</w:t>
      </w:r>
      <w:r w:rsidRPr="00590236">
        <w:rPr>
          <w:rFonts w:eastAsia="Times New Roman" w:cs="Times New Roman"/>
          <w:bCs/>
          <w:szCs w:val="24"/>
          <w:lang w:eastAsia="ar-SA"/>
        </w:rPr>
        <w:t>.</w:t>
      </w:r>
    </w:p>
    <w:p w:rsidR="009218B8" w:rsidRPr="00590236" w:rsidRDefault="009218B8" w:rsidP="009218B8">
      <w:pPr>
        <w:pStyle w:val="Default"/>
        <w:ind w:right="-1"/>
        <w:jc w:val="center"/>
        <w:rPr>
          <w:rFonts w:cs="Times New Roman"/>
          <w:b/>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rPr>
      </w:pPr>
      <w:r w:rsidRPr="00590236">
        <w:rPr>
          <w:rFonts w:cs="Times New Roman"/>
          <w:b/>
        </w:rPr>
        <w:t>Par dzīvojamās telpas īres līguma izbeigšanu ar A</w:t>
      </w:r>
      <w:r w:rsidR="003401DC">
        <w:rPr>
          <w:rFonts w:cs="Times New Roman"/>
          <w:b/>
        </w:rPr>
        <w:t>.</w:t>
      </w:r>
      <w:r w:rsidRPr="00590236">
        <w:rPr>
          <w:rFonts w:cs="Times New Roman"/>
          <w:b/>
        </w:rPr>
        <w:t>B</w:t>
      </w:r>
      <w:r w:rsidR="003401DC">
        <w:rPr>
          <w:rFonts w:cs="Times New Roman"/>
          <w:b/>
        </w:rPr>
        <w:t>.</w:t>
      </w:r>
      <w:r w:rsidRPr="00590236">
        <w:rPr>
          <w:rFonts w:cs="Times New Roman"/>
          <w:b/>
        </w:rPr>
        <w:t xml:space="preserve"> Pušas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szCs w:val="24"/>
        </w:rPr>
        <w:t>Izskatījusi A</w:t>
      </w:r>
      <w:r w:rsidR="003401DC">
        <w:rPr>
          <w:rFonts w:cs="Times New Roman"/>
          <w:szCs w:val="24"/>
        </w:rPr>
        <w:t>.</w:t>
      </w:r>
      <w:r w:rsidRPr="00590236">
        <w:rPr>
          <w:rFonts w:cs="Times New Roman"/>
          <w:szCs w:val="24"/>
        </w:rPr>
        <w:t>B</w:t>
      </w:r>
      <w:r w:rsidR="003401DC">
        <w:rPr>
          <w:rFonts w:cs="Times New Roman"/>
          <w:szCs w:val="24"/>
        </w:rPr>
        <w:t>.</w:t>
      </w:r>
      <w:r w:rsidRPr="00590236">
        <w:rPr>
          <w:rFonts w:cs="Times New Roman"/>
          <w:szCs w:val="24"/>
        </w:rPr>
        <w:t xml:space="preserve"> iesniegumu par dzīvojamas telpas īres līguma izbeigšanu, pamatojoties uz likuma „Par pašvaldībām” 37.panta sesto daļu, 41.panta pirmās daļas 3.punktu, likuma „Par dzīvojamo telpu īri” 27.pantu, ņemot </w:t>
      </w:r>
      <w:r>
        <w:rPr>
          <w:rFonts w:cs="Times New Roman"/>
          <w:szCs w:val="24"/>
        </w:rPr>
        <w:t xml:space="preserve">vērā </w:t>
      </w:r>
      <w:r w:rsidRPr="00590236">
        <w:rPr>
          <w:rFonts w:cs="Times New Roman"/>
          <w:szCs w:val="24"/>
        </w:rPr>
        <w:t>Sociālo un veselības aizsardzības jautājumu pastāvīgās komitejas 2017.gada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P</w:t>
      </w:r>
      <w:r w:rsidR="00EB3562">
        <w:rPr>
          <w:rFonts w:cs="Times New Roman"/>
          <w:iCs/>
          <w:szCs w:val="24"/>
        </w:rPr>
        <w:t xml:space="preserve">ēteris </w:t>
      </w:r>
      <w:proofErr w:type="spellStart"/>
      <w:r w:rsidR="00EB3562">
        <w:rPr>
          <w:rFonts w:cs="Times New Roman"/>
          <w:iCs/>
          <w:szCs w:val="24"/>
        </w:rPr>
        <w:t>Stanka</w:t>
      </w:r>
      <w:proofErr w:type="spellEnd"/>
      <w:r w:rsidR="00EB3562">
        <w:rPr>
          <w:rFonts w:cs="Times New Roman"/>
          <w:iCs/>
          <w:szCs w:val="24"/>
        </w:rPr>
        <w:t xml:space="preserve">, Monvīds </w:t>
      </w:r>
      <w:proofErr w:type="spellStart"/>
      <w:r w:rsidR="00EB3562">
        <w:rPr>
          <w:rFonts w:cs="Times New Roman"/>
          <w:iCs/>
          <w:szCs w:val="24"/>
        </w:rPr>
        <w:t>Švarcs</w:t>
      </w:r>
      <w:proofErr w:type="spellEnd"/>
      <w:r w:rsidR="00EB3562">
        <w:rPr>
          <w:rFonts w:cs="Times New Roman"/>
          <w:iCs/>
          <w:szCs w:val="24"/>
        </w:rPr>
        <w:t xml:space="preserve">, </w:t>
      </w:r>
      <w:r w:rsidR="00C3487A">
        <w:rPr>
          <w:rFonts w:cs="Times New Roman"/>
          <w:iCs/>
          <w:szCs w:val="24"/>
        </w:rPr>
        <w:t xml:space="preserve">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567"/>
        <w:jc w:val="both"/>
        <w:rPr>
          <w:rFonts w:cs="Times New Roman"/>
          <w:szCs w:val="24"/>
        </w:rPr>
      </w:pPr>
    </w:p>
    <w:p w:rsidR="009218B8" w:rsidRPr="00590236" w:rsidRDefault="009218B8" w:rsidP="009218B8">
      <w:pPr>
        <w:spacing w:after="0" w:line="240" w:lineRule="auto"/>
        <w:ind w:right="-1" w:firstLine="567"/>
        <w:jc w:val="both"/>
        <w:rPr>
          <w:rFonts w:cs="Times New Roman"/>
          <w:szCs w:val="24"/>
        </w:rPr>
      </w:pPr>
      <w:r w:rsidRPr="00590236">
        <w:rPr>
          <w:rFonts w:cs="Times New Roman"/>
          <w:szCs w:val="24"/>
        </w:rPr>
        <w:t xml:space="preserve">izbeigt dzīvojamās telpas īres līgumu ar </w:t>
      </w:r>
      <w:r w:rsidRPr="00590236">
        <w:rPr>
          <w:rFonts w:cs="Times New Roman"/>
          <w:b/>
          <w:szCs w:val="24"/>
        </w:rPr>
        <w:t>A</w:t>
      </w:r>
      <w:r w:rsidR="003401DC">
        <w:rPr>
          <w:rFonts w:cs="Times New Roman"/>
          <w:b/>
          <w:szCs w:val="24"/>
        </w:rPr>
        <w:t>.</w:t>
      </w:r>
      <w:r w:rsidRPr="00590236">
        <w:rPr>
          <w:rFonts w:cs="Times New Roman"/>
          <w:b/>
          <w:szCs w:val="24"/>
        </w:rPr>
        <w:t>B</w:t>
      </w:r>
      <w:r w:rsidR="003401DC">
        <w:rPr>
          <w:rFonts w:cs="Times New Roman"/>
          <w:b/>
          <w:szCs w:val="24"/>
        </w:rPr>
        <w:t>.</w:t>
      </w:r>
      <w:r w:rsidRPr="00590236">
        <w:rPr>
          <w:rFonts w:cs="Times New Roman"/>
          <w:szCs w:val="24"/>
        </w:rPr>
        <w:t xml:space="preserve">, personas kods </w:t>
      </w:r>
      <w:r w:rsidR="003401DC" w:rsidRPr="003401DC">
        <w:rPr>
          <w:rFonts w:cs="Times New Roman"/>
          <w:szCs w:val="24"/>
        </w:rPr>
        <w:t>(..)</w:t>
      </w:r>
      <w:r w:rsidRPr="00590236">
        <w:rPr>
          <w:rFonts w:cs="Times New Roman"/>
          <w:szCs w:val="24"/>
        </w:rPr>
        <w:t>, par dzīvokļa Nr.</w:t>
      </w:r>
      <w:r w:rsidR="003401DC" w:rsidRPr="003401DC">
        <w:rPr>
          <w:rFonts w:cs="Times New Roman"/>
          <w:szCs w:val="24"/>
        </w:rPr>
        <w:t>(..)</w:t>
      </w:r>
      <w:r w:rsidRPr="00590236">
        <w:rPr>
          <w:rFonts w:cs="Times New Roman"/>
          <w:szCs w:val="24"/>
        </w:rPr>
        <w:t xml:space="preserve">, kas atrodas </w:t>
      </w:r>
      <w:r w:rsidR="0001146D" w:rsidRPr="0001146D">
        <w:rPr>
          <w:rFonts w:cs="Times New Roman"/>
          <w:szCs w:val="24"/>
        </w:rPr>
        <w:t>(..)</w:t>
      </w:r>
      <w:r w:rsidRPr="00590236">
        <w:rPr>
          <w:rFonts w:cs="Times New Roman"/>
          <w:szCs w:val="24"/>
        </w:rPr>
        <w:t xml:space="preserve">, Pušas pagastā, Rēzeknes novadā, īri. Uzdot Pušas pagasta pārvaldes - Maltas pagasta pārvaldes struktūrvienības vadītājam Viktoram </w:t>
      </w:r>
      <w:proofErr w:type="spellStart"/>
      <w:r w:rsidRPr="00590236">
        <w:rPr>
          <w:rFonts w:cs="Times New Roman"/>
          <w:szCs w:val="24"/>
        </w:rPr>
        <w:t>Afanasjevam</w:t>
      </w:r>
      <w:proofErr w:type="spellEnd"/>
      <w:r w:rsidRPr="00590236">
        <w:rPr>
          <w:rFonts w:cs="Times New Roman"/>
          <w:szCs w:val="24"/>
        </w:rPr>
        <w:t xml:space="preserve"> sagatavot un noslēgt vienošanos par dzīvojamās telpas īres līguma izbeigšanu ar A</w:t>
      </w:r>
      <w:r w:rsidR="00476818">
        <w:rPr>
          <w:rFonts w:cs="Times New Roman"/>
          <w:szCs w:val="24"/>
        </w:rPr>
        <w:t>.</w:t>
      </w:r>
      <w:r w:rsidRPr="00590236">
        <w:rPr>
          <w:rFonts w:cs="Times New Roman"/>
          <w:szCs w:val="24"/>
        </w:rPr>
        <w:t>B</w:t>
      </w:r>
      <w:r w:rsidR="00476818">
        <w:rPr>
          <w:rFonts w:cs="Times New Roman"/>
          <w:szCs w:val="24"/>
        </w:rPr>
        <w:t>.</w:t>
      </w:r>
      <w:r w:rsidRPr="00590236">
        <w:rPr>
          <w:rFonts w:cs="Times New Roman"/>
          <w:szCs w:val="24"/>
        </w:rPr>
        <w:t>.</w:t>
      </w:r>
    </w:p>
    <w:p w:rsidR="009218B8" w:rsidRPr="00590236" w:rsidRDefault="009218B8" w:rsidP="009218B8">
      <w:pPr>
        <w:pStyle w:val="Default"/>
        <w:ind w:right="-1"/>
        <w:jc w:val="center"/>
        <w:rPr>
          <w:rFonts w:cs="Times New Roman"/>
          <w:b/>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rPr>
      </w:pPr>
      <w:r w:rsidRPr="00590236">
        <w:rPr>
          <w:rFonts w:cs="Times New Roman"/>
          <w:b/>
        </w:rPr>
        <w:t>Par sociālā dzīvokļa izīrēšanu V</w:t>
      </w:r>
      <w:r w:rsidR="00476818">
        <w:rPr>
          <w:rFonts w:cs="Times New Roman"/>
          <w:b/>
        </w:rPr>
        <w:t>.</w:t>
      </w:r>
      <w:r w:rsidRPr="00590236">
        <w:rPr>
          <w:rFonts w:cs="Times New Roman"/>
          <w:b/>
        </w:rPr>
        <w:t>B</w:t>
      </w:r>
      <w:r w:rsidR="00476818">
        <w:rPr>
          <w:rFonts w:cs="Times New Roman"/>
          <w:b/>
        </w:rPr>
        <w:t>.</w:t>
      </w:r>
      <w:r w:rsidRPr="00590236">
        <w:rPr>
          <w:rFonts w:cs="Times New Roman"/>
          <w:b/>
        </w:rPr>
        <w:t xml:space="preserve"> Strūžānu pagastā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 xml:space="preserve">Izskatījusi </w:t>
      </w:r>
      <w:r w:rsidRPr="00590236">
        <w:rPr>
          <w:rFonts w:cs="Times New Roman"/>
          <w:szCs w:val="24"/>
        </w:rPr>
        <w:t>V</w:t>
      </w:r>
      <w:r w:rsidR="00476818">
        <w:rPr>
          <w:rFonts w:cs="Times New Roman"/>
          <w:szCs w:val="24"/>
        </w:rPr>
        <w:t>.</w:t>
      </w:r>
      <w:r w:rsidRPr="00590236">
        <w:rPr>
          <w:rFonts w:cs="Times New Roman"/>
          <w:szCs w:val="24"/>
        </w:rPr>
        <w:t>B</w:t>
      </w:r>
      <w:r w:rsidR="00476818">
        <w:rPr>
          <w:rFonts w:cs="Times New Roman"/>
          <w:szCs w:val="24"/>
        </w:rPr>
        <w:t>.</w:t>
      </w:r>
      <w:r w:rsidRPr="00590236">
        <w:rPr>
          <w:rFonts w:cs="Times New Roman"/>
          <w:szCs w:val="24"/>
        </w:rPr>
        <w:t xml:space="preserve"> iesniegumu par sociālā dzīvokļa izīrēšanu</w:t>
      </w:r>
      <w:r w:rsidRPr="00590236">
        <w:rPr>
          <w:rFonts w:cs="Times New Roman"/>
          <w:bCs/>
          <w:szCs w:val="24"/>
        </w:rPr>
        <w:t xml:space="preserve">, pamatojoties </w:t>
      </w:r>
      <w:r>
        <w:rPr>
          <w:rFonts w:cs="Times New Roman"/>
          <w:bCs/>
          <w:szCs w:val="24"/>
        </w:rPr>
        <w:t>uz likuma „Par pašvaldībām” 37.panta sesto daļu, 41.p</w:t>
      </w:r>
      <w:r w:rsidRPr="00590236">
        <w:rPr>
          <w:rFonts w:cs="Times New Roman"/>
          <w:bCs/>
          <w:szCs w:val="24"/>
        </w:rPr>
        <w:t>anta pirmās daļas 3.punktu, ņemot vērā Sociālo un veselības aizsardzības jautā</w:t>
      </w:r>
      <w:r>
        <w:rPr>
          <w:rFonts w:cs="Times New Roman"/>
          <w:bCs/>
          <w:szCs w:val="24"/>
        </w:rPr>
        <w:t>jumu pastāvīgās komitejas 2017.</w:t>
      </w:r>
      <w:r w:rsidRPr="00590236">
        <w:rPr>
          <w:rFonts w:cs="Times New Roman"/>
          <w:bCs/>
          <w:szCs w:val="24"/>
        </w:rPr>
        <w:t>gada 27.aprīļa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590236">
        <w:rPr>
          <w:rFonts w:cs="Times New Roman"/>
          <w:iCs/>
          <w:szCs w:val="24"/>
        </w:rPr>
        <w:t>,</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pStyle w:val="22"/>
        <w:numPr>
          <w:ilvl w:val="1"/>
          <w:numId w:val="2"/>
        </w:numPr>
        <w:ind w:left="993" w:right="0" w:hanging="426"/>
        <w:rPr>
          <w:rFonts w:cs="Times New Roman"/>
          <w:bCs/>
          <w:szCs w:val="24"/>
        </w:rPr>
      </w:pPr>
      <w:r w:rsidRPr="00590236">
        <w:rPr>
          <w:rFonts w:cs="Times New Roman"/>
          <w:bCs/>
          <w:szCs w:val="24"/>
        </w:rPr>
        <w:t xml:space="preserve">pieņemt lēmumu par sociālā </w:t>
      </w:r>
      <w:r w:rsidRPr="00590236">
        <w:rPr>
          <w:rFonts w:cs="Times New Roman"/>
          <w:szCs w:val="24"/>
        </w:rPr>
        <w:t xml:space="preserve">dzīvokļa izīrēšanu </w:t>
      </w:r>
      <w:r w:rsidRPr="00420214">
        <w:rPr>
          <w:rFonts w:cs="Times New Roman"/>
          <w:b/>
          <w:szCs w:val="24"/>
        </w:rPr>
        <w:t>V</w:t>
      </w:r>
      <w:r w:rsidR="00476818">
        <w:rPr>
          <w:rFonts w:cs="Times New Roman"/>
          <w:b/>
          <w:szCs w:val="24"/>
        </w:rPr>
        <w:t>.</w:t>
      </w:r>
      <w:r w:rsidRPr="00420214">
        <w:rPr>
          <w:rFonts w:cs="Times New Roman"/>
          <w:b/>
          <w:szCs w:val="24"/>
        </w:rPr>
        <w:t>B</w:t>
      </w:r>
      <w:r w:rsidR="00476818">
        <w:rPr>
          <w:rFonts w:cs="Times New Roman"/>
          <w:b/>
          <w:szCs w:val="24"/>
        </w:rPr>
        <w:t>.</w:t>
      </w:r>
      <w:r w:rsidRPr="00590236">
        <w:rPr>
          <w:rFonts w:cs="Times New Roman"/>
          <w:szCs w:val="24"/>
        </w:rPr>
        <w:t xml:space="preserve"> Stružānu pagastā (lēmums pievienots)</w:t>
      </w:r>
      <w:r w:rsidRPr="00590236">
        <w:rPr>
          <w:rFonts w:cs="Times New Roman"/>
          <w:bCs/>
          <w:szCs w:val="24"/>
        </w:rPr>
        <w:t>.</w:t>
      </w:r>
    </w:p>
    <w:p w:rsidR="009218B8" w:rsidRPr="00590236" w:rsidRDefault="009218B8" w:rsidP="009218B8">
      <w:pPr>
        <w:pStyle w:val="22"/>
        <w:numPr>
          <w:ilvl w:val="1"/>
          <w:numId w:val="2"/>
        </w:numPr>
        <w:ind w:left="993" w:right="0" w:hanging="426"/>
        <w:rPr>
          <w:rFonts w:cs="Times New Roman"/>
          <w:bCs/>
          <w:szCs w:val="24"/>
        </w:rPr>
      </w:pPr>
      <w:r w:rsidRPr="00590236">
        <w:rPr>
          <w:rFonts w:cs="Times New Roman"/>
          <w:szCs w:val="24"/>
        </w:rPr>
        <w:t xml:space="preserve">Uzdot pašvaldības SIA „STRŪŽĀNU SILTUMS” valdes loceklim Renāram </w:t>
      </w:r>
      <w:proofErr w:type="spellStart"/>
      <w:r w:rsidRPr="00590236">
        <w:rPr>
          <w:rFonts w:cs="Times New Roman"/>
          <w:szCs w:val="24"/>
        </w:rPr>
        <w:t>Vabalam</w:t>
      </w:r>
      <w:proofErr w:type="spellEnd"/>
      <w:r w:rsidRPr="00590236">
        <w:rPr>
          <w:rFonts w:cs="Times New Roman"/>
          <w:szCs w:val="24"/>
        </w:rPr>
        <w:t xml:space="preserve"> izbeigt līdzšinējo dzīvojamās telpas īres līgumu, sagatavot un noslēgt sociālā dzīvokļa īres līgumu ar V</w:t>
      </w:r>
      <w:r w:rsidR="00476818">
        <w:rPr>
          <w:rFonts w:cs="Times New Roman"/>
          <w:szCs w:val="24"/>
        </w:rPr>
        <w:t>.</w:t>
      </w:r>
      <w:r w:rsidRPr="00590236">
        <w:rPr>
          <w:rFonts w:cs="Times New Roman"/>
          <w:szCs w:val="24"/>
        </w:rPr>
        <w:t>B</w:t>
      </w:r>
      <w:r w:rsidR="00476818">
        <w:rPr>
          <w:rFonts w:cs="Times New Roman"/>
          <w:szCs w:val="24"/>
        </w:rPr>
        <w:t>.</w:t>
      </w:r>
      <w:r w:rsidRPr="00590236">
        <w:rPr>
          <w:rFonts w:cs="Times New Roman"/>
          <w:szCs w:val="24"/>
        </w:rPr>
        <w:t>.</w:t>
      </w:r>
    </w:p>
    <w:p w:rsidR="009218B8" w:rsidRDefault="009218B8" w:rsidP="009218B8">
      <w:pPr>
        <w:spacing w:after="0" w:line="240" w:lineRule="auto"/>
        <w:ind w:right="-1" w:firstLine="426"/>
        <w:jc w:val="both"/>
        <w:rPr>
          <w:rFonts w:cs="Times New Roman"/>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rPr>
      </w:pPr>
      <w:r w:rsidRPr="00590236">
        <w:rPr>
          <w:rFonts w:cs="Times New Roman"/>
          <w:b/>
        </w:rPr>
        <w:t xml:space="preserve">Par sociālā dzīvokļa īres līguma atjaunošanu </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 xml:space="preserve">(Ziņo </w:t>
      </w:r>
      <w:proofErr w:type="spellStart"/>
      <w:r w:rsidRPr="00590236">
        <w:rPr>
          <w:rFonts w:ascii="Times New Roman" w:hAnsi="Times New Roman"/>
        </w:rPr>
        <w:t>S.Strankale</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590236" w:rsidRDefault="009218B8" w:rsidP="009218B8">
      <w:pPr>
        <w:spacing w:after="0" w:line="240" w:lineRule="auto"/>
        <w:ind w:right="-1" w:firstLine="567"/>
        <w:jc w:val="both"/>
        <w:rPr>
          <w:rFonts w:cs="Times New Roman"/>
          <w:iCs/>
          <w:szCs w:val="24"/>
        </w:rPr>
      </w:pPr>
      <w:r w:rsidRPr="00590236">
        <w:rPr>
          <w:rFonts w:cs="Times New Roman"/>
          <w:bCs/>
          <w:szCs w:val="24"/>
        </w:rPr>
        <w:t xml:space="preserve">Pamatojoties </w:t>
      </w:r>
      <w:r>
        <w:rPr>
          <w:rFonts w:cs="Times New Roman"/>
          <w:bCs/>
          <w:szCs w:val="24"/>
        </w:rPr>
        <w:t>uz likuma „Par pašvaldībām” 21.</w:t>
      </w:r>
      <w:r w:rsidRPr="00590236">
        <w:rPr>
          <w:rFonts w:cs="Times New Roman"/>
          <w:bCs/>
          <w:szCs w:val="24"/>
        </w:rPr>
        <w:t>panta pirmās d</w:t>
      </w:r>
      <w:r>
        <w:rPr>
          <w:rFonts w:cs="Times New Roman"/>
          <w:bCs/>
          <w:szCs w:val="24"/>
        </w:rPr>
        <w:t>aļas 27.</w:t>
      </w:r>
      <w:r w:rsidRPr="00590236">
        <w:rPr>
          <w:rFonts w:cs="Times New Roman"/>
          <w:bCs/>
          <w:szCs w:val="24"/>
        </w:rPr>
        <w:t>punktu, likuma „Par sociālajiem dzīvokļiem un so</w:t>
      </w:r>
      <w:r>
        <w:rPr>
          <w:rFonts w:cs="Times New Roman"/>
          <w:bCs/>
          <w:szCs w:val="24"/>
        </w:rPr>
        <w:t>ciālajām dzīvojamām mājām” 11.p</w:t>
      </w:r>
      <w:r w:rsidRPr="00590236">
        <w:rPr>
          <w:rFonts w:cs="Times New Roman"/>
          <w:bCs/>
          <w:szCs w:val="24"/>
        </w:rPr>
        <w:t>anta otro daļu, ņemot vērā Sociālo un veselības aizsardzības jautā</w:t>
      </w:r>
      <w:r>
        <w:rPr>
          <w:rFonts w:cs="Times New Roman"/>
          <w:bCs/>
          <w:szCs w:val="24"/>
        </w:rPr>
        <w:t>jumu pastāvīgās komitejas 2017.gada 27.</w:t>
      </w:r>
      <w:r w:rsidRPr="00590236">
        <w:rPr>
          <w:rFonts w:cs="Times New Roman"/>
          <w:bCs/>
          <w:szCs w:val="24"/>
        </w:rPr>
        <w:t>aprīļa priekšlikumu</w:t>
      </w:r>
      <w:r w:rsidRPr="00590236">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 nav,</w:t>
      </w:r>
      <w:r w:rsidRPr="00590236">
        <w:rPr>
          <w:rFonts w:cs="Times New Roman"/>
          <w:iCs/>
          <w:spacing w:val="60"/>
          <w:szCs w:val="24"/>
        </w:rPr>
        <w:t xml:space="preserve"> nolemj</w:t>
      </w:r>
      <w:r w:rsidRPr="00590236">
        <w:rPr>
          <w:rFonts w:cs="Times New Roman"/>
          <w:iCs/>
          <w:szCs w:val="24"/>
        </w:rPr>
        <w:t>:</w:t>
      </w:r>
    </w:p>
    <w:p w:rsidR="009218B8" w:rsidRPr="00590236" w:rsidRDefault="009218B8" w:rsidP="009218B8">
      <w:pPr>
        <w:spacing w:after="0" w:line="240" w:lineRule="auto"/>
        <w:ind w:right="-1" w:firstLine="426"/>
        <w:jc w:val="both"/>
        <w:rPr>
          <w:rFonts w:cs="Times New Roman"/>
          <w:iCs/>
          <w:szCs w:val="24"/>
        </w:rPr>
      </w:pPr>
    </w:p>
    <w:p w:rsidR="009218B8" w:rsidRPr="00590236" w:rsidRDefault="009218B8" w:rsidP="009218B8">
      <w:pPr>
        <w:numPr>
          <w:ilvl w:val="0"/>
          <w:numId w:val="6"/>
        </w:numPr>
        <w:suppressAutoHyphens w:val="0"/>
        <w:spacing w:after="0" w:line="240" w:lineRule="auto"/>
        <w:ind w:left="993" w:hanging="426"/>
        <w:jc w:val="both"/>
        <w:rPr>
          <w:rFonts w:cs="Times New Roman"/>
          <w:szCs w:val="24"/>
          <w:lang w:eastAsia="ar-SA"/>
        </w:rPr>
      </w:pPr>
      <w:r>
        <w:rPr>
          <w:rFonts w:cs="Times New Roman"/>
          <w:szCs w:val="24"/>
          <w:lang w:eastAsia="ar-SA"/>
        </w:rPr>
        <w:t>a</w:t>
      </w:r>
      <w:r w:rsidRPr="00590236">
        <w:rPr>
          <w:rFonts w:cs="Times New Roman"/>
          <w:szCs w:val="24"/>
          <w:lang w:eastAsia="ar-SA"/>
        </w:rPr>
        <w:t xml:space="preserve">tjaunot </w:t>
      </w:r>
      <w:r w:rsidRPr="00590236">
        <w:rPr>
          <w:rFonts w:cs="Times New Roman"/>
          <w:b/>
          <w:szCs w:val="24"/>
          <w:lang w:eastAsia="ar-SA"/>
        </w:rPr>
        <w:t>A</w:t>
      </w:r>
      <w:r w:rsidR="00CC2C41">
        <w:rPr>
          <w:rFonts w:cs="Times New Roman"/>
          <w:b/>
          <w:szCs w:val="24"/>
          <w:lang w:eastAsia="ar-SA"/>
        </w:rPr>
        <w:t>.</w:t>
      </w:r>
      <w:r w:rsidRPr="00590236">
        <w:rPr>
          <w:rFonts w:cs="Times New Roman"/>
          <w:b/>
          <w:szCs w:val="24"/>
          <w:lang w:eastAsia="ar-SA"/>
        </w:rPr>
        <w:t>G</w:t>
      </w:r>
      <w:r w:rsidR="00CC2C41">
        <w:rPr>
          <w:rFonts w:cs="Times New Roman"/>
          <w:b/>
          <w:szCs w:val="24"/>
          <w:lang w:eastAsia="ar-SA"/>
        </w:rPr>
        <w:t>.</w:t>
      </w:r>
      <w:r w:rsidRPr="00590236">
        <w:rPr>
          <w:rFonts w:cs="Times New Roman"/>
          <w:szCs w:val="24"/>
          <w:lang w:eastAsia="ar-SA"/>
        </w:rPr>
        <w:t xml:space="preserve">, personas kods </w:t>
      </w:r>
      <w:r w:rsidR="00CC2C41" w:rsidRPr="00CC2C41">
        <w:rPr>
          <w:rFonts w:cs="Times New Roman"/>
          <w:szCs w:val="24"/>
          <w:lang w:eastAsia="ar-SA"/>
        </w:rPr>
        <w:t>(..)</w:t>
      </w:r>
      <w:r w:rsidRPr="00590236">
        <w:rPr>
          <w:rFonts w:cs="Times New Roman"/>
          <w:szCs w:val="24"/>
          <w:lang w:eastAsia="ar-SA"/>
        </w:rPr>
        <w:t>, sociālā dzīvokļa īres līgumu par dzīvokļa Nr.</w:t>
      </w:r>
      <w:r w:rsidR="006A52A3" w:rsidRPr="006A52A3">
        <w:rPr>
          <w:rFonts w:cs="Times New Roman"/>
          <w:szCs w:val="24"/>
          <w:lang w:eastAsia="ar-SA"/>
        </w:rPr>
        <w:t>(..)</w:t>
      </w:r>
      <w:r w:rsidRPr="00590236">
        <w:rPr>
          <w:rFonts w:cs="Times New Roman"/>
          <w:szCs w:val="24"/>
          <w:lang w:eastAsia="ar-SA"/>
        </w:rPr>
        <w:t xml:space="preserve"> īri, kas atrodas </w:t>
      </w:r>
      <w:r w:rsidR="006A52A3" w:rsidRPr="006A52A3">
        <w:rPr>
          <w:rFonts w:cs="Times New Roman"/>
          <w:szCs w:val="24"/>
          <w:lang w:eastAsia="ar-SA"/>
        </w:rPr>
        <w:t>(..)</w:t>
      </w:r>
      <w:r w:rsidRPr="00590236">
        <w:rPr>
          <w:rFonts w:cs="Times New Roman"/>
          <w:szCs w:val="24"/>
          <w:lang w:eastAsia="ar-SA"/>
        </w:rPr>
        <w:t>, Stružānu pagastā, Rēzeknes novadā, noslēdzot sociālā dzīvokļa īres līgumu uz noteiktu laiku no 2017.</w:t>
      </w:r>
      <w:r>
        <w:rPr>
          <w:rFonts w:cs="Times New Roman"/>
          <w:szCs w:val="24"/>
          <w:lang w:eastAsia="ar-SA"/>
        </w:rPr>
        <w:t>gada 17.aprīļa līdz 2017.gada 16.</w:t>
      </w:r>
      <w:r w:rsidRPr="00590236">
        <w:rPr>
          <w:rFonts w:cs="Times New Roman"/>
          <w:szCs w:val="24"/>
          <w:lang w:eastAsia="ar-SA"/>
        </w:rPr>
        <w:t xml:space="preserve">oktobrim. Uzdot pašvaldības SIA “STRŪŽĀNU SILTUMS” valdes loceklim Renāram </w:t>
      </w:r>
      <w:proofErr w:type="spellStart"/>
      <w:r w:rsidRPr="00590236">
        <w:rPr>
          <w:rFonts w:cs="Times New Roman"/>
          <w:szCs w:val="24"/>
          <w:lang w:eastAsia="ar-SA"/>
        </w:rPr>
        <w:t>Vabalam</w:t>
      </w:r>
      <w:proofErr w:type="spellEnd"/>
      <w:r w:rsidRPr="00590236">
        <w:rPr>
          <w:rFonts w:cs="Times New Roman"/>
          <w:szCs w:val="24"/>
          <w:lang w:eastAsia="ar-SA"/>
        </w:rPr>
        <w:t xml:space="preserve"> atjaunot sociālā dzīvokļa īres līgumu ar A</w:t>
      </w:r>
      <w:r w:rsidR="006C2866">
        <w:rPr>
          <w:rFonts w:cs="Times New Roman"/>
          <w:szCs w:val="24"/>
          <w:lang w:eastAsia="ar-SA"/>
        </w:rPr>
        <w:t>.</w:t>
      </w:r>
      <w:r w:rsidRPr="00590236">
        <w:rPr>
          <w:rFonts w:cs="Times New Roman"/>
          <w:szCs w:val="24"/>
          <w:lang w:eastAsia="ar-SA"/>
        </w:rPr>
        <w:t>G</w:t>
      </w:r>
      <w:r w:rsidR="006C2866">
        <w:rPr>
          <w:rFonts w:cs="Times New Roman"/>
          <w:szCs w:val="24"/>
          <w:lang w:eastAsia="ar-SA"/>
        </w:rPr>
        <w:t>.</w:t>
      </w:r>
      <w:r w:rsidRPr="00590236">
        <w:rPr>
          <w:rFonts w:cs="Times New Roman"/>
          <w:szCs w:val="24"/>
          <w:lang w:eastAsia="ar-SA"/>
        </w:rPr>
        <w:t>.</w:t>
      </w:r>
    </w:p>
    <w:p w:rsidR="009218B8" w:rsidRPr="00590236" w:rsidRDefault="009218B8" w:rsidP="009218B8">
      <w:pPr>
        <w:numPr>
          <w:ilvl w:val="0"/>
          <w:numId w:val="6"/>
        </w:numPr>
        <w:suppressAutoHyphens w:val="0"/>
        <w:spacing w:after="0" w:line="240" w:lineRule="auto"/>
        <w:ind w:left="993" w:hanging="426"/>
        <w:jc w:val="both"/>
        <w:rPr>
          <w:rFonts w:cs="Times New Roman"/>
          <w:szCs w:val="24"/>
          <w:lang w:eastAsia="ar-SA"/>
        </w:rPr>
      </w:pPr>
      <w:r w:rsidRPr="00590236">
        <w:rPr>
          <w:rFonts w:cs="Times New Roman"/>
          <w:szCs w:val="24"/>
          <w:lang w:eastAsia="ar-SA"/>
        </w:rPr>
        <w:t xml:space="preserve">Atjaunot </w:t>
      </w:r>
      <w:r w:rsidRPr="00590236">
        <w:rPr>
          <w:rFonts w:cs="Times New Roman"/>
          <w:b/>
          <w:szCs w:val="24"/>
          <w:lang w:eastAsia="ar-SA"/>
        </w:rPr>
        <w:t>M</w:t>
      </w:r>
      <w:r w:rsidR="00115D68">
        <w:rPr>
          <w:rFonts w:cs="Times New Roman"/>
          <w:b/>
          <w:szCs w:val="24"/>
          <w:lang w:eastAsia="ar-SA"/>
        </w:rPr>
        <w:t>.</w:t>
      </w:r>
      <w:r w:rsidRPr="00590236">
        <w:rPr>
          <w:rFonts w:cs="Times New Roman"/>
          <w:b/>
          <w:szCs w:val="24"/>
          <w:lang w:eastAsia="ar-SA"/>
        </w:rPr>
        <w:t>R</w:t>
      </w:r>
      <w:r w:rsidR="00115D68">
        <w:rPr>
          <w:rFonts w:cs="Times New Roman"/>
          <w:b/>
          <w:szCs w:val="24"/>
          <w:lang w:eastAsia="ar-SA"/>
        </w:rPr>
        <w:t>.</w:t>
      </w:r>
      <w:r w:rsidRPr="00590236">
        <w:rPr>
          <w:rFonts w:cs="Times New Roman"/>
          <w:szCs w:val="24"/>
          <w:lang w:eastAsia="ar-SA"/>
        </w:rPr>
        <w:t xml:space="preserve">, personas kods </w:t>
      </w:r>
      <w:r w:rsidR="00115D68" w:rsidRPr="00115D68">
        <w:rPr>
          <w:rFonts w:cs="Times New Roman"/>
          <w:szCs w:val="24"/>
          <w:lang w:eastAsia="ar-SA"/>
        </w:rPr>
        <w:t>(..)</w:t>
      </w:r>
      <w:r w:rsidRPr="00590236">
        <w:rPr>
          <w:rFonts w:cs="Times New Roman"/>
          <w:szCs w:val="24"/>
          <w:lang w:eastAsia="ar-SA"/>
        </w:rPr>
        <w:t>, sociālā dzīvokļa īres līgumu par dzīvokļa Nr.</w:t>
      </w:r>
      <w:r w:rsidR="00115D68" w:rsidRPr="00115D68">
        <w:rPr>
          <w:rFonts w:cs="Times New Roman"/>
          <w:szCs w:val="24"/>
          <w:lang w:eastAsia="ar-SA"/>
        </w:rPr>
        <w:t>(..)</w:t>
      </w:r>
      <w:r w:rsidRPr="00590236">
        <w:rPr>
          <w:rFonts w:cs="Times New Roman"/>
          <w:szCs w:val="24"/>
          <w:lang w:eastAsia="ar-SA"/>
        </w:rPr>
        <w:t xml:space="preserve"> īri, kas atrodas </w:t>
      </w:r>
      <w:r w:rsidR="00115D68" w:rsidRPr="00115D68">
        <w:rPr>
          <w:rFonts w:cs="Times New Roman"/>
          <w:szCs w:val="24"/>
          <w:lang w:eastAsia="ar-SA"/>
        </w:rPr>
        <w:t>(..)</w:t>
      </w:r>
      <w:r w:rsidRPr="00590236">
        <w:rPr>
          <w:rFonts w:cs="Times New Roman"/>
          <w:szCs w:val="24"/>
          <w:lang w:eastAsia="ar-SA"/>
        </w:rPr>
        <w:t>, Stružānu pagastā, Rēzeknes novadā, noslēdzot sociālā dzīvokļa īres lī</w:t>
      </w:r>
      <w:r>
        <w:rPr>
          <w:rFonts w:cs="Times New Roman"/>
          <w:szCs w:val="24"/>
          <w:lang w:eastAsia="ar-SA"/>
        </w:rPr>
        <w:t>gumu uz noteiktu laiku no 2017.gada 6.aprīļa līdz 2017.gada 5.</w:t>
      </w:r>
      <w:r w:rsidRPr="00590236">
        <w:rPr>
          <w:rFonts w:cs="Times New Roman"/>
          <w:szCs w:val="24"/>
          <w:lang w:eastAsia="ar-SA"/>
        </w:rPr>
        <w:t xml:space="preserve">oktobrim. Uzdot pašvaldības SIA “STRŪŽĀNU SILTUMS” valdes loceklim Renāram </w:t>
      </w:r>
      <w:proofErr w:type="spellStart"/>
      <w:r w:rsidRPr="00590236">
        <w:rPr>
          <w:rFonts w:cs="Times New Roman"/>
          <w:szCs w:val="24"/>
          <w:lang w:eastAsia="ar-SA"/>
        </w:rPr>
        <w:t>Vabalam</w:t>
      </w:r>
      <w:proofErr w:type="spellEnd"/>
      <w:r w:rsidRPr="00590236">
        <w:rPr>
          <w:rFonts w:cs="Times New Roman"/>
          <w:szCs w:val="24"/>
          <w:lang w:eastAsia="ar-SA"/>
        </w:rPr>
        <w:t xml:space="preserve"> atjaunot sociālā dzīvokļa īres līgumu ar M</w:t>
      </w:r>
      <w:r w:rsidR="00115D68">
        <w:rPr>
          <w:rFonts w:cs="Times New Roman"/>
          <w:szCs w:val="24"/>
          <w:lang w:eastAsia="ar-SA"/>
        </w:rPr>
        <w:t>.</w:t>
      </w:r>
      <w:r w:rsidRPr="00590236">
        <w:rPr>
          <w:rFonts w:cs="Times New Roman"/>
          <w:szCs w:val="24"/>
          <w:lang w:eastAsia="ar-SA"/>
        </w:rPr>
        <w:t>R</w:t>
      </w:r>
      <w:r w:rsidR="00115D68">
        <w:rPr>
          <w:rFonts w:cs="Times New Roman"/>
          <w:szCs w:val="24"/>
          <w:lang w:eastAsia="ar-SA"/>
        </w:rPr>
        <w:t>.</w:t>
      </w:r>
      <w:r w:rsidRPr="00590236">
        <w:rPr>
          <w:rFonts w:cs="Times New Roman"/>
          <w:szCs w:val="24"/>
          <w:lang w:eastAsia="ar-SA"/>
        </w:rPr>
        <w:t>.</w:t>
      </w:r>
    </w:p>
    <w:p w:rsidR="009218B8" w:rsidRPr="00590236" w:rsidRDefault="009218B8" w:rsidP="009218B8">
      <w:pPr>
        <w:numPr>
          <w:ilvl w:val="0"/>
          <w:numId w:val="6"/>
        </w:numPr>
        <w:suppressAutoHyphens w:val="0"/>
        <w:spacing w:after="0" w:line="240" w:lineRule="auto"/>
        <w:ind w:left="993" w:hanging="426"/>
        <w:jc w:val="both"/>
        <w:rPr>
          <w:rFonts w:cs="Times New Roman"/>
          <w:szCs w:val="24"/>
          <w:lang w:eastAsia="ar-SA"/>
        </w:rPr>
      </w:pPr>
      <w:r w:rsidRPr="00590236">
        <w:rPr>
          <w:rFonts w:cs="Times New Roman"/>
          <w:szCs w:val="24"/>
          <w:lang w:eastAsia="ar-SA"/>
        </w:rPr>
        <w:t xml:space="preserve">Atjaunot </w:t>
      </w:r>
      <w:r w:rsidRPr="00590236">
        <w:rPr>
          <w:rFonts w:cs="Times New Roman"/>
          <w:b/>
          <w:szCs w:val="24"/>
          <w:lang w:eastAsia="ar-SA"/>
        </w:rPr>
        <w:t>J</w:t>
      </w:r>
      <w:r w:rsidR="00115D68">
        <w:rPr>
          <w:rFonts w:cs="Times New Roman"/>
          <w:b/>
          <w:szCs w:val="24"/>
          <w:lang w:eastAsia="ar-SA"/>
        </w:rPr>
        <w:t>.</w:t>
      </w:r>
      <w:r w:rsidRPr="00590236">
        <w:rPr>
          <w:rFonts w:cs="Times New Roman"/>
          <w:b/>
          <w:szCs w:val="24"/>
          <w:lang w:eastAsia="ar-SA"/>
        </w:rPr>
        <w:t>T</w:t>
      </w:r>
      <w:r w:rsidR="00115D68">
        <w:rPr>
          <w:rFonts w:cs="Times New Roman"/>
          <w:b/>
          <w:szCs w:val="24"/>
          <w:lang w:eastAsia="ar-SA"/>
        </w:rPr>
        <w:t>.</w:t>
      </w:r>
      <w:r w:rsidRPr="00590236">
        <w:rPr>
          <w:rFonts w:cs="Times New Roman"/>
          <w:szCs w:val="24"/>
          <w:lang w:eastAsia="ar-SA"/>
        </w:rPr>
        <w:t xml:space="preserve">, personas kods </w:t>
      </w:r>
      <w:r w:rsidR="00115D68" w:rsidRPr="00115D68">
        <w:rPr>
          <w:rFonts w:cs="Times New Roman"/>
          <w:szCs w:val="24"/>
          <w:lang w:eastAsia="ar-SA"/>
        </w:rPr>
        <w:t>(..)</w:t>
      </w:r>
      <w:r w:rsidRPr="00590236">
        <w:rPr>
          <w:rFonts w:cs="Times New Roman"/>
          <w:szCs w:val="24"/>
          <w:lang w:eastAsia="ar-SA"/>
        </w:rPr>
        <w:t>, sociālā dzīvokļa īres līgumu par dzīvokļa Nr.</w:t>
      </w:r>
      <w:r w:rsidR="00115D68" w:rsidRPr="00115D68">
        <w:rPr>
          <w:rFonts w:cs="Times New Roman"/>
          <w:szCs w:val="24"/>
          <w:lang w:eastAsia="ar-SA"/>
        </w:rPr>
        <w:t>(..)</w:t>
      </w:r>
      <w:r w:rsidRPr="00590236">
        <w:rPr>
          <w:rFonts w:cs="Times New Roman"/>
          <w:szCs w:val="24"/>
          <w:lang w:eastAsia="ar-SA"/>
        </w:rPr>
        <w:t xml:space="preserve"> īri, kas atrodas </w:t>
      </w:r>
      <w:r w:rsidR="00115D68" w:rsidRPr="00115D68">
        <w:rPr>
          <w:rFonts w:cs="Times New Roman"/>
          <w:szCs w:val="24"/>
          <w:lang w:eastAsia="ar-SA"/>
        </w:rPr>
        <w:t>(..)</w:t>
      </w:r>
      <w:r w:rsidRPr="00590236">
        <w:rPr>
          <w:rFonts w:cs="Times New Roman"/>
          <w:szCs w:val="24"/>
          <w:lang w:eastAsia="ar-SA"/>
        </w:rPr>
        <w:t>, Stružānu pagastā, Rēzeknes novadā, noslēdzot sociālā dzīvokļa īres lī</w:t>
      </w:r>
      <w:r>
        <w:rPr>
          <w:rFonts w:cs="Times New Roman"/>
          <w:szCs w:val="24"/>
          <w:lang w:eastAsia="ar-SA"/>
        </w:rPr>
        <w:t>gumu uz noteiktu laiku no 2017.gada 20.aprīļa līdz 2017.gada 19.</w:t>
      </w:r>
      <w:r w:rsidRPr="00590236">
        <w:rPr>
          <w:rFonts w:cs="Times New Roman"/>
          <w:szCs w:val="24"/>
          <w:lang w:eastAsia="ar-SA"/>
        </w:rPr>
        <w:t xml:space="preserve">oktobrim. Uzdot pašvaldības SIA “STRŪŽĀNU SILTUMS” valdes loceklim Renāram </w:t>
      </w:r>
      <w:proofErr w:type="spellStart"/>
      <w:r w:rsidRPr="00590236">
        <w:rPr>
          <w:rFonts w:cs="Times New Roman"/>
          <w:szCs w:val="24"/>
          <w:lang w:eastAsia="ar-SA"/>
        </w:rPr>
        <w:t>Vabalam</w:t>
      </w:r>
      <w:proofErr w:type="spellEnd"/>
      <w:r w:rsidRPr="00590236">
        <w:rPr>
          <w:rFonts w:cs="Times New Roman"/>
          <w:szCs w:val="24"/>
          <w:lang w:eastAsia="ar-SA"/>
        </w:rPr>
        <w:t xml:space="preserve"> atjaunot sociālā dzīvokļa īres līgumu ar J</w:t>
      </w:r>
      <w:r w:rsidR="00115D68">
        <w:rPr>
          <w:rFonts w:cs="Times New Roman"/>
          <w:szCs w:val="24"/>
          <w:lang w:eastAsia="ar-SA"/>
        </w:rPr>
        <w:t>.</w:t>
      </w:r>
      <w:r w:rsidRPr="00590236">
        <w:rPr>
          <w:rFonts w:cs="Times New Roman"/>
          <w:szCs w:val="24"/>
          <w:lang w:eastAsia="ar-SA"/>
        </w:rPr>
        <w:t>T</w:t>
      </w:r>
      <w:r w:rsidR="00115D68">
        <w:rPr>
          <w:rFonts w:cs="Times New Roman"/>
          <w:szCs w:val="24"/>
          <w:lang w:eastAsia="ar-SA"/>
        </w:rPr>
        <w:t>.</w:t>
      </w:r>
      <w:r w:rsidRPr="00590236">
        <w:rPr>
          <w:rFonts w:cs="Times New Roman"/>
          <w:szCs w:val="24"/>
          <w:lang w:eastAsia="ar-SA"/>
        </w:rPr>
        <w:t>.</w:t>
      </w:r>
    </w:p>
    <w:p w:rsidR="009218B8" w:rsidRPr="00590236" w:rsidRDefault="009218B8" w:rsidP="009218B8">
      <w:pPr>
        <w:numPr>
          <w:ilvl w:val="0"/>
          <w:numId w:val="6"/>
        </w:numPr>
        <w:suppressAutoHyphens w:val="0"/>
        <w:spacing w:after="0" w:line="240" w:lineRule="auto"/>
        <w:ind w:left="993" w:hanging="426"/>
        <w:jc w:val="both"/>
        <w:rPr>
          <w:rFonts w:cs="Times New Roman"/>
          <w:szCs w:val="24"/>
          <w:lang w:eastAsia="ar-SA"/>
        </w:rPr>
      </w:pPr>
      <w:r w:rsidRPr="00590236">
        <w:rPr>
          <w:rFonts w:cs="Times New Roman"/>
          <w:szCs w:val="24"/>
          <w:lang w:eastAsia="ar-SA"/>
        </w:rPr>
        <w:t xml:space="preserve">Atjaunot </w:t>
      </w:r>
      <w:r w:rsidRPr="00590236">
        <w:rPr>
          <w:rFonts w:cs="Times New Roman"/>
          <w:b/>
          <w:szCs w:val="24"/>
          <w:lang w:eastAsia="ar-SA"/>
        </w:rPr>
        <w:t>M</w:t>
      </w:r>
      <w:r w:rsidR="00115D68">
        <w:rPr>
          <w:rFonts w:cs="Times New Roman"/>
          <w:b/>
          <w:szCs w:val="24"/>
          <w:lang w:eastAsia="ar-SA"/>
        </w:rPr>
        <w:t>.</w:t>
      </w:r>
      <w:r w:rsidRPr="00590236">
        <w:rPr>
          <w:rFonts w:cs="Times New Roman"/>
          <w:b/>
          <w:szCs w:val="24"/>
          <w:lang w:eastAsia="ar-SA"/>
        </w:rPr>
        <w:t>G</w:t>
      </w:r>
      <w:r w:rsidR="00115D68">
        <w:rPr>
          <w:rFonts w:cs="Times New Roman"/>
          <w:b/>
          <w:szCs w:val="24"/>
          <w:lang w:eastAsia="ar-SA"/>
        </w:rPr>
        <w:t>.</w:t>
      </w:r>
      <w:r w:rsidRPr="00590236">
        <w:rPr>
          <w:rFonts w:cs="Times New Roman"/>
          <w:szCs w:val="24"/>
          <w:lang w:eastAsia="ar-SA"/>
        </w:rPr>
        <w:t xml:space="preserve">, personas kods </w:t>
      </w:r>
      <w:r w:rsidR="00115D68" w:rsidRPr="00115D68">
        <w:rPr>
          <w:rFonts w:cs="Times New Roman"/>
          <w:szCs w:val="24"/>
          <w:lang w:eastAsia="ar-SA"/>
        </w:rPr>
        <w:t>(..)</w:t>
      </w:r>
      <w:r w:rsidRPr="00590236">
        <w:rPr>
          <w:rFonts w:cs="Times New Roman"/>
          <w:szCs w:val="24"/>
          <w:lang w:eastAsia="ar-SA"/>
        </w:rPr>
        <w:t>, sociālā dzīvokļa īres līgumu par dzīvokļa Nr.</w:t>
      </w:r>
      <w:r w:rsidR="00115D68" w:rsidRPr="00115D68">
        <w:rPr>
          <w:rFonts w:cs="Times New Roman"/>
          <w:szCs w:val="24"/>
          <w:lang w:eastAsia="ar-SA"/>
        </w:rPr>
        <w:t>(..)</w:t>
      </w:r>
      <w:r w:rsidRPr="00590236">
        <w:rPr>
          <w:rFonts w:cs="Times New Roman"/>
          <w:szCs w:val="24"/>
          <w:lang w:eastAsia="ar-SA"/>
        </w:rPr>
        <w:t xml:space="preserve"> īri, kas atrodas </w:t>
      </w:r>
      <w:r w:rsidR="00115D68" w:rsidRPr="00115D68">
        <w:rPr>
          <w:rFonts w:cs="Times New Roman"/>
          <w:szCs w:val="24"/>
          <w:lang w:eastAsia="ar-SA"/>
        </w:rPr>
        <w:t>(..)</w:t>
      </w:r>
      <w:r w:rsidRPr="00590236">
        <w:rPr>
          <w:rFonts w:cs="Times New Roman"/>
          <w:szCs w:val="24"/>
          <w:lang w:eastAsia="ar-SA"/>
        </w:rPr>
        <w:t>, Stružānu pagastā, Rēzeknes novadā, noslēdzot sociālā dzīvokļa īres līgumu uz noteiktu laiku no</w:t>
      </w:r>
      <w:r>
        <w:rPr>
          <w:rFonts w:cs="Times New Roman"/>
          <w:szCs w:val="24"/>
          <w:lang w:eastAsia="ar-SA"/>
        </w:rPr>
        <w:t xml:space="preserve"> 2017.gada 2.maija līdz 2017.gada 3.</w:t>
      </w:r>
      <w:r w:rsidRPr="00590236">
        <w:rPr>
          <w:rFonts w:cs="Times New Roman"/>
          <w:szCs w:val="24"/>
          <w:lang w:eastAsia="ar-SA"/>
        </w:rPr>
        <w:t xml:space="preserve">novembrim. Uzdot pašvaldības SIA “STRŪŽĀNU SILTUMS” valdes loceklim Renāram </w:t>
      </w:r>
      <w:proofErr w:type="spellStart"/>
      <w:r w:rsidRPr="00590236">
        <w:rPr>
          <w:rFonts w:cs="Times New Roman"/>
          <w:szCs w:val="24"/>
          <w:lang w:eastAsia="ar-SA"/>
        </w:rPr>
        <w:t>Vabalam</w:t>
      </w:r>
      <w:proofErr w:type="spellEnd"/>
      <w:r w:rsidRPr="00590236">
        <w:rPr>
          <w:rFonts w:cs="Times New Roman"/>
          <w:szCs w:val="24"/>
          <w:lang w:eastAsia="ar-SA"/>
        </w:rPr>
        <w:t xml:space="preserve"> atjaunot sociālā dzīvokļa īres līgumu ar M</w:t>
      </w:r>
      <w:r w:rsidR="00115D68">
        <w:rPr>
          <w:rFonts w:cs="Times New Roman"/>
          <w:szCs w:val="24"/>
          <w:lang w:eastAsia="ar-SA"/>
        </w:rPr>
        <w:t>.</w:t>
      </w:r>
      <w:r w:rsidRPr="00590236">
        <w:rPr>
          <w:rFonts w:cs="Times New Roman"/>
          <w:szCs w:val="24"/>
          <w:lang w:eastAsia="ar-SA"/>
        </w:rPr>
        <w:t>G</w:t>
      </w:r>
      <w:r w:rsidR="00115D68">
        <w:rPr>
          <w:rFonts w:cs="Times New Roman"/>
          <w:szCs w:val="24"/>
          <w:lang w:eastAsia="ar-SA"/>
        </w:rPr>
        <w:t>.</w:t>
      </w:r>
      <w:r w:rsidRPr="00590236">
        <w:rPr>
          <w:rFonts w:cs="Times New Roman"/>
          <w:szCs w:val="24"/>
          <w:lang w:eastAsia="ar-SA"/>
        </w:rPr>
        <w:t>.</w:t>
      </w:r>
    </w:p>
    <w:p w:rsidR="009218B8" w:rsidRPr="00590236" w:rsidRDefault="009218B8" w:rsidP="009218B8">
      <w:pPr>
        <w:numPr>
          <w:ilvl w:val="0"/>
          <w:numId w:val="6"/>
        </w:numPr>
        <w:suppressAutoHyphens w:val="0"/>
        <w:spacing w:after="0" w:line="240" w:lineRule="auto"/>
        <w:ind w:left="993" w:hanging="426"/>
        <w:jc w:val="both"/>
        <w:rPr>
          <w:rFonts w:cs="Times New Roman"/>
          <w:szCs w:val="24"/>
          <w:lang w:eastAsia="ar-SA"/>
        </w:rPr>
      </w:pPr>
      <w:r w:rsidRPr="00590236">
        <w:rPr>
          <w:rFonts w:cs="Times New Roman"/>
          <w:szCs w:val="24"/>
          <w:lang w:eastAsia="ar-SA"/>
        </w:rPr>
        <w:t xml:space="preserve">Atjaunot </w:t>
      </w:r>
      <w:r w:rsidRPr="00590236">
        <w:rPr>
          <w:rFonts w:cs="Times New Roman"/>
          <w:b/>
          <w:szCs w:val="24"/>
          <w:lang w:eastAsia="ar-SA"/>
        </w:rPr>
        <w:t>Č</w:t>
      </w:r>
      <w:r w:rsidR="00115D68">
        <w:rPr>
          <w:rFonts w:cs="Times New Roman"/>
          <w:b/>
          <w:szCs w:val="24"/>
          <w:lang w:eastAsia="ar-SA"/>
        </w:rPr>
        <w:t>.</w:t>
      </w:r>
      <w:r w:rsidRPr="00590236">
        <w:rPr>
          <w:rFonts w:cs="Times New Roman"/>
          <w:b/>
          <w:szCs w:val="24"/>
          <w:lang w:eastAsia="ar-SA"/>
        </w:rPr>
        <w:t>M</w:t>
      </w:r>
      <w:r w:rsidR="00115D68">
        <w:rPr>
          <w:rFonts w:cs="Times New Roman"/>
          <w:b/>
          <w:szCs w:val="24"/>
          <w:lang w:eastAsia="ar-SA"/>
        </w:rPr>
        <w:t>.</w:t>
      </w:r>
      <w:r w:rsidRPr="00590236">
        <w:rPr>
          <w:rFonts w:cs="Times New Roman"/>
          <w:szCs w:val="24"/>
          <w:lang w:eastAsia="ar-SA"/>
        </w:rPr>
        <w:t xml:space="preserve">, personas kods </w:t>
      </w:r>
      <w:r w:rsidR="00115D68" w:rsidRPr="00115D68">
        <w:rPr>
          <w:rFonts w:cs="Times New Roman"/>
          <w:szCs w:val="24"/>
          <w:lang w:eastAsia="ar-SA"/>
        </w:rPr>
        <w:t>(..)</w:t>
      </w:r>
      <w:r w:rsidRPr="00590236">
        <w:rPr>
          <w:rFonts w:cs="Times New Roman"/>
          <w:szCs w:val="24"/>
          <w:lang w:eastAsia="ar-SA"/>
        </w:rPr>
        <w:t>, sociālā dzīvokļa īres līgumu par dzīvokļa Nr.</w:t>
      </w:r>
      <w:r w:rsidR="00115D68" w:rsidRPr="00115D68">
        <w:rPr>
          <w:rFonts w:cs="Times New Roman"/>
          <w:szCs w:val="24"/>
          <w:lang w:eastAsia="ar-SA"/>
        </w:rPr>
        <w:t>(..)</w:t>
      </w:r>
      <w:r w:rsidRPr="00590236">
        <w:rPr>
          <w:rFonts w:cs="Times New Roman"/>
          <w:szCs w:val="24"/>
          <w:lang w:eastAsia="ar-SA"/>
        </w:rPr>
        <w:t xml:space="preserve"> īri, kas atrodas </w:t>
      </w:r>
      <w:r w:rsidR="00115D68" w:rsidRPr="00115D68">
        <w:rPr>
          <w:rFonts w:cs="Times New Roman"/>
          <w:szCs w:val="24"/>
          <w:lang w:eastAsia="ar-SA"/>
        </w:rPr>
        <w:t>(..)</w:t>
      </w:r>
      <w:r w:rsidRPr="00590236">
        <w:rPr>
          <w:rFonts w:cs="Times New Roman"/>
          <w:szCs w:val="24"/>
          <w:lang w:eastAsia="ar-SA"/>
        </w:rPr>
        <w:t>, Stružānu pagastā, Rēzeknes novadā, noslēdzot sociālā dzīvokļa īres līgumu u</w:t>
      </w:r>
      <w:r>
        <w:rPr>
          <w:rFonts w:cs="Times New Roman"/>
          <w:szCs w:val="24"/>
          <w:lang w:eastAsia="ar-SA"/>
        </w:rPr>
        <w:t>z noteiktu laiku no 2017.gada 1.jūnija līdz 2017.gada 31.</w:t>
      </w:r>
      <w:r w:rsidRPr="00590236">
        <w:rPr>
          <w:rFonts w:cs="Times New Roman"/>
          <w:szCs w:val="24"/>
          <w:lang w:eastAsia="ar-SA"/>
        </w:rPr>
        <w:t xml:space="preserve">maijam. Uzdot pašvaldības SIA “STRŪŽĀNU SILTUMS” valdes loceklim Renāram </w:t>
      </w:r>
      <w:proofErr w:type="spellStart"/>
      <w:r w:rsidRPr="00590236">
        <w:rPr>
          <w:rFonts w:cs="Times New Roman"/>
          <w:szCs w:val="24"/>
          <w:lang w:eastAsia="ar-SA"/>
        </w:rPr>
        <w:t>Vabalam</w:t>
      </w:r>
      <w:proofErr w:type="spellEnd"/>
      <w:r w:rsidRPr="00590236">
        <w:rPr>
          <w:rFonts w:cs="Times New Roman"/>
          <w:szCs w:val="24"/>
          <w:lang w:eastAsia="ar-SA"/>
        </w:rPr>
        <w:t xml:space="preserve"> atjaunot sociālā dzīvokļa īres līgumu ar Č</w:t>
      </w:r>
      <w:r w:rsidR="00115D68">
        <w:rPr>
          <w:rFonts w:cs="Times New Roman"/>
          <w:szCs w:val="24"/>
          <w:lang w:eastAsia="ar-SA"/>
        </w:rPr>
        <w:t>.</w:t>
      </w:r>
      <w:r w:rsidRPr="00590236">
        <w:rPr>
          <w:rFonts w:cs="Times New Roman"/>
          <w:szCs w:val="24"/>
          <w:lang w:eastAsia="ar-SA"/>
        </w:rPr>
        <w:t>M</w:t>
      </w:r>
      <w:r w:rsidR="00115D68">
        <w:rPr>
          <w:rFonts w:cs="Times New Roman"/>
          <w:szCs w:val="24"/>
          <w:lang w:eastAsia="ar-SA"/>
        </w:rPr>
        <w:t>.</w:t>
      </w:r>
      <w:r w:rsidRPr="00590236">
        <w:rPr>
          <w:rFonts w:cs="Times New Roman"/>
          <w:szCs w:val="24"/>
          <w:lang w:eastAsia="ar-SA"/>
        </w:rPr>
        <w:t>.</w:t>
      </w:r>
    </w:p>
    <w:p w:rsidR="009218B8" w:rsidRPr="00590236" w:rsidRDefault="009218B8" w:rsidP="009218B8">
      <w:pPr>
        <w:numPr>
          <w:ilvl w:val="0"/>
          <w:numId w:val="6"/>
        </w:numPr>
        <w:suppressAutoHyphens w:val="0"/>
        <w:spacing w:after="0" w:line="240" w:lineRule="auto"/>
        <w:ind w:left="993" w:hanging="426"/>
        <w:jc w:val="both"/>
        <w:rPr>
          <w:rFonts w:cs="Times New Roman"/>
          <w:szCs w:val="24"/>
          <w:lang w:eastAsia="ar-SA"/>
        </w:rPr>
      </w:pPr>
      <w:r w:rsidRPr="00590236">
        <w:rPr>
          <w:rFonts w:cs="Times New Roman"/>
          <w:szCs w:val="24"/>
          <w:lang w:eastAsia="ar-SA"/>
        </w:rPr>
        <w:t xml:space="preserve">Atjaunot </w:t>
      </w:r>
      <w:r w:rsidRPr="00590236">
        <w:rPr>
          <w:rFonts w:cs="Times New Roman"/>
          <w:b/>
          <w:szCs w:val="24"/>
          <w:lang w:eastAsia="ar-SA"/>
        </w:rPr>
        <w:t>A</w:t>
      </w:r>
      <w:r w:rsidR="001425F9">
        <w:rPr>
          <w:rFonts w:cs="Times New Roman"/>
          <w:b/>
          <w:szCs w:val="24"/>
          <w:lang w:eastAsia="ar-SA"/>
        </w:rPr>
        <w:t>.</w:t>
      </w:r>
      <w:r w:rsidRPr="00590236">
        <w:rPr>
          <w:rFonts w:cs="Times New Roman"/>
          <w:b/>
          <w:szCs w:val="24"/>
          <w:lang w:eastAsia="ar-SA"/>
        </w:rPr>
        <w:t>A</w:t>
      </w:r>
      <w:r w:rsidR="001425F9">
        <w:rPr>
          <w:rFonts w:cs="Times New Roman"/>
          <w:b/>
          <w:szCs w:val="24"/>
          <w:lang w:eastAsia="ar-SA"/>
        </w:rPr>
        <w:t>.</w:t>
      </w:r>
      <w:r w:rsidRPr="00590236">
        <w:rPr>
          <w:rFonts w:cs="Times New Roman"/>
          <w:szCs w:val="24"/>
          <w:lang w:eastAsia="ar-SA"/>
        </w:rPr>
        <w:t xml:space="preserve">, personas kods </w:t>
      </w:r>
      <w:r w:rsidR="001425F9" w:rsidRPr="001425F9">
        <w:rPr>
          <w:rFonts w:cs="Times New Roman"/>
          <w:szCs w:val="24"/>
          <w:lang w:eastAsia="ar-SA"/>
        </w:rPr>
        <w:t>(..)</w:t>
      </w:r>
      <w:r w:rsidRPr="00590236">
        <w:rPr>
          <w:rFonts w:cs="Times New Roman"/>
          <w:szCs w:val="24"/>
          <w:lang w:eastAsia="ar-SA"/>
        </w:rPr>
        <w:t>, sociālā dzīvokļa īres līgumu par dzīvokļa Nr.</w:t>
      </w:r>
      <w:r w:rsidR="001425F9" w:rsidRPr="001425F9">
        <w:rPr>
          <w:rFonts w:cs="Times New Roman"/>
          <w:szCs w:val="24"/>
          <w:lang w:eastAsia="ar-SA"/>
        </w:rPr>
        <w:t>(..)</w:t>
      </w:r>
      <w:r w:rsidRPr="00590236">
        <w:rPr>
          <w:rFonts w:cs="Times New Roman"/>
          <w:szCs w:val="24"/>
          <w:lang w:eastAsia="ar-SA"/>
        </w:rPr>
        <w:t xml:space="preserve"> īri, kas atrodas </w:t>
      </w:r>
      <w:r w:rsidR="001425F9" w:rsidRPr="001425F9">
        <w:rPr>
          <w:rFonts w:cs="Times New Roman"/>
          <w:szCs w:val="24"/>
          <w:lang w:eastAsia="ar-SA"/>
        </w:rPr>
        <w:t>(..)</w:t>
      </w:r>
      <w:r w:rsidRPr="00590236">
        <w:rPr>
          <w:rFonts w:cs="Times New Roman"/>
          <w:szCs w:val="24"/>
          <w:lang w:eastAsia="ar-SA"/>
        </w:rPr>
        <w:t>, Stružānu pagastā, Rēzeknes novadā, noslēdzot sociālā dzīvokļa īres lī</w:t>
      </w:r>
      <w:r>
        <w:rPr>
          <w:rFonts w:cs="Times New Roman"/>
          <w:szCs w:val="24"/>
          <w:lang w:eastAsia="ar-SA"/>
        </w:rPr>
        <w:t>gumu uz noteiktu laiku no 2017.gada 5.aprīļa līdz 2017.gada 4.</w:t>
      </w:r>
      <w:r w:rsidRPr="00590236">
        <w:rPr>
          <w:rFonts w:cs="Times New Roman"/>
          <w:szCs w:val="24"/>
          <w:lang w:eastAsia="ar-SA"/>
        </w:rPr>
        <w:t xml:space="preserve">oktobrim. Uzdot pašvaldības SIA “STRŪŽĀNU SILTUMS” valdes loceklim Renāram </w:t>
      </w:r>
      <w:proofErr w:type="spellStart"/>
      <w:r w:rsidRPr="00590236">
        <w:rPr>
          <w:rFonts w:cs="Times New Roman"/>
          <w:szCs w:val="24"/>
          <w:lang w:eastAsia="ar-SA"/>
        </w:rPr>
        <w:t>Vabalam</w:t>
      </w:r>
      <w:proofErr w:type="spellEnd"/>
      <w:r w:rsidRPr="00590236">
        <w:rPr>
          <w:rFonts w:cs="Times New Roman"/>
          <w:szCs w:val="24"/>
          <w:lang w:eastAsia="ar-SA"/>
        </w:rPr>
        <w:t xml:space="preserve"> atjaunot sociālā dzīvokļa īres līgumu ar A</w:t>
      </w:r>
      <w:r w:rsidR="001425F9">
        <w:rPr>
          <w:rFonts w:cs="Times New Roman"/>
          <w:szCs w:val="24"/>
          <w:lang w:eastAsia="ar-SA"/>
        </w:rPr>
        <w:t>.</w:t>
      </w:r>
      <w:r w:rsidRPr="00590236">
        <w:rPr>
          <w:rFonts w:cs="Times New Roman"/>
          <w:szCs w:val="24"/>
          <w:lang w:eastAsia="ar-SA"/>
        </w:rPr>
        <w:t>A</w:t>
      </w:r>
      <w:r w:rsidR="001425F9">
        <w:rPr>
          <w:rFonts w:cs="Times New Roman"/>
          <w:szCs w:val="24"/>
          <w:lang w:eastAsia="ar-SA"/>
        </w:rPr>
        <w:t>.</w:t>
      </w:r>
      <w:r w:rsidRPr="00590236">
        <w:rPr>
          <w:rFonts w:cs="Times New Roman"/>
          <w:szCs w:val="24"/>
          <w:lang w:eastAsia="ar-SA"/>
        </w:rPr>
        <w:t>.</w:t>
      </w:r>
    </w:p>
    <w:p w:rsidR="009218B8" w:rsidRPr="00590236" w:rsidRDefault="009218B8" w:rsidP="009218B8">
      <w:pPr>
        <w:numPr>
          <w:ilvl w:val="0"/>
          <w:numId w:val="6"/>
        </w:numPr>
        <w:suppressAutoHyphens w:val="0"/>
        <w:spacing w:after="0" w:line="240" w:lineRule="auto"/>
        <w:ind w:left="993" w:hanging="426"/>
        <w:jc w:val="both"/>
        <w:rPr>
          <w:rFonts w:cs="Times New Roman"/>
          <w:szCs w:val="24"/>
          <w:lang w:eastAsia="ar-SA"/>
        </w:rPr>
      </w:pPr>
      <w:r w:rsidRPr="00590236">
        <w:rPr>
          <w:rFonts w:cs="Times New Roman"/>
          <w:szCs w:val="24"/>
          <w:lang w:eastAsia="ar-SA"/>
        </w:rPr>
        <w:t xml:space="preserve">Atjaunot </w:t>
      </w:r>
      <w:r w:rsidRPr="00590236">
        <w:rPr>
          <w:rFonts w:cs="Times New Roman"/>
          <w:b/>
          <w:szCs w:val="24"/>
          <w:lang w:eastAsia="ar-SA"/>
        </w:rPr>
        <w:t>A</w:t>
      </w:r>
      <w:r w:rsidR="0013357B">
        <w:rPr>
          <w:rFonts w:cs="Times New Roman"/>
          <w:b/>
          <w:szCs w:val="24"/>
          <w:lang w:eastAsia="ar-SA"/>
        </w:rPr>
        <w:t>.</w:t>
      </w:r>
      <w:r w:rsidRPr="00590236">
        <w:rPr>
          <w:rFonts w:cs="Times New Roman"/>
          <w:b/>
          <w:szCs w:val="24"/>
          <w:lang w:eastAsia="ar-SA"/>
        </w:rPr>
        <w:t>I</w:t>
      </w:r>
      <w:r w:rsidR="0013357B">
        <w:rPr>
          <w:rFonts w:cs="Times New Roman"/>
          <w:b/>
          <w:szCs w:val="24"/>
          <w:lang w:eastAsia="ar-SA"/>
        </w:rPr>
        <w:t>.</w:t>
      </w:r>
      <w:r w:rsidRPr="00590236">
        <w:rPr>
          <w:rFonts w:cs="Times New Roman"/>
          <w:szCs w:val="24"/>
          <w:lang w:eastAsia="ar-SA"/>
        </w:rPr>
        <w:t xml:space="preserve">, personas kods </w:t>
      </w:r>
      <w:r w:rsidR="0013357B" w:rsidRPr="0013357B">
        <w:rPr>
          <w:rFonts w:cs="Times New Roman"/>
          <w:szCs w:val="24"/>
          <w:lang w:eastAsia="ar-SA"/>
        </w:rPr>
        <w:t>(..)</w:t>
      </w:r>
      <w:r w:rsidRPr="00590236">
        <w:rPr>
          <w:rFonts w:cs="Times New Roman"/>
          <w:szCs w:val="24"/>
          <w:lang w:eastAsia="ar-SA"/>
        </w:rPr>
        <w:t>, sociālā dzīvokļa īres līgumu par dzīvokļa Nr.</w:t>
      </w:r>
      <w:r w:rsidR="0013357B" w:rsidRPr="0013357B">
        <w:rPr>
          <w:rFonts w:cs="Times New Roman"/>
          <w:szCs w:val="24"/>
          <w:lang w:eastAsia="ar-SA"/>
        </w:rPr>
        <w:t>(..)</w:t>
      </w:r>
      <w:r w:rsidRPr="00590236">
        <w:rPr>
          <w:rFonts w:cs="Times New Roman"/>
          <w:szCs w:val="24"/>
          <w:lang w:eastAsia="ar-SA"/>
        </w:rPr>
        <w:t xml:space="preserve"> īri, kas atrodas </w:t>
      </w:r>
      <w:r w:rsidR="0013357B" w:rsidRPr="0013357B">
        <w:rPr>
          <w:rFonts w:cs="Times New Roman"/>
          <w:szCs w:val="24"/>
          <w:lang w:eastAsia="ar-SA"/>
        </w:rPr>
        <w:t>(..)</w:t>
      </w:r>
      <w:r w:rsidRPr="00590236">
        <w:rPr>
          <w:rFonts w:cs="Times New Roman"/>
          <w:szCs w:val="24"/>
          <w:lang w:eastAsia="ar-SA"/>
        </w:rPr>
        <w:t>, Stružānu pagastā, Rēzeknes novadā, noslēdzot sociālā dzīvokļa īres līgumu uz noteiktu laiku no 2017.ga</w:t>
      </w:r>
      <w:r>
        <w:rPr>
          <w:rFonts w:cs="Times New Roman"/>
          <w:szCs w:val="24"/>
          <w:lang w:eastAsia="ar-SA"/>
        </w:rPr>
        <w:t>da 7.aprīļa līdz 2017.gada 5.</w:t>
      </w:r>
      <w:r w:rsidRPr="00590236">
        <w:rPr>
          <w:rFonts w:cs="Times New Roman"/>
          <w:szCs w:val="24"/>
          <w:lang w:eastAsia="ar-SA"/>
        </w:rPr>
        <w:t xml:space="preserve">oktobrim. Uzdot pašvaldības SIA “STRŪŽĀNU SILTUMS” valdes loceklim Renāram </w:t>
      </w:r>
      <w:proofErr w:type="spellStart"/>
      <w:r w:rsidRPr="00590236">
        <w:rPr>
          <w:rFonts w:cs="Times New Roman"/>
          <w:szCs w:val="24"/>
          <w:lang w:eastAsia="ar-SA"/>
        </w:rPr>
        <w:t>Vabalam</w:t>
      </w:r>
      <w:proofErr w:type="spellEnd"/>
      <w:r w:rsidRPr="00590236">
        <w:rPr>
          <w:rFonts w:cs="Times New Roman"/>
          <w:szCs w:val="24"/>
          <w:lang w:eastAsia="ar-SA"/>
        </w:rPr>
        <w:t xml:space="preserve"> atjaunot sociālā dzīvokļa īres līgumu ar A</w:t>
      </w:r>
      <w:r w:rsidR="0013357B">
        <w:rPr>
          <w:rFonts w:cs="Times New Roman"/>
          <w:szCs w:val="24"/>
          <w:lang w:eastAsia="ar-SA"/>
        </w:rPr>
        <w:t>.</w:t>
      </w:r>
      <w:r w:rsidRPr="00590236">
        <w:rPr>
          <w:rFonts w:cs="Times New Roman"/>
          <w:szCs w:val="24"/>
          <w:lang w:eastAsia="ar-SA"/>
        </w:rPr>
        <w:t>I</w:t>
      </w:r>
      <w:r w:rsidR="0013357B">
        <w:rPr>
          <w:rFonts w:cs="Times New Roman"/>
          <w:szCs w:val="24"/>
          <w:lang w:eastAsia="ar-SA"/>
        </w:rPr>
        <w:t>.</w:t>
      </w:r>
      <w:r w:rsidRPr="00590236">
        <w:rPr>
          <w:rFonts w:cs="Times New Roman"/>
          <w:szCs w:val="24"/>
          <w:lang w:eastAsia="ar-SA"/>
        </w:rPr>
        <w:t>.</w:t>
      </w:r>
    </w:p>
    <w:p w:rsidR="009218B8" w:rsidRDefault="009218B8" w:rsidP="009218B8">
      <w:pPr>
        <w:spacing w:after="0" w:line="240" w:lineRule="auto"/>
        <w:ind w:right="-1" w:firstLine="426"/>
        <w:jc w:val="both"/>
        <w:rPr>
          <w:rFonts w:cs="Times New Roman"/>
          <w:iCs/>
          <w:szCs w:val="24"/>
        </w:rPr>
      </w:pPr>
    </w:p>
    <w:p w:rsidR="00E87349" w:rsidRDefault="00E87349" w:rsidP="009218B8">
      <w:pPr>
        <w:spacing w:after="0" w:line="240" w:lineRule="auto"/>
        <w:ind w:right="-1" w:firstLine="426"/>
        <w:jc w:val="both"/>
        <w:rPr>
          <w:rFonts w:cs="Times New Roman"/>
          <w:iCs/>
          <w:szCs w:val="24"/>
        </w:rPr>
      </w:pPr>
    </w:p>
    <w:p w:rsidR="00E87349" w:rsidRDefault="00E87349" w:rsidP="009218B8">
      <w:pPr>
        <w:spacing w:after="0" w:line="240" w:lineRule="auto"/>
        <w:ind w:right="-1" w:firstLine="426"/>
        <w:jc w:val="both"/>
        <w:rPr>
          <w:rFonts w:cs="Times New Roman"/>
          <w:iCs/>
          <w:szCs w:val="24"/>
        </w:rPr>
      </w:pPr>
    </w:p>
    <w:p w:rsidR="00E87349" w:rsidRDefault="00E87349" w:rsidP="009218B8">
      <w:pPr>
        <w:spacing w:after="0" w:line="240" w:lineRule="auto"/>
        <w:ind w:right="-1" w:firstLine="426"/>
        <w:jc w:val="both"/>
        <w:rPr>
          <w:rFonts w:cs="Times New Roman"/>
          <w:iCs/>
          <w:szCs w:val="24"/>
        </w:rPr>
      </w:pPr>
    </w:p>
    <w:p w:rsidR="00E87349" w:rsidRDefault="00E87349" w:rsidP="009218B8">
      <w:pPr>
        <w:spacing w:after="0" w:line="240" w:lineRule="auto"/>
        <w:ind w:right="-1" w:firstLine="426"/>
        <w:jc w:val="both"/>
        <w:rPr>
          <w:rFonts w:cs="Times New Roman"/>
          <w:iCs/>
          <w:szCs w:val="24"/>
        </w:rPr>
      </w:pPr>
    </w:p>
    <w:p w:rsidR="00EB3562" w:rsidRPr="00590236" w:rsidRDefault="00EB3562" w:rsidP="009218B8">
      <w:pPr>
        <w:spacing w:after="0" w:line="240" w:lineRule="auto"/>
        <w:ind w:right="-1" w:firstLine="426"/>
        <w:jc w:val="both"/>
        <w:rPr>
          <w:rFonts w:cs="Times New Roman"/>
          <w:iCs/>
          <w:szCs w:val="24"/>
        </w:rPr>
      </w:pPr>
    </w:p>
    <w:p w:rsidR="009218B8" w:rsidRPr="00590236" w:rsidRDefault="009218B8" w:rsidP="009218B8">
      <w:pPr>
        <w:numPr>
          <w:ilvl w:val="0"/>
          <w:numId w:val="2"/>
        </w:numPr>
        <w:spacing w:after="0" w:line="240" w:lineRule="auto"/>
        <w:ind w:left="0" w:right="-1" w:firstLine="0"/>
        <w:jc w:val="center"/>
        <w:rPr>
          <w:rFonts w:cs="Times New Roman"/>
          <w:b/>
          <w:szCs w:val="24"/>
        </w:rPr>
      </w:pPr>
      <w:r w:rsidRPr="00590236">
        <w:rPr>
          <w:rFonts w:cs="Times New Roman"/>
          <w:b/>
          <w:szCs w:val="24"/>
        </w:rPr>
        <w:t>§</w:t>
      </w:r>
    </w:p>
    <w:p w:rsidR="009218B8" w:rsidRPr="00590236" w:rsidRDefault="009218B8" w:rsidP="009218B8">
      <w:pPr>
        <w:pStyle w:val="Default"/>
        <w:ind w:right="-1"/>
        <w:jc w:val="center"/>
        <w:rPr>
          <w:rFonts w:cs="Times New Roman"/>
          <w:b/>
          <w:color w:val="FF0000"/>
        </w:rPr>
      </w:pPr>
      <w:r>
        <w:rPr>
          <w:rFonts w:cs="Times New Roman"/>
          <w:b/>
        </w:rPr>
        <w:t>Par pārvietojamās dzīvojamās mājas (vagoniņa) iegādi</w:t>
      </w:r>
    </w:p>
    <w:p w:rsidR="009218B8" w:rsidRPr="00590236" w:rsidRDefault="009218B8" w:rsidP="009218B8">
      <w:pPr>
        <w:pStyle w:val="BodyTextIndent2"/>
        <w:spacing w:after="0" w:line="240" w:lineRule="auto"/>
        <w:ind w:left="0" w:right="-5"/>
        <w:jc w:val="center"/>
        <w:rPr>
          <w:rFonts w:ascii="Times New Roman" w:hAnsi="Times New Roman"/>
        </w:rPr>
      </w:pPr>
      <w:r w:rsidRPr="00590236">
        <w:rPr>
          <w:rFonts w:ascii="Times New Roman" w:hAnsi="Times New Roman"/>
        </w:rPr>
        <w:t>(Ziņo</w:t>
      </w:r>
      <w:r>
        <w:rPr>
          <w:rFonts w:ascii="Times New Roman" w:hAnsi="Times New Roman"/>
        </w:rPr>
        <w:t xml:space="preserve"> </w:t>
      </w:r>
      <w:proofErr w:type="spellStart"/>
      <w:r>
        <w:rPr>
          <w:rFonts w:ascii="Times New Roman" w:hAnsi="Times New Roman"/>
        </w:rPr>
        <w:t>S.Strankale</w:t>
      </w:r>
      <w:proofErr w:type="spellEnd"/>
      <w:r w:rsidRPr="00590236">
        <w:rPr>
          <w:rFonts w:ascii="Times New Roman" w:hAnsi="Times New Roman"/>
        </w:rPr>
        <w:t xml:space="preserve"> </w:t>
      </w:r>
      <w:r w:rsidR="00194B3B">
        <w:rPr>
          <w:rFonts w:ascii="Times New Roman" w:hAnsi="Times New Roman"/>
        </w:rPr>
        <w:t xml:space="preserve">Debatē </w:t>
      </w:r>
      <w:proofErr w:type="spellStart"/>
      <w:r w:rsidR="00194B3B">
        <w:rPr>
          <w:rFonts w:ascii="Times New Roman" w:hAnsi="Times New Roman"/>
        </w:rPr>
        <w:t>M.Švarcs</w:t>
      </w:r>
      <w:proofErr w:type="spellEnd"/>
      <w:r w:rsidRPr="00590236">
        <w:rPr>
          <w:rFonts w:ascii="Times New Roman" w:hAnsi="Times New Roman"/>
        </w:rPr>
        <w:t>)</w:t>
      </w:r>
    </w:p>
    <w:p w:rsidR="009218B8" w:rsidRPr="00590236" w:rsidRDefault="009218B8" w:rsidP="009218B8">
      <w:pPr>
        <w:pStyle w:val="Default"/>
        <w:ind w:right="-1"/>
        <w:jc w:val="center"/>
        <w:rPr>
          <w:rFonts w:cs="Times New Roman"/>
          <w:b/>
        </w:rPr>
      </w:pPr>
    </w:p>
    <w:p w:rsidR="009218B8" w:rsidRPr="007166A4" w:rsidRDefault="009218B8" w:rsidP="009218B8">
      <w:pPr>
        <w:spacing w:after="0" w:line="240" w:lineRule="auto"/>
        <w:ind w:right="-1" w:firstLine="567"/>
        <w:jc w:val="both"/>
        <w:rPr>
          <w:rFonts w:cs="Times New Roman"/>
          <w:iCs/>
          <w:szCs w:val="24"/>
        </w:rPr>
      </w:pPr>
      <w:r w:rsidRPr="007166A4">
        <w:rPr>
          <w:rFonts w:cs="Times New Roman"/>
          <w:iCs/>
          <w:szCs w:val="24"/>
          <w:lang w:eastAsia="en-US"/>
        </w:rPr>
        <w:t xml:space="preserve">Pamatojoties uz likuma „Par pašvaldībām” </w:t>
      </w:r>
      <w:r w:rsidRPr="007166A4">
        <w:rPr>
          <w:rFonts w:eastAsia="Times New Roman" w:cs="Times New Roman"/>
          <w:szCs w:val="24"/>
          <w:lang w:eastAsia="ar-SA"/>
        </w:rPr>
        <w:t xml:space="preserve">14.panta </w:t>
      </w:r>
      <w:r>
        <w:rPr>
          <w:rFonts w:eastAsia="Times New Roman" w:cs="Times New Roman"/>
          <w:szCs w:val="24"/>
          <w:lang w:eastAsia="ar-SA"/>
        </w:rPr>
        <w:t xml:space="preserve">pirmās daļas </w:t>
      </w:r>
      <w:r w:rsidRPr="007166A4">
        <w:rPr>
          <w:rFonts w:eastAsia="Times New Roman" w:cs="Times New Roman"/>
          <w:szCs w:val="24"/>
          <w:lang w:eastAsia="ar-SA"/>
        </w:rPr>
        <w:t xml:space="preserve">2.punktu, </w:t>
      </w:r>
      <w:r w:rsidRPr="007166A4">
        <w:rPr>
          <w:rFonts w:cs="Times New Roman"/>
          <w:iCs/>
          <w:szCs w:val="24"/>
          <w:lang w:eastAsia="en-US"/>
        </w:rPr>
        <w:t xml:space="preserve">41.panta pirmās daļas 4.punktu, </w:t>
      </w:r>
      <w:r w:rsidRPr="00B91D3C">
        <w:rPr>
          <w:rFonts w:cs="Times New Roman"/>
          <w:szCs w:val="24"/>
        </w:rPr>
        <w:t>likuma “</w:t>
      </w:r>
      <w:r w:rsidRPr="00B91D3C">
        <w:rPr>
          <w:rFonts w:cs="Times New Roman"/>
        </w:rPr>
        <w:t xml:space="preserve">Par palīdzību dzīvokļa jautājumu risināšanā” 13.panta </w:t>
      </w:r>
      <w:r>
        <w:rPr>
          <w:rFonts w:cs="Times New Roman"/>
        </w:rPr>
        <w:t xml:space="preserve">pirmās daļas </w:t>
      </w:r>
      <w:r w:rsidRPr="00B91D3C">
        <w:rPr>
          <w:rFonts w:cs="Times New Roman"/>
        </w:rPr>
        <w:t>1.punktu, 23.pantu</w:t>
      </w:r>
      <w:r>
        <w:rPr>
          <w:rFonts w:cs="Times New Roman"/>
        </w:rPr>
        <w:t>,</w:t>
      </w:r>
      <w:r w:rsidRPr="007166A4">
        <w:rPr>
          <w:rFonts w:cs="Times New Roman"/>
          <w:iCs/>
          <w:szCs w:val="24"/>
          <w:lang w:eastAsia="en-US"/>
        </w:rPr>
        <w:t xml:space="preserve"> ņemot vērā Sociālo un veselības aizsardzības jautājumu pastāvīgās komitejas 2017.gada 27.aprīļa priekšlikumu</w:t>
      </w:r>
      <w:r w:rsidRPr="007166A4">
        <w:rPr>
          <w:rFonts w:cs="Times New Roman"/>
          <w:iCs/>
          <w:szCs w:val="24"/>
        </w:rPr>
        <w:t xml:space="preserve">, Rēzeknes novada dome, </w:t>
      </w:r>
      <w:r w:rsidR="00C3487A">
        <w:rPr>
          <w:rFonts w:cs="Times New Roman"/>
          <w:iCs/>
          <w:szCs w:val="24"/>
        </w:rPr>
        <w:t xml:space="preserve">balsojot “par” – 14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Pēteris </w:t>
      </w:r>
      <w:proofErr w:type="spellStart"/>
      <w:r w:rsidR="00C3487A">
        <w:rPr>
          <w:rFonts w:cs="Times New Roman"/>
          <w:iCs/>
          <w:szCs w:val="24"/>
        </w:rPr>
        <w:t>Karacejevs</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Kaspars Melnis,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w:t>
      </w:r>
      <w:r w:rsidR="00E87349">
        <w:rPr>
          <w:rFonts w:cs="Times New Roman"/>
          <w:iCs/>
          <w:szCs w:val="24"/>
        </w:rPr>
        <w:t>, “pret” - nav, “atturas” – nav</w:t>
      </w:r>
      <w:r w:rsidRPr="007166A4">
        <w:rPr>
          <w:rFonts w:cs="Times New Roman"/>
          <w:iCs/>
          <w:szCs w:val="24"/>
        </w:rPr>
        <w:t>,</w:t>
      </w:r>
      <w:r w:rsidRPr="007166A4">
        <w:rPr>
          <w:rFonts w:cs="Times New Roman"/>
          <w:iCs/>
          <w:spacing w:val="60"/>
          <w:szCs w:val="24"/>
        </w:rPr>
        <w:t xml:space="preserve"> nolemj</w:t>
      </w:r>
      <w:r w:rsidRPr="007166A4">
        <w:rPr>
          <w:rFonts w:cs="Times New Roman"/>
          <w:iCs/>
          <w:szCs w:val="24"/>
        </w:rPr>
        <w:t>:</w:t>
      </w:r>
    </w:p>
    <w:p w:rsidR="009218B8" w:rsidRDefault="009218B8" w:rsidP="009218B8">
      <w:pPr>
        <w:spacing w:after="0" w:line="240" w:lineRule="auto"/>
        <w:ind w:right="-1" w:firstLine="567"/>
        <w:jc w:val="both"/>
        <w:rPr>
          <w:rFonts w:cs="Times New Roman"/>
          <w:iCs/>
          <w:color w:val="FF0000"/>
          <w:szCs w:val="24"/>
        </w:rPr>
      </w:pPr>
    </w:p>
    <w:p w:rsidR="009218B8" w:rsidRPr="007166A4" w:rsidRDefault="009218B8" w:rsidP="009218B8">
      <w:pPr>
        <w:pStyle w:val="ListParagraph"/>
        <w:numPr>
          <w:ilvl w:val="0"/>
          <w:numId w:val="23"/>
        </w:numPr>
        <w:spacing w:after="0" w:line="240" w:lineRule="auto"/>
        <w:ind w:left="993" w:right="-1" w:hanging="426"/>
        <w:jc w:val="both"/>
        <w:rPr>
          <w:rFonts w:cs="Times New Roman"/>
          <w:iCs/>
          <w:color w:val="FF0000"/>
          <w:szCs w:val="24"/>
        </w:rPr>
      </w:pPr>
      <w:r w:rsidRPr="007166A4">
        <w:rPr>
          <w:rFonts w:eastAsia="Times New Roman" w:cs="Times New Roman"/>
          <w:szCs w:val="24"/>
          <w:lang w:eastAsia="ar-SA"/>
        </w:rPr>
        <w:t>Iegādāties pārvietojamo dzīvojamo māju (vagoniņu) īslaicīgas palīdzības sniegšanai ugunsgrēkā vai ci</w:t>
      </w:r>
      <w:r>
        <w:rPr>
          <w:rFonts w:eastAsia="Times New Roman" w:cs="Times New Roman"/>
          <w:szCs w:val="24"/>
          <w:lang w:eastAsia="ar-SA"/>
        </w:rPr>
        <w:t>tā dabas stihijā cietušo ģimeņu/</w:t>
      </w:r>
      <w:r w:rsidRPr="007166A4">
        <w:rPr>
          <w:rFonts w:eastAsia="Times New Roman" w:cs="Times New Roman"/>
          <w:szCs w:val="24"/>
          <w:lang w:eastAsia="ar-SA"/>
        </w:rPr>
        <w:t>personu izmitināš</w:t>
      </w:r>
      <w:r w:rsidR="00194B3B">
        <w:rPr>
          <w:rFonts w:eastAsia="Times New Roman" w:cs="Times New Roman"/>
          <w:szCs w:val="24"/>
          <w:lang w:eastAsia="ar-SA"/>
        </w:rPr>
        <w:t>anai tām piederošā zemes īpašuma teritorijā</w:t>
      </w:r>
      <w:r w:rsidRPr="007166A4">
        <w:rPr>
          <w:rFonts w:eastAsia="Times New Roman" w:cs="Times New Roman"/>
          <w:szCs w:val="24"/>
          <w:lang w:eastAsia="ar-SA"/>
        </w:rPr>
        <w:t>.</w:t>
      </w:r>
    </w:p>
    <w:p w:rsidR="009218B8" w:rsidRPr="00E70992" w:rsidRDefault="009218B8" w:rsidP="009218B8">
      <w:pPr>
        <w:pStyle w:val="ListParagraph"/>
        <w:numPr>
          <w:ilvl w:val="0"/>
          <w:numId w:val="23"/>
        </w:numPr>
        <w:spacing w:after="0" w:line="240" w:lineRule="auto"/>
        <w:ind w:left="993" w:right="-1" w:hanging="426"/>
        <w:jc w:val="both"/>
        <w:rPr>
          <w:rFonts w:cs="Times New Roman"/>
          <w:iCs/>
          <w:color w:val="FF0000"/>
          <w:szCs w:val="24"/>
        </w:rPr>
      </w:pPr>
      <w:r w:rsidRPr="007166A4">
        <w:rPr>
          <w:rFonts w:eastAsia="Times New Roman" w:cs="Times New Roman"/>
          <w:szCs w:val="24"/>
          <w:lang w:eastAsia="ar-SA"/>
        </w:rPr>
        <w:t>Pārvietojamās dzīvojamās mājas iegādi finansēt no pašvaldības Sociālā dienesta budžeta līdzekļiem.</w:t>
      </w:r>
    </w:p>
    <w:p w:rsidR="009218B8" w:rsidRPr="00E87349" w:rsidRDefault="009218B8" w:rsidP="00E87349">
      <w:pPr>
        <w:spacing w:after="0" w:line="240" w:lineRule="auto"/>
        <w:ind w:right="-1"/>
        <w:jc w:val="both"/>
        <w:rPr>
          <w:rFonts w:cs="Times New Roman"/>
          <w:iCs/>
          <w:color w:val="FF0000"/>
          <w:szCs w:val="24"/>
        </w:rPr>
      </w:pPr>
    </w:p>
    <w:p w:rsidR="009218B8" w:rsidRPr="009D1344" w:rsidRDefault="009218B8" w:rsidP="009218B8">
      <w:pPr>
        <w:numPr>
          <w:ilvl w:val="0"/>
          <w:numId w:val="2"/>
        </w:numPr>
        <w:spacing w:after="0" w:line="240" w:lineRule="auto"/>
        <w:ind w:left="0" w:right="-1" w:firstLine="0"/>
        <w:jc w:val="center"/>
        <w:rPr>
          <w:rFonts w:cs="Times New Roman"/>
          <w:b/>
          <w:szCs w:val="24"/>
        </w:rPr>
      </w:pPr>
      <w:r w:rsidRPr="009D1344">
        <w:rPr>
          <w:rFonts w:cs="Times New Roman"/>
          <w:b/>
          <w:szCs w:val="24"/>
        </w:rPr>
        <w:t>§</w:t>
      </w:r>
    </w:p>
    <w:p w:rsidR="009218B8" w:rsidRPr="009D1344" w:rsidRDefault="009218B8" w:rsidP="009218B8">
      <w:pPr>
        <w:pStyle w:val="Default"/>
        <w:ind w:right="-1"/>
        <w:jc w:val="center"/>
        <w:rPr>
          <w:rFonts w:cs="Times New Roman"/>
          <w:b/>
          <w:color w:val="auto"/>
        </w:rPr>
      </w:pPr>
      <w:r w:rsidRPr="009D1344">
        <w:rPr>
          <w:rFonts w:cs="Times New Roman"/>
          <w:b/>
          <w:color w:val="auto"/>
        </w:rPr>
        <w:t xml:space="preserve">Par sadarbību servisa objektu izbūvē </w:t>
      </w:r>
    </w:p>
    <w:p w:rsidR="009218B8" w:rsidRPr="009D1344" w:rsidRDefault="009218B8" w:rsidP="009218B8">
      <w:pPr>
        <w:pStyle w:val="BodyTextIndent2"/>
        <w:spacing w:after="0" w:line="240" w:lineRule="auto"/>
        <w:ind w:left="0" w:right="-5"/>
        <w:jc w:val="center"/>
        <w:rPr>
          <w:rFonts w:ascii="Times New Roman" w:hAnsi="Times New Roman"/>
        </w:rPr>
      </w:pPr>
      <w:r w:rsidRPr="009D1344">
        <w:rPr>
          <w:rFonts w:ascii="Times New Roman" w:hAnsi="Times New Roman"/>
        </w:rPr>
        <w:t xml:space="preserve">(Ziņo </w:t>
      </w:r>
      <w:proofErr w:type="spellStart"/>
      <w:r w:rsidRPr="009D1344">
        <w:rPr>
          <w:rFonts w:ascii="Times New Roman" w:hAnsi="Times New Roman"/>
        </w:rPr>
        <w:t>A.Jaudzema</w:t>
      </w:r>
      <w:proofErr w:type="spellEnd"/>
      <w:r w:rsidR="00194B3B">
        <w:rPr>
          <w:rFonts w:ascii="Times New Roman" w:hAnsi="Times New Roman"/>
        </w:rPr>
        <w:t xml:space="preserve"> Debatē K.Melnis, </w:t>
      </w:r>
      <w:proofErr w:type="spellStart"/>
      <w:r w:rsidR="00194B3B">
        <w:rPr>
          <w:rFonts w:ascii="Times New Roman" w:hAnsi="Times New Roman"/>
        </w:rPr>
        <w:t>M.Švarcs</w:t>
      </w:r>
      <w:proofErr w:type="spellEnd"/>
      <w:r w:rsidR="00194B3B">
        <w:rPr>
          <w:rFonts w:ascii="Times New Roman" w:hAnsi="Times New Roman"/>
        </w:rPr>
        <w:t xml:space="preserve">, </w:t>
      </w:r>
      <w:proofErr w:type="spellStart"/>
      <w:r w:rsidR="00194B3B">
        <w:rPr>
          <w:rFonts w:ascii="Times New Roman" w:hAnsi="Times New Roman"/>
        </w:rPr>
        <w:t>G.Rasims</w:t>
      </w:r>
      <w:proofErr w:type="spellEnd"/>
      <w:r w:rsidR="00194B3B">
        <w:rPr>
          <w:rFonts w:ascii="Times New Roman" w:hAnsi="Times New Roman"/>
        </w:rPr>
        <w:t>, V.Deksnis</w:t>
      </w:r>
      <w:r w:rsidRPr="009D1344">
        <w:rPr>
          <w:rFonts w:ascii="Times New Roman" w:hAnsi="Times New Roman"/>
        </w:rPr>
        <w:t>)</w:t>
      </w:r>
    </w:p>
    <w:p w:rsidR="009218B8" w:rsidRPr="00685110" w:rsidRDefault="009218B8" w:rsidP="009218B8">
      <w:pPr>
        <w:pStyle w:val="Default"/>
        <w:ind w:right="-1"/>
        <w:jc w:val="center"/>
        <w:rPr>
          <w:rFonts w:cs="Times New Roman"/>
          <w:b/>
          <w:color w:val="FF0000"/>
        </w:rPr>
      </w:pPr>
    </w:p>
    <w:p w:rsidR="009218B8" w:rsidRPr="009D1344" w:rsidRDefault="009218B8" w:rsidP="009218B8">
      <w:pPr>
        <w:spacing w:after="0" w:line="240" w:lineRule="auto"/>
        <w:ind w:right="-1" w:firstLine="426"/>
        <w:jc w:val="both"/>
        <w:rPr>
          <w:rFonts w:cs="Times New Roman"/>
          <w:iCs/>
          <w:szCs w:val="24"/>
        </w:rPr>
      </w:pPr>
      <w:r>
        <w:rPr>
          <w:szCs w:val="24"/>
          <w:lang w:eastAsia="ar-SA"/>
        </w:rPr>
        <w:t>P</w:t>
      </w:r>
      <w:r w:rsidRPr="004D1989">
        <w:rPr>
          <w:szCs w:val="24"/>
          <w:lang w:eastAsia="ar-SA"/>
        </w:rPr>
        <w:t>amatojoti</w:t>
      </w:r>
      <w:r>
        <w:rPr>
          <w:szCs w:val="24"/>
          <w:lang w:eastAsia="ar-SA"/>
        </w:rPr>
        <w:t>es uz likuma „Par pašvaldībām” 41.panta pirmās daļas 4</w:t>
      </w:r>
      <w:r w:rsidRPr="004D1989">
        <w:rPr>
          <w:szCs w:val="24"/>
          <w:lang w:eastAsia="ar-SA"/>
        </w:rPr>
        <w:t xml:space="preserve">.punktu,  </w:t>
      </w:r>
      <w:r>
        <w:rPr>
          <w:szCs w:val="24"/>
          <w:lang w:eastAsia="ar-SA"/>
        </w:rPr>
        <w:t xml:space="preserve">ņemot vērā </w:t>
      </w:r>
      <w:hyperlink r:id="rId12" w:history="1">
        <w:r w:rsidRPr="004D1989">
          <w:rPr>
            <w:szCs w:val="24"/>
            <w:lang w:eastAsia="ar-SA"/>
          </w:rPr>
          <w:t>Teritorijas attīstības, plānošanas, tautsaimniecības, vides un infrastruktūras jautājumu pastāvīgā komiteja</w:t>
        </w:r>
      </w:hyperlink>
      <w:r>
        <w:rPr>
          <w:szCs w:val="24"/>
        </w:rPr>
        <w:t xml:space="preserve">s </w:t>
      </w:r>
      <w:r>
        <w:rPr>
          <w:szCs w:val="24"/>
          <w:lang w:eastAsia="ar-SA"/>
        </w:rPr>
        <w:t>2017.</w:t>
      </w:r>
      <w:r w:rsidRPr="004D1989">
        <w:rPr>
          <w:szCs w:val="24"/>
          <w:lang w:eastAsia="ar-SA"/>
        </w:rPr>
        <w:t>gada 2</w:t>
      </w:r>
      <w:r>
        <w:rPr>
          <w:szCs w:val="24"/>
          <w:lang w:eastAsia="ar-SA"/>
        </w:rPr>
        <w:t>7</w:t>
      </w:r>
      <w:r w:rsidRPr="004D1989">
        <w:rPr>
          <w:szCs w:val="24"/>
          <w:lang w:eastAsia="ar-SA"/>
        </w:rPr>
        <w:t>.</w:t>
      </w:r>
      <w:r>
        <w:rPr>
          <w:szCs w:val="24"/>
          <w:lang w:eastAsia="ar-SA"/>
        </w:rPr>
        <w:t>aprīļa</w:t>
      </w:r>
      <w:r w:rsidRPr="004D1989">
        <w:rPr>
          <w:szCs w:val="24"/>
          <w:lang w:eastAsia="ar-SA"/>
        </w:rPr>
        <w:t xml:space="preserve"> priekšlikumu</w:t>
      </w:r>
      <w:r w:rsidRPr="009D1344">
        <w:rPr>
          <w:rFonts w:cs="Times New Roman"/>
          <w:iCs/>
          <w:szCs w:val="24"/>
        </w:rPr>
        <w:t xml:space="preserve">, Rēzeknes novada dome, </w:t>
      </w:r>
      <w:r w:rsidR="00C3487A">
        <w:rPr>
          <w:rFonts w:cs="Times New Roman"/>
          <w:iCs/>
          <w:szCs w:val="24"/>
        </w:rPr>
        <w:t>balsojot “par” – 1</w:t>
      </w:r>
      <w:r w:rsidR="00E87349">
        <w:rPr>
          <w:rFonts w:cs="Times New Roman"/>
          <w:iCs/>
          <w:szCs w:val="24"/>
        </w:rPr>
        <w:t>2</w:t>
      </w:r>
      <w:r w:rsidR="00C3487A">
        <w:rPr>
          <w:rFonts w:cs="Times New Roman"/>
          <w:iCs/>
          <w:szCs w:val="24"/>
        </w:rPr>
        <w:t xml:space="preserve"> (Aivars </w:t>
      </w:r>
      <w:proofErr w:type="spellStart"/>
      <w:r w:rsidR="00C3487A">
        <w:rPr>
          <w:rFonts w:cs="Times New Roman"/>
          <w:iCs/>
          <w:szCs w:val="24"/>
        </w:rPr>
        <w:t>Buharins</w:t>
      </w:r>
      <w:proofErr w:type="spellEnd"/>
      <w:r w:rsidR="00C3487A">
        <w:rPr>
          <w:rFonts w:cs="Times New Roman"/>
          <w:iCs/>
          <w:szCs w:val="24"/>
        </w:rPr>
        <w:t xml:space="preserve">, Vilis Deksnis, </w:t>
      </w:r>
      <w:proofErr w:type="spellStart"/>
      <w:r w:rsidR="00C3487A">
        <w:rPr>
          <w:rFonts w:cs="Times New Roman"/>
          <w:iCs/>
          <w:szCs w:val="24"/>
        </w:rPr>
        <w:t>Vinera</w:t>
      </w:r>
      <w:proofErr w:type="spellEnd"/>
      <w:r w:rsidR="00C3487A">
        <w:rPr>
          <w:rFonts w:cs="Times New Roman"/>
          <w:iCs/>
          <w:szCs w:val="24"/>
        </w:rPr>
        <w:t xml:space="preserve"> </w:t>
      </w:r>
      <w:proofErr w:type="spellStart"/>
      <w:r w:rsidR="00C3487A">
        <w:rPr>
          <w:rFonts w:cs="Times New Roman"/>
          <w:iCs/>
          <w:szCs w:val="24"/>
        </w:rPr>
        <w:t>Dimpere</w:t>
      </w:r>
      <w:proofErr w:type="spellEnd"/>
      <w:r w:rsidR="00C3487A">
        <w:rPr>
          <w:rFonts w:cs="Times New Roman"/>
          <w:iCs/>
          <w:szCs w:val="24"/>
        </w:rPr>
        <w:t xml:space="preserve">, Igors </w:t>
      </w:r>
      <w:proofErr w:type="spellStart"/>
      <w:r w:rsidR="00C3487A">
        <w:rPr>
          <w:rFonts w:cs="Times New Roman"/>
          <w:iCs/>
          <w:szCs w:val="24"/>
        </w:rPr>
        <w:t>Kolosovs</w:t>
      </w:r>
      <w:proofErr w:type="spellEnd"/>
      <w:r w:rsidR="00C3487A">
        <w:rPr>
          <w:rFonts w:cs="Times New Roman"/>
          <w:iCs/>
          <w:szCs w:val="24"/>
        </w:rPr>
        <w:t xml:space="preserve">, Anita </w:t>
      </w:r>
      <w:proofErr w:type="spellStart"/>
      <w:r w:rsidR="00C3487A">
        <w:rPr>
          <w:rFonts w:cs="Times New Roman"/>
          <w:iCs/>
          <w:szCs w:val="24"/>
        </w:rPr>
        <w:t>Ludborža</w:t>
      </w:r>
      <w:proofErr w:type="spellEnd"/>
      <w:r w:rsidR="00C3487A">
        <w:rPr>
          <w:rFonts w:cs="Times New Roman"/>
          <w:iCs/>
          <w:szCs w:val="24"/>
        </w:rPr>
        <w:t xml:space="preserve">, Elvīra </w:t>
      </w:r>
      <w:proofErr w:type="spellStart"/>
      <w:r w:rsidR="00C3487A">
        <w:rPr>
          <w:rFonts w:cs="Times New Roman"/>
          <w:iCs/>
          <w:szCs w:val="24"/>
        </w:rPr>
        <w:t>Pizāne</w:t>
      </w:r>
      <w:proofErr w:type="spellEnd"/>
      <w:r w:rsidR="00C3487A">
        <w:rPr>
          <w:rFonts w:cs="Times New Roman"/>
          <w:iCs/>
          <w:szCs w:val="24"/>
        </w:rPr>
        <w:t xml:space="preserve">, Jānis </w:t>
      </w:r>
      <w:proofErr w:type="spellStart"/>
      <w:r w:rsidR="00C3487A">
        <w:rPr>
          <w:rFonts w:cs="Times New Roman"/>
          <w:iCs/>
          <w:szCs w:val="24"/>
        </w:rPr>
        <w:t>Macāns</w:t>
      </w:r>
      <w:proofErr w:type="spellEnd"/>
      <w:r w:rsidR="00C3487A">
        <w:rPr>
          <w:rFonts w:cs="Times New Roman"/>
          <w:iCs/>
          <w:szCs w:val="24"/>
        </w:rPr>
        <w:t xml:space="preserve">, Guntis </w:t>
      </w:r>
      <w:proofErr w:type="spellStart"/>
      <w:r w:rsidR="00C3487A">
        <w:rPr>
          <w:rFonts w:cs="Times New Roman"/>
          <w:iCs/>
          <w:szCs w:val="24"/>
        </w:rPr>
        <w:t>Rasims</w:t>
      </w:r>
      <w:proofErr w:type="spellEnd"/>
      <w:r w:rsidR="00C3487A">
        <w:rPr>
          <w:rFonts w:cs="Times New Roman"/>
          <w:iCs/>
          <w:szCs w:val="24"/>
        </w:rPr>
        <w:t xml:space="preserve">, Juris </w:t>
      </w:r>
      <w:proofErr w:type="spellStart"/>
      <w:r w:rsidR="00C3487A">
        <w:rPr>
          <w:rFonts w:cs="Times New Roman"/>
          <w:iCs/>
          <w:szCs w:val="24"/>
        </w:rPr>
        <w:t>Runčs</w:t>
      </w:r>
      <w:proofErr w:type="spellEnd"/>
      <w:r w:rsidR="00C3487A">
        <w:rPr>
          <w:rFonts w:cs="Times New Roman"/>
          <w:iCs/>
          <w:szCs w:val="24"/>
        </w:rPr>
        <w:t xml:space="preserve">, Pēteris </w:t>
      </w:r>
      <w:proofErr w:type="spellStart"/>
      <w:r w:rsidR="00C3487A">
        <w:rPr>
          <w:rFonts w:cs="Times New Roman"/>
          <w:iCs/>
          <w:szCs w:val="24"/>
        </w:rPr>
        <w:t>Stanka</w:t>
      </w:r>
      <w:proofErr w:type="spellEnd"/>
      <w:r w:rsidR="00C3487A">
        <w:rPr>
          <w:rFonts w:cs="Times New Roman"/>
          <w:iCs/>
          <w:szCs w:val="24"/>
        </w:rPr>
        <w:t xml:space="preserve">, Monvīds </w:t>
      </w:r>
      <w:proofErr w:type="spellStart"/>
      <w:r w:rsidR="00C3487A">
        <w:rPr>
          <w:rFonts w:cs="Times New Roman"/>
          <w:iCs/>
          <w:szCs w:val="24"/>
        </w:rPr>
        <w:t>Švarcs</w:t>
      </w:r>
      <w:proofErr w:type="spellEnd"/>
      <w:r w:rsidR="00C3487A">
        <w:rPr>
          <w:rFonts w:cs="Times New Roman"/>
          <w:iCs/>
          <w:szCs w:val="24"/>
        </w:rPr>
        <w:t xml:space="preserve">,  Rita </w:t>
      </w:r>
      <w:proofErr w:type="spellStart"/>
      <w:r w:rsidR="00C3487A">
        <w:rPr>
          <w:rFonts w:cs="Times New Roman"/>
          <w:iCs/>
          <w:szCs w:val="24"/>
        </w:rPr>
        <w:t>Žurzdina</w:t>
      </w:r>
      <w:proofErr w:type="spellEnd"/>
      <w:r w:rsidR="00C3487A">
        <w:rPr>
          <w:rFonts w:cs="Times New Roman"/>
          <w:iCs/>
          <w:szCs w:val="24"/>
        </w:rPr>
        <w:t>), “pret” - nav, “atturas” –</w:t>
      </w:r>
      <w:r w:rsidR="00E87349">
        <w:rPr>
          <w:rFonts w:cs="Times New Roman"/>
          <w:iCs/>
          <w:szCs w:val="24"/>
        </w:rPr>
        <w:t xml:space="preserve"> 2 (Kaspars Melnis, Pēteris </w:t>
      </w:r>
      <w:proofErr w:type="spellStart"/>
      <w:r w:rsidR="00E87349">
        <w:rPr>
          <w:rFonts w:cs="Times New Roman"/>
          <w:iCs/>
          <w:szCs w:val="24"/>
        </w:rPr>
        <w:t>Karacejevs</w:t>
      </w:r>
      <w:proofErr w:type="spellEnd"/>
      <w:r w:rsidR="00E87349">
        <w:rPr>
          <w:rFonts w:cs="Times New Roman"/>
          <w:iCs/>
          <w:szCs w:val="24"/>
        </w:rPr>
        <w:t>)</w:t>
      </w:r>
      <w:r w:rsidR="00C3487A">
        <w:rPr>
          <w:rFonts w:cs="Times New Roman"/>
          <w:iCs/>
          <w:szCs w:val="24"/>
        </w:rPr>
        <w:t>,</w:t>
      </w:r>
      <w:r w:rsidR="00E87349">
        <w:rPr>
          <w:rFonts w:cs="Times New Roman"/>
          <w:iCs/>
          <w:spacing w:val="60"/>
          <w:szCs w:val="24"/>
        </w:rPr>
        <w:t xml:space="preserve"> </w:t>
      </w:r>
      <w:r w:rsidRPr="009D1344">
        <w:rPr>
          <w:rFonts w:cs="Times New Roman"/>
          <w:iCs/>
          <w:spacing w:val="60"/>
          <w:szCs w:val="24"/>
        </w:rPr>
        <w:t>nolemj</w:t>
      </w:r>
      <w:r w:rsidRPr="009D1344">
        <w:rPr>
          <w:rFonts w:cs="Times New Roman"/>
          <w:iCs/>
          <w:szCs w:val="24"/>
        </w:rPr>
        <w:t>:</w:t>
      </w:r>
    </w:p>
    <w:p w:rsidR="009218B8" w:rsidRDefault="009218B8" w:rsidP="009218B8">
      <w:pPr>
        <w:spacing w:after="0" w:line="240" w:lineRule="auto"/>
        <w:ind w:right="-1" w:firstLine="426"/>
        <w:jc w:val="both"/>
        <w:rPr>
          <w:rFonts w:cs="Times New Roman"/>
          <w:iCs/>
          <w:color w:val="FF0000"/>
          <w:szCs w:val="24"/>
        </w:rPr>
      </w:pPr>
    </w:p>
    <w:p w:rsidR="009218B8" w:rsidRPr="009D1344" w:rsidRDefault="009218B8" w:rsidP="009218B8">
      <w:pPr>
        <w:numPr>
          <w:ilvl w:val="0"/>
          <w:numId w:val="22"/>
        </w:numPr>
        <w:suppressAutoHyphens w:val="0"/>
        <w:spacing w:after="0" w:line="240" w:lineRule="auto"/>
        <w:ind w:left="993" w:hanging="426"/>
        <w:contextualSpacing/>
        <w:jc w:val="both"/>
        <w:rPr>
          <w:rFonts w:eastAsia="Times New Roman" w:cs="Times New Roman"/>
          <w:szCs w:val="24"/>
          <w:lang w:eastAsia="ar-SA"/>
        </w:rPr>
      </w:pPr>
      <w:r w:rsidRPr="009D1344">
        <w:rPr>
          <w:rFonts w:eastAsia="Times New Roman" w:cs="Times New Roman"/>
          <w:szCs w:val="24"/>
          <w:lang w:eastAsia="ar-SA"/>
        </w:rPr>
        <w:t>Noslēgt sadarbības līgumu ar SIA “VLAKON” par servisa objektu izbūvi (stāvvieta, tualetes, bērnu rotaļu laukums) uz zemes vienībām ar kadastra Nr.78860010003,78860010013, 78860010183,78860010010</w:t>
      </w:r>
      <w:r>
        <w:rPr>
          <w:rFonts w:eastAsia="Times New Roman" w:cs="Times New Roman"/>
          <w:szCs w:val="24"/>
          <w:lang w:eastAsia="ar-SA"/>
        </w:rPr>
        <w:t xml:space="preserve"> (sadarbības līguma projekts pievienots)</w:t>
      </w:r>
      <w:r w:rsidRPr="009D1344">
        <w:rPr>
          <w:rFonts w:eastAsia="Times New Roman" w:cs="Times New Roman"/>
          <w:szCs w:val="24"/>
          <w:lang w:eastAsia="ar-SA"/>
        </w:rPr>
        <w:t>.</w:t>
      </w:r>
    </w:p>
    <w:p w:rsidR="009218B8" w:rsidRPr="009D1344" w:rsidRDefault="009218B8" w:rsidP="009218B8">
      <w:pPr>
        <w:numPr>
          <w:ilvl w:val="0"/>
          <w:numId w:val="22"/>
        </w:numPr>
        <w:suppressAutoHyphens w:val="0"/>
        <w:spacing w:after="0" w:line="240" w:lineRule="auto"/>
        <w:ind w:left="993" w:hanging="426"/>
        <w:contextualSpacing/>
        <w:jc w:val="both"/>
        <w:rPr>
          <w:rFonts w:eastAsia="Times New Roman" w:cs="Times New Roman"/>
          <w:szCs w:val="24"/>
          <w:lang w:eastAsia="ar-SA"/>
        </w:rPr>
      </w:pPr>
      <w:r w:rsidRPr="009D1344">
        <w:rPr>
          <w:rFonts w:eastAsia="Times New Roman" w:cs="Times New Roman"/>
          <w:szCs w:val="24"/>
          <w:lang w:eastAsia="ar-SA"/>
        </w:rPr>
        <w:t>Paredzēt līdzfinansējumu servisa objektu izbūvei 20</w:t>
      </w:r>
      <w:r>
        <w:rPr>
          <w:rFonts w:eastAsia="Times New Roman" w:cs="Times New Roman"/>
          <w:szCs w:val="24"/>
          <w:lang w:eastAsia="ar-SA"/>
        </w:rPr>
        <w:t xml:space="preserve"> </w:t>
      </w:r>
      <w:r w:rsidRPr="009D1344">
        <w:rPr>
          <w:rFonts w:eastAsia="Times New Roman" w:cs="Times New Roman"/>
          <w:szCs w:val="24"/>
          <w:lang w:eastAsia="ar-SA"/>
        </w:rPr>
        <w:t>% apmērā, bet ne vairāk kā EUR 12 100,00</w:t>
      </w:r>
      <w:r>
        <w:rPr>
          <w:rFonts w:eastAsia="Times New Roman" w:cs="Times New Roman"/>
          <w:szCs w:val="24"/>
          <w:lang w:eastAsia="ar-SA"/>
        </w:rPr>
        <w:t xml:space="preserve"> (divpadsmit tūkstoši viens simts </w:t>
      </w:r>
      <w:proofErr w:type="spellStart"/>
      <w:r w:rsidRPr="009D1344">
        <w:rPr>
          <w:rFonts w:eastAsia="Times New Roman" w:cs="Times New Roman"/>
          <w:i/>
          <w:szCs w:val="24"/>
          <w:lang w:eastAsia="ar-SA"/>
        </w:rPr>
        <w:t>euro</w:t>
      </w:r>
      <w:proofErr w:type="spellEnd"/>
      <w:r>
        <w:rPr>
          <w:rFonts w:eastAsia="Times New Roman" w:cs="Times New Roman"/>
          <w:szCs w:val="24"/>
          <w:lang w:eastAsia="ar-SA"/>
        </w:rPr>
        <w:t xml:space="preserve"> 00 centi)</w:t>
      </w:r>
      <w:r w:rsidRPr="009D1344">
        <w:rPr>
          <w:rFonts w:eastAsia="Times New Roman" w:cs="Times New Roman"/>
          <w:szCs w:val="24"/>
          <w:lang w:eastAsia="ar-SA"/>
        </w:rPr>
        <w:t>.</w:t>
      </w:r>
    </w:p>
    <w:p w:rsidR="009E2C95" w:rsidRDefault="009E2C95" w:rsidP="009E2C95">
      <w:pPr>
        <w:spacing w:after="0" w:line="240" w:lineRule="auto"/>
        <w:jc w:val="both"/>
        <w:rPr>
          <w:rFonts w:cs="Times New Roman"/>
          <w:szCs w:val="24"/>
        </w:rPr>
      </w:pPr>
    </w:p>
    <w:p w:rsidR="009E2C95" w:rsidRPr="007454A7" w:rsidRDefault="009E2C95" w:rsidP="009E2C95">
      <w:pPr>
        <w:spacing w:after="0" w:line="20" w:lineRule="atLeast"/>
        <w:ind w:right="-6"/>
        <w:jc w:val="both"/>
        <w:rPr>
          <w:rFonts w:cs="Times New Roman"/>
          <w:szCs w:val="24"/>
        </w:rPr>
      </w:pPr>
      <w:r w:rsidRPr="007454A7">
        <w:rPr>
          <w:rFonts w:cs="Times New Roman"/>
          <w:szCs w:val="24"/>
        </w:rPr>
        <w:t>Sēde slēgta 11:00</w:t>
      </w:r>
    </w:p>
    <w:p w:rsidR="009E2C95" w:rsidRPr="007454A7" w:rsidRDefault="009E2C95" w:rsidP="009E2C95">
      <w:pPr>
        <w:spacing w:after="0" w:line="20" w:lineRule="atLeast"/>
        <w:ind w:right="-6"/>
        <w:jc w:val="both"/>
        <w:rPr>
          <w:rFonts w:cs="Times New Roman"/>
          <w:szCs w:val="24"/>
        </w:rPr>
      </w:pPr>
    </w:p>
    <w:p w:rsidR="009E2C95" w:rsidRPr="007454A7" w:rsidRDefault="009E2C95" w:rsidP="009E2C95">
      <w:pPr>
        <w:spacing w:after="0" w:line="20" w:lineRule="atLeast"/>
        <w:ind w:right="-6"/>
        <w:jc w:val="both"/>
        <w:rPr>
          <w:rFonts w:cs="Times New Roman"/>
          <w:szCs w:val="24"/>
        </w:rPr>
      </w:pPr>
      <w:r w:rsidRPr="007454A7">
        <w:rPr>
          <w:rFonts w:cs="Times New Roman"/>
          <w:szCs w:val="24"/>
        </w:rPr>
        <w:t xml:space="preserve">Nākamā kārtējā Rēzeknes novada domes sēde tiek sasaukta 2017.gada </w:t>
      </w:r>
      <w:r w:rsidR="00C328C2" w:rsidRPr="007454A7">
        <w:rPr>
          <w:rFonts w:cs="Times New Roman"/>
          <w:szCs w:val="24"/>
        </w:rPr>
        <w:t>18</w:t>
      </w:r>
      <w:r w:rsidRPr="007454A7">
        <w:rPr>
          <w:rFonts w:cs="Times New Roman"/>
          <w:szCs w:val="24"/>
        </w:rPr>
        <w:t>.maijā.</w:t>
      </w:r>
    </w:p>
    <w:p w:rsidR="009E2C95" w:rsidRPr="007454A7" w:rsidRDefault="009E2C95" w:rsidP="009E2C95">
      <w:pPr>
        <w:spacing w:after="0" w:line="20" w:lineRule="atLeast"/>
        <w:ind w:right="-6"/>
        <w:jc w:val="both"/>
        <w:rPr>
          <w:rFonts w:cs="Times New Roman"/>
          <w:szCs w:val="24"/>
        </w:rPr>
      </w:pPr>
    </w:p>
    <w:p w:rsidR="009E2C95" w:rsidRPr="007454A7" w:rsidRDefault="009E2C95" w:rsidP="009E2C95">
      <w:pPr>
        <w:spacing w:after="0" w:line="20" w:lineRule="atLeast"/>
        <w:ind w:right="-6"/>
        <w:jc w:val="both"/>
        <w:rPr>
          <w:rFonts w:cs="Times New Roman"/>
          <w:szCs w:val="24"/>
        </w:rPr>
      </w:pPr>
      <w:r w:rsidRPr="007454A7">
        <w:rPr>
          <w:rFonts w:cs="Times New Roman"/>
          <w:szCs w:val="24"/>
        </w:rPr>
        <w:t>Pielikumā:</w:t>
      </w:r>
    </w:p>
    <w:p w:rsidR="009E2C95" w:rsidRPr="001945DD" w:rsidRDefault="00C328C2" w:rsidP="009218B8">
      <w:pPr>
        <w:numPr>
          <w:ilvl w:val="0"/>
          <w:numId w:val="8"/>
        </w:numPr>
        <w:spacing w:after="0" w:line="240" w:lineRule="auto"/>
        <w:ind w:right="-1"/>
        <w:jc w:val="both"/>
        <w:rPr>
          <w:bCs/>
          <w:color w:val="FF0000"/>
        </w:rPr>
      </w:pPr>
      <w:r>
        <w:rPr>
          <w:rFonts w:cs="Times New Roman"/>
          <w:szCs w:val="24"/>
        </w:rPr>
        <w:t>Publicējamā informācija</w:t>
      </w:r>
      <w:r w:rsidRPr="00590236">
        <w:rPr>
          <w:rFonts w:cs="Times New Roman"/>
          <w:szCs w:val="24"/>
        </w:rPr>
        <w:t xml:space="preserve"> par nomā nododamo telpu, kas atrodas Rāznas ielā 38, Kaunatas pagast</w:t>
      </w:r>
      <w:r>
        <w:rPr>
          <w:rFonts w:cs="Times New Roman"/>
          <w:szCs w:val="24"/>
        </w:rPr>
        <w:t>ā</w:t>
      </w:r>
      <w:r w:rsidRPr="00590236">
        <w:rPr>
          <w:rFonts w:cs="Times New Roman"/>
          <w:szCs w:val="24"/>
        </w:rPr>
        <w:t>, Rēzeknes novad</w:t>
      </w:r>
      <w:r>
        <w:rPr>
          <w:rFonts w:cs="Times New Roman"/>
          <w:szCs w:val="24"/>
        </w:rPr>
        <w:t>ā</w:t>
      </w:r>
      <w:r w:rsidRPr="00590236">
        <w:rPr>
          <w:rFonts w:cs="Times New Roman"/>
          <w:szCs w:val="24"/>
        </w:rPr>
        <w:t xml:space="preserve"> </w:t>
      </w:r>
      <w:r w:rsidR="009E2C95" w:rsidRPr="007454A7">
        <w:rPr>
          <w:rFonts w:cs="Times New Roman"/>
          <w:bCs/>
          <w:iCs/>
          <w:szCs w:val="24"/>
        </w:rPr>
        <w:t xml:space="preserve">uz </w:t>
      </w:r>
      <w:r w:rsidRPr="007454A7">
        <w:rPr>
          <w:rFonts w:cs="Times New Roman"/>
          <w:bCs/>
          <w:iCs/>
          <w:szCs w:val="24"/>
        </w:rPr>
        <w:t>1 lapas</w:t>
      </w:r>
    </w:p>
    <w:p w:rsidR="001945DD" w:rsidRPr="001945DD" w:rsidRDefault="001945DD" w:rsidP="001945DD">
      <w:pPr>
        <w:numPr>
          <w:ilvl w:val="0"/>
          <w:numId w:val="8"/>
        </w:numPr>
        <w:spacing w:after="0" w:line="240" w:lineRule="auto"/>
        <w:ind w:right="-1"/>
        <w:jc w:val="both"/>
        <w:rPr>
          <w:bCs/>
          <w:color w:val="FF0000"/>
        </w:rPr>
      </w:pPr>
      <w:r w:rsidRPr="001945DD">
        <w:rPr>
          <w:rFonts w:cs="Times New Roman"/>
          <w:szCs w:val="24"/>
        </w:rPr>
        <w:t>Pašvaldības nekustamā īpašuma – telpas, kas atrodas Rāznas ielā 38, Kaunatas pagastā, Rēzeknes novadā, nomas tiesību izsoles norises kārtīb</w:t>
      </w:r>
      <w:r>
        <w:rPr>
          <w:rFonts w:cs="Times New Roman"/>
          <w:szCs w:val="24"/>
        </w:rPr>
        <w:t>a – 9 lapas</w:t>
      </w:r>
    </w:p>
    <w:p w:rsidR="009E2C95" w:rsidRPr="00D801DF" w:rsidRDefault="00B077C7" w:rsidP="009218B8">
      <w:pPr>
        <w:numPr>
          <w:ilvl w:val="0"/>
          <w:numId w:val="8"/>
        </w:numPr>
        <w:spacing w:after="0" w:line="240" w:lineRule="auto"/>
        <w:ind w:right="-1"/>
        <w:jc w:val="both"/>
        <w:rPr>
          <w:bCs/>
        </w:rPr>
      </w:pPr>
      <w:r w:rsidRPr="00D801DF">
        <w:rPr>
          <w:rFonts w:eastAsia="Lucida Sans Unicode" w:cs="Times New Roman"/>
          <w:szCs w:val="24"/>
          <w:lang w:eastAsia="ar-SA"/>
        </w:rPr>
        <w:t>Feimaņu</w:t>
      </w:r>
      <w:r w:rsidR="009E2C95" w:rsidRPr="00D801DF">
        <w:rPr>
          <w:rFonts w:eastAsia="Lucida Sans Unicode" w:cs="Times New Roman"/>
          <w:szCs w:val="24"/>
          <w:lang w:val="x-none" w:eastAsia="ar-SA"/>
        </w:rPr>
        <w:t xml:space="preserve"> ezera rūpnieciskās zvejas limitu sadales komisijas 201</w:t>
      </w:r>
      <w:r w:rsidR="009E2C95" w:rsidRPr="00D801DF">
        <w:rPr>
          <w:rFonts w:eastAsia="Lucida Sans Unicode" w:cs="Times New Roman"/>
          <w:szCs w:val="24"/>
          <w:lang w:eastAsia="ar-SA"/>
        </w:rPr>
        <w:t>7</w:t>
      </w:r>
      <w:r w:rsidR="009E2C95" w:rsidRPr="00D801DF">
        <w:rPr>
          <w:rFonts w:eastAsia="Lucida Sans Unicode" w:cs="Times New Roman"/>
          <w:szCs w:val="24"/>
          <w:lang w:val="x-none" w:eastAsia="ar-SA"/>
        </w:rPr>
        <w:t xml:space="preserve">.gada </w:t>
      </w:r>
      <w:r w:rsidR="00C328C2" w:rsidRPr="00D801DF">
        <w:rPr>
          <w:rFonts w:eastAsia="Lucida Sans Unicode" w:cs="Times New Roman"/>
          <w:szCs w:val="24"/>
          <w:lang w:eastAsia="ar-SA"/>
        </w:rPr>
        <w:t>27.aprīļa</w:t>
      </w:r>
      <w:r w:rsidR="009E2C95" w:rsidRPr="00D801DF">
        <w:rPr>
          <w:rFonts w:eastAsia="Lucida Sans Unicode" w:cs="Times New Roman"/>
          <w:szCs w:val="24"/>
          <w:lang w:val="x-none" w:eastAsia="ar-SA"/>
        </w:rPr>
        <w:t xml:space="preserve"> protokol</w:t>
      </w:r>
      <w:r w:rsidR="009E2C95" w:rsidRPr="00D801DF">
        <w:rPr>
          <w:rFonts w:eastAsia="Lucida Sans Unicode" w:cs="Times New Roman"/>
          <w:szCs w:val="24"/>
          <w:lang w:eastAsia="ar-SA"/>
        </w:rPr>
        <w:t>a</w:t>
      </w:r>
      <w:r w:rsidR="009E2C95" w:rsidRPr="00D801DF">
        <w:rPr>
          <w:rFonts w:eastAsia="Lucida Sans Unicode" w:cs="Times New Roman"/>
          <w:szCs w:val="24"/>
          <w:lang w:val="x-none" w:eastAsia="ar-SA"/>
        </w:rPr>
        <w:t xml:space="preserve"> Nr.</w:t>
      </w:r>
      <w:r w:rsidR="00C328C2" w:rsidRPr="00D801DF">
        <w:rPr>
          <w:rFonts w:eastAsia="Lucida Sans Unicode" w:cs="Times New Roman"/>
          <w:szCs w:val="24"/>
          <w:lang w:eastAsia="ar-SA"/>
        </w:rPr>
        <w:t>4</w:t>
      </w:r>
      <w:r w:rsidR="009E2C95" w:rsidRPr="00D801DF">
        <w:rPr>
          <w:szCs w:val="24"/>
          <w:lang w:eastAsia="en-US"/>
        </w:rPr>
        <w:t xml:space="preserve"> </w:t>
      </w:r>
      <w:r w:rsidR="009E2C95" w:rsidRPr="00D801DF">
        <w:t xml:space="preserve">kopija uz </w:t>
      </w:r>
      <w:r w:rsidR="00C328C2" w:rsidRPr="00D801DF">
        <w:rPr>
          <w:bCs/>
        </w:rPr>
        <w:t>2 lapām</w:t>
      </w:r>
    </w:p>
    <w:p w:rsidR="009E2C95" w:rsidRPr="00D801DF" w:rsidRDefault="00C328C2" w:rsidP="009218B8">
      <w:pPr>
        <w:numPr>
          <w:ilvl w:val="0"/>
          <w:numId w:val="8"/>
        </w:numPr>
        <w:spacing w:after="0" w:line="240" w:lineRule="auto"/>
        <w:ind w:right="-1"/>
        <w:jc w:val="both"/>
        <w:rPr>
          <w:bCs/>
        </w:rPr>
      </w:pPr>
      <w:r w:rsidRPr="00D801DF">
        <w:rPr>
          <w:rFonts w:cs="Times New Roman"/>
          <w:szCs w:val="24"/>
        </w:rPr>
        <w:t>Pujatu</w:t>
      </w:r>
      <w:r w:rsidR="009E2C95" w:rsidRPr="00D801DF">
        <w:rPr>
          <w:rFonts w:eastAsia="Lucida Sans Unicode" w:cs="Times New Roman"/>
          <w:szCs w:val="24"/>
          <w:lang w:eastAsia="ar-SA"/>
        </w:rPr>
        <w:t xml:space="preserve"> </w:t>
      </w:r>
      <w:r w:rsidR="009E2C95" w:rsidRPr="00D801DF">
        <w:t xml:space="preserve">ezera rūpnieciskās zvejas limitu sadales komisijas 2017.gada </w:t>
      </w:r>
      <w:r w:rsidRPr="00D801DF">
        <w:rPr>
          <w:rFonts w:eastAsia="Lucida Sans Unicode" w:cs="Times New Roman"/>
          <w:szCs w:val="24"/>
          <w:lang w:eastAsia="ar-SA"/>
        </w:rPr>
        <w:t>27</w:t>
      </w:r>
      <w:r w:rsidR="00B077C7" w:rsidRPr="00D801DF">
        <w:rPr>
          <w:rFonts w:eastAsia="Lucida Sans Unicode" w:cs="Times New Roman"/>
          <w:szCs w:val="24"/>
          <w:lang w:eastAsia="ar-SA"/>
        </w:rPr>
        <w:t>.aprīļa</w:t>
      </w:r>
      <w:r w:rsidR="00B077C7" w:rsidRPr="00D801DF">
        <w:rPr>
          <w:rFonts w:eastAsia="Lucida Sans Unicode" w:cs="Times New Roman"/>
          <w:szCs w:val="24"/>
          <w:lang w:val="x-none" w:eastAsia="ar-SA"/>
        </w:rPr>
        <w:t xml:space="preserve"> </w:t>
      </w:r>
      <w:r w:rsidRPr="00D801DF">
        <w:t>protokola Nr.3</w:t>
      </w:r>
      <w:r w:rsidR="009E2C95" w:rsidRPr="00D801DF">
        <w:t xml:space="preserve"> kopija uz </w:t>
      </w:r>
      <w:r w:rsidR="009E2C95" w:rsidRPr="00D801DF">
        <w:rPr>
          <w:bCs/>
        </w:rPr>
        <w:t>2 lapām</w:t>
      </w:r>
    </w:p>
    <w:p w:rsidR="0040687B" w:rsidRPr="00D801DF" w:rsidRDefault="00C328C2" w:rsidP="009218B8">
      <w:pPr>
        <w:numPr>
          <w:ilvl w:val="0"/>
          <w:numId w:val="8"/>
        </w:numPr>
        <w:spacing w:after="0" w:line="240" w:lineRule="auto"/>
        <w:ind w:right="-1"/>
        <w:jc w:val="both"/>
        <w:rPr>
          <w:bCs/>
        </w:rPr>
      </w:pPr>
      <w:r w:rsidRPr="00D801DF">
        <w:rPr>
          <w:bCs/>
        </w:rPr>
        <w:t>Rāznas</w:t>
      </w:r>
      <w:r w:rsidR="0040687B" w:rsidRPr="00D801DF">
        <w:rPr>
          <w:bCs/>
        </w:rPr>
        <w:t xml:space="preserve"> </w:t>
      </w:r>
      <w:r w:rsidR="0040687B" w:rsidRPr="00D801DF">
        <w:t xml:space="preserve">ezera rūpnieciskās zvejas limitu sadales komisijas 2017.gada </w:t>
      </w:r>
      <w:r w:rsidRPr="00D801DF">
        <w:rPr>
          <w:rFonts w:eastAsia="Lucida Sans Unicode" w:cs="Times New Roman"/>
          <w:szCs w:val="24"/>
          <w:lang w:eastAsia="ar-SA"/>
        </w:rPr>
        <w:t>27</w:t>
      </w:r>
      <w:r w:rsidR="0040687B" w:rsidRPr="00D801DF">
        <w:rPr>
          <w:rFonts w:eastAsia="Lucida Sans Unicode" w:cs="Times New Roman"/>
          <w:szCs w:val="24"/>
          <w:lang w:eastAsia="ar-SA"/>
        </w:rPr>
        <w:t>.aprīļa</w:t>
      </w:r>
      <w:r w:rsidR="0040687B" w:rsidRPr="00D801DF">
        <w:rPr>
          <w:rFonts w:eastAsia="Lucida Sans Unicode" w:cs="Times New Roman"/>
          <w:szCs w:val="24"/>
          <w:lang w:val="x-none" w:eastAsia="ar-SA"/>
        </w:rPr>
        <w:t xml:space="preserve"> </w:t>
      </w:r>
      <w:r w:rsidR="0040687B" w:rsidRPr="00D801DF">
        <w:t>protokola Nr.</w:t>
      </w:r>
      <w:r w:rsidRPr="00D801DF">
        <w:t>1</w:t>
      </w:r>
      <w:r w:rsidR="0040687B" w:rsidRPr="00D801DF">
        <w:t xml:space="preserve">1 kopija uz </w:t>
      </w:r>
      <w:r w:rsidR="0040687B" w:rsidRPr="00D801DF">
        <w:rPr>
          <w:bCs/>
        </w:rPr>
        <w:t>2 lapām</w:t>
      </w:r>
    </w:p>
    <w:p w:rsidR="009E2C95" w:rsidRPr="00D801DF" w:rsidRDefault="00BB5BE5" w:rsidP="009218B8">
      <w:pPr>
        <w:numPr>
          <w:ilvl w:val="0"/>
          <w:numId w:val="8"/>
        </w:numPr>
        <w:spacing w:after="0" w:line="240" w:lineRule="auto"/>
        <w:ind w:right="-1"/>
        <w:jc w:val="both"/>
        <w:rPr>
          <w:bCs/>
        </w:rPr>
      </w:pPr>
      <w:r w:rsidRPr="00D801DF">
        <w:rPr>
          <w:rFonts w:eastAsia="Lucida Sans Unicode" w:cs="Times New Roman"/>
          <w:szCs w:val="24"/>
          <w:lang w:eastAsia="ar-SA"/>
        </w:rPr>
        <w:lastRenderedPageBreak/>
        <w:t>Sedzera</w:t>
      </w:r>
      <w:r w:rsidR="009E2C95" w:rsidRPr="00D801DF">
        <w:rPr>
          <w:rFonts w:eastAsia="Lucida Sans Unicode" w:cs="Times New Roman"/>
          <w:szCs w:val="24"/>
          <w:lang w:eastAsia="ar-SA"/>
        </w:rPr>
        <w:t xml:space="preserve"> </w:t>
      </w:r>
      <w:r w:rsidR="009E2C95" w:rsidRPr="00D801DF">
        <w:t xml:space="preserve">ezera rūpnieciskās zvejas limitu sadales komisijas 2017.gada </w:t>
      </w:r>
      <w:r w:rsidRPr="00D801DF">
        <w:rPr>
          <w:rFonts w:eastAsia="Lucida Sans Unicode" w:cs="Times New Roman"/>
          <w:szCs w:val="24"/>
          <w:lang w:eastAsia="ar-SA"/>
        </w:rPr>
        <w:t>27</w:t>
      </w:r>
      <w:r w:rsidR="0040687B" w:rsidRPr="00D801DF">
        <w:rPr>
          <w:rFonts w:eastAsia="Lucida Sans Unicode" w:cs="Times New Roman"/>
          <w:szCs w:val="24"/>
          <w:lang w:eastAsia="ar-SA"/>
        </w:rPr>
        <w:t>aprīļa</w:t>
      </w:r>
      <w:r w:rsidR="0040687B" w:rsidRPr="00D801DF">
        <w:rPr>
          <w:rFonts w:eastAsia="Lucida Sans Unicode" w:cs="Times New Roman"/>
          <w:szCs w:val="24"/>
          <w:lang w:val="x-none" w:eastAsia="ar-SA"/>
        </w:rPr>
        <w:t xml:space="preserve"> </w:t>
      </w:r>
      <w:r w:rsidR="00155F1C" w:rsidRPr="00D801DF">
        <w:t>protokola Nr.</w:t>
      </w:r>
      <w:r w:rsidRPr="00D801DF">
        <w:t>4</w:t>
      </w:r>
      <w:r w:rsidR="009E2C95" w:rsidRPr="00D801DF">
        <w:t xml:space="preserve"> kopija uz </w:t>
      </w:r>
      <w:r w:rsidR="009E2C95" w:rsidRPr="00D801DF">
        <w:rPr>
          <w:bCs/>
        </w:rPr>
        <w:t>2 lapām</w:t>
      </w:r>
    </w:p>
    <w:p w:rsidR="00BB5BE5" w:rsidRPr="00D801DF" w:rsidRDefault="00BB5BE5" w:rsidP="00BB5BE5">
      <w:pPr>
        <w:numPr>
          <w:ilvl w:val="0"/>
          <w:numId w:val="8"/>
        </w:numPr>
        <w:spacing w:after="0" w:line="240" w:lineRule="auto"/>
        <w:ind w:right="-1"/>
        <w:jc w:val="both"/>
        <w:rPr>
          <w:bCs/>
        </w:rPr>
      </w:pPr>
      <w:proofErr w:type="spellStart"/>
      <w:r w:rsidRPr="00D801DF">
        <w:rPr>
          <w:rFonts w:eastAsia="Lucida Sans Unicode" w:cs="Times New Roman"/>
          <w:szCs w:val="24"/>
          <w:lang w:eastAsia="ar-SA"/>
        </w:rPr>
        <w:t>Sološnieku</w:t>
      </w:r>
      <w:proofErr w:type="spellEnd"/>
      <w:r w:rsidRPr="00D801DF">
        <w:rPr>
          <w:rFonts w:eastAsia="Lucida Sans Unicode" w:cs="Times New Roman"/>
          <w:szCs w:val="24"/>
          <w:lang w:eastAsia="ar-SA"/>
        </w:rPr>
        <w:t xml:space="preserve"> </w:t>
      </w:r>
      <w:r w:rsidRPr="00D801DF">
        <w:t xml:space="preserve">ezera rūpnieciskās zvejas limitu sadales komisijas 2017.gada </w:t>
      </w:r>
      <w:r w:rsidRPr="00D801DF">
        <w:rPr>
          <w:rFonts w:eastAsia="Lucida Sans Unicode" w:cs="Times New Roman"/>
          <w:szCs w:val="24"/>
          <w:lang w:eastAsia="ar-SA"/>
        </w:rPr>
        <w:t>27aprīļa</w:t>
      </w:r>
      <w:r w:rsidRPr="00D801DF">
        <w:rPr>
          <w:rFonts w:eastAsia="Lucida Sans Unicode" w:cs="Times New Roman"/>
          <w:szCs w:val="24"/>
          <w:lang w:val="x-none" w:eastAsia="ar-SA"/>
        </w:rPr>
        <w:t xml:space="preserve"> </w:t>
      </w:r>
      <w:r w:rsidRPr="00D801DF">
        <w:t xml:space="preserve">protokola Nr.6 kopija uz </w:t>
      </w:r>
      <w:r w:rsidRPr="00D801DF">
        <w:rPr>
          <w:bCs/>
        </w:rPr>
        <w:t>2 lapām</w:t>
      </w:r>
    </w:p>
    <w:p w:rsidR="009E2C95" w:rsidRPr="001945DD" w:rsidRDefault="009E2C95" w:rsidP="009218B8">
      <w:pPr>
        <w:numPr>
          <w:ilvl w:val="0"/>
          <w:numId w:val="8"/>
        </w:numPr>
        <w:spacing w:after="0" w:line="240" w:lineRule="auto"/>
        <w:ind w:right="-1"/>
        <w:jc w:val="both"/>
        <w:rPr>
          <w:bCs/>
        </w:rPr>
      </w:pPr>
      <w:r w:rsidRPr="00D801DF">
        <w:rPr>
          <w:szCs w:val="24"/>
        </w:rPr>
        <w:t xml:space="preserve">Līguma par medību tiesību nodošanu </w:t>
      </w:r>
      <w:r w:rsidR="00643A78" w:rsidRPr="00D801DF">
        <w:rPr>
          <w:szCs w:val="24"/>
        </w:rPr>
        <w:t>mednieku biedrībai “</w:t>
      </w:r>
      <w:proofErr w:type="spellStart"/>
      <w:r w:rsidR="00643A78" w:rsidRPr="00D801DF">
        <w:rPr>
          <w:szCs w:val="24"/>
        </w:rPr>
        <w:t>Feimanieši</w:t>
      </w:r>
      <w:proofErr w:type="spellEnd"/>
      <w:r w:rsidR="00643A78" w:rsidRPr="00D801DF">
        <w:rPr>
          <w:szCs w:val="24"/>
        </w:rPr>
        <w:t>”</w:t>
      </w:r>
      <w:r w:rsidRPr="00D801DF">
        <w:rPr>
          <w:szCs w:val="24"/>
        </w:rPr>
        <w:t xml:space="preserve"> </w:t>
      </w:r>
      <w:r w:rsidR="00643A78" w:rsidRPr="00D801DF">
        <w:rPr>
          <w:szCs w:val="24"/>
        </w:rPr>
        <w:t xml:space="preserve">Feimaņu </w:t>
      </w:r>
      <w:r w:rsidRPr="00D801DF">
        <w:rPr>
          <w:szCs w:val="24"/>
        </w:rPr>
        <w:t xml:space="preserve">pagastā projekts uz </w:t>
      </w:r>
      <w:r w:rsidR="00D801DF" w:rsidRPr="00D801DF">
        <w:rPr>
          <w:szCs w:val="24"/>
        </w:rPr>
        <w:t>2</w:t>
      </w:r>
      <w:r w:rsidRPr="00D801DF">
        <w:rPr>
          <w:szCs w:val="24"/>
        </w:rPr>
        <w:t xml:space="preserve"> lapām</w:t>
      </w:r>
    </w:p>
    <w:p w:rsidR="001945DD" w:rsidRPr="00D801DF" w:rsidRDefault="001945DD" w:rsidP="009218B8">
      <w:pPr>
        <w:numPr>
          <w:ilvl w:val="0"/>
          <w:numId w:val="8"/>
        </w:numPr>
        <w:spacing w:after="0" w:line="240" w:lineRule="auto"/>
        <w:ind w:right="-1"/>
        <w:jc w:val="both"/>
        <w:rPr>
          <w:bCs/>
        </w:rPr>
      </w:pPr>
      <w:r>
        <w:rPr>
          <w:rFonts w:cs="Times New Roman"/>
          <w:szCs w:val="24"/>
        </w:rPr>
        <w:t>G</w:t>
      </w:r>
      <w:r w:rsidRPr="00590236">
        <w:rPr>
          <w:rFonts w:cs="Times New Roman"/>
          <w:szCs w:val="24"/>
        </w:rPr>
        <w:t xml:space="preserve">rozījumi 2013.gada 4.jūlija līgumā Nr.8.18/906 par medību tiesību nodošanu mednieku biedrībai </w:t>
      </w:r>
      <w:r w:rsidRPr="00B374C9">
        <w:rPr>
          <w:rFonts w:cs="Times New Roman"/>
          <w:szCs w:val="24"/>
        </w:rPr>
        <w:t>„DRAUGS 1”</w:t>
      </w:r>
      <w:r w:rsidRPr="00590236">
        <w:rPr>
          <w:rFonts w:cs="Times New Roman"/>
          <w:szCs w:val="24"/>
        </w:rPr>
        <w:t xml:space="preserve"> Mākoņkalna pagastā</w:t>
      </w:r>
      <w:r>
        <w:rPr>
          <w:rFonts w:cs="Times New Roman"/>
          <w:szCs w:val="24"/>
        </w:rPr>
        <w:t xml:space="preserve"> – 1 lapa</w:t>
      </w:r>
    </w:p>
    <w:p w:rsidR="00F66A20" w:rsidRPr="009218B8" w:rsidRDefault="004B4D17" w:rsidP="00F66A20">
      <w:pPr>
        <w:numPr>
          <w:ilvl w:val="0"/>
          <w:numId w:val="8"/>
        </w:numPr>
        <w:spacing w:after="0" w:line="240" w:lineRule="auto"/>
        <w:jc w:val="both"/>
        <w:rPr>
          <w:bCs/>
          <w:iCs/>
          <w:color w:val="FF0000"/>
        </w:rPr>
      </w:pPr>
      <w:bookmarkStart w:id="2" w:name="_GoBack"/>
      <w:bookmarkEnd w:id="2"/>
      <w:r w:rsidRPr="004B4D17">
        <w:rPr>
          <w:szCs w:val="24"/>
        </w:rPr>
        <w:t>Sadarbības l</w:t>
      </w:r>
      <w:r w:rsidR="00F66A20" w:rsidRPr="004B4D17">
        <w:rPr>
          <w:szCs w:val="24"/>
        </w:rPr>
        <w:t xml:space="preserve">īgumā par </w:t>
      </w:r>
      <w:r w:rsidRPr="004B4D17">
        <w:rPr>
          <w:szCs w:val="24"/>
        </w:rPr>
        <w:t>servisa objekta izbūvi</w:t>
      </w:r>
      <w:r w:rsidR="00F66A20" w:rsidRPr="004B4D17">
        <w:rPr>
          <w:szCs w:val="24"/>
        </w:rPr>
        <w:t xml:space="preserve"> projekts </w:t>
      </w:r>
      <w:r w:rsidR="00F66A20" w:rsidRPr="00D801DF">
        <w:rPr>
          <w:szCs w:val="24"/>
        </w:rPr>
        <w:t xml:space="preserve">uz </w:t>
      </w:r>
      <w:r w:rsidR="00D801DF" w:rsidRPr="00D801DF">
        <w:rPr>
          <w:szCs w:val="24"/>
        </w:rPr>
        <w:t>1 lapas</w:t>
      </w:r>
    </w:p>
    <w:p w:rsidR="009E2C95" w:rsidRPr="009218B8" w:rsidRDefault="009E2C95" w:rsidP="009218B8">
      <w:pPr>
        <w:numPr>
          <w:ilvl w:val="0"/>
          <w:numId w:val="8"/>
        </w:numPr>
        <w:spacing w:after="0" w:line="240" w:lineRule="auto"/>
        <w:jc w:val="both"/>
        <w:rPr>
          <w:bCs/>
          <w:iCs/>
          <w:color w:val="FF0000"/>
        </w:rPr>
      </w:pPr>
      <w:r w:rsidRPr="004B4D17">
        <w:rPr>
          <w:rFonts w:cs="Times New Roman"/>
          <w:szCs w:val="24"/>
        </w:rPr>
        <w:t>Rēzeknes novada domes lēmumi (administra</w:t>
      </w:r>
      <w:r w:rsidR="005C25DB" w:rsidRPr="004B4D17">
        <w:rPr>
          <w:rFonts w:cs="Times New Roman"/>
          <w:szCs w:val="24"/>
        </w:rPr>
        <w:t xml:space="preserve">tīvie akti) </w:t>
      </w:r>
      <w:r w:rsidR="004B4D17" w:rsidRPr="004B4D17">
        <w:rPr>
          <w:rFonts w:cs="Times New Roman"/>
          <w:szCs w:val="24"/>
        </w:rPr>
        <w:t>4</w:t>
      </w:r>
      <w:r w:rsidRPr="004B4D17">
        <w:rPr>
          <w:rFonts w:cs="Times New Roman"/>
          <w:szCs w:val="24"/>
        </w:rPr>
        <w:t xml:space="preserve">.§, </w:t>
      </w:r>
      <w:r w:rsidR="004B4D17" w:rsidRPr="004B4D17">
        <w:rPr>
          <w:rFonts w:cs="Times New Roman"/>
          <w:szCs w:val="24"/>
        </w:rPr>
        <w:t>5</w:t>
      </w:r>
      <w:r w:rsidR="004B4D17">
        <w:rPr>
          <w:rFonts w:cs="Times New Roman"/>
          <w:szCs w:val="24"/>
        </w:rPr>
        <w:t xml:space="preserve">.§, </w:t>
      </w:r>
      <w:r w:rsidRPr="004B4D17">
        <w:rPr>
          <w:rFonts w:cs="Times New Roman"/>
          <w:szCs w:val="24"/>
        </w:rPr>
        <w:t>1</w:t>
      </w:r>
      <w:r w:rsidR="005C25DB" w:rsidRPr="004B4D17">
        <w:rPr>
          <w:rFonts w:cs="Times New Roman"/>
          <w:szCs w:val="24"/>
        </w:rPr>
        <w:t>7.§</w:t>
      </w:r>
      <w:r w:rsidR="00631D6C">
        <w:rPr>
          <w:rFonts w:cs="Times New Roman"/>
          <w:szCs w:val="24"/>
        </w:rPr>
        <w:t xml:space="preserve"> ar pielikumu</w:t>
      </w:r>
      <w:r w:rsidR="004B4D17" w:rsidRPr="004B4D17">
        <w:rPr>
          <w:rFonts w:cs="Times New Roman"/>
          <w:szCs w:val="24"/>
        </w:rPr>
        <w:t xml:space="preserve"> - </w:t>
      </w:r>
      <w:r w:rsidR="005C25DB" w:rsidRPr="004B4D17">
        <w:rPr>
          <w:rFonts w:cs="Times New Roman"/>
          <w:szCs w:val="24"/>
        </w:rPr>
        <w:t>2</w:t>
      </w:r>
      <w:r w:rsidR="004B4D17" w:rsidRPr="004B4D17">
        <w:rPr>
          <w:rFonts w:cs="Times New Roman"/>
          <w:szCs w:val="24"/>
        </w:rPr>
        <w:t>0</w:t>
      </w:r>
      <w:r w:rsidR="005C25DB" w:rsidRPr="004B4D17">
        <w:rPr>
          <w:rFonts w:cs="Times New Roman"/>
          <w:szCs w:val="24"/>
        </w:rPr>
        <w:t>.§</w:t>
      </w:r>
      <w:r w:rsidR="004B4D17">
        <w:rPr>
          <w:rFonts w:cs="Times New Roman"/>
          <w:szCs w:val="24"/>
        </w:rPr>
        <w:t xml:space="preserve">, </w:t>
      </w:r>
      <w:r w:rsidR="004B4D17" w:rsidRPr="004B4D17">
        <w:rPr>
          <w:rFonts w:cs="Times New Roman"/>
          <w:szCs w:val="24"/>
        </w:rPr>
        <w:t>2</w:t>
      </w:r>
      <w:r w:rsidR="004B4D17">
        <w:rPr>
          <w:rFonts w:cs="Times New Roman"/>
          <w:szCs w:val="24"/>
        </w:rPr>
        <w:t>2</w:t>
      </w:r>
      <w:r w:rsidR="004B4D17" w:rsidRPr="004B4D17">
        <w:rPr>
          <w:rFonts w:cs="Times New Roman"/>
          <w:szCs w:val="24"/>
        </w:rPr>
        <w:t xml:space="preserve">.§ </w:t>
      </w:r>
      <w:r w:rsidR="005C25DB" w:rsidRPr="004B4D17">
        <w:rPr>
          <w:rFonts w:cs="Times New Roman"/>
          <w:szCs w:val="24"/>
        </w:rPr>
        <w:t xml:space="preserve"> - </w:t>
      </w:r>
      <w:r w:rsidR="004B4D17" w:rsidRPr="004B4D17">
        <w:rPr>
          <w:rFonts w:cs="Times New Roman"/>
          <w:szCs w:val="24"/>
        </w:rPr>
        <w:t>25</w:t>
      </w:r>
      <w:r w:rsidRPr="004B4D17">
        <w:rPr>
          <w:rFonts w:cs="Times New Roman"/>
          <w:szCs w:val="24"/>
        </w:rPr>
        <w:t>.§</w:t>
      </w:r>
      <w:r w:rsidR="004B4D17">
        <w:rPr>
          <w:rFonts w:cs="Times New Roman"/>
          <w:szCs w:val="24"/>
        </w:rPr>
        <w:t>, 27</w:t>
      </w:r>
      <w:r w:rsidR="004B4D17" w:rsidRPr="004B4D17">
        <w:rPr>
          <w:rFonts w:cs="Times New Roman"/>
          <w:szCs w:val="24"/>
        </w:rPr>
        <w:t>.§</w:t>
      </w:r>
      <w:r w:rsidR="004B4D17">
        <w:rPr>
          <w:rFonts w:cs="Times New Roman"/>
          <w:szCs w:val="24"/>
        </w:rPr>
        <w:t>,</w:t>
      </w:r>
      <w:r w:rsidR="004B4D17" w:rsidRPr="004B4D17">
        <w:rPr>
          <w:rFonts w:cs="Times New Roman"/>
          <w:szCs w:val="24"/>
        </w:rPr>
        <w:t xml:space="preserve"> </w:t>
      </w:r>
      <w:r w:rsidR="004B4D17">
        <w:rPr>
          <w:rFonts w:cs="Times New Roman"/>
          <w:szCs w:val="24"/>
        </w:rPr>
        <w:t>29</w:t>
      </w:r>
      <w:r w:rsidR="004B4D17" w:rsidRPr="004B4D17">
        <w:rPr>
          <w:rFonts w:cs="Times New Roman"/>
          <w:szCs w:val="24"/>
        </w:rPr>
        <w:t xml:space="preserve">.§ </w:t>
      </w:r>
      <w:r w:rsidRPr="004B4D17">
        <w:rPr>
          <w:rFonts w:cs="Times New Roman"/>
          <w:szCs w:val="24"/>
        </w:rPr>
        <w:t xml:space="preserve"> </w:t>
      </w:r>
      <w:r w:rsidRPr="003B5F3E">
        <w:rPr>
          <w:rFonts w:cs="Times New Roman"/>
          <w:szCs w:val="24"/>
        </w:rPr>
        <w:t xml:space="preserve">kopā uz </w:t>
      </w:r>
      <w:r w:rsidR="001945DD">
        <w:rPr>
          <w:rFonts w:cs="Times New Roman"/>
          <w:szCs w:val="24"/>
        </w:rPr>
        <w:t>14</w:t>
      </w:r>
      <w:r w:rsidR="003B5F3E">
        <w:rPr>
          <w:rFonts w:cs="Times New Roman"/>
          <w:szCs w:val="24"/>
        </w:rPr>
        <w:t xml:space="preserve"> lapām.</w:t>
      </w:r>
    </w:p>
    <w:p w:rsidR="009E2C95" w:rsidRDefault="009E2C95" w:rsidP="009E2C95">
      <w:pPr>
        <w:spacing w:after="0" w:line="240" w:lineRule="auto"/>
        <w:ind w:left="360"/>
        <w:jc w:val="both"/>
        <w:rPr>
          <w:bCs/>
          <w:iCs/>
          <w:color w:val="FF0000"/>
        </w:rPr>
      </w:pPr>
    </w:p>
    <w:p w:rsidR="009E2C95" w:rsidRPr="002B1EA0" w:rsidRDefault="009E2C95" w:rsidP="009E2C95">
      <w:pPr>
        <w:spacing w:after="0" w:line="240" w:lineRule="auto"/>
        <w:ind w:left="360"/>
        <w:jc w:val="both"/>
        <w:rPr>
          <w:bCs/>
          <w:iCs/>
          <w:color w:val="FF0000"/>
        </w:rPr>
      </w:pPr>
    </w:p>
    <w:p w:rsidR="009E2C95" w:rsidRPr="00E079D5" w:rsidRDefault="009E2C95" w:rsidP="009E2C95">
      <w:pPr>
        <w:tabs>
          <w:tab w:val="left" w:pos="7655"/>
        </w:tabs>
        <w:spacing w:after="0" w:line="20" w:lineRule="atLeast"/>
        <w:ind w:right="-6"/>
        <w:jc w:val="both"/>
        <w:rPr>
          <w:rFonts w:cs="Times New Roman"/>
          <w:szCs w:val="24"/>
        </w:rPr>
      </w:pPr>
      <w:r>
        <w:rPr>
          <w:rFonts w:cs="Times New Roman"/>
          <w:szCs w:val="24"/>
        </w:rPr>
        <w:t>Sēdes vadītāja</w:t>
      </w:r>
      <w:r w:rsidRPr="00E079D5">
        <w:rPr>
          <w:rFonts w:cs="Times New Roman"/>
          <w:szCs w:val="24"/>
        </w:rPr>
        <w:t xml:space="preserve">                                                                           </w:t>
      </w:r>
      <w:r>
        <w:rPr>
          <w:rFonts w:cs="Times New Roman"/>
          <w:szCs w:val="24"/>
        </w:rPr>
        <w:t xml:space="preserve">                            </w:t>
      </w:r>
      <w:r w:rsidR="009218B8">
        <w:rPr>
          <w:rFonts w:cs="Times New Roman"/>
          <w:szCs w:val="24"/>
        </w:rPr>
        <w:t xml:space="preserve">Monvīds </w:t>
      </w:r>
      <w:proofErr w:type="spellStart"/>
      <w:r w:rsidR="009218B8">
        <w:rPr>
          <w:rFonts w:cs="Times New Roman"/>
          <w:szCs w:val="24"/>
        </w:rPr>
        <w:t>Švarcs</w:t>
      </w:r>
      <w:proofErr w:type="spellEnd"/>
    </w:p>
    <w:p w:rsidR="009E2C95" w:rsidRPr="00E079D5" w:rsidRDefault="009E2C95" w:rsidP="009E2C95">
      <w:pPr>
        <w:tabs>
          <w:tab w:val="left" w:pos="7655"/>
        </w:tabs>
        <w:spacing w:after="0" w:line="20" w:lineRule="atLeast"/>
        <w:ind w:right="-6"/>
        <w:jc w:val="both"/>
        <w:rPr>
          <w:rFonts w:cs="Times New Roman"/>
          <w:szCs w:val="24"/>
        </w:rPr>
      </w:pPr>
      <w:r>
        <w:rPr>
          <w:rFonts w:cs="Times New Roman"/>
          <w:szCs w:val="24"/>
        </w:rPr>
        <w:t xml:space="preserve">2017.gada </w:t>
      </w:r>
      <w:r w:rsidR="009218B8">
        <w:rPr>
          <w:rFonts w:cs="Times New Roman"/>
          <w:szCs w:val="24"/>
        </w:rPr>
        <w:t>3.maijā</w:t>
      </w:r>
    </w:p>
    <w:p w:rsidR="009E2C95" w:rsidRDefault="009E2C95" w:rsidP="009E2C95">
      <w:pPr>
        <w:tabs>
          <w:tab w:val="left" w:pos="7655"/>
        </w:tabs>
        <w:spacing w:after="0" w:line="20" w:lineRule="atLeast"/>
        <w:ind w:right="-6"/>
        <w:jc w:val="both"/>
        <w:rPr>
          <w:rFonts w:cs="Times New Roman"/>
          <w:sz w:val="16"/>
          <w:szCs w:val="16"/>
        </w:rPr>
      </w:pPr>
    </w:p>
    <w:p w:rsidR="00A944A0" w:rsidRDefault="00A944A0" w:rsidP="009E2C95">
      <w:pPr>
        <w:tabs>
          <w:tab w:val="left" w:pos="7655"/>
        </w:tabs>
        <w:spacing w:after="0" w:line="20" w:lineRule="atLeast"/>
        <w:ind w:right="-6"/>
        <w:jc w:val="both"/>
        <w:rPr>
          <w:rFonts w:cs="Times New Roman"/>
          <w:sz w:val="16"/>
          <w:szCs w:val="16"/>
        </w:rPr>
      </w:pPr>
    </w:p>
    <w:p w:rsidR="009E2C95" w:rsidRPr="007A4C4B" w:rsidRDefault="009E2C95" w:rsidP="009E2C95">
      <w:pPr>
        <w:tabs>
          <w:tab w:val="left" w:pos="7655"/>
        </w:tabs>
        <w:spacing w:after="0" w:line="20" w:lineRule="atLeast"/>
        <w:ind w:right="-6"/>
        <w:jc w:val="both"/>
        <w:rPr>
          <w:rFonts w:cs="Times New Roman"/>
          <w:sz w:val="16"/>
          <w:szCs w:val="16"/>
        </w:rPr>
      </w:pPr>
    </w:p>
    <w:p w:rsidR="009E2C95" w:rsidRPr="00E079D5" w:rsidRDefault="009E2C95" w:rsidP="009E2C95">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w:t>
      </w:r>
      <w:r w:rsidR="009218B8">
        <w:rPr>
          <w:rFonts w:cs="Times New Roman"/>
          <w:szCs w:val="24"/>
        </w:rPr>
        <w:t xml:space="preserve">Iveta </w:t>
      </w:r>
      <w:proofErr w:type="spellStart"/>
      <w:r w:rsidR="009218B8">
        <w:rPr>
          <w:rFonts w:cs="Times New Roman"/>
          <w:szCs w:val="24"/>
        </w:rPr>
        <w:t>Ladnā</w:t>
      </w:r>
      <w:proofErr w:type="spellEnd"/>
    </w:p>
    <w:p w:rsidR="009E2C95" w:rsidRPr="007A4C4B" w:rsidRDefault="009E2C95" w:rsidP="009E2C95">
      <w:pPr>
        <w:spacing w:after="0" w:line="240" w:lineRule="auto"/>
        <w:ind w:right="-1"/>
        <w:jc w:val="both"/>
        <w:rPr>
          <w:b/>
          <w:bCs/>
          <w:color w:val="FF0000"/>
        </w:rPr>
      </w:pPr>
      <w:r>
        <w:rPr>
          <w:rFonts w:cs="Times New Roman"/>
          <w:szCs w:val="24"/>
        </w:rPr>
        <w:t xml:space="preserve">2017.gada </w:t>
      </w:r>
      <w:r w:rsidR="009218B8">
        <w:rPr>
          <w:rFonts w:cs="Times New Roman"/>
          <w:szCs w:val="24"/>
        </w:rPr>
        <w:t>3.maijā</w:t>
      </w:r>
    </w:p>
    <w:p w:rsidR="009E2C95" w:rsidRPr="009E2C95" w:rsidRDefault="009E2C95" w:rsidP="009E2C95">
      <w:pPr>
        <w:spacing w:after="0" w:line="240" w:lineRule="auto"/>
        <w:jc w:val="both"/>
        <w:rPr>
          <w:rFonts w:cs="Times New Roman"/>
          <w:szCs w:val="24"/>
        </w:rPr>
      </w:pPr>
    </w:p>
    <w:sectPr w:rsidR="009E2C95" w:rsidRPr="009E2C95" w:rsidSect="009C0366">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78" w:rsidRDefault="00865278">
      <w:pPr>
        <w:spacing w:after="0" w:line="240" w:lineRule="auto"/>
      </w:pPr>
      <w:r>
        <w:separator/>
      </w:r>
    </w:p>
  </w:endnote>
  <w:endnote w:type="continuationSeparator" w:id="0">
    <w:p w:rsidR="00865278" w:rsidRDefault="0086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78" w:rsidRDefault="00865278">
      <w:pPr>
        <w:spacing w:after="0" w:line="240" w:lineRule="auto"/>
      </w:pPr>
      <w:r>
        <w:separator/>
      </w:r>
    </w:p>
  </w:footnote>
  <w:footnote w:type="continuationSeparator" w:id="0">
    <w:p w:rsidR="00865278" w:rsidRDefault="00865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09B933CD"/>
    <w:multiLevelType w:val="multilevel"/>
    <w:tmpl w:val="4D1CAF64"/>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14">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5">
    <w:nsid w:val="126854DB"/>
    <w:multiLevelType w:val="hybridMultilevel"/>
    <w:tmpl w:val="890E592E"/>
    <w:lvl w:ilvl="0" w:tplc="BDC6E89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387524E"/>
    <w:multiLevelType w:val="hybridMultilevel"/>
    <w:tmpl w:val="2EB88E9E"/>
    <w:lvl w:ilvl="0" w:tplc="B192E12C">
      <w:start w:val="1"/>
      <w:numFmt w:val="decimal"/>
      <w:lvlText w:val="%1."/>
      <w:lvlJc w:val="left"/>
      <w:pPr>
        <w:ind w:left="928" w:hanging="360"/>
      </w:pPr>
      <w:rPr>
        <w:rFonts w:ascii="Times New Roman" w:eastAsia="Calibri" w:hAnsi="Times New Roman" w:cs="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19">
    <w:nsid w:val="26182D66"/>
    <w:multiLevelType w:val="hybridMultilevel"/>
    <w:tmpl w:val="C074B85E"/>
    <w:lvl w:ilvl="0" w:tplc="711CDDC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92F23DB"/>
    <w:multiLevelType w:val="hybridMultilevel"/>
    <w:tmpl w:val="5F4EAF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3D508A"/>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2">
    <w:nsid w:val="3E4E6937"/>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3">
    <w:nsid w:val="4C5C3A80"/>
    <w:multiLevelType w:val="hybridMultilevel"/>
    <w:tmpl w:val="072EE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AB641E"/>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5">
    <w:nsid w:val="4FED0AB3"/>
    <w:multiLevelType w:val="multilevel"/>
    <w:tmpl w:val="95E6224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B25977"/>
    <w:multiLevelType w:val="multilevel"/>
    <w:tmpl w:val="FE78C86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532E46DE"/>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8">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5DD20089"/>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2DA2205"/>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2">
    <w:nsid w:val="66797C48"/>
    <w:multiLevelType w:val="hybridMultilevel"/>
    <w:tmpl w:val="268C4236"/>
    <w:lvl w:ilvl="0" w:tplc="0F906E36">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E797661"/>
    <w:multiLevelType w:val="hybridMultilevel"/>
    <w:tmpl w:val="8A901B0C"/>
    <w:lvl w:ilvl="0" w:tplc="6728ED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4A02D3"/>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5">
    <w:nsid w:val="792D151D"/>
    <w:multiLevelType w:val="multilevel"/>
    <w:tmpl w:val="4B64A0A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num w:numId="1">
    <w:abstractNumId w:val="17"/>
  </w:num>
  <w:num w:numId="2">
    <w:abstractNumId w:val="18"/>
  </w:num>
  <w:num w:numId="3">
    <w:abstractNumId w:val="12"/>
  </w:num>
  <w:num w:numId="4">
    <w:abstractNumId w:val="28"/>
  </w:num>
  <w:num w:numId="5">
    <w:abstractNumId w:val="19"/>
  </w:num>
  <w:num w:numId="6">
    <w:abstractNumId w:val="16"/>
  </w:num>
  <w:num w:numId="7">
    <w:abstractNumId w:val="32"/>
  </w:num>
  <w:num w:numId="8">
    <w:abstractNumId w:val="15"/>
  </w:num>
  <w:num w:numId="9">
    <w:abstractNumId w:val="20"/>
  </w:num>
  <w:num w:numId="10">
    <w:abstractNumId w:val="33"/>
  </w:num>
  <w:num w:numId="11">
    <w:abstractNumId w:val="9"/>
  </w:num>
  <w:num w:numId="12">
    <w:abstractNumId w:val="13"/>
  </w:num>
  <w:num w:numId="13">
    <w:abstractNumId w:val="34"/>
  </w:num>
  <w:num w:numId="14">
    <w:abstractNumId w:val="26"/>
  </w:num>
  <w:num w:numId="15">
    <w:abstractNumId w:val="24"/>
  </w:num>
  <w:num w:numId="16">
    <w:abstractNumId w:val="27"/>
  </w:num>
  <w:num w:numId="17">
    <w:abstractNumId w:val="21"/>
  </w:num>
  <w:num w:numId="18">
    <w:abstractNumId w:val="22"/>
  </w:num>
  <w:num w:numId="19">
    <w:abstractNumId w:val="29"/>
  </w:num>
  <w:num w:numId="20">
    <w:abstractNumId w:val="35"/>
  </w:num>
  <w:num w:numId="21">
    <w:abstractNumId w:val="31"/>
  </w:num>
  <w:num w:numId="22">
    <w:abstractNumId w:val="23"/>
  </w:num>
  <w:num w:numId="2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3A"/>
    <w:rsid w:val="00000F6C"/>
    <w:rsid w:val="00001BE7"/>
    <w:rsid w:val="00001ED7"/>
    <w:rsid w:val="00002248"/>
    <w:rsid w:val="000023A3"/>
    <w:rsid w:val="0000242D"/>
    <w:rsid w:val="000024E1"/>
    <w:rsid w:val="00002506"/>
    <w:rsid w:val="00002542"/>
    <w:rsid w:val="00002587"/>
    <w:rsid w:val="0000292D"/>
    <w:rsid w:val="00002E11"/>
    <w:rsid w:val="00002EB4"/>
    <w:rsid w:val="00002FED"/>
    <w:rsid w:val="00003015"/>
    <w:rsid w:val="00003412"/>
    <w:rsid w:val="00003487"/>
    <w:rsid w:val="0000348D"/>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6D"/>
    <w:rsid w:val="0001149E"/>
    <w:rsid w:val="00011FBE"/>
    <w:rsid w:val="000126C2"/>
    <w:rsid w:val="00012C89"/>
    <w:rsid w:val="00012E3E"/>
    <w:rsid w:val="000131E6"/>
    <w:rsid w:val="000132BC"/>
    <w:rsid w:val="00013383"/>
    <w:rsid w:val="000134DC"/>
    <w:rsid w:val="00013808"/>
    <w:rsid w:val="000140C2"/>
    <w:rsid w:val="000142E8"/>
    <w:rsid w:val="0001460B"/>
    <w:rsid w:val="00014C99"/>
    <w:rsid w:val="00014D2C"/>
    <w:rsid w:val="00014EC1"/>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225"/>
    <w:rsid w:val="000223FB"/>
    <w:rsid w:val="000225B8"/>
    <w:rsid w:val="0002288B"/>
    <w:rsid w:val="00022D1D"/>
    <w:rsid w:val="00023514"/>
    <w:rsid w:val="00023655"/>
    <w:rsid w:val="00023724"/>
    <w:rsid w:val="00023732"/>
    <w:rsid w:val="00023B4B"/>
    <w:rsid w:val="00023C0C"/>
    <w:rsid w:val="0002429B"/>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5F8"/>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CE0"/>
    <w:rsid w:val="00035E5D"/>
    <w:rsid w:val="00035FFE"/>
    <w:rsid w:val="0003622C"/>
    <w:rsid w:val="0003632B"/>
    <w:rsid w:val="000367CD"/>
    <w:rsid w:val="00036CD9"/>
    <w:rsid w:val="00036D5D"/>
    <w:rsid w:val="0003702A"/>
    <w:rsid w:val="00037136"/>
    <w:rsid w:val="00037298"/>
    <w:rsid w:val="000372F9"/>
    <w:rsid w:val="00037937"/>
    <w:rsid w:val="00037A1E"/>
    <w:rsid w:val="0004011E"/>
    <w:rsid w:val="0004021A"/>
    <w:rsid w:val="000404F7"/>
    <w:rsid w:val="0004092C"/>
    <w:rsid w:val="00040E60"/>
    <w:rsid w:val="000411AA"/>
    <w:rsid w:val="0004147D"/>
    <w:rsid w:val="00041DB9"/>
    <w:rsid w:val="00041E1A"/>
    <w:rsid w:val="00041E2B"/>
    <w:rsid w:val="00041E95"/>
    <w:rsid w:val="00041ED1"/>
    <w:rsid w:val="000422B1"/>
    <w:rsid w:val="0004236D"/>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6B"/>
    <w:rsid w:val="000500BC"/>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3609"/>
    <w:rsid w:val="00063BB2"/>
    <w:rsid w:val="00063BE7"/>
    <w:rsid w:val="00063D98"/>
    <w:rsid w:val="00063FA2"/>
    <w:rsid w:val="00064098"/>
    <w:rsid w:val="0006417E"/>
    <w:rsid w:val="00064222"/>
    <w:rsid w:val="000642BD"/>
    <w:rsid w:val="000642C2"/>
    <w:rsid w:val="00064482"/>
    <w:rsid w:val="0006461C"/>
    <w:rsid w:val="00064781"/>
    <w:rsid w:val="00064AF9"/>
    <w:rsid w:val="0006502A"/>
    <w:rsid w:val="0006528D"/>
    <w:rsid w:val="00065953"/>
    <w:rsid w:val="00065B0F"/>
    <w:rsid w:val="00065F51"/>
    <w:rsid w:val="000660D0"/>
    <w:rsid w:val="000663C9"/>
    <w:rsid w:val="00066504"/>
    <w:rsid w:val="0006659B"/>
    <w:rsid w:val="0006693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80172"/>
    <w:rsid w:val="00080279"/>
    <w:rsid w:val="000807AB"/>
    <w:rsid w:val="00080854"/>
    <w:rsid w:val="0008086F"/>
    <w:rsid w:val="0008097D"/>
    <w:rsid w:val="00080AB5"/>
    <w:rsid w:val="00080ED4"/>
    <w:rsid w:val="00080F80"/>
    <w:rsid w:val="00081023"/>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E36"/>
    <w:rsid w:val="00083E63"/>
    <w:rsid w:val="000840A5"/>
    <w:rsid w:val="0008474C"/>
    <w:rsid w:val="0008474F"/>
    <w:rsid w:val="0008493E"/>
    <w:rsid w:val="00084B77"/>
    <w:rsid w:val="00084BC1"/>
    <w:rsid w:val="00085024"/>
    <w:rsid w:val="00085299"/>
    <w:rsid w:val="000853F0"/>
    <w:rsid w:val="000858E8"/>
    <w:rsid w:val="00085B79"/>
    <w:rsid w:val="00085D01"/>
    <w:rsid w:val="000873D0"/>
    <w:rsid w:val="00087541"/>
    <w:rsid w:val="000878CF"/>
    <w:rsid w:val="000878DE"/>
    <w:rsid w:val="00087954"/>
    <w:rsid w:val="00087987"/>
    <w:rsid w:val="0008798C"/>
    <w:rsid w:val="00087DD6"/>
    <w:rsid w:val="00090537"/>
    <w:rsid w:val="000909A4"/>
    <w:rsid w:val="00090A6B"/>
    <w:rsid w:val="00090C31"/>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BB1"/>
    <w:rsid w:val="000A4C20"/>
    <w:rsid w:val="000A4CF1"/>
    <w:rsid w:val="000A5038"/>
    <w:rsid w:val="000A52E2"/>
    <w:rsid w:val="000A5448"/>
    <w:rsid w:val="000A5994"/>
    <w:rsid w:val="000A5B9C"/>
    <w:rsid w:val="000A6048"/>
    <w:rsid w:val="000A6152"/>
    <w:rsid w:val="000A679F"/>
    <w:rsid w:val="000A67B6"/>
    <w:rsid w:val="000A6812"/>
    <w:rsid w:val="000A6971"/>
    <w:rsid w:val="000A6A5C"/>
    <w:rsid w:val="000A6AA1"/>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E4"/>
    <w:rsid w:val="000C003E"/>
    <w:rsid w:val="000C006E"/>
    <w:rsid w:val="000C012C"/>
    <w:rsid w:val="000C0A73"/>
    <w:rsid w:val="000C0C8F"/>
    <w:rsid w:val="000C0EFB"/>
    <w:rsid w:val="000C1086"/>
    <w:rsid w:val="000C108E"/>
    <w:rsid w:val="000C14D6"/>
    <w:rsid w:val="000C14E0"/>
    <w:rsid w:val="000C19FA"/>
    <w:rsid w:val="000C1B3C"/>
    <w:rsid w:val="000C2117"/>
    <w:rsid w:val="000C25E0"/>
    <w:rsid w:val="000C2A07"/>
    <w:rsid w:val="000C32D4"/>
    <w:rsid w:val="000C3513"/>
    <w:rsid w:val="000C3CC9"/>
    <w:rsid w:val="000C3FD6"/>
    <w:rsid w:val="000C41CE"/>
    <w:rsid w:val="000C425D"/>
    <w:rsid w:val="000C44C6"/>
    <w:rsid w:val="000C4611"/>
    <w:rsid w:val="000C4974"/>
    <w:rsid w:val="000C4C05"/>
    <w:rsid w:val="000C4C19"/>
    <w:rsid w:val="000C4D2F"/>
    <w:rsid w:val="000C4D66"/>
    <w:rsid w:val="000C4E93"/>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614"/>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B88"/>
    <w:rsid w:val="000D3BC1"/>
    <w:rsid w:val="000D3C4A"/>
    <w:rsid w:val="000D3DF4"/>
    <w:rsid w:val="000D3EA2"/>
    <w:rsid w:val="000D3ECD"/>
    <w:rsid w:val="000D4056"/>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C23"/>
    <w:rsid w:val="000F0CD0"/>
    <w:rsid w:val="000F1390"/>
    <w:rsid w:val="000F1BE6"/>
    <w:rsid w:val="000F1D36"/>
    <w:rsid w:val="000F1F05"/>
    <w:rsid w:val="000F26D5"/>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902"/>
    <w:rsid w:val="00114B5D"/>
    <w:rsid w:val="00114C0D"/>
    <w:rsid w:val="00114C3B"/>
    <w:rsid w:val="00114CBA"/>
    <w:rsid w:val="00114EC3"/>
    <w:rsid w:val="001150D7"/>
    <w:rsid w:val="001151E2"/>
    <w:rsid w:val="00115458"/>
    <w:rsid w:val="00115503"/>
    <w:rsid w:val="00115D68"/>
    <w:rsid w:val="00115E4C"/>
    <w:rsid w:val="00115E9E"/>
    <w:rsid w:val="00115F2D"/>
    <w:rsid w:val="001162FE"/>
    <w:rsid w:val="001164AC"/>
    <w:rsid w:val="0011668D"/>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2E"/>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18"/>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750"/>
    <w:rsid w:val="0013075B"/>
    <w:rsid w:val="001308FF"/>
    <w:rsid w:val="00130902"/>
    <w:rsid w:val="00130903"/>
    <w:rsid w:val="00130C7B"/>
    <w:rsid w:val="00131342"/>
    <w:rsid w:val="001314BC"/>
    <w:rsid w:val="00131662"/>
    <w:rsid w:val="001318AA"/>
    <w:rsid w:val="00132150"/>
    <w:rsid w:val="00132163"/>
    <w:rsid w:val="0013277D"/>
    <w:rsid w:val="00132964"/>
    <w:rsid w:val="001329B5"/>
    <w:rsid w:val="00132F03"/>
    <w:rsid w:val="00133059"/>
    <w:rsid w:val="001331B4"/>
    <w:rsid w:val="001333B8"/>
    <w:rsid w:val="0013357B"/>
    <w:rsid w:val="001337C7"/>
    <w:rsid w:val="0013396F"/>
    <w:rsid w:val="0013416E"/>
    <w:rsid w:val="001348E6"/>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5F9"/>
    <w:rsid w:val="00142737"/>
    <w:rsid w:val="001427C9"/>
    <w:rsid w:val="00142DDA"/>
    <w:rsid w:val="00143813"/>
    <w:rsid w:val="00143880"/>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9DE"/>
    <w:rsid w:val="00152A24"/>
    <w:rsid w:val="00152AC6"/>
    <w:rsid w:val="00152BCD"/>
    <w:rsid w:val="00152C6B"/>
    <w:rsid w:val="00152D14"/>
    <w:rsid w:val="0015343A"/>
    <w:rsid w:val="00153485"/>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5F1C"/>
    <w:rsid w:val="0015601B"/>
    <w:rsid w:val="001561CE"/>
    <w:rsid w:val="00156341"/>
    <w:rsid w:val="0015640A"/>
    <w:rsid w:val="0015648E"/>
    <w:rsid w:val="001567D5"/>
    <w:rsid w:val="00156813"/>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3EE"/>
    <w:rsid w:val="00161591"/>
    <w:rsid w:val="001616DD"/>
    <w:rsid w:val="001619D6"/>
    <w:rsid w:val="00161F87"/>
    <w:rsid w:val="001620BF"/>
    <w:rsid w:val="001623B2"/>
    <w:rsid w:val="0016245C"/>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E16"/>
    <w:rsid w:val="00166F88"/>
    <w:rsid w:val="0016707C"/>
    <w:rsid w:val="001676A9"/>
    <w:rsid w:val="00167892"/>
    <w:rsid w:val="001679E0"/>
    <w:rsid w:val="00167A3D"/>
    <w:rsid w:val="00167C94"/>
    <w:rsid w:val="00167D05"/>
    <w:rsid w:val="001701F9"/>
    <w:rsid w:val="0017038E"/>
    <w:rsid w:val="0017039F"/>
    <w:rsid w:val="0017075D"/>
    <w:rsid w:val="00170BB8"/>
    <w:rsid w:val="00170C63"/>
    <w:rsid w:val="00170CD3"/>
    <w:rsid w:val="00170E55"/>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D43"/>
    <w:rsid w:val="00173026"/>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5DD"/>
    <w:rsid w:val="001948F7"/>
    <w:rsid w:val="00194996"/>
    <w:rsid w:val="00194A2E"/>
    <w:rsid w:val="00194A85"/>
    <w:rsid w:val="00194B3B"/>
    <w:rsid w:val="00194C7B"/>
    <w:rsid w:val="00195323"/>
    <w:rsid w:val="0019585E"/>
    <w:rsid w:val="00195988"/>
    <w:rsid w:val="00195C2F"/>
    <w:rsid w:val="00195CEA"/>
    <w:rsid w:val="00195E4F"/>
    <w:rsid w:val="001960B2"/>
    <w:rsid w:val="00196231"/>
    <w:rsid w:val="001965B1"/>
    <w:rsid w:val="001965DB"/>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92"/>
    <w:rsid w:val="001A77A3"/>
    <w:rsid w:val="001A7D7D"/>
    <w:rsid w:val="001A7E75"/>
    <w:rsid w:val="001A7FB5"/>
    <w:rsid w:val="001B027B"/>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5BE"/>
    <w:rsid w:val="001B36B3"/>
    <w:rsid w:val="001B36F0"/>
    <w:rsid w:val="001B379B"/>
    <w:rsid w:val="001B39EC"/>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790"/>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7A7"/>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B3F"/>
    <w:rsid w:val="001D3C4B"/>
    <w:rsid w:val="001D3C78"/>
    <w:rsid w:val="001D40F3"/>
    <w:rsid w:val="001D42F2"/>
    <w:rsid w:val="001D436E"/>
    <w:rsid w:val="001D48E1"/>
    <w:rsid w:val="001D49EA"/>
    <w:rsid w:val="001D4A52"/>
    <w:rsid w:val="001D4B24"/>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C16"/>
    <w:rsid w:val="001D71C5"/>
    <w:rsid w:val="001D7286"/>
    <w:rsid w:val="001D73BA"/>
    <w:rsid w:val="001D79A6"/>
    <w:rsid w:val="001D7ADF"/>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FAE"/>
    <w:rsid w:val="001E4FAF"/>
    <w:rsid w:val="001E5118"/>
    <w:rsid w:val="001E5364"/>
    <w:rsid w:val="001E5C4A"/>
    <w:rsid w:val="001E5C6F"/>
    <w:rsid w:val="001E5C88"/>
    <w:rsid w:val="001E5E06"/>
    <w:rsid w:val="001E5E56"/>
    <w:rsid w:val="001E61BD"/>
    <w:rsid w:val="001E6465"/>
    <w:rsid w:val="001E657A"/>
    <w:rsid w:val="001E664D"/>
    <w:rsid w:val="001E67BB"/>
    <w:rsid w:val="001E6A01"/>
    <w:rsid w:val="001E6C59"/>
    <w:rsid w:val="001E7501"/>
    <w:rsid w:val="001E7511"/>
    <w:rsid w:val="001E77AB"/>
    <w:rsid w:val="001E782D"/>
    <w:rsid w:val="001E7C09"/>
    <w:rsid w:val="001E7F55"/>
    <w:rsid w:val="001F067C"/>
    <w:rsid w:val="001F07A8"/>
    <w:rsid w:val="001F0B82"/>
    <w:rsid w:val="001F0C8C"/>
    <w:rsid w:val="001F0DBB"/>
    <w:rsid w:val="001F0F4F"/>
    <w:rsid w:val="001F0F61"/>
    <w:rsid w:val="001F1653"/>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9D3"/>
    <w:rsid w:val="001F4B15"/>
    <w:rsid w:val="001F4ED8"/>
    <w:rsid w:val="001F5123"/>
    <w:rsid w:val="001F520A"/>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FF9"/>
    <w:rsid w:val="00210382"/>
    <w:rsid w:val="002103CB"/>
    <w:rsid w:val="0021046F"/>
    <w:rsid w:val="0021083E"/>
    <w:rsid w:val="00210928"/>
    <w:rsid w:val="002109C0"/>
    <w:rsid w:val="00210A57"/>
    <w:rsid w:val="00210C3C"/>
    <w:rsid w:val="00210CC0"/>
    <w:rsid w:val="00210D5E"/>
    <w:rsid w:val="00210DAB"/>
    <w:rsid w:val="0021124C"/>
    <w:rsid w:val="00211414"/>
    <w:rsid w:val="002114FB"/>
    <w:rsid w:val="00211560"/>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5D6"/>
    <w:rsid w:val="002177E3"/>
    <w:rsid w:val="00217BCE"/>
    <w:rsid w:val="00217BD1"/>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96B"/>
    <w:rsid w:val="002259A6"/>
    <w:rsid w:val="00225E82"/>
    <w:rsid w:val="00225F87"/>
    <w:rsid w:val="002263DA"/>
    <w:rsid w:val="002264D1"/>
    <w:rsid w:val="00226559"/>
    <w:rsid w:val="002266D0"/>
    <w:rsid w:val="00226700"/>
    <w:rsid w:val="00226801"/>
    <w:rsid w:val="0022688F"/>
    <w:rsid w:val="002268ED"/>
    <w:rsid w:val="00226C1B"/>
    <w:rsid w:val="00226C79"/>
    <w:rsid w:val="00226E2F"/>
    <w:rsid w:val="00227190"/>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08"/>
    <w:rsid w:val="00236F93"/>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01B"/>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605F"/>
    <w:rsid w:val="00256504"/>
    <w:rsid w:val="00256602"/>
    <w:rsid w:val="0025661C"/>
    <w:rsid w:val="00256C7F"/>
    <w:rsid w:val="00257096"/>
    <w:rsid w:val="0025711F"/>
    <w:rsid w:val="0025730D"/>
    <w:rsid w:val="002573AD"/>
    <w:rsid w:val="002573D8"/>
    <w:rsid w:val="00257523"/>
    <w:rsid w:val="002576ED"/>
    <w:rsid w:val="00257BC1"/>
    <w:rsid w:val="00257C98"/>
    <w:rsid w:val="002604BA"/>
    <w:rsid w:val="002607BC"/>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648"/>
    <w:rsid w:val="002656C5"/>
    <w:rsid w:val="00265D42"/>
    <w:rsid w:val="002666DA"/>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6A63"/>
    <w:rsid w:val="00276B56"/>
    <w:rsid w:val="00276C7D"/>
    <w:rsid w:val="00276F4B"/>
    <w:rsid w:val="002770FC"/>
    <w:rsid w:val="00277101"/>
    <w:rsid w:val="00277912"/>
    <w:rsid w:val="00277992"/>
    <w:rsid w:val="00277D6B"/>
    <w:rsid w:val="0028003A"/>
    <w:rsid w:val="00280C38"/>
    <w:rsid w:val="00280DB1"/>
    <w:rsid w:val="00280E11"/>
    <w:rsid w:val="00280F7A"/>
    <w:rsid w:val="0028132D"/>
    <w:rsid w:val="0028163B"/>
    <w:rsid w:val="00281A1F"/>
    <w:rsid w:val="00281A21"/>
    <w:rsid w:val="00281BD1"/>
    <w:rsid w:val="00281E85"/>
    <w:rsid w:val="00281F87"/>
    <w:rsid w:val="0028229E"/>
    <w:rsid w:val="0028238E"/>
    <w:rsid w:val="0028285A"/>
    <w:rsid w:val="00282D9D"/>
    <w:rsid w:val="00282E88"/>
    <w:rsid w:val="002830F0"/>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890"/>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284"/>
    <w:rsid w:val="002C33BF"/>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C49"/>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48D"/>
    <w:rsid w:val="002D3891"/>
    <w:rsid w:val="002D3948"/>
    <w:rsid w:val="002D39D3"/>
    <w:rsid w:val="002D3B24"/>
    <w:rsid w:val="002D3E0F"/>
    <w:rsid w:val="002D3EA3"/>
    <w:rsid w:val="002D4280"/>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CC3"/>
    <w:rsid w:val="002D5D00"/>
    <w:rsid w:val="002D5F6A"/>
    <w:rsid w:val="002D60B4"/>
    <w:rsid w:val="002D64B7"/>
    <w:rsid w:val="002D6520"/>
    <w:rsid w:val="002D6603"/>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33F"/>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F51"/>
    <w:rsid w:val="00300054"/>
    <w:rsid w:val="00300135"/>
    <w:rsid w:val="003002B0"/>
    <w:rsid w:val="003002EB"/>
    <w:rsid w:val="00300323"/>
    <w:rsid w:val="00300532"/>
    <w:rsid w:val="003006D0"/>
    <w:rsid w:val="0030075A"/>
    <w:rsid w:val="00300A84"/>
    <w:rsid w:val="00300C17"/>
    <w:rsid w:val="00300ECC"/>
    <w:rsid w:val="00300F89"/>
    <w:rsid w:val="00300FA1"/>
    <w:rsid w:val="00301000"/>
    <w:rsid w:val="003011DB"/>
    <w:rsid w:val="003013B2"/>
    <w:rsid w:val="00301954"/>
    <w:rsid w:val="00301B00"/>
    <w:rsid w:val="00301C9E"/>
    <w:rsid w:val="00301EAC"/>
    <w:rsid w:val="003022AC"/>
    <w:rsid w:val="0030231B"/>
    <w:rsid w:val="00302C04"/>
    <w:rsid w:val="00302E22"/>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EE8"/>
    <w:rsid w:val="00306EFB"/>
    <w:rsid w:val="003071E3"/>
    <w:rsid w:val="00307215"/>
    <w:rsid w:val="003073B4"/>
    <w:rsid w:val="003077BD"/>
    <w:rsid w:val="003079C1"/>
    <w:rsid w:val="00307A96"/>
    <w:rsid w:val="00307D7F"/>
    <w:rsid w:val="00310247"/>
    <w:rsid w:val="0031045E"/>
    <w:rsid w:val="00310527"/>
    <w:rsid w:val="00310759"/>
    <w:rsid w:val="0031076F"/>
    <w:rsid w:val="00310897"/>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B5B"/>
    <w:rsid w:val="00313BAC"/>
    <w:rsid w:val="00313F22"/>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6F6"/>
    <w:rsid w:val="0031670E"/>
    <w:rsid w:val="0031682E"/>
    <w:rsid w:val="00316CC2"/>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67B"/>
    <w:rsid w:val="0032198B"/>
    <w:rsid w:val="00321A61"/>
    <w:rsid w:val="00321B93"/>
    <w:rsid w:val="00321C26"/>
    <w:rsid w:val="00321DAE"/>
    <w:rsid w:val="00321E55"/>
    <w:rsid w:val="00321FD9"/>
    <w:rsid w:val="003221F3"/>
    <w:rsid w:val="0032242A"/>
    <w:rsid w:val="0032248A"/>
    <w:rsid w:val="003224C5"/>
    <w:rsid w:val="003226CE"/>
    <w:rsid w:val="003228CB"/>
    <w:rsid w:val="00322928"/>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FF"/>
    <w:rsid w:val="003255E2"/>
    <w:rsid w:val="0032560A"/>
    <w:rsid w:val="00325988"/>
    <w:rsid w:val="00325D36"/>
    <w:rsid w:val="00325E0E"/>
    <w:rsid w:val="00325F0E"/>
    <w:rsid w:val="003260C8"/>
    <w:rsid w:val="00326572"/>
    <w:rsid w:val="003267FB"/>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72AD"/>
    <w:rsid w:val="00337553"/>
    <w:rsid w:val="003376B9"/>
    <w:rsid w:val="003401DC"/>
    <w:rsid w:val="00340230"/>
    <w:rsid w:val="003402F4"/>
    <w:rsid w:val="00340312"/>
    <w:rsid w:val="0034048D"/>
    <w:rsid w:val="00340D9D"/>
    <w:rsid w:val="00341136"/>
    <w:rsid w:val="0034123C"/>
    <w:rsid w:val="0034134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810"/>
    <w:rsid w:val="00351AD1"/>
    <w:rsid w:val="00351BB9"/>
    <w:rsid w:val="003522CA"/>
    <w:rsid w:val="00352507"/>
    <w:rsid w:val="00352768"/>
    <w:rsid w:val="00352986"/>
    <w:rsid w:val="00352AA8"/>
    <w:rsid w:val="00352B33"/>
    <w:rsid w:val="00352FAE"/>
    <w:rsid w:val="00353038"/>
    <w:rsid w:val="003534E6"/>
    <w:rsid w:val="00353573"/>
    <w:rsid w:val="0035382B"/>
    <w:rsid w:val="00353918"/>
    <w:rsid w:val="00353B56"/>
    <w:rsid w:val="00353D29"/>
    <w:rsid w:val="00353ECA"/>
    <w:rsid w:val="00353EDC"/>
    <w:rsid w:val="0035412A"/>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818"/>
    <w:rsid w:val="003609D4"/>
    <w:rsid w:val="00360AC8"/>
    <w:rsid w:val="00360CC3"/>
    <w:rsid w:val="00360DDF"/>
    <w:rsid w:val="0036108A"/>
    <w:rsid w:val="003610DC"/>
    <w:rsid w:val="00361101"/>
    <w:rsid w:val="0036151D"/>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C37"/>
    <w:rsid w:val="00366C99"/>
    <w:rsid w:val="00366D21"/>
    <w:rsid w:val="00366FC9"/>
    <w:rsid w:val="0036791F"/>
    <w:rsid w:val="00367952"/>
    <w:rsid w:val="00367993"/>
    <w:rsid w:val="00367B01"/>
    <w:rsid w:val="00367D37"/>
    <w:rsid w:val="003700A5"/>
    <w:rsid w:val="00370988"/>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5FF"/>
    <w:rsid w:val="00373651"/>
    <w:rsid w:val="003737A7"/>
    <w:rsid w:val="003739DD"/>
    <w:rsid w:val="00373AF8"/>
    <w:rsid w:val="00373B1D"/>
    <w:rsid w:val="00373D1F"/>
    <w:rsid w:val="00373D3E"/>
    <w:rsid w:val="00373DDF"/>
    <w:rsid w:val="00373E10"/>
    <w:rsid w:val="00373ED7"/>
    <w:rsid w:val="003741D7"/>
    <w:rsid w:val="0037420A"/>
    <w:rsid w:val="00374996"/>
    <w:rsid w:val="0037499D"/>
    <w:rsid w:val="00374BB3"/>
    <w:rsid w:val="00374BD9"/>
    <w:rsid w:val="00374D91"/>
    <w:rsid w:val="00375059"/>
    <w:rsid w:val="00375226"/>
    <w:rsid w:val="003754D4"/>
    <w:rsid w:val="00375758"/>
    <w:rsid w:val="003757E1"/>
    <w:rsid w:val="00375A2D"/>
    <w:rsid w:val="00375D94"/>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91"/>
    <w:rsid w:val="00380778"/>
    <w:rsid w:val="003807CB"/>
    <w:rsid w:val="00380847"/>
    <w:rsid w:val="00380C00"/>
    <w:rsid w:val="00380E10"/>
    <w:rsid w:val="00380F71"/>
    <w:rsid w:val="003812C7"/>
    <w:rsid w:val="0038143F"/>
    <w:rsid w:val="003814CB"/>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971"/>
    <w:rsid w:val="00391AC9"/>
    <w:rsid w:val="00391E53"/>
    <w:rsid w:val="00391F07"/>
    <w:rsid w:val="00391F93"/>
    <w:rsid w:val="00391FDE"/>
    <w:rsid w:val="003921A5"/>
    <w:rsid w:val="00392501"/>
    <w:rsid w:val="00392753"/>
    <w:rsid w:val="003928A2"/>
    <w:rsid w:val="003929FC"/>
    <w:rsid w:val="00392B00"/>
    <w:rsid w:val="00392D7B"/>
    <w:rsid w:val="00392EE3"/>
    <w:rsid w:val="00392EFE"/>
    <w:rsid w:val="00393042"/>
    <w:rsid w:val="00393054"/>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9D"/>
    <w:rsid w:val="0039622C"/>
    <w:rsid w:val="00396352"/>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8F6"/>
    <w:rsid w:val="003A497D"/>
    <w:rsid w:val="003A4D9F"/>
    <w:rsid w:val="003A544B"/>
    <w:rsid w:val="003A5454"/>
    <w:rsid w:val="003A5AB3"/>
    <w:rsid w:val="003A5CAC"/>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472"/>
    <w:rsid w:val="003A7820"/>
    <w:rsid w:val="003A793B"/>
    <w:rsid w:val="003A79E5"/>
    <w:rsid w:val="003A7AFE"/>
    <w:rsid w:val="003A7B09"/>
    <w:rsid w:val="003B0432"/>
    <w:rsid w:val="003B0831"/>
    <w:rsid w:val="003B088D"/>
    <w:rsid w:val="003B0A8D"/>
    <w:rsid w:val="003B1124"/>
    <w:rsid w:val="003B11C5"/>
    <w:rsid w:val="003B14FB"/>
    <w:rsid w:val="003B16BA"/>
    <w:rsid w:val="003B173E"/>
    <w:rsid w:val="003B1853"/>
    <w:rsid w:val="003B1B35"/>
    <w:rsid w:val="003B1BDF"/>
    <w:rsid w:val="003B22CA"/>
    <w:rsid w:val="003B2462"/>
    <w:rsid w:val="003B24C4"/>
    <w:rsid w:val="003B24C6"/>
    <w:rsid w:val="003B267D"/>
    <w:rsid w:val="003B27A8"/>
    <w:rsid w:val="003B27C5"/>
    <w:rsid w:val="003B2AA3"/>
    <w:rsid w:val="003B2B1F"/>
    <w:rsid w:val="003B2FA6"/>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5F3E"/>
    <w:rsid w:val="003B6140"/>
    <w:rsid w:val="003B61B9"/>
    <w:rsid w:val="003B6218"/>
    <w:rsid w:val="003B634A"/>
    <w:rsid w:val="003B64A1"/>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306"/>
    <w:rsid w:val="003C3464"/>
    <w:rsid w:val="003C35EE"/>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F39"/>
    <w:rsid w:val="003D0FE0"/>
    <w:rsid w:val="003D1008"/>
    <w:rsid w:val="003D1373"/>
    <w:rsid w:val="003D1375"/>
    <w:rsid w:val="003D1522"/>
    <w:rsid w:val="003D15E1"/>
    <w:rsid w:val="003D17C2"/>
    <w:rsid w:val="003D1902"/>
    <w:rsid w:val="003D1E3C"/>
    <w:rsid w:val="003D2119"/>
    <w:rsid w:val="003D2220"/>
    <w:rsid w:val="003D26BD"/>
    <w:rsid w:val="003D28F4"/>
    <w:rsid w:val="003D2C29"/>
    <w:rsid w:val="003D2D65"/>
    <w:rsid w:val="003D2EE0"/>
    <w:rsid w:val="003D3170"/>
    <w:rsid w:val="003D37A9"/>
    <w:rsid w:val="003D3A3C"/>
    <w:rsid w:val="003D43A1"/>
    <w:rsid w:val="003D46B1"/>
    <w:rsid w:val="003D48F4"/>
    <w:rsid w:val="003D4E07"/>
    <w:rsid w:val="003D4E82"/>
    <w:rsid w:val="003D4F4D"/>
    <w:rsid w:val="003D5156"/>
    <w:rsid w:val="003D5478"/>
    <w:rsid w:val="003D55BF"/>
    <w:rsid w:val="003D575D"/>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FB3"/>
    <w:rsid w:val="003D70FF"/>
    <w:rsid w:val="003D7AE3"/>
    <w:rsid w:val="003D7BBA"/>
    <w:rsid w:val="003D7C16"/>
    <w:rsid w:val="003D7DF7"/>
    <w:rsid w:val="003D7FB8"/>
    <w:rsid w:val="003E0067"/>
    <w:rsid w:val="003E02D9"/>
    <w:rsid w:val="003E02FE"/>
    <w:rsid w:val="003E043D"/>
    <w:rsid w:val="003E0677"/>
    <w:rsid w:val="003E0773"/>
    <w:rsid w:val="003E0DD7"/>
    <w:rsid w:val="003E0F81"/>
    <w:rsid w:val="003E1029"/>
    <w:rsid w:val="003E144B"/>
    <w:rsid w:val="003E1619"/>
    <w:rsid w:val="003E16B6"/>
    <w:rsid w:val="003E196A"/>
    <w:rsid w:val="003E1AFF"/>
    <w:rsid w:val="003E1DEA"/>
    <w:rsid w:val="003E1E24"/>
    <w:rsid w:val="003E1EAF"/>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507"/>
    <w:rsid w:val="003E677E"/>
    <w:rsid w:val="003E6E04"/>
    <w:rsid w:val="003E6EB5"/>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42"/>
    <w:rsid w:val="003F3297"/>
    <w:rsid w:val="003F337F"/>
    <w:rsid w:val="003F35C5"/>
    <w:rsid w:val="003F36B4"/>
    <w:rsid w:val="003F3885"/>
    <w:rsid w:val="003F38D8"/>
    <w:rsid w:val="003F38E0"/>
    <w:rsid w:val="003F39CA"/>
    <w:rsid w:val="003F3B35"/>
    <w:rsid w:val="003F3B54"/>
    <w:rsid w:val="003F3B69"/>
    <w:rsid w:val="003F42E0"/>
    <w:rsid w:val="003F48E4"/>
    <w:rsid w:val="003F4C16"/>
    <w:rsid w:val="003F4C44"/>
    <w:rsid w:val="003F4C97"/>
    <w:rsid w:val="003F4CF7"/>
    <w:rsid w:val="003F4F9A"/>
    <w:rsid w:val="003F5512"/>
    <w:rsid w:val="003F56E8"/>
    <w:rsid w:val="003F5BD8"/>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5B1"/>
    <w:rsid w:val="00400A1D"/>
    <w:rsid w:val="00400AFA"/>
    <w:rsid w:val="00400B1D"/>
    <w:rsid w:val="004011E4"/>
    <w:rsid w:val="00401326"/>
    <w:rsid w:val="004013EB"/>
    <w:rsid w:val="004014B4"/>
    <w:rsid w:val="0040180C"/>
    <w:rsid w:val="004019EE"/>
    <w:rsid w:val="00401A7B"/>
    <w:rsid w:val="00401BFE"/>
    <w:rsid w:val="00401C59"/>
    <w:rsid w:val="00401C7C"/>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554"/>
    <w:rsid w:val="0040571E"/>
    <w:rsid w:val="004059C0"/>
    <w:rsid w:val="00405AE5"/>
    <w:rsid w:val="00405E03"/>
    <w:rsid w:val="00405E80"/>
    <w:rsid w:val="00405EA9"/>
    <w:rsid w:val="00406143"/>
    <w:rsid w:val="004062B1"/>
    <w:rsid w:val="004063B5"/>
    <w:rsid w:val="00406779"/>
    <w:rsid w:val="0040687B"/>
    <w:rsid w:val="00406B70"/>
    <w:rsid w:val="00406D5C"/>
    <w:rsid w:val="00406E8A"/>
    <w:rsid w:val="00406FF3"/>
    <w:rsid w:val="00407036"/>
    <w:rsid w:val="00407160"/>
    <w:rsid w:val="0040725F"/>
    <w:rsid w:val="004073D8"/>
    <w:rsid w:val="00407815"/>
    <w:rsid w:val="00407B54"/>
    <w:rsid w:val="00407BBA"/>
    <w:rsid w:val="00407BD8"/>
    <w:rsid w:val="00407C5C"/>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EE4"/>
    <w:rsid w:val="00416000"/>
    <w:rsid w:val="004161BC"/>
    <w:rsid w:val="004162D3"/>
    <w:rsid w:val="004167BF"/>
    <w:rsid w:val="0041693A"/>
    <w:rsid w:val="00416A04"/>
    <w:rsid w:val="00416AA7"/>
    <w:rsid w:val="00416CB0"/>
    <w:rsid w:val="00416ED0"/>
    <w:rsid w:val="004172CD"/>
    <w:rsid w:val="004175FD"/>
    <w:rsid w:val="004177B6"/>
    <w:rsid w:val="004177FA"/>
    <w:rsid w:val="00417DB1"/>
    <w:rsid w:val="00417EE8"/>
    <w:rsid w:val="00420015"/>
    <w:rsid w:val="00420170"/>
    <w:rsid w:val="0042020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7F7"/>
    <w:rsid w:val="00423E83"/>
    <w:rsid w:val="004241A3"/>
    <w:rsid w:val="00424307"/>
    <w:rsid w:val="004245AE"/>
    <w:rsid w:val="00424A27"/>
    <w:rsid w:val="00424B10"/>
    <w:rsid w:val="00424D4A"/>
    <w:rsid w:val="00424E9A"/>
    <w:rsid w:val="0042546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4C"/>
    <w:rsid w:val="004302AD"/>
    <w:rsid w:val="00430536"/>
    <w:rsid w:val="004307F9"/>
    <w:rsid w:val="00430898"/>
    <w:rsid w:val="00430974"/>
    <w:rsid w:val="00430DCD"/>
    <w:rsid w:val="00430E75"/>
    <w:rsid w:val="00430F02"/>
    <w:rsid w:val="00430F33"/>
    <w:rsid w:val="00430FFC"/>
    <w:rsid w:val="0043112E"/>
    <w:rsid w:val="00431383"/>
    <w:rsid w:val="004314EE"/>
    <w:rsid w:val="004316B2"/>
    <w:rsid w:val="004317A9"/>
    <w:rsid w:val="004317DF"/>
    <w:rsid w:val="00432182"/>
    <w:rsid w:val="0043245F"/>
    <w:rsid w:val="00432579"/>
    <w:rsid w:val="00432B5A"/>
    <w:rsid w:val="00432BB9"/>
    <w:rsid w:val="00433011"/>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201F"/>
    <w:rsid w:val="00442222"/>
    <w:rsid w:val="00442350"/>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B7"/>
    <w:rsid w:val="00446A2D"/>
    <w:rsid w:val="00446C4E"/>
    <w:rsid w:val="00446E4F"/>
    <w:rsid w:val="004477CA"/>
    <w:rsid w:val="00447E92"/>
    <w:rsid w:val="0045010E"/>
    <w:rsid w:val="00450512"/>
    <w:rsid w:val="00450945"/>
    <w:rsid w:val="00450981"/>
    <w:rsid w:val="004509FF"/>
    <w:rsid w:val="00450EC5"/>
    <w:rsid w:val="00450EE9"/>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189"/>
    <w:rsid w:val="00453270"/>
    <w:rsid w:val="004535D0"/>
    <w:rsid w:val="00453639"/>
    <w:rsid w:val="0045366C"/>
    <w:rsid w:val="00453A6B"/>
    <w:rsid w:val="00453ACB"/>
    <w:rsid w:val="00453E71"/>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BF4"/>
    <w:rsid w:val="00466BFF"/>
    <w:rsid w:val="00466D89"/>
    <w:rsid w:val="00466E58"/>
    <w:rsid w:val="00466F27"/>
    <w:rsid w:val="00466FA4"/>
    <w:rsid w:val="00467031"/>
    <w:rsid w:val="00467067"/>
    <w:rsid w:val="00467929"/>
    <w:rsid w:val="0047012F"/>
    <w:rsid w:val="00470200"/>
    <w:rsid w:val="004708C5"/>
    <w:rsid w:val="00470FE8"/>
    <w:rsid w:val="00471234"/>
    <w:rsid w:val="00471546"/>
    <w:rsid w:val="00471A34"/>
    <w:rsid w:val="00471CF3"/>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18"/>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53"/>
    <w:rsid w:val="00480BB4"/>
    <w:rsid w:val="00480CF0"/>
    <w:rsid w:val="00480D99"/>
    <w:rsid w:val="00480E7B"/>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6B"/>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96"/>
    <w:rsid w:val="00493D8A"/>
    <w:rsid w:val="00494151"/>
    <w:rsid w:val="004944FF"/>
    <w:rsid w:val="00494748"/>
    <w:rsid w:val="00494900"/>
    <w:rsid w:val="00494941"/>
    <w:rsid w:val="00494CDF"/>
    <w:rsid w:val="004952DF"/>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53D"/>
    <w:rsid w:val="004A05B2"/>
    <w:rsid w:val="004A095B"/>
    <w:rsid w:val="004A09E3"/>
    <w:rsid w:val="004A0A11"/>
    <w:rsid w:val="004A0A6E"/>
    <w:rsid w:val="004A0AD9"/>
    <w:rsid w:val="004A0E81"/>
    <w:rsid w:val="004A1069"/>
    <w:rsid w:val="004A112F"/>
    <w:rsid w:val="004A12A0"/>
    <w:rsid w:val="004A135A"/>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99"/>
    <w:rsid w:val="004A3EB8"/>
    <w:rsid w:val="004A40ED"/>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366"/>
    <w:rsid w:val="004B1374"/>
    <w:rsid w:val="004B161C"/>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30CC"/>
    <w:rsid w:val="004B34A5"/>
    <w:rsid w:val="004B3D40"/>
    <w:rsid w:val="004B3D87"/>
    <w:rsid w:val="004B3FC0"/>
    <w:rsid w:val="004B4097"/>
    <w:rsid w:val="004B41B8"/>
    <w:rsid w:val="004B41DD"/>
    <w:rsid w:val="004B436F"/>
    <w:rsid w:val="004B4618"/>
    <w:rsid w:val="004B4D17"/>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503"/>
    <w:rsid w:val="004C06EB"/>
    <w:rsid w:val="004C07DA"/>
    <w:rsid w:val="004C0B6E"/>
    <w:rsid w:val="004C117C"/>
    <w:rsid w:val="004C13E8"/>
    <w:rsid w:val="004C1548"/>
    <w:rsid w:val="004C1B61"/>
    <w:rsid w:val="004C1DAC"/>
    <w:rsid w:val="004C2616"/>
    <w:rsid w:val="004C2EC2"/>
    <w:rsid w:val="004C303B"/>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B9"/>
    <w:rsid w:val="004D5006"/>
    <w:rsid w:val="004D50DE"/>
    <w:rsid w:val="004D51AC"/>
    <w:rsid w:val="004D5208"/>
    <w:rsid w:val="004D57AB"/>
    <w:rsid w:val="004D5B50"/>
    <w:rsid w:val="004D5BDF"/>
    <w:rsid w:val="004D5C9C"/>
    <w:rsid w:val="004D5FCC"/>
    <w:rsid w:val="004D60B0"/>
    <w:rsid w:val="004D69C1"/>
    <w:rsid w:val="004D6A84"/>
    <w:rsid w:val="004D6DD3"/>
    <w:rsid w:val="004D6F2A"/>
    <w:rsid w:val="004D7314"/>
    <w:rsid w:val="004D7504"/>
    <w:rsid w:val="004D7552"/>
    <w:rsid w:val="004D76E3"/>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64E0"/>
    <w:rsid w:val="004E695F"/>
    <w:rsid w:val="004E6A4A"/>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FE3"/>
    <w:rsid w:val="004F21C2"/>
    <w:rsid w:val="004F220B"/>
    <w:rsid w:val="004F2276"/>
    <w:rsid w:val="004F22F5"/>
    <w:rsid w:val="004F24EF"/>
    <w:rsid w:val="004F25FD"/>
    <w:rsid w:val="004F27C9"/>
    <w:rsid w:val="004F2A2B"/>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508C"/>
    <w:rsid w:val="004F515A"/>
    <w:rsid w:val="004F5612"/>
    <w:rsid w:val="004F57BA"/>
    <w:rsid w:val="004F5967"/>
    <w:rsid w:val="004F5ADF"/>
    <w:rsid w:val="004F5AE1"/>
    <w:rsid w:val="004F5B96"/>
    <w:rsid w:val="004F5CE3"/>
    <w:rsid w:val="004F5D17"/>
    <w:rsid w:val="004F5FB7"/>
    <w:rsid w:val="004F694D"/>
    <w:rsid w:val="004F69FE"/>
    <w:rsid w:val="004F6BC9"/>
    <w:rsid w:val="004F7460"/>
    <w:rsid w:val="004F75F6"/>
    <w:rsid w:val="004F774B"/>
    <w:rsid w:val="004F77AD"/>
    <w:rsid w:val="004F7E86"/>
    <w:rsid w:val="0050019F"/>
    <w:rsid w:val="0050044C"/>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999"/>
    <w:rsid w:val="00501A3C"/>
    <w:rsid w:val="00501A5E"/>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AB1"/>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965"/>
    <w:rsid w:val="00506E33"/>
    <w:rsid w:val="00507210"/>
    <w:rsid w:val="00507215"/>
    <w:rsid w:val="00507534"/>
    <w:rsid w:val="005076CF"/>
    <w:rsid w:val="005077FF"/>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B0"/>
    <w:rsid w:val="00515E1E"/>
    <w:rsid w:val="00516323"/>
    <w:rsid w:val="005165C0"/>
    <w:rsid w:val="00516913"/>
    <w:rsid w:val="00516A56"/>
    <w:rsid w:val="00516A6C"/>
    <w:rsid w:val="00516D96"/>
    <w:rsid w:val="00517019"/>
    <w:rsid w:val="005170D2"/>
    <w:rsid w:val="00517247"/>
    <w:rsid w:val="00517507"/>
    <w:rsid w:val="0051758F"/>
    <w:rsid w:val="0051778E"/>
    <w:rsid w:val="00517899"/>
    <w:rsid w:val="00517DB0"/>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8D1"/>
    <w:rsid w:val="00522B11"/>
    <w:rsid w:val="00522D11"/>
    <w:rsid w:val="00522E07"/>
    <w:rsid w:val="00522ED9"/>
    <w:rsid w:val="0052354D"/>
    <w:rsid w:val="0052361F"/>
    <w:rsid w:val="00523741"/>
    <w:rsid w:val="005237F3"/>
    <w:rsid w:val="005238CA"/>
    <w:rsid w:val="00523B81"/>
    <w:rsid w:val="00523F08"/>
    <w:rsid w:val="00524147"/>
    <w:rsid w:val="00524580"/>
    <w:rsid w:val="00524778"/>
    <w:rsid w:val="00524A78"/>
    <w:rsid w:val="00524BBA"/>
    <w:rsid w:val="00524D3D"/>
    <w:rsid w:val="00525114"/>
    <w:rsid w:val="005251DF"/>
    <w:rsid w:val="0052558D"/>
    <w:rsid w:val="0052590E"/>
    <w:rsid w:val="00525941"/>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13BE"/>
    <w:rsid w:val="00531883"/>
    <w:rsid w:val="00531D28"/>
    <w:rsid w:val="00531DCE"/>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CFE"/>
    <w:rsid w:val="00540031"/>
    <w:rsid w:val="0054035C"/>
    <w:rsid w:val="00540562"/>
    <w:rsid w:val="005409C0"/>
    <w:rsid w:val="00540C5A"/>
    <w:rsid w:val="00541210"/>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CFC"/>
    <w:rsid w:val="00544D2C"/>
    <w:rsid w:val="00545522"/>
    <w:rsid w:val="005455B1"/>
    <w:rsid w:val="00545760"/>
    <w:rsid w:val="00545917"/>
    <w:rsid w:val="00546411"/>
    <w:rsid w:val="00546616"/>
    <w:rsid w:val="00546640"/>
    <w:rsid w:val="0054675E"/>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26D"/>
    <w:rsid w:val="005568C2"/>
    <w:rsid w:val="00556A63"/>
    <w:rsid w:val="00556CD8"/>
    <w:rsid w:val="00556FE7"/>
    <w:rsid w:val="0055765E"/>
    <w:rsid w:val="005576CB"/>
    <w:rsid w:val="005577D3"/>
    <w:rsid w:val="00557857"/>
    <w:rsid w:val="00557B58"/>
    <w:rsid w:val="005603FB"/>
    <w:rsid w:val="005604F9"/>
    <w:rsid w:val="00560502"/>
    <w:rsid w:val="00560553"/>
    <w:rsid w:val="00560577"/>
    <w:rsid w:val="00560995"/>
    <w:rsid w:val="00560CDB"/>
    <w:rsid w:val="00560E83"/>
    <w:rsid w:val="00560EAD"/>
    <w:rsid w:val="00560F8B"/>
    <w:rsid w:val="0056156E"/>
    <w:rsid w:val="00562043"/>
    <w:rsid w:val="00562072"/>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2E"/>
    <w:rsid w:val="00566D91"/>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629A"/>
    <w:rsid w:val="005766D9"/>
    <w:rsid w:val="00576BF2"/>
    <w:rsid w:val="00576EF7"/>
    <w:rsid w:val="005771B2"/>
    <w:rsid w:val="005778E3"/>
    <w:rsid w:val="00577D07"/>
    <w:rsid w:val="00577D39"/>
    <w:rsid w:val="005800E4"/>
    <w:rsid w:val="005801B0"/>
    <w:rsid w:val="005801F1"/>
    <w:rsid w:val="0058073C"/>
    <w:rsid w:val="00580983"/>
    <w:rsid w:val="00580C57"/>
    <w:rsid w:val="00580E64"/>
    <w:rsid w:val="00580EA9"/>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C43"/>
    <w:rsid w:val="00591D5C"/>
    <w:rsid w:val="00591DF9"/>
    <w:rsid w:val="00592017"/>
    <w:rsid w:val="005923F1"/>
    <w:rsid w:val="0059261D"/>
    <w:rsid w:val="0059273F"/>
    <w:rsid w:val="0059276A"/>
    <w:rsid w:val="005929C3"/>
    <w:rsid w:val="00592B9D"/>
    <w:rsid w:val="00592C00"/>
    <w:rsid w:val="00592CCB"/>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DAA"/>
    <w:rsid w:val="005C1E50"/>
    <w:rsid w:val="005C1EF4"/>
    <w:rsid w:val="005C2110"/>
    <w:rsid w:val="005C2187"/>
    <w:rsid w:val="005C246C"/>
    <w:rsid w:val="005C25DB"/>
    <w:rsid w:val="005C26F8"/>
    <w:rsid w:val="005C2921"/>
    <w:rsid w:val="005C2A5E"/>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C75"/>
    <w:rsid w:val="005C5D8B"/>
    <w:rsid w:val="005C61B6"/>
    <w:rsid w:val="005C6276"/>
    <w:rsid w:val="005C6377"/>
    <w:rsid w:val="005C6399"/>
    <w:rsid w:val="005C63E5"/>
    <w:rsid w:val="005C65E2"/>
    <w:rsid w:val="005C6691"/>
    <w:rsid w:val="005C67DB"/>
    <w:rsid w:val="005C6C91"/>
    <w:rsid w:val="005C6EEB"/>
    <w:rsid w:val="005C71BF"/>
    <w:rsid w:val="005C724C"/>
    <w:rsid w:val="005C72DB"/>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463"/>
    <w:rsid w:val="005D346F"/>
    <w:rsid w:val="005D38DB"/>
    <w:rsid w:val="005D3B23"/>
    <w:rsid w:val="005D3C67"/>
    <w:rsid w:val="005D3C68"/>
    <w:rsid w:val="005D3D9F"/>
    <w:rsid w:val="005D3F47"/>
    <w:rsid w:val="005D426F"/>
    <w:rsid w:val="005D4346"/>
    <w:rsid w:val="005D440E"/>
    <w:rsid w:val="005D44AB"/>
    <w:rsid w:val="005D4514"/>
    <w:rsid w:val="005D458C"/>
    <w:rsid w:val="005D4634"/>
    <w:rsid w:val="005D4711"/>
    <w:rsid w:val="005D48E5"/>
    <w:rsid w:val="005D49D0"/>
    <w:rsid w:val="005D4AE8"/>
    <w:rsid w:val="005D4C22"/>
    <w:rsid w:val="005D4D2C"/>
    <w:rsid w:val="005D4DC4"/>
    <w:rsid w:val="005D4EA9"/>
    <w:rsid w:val="005D543F"/>
    <w:rsid w:val="005D5728"/>
    <w:rsid w:val="005D596C"/>
    <w:rsid w:val="005D5B26"/>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660"/>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A27"/>
    <w:rsid w:val="00603C41"/>
    <w:rsid w:val="00603EDD"/>
    <w:rsid w:val="006040BD"/>
    <w:rsid w:val="00604D16"/>
    <w:rsid w:val="00604DAF"/>
    <w:rsid w:val="00605048"/>
    <w:rsid w:val="0060519B"/>
    <w:rsid w:val="006058B3"/>
    <w:rsid w:val="00605D1C"/>
    <w:rsid w:val="00605DC0"/>
    <w:rsid w:val="00605FC7"/>
    <w:rsid w:val="006061C3"/>
    <w:rsid w:val="006063F0"/>
    <w:rsid w:val="0060668D"/>
    <w:rsid w:val="00606A86"/>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E7"/>
    <w:rsid w:val="00612435"/>
    <w:rsid w:val="00612786"/>
    <w:rsid w:val="00612807"/>
    <w:rsid w:val="00612A6F"/>
    <w:rsid w:val="00612CAA"/>
    <w:rsid w:val="00612D1D"/>
    <w:rsid w:val="00612E50"/>
    <w:rsid w:val="00612E88"/>
    <w:rsid w:val="006133CF"/>
    <w:rsid w:val="006133F9"/>
    <w:rsid w:val="00613A17"/>
    <w:rsid w:val="00613CCF"/>
    <w:rsid w:val="00613D3D"/>
    <w:rsid w:val="00613D77"/>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A9E"/>
    <w:rsid w:val="00622C4E"/>
    <w:rsid w:val="00622C66"/>
    <w:rsid w:val="00622D99"/>
    <w:rsid w:val="00622E2A"/>
    <w:rsid w:val="0062309B"/>
    <w:rsid w:val="006230AA"/>
    <w:rsid w:val="0062316D"/>
    <w:rsid w:val="00623238"/>
    <w:rsid w:val="0062336F"/>
    <w:rsid w:val="00623804"/>
    <w:rsid w:val="00623936"/>
    <w:rsid w:val="006240A2"/>
    <w:rsid w:val="006242D2"/>
    <w:rsid w:val="00624518"/>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372"/>
    <w:rsid w:val="0062774E"/>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D6C"/>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D63"/>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40287"/>
    <w:rsid w:val="0064036B"/>
    <w:rsid w:val="0064049E"/>
    <w:rsid w:val="006406A7"/>
    <w:rsid w:val="00640803"/>
    <w:rsid w:val="00640A0F"/>
    <w:rsid w:val="00640C71"/>
    <w:rsid w:val="00640FE2"/>
    <w:rsid w:val="00641865"/>
    <w:rsid w:val="006418B3"/>
    <w:rsid w:val="00641C20"/>
    <w:rsid w:val="00641D92"/>
    <w:rsid w:val="00641EDA"/>
    <w:rsid w:val="006421E8"/>
    <w:rsid w:val="006421F3"/>
    <w:rsid w:val="0064262F"/>
    <w:rsid w:val="006429F2"/>
    <w:rsid w:val="00642A51"/>
    <w:rsid w:val="00642E09"/>
    <w:rsid w:val="00642EF9"/>
    <w:rsid w:val="00643152"/>
    <w:rsid w:val="006435EA"/>
    <w:rsid w:val="00643A78"/>
    <w:rsid w:val="00643C7C"/>
    <w:rsid w:val="00643EC8"/>
    <w:rsid w:val="00643F82"/>
    <w:rsid w:val="00644294"/>
    <w:rsid w:val="0064486B"/>
    <w:rsid w:val="00644A3C"/>
    <w:rsid w:val="00644A3D"/>
    <w:rsid w:val="00644D3F"/>
    <w:rsid w:val="00645028"/>
    <w:rsid w:val="00645590"/>
    <w:rsid w:val="00645745"/>
    <w:rsid w:val="006459D1"/>
    <w:rsid w:val="0064615A"/>
    <w:rsid w:val="0064616D"/>
    <w:rsid w:val="00646350"/>
    <w:rsid w:val="00646360"/>
    <w:rsid w:val="0064664A"/>
    <w:rsid w:val="006467C9"/>
    <w:rsid w:val="006468C0"/>
    <w:rsid w:val="0064692C"/>
    <w:rsid w:val="00646C08"/>
    <w:rsid w:val="00646E53"/>
    <w:rsid w:val="00646FD8"/>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2B0"/>
    <w:rsid w:val="006518AB"/>
    <w:rsid w:val="006519B0"/>
    <w:rsid w:val="00651E0B"/>
    <w:rsid w:val="00651F1B"/>
    <w:rsid w:val="00652220"/>
    <w:rsid w:val="00652A75"/>
    <w:rsid w:val="00652B13"/>
    <w:rsid w:val="006530B4"/>
    <w:rsid w:val="00653610"/>
    <w:rsid w:val="006536CD"/>
    <w:rsid w:val="006536D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A1D"/>
    <w:rsid w:val="00671E04"/>
    <w:rsid w:val="00672413"/>
    <w:rsid w:val="00672536"/>
    <w:rsid w:val="00672AD9"/>
    <w:rsid w:val="00672F18"/>
    <w:rsid w:val="00672F9B"/>
    <w:rsid w:val="00672FB7"/>
    <w:rsid w:val="00672FCD"/>
    <w:rsid w:val="006732D1"/>
    <w:rsid w:val="0067338B"/>
    <w:rsid w:val="006733AE"/>
    <w:rsid w:val="006736A9"/>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ABB"/>
    <w:rsid w:val="00693C2D"/>
    <w:rsid w:val="00693CA3"/>
    <w:rsid w:val="00693CA8"/>
    <w:rsid w:val="00693DE5"/>
    <w:rsid w:val="00693FC6"/>
    <w:rsid w:val="00693FD2"/>
    <w:rsid w:val="00694090"/>
    <w:rsid w:val="006942A4"/>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2A3"/>
    <w:rsid w:val="006A53C1"/>
    <w:rsid w:val="006A56DD"/>
    <w:rsid w:val="006A5753"/>
    <w:rsid w:val="006A5799"/>
    <w:rsid w:val="006A586D"/>
    <w:rsid w:val="006A5B2A"/>
    <w:rsid w:val="006A5B75"/>
    <w:rsid w:val="006A5CEB"/>
    <w:rsid w:val="006A5D38"/>
    <w:rsid w:val="006A5E51"/>
    <w:rsid w:val="006A60EA"/>
    <w:rsid w:val="006A6412"/>
    <w:rsid w:val="006A6871"/>
    <w:rsid w:val="006A6997"/>
    <w:rsid w:val="006A6F52"/>
    <w:rsid w:val="006A7329"/>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25A"/>
    <w:rsid w:val="006B53D8"/>
    <w:rsid w:val="006B54BE"/>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7A6"/>
    <w:rsid w:val="006C286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01"/>
    <w:rsid w:val="006C676E"/>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B98"/>
    <w:rsid w:val="006D0BB6"/>
    <w:rsid w:val="006D0EAE"/>
    <w:rsid w:val="006D0F73"/>
    <w:rsid w:val="006D12BF"/>
    <w:rsid w:val="006D1821"/>
    <w:rsid w:val="006D1A9B"/>
    <w:rsid w:val="006D1FD1"/>
    <w:rsid w:val="006D22D2"/>
    <w:rsid w:val="006D240F"/>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B08"/>
    <w:rsid w:val="006D7D00"/>
    <w:rsid w:val="006E0521"/>
    <w:rsid w:val="006E0550"/>
    <w:rsid w:val="006E08D7"/>
    <w:rsid w:val="006E0AFE"/>
    <w:rsid w:val="006E0CAE"/>
    <w:rsid w:val="006E0D8A"/>
    <w:rsid w:val="006E0DCD"/>
    <w:rsid w:val="006E104D"/>
    <w:rsid w:val="006E149E"/>
    <w:rsid w:val="006E14F9"/>
    <w:rsid w:val="006E1667"/>
    <w:rsid w:val="006E1B44"/>
    <w:rsid w:val="006E1CCC"/>
    <w:rsid w:val="006E1D2A"/>
    <w:rsid w:val="006E1FCF"/>
    <w:rsid w:val="006E2273"/>
    <w:rsid w:val="006E2327"/>
    <w:rsid w:val="006E2363"/>
    <w:rsid w:val="006E2A20"/>
    <w:rsid w:val="006E2B49"/>
    <w:rsid w:val="006E2BA3"/>
    <w:rsid w:val="006E3062"/>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F05D7"/>
    <w:rsid w:val="006F0841"/>
    <w:rsid w:val="006F0A30"/>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97B"/>
    <w:rsid w:val="00706B64"/>
    <w:rsid w:val="007070A2"/>
    <w:rsid w:val="00707191"/>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7F"/>
    <w:rsid w:val="007178C8"/>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539"/>
    <w:rsid w:val="00731706"/>
    <w:rsid w:val="00731BFE"/>
    <w:rsid w:val="00731FBB"/>
    <w:rsid w:val="00732055"/>
    <w:rsid w:val="00732170"/>
    <w:rsid w:val="007321F7"/>
    <w:rsid w:val="007321FE"/>
    <w:rsid w:val="0073228D"/>
    <w:rsid w:val="0073289F"/>
    <w:rsid w:val="007328DB"/>
    <w:rsid w:val="007328DE"/>
    <w:rsid w:val="007328F6"/>
    <w:rsid w:val="00732AEF"/>
    <w:rsid w:val="00732B71"/>
    <w:rsid w:val="00732EA5"/>
    <w:rsid w:val="00732FCC"/>
    <w:rsid w:val="007333BE"/>
    <w:rsid w:val="00733429"/>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42E"/>
    <w:rsid w:val="007454A7"/>
    <w:rsid w:val="007457EE"/>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8E5"/>
    <w:rsid w:val="00751E60"/>
    <w:rsid w:val="007520B0"/>
    <w:rsid w:val="00752290"/>
    <w:rsid w:val="0075237E"/>
    <w:rsid w:val="007524C9"/>
    <w:rsid w:val="007526D1"/>
    <w:rsid w:val="0075281E"/>
    <w:rsid w:val="00752CBA"/>
    <w:rsid w:val="00752DB3"/>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85"/>
    <w:rsid w:val="00782EBC"/>
    <w:rsid w:val="007833CD"/>
    <w:rsid w:val="0078342D"/>
    <w:rsid w:val="00783521"/>
    <w:rsid w:val="00783892"/>
    <w:rsid w:val="007839E2"/>
    <w:rsid w:val="00783C3C"/>
    <w:rsid w:val="00783CE3"/>
    <w:rsid w:val="00783FFC"/>
    <w:rsid w:val="007840DC"/>
    <w:rsid w:val="007841F1"/>
    <w:rsid w:val="00784300"/>
    <w:rsid w:val="007847C5"/>
    <w:rsid w:val="00784C7D"/>
    <w:rsid w:val="00784D5C"/>
    <w:rsid w:val="00785041"/>
    <w:rsid w:val="0078507D"/>
    <w:rsid w:val="00785143"/>
    <w:rsid w:val="00785D18"/>
    <w:rsid w:val="00786301"/>
    <w:rsid w:val="0078632C"/>
    <w:rsid w:val="0078646E"/>
    <w:rsid w:val="00786485"/>
    <w:rsid w:val="00786618"/>
    <w:rsid w:val="00786C08"/>
    <w:rsid w:val="00786E0B"/>
    <w:rsid w:val="00786EBF"/>
    <w:rsid w:val="00787252"/>
    <w:rsid w:val="0078752A"/>
    <w:rsid w:val="0078771A"/>
    <w:rsid w:val="00787A39"/>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217"/>
    <w:rsid w:val="00794245"/>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4D5"/>
    <w:rsid w:val="00797738"/>
    <w:rsid w:val="00797C65"/>
    <w:rsid w:val="00797CE3"/>
    <w:rsid w:val="00797D76"/>
    <w:rsid w:val="00797FC8"/>
    <w:rsid w:val="007A04BD"/>
    <w:rsid w:val="007A0574"/>
    <w:rsid w:val="007A08B2"/>
    <w:rsid w:val="007A096F"/>
    <w:rsid w:val="007A0A1A"/>
    <w:rsid w:val="007A15F9"/>
    <w:rsid w:val="007A187C"/>
    <w:rsid w:val="007A189F"/>
    <w:rsid w:val="007A1D66"/>
    <w:rsid w:val="007A1EE1"/>
    <w:rsid w:val="007A1FE9"/>
    <w:rsid w:val="007A28F0"/>
    <w:rsid w:val="007A2AB2"/>
    <w:rsid w:val="007A2B81"/>
    <w:rsid w:val="007A2EA6"/>
    <w:rsid w:val="007A3B7A"/>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F7C"/>
    <w:rsid w:val="007B5FDF"/>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F75"/>
    <w:rsid w:val="007C431C"/>
    <w:rsid w:val="007C4B0A"/>
    <w:rsid w:val="007C4CAB"/>
    <w:rsid w:val="007C4CCE"/>
    <w:rsid w:val="007C51A6"/>
    <w:rsid w:val="007C544C"/>
    <w:rsid w:val="007C59B6"/>
    <w:rsid w:val="007C59E4"/>
    <w:rsid w:val="007C5A10"/>
    <w:rsid w:val="007C64EC"/>
    <w:rsid w:val="007C6966"/>
    <w:rsid w:val="007C6BBC"/>
    <w:rsid w:val="007C6DA3"/>
    <w:rsid w:val="007C7271"/>
    <w:rsid w:val="007C73C2"/>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307"/>
    <w:rsid w:val="007E1504"/>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BEB"/>
    <w:rsid w:val="007F3C4F"/>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CD"/>
    <w:rsid w:val="00805007"/>
    <w:rsid w:val="008050DC"/>
    <w:rsid w:val="00805175"/>
    <w:rsid w:val="008052D7"/>
    <w:rsid w:val="008054E9"/>
    <w:rsid w:val="0080556A"/>
    <w:rsid w:val="00805724"/>
    <w:rsid w:val="00805765"/>
    <w:rsid w:val="008057EB"/>
    <w:rsid w:val="0080593D"/>
    <w:rsid w:val="00805C52"/>
    <w:rsid w:val="00805C72"/>
    <w:rsid w:val="00805F25"/>
    <w:rsid w:val="00806895"/>
    <w:rsid w:val="00806BD2"/>
    <w:rsid w:val="00806BD4"/>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2100"/>
    <w:rsid w:val="008124D1"/>
    <w:rsid w:val="0081261A"/>
    <w:rsid w:val="00812646"/>
    <w:rsid w:val="00812D0E"/>
    <w:rsid w:val="00812D1E"/>
    <w:rsid w:val="00812EAD"/>
    <w:rsid w:val="0081313D"/>
    <w:rsid w:val="0081319F"/>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F91"/>
    <w:rsid w:val="00826112"/>
    <w:rsid w:val="008261DA"/>
    <w:rsid w:val="008265D8"/>
    <w:rsid w:val="008266FD"/>
    <w:rsid w:val="008267A5"/>
    <w:rsid w:val="008267F5"/>
    <w:rsid w:val="0082683B"/>
    <w:rsid w:val="008269C9"/>
    <w:rsid w:val="008269F2"/>
    <w:rsid w:val="00826B85"/>
    <w:rsid w:val="008272AE"/>
    <w:rsid w:val="0082739C"/>
    <w:rsid w:val="00827E1D"/>
    <w:rsid w:val="00827FC9"/>
    <w:rsid w:val="00830340"/>
    <w:rsid w:val="00830526"/>
    <w:rsid w:val="00830668"/>
    <w:rsid w:val="008306DE"/>
    <w:rsid w:val="008309FA"/>
    <w:rsid w:val="00830C82"/>
    <w:rsid w:val="00831011"/>
    <w:rsid w:val="00831044"/>
    <w:rsid w:val="00831153"/>
    <w:rsid w:val="00831156"/>
    <w:rsid w:val="008311F2"/>
    <w:rsid w:val="00831282"/>
    <w:rsid w:val="0083158A"/>
    <w:rsid w:val="00831642"/>
    <w:rsid w:val="00831B72"/>
    <w:rsid w:val="00831D61"/>
    <w:rsid w:val="008322AB"/>
    <w:rsid w:val="00832388"/>
    <w:rsid w:val="008323B4"/>
    <w:rsid w:val="00832B08"/>
    <w:rsid w:val="00833038"/>
    <w:rsid w:val="008331C0"/>
    <w:rsid w:val="008331D0"/>
    <w:rsid w:val="00833300"/>
    <w:rsid w:val="00833449"/>
    <w:rsid w:val="00833856"/>
    <w:rsid w:val="0083397A"/>
    <w:rsid w:val="00833B3F"/>
    <w:rsid w:val="008340B1"/>
    <w:rsid w:val="00834136"/>
    <w:rsid w:val="008341E4"/>
    <w:rsid w:val="008346BE"/>
    <w:rsid w:val="008347A3"/>
    <w:rsid w:val="0083492F"/>
    <w:rsid w:val="00834975"/>
    <w:rsid w:val="00834A18"/>
    <w:rsid w:val="00834ADA"/>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68"/>
    <w:rsid w:val="008601B8"/>
    <w:rsid w:val="0086022A"/>
    <w:rsid w:val="0086022C"/>
    <w:rsid w:val="00860553"/>
    <w:rsid w:val="0086061D"/>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41EC"/>
    <w:rsid w:val="0086448B"/>
    <w:rsid w:val="0086456C"/>
    <w:rsid w:val="00864729"/>
    <w:rsid w:val="00864D3C"/>
    <w:rsid w:val="00864E7C"/>
    <w:rsid w:val="00864ECB"/>
    <w:rsid w:val="00864ECE"/>
    <w:rsid w:val="00864F92"/>
    <w:rsid w:val="00865102"/>
    <w:rsid w:val="00865204"/>
    <w:rsid w:val="00865278"/>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AC8"/>
    <w:rsid w:val="00870B5E"/>
    <w:rsid w:val="00870B87"/>
    <w:rsid w:val="008712D9"/>
    <w:rsid w:val="00871300"/>
    <w:rsid w:val="0087151D"/>
    <w:rsid w:val="008717F3"/>
    <w:rsid w:val="00871977"/>
    <w:rsid w:val="0087198C"/>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F06"/>
    <w:rsid w:val="00876F0F"/>
    <w:rsid w:val="00877372"/>
    <w:rsid w:val="00877C3F"/>
    <w:rsid w:val="00877D23"/>
    <w:rsid w:val="00877DBC"/>
    <w:rsid w:val="00880038"/>
    <w:rsid w:val="00880194"/>
    <w:rsid w:val="008801A7"/>
    <w:rsid w:val="008801D8"/>
    <w:rsid w:val="0088050A"/>
    <w:rsid w:val="0088083E"/>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4ECF"/>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C64"/>
    <w:rsid w:val="00890E58"/>
    <w:rsid w:val="00890EE7"/>
    <w:rsid w:val="0089151E"/>
    <w:rsid w:val="00891946"/>
    <w:rsid w:val="00891A36"/>
    <w:rsid w:val="00891C0F"/>
    <w:rsid w:val="00891C35"/>
    <w:rsid w:val="00891F81"/>
    <w:rsid w:val="0089209B"/>
    <w:rsid w:val="0089223C"/>
    <w:rsid w:val="00892D8E"/>
    <w:rsid w:val="00892D9F"/>
    <w:rsid w:val="00892E36"/>
    <w:rsid w:val="00892EA3"/>
    <w:rsid w:val="00892F53"/>
    <w:rsid w:val="008931C9"/>
    <w:rsid w:val="00893236"/>
    <w:rsid w:val="0089386C"/>
    <w:rsid w:val="00893DF1"/>
    <w:rsid w:val="00893FAA"/>
    <w:rsid w:val="0089443C"/>
    <w:rsid w:val="0089443E"/>
    <w:rsid w:val="0089463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10"/>
    <w:rsid w:val="00897346"/>
    <w:rsid w:val="008974F1"/>
    <w:rsid w:val="008977FC"/>
    <w:rsid w:val="008978A2"/>
    <w:rsid w:val="00897A99"/>
    <w:rsid w:val="00897C85"/>
    <w:rsid w:val="008A033C"/>
    <w:rsid w:val="008A069B"/>
    <w:rsid w:val="008A0DF2"/>
    <w:rsid w:val="008A0F1A"/>
    <w:rsid w:val="008A124B"/>
    <w:rsid w:val="008A14E5"/>
    <w:rsid w:val="008A1684"/>
    <w:rsid w:val="008A18A6"/>
    <w:rsid w:val="008A1908"/>
    <w:rsid w:val="008A1A99"/>
    <w:rsid w:val="008A25E7"/>
    <w:rsid w:val="008A2683"/>
    <w:rsid w:val="008A2934"/>
    <w:rsid w:val="008A2BED"/>
    <w:rsid w:val="008A2C86"/>
    <w:rsid w:val="008A2E47"/>
    <w:rsid w:val="008A2EAC"/>
    <w:rsid w:val="008A3087"/>
    <w:rsid w:val="008A3211"/>
    <w:rsid w:val="008A324A"/>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899"/>
    <w:rsid w:val="008B2AC4"/>
    <w:rsid w:val="008B2AF2"/>
    <w:rsid w:val="008B2D06"/>
    <w:rsid w:val="008B2F1F"/>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39D"/>
    <w:rsid w:val="008C63DC"/>
    <w:rsid w:val="008C66CC"/>
    <w:rsid w:val="008C69CB"/>
    <w:rsid w:val="008C6A72"/>
    <w:rsid w:val="008C7054"/>
    <w:rsid w:val="008C7088"/>
    <w:rsid w:val="008C71B5"/>
    <w:rsid w:val="008C7209"/>
    <w:rsid w:val="008C721D"/>
    <w:rsid w:val="008C726D"/>
    <w:rsid w:val="008C760B"/>
    <w:rsid w:val="008C7787"/>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26A"/>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1DD"/>
    <w:rsid w:val="008E5276"/>
    <w:rsid w:val="008E561A"/>
    <w:rsid w:val="008E59AF"/>
    <w:rsid w:val="008E5C4B"/>
    <w:rsid w:val="008E5CD4"/>
    <w:rsid w:val="008E5D87"/>
    <w:rsid w:val="008E5E0A"/>
    <w:rsid w:val="008E5F3A"/>
    <w:rsid w:val="008E6164"/>
    <w:rsid w:val="008E62E3"/>
    <w:rsid w:val="008E6534"/>
    <w:rsid w:val="008E6845"/>
    <w:rsid w:val="008E6C92"/>
    <w:rsid w:val="008E6F20"/>
    <w:rsid w:val="008E714C"/>
    <w:rsid w:val="008E71A9"/>
    <w:rsid w:val="008E726E"/>
    <w:rsid w:val="008E7359"/>
    <w:rsid w:val="008E7457"/>
    <w:rsid w:val="008E76D6"/>
    <w:rsid w:val="008F006C"/>
    <w:rsid w:val="008F0268"/>
    <w:rsid w:val="008F07C6"/>
    <w:rsid w:val="008F0959"/>
    <w:rsid w:val="008F0972"/>
    <w:rsid w:val="008F09CD"/>
    <w:rsid w:val="008F0C4B"/>
    <w:rsid w:val="008F0C50"/>
    <w:rsid w:val="008F0D56"/>
    <w:rsid w:val="008F0E51"/>
    <w:rsid w:val="008F0F67"/>
    <w:rsid w:val="008F166F"/>
    <w:rsid w:val="008F1671"/>
    <w:rsid w:val="008F190A"/>
    <w:rsid w:val="008F1B93"/>
    <w:rsid w:val="008F1C7D"/>
    <w:rsid w:val="008F2338"/>
    <w:rsid w:val="008F3232"/>
    <w:rsid w:val="008F37E9"/>
    <w:rsid w:val="008F392E"/>
    <w:rsid w:val="008F3BC4"/>
    <w:rsid w:val="008F429E"/>
    <w:rsid w:val="008F42A2"/>
    <w:rsid w:val="008F42BB"/>
    <w:rsid w:val="008F4564"/>
    <w:rsid w:val="008F4781"/>
    <w:rsid w:val="008F4BA5"/>
    <w:rsid w:val="008F4F99"/>
    <w:rsid w:val="008F5232"/>
    <w:rsid w:val="008F556B"/>
    <w:rsid w:val="008F5942"/>
    <w:rsid w:val="008F5AD7"/>
    <w:rsid w:val="008F5C1B"/>
    <w:rsid w:val="008F5DEF"/>
    <w:rsid w:val="008F6001"/>
    <w:rsid w:val="008F6029"/>
    <w:rsid w:val="008F60D1"/>
    <w:rsid w:val="008F630E"/>
    <w:rsid w:val="008F671F"/>
    <w:rsid w:val="008F682B"/>
    <w:rsid w:val="008F6900"/>
    <w:rsid w:val="008F6D2F"/>
    <w:rsid w:val="008F6D52"/>
    <w:rsid w:val="008F7409"/>
    <w:rsid w:val="008F7B8A"/>
    <w:rsid w:val="008F7C04"/>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B49"/>
    <w:rsid w:val="00904D00"/>
    <w:rsid w:val="00904E63"/>
    <w:rsid w:val="00905051"/>
    <w:rsid w:val="009050BE"/>
    <w:rsid w:val="00905431"/>
    <w:rsid w:val="009054AB"/>
    <w:rsid w:val="00905840"/>
    <w:rsid w:val="00905BCD"/>
    <w:rsid w:val="00905F3E"/>
    <w:rsid w:val="00906059"/>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B94"/>
    <w:rsid w:val="00910DE4"/>
    <w:rsid w:val="00910DFC"/>
    <w:rsid w:val="00910E96"/>
    <w:rsid w:val="00910F19"/>
    <w:rsid w:val="00911280"/>
    <w:rsid w:val="00911305"/>
    <w:rsid w:val="0091142A"/>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8B8"/>
    <w:rsid w:val="009219D9"/>
    <w:rsid w:val="00921A86"/>
    <w:rsid w:val="00922104"/>
    <w:rsid w:val="009221D9"/>
    <w:rsid w:val="00922A69"/>
    <w:rsid w:val="00922C12"/>
    <w:rsid w:val="00922F56"/>
    <w:rsid w:val="00922FD2"/>
    <w:rsid w:val="00923401"/>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7FF"/>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B5A"/>
    <w:rsid w:val="00937D3D"/>
    <w:rsid w:val="009402A2"/>
    <w:rsid w:val="009402D6"/>
    <w:rsid w:val="0094036C"/>
    <w:rsid w:val="00940778"/>
    <w:rsid w:val="00940EE0"/>
    <w:rsid w:val="00941210"/>
    <w:rsid w:val="009412C3"/>
    <w:rsid w:val="00941377"/>
    <w:rsid w:val="00941A41"/>
    <w:rsid w:val="00941E39"/>
    <w:rsid w:val="00941E6B"/>
    <w:rsid w:val="009424B6"/>
    <w:rsid w:val="009427C9"/>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237"/>
    <w:rsid w:val="009524A9"/>
    <w:rsid w:val="009529E3"/>
    <w:rsid w:val="009529F1"/>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DBF"/>
    <w:rsid w:val="0095605C"/>
    <w:rsid w:val="00956066"/>
    <w:rsid w:val="00956115"/>
    <w:rsid w:val="0095653D"/>
    <w:rsid w:val="009566C1"/>
    <w:rsid w:val="009567C6"/>
    <w:rsid w:val="0095681B"/>
    <w:rsid w:val="00956CCB"/>
    <w:rsid w:val="00956FA3"/>
    <w:rsid w:val="009570C7"/>
    <w:rsid w:val="0095724E"/>
    <w:rsid w:val="0095734B"/>
    <w:rsid w:val="009576F8"/>
    <w:rsid w:val="0095790E"/>
    <w:rsid w:val="0095795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412"/>
    <w:rsid w:val="00963506"/>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932"/>
    <w:rsid w:val="009719FE"/>
    <w:rsid w:val="00971A3C"/>
    <w:rsid w:val="00971B39"/>
    <w:rsid w:val="00971C9E"/>
    <w:rsid w:val="00971CDE"/>
    <w:rsid w:val="00971D1A"/>
    <w:rsid w:val="00971E17"/>
    <w:rsid w:val="00971F57"/>
    <w:rsid w:val="00971FC5"/>
    <w:rsid w:val="0097243B"/>
    <w:rsid w:val="009725A7"/>
    <w:rsid w:val="0097264E"/>
    <w:rsid w:val="00972722"/>
    <w:rsid w:val="0097279D"/>
    <w:rsid w:val="009727C9"/>
    <w:rsid w:val="009727F7"/>
    <w:rsid w:val="00972C35"/>
    <w:rsid w:val="00972D6A"/>
    <w:rsid w:val="00973130"/>
    <w:rsid w:val="00973138"/>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85A"/>
    <w:rsid w:val="00975B3E"/>
    <w:rsid w:val="00975ED0"/>
    <w:rsid w:val="00975F23"/>
    <w:rsid w:val="00976084"/>
    <w:rsid w:val="009762C1"/>
    <w:rsid w:val="00976320"/>
    <w:rsid w:val="00976703"/>
    <w:rsid w:val="00976830"/>
    <w:rsid w:val="00976999"/>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04C"/>
    <w:rsid w:val="00986382"/>
    <w:rsid w:val="00986A1F"/>
    <w:rsid w:val="00986A51"/>
    <w:rsid w:val="00986CDA"/>
    <w:rsid w:val="00986CED"/>
    <w:rsid w:val="00987DF7"/>
    <w:rsid w:val="00987F89"/>
    <w:rsid w:val="00990102"/>
    <w:rsid w:val="0099020B"/>
    <w:rsid w:val="0099034E"/>
    <w:rsid w:val="0099034F"/>
    <w:rsid w:val="00990455"/>
    <w:rsid w:val="009905D2"/>
    <w:rsid w:val="00990825"/>
    <w:rsid w:val="00990915"/>
    <w:rsid w:val="00990975"/>
    <w:rsid w:val="00990CD4"/>
    <w:rsid w:val="009910CF"/>
    <w:rsid w:val="009911D4"/>
    <w:rsid w:val="00991423"/>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440"/>
    <w:rsid w:val="009A0469"/>
    <w:rsid w:val="009A05C3"/>
    <w:rsid w:val="009A0685"/>
    <w:rsid w:val="009A0738"/>
    <w:rsid w:val="009A07B4"/>
    <w:rsid w:val="009A07F6"/>
    <w:rsid w:val="009A082C"/>
    <w:rsid w:val="009A0CF6"/>
    <w:rsid w:val="009A0DE2"/>
    <w:rsid w:val="009A113A"/>
    <w:rsid w:val="009A1234"/>
    <w:rsid w:val="009A131D"/>
    <w:rsid w:val="009A1439"/>
    <w:rsid w:val="009A1747"/>
    <w:rsid w:val="009A18FC"/>
    <w:rsid w:val="009A1A6D"/>
    <w:rsid w:val="009A1A7A"/>
    <w:rsid w:val="009A1F1D"/>
    <w:rsid w:val="009A2089"/>
    <w:rsid w:val="009A2288"/>
    <w:rsid w:val="009A22F4"/>
    <w:rsid w:val="009A2357"/>
    <w:rsid w:val="009A259B"/>
    <w:rsid w:val="009A28FC"/>
    <w:rsid w:val="009A29F7"/>
    <w:rsid w:val="009A2AB3"/>
    <w:rsid w:val="009A2BF3"/>
    <w:rsid w:val="009A2E25"/>
    <w:rsid w:val="009A2E7D"/>
    <w:rsid w:val="009A2FDF"/>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57B"/>
    <w:rsid w:val="009A57D0"/>
    <w:rsid w:val="009A59A4"/>
    <w:rsid w:val="009A5B7E"/>
    <w:rsid w:val="009A5CE8"/>
    <w:rsid w:val="009A5EFD"/>
    <w:rsid w:val="009A630D"/>
    <w:rsid w:val="009A63E0"/>
    <w:rsid w:val="009A6C03"/>
    <w:rsid w:val="009A6C8A"/>
    <w:rsid w:val="009A6E94"/>
    <w:rsid w:val="009A723E"/>
    <w:rsid w:val="009A72BF"/>
    <w:rsid w:val="009A7558"/>
    <w:rsid w:val="009A7673"/>
    <w:rsid w:val="009A789F"/>
    <w:rsid w:val="009B05DB"/>
    <w:rsid w:val="009B0DB9"/>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3070"/>
    <w:rsid w:val="009B34AC"/>
    <w:rsid w:val="009B3604"/>
    <w:rsid w:val="009B361E"/>
    <w:rsid w:val="009B3706"/>
    <w:rsid w:val="009B38EE"/>
    <w:rsid w:val="009B3B85"/>
    <w:rsid w:val="009B3E65"/>
    <w:rsid w:val="009B3F44"/>
    <w:rsid w:val="009B40A1"/>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C4F"/>
    <w:rsid w:val="009B7CF2"/>
    <w:rsid w:val="009B7E50"/>
    <w:rsid w:val="009B7F3F"/>
    <w:rsid w:val="009C009E"/>
    <w:rsid w:val="009C0229"/>
    <w:rsid w:val="009C0366"/>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EE8"/>
    <w:rsid w:val="009C1F44"/>
    <w:rsid w:val="009C23C5"/>
    <w:rsid w:val="009C250E"/>
    <w:rsid w:val="009C26E5"/>
    <w:rsid w:val="009C28A6"/>
    <w:rsid w:val="009C2A6C"/>
    <w:rsid w:val="009C2C47"/>
    <w:rsid w:val="009C2EEA"/>
    <w:rsid w:val="009C30B8"/>
    <w:rsid w:val="009C335F"/>
    <w:rsid w:val="009C35DF"/>
    <w:rsid w:val="009C3985"/>
    <w:rsid w:val="009C3CAC"/>
    <w:rsid w:val="009C3CCF"/>
    <w:rsid w:val="009C3EA5"/>
    <w:rsid w:val="009C4125"/>
    <w:rsid w:val="009C445B"/>
    <w:rsid w:val="009C489E"/>
    <w:rsid w:val="009C499C"/>
    <w:rsid w:val="009C4B89"/>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BBE"/>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64"/>
    <w:rsid w:val="009D13FF"/>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6ED"/>
    <w:rsid w:val="009D6A80"/>
    <w:rsid w:val="009D6ABE"/>
    <w:rsid w:val="009D7222"/>
    <w:rsid w:val="009D75FA"/>
    <w:rsid w:val="009D7E40"/>
    <w:rsid w:val="009D7F25"/>
    <w:rsid w:val="009D7FF6"/>
    <w:rsid w:val="009E00B4"/>
    <w:rsid w:val="009E013B"/>
    <w:rsid w:val="009E0C35"/>
    <w:rsid w:val="009E0DC7"/>
    <w:rsid w:val="009E0EB5"/>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C95"/>
    <w:rsid w:val="009E2D29"/>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C2"/>
    <w:rsid w:val="009E6EE7"/>
    <w:rsid w:val="009E7147"/>
    <w:rsid w:val="009E73F7"/>
    <w:rsid w:val="009E75EF"/>
    <w:rsid w:val="009E7650"/>
    <w:rsid w:val="009E7715"/>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92"/>
    <w:rsid w:val="009F2000"/>
    <w:rsid w:val="009F208E"/>
    <w:rsid w:val="009F20D6"/>
    <w:rsid w:val="009F23D6"/>
    <w:rsid w:val="009F242E"/>
    <w:rsid w:val="009F2C8B"/>
    <w:rsid w:val="009F2D54"/>
    <w:rsid w:val="009F2FAF"/>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51E0"/>
    <w:rsid w:val="009F5456"/>
    <w:rsid w:val="009F6055"/>
    <w:rsid w:val="009F66EE"/>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11A"/>
    <w:rsid w:val="00A013B2"/>
    <w:rsid w:val="00A014CF"/>
    <w:rsid w:val="00A015C7"/>
    <w:rsid w:val="00A015EC"/>
    <w:rsid w:val="00A01749"/>
    <w:rsid w:val="00A01B59"/>
    <w:rsid w:val="00A01DFF"/>
    <w:rsid w:val="00A0279F"/>
    <w:rsid w:val="00A0280A"/>
    <w:rsid w:val="00A02B64"/>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D27"/>
    <w:rsid w:val="00A07E30"/>
    <w:rsid w:val="00A07E5E"/>
    <w:rsid w:val="00A10190"/>
    <w:rsid w:val="00A1093C"/>
    <w:rsid w:val="00A10975"/>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602"/>
    <w:rsid w:val="00A13674"/>
    <w:rsid w:val="00A138D8"/>
    <w:rsid w:val="00A13FC6"/>
    <w:rsid w:val="00A14271"/>
    <w:rsid w:val="00A14338"/>
    <w:rsid w:val="00A1461D"/>
    <w:rsid w:val="00A147D7"/>
    <w:rsid w:val="00A14A27"/>
    <w:rsid w:val="00A14E03"/>
    <w:rsid w:val="00A15088"/>
    <w:rsid w:val="00A15539"/>
    <w:rsid w:val="00A158A6"/>
    <w:rsid w:val="00A15957"/>
    <w:rsid w:val="00A15A04"/>
    <w:rsid w:val="00A161D7"/>
    <w:rsid w:val="00A16564"/>
    <w:rsid w:val="00A16A29"/>
    <w:rsid w:val="00A16AF0"/>
    <w:rsid w:val="00A16B8C"/>
    <w:rsid w:val="00A16E2D"/>
    <w:rsid w:val="00A17355"/>
    <w:rsid w:val="00A1758F"/>
    <w:rsid w:val="00A1772D"/>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F11"/>
    <w:rsid w:val="00A3002B"/>
    <w:rsid w:val="00A30083"/>
    <w:rsid w:val="00A30173"/>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4DF"/>
    <w:rsid w:val="00A435C0"/>
    <w:rsid w:val="00A436FB"/>
    <w:rsid w:val="00A437D1"/>
    <w:rsid w:val="00A4386E"/>
    <w:rsid w:val="00A43929"/>
    <w:rsid w:val="00A43B10"/>
    <w:rsid w:val="00A43B39"/>
    <w:rsid w:val="00A43CF6"/>
    <w:rsid w:val="00A4417A"/>
    <w:rsid w:val="00A444B9"/>
    <w:rsid w:val="00A445E3"/>
    <w:rsid w:val="00A44714"/>
    <w:rsid w:val="00A44851"/>
    <w:rsid w:val="00A44DA1"/>
    <w:rsid w:val="00A44F9A"/>
    <w:rsid w:val="00A451A6"/>
    <w:rsid w:val="00A4536B"/>
    <w:rsid w:val="00A45C32"/>
    <w:rsid w:val="00A45D31"/>
    <w:rsid w:val="00A45E8B"/>
    <w:rsid w:val="00A45EC3"/>
    <w:rsid w:val="00A45F5C"/>
    <w:rsid w:val="00A461F2"/>
    <w:rsid w:val="00A464C4"/>
    <w:rsid w:val="00A46E21"/>
    <w:rsid w:val="00A46FE2"/>
    <w:rsid w:val="00A4700A"/>
    <w:rsid w:val="00A47228"/>
    <w:rsid w:val="00A4735F"/>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DB9"/>
    <w:rsid w:val="00A52EDE"/>
    <w:rsid w:val="00A534B6"/>
    <w:rsid w:val="00A534F8"/>
    <w:rsid w:val="00A536AA"/>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AA"/>
    <w:rsid w:val="00A61645"/>
    <w:rsid w:val="00A616BA"/>
    <w:rsid w:val="00A61721"/>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C68"/>
    <w:rsid w:val="00A67C8E"/>
    <w:rsid w:val="00A67C9F"/>
    <w:rsid w:val="00A67FC5"/>
    <w:rsid w:val="00A67FEB"/>
    <w:rsid w:val="00A703F9"/>
    <w:rsid w:val="00A70585"/>
    <w:rsid w:val="00A70595"/>
    <w:rsid w:val="00A70609"/>
    <w:rsid w:val="00A706E6"/>
    <w:rsid w:val="00A707ED"/>
    <w:rsid w:val="00A70866"/>
    <w:rsid w:val="00A708DC"/>
    <w:rsid w:val="00A70A02"/>
    <w:rsid w:val="00A71477"/>
    <w:rsid w:val="00A71598"/>
    <w:rsid w:val="00A71844"/>
    <w:rsid w:val="00A71871"/>
    <w:rsid w:val="00A71920"/>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D51"/>
    <w:rsid w:val="00A76D7F"/>
    <w:rsid w:val="00A76F68"/>
    <w:rsid w:val="00A7739D"/>
    <w:rsid w:val="00A7795A"/>
    <w:rsid w:val="00A77ADC"/>
    <w:rsid w:val="00A77B3C"/>
    <w:rsid w:val="00A77C23"/>
    <w:rsid w:val="00A77E17"/>
    <w:rsid w:val="00A77E6C"/>
    <w:rsid w:val="00A8013F"/>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65"/>
    <w:rsid w:val="00A9312B"/>
    <w:rsid w:val="00A9365F"/>
    <w:rsid w:val="00A93672"/>
    <w:rsid w:val="00A938B4"/>
    <w:rsid w:val="00A93957"/>
    <w:rsid w:val="00A93D31"/>
    <w:rsid w:val="00A93D3C"/>
    <w:rsid w:val="00A93DBB"/>
    <w:rsid w:val="00A93E72"/>
    <w:rsid w:val="00A93F1E"/>
    <w:rsid w:val="00A9448A"/>
    <w:rsid w:val="00A944A0"/>
    <w:rsid w:val="00A9472B"/>
    <w:rsid w:val="00A94993"/>
    <w:rsid w:val="00A949A9"/>
    <w:rsid w:val="00A94D4F"/>
    <w:rsid w:val="00A94D7A"/>
    <w:rsid w:val="00A950D5"/>
    <w:rsid w:val="00A953C6"/>
    <w:rsid w:val="00A95451"/>
    <w:rsid w:val="00A9559F"/>
    <w:rsid w:val="00A95869"/>
    <w:rsid w:val="00A95925"/>
    <w:rsid w:val="00A959F0"/>
    <w:rsid w:val="00A95A04"/>
    <w:rsid w:val="00A960C5"/>
    <w:rsid w:val="00A96405"/>
    <w:rsid w:val="00A96722"/>
    <w:rsid w:val="00A9686D"/>
    <w:rsid w:val="00A96D5E"/>
    <w:rsid w:val="00A96E99"/>
    <w:rsid w:val="00A970A0"/>
    <w:rsid w:val="00A97692"/>
    <w:rsid w:val="00A97976"/>
    <w:rsid w:val="00A97AA5"/>
    <w:rsid w:val="00A97ED6"/>
    <w:rsid w:val="00A97FBE"/>
    <w:rsid w:val="00AA00E9"/>
    <w:rsid w:val="00AA027C"/>
    <w:rsid w:val="00AA03BC"/>
    <w:rsid w:val="00AA0422"/>
    <w:rsid w:val="00AA0436"/>
    <w:rsid w:val="00AA098D"/>
    <w:rsid w:val="00AA0A8E"/>
    <w:rsid w:val="00AA0D70"/>
    <w:rsid w:val="00AA1187"/>
    <w:rsid w:val="00AA1A84"/>
    <w:rsid w:val="00AA1BBD"/>
    <w:rsid w:val="00AA2176"/>
    <w:rsid w:val="00AA235B"/>
    <w:rsid w:val="00AA23E4"/>
    <w:rsid w:val="00AA2796"/>
    <w:rsid w:val="00AA2AD7"/>
    <w:rsid w:val="00AA2D05"/>
    <w:rsid w:val="00AA2FDE"/>
    <w:rsid w:val="00AA34C9"/>
    <w:rsid w:val="00AA35A7"/>
    <w:rsid w:val="00AA368E"/>
    <w:rsid w:val="00AA36A2"/>
    <w:rsid w:val="00AA36CD"/>
    <w:rsid w:val="00AA393D"/>
    <w:rsid w:val="00AA3A46"/>
    <w:rsid w:val="00AA42EE"/>
    <w:rsid w:val="00AA4677"/>
    <w:rsid w:val="00AA481E"/>
    <w:rsid w:val="00AA4CF6"/>
    <w:rsid w:val="00AA4DCA"/>
    <w:rsid w:val="00AA4E0F"/>
    <w:rsid w:val="00AA50E9"/>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2F9"/>
    <w:rsid w:val="00AA7332"/>
    <w:rsid w:val="00AA7352"/>
    <w:rsid w:val="00AA74DC"/>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E79"/>
    <w:rsid w:val="00AC502C"/>
    <w:rsid w:val="00AC50D0"/>
    <w:rsid w:val="00AC5160"/>
    <w:rsid w:val="00AC51A9"/>
    <w:rsid w:val="00AC56A7"/>
    <w:rsid w:val="00AC56BF"/>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A0"/>
    <w:rsid w:val="00AD2E20"/>
    <w:rsid w:val="00AD2EA0"/>
    <w:rsid w:val="00AD3137"/>
    <w:rsid w:val="00AD313F"/>
    <w:rsid w:val="00AD3799"/>
    <w:rsid w:val="00AD381F"/>
    <w:rsid w:val="00AD3871"/>
    <w:rsid w:val="00AD387E"/>
    <w:rsid w:val="00AD3A4D"/>
    <w:rsid w:val="00AD3E2D"/>
    <w:rsid w:val="00AD40E5"/>
    <w:rsid w:val="00AD42F1"/>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9B9"/>
    <w:rsid w:val="00AE49DF"/>
    <w:rsid w:val="00AE4ACA"/>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538"/>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5B7"/>
    <w:rsid w:val="00B075CC"/>
    <w:rsid w:val="00B0760B"/>
    <w:rsid w:val="00B077C7"/>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48D"/>
    <w:rsid w:val="00B124C3"/>
    <w:rsid w:val="00B12A0F"/>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17E2E"/>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76D"/>
    <w:rsid w:val="00B239F5"/>
    <w:rsid w:val="00B23A84"/>
    <w:rsid w:val="00B23B46"/>
    <w:rsid w:val="00B23C21"/>
    <w:rsid w:val="00B23C84"/>
    <w:rsid w:val="00B240A4"/>
    <w:rsid w:val="00B24333"/>
    <w:rsid w:val="00B24372"/>
    <w:rsid w:val="00B243D1"/>
    <w:rsid w:val="00B24465"/>
    <w:rsid w:val="00B24700"/>
    <w:rsid w:val="00B247C8"/>
    <w:rsid w:val="00B247E3"/>
    <w:rsid w:val="00B24ACE"/>
    <w:rsid w:val="00B24AD3"/>
    <w:rsid w:val="00B24BDC"/>
    <w:rsid w:val="00B24BF5"/>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AD5"/>
    <w:rsid w:val="00B32D4B"/>
    <w:rsid w:val="00B33491"/>
    <w:rsid w:val="00B33DD3"/>
    <w:rsid w:val="00B33DE3"/>
    <w:rsid w:val="00B33E2E"/>
    <w:rsid w:val="00B33ED0"/>
    <w:rsid w:val="00B33F64"/>
    <w:rsid w:val="00B34129"/>
    <w:rsid w:val="00B342B6"/>
    <w:rsid w:val="00B3438E"/>
    <w:rsid w:val="00B34432"/>
    <w:rsid w:val="00B34748"/>
    <w:rsid w:val="00B34E79"/>
    <w:rsid w:val="00B34ECA"/>
    <w:rsid w:val="00B351B0"/>
    <w:rsid w:val="00B353E6"/>
    <w:rsid w:val="00B355AD"/>
    <w:rsid w:val="00B35713"/>
    <w:rsid w:val="00B35BFB"/>
    <w:rsid w:val="00B36005"/>
    <w:rsid w:val="00B36141"/>
    <w:rsid w:val="00B36473"/>
    <w:rsid w:val="00B36516"/>
    <w:rsid w:val="00B36BD4"/>
    <w:rsid w:val="00B36C57"/>
    <w:rsid w:val="00B36E1D"/>
    <w:rsid w:val="00B3717D"/>
    <w:rsid w:val="00B37318"/>
    <w:rsid w:val="00B374C9"/>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5C2"/>
    <w:rsid w:val="00B435F6"/>
    <w:rsid w:val="00B437C6"/>
    <w:rsid w:val="00B440AB"/>
    <w:rsid w:val="00B44213"/>
    <w:rsid w:val="00B4450E"/>
    <w:rsid w:val="00B44B94"/>
    <w:rsid w:val="00B44BCA"/>
    <w:rsid w:val="00B44D42"/>
    <w:rsid w:val="00B44E29"/>
    <w:rsid w:val="00B44E5B"/>
    <w:rsid w:val="00B45052"/>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43C"/>
    <w:rsid w:val="00B5156F"/>
    <w:rsid w:val="00B51576"/>
    <w:rsid w:val="00B51620"/>
    <w:rsid w:val="00B516ED"/>
    <w:rsid w:val="00B5198C"/>
    <w:rsid w:val="00B519EF"/>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B"/>
    <w:rsid w:val="00B53B5E"/>
    <w:rsid w:val="00B53B9C"/>
    <w:rsid w:val="00B54094"/>
    <w:rsid w:val="00B54187"/>
    <w:rsid w:val="00B541C5"/>
    <w:rsid w:val="00B5436E"/>
    <w:rsid w:val="00B54476"/>
    <w:rsid w:val="00B5452E"/>
    <w:rsid w:val="00B54651"/>
    <w:rsid w:val="00B54AE0"/>
    <w:rsid w:val="00B54D7D"/>
    <w:rsid w:val="00B54EC2"/>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DC5"/>
    <w:rsid w:val="00B61F27"/>
    <w:rsid w:val="00B62189"/>
    <w:rsid w:val="00B62AA5"/>
    <w:rsid w:val="00B62C84"/>
    <w:rsid w:val="00B62CBA"/>
    <w:rsid w:val="00B62D48"/>
    <w:rsid w:val="00B62F65"/>
    <w:rsid w:val="00B6351A"/>
    <w:rsid w:val="00B63560"/>
    <w:rsid w:val="00B635ED"/>
    <w:rsid w:val="00B63953"/>
    <w:rsid w:val="00B63A5C"/>
    <w:rsid w:val="00B63ABF"/>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654"/>
    <w:rsid w:val="00B90674"/>
    <w:rsid w:val="00B90D4C"/>
    <w:rsid w:val="00B90D7C"/>
    <w:rsid w:val="00B9139A"/>
    <w:rsid w:val="00B913E9"/>
    <w:rsid w:val="00B91404"/>
    <w:rsid w:val="00B915EF"/>
    <w:rsid w:val="00B91610"/>
    <w:rsid w:val="00B91A56"/>
    <w:rsid w:val="00B91B33"/>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CDD"/>
    <w:rsid w:val="00B95E23"/>
    <w:rsid w:val="00B961B5"/>
    <w:rsid w:val="00B96472"/>
    <w:rsid w:val="00B96615"/>
    <w:rsid w:val="00B96851"/>
    <w:rsid w:val="00B96961"/>
    <w:rsid w:val="00B96C9D"/>
    <w:rsid w:val="00B971DA"/>
    <w:rsid w:val="00B97A7C"/>
    <w:rsid w:val="00B97E22"/>
    <w:rsid w:val="00B97F84"/>
    <w:rsid w:val="00BA0085"/>
    <w:rsid w:val="00BA11DF"/>
    <w:rsid w:val="00BA1211"/>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E38"/>
    <w:rsid w:val="00BB57D4"/>
    <w:rsid w:val="00BB5854"/>
    <w:rsid w:val="00BB585D"/>
    <w:rsid w:val="00BB5AFB"/>
    <w:rsid w:val="00BB5BE5"/>
    <w:rsid w:val="00BB5D0A"/>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460"/>
    <w:rsid w:val="00BC14AB"/>
    <w:rsid w:val="00BC1772"/>
    <w:rsid w:val="00BC190E"/>
    <w:rsid w:val="00BC1BB0"/>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857"/>
    <w:rsid w:val="00BD08CB"/>
    <w:rsid w:val="00BD0AEA"/>
    <w:rsid w:val="00BD0C7D"/>
    <w:rsid w:val="00BD1049"/>
    <w:rsid w:val="00BD109C"/>
    <w:rsid w:val="00BD1142"/>
    <w:rsid w:val="00BD12C8"/>
    <w:rsid w:val="00BD1745"/>
    <w:rsid w:val="00BD1846"/>
    <w:rsid w:val="00BD1B67"/>
    <w:rsid w:val="00BD1EFF"/>
    <w:rsid w:val="00BD1F19"/>
    <w:rsid w:val="00BD1FB1"/>
    <w:rsid w:val="00BD215E"/>
    <w:rsid w:val="00BD23A6"/>
    <w:rsid w:val="00BD25F1"/>
    <w:rsid w:val="00BD29B2"/>
    <w:rsid w:val="00BD2BF9"/>
    <w:rsid w:val="00BD2F8E"/>
    <w:rsid w:val="00BD302C"/>
    <w:rsid w:val="00BD317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6E4"/>
    <w:rsid w:val="00BE2754"/>
    <w:rsid w:val="00BE283D"/>
    <w:rsid w:val="00BE2B2B"/>
    <w:rsid w:val="00BE2CB8"/>
    <w:rsid w:val="00BE2D9B"/>
    <w:rsid w:val="00BE2F5D"/>
    <w:rsid w:val="00BE2F6F"/>
    <w:rsid w:val="00BE3202"/>
    <w:rsid w:val="00BE34DF"/>
    <w:rsid w:val="00BE3661"/>
    <w:rsid w:val="00BE3C1C"/>
    <w:rsid w:val="00BE413C"/>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EE"/>
    <w:rsid w:val="00BF503A"/>
    <w:rsid w:val="00BF5098"/>
    <w:rsid w:val="00BF509D"/>
    <w:rsid w:val="00BF55BA"/>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C15"/>
    <w:rsid w:val="00C01C48"/>
    <w:rsid w:val="00C01CD0"/>
    <w:rsid w:val="00C01D61"/>
    <w:rsid w:val="00C021FD"/>
    <w:rsid w:val="00C02266"/>
    <w:rsid w:val="00C026D3"/>
    <w:rsid w:val="00C02C74"/>
    <w:rsid w:val="00C03022"/>
    <w:rsid w:val="00C030CA"/>
    <w:rsid w:val="00C03233"/>
    <w:rsid w:val="00C03394"/>
    <w:rsid w:val="00C038B2"/>
    <w:rsid w:val="00C03A23"/>
    <w:rsid w:val="00C03F86"/>
    <w:rsid w:val="00C04145"/>
    <w:rsid w:val="00C04168"/>
    <w:rsid w:val="00C04558"/>
    <w:rsid w:val="00C0474A"/>
    <w:rsid w:val="00C04888"/>
    <w:rsid w:val="00C04B37"/>
    <w:rsid w:val="00C04B4A"/>
    <w:rsid w:val="00C04FA3"/>
    <w:rsid w:val="00C05641"/>
    <w:rsid w:val="00C0577A"/>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E0E"/>
    <w:rsid w:val="00C12ECE"/>
    <w:rsid w:val="00C1304A"/>
    <w:rsid w:val="00C1315D"/>
    <w:rsid w:val="00C131F7"/>
    <w:rsid w:val="00C13386"/>
    <w:rsid w:val="00C1372F"/>
    <w:rsid w:val="00C13762"/>
    <w:rsid w:val="00C13927"/>
    <w:rsid w:val="00C139F2"/>
    <w:rsid w:val="00C13AA4"/>
    <w:rsid w:val="00C13FCB"/>
    <w:rsid w:val="00C14C2F"/>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8C2"/>
    <w:rsid w:val="00C32C35"/>
    <w:rsid w:val="00C32C8B"/>
    <w:rsid w:val="00C32C9E"/>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87A"/>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24A"/>
    <w:rsid w:val="00C412C4"/>
    <w:rsid w:val="00C412F7"/>
    <w:rsid w:val="00C41304"/>
    <w:rsid w:val="00C41384"/>
    <w:rsid w:val="00C413F3"/>
    <w:rsid w:val="00C416AC"/>
    <w:rsid w:val="00C4175C"/>
    <w:rsid w:val="00C418FE"/>
    <w:rsid w:val="00C41DF8"/>
    <w:rsid w:val="00C425B7"/>
    <w:rsid w:val="00C42AA0"/>
    <w:rsid w:val="00C42B81"/>
    <w:rsid w:val="00C42CAB"/>
    <w:rsid w:val="00C42ED9"/>
    <w:rsid w:val="00C4343A"/>
    <w:rsid w:val="00C4356C"/>
    <w:rsid w:val="00C43623"/>
    <w:rsid w:val="00C439AA"/>
    <w:rsid w:val="00C43CA9"/>
    <w:rsid w:val="00C44081"/>
    <w:rsid w:val="00C44433"/>
    <w:rsid w:val="00C44BDC"/>
    <w:rsid w:val="00C44BF8"/>
    <w:rsid w:val="00C4505C"/>
    <w:rsid w:val="00C4541D"/>
    <w:rsid w:val="00C45434"/>
    <w:rsid w:val="00C45455"/>
    <w:rsid w:val="00C4551E"/>
    <w:rsid w:val="00C458AF"/>
    <w:rsid w:val="00C45927"/>
    <w:rsid w:val="00C45A00"/>
    <w:rsid w:val="00C45D86"/>
    <w:rsid w:val="00C45E44"/>
    <w:rsid w:val="00C46040"/>
    <w:rsid w:val="00C461AA"/>
    <w:rsid w:val="00C463D4"/>
    <w:rsid w:val="00C465B0"/>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129C"/>
    <w:rsid w:val="00C51607"/>
    <w:rsid w:val="00C517E1"/>
    <w:rsid w:val="00C520DF"/>
    <w:rsid w:val="00C522B7"/>
    <w:rsid w:val="00C522CB"/>
    <w:rsid w:val="00C52561"/>
    <w:rsid w:val="00C52D53"/>
    <w:rsid w:val="00C52D5D"/>
    <w:rsid w:val="00C53100"/>
    <w:rsid w:val="00C53303"/>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918"/>
    <w:rsid w:val="00C679F5"/>
    <w:rsid w:val="00C67BF0"/>
    <w:rsid w:val="00C67E59"/>
    <w:rsid w:val="00C67E8F"/>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FE9"/>
    <w:rsid w:val="00C743AE"/>
    <w:rsid w:val="00C7449D"/>
    <w:rsid w:val="00C746B2"/>
    <w:rsid w:val="00C74A36"/>
    <w:rsid w:val="00C74C08"/>
    <w:rsid w:val="00C74C16"/>
    <w:rsid w:val="00C74D50"/>
    <w:rsid w:val="00C74F90"/>
    <w:rsid w:val="00C75169"/>
    <w:rsid w:val="00C7579B"/>
    <w:rsid w:val="00C75858"/>
    <w:rsid w:val="00C75ED0"/>
    <w:rsid w:val="00C75FC1"/>
    <w:rsid w:val="00C76657"/>
    <w:rsid w:val="00C766AB"/>
    <w:rsid w:val="00C77130"/>
    <w:rsid w:val="00C77375"/>
    <w:rsid w:val="00C773B6"/>
    <w:rsid w:val="00C775EE"/>
    <w:rsid w:val="00C778DC"/>
    <w:rsid w:val="00C77F62"/>
    <w:rsid w:val="00C802A5"/>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2FD"/>
    <w:rsid w:val="00CA75A5"/>
    <w:rsid w:val="00CA7F65"/>
    <w:rsid w:val="00CB04D3"/>
    <w:rsid w:val="00CB04DC"/>
    <w:rsid w:val="00CB070F"/>
    <w:rsid w:val="00CB0B44"/>
    <w:rsid w:val="00CB0E9C"/>
    <w:rsid w:val="00CB10A1"/>
    <w:rsid w:val="00CB1445"/>
    <w:rsid w:val="00CB1805"/>
    <w:rsid w:val="00CB1843"/>
    <w:rsid w:val="00CB1A1D"/>
    <w:rsid w:val="00CB1A6D"/>
    <w:rsid w:val="00CB1EA1"/>
    <w:rsid w:val="00CB1FB8"/>
    <w:rsid w:val="00CB20F3"/>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C41"/>
    <w:rsid w:val="00CC2EEB"/>
    <w:rsid w:val="00CC3123"/>
    <w:rsid w:val="00CC315B"/>
    <w:rsid w:val="00CC37C9"/>
    <w:rsid w:val="00CC3B8F"/>
    <w:rsid w:val="00CC3CEE"/>
    <w:rsid w:val="00CC3D84"/>
    <w:rsid w:val="00CC41D7"/>
    <w:rsid w:val="00CC444D"/>
    <w:rsid w:val="00CC45E3"/>
    <w:rsid w:val="00CC4908"/>
    <w:rsid w:val="00CC4B27"/>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2100"/>
    <w:rsid w:val="00CD2290"/>
    <w:rsid w:val="00CD252D"/>
    <w:rsid w:val="00CD26E0"/>
    <w:rsid w:val="00CD2752"/>
    <w:rsid w:val="00CD27DF"/>
    <w:rsid w:val="00CD2874"/>
    <w:rsid w:val="00CD2986"/>
    <w:rsid w:val="00CD2EC9"/>
    <w:rsid w:val="00CD2F0B"/>
    <w:rsid w:val="00CD333C"/>
    <w:rsid w:val="00CD3743"/>
    <w:rsid w:val="00CD3845"/>
    <w:rsid w:val="00CD39E4"/>
    <w:rsid w:val="00CD3B4A"/>
    <w:rsid w:val="00CD3D30"/>
    <w:rsid w:val="00CD3D33"/>
    <w:rsid w:val="00CD3E85"/>
    <w:rsid w:val="00CD3EC3"/>
    <w:rsid w:val="00CD4585"/>
    <w:rsid w:val="00CD45EB"/>
    <w:rsid w:val="00CD4F0C"/>
    <w:rsid w:val="00CD52DD"/>
    <w:rsid w:val="00CD55F9"/>
    <w:rsid w:val="00CD5790"/>
    <w:rsid w:val="00CD5BCE"/>
    <w:rsid w:val="00CD5BD6"/>
    <w:rsid w:val="00CD5EFC"/>
    <w:rsid w:val="00CD6096"/>
    <w:rsid w:val="00CD6300"/>
    <w:rsid w:val="00CD655A"/>
    <w:rsid w:val="00CD6773"/>
    <w:rsid w:val="00CD6997"/>
    <w:rsid w:val="00CD6ABA"/>
    <w:rsid w:val="00CD6B31"/>
    <w:rsid w:val="00CD6C46"/>
    <w:rsid w:val="00CD6CE4"/>
    <w:rsid w:val="00CD6DAA"/>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502"/>
    <w:rsid w:val="00CE3577"/>
    <w:rsid w:val="00CE3587"/>
    <w:rsid w:val="00CE3615"/>
    <w:rsid w:val="00CE38CA"/>
    <w:rsid w:val="00CE3D3A"/>
    <w:rsid w:val="00CE3EE6"/>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762"/>
    <w:rsid w:val="00CF27D8"/>
    <w:rsid w:val="00CF29CE"/>
    <w:rsid w:val="00CF2C1C"/>
    <w:rsid w:val="00CF2C89"/>
    <w:rsid w:val="00CF2E5F"/>
    <w:rsid w:val="00CF2F1D"/>
    <w:rsid w:val="00CF2F83"/>
    <w:rsid w:val="00CF3010"/>
    <w:rsid w:val="00CF3023"/>
    <w:rsid w:val="00CF3483"/>
    <w:rsid w:val="00CF375C"/>
    <w:rsid w:val="00CF3787"/>
    <w:rsid w:val="00CF3B77"/>
    <w:rsid w:val="00CF3BD6"/>
    <w:rsid w:val="00CF3D54"/>
    <w:rsid w:val="00CF4501"/>
    <w:rsid w:val="00CF454E"/>
    <w:rsid w:val="00CF45D5"/>
    <w:rsid w:val="00CF4825"/>
    <w:rsid w:val="00CF48EB"/>
    <w:rsid w:val="00CF4B83"/>
    <w:rsid w:val="00CF4EA8"/>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AC8"/>
    <w:rsid w:val="00CF7BFA"/>
    <w:rsid w:val="00CF7ED6"/>
    <w:rsid w:val="00CF7FC9"/>
    <w:rsid w:val="00D00166"/>
    <w:rsid w:val="00D009F4"/>
    <w:rsid w:val="00D00B91"/>
    <w:rsid w:val="00D00EA0"/>
    <w:rsid w:val="00D00F44"/>
    <w:rsid w:val="00D01238"/>
    <w:rsid w:val="00D01855"/>
    <w:rsid w:val="00D01ADA"/>
    <w:rsid w:val="00D01D25"/>
    <w:rsid w:val="00D01F7A"/>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48E9"/>
    <w:rsid w:val="00D04A6C"/>
    <w:rsid w:val="00D04D07"/>
    <w:rsid w:val="00D04D39"/>
    <w:rsid w:val="00D04F44"/>
    <w:rsid w:val="00D05180"/>
    <w:rsid w:val="00D0562A"/>
    <w:rsid w:val="00D05BE5"/>
    <w:rsid w:val="00D05C29"/>
    <w:rsid w:val="00D05FD3"/>
    <w:rsid w:val="00D061DE"/>
    <w:rsid w:val="00D0635F"/>
    <w:rsid w:val="00D0661D"/>
    <w:rsid w:val="00D06C52"/>
    <w:rsid w:val="00D06C74"/>
    <w:rsid w:val="00D06D0A"/>
    <w:rsid w:val="00D06EEA"/>
    <w:rsid w:val="00D07124"/>
    <w:rsid w:val="00D073FF"/>
    <w:rsid w:val="00D0770F"/>
    <w:rsid w:val="00D07859"/>
    <w:rsid w:val="00D07A35"/>
    <w:rsid w:val="00D07AB2"/>
    <w:rsid w:val="00D10C81"/>
    <w:rsid w:val="00D10DB8"/>
    <w:rsid w:val="00D110B5"/>
    <w:rsid w:val="00D11400"/>
    <w:rsid w:val="00D11852"/>
    <w:rsid w:val="00D11D67"/>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5B20"/>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61C"/>
    <w:rsid w:val="00D24B39"/>
    <w:rsid w:val="00D24BA6"/>
    <w:rsid w:val="00D25909"/>
    <w:rsid w:val="00D25A48"/>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A52"/>
    <w:rsid w:val="00D32E66"/>
    <w:rsid w:val="00D32E6A"/>
    <w:rsid w:val="00D32EE6"/>
    <w:rsid w:val="00D330FA"/>
    <w:rsid w:val="00D3330A"/>
    <w:rsid w:val="00D333C6"/>
    <w:rsid w:val="00D334AF"/>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C90"/>
    <w:rsid w:val="00D40F0B"/>
    <w:rsid w:val="00D40F43"/>
    <w:rsid w:val="00D411D3"/>
    <w:rsid w:val="00D41247"/>
    <w:rsid w:val="00D413EB"/>
    <w:rsid w:val="00D413FC"/>
    <w:rsid w:val="00D41512"/>
    <w:rsid w:val="00D418C7"/>
    <w:rsid w:val="00D419F0"/>
    <w:rsid w:val="00D41CCE"/>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EC1"/>
    <w:rsid w:val="00D44F3D"/>
    <w:rsid w:val="00D451FA"/>
    <w:rsid w:val="00D453B8"/>
    <w:rsid w:val="00D45761"/>
    <w:rsid w:val="00D457D3"/>
    <w:rsid w:val="00D45914"/>
    <w:rsid w:val="00D45976"/>
    <w:rsid w:val="00D45C80"/>
    <w:rsid w:val="00D45FA0"/>
    <w:rsid w:val="00D45FD9"/>
    <w:rsid w:val="00D46280"/>
    <w:rsid w:val="00D464AD"/>
    <w:rsid w:val="00D46972"/>
    <w:rsid w:val="00D46E52"/>
    <w:rsid w:val="00D46FB0"/>
    <w:rsid w:val="00D4708A"/>
    <w:rsid w:val="00D471E1"/>
    <w:rsid w:val="00D472C6"/>
    <w:rsid w:val="00D477C8"/>
    <w:rsid w:val="00D47BF5"/>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D42"/>
    <w:rsid w:val="00D552B0"/>
    <w:rsid w:val="00D55551"/>
    <w:rsid w:val="00D556EC"/>
    <w:rsid w:val="00D55A0C"/>
    <w:rsid w:val="00D55F2E"/>
    <w:rsid w:val="00D56280"/>
    <w:rsid w:val="00D562F0"/>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D9B"/>
    <w:rsid w:val="00D60F4D"/>
    <w:rsid w:val="00D61099"/>
    <w:rsid w:val="00D618A5"/>
    <w:rsid w:val="00D61AAE"/>
    <w:rsid w:val="00D61CC3"/>
    <w:rsid w:val="00D61DBB"/>
    <w:rsid w:val="00D61F29"/>
    <w:rsid w:val="00D61FFA"/>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3A3"/>
    <w:rsid w:val="00D675A1"/>
    <w:rsid w:val="00D67A7F"/>
    <w:rsid w:val="00D67C40"/>
    <w:rsid w:val="00D70180"/>
    <w:rsid w:val="00D70336"/>
    <w:rsid w:val="00D70470"/>
    <w:rsid w:val="00D706CC"/>
    <w:rsid w:val="00D70A0A"/>
    <w:rsid w:val="00D70E40"/>
    <w:rsid w:val="00D70FE1"/>
    <w:rsid w:val="00D712D1"/>
    <w:rsid w:val="00D712D3"/>
    <w:rsid w:val="00D719CA"/>
    <w:rsid w:val="00D719DB"/>
    <w:rsid w:val="00D71AB6"/>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A3"/>
    <w:rsid w:val="00D75935"/>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1D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20C0"/>
    <w:rsid w:val="00D923D7"/>
    <w:rsid w:val="00D924F3"/>
    <w:rsid w:val="00D925D0"/>
    <w:rsid w:val="00D9260F"/>
    <w:rsid w:val="00D92751"/>
    <w:rsid w:val="00D92801"/>
    <w:rsid w:val="00D92D8D"/>
    <w:rsid w:val="00D93250"/>
    <w:rsid w:val="00D933C2"/>
    <w:rsid w:val="00D9357C"/>
    <w:rsid w:val="00D93628"/>
    <w:rsid w:val="00D93862"/>
    <w:rsid w:val="00D93AA6"/>
    <w:rsid w:val="00D93ACB"/>
    <w:rsid w:val="00D93C49"/>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7A3"/>
    <w:rsid w:val="00DB07E8"/>
    <w:rsid w:val="00DB0890"/>
    <w:rsid w:val="00DB0B16"/>
    <w:rsid w:val="00DB1332"/>
    <w:rsid w:val="00DB164A"/>
    <w:rsid w:val="00DB1706"/>
    <w:rsid w:val="00DB1987"/>
    <w:rsid w:val="00DB1C3F"/>
    <w:rsid w:val="00DB1C70"/>
    <w:rsid w:val="00DB1D50"/>
    <w:rsid w:val="00DB212B"/>
    <w:rsid w:val="00DB2584"/>
    <w:rsid w:val="00DB2707"/>
    <w:rsid w:val="00DB29D8"/>
    <w:rsid w:val="00DB2ABB"/>
    <w:rsid w:val="00DB2BE7"/>
    <w:rsid w:val="00DB2C44"/>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C0377"/>
    <w:rsid w:val="00DC0560"/>
    <w:rsid w:val="00DC0B0A"/>
    <w:rsid w:val="00DC0D6A"/>
    <w:rsid w:val="00DC0F23"/>
    <w:rsid w:val="00DC10D9"/>
    <w:rsid w:val="00DC126D"/>
    <w:rsid w:val="00DC1A56"/>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C1B"/>
    <w:rsid w:val="00DC6D26"/>
    <w:rsid w:val="00DC6D5C"/>
    <w:rsid w:val="00DC6DFD"/>
    <w:rsid w:val="00DC6F9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E40"/>
    <w:rsid w:val="00DD2066"/>
    <w:rsid w:val="00DD229C"/>
    <w:rsid w:val="00DD2336"/>
    <w:rsid w:val="00DD236B"/>
    <w:rsid w:val="00DD24DE"/>
    <w:rsid w:val="00DD2745"/>
    <w:rsid w:val="00DD2A6F"/>
    <w:rsid w:val="00DD2AF2"/>
    <w:rsid w:val="00DD303D"/>
    <w:rsid w:val="00DD3051"/>
    <w:rsid w:val="00DD309D"/>
    <w:rsid w:val="00DD360A"/>
    <w:rsid w:val="00DD3676"/>
    <w:rsid w:val="00DD3F04"/>
    <w:rsid w:val="00DD4095"/>
    <w:rsid w:val="00DD423E"/>
    <w:rsid w:val="00DD448F"/>
    <w:rsid w:val="00DD4894"/>
    <w:rsid w:val="00DD48EA"/>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D94"/>
    <w:rsid w:val="00DD7248"/>
    <w:rsid w:val="00DD7328"/>
    <w:rsid w:val="00DD74F5"/>
    <w:rsid w:val="00DD77B3"/>
    <w:rsid w:val="00DD7BCB"/>
    <w:rsid w:val="00DD7D32"/>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F40"/>
    <w:rsid w:val="00DE61E8"/>
    <w:rsid w:val="00DE664D"/>
    <w:rsid w:val="00DE6868"/>
    <w:rsid w:val="00DE6887"/>
    <w:rsid w:val="00DE6A42"/>
    <w:rsid w:val="00DE6D15"/>
    <w:rsid w:val="00DE70CC"/>
    <w:rsid w:val="00DE75F7"/>
    <w:rsid w:val="00DE7606"/>
    <w:rsid w:val="00DE7684"/>
    <w:rsid w:val="00DE779E"/>
    <w:rsid w:val="00DE77F5"/>
    <w:rsid w:val="00DE7A87"/>
    <w:rsid w:val="00DF00A7"/>
    <w:rsid w:val="00DF019A"/>
    <w:rsid w:val="00DF01AC"/>
    <w:rsid w:val="00DF0202"/>
    <w:rsid w:val="00DF0261"/>
    <w:rsid w:val="00DF03DF"/>
    <w:rsid w:val="00DF0C05"/>
    <w:rsid w:val="00DF1129"/>
    <w:rsid w:val="00DF1172"/>
    <w:rsid w:val="00DF1191"/>
    <w:rsid w:val="00DF17CF"/>
    <w:rsid w:val="00DF181A"/>
    <w:rsid w:val="00DF187A"/>
    <w:rsid w:val="00DF1961"/>
    <w:rsid w:val="00DF2011"/>
    <w:rsid w:val="00DF2019"/>
    <w:rsid w:val="00DF2021"/>
    <w:rsid w:val="00DF21DE"/>
    <w:rsid w:val="00DF2261"/>
    <w:rsid w:val="00DF2276"/>
    <w:rsid w:val="00DF2359"/>
    <w:rsid w:val="00DF2AB4"/>
    <w:rsid w:val="00DF2D79"/>
    <w:rsid w:val="00DF30ED"/>
    <w:rsid w:val="00DF3448"/>
    <w:rsid w:val="00DF354C"/>
    <w:rsid w:val="00DF359E"/>
    <w:rsid w:val="00DF3982"/>
    <w:rsid w:val="00DF39B6"/>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CEB"/>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1DA"/>
    <w:rsid w:val="00E04438"/>
    <w:rsid w:val="00E0461E"/>
    <w:rsid w:val="00E04793"/>
    <w:rsid w:val="00E04998"/>
    <w:rsid w:val="00E04A4E"/>
    <w:rsid w:val="00E04B48"/>
    <w:rsid w:val="00E04BD3"/>
    <w:rsid w:val="00E04CE5"/>
    <w:rsid w:val="00E04CFD"/>
    <w:rsid w:val="00E04F00"/>
    <w:rsid w:val="00E04F02"/>
    <w:rsid w:val="00E0500C"/>
    <w:rsid w:val="00E05027"/>
    <w:rsid w:val="00E0556A"/>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A95"/>
    <w:rsid w:val="00E11BD2"/>
    <w:rsid w:val="00E11D3B"/>
    <w:rsid w:val="00E1209A"/>
    <w:rsid w:val="00E12255"/>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AF2"/>
    <w:rsid w:val="00E16C32"/>
    <w:rsid w:val="00E16C52"/>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C97"/>
    <w:rsid w:val="00E23D91"/>
    <w:rsid w:val="00E23DE1"/>
    <w:rsid w:val="00E23E49"/>
    <w:rsid w:val="00E23EF0"/>
    <w:rsid w:val="00E23F1F"/>
    <w:rsid w:val="00E23F43"/>
    <w:rsid w:val="00E24013"/>
    <w:rsid w:val="00E24791"/>
    <w:rsid w:val="00E24D81"/>
    <w:rsid w:val="00E2522D"/>
    <w:rsid w:val="00E25275"/>
    <w:rsid w:val="00E25440"/>
    <w:rsid w:val="00E2565B"/>
    <w:rsid w:val="00E2586B"/>
    <w:rsid w:val="00E258EA"/>
    <w:rsid w:val="00E25B0A"/>
    <w:rsid w:val="00E25B13"/>
    <w:rsid w:val="00E25B4C"/>
    <w:rsid w:val="00E25CCA"/>
    <w:rsid w:val="00E2648A"/>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74F"/>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D"/>
    <w:rsid w:val="00E37AF7"/>
    <w:rsid w:val="00E37CE3"/>
    <w:rsid w:val="00E37DFA"/>
    <w:rsid w:val="00E37FD0"/>
    <w:rsid w:val="00E37FF6"/>
    <w:rsid w:val="00E40491"/>
    <w:rsid w:val="00E40530"/>
    <w:rsid w:val="00E40554"/>
    <w:rsid w:val="00E407FD"/>
    <w:rsid w:val="00E4081B"/>
    <w:rsid w:val="00E40B32"/>
    <w:rsid w:val="00E40C20"/>
    <w:rsid w:val="00E40D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380"/>
    <w:rsid w:val="00E43443"/>
    <w:rsid w:val="00E43456"/>
    <w:rsid w:val="00E434F4"/>
    <w:rsid w:val="00E438FF"/>
    <w:rsid w:val="00E439A1"/>
    <w:rsid w:val="00E43C69"/>
    <w:rsid w:val="00E43E49"/>
    <w:rsid w:val="00E43F5E"/>
    <w:rsid w:val="00E4422A"/>
    <w:rsid w:val="00E4425F"/>
    <w:rsid w:val="00E446AF"/>
    <w:rsid w:val="00E44C63"/>
    <w:rsid w:val="00E44F5F"/>
    <w:rsid w:val="00E45124"/>
    <w:rsid w:val="00E451D6"/>
    <w:rsid w:val="00E4541D"/>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1F4D"/>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4D1"/>
    <w:rsid w:val="00E5355C"/>
    <w:rsid w:val="00E53633"/>
    <w:rsid w:val="00E536CF"/>
    <w:rsid w:val="00E5378D"/>
    <w:rsid w:val="00E537C8"/>
    <w:rsid w:val="00E53CA7"/>
    <w:rsid w:val="00E53D31"/>
    <w:rsid w:val="00E53DD5"/>
    <w:rsid w:val="00E53EF9"/>
    <w:rsid w:val="00E53F3E"/>
    <w:rsid w:val="00E54306"/>
    <w:rsid w:val="00E5451B"/>
    <w:rsid w:val="00E54A7B"/>
    <w:rsid w:val="00E54B4A"/>
    <w:rsid w:val="00E54D56"/>
    <w:rsid w:val="00E5531E"/>
    <w:rsid w:val="00E553A1"/>
    <w:rsid w:val="00E5584C"/>
    <w:rsid w:val="00E55A1A"/>
    <w:rsid w:val="00E55B4A"/>
    <w:rsid w:val="00E55DA1"/>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82A"/>
    <w:rsid w:val="00E66ECB"/>
    <w:rsid w:val="00E67645"/>
    <w:rsid w:val="00E676D7"/>
    <w:rsid w:val="00E67761"/>
    <w:rsid w:val="00E67787"/>
    <w:rsid w:val="00E6788F"/>
    <w:rsid w:val="00E679BF"/>
    <w:rsid w:val="00E67B02"/>
    <w:rsid w:val="00E67E0F"/>
    <w:rsid w:val="00E67FB0"/>
    <w:rsid w:val="00E707B5"/>
    <w:rsid w:val="00E70E4D"/>
    <w:rsid w:val="00E70FFF"/>
    <w:rsid w:val="00E71003"/>
    <w:rsid w:val="00E71020"/>
    <w:rsid w:val="00E710A6"/>
    <w:rsid w:val="00E71177"/>
    <w:rsid w:val="00E7158A"/>
    <w:rsid w:val="00E718DD"/>
    <w:rsid w:val="00E719C8"/>
    <w:rsid w:val="00E71AE5"/>
    <w:rsid w:val="00E7201B"/>
    <w:rsid w:val="00E72214"/>
    <w:rsid w:val="00E7274D"/>
    <w:rsid w:val="00E72751"/>
    <w:rsid w:val="00E727C2"/>
    <w:rsid w:val="00E729AB"/>
    <w:rsid w:val="00E72B09"/>
    <w:rsid w:val="00E72C43"/>
    <w:rsid w:val="00E73019"/>
    <w:rsid w:val="00E7319D"/>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F27"/>
    <w:rsid w:val="00E77F43"/>
    <w:rsid w:val="00E8040C"/>
    <w:rsid w:val="00E80739"/>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068"/>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69D"/>
    <w:rsid w:val="00E86A7A"/>
    <w:rsid w:val="00E86B42"/>
    <w:rsid w:val="00E86B60"/>
    <w:rsid w:val="00E86BA8"/>
    <w:rsid w:val="00E86D63"/>
    <w:rsid w:val="00E86D7A"/>
    <w:rsid w:val="00E86EF2"/>
    <w:rsid w:val="00E86F58"/>
    <w:rsid w:val="00E87056"/>
    <w:rsid w:val="00E8708A"/>
    <w:rsid w:val="00E87265"/>
    <w:rsid w:val="00E872BC"/>
    <w:rsid w:val="00E87349"/>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32B2"/>
    <w:rsid w:val="00E932EC"/>
    <w:rsid w:val="00E93346"/>
    <w:rsid w:val="00E935E6"/>
    <w:rsid w:val="00E93699"/>
    <w:rsid w:val="00E936AB"/>
    <w:rsid w:val="00E93CB4"/>
    <w:rsid w:val="00E93EA9"/>
    <w:rsid w:val="00E93FDC"/>
    <w:rsid w:val="00E941A1"/>
    <w:rsid w:val="00E94372"/>
    <w:rsid w:val="00E948C0"/>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56E"/>
    <w:rsid w:val="00E978CA"/>
    <w:rsid w:val="00E97B7E"/>
    <w:rsid w:val="00E97C90"/>
    <w:rsid w:val="00E97E1A"/>
    <w:rsid w:val="00E97E6E"/>
    <w:rsid w:val="00EA025E"/>
    <w:rsid w:val="00EA08B1"/>
    <w:rsid w:val="00EA08E5"/>
    <w:rsid w:val="00EA097E"/>
    <w:rsid w:val="00EA0A71"/>
    <w:rsid w:val="00EA0F76"/>
    <w:rsid w:val="00EA147E"/>
    <w:rsid w:val="00EA14D3"/>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0A"/>
    <w:rsid w:val="00EB0ED7"/>
    <w:rsid w:val="00EB1159"/>
    <w:rsid w:val="00EB11C5"/>
    <w:rsid w:val="00EB131D"/>
    <w:rsid w:val="00EB15C9"/>
    <w:rsid w:val="00EB1936"/>
    <w:rsid w:val="00EB1CD2"/>
    <w:rsid w:val="00EB1EDF"/>
    <w:rsid w:val="00EB20DD"/>
    <w:rsid w:val="00EB2441"/>
    <w:rsid w:val="00EB24F2"/>
    <w:rsid w:val="00EB28ED"/>
    <w:rsid w:val="00EB2C09"/>
    <w:rsid w:val="00EB2CE3"/>
    <w:rsid w:val="00EB2FB0"/>
    <w:rsid w:val="00EB31E6"/>
    <w:rsid w:val="00EB3283"/>
    <w:rsid w:val="00EB32CC"/>
    <w:rsid w:val="00EB3551"/>
    <w:rsid w:val="00EB3562"/>
    <w:rsid w:val="00EB376D"/>
    <w:rsid w:val="00EB3830"/>
    <w:rsid w:val="00EB38B8"/>
    <w:rsid w:val="00EB3942"/>
    <w:rsid w:val="00EB39F4"/>
    <w:rsid w:val="00EB3BCB"/>
    <w:rsid w:val="00EB3BD6"/>
    <w:rsid w:val="00EB3F2A"/>
    <w:rsid w:val="00EB3FBA"/>
    <w:rsid w:val="00EB3FC0"/>
    <w:rsid w:val="00EB40C2"/>
    <w:rsid w:val="00EB40C8"/>
    <w:rsid w:val="00EB4310"/>
    <w:rsid w:val="00EB4625"/>
    <w:rsid w:val="00EB471C"/>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4E"/>
    <w:rsid w:val="00EC03E9"/>
    <w:rsid w:val="00EC04D1"/>
    <w:rsid w:val="00EC0BC4"/>
    <w:rsid w:val="00EC0E06"/>
    <w:rsid w:val="00EC10FA"/>
    <w:rsid w:val="00EC117B"/>
    <w:rsid w:val="00EC120C"/>
    <w:rsid w:val="00EC149F"/>
    <w:rsid w:val="00EC1A1D"/>
    <w:rsid w:val="00EC1B6F"/>
    <w:rsid w:val="00EC1DD0"/>
    <w:rsid w:val="00EC1F4C"/>
    <w:rsid w:val="00EC1FAD"/>
    <w:rsid w:val="00EC2D8A"/>
    <w:rsid w:val="00EC2E79"/>
    <w:rsid w:val="00EC2E9F"/>
    <w:rsid w:val="00EC3024"/>
    <w:rsid w:val="00EC333C"/>
    <w:rsid w:val="00EC3576"/>
    <w:rsid w:val="00EC387A"/>
    <w:rsid w:val="00EC3EB3"/>
    <w:rsid w:val="00EC4270"/>
    <w:rsid w:val="00EC466C"/>
    <w:rsid w:val="00EC495A"/>
    <w:rsid w:val="00EC4B64"/>
    <w:rsid w:val="00EC4C67"/>
    <w:rsid w:val="00EC4F51"/>
    <w:rsid w:val="00EC507F"/>
    <w:rsid w:val="00EC5102"/>
    <w:rsid w:val="00EC5466"/>
    <w:rsid w:val="00EC54A5"/>
    <w:rsid w:val="00EC59C7"/>
    <w:rsid w:val="00EC5F86"/>
    <w:rsid w:val="00EC606E"/>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C2D"/>
    <w:rsid w:val="00EF1D58"/>
    <w:rsid w:val="00EF1EA2"/>
    <w:rsid w:val="00EF1EE6"/>
    <w:rsid w:val="00EF2050"/>
    <w:rsid w:val="00EF2073"/>
    <w:rsid w:val="00EF25BF"/>
    <w:rsid w:val="00EF2BA7"/>
    <w:rsid w:val="00EF2C5F"/>
    <w:rsid w:val="00EF373C"/>
    <w:rsid w:val="00EF37CB"/>
    <w:rsid w:val="00EF38C4"/>
    <w:rsid w:val="00EF38ED"/>
    <w:rsid w:val="00EF3BEC"/>
    <w:rsid w:val="00EF3C72"/>
    <w:rsid w:val="00EF3CE6"/>
    <w:rsid w:val="00EF3E3E"/>
    <w:rsid w:val="00EF3FCB"/>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F"/>
    <w:rsid w:val="00F01C12"/>
    <w:rsid w:val="00F01CBB"/>
    <w:rsid w:val="00F01CBC"/>
    <w:rsid w:val="00F02342"/>
    <w:rsid w:val="00F02428"/>
    <w:rsid w:val="00F026DF"/>
    <w:rsid w:val="00F028B6"/>
    <w:rsid w:val="00F02914"/>
    <w:rsid w:val="00F02D1E"/>
    <w:rsid w:val="00F02DF0"/>
    <w:rsid w:val="00F02F94"/>
    <w:rsid w:val="00F03453"/>
    <w:rsid w:val="00F038D0"/>
    <w:rsid w:val="00F03D2B"/>
    <w:rsid w:val="00F03EE2"/>
    <w:rsid w:val="00F04009"/>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635"/>
    <w:rsid w:val="00F06661"/>
    <w:rsid w:val="00F068CF"/>
    <w:rsid w:val="00F06CAD"/>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413"/>
    <w:rsid w:val="00F21477"/>
    <w:rsid w:val="00F2148A"/>
    <w:rsid w:val="00F21913"/>
    <w:rsid w:val="00F21AFA"/>
    <w:rsid w:val="00F21BCD"/>
    <w:rsid w:val="00F21C6F"/>
    <w:rsid w:val="00F21C72"/>
    <w:rsid w:val="00F21DDF"/>
    <w:rsid w:val="00F227B2"/>
    <w:rsid w:val="00F2280A"/>
    <w:rsid w:val="00F22981"/>
    <w:rsid w:val="00F22CDC"/>
    <w:rsid w:val="00F22D14"/>
    <w:rsid w:val="00F22EF6"/>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7E"/>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65"/>
    <w:rsid w:val="00F37487"/>
    <w:rsid w:val="00F3776F"/>
    <w:rsid w:val="00F377F9"/>
    <w:rsid w:val="00F37B3E"/>
    <w:rsid w:val="00F37C0B"/>
    <w:rsid w:val="00F37C6F"/>
    <w:rsid w:val="00F400A5"/>
    <w:rsid w:val="00F401BD"/>
    <w:rsid w:val="00F402E5"/>
    <w:rsid w:val="00F40339"/>
    <w:rsid w:val="00F40543"/>
    <w:rsid w:val="00F405CF"/>
    <w:rsid w:val="00F406C1"/>
    <w:rsid w:val="00F409C0"/>
    <w:rsid w:val="00F40B94"/>
    <w:rsid w:val="00F40CAB"/>
    <w:rsid w:val="00F40CF8"/>
    <w:rsid w:val="00F40D78"/>
    <w:rsid w:val="00F413A6"/>
    <w:rsid w:val="00F4149C"/>
    <w:rsid w:val="00F41799"/>
    <w:rsid w:val="00F417DE"/>
    <w:rsid w:val="00F41C55"/>
    <w:rsid w:val="00F41D77"/>
    <w:rsid w:val="00F41EDE"/>
    <w:rsid w:val="00F41F23"/>
    <w:rsid w:val="00F425D8"/>
    <w:rsid w:val="00F42872"/>
    <w:rsid w:val="00F429CE"/>
    <w:rsid w:val="00F42A73"/>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8C5"/>
    <w:rsid w:val="00F50902"/>
    <w:rsid w:val="00F50CB5"/>
    <w:rsid w:val="00F50E29"/>
    <w:rsid w:val="00F511C1"/>
    <w:rsid w:val="00F51C18"/>
    <w:rsid w:val="00F5200F"/>
    <w:rsid w:val="00F520CB"/>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FE9"/>
    <w:rsid w:val="00F614A8"/>
    <w:rsid w:val="00F61936"/>
    <w:rsid w:val="00F61DC9"/>
    <w:rsid w:val="00F61E13"/>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AD"/>
    <w:rsid w:val="00F65E56"/>
    <w:rsid w:val="00F65F07"/>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99"/>
    <w:rsid w:val="00F73671"/>
    <w:rsid w:val="00F736A6"/>
    <w:rsid w:val="00F739AB"/>
    <w:rsid w:val="00F73CB8"/>
    <w:rsid w:val="00F73CD4"/>
    <w:rsid w:val="00F741C6"/>
    <w:rsid w:val="00F7445B"/>
    <w:rsid w:val="00F74470"/>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DB"/>
    <w:rsid w:val="00F922AB"/>
    <w:rsid w:val="00F924A5"/>
    <w:rsid w:val="00F925A4"/>
    <w:rsid w:val="00F92718"/>
    <w:rsid w:val="00F93011"/>
    <w:rsid w:val="00F935D0"/>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CBE"/>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EC1"/>
    <w:rsid w:val="00FC0F6F"/>
    <w:rsid w:val="00FC1072"/>
    <w:rsid w:val="00FC1086"/>
    <w:rsid w:val="00FC12DA"/>
    <w:rsid w:val="00FC1434"/>
    <w:rsid w:val="00FC1691"/>
    <w:rsid w:val="00FC16E6"/>
    <w:rsid w:val="00FC2050"/>
    <w:rsid w:val="00FC2363"/>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A2C"/>
    <w:rsid w:val="00FC4DD7"/>
    <w:rsid w:val="00FC4E18"/>
    <w:rsid w:val="00FC4F04"/>
    <w:rsid w:val="00FC513A"/>
    <w:rsid w:val="00FC51DA"/>
    <w:rsid w:val="00FC5236"/>
    <w:rsid w:val="00FC53C8"/>
    <w:rsid w:val="00FC54C5"/>
    <w:rsid w:val="00FC550A"/>
    <w:rsid w:val="00FC5726"/>
    <w:rsid w:val="00FC57B0"/>
    <w:rsid w:val="00FC5BF0"/>
    <w:rsid w:val="00FC60DF"/>
    <w:rsid w:val="00FC6140"/>
    <w:rsid w:val="00FC6229"/>
    <w:rsid w:val="00FC6597"/>
    <w:rsid w:val="00FC67AD"/>
    <w:rsid w:val="00FC6920"/>
    <w:rsid w:val="00FC6AF0"/>
    <w:rsid w:val="00FC6B13"/>
    <w:rsid w:val="00FC716C"/>
    <w:rsid w:val="00FC71E5"/>
    <w:rsid w:val="00FC73D7"/>
    <w:rsid w:val="00FC777A"/>
    <w:rsid w:val="00FC79F9"/>
    <w:rsid w:val="00FC7AF9"/>
    <w:rsid w:val="00FC7D80"/>
    <w:rsid w:val="00FD01B0"/>
    <w:rsid w:val="00FD0471"/>
    <w:rsid w:val="00FD076B"/>
    <w:rsid w:val="00FD079A"/>
    <w:rsid w:val="00FD0A42"/>
    <w:rsid w:val="00FD0D03"/>
    <w:rsid w:val="00FD0F2A"/>
    <w:rsid w:val="00FD0F9F"/>
    <w:rsid w:val="00FD10A4"/>
    <w:rsid w:val="00FD11B5"/>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4CF"/>
    <w:rsid w:val="00FE061D"/>
    <w:rsid w:val="00FE0657"/>
    <w:rsid w:val="00FE0769"/>
    <w:rsid w:val="00FE08AA"/>
    <w:rsid w:val="00FE09AA"/>
    <w:rsid w:val="00FE0A18"/>
    <w:rsid w:val="00FE0F3D"/>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AAC"/>
    <w:rsid w:val="00FF2EA7"/>
    <w:rsid w:val="00FF2EC5"/>
    <w:rsid w:val="00FF2ECB"/>
    <w:rsid w:val="00FF2F87"/>
    <w:rsid w:val="00FF31A9"/>
    <w:rsid w:val="00FF3687"/>
    <w:rsid w:val="00FF3862"/>
    <w:rsid w:val="00FF3B57"/>
    <w:rsid w:val="00FF4501"/>
    <w:rsid w:val="00FF452B"/>
    <w:rsid w:val="00FF46F2"/>
    <w:rsid w:val="00FF46F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zeknesnovads.lv/teritorijas-attistibas-planosanas-tautsaimniecibas-vides-un-infrastrukturas-jautajumu-pastaviga-komite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1E7A-A14C-4D41-A28A-1E002042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39470</Words>
  <Characters>22498</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Iveta Ladna</cp:lastModifiedBy>
  <cp:revision>74</cp:revision>
  <cp:lastPrinted>2017-04-05T06:48:00Z</cp:lastPrinted>
  <dcterms:created xsi:type="dcterms:W3CDTF">2017-05-03T06:21:00Z</dcterms:created>
  <dcterms:modified xsi:type="dcterms:W3CDTF">2017-05-08T11:54:00Z</dcterms:modified>
</cp:coreProperties>
</file>