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FB5570" w:rsidRPr="00C07D88" w:rsidTr="0073020A">
        <w:trPr>
          <w:trHeight w:hRule="exact" w:val="2213"/>
        </w:trPr>
        <w:tc>
          <w:tcPr>
            <w:tcW w:w="2401" w:type="dxa"/>
          </w:tcPr>
          <w:p w:rsidR="00FB5570" w:rsidRPr="00C07D88" w:rsidRDefault="00FB5570" w:rsidP="0073020A">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0C48F599" wp14:editId="6602B756">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FB5570" w:rsidRPr="00C07D88" w:rsidRDefault="00FB5570" w:rsidP="0073020A">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FB5570" w:rsidRPr="00C07D88" w:rsidRDefault="00FB5570" w:rsidP="0073020A">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FB5570" w:rsidRPr="00C07D88" w:rsidRDefault="00FB5570" w:rsidP="0073020A">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FB5570" w:rsidRPr="00C07D88" w:rsidRDefault="00FB5570" w:rsidP="0073020A">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FB5570" w:rsidRPr="00C07D88" w:rsidRDefault="00FB5570" w:rsidP="0073020A">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FB5570" w:rsidRPr="00C07D88" w:rsidRDefault="00FB5570" w:rsidP="0073020A">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11404665" wp14:editId="69D95699">
                      <wp:simplePos x="0" y="0"/>
                      <wp:positionH relativeFrom="column">
                        <wp:posOffset>-1918970</wp:posOffset>
                      </wp:positionH>
                      <wp:positionV relativeFrom="paragraph">
                        <wp:posOffset>254254</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D23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0pt" to="31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FB5570" w:rsidRPr="00C07D88" w:rsidRDefault="00FB5570" w:rsidP="00FB5570">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FB5570" w:rsidRPr="00C07D88" w:rsidRDefault="00FB5570" w:rsidP="00FB5570">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FB5570" w:rsidRPr="00C07D88" w:rsidRDefault="00FB5570" w:rsidP="00FB5570">
      <w:pPr>
        <w:tabs>
          <w:tab w:val="left" w:pos="1276"/>
        </w:tabs>
        <w:spacing w:after="0" w:line="240" w:lineRule="auto"/>
        <w:ind w:right="-1"/>
        <w:rPr>
          <w:rFonts w:cs="Times New Roman"/>
          <w:szCs w:val="24"/>
        </w:rPr>
      </w:pPr>
    </w:p>
    <w:p w:rsidR="00FB5570" w:rsidRPr="00C07D88" w:rsidRDefault="00FC50CF" w:rsidP="00FB5570">
      <w:pPr>
        <w:pStyle w:val="Header"/>
        <w:widowControl/>
        <w:tabs>
          <w:tab w:val="clear" w:pos="4153"/>
          <w:tab w:val="clear" w:pos="8306"/>
        </w:tabs>
        <w:suppressAutoHyphens w:val="0"/>
        <w:ind w:right="-1"/>
        <w:contextualSpacing/>
      </w:pPr>
      <w:r>
        <w:t>2017.gada 18</w:t>
      </w:r>
      <w:r w:rsidR="00FB5570">
        <w:t>.</w:t>
      </w:r>
      <w:r>
        <w:t>maijā</w:t>
      </w:r>
      <w:r w:rsidR="00FB5570">
        <w:t xml:space="preserve">                                                                                     </w:t>
      </w:r>
      <w:r>
        <w:t xml:space="preserve">                              </w:t>
      </w:r>
      <w:r w:rsidR="00FB5570" w:rsidRPr="00C07D88">
        <w:t>Nr.</w:t>
      </w:r>
      <w:r>
        <w:t>12</w:t>
      </w:r>
    </w:p>
    <w:p w:rsidR="00FB5570" w:rsidRPr="00C07D88" w:rsidRDefault="00FB5570" w:rsidP="00FB5570">
      <w:pPr>
        <w:spacing w:after="0" w:line="240" w:lineRule="auto"/>
        <w:ind w:right="-1"/>
        <w:jc w:val="both"/>
        <w:rPr>
          <w:rFonts w:cs="Times New Roman"/>
          <w:szCs w:val="24"/>
        </w:rPr>
      </w:pPr>
    </w:p>
    <w:p w:rsidR="00FB5570" w:rsidRPr="00801719" w:rsidRDefault="00FB5570" w:rsidP="00FB5570">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FB5570" w:rsidRPr="00801719" w:rsidRDefault="00FB5570" w:rsidP="00FB5570">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FB5570" w:rsidRPr="00801719" w:rsidRDefault="00FB5570" w:rsidP="00FB5570">
      <w:pPr>
        <w:spacing w:after="0" w:line="240" w:lineRule="auto"/>
        <w:ind w:right="-1"/>
        <w:jc w:val="both"/>
        <w:rPr>
          <w:rFonts w:eastAsia="Times New Roman" w:cs="Times New Roman"/>
          <w:bCs/>
          <w:szCs w:val="24"/>
          <w:lang w:eastAsia="ar-SA"/>
        </w:rPr>
      </w:pPr>
    </w:p>
    <w:p w:rsidR="00FB5570" w:rsidRPr="00801719" w:rsidRDefault="00FB5570" w:rsidP="00FB5570">
      <w:pPr>
        <w:spacing w:after="0" w:line="240" w:lineRule="auto"/>
        <w:ind w:right="-1"/>
        <w:jc w:val="both"/>
        <w:rPr>
          <w:rFonts w:cs="Times New Roman"/>
          <w:szCs w:val="24"/>
        </w:rPr>
      </w:pPr>
      <w:r w:rsidRPr="00801719">
        <w:rPr>
          <w:rFonts w:eastAsia="Times New Roman" w:cs="Times New Roman"/>
          <w:b/>
          <w:bCs/>
          <w:szCs w:val="24"/>
          <w:lang w:eastAsia="ar-SA"/>
        </w:rPr>
        <w:t xml:space="preserve">Sēdi vada </w:t>
      </w:r>
      <w:r w:rsidRPr="00801719">
        <w:rPr>
          <w:rFonts w:cs="Times New Roman"/>
          <w:szCs w:val="24"/>
        </w:rPr>
        <w:t xml:space="preserve">Rēzeknes novada domes </w:t>
      </w:r>
      <w:r w:rsidRPr="00801719">
        <w:rPr>
          <w:rFonts w:eastAsia="Times New Roman" w:cs="Times New Roman"/>
          <w:bCs/>
          <w:szCs w:val="24"/>
          <w:lang w:eastAsia="ar-SA"/>
        </w:rPr>
        <w:t xml:space="preserve">priekšsēdētājs Monvīds </w:t>
      </w:r>
      <w:proofErr w:type="spellStart"/>
      <w:r w:rsidRPr="00801719">
        <w:rPr>
          <w:rFonts w:eastAsia="Times New Roman" w:cs="Times New Roman"/>
          <w:bCs/>
          <w:szCs w:val="24"/>
          <w:lang w:eastAsia="ar-SA"/>
        </w:rPr>
        <w:t>Švarcs</w:t>
      </w:r>
      <w:proofErr w:type="spellEnd"/>
      <w:r w:rsidRPr="00801719">
        <w:rPr>
          <w:rFonts w:cs="Times New Roman"/>
          <w:szCs w:val="24"/>
        </w:rPr>
        <w:t xml:space="preserve">  </w:t>
      </w:r>
    </w:p>
    <w:p w:rsidR="00FB5570" w:rsidRPr="00801719" w:rsidRDefault="00FB5570" w:rsidP="00FB5570">
      <w:pPr>
        <w:spacing w:after="0" w:line="240" w:lineRule="auto"/>
        <w:ind w:right="-1"/>
        <w:jc w:val="both"/>
        <w:rPr>
          <w:rFonts w:eastAsia="Times New Roman" w:cs="Times New Roman"/>
          <w:iCs/>
          <w:szCs w:val="24"/>
          <w:lang w:eastAsia="ar-SA"/>
        </w:rPr>
      </w:pPr>
    </w:p>
    <w:p w:rsidR="00FB5570" w:rsidRPr="00801719" w:rsidRDefault="00FB5570" w:rsidP="00FB5570">
      <w:pPr>
        <w:spacing w:after="0" w:line="240" w:lineRule="auto"/>
        <w:ind w:right="-1"/>
        <w:jc w:val="both"/>
        <w:rPr>
          <w:rFonts w:eastAsia="Times New Roman" w:cs="Times New Roman"/>
          <w:iCs/>
          <w:szCs w:val="24"/>
          <w:lang w:eastAsia="ar-SA"/>
        </w:rPr>
      </w:pPr>
      <w:r w:rsidRPr="00801719">
        <w:rPr>
          <w:rFonts w:eastAsia="Times New Roman" w:cs="Times New Roman"/>
          <w:b/>
          <w:iCs/>
          <w:szCs w:val="24"/>
          <w:lang w:eastAsia="ar-SA"/>
        </w:rPr>
        <w:t xml:space="preserve">Sēdi protokolē </w:t>
      </w:r>
      <w:r w:rsidRPr="00801719">
        <w:rPr>
          <w:rFonts w:cs="Times New Roman"/>
          <w:bCs/>
          <w:szCs w:val="24"/>
        </w:rPr>
        <w:t>Rēzeknes novada</w:t>
      </w:r>
      <w:r w:rsidRPr="00801719">
        <w:rPr>
          <w:rFonts w:cs="Times New Roman"/>
          <w:szCs w:val="24"/>
        </w:rPr>
        <w:t xml:space="preserve"> pašvaldības </w:t>
      </w:r>
      <w:r w:rsidRPr="00801719">
        <w:rPr>
          <w:rFonts w:eastAsia="Times New Roman" w:cs="Times New Roman"/>
          <w:iCs/>
          <w:szCs w:val="24"/>
          <w:lang w:eastAsia="ar-SA"/>
        </w:rPr>
        <w:t>Juridiskās un lietvedības nodaļas vadītāja Ilona Turka</w:t>
      </w:r>
    </w:p>
    <w:p w:rsidR="00FB5570" w:rsidRPr="00801719" w:rsidRDefault="00FB5570" w:rsidP="00FB5570">
      <w:pPr>
        <w:spacing w:after="0" w:line="240" w:lineRule="auto"/>
        <w:ind w:right="-1"/>
        <w:jc w:val="both"/>
        <w:rPr>
          <w:rFonts w:eastAsia="Times New Roman" w:cs="Times New Roman"/>
          <w:iCs/>
          <w:szCs w:val="24"/>
          <w:lang w:eastAsia="ar-SA"/>
        </w:rPr>
      </w:pPr>
    </w:p>
    <w:p w:rsidR="00FB5570" w:rsidRPr="00801719" w:rsidRDefault="00FB5570" w:rsidP="00FB5570">
      <w:pPr>
        <w:spacing w:after="0" w:line="240" w:lineRule="auto"/>
        <w:ind w:right="-1"/>
        <w:jc w:val="both"/>
        <w:rPr>
          <w:rFonts w:eastAsia="Times New Roman" w:cs="Times New Roman"/>
          <w:b/>
          <w:iCs/>
          <w:szCs w:val="24"/>
          <w:lang w:eastAsia="ar-SA"/>
        </w:rPr>
      </w:pPr>
      <w:r w:rsidRPr="00801719">
        <w:rPr>
          <w:rFonts w:eastAsia="Times New Roman" w:cs="Times New Roman"/>
          <w:b/>
          <w:iCs/>
          <w:szCs w:val="24"/>
          <w:lang w:eastAsia="ar-SA"/>
        </w:rPr>
        <w:t>Sēdē piedalās</w:t>
      </w:r>
    </w:p>
    <w:p w:rsidR="00FB5570" w:rsidRPr="00801719" w:rsidRDefault="00FB5570" w:rsidP="00FB5570">
      <w:pPr>
        <w:numPr>
          <w:ilvl w:val="0"/>
          <w:numId w:val="31"/>
        </w:numPr>
        <w:spacing w:after="0" w:line="240" w:lineRule="auto"/>
        <w:ind w:left="567" w:right="-1" w:hanging="283"/>
        <w:jc w:val="both"/>
        <w:rPr>
          <w:rFonts w:cs="Times New Roman"/>
          <w:szCs w:val="24"/>
        </w:rPr>
      </w:pPr>
      <w:r w:rsidRPr="00801719">
        <w:rPr>
          <w:rFonts w:cs="Times New Roman"/>
          <w:szCs w:val="24"/>
        </w:rPr>
        <w:t>Rēzeknes novada domes deputāti:</w:t>
      </w:r>
      <w:r w:rsidRPr="00801719">
        <w:rPr>
          <w:rFonts w:eastAsia="Andale Sans UI" w:cs="Times New Roman"/>
          <w:kern w:val="3"/>
          <w:szCs w:val="24"/>
          <w:lang w:eastAsia="ja-JP" w:bidi="fa-IR"/>
        </w:rPr>
        <w:t xml:space="preserve"> </w:t>
      </w:r>
      <w:r w:rsidR="00B23023" w:rsidRPr="00801719">
        <w:rPr>
          <w:rFonts w:eastAsia="Andale Sans UI" w:cs="Times New Roman"/>
          <w:kern w:val="3"/>
          <w:szCs w:val="24"/>
          <w:lang w:eastAsia="ja-JP" w:bidi="fa-IR"/>
        </w:rPr>
        <w:t xml:space="preserve">Aivars </w:t>
      </w:r>
      <w:proofErr w:type="spellStart"/>
      <w:r w:rsidR="00B23023" w:rsidRPr="00801719">
        <w:rPr>
          <w:rFonts w:eastAsia="Andale Sans UI" w:cs="Times New Roman"/>
          <w:kern w:val="3"/>
          <w:szCs w:val="24"/>
          <w:lang w:eastAsia="ja-JP" w:bidi="fa-IR"/>
        </w:rPr>
        <w:t>Buharins</w:t>
      </w:r>
      <w:proofErr w:type="spellEnd"/>
      <w:r w:rsidR="00B23023" w:rsidRPr="00801719">
        <w:rPr>
          <w:rFonts w:eastAsia="Andale Sans UI" w:cs="Times New Roman"/>
          <w:kern w:val="3"/>
          <w:szCs w:val="24"/>
          <w:lang w:eastAsia="ja-JP" w:bidi="fa-IR"/>
        </w:rPr>
        <w:t>,</w:t>
      </w:r>
      <w:r w:rsidR="00B23023" w:rsidRPr="00801719">
        <w:rPr>
          <w:rFonts w:cs="Times New Roman"/>
          <w:szCs w:val="24"/>
        </w:rPr>
        <w:t xml:space="preserve"> </w:t>
      </w:r>
      <w:r w:rsidR="00FC50CF" w:rsidRPr="00801719">
        <w:rPr>
          <w:rFonts w:eastAsia="Andale Sans UI" w:cs="Times New Roman"/>
          <w:kern w:val="3"/>
          <w:szCs w:val="24"/>
          <w:lang w:eastAsia="ja-JP" w:bidi="fa-IR"/>
        </w:rPr>
        <w:t xml:space="preserve">Vilis Deksnis, </w:t>
      </w:r>
      <w:proofErr w:type="spellStart"/>
      <w:r w:rsidRPr="00801719">
        <w:rPr>
          <w:rFonts w:eastAsia="Andale Sans UI" w:cs="Times New Roman"/>
          <w:kern w:val="3"/>
          <w:szCs w:val="24"/>
          <w:lang w:eastAsia="ja-JP" w:bidi="fa-IR"/>
        </w:rPr>
        <w:t>Vinera</w:t>
      </w:r>
      <w:proofErr w:type="spellEnd"/>
      <w:r w:rsidRPr="00801719">
        <w:rPr>
          <w:rFonts w:eastAsia="Andale Sans UI" w:cs="Times New Roman"/>
          <w:kern w:val="3"/>
          <w:szCs w:val="24"/>
          <w:lang w:eastAsia="ja-JP" w:bidi="fa-IR"/>
        </w:rPr>
        <w:t xml:space="preserve"> </w:t>
      </w:r>
      <w:proofErr w:type="spellStart"/>
      <w:r w:rsidRPr="00801719">
        <w:rPr>
          <w:rFonts w:eastAsia="Andale Sans UI" w:cs="Times New Roman"/>
          <w:kern w:val="3"/>
          <w:szCs w:val="24"/>
          <w:lang w:eastAsia="ja-JP" w:bidi="fa-IR"/>
        </w:rPr>
        <w:t>Dimpere</w:t>
      </w:r>
      <w:proofErr w:type="spellEnd"/>
      <w:r w:rsidRPr="00801719">
        <w:rPr>
          <w:rFonts w:eastAsia="Andale Sans UI" w:cs="Times New Roman"/>
          <w:kern w:val="3"/>
          <w:szCs w:val="24"/>
          <w:lang w:eastAsia="ja-JP" w:bidi="fa-IR"/>
        </w:rPr>
        <w:t xml:space="preserve">, Pēteris </w:t>
      </w:r>
      <w:proofErr w:type="spellStart"/>
      <w:r w:rsidRPr="00801719">
        <w:rPr>
          <w:rFonts w:eastAsia="Andale Sans UI" w:cs="Times New Roman"/>
          <w:kern w:val="3"/>
          <w:szCs w:val="24"/>
          <w:lang w:eastAsia="ja-JP" w:bidi="fa-IR"/>
        </w:rPr>
        <w:t>Karacejevs</w:t>
      </w:r>
      <w:proofErr w:type="spellEnd"/>
      <w:r w:rsidRPr="00801719">
        <w:rPr>
          <w:rFonts w:eastAsia="Andale Sans UI" w:cs="Times New Roman"/>
          <w:kern w:val="3"/>
          <w:szCs w:val="24"/>
          <w:lang w:eastAsia="ja-JP" w:bidi="fa-IR"/>
        </w:rPr>
        <w:t xml:space="preserve">, </w:t>
      </w:r>
      <w:r w:rsidR="00B23023" w:rsidRPr="00801719">
        <w:rPr>
          <w:rFonts w:eastAsia="Andale Sans UI" w:cs="Times New Roman"/>
          <w:kern w:val="3"/>
          <w:szCs w:val="24"/>
          <w:lang w:eastAsia="ja-JP" w:bidi="fa-IR"/>
        </w:rPr>
        <w:t xml:space="preserve">Tatjana </w:t>
      </w:r>
      <w:proofErr w:type="spellStart"/>
      <w:r w:rsidR="00B23023" w:rsidRPr="00801719">
        <w:rPr>
          <w:rFonts w:eastAsia="Andale Sans UI" w:cs="Times New Roman"/>
          <w:kern w:val="3"/>
          <w:szCs w:val="24"/>
          <w:lang w:eastAsia="ja-JP" w:bidi="fa-IR"/>
        </w:rPr>
        <w:t>Kubecka</w:t>
      </w:r>
      <w:proofErr w:type="spellEnd"/>
      <w:r w:rsidR="00B23023" w:rsidRPr="00801719">
        <w:rPr>
          <w:rFonts w:eastAsia="Andale Sans UI" w:cs="Times New Roman"/>
          <w:kern w:val="3"/>
          <w:szCs w:val="24"/>
          <w:lang w:eastAsia="ja-JP" w:bidi="fa-IR"/>
        </w:rPr>
        <w:t>,</w:t>
      </w:r>
      <w:r w:rsidR="00B23023" w:rsidRPr="00801719">
        <w:rPr>
          <w:rFonts w:cs="Times New Roman"/>
          <w:bCs/>
          <w:szCs w:val="24"/>
        </w:rPr>
        <w:t xml:space="preserve"> </w:t>
      </w:r>
      <w:r w:rsidRPr="00801719">
        <w:rPr>
          <w:rFonts w:cs="Times New Roman"/>
          <w:bCs/>
          <w:szCs w:val="24"/>
        </w:rPr>
        <w:t xml:space="preserve">Anita </w:t>
      </w:r>
      <w:proofErr w:type="spellStart"/>
      <w:r w:rsidRPr="00801719">
        <w:rPr>
          <w:rFonts w:cs="Times New Roman"/>
          <w:bCs/>
          <w:szCs w:val="24"/>
        </w:rPr>
        <w:t>Ludborža</w:t>
      </w:r>
      <w:proofErr w:type="spellEnd"/>
      <w:r w:rsidRPr="00801719">
        <w:rPr>
          <w:rFonts w:cs="Times New Roman"/>
          <w:bCs/>
          <w:szCs w:val="24"/>
        </w:rPr>
        <w:t>,</w:t>
      </w:r>
      <w:r w:rsidRPr="00801719">
        <w:rPr>
          <w:rFonts w:cs="Times New Roman"/>
          <w:szCs w:val="24"/>
        </w:rPr>
        <w:t xml:space="preserve"> </w:t>
      </w:r>
      <w:r w:rsidRPr="00801719">
        <w:rPr>
          <w:rFonts w:eastAsia="Andale Sans UI" w:cs="Times New Roman"/>
          <w:kern w:val="3"/>
          <w:szCs w:val="24"/>
          <w:lang w:eastAsia="ja-JP" w:bidi="fa-IR"/>
        </w:rPr>
        <w:t xml:space="preserve">Kaspars Melnis, </w:t>
      </w:r>
      <w:r w:rsidRPr="00801719">
        <w:rPr>
          <w:rFonts w:cs="Times New Roman"/>
          <w:szCs w:val="24"/>
        </w:rPr>
        <w:t xml:space="preserve">Jānis </w:t>
      </w:r>
      <w:proofErr w:type="spellStart"/>
      <w:r w:rsidRPr="00801719">
        <w:rPr>
          <w:rFonts w:cs="Times New Roman"/>
          <w:szCs w:val="24"/>
        </w:rPr>
        <w:t>Macāns</w:t>
      </w:r>
      <w:proofErr w:type="spellEnd"/>
      <w:r w:rsidRPr="00801719">
        <w:rPr>
          <w:rFonts w:cs="Times New Roman"/>
          <w:szCs w:val="24"/>
        </w:rPr>
        <w:t xml:space="preserve">, </w:t>
      </w:r>
      <w:r w:rsidRPr="00801719">
        <w:rPr>
          <w:rFonts w:eastAsia="Andale Sans UI" w:cs="Times New Roman"/>
          <w:kern w:val="3"/>
          <w:szCs w:val="24"/>
          <w:lang w:eastAsia="ja-JP" w:bidi="fa-IR"/>
        </w:rPr>
        <w:t xml:space="preserve">Guntis </w:t>
      </w:r>
      <w:proofErr w:type="spellStart"/>
      <w:r w:rsidRPr="00801719">
        <w:rPr>
          <w:rFonts w:eastAsia="Andale Sans UI" w:cs="Times New Roman"/>
          <w:kern w:val="3"/>
          <w:szCs w:val="24"/>
          <w:lang w:eastAsia="ja-JP" w:bidi="fa-IR"/>
        </w:rPr>
        <w:t>Rasims</w:t>
      </w:r>
      <w:proofErr w:type="spellEnd"/>
      <w:r w:rsidRPr="00801719">
        <w:rPr>
          <w:rFonts w:eastAsia="Andale Sans UI" w:cs="Times New Roman"/>
          <w:kern w:val="3"/>
          <w:szCs w:val="24"/>
          <w:lang w:eastAsia="ja-JP" w:bidi="fa-IR"/>
        </w:rPr>
        <w:t xml:space="preserve">, Juris </w:t>
      </w:r>
      <w:proofErr w:type="spellStart"/>
      <w:r w:rsidRPr="00801719">
        <w:rPr>
          <w:rFonts w:eastAsia="Andale Sans UI" w:cs="Times New Roman"/>
          <w:kern w:val="3"/>
          <w:szCs w:val="24"/>
          <w:lang w:eastAsia="ja-JP" w:bidi="fa-IR"/>
        </w:rPr>
        <w:t>Runčs</w:t>
      </w:r>
      <w:proofErr w:type="spellEnd"/>
      <w:r w:rsidRPr="00801719">
        <w:rPr>
          <w:rFonts w:eastAsia="Andale Sans UI" w:cs="Times New Roman"/>
          <w:kern w:val="3"/>
          <w:szCs w:val="24"/>
          <w:lang w:eastAsia="ja-JP" w:bidi="fa-IR"/>
        </w:rPr>
        <w:t>,</w:t>
      </w:r>
      <w:r w:rsidRPr="00801719">
        <w:rPr>
          <w:rFonts w:cs="Times New Roman"/>
          <w:szCs w:val="24"/>
        </w:rPr>
        <w:t xml:space="preserve"> </w:t>
      </w:r>
      <w:r w:rsidRPr="00801719">
        <w:rPr>
          <w:rFonts w:eastAsia="Andale Sans UI" w:cs="Times New Roman"/>
          <w:kern w:val="3"/>
          <w:szCs w:val="24"/>
          <w:lang w:eastAsia="ja-JP" w:bidi="fa-IR"/>
        </w:rPr>
        <w:t xml:space="preserve">Natālija </w:t>
      </w:r>
      <w:proofErr w:type="spellStart"/>
      <w:r w:rsidRPr="00801719">
        <w:rPr>
          <w:rFonts w:eastAsia="Andale Sans UI" w:cs="Times New Roman"/>
          <w:kern w:val="3"/>
          <w:szCs w:val="24"/>
          <w:lang w:eastAsia="ja-JP" w:bidi="fa-IR"/>
        </w:rPr>
        <w:t>Stafecka</w:t>
      </w:r>
      <w:proofErr w:type="spellEnd"/>
      <w:r w:rsidRPr="00801719">
        <w:rPr>
          <w:rFonts w:eastAsia="Andale Sans UI" w:cs="Times New Roman"/>
          <w:kern w:val="3"/>
          <w:szCs w:val="24"/>
          <w:lang w:eastAsia="ja-JP" w:bidi="fa-IR"/>
        </w:rPr>
        <w:t xml:space="preserve">, </w:t>
      </w:r>
      <w:r w:rsidR="00B23023" w:rsidRPr="00801719">
        <w:rPr>
          <w:rFonts w:eastAsia="Andale Sans UI" w:cs="Times New Roman"/>
          <w:kern w:val="3"/>
          <w:szCs w:val="24"/>
          <w:lang w:eastAsia="ja-JP" w:bidi="fa-IR"/>
        </w:rPr>
        <w:t xml:space="preserve">Pēteris </w:t>
      </w:r>
      <w:proofErr w:type="spellStart"/>
      <w:r w:rsidR="00B23023" w:rsidRPr="00801719">
        <w:rPr>
          <w:rFonts w:eastAsia="Andale Sans UI" w:cs="Times New Roman"/>
          <w:kern w:val="3"/>
          <w:szCs w:val="24"/>
          <w:lang w:eastAsia="ja-JP" w:bidi="fa-IR"/>
        </w:rPr>
        <w:t>Stanka</w:t>
      </w:r>
      <w:proofErr w:type="spellEnd"/>
      <w:r w:rsidR="00B23023" w:rsidRPr="00801719">
        <w:rPr>
          <w:rFonts w:eastAsia="Andale Sans UI" w:cs="Times New Roman"/>
          <w:kern w:val="3"/>
          <w:szCs w:val="24"/>
          <w:lang w:eastAsia="ja-JP" w:bidi="fa-IR"/>
        </w:rPr>
        <w:t>,</w:t>
      </w:r>
      <w:r w:rsidR="00B23023" w:rsidRPr="00801719">
        <w:rPr>
          <w:rFonts w:cs="Times New Roman"/>
          <w:szCs w:val="24"/>
        </w:rPr>
        <w:t xml:space="preserve"> </w:t>
      </w:r>
      <w:r w:rsidR="00801719" w:rsidRPr="00801719">
        <w:rPr>
          <w:rFonts w:eastAsia="Andale Sans UI" w:cs="Times New Roman"/>
          <w:kern w:val="3"/>
          <w:szCs w:val="24"/>
          <w:lang w:eastAsia="ja-JP" w:bidi="fa-IR"/>
        </w:rPr>
        <w:t xml:space="preserve">Staņislavs </w:t>
      </w:r>
      <w:proofErr w:type="spellStart"/>
      <w:r w:rsidR="00801719" w:rsidRPr="00801719">
        <w:rPr>
          <w:rFonts w:eastAsia="Andale Sans UI" w:cs="Times New Roman"/>
          <w:kern w:val="3"/>
          <w:szCs w:val="24"/>
          <w:lang w:eastAsia="ja-JP" w:bidi="fa-IR"/>
        </w:rPr>
        <w:t>Šķesters</w:t>
      </w:r>
      <w:proofErr w:type="spellEnd"/>
    </w:p>
    <w:p w:rsidR="00FB5570" w:rsidRPr="00801719" w:rsidRDefault="00FB5570" w:rsidP="00FB5570">
      <w:pPr>
        <w:numPr>
          <w:ilvl w:val="0"/>
          <w:numId w:val="31"/>
        </w:numPr>
        <w:spacing w:after="0" w:line="240" w:lineRule="auto"/>
        <w:ind w:left="567" w:right="-1" w:hanging="283"/>
        <w:jc w:val="both"/>
        <w:rPr>
          <w:rFonts w:cs="Times New Roman"/>
          <w:szCs w:val="24"/>
        </w:rPr>
      </w:pPr>
      <w:r w:rsidRPr="00801719">
        <w:rPr>
          <w:rFonts w:cs="Times New Roman"/>
          <w:szCs w:val="24"/>
        </w:rPr>
        <w:t xml:space="preserve">Rēzeknes novada domes </w:t>
      </w:r>
      <w:r w:rsidRPr="00801719">
        <w:rPr>
          <w:rFonts w:eastAsia="Times New Roman" w:cs="Times New Roman"/>
          <w:bCs/>
          <w:szCs w:val="24"/>
          <w:lang w:eastAsia="ar-SA"/>
        </w:rPr>
        <w:t xml:space="preserve">priekšsēdētāja vietniece Elvīra </w:t>
      </w:r>
      <w:proofErr w:type="spellStart"/>
      <w:r w:rsidRPr="00801719">
        <w:rPr>
          <w:rFonts w:eastAsia="Times New Roman" w:cs="Times New Roman"/>
          <w:bCs/>
          <w:szCs w:val="24"/>
          <w:lang w:eastAsia="ar-SA"/>
        </w:rPr>
        <w:t>Pizāne</w:t>
      </w:r>
      <w:proofErr w:type="spellEnd"/>
    </w:p>
    <w:p w:rsidR="00FB5570" w:rsidRPr="00801719" w:rsidRDefault="00FB5570" w:rsidP="00FB5570">
      <w:pPr>
        <w:numPr>
          <w:ilvl w:val="0"/>
          <w:numId w:val="31"/>
        </w:numPr>
        <w:spacing w:after="0" w:line="240" w:lineRule="auto"/>
        <w:ind w:left="567" w:right="-1" w:hanging="283"/>
        <w:jc w:val="both"/>
        <w:rPr>
          <w:rFonts w:cs="Times New Roman"/>
          <w:szCs w:val="24"/>
        </w:rPr>
      </w:pPr>
      <w:r w:rsidRPr="00801719">
        <w:rPr>
          <w:rFonts w:cs="Times New Roman"/>
          <w:bCs/>
          <w:szCs w:val="24"/>
        </w:rPr>
        <w:t>Rēzeknes novada</w:t>
      </w:r>
      <w:r w:rsidRPr="00801719">
        <w:rPr>
          <w:rFonts w:cs="Times New Roman"/>
          <w:szCs w:val="24"/>
        </w:rPr>
        <w:t xml:space="preserve"> pašvaldības izpilddirektors Jānis </w:t>
      </w:r>
      <w:proofErr w:type="spellStart"/>
      <w:r w:rsidRPr="00801719">
        <w:rPr>
          <w:rFonts w:cs="Times New Roman"/>
          <w:szCs w:val="24"/>
        </w:rPr>
        <w:t>Troška</w:t>
      </w:r>
      <w:proofErr w:type="spellEnd"/>
    </w:p>
    <w:p w:rsidR="00FB5570" w:rsidRPr="00801719" w:rsidRDefault="00FB5570" w:rsidP="00FB5570">
      <w:pPr>
        <w:numPr>
          <w:ilvl w:val="0"/>
          <w:numId w:val="31"/>
        </w:numPr>
        <w:spacing w:after="0" w:line="240" w:lineRule="auto"/>
        <w:ind w:left="567" w:right="-1" w:hanging="283"/>
        <w:jc w:val="both"/>
        <w:rPr>
          <w:rFonts w:cs="Times New Roman"/>
          <w:szCs w:val="24"/>
        </w:rPr>
      </w:pPr>
      <w:r w:rsidRPr="00801719">
        <w:rPr>
          <w:rFonts w:cs="Times New Roman"/>
          <w:bCs/>
          <w:szCs w:val="24"/>
        </w:rPr>
        <w:t>Rēzeknes novada</w:t>
      </w:r>
      <w:r w:rsidRPr="00801719">
        <w:rPr>
          <w:rFonts w:cs="Times New Roman"/>
          <w:szCs w:val="24"/>
        </w:rPr>
        <w:t xml:space="preserve"> pašvaldības Finanšu un grāmatvedības nodaļas vadītāja Silvija </w:t>
      </w:r>
      <w:proofErr w:type="spellStart"/>
      <w:r w:rsidRPr="00801719">
        <w:rPr>
          <w:rFonts w:cs="Times New Roman"/>
          <w:szCs w:val="24"/>
        </w:rPr>
        <w:t>Ančikovska</w:t>
      </w:r>
      <w:proofErr w:type="spellEnd"/>
    </w:p>
    <w:p w:rsidR="00FB5570" w:rsidRPr="00801719" w:rsidRDefault="00FB5570" w:rsidP="00FB5570">
      <w:pPr>
        <w:numPr>
          <w:ilvl w:val="0"/>
          <w:numId w:val="31"/>
        </w:numPr>
        <w:spacing w:after="0" w:line="240" w:lineRule="auto"/>
        <w:ind w:left="567" w:right="-1" w:hanging="283"/>
        <w:jc w:val="both"/>
        <w:rPr>
          <w:rFonts w:cs="Times New Roman"/>
          <w:bCs/>
          <w:szCs w:val="24"/>
        </w:rPr>
      </w:pPr>
      <w:r w:rsidRPr="00801719">
        <w:rPr>
          <w:rFonts w:cs="Times New Roman"/>
          <w:bCs/>
          <w:szCs w:val="24"/>
        </w:rPr>
        <w:t>Rēzeknes novada</w:t>
      </w:r>
      <w:r w:rsidRPr="00801719">
        <w:rPr>
          <w:rFonts w:cs="Times New Roman"/>
          <w:szCs w:val="24"/>
        </w:rPr>
        <w:t xml:space="preserve"> pašvaldības </w:t>
      </w:r>
      <w:r w:rsidRPr="00801719">
        <w:rPr>
          <w:rFonts w:eastAsia="Times New Roman" w:cs="Times New Roman"/>
          <w:iCs/>
          <w:szCs w:val="24"/>
          <w:lang w:eastAsia="ar-SA"/>
        </w:rPr>
        <w:t xml:space="preserve">Juridiskās un lietvedības nodaļas juriste Sandra </w:t>
      </w:r>
      <w:proofErr w:type="spellStart"/>
      <w:r w:rsidRPr="00801719">
        <w:rPr>
          <w:rFonts w:eastAsia="Times New Roman" w:cs="Times New Roman"/>
          <w:iCs/>
          <w:szCs w:val="24"/>
          <w:lang w:eastAsia="ar-SA"/>
        </w:rPr>
        <w:t>Frančenko</w:t>
      </w:r>
      <w:proofErr w:type="spellEnd"/>
    </w:p>
    <w:p w:rsidR="00FB5570" w:rsidRPr="00801719" w:rsidRDefault="00FB5570" w:rsidP="00FB5570">
      <w:pPr>
        <w:numPr>
          <w:ilvl w:val="0"/>
          <w:numId w:val="31"/>
        </w:numPr>
        <w:spacing w:after="0" w:line="240" w:lineRule="auto"/>
        <w:ind w:left="567" w:right="-1" w:hanging="283"/>
        <w:jc w:val="both"/>
        <w:rPr>
          <w:rFonts w:cs="Times New Roman"/>
          <w:bCs/>
          <w:szCs w:val="24"/>
        </w:rPr>
      </w:pPr>
      <w:r w:rsidRPr="00801719">
        <w:rPr>
          <w:rFonts w:cs="Times New Roman"/>
          <w:bCs/>
          <w:szCs w:val="24"/>
        </w:rPr>
        <w:t>Rēzeknes novada</w:t>
      </w:r>
      <w:r w:rsidRPr="00801719">
        <w:rPr>
          <w:rFonts w:cs="Times New Roman"/>
          <w:szCs w:val="24"/>
        </w:rPr>
        <w:t xml:space="preserve"> pašvaldības Zemes pārvaldības dienesta vecākā zemes lietu speciāliste Marta </w:t>
      </w:r>
      <w:proofErr w:type="spellStart"/>
      <w:r w:rsidRPr="00801719">
        <w:rPr>
          <w:rFonts w:cs="Times New Roman"/>
          <w:szCs w:val="24"/>
        </w:rPr>
        <w:t>Vizule</w:t>
      </w:r>
      <w:proofErr w:type="spellEnd"/>
      <w:r w:rsidRPr="00801719">
        <w:rPr>
          <w:rFonts w:cs="Times New Roman"/>
          <w:szCs w:val="24"/>
        </w:rPr>
        <w:t xml:space="preserve"> </w:t>
      </w:r>
    </w:p>
    <w:p w:rsidR="00FB5570" w:rsidRPr="00801719" w:rsidRDefault="00FB5570" w:rsidP="00FB5570">
      <w:pPr>
        <w:numPr>
          <w:ilvl w:val="0"/>
          <w:numId w:val="31"/>
        </w:numPr>
        <w:spacing w:after="0" w:line="240" w:lineRule="auto"/>
        <w:ind w:left="567" w:right="-1" w:hanging="283"/>
        <w:jc w:val="both"/>
        <w:rPr>
          <w:rFonts w:cs="Times New Roman"/>
          <w:szCs w:val="24"/>
        </w:rPr>
      </w:pPr>
      <w:r w:rsidRPr="00801719">
        <w:rPr>
          <w:rFonts w:cs="Times New Roman"/>
          <w:bCs/>
          <w:szCs w:val="24"/>
        </w:rPr>
        <w:t>Rēzeknes novada</w:t>
      </w:r>
      <w:r w:rsidRPr="00801719">
        <w:rPr>
          <w:rFonts w:cs="Times New Roman"/>
          <w:szCs w:val="24"/>
        </w:rPr>
        <w:t xml:space="preserve"> pašvaldības Zemes pārvaldības dienesta speciāliste zemes nomas jautājumos Anita </w:t>
      </w:r>
      <w:proofErr w:type="spellStart"/>
      <w:r w:rsidRPr="00801719">
        <w:rPr>
          <w:rFonts w:cs="Times New Roman"/>
          <w:szCs w:val="24"/>
        </w:rPr>
        <w:t>Bringule</w:t>
      </w:r>
      <w:proofErr w:type="spellEnd"/>
    </w:p>
    <w:p w:rsidR="00B23023" w:rsidRPr="00801719" w:rsidRDefault="00B23023" w:rsidP="00FB5570">
      <w:pPr>
        <w:numPr>
          <w:ilvl w:val="0"/>
          <w:numId w:val="31"/>
        </w:numPr>
        <w:spacing w:after="0" w:line="240" w:lineRule="auto"/>
        <w:ind w:left="567" w:right="-1" w:hanging="283"/>
        <w:jc w:val="both"/>
        <w:rPr>
          <w:rFonts w:cs="Times New Roman"/>
          <w:szCs w:val="24"/>
        </w:rPr>
      </w:pPr>
      <w:r w:rsidRPr="00801719">
        <w:rPr>
          <w:rFonts w:cs="Times New Roman"/>
          <w:bCs/>
          <w:szCs w:val="24"/>
        </w:rPr>
        <w:t>Rēzeknes novada</w:t>
      </w:r>
      <w:r w:rsidRPr="00801719">
        <w:rPr>
          <w:rFonts w:cs="Times New Roman"/>
          <w:szCs w:val="24"/>
        </w:rPr>
        <w:t xml:space="preserve"> pašvaldības Izglītības pārvaldes vadītājs Guntars Skudra</w:t>
      </w:r>
    </w:p>
    <w:p w:rsidR="00B23023" w:rsidRPr="00801719" w:rsidRDefault="00B23023" w:rsidP="00FB5570">
      <w:pPr>
        <w:numPr>
          <w:ilvl w:val="0"/>
          <w:numId w:val="31"/>
        </w:numPr>
        <w:spacing w:after="0" w:line="240" w:lineRule="auto"/>
        <w:ind w:left="567" w:right="-1" w:hanging="283"/>
        <w:jc w:val="both"/>
        <w:rPr>
          <w:rFonts w:cs="Times New Roman"/>
          <w:szCs w:val="24"/>
        </w:rPr>
      </w:pPr>
      <w:r w:rsidRPr="00801719">
        <w:rPr>
          <w:rFonts w:cs="Times New Roman"/>
          <w:bCs/>
          <w:szCs w:val="24"/>
        </w:rPr>
        <w:t>Rēzeknes novada</w:t>
      </w:r>
      <w:r w:rsidRPr="00801719">
        <w:rPr>
          <w:rFonts w:cs="Times New Roman"/>
          <w:szCs w:val="24"/>
        </w:rPr>
        <w:t xml:space="preserve"> pašvaldības Attīstības plānošanas nodaļas projektu vadītāja Brigita </w:t>
      </w:r>
      <w:proofErr w:type="spellStart"/>
      <w:r w:rsidRPr="00801719">
        <w:rPr>
          <w:rFonts w:cs="Times New Roman"/>
          <w:szCs w:val="24"/>
        </w:rPr>
        <w:t>Arbidāne</w:t>
      </w:r>
      <w:proofErr w:type="spellEnd"/>
    </w:p>
    <w:p w:rsidR="00801719" w:rsidRPr="00801719" w:rsidRDefault="00801719" w:rsidP="00FB5570">
      <w:pPr>
        <w:numPr>
          <w:ilvl w:val="0"/>
          <w:numId w:val="31"/>
        </w:numPr>
        <w:spacing w:after="0" w:line="240" w:lineRule="auto"/>
        <w:ind w:left="567" w:right="-1" w:hanging="283"/>
        <w:jc w:val="both"/>
        <w:rPr>
          <w:rFonts w:cs="Times New Roman"/>
          <w:szCs w:val="24"/>
        </w:rPr>
      </w:pPr>
      <w:r w:rsidRPr="00801719">
        <w:rPr>
          <w:rFonts w:cs="Times New Roman"/>
          <w:bCs/>
          <w:szCs w:val="24"/>
        </w:rPr>
        <w:t>Rēzeknes novada</w:t>
      </w:r>
      <w:r w:rsidRPr="00801719">
        <w:rPr>
          <w:rFonts w:cs="Times New Roman"/>
          <w:szCs w:val="24"/>
        </w:rPr>
        <w:t xml:space="preserve"> pašvaldības Sociālā dienesta vadītāja Silvija </w:t>
      </w:r>
      <w:proofErr w:type="spellStart"/>
      <w:r w:rsidRPr="00801719">
        <w:rPr>
          <w:rFonts w:cs="Times New Roman"/>
          <w:szCs w:val="24"/>
        </w:rPr>
        <w:t>Strankale</w:t>
      </w:r>
      <w:proofErr w:type="spellEnd"/>
    </w:p>
    <w:p w:rsidR="00FB5570" w:rsidRPr="00801719" w:rsidRDefault="00FB5570" w:rsidP="00FB5570">
      <w:pPr>
        <w:numPr>
          <w:ilvl w:val="0"/>
          <w:numId w:val="31"/>
        </w:numPr>
        <w:spacing w:after="0" w:line="240" w:lineRule="auto"/>
        <w:ind w:left="567" w:right="-1" w:hanging="283"/>
        <w:jc w:val="both"/>
        <w:rPr>
          <w:rFonts w:cs="Times New Roman"/>
          <w:szCs w:val="24"/>
        </w:rPr>
      </w:pPr>
      <w:r w:rsidRPr="00801719">
        <w:rPr>
          <w:rFonts w:cs="Times New Roman"/>
          <w:szCs w:val="24"/>
        </w:rPr>
        <w:t xml:space="preserve">laikraksta “Rēzeknes Vēstis” žurnāliste Aleksandra </w:t>
      </w:r>
      <w:proofErr w:type="spellStart"/>
      <w:r w:rsidRPr="00801719">
        <w:rPr>
          <w:rFonts w:cs="Times New Roman"/>
          <w:szCs w:val="24"/>
        </w:rPr>
        <w:t>Elksne</w:t>
      </w:r>
      <w:proofErr w:type="spellEnd"/>
    </w:p>
    <w:p w:rsidR="00FB5570" w:rsidRPr="00B23023" w:rsidRDefault="00FB5570" w:rsidP="00FB5570">
      <w:pPr>
        <w:spacing w:after="0" w:line="240" w:lineRule="auto"/>
        <w:ind w:left="567" w:right="-1"/>
        <w:jc w:val="both"/>
        <w:rPr>
          <w:rFonts w:cs="Times New Roman"/>
          <w:color w:val="FF0000"/>
          <w:szCs w:val="24"/>
        </w:rPr>
      </w:pPr>
    </w:p>
    <w:p w:rsidR="00FB5570" w:rsidRPr="00801719" w:rsidRDefault="00FB5570" w:rsidP="00FB5570">
      <w:pPr>
        <w:spacing w:after="0" w:line="240" w:lineRule="auto"/>
        <w:ind w:right="-1"/>
        <w:jc w:val="both"/>
        <w:rPr>
          <w:rFonts w:cs="Times New Roman"/>
          <w:szCs w:val="24"/>
        </w:rPr>
      </w:pPr>
      <w:r w:rsidRPr="00801719">
        <w:rPr>
          <w:rFonts w:eastAsia="Times New Roman" w:cs="Times New Roman"/>
          <w:b/>
          <w:iCs/>
          <w:szCs w:val="24"/>
          <w:lang w:eastAsia="ar-SA"/>
        </w:rPr>
        <w:t>Sēdē nepiedalās</w:t>
      </w:r>
      <w:r w:rsidRPr="00801719">
        <w:rPr>
          <w:rFonts w:cs="Times New Roman"/>
          <w:szCs w:val="24"/>
        </w:rPr>
        <w:t xml:space="preserve"> </w:t>
      </w:r>
    </w:p>
    <w:p w:rsidR="00FB5570" w:rsidRPr="00801719" w:rsidRDefault="00FB5570" w:rsidP="00B23023">
      <w:pPr>
        <w:pStyle w:val="ListParagraph"/>
        <w:numPr>
          <w:ilvl w:val="0"/>
          <w:numId w:val="31"/>
        </w:numPr>
        <w:spacing w:after="0" w:line="240" w:lineRule="auto"/>
        <w:ind w:right="-1"/>
        <w:jc w:val="both"/>
        <w:rPr>
          <w:rFonts w:cs="Times New Roman"/>
          <w:szCs w:val="24"/>
        </w:rPr>
      </w:pPr>
      <w:r w:rsidRPr="00801719">
        <w:rPr>
          <w:rFonts w:cs="Times New Roman"/>
          <w:szCs w:val="24"/>
        </w:rPr>
        <w:t>Rēzeknes novada domes deputāti</w:t>
      </w:r>
      <w:r w:rsidR="00801719" w:rsidRPr="00801719">
        <w:rPr>
          <w:rFonts w:cs="Times New Roman"/>
          <w:szCs w:val="24"/>
        </w:rPr>
        <w:t xml:space="preserve">: Igors </w:t>
      </w:r>
      <w:proofErr w:type="spellStart"/>
      <w:r w:rsidR="00801719" w:rsidRPr="00801719">
        <w:rPr>
          <w:rFonts w:cs="Times New Roman"/>
          <w:szCs w:val="24"/>
        </w:rPr>
        <w:t>Kolosovs</w:t>
      </w:r>
      <w:proofErr w:type="spellEnd"/>
      <w:r w:rsidR="00B23023" w:rsidRPr="00801719">
        <w:rPr>
          <w:rFonts w:eastAsia="Times New Roman" w:cs="Times New Roman"/>
          <w:bCs/>
          <w:szCs w:val="24"/>
          <w:lang w:eastAsia="ar-SA"/>
        </w:rPr>
        <w:t xml:space="preserve"> </w:t>
      </w:r>
      <w:r w:rsidRPr="00801719">
        <w:rPr>
          <w:rFonts w:cs="Times New Roman"/>
          <w:szCs w:val="24"/>
        </w:rPr>
        <w:t>– pamatdarbā,</w:t>
      </w:r>
      <w:r w:rsidR="00B23023" w:rsidRPr="00801719">
        <w:rPr>
          <w:rFonts w:cs="Times New Roman"/>
          <w:szCs w:val="24"/>
        </w:rPr>
        <w:t xml:space="preserve"> </w:t>
      </w:r>
      <w:r w:rsidR="00801719" w:rsidRPr="00801719">
        <w:rPr>
          <w:rFonts w:cs="Times New Roman"/>
          <w:iCs/>
          <w:szCs w:val="24"/>
        </w:rPr>
        <w:t xml:space="preserve">Rita </w:t>
      </w:r>
      <w:proofErr w:type="spellStart"/>
      <w:r w:rsidR="00801719" w:rsidRPr="00801719">
        <w:rPr>
          <w:rFonts w:cs="Times New Roman"/>
          <w:iCs/>
          <w:szCs w:val="24"/>
        </w:rPr>
        <w:t>Žurzdina</w:t>
      </w:r>
      <w:proofErr w:type="spellEnd"/>
      <w:r w:rsidR="00801719" w:rsidRPr="00801719">
        <w:rPr>
          <w:rFonts w:cs="Times New Roman"/>
          <w:iCs/>
          <w:szCs w:val="24"/>
        </w:rPr>
        <w:t xml:space="preserve"> </w:t>
      </w:r>
      <w:r w:rsidRPr="00801719">
        <w:rPr>
          <w:rFonts w:cs="Times New Roman"/>
          <w:szCs w:val="24"/>
        </w:rPr>
        <w:t>– atvaļinājumā</w:t>
      </w:r>
    </w:p>
    <w:p w:rsidR="00FB5570" w:rsidRDefault="00FB5570" w:rsidP="00FB5570">
      <w:pPr>
        <w:spacing w:after="0" w:line="240" w:lineRule="auto"/>
        <w:ind w:right="-1"/>
        <w:jc w:val="both"/>
        <w:rPr>
          <w:rFonts w:cs="Times New Roman"/>
          <w:szCs w:val="24"/>
        </w:rPr>
      </w:pPr>
    </w:p>
    <w:p w:rsidR="00FB5570" w:rsidRPr="000C2A07" w:rsidRDefault="00FB5570" w:rsidP="00FB5570">
      <w:pPr>
        <w:pStyle w:val="Header"/>
        <w:widowControl/>
        <w:tabs>
          <w:tab w:val="clear" w:pos="4153"/>
          <w:tab w:val="clear" w:pos="8306"/>
        </w:tabs>
        <w:suppressAutoHyphens w:val="0"/>
        <w:ind w:right="-1"/>
        <w:contextualSpacing/>
      </w:pPr>
      <w:r>
        <w:rPr>
          <w:b/>
        </w:rPr>
        <w:t>Darba kārtībā</w:t>
      </w:r>
    </w:p>
    <w:p w:rsidR="004C3124" w:rsidRPr="004D5DD1" w:rsidRDefault="004C3124" w:rsidP="004D5DD1">
      <w:pPr>
        <w:numPr>
          <w:ilvl w:val="3"/>
          <w:numId w:val="5"/>
        </w:numPr>
        <w:spacing w:after="0" w:line="240" w:lineRule="auto"/>
        <w:ind w:left="426" w:right="-1" w:hanging="426"/>
        <w:jc w:val="both"/>
        <w:rPr>
          <w:b/>
          <w:szCs w:val="24"/>
          <w:lang w:eastAsia="en-US"/>
        </w:rPr>
      </w:pPr>
      <w:r w:rsidRPr="004D5DD1">
        <w:rPr>
          <w:b/>
          <w:szCs w:val="24"/>
          <w:lang w:eastAsia="en-US"/>
        </w:rPr>
        <w:t xml:space="preserve">Par grozījumiem </w:t>
      </w:r>
      <w:r w:rsidR="00826359" w:rsidRPr="004D5DD1">
        <w:rPr>
          <w:b/>
          <w:szCs w:val="24"/>
          <w:lang w:eastAsia="en-US"/>
        </w:rPr>
        <w:t>Ilzeskalna</w:t>
      </w:r>
      <w:r w:rsidR="00826359">
        <w:rPr>
          <w:b/>
          <w:szCs w:val="24"/>
          <w:lang w:eastAsia="en-US"/>
        </w:rPr>
        <w:t xml:space="preserve"> pirm</w:t>
      </w:r>
      <w:r w:rsidR="00D01522">
        <w:rPr>
          <w:b/>
          <w:szCs w:val="24"/>
          <w:lang w:eastAsia="en-US"/>
        </w:rPr>
        <w:t>s</w:t>
      </w:r>
      <w:r w:rsidR="00826359">
        <w:rPr>
          <w:b/>
          <w:szCs w:val="24"/>
          <w:lang w:eastAsia="en-US"/>
        </w:rPr>
        <w:t xml:space="preserve">skolas izglītības iestādes </w:t>
      </w:r>
      <w:r w:rsidRPr="004D5DD1">
        <w:rPr>
          <w:b/>
          <w:szCs w:val="24"/>
          <w:lang w:eastAsia="en-US"/>
        </w:rPr>
        <w:t xml:space="preserve">nolikumā </w:t>
      </w:r>
    </w:p>
    <w:p w:rsidR="004C3124" w:rsidRPr="004D5DD1" w:rsidRDefault="004C3124" w:rsidP="004D5DD1">
      <w:pPr>
        <w:pStyle w:val="ListParagraph"/>
        <w:numPr>
          <w:ilvl w:val="0"/>
          <w:numId w:val="5"/>
        </w:numPr>
        <w:spacing w:after="0" w:line="240" w:lineRule="auto"/>
        <w:ind w:left="426" w:hanging="426"/>
        <w:rPr>
          <w:rFonts w:eastAsia="Times New Roman" w:cs="Times New Roman"/>
          <w:b/>
          <w:bCs/>
          <w:szCs w:val="24"/>
          <w:lang w:eastAsia="ar-SA"/>
        </w:rPr>
      </w:pPr>
      <w:r w:rsidRPr="004D5DD1">
        <w:rPr>
          <w:rFonts w:eastAsia="Times New Roman" w:cs="Times New Roman"/>
          <w:b/>
          <w:bCs/>
          <w:szCs w:val="24"/>
          <w:lang w:eastAsia="ar-SA"/>
        </w:rPr>
        <w:t>Par pagast</w:t>
      </w:r>
      <w:r w:rsidR="0077779A">
        <w:rPr>
          <w:rFonts w:eastAsia="Times New Roman" w:cs="Times New Roman"/>
          <w:b/>
          <w:bCs/>
          <w:szCs w:val="24"/>
          <w:lang w:eastAsia="ar-SA"/>
        </w:rPr>
        <w:t>u</w:t>
      </w:r>
      <w:r w:rsidRPr="004D5DD1">
        <w:rPr>
          <w:rFonts w:eastAsia="Times New Roman" w:cs="Times New Roman"/>
          <w:b/>
          <w:bCs/>
          <w:szCs w:val="24"/>
          <w:lang w:eastAsia="ar-SA"/>
        </w:rPr>
        <w:t xml:space="preserve"> pārvalžu autobus</w:t>
      </w:r>
      <w:r w:rsidR="0077779A">
        <w:rPr>
          <w:rFonts w:eastAsia="Times New Roman" w:cs="Times New Roman"/>
          <w:b/>
          <w:bCs/>
          <w:szCs w:val="24"/>
          <w:lang w:eastAsia="ar-SA"/>
        </w:rPr>
        <w:t>u</w:t>
      </w:r>
      <w:r w:rsidRPr="004D5DD1">
        <w:rPr>
          <w:rFonts w:eastAsia="Times New Roman" w:cs="Times New Roman"/>
          <w:b/>
          <w:bCs/>
          <w:szCs w:val="24"/>
          <w:lang w:eastAsia="ar-SA"/>
        </w:rPr>
        <w:t xml:space="preserve"> kustīb</w:t>
      </w:r>
      <w:r w:rsidR="0077779A">
        <w:rPr>
          <w:rFonts w:eastAsia="Times New Roman" w:cs="Times New Roman"/>
          <w:b/>
          <w:bCs/>
          <w:szCs w:val="24"/>
          <w:lang w:eastAsia="ar-SA"/>
        </w:rPr>
        <w:t>u</w:t>
      </w:r>
      <w:r w:rsidRPr="004D5DD1">
        <w:rPr>
          <w:rFonts w:eastAsia="Times New Roman" w:cs="Times New Roman"/>
          <w:b/>
          <w:bCs/>
          <w:szCs w:val="24"/>
          <w:lang w:eastAsia="ar-SA"/>
        </w:rPr>
        <w:t xml:space="preserve"> maršrut</w:t>
      </w:r>
      <w:r w:rsidR="0077779A">
        <w:rPr>
          <w:rFonts w:eastAsia="Times New Roman" w:cs="Times New Roman"/>
          <w:b/>
          <w:bCs/>
          <w:szCs w:val="24"/>
          <w:lang w:eastAsia="ar-SA"/>
        </w:rPr>
        <w:t>u</w:t>
      </w:r>
      <w:r w:rsidRPr="004D5DD1">
        <w:rPr>
          <w:rFonts w:eastAsia="Times New Roman" w:cs="Times New Roman"/>
          <w:b/>
          <w:bCs/>
          <w:szCs w:val="24"/>
          <w:lang w:eastAsia="ar-SA"/>
        </w:rPr>
        <w:t xml:space="preserve"> un reisu skaita apstiprināšanu 2017.gada pašvaldību vēlēšanām </w:t>
      </w:r>
    </w:p>
    <w:p w:rsidR="004D5DD1" w:rsidRPr="004D5DD1" w:rsidRDefault="004D5DD1" w:rsidP="004D5DD1">
      <w:pPr>
        <w:pStyle w:val="ListParagraph"/>
        <w:numPr>
          <w:ilvl w:val="0"/>
          <w:numId w:val="5"/>
        </w:numPr>
        <w:spacing w:after="0" w:line="240" w:lineRule="auto"/>
        <w:ind w:left="426" w:hanging="426"/>
        <w:jc w:val="both"/>
        <w:rPr>
          <w:rFonts w:eastAsia="Times New Roman" w:cs="Times New Roman"/>
          <w:b/>
          <w:szCs w:val="24"/>
          <w:lang w:eastAsia="ar-SA"/>
        </w:rPr>
      </w:pPr>
      <w:r w:rsidRPr="004D5DD1">
        <w:rPr>
          <w:rFonts w:eastAsia="Times New Roman" w:cs="Times New Roman"/>
          <w:b/>
          <w:szCs w:val="24"/>
          <w:lang w:eastAsia="ar-SA"/>
        </w:rPr>
        <w:lastRenderedPageBreak/>
        <w:t xml:space="preserve">Par pašvaldības nekustamā īpašuma </w:t>
      </w:r>
      <w:r w:rsidR="002811B6">
        <w:rPr>
          <w:rFonts w:eastAsia="Times New Roman" w:cs="Times New Roman"/>
          <w:b/>
          <w:szCs w:val="24"/>
          <w:lang w:eastAsia="ar-SA"/>
        </w:rPr>
        <w:t xml:space="preserve">– </w:t>
      </w:r>
      <w:r w:rsidRPr="004D5DD1">
        <w:rPr>
          <w:rFonts w:eastAsia="Times New Roman" w:cs="Times New Roman"/>
          <w:b/>
          <w:szCs w:val="24"/>
          <w:lang w:eastAsia="ar-SA"/>
        </w:rPr>
        <w:t xml:space="preserve"> nedzīvojamās ēkas daļas, kas atrodas Ozolkalna ielā 4, Bērzgalē, Bērzgales pagastā, Rēzeknes novadā, nomas tiesību izsoli </w:t>
      </w:r>
    </w:p>
    <w:p w:rsidR="00826359" w:rsidRPr="00826359" w:rsidRDefault="004D5DD1" w:rsidP="00826359">
      <w:pPr>
        <w:pStyle w:val="ListParagraph"/>
        <w:numPr>
          <w:ilvl w:val="0"/>
          <w:numId w:val="5"/>
        </w:numPr>
        <w:spacing w:after="0" w:line="240" w:lineRule="auto"/>
        <w:ind w:left="426" w:hanging="426"/>
        <w:jc w:val="both"/>
        <w:rPr>
          <w:rFonts w:cs="Times New Roman"/>
          <w:b/>
          <w:szCs w:val="24"/>
        </w:rPr>
      </w:pPr>
      <w:r w:rsidRPr="004D5DD1">
        <w:rPr>
          <w:rFonts w:eastAsia="Times New Roman" w:cs="Times New Roman"/>
          <w:b/>
          <w:szCs w:val="24"/>
          <w:lang w:eastAsia="ar-SA"/>
        </w:rPr>
        <w:t>Par</w:t>
      </w:r>
      <w:r w:rsidR="00CD5F67">
        <w:rPr>
          <w:rFonts w:eastAsia="Times New Roman" w:cs="Times New Roman"/>
          <w:b/>
          <w:szCs w:val="24"/>
          <w:lang w:eastAsia="ar-SA"/>
        </w:rPr>
        <w:t xml:space="preserve"> nekustamā īpašuma Kalna ielā 1, Dubuļos</w:t>
      </w:r>
      <w:r w:rsidRPr="004D5DD1">
        <w:rPr>
          <w:rFonts w:eastAsia="Times New Roman" w:cs="Times New Roman"/>
          <w:b/>
          <w:szCs w:val="24"/>
          <w:lang w:eastAsia="ar-SA"/>
        </w:rPr>
        <w:t>, Kaunatas pagast</w:t>
      </w:r>
      <w:r w:rsidR="00CD5F67">
        <w:rPr>
          <w:rFonts w:eastAsia="Times New Roman" w:cs="Times New Roman"/>
          <w:b/>
          <w:szCs w:val="24"/>
          <w:lang w:eastAsia="ar-SA"/>
        </w:rPr>
        <w:t>ā, Rēzeknes novadā</w:t>
      </w:r>
      <w:r w:rsidRPr="004D5DD1">
        <w:rPr>
          <w:rFonts w:eastAsia="Times New Roman" w:cs="Times New Roman"/>
          <w:b/>
          <w:szCs w:val="24"/>
          <w:lang w:eastAsia="ar-SA"/>
        </w:rPr>
        <w:t>, telpu nomas saimnieciskās darbības veikšanai</w:t>
      </w:r>
      <w:r w:rsidR="009579AD">
        <w:rPr>
          <w:rFonts w:eastAsia="Times New Roman" w:cs="Times New Roman"/>
          <w:b/>
          <w:szCs w:val="24"/>
          <w:lang w:eastAsia="ar-SA"/>
        </w:rPr>
        <w:t xml:space="preserve"> </w:t>
      </w:r>
      <w:r w:rsidRPr="004D5DD1">
        <w:rPr>
          <w:rFonts w:eastAsia="Times New Roman" w:cs="Times New Roman"/>
          <w:b/>
          <w:szCs w:val="24"/>
          <w:lang w:eastAsia="ar-SA"/>
        </w:rPr>
        <w:t xml:space="preserve">izsoli </w:t>
      </w:r>
    </w:p>
    <w:p w:rsidR="00826359" w:rsidRPr="00826359" w:rsidRDefault="00826359" w:rsidP="00826359">
      <w:pPr>
        <w:pStyle w:val="ListParagraph"/>
        <w:numPr>
          <w:ilvl w:val="0"/>
          <w:numId w:val="5"/>
        </w:numPr>
        <w:spacing w:after="0" w:line="240" w:lineRule="auto"/>
        <w:ind w:left="426" w:hanging="426"/>
        <w:jc w:val="both"/>
        <w:rPr>
          <w:rFonts w:cs="Times New Roman"/>
          <w:b/>
          <w:szCs w:val="24"/>
        </w:rPr>
      </w:pPr>
      <w:r w:rsidRPr="00826359">
        <w:rPr>
          <w:rFonts w:cs="Times New Roman"/>
          <w:b/>
          <w:szCs w:val="24"/>
        </w:rPr>
        <w:t xml:space="preserve">Par dzīvokļu īpašumu ierakstīšanu zemesgrāmatā </w:t>
      </w:r>
    </w:p>
    <w:p w:rsidR="004D5DD1" w:rsidRPr="004D5DD1" w:rsidRDefault="004D5DD1" w:rsidP="009632E2">
      <w:pPr>
        <w:pStyle w:val="ListParagraph"/>
        <w:numPr>
          <w:ilvl w:val="0"/>
          <w:numId w:val="5"/>
        </w:numPr>
        <w:spacing w:after="0" w:line="240" w:lineRule="auto"/>
        <w:ind w:left="426" w:hanging="426"/>
        <w:jc w:val="both"/>
        <w:rPr>
          <w:rFonts w:cs="Times New Roman"/>
          <w:b/>
          <w:szCs w:val="24"/>
        </w:rPr>
      </w:pPr>
      <w:r w:rsidRPr="004D5DD1">
        <w:rPr>
          <w:rFonts w:cs="Times New Roman"/>
          <w:b/>
          <w:szCs w:val="24"/>
        </w:rPr>
        <w:t xml:space="preserve">Par dzīvokļa īpašuma Jaunatnes ielā </w:t>
      </w:r>
      <w:r w:rsidR="00912DEF">
        <w:rPr>
          <w:rFonts w:cs="Times New Roman"/>
          <w:b/>
          <w:szCs w:val="24"/>
        </w:rPr>
        <w:t>(adrese)</w:t>
      </w:r>
      <w:r w:rsidRPr="004D5DD1">
        <w:rPr>
          <w:rFonts w:cs="Times New Roman"/>
          <w:b/>
          <w:szCs w:val="24"/>
        </w:rPr>
        <w:t>, Lūznavā, Lūznavas pagastā</w:t>
      </w:r>
      <w:r w:rsidR="00E2654F">
        <w:rPr>
          <w:rFonts w:cs="Times New Roman"/>
          <w:b/>
          <w:szCs w:val="24"/>
        </w:rPr>
        <w:t>,</w:t>
      </w:r>
      <w:r w:rsidRPr="004D5DD1">
        <w:rPr>
          <w:rFonts w:cs="Times New Roman"/>
          <w:b/>
          <w:szCs w:val="24"/>
        </w:rPr>
        <w:t xml:space="preserve"> nodošanu atsavināšanai S</w:t>
      </w:r>
      <w:r w:rsidR="00912DEF">
        <w:rPr>
          <w:rFonts w:cs="Times New Roman"/>
          <w:b/>
          <w:szCs w:val="24"/>
        </w:rPr>
        <w:t>.</w:t>
      </w:r>
      <w:r w:rsidRPr="004D5DD1">
        <w:rPr>
          <w:rFonts w:cs="Times New Roman"/>
          <w:b/>
          <w:szCs w:val="24"/>
        </w:rPr>
        <w:t>I</w:t>
      </w:r>
      <w:r w:rsidR="00912DEF">
        <w:rPr>
          <w:rFonts w:cs="Times New Roman"/>
          <w:b/>
          <w:szCs w:val="24"/>
        </w:rPr>
        <w:t>.</w:t>
      </w:r>
    </w:p>
    <w:p w:rsidR="004D5DD1" w:rsidRPr="004D5DD1" w:rsidRDefault="004D5DD1" w:rsidP="004D5DD1">
      <w:pPr>
        <w:pStyle w:val="ListParagraph"/>
        <w:numPr>
          <w:ilvl w:val="0"/>
          <w:numId w:val="5"/>
        </w:numPr>
        <w:spacing w:after="0" w:line="240" w:lineRule="auto"/>
        <w:ind w:left="426" w:hanging="426"/>
        <w:jc w:val="both"/>
        <w:rPr>
          <w:rFonts w:eastAsia="Times New Roman" w:cs="Times New Roman"/>
          <w:b/>
          <w:bCs/>
          <w:iCs/>
          <w:szCs w:val="24"/>
        </w:rPr>
      </w:pPr>
      <w:r w:rsidRPr="004D5DD1">
        <w:rPr>
          <w:rFonts w:eastAsia="Times New Roman" w:cs="Times New Roman"/>
          <w:b/>
          <w:bCs/>
          <w:iCs/>
          <w:szCs w:val="24"/>
        </w:rPr>
        <w:t>Par nekustamā īpašuma „</w:t>
      </w:r>
      <w:r w:rsidR="00912DEF">
        <w:rPr>
          <w:rFonts w:eastAsia="Times New Roman" w:cs="Times New Roman"/>
          <w:b/>
          <w:bCs/>
          <w:iCs/>
          <w:szCs w:val="24"/>
        </w:rPr>
        <w:t>Nosaukums</w:t>
      </w:r>
      <w:r w:rsidRPr="004D5DD1">
        <w:rPr>
          <w:rFonts w:eastAsia="Times New Roman" w:cs="Times New Roman"/>
          <w:b/>
          <w:bCs/>
          <w:iCs/>
          <w:szCs w:val="24"/>
        </w:rPr>
        <w:t xml:space="preserve">” </w:t>
      </w:r>
      <w:proofErr w:type="spellStart"/>
      <w:r w:rsidRPr="004D5DD1">
        <w:rPr>
          <w:rFonts w:eastAsia="Times New Roman" w:cs="Times New Roman"/>
          <w:b/>
          <w:bCs/>
          <w:iCs/>
          <w:szCs w:val="24"/>
        </w:rPr>
        <w:t>Čornajas</w:t>
      </w:r>
      <w:proofErr w:type="spellEnd"/>
      <w:r w:rsidRPr="004D5DD1">
        <w:rPr>
          <w:rFonts w:eastAsia="Times New Roman" w:cs="Times New Roman"/>
          <w:b/>
          <w:bCs/>
          <w:iCs/>
          <w:szCs w:val="24"/>
        </w:rPr>
        <w:t xml:space="preserve"> pagastā nosacītās cenas</w:t>
      </w:r>
      <w:r w:rsidR="009579AD">
        <w:rPr>
          <w:rFonts w:eastAsia="Times New Roman" w:cs="Times New Roman"/>
          <w:b/>
          <w:bCs/>
          <w:iCs/>
          <w:szCs w:val="24"/>
        </w:rPr>
        <w:t xml:space="preserve"> </w:t>
      </w:r>
      <w:r w:rsidRPr="004D5DD1">
        <w:rPr>
          <w:rFonts w:eastAsia="Times New Roman" w:cs="Times New Roman"/>
          <w:b/>
          <w:bCs/>
          <w:iCs/>
          <w:szCs w:val="24"/>
        </w:rPr>
        <w:t xml:space="preserve">apstiprināšanu </w:t>
      </w:r>
    </w:p>
    <w:p w:rsidR="004D5DD1" w:rsidRPr="004D5DD1" w:rsidRDefault="004D5DD1" w:rsidP="004D5DD1">
      <w:pPr>
        <w:pStyle w:val="ListParagraph"/>
        <w:numPr>
          <w:ilvl w:val="0"/>
          <w:numId w:val="5"/>
        </w:numPr>
        <w:spacing w:after="0" w:line="240" w:lineRule="auto"/>
        <w:ind w:left="426" w:hanging="426"/>
        <w:jc w:val="both"/>
        <w:rPr>
          <w:rFonts w:eastAsia="Times New Roman" w:cs="Times New Roman"/>
          <w:b/>
          <w:bCs/>
          <w:iCs/>
          <w:szCs w:val="24"/>
        </w:rPr>
      </w:pPr>
      <w:r w:rsidRPr="004D5DD1">
        <w:rPr>
          <w:rFonts w:eastAsia="Times New Roman" w:cs="Times New Roman"/>
          <w:b/>
          <w:bCs/>
          <w:iCs/>
          <w:szCs w:val="24"/>
        </w:rPr>
        <w:t xml:space="preserve">Par dzīvokļa īpašuma </w:t>
      </w:r>
      <w:r w:rsidR="00912DEF">
        <w:rPr>
          <w:rFonts w:eastAsia="Times New Roman" w:cs="Times New Roman"/>
          <w:b/>
          <w:bCs/>
          <w:iCs/>
          <w:szCs w:val="24"/>
        </w:rPr>
        <w:t>(adrese)</w:t>
      </w:r>
      <w:r w:rsidRPr="004D5DD1">
        <w:rPr>
          <w:rFonts w:eastAsia="Times New Roman" w:cs="Times New Roman"/>
          <w:b/>
          <w:bCs/>
          <w:iCs/>
          <w:szCs w:val="24"/>
        </w:rPr>
        <w:t xml:space="preserve"> Dricānu pagastā nosacītās cenas apstiprināšanu </w:t>
      </w:r>
    </w:p>
    <w:p w:rsidR="004D5DD1" w:rsidRPr="004D5DD1" w:rsidRDefault="00E2654F" w:rsidP="004D5DD1">
      <w:pPr>
        <w:pStyle w:val="ListParagraph"/>
        <w:numPr>
          <w:ilvl w:val="0"/>
          <w:numId w:val="5"/>
        </w:numPr>
        <w:spacing w:after="0" w:line="240" w:lineRule="auto"/>
        <w:ind w:left="426" w:hanging="426"/>
        <w:jc w:val="both"/>
        <w:rPr>
          <w:rFonts w:eastAsia="Times New Roman" w:cs="Times New Roman"/>
          <w:b/>
          <w:bCs/>
          <w:iCs/>
          <w:szCs w:val="24"/>
        </w:rPr>
      </w:pPr>
      <w:r>
        <w:rPr>
          <w:rFonts w:eastAsia="Times New Roman" w:cs="Times New Roman"/>
          <w:b/>
          <w:bCs/>
          <w:iCs/>
          <w:szCs w:val="24"/>
        </w:rPr>
        <w:t xml:space="preserve">Par nekustamā īpašuma </w:t>
      </w:r>
      <w:r w:rsidR="00912DEF">
        <w:rPr>
          <w:rFonts w:eastAsia="Times New Roman" w:cs="Times New Roman"/>
          <w:b/>
          <w:bCs/>
          <w:iCs/>
          <w:szCs w:val="24"/>
        </w:rPr>
        <w:t xml:space="preserve">(adrese) </w:t>
      </w:r>
      <w:r w:rsidR="004D5DD1" w:rsidRPr="004D5DD1">
        <w:rPr>
          <w:rFonts w:eastAsia="Times New Roman" w:cs="Times New Roman"/>
          <w:b/>
          <w:bCs/>
          <w:iCs/>
          <w:szCs w:val="24"/>
        </w:rPr>
        <w:t xml:space="preserve">Maltas pagastā nosacītās cenas apstiprināšanu </w:t>
      </w:r>
    </w:p>
    <w:p w:rsidR="007A1546" w:rsidRDefault="004D5DD1" w:rsidP="007A1546">
      <w:pPr>
        <w:pStyle w:val="ListParagraph"/>
        <w:numPr>
          <w:ilvl w:val="0"/>
          <w:numId w:val="5"/>
        </w:numPr>
        <w:spacing w:after="0" w:line="240" w:lineRule="auto"/>
        <w:ind w:left="426" w:hanging="426"/>
        <w:jc w:val="both"/>
        <w:rPr>
          <w:rFonts w:eastAsia="Times New Roman" w:cs="Times New Roman"/>
          <w:b/>
          <w:bCs/>
          <w:iCs/>
          <w:szCs w:val="24"/>
        </w:rPr>
      </w:pPr>
      <w:r w:rsidRPr="004D5DD1">
        <w:rPr>
          <w:rFonts w:eastAsia="Times New Roman" w:cs="Times New Roman"/>
          <w:b/>
          <w:bCs/>
          <w:iCs/>
          <w:szCs w:val="24"/>
        </w:rPr>
        <w:t>Par ne</w:t>
      </w:r>
      <w:r w:rsidR="00E2654F">
        <w:rPr>
          <w:rFonts w:eastAsia="Times New Roman" w:cs="Times New Roman"/>
          <w:b/>
          <w:bCs/>
          <w:iCs/>
          <w:szCs w:val="24"/>
        </w:rPr>
        <w:t xml:space="preserve">kustamā īpašuma </w:t>
      </w:r>
      <w:r w:rsidR="00912DEF">
        <w:rPr>
          <w:rFonts w:eastAsia="Times New Roman" w:cs="Times New Roman"/>
          <w:b/>
          <w:bCs/>
          <w:iCs/>
          <w:szCs w:val="24"/>
        </w:rPr>
        <w:t>(adrese)</w:t>
      </w:r>
      <w:r w:rsidRPr="004D5DD1">
        <w:rPr>
          <w:rFonts w:eastAsia="Times New Roman" w:cs="Times New Roman"/>
          <w:b/>
          <w:bCs/>
          <w:iCs/>
          <w:szCs w:val="24"/>
        </w:rPr>
        <w:t xml:space="preserve"> Maltas pagastā nosacītās cenas</w:t>
      </w:r>
      <w:r w:rsidR="009579AD">
        <w:rPr>
          <w:rFonts w:eastAsia="Times New Roman" w:cs="Times New Roman"/>
          <w:b/>
          <w:bCs/>
          <w:iCs/>
          <w:szCs w:val="24"/>
        </w:rPr>
        <w:t xml:space="preserve"> </w:t>
      </w:r>
      <w:r w:rsidRPr="004D5DD1">
        <w:rPr>
          <w:rFonts w:eastAsia="Times New Roman" w:cs="Times New Roman"/>
          <w:b/>
          <w:bCs/>
          <w:iCs/>
          <w:szCs w:val="24"/>
        </w:rPr>
        <w:t xml:space="preserve">apstiprināšanu </w:t>
      </w:r>
    </w:p>
    <w:p w:rsidR="007A1546" w:rsidRPr="007A1546" w:rsidRDefault="007A1546" w:rsidP="007A1546">
      <w:pPr>
        <w:pStyle w:val="ListParagraph"/>
        <w:numPr>
          <w:ilvl w:val="0"/>
          <w:numId w:val="5"/>
        </w:numPr>
        <w:spacing w:after="0" w:line="240" w:lineRule="auto"/>
        <w:ind w:left="426" w:hanging="426"/>
        <w:jc w:val="both"/>
        <w:rPr>
          <w:rFonts w:eastAsia="Times New Roman" w:cs="Times New Roman"/>
          <w:b/>
          <w:bCs/>
          <w:iCs/>
          <w:szCs w:val="24"/>
        </w:rPr>
      </w:pPr>
      <w:r w:rsidRPr="007A1546">
        <w:rPr>
          <w:rFonts w:eastAsia="Times New Roman" w:cs="Times New Roman"/>
          <w:b/>
          <w:bCs/>
          <w:iCs/>
          <w:szCs w:val="24"/>
        </w:rPr>
        <w:t xml:space="preserve">Par bezcerīgā debitoru parāda norakstīšanu Bērzgales pagasta pārvaldē </w:t>
      </w:r>
    </w:p>
    <w:p w:rsidR="004C3124" w:rsidRPr="007A1546" w:rsidRDefault="004C3124" w:rsidP="007A1546">
      <w:pPr>
        <w:numPr>
          <w:ilvl w:val="0"/>
          <w:numId w:val="5"/>
        </w:numPr>
        <w:spacing w:after="0" w:line="240" w:lineRule="auto"/>
        <w:ind w:left="426" w:right="-2" w:hanging="426"/>
        <w:jc w:val="both"/>
        <w:rPr>
          <w:rFonts w:cs="Times New Roman"/>
          <w:szCs w:val="24"/>
          <w:lang w:eastAsia="ar-SA"/>
        </w:rPr>
      </w:pPr>
      <w:r w:rsidRPr="007A1546">
        <w:rPr>
          <w:rFonts w:cs="Times New Roman"/>
          <w:b/>
          <w:szCs w:val="24"/>
        </w:rPr>
        <w:t xml:space="preserve">Par </w:t>
      </w:r>
      <w:r w:rsidRPr="007A1546">
        <w:rPr>
          <w:rFonts w:cs="Times New Roman"/>
          <w:b/>
          <w:bCs/>
          <w:szCs w:val="24"/>
        </w:rPr>
        <w:t>samaksas samazināšanu V</w:t>
      </w:r>
      <w:r w:rsidR="00912DEF">
        <w:rPr>
          <w:rFonts w:cs="Times New Roman"/>
          <w:b/>
          <w:bCs/>
          <w:szCs w:val="24"/>
        </w:rPr>
        <w:t>.</w:t>
      </w:r>
      <w:r w:rsidRPr="007A1546">
        <w:rPr>
          <w:rFonts w:cs="Times New Roman"/>
          <w:b/>
          <w:bCs/>
          <w:szCs w:val="24"/>
        </w:rPr>
        <w:t xml:space="preserve"> K</w:t>
      </w:r>
      <w:r w:rsidR="00912DEF">
        <w:rPr>
          <w:rFonts w:cs="Times New Roman"/>
          <w:b/>
          <w:bCs/>
          <w:szCs w:val="24"/>
        </w:rPr>
        <w:t>.</w:t>
      </w:r>
      <w:r w:rsidRPr="007A1546">
        <w:rPr>
          <w:rFonts w:cs="Times New Roman"/>
          <w:b/>
          <w:bCs/>
          <w:szCs w:val="24"/>
        </w:rPr>
        <w:t xml:space="preserve"> par īpašumā piešķirto zemi Ilzeskalna pagastā </w:t>
      </w:r>
    </w:p>
    <w:p w:rsidR="004C3124" w:rsidRPr="007A1546" w:rsidRDefault="004C3124" w:rsidP="007A1546">
      <w:pPr>
        <w:numPr>
          <w:ilvl w:val="0"/>
          <w:numId w:val="5"/>
        </w:numPr>
        <w:spacing w:after="0" w:line="240" w:lineRule="auto"/>
        <w:ind w:left="426" w:right="-2" w:hanging="426"/>
        <w:jc w:val="both"/>
        <w:rPr>
          <w:rFonts w:cs="Times New Roman"/>
          <w:szCs w:val="24"/>
        </w:rPr>
      </w:pPr>
      <w:r w:rsidRPr="007A1546">
        <w:rPr>
          <w:rFonts w:cs="Times New Roman"/>
          <w:b/>
          <w:bCs/>
          <w:szCs w:val="24"/>
        </w:rPr>
        <w:t>Par</w:t>
      </w:r>
      <w:r w:rsidRPr="007A1546">
        <w:rPr>
          <w:rFonts w:cs="Times New Roman"/>
          <w:szCs w:val="24"/>
        </w:rPr>
        <w:t xml:space="preserve"> </w:t>
      </w:r>
      <w:r w:rsidRPr="007A1546">
        <w:rPr>
          <w:rFonts w:cs="Times New Roman"/>
          <w:b/>
          <w:szCs w:val="24"/>
        </w:rPr>
        <w:t>zemes</w:t>
      </w:r>
      <w:r w:rsidR="009579AD">
        <w:rPr>
          <w:rFonts w:cs="Times New Roman"/>
          <w:szCs w:val="24"/>
        </w:rPr>
        <w:t xml:space="preserve"> </w:t>
      </w:r>
      <w:r w:rsidRPr="007A1546">
        <w:rPr>
          <w:rFonts w:cs="Times New Roman"/>
          <w:b/>
          <w:szCs w:val="24"/>
        </w:rPr>
        <w:t xml:space="preserve">vienību ar kadastra apzīmējumiem 7854 005 0278 un 7854 005 0545 apvienošanu Gaigalavas pagastā </w:t>
      </w:r>
    </w:p>
    <w:p w:rsidR="004D5DD1" w:rsidRPr="007A1546" w:rsidRDefault="004D5DD1" w:rsidP="007A1546">
      <w:pPr>
        <w:pStyle w:val="BodyTextIndent2"/>
        <w:numPr>
          <w:ilvl w:val="0"/>
          <w:numId w:val="5"/>
        </w:numPr>
        <w:spacing w:after="0" w:line="240" w:lineRule="auto"/>
        <w:ind w:left="426" w:right="-5" w:hanging="426"/>
        <w:jc w:val="both"/>
        <w:rPr>
          <w:rFonts w:ascii="Times New Roman" w:hAnsi="Times New Roman"/>
          <w:b/>
          <w:sz w:val="24"/>
          <w:szCs w:val="24"/>
        </w:rPr>
      </w:pPr>
      <w:r w:rsidRPr="007A1546">
        <w:rPr>
          <w:rFonts w:ascii="Times New Roman" w:hAnsi="Times New Roman"/>
          <w:b/>
          <w:sz w:val="24"/>
          <w:szCs w:val="24"/>
        </w:rPr>
        <w:t>Par 2007.gada 29.novembra zemes nomas līguma Nr.16 izbeigšanu ar J</w:t>
      </w:r>
      <w:r w:rsidR="00912DEF">
        <w:rPr>
          <w:rFonts w:ascii="Times New Roman" w:hAnsi="Times New Roman"/>
          <w:b/>
          <w:sz w:val="24"/>
          <w:szCs w:val="24"/>
        </w:rPr>
        <w:t>.</w:t>
      </w:r>
      <w:r w:rsidRPr="007A1546">
        <w:rPr>
          <w:rFonts w:ascii="Times New Roman" w:hAnsi="Times New Roman"/>
          <w:b/>
          <w:sz w:val="24"/>
          <w:szCs w:val="24"/>
        </w:rPr>
        <w:t xml:space="preserve"> O</w:t>
      </w:r>
      <w:r w:rsidR="00912DEF">
        <w:rPr>
          <w:rFonts w:ascii="Times New Roman" w:hAnsi="Times New Roman"/>
          <w:b/>
          <w:sz w:val="24"/>
          <w:szCs w:val="24"/>
        </w:rPr>
        <w:t>.</w:t>
      </w:r>
      <w:r w:rsidRPr="007A1546">
        <w:rPr>
          <w:rFonts w:ascii="Times New Roman" w:hAnsi="Times New Roman"/>
          <w:b/>
          <w:sz w:val="24"/>
          <w:szCs w:val="24"/>
        </w:rPr>
        <w:t xml:space="preserve">Bērzgales pagastā </w:t>
      </w:r>
    </w:p>
    <w:p w:rsidR="004D5DD1" w:rsidRPr="007A1546" w:rsidRDefault="004D5DD1" w:rsidP="007A1546">
      <w:pPr>
        <w:pStyle w:val="BodyTextIndent2"/>
        <w:numPr>
          <w:ilvl w:val="0"/>
          <w:numId w:val="5"/>
        </w:numPr>
        <w:spacing w:after="0" w:line="240" w:lineRule="auto"/>
        <w:ind w:left="426" w:right="-5" w:hanging="426"/>
        <w:jc w:val="both"/>
        <w:rPr>
          <w:rFonts w:ascii="Times New Roman" w:hAnsi="Times New Roman"/>
          <w:b/>
          <w:sz w:val="24"/>
          <w:szCs w:val="24"/>
        </w:rPr>
      </w:pPr>
      <w:r w:rsidRPr="007A1546">
        <w:rPr>
          <w:rFonts w:ascii="Times New Roman" w:hAnsi="Times New Roman"/>
          <w:b/>
          <w:sz w:val="24"/>
          <w:szCs w:val="24"/>
        </w:rPr>
        <w:t>Par grozījumiem 2017.gada 10.aprīļa</w:t>
      </w:r>
      <w:r w:rsidR="009579AD">
        <w:rPr>
          <w:rFonts w:ascii="Times New Roman" w:hAnsi="Times New Roman"/>
          <w:b/>
          <w:sz w:val="24"/>
          <w:szCs w:val="24"/>
        </w:rPr>
        <w:t xml:space="preserve"> </w:t>
      </w:r>
      <w:r w:rsidRPr="007A1546">
        <w:rPr>
          <w:rFonts w:ascii="Times New Roman" w:hAnsi="Times New Roman"/>
          <w:b/>
          <w:sz w:val="24"/>
          <w:szCs w:val="24"/>
        </w:rPr>
        <w:t>līgumā Nr.8.18/331 par medību tiesību nodošanu</w:t>
      </w:r>
      <w:r w:rsidR="009579AD">
        <w:rPr>
          <w:rFonts w:ascii="Times New Roman" w:hAnsi="Times New Roman"/>
          <w:b/>
          <w:sz w:val="24"/>
          <w:szCs w:val="24"/>
        </w:rPr>
        <w:t xml:space="preserve"> </w:t>
      </w:r>
      <w:r w:rsidRPr="007A1546">
        <w:rPr>
          <w:rFonts w:ascii="Times New Roman" w:hAnsi="Times New Roman"/>
          <w:b/>
          <w:sz w:val="24"/>
          <w:szCs w:val="24"/>
        </w:rPr>
        <w:t>mednieku biedrībai</w:t>
      </w:r>
      <w:r w:rsidR="009579AD">
        <w:rPr>
          <w:rFonts w:ascii="Times New Roman" w:hAnsi="Times New Roman"/>
          <w:b/>
          <w:sz w:val="24"/>
          <w:szCs w:val="24"/>
        </w:rPr>
        <w:t xml:space="preserve"> </w:t>
      </w:r>
      <w:r w:rsidRPr="007A1546">
        <w:rPr>
          <w:rFonts w:ascii="Times New Roman" w:hAnsi="Times New Roman"/>
          <w:b/>
          <w:sz w:val="24"/>
          <w:szCs w:val="24"/>
        </w:rPr>
        <w:t>SIA</w:t>
      </w:r>
      <w:r w:rsidR="00E2654F">
        <w:rPr>
          <w:rFonts w:ascii="Times New Roman" w:hAnsi="Times New Roman"/>
          <w:b/>
          <w:sz w:val="24"/>
          <w:szCs w:val="24"/>
        </w:rPr>
        <w:t xml:space="preserve"> „</w:t>
      </w:r>
      <w:r w:rsidRPr="007A1546">
        <w:rPr>
          <w:rFonts w:ascii="Times New Roman" w:hAnsi="Times New Roman"/>
          <w:b/>
          <w:sz w:val="24"/>
          <w:szCs w:val="24"/>
        </w:rPr>
        <w:t>ALBA</w:t>
      </w:r>
      <w:r w:rsidR="002811B6">
        <w:rPr>
          <w:rFonts w:ascii="Times New Roman" w:hAnsi="Times New Roman"/>
          <w:b/>
          <w:sz w:val="24"/>
          <w:szCs w:val="24"/>
        </w:rPr>
        <w:t xml:space="preserve">– </w:t>
      </w:r>
      <w:r w:rsidRPr="007A1546">
        <w:rPr>
          <w:rFonts w:ascii="Times New Roman" w:hAnsi="Times New Roman"/>
          <w:b/>
          <w:sz w:val="24"/>
          <w:szCs w:val="24"/>
        </w:rPr>
        <w:t>LTD”</w:t>
      </w:r>
      <w:r w:rsidR="009579AD">
        <w:rPr>
          <w:rFonts w:ascii="Times New Roman" w:hAnsi="Times New Roman"/>
          <w:b/>
          <w:sz w:val="24"/>
          <w:szCs w:val="24"/>
        </w:rPr>
        <w:t xml:space="preserve"> </w:t>
      </w:r>
      <w:r w:rsidRPr="007A1546">
        <w:rPr>
          <w:rFonts w:ascii="Times New Roman" w:hAnsi="Times New Roman"/>
          <w:b/>
          <w:sz w:val="24"/>
          <w:szCs w:val="24"/>
        </w:rPr>
        <w:t xml:space="preserve">Nagļu pagastā </w:t>
      </w:r>
    </w:p>
    <w:p w:rsidR="008F6B0C" w:rsidRPr="007A1546" w:rsidRDefault="004D5DD1" w:rsidP="007A1546">
      <w:pPr>
        <w:pStyle w:val="BodyTextIndent2"/>
        <w:numPr>
          <w:ilvl w:val="0"/>
          <w:numId w:val="5"/>
        </w:numPr>
        <w:spacing w:after="0" w:line="240" w:lineRule="auto"/>
        <w:ind w:left="426" w:right="-5" w:hanging="426"/>
        <w:jc w:val="both"/>
        <w:rPr>
          <w:rFonts w:ascii="Times New Roman" w:hAnsi="Times New Roman"/>
          <w:b/>
          <w:color w:val="FF0000"/>
          <w:sz w:val="24"/>
          <w:szCs w:val="24"/>
        </w:rPr>
      </w:pPr>
      <w:r w:rsidRPr="007A1546">
        <w:rPr>
          <w:rFonts w:ascii="Times New Roman" w:hAnsi="Times New Roman"/>
          <w:b/>
          <w:sz w:val="24"/>
          <w:szCs w:val="24"/>
        </w:rPr>
        <w:t>Par dzīvojamās telpas īres</w:t>
      </w:r>
      <w:r w:rsidR="00A010F1">
        <w:rPr>
          <w:rFonts w:ascii="Times New Roman" w:hAnsi="Times New Roman"/>
          <w:b/>
          <w:sz w:val="24"/>
          <w:szCs w:val="24"/>
        </w:rPr>
        <w:t xml:space="preserve"> līguma noslēgšanu ar I</w:t>
      </w:r>
      <w:r w:rsidR="00912DEF">
        <w:rPr>
          <w:rFonts w:ascii="Times New Roman" w:hAnsi="Times New Roman"/>
          <w:b/>
          <w:sz w:val="24"/>
          <w:szCs w:val="24"/>
        </w:rPr>
        <w:t>.</w:t>
      </w:r>
      <w:r w:rsidR="00A010F1">
        <w:rPr>
          <w:rFonts w:ascii="Times New Roman" w:hAnsi="Times New Roman"/>
          <w:b/>
          <w:sz w:val="24"/>
          <w:szCs w:val="24"/>
        </w:rPr>
        <w:t xml:space="preserve"> P</w:t>
      </w:r>
      <w:r w:rsidR="00912DEF">
        <w:rPr>
          <w:rFonts w:ascii="Times New Roman" w:hAnsi="Times New Roman"/>
          <w:b/>
          <w:sz w:val="24"/>
          <w:szCs w:val="24"/>
        </w:rPr>
        <w:t>.</w:t>
      </w:r>
      <w:r w:rsidRPr="007A1546">
        <w:rPr>
          <w:rFonts w:ascii="Times New Roman" w:hAnsi="Times New Roman"/>
          <w:b/>
          <w:sz w:val="24"/>
          <w:szCs w:val="24"/>
        </w:rPr>
        <w:t xml:space="preserve"> Kaunatas pagastā</w:t>
      </w:r>
      <w:r w:rsidRPr="007A1546">
        <w:rPr>
          <w:rFonts w:ascii="Times New Roman" w:hAnsi="Times New Roman"/>
          <w:b/>
          <w:sz w:val="24"/>
          <w:szCs w:val="24"/>
          <w:lang w:eastAsia="en-US"/>
        </w:rPr>
        <w:t xml:space="preserve"> </w:t>
      </w:r>
    </w:p>
    <w:p w:rsidR="004C3124" w:rsidRPr="007A1546" w:rsidRDefault="004C3124" w:rsidP="007A1546">
      <w:pPr>
        <w:pStyle w:val="ListParagraph"/>
        <w:numPr>
          <w:ilvl w:val="0"/>
          <w:numId w:val="5"/>
        </w:numPr>
        <w:spacing w:after="0" w:line="240" w:lineRule="auto"/>
        <w:ind w:left="426" w:hanging="426"/>
        <w:jc w:val="both"/>
        <w:rPr>
          <w:rFonts w:cs="Times New Roman"/>
          <w:b/>
          <w:szCs w:val="24"/>
          <w:lang w:eastAsia="en-US"/>
        </w:rPr>
      </w:pPr>
      <w:r w:rsidRPr="007A1546">
        <w:rPr>
          <w:rFonts w:cs="Times New Roman"/>
          <w:b/>
          <w:szCs w:val="24"/>
          <w:lang w:eastAsia="en-US"/>
        </w:rPr>
        <w:t xml:space="preserve">Par grozījumiem Rēzeknes novada domes 2017.gada 19.janvāra lēmumā “Par Rēzeknes novada pašvaldības dalību projektā “Pieejamības nodrošināšana Bērzgales feldšeru vecmāšu punkta telpām”” </w:t>
      </w:r>
    </w:p>
    <w:p w:rsidR="004C3124" w:rsidRDefault="004C3124" w:rsidP="007A1546">
      <w:pPr>
        <w:pStyle w:val="BodyTextIndent21"/>
        <w:numPr>
          <w:ilvl w:val="0"/>
          <w:numId w:val="5"/>
        </w:numPr>
        <w:spacing w:after="0" w:line="240" w:lineRule="auto"/>
        <w:ind w:left="426" w:right="-1" w:hanging="426"/>
        <w:jc w:val="both"/>
        <w:rPr>
          <w:rFonts w:cs="Times New Roman"/>
          <w:b/>
          <w:szCs w:val="24"/>
        </w:rPr>
      </w:pPr>
      <w:r w:rsidRPr="007A1546">
        <w:rPr>
          <w:rFonts w:cs="Times New Roman"/>
          <w:b/>
          <w:szCs w:val="24"/>
        </w:rPr>
        <w:t xml:space="preserve">Par projekta “Pieredzes apmaiņa Latvijas, Norvēģijas, Zviedrijas vecāku un skolotāju atbalsta sistēmas attīstībai darbā ar bērniem ar īpašām vajadzībām” (“Exchange </w:t>
      </w:r>
      <w:proofErr w:type="spellStart"/>
      <w:r w:rsidRPr="007A1546">
        <w:rPr>
          <w:rFonts w:cs="Times New Roman"/>
          <w:b/>
          <w:szCs w:val="24"/>
        </w:rPr>
        <w:t>of</w:t>
      </w:r>
      <w:proofErr w:type="spellEnd"/>
      <w:r w:rsidRPr="007A1546">
        <w:rPr>
          <w:rFonts w:cs="Times New Roman"/>
          <w:b/>
          <w:szCs w:val="24"/>
        </w:rPr>
        <w:t xml:space="preserve"> </w:t>
      </w:r>
      <w:proofErr w:type="spellStart"/>
      <w:r w:rsidRPr="007A1546">
        <w:rPr>
          <w:rFonts w:cs="Times New Roman"/>
          <w:b/>
          <w:szCs w:val="24"/>
        </w:rPr>
        <w:t>best</w:t>
      </w:r>
      <w:proofErr w:type="spellEnd"/>
      <w:r w:rsidRPr="007A1546">
        <w:rPr>
          <w:rFonts w:cs="Times New Roman"/>
          <w:b/>
          <w:szCs w:val="24"/>
        </w:rPr>
        <w:t xml:space="preserve"> </w:t>
      </w:r>
      <w:proofErr w:type="spellStart"/>
      <w:r w:rsidRPr="007A1546">
        <w:rPr>
          <w:rFonts w:cs="Times New Roman"/>
          <w:b/>
          <w:szCs w:val="24"/>
        </w:rPr>
        <w:t>practices</w:t>
      </w:r>
      <w:proofErr w:type="spellEnd"/>
      <w:r w:rsidRPr="007A1546">
        <w:rPr>
          <w:rFonts w:cs="Times New Roman"/>
          <w:b/>
          <w:szCs w:val="24"/>
        </w:rPr>
        <w:t xml:space="preserve"> </w:t>
      </w:r>
      <w:proofErr w:type="spellStart"/>
      <w:r w:rsidRPr="007A1546">
        <w:rPr>
          <w:rFonts w:cs="Times New Roman"/>
          <w:b/>
          <w:szCs w:val="24"/>
        </w:rPr>
        <w:t>in</w:t>
      </w:r>
      <w:proofErr w:type="spellEnd"/>
      <w:r w:rsidRPr="007A1546">
        <w:rPr>
          <w:rFonts w:cs="Times New Roman"/>
          <w:b/>
          <w:szCs w:val="24"/>
        </w:rPr>
        <w:t xml:space="preserve"> </w:t>
      </w:r>
      <w:proofErr w:type="spellStart"/>
      <w:r w:rsidRPr="007A1546">
        <w:rPr>
          <w:rFonts w:cs="Times New Roman"/>
          <w:b/>
          <w:szCs w:val="24"/>
        </w:rPr>
        <w:t>developing</w:t>
      </w:r>
      <w:proofErr w:type="spellEnd"/>
      <w:r w:rsidRPr="007A1546">
        <w:rPr>
          <w:rFonts w:cs="Times New Roman"/>
          <w:b/>
          <w:szCs w:val="24"/>
        </w:rPr>
        <w:t xml:space="preserve"> </w:t>
      </w:r>
      <w:proofErr w:type="spellStart"/>
      <w:r w:rsidRPr="007A1546">
        <w:rPr>
          <w:rFonts w:cs="Times New Roman"/>
          <w:b/>
          <w:szCs w:val="24"/>
        </w:rPr>
        <w:t>the</w:t>
      </w:r>
      <w:proofErr w:type="spellEnd"/>
      <w:r w:rsidRPr="007A1546">
        <w:rPr>
          <w:rFonts w:cs="Times New Roman"/>
          <w:b/>
          <w:szCs w:val="24"/>
        </w:rPr>
        <w:t xml:space="preserve"> </w:t>
      </w:r>
      <w:proofErr w:type="spellStart"/>
      <w:r w:rsidRPr="007A1546">
        <w:rPr>
          <w:rFonts w:cs="Times New Roman"/>
          <w:b/>
          <w:szCs w:val="24"/>
        </w:rPr>
        <w:t>support</w:t>
      </w:r>
      <w:proofErr w:type="spellEnd"/>
      <w:r w:rsidRPr="007A1546">
        <w:rPr>
          <w:rFonts w:cs="Times New Roman"/>
          <w:b/>
          <w:szCs w:val="24"/>
        </w:rPr>
        <w:t xml:space="preserve"> </w:t>
      </w:r>
      <w:proofErr w:type="spellStart"/>
      <w:r w:rsidRPr="007A1546">
        <w:rPr>
          <w:rFonts w:cs="Times New Roman"/>
          <w:b/>
          <w:szCs w:val="24"/>
        </w:rPr>
        <w:t>system</w:t>
      </w:r>
      <w:proofErr w:type="spellEnd"/>
      <w:r w:rsidRPr="007A1546">
        <w:rPr>
          <w:rFonts w:cs="Times New Roman"/>
          <w:b/>
          <w:szCs w:val="24"/>
        </w:rPr>
        <w:t xml:space="preserve"> </w:t>
      </w:r>
      <w:proofErr w:type="spellStart"/>
      <w:r w:rsidRPr="007A1546">
        <w:rPr>
          <w:rFonts w:cs="Times New Roman"/>
          <w:b/>
          <w:szCs w:val="24"/>
        </w:rPr>
        <w:t>for</w:t>
      </w:r>
      <w:proofErr w:type="spellEnd"/>
      <w:r w:rsidRPr="007A1546">
        <w:rPr>
          <w:rFonts w:cs="Times New Roman"/>
          <w:b/>
          <w:szCs w:val="24"/>
        </w:rPr>
        <w:t xml:space="preserve"> </w:t>
      </w:r>
      <w:proofErr w:type="spellStart"/>
      <w:r w:rsidRPr="007A1546">
        <w:rPr>
          <w:rFonts w:cs="Times New Roman"/>
          <w:b/>
          <w:szCs w:val="24"/>
        </w:rPr>
        <w:t>special</w:t>
      </w:r>
      <w:proofErr w:type="spellEnd"/>
      <w:r w:rsidRPr="007A1546">
        <w:rPr>
          <w:rFonts w:cs="Times New Roman"/>
          <w:b/>
          <w:szCs w:val="24"/>
        </w:rPr>
        <w:t xml:space="preserve"> </w:t>
      </w:r>
      <w:proofErr w:type="spellStart"/>
      <w:r w:rsidRPr="007A1546">
        <w:rPr>
          <w:rFonts w:cs="Times New Roman"/>
          <w:b/>
          <w:szCs w:val="24"/>
        </w:rPr>
        <w:t>needs</w:t>
      </w:r>
      <w:proofErr w:type="spellEnd"/>
      <w:r w:rsidRPr="007A1546">
        <w:rPr>
          <w:rFonts w:cs="Times New Roman"/>
          <w:b/>
          <w:szCs w:val="24"/>
        </w:rPr>
        <w:t xml:space="preserve"> </w:t>
      </w:r>
      <w:proofErr w:type="spellStart"/>
      <w:r w:rsidRPr="007A1546">
        <w:rPr>
          <w:rFonts w:cs="Times New Roman"/>
          <w:b/>
          <w:szCs w:val="24"/>
        </w:rPr>
        <w:t>child`s</w:t>
      </w:r>
      <w:proofErr w:type="spellEnd"/>
      <w:r w:rsidRPr="007A1546">
        <w:rPr>
          <w:rFonts w:cs="Times New Roman"/>
          <w:b/>
          <w:szCs w:val="24"/>
        </w:rPr>
        <w:t xml:space="preserve"> </w:t>
      </w:r>
      <w:proofErr w:type="spellStart"/>
      <w:r w:rsidRPr="007A1546">
        <w:rPr>
          <w:rFonts w:cs="Times New Roman"/>
          <w:b/>
          <w:szCs w:val="24"/>
        </w:rPr>
        <w:t>teachers</w:t>
      </w:r>
      <w:proofErr w:type="spellEnd"/>
      <w:r w:rsidRPr="007A1546">
        <w:rPr>
          <w:rFonts w:cs="Times New Roman"/>
          <w:b/>
          <w:szCs w:val="24"/>
        </w:rPr>
        <w:t xml:space="preserve"> </w:t>
      </w:r>
      <w:proofErr w:type="spellStart"/>
      <w:r w:rsidRPr="007A1546">
        <w:rPr>
          <w:rFonts w:cs="Times New Roman"/>
          <w:b/>
          <w:szCs w:val="24"/>
        </w:rPr>
        <w:t>and</w:t>
      </w:r>
      <w:proofErr w:type="spellEnd"/>
      <w:r w:rsidRPr="007A1546">
        <w:rPr>
          <w:rFonts w:cs="Times New Roman"/>
          <w:b/>
          <w:szCs w:val="24"/>
        </w:rPr>
        <w:t xml:space="preserve"> </w:t>
      </w:r>
      <w:proofErr w:type="spellStart"/>
      <w:r w:rsidRPr="007A1546">
        <w:rPr>
          <w:rFonts w:cs="Times New Roman"/>
          <w:b/>
          <w:szCs w:val="24"/>
        </w:rPr>
        <w:t>parents</w:t>
      </w:r>
      <w:proofErr w:type="spellEnd"/>
      <w:r w:rsidRPr="007A1546">
        <w:rPr>
          <w:rFonts w:cs="Times New Roman"/>
          <w:b/>
          <w:szCs w:val="24"/>
        </w:rPr>
        <w:t xml:space="preserve"> </w:t>
      </w:r>
      <w:proofErr w:type="spellStart"/>
      <w:r w:rsidRPr="007A1546">
        <w:rPr>
          <w:rFonts w:cs="Times New Roman"/>
          <w:b/>
          <w:szCs w:val="24"/>
        </w:rPr>
        <w:t>in</w:t>
      </w:r>
      <w:proofErr w:type="spellEnd"/>
      <w:r w:rsidRPr="007A1546">
        <w:rPr>
          <w:rFonts w:cs="Times New Roman"/>
          <w:b/>
          <w:szCs w:val="24"/>
        </w:rPr>
        <w:t xml:space="preserve"> </w:t>
      </w:r>
      <w:proofErr w:type="spellStart"/>
      <w:r w:rsidRPr="007A1546">
        <w:rPr>
          <w:rFonts w:cs="Times New Roman"/>
          <w:b/>
          <w:szCs w:val="24"/>
        </w:rPr>
        <w:t>Latvia</w:t>
      </w:r>
      <w:proofErr w:type="spellEnd"/>
      <w:r w:rsidRPr="007A1546">
        <w:rPr>
          <w:rFonts w:cs="Times New Roman"/>
          <w:b/>
          <w:szCs w:val="24"/>
        </w:rPr>
        <w:t xml:space="preserve">, </w:t>
      </w:r>
      <w:proofErr w:type="spellStart"/>
      <w:r w:rsidRPr="007A1546">
        <w:rPr>
          <w:rFonts w:cs="Times New Roman"/>
          <w:b/>
          <w:szCs w:val="24"/>
        </w:rPr>
        <w:t>Norway</w:t>
      </w:r>
      <w:proofErr w:type="spellEnd"/>
      <w:r w:rsidRPr="007A1546">
        <w:rPr>
          <w:rFonts w:cs="Times New Roman"/>
          <w:b/>
          <w:szCs w:val="24"/>
        </w:rPr>
        <w:t xml:space="preserve"> </w:t>
      </w:r>
      <w:proofErr w:type="spellStart"/>
      <w:r w:rsidRPr="007A1546">
        <w:rPr>
          <w:rFonts w:cs="Times New Roman"/>
          <w:b/>
          <w:szCs w:val="24"/>
        </w:rPr>
        <w:t>and</w:t>
      </w:r>
      <w:proofErr w:type="spellEnd"/>
      <w:r w:rsidRPr="007A1546">
        <w:rPr>
          <w:rFonts w:cs="Times New Roman"/>
          <w:b/>
          <w:szCs w:val="24"/>
        </w:rPr>
        <w:t xml:space="preserve"> </w:t>
      </w:r>
      <w:proofErr w:type="spellStart"/>
      <w:r w:rsidRPr="007A1546">
        <w:rPr>
          <w:rFonts w:cs="Times New Roman"/>
          <w:b/>
          <w:szCs w:val="24"/>
        </w:rPr>
        <w:t>Sweden</w:t>
      </w:r>
      <w:proofErr w:type="spellEnd"/>
      <w:r w:rsidRPr="007A1546">
        <w:rPr>
          <w:rFonts w:cs="Times New Roman"/>
          <w:b/>
          <w:szCs w:val="24"/>
        </w:rPr>
        <w:t xml:space="preserve">”) apstiprināšanu dalībai </w:t>
      </w:r>
      <w:proofErr w:type="spellStart"/>
      <w:r w:rsidRPr="007A1546">
        <w:rPr>
          <w:rFonts w:cs="Times New Roman"/>
          <w:b/>
          <w:szCs w:val="24"/>
        </w:rPr>
        <w:t>Nordic</w:t>
      </w:r>
      <w:proofErr w:type="spellEnd"/>
      <w:r w:rsidRPr="007A1546">
        <w:rPr>
          <w:rFonts w:cs="Times New Roman"/>
          <w:b/>
          <w:szCs w:val="24"/>
        </w:rPr>
        <w:t xml:space="preserve"> – </w:t>
      </w:r>
      <w:proofErr w:type="spellStart"/>
      <w:r w:rsidRPr="007A1546">
        <w:rPr>
          <w:rFonts w:cs="Times New Roman"/>
          <w:b/>
          <w:szCs w:val="24"/>
        </w:rPr>
        <w:t>Baltic</w:t>
      </w:r>
      <w:proofErr w:type="spellEnd"/>
      <w:r w:rsidRPr="007A1546">
        <w:rPr>
          <w:rFonts w:cs="Times New Roman"/>
          <w:b/>
          <w:szCs w:val="24"/>
        </w:rPr>
        <w:t xml:space="preserve"> programmas projektu konkursā </w:t>
      </w:r>
    </w:p>
    <w:p w:rsidR="004C3124" w:rsidRPr="00274C9F" w:rsidRDefault="004C3124" w:rsidP="004C3124">
      <w:pPr>
        <w:pStyle w:val="BodyTextIndent21"/>
        <w:spacing w:after="0" w:line="240" w:lineRule="auto"/>
        <w:ind w:left="720" w:right="-1"/>
        <w:jc w:val="both"/>
        <w:rPr>
          <w:b/>
          <w:sz w:val="20"/>
          <w:szCs w:val="20"/>
        </w:rPr>
      </w:pPr>
    </w:p>
    <w:p w:rsidR="00590236" w:rsidRPr="00590236" w:rsidRDefault="00590236" w:rsidP="00B14CEB">
      <w:pPr>
        <w:spacing w:after="0" w:line="240" w:lineRule="auto"/>
        <w:ind w:right="-1"/>
        <w:jc w:val="both"/>
        <w:rPr>
          <w:rFonts w:cs="Times New Roman"/>
          <w:b/>
          <w:bCs/>
          <w:szCs w:val="24"/>
          <w:lang w:eastAsia="en-US"/>
        </w:rPr>
      </w:pPr>
    </w:p>
    <w:p w:rsidR="00A95869" w:rsidRPr="00590236" w:rsidRDefault="00A95869" w:rsidP="002576ED">
      <w:pPr>
        <w:pStyle w:val="Header"/>
        <w:widowControl/>
        <w:tabs>
          <w:tab w:val="clear" w:pos="4153"/>
          <w:tab w:val="clear" w:pos="8306"/>
        </w:tabs>
        <w:suppressAutoHyphens w:val="0"/>
        <w:ind w:left="426" w:right="-1" w:firstLine="426"/>
        <w:contextualSpacing/>
        <w:jc w:val="center"/>
        <w:rPr>
          <w:rFonts w:eastAsia="Times New Roman"/>
          <w:b/>
          <w:bCs/>
        </w:rPr>
      </w:pPr>
      <w:r w:rsidRPr="00590236">
        <w:rPr>
          <w:b/>
          <w:bCs/>
        </w:rPr>
        <w:t>Par izsludinātās Rēzeknes novada domes sēdes</w:t>
      </w:r>
      <w:r w:rsidR="00FA0EE1" w:rsidRPr="00590236">
        <w:rPr>
          <w:b/>
          <w:bCs/>
        </w:rPr>
        <w:t xml:space="preserve"> </w:t>
      </w:r>
      <w:r w:rsidRPr="00590236">
        <w:rPr>
          <w:b/>
          <w:bCs/>
        </w:rPr>
        <w:t>darba kārtības</w:t>
      </w:r>
      <w:r w:rsidRPr="00590236">
        <w:rPr>
          <w:rFonts w:eastAsia="Times New Roman"/>
          <w:b/>
          <w:bCs/>
        </w:rPr>
        <w:t xml:space="preserve"> apstiprināšanu</w:t>
      </w:r>
    </w:p>
    <w:p w:rsidR="00A95869" w:rsidRPr="008F6B0C" w:rsidRDefault="00A95869" w:rsidP="002576ED">
      <w:pPr>
        <w:suppressAutoHyphens w:val="0"/>
        <w:spacing w:after="0" w:line="240" w:lineRule="auto"/>
        <w:ind w:right="-1" w:firstLine="426"/>
        <w:contextualSpacing/>
        <w:jc w:val="center"/>
        <w:rPr>
          <w:rFonts w:eastAsia="Times New Roman" w:cs="Times New Roman"/>
          <w:bCs/>
          <w:sz w:val="20"/>
          <w:szCs w:val="20"/>
          <w:lang w:eastAsia="ar-SA"/>
        </w:rPr>
      </w:pPr>
      <w:r w:rsidRPr="008F6B0C">
        <w:rPr>
          <w:rFonts w:eastAsia="Times New Roman" w:cs="Times New Roman"/>
          <w:bCs/>
          <w:sz w:val="20"/>
          <w:szCs w:val="20"/>
          <w:lang w:eastAsia="ar-SA"/>
        </w:rPr>
        <w:t xml:space="preserve">(Ziņo </w:t>
      </w:r>
      <w:proofErr w:type="spellStart"/>
      <w:r w:rsidR="001B3CBB" w:rsidRPr="008F6B0C">
        <w:rPr>
          <w:rFonts w:eastAsia="Times New Roman" w:cs="Times New Roman"/>
          <w:bCs/>
          <w:iCs/>
          <w:sz w:val="20"/>
          <w:szCs w:val="20"/>
          <w:lang w:eastAsia="ar-SA"/>
        </w:rPr>
        <w:t>M.Švarcs</w:t>
      </w:r>
      <w:proofErr w:type="spellEnd"/>
      <w:r w:rsidRPr="008F6B0C">
        <w:rPr>
          <w:rFonts w:eastAsia="Times New Roman" w:cs="Times New Roman"/>
          <w:bCs/>
          <w:sz w:val="20"/>
          <w:szCs w:val="20"/>
          <w:lang w:eastAsia="ar-SA"/>
        </w:rPr>
        <w:t>)</w:t>
      </w:r>
    </w:p>
    <w:p w:rsidR="00E81494" w:rsidRPr="00590236" w:rsidRDefault="00E81494" w:rsidP="002576ED">
      <w:pPr>
        <w:spacing w:after="0" w:line="240" w:lineRule="auto"/>
        <w:ind w:right="-1" w:firstLine="426"/>
        <w:rPr>
          <w:rFonts w:cs="Times New Roman"/>
          <w:iCs/>
          <w:szCs w:val="24"/>
        </w:rPr>
      </w:pPr>
    </w:p>
    <w:p w:rsidR="00E81494" w:rsidRPr="00590236" w:rsidRDefault="00361CE6" w:rsidP="002576ED">
      <w:pPr>
        <w:spacing w:after="0" w:line="240" w:lineRule="auto"/>
        <w:ind w:right="-1" w:firstLine="426"/>
        <w:jc w:val="both"/>
        <w:rPr>
          <w:rFonts w:cs="Times New Roman"/>
          <w:iCs/>
          <w:szCs w:val="24"/>
        </w:rPr>
      </w:pPr>
      <w:r w:rsidRPr="00590236">
        <w:rPr>
          <w:rFonts w:cs="Times New Roman"/>
          <w:bCs/>
          <w:iCs/>
          <w:szCs w:val="24"/>
        </w:rPr>
        <w:t>Izskatījusi</w:t>
      </w:r>
      <w:r w:rsidRPr="00590236">
        <w:rPr>
          <w:rFonts w:cs="Times New Roman"/>
          <w:iCs/>
          <w:szCs w:val="24"/>
        </w:rPr>
        <w:t xml:space="preserve"> </w:t>
      </w:r>
      <w:r w:rsidRPr="00590236">
        <w:rPr>
          <w:rFonts w:cs="Times New Roman"/>
          <w:bCs/>
          <w:iCs/>
          <w:szCs w:val="24"/>
        </w:rPr>
        <w:t>Rēzeknes novada</w:t>
      </w:r>
      <w:r w:rsidRPr="00590236">
        <w:rPr>
          <w:rFonts w:cs="Times New Roman"/>
          <w:iCs/>
          <w:szCs w:val="24"/>
        </w:rPr>
        <w:t xml:space="preserve"> domes priekšsēdētāja</w:t>
      </w:r>
      <w:r w:rsidR="00273598" w:rsidRPr="00590236">
        <w:rPr>
          <w:rFonts w:cs="Times New Roman"/>
          <w:iCs/>
          <w:szCs w:val="24"/>
        </w:rPr>
        <w:t xml:space="preserve"> </w:t>
      </w:r>
      <w:r w:rsidR="001B3CBB" w:rsidRPr="00590236">
        <w:rPr>
          <w:rFonts w:cs="Times New Roman"/>
          <w:iCs/>
          <w:szCs w:val="24"/>
        </w:rPr>
        <w:t xml:space="preserve">Monvīda </w:t>
      </w:r>
      <w:proofErr w:type="spellStart"/>
      <w:r w:rsidR="001B3CBB" w:rsidRPr="00590236">
        <w:rPr>
          <w:rFonts w:cs="Times New Roman"/>
          <w:iCs/>
          <w:szCs w:val="24"/>
        </w:rPr>
        <w:t>Švarca</w:t>
      </w:r>
      <w:proofErr w:type="spellEnd"/>
      <w:r w:rsidR="00273598" w:rsidRPr="00590236">
        <w:rPr>
          <w:rFonts w:cs="Times New Roman"/>
          <w:iCs/>
          <w:szCs w:val="24"/>
        </w:rPr>
        <w:t xml:space="preserve"> </w:t>
      </w:r>
      <w:r w:rsidRPr="00590236">
        <w:rPr>
          <w:rFonts w:cs="Times New Roman"/>
          <w:iCs/>
          <w:szCs w:val="24"/>
        </w:rPr>
        <w:t>priekšlikumu par izsludinātās Rēzeknes novada domes sēdes darba kārtības apstiprināšanu, pamatojoties uz likuma “Par pašvaldībām” 29., 31.pantu un 32.panta pirmo daļu, Rēzeknes novada dome</w:t>
      </w:r>
      <w:r w:rsidR="00E81494" w:rsidRPr="00590236">
        <w:rPr>
          <w:rFonts w:cs="Times New Roman"/>
          <w:iCs/>
          <w:szCs w:val="24"/>
        </w:rPr>
        <w:t xml:space="preserve">, </w:t>
      </w:r>
      <w:r w:rsidR="00E81494" w:rsidRPr="00952E48">
        <w:rPr>
          <w:rFonts w:cs="Times New Roman"/>
          <w:iCs/>
          <w:szCs w:val="24"/>
        </w:rPr>
        <w:t xml:space="preserve">balsojot </w:t>
      </w:r>
      <w:r w:rsidR="00801719" w:rsidRPr="00952E48">
        <w:rPr>
          <w:rFonts w:cs="Times New Roman"/>
          <w:iCs/>
          <w:szCs w:val="24"/>
        </w:rPr>
        <w:t>“par” – 15</w:t>
      </w:r>
      <w:r w:rsidR="00BE2AE0" w:rsidRPr="00952E48">
        <w:rPr>
          <w:rFonts w:cs="Times New Roman"/>
          <w:iCs/>
          <w:szCs w:val="24"/>
        </w:rPr>
        <w:t xml:space="preserve"> (</w:t>
      </w:r>
      <w:r w:rsidR="00BE2AE0" w:rsidRPr="00952E48">
        <w:rPr>
          <w:rFonts w:eastAsia="Andale Sans UI" w:cs="Times New Roman"/>
          <w:kern w:val="3"/>
          <w:szCs w:val="24"/>
          <w:lang w:eastAsia="ja-JP" w:bidi="fa-IR"/>
        </w:rPr>
        <w:t xml:space="preserve">Aivars </w:t>
      </w:r>
      <w:proofErr w:type="spellStart"/>
      <w:r w:rsidR="00BE2AE0" w:rsidRPr="00952E48">
        <w:rPr>
          <w:rFonts w:eastAsia="Andale Sans UI" w:cs="Times New Roman"/>
          <w:kern w:val="3"/>
          <w:szCs w:val="24"/>
          <w:lang w:eastAsia="ja-JP" w:bidi="fa-IR"/>
        </w:rPr>
        <w:t>Buharins</w:t>
      </w:r>
      <w:proofErr w:type="spellEnd"/>
      <w:r w:rsidR="00BE2AE0" w:rsidRPr="00952E48">
        <w:rPr>
          <w:rFonts w:eastAsia="Andale Sans UI" w:cs="Times New Roman"/>
          <w:kern w:val="3"/>
          <w:szCs w:val="24"/>
          <w:lang w:eastAsia="ja-JP" w:bidi="fa-IR"/>
        </w:rPr>
        <w:t>,</w:t>
      </w:r>
      <w:r w:rsidR="00BE2AE0" w:rsidRPr="00952E48">
        <w:rPr>
          <w:rFonts w:cs="Times New Roman"/>
          <w:szCs w:val="24"/>
        </w:rPr>
        <w:t xml:space="preserve"> </w:t>
      </w:r>
      <w:r w:rsidR="00BE2AE0" w:rsidRPr="00952E48">
        <w:rPr>
          <w:rFonts w:eastAsia="Andale Sans UI" w:cs="Times New Roman"/>
          <w:kern w:val="3"/>
          <w:szCs w:val="24"/>
          <w:lang w:eastAsia="ja-JP" w:bidi="fa-IR"/>
        </w:rPr>
        <w:t xml:space="preserve">Vilis Deksnis, </w:t>
      </w:r>
      <w:proofErr w:type="spellStart"/>
      <w:r w:rsidR="00BE2AE0" w:rsidRPr="00952E48">
        <w:rPr>
          <w:rFonts w:eastAsia="Andale Sans UI" w:cs="Times New Roman"/>
          <w:kern w:val="3"/>
          <w:szCs w:val="24"/>
          <w:lang w:eastAsia="ja-JP" w:bidi="fa-IR"/>
        </w:rPr>
        <w:t>Vinera</w:t>
      </w:r>
      <w:proofErr w:type="spellEnd"/>
      <w:r w:rsidR="00BE2AE0" w:rsidRPr="00952E48">
        <w:rPr>
          <w:rFonts w:eastAsia="Andale Sans UI" w:cs="Times New Roman"/>
          <w:kern w:val="3"/>
          <w:szCs w:val="24"/>
          <w:lang w:eastAsia="ja-JP" w:bidi="fa-IR"/>
        </w:rPr>
        <w:t xml:space="preserve"> </w:t>
      </w:r>
      <w:proofErr w:type="spellStart"/>
      <w:r w:rsidR="00BE2AE0" w:rsidRPr="00952E48">
        <w:rPr>
          <w:rFonts w:eastAsia="Andale Sans UI" w:cs="Times New Roman"/>
          <w:kern w:val="3"/>
          <w:szCs w:val="24"/>
          <w:lang w:eastAsia="ja-JP" w:bidi="fa-IR"/>
        </w:rPr>
        <w:t>Dimpere</w:t>
      </w:r>
      <w:proofErr w:type="spellEnd"/>
      <w:r w:rsidR="00BE2AE0" w:rsidRPr="00952E48">
        <w:rPr>
          <w:rFonts w:eastAsia="Andale Sans UI" w:cs="Times New Roman"/>
          <w:kern w:val="3"/>
          <w:szCs w:val="24"/>
          <w:lang w:eastAsia="ja-JP" w:bidi="fa-IR"/>
        </w:rPr>
        <w:t xml:space="preserve">, Pēteris </w:t>
      </w:r>
      <w:proofErr w:type="spellStart"/>
      <w:r w:rsidR="00BE2AE0" w:rsidRPr="00952E48">
        <w:rPr>
          <w:rFonts w:eastAsia="Andale Sans UI" w:cs="Times New Roman"/>
          <w:kern w:val="3"/>
          <w:szCs w:val="24"/>
          <w:lang w:eastAsia="ja-JP" w:bidi="fa-IR"/>
        </w:rPr>
        <w:t>Karacejevs</w:t>
      </w:r>
      <w:proofErr w:type="spellEnd"/>
      <w:r w:rsidR="00BE2AE0" w:rsidRPr="00952E48">
        <w:rPr>
          <w:rFonts w:eastAsia="Andale Sans UI" w:cs="Times New Roman"/>
          <w:kern w:val="3"/>
          <w:szCs w:val="24"/>
          <w:lang w:eastAsia="ja-JP" w:bidi="fa-IR"/>
        </w:rPr>
        <w:t xml:space="preserve">, Tatjana </w:t>
      </w:r>
      <w:proofErr w:type="spellStart"/>
      <w:r w:rsidR="00BE2AE0" w:rsidRPr="00952E48">
        <w:rPr>
          <w:rFonts w:eastAsia="Andale Sans UI" w:cs="Times New Roman"/>
          <w:kern w:val="3"/>
          <w:szCs w:val="24"/>
          <w:lang w:eastAsia="ja-JP" w:bidi="fa-IR"/>
        </w:rPr>
        <w:t>Kubecka</w:t>
      </w:r>
      <w:proofErr w:type="spellEnd"/>
      <w:r w:rsidR="00BE2AE0" w:rsidRPr="00952E48">
        <w:rPr>
          <w:rFonts w:eastAsia="Andale Sans UI" w:cs="Times New Roman"/>
          <w:kern w:val="3"/>
          <w:szCs w:val="24"/>
          <w:lang w:eastAsia="ja-JP" w:bidi="fa-IR"/>
        </w:rPr>
        <w:t>,</w:t>
      </w:r>
      <w:r w:rsidR="00BE2AE0" w:rsidRPr="00952E48">
        <w:rPr>
          <w:rFonts w:cs="Times New Roman"/>
          <w:bCs/>
          <w:szCs w:val="24"/>
        </w:rPr>
        <w:t xml:space="preserve"> Anita </w:t>
      </w:r>
      <w:proofErr w:type="spellStart"/>
      <w:r w:rsidR="00BE2AE0" w:rsidRPr="00952E48">
        <w:rPr>
          <w:rFonts w:cs="Times New Roman"/>
          <w:bCs/>
          <w:szCs w:val="24"/>
        </w:rPr>
        <w:t>Ludborža</w:t>
      </w:r>
      <w:proofErr w:type="spellEnd"/>
      <w:r w:rsidR="00BE2AE0" w:rsidRPr="00952E48">
        <w:rPr>
          <w:rFonts w:cs="Times New Roman"/>
          <w:bCs/>
          <w:szCs w:val="24"/>
        </w:rPr>
        <w:t>,</w:t>
      </w:r>
      <w:r w:rsidR="00BE2AE0" w:rsidRPr="00952E48">
        <w:rPr>
          <w:rFonts w:cs="Times New Roman"/>
          <w:szCs w:val="24"/>
        </w:rPr>
        <w:t xml:space="preserve"> </w:t>
      </w:r>
      <w:r w:rsidR="00BE2AE0" w:rsidRPr="00952E48">
        <w:rPr>
          <w:rFonts w:eastAsia="Andale Sans UI" w:cs="Times New Roman"/>
          <w:kern w:val="3"/>
          <w:szCs w:val="24"/>
          <w:lang w:eastAsia="ja-JP" w:bidi="fa-IR"/>
        </w:rPr>
        <w:t xml:space="preserve">Kaspars Melnis, </w:t>
      </w:r>
      <w:r w:rsidR="00BE2AE0" w:rsidRPr="00952E48">
        <w:rPr>
          <w:rFonts w:cs="Times New Roman"/>
          <w:szCs w:val="24"/>
        </w:rPr>
        <w:t xml:space="preserve">Jānis </w:t>
      </w:r>
      <w:proofErr w:type="spellStart"/>
      <w:r w:rsidR="00BE2AE0" w:rsidRPr="00952E48">
        <w:rPr>
          <w:rFonts w:cs="Times New Roman"/>
          <w:szCs w:val="24"/>
        </w:rPr>
        <w:t>Macāns</w:t>
      </w:r>
      <w:proofErr w:type="spellEnd"/>
      <w:r w:rsidR="00BE2AE0" w:rsidRPr="00952E48">
        <w:rPr>
          <w:rFonts w:cs="Times New Roman"/>
          <w:iCs/>
          <w:szCs w:val="24"/>
        </w:rPr>
        <w:t xml:space="preserve">, Elvīra </w:t>
      </w:r>
      <w:proofErr w:type="spellStart"/>
      <w:r w:rsidR="00BE2AE0" w:rsidRPr="00952E48">
        <w:rPr>
          <w:rFonts w:cs="Times New Roman"/>
          <w:iCs/>
          <w:szCs w:val="24"/>
        </w:rPr>
        <w:t>Pizāne</w:t>
      </w:r>
      <w:proofErr w:type="spellEnd"/>
      <w:r w:rsidR="00BE2AE0" w:rsidRPr="00952E48">
        <w:rPr>
          <w:rFonts w:cs="Times New Roman"/>
          <w:iCs/>
          <w:szCs w:val="24"/>
        </w:rPr>
        <w:t xml:space="preserve">, </w:t>
      </w:r>
      <w:r w:rsidR="00BE2AE0" w:rsidRPr="00952E48">
        <w:rPr>
          <w:rFonts w:eastAsia="Andale Sans UI" w:cs="Times New Roman"/>
          <w:kern w:val="3"/>
          <w:szCs w:val="24"/>
          <w:lang w:eastAsia="ja-JP" w:bidi="fa-IR"/>
        </w:rPr>
        <w:t xml:space="preserve">Guntis </w:t>
      </w:r>
      <w:proofErr w:type="spellStart"/>
      <w:r w:rsidR="00BE2AE0" w:rsidRPr="00952E48">
        <w:rPr>
          <w:rFonts w:eastAsia="Andale Sans UI" w:cs="Times New Roman"/>
          <w:kern w:val="3"/>
          <w:szCs w:val="24"/>
          <w:lang w:eastAsia="ja-JP" w:bidi="fa-IR"/>
        </w:rPr>
        <w:t>Rasims</w:t>
      </w:r>
      <w:proofErr w:type="spellEnd"/>
      <w:r w:rsidR="00BE2AE0" w:rsidRPr="00952E48">
        <w:rPr>
          <w:rFonts w:eastAsia="Andale Sans UI" w:cs="Times New Roman"/>
          <w:kern w:val="3"/>
          <w:szCs w:val="24"/>
          <w:lang w:eastAsia="ja-JP" w:bidi="fa-IR"/>
        </w:rPr>
        <w:t xml:space="preserve">, Juris </w:t>
      </w:r>
      <w:proofErr w:type="spellStart"/>
      <w:r w:rsidR="00BE2AE0" w:rsidRPr="00952E48">
        <w:rPr>
          <w:rFonts w:eastAsia="Andale Sans UI" w:cs="Times New Roman"/>
          <w:kern w:val="3"/>
          <w:szCs w:val="24"/>
          <w:lang w:eastAsia="ja-JP" w:bidi="fa-IR"/>
        </w:rPr>
        <w:t>Runčs</w:t>
      </w:r>
      <w:proofErr w:type="spellEnd"/>
      <w:r w:rsidR="00BE2AE0" w:rsidRPr="00952E48">
        <w:rPr>
          <w:rFonts w:eastAsia="Andale Sans UI" w:cs="Times New Roman"/>
          <w:kern w:val="3"/>
          <w:szCs w:val="24"/>
          <w:lang w:eastAsia="ja-JP" w:bidi="fa-IR"/>
        </w:rPr>
        <w:t>,</w:t>
      </w:r>
      <w:r w:rsidR="00BE2AE0" w:rsidRPr="00952E48">
        <w:rPr>
          <w:rFonts w:cs="Times New Roman"/>
          <w:szCs w:val="24"/>
        </w:rPr>
        <w:t xml:space="preserve"> </w:t>
      </w:r>
      <w:r w:rsidR="00BE2AE0" w:rsidRPr="00952E48">
        <w:rPr>
          <w:rFonts w:eastAsia="Andale Sans UI" w:cs="Times New Roman"/>
          <w:kern w:val="3"/>
          <w:szCs w:val="24"/>
          <w:lang w:eastAsia="ja-JP" w:bidi="fa-IR"/>
        </w:rPr>
        <w:t xml:space="preserve">Natālija </w:t>
      </w:r>
      <w:proofErr w:type="spellStart"/>
      <w:r w:rsidR="00BE2AE0" w:rsidRPr="00952E48">
        <w:rPr>
          <w:rFonts w:eastAsia="Andale Sans UI" w:cs="Times New Roman"/>
          <w:kern w:val="3"/>
          <w:szCs w:val="24"/>
          <w:lang w:eastAsia="ja-JP" w:bidi="fa-IR"/>
        </w:rPr>
        <w:t>Stafecka</w:t>
      </w:r>
      <w:proofErr w:type="spellEnd"/>
      <w:r w:rsidR="00BE2AE0" w:rsidRPr="00952E48">
        <w:rPr>
          <w:rFonts w:eastAsia="Andale Sans UI" w:cs="Times New Roman"/>
          <w:kern w:val="3"/>
          <w:szCs w:val="24"/>
          <w:lang w:eastAsia="ja-JP" w:bidi="fa-IR"/>
        </w:rPr>
        <w:t xml:space="preserve">, Pēteris </w:t>
      </w:r>
      <w:proofErr w:type="spellStart"/>
      <w:r w:rsidR="00BE2AE0" w:rsidRPr="00952E48">
        <w:rPr>
          <w:rFonts w:eastAsia="Andale Sans UI" w:cs="Times New Roman"/>
          <w:kern w:val="3"/>
          <w:szCs w:val="24"/>
          <w:lang w:eastAsia="ja-JP" w:bidi="fa-IR"/>
        </w:rPr>
        <w:t>Stanka</w:t>
      </w:r>
      <w:proofErr w:type="spellEnd"/>
      <w:r w:rsidR="00BE2AE0" w:rsidRPr="00952E48">
        <w:rPr>
          <w:rFonts w:eastAsia="Andale Sans UI" w:cs="Times New Roman"/>
          <w:kern w:val="3"/>
          <w:szCs w:val="24"/>
          <w:lang w:eastAsia="ja-JP" w:bidi="fa-IR"/>
        </w:rPr>
        <w:t>,</w:t>
      </w:r>
      <w:r w:rsidR="00BE2AE0" w:rsidRPr="00952E48">
        <w:rPr>
          <w:rFonts w:cs="Times New Roman"/>
          <w:szCs w:val="24"/>
        </w:rPr>
        <w:t xml:space="preserve"> </w:t>
      </w:r>
      <w:r w:rsidR="00BE2AE0" w:rsidRPr="00952E48">
        <w:rPr>
          <w:rFonts w:eastAsia="Andale Sans UI" w:cs="Times New Roman"/>
          <w:kern w:val="3"/>
          <w:szCs w:val="24"/>
          <w:lang w:eastAsia="ja-JP" w:bidi="fa-IR"/>
        </w:rPr>
        <w:t>Staņ</w:t>
      </w:r>
      <w:r w:rsidR="00631570" w:rsidRPr="00952E48">
        <w:rPr>
          <w:rFonts w:eastAsia="Andale Sans UI" w:cs="Times New Roman"/>
          <w:kern w:val="3"/>
          <w:szCs w:val="24"/>
          <w:lang w:eastAsia="ja-JP" w:bidi="fa-IR"/>
        </w:rPr>
        <w:t xml:space="preserve">islavs </w:t>
      </w:r>
      <w:proofErr w:type="spellStart"/>
      <w:r w:rsidR="00631570" w:rsidRPr="00952E48">
        <w:rPr>
          <w:rFonts w:eastAsia="Andale Sans UI" w:cs="Times New Roman"/>
          <w:kern w:val="3"/>
          <w:szCs w:val="24"/>
          <w:lang w:eastAsia="ja-JP" w:bidi="fa-IR"/>
        </w:rPr>
        <w:t>Šķesters</w:t>
      </w:r>
      <w:proofErr w:type="spellEnd"/>
      <w:r w:rsidR="00631570" w:rsidRPr="00952E48">
        <w:rPr>
          <w:rFonts w:eastAsia="Andale Sans UI" w:cs="Times New Roman"/>
          <w:kern w:val="3"/>
          <w:szCs w:val="24"/>
          <w:lang w:eastAsia="ja-JP" w:bidi="fa-IR"/>
        </w:rPr>
        <w:t xml:space="preserve">, Monvīds </w:t>
      </w:r>
      <w:proofErr w:type="spellStart"/>
      <w:r w:rsidR="00631570" w:rsidRPr="00952E48">
        <w:rPr>
          <w:rFonts w:eastAsia="Andale Sans UI" w:cs="Times New Roman"/>
          <w:kern w:val="3"/>
          <w:szCs w:val="24"/>
          <w:lang w:eastAsia="ja-JP" w:bidi="fa-IR"/>
        </w:rPr>
        <w:t>Švarcs</w:t>
      </w:r>
      <w:proofErr w:type="spellEnd"/>
      <w:r w:rsidR="00BE2AE0" w:rsidRPr="00952E48">
        <w:rPr>
          <w:rFonts w:cs="Times New Roman"/>
          <w:iCs/>
          <w:szCs w:val="24"/>
        </w:rPr>
        <w:t>), “pret” - nav, “atturas” – nav</w:t>
      </w:r>
      <w:r w:rsidR="00E81494" w:rsidRPr="00952E48">
        <w:rPr>
          <w:rFonts w:cs="Times New Roman"/>
          <w:iCs/>
          <w:szCs w:val="24"/>
        </w:rPr>
        <w:t>,</w:t>
      </w:r>
      <w:r w:rsidR="00E81494" w:rsidRPr="00590236">
        <w:rPr>
          <w:rFonts w:cs="Times New Roman"/>
          <w:iCs/>
          <w:spacing w:val="60"/>
          <w:szCs w:val="24"/>
        </w:rPr>
        <w:t xml:space="preserve"> nolemj</w:t>
      </w:r>
      <w:r w:rsidR="00E81494" w:rsidRPr="00590236">
        <w:rPr>
          <w:rFonts w:cs="Times New Roman"/>
          <w:iCs/>
          <w:szCs w:val="24"/>
        </w:rPr>
        <w:t>:</w:t>
      </w:r>
    </w:p>
    <w:p w:rsidR="00E81494" w:rsidRPr="00590236" w:rsidRDefault="00E81494" w:rsidP="002576ED">
      <w:pPr>
        <w:spacing w:after="0" w:line="240" w:lineRule="auto"/>
        <w:ind w:right="-1" w:firstLine="426"/>
        <w:jc w:val="both"/>
        <w:rPr>
          <w:rFonts w:cs="Times New Roman"/>
          <w:iCs/>
          <w:szCs w:val="24"/>
        </w:rPr>
      </w:pPr>
    </w:p>
    <w:p w:rsidR="007B363A" w:rsidRPr="000D62DA" w:rsidRDefault="00E81494" w:rsidP="002576ED">
      <w:pPr>
        <w:spacing w:after="0" w:line="240" w:lineRule="auto"/>
        <w:ind w:right="-1" w:firstLine="426"/>
        <w:jc w:val="both"/>
        <w:rPr>
          <w:rFonts w:cs="Times New Roman"/>
          <w:bCs/>
          <w:iCs/>
          <w:szCs w:val="24"/>
        </w:rPr>
      </w:pPr>
      <w:r w:rsidRPr="000D62DA">
        <w:rPr>
          <w:rFonts w:cs="Times New Roman"/>
          <w:iCs/>
          <w:szCs w:val="24"/>
        </w:rPr>
        <w:t xml:space="preserve">apstiprināt izsludināto </w:t>
      </w:r>
      <w:r w:rsidRPr="000D62DA">
        <w:rPr>
          <w:rFonts w:cs="Times New Roman"/>
          <w:bCs/>
          <w:iCs/>
          <w:szCs w:val="24"/>
        </w:rPr>
        <w:t>Rēzeknes novada domes 201</w:t>
      </w:r>
      <w:r w:rsidR="00122D6B" w:rsidRPr="000D62DA">
        <w:rPr>
          <w:rFonts w:cs="Times New Roman"/>
          <w:bCs/>
          <w:iCs/>
          <w:szCs w:val="24"/>
        </w:rPr>
        <w:t>7</w:t>
      </w:r>
      <w:r w:rsidRPr="000D62DA">
        <w:rPr>
          <w:rFonts w:cs="Times New Roman"/>
          <w:bCs/>
          <w:iCs/>
          <w:szCs w:val="24"/>
        </w:rPr>
        <w:t>.gada</w:t>
      </w:r>
      <w:r w:rsidR="00227BD2" w:rsidRPr="000D62DA">
        <w:rPr>
          <w:rFonts w:cs="Times New Roman"/>
          <w:bCs/>
          <w:iCs/>
          <w:szCs w:val="24"/>
        </w:rPr>
        <w:t xml:space="preserve"> </w:t>
      </w:r>
      <w:r w:rsidR="00644E00" w:rsidRPr="000D62DA">
        <w:rPr>
          <w:rFonts w:cs="Times New Roman"/>
          <w:iCs/>
          <w:szCs w:val="24"/>
        </w:rPr>
        <w:t>18</w:t>
      </w:r>
      <w:r w:rsidR="001B3CBB" w:rsidRPr="000D62DA">
        <w:rPr>
          <w:rFonts w:cs="Times New Roman"/>
          <w:iCs/>
          <w:szCs w:val="24"/>
        </w:rPr>
        <w:t>.maija</w:t>
      </w:r>
      <w:r w:rsidR="00CA1946" w:rsidRPr="000D62DA">
        <w:rPr>
          <w:rFonts w:cs="Times New Roman"/>
          <w:bCs/>
          <w:iCs/>
          <w:szCs w:val="24"/>
        </w:rPr>
        <w:t xml:space="preserve"> sēdes da</w:t>
      </w:r>
      <w:r w:rsidR="00FC0F6F" w:rsidRPr="000D62DA">
        <w:rPr>
          <w:rFonts w:cs="Times New Roman"/>
          <w:bCs/>
          <w:iCs/>
          <w:szCs w:val="24"/>
        </w:rPr>
        <w:t xml:space="preserve">rba kārtību </w:t>
      </w:r>
      <w:r w:rsidR="00DA4FE4" w:rsidRPr="000D62DA">
        <w:rPr>
          <w:rFonts w:cs="Times New Roman"/>
          <w:bCs/>
          <w:iCs/>
          <w:szCs w:val="24"/>
        </w:rPr>
        <w:t>(1.–</w:t>
      </w:r>
      <w:r w:rsidR="00826359" w:rsidRPr="000D62DA">
        <w:rPr>
          <w:rFonts w:cs="Times New Roman"/>
          <w:bCs/>
          <w:iCs/>
          <w:szCs w:val="24"/>
        </w:rPr>
        <w:t>1</w:t>
      </w:r>
      <w:r w:rsidR="005E6113">
        <w:rPr>
          <w:rFonts w:cs="Times New Roman"/>
          <w:bCs/>
          <w:iCs/>
          <w:szCs w:val="24"/>
        </w:rPr>
        <w:t>8</w:t>
      </w:r>
      <w:r w:rsidR="00890EE7" w:rsidRPr="000D62DA">
        <w:rPr>
          <w:rFonts w:cs="Times New Roman"/>
          <w:bCs/>
          <w:iCs/>
          <w:szCs w:val="24"/>
        </w:rPr>
        <w:t>.jautājum</w:t>
      </w:r>
      <w:r w:rsidR="001C2A2A" w:rsidRPr="000D62DA">
        <w:rPr>
          <w:rFonts w:cs="Times New Roman"/>
          <w:bCs/>
          <w:iCs/>
          <w:szCs w:val="24"/>
        </w:rPr>
        <w:t>s</w:t>
      </w:r>
      <w:r w:rsidRPr="000D62DA">
        <w:rPr>
          <w:rFonts w:cs="Times New Roman"/>
          <w:bCs/>
          <w:iCs/>
          <w:szCs w:val="24"/>
        </w:rPr>
        <w:t>).</w:t>
      </w:r>
    </w:p>
    <w:p w:rsidR="002576ED" w:rsidRPr="00590236" w:rsidRDefault="002576ED" w:rsidP="002576ED">
      <w:pPr>
        <w:spacing w:after="0" w:line="240" w:lineRule="auto"/>
        <w:ind w:right="-1" w:firstLine="426"/>
        <w:jc w:val="both"/>
        <w:rPr>
          <w:rFonts w:cs="Times New Roman"/>
          <w:i/>
          <w:szCs w:val="24"/>
        </w:rPr>
      </w:pPr>
    </w:p>
    <w:p w:rsidR="00644E00" w:rsidRPr="00644E00" w:rsidRDefault="00644E00" w:rsidP="00644E00">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644E00" w:rsidRPr="004D529E" w:rsidRDefault="00644E00" w:rsidP="00644E00">
      <w:pPr>
        <w:spacing w:after="0" w:line="240" w:lineRule="auto"/>
        <w:ind w:right="-1"/>
        <w:jc w:val="center"/>
        <w:rPr>
          <w:rFonts w:cs="Times New Roman"/>
          <w:b/>
          <w:szCs w:val="24"/>
          <w:lang w:eastAsia="en-US"/>
        </w:rPr>
      </w:pPr>
      <w:r w:rsidRPr="004D529E">
        <w:rPr>
          <w:rFonts w:cs="Times New Roman"/>
          <w:b/>
          <w:szCs w:val="24"/>
          <w:lang w:eastAsia="en-US"/>
        </w:rPr>
        <w:t>Par grozījumiem Ilzeskalna pirms</w:t>
      </w:r>
      <w:r w:rsidR="00D01522" w:rsidRPr="004D529E">
        <w:rPr>
          <w:rFonts w:cs="Times New Roman"/>
          <w:b/>
          <w:szCs w:val="24"/>
          <w:lang w:eastAsia="en-US"/>
        </w:rPr>
        <w:t>s</w:t>
      </w:r>
      <w:r w:rsidRPr="004D529E">
        <w:rPr>
          <w:rFonts w:cs="Times New Roman"/>
          <w:b/>
          <w:szCs w:val="24"/>
          <w:lang w:eastAsia="en-US"/>
        </w:rPr>
        <w:t>kolas izglītības iestādes nolikumā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(Ziņo G.Skudra)</w:t>
      </w:r>
    </w:p>
    <w:p w:rsidR="00644E00" w:rsidRPr="004D529E" w:rsidRDefault="00644E00" w:rsidP="00644E00">
      <w:pPr>
        <w:spacing w:after="0" w:line="240" w:lineRule="auto"/>
        <w:ind w:right="-1"/>
        <w:jc w:val="center"/>
        <w:rPr>
          <w:rFonts w:cs="Times New Roman"/>
          <w:b/>
          <w:szCs w:val="24"/>
          <w:lang w:eastAsia="en-US"/>
        </w:rPr>
      </w:pPr>
    </w:p>
    <w:p w:rsidR="00644E00" w:rsidRPr="004D529E" w:rsidRDefault="00D01522" w:rsidP="00644E00">
      <w:pPr>
        <w:spacing w:after="0" w:line="240" w:lineRule="auto"/>
        <w:ind w:right="-1" w:firstLine="426"/>
        <w:jc w:val="both"/>
        <w:rPr>
          <w:rFonts w:cs="Times New Roman"/>
          <w:iCs/>
          <w:szCs w:val="24"/>
        </w:rPr>
      </w:pPr>
      <w:r w:rsidRPr="004D529E">
        <w:rPr>
          <w:rFonts w:cs="Times New Roman"/>
          <w:szCs w:val="24"/>
        </w:rPr>
        <w:t xml:space="preserve">Pamatojoties uz likuma “Par pašvaldībām” 21.panta pirmās daļas 8.punktu, Izglītības likuma 22.panta pirmo daļu, </w:t>
      </w:r>
      <w:r w:rsidR="00B91BF6" w:rsidRPr="004D529E">
        <w:rPr>
          <w:rFonts w:cs="Times New Roman"/>
          <w:szCs w:val="24"/>
        </w:rPr>
        <w:t xml:space="preserve">ņemot vērā </w:t>
      </w:r>
      <w:r w:rsidRPr="004D529E">
        <w:rPr>
          <w:rFonts w:cs="Times New Roman"/>
          <w:szCs w:val="24"/>
        </w:rPr>
        <w:t xml:space="preserve">Ilzeskalna pagasta pārvaldes lēmumu Nr.10 “Par adrešu </w:t>
      </w:r>
      <w:r w:rsidRPr="004D529E">
        <w:rPr>
          <w:rFonts w:cs="Times New Roman"/>
          <w:szCs w:val="24"/>
        </w:rPr>
        <w:lastRenderedPageBreak/>
        <w:t>piešķiršanu būvēm”,</w:t>
      </w:r>
      <w:r w:rsidR="009579AD">
        <w:rPr>
          <w:rFonts w:cs="Times New Roman"/>
          <w:szCs w:val="24"/>
        </w:rPr>
        <w:t xml:space="preserve"> </w:t>
      </w:r>
      <w:r w:rsidRPr="004D529E">
        <w:rPr>
          <w:rFonts w:cs="Times New Roman"/>
          <w:szCs w:val="24"/>
        </w:rPr>
        <w:t>Rēzeknes novada pašvaldības Ilzeskalna pirmsskolas izglītības iestādes vadī</w:t>
      </w:r>
      <w:r w:rsidR="00B91BF6">
        <w:rPr>
          <w:rFonts w:cs="Times New Roman"/>
          <w:szCs w:val="24"/>
        </w:rPr>
        <w:t xml:space="preserve">tājas </w:t>
      </w:r>
      <w:proofErr w:type="spellStart"/>
      <w:r w:rsidR="00B91BF6">
        <w:rPr>
          <w:rFonts w:cs="Times New Roman"/>
          <w:szCs w:val="24"/>
        </w:rPr>
        <w:t>Reņas</w:t>
      </w:r>
      <w:proofErr w:type="spellEnd"/>
      <w:r w:rsidR="00B91BF6">
        <w:rPr>
          <w:rFonts w:cs="Times New Roman"/>
          <w:szCs w:val="24"/>
        </w:rPr>
        <w:t xml:space="preserve"> </w:t>
      </w:r>
      <w:proofErr w:type="spellStart"/>
      <w:r w:rsidR="00B91BF6">
        <w:rPr>
          <w:rFonts w:cs="Times New Roman"/>
          <w:szCs w:val="24"/>
        </w:rPr>
        <w:t>Gailumas</w:t>
      </w:r>
      <w:proofErr w:type="spellEnd"/>
      <w:r w:rsidR="00B91BF6">
        <w:rPr>
          <w:rFonts w:cs="Times New Roman"/>
          <w:szCs w:val="24"/>
        </w:rPr>
        <w:t xml:space="preserve"> iesniegumu un</w:t>
      </w:r>
      <w:r w:rsidRPr="004D529E">
        <w:rPr>
          <w:rFonts w:cs="Times New Roman"/>
          <w:szCs w:val="24"/>
        </w:rPr>
        <w:t xml:space="preserve"> Izglītības, kultūras un sporta jautājumu pastāvīgās komitejas 2017.gada 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D01522" w:rsidRPr="004D529E" w:rsidRDefault="00D01522" w:rsidP="00644E00">
      <w:pPr>
        <w:spacing w:after="0" w:line="240" w:lineRule="auto"/>
        <w:ind w:right="-1" w:firstLine="426"/>
        <w:jc w:val="both"/>
        <w:rPr>
          <w:rFonts w:cs="Times New Roman"/>
          <w:iCs/>
          <w:szCs w:val="24"/>
        </w:rPr>
      </w:pPr>
    </w:p>
    <w:p w:rsidR="00D01522" w:rsidRPr="004D529E" w:rsidRDefault="00D01522" w:rsidP="00D01522">
      <w:pPr>
        <w:tabs>
          <w:tab w:val="left" w:pos="1695"/>
        </w:tabs>
        <w:spacing w:after="0" w:line="240" w:lineRule="auto"/>
        <w:ind w:firstLine="426"/>
        <w:jc w:val="both"/>
        <w:rPr>
          <w:rFonts w:cs="Times New Roman"/>
          <w:szCs w:val="24"/>
        </w:rPr>
      </w:pPr>
      <w:r w:rsidRPr="004D529E">
        <w:rPr>
          <w:rFonts w:cs="Times New Roman"/>
          <w:szCs w:val="24"/>
        </w:rPr>
        <w:t xml:space="preserve">apstiprināt grozījumus Rēzeknes novada pašvaldības </w:t>
      </w:r>
      <w:r w:rsidRPr="004D529E">
        <w:rPr>
          <w:rFonts w:cs="Times New Roman"/>
          <w:b/>
          <w:bCs/>
          <w:szCs w:val="24"/>
        </w:rPr>
        <w:t xml:space="preserve">Ilzeskalna pirmsskolas izglītības iestādes </w:t>
      </w:r>
      <w:r w:rsidRPr="004D529E">
        <w:rPr>
          <w:rFonts w:cs="Times New Roman"/>
          <w:szCs w:val="24"/>
        </w:rPr>
        <w:t>nolikumā (apstiprināts Rēzeknes novada domes 2012.gada 15.marta sēdē, protokols Nr.6, 1.§; ar grozījumiem 16.01.2014., Rēzeknes novada do</w:t>
      </w:r>
      <w:r w:rsidR="002811B6">
        <w:rPr>
          <w:rFonts w:cs="Times New Roman"/>
          <w:szCs w:val="24"/>
        </w:rPr>
        <w:t>mes lēmums, protokols Nr.1, 4.§</w:t>
      </w:r>
      <w:r w:rsidRPr="004D529E">
        <w:rPr>
          <w:rFonts w:cs="Times New Roman"/>
          <w:szCs w:val="24"/>
        </w:rPr>
        <w:t>) (nolikuma grozījumi pievienoti).</w:t>
      </w:r>
    </w:p>
    <w:p w:rsidR="00644E00" w:rsidRPr="004D529E" w:rsidRDefault="00644E00" w:rsidP="00644E00">
      <w:pPr>
        <w:spacing w:after="0" w:line="240" w:lineRule="auto"/>
        <w:ind w:right="-1"/>
        <w:jc w:val="center"/>
        <w:rPr>
          <w:rFonts w:cs="Times New Roman"/>
          <w:b/>
          <w:szCs w:val="24"/>
          <w:lang w:eastAsia="en-US"/>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bCs/>
          <w:szCs w:val="24"/>
          <w:lang w:eastAsia="ar-SA"/>
        </w:rPr>
      </w:pPr>
      <w:r w:rsidRPr="004D529E">
        <w:rPr>
          <w:rFonts w:eastAsia="Times New Roman" w:cs="Times New Roman"/>
          <w:b/>
          <w:bCs/>
          <w:szCs w:val="24"/>
          <w:lang w:eastAsia="ar-SA"/>
        </w:rPr>
        <w:t>Par pagastu pārvalžu autobusu kustību maršrutu un reisu skaita apstiprināšanu 2017.gada pašvaldību vēlēšanām</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J.Troška</w:t>
      </w:r>
      <w:proofErr w:type="spellEnd"/>
      <w:r w:rsidR="00783D20">
        <w:rPr>
          <w:rFonts w:eastAsia="Times New Roman" w:cs="Times New Roman"/>
          <w:bCs/>
          <w:iCs/>
          <w:sz w:val="20"/>
          <w:szCs w:val="20"/>
          <w:lang w:eastAsia="ar-SA"/>
        </w:rPr>
        <w:t xml:space="preserve">, Debatē </w:t>
      </w:r>
      <w:proofErr w:type="spellStart"/>
      <w:r w:rsidR="00783D20">
        <w:rPr>
          <w:rFonts w:eastAsia="Times New Roman" w:cs="Times New Roman"/>
          <w:bCs/>
          <w:iCs/>
          <w:sz w:val="20"/>
          <w:szCs w:val="20"/>
          <w:lang w:eastAsia="ar-SA"/>
        </w:rPr>
        <w:t>S.Šķesters</w:t>
      </w:r>
      <w:proofErr w:type="spellEnd"/>
      <w:r w:rsidR="00783D20">
        <w:rPr>
          <w:rFonts w:eastAsia="Times New Roman" w:cs="Times New Roman"/>
          <w:bCs/>
          <w:iCs/>
          <w:sz w:val="20"/>
          <w:szCs w:val="20"/>
          <w:lang w:eastAsia="ar-SA"/>
        </w:rPr>
        <w:t xml:space="preserve">, </w:t>
      </w:r>
      <w:proofErr w:type="spellStart"/>
      <w:r w:rsidR="00783D20">
        <w:rPr>
          <w:rFonts w:eastAsia="Times New Roman" w:cs="Times New Roman"/>
          <w:bCs/>
          <w:iCs/>
          <w:sz w:val="20"/>
          <w:szCs w:val="20"/>
          <w:lang w:eastAsia="ar-SA"/>
        </w:rPr>
        <w:t>J.Troška</w:t>
      </w:r>
      <w:proofErr w:type="spellEnd"/>
      <w:r w:rsidR="00783D20">
        <w:rPr>
          <w:rFonts w:eastAsia="Times New Roman" w:cs="Times New Roman"/>
          <w:bCs/>
          <w:iCs/>
          <w:sz w:val="20"/>
          <w:szCs w:val="20"/>
          <w:lang w:eastAsia="ar-SA"/>
        </w:rPr>
        <w:t xml:space="preserve">, </w:t>
      </w:r>
      <w:proofErr w:type="spellStart"/>
      <w:r w:rsidR="00783D20">
        <w:rPr>
          <w:rFonts w:eastAsia="Times New Roman" w:cs="Times New Roman"/>
          <w:bCs/>
          <w:iCs/>
          <w:sz w:val="20"/>
          <w:szCs w:val="20"/>
          <w:lang w:eastAsia="ar-SA"/>
        </w:rPr>
        <w:t>M.Švarcs</w:t>
      </w:r>
      <w:proofErr w:type="spellEnd"/>
      <w:r w:rsidRPr="004D529E">
        <w:rPr>
          <w:rFonts w:eastAsia="Times New Roman" w:cs="Times New Roman"/>
          <w:bCs/>
          <w:iCs/>
          <w:sz w:val="20"/>
          <w:szCs w:val="20"/>
          <w:lang w:eastAsia="ar-SA"/>
        </w:rPr>
        <w:t>)</w:t>
      </w:r>
    </w:p>
    <w:p w:rsidR="00EF406A" w:rsidRPr="004D529E" w:rsidRDefault="00EF406A" w:rsidP="00EF406A">
      <w:pPr>
        <w:spacing w:after="0" w:line="240" w:lineRule="auto"/>
        <w:ind w:right="-1" w:firstLine="426"/>
        <w:jc w:val="both"/>
        <w:rPr>
          <w:rFonts w:cs="Times New Roman"/>
          <w:iCs/>
          <w:szCs w:val="24"/>
        </w:rPr>
      </w:pPr>
    </w:p>
    <w:p w:rsidR="009579AD" w:rsidRDefault="00EF406A" w:rsidP="009579AD">
      <w:pPr>
        <w:spacing w:after="0" w:line="240" w:lineRule="auto"/>
        <w:ind w:right="-1" w:firstLine="426"/>
        <w:jc w:val="both"/>
        <w:rPr>
          <w:rFonts w:cs="Times New Roman"/>
          <w:iCs/>
          <w:szCs w:val="24"/>
        </w:rPr>
      </w:pPr>
      <w:r w:rsidRPr="004D529E">
        <w:rPr>
          <w:rFonts w:cs="Times New Roman"/>
          <w:iCs/>
          <w:szCs w:val="24"/>
        </w:rPr>
        <w:t xml:space="preserve">Pamatojoties uz likuma „Par pašvaldībām” 41.panta pirmās daļas 4.punktu, ņemot vērā </w:t>
      </w:r>
      <w:r w:rsidR="0019698A">
        <w:rPr>
          <w:rFonts w:cs="Times New Roman"/>
          <w:iCs/>
          <w:szCs w:val="24"/>
        </w:rPr>
        <w:t>Teritoriālās</w:t>
      </w:r>
      <w:r w:rsidR="0019698A" w:rsidRPr="004D529E">
        <w:rPr>
          <w:rFonts w:cs="Times New Roman"/>
          <w:iCs/>
          <w:szCs w:val="24"/>
        </w:rPr>
        <w:t xml:space="preserve"> </w:t>
      </w:r>
      <w:r w:rsidRPr="004D529E">
        <w:rPr>
          <w:rFonts w:cs="Times New Roman"/>
          <w:iCs/>
          <w:szCs w:val="24"/>
        </w:rPr>
        <w:t xml:space="preserve">pastāvīgās komitejas </w:t>
      </w:r>
      <w:r w:rsidR="0019698A">
        <w:rPr>
          <w:rFonts w:cs="Times New Roman"/>
          <w:iCs/>
          <w:szCs w:val="24"/>
        </w:rPr>
        <w:t>2017.gada 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9579AD" w:rsidRDefault="009579AD" w:rsidP="009579AD">
      <w:pPr>
        <w:spacing w:after="0" w:line="240" w:lineRule="auto"/>
        <w:ind w:right="-1" w:firstLine="426"/>
        <w:jc w:val="both"/>
        <w:rPr>
          <w:rFonts w:cs="Times New Roman"/>
          <w:iCs/>
          <w:szCs w:val="24"/>
        </w:rPr>
      </w:pPr>
    </w:p>
    <w:p w:rsidR="009579AD" w:rsidRDefault="00BB47B4" w:rsidP="009579AD">
      <w:pPr>
        <w:numPr>
          <w:ilvl w:val="3"/>
          <w:numId w:val="5"/>
        </w:numPr>
        <w:spacing w:after="0" w:line="240" w:lineRule="auto"/>
        <w:ind w:left="426" w:right="-1" w:hanging="426"/>
        <w:jc w:val="both"/>
        <w:rPr>
          <w:rFonts w:cs="Times New Roman"/>
          <w:iCs/>
          <w:szCs w:val="24"/>
        </w:rPr>
      </w:pPr>
      <w:r w:rsidRPr="009579AD">
        <w:rPr>
          <w:szCs w:val="24"/>
          <w:lang w:eastAsia="en-US"/>
        </w:rPr>
        <w:t>a</w:t>
      </w:r>
      <w:r w:rsidR="00EF406A" w:rsidRPr="009579AD">
        <w:rPr>
          <w:szCs w:val="24"/>
          <w:lang w:eastAsia="en-US"/>
        </w:rPr>
        <w:t>pstiprināt</w:t>
      </w:r>
      <w:r w:rsidR="00EF406A" w:rsidRPr="009579AD">
        <w:rPr>
          <w:rFonts w:cs="Times New Roman"/>
          <w:iCs/>
          <w:szCs w:val="24"/>
        </w:rPr>
        <w:t xml:space="preserve"> </w:t>
      </w:r>
      <w:r w:rsidR="00EF406A" w:rsidRPr="004D529E">
        <w:rPr>
          <w:rFonts w:cs="Times New Roman"/>
          <w:iCs/>
          <w:szCs w:val="24"/>
        </w:rPr>
        <w:t xml:space="preserve">Bērzgales pagasta autobusa MERCEDES BENZ </w:t>
      </w:r>
      <w:proofErr w:type="spellStart"/>
      <w:r w:rsidR="00EF406A" w:rsidRPr="004D529E">
        <w:rPr>
          <w:rFonts w:cs="Times New Roman"/>
          <w:iCs/>
          <w:szCs w:val="24"/>
        </w:rPr>
        <w:t>Sprinter</w:t>
      </w:r>
      <w:proofErr w:type="spellEnd"/>
      <w:r w:rsidR="00EF406A" w:rsidRPr="004D529E">
        <w:rPr>
          <w:rFonts w:cs="Times New Roman"/>
          <w:iCs/>
          <w:szCs w:val="24"/>
        </w:rPr>
        <w:t xml:space="preserve"> 516 CDI, </w:t>
      </w:r>
      <w:proofErr w:type="spellStart"/>
      <w:r w:rsidR="00EF406A" w:rsidRPr="004D529E">
        <w:rPr>
          <w:rFonts w:cs="Times New Roman"/>
          <w:iCs/>
          <w:szCs w:val="24"/>
        </w:rPr>
        <w:t>reģ</w:t>
      </w:r>
      <w:proofErr w:type="spellEnd"/>
      <w:r w:rsidR="00EF406A" w:rsidRPr="004D529E">
        <w:rPr>
          <w:rFonts w:cs="Times New Roman"/>
          <w:iCs/>
          <w:szCs w:val="24"/>
        </w:rPr>
        <w:t xml:space="preserve">. </w:t>
      </w:r>
      <w:proofErr w:type="spellStart"/>
      <w:r w:rsidR="00EF406A" w:rsidRPr="004D529E">
        <w:rPr>
          <w:rFonts w:cs="Times New Roman"/>
          <w:iCs/>
          <w:szCs w:val="24"/>
        </w:rPr>
        <w:t>Nr.HR</w:t>
      </w:r>
      <w:proofErr w:type="spellEnd"/>
      <w:r w:rsidR="00EF406A" w:rsidRPr="004D529E">
        <w:rPr>
          <w:rFonts w:cs="Times New Roman"/>
          <w:iCs/>
          <w:szCs w:val="24"/>
        </w:rPr>
        <w:t xml:space="preserve"> 2683, autovadītājs Ivars </w:t>
      </w:r>
      <w:proofErr w:type="spellStart"/>
      <w:r w:rsidR="00EF406A" w:rsidRPr="004D529E">
        <w:rPr>
          <w:rFonts w:cs="Times New Roman"/>
          <w:iCs/>
          <w:szCs w:val="24"/>
        </w:rPr>
        <w:t>Kuzmins</w:t>
      </w:r>
      <w:proofErr w:type="spellEnd"/>
      <w:r w:rsidR="00EF406A" w:rsidRPr="004D529E">
        <w:rPr>
          <w:rFonts w:cs="Times New Roman"/>
          <w:iCs/>
          <w:szCs w:val="24"/>
        </w:rPr>
        <w:t xml:space="preserve">, kustības maršruta un reisu skaitu – 2 (divi) maršruti un 4 </w:t>
      </w:r>
      <w:r w:rsidR="00EF406A" w:rsidRPr="00F7457E">
        <w:rPr>
          <w:rFonts w:cs="Times New Roman"/>
          <w:iCs/>
          <w:szCs w:val="24"/>
        </w:rPr>
        <w:t xml:space="preserve">(četri) </w:t>
      </w:r>
      <w:r w:rsidR="00F7457E" w:rsidRPr="00F7457E">
        <w:rPr>
          <w:rFonts w:cs="Times New Roman"/>
          <w:iCs/>
          <w:szCs w:val="24"/>
        </w:rPr>
        <w:t xml:space="preserve">reisi </w:t>
      </w:r>
      <w:r w:rsidR="00EF406A" w:rsidRPr="00F7457E">
        <w:rPr>
          <w:rFonts w:cs="Times New Roman"/>
          <w:iCs/>
          <w:szCs w:val="24"/>
        </w:rPr>
        <w:t>2017.</w:t>
      </w:r>
      <w:r w:rsidR="00EF406A" w:rsidRPr="004D529E">
        <w:rPr>
          <w:rFonts w:cs="Times New Roman"/>
          <w:iCs/>
          <w:szCs w:val="24"/>
        </w:rPr>
        <w:t xml:space="preserve">gada 3.jūnija pašvaldību vēlēšanām: </w:t>
      </w:r>
    </w:p>
    <w:p w:rsidR="009579AD" w:rsidRDefault="00EF406A" w:rsidP="00F01A04">
      <w:pPr>
        <w:pStyle w:val="ListParagraph"/>
        <w:numPr>
          <w:ilvl w:val="1"/>
          <w:numId w:val="17"/>
        </w:numPr>
        <w:spacing w:after="0" w:line="240" w:lineRule="auto"/>
        <w:ind w:right="-1"/>
        <w:jc w:val="both"/>
        <w:rPr>
          <w:rFonts w:cs="Times New Roman"/>
          <w:iCs/>
          <w:szCs w:val="24"/>
        </w:rPr>
      </w:pPr>
      <w:r w:rsidRPr="009579AD">
        <w:rPr>
          <w:rFonts w:cs="Times New Roman"/>
          <w:iCs/>
          <w:szCs w:val="24"/>
        </w:rPr>
        <w:t>Maršruts</w:t>
      </w:r>
      <w:r w:rsidR="002811B6">
        <w:rPr>
          <w:rFonts w:cs="Times New Roman"/>
          <w:iCs/>
          <w:szCs w:val="24"/>
        </w:rPr>
        <w:t xml:space="preserve"> – </w:t>
      </w:r>
      <w:r w:rsidRPr="009579AD">
        <w:rPr>
          <w:rFonts w:cs="Times New Roman"/>
          <w:iCs/>
          <w:szCs w:val="24"/>
        </w:rPr>
        <w:t>plkst. 11</w:t>
      </w:r>
      <w:r w:rsidR="003A733B" w:rsidRPr="009579AD">
        <w:rPr>
          <w:rFonts w:cs="Times New Roman"/>
          <w:iCs/>
          <w:szCs w:val="24"/>
        </w:rPr>
        <w:t>.</w:t>
      </w:r>
      <w:r w:rsidRPr="009579AD">
        <w:rPr>
          <w:rFonts w:cs="Times New Roman"/>
          <w:iCs/>
          <w:szCs w:val="24"/>
        </w:rPr>
        <w:t>00</w:t>
      </w:r>
      <w:r w:rsidR="002811B6">
        <w:rPr>
          <w:rFonts w:cs="Times New Roman"/>
          <w:iCs/>
          <w:szCs w:val="24"/>
        </w:rPr>
        <w:t xml:space="preserve"> </w:t>
      </w:r>
      <w:r w:rsidRPr="009579AD">
        <w:rPr>
          <w:rFonts w:cs="Times New Roman"/>
          <w:iCs/>
          <w:szCs w:val="24"/>
        </w:rPr>
        <w:t>(atved); 12</w:t>
      </w:r>
      <w:r w:rsidR="003A733B" w:rsidRPr="009579AD">
        <w:rPr>
          <w:rFonts w:cs="Times New Roman"/>
          <w:iCs/>
          <w:szCs w:val="24"/>
        </w:rPr>
        <w:t>.</w:t>
      </w:r>
      <w:r w:rsidRPr="009579AD">
        <w:rPr>
          <w:rFonts w:cs="Times New Roman"/>
          <w:iCs/>
          <w:szCs w:val="24"/>
        </w:rPr>
        <w:t>00</w:t>
      </w:r>
      <w:r w:rsidR="002811B6">
        <w:rPr>
          <w:rFonts w:cs="Times New Roman"/>
          <w:iCs/>
          <w:szCs w:val="24"/>
        </w:rPr>
        <w:t xml:space="preserve"> </w:t>
      </w:r>
      <w:r w:rsidRPr="009579AD">
        <w:rPr>
          <w:rFonts w:cs="Times New Roman"/>
          <w:iCs/>
          <w:szCs w:val="24"/>
        </w:rPr>
        <w:t>(aizved)</w:t>
      </w:r>
      <w:r w:rsidR="002811B6">
        <w:rPr>
          <w:rFonts w:cs="Times New Roman"/>
          <w:iCs/>
          <w:szCs w:val="24"/>
        </w:rPr>
        <w:t xml:space="preserve"> –</w:t>
      </w:r>
      <w:r w:rsidRPr="009579AD">
        <w:rPr>
          <w:rFonts w:cs="Times New Roman"/>
          <w:iCs/>
          <w:szCs w:val="24"/>
        </w:rPr>
        <w:t xml:space="preserve"> Bērzgale</w:t>
      </w:r>
      <w:r w:rsidR="002811B6">
        <w:rPr>
          <w:rFonts w:cs="Times New Roman"/>
          <w:iCs/>
          <w:szCs w:val="24"/>
        </w:rPr>
        <w:t xml:space="preserve"> – </w:t>
      </w:r>
      <w:proofErr w:type="spellStart"/>
      <w:r w:rsidRPr="009579AD">
        <w:rPr>
          <w:rFonts w:cs="Times New Roman"/>
          <w:iCs/>
          <w:szCs w:val="24"/>
        </w:rPr>
        <w:t>Vonogova</w:t>
      </w:r>
      <w:proofErr w:type="spellEnd"/>
      <w:r w:rsidR="002811B6">
        <w:rPr>
          <w:rFonts w:cs="Times New Roman"/>
          <w:iCs/>
          <w:szCs w:val="24"/>
        </w:rPr>
        <w:t xml:space="preserve"> – </w:t>
      </w:r>
      <w:proofErr w:type="spellStart"/>
      <w:r w:rsidRPr="009579AD">
        <w:rPr>
          <w:rFonts w:cs="Times New Roman"/>
          <w:iCs/>
          <w:szCs w:val="24"/>
        </w:rPr>
        <w:t>Červonka</w:t>
      </w:r>
      <w:proofErr w:type="spellEnd"/>
      <w:r w:rsidR="002811B6">
        <w:rPr>
          <w:rFonts w:cs="Times New Roman"/>
          <w:iCs/>
          <w:szCs w:val="24"/>
        </w:rPr>
        <w:t xml:space="preserve"> – </w:t>
      </w:r>
      <w:proofErr w:type="spellStart"/>
      <w:r w:rsidRPr="009579AD">
        <w:rPr>
          <w:rFonts w:cs="Times New Roman"/>
          <w:iCs/>
          <w:szCs w:val="24"/>
        </w:rPr>
        <w:t>Bakovka</w:t>
      </w:r>
      <w:proofErr w:type="spellEnd"/>
      <w:r w:rsidR="002811B6">
        <w:rPr>
          <w:rFonts w:cs="Times New Roman"/>
          <w:iCs/>
          <w:szCs w:val="24"/>
        </w:rPr>
        <w:t xml:space="preserve"> – </w:t>
      </w:r>
      <w:proofErr w:type="spellStart"/>
      <w:r w:rsidRPr="009579AD">
        <w:rPr>
          <w:rFonts w:cs="Times New Roman"/>
          <w:iCs/>
          <w:szCs w:val="24"/>
        </w:rPr>
        <w:t>Marientāle</w:t>
      </w:r>
      <w:proofErr w:type="spellEnd"/>
      <w:r w:rsidR="002811B6">
        <w:rPr>
          <w:rFonts w:cs="Times New Roman"/>
          <w:iCs/>
          <w:szCs w:val="24"/>
        </w:rPr>
        <w:t xml:space="preserve">  – </w:t>
      </w:r>
      <w:r w:rsidRPr="009579AD">
        <w:rPr>
          <w:rFonts w:cs="Times New Roman"/>
          <w:iCs/>
          <w:szCs w:val="24"/>
        </w:rPr>
        <w:t>Bērzgale;</w:t>
      </w:r>
    </w:p>
    <w:p w:rsidR="00EF406A" w:rsidRPr="009579AD" w:rsidRDefault="00EF406A" w:rsidP="00F01A04">
      <w:pPr>
        <w:pStyle w:val="ListParagraph"/>
        <w:numPr>
          <w:ilvl w:val="1"/>
          <w:numId w:val="17"/>
        </w:numPr>
        <w:spacing w:after="0" w:line="240" w:lineRule="auto"/>
        <w:ind w:right="-1"/>
        <w:jc w:val="both"/>
        <w:rPr>
          <w:rFonts w:cs="Times New Roman"/>
          <w:iCs/>
          <w:szCs w:val="24"/>
        </w:rPr>
      </w:pPr>
      <w:r w:rsidRPr="009579AD">
        <w:rPr>
          <w:rFonts w:cs="Times New Roman"/>
          <w:iCs/>
          <w:szCs w:val="24"/>
        </w:rPr>
        <w:t>Maršruts</w:t>
      </w:r>
      <w:r w:rsidR="002811B6">
        <w:rPr>
          <w:rFonts w:cs="Times New Roman"/>
          <w:iCs/>
          <w:szCs w:val="24"/>
        </w:rPr>
        <w:t xml:space="preserve"> – </w:t>
      </w:r>
      <w:r w:rsidRPr="009579AD">
        <w:rPr>
          <w:rFonts w:cs="Times New Roman"/>
          <w:iCs/>
          <w:szCs w:val="24"/>
        </w:rPr>
        <w:t xml:space="preserve"> plkst.11</w:t>
      </w:r>
      <w:r w:rsidR="003A733B" w:rsidRPr="009579AD">
        <w:rPr>
          <w:rFonts w:cs="Times New Roman"/>
          <w:iCs/>
          <w:szCs w:val="24"/>
        </w:rPr>
        <w:t>.</w:t>
      </w:r>
      <w:r w:rsidRPr="009579AD">
        <w:rPr>
          <w:rFonts w:cs="Times New Roman"/>
          <w:iCs/>
          <w:szCs w:val="24"/>
        </w:rPr>
        <w:t>30</w:t>
      </w:r>
      <w:r w:rsidR="002811B6">
        <w:rPr>
          <w:rFonts w:cs="Times New Roman"/>
          <w:iCs/>
          <w:szCs w:val="24"/>
        </w:rPr>
        <w:t xml:space="preserve"> </w:t>
      </w:r>
      <w:r w:rsidRPr="009579AD">
        <w:rPr>
          <w:rFonts w:cs="Times New Roman"/>
          <w:iCs/>
          <w:szCs w:val="24"/>
        </w:rPr>
        <w:t>(atved); 12</w:t>
      </w:r>
      <w:r w:rsidR="003A733B" w:rsidRPr="009579AD">
        <w:rPr>
          <w:rFonts w:cs="Times New Roman"/>
          <w:iCs/>
          <w:szCs w:val="24"/>
        </w:rPr>
        <w:t>.</w:t>
      </w:r>
      <w:r w:rsidRPr="009579AD">
        <w:rPr>
          <w:rFonts w:cs="Times New Roman"/>
          <w:iCs/>
          <w:szCs w:val="24"/>
        </w:rPr>
        <w:t>30</w:t>
      </w:r>
      <w:r w:rsidR="002811B6">
        <w:rPr>
          <w:rFonts w:cs="Times New Roman"/>
          <w:iCs/>
          <w:szCs w:val="24"/>
        </w:rPr>
        <w:t xml:space="preserve"> </w:t>
      </w:r>
      <w:r w:rsidRPr="009579AD">
        <w:rPr>
          <w:rFonts w:cs="Times New Roman"/>
          <w:iCs/>
          <w:szCs w:val="24"/>
        </w:rPr>
        <w:t>(aizved)</w:t>
      </w:r>
      <w:r w:rsidR="002811B6">
        <w:rPr>
          <w:rFonts w:cs="Times New Roman"/>
          <w:iCs/>
          <w:szCs w:val="24"/>
        </w:rPr>
        <w:t xml:space="preserve"> – </w:t>
      </w:r>
      <w:r w:rsidRPr="009579AD">
        <w:rPr>
          <w:rFonts w:cs="Times New Roman"/>
          <w:iCs/>
          <w:szCs w:val="24"/>
        </w:rPr>
        <w:t xml:space="preserve"> Bērzgale</w:t>
      </w:r>
      <w:r w:rsidR="002811B6">
        <w:rPr>
          <w:rFonts w:cs="Times New Roman"/>
          <w:iCs/>
          <w:szCs w:val="24"/>
        </w:rPr>
        <w:t xml:space="preserve"> – </w:t>
      </w:r>
      <w:r w:rsidRPr="009579AD">
        <w:rPr>
          <w:rFonts w:cs="Times New Roman"/>
          <w:iCs/>
          <w:szCs w:val="24"/>
        </w:rPr>
        <w:t xml:space="preserve"> </w:t>
      </w:r>
      <w:proofErr w:type="spellStart"/>
      <w:r w:rsidRPr="009579AD">
        <w:rPr>
          <w:rFonts w:cs="Times New Roman"/>
          <w:iCs/>
          <w:szCs w:val="24"/>
        </w:rPr>
        <w:t>Uļinova</w:t>
      </w:r>
      <w:proofErr w:type="spellEnd"/>
      <w:r w:rsidR="002811B6">
        <w:rPr>
          <w:rFonts w:cs="Times New Roman"/>
          <w:iCs/>
          <w:szCs w:val="24"/>
        </w:rPr>
        <w:t xml:space="preserve"> – </w:t>
      </w:r>
      <w:proofErr w:type="spellStart"/>
      <w:r w:rsidRPr="009579AD">
        <w:rPr>
          <w:rFonts w:cs="Times New Roman"/>
          <w:iCs/>
          <w:szCs w:val="24"/>
        </w:rPr>
        <w:t>Mediņmuiža</w:t>
      </w:r>
      <w:proofErr w:type="spellEnd"/>
      <w:r w:rsidR="002811B6">
        <w:rPr>
          <w:rFonts w:cs="Times New Roman"/>
          <w:iCs/>
          <w:szCs w:val="24"/>
        </w:rPr>
        <w:t xml:space="preserve"> – </w:t>
      </w:r>
      <w:proofErr w:type="spellStart"/>
      <w:r w:rsidRPr="009579AD">
        <w:rPr>
          <w:rFonts w:cs="Times New Roman"/>
          <w:iCs/>
          <w:szCs w:val="24"/>
        </w:rPr>
        <w:t>Pūriski</w:t>
      </w:r>
      <w:proofErr w:type="spellEnd"/>
      <w:r w:rsidR="002811B6">
        <w:rPr>
          <w:rFonts w:cs="Times New Roman"/>
          <w:iCs/>
          <w:szCs w:val="24"/>
        </w:rPr>
        <w:t xml:space="preserve"> – </w:t>
      </w:r>
      <w:proofErr w:type="spellStart"/>
      <w:r w:rsidRPr="009579AD">
        <w:rPr>
          <w:rFonts w:cs="Times New Roman"/>
          <w:iCs/>
          <w:szCs w:val="24"/>
        </w:rPr>
        <w:t>Inčuki</w:t>
      </w:r>
      <w:proofErr w:type="spellEnd"/>
      <w:r w:rsidR="002811B6">
        <w:rPr>
          <w:rFonts w:cs="Times New Roman"/>
          <w:iCs/>
          <w:szCs w:val="24"/>
        </w:rPr>
        <w:t xml:space="preserve"> – </w:t>
      </w:r>
      <w:proofErr w:type="spellStart"/>
      <w:r w:rsidRPr="009579AD">
        <w:rPr>
          <w:rFonts w:cs="Times New Roman"/>
          <w:iCs/>
          <w:szCs w:val="24"/>
        </w:rPr>
        <w:t>Grebeiži</w:t>
      </w:r>
      <w:proofErr w:type="spellEnd"/>
      <w:r w:rsidR="002811B6">
        <w:rPr>
          <w:rFonts w:cs="Times New Roman"/>
          <w:iCs/>
          <w:szCs w:val="24"/>
        </w:rPr>
        <w:t xml:space="preserve"> – </w:t>
      </w:r>
      <w:r w:rsidRPr="009579AD">
        <w:rPr>
          <w:rFonts w:cs="Times New Roman"/>
          <w:iCs/>
          <w:szCs w:val="24"/>
        </w:rPr>
        <w:t xml:space="preserve"> Bērzgale</w:t>
      </w:r>
      <w:r w:rsidR="00BB47B4" w:rsidRPr="009579AD">
        <w:rPr>
          <w:rFonts w:cs="Times New Roman"/>
          <w:iCs/>
          <w:szCs w:val="24"/>
        </w:rPr>
        <w:t>.</w:t>
      </w:r>
    </w:p>
    <w:p w:rsidR="009579AD" w:rsidRDefault="00EF406A" w:rsidP="009579AD">
      <w:pPr>
        <w:numPr>
          <w:ilvl w:val="3"/>
          <w:numId w:val="5"/>
        </w:numPr>
        <w:spacing w:after="0" w:line="240" w:lineRule="auto"/>
        <w:ind w:left="426" w:right="-1" w:hanging="426"/>
        <w:jc w:val="both"/>
        <w:rPr>
          <w:rFonts w:cs="Times New Roman"/>
          <w:iCs/>
          <w:szCs w:val="24"/>
        </w:rPr>
      </w:pPr>
      <w:r w:rsidRPr="009579AD">
        <w:rPr>
          <w:szCs w:val="24"/>
          <w:lang w:eastAsia="en-US"/>
        </w:rPr>
        <w:t>Apstiprināt</w:t>
      </w:r>
      <w:r w:rsidRPr="004D529E">
        <w:rPr>
          <w:rFonts w:cs="Times New Roman"/>
          <w:iCs/>
          <w:szCs w:val="24"/>
        </w:rPr>
        <w:t xml:space="preserve"> </w:t>
      </w:r>
      <w:proofErr w:type="spellStart"/>
      <w:r w:rsidRPr="004D529E">
        <w:rPr>
          <w:rFonts w:cs="Times New Roman"/>
          <w:iCs/>
          <w:szCs w:val="24"/>
        </w:rPr>
        <w:t>Čornajas</w:t>
      </w:r>
      <w:proofErr w:type="spellEnd"/>
      <w:r w:rsidRPr="004D529E">
        <w:rPr>
          <w:rFonts w:cs="Times New Roman"/>
          <w:iCs/>
          <w:szCs w:val="24"/>
        </w:rPr>
        <w:t xml:space="preserve"> pagasta autobusa TEMSA TOURMALIN, valsts reģistrācijas Nr.HG5588, autovadītājs Pēteris </w:t>
      </w:r>
      <w:proofErr w:type="spellStart"/>
      <w:r w:rsidRPr="004D529E">
        <w:rPr>
          <w:rFonts w:cs="Times New Roman"/>
          <w:iCs/>
          <w:szCs w:val="24"/>
        </w:rPr>
        <w:t>Buļs</w:t>
      </w:r>
      <w:proofErr w:type="spellEnd"/>
      <w:r w:rsidRPr="004D529E">
        <w:rPr>
          <w:rFonts w:cs="Times New Roman"/>
          <w:iCs/>
          <w:szCs w:val="24"/>
        </w:rPr>
        <w:t xml:space="preserve">, kustības maršruta un reisu skaitu </w:t>
      </w:r>
      <w:r w:rsidR="002811B6">
        <w:rPr>
          <w:rFonts w:cs="Times New Roman"/>
          <w:iCs/>
          <w:szCs w:val="24"/>
        </w:rPr>
        <w:t xml:space="preserve">– </w:t>
      </w:r>
      <w:r w:rsidRPr="004D529E">
        <w:rPr>
          <w:rFonts w:cs="Times New Roman"/>
          <w:iCs/>
          <w:szCs w:val="24"/>
        </w:rPr>
        <w:t xml:space="preserve"> 1 (viens) 2017.gada 3.jūnija pašvaldību vēlēšanām: </w:t>
      </w:r>
    </w:p>
    <w:p w:rsidR="009579AD" w:rsidRDefault="00EF406A" w:rsidP="00F01A04">
      <w:pPr>
        <w:pStyle w:val="ListParagraph"/>
        <w:numPr>
          <w:ilvl w:val="1"/>
          <w:numId w:val="18"/>
        </w:numPr>
        <w:spacing w:after="0" w:line="240" w:lineRule="auto"/>
        <w:ind w:right="-1"/>
        <w:jc w:val="both"/>
        <w:rPr>
          <w:rFonts w:cs="Times New Roman"/>
          <w:iCs/>
          <w:szCs w:val="24"/>
        </w:rPr>
      </w:pPr>
      <w:r w:rsidRPr="009579AD">
        <w:rPr>
          <w:rFonts w:cs="Times New Roman"/>
          <w:iCs/>
          <w:szCs w:val="24"/>
        </w:rPr>
        <w:t xml:space="preserve">Maršruts </w:t>
      </w:r>
      <w:r w:rsidR="002811B6">
        <w:rPr>
          <w:rFonts w:cs="Times New Roman"/>
          <w:iCs/>
          <w:szCs w:val="24"/>
        </w:rPr>
        <w:t xml:space="preserve">– </w:t>
      </w:r>
      <w:r w:rsidRPr="009579AD">
        <w:rPr>
          <w:rFonts w:cs="Times New Roman"/>
          <w:iCs/>
          <w:szCs w:val="24"/>
        </w:rPr>
        <w:t xml:space="preserve"> plkst. 12</w:t>
      </w:r>
      <w:r w:rsidR="003A733B" w:rsidRPr="009579AD">
        <w:rPr>
          <w:rFonts w:cs="Times New Roman"/>
          <w:iCs/>
          <w:szCs w:val="24"/>
        </w:rPr>
        <w:t>.</w:t>
      </w:r>
      <w:r w:rsidRPr="009579AD">
        <w:rPr>
          <w:rFonts w:cs="Times New Roman"/>
          <w:iCs/>
          <w:szCs w:val="24"/>
        </w:rPr>
        <w:t>00</w:t>
      </w:r>
      <w:r w:rsidR="009579AD">
        <w:rPr>
          <w:rFonts w:cs="Times New Roman"/>
          <w:iCs/>
          <w:szCs w:val="24"/>
        </w:rPr>
        <w:t>;</w:t>
      </w:r>
    </w:p>
    <w:p w:rsidR="00EF406A" w:rsidRPr="009579AD" w:rsidRDefault="00EF406A" w:rsidP="00F01A04">
      <w:pPr>
        <w:pStyle w:val="ListParagraph"/>
        <w:numPr>
          <w:ilvl w:val="1"/>
          <w:numId w:val="18"/>
        </w:numPr>
        <w:spacing w:after="0" w:line="240" w:lineRule="auto"/>
        <w:ind w:right="-1"/>
        <w:jc w:val="both"/>
        <w:rPr>
          <w:rFonts w:cs="Times New Roman"/>
          <w:iCs/>
          <w:szCs w:val="24"/>
        </w:rPr>
      </w:pPr>
      <w:r w:rsidRPr="009579AD">
        <w:rPr>
          <w:rFonts w:cs="Times New Roman"/>
          <w:iCs/>
          <w:szCs w:val="24"/>
        </w:rPr>
        <w:t xml:space="preserve">Maršruts: Ratnieki </w:t>
      </w:r>
      <w:r w:rsidR="002811B6">
        <w:rPr>
          <w:rFonts w:cs="Times New Roman"/>
          <w:iCs/>
          <w:szCs w:val="24"/>
        </w:rPr>
        <w:t xml:space="preserve">– </w:t>
      </w:r>
      <w:r w:rsidRPr="009579AD">
        <w:rPr>
          <w:rFonts w:cs="Times New Roman"/>
          <w:iCs/>
          <w:szCs w:val="24"/>
        </w:rPr>
        <w:t xml:space="preserve"> </w:t>
      </w:r>
      <w:proofErr w:type="spellStart"/>
      <w:r w:rsidRPr="009579AD">
        <w:rPr>
          <w:rFonts w:cs="Times New Roman"/>
          <w:iCs/>
          <w:szCs w:val="24"/>
        </w:rPr>
        <w:t>Čornaja</w:t>
      </w:r>
      <w:proofErr w:type="spellEnd"/>
      <w:r w:rsidRPr="009579AD">
        <w:rPr>
          <w:rFonts w:cs="Times New Roman"/>
          <w:iCs/>
          <w:szCs w:val="24"/>
        </w:rPr>
        <w:t xml:space="preserve"> </w:t>
      </w:r>
      <w:r w:rsidR="002811B6">
        <w:rPr>
          <w:rFonts w:cs="Times New Roman"/>
          <w:iCs/>
          <w:szCs w:val="24"/>
        </w:rPr>
        <w:t xml:space="preserve">– </w:t>
      </w:r>
      <w:r w:rsidRPr="009579AD">
        <w:rPr>
          <w:rFonts w:cs="Times New Roman"/>
          <w:iCs/>
          <w:szCs w:val="24"/>
        </w:rPr>
        <w:t xml:space="preserve"> Ratnieki.</w:t>
      </w:r>
    </w:p>
    <w:p w:rsidR="009579AD" w:rsidRDefault="00EF406A" w:rsidP="009579AD">
      <w:pPr>
        <w:numPr>
          <w:ilvl w:val="3"/>
          <w:numId w:val="5"/>
        </w:numPr>
        <w:spacing w:after="0" w:line="240" w:lineRule="auto"/>
        <w:ind w:left="426" w:right="-1" w:hanging="426"/>
        <w:jc w:val="both"/>
        <w:rPr>
          <w:rFonts w:cs="Times New Roman"/>
          <w:iCs/>
          <w:szCs w:val="24"/>
        </w:rPr>
      </w:pPr>
      <w:r w:rsidRPr="009579AD">
        <w:rPr>
          <w:szCs w:val="24"/>
          <w:lang w:eastAsia="en-US"/>
        </w:rPr>
        <w:t>Apstiprināt</w:t>
      </w:r>
      <w:r w:rsidRPr="004D529E">
        <w:rPr>
          <w:rFonts w:cs="Times New Roman"/>
          <w:iCs/>
          <w:szCs w:val="24"/>
        </w:rPr>
        <w:t xml:space="preserve"> Feimaņu pagasta autobusa SETRA S309HD, reģistrācijas Nr. IS 3842, autovadītāj</w:t>
      </w:r>
      <w:r w:rsidR="002811B6">
        <w:rPr>
          <w:rFonts w:cs="Times New Roman"/>
          <w:iCs/>
          <w:szCs w:val="24"/>
        </w:rPr>
        <w:t>s</w:t>
      </w:r>
      <w:r w:rsidRPr="004D529E">
        <w:rPr>
          <w:rFonts w:cs="Times New Roman"/>
          <w:iCs/>
          <w:szCs w:val="24"/>
        </w:rPr>
        <w:t xml:space="preserve"> Vladimir</w:t>
      </w:r>
      <w:r w:rsidR="002811B6">
        <w:rPr>
          <w:rFonts w:cs="Times New Roman"/>
          <w:iCs/>
          <w:szCs w:val="24"/>
        </w:rPr>
        <w:t>s</w:t>
      </w:r>
      <w:r w:rsidRPr="004D529E">
        <w:rPr>
          <w:rFonts w:cs="Times New Roman"/>
          <w:iCs/>
          <w:szCs w:val="24"/>
        </w:rPr>
        <w:t xml:space="preserve"> </w:t>
      </w:r>
      <w:proofErr w:type="spellStart"/>
      <w:r w:rsidRPr="004D529E">
        <w:rPr>
          <w:rFonts w:cs="Times New Roman"/>
          <w:iCs/>
          <w:szCs w:val="24"/>
        </w:rPr>
        <w:t>Aleksejev</w:t>
      </w:r>
      <w:r w:rsidR="002811B6">
        <w:rPr>
          <w:rFonts w:cs="Times New Roman"/>
          <w:iCs/>
          <w:szCs w:val="24"/>
        </w:rPr>
        <w:t>s</w:t>
      </w:r>
      <w:proofErr w:type="spellEnd"/>
      <w:r w:rsidRPr="004D529E">
        <w:rPr>
          <w:rFonts w:cs="Times New Roman"/>
          <w:iCs/>
          <w:szCs w:val="24"/>
        </w:rPr>
        <w:t xml:space="preserve">, kustības maršruta un reisu skaitu – 2 (divi) 2017.gada 3.jūnija pašvaldību vēlēšanām: </w:t>
      </w:r>
    </w:p>
    <w:p w:rsidR="009579AD" w:rsidRDefault="00EF406A" w:rsidP="00F01A04">
      <w:pPr>
        <w:pStyle w:val="ListParagraph"/>
        <w:numPr>
          <w:ilvl w:val="1"/>
          <w:numId w:val="19"/>
        </w:numPr>
        <w:spacing w:after="0" w:line="240" w:lineRule="auto"/>
        <w:ind w:right="-1"/>
        <w:jc w:val="both"/>
        <w:rPr>
          <w:rFonts w:cs="Times New Roman"/>
          <w:iCs/>
          <w:szCs w:val="24"/>
        </w:rPr>
      </w:pPr>
      <w:r w:rsidRPr="009579AD">
        <w:rPr>
          <w:rFonts w:cs="Times New Roman"/>
          <w:iCs/>
          <w:szCs w:val="24"/>
        </w:rPr>
        <w:t xml:space="preserve">Maršruts </w:t>
      </w:r>
      <w:r w:rsidR="002811B6">
        <w:rPr>
          <w:rFonts w:cs="Times New Roman"/>
          <w:iCs/>
          <w:szCs w:val="24"/>
        </w:rPr>
        <w:t xml:space="preserve">– </w:t>
      </w:r>
      <w:r w:rsidRPr="009579AD">
        <w:rPr>
          <w:rFonts w:cs="Times New Roman"/>
          <w:iCs/>
          <w:szCs w:val="24"/>
        </w:rPr>
        <w:t xml:space="preserve"> plkst. 9</w:t>
      </w:r>
      <w:r w:rsidR="003A733B" w:rsidRPr="009579AD">
        <w:rPr>
          <w:rFonts w:cs="Times New Roman"/>
          <w:iCs/>
          <w:szCs w:val="24"/>
        </w:rPr>
        <w:t>.</w:t>
      </w:r>
      <w:r w:rsidRPr="009579AD">
        <w:rPr>
          <w:rFonts w:cs="Times New Roman"/>
          <w:iCs/>
          <w:szCs w:val="24"/>
        </w:rPr>
        <w:t xml:space="preserve">00 Feimaņi; 9.20 </w:t>
      </w:r>
      <w:proofErr w:type="spellStart"/>
      <w:r w:rsidRPr="009579AD">
        <w:rPr>
          <w:rFonts w:cs="Times New Roman"/>
          <w:iCs/>
          <w:szCs w:val="24"/>
        </w:rPr>
        <w:t>Petrovka</w:t>
      </w:r>
      <w:proofErr w:type="spellEnd"/>
      <w:r w:rsidRPr="009579AD">
        <w:rPr>
          <w:rFonts w:cs="Times New Roman"/>
          <w:iCs/>
          <w:szCs w:val="24"/>
        </w:rPr>
        <w:t>;</w:t>
      </w:r>
      <w:r w:rsidR="009579AD" w:rsidRPr="009579AD">
        <w:rPr>
          <w:rFonts w:cs="Times New Roman"/>
          <w:iCs/>
          <w:szCs w:val="24"/>
        </w:rPr>
        <w:t xml:space="preserve"> </w:t>
      </w:r>
      <w:r w:rsidRPr="009579AD">
        <w:rPr>
          <w:rFonts w:cs="Times New Roman"/>
          <w:iCs/>
          <w:szCs w:val="24"/>
        </w:rPr>
        <w:t>9</w:t>
      </w:r>
      <w:r w:rsidR="003A733B" w:rsidRPr="009579AD">
        <w:rPr>
          <w:rFonts w:cs="Times New Roman"/>
          <w:iCs/>
          <w:szCs w:val="24"/>
        </w:rPr>
        <w:t>.</w:t>
      </w:r>
      <w:r w:rsidRPr="009579AD">
        <w:rPr>
          <w:rFonts w:cs="Times New Roman"/>
          <w:iCs/>
          <w:szCs w:val="24"/>
        </w:rPr>
        <w:t xml:space="preserve">30 </w:t>
      </w:r>
      <w:proofErr w:type="spellStart"/>
      <w:r w:rsidRPr="009579AD">
        <w:rPr>
          <w:rFonts w:cs="Times New Roman"/>
          <w:iCs/>
          <w:szCs w:val="24"/>
        </w:rPr>
        <w:t>Pūdnīki</w:t>
      </w:r>
      <w:proofErr w:type="spellEnd"/>
      <w:r w:rsidRPr="009579AD">
        <w:rPr>
          <w:rFonts w:cs="Times New Roman"/>
          <w:iCs/>
          <w:szCs w:val="24"/>
        </w:rPr>
        <w:t>;</w:t>
      </w:r>
      <w:r w:rsidR="009579AD" w:rsidRPr="009579AD">
        <w:rPr>
          <w:rFonts w:cs="Times New Roman"/>
          <w:iCs/>
          <w:szCs w:val="24"/>
        </w:rPr>
        <w:t xml:space="preserve"> </w:t>
      </w:r>
      <w:r w:rsidRPr="009579AD">
        <w:rPr>
          <w:rFonts w:cs="Times New Roman"/>
          <w:iCs/>
          <w:szCs w:val="24"/>
        </w:rPr>
        <w:t>9</w:t>
      </w:r>
      <w:r w:rsidR="003A733B" w:rsidRPr="009579AD">
        <w:rPr>
          <w:rFonts w:cs="Times New Roman"/>
          <w:iCs/>
          <w:szCs w:val="24"/>
        </w:rPr>
        <w:t>.</w:t>
      </w:r>
      <w:r w:rsidRPr="009579AD">
        <w:rPr>
          <w:rFonts w:cs="Times New Roman"/>
          <w:iCs/>
          <w:szCs w:val="24"/>
        </w:rPr>
        <w:t>38 Vainova;</w:t>
      </w:r>
      <w:r w:rsidR="009579AD" w:rsidRPr="009579AD">
        <w:rPr>
          <w:rFonts w:cs="Times New Roman"/>
          <w:iCs/>
          <w:szCs w:val="24"/>
        </w:rPr>
        <w:t xml:space="preserve"> </w:t>
      </w:r>
      <w:r w:rsidRPr="009579AD">
        <w:rPr>
          <w:rFonts w:cs="Times New Roman"/>
          <w:iCs/>
          <w:szCs w:val="24"/>
        </w:rPr>
        <w:t>9</w:t>
      </w:r>
      <w:r w:rsidR="003A733B" w:rsidRPr="009579AD">
        <w:rPr>
          <w:rFonts w:cs="Times New Roman"/>
          <w:iCs/>
          <w:szCs w:val="24"/>
        </w:rPr>
        <w:t>.</w:t>
      </w:r>
      <w:r w:rsidRPr="009579AD">
        <w:rPr>
          <w:rFonts w:cs="Times New Roman"/>
          <w:iCs/>
          <w:szCs w:val="24"/>
        </w:rPr>
        <w:t xml:space="preserve">40 </w:t>
      </w:r>
      <w:proofErr w:type="spellStart"/>
      <w:r w:rsidRPr="009579AD">
        <w:rPr>
          <w:rFonts w:cs="Times New Roman"/>
          <w:iCs/>
          <w:szCs w:val="24"/>
        </w:rPr>
        <w:t>Dubino</w:t>
      </w:r>
      <w:proofErr w:type="spellEnd"/>
      <w:r w:rsidRPr="009579AD">
        <w:rPr>
          <w:rFonts w:cs="Times New Roman"/>
          <w:iCs/>
          <w:szCs w:val="24"/>
        </w:rPr>
        <w:t>; 9</w:t>
      </w:r>
      <w:r w:rsidR="003A733B" w:rsidRPr="009579AD">
        <w:rPr>
          <w:rFonts w:cs="Times New Roman"/>
          <w:iCs/>
          <w:szCs w:val="24"/>
        </w:rPr>
        <w:t>.</w:t>
      </w:r>
      <w:r w:rsidRPr="009579AD">
        <w:rPr>
          <w:rFonts w:cs="Times New Roman"/>
          <w:iCs/>
          <w:szCs w:val="24"/>
        </w:rPr>
        <w:t xml:space="preserve">50 </w:t>
      </w:r>
      <w:proofErr w:type="spellStart"/>
      <w:r w:rsidRPr="009579AD">
        <w:rPr>
          <w:rFonts w:cs="Times New Roman"/>
          <w:iCs/>
          <w:szCs w:val="24"/>
        </w:rPr>
        <w:t>Leinakolns</w:t>
      </w:r>
      <w:proofErr w:type="spellEnd"/>
      <w:r w:rsidRPr="009579AD">
        <w:rPr>
          <w:rFonts w:cs="Times New Roman"/>
          <w:iCs/>
          <w:szCs w:val="24"/>
        </w:rPr>
        <w:t>; 10</w:t>
      </w:r>
      <w:r w:rsidR="003A733B" w:rsidRPr="009579AD">
        <w:rPr>
          <w:rFonts w:cs="Times New Roman"/>
          <w:iCs/>
          <w:szCs w:val="24"/>
        </w:rPr>
        <w:t>.</w:t>
      </w:r>
      <w:r w:rsidR="009579AD">
        <w:rPr>
          <w:rFonts w:cs="Times New Roman"/>
          <w:iCs/>
          <w:szCs w:val="24"/>
        </w:rPr>
        <w:t>15 Feimaņi;</w:t>
      </w:r>
    </w:p>
    <w:p w:rsidR="00EF406A" w:rsidRPr="009579AD" w:rsidRDefault="00EF406A" w:rsidP="00F01A04">
      <w:pPr>
        <w:pStyle w:val="ListParagraph"/>
        <w:numPr>
          <w:ilvl w:val="1"/>
          <w:numId w:val="19"/>
        </w:numPr>
        <w:spacing w:after="0" w:line="240" w:lineRule="auto"/>
        <w:ind w:right="-1"/>
        <w:jc w:val="both"/>
        <w:rPr>
          <w:rFonts w:cs="Times New Roman"/>
          <w:iCs/>
          <w:szCs w:val="24"/>
        </w:rPr>
      </w:pPr>
      <w:r w:rsidRPr="009579AD">
        <w:rPr>
          <w:rFonts w:cs="Times New Roman"/>
          <w:iCs/>
          <w:szCs w:val="24"/>
        </w:rPr>
        <w:t xml:space="preserve">Maršruts </w:t>
      </w:r>
      <w:r w:rsidR="002811B6">
        <w:rPr>
          <w:rFonts w:cs="Times New Roman"/>
          <w:iCs/>
          <w:szCs w:val="24"/>
        </w:rPr>
        <w:t xml:space="preserve">– </w:t>
      </w:r>
      <w:r w:rsidRPr="009579AD">
        <w:rPr>
          <w:rFonts w:cs="Times New Roman"/>
          <w:iCs/>
          <w:szCs w:val="24"/>
        </w:rPr>
        <w:t xml:space="preserve"> plkst. 11</w:t>
      </w:r>
      <w:r w:rsidR="003A733B" w:rsidRPr="009579AD">
        <w:rPr>
          <w:rFonts w:cs="Times New Roman"/>
          <w:iCs/>
          <w:szCs w:val="24"/>
        </w:rPr>
        <w:t>.</w:t>
      </w:r>
      <w:r w:rsidRPr="009579AD">
        <w:rPr>
          <w:rFonts w:cs="Times New Roman"/>
          <w:iCs/>
          <w:szCs w:val="24"/>
        </w:rPr>
        <w:t>15 Feimaņi; 11</w:t>
      </w:r>
      <w:r w:rsidR="003A733B" w:rsidRPr="009579AD">
        <w:rPr>
          <w:rFonts w:cs="Times New Roman"/>
          <w:iCs/>
          <w:szCs w:val="24"/>
        </w:rPr>
        <w:t>.</w:t>
      </w:r>
      <w:r w:rsidRPr="009579AD">
        <w:rPr>
          <w:rFonts w:cs="Times New Roman"/>
          <w:iCs/>
          <w:szCs w:val="24"/>
        </w:rPr>
        <w:t xml:space="preserve">33 </w:t>
      </w:r>
      <w:proofErr w:type="spellStart"/>
      <w:r w:rsidRPr="009579AD">
        <w:rPr>
          <w:rFonts w:cs="Times New Roman"/>
          <w:iCs/>
          <w:szCs w:val="24"/>
        </w:rPr>
        <w:t>Kancāni</w:t>
      </w:r>
      <w:proofErr w:type="spellEnd"/>
      <w:r w:rsidRPr="009579AD">
        <w:rPr>
          <w:rFonts w:cs="Times New Roman"/>
          <w:iCs/>
          <w:szCs w:val="24"/>
        </w:rPr>
        <w:t>;</w:t>
      </w:r>
      <w:r w:rsidR="009579AD" w:rsidRPr="009579AD">
        <w:rPr>
          <w:rFonts w:cs="Times New Roman"/>
          <w:iCs/>
          <w:szCs w:val="24"/>
        </w:rPr>
        <w:t xml:space="preserve"> </w:t>
      </w:r>
      <w:r w:rsidRPr="009579AD">
        <w:rPr>
          <w:rFonts w:cs="Times New Roman"/>
          <w:iCs/>
          <w:szCs w:val="24"/>
        </w:rPr>
        <w:t>11</w:t>
      </w:r>
      <w:r w:rsidR="003A733B" w:rsidRPr="009579AD">
        <w:rPr>
          <w:rFonts w:cs="Times New Roman"/>
          <w:iCs/>
          <w:szCs w:val="24"/>
        </w:rPr>
        <w:t>.</w:t>
      </w:r>
      <w:r w:rsidRPr="009579AD">
        <w:rPr>
          <w:rFonts w:cs="Times New Roman"/>
          <w:iCs/>
          <w:szCs w:val="24"/>
        </w:rPr>
        <w:t xml:space="preserve">36 </w:t>
      </w:r>
      <w:proofErr w:type="spellStart"/>
      <w:r w:rsidRPr="009579AD">
        <w:rPr>
          <w:rFonts w:cs="Times New Roman"/>
          <w:iCs/>
          <w:szCs w:val="24"/>
        </w:rPr>
        <w:t>Leinakolns</w:t>
      </w:r>
      <w:proofErr w:type="spellEnd"/>
      <w:r w:rsidRPr="009579AD">
        <w:rPr>
          <w:rFonts w:cs="Times New Roman"/>
          <w:iCs/>
          <w:szCs w:val="24"/>
        </w:rPr>
        <w:t>;</w:t>
      </w:r>
      <w:r w:rsidR="009579AD" w:rsidRPr="009579AD">
        <w:rPr>
          <w:rFonts w:cs="Times New Roman"/>
          <w:iCs/>
          <w:szCs w:val="24"/>
        </w:rPr>
        <w:t xml:space="preserve"> </w:t>
      </w:r>
      <w:r w:rsidRPr="009579AD">
        <w:rPr>
          <w:rFonts w:cs="Times New Roman"/>
          <w:iCs/>
          <w:szCs w:val="24"/>
        </w:rPr>
        <w:t>12</w:t>
      </w:r>
      <w:r w:rsidR="003A733B" w:rsidRPr="009579AD">
        <w:rPr>
          <w:rFonts w:cs="Times New Roman"/>
          <w:iCs/>
          <w:szCs w:val="24"/>
        </w:rPr>
        <w:t>.06 Pūdnīki;</w:t>
      </w:r>
      <w:r w:rsidRPr="009579AD">
        <w:rPr>
          <w:rFonts w:cs="Times New Roman"/>
          <w:iCs/>
          <w:szCs w:val="24"/>
        </w:rPr>
        <w:t>12</w:t>
      </w:r>
      <w:r w:rsidR="003A733B" w:rsidRPr="009579AD">
        <w:rPr>
          <w:rFonts w:cs="Times New Roman"/>
          <w:iCs/>
          <w:szCs w:val="24"/>
        </w:rPr>
        <w:t>.</w:t>
      </w:r>
      <w:r w:rsidRPr="009579AD">
        <w:rPr>
          <w:rFonts w:cs="Times New Roman"/>
          <w:iCs/>
          <w:szCs w:val="24"/>
        </w:rPr>
        <w:t xml:space="preserve">12 </w:t>
      </w:r>
      <w:proofErr w:type="spellStart"/>
      <w:r w:rsidRPr="009579AD">
        <w:rPr>
          <w:rFonts w:cs="Times New Roman"/>
          <w:iCs/>
          <w:szCs w:val="24"/>
        </w:rPr>
        <w:t>Veideres</w:t>
      </w:r>
      <w:proofErr w:type="spellEnd"/>
      <w:r w:rsidRPr="009579AD">
        <w:rPr>
          <w:rFonts w:cs="Times New Roman"/>
          <w:iCs/>
          <w:szCs w:val="24"/>
        </w:rPr>
        <w:t>; 12</w:t>
      </w:r>
      <w:r w:rsidR="003A733B" w:rsidRPr="009579AD">
        <w:rPr>
          <w:rFonts w:cs="Times New Roman"/>
          <w:iCs/>
          <w:szCs w:val="24"/>
        </w:rPr>
        <w:t>.</w:t>
      </w:r>
      <w:r w:rsidRPr="009579AD">
        <w:rPr>
          <w:rFonts w:cs="Times New Roman"/>
          <w:iCs/>
          <w:szCs w:val="24"/>
        </w:rPr>
        <w:t>30 Feimaņi.</w:t>
      </w:r>
    </w:p>
    <w:p w:rsidR="009579AD" w:rsidRDefault="00EF406A" w:rsidP="009579AD">
      <w:pPr>
        <w:numPr>
          <w:ilvl w:val="3"/>
          <w:numId w:val="5"/>
        </w:numPr>
        <w:spacing w:after="0" w:line="240" w:lineRule="auto"/>
        <w:ind w:left="426" w:right="-1" w:hanging="426"/>
        <w:jc w:val="both"/>
        <w:rPr>
          <w:rFonts w:cs="Times New Roman"/>
          <w:iCs/>
          <w:szCs w:val="24"/>
        </w:rPr>
      </w:pPr>
      <w:r w:rsidRPr="009579AD">
        <w:rPr>
          <w:szCs w:val="24"/>
          <w:lang w:eastAsia="en-US"/>
        </w:rPr>
        <w:t>Apstiprināt</w:t>
      </w:r>
      <w:r w:rsidRPr="004D529E">
        <w:rPr>
          <w:rFonts w:cs="Times New Roman"/>
          <w:iCs/>
          <w:szCs w:val="24"/>
        </w:rPr>
        <w:t xml:space="preserve"> Gaigalavas pagasta autobusa VW </w:t>
      </w:r>
      <w:proofErr w:type="spellStart"/>
      <w:r w:rsidRPr="004D529E">
        <w:rPr>
          <w:rFonts w:cs="Times New Roman"/>
          <w:iCs/>
          <w:szCs w:val="24"/>
        </w:rPr>
        <w:t>Caravella</w:t>
      </w:r>
      <w:proofErr w:type="spellEnd"/>
      <w:r w:rsidRPr="004D529E">
        <w:rPr>
          <w:rFonts w:cs="Times New Roman"/>
          <w:iCs/>
          <w:szCs w:val="24"/>
        </w:rPr>
        <w:t xml:space="preserve">, </w:t>
      </w:r>
      <w:proofErr w:type="spellStart"/>
      <w:r w:rsidRPr="004D529E">
        <w:rPr>
          <w:rFonts w:cs="Times New Roman"/>
          <w:iCs/>
          <w:szCs w:val="24"/>
        </w:rPr>
        <w:t>reģ</w:t>
      </w:r>
      <w:proofErr w:type="spellEnd"/>
      <w:r w:rsidRPr="004D529E">
        <w:rPr>
          <w:rFonts w:cs="Times New Roman"/>
          <w:iCs/>
          <w:szCs w:val="24"/>
        </w:rPr>
        <w:t>. Nr.HD4158, autovadītāj</w:t>
      </w:r>
      <w:r w:rsidR="002811B6">
        <w:rPr>
          <w:rFonts w:cs="Times New Roman"/>
          <w:iCs/>
          <w:szCs w:val="24"/>
        </w:rPr>
        <w:t>s</w:t>
      </w:r>
      <w:r w:rsidRPr="004D529E">
        <w:rPr>
          <w:rFonts w:cs="Times New Roman"/>
          <w:iCs/>
          <w:szCs w:val="24"/>
        </w:rPr>
        <w:t xml:space="preserve"> Vitālij</w:t>
      </w:r>
      <w:r w:rsidR="002811B6">
        <w:rPr>
          <w:rFonts w:cs="Times New Roman"/>
          <w:iCs/>
          <w:szCs w:val="24"/>
        </w:rPr>
        <w:t>s</w:t>
      </w:r>
      <w:r w:rsidRPr="004D529E">
        <w:rPr>
          <w:rFonts w:cs="Times New Roman"/>
          <w:iCs/>
          <w:szCs w:val="24"/>
        </w:rPr>
        <w:t xml:space="preserve"> Žogot</w:t>
      </w:r>
      <w:r w:rsidR="002811B6">
        <w:rPr>
          <w:rFonts w:cs="Times New Roman"/>
          <w:iCs/>
          <w:szCs w:val="24"/>
        </w:rPr>
        <w:t>a</w:t>
      </w:r>
      <w:r w:rsidRPr="004D529E">
        <w:rPr>
          <w:rFonts w:cs="Times New Roman"/>
          <w:iCs/>
          <w:szCs w:val="24"/>
        </w:rPr>
        <w:t xml:space="preserve">, kustības maršruta un reisu skaitu – 1 (viens) 2017.gada 3.jūnija pašvaldību vēlēšanām: </w:t>
      </w:r>
    </w:p>
    <w:p w:rsidR="00EF406A" w:rsidRPr="009579AD" w:rsidRDefault="00EF406A" w:rsidP="00F01A04">
      <w:pPr>
        <w:pStyle w:val="ListParagraph"/>
        <w:numPr>
          <w:ilvl w:val="1"/>
          <w:numId w:val="20"/>
        </w:numPr>
        <w:spacing w:after="0" w:line="240" w:lineRule="auto"/>
        <w:ind w:right="-1"/>
        <w:jc w:val="both"/>
        <w:rPr>
          <w:rFonts w:cs="Times New Roman"/>
          <w:iCs/>
          <w:szCs w:val="24"/>
        </w:rPr>
      </w:pPr>
      <w:r w:rsidRPr="009579AD">
        <w:rPr>
          <w:rFonts w:cs="Times New Roman"/>
          <w:iCs/>
          <w:szCs w:val="24"/>
        </w:rPr>
        <w:t>Maršruts: Gaigalava – Vecstrūžāni</w:t>
      </w:r>
      <w:r w:rsidR="002811B6">
        <w:rPr>
          <w:rFonts w:cs="Times New Roman"/>
          <w:iCs/>
          <w:szCs w:val="24"/>
        </w:rPr>
        <w:t xml:space="preserve">– </w:t>
      </w:r>
      <w:r w:rsidRPr="009579AD">
        <w:rPr>
          <w:rFonts w:cs="Times New Roman"/>
          <w:iCs/>
          <w:szCs w:val="24"/>
        </w:rPr>
        <w:t xml:space="preserve"> Gaigalava (Gaigalava</w:t>
      </w:r>
      <w:r w:rsidR="002811B6">
        <w:rPr>
          <w:rFonts w:cs="Times New Roman"/>
          <w:iCs/>
          <w:szCs w:val="24"/>
        </w:rPr>
        <w:t xml:space="preserve"> – </w:t>
      </w:r>
      <w:r w:rsidRPr="009579AD">
        <w:rPr>
          <w:rFonts w:cs="Times New Roman"/>
          <w:iCs/>
          <w:szCs w:val="24"/>
        </w:rPr>
        <w:t xml:space="preserve"> 9.45</w:t>
      </w:r>
      <w:r w:rsidR="002811B6">
        <w:rPr>
          <w:rFonts w:cs="Times New Roman"/>
          <w:iCs/>
          <w:szCs w:val="24"/>
        </w:rPr>
        <w:t>;</w:t>
      </w:r>
      <w:r w:rsidRPr="009579AD">
        <w:rPr>
          <w:rFonts w:cs="Times New Roman"/>
          <w:iCs/>
          <w:szCs w:val="24"/>
        </w:rPr>
        <w:t xml:space="preserve"> Vecstrūžāni</w:t>
      </w:r>
      <w:r w:rsidR="002811B6">
        <w:rPr>
          <w:rFonts w:cs="Times New Roman"/>
          <w:iCs/>
          <w:szCs w:val="24"/>
        </w:rPr>
        <w:t xml:space="preserve"> – </w:t>
      </w:r>
      <w:r w:rsidRPr="009579AD">
        <w:rPr>
          <w:rFonts w:cs="Times New Roman"/>
          <w:iCs/>
          <w:szCs w:val="24"/>
        </w:rPr>
        <w:t xml:space="preserve"> 10.00</w:t>
      </w:r>
      <w:r w:rsidR="002811B6">
        <w:rPr>
          <w:rFonts w:cs="Times New Roman"/>
          <w:iCs/>
          <w:szCs w:val="24"/>
        </w:rPr>
        <w:t>;</w:t>
      </w:r>
      <w:r w:rsidRPr="009579AD">
        <w:rPr>
          <w:rFonts w:cs="Times New Roman"/>
          <w:iCs/>
          <w:szCs w:val="24"/>
        </w:rPr>
        <w:t xml:space="preserve"> </w:t>
      </w:r>
      <w:proofErr w:type="spellStart"/>
      <w:r w:rsidRPr="009579AD">
        <w:rPr>
          <w:rFonts w:cs="Times New Roman"/>
          <w:iCs/>
          <w:szCs w:val="24"/>
        </w:rPr>
        <w:t>Dziļāri</w:t>
      </w:r>
      <w:proofErr w:type="spellEnd"/>
      <w:r w:rsidR="002811B6">
        <w:rPr>
          <w:rFonts w:cs="Times New Roman"/>
          <w:iCs/>
          <w:szCs w:val="24"/>
        </w:rPr>
        <w:t xml:space="preserve"> – </w:t>
      </w:r>
      <w:r w:rsidRPr="009579AD">
        <w:rPr>
          <w:rFonts w:cs="Times New Roman"/>
          <w:iCs/>
          <w:szCs w:val="24"/>
        </w:rPr>
        <w:t xml:space="preserve"> 10.10</w:t>
      </w:r>
      <w:r w:rsidR="002811B6">
        <w:rPr>
          <w:rFonts w:cs="Times New Roman"/>
          <w:iCs/>
          <w:szCs w:val="24"/>
        </w:rPr>
        <w:t>;</w:t>
      </w:r>
      <w:r w:rsidRPr="009579AD">
        <w:rPr>
          <w:rFonts w:cs="Times New Roman"/>
          <w:iCs/>
          <w:szCs w:val="24"/>
        </w:rPr>
        <w:t xml:space="preserve"> Gaigalava</w:t>
      </w:r>
      <w:r w:rsidR="002811B6">
        <w:rPr>
          <w:rFonts w:cs="Times New Roman"/>
          <w:iCs/>
          <w:szCs w:val="24"/>
        </w:rPr>
        <w:t xml:space="preserve"> – </w:t>
      </w:r>
      <w:r w:rsidRPr="009579AD">
        <w:rPr>
          <w:rFonts w:cs="Times New Roman"/>
          <w:iCs/>
          <w:szCs w:val="24"/>
        </w:rPr>
        <w:t xml:space="preserve"> 11.30</w:t>
      </w:r>
      <w:r w:rsidR="002811B6">
        <w:rPr>
          <w:rFonts w:cs="Times New Roman"/>
          <w:iCs/>
          <w:szCs w:val="24"/>
        </w:rPr>
        <w:t>;</w:t>
      </w:r>
      <w:r w:rsidRPr="009579AD">
        <w:rPr>
          <w:rFonts w:cs="Times New Roman"/>
          <w:iCs/>
          <w:szCs w:val="24"/>
        </w:rPr>
        <w:t xml:space="preserve"> </w:t>
      </w:r>
      <w:proofErr w:type="spellStart"/>
      <w:r w:rsidRPr="009579AD">
        <w:rPr>
          <w:rFonts w:cs="Times New Roman"/>
          <w:iCs/>
          <w:szCs w:val="24"/>
        </w:rPr>
        <w:t>Dziļāri</w:t>
      </w:r>
      <w:proofErr w:type="spellEnd"/>
      <w:r w:rsidRPr="009579AD">
        <w:rPr>
          <w:rFonts w:cs="Times New Roman"/>
          <w:iCs/>
          <w:szCs w:val="24"/>
        </w:rPr>
        <w:t xml:space="preserve"> </w:t>
      </w:r>
      <w:r w:rsidR="002811B6">
        <w:rPr>
          <w:rFonts w:cs="Times New Roman"/>
          <w:iCs/>
          <w:szCs w:val="24"/>
        </w:rPr>
        <w:t xml:space="preserve">– </w:t>
      </w:r>
      <w:r w:rsidRPr="009579AD">
        <w:rPr>
          <w:rFonts w:cs="Times New Roman"/>
          <w:iCs/>
          <w:szCs w:val="24"/>
        </w:rPr>
        <w:t xml:space="preserve"> 11.35</w:t>
      </w:r>
      <w:r w:rsidR="002811B6">
        <w:rPr>
          <w:rFonts w:cs="Times New Roman"/>
          <w:iCs/>
          <w:szCs w:val="24"/>
        </w:rPr>
        <w:t>;</w:t>
      </w:r>
      <w:r w:rsidRPr="009579AD">
        <w:rPr>
          <w:rFonts w:cs="Times New Roman"/>
          <w:iCs/>
          <w:szCs w:val="24"/>
        </w:rPr>
        <w:t xml:space="preserve"> Vecstrūžāni </w:t>
      </w:r>
      <w:r w:rsidR="002811B6">
        <w:rPr>
          <w:rFonts w:cs="Times New Roman"/>
          <w:iCs/>
          <w:szCs w:val="24"/>
        </w:rPr>
        <w:t xml:space="preserve">– </w:t>
      </w:r>
      <w:r w:rsidRPr="009579AD">
        <w:rPr>
          <w:rFonts w:cs="Times New Roman"/>
          <w:iCs/>
          <w:szCs w:val="24"/>
        </w:rPr>
        <w:t xml:space="preserve"> 11.45</w:t>
      </w:r>
      <w:r w:rsidR="002811B6">
        <w:rPr>
          <w:rFonts w:cs="Times New Roman"/>
          <w:iCs/>
          <w:szCs w:val="24"/>
        </w:rPr>
        <w:t xml:space="preserve">; </w:t>
      </w:r>
      <w:r w:rsidRPr="009579AD">
        <w:rPr>
          <w:rFonts w:cs="Times New Roman"/>
          <w:iCs/>
          <w:szCs w:val="24"/>
        </w:rPr>
        <w:t xml:space="preserve">Gaigalava </w:t>
      </w:r>
      <w:r w:rsidR="002811B6">
        <w:rPr>
          <w:rFonts w:cs="Times New Roman"/>
          <w:iCs/>
          <w:szCs w:val="24"/>
        </w:rPr>
        <w:t xml:space="preserve">– </w:t>
      </w:r>
      <w:r w:rsidRPr="009579AD">
        <w:rPr>
          <w:rFonts w:cs="Times New Roman"/>
          <w:iCs/>
          <w:szCs w:val="24"/>
        </w:rPr>
        <w:t xml:space="preserve"> 12.00).</w:t>
      </w:r>
    </w:p>
    <w:p w:rsidR="009579AD" w:rsidRDefault="00EF406A" w:rsidP="009579AD">
      <w:pPr>
        <w:numPr>
          <w:ilvl w:val="3"/>
          <w:numId w:val="5"/>
        </w:numPr>
        <w:spacing w:after="0" w:line="240" w:lineRule="auto"/>
        <w:ind w:left="426" w:right="-1" w:hanging="426"/>
        <w:jc w:val="both"/>
        <w:rPr>
          <w:rFonts w:cs="Times New Roman"/>
          <w:iCs/>
          <w:szCs w:val="24"/>
        </w:rPr>
      </w:pPr>
      <w:r w:rsidRPr="009579AD">
        <w:rPr>
          <w:szCs w:val="24"/>
          <w:lang w:eastAsia="en-US"/>
        </w:rPr>
        <w:lastRenderedPageBreak/>
        <w:t>Apstiprināt</w:t>
      </w:r>
      <w:r w:rsidRPr="004D529E">
        <w:rPr>
          <w:rFonts w:cs="Times New Roman"/>
          <w:iCs/>
          <w:szCs w:val="24"/>
        </w:rPr>
        <w:t xml:space="preserve"> Ilzeskalna pagasta autobusa VW CRAFTER, reģistrācijas Nr. JH 2510, autovadītāj</w:t>
      </w:r>
      <w:r w:rsidR="00F7457E">
        <w:rPr>
          <w:rFonts w:cs="Times New Roman"/>
          <w:iCs/>
          <w:szCs w:val="24"/>
        </w:rPr>
        <w:t>s</w:t>
      </w:r>
      <w:r w:rsidRPr="004D529E">
        <w:rPr>
          <w:rFonts w:cs="Times New Roman"/>
          <w:iCs/>
          <w:szCs w:val="24"/>
        </w:rPr>
        <w:t xml:space="preserve"> Juri</w:t>
      </w:r>
      <w:r w:rsidR="00F7457E">
        <w:rPr>
          <w:rFonts w:cs="Times New Roman"/>
          <w:iCs/>
          <w:szCs w:val="24"/>
        </w:rPr>
        <w:t>s</w:t>
      </w:r>
      <w:r w:rsidRPr="004D529E">
        <w:rPr>
          <w:rFonts w:cs="Times New Roman"/>
          <w:iCs/>
          <w:szCs w:val="24"/>
        </w:rPr>
        <w:t xml:space="preserve"> </w:t>
      </w:r>
      <w:proofErr w:type="spellStart"/>
      <w:r w:rsidRPr="004D529E">
        <w:rPr>
          <w:rFonts w:cs="Times New Roman"/>
          <w:iCs/>
          <w:szCs w:val="24"/>
        </w:rPr>
        <w:t>Gailum</w:t>
      </w:r>
      <w:r w:rsidR="00F7457E">
        <w:rPr>
          <w:rFonts w:cs="Times New Roman"/>
          <w:iCs/>
          <w:szCs w:val="24"/>
        </w:rPr>
        <w:t>s</w:t>
      </w:r>
      <w:proofErr w:type="spellEnd"/>
      <w:r w:rsidRPr="004D529E">
        <w:rPr>
          <w:rFonts w:cs="Times New Roman"/>
          <w:iCs/>
          <w:szCs w:val="24"/>
        </w:rPr>
        <w:t xml:space="preserve">, kustības maršruta un reisu skaitu – 2 (divi) 2017.gada 3.jūnija pašvaldību vēlēšanām: </w:t>
      </w:r>
    </w:p>
    <w:p w:rsidR="009579AD" w:rsidRDefault="00EF406A" w:rsidP="00F01A04">
      <w:pPr>
        <w:pStyle w:val="ListParagraph"/>
        <w:numPr>
          <w:ilvl w:val="1"/>
          <w:numId w:val="21"/>
        </w:numPr>
        <w:spacing w:after="0" w:line="240" w:lineRule="auto"/>
        <w:ind w:right="-1"/>
        <w:jc w:val="both"/>
        <w:rPr>
          <w:rFonts w:cs="Times New Roman"/>
          <w:iCs/>
          <w:szCs w:val="24"/>
        </w:rPr>
      </w:pPr>
      <w:r w:rsidRPr="009579AD">
        <w:rPr>
          <w:rFonts w:cs="Times New Roman"/>
          <w:iCs/>
          <w:szCs w:val="24"/>
        </w:rPr>
        <w:t xml:space="preserve">Maršruts Nr.1 Ilzeskalns </w:t>
      </w:r>
      <w:r w:rsidR="009579AD" w:rsidRPr="009579AD">
        <w:rPr>
          <w:rFonts w:cs="Times New Roman"/>
          <w:iCs/>
          <w:szCs w:val="24"/>
        </w:rPr>
        <w:t>–</w:t>
      </w:r>
      <w:r w:rsidRPr="009579AD">
        <w:rPr>
          <w:rFonts w:cs="Times New Roman"/>
          <w:iCs/>
          <w:szCs w:val="24"/>
        </w:rPr>
        <w:t xml:space="preserve"> </w:t>
      </w:r>
      <w:proofErr w:type="spellStart"/>
      <w:r w:rsidRPr="009579AD">
        <w:rPr>
          <w:rFonts w:cs="Times New Roman"/>
          <w:iCs/>
          <w:szCs w:val="24"/>
        </w:rPr>
        <w:t>Turlaji</w:t>
      </w:r>
      <w:proofErr w:type="spellEnd"/>
      <w:r w:rsidR="009579AD" w:rsidRPr="009579AD">
        <w:rPr>
          <w:rFonts w:cs="Times New Roman"/>
          <w:iCs/>
          <w:szCs w:val="24"/>
        </w:rPr>
        <w:t>;</w:t>
      </w:r>
    </w:p>
    <w:p w:rsidR="00EF406A" w:rsidRPr="009579AD" w:rsidRDefault="00EF406A" w:rsidP="00F01A04">
      <w:pPr>
        <w:pStyle w:val="ListParagraph"/>
        <w:numPr>
          <w:ilvl w:val="1"/>
          <w:numId w:val="21"/>
        </w:numPr>
        <w:spacing w:after="0" w:line="240" w:lineRule="auto"/>
        <w:ind w:right="-1"/>
        <w:jc w:val="both"/>
        <w:rPr>
          <w:rFonts w:cs="Times New Roman"/>
          <w:iCs/>
          <w:szCs w:val="24"/>
        </w:rPr>
      </w:pPr>
      <w:r w:rsidRPr="009579AD">
        <w:rPr>
          <w:rFonts w:cs="Times New Roman"/>
          <w:iCs/>
          <w:szCs w:val="24"/>
        </w:rPr>
        <w:t xml:space="preserve">Maršruts Nr.2 Ilzeskalns </w:t>
      </w:r>
      <w:r w:rsidR="00BB47B4" w:rsidRPr="009579AD">
        <w:rPr>
          <w:rFonts w:cs="Times New Roman"/>
          <w:iCs/>
          <w:szCs w:val="24"/>
        </w:rPr>
        <w:t>–</w:t>
      </w:r>
      <w:r w:rsidRPr="009579AD">
        <w:rPr>
          <w:rFonts w:cs="Times New Roman"/>
          <w:iCs/>
          <w:szCs w:val="24"/>
        </w:rPr>
        <w:t xml:space="preserve"> </w:t>
      </w:r>
      <w:proofErr w:type="spellStart"/>
      <w:r w:rsidRPr="009579AD">
        <w:rPr>
          <w:rFonts w:cs="Times New Roman"/>
          <w:iCs/>
          <w:szCs w:val="24"/>
        </w:rPr>
        <w:t>Plešaunieki</w:t>
      </w:r>
      <w:proofErr w:type="spellEnd"/>
      <w:r w:rsidR="00BB47B4" w:rsidRPr="009579AD">
        <w:rPr>
          <w:rFonts w:cs="Times New Roman"/>
          <w:iCs/>
          <w:szCs w:val="24"/>
        </w:rPr>
        <w:t>.</w:t>
      </w:r>
      <w:r w:rsidRPr="009579AD">
        <w:rPr>
          <w:rFonts w:cs="Times New Roman"/>
          <w:iCs/>
          <w:szCs w:val="24"/>
        </w:rPr>
        <w:t xml:space="preserve"> </w:t>
      </w:r>
    </w:p>
    <w:p w:rsidR="00227764" w:rsidRDefault="00EF406A" w:rsidP="00227764">
      <w:pPr>
        <w:numPr>
          <w:ilvl w:val="3"/>
          <w:numId w:val="5"/>
        </w:numPr>
        <w:spacing w:after="0" w:line="240" w:lineRule="auto"/>
        <w:ind w:left="426" w:right="-1" w:hanging="426"/>
        <w:jc w:val="both"/>
        <w:rPr>
          <w:rFonts w:cs="Times New Roman"/>
          <w:iCs/>
          <w:szCs w:val="24"/>
        </w:rPr>
      </w:pPr>
      <w:r w:rsidRPr="009579AD">
        <w:rPr>
          <w:szCs w:val="24"/>
          <w:lang w:eastAsia="en-US"/>
        </w:rPr>
        <w:t>Apstiprināt</w:t>
      </w:r>
      <w:r w:rsidRPr="004D529E">
        <w:rPr>
          <w:rFonts w:cs="Times New Roman"/>
          <w:iCs/>
          <w:szCs w:val="24"/>
        </w:rPr>
        <w:t xml:space="preserve"> Kaunatas pagasta autobusa SETRA S 213 UL, </w:t>
      </w:r>
      <w:proofErr w:type="spellStart"/>
      <w:r w:rsidRPr="004D529E">
        <w:rPr>
          <w:rFonts w:cs="Times New Roman"/>
          <w:iCs/>
          <w:szCs w:val="24"/>
        </w:rPr>
        <w:t>reģ</w:t>
      </w:r>
      <w:proofErr w:type="spellEnd"/>
      <w:r w:rsidRPr="004D529E">
        <w:rPr>
          <w:rFonts w:cs="Times New Roman"/>
          <w:iCs/>
          <w:szCs w:val="24"/>
        </w:rPr>
        <w:t>. Nr. GU 4090, autovadītāj</w:t>
      </w:r>
      <w:r w:rsidR="00F7457E">
        <w:rPr>
          <w:rFonts w:cs="Times New Roman"/>
          <w:iCs/>
          <w:szCs w:val="24"/>
        </w:rPr>
        <w:t xml:space="preserve">s </w:t>
      </w:r>
      <w:r w:rsidRPr="004D529E">
        <w:rPr>
          <w:rFonts w:cs="Times New Roman"/>
          <w:iCs/>
          <w:szCs w:val="24"/>
        </w:rPr>
        <w:t>Jāzep</w:t>
      </w:r>
      <w:r w:rsidR="00F7457E">
        <w:rPr>
          <w:rFonts w:cs="Times New Roman"/>
          <w:iCs/>
          <w:szCs w:val="24"/>
        </w:rPr>
        <w:t>s</w:t>
      </w:r>
      <w:r w:rsidRPr="004D529E">
        <w:rPr>
          <w:rFonts w:cs="Times New Roman"/>
          <w:iCs/>
          <w:szCs w:val="24"/>
        </w:rPr>
        <w:t xml:space="preserve"> </w:t>
      </w:r>
      <w:proofErr w:type="spellStart"/>
      <w:r w:rsidRPr="004D529E">
        <w:rPr>
          <w:rFonts w:cs="Times New Roman"/>
          <w:iCs/>
          <w:szCs w:val="24"/>
        </w:rPr>
        <w:t>Vjaks</w:t>
      </w:r>
      <w:r w:rsidR="00F7457E">
        <w:rPr>
          <w:rFonts w:cs="Times New Roman"/>
          <w:iCs/>
          <w:szCs w:val="24"/>
        </w:rPr>
        <w:t>e</w:t>
      </w:r>
      <w:proofErr w:type="spellEnd"/>
      <w:r w:rsidRPr="004D529E">
        <w:rPr>
          <w:rFonts w:cs="Times New Roman"/>
          <w:iCs/>
          <w:szCs w:val="24"/>
        </w:rPr>
        <w:t xml:space="preserve">, kustības maršruta un reisu skaitu – 2 (divi) 2017.gada 3.jūnija pašvaldību vēlēšanām: </w:t>
      </w:r>
    </w:p>
    <w:p w:rsidR="00227764" w:rsidRDefault="00EF406A" w:rsidP="00F01A04">
      <w:pPr>
        <w:pStyle w:val="ListParagraph"/>
        <w:numPr>
          <w:ilvl w:val="1"/>
          <w:numId w:val="22"/>
        </w:numPr>
        <w:spacing w:after="0" w:line="240" w:lineRule="auto"/>
        <w:ind w:right="-1"/>
        <w:jc w:val="both"/>
        <w:rPr>
          <w:rFonts w:cs="Times New Roman"/>
          <w:iCs/>
          <w:szCs w:val="24"/>
        </w:rPr>
      </w:pPr>
      <w:r w:rsidRPr="00227764">
        <w:rPr>
          <w:rFonts w:cs="Times New Roman"/>
          <w:iCs/>
          <w:szCs w:val="24"/>
        </w:rPr>
        <w:t xml:space="preserve">Maršruts </w:t>
      </w:r>
      <w:r w:rsidR="002811B6">
        <w:rPr>
          <w:rFonts w:cs="Times New Roman"/>
          <w:iCs/>
          <w:szCs w:val="24"/>
        </w:rPr>
        <w:t xml:space="preserve">– </w:t>
      </w:r>
      <w:r w:rsidRPr="00227764">
        <w:rPr>
          <w:rFonts w:cs="Times New Roman"/>
          <w:iCs/>
          <w:szCs w:val="24"/>
        </w:rPr>
        <w:t xml:space="preserve"> plkst. 9.30 “Kaunata – Dubuļi – </w:t>
      </w:r>
      <w:proofErr w:type="spellStart"/>
      <w:r w:rsidRPr="00227764">
        <w:rPr>
          <w:rFonts w:cs="Times New Roman"/>
          <w:iCs/>
          <w:szCs w:val="24"/>
        </w:rPr>
        <w:t>Matuļi</w:t>
      </w:r>
      <w:proofErr w:type="spellEnd"/>
      <w:r w:rsidRPr="00227764">
        <w:rPr>
          <w:rFonts w:cs="Times New Roman"/>
          <w:iCs/>
          <w:szCs w:val="24"/>
        </w:rPr>
        <w:t xml:space="preserve"> – Kaunata”;</w:t>
      </w:r>
    </w:p>
    <w:p w:rsidR="00EF406A" w:rsidRPr="00227764" w:rsidRDefault="00EF406A" w:rsidP="00F01A04">
      <w:pPr>
        <w:pStyle w:val="ListParagraph"/>
        <w:numPr>
          <w:ilvl w:val="1"/>
          <w:numId w:val="22"/>
        </w:numPr>
        <w:spacing w:after="0" w:line="240" w:lineRule="auto"/>
        <w:ind w:right="-1"/>
        <w:jc w:val="both"/>
        <w:rPr>
          <w:rFonts w:cs="Times New Roman"/>
          <w:iCs/>
          <w:szCs w:val="24"/>
        </w:rPr>
      </w:pPr>
      <w:r w:rsidRPr="00227764">
        <w:rPr>
          <w:rFonts w:cs="Times New Roman"/>
          <w:iCs/>
          <w:szCs w:val="24"/>
        </w:rPr>
        <w:t xml:space="preserve">Maršruts </w:t>
      </w:r>
      <w:r w:rsidR="002811B6">
        <w:rPr>
          <w:rFonts w:cs="Times New Roman"/>
          <w:iCs/>
          <w:szCs w:val="24"/>
        </w:rPr>
        <w:t xml:space="preserve">– </w:t>
      </w:r>
      <w:r w:rsidRPr="00227764">
        <w:rPr>
          <w:rFonts w:cs="Times New Roman"/>
          <w:iCs/>
          <w:szCs w:val="24"/>
        </w:rPr>
        <w:t xml:space="preserve"> plkst. 11.00 “Kaunata – </w:t>
      </w:r>
      <w:proofErr w:type="spellStart"/>
      <w:r w:rsidRPr="00227764">
        <w:rPr>
          <w:rFonts w:cs="Times New Roman"/>
          <w:iCs/>
          <w:szCs w:val="24"/>
        </w:rPr>
        <w:t>Matuļi</w:t>
      </w:r>
      <w:proofErr w:type="spellEnd"/>
      <w:r w:rsidRPr="00227764">
        <w:rPr>
          <w:rFonts w:cs="Times New Roman"/>
          <w:iCs/>
          <w:szCs w:val="24"/>
        </w:rPr>
        <w:t xml:space="preserve"> – Dubuļi – Kaunata”.</w:t>
      </w:r>
    </w:p>
    <w:p w:rsidR="00227764" w:rsidRDefault="00EF406A" w:rsidP="00227764">
      <w:pPr>
        <w:numPr>
          <w:ilvl w:val="3"/>
          <w:numId w:val="5"/>
        </w:numPr>
        <w:spacing w:after="0" w:line="240" w:lineRule="auto"/>
        <w:ind w:left="426" w:right="-1" w:hanging="426"/>
        <w:jc w:val="both"/>
        <w:rPr>
          <w:rFonts w:cs="Times New Roman"/>
          <w:iCs/>
          <w:szCs w:val="24"/>
        </w:rPr>
      </w:pPr>
      <w:r w:rsidRPr="004D529E">
        <w:rPr>
          <w:rFonts w:cs="Times New Roman"/>
          <w:iCs/>
          <w:szCs w:val="24"/>
        </w:rPr>
        <w:t xml:space="preserve">Apstiprināt Lendžu pagasta autobusa PEUGEOT BOXER, </w:t>
      </w:r>
      <w:proofErr w:type="spellStart"/>
      <w:r w:rsidRPr="004D529E">
        <w:rPr>
          <w:rFonts w:cs="Times New Roman"/>
          <w:iCs/>
          <w:szCs w:val="24"/>
        </w:rPr>
        <w:t>reģ</w:t>
      </w:r>
      <w:proofErr w:type="spellEnd"/>
      <w:r w:rsidRPr="004D529E">
        <w:rPr>
          <w:rFonts w:cs="Times New Roman"/>
          <w:iCs/>
          <w:szCs w:val="24"/>
        </w:rPr>
        <w:t xml:space="preserve">. Nr. HG 4375, </w:t>
      </w:r>
      <w:r w:rsidRPr="009579AD">
        <w:rPr>
          <w:szCs w:val="24"/>
          <w:lang w:eastAsia="en-US"/>
        </w:rPr>
        <w:t>autovadītājs</w:t>
      </w:r>
      <w:r w:rsidRPr="004D529E">
        <w:rPr>
          <w:rFonts w:cs="Times New Roman"/>
          <w:iCs/>
          <w:szCs w:val="24"/>
        </w:rPr>
        <w:t xml:space="preserve"> Andrejs </w:t>
      </w:r>
      <w:proofErr w:type="spellStart"/>
      <w:r w:rsidRPr="004D529E">
        <w:rPr>
          <w:rFonts w:cs="Times New Roman"/>
          <w:iCs/>
          <w:szCs w:val="24"/>
        </w:rPr>
        <w:t>Kasparāns</w:t>
      </w:r>
      <w:proofErr w:type="spellEnd"/>
      <w:r w:rsidRPr="004D529E">
        <w:rPr>
          <w:rFonts w:cs="Times New Roman"/>
          <w:iCs/>
          <w:szCs w:val="24"/>
        </w:rPr>
        <w:t xml:space="preserve">, kustības maršrutu un reisu skaitu – 2 (divi) maršruti un 4 (četri) reisi 2017.gada 3.jūnija pašvaldību vēlēšanām: </w:t>
      </w:r>
    </w:p>
    <w:p w:rsidR="00227764" w:rsidRDefault="00EF406A" w:rsidP="00F01A04">
      <w:pPr>
        <w:pStyle w:val="ListParagraph"/>
        <w:numPr>
          <w:ilvl w:val="1"/>
          <w:numId w:val="23"/>
        </w:numPr>
        <w:spacing w:after="0" w:line="240" w:lineRule="auto"/>
        <w:ind w:right="-1"/>
        <w:jc w:val="both"/>
        <w:rPr>
          <w:rFonts w:cs="Times New Roman"/>
          <w:iCs/>
          <w:szCs w:val="24"/>
        </w:rPr>
      </w:pPr>
      <w:r w:rsidRPr="00227764">
        <w:rPr>
          <w:rFonts w:cs="Times New Roman"/>
          <w:iCs/>
          <w:szCs w:val="24"/>
        </w:rPr>
        <w:t>Maršruts “Lendži</w:t>
      </w:r>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Škinči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Stapuļi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Kozubērži</w:t>
      </w:r>
      <w:proofErr w:type="spellEnd"/>
      <w:r w:rsidR="00F7457E">
        <w:rPr>
          <w:rFonts w:cs="Times New Roman"/>
          <w:iCs/>
          <w:szCs w:val="24"/>
        </w:rPr>
        <w:t xml:space="preserve"> </w:t>
      </w:r>
      <w:r w:rsidR="002811B6">
        <w:rPr>
          <w:rFonts w:cs="Times New Roman"/>
          <w:iCs/>
          <w:szCs w:val="24"/>
        </w:rPr>
        <w:t xml:space="preserve">– </w:t>
      </w:r>
      <w:r w:rsidRPr="00227764">
        <w:rPr>
          <w:rFonts w:cs="Times New Roman"/>
          <w:iCs/>
          <w:szCs w:val="24"/>
        </w:rPr>
        <w:t>Zeltiņi</w:t>
      </w:r>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Kozlova</w:t>
      </w:r>
      <w:proofErr w:type="spellEnd"/>
      <w:r w:rsidR="00F7457E">
        <w:rPr>
          <w:rFonts w:cs="Times New Roman"/>
          <w:iCs/>
          <w:szCs w:val="24"/>
        </w:rPr>
        <w:t xml:space="preserve"> </w:t>
      </w:r>
      <w:r w:rsidR="002811B6">
        <w:rPr>
          <w:rFonts w:cs="Times New Roman"/>
          <w:iCs/>
          <w:szCs w:val="24"/>
        </w:rPr>
        <w:t xml:space="preserve">– </w:t>
      </w:r>
      <w:r w:rsidRPr="00227764">
        <w:rPr>
          <w:rFonts w:cs="Times New Roman"/>
          <w:iCs/>
          <w:szCs w:val="24"/>
        </w:rPr>
        <w:t>Ceplīši</w:t>
      </w:r>
      <w:r w:rsidR="00F7457E">
        <w:rPr>
          <w:rFonts w:cs="Times New Roman"/>
          <w:iCs/>
          <w:szCs w:val="24"/>
        </w:rPr>
        <w:t xml:space="preserve"> </w:t>
      </w:r>
      <w:r w:rsidR="002811B6">
        <w:rPr>
          <w:rFonts w:cs="Times New Roman"/>
          <w:iCs/>
          <w:szCs w:val="24"/>
        </w:rPr>
        <w:t xml:space="preserve">– </w:t>
      </w:r>
      <w:r w:rsidRPr="00227764">
        <w:rPr>
          <w:rFonts w:cs="Times New Roman"/>
          <w:iCs/>
          <w:szCs w:val="24"/>
        </w:rPr>
        <w:t xml:space="preserve">Lendži” </w:t>
      </w:r>
      <w:r w:rsidR="002811B6">
        <w:rPr>
          <w:rFonts w:cs="Times New Roman"/>
          <w:iCs/>
          <w:szCs w:val="24"/>
        </w:rPr>
        <w:t xml:space="preserve">– </w:t>
      </w:r>
      <w:r w:rsidRPr="00227764">
        <w:rPr>
          <w:rFonts w:cs="Times New Roman"/>
          <w:iCs/>
          <w:szCs w:val="24"/>
        </w:rPr>
        <w:t xml:space="preserve"> plkst. 9.00</w:t>
      </w:r>
      <w:r w:rsidR="009579AD" w:rsidRPr="00227764">
        <w:rPr>
          <w:rFonts w:cs="Times New Roman"/>
          <w:iCs/>
          <w:szCs w:val="24"/>
        </w:rPr>
        <w:t xml:space="preserve"> </w:t>
      </w:r>
      <w:r w:rsidRPr="00227764">
        <w:rPr>
          <w:rFonts w:cs="Times New Roman"/>
          <w:iCs/>
          <w:szCs w:val="24"/>
        </w:rPr>
        <w:t>un plks</w:t>
      </w:r>
      <w:r w:rsidR="00227764">
        <w:rPr>
          <w:rFonts w:cs="Times New Roman"/>
          <w:iCs/>
          <w:szCs w:val="24"/>
        </w:rPr>
        <w:t>t. 11.00;</w:t>
      </w:r>
    </w:p>
    <w:p w:rsidR="00EF406A" w:rsidRPr="00227764" w:rsidRDefault="00F7457E" w:rsidP="00F01A04">
      <w:pPr>
        <w:pStyle w:val="ListParagraph"/>
        <w:numPr>
          <w:ilvl w:val="1"/>
          <w:numId w:val="23"/>
        </w:numPr>
        <w:spacing w:after="0" w:line="240" w:lineRule="auto"/>
        <w:ind w:right="-1"/>
        <w:jc w:val="both"/>
        <w:rPr>
          <w:rFonts w:cs="Times New Roman"/>
          <w:iCs/>
          <w:szCs w:val="24"/>
        </w:rPr>
      </w:pPr>
      <w:r>
        <w:rPr>
          <w:rFonts w:cs="Times New Roman"/>
          <w:iCs/>
          <w:szCs w:val="24"/>
        </w:rPr>
        <w:t xml:space="preserve">Maršruts </w:t>
      </w:r>
      <w:r w:rsidR="00EF406A" w:rsidRPr="00227764">
        <w:rPr>
          <w:rFonts w:cs="Times New Roman"/>
          <w:iCs/>
          <w:szCs w:val="24"/>
        </w:rPr>
        <w:t>“Lendži</w:t>
      </w:r>
      <w:r w:rsidR="002811B6">
        <w:rPr>
          <w:rFonts w:cs="Times New Roman"/>
          <w:iCs/>
          <w:szCs w:val="24"/>
        </w:rPr>
        <w:t xml:space="preserve">– </w:t>
      </w:r>
      <w:proofErr w:type="spellStart"/>
      <w:r w:rsidR="00EF406A" w:rsidRPr="00227764">
        <w:rPr>
          <w:rFonts w:cs="Times New Roman"/>
          <w:iCs/>
          <w:szCs w:val="24"/>
        </w:rPr>
        <w:t>Skobuļnīki</w:t>
      </w:r>
      <w:proofErr w:type="spellEnd"/>
      <w:r w:rsidR="002811B6">
        <w:rPr>
          <w:rFonts w:cs="Times New Roman"/>
          <w:iCs/>
          <w:szCs w:val="24"/>
        </w:rPr>
        <w:t xml:space="preserve">– </w:t>
      </w:r>
      <w:proofErr w:type="spellStart"/>
      <w:r w:rsidR="00EF406A" w:rsidRPr="00227764">
        <w:rPr>
          <w:rFonts w:cs="Times New Roman"/>
          <w:iCs/>
          <w:szCs w:val="24"/>
        </w:rPr>
        <w:t>Biži</w:t>
      </w:r>
      <w:proofErr w:type="spellEnd"/>
      <w:r w:rsidR="002811B6">
        <w:rPr>
          <w:rFonts w:cs="Times New Roman"/>
          <w:iCs/>
          <w:szCs w:val="24"/>
        </w:rPr>
        <w:t xml:space="preserve">– </w:t>
      </w:r>
      <w:proofErr w:type="spellStart"/>
      <w:r w:rsidR="00EF406A" w:rsidRPr="00227764">
        <w:rPr>
          <w:rFonts w:cs="Times New Roman"/>
          <w:iCs/>
          <w:szCs w:val="24"/>
        </w:rPr>
        <w:t>Kotāni</w:t>
      </w:r>
      <w:proofErr w:type="spellEnd"/>
      <w:r w:rsidR="002811B6">
        <w:rPr>
          <w:rFonts w:cs="Times New Roman"/>
          <w:iCs/>
          <w:szCs w:val="24"/>
        </w:rPr>
        <w:t xml:space="preserve">– </w:t>
      </w:r>
      <w:r w:rsidR="00EF406A" w:rsidRPr="00227764">
        <w:rPr>
          <w:rFonts w:cs="Times New Roman"/>
          <w:iCs/>
          <w:szCs w:val="24"/>
        </w:rPr>
        <w:t>Sarkaņi</w:t>
      </w:r>
      <w:r w:rsidR="002811B6">
        <w:rPr>
          <w:rFonts w:cs="Times New Roman"/>
          <w:iCs/>
          <w:szCs w:val="24"/>
        </w:rPr>
        <w:t xml:space="preserve">– </w:t>
      </w:r>
      <w:r w:rsidR="00EF406A" w:rsidRPr="00227764">
        <w:rPr>
          <w:rFonts w:cs="Times New Roman"/>
          <w:iCs/>
          <w:szCs w:val="24"/>
        </w:rPr>
        <w:t>Apši</w:t>
      </w:r>
      <w:r w:rsidR="002811B6">
        <w:rPr>
          <w:rFonts w:cs="Times New Roman"/>
          <w:iCs/>
          <w:szCs w:val="24"/>
        </w:rPr>
        <w:t xml:space="preserve">– </w:t>
      </w:r>
      <w:r w:rsidR="00EF406A" w:rsidRPr="00227764">
        <w:rPr>
          <w:rFonts w:cs="Times New Roman"/>
          <w:iCs/>
          <w:szCs w:val="24"/>
        </w:rPr>
        <w:t xml:space="preserve">Lendži” </w:t>
      </w:r>
      <w:r w:rsidR="002811B6">
        <w:rPr>
          <w:rFonts w:cs="Times New Roman"/>
          <w:iCs/>
          <w:szCs w:val="24"/>
        </w:rPr>
        <w:t xml:space="preserve">– </w:t>
      </w:r>
      <w:r w:rsidR="00EF406A" w:rsidRPr="00227764">
        <w:rPr>
          <w:rFonts w:cs="Times New Roman"/>
          <w:iCs/>
          <w:szCs w:val="24"/>
        </w:rPr>
        <w:t xml:space="preserve"> plkst. 10.00 un plkst. 12.00. </w:t>
      </w:r>
    </w:p>
    <w:p w:rsidR="00227764" w:rsidRDefault="00EF406A" w:rsidP="00227764">
      <w:pPr>
        <w:numPr>
          <w:ilvl w:val="3"/>
          <w:numId w:val="5"/>
        </w:numPr>
        <w:spacing w:after="0" w:line="240" w:lineRule="auto"/>
        <w:ind w:left="426" w:right="-1" w:hanging="426"/>
        <w:jc w:val="both"/>
        <w:rPr>
          <w:rFonts w:cs="Times New Roman"/>
          <w:iCs/>
          <w:szCs w:val="24"/>
        </w:rPr>
      </w:pPr>
      <w:r w:rsidRPr="004D529E">
        <w:rPr>
          <w:rFonts w:cs="Times New Roman"/>
          <w:iCs/>
          <w:szCs w:val="24"/>
        </w:rPr>
        <w:t xml:space="preserve">Apstiprināt Nautrēnu pagasta autobusa WV </w:t>
      </w:r>
      <w:proofErr w:type="spellStart"/>
      <w:r w:rsidRPr="004D529E">
        <w:rPr>
          <w:rFonts w:cs="Times New Roman"/>
          <w:iCs/>
          <w:szCs w:val="24"/>
        </w:rPr>
        <w:t>Crafter</w:t>
      </w:r>
      <w:proofErr w:type="spellEnd"/>
      <w:r w:rsidRPr="004D529E">
        <w:rPr>
          <w:rFonts w:cs="Times New Roman"/>
          <w:iCs/>
          <w:szCs w:val="24"/>
        </w:rPr>
        <w:t xml:space="preserve">, </w:t>
      </w:r>
      <w:proofErr w:type="spellStart"/>
      <w:r w:rsidRPr="004D529E">
        <w:rPr>
          <w:rFonts w:cs="Times New Roman"/>
          <w:iCs/>
          <w:szCs w:val="24"/>
        </w:rPr>
        <w:t>reģ.nr</w:t>
      </w:r>
      <w:proofErr w:type="spellEnd"/>
      <w:r w:rsidRPr="004D529E">
        <w:rPr>
          <w:rFonts w:cs="Times New Roman"/>
          <w:iCs/>
          <w:szCs w:val="24"/>
        </w:rPr>
        <w:t xml:space="preserve">. KE 7882, autovadītājs Jānis </w:t>
      </w:r>
      <w:proofErr w:type="spellStart"/>
      <w:r w:rsidRPr="004D529E">
        <w:rPr>
          <w:rFonts w:cs="Times New Roman"/>
          <w:iCs/>
          <w:szCs w:val="24"/>
        </w:rPr>
        <w:t>Miščenko</w:t>
      </w:r>
      <w:proofErr w:type="spellEnd"/>
      <w:r w:rsidRPr="004D529E">
        <w:rPr>
          <w:rFonts w:cs="Times New Roman"/>
          <w:iCs/>
          <w:szCs w:val="24"/>
        </w:rPr>
        <w:t xml:space="preserve">, </w:t>
      </w:r>
      <w:r w:rsidRPr="009579AD">
        <w:rPr>
          <w:szCs w:val="24"/>
          <w:lang w:eastAsia="en-US"/>
        </w:rPr>
        <w:t>kustības</w:t>
      </w:r>
      <w:r w:rsidRPr="004D529E">
        <w:rPr>
          <w:rFonts w:cs="Times New Roman"/>
          <w:iCs/>
          <w:szCs w:val="24"/>
        </w:rPr>
        <w:t xml:space="preserve"> maršruta un reisu skaitu 4 (četri) 2017.gada 3.jūnija pašvaldību vēlēšanām: </w:t>
      </w:r>
    </w:p>
    <w:p w:rsidR="00227764" w:rsidRDefault="00EF406A" w:rsidP="00F01A04">
      <w:pPr>
        <w:pStyle w:val="ListParagraph"/>
        <w:numPr>
          <w:ilvl w:val="1"/>
          <w:numId w:val="24"/>
        </w:numPr>
        <w:spacing w:after="0" w:line="240" w:lineRule="auto"/>
        <w:ind w:right="-1"/>
        <w:jc w:val="both"/>
        <w:rPr>
          <w:rFonts w:cs="Times New Roman"/>
          <w:iCs/>
          <w:szCs w:val="24"/>
        </w:rPr>
      </w:pPr>
      <w:r w:rsidRPr="00227764">
        <w:rPr>
          <w:rFonts w:cs="Times New Roman"/>
          <w:iCs/>
          <w:szCs w:val="24"/>
        </w:rPr>
        <w:t xml:space="preserve">Maršruts </w:t>
      </w:r>
      <w:r w:rsidR="002811B6">
        <w:rPr>
          <w:rFonts w:cs="Times New Roman"/>
          <w:iCs/>
          <w:szCs w:val="24"/>
        </w:rPr>
        <w:t xml:space="preserve">– </w:t>
      </w:r>
      <w:r w:rsidRPr="00227764">
        <w:rPr>
          <w:rFonts w:cs="Times New Roman"/>
          <w:iCs/>
          <w:szCs w:val="24"/>
        </w:rPr>
        <w:t xml:space="preserve"> plkst. 10</w:t>
      </w:r>
      <w:r w:rsidR="003A733B" w:rsidRPr="00227764">
        <w:rPr>
          <w:rFonts w:cs="Times New Roman"/>
          <w:iCs/>
          <w:szCs w:val="24"/>
        </w:rPr>
        <w:t>.</w:t>
      </w:r>
      <w:r w:rsidRPr="00227764">
        <w:rPr>
          <w:rFonts w:cs="Times New Roman"/>
          <w:iCs/>
          <w:szCs w:val="24"/>
        </w:rPr>
        <w:t xml:space="preserve">00 </w:t>
      </w:r>
      <w:proofErr w:type="spellStart"/>
      <w:r w:rsidRPr="00227764">
        <w:rPr>
          <w:rFonts w:cs="Times New Roman"/>
          <w:iCs/>
          <w:szCs w:val="24"/>
        </w:rPr>
        <w:t>Rogovka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Bliseņi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Dekteri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Vilkadūbīši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Dekteri</w:t>
      </w:r>
      <w:proofErr w:type="spellEnd"/>
      <w:r w:rsidR="002811B6">
        <w:rPr>
          <w:rFonts w:cs="Times New Roman"/>
          <w:iCs/>
          <w:szCs w:val="24"/>
        </w:rPr>
        <w:t xml:space="preserve">– </w:t>
      </w:r>
      <w:proofErr w:type="spellStart"/>
      <w:r w:rsidRPr="00227764">
        <w:rPr>
          <w:rFonts w:cs="Times New Roman"/>
          <w:iCs/>
          <w:szCs w:val="24"/>
        </w:rPr>
        <w:t>Zaļmuiža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Rogovka</w:t>
      </w:r>
      <w:proofErr w:type="spellEnd"/>
      <w:r w:rsidR="00227764">
        <w:rPr>
          <w:rFonts w:cs="Times New Roman"/>
          <w:iCs/>
          <w:szCs w:val="24"/>
        </w:rPr>
        <w:t>;</w:t>
      </w:r>
    </w:p>
    <w:p w:rsidR="00227764" w:rsidRDefault="00EF406A" w:rsidP="00F01A04">
      <w:pPr>
        <w:pStyle w:val="ListParagraph"/>
        <w:numPr>
          <w:ilvl w:val="1"/>
          <w:numId w:val="24"/>
        </w:numPr>
        <w:spacing w:after="0" w:line="240" w:lineRule="auto"/>
        <w:ind w:right="-1"/>
        <w:jc w:val="both"/>
        <w:rPr>
          <w:rFonts w:cs="Times New Roman"/>
          <w:iCs/>
          <w:szCs w:val="24"/>
        </w:rPr>
      </w:pPr>
      <w:r w:rsidRPr="00227764">
        <w:rPr>
          <w:rFonts w:cs="Times New Roman"/>
          <w:iCs/>
          <w:szCs w:val="24"/>
        </w:rPr>
        <w:t xml:space="preserve">Maršruts </w:t>
      </w:r>
      <w:r w:rsidR="002811B6">
        <w:rPr>
          <w:rFonts w:cs="Times New Roman"/>
          <w:iCs/>
          <w:szCs w:val="24"/>
        </w:rPr>
        <w:t xml:space="preserve">– </w:t>
      </w:r>
      <w:r w:rsidRPr="00227764">
        <w:rPr>
          <w:rFonts w:cs="Times New Roman"/>
          <w:iCs/>
          <w:szCs w:val="24"/>
        </w:rPr>
        <w:t xml:space="preserve"> plkst. 12</w:t>
      </w:r>
      <w:r w:rsidR="003A733B" w:rsidRPr="00227764">
        <w:rPr>
          <w:rFonts w:cs="Times New Roman"/>
          <w:iCs/>
          <w:szCs w:val="24"/>
        </w:rPr>
        <w:t>.</w:t>
      </w:r>
      <w:r w:rsidRPr="00227764">
        <w:rPr>
          <w:rFonts w:cs="Times New Roman"/>
          <w:iCs/>
          <w:szCs w:val="24"/>
        </w:rPr>
        <w:t xml:space="preserve">00 </w:t>
      </w:r>
      <w:proofErr w:type="spellStart"/>
      <w:r w:rsidRPr="00227764">
        <w:rPr>
          <w:rFonts w:cs="Times New Roman"/>
          <w:iCs/>
          <w:szCs w:val="24"/>
        </w:rPr>
        <w:t>Rogovka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Bliseņi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Dekteri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Vilkadūbīš</w:t>
      </w:r>
      <w:r w:rsidR="00F7457E">
        <w:rPr>
          <w:rFonts w:cs="Times New Roman"/>
          <w:iCs/>
          <w:szCs w:val="24"/>
        </w:rPr>
        <w:t>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Dekteri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Zaļmuiža</w:t>
      </w:r>
      <w:proofErr w:type="spellEnd"/>
      <w:r w:rsidR="002811B6">
        <w:rPr>
          <w:rFonts w:cs="Times New Roman"/>
          <w:iCs/>
          <w:szCs w:val="24"/>
        </w:rPr>
        <w:t xml:space="preserve">– </w:t>
      </w:r>
      <w:proofErr w:type="spellStart"/>
      <w:r w:rsidRPr="00227764">
        <w:rPr>
          <w:rFonts w:cs="Times New Roman"/>
          <w:iCs/>
          <w:szCs w:val="24"/>
        </w:rPr>
        <w:t>Rogovka</w:t>
      </w:r>
      <w:proofErr w:type="spellEnd"/>
      <w:r w:rsidR="00227764">
        <w:rPr>
          <w:rFonts w:cs="Times New Roman"/>
          <w:iCs/>
          <w:szCs w:val="24"/>
        </w:rPr>
        <w:t>;</w:t>
      </w:r>
    </w:p>
    <w:p w:rsidR="00227764" w:rsidRDefault="00EF406A" w:rsidP="00F01A04">
      <w:pPr>
        <w:pStyle w:val="ListParagraph"/>
        <w:numPr>
          <w:ilvl w:val="1"/>
          <w:numId w:val="24"/>
        </w:numPr>
        <w:spacing w:after="0" w:line="240" w:lineRule="auto"/>
        <w:ind w:right="-1"/>
        <w:jc w:val="both"/>
        <w:rPr>
          <w:rFonts w:cs="Times New Roman"/>
          <w:iCs/>
          <w:szCs w:val="24"/>
        </w:rPr>
      </w:pPr>
      <w:r w:rsidRPr="00227764">
        <w:rPr>
          <w:rFonts w:cs="Times New Roman"/>
          <w:iCs/>
          <w:szCs w:val="24"/>
        </w:rPr>
        <w:t>Maršruts plkst. 11</w:t>
      </w:r>
      <w:r w:rsidR="003A733B" w:rsidRPr="00227764">
        <w:rPr>
          <w:rFonts w:cs="Times New Roman"/>
          <w:iCs/>
          <w:szCs w:val="24"/>
        </w:rPr>
        <w:t>.</w:t>
      </w:r>
      <w:r w:rsidRPr="00227764">
        <w:rPr>
          <w:rFonts w:cs="Times New Roman"/>
          <w:iCs/>
          <w:szCs w:val="24"/>
        </w:rPr>
        <w:t xml:space="preserve">00 </w:t>
      </w:r>
      <w:proofErr w:type="spellStart"/>
      <w:r w:rsidRPr="00227764">
        <w:rPr>
          <w:rFonts w:cs="Times New Roman"/>
          <w:iCs/>
          <w:szCs w:val="24"/>
        </w:rPr>
        <w:t>Rogovka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Kristiņkas</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Salinīki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Brožgola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Rogovka</w:t>
      </w:r>
      <w:proofErr w:type="spellEnd"/>
      <w:r w:rsidR="00227764">
        <w:rPr>
          <w:rFonts w:cs="Times New Roman"/>
          <w:iCs/>
          <w:szCs w:val="24"/>
        </w:rPr>
        <w:t>;</w:t>
      </w:r>
    </w:p>
    <w:p w:rsidR="00EF406A" w:rsidRPr="00227764" w:rsidRDefault="00EF406A" w:rsidP="00F01A04">
      <w:pPr>
        <w:pStyle w:val="ListParagraph"/>
        <w:numPr>
          <w:ilvl w:val="1"/>
          <w:numId w:val="24"/>
        </w:numPr>
        <w:spacing w:after="0" w:line="240" w:lineRule="auto"/>
        <w:ind w:right="-1"/>
        <w:jc w:val="both"/>
        <w:rPr>
          <w:rFonts w:cs="Times New Roman"/>
          <w:iCs/>
          <w:szCs w:val="24"/>
        </w:rPr>
      </w:pPr>
      <w:r w:rsidRPr="00227764">
        <w:rPr>
          <w:rFonts w:cs="Times New Roman"/>
          <w:iCs/>
          <w:szCs w:val="24"/>
        </w:rPr>
        <w:t>Maršruts plkst. 13</w:t>
      </w:r>
      <w:r w:rsidR="003A733B" w:rsidRPr="00227764">
        <w:rPr>
          <w:rFonts w:cs="Times New Roman"/>
          <w:iCs/>
          <w:szCs w:val="24"/>
        </w:rPr>
        <w:t>.</w:t>
      </w:r>
      <w:r w:rsidRPr="00227764">
        <w:rPr>
          <w:rFonts w:cs="Times New Roman"/>
          <w:iCs/>
          <w:szCs w:val="24"/>
        </w:rPr>
        <w:t xml:space="preserve">00 </w:t>
      </w:r>
      <w:proofErr w:type="spellStart"/>
      <w:r w:rsidRPr="00227764">
        <w:rPr>
          <w:rFonts w:cs="Times New Roman"/>
          <w:iCs/>
          <w:szCs w:val="24"/>
        </w:rPr>
        <w:t>Rogovka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Kristiņkas</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Salinīki</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Brožgola</w:t>
      </w:r>
      <w:proofErr w:type="spellEnd"/>
      <w:r w:rsidR="00F7457E">
        <w:rPr>
          <w:rFonts w:cs="Times New Roman"/>
          <w:iCs/>
          <w:szCs w:val="24"/>
        </w:rPr>
        <w:t xml:space="preserve"> </w:t>
      </w:r>
      <w:r w:rsidR="002811B6">
        <w:rPr>
          <w:rFonts w:cs="Times New Roman"/>
          <w:iCs/>
          <w:szCs w:val="24"/>
        </w:rPr>
        <w:t xml:space="preserve">– </w:t>
      </w:r>
      <w:proofErr w:type="spellStart"/>
      <w:r w:rsidRPr="00227764">
        <w:rPr>
          <w:rFonts w:cs="Times New Roman"/>
          <w:iCs/>
          <w:szCs w:val="24"/>
        </w:rPr>
        <w:t>Rogovka</w:t>
      </w:r>
      <w:proofErr w:type="spellEnd"/>
      <w:r w:rsidR="00BB47B4" w:rsidRPr="00227764">
        <w:rPr>
          <w:rFonts w:cs="Times New Roman"/>
          <w:iCs/>
          <w:szCs w:val="24"/>
        </w:rPr>
        <w:t>.</w:t>
      </w:r>
    </w:p>
    <w:p w:rsidR="00227764" w:rsidRDefault="00EF406A" w:rsidP="00227764">
      <w:pPr>
        <w:numPr>
          <w:ilvl w:val="3"/>
          <w:numId w:val="5"/>
        </w:numPr>
        <w:spacing w:after="0" w:line="240" w:lineRule="auto"/>
        <w:ind w:left="426" w:right="-1" w:hanging="426"/>
        <w:jc w:val="both"/>
        <w:rPr>
          <w:rFonts w:cs="Times New Roman"/>
          <w:iCs/>
          <w:szCs w:val="24"/>
        </w:rPr>
      </w:pPr>
      <w:r w:rsidRPr="004D529E">
        <w:rPr>
          <w:rFonts w:cs="Times New Roman"/>
          <w:iCs/>
          <w:szCs w:val="24"/>
        </w:rPr>
        <w:t xml:space="preserve">Apstiprināt Ozolaines pagasta autobusa GULERYUZ COBRA GL9, </w:t>
      </w:r>
      <w:proofErr w:type="spellStart"/>
      <w:r w:rsidRPr="004D529E">
        <w:rPr>
          <w:rFonts w:cs="Times New Roman"/>
          <w:iCs/>
          <w:szCs w:val="24"/>
        </w:rPr>
        <w:t>reģ</w:t>
      </w:r>
      <w:proofErr w:type="spellEnd"/>
      <w:r w:rsidRPr="004D529E">
        <w:rPr>
          <w:rFonts w:cs="Times New Roman"/>
          <w:iCs/>
          <w:szCs w:val="24"/>
        </w:rPr>
        <w:t xml:space="preserve">. Nr. JT 7728, </w:t>
      </w:r>
      <w:r w:rsidRPr="009579AD">
        <w:rPr>
          <w:szCs w:val="24"/>
          <w:lang w:eastAsia="en-US"/>
        </w:rPr>
        <w:t>autovadītāju</w:t>
      </w:r>
      <w:r w:rsidR="00F7457E">
        <w:rPr>
          <w:szCs w:val="24"/>
          <w:lang w:eastAsia="en-US"/>
        </w:rPr>
        <w:t>s</w:t>
      </w:r>
      <w:r w:rsidRPr="004D529E">
        <w:rPr>
          <w:rFonts w:cs="Times New Roman"/>
          <w:iCs/>
          <w:szCs w:val="24"/>
        </w:rPr>
        <w:t xml:space="preserve"> Ilmār</w:t>
      </w:r>
      <w:r w:rsidR="00F7457E">
        <w:rPr>
          <w:rFonts w:cs="Times New Roman"/>
          <w:iCs/>
          <w:szCs w:val="24"/>
        </w:rPr>
        <w:t>s</w:t>
      </w:r>
      <w:r w:rsidRPr="004D529E">
        <w:rPr>
          <w:rFonts w:cs="Times New Roman"/>
          <w:iCs/>
          <w:szCs w:val="24"/>
        </w:rPr>
        <w:t xml:space="preserve"> </w:t>
      </w:r>
      <w:proofErr w:type="spellStart"/>
      <w:r w:rsidRPr="004D529E">
        <w:rPr>
          <w:rFonts w:cs="Times New Roman"/>
          <w:iCs/>
          <w:szCs w:val="24"/>
        </w:rPr>
        <w:t>Svikš</w:t>
      </w:r>
      <w:r w:rsidR="00F7457E">
        <w:rPr>
          <w:rFonts w:cs="Times New Roman"/>
          <w:iCs/>
          <w:szCs w:val="24"/>
        </w:rPr>
        <w:t>a</w:t>
      </w:r>
      <w:proofErr w:type="spellEnd"/>
      <w:r w:rsidRPr="004D529E">
        <w:rPr>
          <w:rFonts w:cs="Times New Roman"/>
          <w:iCs/>
          <w:szCs w:val="24"/>
        </w:rPr>
        <w:t xml:space="preserve">, kustības maršruta un reisu skaitu – 2 (divi) 2017. gada </w:t>
      </w:r>
      <w:r w:rsidR="00227764">
        <w:rPr>
          <w:rFonts w:cs="Times New Roman"/>
          <w:iCs/>
          <w:szCs w:val="24"/>
        </w:rPr>
        <w:t>3. jūnija pašvaldību vēlēšanām:</w:t>
      </w:r>
    </w:p>
    <w:p w:rsidR="00EF406A" w:rsidRPr="00227764" w:rsidRDefault="00C12E78" w:rsidP="00F01A04">
      <w:pPr>
        <w:pStyle w:val="ListParagraph"/>
        <w:numPr>
          <w:ilvl w:val="1"/>
          <w:numId w:val="25"/>
        </w:numPr>
        <w:spacing w:after="0" w:line="240" w:lineRule="auto"/>
        <w:ind w:right="-1"/>
        <w:jc w:val="both"/>
        <w:rPr>
          <w:rFonts w:cs="Times New Roman"/>
          <w:iCs/>
          <w:szCs w:val="24"/>
        </w:rPr>
      </w:pPr>
      <w:r w:rsidRPr="00227764">
        <w:rPr>
          <w:rFonts w:cs="Times New Roman"/>
          <w:iCs/>
          <w:szCs w:val="24"/>
        </w:rPr>
        <w:t xml:space="preserve">Maršruts </w:t>
      </w:r>
      <w:r w:rsidR="002811B6">
        <w:rPr>
          <w:rFonts w:cs="Times New Roman"/>
          <w:iCs/>
          <w:szCs w:val="24"/>
        </w:rPr>
        <w:t xml:space="preserve">– </w:t>
      </w:r>
      <w:r w:rsidRPr="00227764">
        <w:rPr>
          <w:rFonts w:cs="Times New Roman"/>
          <w:iCs/>
          <w:szCs w:val="24"/>
        </w:rPr>
        <w:t xml:space="preserve"> plkst. 10.</w:t>
      </w:r>
      <w:r w:rsidR="00EF406A" w:rsidRPr="00227764">
        <w:rPr>
          <w:rFonts w:cs="Times New Roman"/>
          <w:iCs/>
          <w:szCs w:val="24"/>
        </w:rPr>
        <w:t>00</w:t>
      </w:r>
      <w:r w:rsidR="009579AD" w:rsidRPr="00227764">
        <w:rPr>
          <w:rFonts w:cs="Times New Roman"/>
          <w:iCs/>
          <w:szCs w:val="24"/>
        </w:rPr>
        <w:t xml:space="preserve"> </w:t>
      </w:r>
      <w:r w:rsidR="00EF406A" w:rsidRPr="00227764">
        <w:rPr>
          <w:rFonts w:cs="Times New Roman"/>
          <w:iCs/>
          <w:szCs w:val="24"/>
        </w:rPr>
        <w:t>“</w:t>
      </w:r>
      <w:proofErr w:type="spellStart"/>
      <w:r w:rsidR="00EF406A" w:rsidRPr="00227764">
        <w:rPr>
          <w:rFonts w:cs="Times New Roman"/>
          <w:iCs/>
          <w:szCs w:val="24"/>
        </w:rPr>
        <w:t>Bekši</w:t>
      </w:r>
      <w:proofErr w:type="spellEnd"/>
      <w:r w:rsidR="00EF406A" w:rsidRPr="00227764">
        <w:rPr>
          <w:rFonts w:cs="Times New Roman"/>
          <w:iCs/>
          <w:szCs w:val="24"/>
        </w:rPr>
        <w:t xml:space="preserve"> – Laizāni </w:t>
      </w:r>
      <w:r w:rsidR="002811B6">
        <w:rPr>
          <w:rFonts w:cs="Times New Roman"/>
          <w:iCs/>
          <w:szCs w:val="24"/>
        </w:rPr>
        <w:t xml:space="preserve">– </w:t>
      </w:r>
      <w:r w:rsidR="00EF406A" w:rsidRPr="00227764">
        <w:rPr>
          <w:rFonts w:cs="Times New Roman"/>
          <w:iCs/>
          <w:szCs w:val="24"/>
        </w:rPr>
        <w:t xml:space="preserve"> Pagrieziens uz Losiem – </w:t>
      </w:r>
      <w:proofErr w:type="spellStart"/>
      <w:r w:rsidR="00EF406A" w:rsidRPr="00227764">
        <w:rPr>
          <w:rFonts w:cs="Times New Roman"/>
          <w:iCs/>
          <w:szCs w:val="24"/>
        </w:rPr>
        <w:t>Groveriški</w:t>
      </w:r>
      <w:proofErr w:type="spellEnd"/>
      <w:r w:rsidR="00EF406A" w:rsidRPr="00227764">
        <w:rPr>
          <w:rFonts w:cs="Times New Roman"/>
          <w:iCs/>
          <w:szCs w:val="24"/>
        </w:rPr>
        <w:t xml:space="preserve"> </w:t>
      </w:r>
      <w:r w:rsidR="002811B6">
        <w:rPr>
          <w:rFonts w:cs="Times New Roman"/>
          <w:iCs/>
          <w:szCs w:val="24"/>
        </w:rPr>
        <w:t xml:space="preserve">– </w:t>
      </w:r>
      <w:r w:rsidR="00EF406A" w:rsidRPr="00227764">
        <w:rPr>
          <w:rFonts w:cs="Times New Roman"/>
          <w:iCs/>
          <w:szCs w:val="24"/>
        </w:rPr>
        <w:t xml:space="preserve"> Pauliņi (ābeļu dārzs) – </w:t>
      </w:r>
      <w:proofErr w:type="spellStart"/>
      <w:r w:rsidR="00EF406A" w:rsidRPr="00227764">
        <w:rPr>
          <w:rFonts w:cs="Times New Roman"/>
          <w:iCs/>
          <w:szCs w:val="24"/>
        </w:rPr>
        <w:t>Balbiši</w:t>
      </w:r>
      <w:proofErr w:type="spellEnd"/>
      <w:r w:rsidR="00EF406A" w:rsidRPr="00227764">
        <w:rPr>
          <w:rFonts w:cs="Times New Roman"/>
          <w:iCs/>
          <w:szCs w:val="24"/>
        </w:rPr>
        <w:t xml:space="preserve"> – </w:t>
      </w:r>
      <w:proofErr w:type="spellStart"/>
      <w:r w:rsidR="00EF406A" w:rsidRPr="00227764">
        <w:rPr>
          <w:rFonts w:cs="Times New Roman"/>
          <w:iCs/>
          <w:szCs w:val="24"/>
        </w:rPr>
        <w:t>Oļhovka</w:t>
      </w:r>
      <w:proofErr w:type="spellEnd"/>
      <w:r w:rsidR="00EF406A" w:rsidRPr="00227764">
        <w:rPr>
          <w:rFonts w:cs="Times New Roman"/>
          <w:iCs/>
          <w:szCs w:val="24"/>
        </w:rPr>
        <w:t xml:space="preserve"> – </w:t>
      </w:r>
      <w:proofErr w:type="spellStart"/>
      <w:r w:rsidR="00EF406A" w:rsidRPr="00227764">
        <w:rPr>
          <w:rFonts w:cs="Times New Roman"/>
          <w:iCs/>
          <w:szCs w:val="24"/>
        </w:rPr>
        <w:t>Bumbišķi</w:t>
      </w:r>
      <w:proofErr w:type="spellEnd"/>
      <w:r w:rsidR="00EF406A" w:rsidRPr="00227764">
        <w:rPr>
          <w:rFonts w:cs="Times New Roman"/>
          <w:iCs/>
          <w:szCs w:val="24"/>
        </w:rPr>
        <w:t xml:space="preserve"> – </w:t>
      </w:r>
      <w:proofErr w:type="spellStart"/>
      <w:r w:rsidR="00EF406A" w:rsidRPr="00227764">
        <w:rPr>
          <w:rFonts w:cs="Times New Roman"/>
          <w:iCs/>
          <w:szCs w:val="24"/>
        </w:rPr>
        <w:t>Ritiņi</w:t>
      </w:r>
      <w:proofErr w:type="spellEnd"/>
      <w:r w:rsidR="00EF406A" w:rsidRPr="00227764">
        <w:rPr>
          <w:rFonts w:cs="Times New Roman"/>
          <w:iCs/>
          <w:szCs w:val="24"/>
        </w:rPr>
        <w:t xml:space="preserve"> – Tēviņi </w:t>
      </w:r>
      <w:r w:rsidR="002811B6">
        <w:rPr>
          <w:rFonts w:cs="Times New Roman"/>
          <w:iCs/>
          <w:szCs w:val="24"/>
        </w:rPr>
        <w:t xml:space="preserve">– </w:t>
      </w:r>
      <w:r w:rsidR="00F7457E">
        <w:rPr>
          <w:rFonts w:cs="Times New Roman"/>
          <w:iCs/>
          <w:szCs w:val="24"/>
        </w:rPr>
        <w:t xml:space="preserve"> Robežu iela 13, </w:t>
      </w:r>
      <w:proofErr w:type="spellStart"/>
      <w:r w:rsidR="00F7457E">
        <w:rPr>
          <w:rFonts w:cs="Times New Roman"/>
          <w:iCs/>
          <w:szCs w:val="24"/>
        </w:rPr>
        <w:t>Pleikšņi</w:t>
      </w:r>
      <w:proofErr w:type="spellEnd"/>
      <w:r w:rsidR="00EF406A" w:rsidRPr="00227764">
        <w:rPr>
          <w:rFonts w:cs="Times New Roman"/>
          <w:iCs/>
          <w:szCs w:val="24"/>
        </w:rPr>
        <w:t xml:space="preserve"> </w:t>
      </w:r>
      <w:r w:rsidR="002811B6">
        <w:rPr>
          <w:rFonts w:cs="Times New Roman"/>
          <w:iCs/>
          <w:szCs w:val="24"/>
        </w:rPr>
        <w:t xml:space="preserve">– </w:t>
      </w:r>
      <w:r w:rsidR="00EF406A" w:rsidRPr="00227764">
        <w:rPr>
          <w:rFonts w:cs="Times New Roman"/>
          <w:iCs/>
          <w:szCs w:val="24"/>
        </w:rPr>
        <w:t xml:space="preserve"> Centrālā iela</w:t>
      </w:r>
      <w:r w:rsidR="00F7457E">
        <w:rPr>
          <w:rFonts w:cs="Times New Roman"/>
          <w:iCs/>
          <w:szCs w:val="24"/>
        </w:rPr>
        <w:t>,</w:t>
      </w:r>
      <w:r w:rsidR="00EF406A" w:rsidRPr="00227764">
        <w:rPr>
          <w:rFonts w:cs="Times New Roman"/>
          <w:iCs/>
          <w:szCs w:val="24"/>
        </w:rPr>
        <w:t xml:space="preserve"> </w:t>
      </w:r>
      <w:proofErr w:type="spellStart"/>
      <w:r w:rsidR="00EF406A" w:rsidRPr="00227764">
        <w:rPr>
          <w:rFonts w:cs="Times New Roman"/>
          <w:iCs/>
          <w:szCs w:val="24"/>
        </w:rPr>
        <w:t>Pleikšņi</w:t>
      </w:r>
      <w:proofErr w:type="spellEnd"/>
      <w:r w:rsidR="00EF406A" w:rsidRPr="00227764">
        <w:rPr>
          <w:rFonts w:cs="Times New Roman"/>
          <w:iCs/>
          <w:szCs w:val="24"/>
        </w:rPr>
        <w:t xml:space="preserve"> (pieturvietās) </w:t>
      </w:r>
      <w:r w:rsidR="002811B6">
        <w:rPr>
          <w:rFonts w:cs="Times New Roman"/>
          <w:iCs/>
          <w:szCs w:val="24"/>
        </w:rPr>
        <w:t xml:space="preserve">– </w:t>
      </w:r>
      <w:r w:rsidR="00EF406A" w:rsidRPr="00227764">
        <w:rPr>
          <w:rFonts w:cs="Times New Roman"/>
          <w:iCs/>
          <w:szCs w:val="24"/>
        </w:rPr>
        <w:t xml:space="preserve"> </w:t>
      </w:r>
      <w:proofErr w:type="spellStart"/>
      <w:r w:rsidR="00EF406A" w:rsidRPr="00227764">
        <w:rPr>
          <w:rFonts w:cs="Times New Roman"/>
          <w:iCs/>
          <w:szCs w:val="24"/>
        </w:rPr>
        <w:t>Ritiņi</w:t>
      </w:r>
      <w:proofErr w:type="spellEnd"/>
      <w:r w:rsidR="00EF406A" w:rsidRPr="00227764">
        <w:rPr>
          <w:rFonts w:cs="Times New Roman"/>
          <w:iCs/>
          <w:szCs w:val="24"/>
        </w:rPr>
        <w:t xml:space="preserve"> (grunts ceļš) – </w:t>
      </w:r>
      <w:proofErr w:type="spellStart"/>
      <w:r w:rsidR="00EF406A" w:rsidRPr="00227764">
        <w:rPr>
          <w:rFonts w:cs="Times New Roman"/>
          <w:iCs/>
          <w:szCs w:val="24"/>
        </w:rPr>
        <w:t>Usvīši</w:t>
      </w:r>
      <w:proofErr w:type="spellEnd"/>
      <w:r w:rsidR="00EF406A" w:rsidRPr="00227764">
        <w:rPr>
          <w:rFonts w:cs="Times New Roman"/>
          <w:iCs/>
          <w:szCs w:val="24"/>
        </w:rPr>
        <w:t xml:space="preserve"> – Gaiduļi – </w:t>
      </w:r>
      <w:proofErr w:type="spellStart"/>
      <w:r w:rsidR="00EF406A" w:rsidRPr="00227764">
        <w:rPr>
          <w:rFonts w:cs="Times New Roman"/>
          <w:iCs/>
          <w:szCs w:val="24"/>
        </w:rPr>
        <w:t>Rubuļi</w:t>
      </w:r>
      <w:proofErr w:type="spellEnd"/>
      <w:r w:rsidR="00EF406A" w:rsidRPr="00227764">
        <w:rPr>
          <w:rFonts w:cs="Times New Roman"/>
          <w:iCs/>
          <w:szCs w:val="24"/>
        </w:rPr>
        <w:t xml:space="preserve"> – </w:t>
      </w:r>
      <w:proofErr w:type="spellStart"/>
      <w:r w:rsidR="00EF406A" w:rsidRPr="00227764">
        <w:rPr>
          <w:rFonts w:cs="Times New Roman"/>
          <w:iCs/>
          <w:szCs w:val="24"/>
        </w:rPr>
        <w:t>Bumbišķi</w:t>
      </w:r>
      <w:proofErr w:type="spellEnd"/>
      <w:r w:rsidR="00EF406A" w:rsidRPr="00227764">
        <w:rPr>
          <w:rFonts w:cs="Times New Roman"/>
          <w:iCs/>
          <w:szCs w:val="24"/>
        </w:rPr>
        <w:t xml:space="preserve"> – </w:t>
      </w:r>
      <w:proofErr w:type="spellStart"/>
      <w:r w:rsidR="00EF406A" w:rsidRPr="00227764">
        <w:rPr>
          <w:rFonts w:cs="Times New Roman"/>
          <w:iCs/>
          <w:szCs w:val="24"/>
        </w:rPr>
        <w:t>Andronova</w:t>
      </w:r>
      <w:proofErr w:type="spellEnd"/>
      <w:r w:rsidR="00EF406A" w:rsidRPr="00227764">
        <w:rPr>
          <w:rFonts w:cs="Times New Roman"/>
          <w:iCs/>
          <w:szCs w:val="24"/>
        </w:rPr>
        <w:t xml:space="preserve"> </w:t>
      </w:r>
      <w:r w:rsidR="002811B6">
        <w:rPr>
          <w:rFonts w:cs="Times New Roman"/>
          <w:iCs/>
          <w:szCs w:val="24"/>
        </w:rPr>
        <w:t xml:space="preserve">– </w:t>
      </w:r>
      <w:r w:rsidR="00EF406A" w:rsidRPr="00227764">
        <w:rPr>
          <w:rFonts w:cs="Times New Roman"/>
          <w:iCs/>
          <w:szCs w:val="24"/>
        </w:rPr>
        <w:t xml:space="preserve"> Ozolaines Tautas nams” (turp un atpakaļ).</w:t>
      </w:r>
    </w:p>
    <w:p w:rsidR="00227764" w:rsidRDefault="00EF406A" w:rsidP="00227764">
      <w:pPr>
        <w:numPr>
          <w:ilvl w:val="3"/>
          <w:numId w:val="5"/>
        </w:numPr>
        <w:spacing w:after="0" w:line="240" w:lineRule="auto"/>
        <w:ind w:left="426" w:right="-1" w:hanging="426"/>
        <w:jc w:val="both"/>
        <w:rPr>
          <w:rFonts w:cs="Times New Roman"/>
          <w:iCs/>
          <w:szCs w:val="24"/>
        </w:rPr>
      </w:pPr>
      <w:r w:rsidRPr="004D529E">
        <w:rPr>
          <w:rFonts w:cs="Times New Roman"/>
          <w:iCs/>
          <w:szCs w:val="24"/>
        </w:rPr>
        <w:t xml:space="preserve">Apstiprināt Sakstagala pagasta autobusa MERCEDES BENZ, </w:t>
      </w:r>
      <w:proofErr w:type="spellStart"/>
      <w:r w:rsidRPr="004D529E">
        <w:rPr>
          <w:rFonts w:cs="Times New Roman"/>
          <w:iCs/>
          <w:szCs w:val="24"/>
        </w:rPr>
        <w:t>reģ</w:t>
      </w:r>
      <w:proofErr w:type="spellEnd"/>
      <w:r w:rsidRPr="004D529E">
        <w:rPr>
          <w:rFonts w:cs="Times New Roman"/>
          <w:iCs/>
          <w:szCs w:val="24"/>
        </w:rPr>
        <w:t xml:space="preserve">. Nr. HR2687, </w:t>
      </w:r>
      <w:r w:rsidRPr="009579AD">
        <w:rPr>
          <w:szCs w:val="24"/>
          <w:lang w:eastAsia="en-US"/>
        </w:rPr>
        <w:t>autovadītāj</w:t>
      </w:r>
      <w:r w:rsidR="00F7457E">
        <w:rPr>
          <w:szCs w:val="24"/>
          <w:lang w:eastAsia="en-US"/>
        </w:rPr>
        <w:t>s</w:t>
      </w:r>
      <w:r w:rsidRPr="004D529E">
        <w:rPr>
          <w:rFonts w:cs="Times New Roman"/>
          <w:iCs/>
          <w:szCs w:val="24"/>
        </w:rPr>
        <w:t xml:space="preserve"> Gunār</w:t>
      </w:r>
      <w:r w:rsidR="00F7457E">
        <w:rPr>
          <w:rFonts w:cs="Times New Roman"/>
          <w:iCs/>
          <w:szCs w:val="24"/>
        </w:rPr>
        <w:t xml:space="preserve">s </w:t>
      </w:r>
      <w:proofErr w:type="spellStart"/>
      <w:r w:rsidRPr="004D529E">
        <w:rPr>
          <w:rFonts w:cs="Times New Roman"/>
          <w:iCs/>
          <w:szCs w:val="24"/>
        </w:rPr>
        <w:t>Dauguli</w:t>
      </w:r>
      <w:r w:rsidR="00F7457E">
        <w:rPr>
          <w:rFonts w:cs="Times New Roman"/>
          <w:iCs/>
          <w:szCs w:val="24"/>
        </w:rPr>
        <w:t>s</w:t>
      </w:r>
      <w:proofErr w:type="spellEnd"/>
      <w:r w:rsidRPr="004D529E">
        <w:rPr>
          <w:rFonts w:cs="Times New Roman"/>
          <w:iCs/>
          <w:szCs w:val="24"/>
        </w:rPr>
        <w:t>, kustības maršruta un reisu skaitu</w:t>
      </w:r>
      <w:r w:rsidR="00F7457E">
        <w:rPr>
          <w:rFonts w:cs="Times New Roman"/>
          <w:iCs/>
          <w:szCs w:val="24"/>
        </w:rPr>
        <w:t xml:space="preserve"> </w:t>
      </w:r>
      <w:r w:rsidR="002811B6">
        <w:rPr>
          <w:rFonts w:cs="Times New Roman"/>
          <w:iCs/>
          <w:szCs w:val="24"/>
        </w:rPr>
        <w:t xml:space="preserve">– </w:t>
      </w:r>
      <w:r w:rsidRPr="004D529E">
        <w:rPr>
          <w:rFonts w:cs="Times New Roman"/>
          <w:iCs/>
          <w:szCs w:val="24"/>
        </w:rPr>
        <w:t xml:space="preserve"> 5 (pieci) 2017.gada 3.jūnija pašvaldību vēlēšanām: </w:t>
      </w:r>
    </w:p>
    <w:p w:rsidR="00227764" w:rsidRDefault="00EF406A" w:rsidP="00F01A04">
      <w:pPr>
        <w:pStyle w:val="ListParagraph"/>
        <w:numPr>
          <w:ilvl w:val="1"/>
          <w:numId w:val="26"/>
        </w:numPr>
        <w:spacing w:after="0" w:line="240" w:lineRule="auto"/>
        <w:ind w:right="-1"/>
        <w:jc w:val="both"/>
        <w:rPr>
          <w:rFonts w:cs="Times New Roman"/>
          <w:iCs/>
          <w:szCs w:val="24"/>
        </w:rPr>
      </w:pPr>
      <w:proofErr w:type="spellStart"/>
      <w:r w:rsidRPr="00227764">
        <w:rPr>
          <w:rFonts w:cs="Times New Roman"/>
          <w:iCs/>
          <w:szCs w:val="24"/>
        </w:rPr>
        <w:t>Ciskādi</w:t>
      </w:r>
      <w:proofErr w:type="spellEnd"/>
      <w:r w:rsidRPr="00227764">
        <w:rPr>
          <w:rFonts w:cs="Times New Roman"/>
          <w:iCs/>
          <w:szCs w:val="24"/>
        </w:rPr>
        <w:t xml:space="preserve"> 8.30, – </w:t>
      </w:r>
      <w:proofErr w:type="spellStart"/>
      <w:r w:rsidRPr="00227764">
        <w:rPr>
          <w:rFonts w:cs="Times New Roman"/>
          <w:iCs/>
          <w:szCs w:val="24"/>
        </w:rPr>
        <w:t>Kudļi</w:t>
      </w:r>
      <w:proofErr w:type="spellEnd"/>
      <w:r w:rsidRPr="00227764">
        <w:rPr>
          <w:rFonts w:cs="Times New Roman"/>
          <w:iCs/>
          <w:szCs w:val="24"/>
        </w:rPr>
        <w:t xml:space="preserve"> 8.35, </w:t>
      </w:r>
      <w:r w:rsidR="002811B6">
        <w:rPr>
          <w:rFonts w:cs="Times New Roman"/>
          <w:iCs/>
          <w:szCs w:val="24"/>
        </w:rPr>
        <w:t xml:space="preserve">– </w:t>
      </w:r>
      <w:r w:rsidRPr="00227764">
        <w:rPr>
          <w:rFonts w:cs="Times New Roman"/>
          <w:iCs/>
          <w:szCs w:val="24"/>
        </w:rPr>
        <w:t xml:space="preserve"> Apari (pie </w:t>
      </w:r>
      <w:proofErr w:type="spellStart"/>
      <w:r w:rsidRPr="00227764">
        <w:rPr>
          <w:rFonts w:cs="Times New Roman"/>
          <w:iCs/>
          <w:szCs w:val="24"/>
        </w:rPr>
        <w:t>Goršanova</w:t>
      </w:r>
      <w:proofErr w:type="spellEnd"/>
      <w:r w:rsidRPr="00227764">
        <w:rPr>
          <w:rFonts w:cs="Times New Roman"/>
          <w:iCs/>
          <w:szCs w:val="24"/>
        </w:rPr>
        <w:t xml:space="preserve"> uz krustojuma) 8.40, – Sakstagals;</w:t>
      </w:r>
    </w:p>
    <w:p w:rsidR="00227764" w:rsidRDefault="00EF406A" w:rsidP="00F01A04">
      <w:pPr>
        <w:pStyle w:val="ListParagraph"/>
        <w:numPr>
          <w:ilvl w:val="1"/>
          <w:numId w:val="26"/>
        </w:numPr>
        <w:spacing w:after="0" w:line="240" w:lineRule="auto"/>
        <w:ind w:right="-1"/>
        <w:jc w:val="both"/>
        <w:rPr>
          <w:rFonts w:cs="Times New Roman"/>
          <w:iCs/>
          <w:szCs w:val="24"/>
        </w:rPr>
      </w:pPr>
      <w:r w:rsidRPr="00227764">
        <w:rPr>
          <w:rFonts w:cs="Times New Roman"/>
          <w:iCs/>
          <w:szCs w:val="24"/>
        </w:rPr>
        <w:t xml:space="preserve">Sakstagals 8.50, – </w:t>
      </w:r>
      <w:proofErr w:type="spellStart"/>
      <w:r w:rsidRPr="00227764">
        <w:rPr>
          <w:rFonts w:cs="Times New Roman"/>
          <w:iCs/>
          <w:szCs w:val="24"/>
        </w:rPr>
        <w:t>Stirāni</w:t>
      </w:r>
      <w:proofErr w:type="spellEnd"/>
      <w:r w:rsidRPr="00227764">
        <w:rPr>
          <w:rFonts w:cs="Times New Roman"/>
          <w:iCs/>
          <w:szCs w:val="24"/>
        </w:rPr>
        <w:t xml:space="preserve"> (pie </w:t>
      </w:r>
      <w:proofErr w:type="spellStart"/>
      <w:r w:rsidRPr="00227764">
        <w:rPr>
          <w:rFonts w:cs="Times New Roman"/>
          <w:iCs/>
          <w:szCs w:val="24"/>
        </w:rPr>
        <w:t>Plešaunieka</w:t>
      </w:r>
      <w:proofErr w:type="spellEnd"/>
      <w:r w:rsidRPr="00227764">
        <w:rPr>
          <w:rFonts w:cs="Times New Roman"/>
          <w:iCs/>
          <w:szCs w:val="24"/>
        </w:rPr>
        <w:t xml:space="preserve">) 8.55, – </w:t>
      </w:r>
      <w:proofErr w:type="spellStart"/>
      <w:r w:rsidRPr="00227764">
        <w:rPr>
          <w:rFonts w:cs="Times New Roman"/>
          <w:iCs/>
          <w:szCs w:val="24"/>
        </w:rPr>
        <w:t>Garanči</w:t>
      </w:r>
      <w:proofErr w:type="spellEnd"/>
      <w:r w:rsidRPr="00227764">
        <w:rPr>
          <w:rFonts w:cs="Times New Roman"/>
          <w:iCs/>
          <w:szCs w:val="24"/>
        </w:rPr>
        <w:t xml:space="preserve"> 8.57, </w:t>
      </w:r>
      <w:r w:rsidR="002811B6">
        <w:rPr>
          <w:rFonts w:cs="Times New Roman"/>
          <w:iCs/>
          <w:szCs w:val="24"/>
        </w:rPr>
        <w:t xml:space="preserve">– </w:t>
      </w:r>
      <w:r w:rsidRPr="00227764">
        <w:rPr>
          <w:rFonts w:cs="Times New Roman"/>
          <w:iCs/>
          <w:szCs w:val="24"/>
        </w:rPr>
        <w:t xml:space="preserve"> </w:t>
      </w:r>
      <w:proofErr w:type="spellStart"/>
      <w:r w:rsidRPr="00227764">
        <w:rPr>
          <w:rFonts w:cs="Times New Roman"/>
          <w:iCs/>
          <w:szCs w:val="24"/>
        </w:rPr>
        <w:t>Mežalovnieki</w:t>
      </w:r>
      <w:proofErr w:type="spellEnd"/>
      <w:r w:rsidRPr="00227764">
        <w:rPr>
          <w:rFonts w:cs="Times New Roman"/>
          <w:iCs/>
          <w:szCs w:val="24"/>
        </w:rPr>
        <w:t xml:space="preserve"> 9.05, </w:t>
      </w:r>
      <w:proofErr w:type="spellStart"/>
      <w:r w:rsidRPr="00227764">
        <w:rPr>
          <w:rFonts w:cs="Times New Roman"/>
          <w:iCs/>
          <w:szCs w:val="24"/>
        </w:rPr>
        <w:t>Silinieki</w:t>
      </w:r>
      <w:proofErr w:type="spellEnd"/>
      <w:r w:rsidRPr="00227764">
        <w:rPr>
          <w:rFonts w:cs="Times New Roman"/>
          <w:iCs/>
          <w:szCs w:val="24"/>
        </w:rPr>
        <w:t xml:space="preserve"> (pie </w:t>
      </w:r>
      <w:proofErr w:type="spellStart"/>
      <w:r w:rsidRPr="00227764">
        <w:rPr>
          <w:rFonts w:cs="Times New Roman"/>
          <w:iCs/>
          <w:szCs w:val="24"/>
        </w:rPr>
        <w:t>Razgaļa</w:t>
      </w:r>
      <w:proofErr w:type="spellEnd"/>
      <w:r w:rsidRPr="00227764">
        <w:rPr>
          <w:rFonts w:cs="Times New Roman"/>
          <w:iCs/>
          <w:szCs w:val="24"/>
        </w:rPr>
        <w:t xml:space="preserve">) 9.10, </w:t>
      </w:r>
      <w:r w:rsidR="002811B6">
        <w:rPr>
          <w:rFonts w:cs="Times New Roman"/>
          <w:iCs/>
          <w:szCs w:val="24"/>
        </w:rPr>
        <w:t xml:space="preserve">– </w:t>
      </w:r>
      <w:r w:rsidRPr="00227764">
        <w:rPr>
          <w:rFonts w:cs="Times New Roman"/>
          <w:iCs/>
          <w:szCs w:val="24"/>
        </w:rPr>
        <w:t xml:space="preserve"> </w:t>
      </w:r>
      <w:proofErr w:type="spellStart"/>
      <w:r w:rsidRPr="00227764">
        <w:rPr>
          <w:rFonts w:cs="Times New Roman"/>
          <w:iCs/>
          <w:szCs w:val="24"/>
        </w:rPr>
        <w:t>Deičmaņi</w:t>
      </w:r>
      <w:proofErr w:type="spellEnd"/>
      <w:r w:rsidRPr="00227764">
        <w:rPr>
          <w:rFonts w:cs="Times New Roman"/>
          <w:iCs/>
          <w:szCs w:val="24"/>
        </w:rPr>
        <w:t xml:space="preserve"> 9.12, </w:t>
      </w:r>
      <w:r w:rsidR="002811B6">
        <w:rPr>
          <w:rFonts w:cs="Times New Roman"/>
          <w:iCs/>
          <w:szCs w:val="24"/>
        </w:rPr>
        <w:t xml:space="preserve">– </w:t>
      </w:r>
      <w:r w:rsidRPr="00227764">
        <w:rPr>
          <w:rFonts w:cs="Times New Roman"/>
          <w:iCs/>
          <w:szCs w:val="24"/>
        </w:rPr>
        <w:t xml:space="preserve"> Sakstagals;</w:t>
      </w:r>
    </w:p>
    <w:p w:rsidR="00227764" w:rsidRDefault="00EF406A" w:rsidP="00F01A04">
      <w:pPr>
        <w:pStyle w:val="ListParagraph"/>
        <w:numPr>
          <w:ilvl w:val="1"/>
          <w:numId w:val="26"/>
        </w:numPr>
        <w:spacing w:after="0" w:line="240" w:lineRule="auto"/>
        <w:ind w:right="-1"/>
        <w:jc w:val="both"/>
        <w:rPr>
          <w:rFonts w:cs="Times New Roman"/>
          <w:iCs/>
          <w:szCs w:val="24"/>
        </w:rPr>
      </w:pPr>
      <w:r w:rsidRPr="00227764">
        <w:rPr>
          <w:rFonts w:cs="Times New Roman"/>
          <w:iCs/>
          <w:szCs w:val="24"/>
        </w:rPr>
        <w:t xml:space="preserve">Sakstagals 9.30, </w:t>
      </w:r>
      <w:r w:rsidR="002811B6">
        <w:rPr>
          <w:rFonts w:cs="Times New Roman"/>
          <w:iCs/>
          <w:szCs w:val="24"/>
        </w:rPr>
        <w:t xml:space="preserve">– </w:t>
      </w:r>
      <w:r w:rsidRPr="00227764">
        <w:rPr>
          <w:rFonts w:cs="Times New Roman"/>
          <w:iCs/>
          <w:szCs w:val="24"/>
        </w:rPr>
        <w:t xml:space="preserve"> Apari 9.35, </w:t>
      </w:r>
      <w:r w:rsidR="002811B6">
        <w:rPr>
          <w:rFonts w:cs="Times New Roman"/>
          <w:iCs/>
          <w:szCs w:val="24"/>
        </w:rPr>
        <w:t xml:space="preserve">– </w:t>
      </w:r>
      <w:r w:rsidRPr="00227764">
        <w:rPr>
          <w:rFonts w:cs="Times New Roman"/>
          <w:iCs/>
          <w:szCs w:val="24"/>
        </w:rPr>
        <w:t xml:space="preserve"> </w:t>
      </w:r>
      <w:proofErr w:type="spellStart"/>
      <w:r w:rsidRPr="00227764">
        <w:rPr>
          <w:rFonts w:cs="Times New Roman"/>
          <w:iCs/>
          <w:szCs w:val="24"/>
        </w:rPr>
        <w:t>Ciskādi</w:t>
      </w:r>
      <w:proofErr w:type="spellEnd"/>
      <w:r w:rsidRPr="00227764">
        <w:rPr>
          <w:rFonts w:cs="Times New Roman"/>
          <w:iCs/>
          <w:szCs w:val="24"/>
        </w:rPr>
        <w:t xml:space="preserve"> 9.40, – </w:t>
      </w:r>
      <w:proofErr w:type="spellStart"/>
      <w:r w:rsidRPr="00227764">
        <w:rPr>
          <w:rFonts w:cs="Times New Roman"/>
          <w:iCs/>
          <w:szCs w:val="24"/>
        </w:rPr>
        <w:t>Bolbiši</w:t>
      </w:r>
      <w:proofErr w:type="spellEnd"/>
      <w:r w:rsidRPr="00227764">
        <w:rPr>
          <w:rFonts w:cs="Times New Roman"/>
          <w:iCs/>
          <w:szCs w:val="24"/>
        </w:rPr>
        <w:t xml:space="preserve"> 9.50, – </w:t>
      </w:r>
      <w:proofErr w:type="spellStart"/>
      <w:r w:rsidRPr="00227764">
        <w:rPr>
          <w:rFonts w:cs="Times New Roman"/>
          <w:iCs/>
          <w:szCs w:val="24"/>
        </w:rPr>
        <w:t>Mortišķi</w:t>
      </w:r>
      <w:proofErr w:type="spellEnd"/>
      <w:r w:rsidRPr="00227764">
        <w:rPr>
          <w:rFonts w:cs="Times New Roman"/>
          <w:iCs/>
          <w:szCs w:val="24"/>
        </w:rPr>
        <w:t xml:space="preserve"> 9.55, – </w:t>
      </w:r>
      <w:proofErr w:type="spellStart"/>
      <w:r w:rsidRPr="00227764">
        <w:rPr>
          <w:rFonts w:cs="Times New Roman"/>
          <w:iCs/>
          <w:szCs w:val="24"/>
        </w:rPr>
        <w:t>Gurilišķi</w:t>
      </w:r>
      <w:proofErr w:type="spellEnd"/>
      <w:r w:rsidRPr="00227764">
        <w:rPr>
          <w:rFonts w:cs="Times New Roman"/>
          <w:iCs/>
          <w:szCs w:val="24"/>
        </w:rPr>
        <w:t xml:space="preserve"> 10.00, – Uļjanova (pie veikala)10.05, – </w:t>
      </w:r>
      <w:proofErr w:type="spellStart"/>
      <w:r w:rsidRPr="00227764">
        <w:rPr>
          <w:rFonts w:cs="Times New Roman"/>
          <w:iCs/>
          <w:szCs w:val="24"/>
        </w:rPr>
        <w:t>Žabrovka</w:t>
      </w:r>
      <w:proofErr w:type="spellEnd"/>
      <w:r w:rsidRPr="00227764">
        <w:rPr>
          <w:rFonts w:cs="Times New Roman"/>
          <w:iCs/>
          <w:szCs w:val="24"/>
        </w:rPr>
        <w:t xml:space="preserve"> 10.10, – Lielā </w:t>
      </w:r>
      <w:proofErr w:type="spellStart"/>
      <w:r w:rsidRPr="00227764">
        <w:rPr>
          <w:rFonts w:cs="Times New Roman"/>
          <w:iCs/>
          <w:szCs w:val="24"/>
        </w:rPr>
        <w:t>Markovka</w:t>
      </w:r>
      <w:proofErr w:type="spellEnd"/>
      <w:r w:rsidRPr="00227764">
        <w:rPr>
          <w:rFonts w:cs="Times New Roman"/>
          <w:iCs/>
          <w:szCs w:val="24"/>
        </w:rPr>
        <w:t xml:space="preserve"> 10.15, – Sakstagals 10.20;</w:t>
      </w:r>
    </w:p>
    <w:p w:rsidR="00227764" w:rsidRDefault="00EF406A" w:rsidP="00F01A04">
      <w:pPr>
        <w:pStyle w:val="ListParagraph"/>
        <w:numPr>
          <w:ilvl w:val="1"/>
          <w:numId w:val="26"/>
        </w:numPr>
        <w:spacing w:after="0" w:line="240" w:lineRule="auto"/>
        <w:ind w:right="-1"/>
        <w:jc w:val="both"/>
        <w:rPr>
          <w:rFonts w:cs="Times New Roman"/>
          <w:iCs/>
          <w:szCs w:val="24"/>
        </w:rPr>
      </w:pPr>
      <w:r w:rsidRPr="00227764">
        <w:rPr>
          <w:rFonts w:cs="Times New Roman"/>
          <w:iCs/>
          <w:szCs w:val="24"/>
        </w:rPr>
        <w:t xml:space="preserve">Atpakaļ reiss 10.30 – Sakstagals – </w:t>
      </w:r>
      <w:proofErr w:type="spellStart"/>
      <w:r w:rsidRPr="00227764">
        <w:rPr>
          <w:rFonts w:cs="Times New Roman"/>
          <w:iCs/>
          <w:szCs w:val="24"/>
        </w:rPr>
        <w:t>Mežalovnieki</w:t>
      </w:r>
      <w:proofErr w:type="spellEnd"/>
      <w:r w:rsidRPr="00227764">
        <w:rPr>
          <w:rFonts w:cs="Times New Roman"/>
          <w:iCs/>
          <w:szCs w:val="24"/>
        </w:rPr>
        <w:t xml:space="preserve"> – Sakstagals;</w:t>
      </w:r>
    </w:p>
    <w:p w:rsidR="00EF406A" w:rsidRPr="00227764" w:rsidRDefault="00EF406A" w:rsidP="00F01A04">
      <w:pPr>
        <w:pStyle w:val="ListParagraph"/>
        <w:numPr>
          <w:ilvl w:val="1"/>
          <w:numId w:val="26"/>
        </w:numPr>
        <w:spacing w:after="0" w:line="240" w:lineRule="auto"/>
        <w:ind w:right="-1"/>
        <w:jc w:val="both"/>
        <w:rPr>
          <w:rFonts w:cs="Times New Roman"/>
          <w:iCs/>
          <w:szCs w:val="24"/>
        </w:rPr>
      </w:pPr>
      <w:r w:rsidRPr="00227764">
        <w:rPr>
          <w:rFonts w:cs="Times New Roman"/>
          <w:iCs/>
          <w:szCs w:val="24"/>
        </w:rPr>
        <w:t xml:space="preserve">Atpakaļ reiss 11.00 – Sakstagals – Uļjanova – </w:t>
      </w:r>
      <w:proofErr w:type="spellStart"/>
      <w:r w:rsidRPr="00227764">
        <w:rPr>
          <w:rFonts w:cs="Times New Roman"/>
          <w:iCs/>
          <w:szCs w:val="24"/>
        </w:rPr>
        <w:t>Mortišķi</w:t>
      </w:r>
      <w:proofErr w:type="spellEnd"/>
      <w:r w:rsidRPr="00227764">
        <w:rPr>
          <w:rFonts w:cs="Times New Roman"/>
          <w:iCs/>
          <w:szCs w:val="24"/>
        </w:rPr>
        <w:t xml:space="preserve"> – </w:t>
      </w:r>
      <w:proofErr w:type="spellStart"/>
      <w:r w:rsidRPr="00227764">
        <w:rPr>
          <w:rFonts w:cs="Times New Roman"/>
          <w:iCs/>
          <w:szCs w:val="24"/>
        </w:rPr>
        <w:t>Ciskādi</w:t>
      </w:r>
      <w:proofErr w:type="spellEnd"/>
      <w:r w:rsidRPr="00227764">
        <w:rPr>
          <w:rFonts w:cs="Times New Roman"/>
          <w:iCs/>
          <w:szCs w:val="24"/>
        </w:rPr>
        <w:t>.</w:t>
      </w:r>
    </w:p>
    <w:p w:rsidR="00227764" w:rsidRDefault="00EF406A" w:rsidP="00227764">
      <w:pPr>
        <w:numPr>
          <w:ilvl w:val="3"/>
          <w:numId w:val="5"/>
        </w:numPr>
        <w:spacing w:after="0" w:line="240" w:lineRule="auto"/>
        <w:ind w:left="426" w:right="-1" w:hanging="426"/>
        <w:jc w:val="both"/>
        <w:rPr>
          <w:rFonts w:cs="Times New Roman"/>
          <w:iCs/>
          <w:szCs w:val="24"/>
        </w:rPr>
      </w:pPr>
      <w:r w:rsidRPr="009579AD">
        <w:rPr>
          <w:szCs w:val="24"/>
          <w:lang w:eastAsia="en-US"/>
        </w:rPr>
        <w:t>Apstiprināt</w:t>
      </w:r>
      <w:r w:rsidRPr="004D529E">
        <w:rPr>
          <w:rFonts w:cs="Times New Roman"/>
          <w:iCs/>
          <w:szCs w:val="24"/>
        </w:rPr>
        <w:t xml:space="preserve"> Silmalas pagasta autobusa MAN A20, </w:t>
      </w:r>
      <w:proofErr w:type="spellStart"/>
      <w:r w:rsidRPr="004D529E">
        <w:rPr>
          <w:rFonts w:cs="Times New Roman"/>
          <w:iCs/>
          <w:szCs w:val="24"/>
        </w:rPr>
        <w:t>reģ</w:t>
      </w:r>
      <w:proofErr w:type="spellEnd"/>
      <w:r w:rsidRPr="004D529E">
        <w:rPr>
          <w:rFonts w:cs="Times New Roman"/>
          <w:iCs/>
          <w:szCs w:val="24"/>
        </w:rPr>
        <w:t>. Nr.JK9023,</w:t>
      </w:r>
      <w:r w:rsidR="009579AD">
        <w:rPr>
          <w:rFonts w:cs="Times New Roman"/>
          <w:iCs/>
          <w:szCs w:val="24"/>
        </w:rPr>
        <w:t xml:space="preserve"> </w:t>
      </w:r>
      <w:r w:rsidRPr="004D529E">
        <w:rPr>
          <w:rFonts w:cs="Times New Roman"/>
          <w:iCs/>
          <w:szCs w:val="24"/>
        </w:rPr>
        <w:t>autovadītāj</w:t>
      </w:r>
      <w:r w:rsidR="00F7457E">
        <w:rPr>
          <w:rFonts w:cs="Times New Roman"/>
          <w:iCs/>
          <w:szCs w:val="24"/>
        </w:rPr>
        <w:t>s</w:t>
      </w:r>
      <w:r w:rsidRPr="004D529E">
        <w:rPr>
          <w:rFonts w:cs="Times New Roman"/>
          <w:iCs/>
          <w:szCs w:val="24"/>
        </w:rPr>
        <w:t xml:space="preserve"> </w:t>
      </w:r>
      <w:proofErr w:type="spellStart"/>
      <w:r w:rsidRPr="004D529E">
        <w:rPr>
          <w:rFonts w:cs="Times New Roman"/>
          <w:iCs/>
          <w:szCs w:val="24"/>
        </w:rPr>
        <w:t>Ivan</w:t>
      </w:r>
      <w:r w:rsidR="00F7457E">
        <w:rPr>
          <w:rFonts w:cs="Times New Roman"/>
          <w:iCs/>
          <w:szCs w:val="24"/>
        </w:rPr>
        <w:t>s</w:t>
      </w:r>
      <w:proofErr w:type="spellEnd"/>
      <w:r w:rsidRPr="004D529E">
        <w:rPr>
          <w:rFonts w:cs="Times New Roman"/>
          <w:iCs/>
          <w:szCs w:val="24"/>
        </w:rPr>
        <w:t xml:space="preserve"> </w:t>
      </w:r>
      <w:proofErr w:type="spellStart"/>
      <w:r w:rsidRPr="004D529E">
        <w:rPr>
          <w:rFonts w:cs="Times New Roman"/>
          <w:iCs/>
          <w:szCs w:val="24"/>
        </w:rPr>
        <w:t>Silecki</w:t>
      </w:r>
      <w:r w:rsidR="00F7457E">
        <w:rPr>
          <w:rFonts w:cs="Times New Roman"/>
          <w:iCs/>
          <w:szCs w:val="24"/>
        </w:rPr>
        <w:t>s</w:t>
      </w:r>
      <w:proofErr w:type="spellEnd"/>
      <w:r w:rsidRPr="004D529E">
        <w:rPr>
          <w:rFonts w:cs="Times New Roman"/>
          <w:iCs/>
          <w:szCs w:val="24"/>
        </w:rPr>
        <w:t xml:space="preserve">, un autobusa </w:t>
      </w:r>
      <w:proofErr w:type="spellStart"/>
      <w:r w:rsidRPr="004D529E">
        <w:rPr>
          <w:rFonts w:cs="Times New Roman"/>
          <w:iCs/>
          <w:szCs w:val="24"/>
        </w:rPr>
        <w:t>Mercedes</w:t>
      </w:r>
      <w:proofErr w:type="spellEnd"/>
      <w:r w:rsidRPr="004D529E">
        <w:rPr>
          <w:rFonts w:cs="Times New Roman"/>
          <w:iCs/>
          <w:szCs w:val="24"/>
        </w:rPr>
        <w:t xml:space="preserve"> </w:t>
      </w:r>
      <w:proofErr w:type="spellStart"/>
      <w:r w:rsidRPr="004D529E">
        <w:rPr>
          <w:rFonts w:cs="Times New Roman"/>
          <w:iCs/>
          <w:szCs w:val="24"/>
        </w:rPr>
        <w:t>Benz</w:t>
      </w:r>
      <w:proofErr w:type="spellEnd"/>
      <w:r w:rsidRPr="004D529E">
        <w:rPr>
          <w:rFonts w:cs="Times New Roman"/>
          <w:iCs/>
          <w:szCs w:val="24"/>
        </w:rPr>
        <w:t xml:space="preserve"> 0303, </w:t>
      </w:r>
      <w:proofErr w:type="spellStart"/>
      <w:r w:rsidRPr="004D529E">
        <w:rPr>
          <w:rFonts w:cs="Times New Roman"/>
          <w:iCs/>
          <w:szCs w:val="24"/>
        </w:rPr>
        <w:t>reģ</w:t>
      </w:r>
      <w:proofErr w:type="spellEnd"/>
      <w:r w:rsidRPr="004D529E">
        <w:rPr>
          <w:rFonts w:cs="Times New Roman"/>
          <w:iCs/>
          <w:szCs w:val="24"/>
        </w:rPr>
        <w:t>. Nr.HE1078, autovadītāj</w:t>
      </w:r>
      <w:r w:rsidR="00F7457E">
        <w:rPr>
          <w:rFonts w:cs="Times New Roman"/>
          <w:iCs/>
          <w:szCs w:val="24"/>
        </w:rPr>
        <w:t>s</w:t>
      </w:r>
      <w:r w:rsidRPr="004D529E">
        <w:rPr>
          <w:rFonts w:cs="Times New Roman"/>
          <w:iCs/>
          <w:szCs w:val="24"/>
        </w:rPr>
        <w:t xml:space="preserve"> Aleksandr</w:t>
      </w:r>
      <w:r w:rsidR="00F7457E">
        <w:rPr>
          <w:rFonts w:cs="Times New Roman"/>
          <w:iCs/>
          <w:szCs w:val="24"/>
        </w:rPr>
        <w:t>s</w:t>
      </w:r>
      <w:r w:rsidRPr="004D529E">
        <w:rPr>
          <w:rFonts w:cs="Times New Roman"/>
          <w:iCs/>
          <w:szCs w:val="24"/>
        </w:rPr>
        <w:t xml:space="preserve"> </w:t>
      </w:r>
      <w:proofErr w:type="spellStart"/>
      <w:r w:rsidRPr="004D529E">
        <w:rPr>
          <w:rFonts w:cs="Times New Roman"/>
          <w:iCs/>
          <w:szCs w:val="24"/>
        </w:rPr>
        <w:t>Krasutin</w:t>
      </w:r>
      <w:r w:rsidR="00F7457E">
        <w:rPr>
          <w:rFonts w:cs="Times New Roman"/>
          <w:iCs/>
          <w:szCs w:val="24"/>
        </w:rPr>
        <w:t>s</w:t>
      </w:r>
      <w:proofErr w:type="spellEnd"/>
      <w:r w:rsidRPr="004D529E">
        <w:rPr>
          <w:rFonts w:cs="Times New Roman"/>
          <w:iCs/>
          <w:szCs w:val="24"/>
        </w:rPr>
        <w:t xml:space="preserve">, kustības maršruta un reisu skaitu – 3 (trīs) 2017.gada 3.jūnija pašvaldību vēlēšanām: </w:t>
      </w:r>
    </w:p>
    <w:p w:rsidR="00227764" w:rsidRDefault="00227764" w:rsidP="00F01A04">
      <w:pPr>
        <w:pStyle w:val="ListParagraph"/>
        <w:numPr>
          <w:ilvl w:val="1"/>
          <w:numId w:val="27"/>
        </w:numPr>
        <w:spacing w:after="0" w:line="240" w:lineRule="auto"/>
        <w:ind w:right="-1"/>
        <w:jc w:val="both"/>
        <w:rPr>
          <w:rFonts w:cs="Times New Roman"/>
          <w:iCs/>
          <w:szCs w:val="24"/>
        </w:rPr>
      </w:pPr>
      <w:r>
        <w:rPr>
          <w:rFonts w:cs="Times New Roman"/>
          <w:iCs/>
          <w:szCs w:val="24"/>
        </w:rPr>
        <w:t>.</w:t>
      </w:r>
      <w:r w:rsidR="00EF406A" w:rsidRPr="00227764">
        <w:rPr>
          <w:rFonts w:cs="Times New Roman"/>
          <w:iCs/>
          <w:szCs w:val="24"/>
        </w:rPr>
        <w:t xml:space="preserve">Maršruts </w:t>
      </w:r>
      <w:r w:rsidR="002811B6">
        <w:rPr>
          <w:rFonts w:cs="Times New Roman"/>
          <w:iCs/>
          <w:szCs w:val="24"/>
        </w:rPr>
        <w:t xml:space="preserve">– </w:t>
      </w:r>
      <w:r w:rsidR="00EF406A" w:rsidRPr="00227764">
        <w:rPr>
          <w:rFonts w:cs="Times New Roman"/>
          <w:iCs/>
          <w:szCs w:val="24"/>
        </w:rPr>
        <w:t xml:space="preserve"> plkst. 10.10 </w:t>
      </w:r>
      <w:proofErr w:type="spellStart"/>
      <w:r w:rsidR="00EF406A" w:rsidRPr="00227764">
        <w:rPr>
          <w:rFonts w:cs="Times New Roman"/>
          <w:iCs/>
          <w:szCs w:val="24"/>
        </w:rPr>
        <w:t>Gornica</w:t>
      </w:r>
      <w:proofErr w:type="spellEnd"/>
      <w:r w:rsidR="00EF406A" w:rsidRPr="00227764">
        <w:rPr>
          <w:rFonts w:cs="Times New Roman"/>
          <w:iCs/>
          <w:szCs w:val="24"/>
        </w:rPr>
        <w:t xml:space="preserve"> – plkst. 10.30 </w:t>
      </w:r>
      <w:proofErr w:type="spellStart"/>
      <w:r w:rsidR="00EF406A" w:rsidRPr="00227764">
        <w:rPr>
          <w:rFonts w:cs="Times New Roman"/>
          <w:iCs/>
          <w:szCs w:val="24"/>
        </w:rPr>
        <w:t>Rogoviki</w:t>
      </w:r>
      <w:proofErr w:type="spellEnd"/>
      <w:r w:rsidR="00EF406A" w:rsidRPr="00227764">
        <w:rPr>
          <w:rFonts w:cs="Times New Roman"/>
          <w:iCs/>
          <w:szCs w:val="24"/>
        </w:rPr>
        <w:t xml:space="preserve"> – plkst.10.45 Silmala – plkst. 10.50 </w:t>
      </w:r>
      <w:proofErr w:type="spellStart"/>
      <w:r w:rsidR="00EF406A" w:rsidRPr="00227764">
        <w:rPr>
          <w:rFonts w:cs="Times New Roman"/>
          <w:iCs/>
          <w:szCs w:val="24"/>
        </w:rPr>
        <w:t>Prezma</w:t>
      </w:r>
      <w:proofErr w:type="spellEnd"/>
      <w:r w:rsidR="00EF406A" w:rsidRPr="00227764">
        <w:rPr>
          <w:rFonts w:cs="Times New Roman"/>
          <w:iCs/>
          <w:szCs w:val="24"/>
        </w:rPr>
        <w:t xml:space="preserve"> – plkst. 11.00 </w:t>
      </w:r>
      <w:proofErr w:type="spellStart"/>
      <w:r w:rsidR="00EF406A" w:rsidRPr="00227764">
        <w:rPr>
          <w:rFonts w:cs="Times New Roman"/>
          <w:iCs/>
          <w:szCs w:val="24"/>
        </w:rPr>
        <w:t>Gornica</w:t>
      </w:r>
      <w:proofErr w:type="spellEnd"/>
      <w:r w:rsidR="00EF406A" w:rsidRPr="00227764">
        <w:rPr>
          <w:rFonts w:cs="Times New Roman"/>
          <w:iCs/>
          <w:szCs w:val="24"/>
        </w:rPr>
        <w:t>;</w:t>
      </w:r>
      <w:r w:rsidR="009579AD" w:rsidRPr="00227764">
        <w:rPr>
          <w:rFonts w:cs="Times New Roman"/>
          <w:iCs/>
          <w:szCs w:val="24"/>
        </w:rPr>
        <w:t xml:space="preserve"> </w:t>
      </w:r>
    </w:p>
    <w:p w:rsidR="00227764" w:rsidRDefault="00227764" w:rsidP="00F01A04">
      <w:pPr>
        <w:pStyle w:val="ListParagraph"/>
        <w:numPr>
          <w:ilvl w:val="1"/>
          <w:numId w:val="27"/>
        </w:numPr>
        <w:spacing w:after="0" w:line="240" w:lineRule="auto"/>
        <w:ind w:right="-1"/>
        <w:jc w:val="both"/>
        <w:rPr>
          <w:rFonts w:cs="Times New Roman"/>
          <w:iCs/>
          <w:szCs w:val="24"/>
        </w:rPr>
      </w:pPr>
      <w:r>
        <w:rPr>
          <w:rFonts w:cs="Times New Roman"/>
          <w:iCs/>
          <w:szCs w:val="24"/>
        </w:rPr>
        <w:lastRenderedPageBreak/>
        <w:t xml:space="preserve">. </w:t>
      </w:r>
      <w:proofErr w:type="spellStart"/>
      <w:r w:rsidR="00EF406A" w:rsidRPr="00227764">
        <w:rPr>
          <w:rFonts w:cs="Times New Roman"/>
          <w:iCs/>
          <w:szCs w:val="24"/>
        </w:rPr>
        <w:t>Marštuts</w:t>
      </w:r>
      <w:proofErr w:type="spellEnd"/>
      <w:r w:rsidR="00EF406A" w:rsidRPr="00227764">
        <w:rPr>
          <w:rFonts w:cs="Times New Roman"/>
          <w:iCs/>
          <w:szCs w:val="24"/>
        </w:rPr>
        <w:t xml:space="preserve"> – plkst. 10.00 </w:t>
      </w:r>
      <w:proofErr w:type="spellStart"/>
      <w:r w:rsidR="00EF406A" w:rsidRPr="00227764">
        <w:rPr>
          <w:rFonts w:cs="Times New Roman"/>
          <w:iCs/>
          <w:szCs w:val="24"/>
        </w:rPr>
        <w:t>Tiskādi</w:t>
      </w:r>
      <w:proofErr w:type="spellEnd"/>
      <w:r w:rsidR="00EF406A" w:rsidRPr="00227764">
        <w:rPr>
          <w:rFonts w:cs="Times New Roman"/>
          <w:iCs/>
          <w:szCs w:val="24"/>
        </w:rPr>
        <w:t xml:space="preserve"> – plkst.10.10 </w:t>
      </w:r>
      <w:proofErr w:type="spellStart"/>
      <w:r w:rsidR="00EF406A" w:rsidRPr="00227764">
        <w:rPr>
          <w:rFonts w:cs="Times New Roman"/>
          <w:iCs/>
          <w:szCs w:val="24"/>
        </w:rPr>
        <w:t>Paramonovka</w:t>
      </w:r>
      <w:proofErr w:type="spellEnd"/>
      <w:r w:rsidR="00EF406A" w:rsidRPr="00227764">
        <w:rPr>
          <w:rFonts w:cs="Times New Roman"/>
          <w:iCs/>
          <w:szCs w:val="24"/>
        </w:rPr>
        <w:t xml:space="preserve"> – plkst. 10.20 </w:t>
      </w:r>
      <w:proofErr w:type="spellStart"/>
      <w:r w:rsidR="00EF406A" w:rsidRPr="00227764">
        <w:rPr>
          <w:rFonts w:cs="Times New Roman"/>
          <w:iCs/>
          <w:szCs w:val="24"/>
        </w:rPr>
        <w:t>Denelišķi</w:t>
      </w:r>
      <w:proofErr w:type="spellEnd"/>
      <w:r w:rsidR="00EF406A" w:rsidRPr="00227764">
        <w:rPr>
          <w:rFonts w:cs="Times New Roman"/>
          <w:iCs/>
          <w:szCs w:val="24"/>
        </w:rPr>
        <w:t xml:space="preserve"> – plkst. 10.25 </w:t>
      </w:r>
      <w:proofErr w:type="spellStart"/>
      <w:r w:rsidR="00EF406A" w:rsidRPr="00227764">
        <w:rPr>
          <w:rFonts w:cs="Times New Roman"/>
          <w:iCs/>
          <w:szCs w:val="24"/>
        </w:rPr>
        <w:t>Beloglazovka</w:t>
      </w:r>
      <w:proofErr w:type="spellEnd"/>
      <w:r w:rsidR="00EF406A" w:rsidRPr="00227764">
        <w:rPr>
          <w:rFonts w:cs="Times New Roman"/>
          <w:iCs/>
          <w:szCs w:val="24"/>
        </w:rPr>
        <w:t xml:space="preserve"> – plkst. 10.30 </w:t>
      </w:r>
      <w:proofErr w:type="spellStart"/>
      <w:r w:rsidR="00EF406A" w:rsidRPr="00227764">
        <w:rPr>
          <w:rFonts w:cs="Times New Roman"/>
          <w:iCs/>
          <w:szCs w:val="24"/>
        </w:rPr>
        <w:t>Vecružina</w:t>
      </w:r>
      <w:proofErr w:type="spellEnd"/>
      <w:r w:rsidR="00EF406A" w:rsidRPr="00227764">
        <w:rPr>
          <w:rFonts w:cs="Times New Roman"/>
          <w:iCs/>
          <w:szCs w:val="24"/>
        </w:rPr>
        <w:t>;</w:t>
      </w:r>
    </w:p>
    <w:p w:rsidR="00EF406A" w:rsidRPr="00227764" w:rsidRDefault="00227764" w:rsidP="00F01A04">
      <w:pPr>
        <w:pStyle w:val="ListParagraph"/>
        <w:numPr>
          <w:ilvl w:val="1"/>
          <w:numId w:val="27"/>
        </w:numPr>
        <w:spacing w:after="0" w:line="240" w:lineRule="auto"/>
        <w:ind w:right="-1"/>
        <w:jc w:val="both"/>
        <w:rPr>
          <w:rFonts w:cs="Times New Roman"/>
          <w:iCs/>
          <w:szCs w:val="24"/>
        </w:rPr>
      </w:pPr>
      <w:r>
        <w:rPr>
          <w:rFonts w:cs="Times New Roman"/>
          <w:iCs/>
          <w:szCs w:val="24"/>
        </w:rPr>
        <w:t>.</w:t>
      </w:r>
      <w:r w:rsidR="00EF406A" w:rsidRPr="00227764">
        <w:rPr>
          <w:rFonts w:cs="Times New Roman"/>
          <w:iCs/>
          <w:szCs w:val="24"/>
        </w:rPr>
        <w:t xml:space="preserve">Maršruts – plkst.10.30 </w:t>
      </w:r>
      <w:proofErr w:type="spellStart"/>
      <w:r w:rsidR="00EF406A" w:rsidRPr="00227764">
        <w:rPr>
          <w:rFonts w:cs="Times New Roman"/>
          <w:iCs/>
          <w:szCs w:val="24"/>
        </w:rPr>
        <w:t>Vecružina</w:t>
      </w:r>
      <w:proofErr w:type="spellEnd"/>
      <w:r w:rsidR="00EF406A" w:rsidRPr="00227764">
        <w:rPr>
          <w:rFonts w:cs="Times New Roman"/>
          <w:iCs/>
          <w:szCs w:val="24"/>
        </w:rPr>
        <w:t xml:space="preserve"> – plkst.10.40 </w:t>
      </w:r>
      <w:proofErr w:type="spellStart"/>
      <w:r w:rsidR="00EF406A" w:rsidRPr="00227764">
        <w:rPr>
          <w:rFonts w:cs="Times New Roman"/>
          <w:iCs/>
          <w:szCs w:val="24"/>
        </w:rPr>
        <w:t>Kurteņi</w:t>
      </w:r>
      <w:proofErr w:type="spellEnd"/>
      <w:r w:rsidR="00EF406A" w:rsidRPr="00227764">
        <w:rPr>
          <w:rFonts w:cs="Times New Roman"/>
          <w:iCs/>
          <w:szCs w:val="24"/>
        </w:rPr>
        <w:t xml:space="preserve"> – plkst.10.50 </w:t>
      </w:r>
      <w:proofErr w:type="spellStart"/>
      <w:r w:rsidR="00EF406A" w:rsidRPr="00227764">
        <w:rPr>
          <w:rFonts w:cs="Times New Roman"/>
          <w:iCs/>
          <w:szCs w:val="24"/>
        </w:rPr>
        <w:t>Vecružina</w:t>
      </w:r>
      <w:proofErr w:type="spellEnd"/>
      <w:r w:rsidR="00EF406A" w:rsidRPr="00227764">
        <w:rPr>
          <w:rFonts w:cs="Times New Roman"/>
          <w:iCs/>
          <w:szCs w:val="24"/>
        </w:rPr>
        <w:t xml:space="preserve"> – plkst. 11.00 </w:t>
      </w:r>
      <w:proofErr w:type="spellStart"/>
      <w:r w:rsidR="00EF406A" w:rsidRPr="00227764">
        <w:rPr>
          <w:rFonts w:cs="Times New Roman"/>
          <w:iCs/>
          <w:szCs w:val="24"/>
        </w:rPr>
        <w:t>Jaunružina</w:t>
      </w:r>
      <w:proofErr w:type="spellEnd"/>
      <w:r w:rsidR="00EF406A" w:rsidRPr="00227764">
        <w:rPr>
          <w:rFonts w:cs="Times New Roman"/>
          <w:iCs/>
          <w:szCs w:val="24"/>
        </w:rPr>
        <w:t xml:space="preserve"> – plkst. 11.10 </w:t>
      </w:r>
      <w:proofErr w:type="spellStart"/>
      <w:r w:rsidR="00EF406A" w:rsidRPr="00227764">
        <w:rPr>
          <w:rFonts w:cs="Times New Roman"/>
          <w:iCs/>
          <w:szCs w:val="24"/>
        </w:rPr>
        <w:t>Vecružina</w:t>
      </w:r>
      <w:proofErr w:type="spellEnd"/>
      <w:r w:rsidR="00EF406A" w:rsidRPr="00227764">
        <w:rPr>
          <w:rFonts w:cs="Times New Roman"/>
          <w:iCs/>
          <w:szCs w:val="24"/>
        </w:rPr>
        <w:t xml:space="preserve">. </w:t>
      </w:r>
    </w:p>
    <w:p w:rsidR="00227764" w:rsidRDefault="00EF406A" w:rsidP="00227764">
      <w:pPr>
        <w:numPr>
          <w:ilvl w:val="3"/>
          <w:numId w:val="5"/>
        </w:numPr>
        <w:spacing w:after="0" w:line="240" w:lineRule="auto"/>
        <w:ind w:left="426" w:right="-1" w:hanging="426"/>
        <w:jc w:val="both"/>
        <w:rPr>
          <w:rFonts w:cs="Times New Roman"/>
          <w:iCs/>
          <w:szCs w:val="24"/>
        </w:rPr>
      </w:pPr>
      <w:r w:rsidRPr="004D529E">
        <w:rPr>
          <w:rFonts w:cs="Times New Roman"/>
          <w:iCs/>
          <w:szCs w:val="24"/>
        </w:rPr>
        <w:t>Apstiprināt Vērēmu pagasta autobusa VW CRAFTER,</w:t>
      </w:r>
      <w:r w:rsidR="00F7457E">
        <w:rPr>
          <w:rFonts w:cs="Times New Roman"/>
          <w:iCs/>
          <w:szCs w:val="24"/>
        </w:rPr>
        <w:t xml:space="preserve"> </w:t>
      </w:r>
      <w:proofErr w:type="spellStart"/>
      <w:r w:rsidRPr="004D529E">
        <w:rPr>
          <w:rFonts w:cs="Times New Roman"/>
          <w:iCs/>
          <w:szCs w:val="24"/>
        </w:rPr>
        <w:t>reģ</w:t>
      </w:r>
      <w:proofErr w:type="spellEnd"/>
      <w:r w:rsidRPr="004D529E">
        <w:rPr>
          <w:rFonts w:cs="Times New Roman"/>
          <w:iCs/>
          <w:szCs w:val="24"/>
        </w:rPr>
        <w:t xml:space="preserve">. Nr. HS 5341, autovadītājs Juris </w:t>
      </w:r>
      <w:proofErr w:type="spellStart"/>
      <w:r w:rsidRPr="009579AD">
        <w:rPr>
          <w:szCs w:val="24"/>
          <w:lang w:eastAsia="en-US"/>
        </w:rPr>
        <w:t>S</w:t>
      </w:r>
      <w:r w:rsidR="00095D35" w:rsidRPr="009579AD">
        <w:rPr>
          <w:szCs w:val="24"/>
          <w:lang w:eastAsia="en-US"/>
        </w:rPr>
        <w:t>prudzāns</w:t>
      </w:r>
      <w:proofErr w:type="spellEnd"/>
      <w:r w:rsidRPr="004D529E">
        <w:rPr>
          <w:rFonts w:cs="Times New Roman"/>
          <w:iCs/>
          <w:szCs w:val="24"/>
        </w:rPr>
        <w:t>,</w:t>
      </w:r>
      <w:r w:rsidR="00095D35">
        <w:rPr>
          <w:rFonts w:cs="Times New Roman"/>
          <w:iCs/>
          <w:szCs w:val="24"/>
        </w:rPr>
        <w:t xml:space="preserve"> </w:t>
      </w:r>
      <w:r w:rsidRPr="004D529E">
        <w:rPr>
          <w:rFonts w:cs="Times New Roman"/>
          <w:iCs/>
          <w:szCs w:val="24"/>
        </w:rPr>
        <w:t xml:space="preserve">kustības maršruta un reisu skaitu </w:t>
      </w:r>
      <w:r w:rsidR="00B91BF6" w:rsidRPr="004D529E">
        <w:rPr>
          <w:rFonts w:cs="Times New Roman"/>
          <w:iCs/>
          <w:szCs w:val="24"/>
        </w:rPr>
        <w:t>– 2 (divi)</w:t>
      </w:r>
      <w:r w:rsidR="00B91BF6">
        <w:rPr>
          <w:rFonts w:cs="Times New Roman"/>
          <w:iCs/>
          <w:szCs w:val="24"/>
        </w:rPr>
        <w:t xml:space="preserve"> </w:t>
      </w:r>
      <w:r w:rsidRPr="004D529E">
        <w:rPr>
          <w:rFonts w:cs="Times New Roman"/>
          <w:iCs/>
          <w:szCs w:val="24"/>
        </w:rPr>
        <w:t xml:space="preserve">2017.gada 3.jūnija pašvaldību vēlēšanām: </w:t>
      </w:r>
    </w:p>
    <w:p w:rsidR="00227764" w:rsidRDefault="00EF406A" w:rsidP="00F01A04">
      <w:pPr>
        <w:pStyle w:val="ListParagraph"/>
        <w:numPr>
          <w:ilvl w:val="1"/>
          <w:numId w:val="28"/>
        </w:numPr>
        <w:spacing w:after="0" w:line="240" w:lineRule="auto"/>
        <w:ind w:right="-1"/>
        <w:jc w:val="both"/>
        <w:rPr>
          <w:rFonts w:cs="Times New Roman"/>
          <w:iCs/>
          <w:szCs w:val="24"/>
        </w:rPr>
      </w:pPr>
      <w:r w:rsidRPr="00227764">
        <w:rPr>
          <w:rFonts w:cs="Times New Roman"/>
          <w:iCs/>
          <w:szCs w:val="24"/>
        </w:rPr>
        <w:t xml:space="preserve">Maršruts </w:t>
      </w:r>
      <w:r w:rsidR="002811B6">
        <w:rPr>
          <w:rFonts w:cs="Times New Roman"/>
          <w:iCs/>
          <w:szCs w:val="24"/>
        </w:rPr>
        <w:t xml:space="preserve">– </w:t>
      </w:r>
      <w:r w:rsidRPr="00227764">
        <w:rPr>
          <w:rFonts w:cs="Times New Roman"/>
          <w:iCs/>
          <w:szCs w:val="24"/>
        </w:rPr>
        <w:t xml:space="preserve"> plkst. 10.00 “</w:t>
      </w:r>
      <w:proofErr w:type="spellStart"/>
      <w:r w:rsidRPr="00227764">
        <w:rPr>
          <w:rFonts w:cs="Times New Roman"/>
          <w:iCs/>
          <w:szCs w:val="24"/>
        </w:rPr>
        <w:t>Sondori</w:t>
      </w:r>
      <w:proofErr w:type="spellEnd"/>
      <w:r w:rsidRPr="00227764">
        <w:rPr>
          <w:rFonts w:cs="Times New Roman"/>
          <w:iCs/>
          <w:szCs w:val="24"/>
        </w:rPr>
        <w:t>”</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 xml:space="preserve"> plkst.10.05 “</w:t>
      </w:r>
      <w:proofErr w:type="spellStart"/>
      <w:r w:rsidRPr="00227764">
        <w:rPr>
          <w:rFonts w:cs="Times New Roman"/>
          <w:iCs/>
          <w:szCs w:val="24"/>
        </w:rPr>
        <w:t>Djogi</w:t>
      </w:r>
      <w:proofErr w:type="spellEnd"/>
      <w:r w:rsidRPr="00227764">
        <w:rPr>
          <w:rFonts w:cs="Times New Roman"/>
          <w:iCs/>
          <w:szCs w:val="24"/>
        </w:rPr>
        <w:t xml:space="preserve">” (pie pārbrauktuves) </w:t>
      </w:r>
      <w:r w:rsidR="002811B6">
        <w:rPr>
          <w:rFonts w:cs="Times New Roman"/>
          <w:iCs/>
          <w:szCs w:val="24"/>
        </w:rPr>
        <w:t xml:space="preserve">– </w:t>
      </w:r>
      <w:r w:rsidRPr="00227764">
        <w:rPr>
          <w:rFonts w:cs="Times New Roman"/>
          <w:iCs/>
          <w:szCs w:val="24"/>
        </w:rPr>
        <w:t xml:space="preserve"> plkst.10.10 “</w:t>
      </w:r>
      <w:proofErr w:type="spellStart"/>
      <w:r w:rsidRPr="00227764">
        <w:rPr>
          <w:rFonts w:cs="Times New Roman"/>
          <w:iCs/>
          <w:szCs w:val="24"/>
        </w:rPr>
        <w:t>Iugulova</w:t>
      </w:r>
      <w:proofErr w:type="spellEnd"/>
      <w:r w:rsidRPr="00227764">
        <w:rPr>
          <w:rFonts w:cs="Times New Roman"/>
          <w:iCs/>
          <w:szCs w:val="24"/>
        </w:rPr>
        <w:t>” (pie pieturas)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 10.15 “Zeltiņi” (pie pieturas)</w:t>
      </w:r>
      <w:r w:rsidR="00095D35">
        <w:rPr>
          <w:rFonts w:cs="Times New Roman"/>
          <w:iCs/>
          <w:szCs w:val="24"/>
        </w:rPr>
        <w:t xml:space="preserve"> </w:t>
      </w:r>
      <w:r w:rsidR="002811B6">
        <w:rPr>
          <w:rFonts w:cs="Times New Roman"/>
          <w:iCs/>
          <w:szCs w:val="24"/>
        </w:rPr>
        <w:t xml:space="preserve">– </w:t>
      </w:r>
      <w:r w:rsidR="00095D35">
        <w:rPr>
          <w:rFonts w:cs="Times New Roman"/>
          <w:iCs/>
          <w:szCs w:val="24"/>
        </w:rPr>
        <w:t xml:space="preserve"> plkst.</w:t>
      </w:r>
      <w:r w:rsidRPr="00227764">
        <w:rPr>
          <w:rFonts w:cs="Times New Roman"/>
          <w:iCs/>
          <w:szCs w:val="24"/>
        </w:rPr>
        <w:t>10.20 “</w:t>
      </w:r>
      <w:proofErr w:type="spellStart"/>
      <w:r w:rsidRPr="00227764">
        <w:rPr>
          <w:rFonts w:cs="Times New Roman"/>
          <w:iCs/>
          <w:szCs w:val="24"/>
        </w:rPr>
        <w:t>Jurki</w:t>
      </w:r>
      <w:proofErr w:type="spellEnd"/>
      <w:r w:rsidRPr="00227764">
        <w:rPr>
          <w:rFonts w:cs="Times New Roman"/>
          <w:iCs/>
          <w:szCs w:val="24"/>
        </w:rPr>
        <w:t>” (pie pieturas)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10.30 “</w:t>
      </w:r>
      <w:proofErr w:type="spellStart"/>
      <w:r w:rsidRPr="00227764">
        <w:rPr>
          <w:rFonts w:cs="Times New Roman"/>
          <w:iCs/>
          <w:szCs w:val="24"/>
        </w:rPr>
        <w:t>Meļņova</w:t>
      </w:r>
      <w:proofErr w:type="spellEnd"/>
      <w:r w:rsidRPr="00227764">
        <w:rPr>
          <w:rFonts w:cs="Times New Roman"/>
          <w:iCs/>
          <w:szCs w:val="24"/>
        </w:rPr>
        <w:t>” (pie pieturas)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 10.35 “</w:t>
      </w:r>
      <w:proofErr w:type="spellStart"/>
      <w:r w:rsidRPr="00227764">
        <w:rPr>
          <w:rFonts w:cs="Times New Roman"/>
          <w:iCs/>
          <w:szCs w:val="24"/>
        </w:rPr>
        <w:t>Obricki</w:t>
      </w:r>
      <w:proofErr w:type="spellEnd"/>
      <w:r w:rsidRPr="00227764">
        <w:rPr>
          <w:rFonts w:cs="Times New Roman"/>
          <w:iCs/>
          <w:szCs w:val="24"/>
        </w:rPr>
        <w:t>” (pie pieturas)</w:t>
      </w:r>
      <w:r w:rsidR="00095D35">
        <w:rPr>
          <w:rFonts w:cs="Times New Roman"/>
          <w:iCs/>
          <w:szCs w:val="24"/>
        </w:rPr>
        <w:t xml:space="preserve"> </w:t>
      </w:r>
      <w:r w:rsidR="002811B6">
        <w:rPr>
          <w:rFonts w:cs="Times New Roman"/>
          <w:iCs/>
          <w:szCs w:val="24"/>
        </w:rPr>
        <w:t xml:space="preserve">– </w:t>
      </w:r>
      <w:r w:rsidR="00095D35">
        <w:rPr>
          <w:rFonts w:cs="Times New Roman"/>
          <w:iCs/>
          <w:szCs w:val="24"/>
        </w:rPr>
        <w:t>plkst.10.40 “</w:t>
      </w:r>
      <w:proofErr w:type="spellStart"/>
      <w:r w:rsidR="00095D35">
        <w:rPr>
          <w:rFonts w:cs="Times New Roman"/>
          <w:iCs/>
          <w:szCs w:val="24"/>
        </w:rPr>
        <w:t>Taudejāņi</w:t>
      </w:r>
      <w:proofErr w:type="spellEnd"/>
      <w:r w:rsidR="00095D35">
        <w:rPr>
          <w:rFonts w:cs="Times New Roman"/>
          <w:iCs/>
          <w:szCs w:val="24"/>
        </w:rPr>
        <w:t xml:space="preserve">” </w:t>
      </w:r>
      <w:r w:rsidRPr="00227764">
        <w:rPr>
          <w:rFonts w:cs="Times New Roman"/>
          <w:iCs/>
          <w:szCs w:val="24"/>
        </w:rPr>
        <w:t xml:space="preserve">(vecais veikals) </w:t>
      </w:r>
      <w:r w:rsidR="002811B6">
        <w:rPr>
          <w:rFonts w:cs="Times New Roman"/>
          <w:iCs/>
          <w:szCs w:val="24"/>
        </w:rPr>
        <w:t xml:space="preserve">– </w:t>
      </w:r>
      <w:r w:rsidRPr="00227764">
        <w:rPr>
          <w:rFonts w:cs="Times New Roman"/>
          <w:iCs/>
          <w:szCs w:val="24"/>
        </w:rPr>
        <w:t>plkst.10.45 “</w:t>
      </w:r>
      <w:proofErr w:type="spellStart"/>
      <w:r w:rsidRPr="00227764">
        <w:rPr>
          <w:rFonts w:cs="Times New Roman"/>
          <w:iCs/>
          <w:szCs w:val="24"/>
        </w:rPr>
        <w:t>Rūdzes</w:t>
      </w:r>
      <w:proofErr w:type="spellEnd"/>
      <w:r w:rsidRPr="00227764">
        <w:rPr>
          <w:rFonts w:cs="Times New Roman"/>
          <w:iCs/>
          <w:szCs w:val="24"/>
        </w:rPr>
        <w:t>” (pie pieturas)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plkst.10.50 “</w:t>
      </w:r>
      <w:proofErr w:type="spellStart"/>
      <w:r w:rsidRPr="00227764">
        <w:rPr>
          <w:rFonts w:cs="Times New Roman"/>
          <w:iCs/>
          <w:szCs w:val="24"/>
        </w:rPr>
        <w:t>Vecborisova</w:t>
      </w:r>
      <w:proofErr w:type="spellEnd"/>
      <w:r w:rsidRPr="00227764">
        <w:rPr>
          <w:rFonts w:cs="Times New Roman"/>
          <w:iCs/>
          <w:szCs w:val="24"/>
        </w:rPr>
        <w:t>” (pie fermas)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 10.55 “Krieviņi”</w:t>
      </w:r>
      <w:r w:rsidR="00095D35">
        <w:rPr>
          <w:rFonts w:cs="Times New Roman"/>
          <w:iCs/>
          <w:szCs w:val="24"/>
        </w:rPr>
        <w:t xml:space="preserve"> </w:t>
      </w:r>
      <w:r w:rsidRPr="00227764">
        <w:rPr>
          <w:rFonts w:cs="Times New Roman"/>
          <w:iCs/>
          <w:szCs w:val="24"/>
        </w:rPr>
        <w:t xml:space="preserve">(pie pieturas) </w:t>
      </w:r>
      <w:r w:rsidR="002811B6">
        <w:rPr>
          <w:rFonts w:cs="Times New Roman"/>
          <w:iCs/>
          <w:szCs w:val="24"/>
        </w:rPr>
        <w:t xml:space="preserve">– </w:t>
      </w:r>
      <w:r w:rsidRPr="00227764">
        <w:rPr>
          <w:rFonts w:cs="Times New Roman"/>
          <w:iCs/>
          <w:szCs w:val="24"/>
        </w:rPr>
        <w:t xml:space="preserve"> plkst. 11.00 “Adamova”</w:t>
      </w:r>
      <w:r w:rsidR="00095D35">
        <w:rPr>
          <w:rFonts w:cs="Times New Roman"/>
          <w:iCs/>
          <w:szCs w:val="24"/>
        </w:rPr>
        <w:t xml:space="preserve"> </w:t>
      </w:r>
      <w:r w:rsidRPr="00227764">
        <w:rPr>
          <w:rFonts w:cs="Times New Roman"/>
          <w:iCs/>
          <w:szCs w:val="24"/>
        </w:rPr>
        <w:t>(pie pieturas)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plkst.11.05 “</w:t>
      </w:r>
      <w:proofErr w:type="spellStart"/>
      <w:r w:rsidRPr="00227764">
        <w:rPr>
          <w:rFonts w:cs="Times New Roman"/>
          <w:iCs/>
          <w:szCs w:val="24"/>
        </w:rPr>
        <w:t>Sondori</w:t>
      </w:r>
      <w:proofErr w:type="spellEnd"/>
      <w:r w:rsidRPr="00227764">
        <w:rPr>
          <w:rFonts w:cs="Times New Roman"/>
          <w:iCs/>
          <w:szCs w:val="24"/>
        </w:rPr>
        <w:t>” (vēlēšanu iecirknis</w:t>
      </w:r>
      <w:r w:rsidR="009579AD" w:rsidRPr="00227764">
        <w:rPr>
          <w:rFonts w:cs="Times New Roman"/>
          <w:iCs/>
          <w:szCs w:val="24"/>
        </w:rPr>
        <w:t xml:space="preserve"> </w:t>
      </w:r>
      <w:r w:rsidRPr="00227764">
        <w:rPr>
          <w:rFonts w:cs="Times New Roman"/>
          <w:iCs/>
          <w:szCs w:val="24"/>
        </w:rPr>
        <w:t>Nr. 758) –</w:t>
      </w:r>
      <w:r w:rsidR="00095D35">
        <w:rPr>
          <w:rFonts w:cs="Times New Roman"/>
          <w:iCs/>
          <w:szCs w:val="24"/>
        </w:rPr>
        <w:t xml:space="preserve"> plkst.11.20 “</w:t>
      </w:r>
      <w:proofErr w:type="spellStart"/>
      <w:r w:rsidRPr="00227764">
        <w:rPr>
          <w:rFonts w:cs="Times New Roman"/>
          <w:iCs/>
          <w:szCs w:val="24"/>
        </w:rPr>
        <w:t>Plikpūrmaļi</w:t>
      </w:r>
      <w:proofErr w:type="spellEnd"/>
      <w:r w:rsidR="00095D35">
        <w:rPr>
          <w:rFonts w:cs="Times New Roman"/>
          <w:iCs/>
          <w:szCs w:val="24"/>
        </w:rPr>
        <w:t>”</w:t>
      </w:r>
      <w:r w:rsidRPr="00227764">
        <w:rPr>
          <w:rFonts w:cs="Times New Roman"/>
          <w:iCs/>
          <w:szCs w:val="24"/>
        </w:rPr>
        <w:t xml:space="preserve"> (</w:t>
      </w:r>
      <w:proofErr w:type="spellStart"/>
      <w:r w:rsidRPr="00227764">
        <w:rPr>
          <w:rFonts w:cs="Times New Roman"/>
          <w:iCs/>
          <w:szCs w:val="24"/>
        </w:rPr>
        <w:t>J.Svikšas</w:t>
      </w:r>
      <w:proofErr w:type="spellEnd"/>
      <w:r w:rsidRPr="00227764">
        <w:rPr>
          <w:rFonts w:cs="Times New Roman"/>
          <w:iCs/>
          <w:szCs w:val="24"/>
        </w:rPr>
        <w:t xml:space="preserve"> saimniecība)</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plkst.11.25 “</w:t>
      </w:r>
      <w:proofErr w:type="spellStart"/>
      <w:r w:rsidRPr="00227764">
        <w:rPr>
          <w:rFonts w:cs="Times New Roman"/>
          <w:iCs/>
          <w:szCs w:val="24"/>
        </w:rPr>
        <w:t>Biksinīki</w:t>
      </w:r>
      <w:proofErr w:type="spellEnd"/>
      <w:r w:rsidRPr="00227764">
        <w:rPr>
          <w:rFonts w:cs="Times New Roman"/>
          <w:iCs/>
          <w:szCs w:val="24"/>
        </w:rPr>
        <w:t>”</w:t>
      </w:r>
      <w:r w:rsidR="00095D35">
        <w:rPr>
          <w:rFonts w:cs="Times New Roman"/>
          <w:iCs/>
          <w:szCs w:val="24"/>
        </w:rPr>
        <w:t xml:space="preserve"> </w:t>
      </w:r>
      <w:r w:rsidRPr="00227764">
        <w:rPr>
          <w:rFonts w:cs="Times New Roman"/>
          <w:iCs/>
          <w:szCs w:val="24"/>
        </w:rPr>
        <w:t xml:space="preserve">(ceļš uz </w:t>
      </w:r>
      <w:proofErr w:type="spellStart"/>
      <w:r w:rsidRPr="00227764">
        <w:rPr>
          <w:rFonts w:cs="Times New Roman"/>
          <w:iCs/>
          <w:szCs w:val="24"/>
        </w:rPr>
        <w:t>V.Seiles</w:t>
      </w:r>
      <w:proofErr w:type="spellEnd"/>
      <w:r w:rsidRPr="00227764">
        <w:rPr>
          <w:rFonts w:cs="Times New Roman"/>
          <w:iCs/>
          <w:szCs w:val="24"/>
        </w:rPr>
        <w:t xml:space="preserve"> māju)</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plkst.11.30 “</w:t>
      </w:r>
      <w:proofErr w:type="spellStart"/>
      <w:r w:rsidRPr="00227764">
        <w:rPr>
          <w:rFonts w:cs="Times New Roman"/>
          <w:iCs/>
          <w:szCs w:val="24"/>
        </w:rPr>
        <w:t>Sondori</w:t>
      </w:r>
      <w:proofErr w:type="spellEnd"/>
      <w:r w:rsidRPr="00227764">
        <w:rPr>
          <w:rFonts w:cs="Times New Roman"/>
          <w:iCs/>
          <w:szCs w:val="24"/>
        </w:rPr>
        <w:t>” (Vēlēšanu iecirknis</w:t>
      </w:r>
      <w:r w:rsidR="009579AD" w:rsidRPr="00227764">
        <w:rPr>
          <w:rFonts w:cs="Times New Roman"/>
          <w:iCs/>
          <w:szCs w:val="24"/>
        </w:rPr>
        <w:t xml:space="preserve"> </w:t>
      </w:r>
      <w:proofErr w:type="spellStart"/>
      <w:r w:rsidRPr="00227764">
        <w:rPr>
          <w:rFonts w:cs="Times New Roman"/>
          <w:iCs/>
          <w:szCs w:val="24"/>
        </w:rPr>
        <w:t>Nr</w:t>
      </w:r>
      <w:proofErr w:type="spellEnd"/>
      <w:r w:rsidRPr="00227764">
        <w:rPr>
          <w:rFonts w:cs="Times New Roman"/>
          <w:iCs/>
          <w:szCs w:val="24"/>
        </w:rPr>
        <w:t xml:space="preserve"> 758) un atpakaļ</w:t>
      </w:r>
      <w:r w:rsidR="00227764">
        <w:rPr>
          <w:rFonts w:cs="Times New Roman"/>
          <w:iCs/>
          <w:szCs w:val="24"/>
        </w:rPr>
        <w:t>;</w:t>
      </w:r>
    </w:p>
    <w:p w:rsidR="00EF406A" w:rsidRPr="00227764" w:rsidRDefault="00EF406A" w:rsidP="00F01A04">
      <w:pPr>
        <w:pStyle w:val="ListParagraph"/>
        <w:numPr>
          <w:ilvl w:val="1"/>
          <w:numId w:val="28"/>
        </w:numPr>
        <w:spacing w:after="0" w:line="240" w:lineRule="auto"/>
        <w:ind w:right="-1"/>
        <w:jc w:val="both"/>
        <w:rPr>
          <w:rFonts w:cs="Times New Roman"/>
          <w:iCs/>
          <w:szCs w:val="24"/>
        </w:rPr>
      </w:pPr>
      <w:r w:rsidRPr="00227764">
        <w:rPr>
          <w:rFonts w:cs="Times New Roman"/>
          <w:iCs/>
          <w:szCs w:val="24"/>
        </w:rPr>
        <w:t>Maršruts</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 12.30 “</w:t>
      </w:r>
      <w:proofErr w:type="spellStart"/>
      <w:r w:rsidRPr="00227764">
        <w:rPr>
          <w:rFonts w:cs="Times New Roman"/>
          <w:iCs/>
          <w:szCs w:val="24"/>
        </w:rPr>
        <w:t>Sondori</w:t>
      </w:r>
      <w:proofErr w:type="spellEnd"/>
      <w:r w:rsidRPr="00227764">
        <w:rPr>
          <w:rFonts w:cs="Times New Roman"/>
          <w:iCs/>
          <w:szCs w:val="24"/>
        </w:rPr>
        <w:t>”</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 xml:space="preserve"> plkst.12.40 “</w:t>
      </w:r>
      <w:proofErr w:type="spellStart"/>
      <w:r w:rsidRPr="00227764">
        <w:rPr>
          <w:rFonts w:cs="Times New Roman"/>
          <w:iCs/>
          <w:szCs w:val="24"/>
        </w:rPr>
        <w:t>Svikļi</w:t>
      </w:r>
      <w:proofErr w:type="spellEnd"/>
      <w:r w:rsidRPr="00227764">
        <w:rPr>
          <w:rFonts w:cs="Times New Roman"/>
          <w:iCs/>
          <w:szCs w:val="24"/>
        </w:rPr>
        <w:t>”</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plkst. 12.45 “</w:t>
      </w:r>
      <w:proofErr w:type="spellStart"/>
      <w:r w:rsidRPr="00227764">
        <w:rPr>
          <w:rFonts w:cs="Times New Roman"/>
          <w:iCs/>
          <w:szCs w:val="24"/>
        </w:rPr>
        <w:t>Pūrmaļi</w:t>
      </w:r>
      <w:proofErr w:type="spellEnd"/>
      <w:r w:rsidRPr="00227764">
        <w:rPr>
          <w:rFonts w:cs="Times New Roman"/>
          <w:iCs/>
          <w:szCs w:val="24"/>
        </w:rPr>
        <w:t xml:space="preserve">” (pie </w:t>
      </w:r>
      <w:proofErr w:type="spellStart"/>
      <w:r w:rsidRPr="00227764">
        <w:rPr>
          <w:rFonts w:cs="Times New Roman"/>
          <w:iCs/>
          <w:szCs w:val="24"/>
        </w:rPr>
        <w:t>Pankova</w:t>
      </w:r>
      <w:proofErr w:type="spellEnd"/>
      <w:r w:rsidRPr="00227764">
        <w:rPr>
          <w:rFonts w:cs="Times New Roman"/>
          <w:iCs/>
          <w:szCs w:val="24"/>
        </w:rPr>
        <w:t>)</w:t>
      </w:r>
      <w:r w:rsidR="00095D35">
        <w:rPr>
          <w:rFonts w:cs="Times New Roman"/>
          <w:iCs/>
          <w:szCs w:val="24"/>
        </w:rPr>
        <w:t xml:space="preserve"> </w:t>
      </w:r>
      <w:r w:rsidR="002811B6">
        <w:rPr>
          <w:rFonts w:cs="Times New Roman"/>
          <w:iCs/>
          <w:szCs w:val="24"/>
        </w:rPr>
        <w:t xml:space="preserve">– </w:t>
      </w:r>
      <w:r w:rsidRPr="00227764">
        <w:rPr>
          <w:rFonts w:cs="Times New Roman"/>
          <w:iCs/>
          <w:szCs w:val="24"/>
        </w:rPr>
        <w:t xml:space="preserve"> plkst. 12.50 “</w:t>
      </w:r>
      <w:proofErr w:type="spellStart"/>
      <w:r w:rsidRPr="00227764">
        <w:rPr>
          <w:rFonts w:cs="Times New Roman"/>
          <w:iCs/>
          <w:szCs w:val="24"/>
        </w:rPr>
        <w:t>Tūmuži</w:t>
      </w:r>
      <w:proofErr w:type="spellEnd"/>
      <w:r w:rsidRPr="00227764">
        <w:rPr>
          <w:rFonts w:cs="Times New Roman"/>
          <w:iCs/>
          <w:szCs w:val="24"/>
        </w:rPr>
        <w:t xml:space="preserve">” (pie pieturas) </w:t>
      </w:r>
      <w:r w:rsidR="002811B6">
        <w:rPr>
          <w:rFonts w:cs="Times New Roman"/>
          <w:iCs/>
          <w:szCs w:val="24"/>
        </w:rPr>
        <w:t xml:space="preserve">– </w:t>
      </w:r>
      <w:r w:rsidRPr="00227764">
        <w:rPr>
          <w:rFonts w:cs="Times New Roman"/>
          <w:iCs/>
          <w:szCs w:val="24"/>
        </w:rPr>
        <w:t>plkst. 12.55</w:t>
      </w:r>
      <w:r w:rsidR="00095D35">
        <w:rPr>
          <w:rFonts w:cs="Times New Roman"/>
          <w:iCs/>
          <w:szCs w:val="24"/>
        </w:rPr>
        <w:t xml:space="preserve"> “</w:t>
      </w:r>
      <w:proofErr w:type="spellStart"/>
      <w:r w:rsidRPr="00227764">
        <w:rPr>
          <w:rFonts w:cs="Times New Roman"/>
          <w:iCs/>
          <w:szCs w:val="24"/>
        </w:rPr>
        <w:t>Sondori</w:t>
      </w:r>
      <w:proofErr w:type="spellEnd"/>
      <w:r w:rsidRPr="00227764">
        <w:rPr>
          <w:rFonts w:cs="Times New Roman"/>
          <w:iCs/>
          <w:szCs w:val="24"/>
        </w:rPr>
        <w:t>”</w:t>
      </w:r>
      <w:r w:rsidR="00095D35">
        <w:rPr>
          <w:rFonts w:cs="Times New Roman"/>
          <w:iCs/>
          <w:szCs w:val="24"/>
        </w:rPr>
        <w:t xml:space="preserve"> </w:t>
      </w:r>
      <w:r w:rsidRPr="00227764">
        <w:rPr>
          <w:rFonts w:cs="Times New Roman"/>
          <w:iCs/>
          <w:szCs w:val="24"/>
        </w:rPr>
        <w:t>(vēlēšanu iecirknis</w:t>
      </w:r>
      <w:r w:rsidR="009579AD" w:rsidRPr="00227764">
        <w:rPr>
          <w:rFonts w:cs="Times New Roman"/>
          <w:iCs/>
          <w:szCs w:val="24"/>
        </w:rPr>
        <w:t xml:space="preserve"> </w:t>
      </w:r>
      <w:r w:rsidRPr="00227764">
        <w:rPr>
          <w:rFonts w:cs="Times New Roman"/>
          <w:iCs/>
          <w:szCs w:val="24"/>
        </w:rPr>
        <w:t>Nr.758) un atpakaļ.</w:t>
      </w:r>
    </w:p>
    <w:p w:rsidR="0019698A" w:rsidRPr="006A6148" w:rsidRDefault="0019698A" w:rsidP="0019698A">
      <w:pPr>
        <w:numPr>
          <w:ilvl w:val="0"/>
          <w:numId w:val="28"/>
        </w:numPr>
        <w:spacing w:after="0" w:line="240" w:lineRule="auto"/>
        <w:ind w:right="-1"/>
        <w:jc w:val="both"/>
        <w:rPr>
          <w:iCs/>
        </w:rPr>
      </w:pPr>
      <w:r w:rsidRPr="006A6148">
        <w:t>Apstiprināt</w:t>
      </w:r>
      <w:r w:rsidRPr="006A6148">
        <w:rPr>
          <w:iCs/>
        </w:rPr>
        <w:t xml:space="preserve"> Griškānu pagasta autobusa ISUZU TURQUOISE, </w:t>
      </w:r>
      <w:proofErr w:type="spellStart"/>
      <w:r w:rsidRPr="006A6148">
        <w:rPr>
          <w:iCs/>
        </w:rPr>
        <w:t>reģ</w:t>
      </w:r>
      <w:proofErr w:type="spellEnd"/>
      <w:r w:rsidRPr="006A6148">
        <w:rPr>
          <w:iCs/>
        </w:rPr>
        <w:t xml:space="preserve">. </w:t>
      </w:r>
      <w:proofErr w:type="spellStart"/>
      <w:r w:rsidRPr="006A6148">
        <w:rPr>
          <w:iCs/>
        </w:rPr>
        <w:t>Nr.HE</w:t>
      </w:r>
      <w:proofErr w:type="spellEnd"/>
      <w:r w:rsidRPr="006A6148">
        <w:rPr>
          <w:iCs/>
        </w:rPr>
        <w:t xml:space="preserve"> 6726, autovadītājs Vladimirs </w:t>
      </w:r>
      <w:proofErr w:type="spellStart"/>
      <w:r w:rsidRPr="006A6148">
        <w:rPr>
          <w:iCs/>
        </w:rPr>
        <w:t>Fjodorovs</w:t>
      </w:r>
      <w:proofErr w:type="spellEnd"/>
      <w:r w:rsidRPr="006A6148">
        <w:rPr>
          <w:iCs/>
        </w:rPr>
        <w:t xml:space="preserve">, kustības maršruta un reisu skaitu – 2 (divi) maršruti un 4 (četri) reisi 2017.gada 3.jūnija pašvaldību vēlēšanām: </w:t>
      </w:r>
    </w:p>
    <w:p w:rsidR="0019698A" w:rsidRPr="006A6148" w:rsidRDefault="0019698A" w:rsidP="0019698A">
      <w:pPr>
        <w:pStyle w:val="ListParagraph"/>
        <w:numPr>
          <w:ilvl w:val="1"/>
          <w:numId w:val="28"/>
        </w:numPr>
        <w:spacing w:after="0" w:line="240" w:lineRule="auto"/>
        <w:ind w:left="1048" w:right="-1" w:hanging="481"/>
        <w:jc w:val="both"/>
        <w:rPr>
          <w:rFonts w:cs="Times New Roman"/>
          <w:iCs/>
          <w:szCs w:val="24"/>
        </w:rPr>
      </w:pPr>
      <w:r w:rsidRPr="006A6148">
        <w:rPr>
          <w:bCs/>
        </w:rPr>
        <w:t xml:space="preserve">Maršruts plkst.8.30 </w:t>
      </w:r>
      <w:proofErr w:type="spellStart"/>
      <w:r w:rsidRPr="006A6148">
        <w:rPr>
          <w:bCs/>
        </w:rPr>
        <w:t>Jupatovka</w:t>
      </w:r>
      <w:proofErr w:type="spellEnd"/>
      <w:r w:rsidRPr="006A6148">
        <w:rPr>
          <w:bCs/>
        </w:rPr>
        <w:t xml:space="preserve"> (11V-11D  māju pagalms) – Sprūževa (vēlēšanu iecirknis Nr.737) un atpakaļ;</w:t>
      </w:r>
    </w:p>
    <w:p w:rsidR="0019698A" w:rsidRPr="006A6148" w:rsidRDefault="0019698A" w:rsidP="0019698A">
      <w:pPr>
        <w:numPr>
          <w:ilvl w:val="1"/>
          <w:numId w:val="28"/>
        </w:numPr>
        <w:suppressAutoHyphens w:val="0"/>
        <w:spacing w:after="0" w:line="240" w:lineRule="auto"/>
        <w:ind w:left="1048" w:hanging="481"/>
        <w:jc w:val="both"/>
        <w:rPr>
          <w:bCs/>
        </w:rPr>
      </w:pPr>
      <w:r w:rsidRPr="006A6148">
        <w:rPr>
          <w:bCs/>
        </w:rPr>
        <w:t xml:space="preserve">Maršruts plkst. 10.00 </w:t>
      </w:r>
      <w:proofErr w:type="spellStart"/>
      <w:r w:rsidRPr="006A6148">
        <w:rPr>
          <w:bCs/>
        </w:rPr>
        <w:t>Janopole</w:t>
      </w:r>
      <w:proofErr w:type="spellEnd"/>
      <w:r w:rsidRPr="006A6148">
        <w:rPr>
          <w:bCs/>
        </w:rPr>
        <w:t xml:space="preserve"> (autobusu pieturas  laukums) - plkst.10.10  </w:t>
      </w:r>
      <w:proofErr w:type="spellStart"/>
      <w:r w:rsidRPr="006A6148">
        <w:rPr>
          <w:bCs/>
        </w:rPr>
        <w:t>Staroščiki</w:t>
      </w:r>
      <w:proofErr w:type="spellEnd"/>
      <w:r w:rsidRPr="006A6148">
        <w:rPr>
          <w:bCs/>
        </w:rPr>
        <w:t xml:space="preserve">  (autobusa pietura) - plkst.10.15  Zivju bāze (autobusu pietura) - plkst.10.25  </w:t>
      </w:r>
      <w:proofErr w:type="spellStart"/>
      <w:r w:rsidRPr="006A6148">
        <w:rPr>
          <w:bCs/>
        </w:rPr>
        <w:t>Greiškāni</w:t>
      </w:r>
      <w:proofErr w:type="spellEnd"/>
      <w:r w:rsidRPr="006A6148">
        <w:rPr>
          <w:bCs/>
        </w:rPr>
        <w:t xml:space="preserve">  (veikala laukums)- plkst.11.00  </w:t>
      </w:r>
      <w:proofErr w:type="spellStart"/>
      <w:r w:rsidRPr="006A6148">
        <w:rPr>
          <w:bCs/>
        </w:rPr>
        <w:t>Skangaļi</w:t>
      </w:r>
      <w:proofErr w:type="spellEnd"/>
      <w:r w:rsidRPr="006A6148">
        <w:rPr>
          <w:bCs/>
        </w:rPr>
        <w:t xml:space="preserve">, </w:t>
      </w:r>
      <w:proofErr w:type="spellStart"/>
      <w:r w:rsidRPr="006A6148">
        <w:rPr>
          <w:bCs/>
        </w:rPr>
        <w:t>Dervāni</w:t>
      </w:r>
      <w:proofErr w:type="spellEnd"/>
      <w:r w:rsidRPr="006A6148">
        <w:rPr>
          <w:bCs/>
        </w:rPr>
        <w:t xml:space="preserve"> - Sprūževa (vēlēšanu </w:t>
      </w:r>
      <w:proofErr w:type="spellStart"/>
      <w:r w:rsidRPr="006A6148">
        <w:rPr>
          <w:bCs/>
        </w:rPr>
        <w:t>iecrknis</w:t>
      </w:r>
      <w:proofErr w:type="spellEnd"/>
      <w:r w:rsidRPr="006A6148">
        <w:rPr>
          <w:bCs/>
        </w:rPr>
        <w:t xml:space="preserve"> Nr.737) un atpakaļ.</w:t>
      </w:r>
    </w:p>
    <w:p w:rsidR="0019698A" w:rsidRPr="006A6148" w:rsidRDefault="0019698A" w:rsidP="0019698A">
      <w:pPr>
        <w:numPr>
          <w:ilvl w:val="0"/>
          <w:numId w:val="28"/>
        </w:numPr>
        <w:suppressAutoHyphens w:val="0"/>
        <w:spacing w:after="0" w:line="240" w:lineRule="auto"/>
        <w:jc w:val="both"/>
        <w:rPr>
          <w:bCs/>
        </w:rPr>
      </w:pPr>
      <w:r w:rsidRPr="006A6148">
        <w:rPr>
          <w:bCs/>
        </w:rPr>
        <w:t xml:space="preserve">Apstiprināt </w:t>
      </w:r>
      <w:r w:rsidR="005365DB">
        <w:rPr>
          <w:iCs/>
        </w:rPr>
        <w:t>Audriņ</w:t>
      </w:r>
      <w:r w:rsidR="005365DB" w:rsidRPr="006A6148">
        <w:rPr>
          <w:iCs/>
        </w:rPr>
        <w:t xml:space="preserve">u pagasta </w:t>
      </w:r>
      <w:r w:rsidRPr="006A6148">
        <w:rPr>
          <w:bCs/>
        </w:rPr>
        <w:t xml:space="preserve">mikroautobusa VW TRANSPORTER, valsts reģistrācijas Nr. HO 2235, automobiļa vadītājs Aleksejs </w:t>
      </w:r>
      <w:proofErr w:type="spellStart"/>
      <w:r w:rsidRPr="006A6148">
        <w:rPr>
          <w:bCs/>
        </w:rPr>
        <w:t>Beļisovs</w:t>
      </w:r>
      <w:proofErr w:type="spellEnd"/>
      <w:r w:rsidRPr="006A6148">
        <w:rPr>
          <w:bCs/>
        </w:rPr>
        <w:t>, kustības maršruta un reisu skaitu – 2 (divi) maršruti un 4 (četri) reisi 2017.gada 3.jūnija pašvaldību vēlēšanām:</w:t>
      </w:r>
    </w:p>
    <w:p w:rsidR="0019698A" w:rsidRPr="006A6148" w:rsidRDefault="0019698A" w:rsidP="0019698A">
      <w:pPr>
        <w:pStyle w:val="ListParagraph"/>
        <w:numPr>
          <w:ilvl w:val="1"/>
          <w:numId w:val="28"/>
        </w:numPr>
        <w:spacing w:after="0" w:line="240" w:lineRule="auto"/>
        <w:ind w:left="1048" w:right="-1" w:hanging="622"/>
        <w:jc w:val="both"/>
        <w:rPr>
          <w:iCs/>
          <w:szCs w:val="24"/>
        </w:rPr>
      </w:pPr>
      <w:r w:rsidRPr="006A6148">
        <w:rPr>
          <w:iCs/>
          <w:szCs w:val="24"/>
        </w:rPr>
        <w:t>Maršruts – plkst. 10.00 (atved); 10.45 (aizved) – Audriņi – Mežāres – Audriņi;</w:t>
      </w:r>
    </w:p>
    <w:p w:rsidR="0019698A" w:rsidRPr="006A6148" w:rsidRDefault="0019698A" w:rsidP="0019698A">
      <w:pPr>
        <w:numPr>
          <w:ilvl w:val="1"/>
          <w:numId w:val="28"/>
        </w:numPr>
        <w:suppressAutoHyphens w:val="0"/>
        <w:spacing w:after="0" w:line="240" w:lineRule="auto"/>
        <w:ind w:left="1048" w:hanging="622"/>
        <w:jc w:val="both"/>
        <w:rPr>
          <w:bCs/>
        </w:rPr>
      </w:pPr>
      <w:r w:rsidRPr="006A6148">
        <w:rPr>
          <w:iCs/>
          <w:szCs w:val="24"/>
        </w:rPr>
        <w:t xml:space="preserve">Maršruts –  plkst.10.30 (atved); 11.15 (aizved) –  Audriņi –  </w:t>
      </w:r>
      <w:proofErr w:type="spellStart"/>
      <w:r w:rsidRPr="006A6148">
        <w:rPr>
          <w:iCs/>
          <w:szCs w:val="24"/>
        </w:rPr>
        <w:t>Dovidovka</w:t>
      </w:r>
      <w:proofErr w:type="spellEnd"/>
      <w:r w:rsidRPr="006A6148">
        <w:rPr>
          <w:iCs/>
          <w:szCs w:val="24"/>
        </w:rPr>
        <w:t xml:space="preserve"> – </w:t>
      </w:r>
      <w:proofErr w:type="spellStart"/>
      <w:r w:rsidRPr="006A6148">
        <w:rPr>
          <w:iCs/>
          <w:szCs w:val="24"/>
        </w:rPr>
        <w:t>Puderova</w:t>
      </w:r>
      <w:proofErr w:type="spellEnd"/>
      <w:r w:rsidRPr="006A6148">
        <w:rPr>
          <w:iCs/>
          <w:szCs w:val="24"/>
        </w:rPr>
        <w:t xml:space="preserve"> (pie veikala) – </w:t>
      </w:r>
      <w:proofErr w:type="spellStart"/>
      <w:r w:rsidRPr="006A6148">
        <w:rPr>
          <w:iCs/>
          <w:szCs w:val="24"/>
        </w:rPr>
        <w:t>Pustoška</w:t>
      </w:r>
      <w:proofErr w:type="spellEnd"/>
      <w:r w:rsidRPr="006A6148">
        <w:rPr>
          <w:iCs/>
          <w:szCs w:val="24"/>
        </w:rPr>
        <w:t xml:space="preserve"> –  Audriņi.</w:t>
      </w:r>
    </w:p>
    <w:p w:rsidR="0019698A" w:rsidRPr="006A6148" w:rsidRDefault="0019698A" w:rsidP="0019698A">
      <w:pPr>
        <w:numPr>
          <w:ilvl w:val="0"/>
          <w:numId w:val="28"/>
        </w:numPr>
        <w:suppressAutoHyphens w:val="0"/>
        <w:spacing w:after="0" w:line="240" w:lineRule="auto"/>
        <w:jc w:val="both"/>
        <w:rPr>
          <w:bCs/>
        </w:rPr>
      </w:pPr>
      <w:r w:rsidRPr="006A6148">
        <w:rPr>
          <w:bCs/>
        </w:rPr>
        <w:t>Apstiprināt</w:t>
      </w:r>
      <w:r w:rsidRPr="006A6148">
        <w:rPr>
          <w:szCs w:val="24"/>
        </w:rPr>
        <w:t xml:space="preserve"> Nagļu pagasta autobusa MERCEDES BENZ </w:t>
      </w:r>
      <w:proofErr w:type="spellStart"/>
      <w:r w:rsidRPr="006A6148">
        <w:rPr>
          <w:szCs w:val="24"/>
        </w:rPr>
        <w:t>Sprinter</w:t>
      </w:r>
      <w:proofErr w:type="spellEnd"/>
      <w:r w:rsidRPr="006A6148">
        <w:rPr>
          <w:szCs w:val="24"/>
        </w:rPr>
        <w:t xml:space="preserve"> 516, reģistrācijas Nr. HN 4814, autovadītājs Arturs </w:t>
      </w:r>
      <w:proofErr w:type="spellStart"/>
      <w:r w:rsidRPr="006A6148">
        <w:rPr>
          <w:szCs w:val="24"/>
        </w:rPr>
        <w:t>Pecka</w:t>
      </w:r>
      <w:proofErr w:type="spellEnd"/>
      <w:r w:rsidRPr="006A6148">
        <w:rPr>
          <w:szCs w:val="24"/>
        </w:rPr>
        <w:t xml:space="preserve">, kustības maršrutu un reisu skaitu - 2 (divi) 2017.gada </w:t>
      </w:r>
      <w:r w:rsidRPr="006A6148">
        <w:rPr>
          <w:iCs/>
        </w:rPr>
        <w:t xml:space="preserve">3.jūnija </w:t>
      </w:r>
      <w:r w:rsidRPr="006A6148">
        <w:rPr>
          <w:szCs w:val="24"/>
        </w:rPr>
        <w:t>pašvaldību vēlēšanām:</w:t>
      </w:r>
    </w:p>
    <w:p w:rsidR="0019698A" w:rsidRPr="006A6148" w:rsidRDefault="0019698A" w:rsidP="0019698A">
      <w:pPr>
        <w:numPr>
          <w:ilvl w:val="1"/>
          <w:numId w:val="28"/>
        </w:numPr>
        <w:suppressAutoHyphens w:val="0"/>
        <w:spacing w:after="0" w:line="240" w:lineRule="auto"/>
        <w:ind w:left="993" w:hanging="567"/>
        <w:jc w:val="both"/>
        <w:rPr>
          <w:bCs/>
        </w:rPr>
      </w:pPr>
      <w:r w:rsidRPr="006A6148">
        <w:rPr>
          <w:szCs w:val="24"/>
        </w:rPr>
        <w:t>Maršruts plkst. 10.00 (atved); 11.00 (aizved) Nagļi-</w:t>
      </w:r>
      <w:proofErr w:type="spellStart"/>
      <w:r w:rsidRPr="006A6148">
        <w:rPr>
          <w:szCs w:val="24"/>
        </w:rPr>
        <w:t>Īdeņa-Nagļi;</w:t>
      </w:r>
      <w:proofErr w:type="spellEnd"/>
    </w:p>
    <w:p w:rsidR="0019698A" w:rsidRPr="006A6148" w:rsidRDefault="0019698A" w:rsidP="0019698A">
      <w:pPr>
        <w:numPr>
          <w:ilvl w:val="1"/>
          <w:numId w:val="28"/>
        </w:numPr>
        <w:suppressAutoHyphens w:val="0"/>
        <w:spacing w:after="0" w:line="240" w:lineRule="auto"/>
        <w:ind w:left="993" w:hanging="567"/>
        <w:jc w:val="both"/>
        <w:rPr>
          <w:bCs/>
        </w:rPr>
      </w:pPr>
      <w:r w:rsidRPr="006A6148">
        <w:rPr>
          <w:szCs w:val="24"/>
        </w:rPr>
        <w:t>Maršruts plkst.10.30 (atved); 11.30 (aizved) Nagļi-</w:t>
      </w:r>
      <w:proofErr w:type="spellStart"/>
      <w:r w:rsidRPr="006A6148">
        <w:rPr>
          <w:szCs w:val="24"/>
        </w:rPr>
        <w:t>Ļodāni-Nagļi.</w:t>
      </w:r>
      <w:proofErr w:type="spellEnd"/>
    </w:p>
    <w:p w:rsidR="00644E00" w:rsidRPr="004D529E" w:rsidRDefault="00644E00" w:rsidP="00644E00">
      <w:pPr>
        <w:spacing w:after="0" w:line="240" w:lineRule="auto"/>
        <w:jc w:val="center"/>
        <w:rPr>
          <w:rFonts w:eastAsia="Times New Roman" w:cs="Times New Roman"/>
          <w:b/>
          <w:bCs/>
          <w:szCs w:val="24"/>
          <w:lang w:eastAsia="ar-SA"/>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szCs w:val="24"/>
          <w:lang w:eastAsia="ar-SA"/>
        </w:rPr>
      </w:pPr>
      <w:r w:rsidRPr="004D529E">
        <w:rPr>
          <w:rFonts w:eastAsia="Times New Roman" w:cs="Times New Roman"/>
          <w:b/>
          <w:szCs w:val="24"/>
          <w:lang w:eastAsia="ar-SA"/>
        </w:rPr>
        <w:t xml:space="preserve">Par pašvaldības nekustamā īpašuma </w:t>
      </w:r>
      <w:r w:rsidR="002811B6">
        <w:rPr>
          <w:rFonts w:eastAsia="Times New Roman" w:cs="Times New Roman"/>
          <w:b/>
          <w:szCs w:val="24"/>
          <w:lang w:eastAsia="ar-SA"/>
        </w:rPr>
        <w:t xml:space="preserve">– </w:t>
      </w:r>
      <w:r w:rsidRPr="004D529E">
        <w:rPr>
          <w:rFonts w:eastAsia="Times New Roman" w:cs="Times New Roman"/>
          <w:b/>
          <w:szCs w:val="24"/>
          <w:lang w:eastAsia="ar-SA"/>
        </w:rPr>
        <w:t xml:space="preserve"> nedzīvojamās ēkas daļas, kas atrodas Ozolkalna ielā 4, Bērzgalē, Bērzgales pagastā, Rēzeknes novadā, nomas tiesību izsoli</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S.Frančenko</w:t>
      </w:r>
      <w:proofErr w:type="spellEnd"/>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szCs w:val="24"/>
          <w:lang w:eastAsia="ar-SA"/>
        </w:rPr>
      </w:pPr>
    </w:p>
    <w:p w:rsidR="00644E00" w:rsidRPr="004D529E" w:rsidRDefault="00E052F9" w:rsidP="00644E00">
      <w:pPr>
        <w:spacing w:after="0" w:line="240" w:lineRule="auto"/>
        <w:ind w:right="-1" w:firstLine="426"/>
        <w:jc w:val="both"/>
        <w:rPr>
          <w:rFonts w:cs="Times New Roman"/>
          <w:iCs/>
          <w:szCs w:val="24"/>
        </w:rPr>
      </w:pPr>
      <w:r w:rsidRPr="004D529E">
        <w:rPr>
          <w:rFonts w:cs="Times New Roman"/>
          <w:iCs/>
          <w:szCs w:val="24"/>
        </w:rPr>
        <w:t>Pamatojoties uz likuma „Par pašvaldībām” 14.panta otrās daļas 3.punktu, 27.panta pirmās daļas 27.punktu, likuma „Par valsts un pašvaldības finanšu līdzekļu un mantas izšķērdēšanu” 6.1</w:t>
      </w:r>
      <w:r w:rsidR="00500538">
        <w:rPr>
          <w:rFonts w:cs="Times New Roman"/>
          <w:iCs/>
          <w:szCs w:val="24"/>
        </w:rPr>
        <w:t>.</w:t>
      </w:r>
      <w:r w:rsidRPr="004D529E">
        <w:rPr>
          <w:rFonts w:cs="Times New Roman"/>
          <w:iCs/>
          <w:szCs w:val="24"/>
        </w:rPr>
        <w:t>pantu, Ministru kabineta 2010.gada 8.jūnija noteikumu Nr.515 „Noteikumi par valsts un pašvaldību mantas iznomāšanas kārtību, nomas maksas noteikšanas metodiku un nomas līguma tipveida nosacījumiem” 7.punktu, 11.punktu, 12.punktu, 14.punktu, 22.punktu un 34.punktu, ņemot vērā Bērzgales pagasta pārvaldes 2017.gada 9.maija ierosinājumu un Finanšu p</w:t>
      </w:r>
      <w:r w:rsidR="0099159E">
        <w:rPr>
          <w:rFonts w:cs="Times New Roman"/>
          <w:iCs/>
          <w:szCs w:val="24"/>
        </w:rPr>
        <w:t xml:space="preserve">astāvīgās </w:t>
      </w:r>
      <w:r w:rsidR="0099159E">
        <w:rPr>
          <w:rFonts w:cs="Times New Roman"/>
          <w:iCs/>
          <w:szCs w:val="24"/>
        </w:rPr>
        <w:lastRenderedPageBreak/>
        <w:t>komitejas 2017.gada 11</w:t>
      </w:r>
      <w:r w:rsidRPr="004D529E">
        <w:rPr>
          <w:rFonts w:cs="Times New Roman"/>
          <w:iCs/>
          <w:szCs w:val="24"/>
        </w:rPr>
        <w:t>.maija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2370A6" w:rsidRPr="004D529E" w:rsidRDefault="002370A6" w:rsidP="00644E00">
      <w:pPr>
        <w:spacing w:after="0" w:line="240" w:lineRule="auto"/>
        <w:ind w:right="-1" w:firstLine="426"/>
        <w:jc w:val="both"/>
        <w:rPr>
          <w:rFonts w:cs="Times New Roman"/>
          <w:iCs/>
          <w:szCs w:val="24"/>
        </w:rPr>
      </w:pPr>
    </w:p>
    <w:p w:rsidR="0099159E" w:rsidRDefault="00BB47B4" w:rsidP="00F01A04">
      <w:pPr>
        <w:pStyle w:val="ListParagraph"/>
        <w:numPr>
          <w:ilvl w:val="0"/>
          <w:numId w:val="8"/>
        </w:numPr>
        <w:tabs>
          <w:tab w:val="clear" w:pos="720"/>
          <w:tab w:val="num" w:pos="426"/>
        </w:tabs>
        <w:spacing w:after="0" w:line="240" w:lineRule="auto"/>
        <w:ind w:left="426" w:right="-1" w:hanging="426"/>
        <w:jc w:val="both"/>
        <w:rPr>
          <w:rFonts w:eastAsia="Times New Roman" w:cs="Times New Roman"/>
          <w:szCs w:val="24"/>
          <w:lang w:eastAsia="ru-RU"/>
        </w:rPr>
      </w:pPr>
      <w:r w:rsidRPr="0099159E">
        <w:rPr>
          <w:rFonts w:eastAsia="Times New Roman" w:cs="Times New Roman"/>
          <w:szCs w:val="24"/>
          <w:lang w:eastAsia="ru-RU"/>
        </w:rPr>
        <w:t>n</w:t>
      </w:r>
      <w:r w:rsidR="002370A6" w:rsidRPr="0099159E">
        <w:rPr>
          <w:rFonts w:eastAsia="Times New Roman" w:cs="Times New Roman"/>
          <w:szCs w:val="24"/>
          <w:lang w:eastAsia="ru-RU"/>
        </w:rPr>
        <w:t xml:space="preserve">odot nomā Rēzeknes novada pašvaldības īpašumā esošā nekustamā īpašuma (nekustamā </w:t>
      </w:r>
      <w:r w:rsidR="002370A6" w:rsidRPr="0099159E">
        <w:rPr>
          <w:rFonts w:cs="Times New Roman"/>
          <w:iCs/>
          <w:szCs w:val="24"/>
        </w:rPr>
        <w:t>īpašuma</w:t>
      </w:r>
      <w:r w:rsidR="002370A6" w:rsidRPr="0099159E">
        <w:rPr>
          <w:rFonts w:eastAsia="Times New Roman" w:cs="Times New Roman"/>
          <w:szCs w:val="24"/>
          <w:lang w:eastAsia="ru-RU"/>
        </w:rPr>
        <w:t xml:space="preserve"> kadastra Nr.7844 002 0306) – nedzīvojamās ēkas daļu (būves kadastra apzīmējums 7844 002 0306 001)</w:t>
      </w:r>
      <w:r w:rsidR="00500538">
        <w:rPr>
          <w:rFonts w:eastAsia="Times New Roman" w:cs="Times New Roman"/>
          <w:szCs w:val="24"/>
          <w:lang w:eastAsia="ru-RU"/>
        </w:rPr>
        <w:t xml:space="preserve"> </w:t>
      </w:r>
      <w:r w:rsidR="002370A6" w:rsidRPr="0099159E">
        <w:rPr>
          <w:rFonts w:eastAsia="Times New Roman" w:cs="Times New Roman"/>
          <w:szCs w:val="24"/>
          <w:lang w:eastAsia="ru-RU"/>
        </w:rPr>
        <w:t xml:space="preserve"> </w:t>
      </w:r>
      <w:r w:rsidR="003A5F5E">
        <w:rPr>
          <w:rFonts w:cs="Times New Roman"/>
          <w:szCs w:val="24"/>
          <w:lang w:eastAsia="ru-RU"/>
        </w:rPr>
        <w:t>Ozolkalna ielā 4, Bērzgalē</w:t>
      </w:r>
      <w:r w:rsidR="003A5F5E" w:rsidRPr="004D529E">
        <w:rPr>
          <w:rFonts w:cs="Times New Roman"/>
          <w:szCs w:val="24"/>
          <w:lang w:eastAsia="ru-RU"/>
        </w:rPr>
        <w:t>, Bērzgales pagastā, Rēzeknes novadā</w:t>
      </w:r>
      <w:r w:rsidR="003A5F5E" w:rsidRPr="004D529E">
        <w:rPr>
          <w:rFonts w:eastAsia="Times New Roman" w:cs="Times New Roman"/>
          <w:szCs w:val="24"/>
          <w:lang w:eastAsia="ru-RU"/>
        </w:rPr>
        <w:t xml:space="preserve">, </w:t>
      </w:r>
      <w:r w:rsidR="002370A6" w:rsidRPr="0099159E">
        <w:rPr>
          <w:rFonts w:eastAsia="Times New Roman" w:cs="Times New Roman"/>
          <w:szCs w:val="24"/>
          <w:lang w:eastAsia="ru-RU"/>
        </w:rPr>
        <w:t>106,8</w:t>
      </w:r>
      <w:r w:rsidR="002370A6" w:rsidRPr="0099159E">
        <w:rPr>
          <w:rFonts w:cs="Times New Roman"/>
          <w:szCs w:val="24"/>
          <w:lang w:eastAsia="ru-RU"/>
        </w:rPr>
        <w:t xml:space="preserve"> m</w:t>
      </w:r>
      <w:r w:rsidR="002370A6" w:rsidRPr="0099159E">
        <w:rPr>
          <w:rFonts w:cs="Times New Roman"/>
          <w:szCs w:val="24"/>
          <w:vertAlign w:val="superscript"/>
          <w:lang w:eastAsia="ru-RU"/>
        </w:rPr>
        <w:t xml:space="preserve">2 </w:t>
      </w:r>
      <w:r w:rsidR="002370A6" w:rsidRPr="0099159E">
        <w:rPr>
          <w:rFonts w:cs="Times New Roman"/>
          <w:szCs w:val="24"/>
          <w:lang w:eastAsia="ru-RU"/>
        </w:rPr>
        <w:t xml:space="preserve">platībā, </w:t>
      </w:r>
      <w:r w:rsidR="002370A6" w:rsidRPr="0099159E">
        <w:rPr>
          <w:rFonts w:eastAsia="Times New Roman" w:cs="Times New Roman"/>
          <w:szCs w:val="24"/>
          <w:lang w:eastAsia="ru-RU"/>
        </w:rPr>
        <w:t>nosakot piemērojamo izsoles veidu – mutisku izsoli.</w:t>
      </w:r>
    </w:p>
    <w:p w:rsidR="0099159E" w:rsidRDefault="002370A6" w:rsidP="00F01A04">
      <w:pPr>
        <w:pStyle w:val="ListParagraph"/>
        <w:numPr>
          <w:ilvl w:val="0"/>
          <w:numId w:val="8"/>
        </w:numPr>
        <w:tabs>
          <w:tab w:val="clear" w:pos="720"/>
          <w:tab w:val="num" w:pos="426"/>
        </w:tabs>
        <w:spacing w:after="0" w:line="240" w:lineRule="auto"/>
        <w:ind w:left="426" w:right="-1" w:hanging="426"/>
        <w:jc w:val="both"/>
        <w:rPr>
          <w:rFonts w:eastAsia="Times New Roman" w:cs="Times New Roman"/>
          <w:szCs w:val="24"/>
          <w:lang w:eastAsia="ru-RU"/>
        </w:rPr>
      </w:pPr>
      <w:r w:rsidRPr="0099159E">
        <w:rPr>
          <w:rFonts w:eastAsia="Times New Roman" w:cs="Times New Roman"/>
          <w:szCs w:val="24"/>
          <w:lang w:eastAsia="ru-RU"/>
        </w:rPr>
        <w:t>Izveidot komisiju izsoles procedūras veikšanai šādā sastāvā:</w:t>
      </w:r>
    </w:p>
    <w:p w:rsidR="0099159E" w:rsidRDefault="0099159E" w:rsidP="0099159E">
      <w:pPr>
        <w:pStyle w:val="ListParagraph"/>
        <w:spacing w:after="0" w:line="240" w:lineRule="auto"/>
        <w:ind w:left="426" w:right="-1"/>
        <w:jc w:val="both"/>
        <w:rPr>
          <w:rFonts w:eastAsia="Times New Roman" w:cs="Times New Roman"/>
          <w:szCs w:val="24"/>
          <w:lang w:eastAsia="ru-RU"/>
        </w:rPr>
      </w:pPr>
      <w:r>
        <w:rPr>
          <w:rFonts w:eastAsia="Times New Roman" w:cs="Times New Roman"/>
          <w:szCs w:val="24"/>
          <w:lang w:eastAsia="ru-RU"/>
        </w:rPr>
        <w:t>k</w:t>
      </w:r>
      <w:r w:rsidR="002370A6" w:rsidRPr="0099159E">
        <w:rPr>
          <w:rFonts w:eastAsia="Times New Roman" w:cs="Times New Roman"/>
          <w:szCs w:val="24"/>
          <w:lang w:eastAsia="ru-RU"/>
        </w:rPr>
        <w:t>omisijas priekšsēdētājs:</w:t>
      </w:r>
      <w:r>
        <w:rPr>
          <w:rFonts w:eastAsia="Times New Roman" w:cs="Times New Roman"/>
          <w:szCs w:val="24"/>
          <w:lang w:eastAsia="ru-RU"/>
        </w:rPr>
        <w:t xml:space="preserve"> </w:t>
      </w:r>
      <w:r>
        <w:rPr>
          <w:rFonts w:eastAsia="Times New Roman" w:cs="Times New Roman"/>
          <w:szCs w:val="24"/>
          <w:lang w:eastAsia="ru-RU"/>
        </w:rPr>
        <w:tab/>
      </w:r>
      <w:r w:rsidR="002370A6" w:rsidRPr="0099159E">
        <w:rPr>
          <w:rFonts w:eastAsia="Times New Roman" w:cs="Times New Roman"/>
          <w:b/>
          <w:szCs w:val="24"/>
          <w:lang w:eastAsia="ru-RU"/>
        </w:rPr>
        <w:t xml:space="preserve">Arvīds </w:t>
      </w:r>
      <w:proofErr w:type="spellStart"/>
      <w:r w:rsidR="002370A6" w:rsidRPr="0099159E">
        <w:rPr>
          <w:rFonts w:eastAsia="Times New Roman" w:cs="Times New Roman"/>
          <w:b/>
          <w:szCs w:val="24"/>
          <w:lang w:eastAsia="ru-RU"/>
        </w:rPr>
        <w:t>Dunskis</w:t>
      </w:r>
      <w:proofErr w:type="spellEnd"/>
      <w:r w:rsidR="002370A6" w:rsidRPr="0099159E">
        <w:rPr>
          <w:rFonts w:eastAsia="Times New Roman" w:cs="Times New Roman"/>
          <w:szCs w:val="24"/>
          <w:lang w:eastAsia="ru-RU"/>
        </w:rPr>
        <w:t>, Bērzgales pagasta pārvaldes vadītājs</w:t>
      </w:r>
      <w:r>
        <w:rPr>
          <w:rFonts w:eastAsia="Times New Roman" w:cs="Times New Roman"/>
          <w:szCs w:val="24"/>
          <w:lang w:eastAsia="ru-RU"/>
        </w:rPr>
        <w:t>;</w:t>
      </w:r>
    </w:p>
    <w:p w:rsidR="002370A6" w:rsidRPr="004D529E" w:rsidRDefault="0099159E" w:rsidP="0099159E">
      <w:pPr>
        <w:pStyle w:val="ListParagraph"/>
        <w:spacing w:after="0" w:line="240" w:lineRule="auto"/>
        <w:ind w:left="426" w:right="-1"/>
        <w:jc w:val="both"/>
        <w:rPr>
          <w:rFonts w:eastAsia="Times New Roman" w:cs="Times New Roman"/>
          <w:szCs w:val="24"/>
          <w:lang w:eastAsia="ru-RU"/>
        </w:rPr>
      </w:pPr>
      <w:r>
        <w:rPr>
          <w:rFonts w:eastAsia="Times New Roman" w:cs="Times New Roman"/>
          <w:szCs w:val="24"/>
          <w:lang w:eastAsia="ru-RU"/>
        </w:rPr>
        <w:t>k</w:t>
      </w:r>
      <w:r w:rsidR="002370A6" w:rsidRPr="004D529E">
        <w:rPr>
          <w:rFonts w:eastAsia="Times New Roman" w:cs="Times New Roman"/>
          <w:szCs w:val="24"/>
          <w:lang w:eastAsia="ru-RU"/>
        </w:rPr>
        <w:t xml:space="preserve">omisijas locekļi: </w:t>
      </w:r>
      <w:r>
        <w:rPr>
          <w:rFonts w:eastAsia="Times New Roman" w:cs="Times New Roman"/>
          <w:szCs w:val="24"/>
          <w:lang w:eastAsia="ru-RU"/>
        </w:rPr>
        <w:tab/>
      </w:r>
      <w:r w:rsidR="002370A6" w:rsidRPr="004D529E">
        <w:rPr>
          <w:rFonts w:eastAsia="Times New Roman" w:cs="Times New Roman"/>
          <w:b/>
          <w:szCs w:val="24"/>
          <w:lang w:eastAsia="ru-RU"/>
        </w:rPr>
        <w:t xml:space="preserve">Inese </w:t>
      </w:r>
      <w:proofErr w:type="spellStart"/>
      <w:r w:rsidR="002370A6" w:rsidRPr="004D529E">
        <w:rPr>
          <w:rFonts w:eastAsia="Times New Roman" w:cs="Times New Roman"/>
          <w:b/>
          <w:szCs w:val="24"/>
          <w:lang w:eastAsia="ru-RU"/>
        </w:rPr>
        <w:t>Adijāne</w:t>
      </w:r>
      <w:proofErr w:type="spellEnd"/>
      <w:r w:rsidR="002370A6" w:rsidRPr="004D529E">
        <w:rPr>
          <w:rFonts w:eastAsia="Times New Roman" w:cs="Times New Roman"/>
          <w:szCs w:val="24"/>
          <w:lang w:eastAsia="ru-RU"/>
        </w:rPr>
        <w:t>, Bērzgales pagasta pārvaldes galvenā grāmatvede</w:t>
      </w:r>
      <w:r>
        <w:rPr>
          <w:rFonts w:eastAsia="Times New Roman" w:cs="Times New Roman"/>
          <w:szCs w:val="24"/>
          <w:lang w:eastAsia="ru-RU"/>
        </w:rPr>
        <w:t>;</w:t>
      </w:r>
      <w:r w:rsidR="002370A6" w:rsidRPr="004D529E">
        <w:rPr>
          <w:rFonts w:eastAsia="Times New Roman" w:cs="Times New Roman"/>
          <w:szCs w:val="24"/>
          <w:lang w:eastAsia="ru-RU"/>
        </w:rPr>
        <w:t xml:space="preserve"> </w:t>
      </w:r>
    </w:p>
    <w:p w:rsidR="002370A6" w:rsidRPr="004D529E" w:rsidRDefault="002370A6" w:rsidP="0099159E">
      <w:pPr>
        <w:suppressAutoHyphens w:val="0"/>
        <w:spacing w:after="0" w:line="240" w:lineRule="auto"/>
        <w:ind w:left="2433" w:firstLine="447"/>
        <w:jc w:val="both"/>
        <w:rPr>
          <w:rFonts w:eastAsia="Times New Roman" w:cs="Times New Roman"/>
          <w:szCs w:val="24"/>
          <w:lang w:eastAsia="ru-RU"/>
        </w:rPr>
      </w:pPr>
      <w:r w:rsidRPr="004D529E">
        <w:rPr>
          <w:rFonts w:eastAsia="Times New Roman" w:cs="Times New Roman"/>
          <w:b/>
          <w:szCs w:val="24"/>
          <w:lang w:eastAsia="ru-RU"/>
        </w:rPr>
        <w:t xml:space="preserve">Janīna </w:t>
      </w:r>
      <w:proofErr w:type="spellStart"/>
      <w:r w:rsidRPr="004D529E">
        <w:rPr>
          <w:rFonts w:eastAsia="Times New Roman" w:cs="Times New Roman"/>
          <w:b/>
          <w:szCs w:val="24"/>
          <w:lang w:eastAsia="ru-RU"/>
        </w:rPr>
        <w:t>Adijāne</w:t>
      </w:r>
      <w:proofErr w:type="spellEnd"/>
      <w:r w:rsidRPr="004D529E">
        <w:rPr>
          <w:rFonts w:eastAsia="Times New Roman" w:cs="Times New Roman"/>
          <w:szCs w:val="24"/>
          <w:lang w:eastAsia="ru-RU"/>
        </w:rPr>
        <w:t>, Bērzgales pagasta pārvaldes lietvede.</w:t>
      </w:r>
    </w:p>
    <w:p w:rsidR="002370A6" w:rsidRPr="004D529E" w:rsidRDefault="002370A6" w:rsidP="00F01A04">
      <w:pPr>
        <w:pStyle w:val="ListParagraph"/>
        <w:numPr>
          <w:ilvl w:val="0"/>
          <w:numId w:val="8"/>
        </w:numPr>
        <w:tabs>
          <w:tab w:val="clear" w:pos="720"/>
          <w:tab w:val="num" w:pos="426"/>
        </w:tabs>
        <w:spacing w:after="0" w:line="240" w:lineRule="auto"/>
        <w:ind w:left="426" w:right="-1" w:hanging="426"/>
        <w:jc w:val="both"/>
        <w:rPr>
          <w:rFonts w:eastAsia="Times New Roman" w:cs="Times New Roman"/>
          <w:szCs w:val="24"/>
          <w:lang w:eastAsia="ru-RU"/>
        </w:rPr>
      </w:pPr>
      <w:r w:rsidRPr="004D529E">
        <w:rPr>
          <w:rFonts w:eastAsia="Times New Roman" w:cs="Times New Roman"/>
          <w:szCs w:val="24"/>
          <w:lang w:eastAsia="ru-RU"/>
        </w:rPr>
        <w:t>Apstiprināt nomas maksas nosacīto cenu (izsoles sākumcenu) – 0,10 EUR/m</w:t>
      </w:r>
      <w:r w:rsidRPr="004D529E">
        <w:rPr>
          <w:rFonts w:eastAsia="Times New Roman" w:cs="Times New Roman"/>
          <w:szCs w:val="24"/>
          <w:vertAlign w:val="superscript"/>
          <w:lang w:eastAsia="ru-RU"/>
        </w:rPr>
        <w:t>2</w:t>
      </w:r>
      <w:r w:rsidRPr="004D529E">
        <w:rPr>
          <w:rFonts w:eastAsia="Times New Roman" w:cs="Times New Roman"/>
          <w:szCs w:val="24"/>
          <w:lang w:eastAsia="ru-RU"/>
        </w:rPr>
        <w:t xml:space="preserve"> mēnesī (bez PVN 21%);</w:t>
      </w:r>
    </w:p>
    <w:p w:rsidR="002370A6" w:rsidRPr="004D529E" w:rsidRDefault="002370A6" w:rsidP="00F01A04">
      <w:pPr>
        <w:numPr>
          <w:ilvl w:val="0"/>
          <w:numId w:val="8"/>
        </w:numPr>
        <w:tabs>
          <w:tab w:val="clear" w:pos="720"/>
          <w:tab w:val="num" w:pos="426"/>
        </w:tabs>
        <w:suppressAutoHyphens w:val="0"/>
        <w:spacing w:after="0" w:line="240" w:lineRule="auto"/>
        <w:ind w:left="426" w:hanging="426"/>
        <w:jc w:val="both"/>
        <w:rPr>
          <w:rFonts w:eastAsia="Times New Roman" w:cs="Times New Roman"/>
          <w:szCs w:val="24"/>
          <w:lang w:eastAsia="ru-RU"/>
        </w:rPr>
      </w:pPr>
      <w:r w:rsidRPr="004D529E">
        <w:rPr>
          <w:rFonts w:eastAsia="Times New Roman" w:cs="Times New Roman"/>
          <w:szCs w:val="24"/>
          <w:lang w:eastAsia="ru-RU"/>
        </w:rPr>
        <w:t>Apstiprināt publicējamo informāciju par nomā nododamā nekustamā īpašuma (nekustamā īpaš</w:t>
      </w:r>
      <w:r w:rsidR="00500538">
        <w:rPr>
          <w:rFonts w:eastAsia="Times New Roman" w:cs="Times New Roman"/>
          <w:szCs w:val="24"/>
          <w:lang w:eastAsia="ru-RU"/>
        </w:rPr>
        <w:t>uma kadastra Nr.7844 002 0306)</w:t>
      </w:r>
      <w:r w:rsidRPr="004D529E">
        <w:rPr>
          <w:rFonts w:eastAsia="Times New Roman" w:cs="Times New Roman"/>
          <w:szCs w:val="24"/>
          <w:lang w:eastAsia="ru-RU"/>
        </w:rPr>
        <w:t xml:space="preserve"> </w:t>
      </w:r>
      <w:r w:rsidR="003A5F5E">
        <w:rPr>
          <w:rFonts w:eastAsia="Times New Roman" w:cs="Times New Roman"/>
          <w:szCs w:val="24"/>
          <w:lang w:eastAsia="ru-RU"/>
        </w:rPr>
        <w:t xml:space="preserve">- </w:t>
      </w:r>
      <w:r w:rsidRPr="004D529E">
        <w:rPr>
          <w:rFonts w:eastAsia="Times New Roman" w:cs="Times New Roman"/>
          <w:szCs w:val="24"/>
          <w:lang w:eastAsia="ru-RU"/>
        </w:rPr>
        <w:t xml:space="preserve">nedzīvojamās ēkas daļu (būves kadastra apzīmējums 7844 002 0306 001) </w:t>
      </w:r>
      <w:r w:rsidR="003A5F5E">
        <w:rPr>
          <w:rFonts w:cs="Times New Roman"/>
          <w:szCs w:val="24"/>
          <w:lang w:eastAsia="ru-RU"/>
        </w:rPr>
        <w:t>Ozolkalna ielā 4, Bērzgalē</w:t>
      </w:r>
      <w:r w:rsidR="003A5F5E" w:rsidRPr="004D529E">
        <w:rPr>
          <w:rFonts w:cs="Times New Roman"/>
          <w:szCs w:val="24"/>
          <w:lang w:eastAsia="ru-RU"/>
        </w:rPr>
        <w:t>, Bērzgales pagastā, Rēzeknes novadā</w:t>
      </w:r>
      <w:r w:rsidR="003A5F5E" w:rsidRPr="004D529E">
        <w:rPr>
          <w:rFonts w:eastAsia="Times New Roman" w:cs="Times New Roman"/>
          <w:szCs w:val="24"/>
          <w:lang w:eastAsia="ru-RU"/>
        </w:rPr>
        <w:t xml:space="preserve"> </w:t>
      </w:r>
      <w:r w:rsidRPr="004D529E">
        <w:rPr>
          <w:rFonts w:eastAsia="Times New Roman" w:cs="Times New Roman"/>
          <w:szCs w:val="24"/>
          <w:lang w:eastAsia="ru-RU"/>
        </w:rPr>
        <w:t>(publicējamā informācija pievienota).</w:t>
      </w:r>
    </w:p>
    <w:p w:rsidR="002370A6" w:rsidRPr="004D529E" w:rsidRDefault="002370A6" w:rsidP="00F01A04">
      <w:pPr>
        <w:numPr>
          <w:ilvl w:val="0"/>
          <w:numId w:val="8"/>
        </w:numPr>
        <w:tabs>
          <w:tab w:val="clear" w:pos="720"/>
          <w:tab w:val="num" w:pos="426"/>
        </w:tabs>
        <w:suppressAutoHyphens w:val="0"/>
        <w:spacing w:after="0" w:line="240" w:lineRule="auto"/>
        <w:ind w:left="426" w:hanging="426"/>
        <w:jc w:val="both"/>
        <w:rPr>
          <w:rFonts w:eastAsia="Times New Roman" w:cs="Times New Roman"/>
          <w:szCs w:val="24"/>
          <w:lang w:eastAsia="ru-RU"/>
        </w:rPr>
      </w:pPr>
      <w:r w:rsidRPr="004D529E">
        <w:rPr>
          <w:rFonts w:eastAsia="Times New Roman" w:cs="Times New Roman"/>
          <w:szCs w:val="24"/>
          <w:lang w:eastAsia="ru-RU"/>
        </w:rPr>
        <w:t xml:space="preserve">Apstiprināt pašvaldības īpašumā esošā nekustamā īpašuma daļas </w:t>
      </w:r>
      <w:r w:rsidR="003A5F5E">
        <w:rPr>
          <w:rFonts w:cs="Times New Roman"/>
          <w:szCs w:val="24"/>
          <w:lang w:eastAsia="ru-RU"/>
        </w:rPr>
        <w:t>Ozolkalna ielā 4, Bērzgalē</w:t>
      </w:r>
      <w:r w:rsidR="003A5F5E" w:rsidRPr="004D529E">
        <w:rPr>
          <w:rFonts w:cs="Times New Roman"/>
          <w:szCs w:val="24"/>
          <w:lang w:eastAsia="ru-RU"/>
        </w:rPr>
        <w:t>, Bērzgales pagastā, Rēzeknes novadā</w:t>
      </w:r>
      <w:r w:rsidR="003A5F5E" w:rsidRPr="004D529E">
        <w:rPr>
          <w:rFonts w:eastAsia="Times New Roman" w:cs="Times New Roman"/>
          <w:szCs w:val="24"/>
          <w:lang w:eastAsia="ru-RU"/>
        </w:rPr>
        <w:t xml:space="preserve">, </w:t>
      </w:r>
      <w:r w:rsidRPr="004D529E">
        <w:rPr>
          <w:rFonts w:eastAsia="Times New Roman" w:cs="Times New Roman"/>
          <w:szCs w:val="24"/>
          <w:lang w:eastAsia="ru-RU"/>
        </w:rPr>
        <w:t>nomas tiesību izsoles noteikumus (</w:t>
      </w:r>
      <w:r w:rsidRPr="009C1DF1">
        <w:rPr>
          <w:rFonts w:eastAsia="Times New Roman" w:cs="Times New Roman"/>
          <w:szCs w:val="24"/>
          <w:lang w:eastAsia="ru-RU"/>
        </w:rPr>
        <w:t>izsoles noteikumi pievienoti</w:t>
      </w:r>
      <w:r w:rsidRPr="004D529E">
        <w:rPr>
          <w:rFonts w:eastAsia="Times New Roman" w:cs="Times New Roman"/>
          <w:szCs w:val="24"/>
          <w:lang w:eastAsia="ru-RU"/>
        </w:rPr>
        <w:t>).</w:t>
      </w:r>
    </w:p>
    <w:p w:rsidR="002370A6" w:rsidRPr="004D529E" w:rsidRDefault="002370A6" w:rsidP="00F01A04">
      <w:pPr>
        <w:numPr>
          <w:ilvl w:val="0"/>
          <w:numId w:val="8"/>
        </w:numPr>
        <w:tabs>
          <w:tab w:val="clear" w:pos="720"/>
          <w:tab w:val="num" w:pos="426"/>
        </w:tabs>
        <w:suppressAutoHyphens w:val="0"/>
        <w:spacing w:after="0" w:line="240" w:lineRule="auto"/>
        <w:ind w:left="426" w:hanging="426"/>
        <w:jc w:val="both"/>
        <w:rPr>
          <w:rFonts w:eastAsia="Times New Roman" w:cs="Times New Roman"/>
          <w:szCs w:val="24"/>
          <w:lang w:eastAsia="ru-RU"/>
        </w:rPr>
      </w:pPr>
      <w:r w:rsidRPr="004D529E">
        <w:rPr>
          <w:rFonts w:eastAsia="Times New Roman" w:cs="Times New Roman"/>
          <w:szCs w:val="24"/>
          <w:lang w:eastAsia="ru-RU"/>
        </w:rPr>
        <w:t xml:space="preserve">Izsoles komisijai organizēt nedzīvojamās ēkas daļas nomas tiesību izsoli saskaņā ar ārējiem normatīvajiem aktiem, kas regulē pašvaldības mantas nomas tiesību izsoli, un Rēzeknes novada domes apstiprinātajiem pašvaldības nekustamā īpašuma – ēkas daļas, kas atrodas Rēzeknes novadā, nomas tiesību izsoles </w:t>
      </w:r>
      <w:r w:rsidRPr="009C1DF1">
        <w:rPr>
          <w:rFonts w:eastAsia="Times New Roman" w:cs="Times New Roman"/>
          <w:szCs w:val="24"/>
          <w:lang w:eastAsia="ru-RU"/>
        </w:rPr>
        <w:t>noteikumiem</w:t>
      </w:r>
      <w:r w:rsidRPr="004D529E">
        <w:rPr>
          <w:rFonts w:eastAsia="Times New Roman" w:cs="Times New Roman"/>
          <w:szCs w:val="24"/>
          <w:lang w:eastAsia="ru-RU"/>
        </w:rPr>
        <w:t>.</w:t>
      </w:r>
    </w:p>
    <w:p w:rsidR="00E6642E" w:rsidRDefault="002370A6" w:rsidP="00F01A04">
      <w:pPr>
        <w:numPr>
          <w:ilvl w:val="0"/>
          <w:numId w:val="8"/>
        </w:numPr>
        <w:tabs>
          <w:tab w:val="clear" w:pos="720"/>
          <w:tab w:val="num" w:pos="426"/>
        </w:tabs>
        <w:suppressAutoHyphens w:val="0"/>
        <w:spacing w:after="0" w:line="240" w:lineRule="auto"/>
        <w:ind w:left="426" w:hanging="426"/>
        <w:jc w:val="both"/>
        <w:rPr>
          <w:rFonts w:eastAsia="Times New Roman" w:cs="Times New Roman"/>
          <w:szCs w:val="24"/>
          <w:lang w:eastAsia="ru-RU"/>
        </w:rPr>
      </w:pPr>
      <w:r w:rsidRPr="004D529E">
        <w:rPr>
          <w:rFonts w:eastAsia="Times New Roman" w:cs="Times New Roman"/>
          <w:szCs w:val="24"/>
          <w:lang w:eastAsia="ru-RU"/>
        </w:rPr>
        <w:t>Izsoles komisijai nodrošināt informācijas par nomas objektu publicēšanu pašvaldības un pagasta pārvaldes mājas lapās internetā un ievietošanu publiski pieejamā vietā pašvaldības domes ēkā, pagasta pārvaldes telpās un informācijas sniegšanas vietās atbilstoši ārējiem normatīvajiem aktiem, kas regulē pašvaldības mantas nomas tiesību izsoli.</w:t>
      </w:r>
    </w:p>
    <w:p w:rsidR="00E6642E" w:rsidRPr="00480B05" w:rsidRDefault="00E6642E" w:rsidP="00F01A04">
      <w:pPr>
        <w:numPr>
          <w:ilvl w:val="0"/>
          <w:numId w:val="8"/>
        </w:numPr>
        <w:tabs>
          <w:tab w:val="clear" w:pos="720"/>
          <w:tab w:val="num" w:pos="426"/>
        </w:tabs>
        <w:suppressAutoHyphens w:val="0"/>
        <w:spacing w:after="0" w:line="240" w:lineRule="auto"/>
        <w:ind w:left="426" w:hanging="426"/>
        <w:jc w:val="both"/>
        <w:rPr>
          <w:rFonts w:eastAsia="Times New Roman" w:cs="Times New Roman"/>
          <w:szCs w:val="24"/>
          <w:lang w:eastAsia="ru-RU"/>
        </w:rPr>
      </w:pPr>
      <w:r w:rsidRPr="00480B05">
        <w:rPr>
          <w:rFonts w:eastAsia="Times New Roman"/>
          <w:szCs w:val="24"/>
        </w:rPr>
        <w:t xml:space="preserve">Uzdot </w:t>
      </w:r>
      <w:r w:rsidRPr="00480B05">
        <w:rPr>
          <w:rFonts w:eastAsia="Times New Roman" w:cs="Times New Roman"/>
          <w:szCs w:val="24"/>
          <w:lang w:eastAsia="ru-RU"/>
        </w:rPr>
        <w:t xml:space="preserve">Bērzgales pagasta pārvaldes vadītājam Arvīdam </w:t>
      </w:r>
      <w:proofErr w:type="spellStart"/>
      <w:r w:rsidRPr="00480B05">
        <w:rPr>
          <w:rFonts w:eastAsia="Times New Roman" w:cs="Times New Roman"/>
          <w:szCs w:val="24"/>
          <w:lang w:eastAsia="ru-RU"/>
        </w:rPr>
        <w:t>Dunskim</w:t>
      </w:r>
      <w:proofErr w:type="spellEnd"/>
      <w:r w:rsidRPr="00480B05">
        <w:rPr>
          <w:rFonts w:eastAsia="Times New Roman" w:cs="Times New Roman"/>
          <w:szCs w:val="24"/>
          <w:lang w:eastAsia="ru-RU"/>
        </w:rPr>
        <w:t xml:space="preserve"> </w:t>
      </w:r>
      <w:r w:rsidRPr="00480B05">
        <w:rPr>
          <w:rFonts w:eastAsia="Times New Roman"/>
          <w:szCs w:val="24"/>
        </w:rPr>
        <w:t>pieņemt lēmumu par izsoles rezultātu apstiprināšanu vai pieņemt lēmumu par izsoles atzīšanu par nenotikušu.</w:t>
      </w:r>
    </w:p>
    <w:p w:rsidR="002370A6" w:rsidRPr="00E6642E" w:rsidRDefault="002370A6" w:rsidP="00F01A04">
      <w:pPr>
        <w:numPr>
          <w:ilvl w:val="0"/>
          <w:numId w:val="8"/>
        </w:numPr>
        <w:tabs>
          <w:tab w:val="clear" w:pos="720"/>
          <w:tab w:val="num" w:pos="426"/>
        </w:tabs>
        <w:suppressAutoHyphens w:val="0"/>
        <w:spacing w:after="0" w:line="240" w:lineRule="auto"/>
        <w:ind w:left="426" w:hanging="426"/>
        <w:jc w:val="both"/>
        <w:rPr>
          <w:rFonts w:eastAsia="Times New Roman" w:cs="Times New Roman"/>
          <w:szCs w:val="24"/>
          <w:lang w:eastAsia="ru-RU"/>
        </w:rPr>
      </w:pPr>
      <w:r w:rsidRPr="00E6642E">
        <w:rPr>
          <w:rFonts w:eastAsia="Times New Roman" w:cs="Times New Roman"/>
          <w:szCs w:val="24"/>
          <w:lang w:eastAsia="ru-RU"/>
        </w:rPr>
        <w:t xml:space="preserve">Uzdot Bērzgales pagasta pārvaldes vadītājam Arvīdam </w:t>
      </w:r>
      <w:proofErr w:type="spellStart"/>
      <w:r w:rsidRPr="00E6642E">
        <w:rPr>
          <w:rFonts w:eastAsia="Times New Roman" w:cs="Times New Roman"/>
          <w:szCs w:val="24"/>
          <w:lang w:eastAsia="ru-RU"/>
        </w:rPr>
        <w:t>Dunskim</w:t>
      </w:r>
      <w:proofErr w:type="spellEnd"/>
      <w:r w:rsidRPr="00E6642E">
        <w:rPr>
          <w:rFonts w:eastAsia="Times New Roman" w:cs="Times New Roman"/>
          <w:szCs w:val="24"/>
          <w:lang w:eastAsia="ru-RU"/>
        </w:rPr>
        <w:t xml:space="preserve"> noslēgt telpu nomas līgumu ar izsoles dalībnieku </w:t>
      </w:r>
      <w:r w:rsidR="002811B6" w:rsidRPr="00E6642E">
        <w:rPr>
          <w:rFonts w:eastAsia="Times New Roman" w:cs="Times New Roman"/>
          <w:szCs w:val="24"/>
          <w:lang w:eastAsia="ru-RU"/>
        </w:rPr>
        <w:t xml:space="preserve">– </w:t>
      </w:r>
      <w:r w:rsidRPr="00E6642E">
        <w:rPr>
          <w:rFonts w:eastAsia="Times New Roman" w:cs="Times New Roman"/>
          <w:szCs w:val="24"/>
          <w:lang w:eastAsia="ru-RU"/>
        </w:rPr>
        <w:t xml:space="preserve"> uzvarētāju </w:t>
      </w:r>
      <w:r w:rsidR="00E00E52">
        <w:rPr>
          <w:rFonts w:eastAsia="Times New Roman" w:cs="Times New Roman"/>
          <w:szCs w:val="24"/>
          <w:lang w:eastAsia="ru-RU"/>
        </w:rPr>
        <w:t xml:space="preserve">par </w:t>
      </w:r>
      <w:r w:rsidRPr="00E6642E">
        <w:rPr>
          <w:rFonts w:eastAsia="Times New Roman" w:cs="Times New Roman"/>
          <w:szCs w:val="24"/>
          <w:lang w:eastAsia="ru-RU"/>
        </w:rPr>
        <w:t xml:space="preserve">pašvaldības nekustamā īpašuma – ēkas daļas, kas atrodas </w:t>
      </w:r>
      <w:r w:rsidR="003A5F5E" w:rsidRPr="00E6642E">
        <w:rPr>
          <w:rFonts w:cs="Times New Roman"/>
          <w:szCs w:val="24"/>
          <w:lang w:eastAsia="ru-RU"/>
        </w:rPr>
        <w:t>Ozolkalna ielā 4, Bērzgalē</w:t>
      </w:r>
      <w:r w:rsidRPr="00E6642E">
        <w:rPr>
          <w:rFonts w:cs="Times New Roman"/>
          <w:szCs w:val="24"/>
          <w:lang w:eastAsia="ru-RU"/>
        </w:rPr>
        <w:t>, Bērzgales pagastā, Rēzeknes novadā</w:t>
      </w:r>
      <w:r w:rsidRPr="00E6642E">
        <w:rPr>
          <w:rFonts w:eastAsia="Times New Roman" w:cs="Times New Roman"/>
          <w:szCs w:val="24"/>
          <w:lang w:eastAsia="ru-RU"/>
        </w:rPr>
        <w:t xml:space="preserve">, </w:t>
      </w:r>
      <w:r w:rsidR="00AE45D9">
        <w:rPr>
          <w:rFonts w:eastAsia="Times New Roman" w:cs="Times New Roman"/>
          <w:szCs w:val="24"/>
          <w:lang w:eastAsia="ru-RU"/>
        </w:rPr>
        <w:t xml:space="preserve">nomu </w:t>
      </w:r>
      <w:r w:rsidRPr="00E6642E">
        <w:rPr>
          <w:rFonts w:eastAsia="Times New Roman" w:cs="Times New Roman"/>
          <w:szCs w:val="24"/>
          <w:lang w:eastAsia="ru-RU"/>
        </w:rPr>
        <w:t>nomas tiesību izsoles noteikumos noteiktajā termiņā un kārtībā.</w:t>
      </w:r>
    </w:p>
    <w:p w:rsidR="00644E00" w:rsidRPr="004D529E" w:rsidRDefault="00644E00" w:rsidP="00644E00">
      <w:pPr>
        <w:spacing w:after="0" w:line="240" w:lineRule="auto"/>
        <w:jc w:val="center"/>
        <w:rPr>
          <w:rFonts w:eastAsia="Times New Roman" w:cs="Times New Roman"/>
          <w:b/>
          <w:szCs w:val="24"/>
          <w:lang w:eastAsia="ar-SA"/>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CD5F67" w:rsidP="00CD5F67">
      <w:pPr>
        <w:spacing w:after="0" w:line="240" w:lineRule="auto"/>
        <w:jc w:val="center"/>
        <w:rPr>
          <w:rFonts w:cs="Times New Roman"/>
          <w:b/>
          <w:szCs w:val="24"/>
        </w:rPr>
      </w:pPr>
      <w:r w:rsidRPr="00CD5F67">
        <w:rPr>
          <w:rFonts w:eastAsia="Times New Roman" w:cs="Times New Roman"/>
          <w:b/>
          <w:szCs w:val="24"/>
          <w:lang w:eastAsia="ar-SA"/>
        </w:rPr>
        <w:t xml:space="preserve">Par nekustamā īpašuma Kalna ielā 1, Dubuļos, Kaunatas pagastā, Rēzeknes novadā, telpu nomas saimnieciskās darbības veikšanai </w:t>
      </w:r>
      <w:r>
        <w:rPr>
          <w:rFonts w:eastAsia="Times New Roman" w:cs="Times New Roman"/>
          <w:b/>
          <w:szCs w:val="24"/>
          <w:lang w:eastAsia="ar-SA"/>
        </w:rPr>
        <w:t>izsoli</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S.Frančenko</w:t>
      </w:r>
      <w:proofErr w:type="spellEnd"/>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cs="Times New Roman"/>
          <w:b/>
          <w:szCs w:val="24"/>
        </w:rPr>
      </w:pPr>
    </w:p>
    <w:p w:rsidR="00644E00" w:rsidRPr="004D529E" w:rsidRDefault="002370A6" w:rsidP="00644E00">
      <w:pPr>
        <w:spacing w:after="0" w:line="240" w:lineRule="auto"/>
        <w:ind w:right="-1" w:firstLine="426"/>
        <w:jc w:val="both"/>
        <w:rPr>
          <w:rFonts w:cs="Times New Roman"/>
          <w:iCs/>
          <w:szCs w:val="24"/>
        </w:rPr>
      </w:pPr>
      <w:r w:rsidRPr="004D529E">
        <w:rPr>
          <w:rFonts w:cs="Times New Roman"/>
          <w:iCs/>
          <w:szCs w:val="24"/>
        </w:rPr>
        <w:t xml:space="preserve">Pamatojoties uz likuma „Par pašvaldībām” 14.panta otrās daļas 3.punktu, 27.panta pirmās daļas 27.punktu, likuma „Par valsts un pašvaldības finanšu līdzekļu un mantas izšķērdēšanas novēršanu” 6.1pantu, Ministru kabineta 2010.gada 8.jūnija noteikumu Nr.515 „Noteikumi par valsts un pašvaldību mantas iznomāšanas kārtību, nomas maksas noteikšanas metodiku un nomas līguma tipveida nosacījumiem” 7.punktu, 11.punktu, 12.punktu, 14.punktu, 22.punktu un 34.punktu, ņemot vērā Finanšu pastāvīgās komitejas 2017.gada </w:t>
      </w:r>
      <w:r w:rsidR="00271D88">
        <w:rPr>
          <w:rFonts w:cs="Times New Roman"/>
          <w:iCs/>
          <w:szCs w:val="24"/>
        </w:rPr>
        <w:t xml:space="preserve">11.maija </w:t>
      </w:r>
      <w:r w:rsidRPr="004D529E">
        <w:rPr>
          <w:rFonts w:cs="Times New Roman"/>
          <w:iCs/>
          <w:szCs w:val="24"/>
        </w:rPr>
        <w:t>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w:t>
      </w:r>
      <w:r w:rsidR="00952E48">
        <w:rPr>
          <w:rFonts w:cs="Times New Roman"/>
          <w:iCs/>
          <w:szCs w:val="24"/>
        </w:rPr>
        <w:lastRenderedPageBreak/>
        <w:t xml:space="preserve">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2370A6" w:rsidRPr="004D529E" w:rsidRDefault="002370A6" w:rsidP="00644E00">
      <w:pPr>
        <w:spacing w:after="0" w:line="240" w:lineRule="auto"/>
        <w:ind w:right="-1" w:firstLine="426"/>
        <w:jc w:val="both"/>
        <w:rPr>
          <w:rFonts w:cs="Times New Roman"/>
          <w:iCs/>
          <w:szCs w:val="24"/>
        </w:rPr>
      </w:pPr>
    </w:p>
    <w:p w:rsidR="002370A6" w:rsidRPr="004D529E" w:rsidRDefault="00BB47B4" w:rsidP="00F01A04">
      <w:pPr>
        <w:numPr>
          <w:ilvl w:val="0"/>
          <w:numId w:val="9"/>
        </w:numPr>
        <w:suppressAutoHyphens w:val="0"/>
        <w:autoSpaceDE w:val="0"/>
        <w:autoSpaceDN w:val="0"/>
        <w:adjustRightInd w:val="0"/>
        <w:spacing w:after="0" w:line="240" w:lineRule="auto"/>
        <w:ind w:left="426" w:hanging="426"/>
        <w:jc w:val="both"/>
        <w:rPr>
          <w:rFonts w:eastAsia="Times New Roman" w:cs="Times New Roman"/>
          <w:bCs/>
          <w:color w:val="000000"/>
          <w:szCs w:val="24"/>
          <w:lang w:eastAsia="en-US"/>
        </w:rPr>
      </w:pPr>
      <w:r w:rsidRPr="004D529E">
        <w:rPr>
          <w:rFonts w:eastAsia="Times New Roman" w:cs="Times New Roman"/>
          <w:color w:val="000000"/>
          <w:szCs w:val="24"/>
          <w:lang w:eastAsia="en-US"/>
        </w:rPr>
        <w:t>n</w:t>
      </w:r>
      <w:r w:rsidR="002370A6" w:rsidRPr="004D529E">
        <w:rPr>
          <w:rFonts w:eastAsia="Times New Roman" w:cs="Times New Roman"/>
          <w:color w:val="000000"/>
          <w:szCs w:val="24"/>
          <w:lang w:eastAsia="en-US"/>
        </w:rPr>
        <w:t xml:space="preserve">odot nomā Rēzeknes novada pašvaldībai piederošo nekustamā īpašuma </w:t>
      </w:r>
      <w:r w:rsidR="00CD5F67" w:rsidRPr="00CD5F67">
        <w:rPr>
          <w:rFonts w:eastAsia="Times New Roman" w:cs="Times New Roman"/>
          <w:szCs w:val="24"/>
          <w:lang w:eastAsia="ar-SA"/>
        </w:rPr>
        <w:t xml:space="preserve">Kalna ielā 1, Dubuļos, Kaunatas pagastā, Rēzeknes novadā, </w:t>
      </w:r>
      <w:r w:rsidR="002370A6" w:rsidRPr="00CD5F67">
        <w:rPr>
          <w:rFonts w:eastAsia="Times New Roman" w:cs="Times New Roman"/>
          <w:color w:val="000000"/>
          <w:szCs w:val="24"/>
          <w:lang w:eastAsia="en-US"/>
        </w:rPr>
        <w:t>telpas</w:t>
      </w:r>
      <w:r w:rsidR="002370A6" w:rsidRPr="004D529E">
        <w:rPr>
          <w:rFonts w:eastAsia="Times New Roman" w:cs="Times New Roman"/>
          <w:color w:val="000000"/>
          <w:szCs w:val="24"/>
          <w:lang w:eastAsia="en-US"/>
        </w:rPr>
        <w:t xml:space="preserve"> 204 m</w:t>
      </w:r>
      <w:r w:rsidR="002370A6" w:rsidRPr="004D529E">
        <w:rPr>
          <w:rFonts w:eastAsia="Times New Roman" w:cs="Times New Roman"/>
          <w:color w:val="000000"/>
          <w:szCs w:val="24"/>
          <w:vertAlign w:val="superscript"/>
          <w:lang w:eastAsia="en-US"/>
        </w:rPr>
        <w:t xml:space="preserve">2 </w:t>
      </w:r>
      <w:r w:rsidR="00CD5F67">
        <w:rPr>
          <w:rFonts w:eastAsia="Times New Roman" w:cs="Times New Roman"/>
          <w:color w:val="000000"/>
          <w:szCs w:val="24"/>
          <w:lang w:eastAsia="en-US"/>
        </w:rPr>
        <w:t>kopplatībā</w:t>
      </w:r>
      <w:r w:rsidR="002370A6" w:rsidRPr="004D529E">
        <w:rPr>
          <w:rFonts w:eastAsia="Times New Roman" w:cs="Times New Roman"/>
          <w:color w:val="000000"/>
          <w:szCs w:val="24"/>
          <w:lang w:eastAsia="en-US"/>
        </w:rPr>
        <w:t xml:space="preserve"> ar kadastra apzīmējumu 78620120433001 s</w:t>
      </w:r>
      <w:r w:rsidR="00CD5F67">
        <w:rPr>
          <w:rFonts w:eastAsia="Times New Roman" w:cs="Times New Roman"/>
          <w:color w:val="000000"/>
          <w:szCs w:val="24"/>
          <w:lang w:eastAsia="en-US"/>
        </w:rPr>
        <w:t>aimnieciskās darbības veikšanai</w:t>
      </w:r>
      <w:r w:rsidR="002370A6" w:rsidRPr="004D529E">
        <w:rPr>
          <w:rFonts w:eastAsia="Times New Roman" w:cs="Times New Roman"/>
          <w:bCs/>
          <w:color w:val="000000"/>
          <w:szCs w:val="24"/>
          <w:lang w:eastAsia="en-US"/>
        </w:rPr>
        <w:t xml:space="preserve">, rīkojot </w:t>
      </w:r>
      <w:r w:rsidR="002370A6" w:rsidRPr="004D529E">
        <w:rPr>
          <w:rFonts w:eastAsia="Times New Roman" w:cs="Times New Roman"/>
          <w:color w:val="000000"/>
          <w:szCs w:val="24"/>
          <w:lang w:eastAsia="en-US"/>
        </w:rPr>
        <w:t>nekustamā īpašuma</w:t>
      </w:r>
      <w:r w:rsidR="002370A6" w:rsidRPr="004D529E">
        <w:rPr>
          <w:rFonts w:eastAsia="Times New Roman" w:cs="Times New Roman"/>
          <w:bCs/>
          <w:color w:val="000000"/>
          <w:szCs w:val="24"/>
          <w:lang w:eastAsia="en-US"/>
        </w:rPr>
        <w:t xml:space="preserve"> nomas tiesību izsoli.</w:t>
      </w:r>
    </w:p>
    <w:p w:rsidR="002370A6" w:rsidRPr="004D529E" w:rsidRDefault="002370A6" w:rsidP="00F01A04">
      <w:pPr>
        <w:numPr>
          <w:ilvl w:val="0"/>
          <w:numId w:val="9"/>
        </w:numPr>
        <w:suppressAutoHyphens w:val="0"/>
        <w:autoSpaceDE w:val="0"/>
        <w:autoSpaceDN w:val="0"/>
        <w:adjustRightInd w:val="0"/>
        <w:spacing w:after="0" w:line="240" w:lineRule="auto"/>
        <w:ind w:left="426" w:hanging="426"/>
        <w:jc w:val="both"/>
        <w:rPr>
          <w:rFonts w:eastAsia="Times New Roman" w:cs="Times New Roman"/>
          <w:bCs/>
          <w:color w:val="000000"/>
          <w:szCs w:val="24"/>
          <w:lang w:eastAsia="en-US"/>
        </w:rPr>
      </w:pPr>
      <w:r w:rsidRPr="004D529E">
        <w:rPr>
          <w:rFonts w:eastAsia="Times New Roman" w:cs="Times New Roman"/>
          <w:color w:val="000000"/>
          <w:szCs w:val="24"/>
          <w:lang w:eastAsia="en-US"/>
        </w:rPr>
        <w:t>Izveidot komisiju izsoles procedūras veikšanai šādā sastāvā:</w:t>
      </w:r>
    </w:p>
    <w:p w:rsidR="002370A6" w:rsidRPr="004D529E" w:rsidRDefault="00E94941" w:rsidP="00E94941">
      <w:pPr>
        <w:suppressAutoHyphens w:val="0"/>
        <w:autoSpaceDE w:val="0"/>
        <w:autoSpaceDN w:val="0"/>
        <w:adjustRightInd w:val="0"/>
        <w:spacing w:after="0" w:line="240" w:lineRule="auto"/>
        <w:ind w:left="426" w:hanging="426"/>
        <w:jc w:val="both"/>
        <w:rPr>
          <w:rFonts w:eastAsia="Times New Roman" w:cs="Times New Roman"/>
          <w:color w:val="000000"/>
          <w:szCs w:val="24"/>
          <w:lang w:eastAsia="en-US"/>
        </w:rPr>
      </w:pPr>
      <w:r>
        <w:rPr>
          <w:rFonts w:eastAsia="Times New Roman" w:cs="Times New Roman"/>
          <w:color w:val="000000"/>
          <w:szCs w:val="24"/>
          <w:lang w:eastAsia="en-US"/>
        </w:rPr>
        <w:t xml:space="preserve">       </w:t>
      </w:r>
      <w:r w:rsidR="0099159E">
        <w:rPr>
          <w:rFonts w:eastAsia="Times New Roman" w:cs="Times New Roman"/>
          <w:color w:val="000000"/>
          <w:szCs w:val="24"/>
          <w:lang w:eastAsia="en-US"/>
        </w:rPr>
        <w:t>k</w:t>
      </w:r>
      <w:r w:rsidR="002370A6" w:rsidRPr="004D529E">
        <w:rPr>
          <w:rFonts w:eastAsia="Times New Roman" w:cs="Times New Roman"/>
          <w:color w:val="000000"/>
          <w:szCs w:val="24"/>
          <w:lang w:eastAsia="en-US"/>
        </w:rPr>
        <w:t>omisijas priekšsēdētājs</w:t>
      </w:r>
      <w:r>
        <w:rPr>
          <w:rFonts w:eastAsia="Times New Roman" w:cs="Times New Roman"/>
          <w:color w:val="000000"/>
          <w:szCs w:val="24"/>
          <w:lang w:eastAsia="en-US"/>
        </w:rPr>
        <w:t>:</w:t>
      </w:r>
      <w:r w:rsidR="002370A6" w:rsidRPr="004D529E">
        <w:rPr>
          <w:rFonts w:eastAsia="Times New Roman" w:cs="Times New Roman"/>
          <w:color w:val="000000"/>
          <w:szCs w:val="24"/>
          <w:lang w:eastAsia="en-US"/>
        </w:rPr>
        <w:t xml:space="preserve"> </w:t>
      </w:r>
      <w:r w:rsidR="0099159E">
        <w:rPr>
          <w:rFonts w:eastAsia="Times New Roman" w:cs="Times New Roman"/>
          <w:color w:val="000000"/>
          <w:szCs w:val="24"/>
          <w:lang w:eastAsia="en-US"/>
        </w:rPr>
        <w:tab/>
      </w:r>
      <w:r w:rsidR="002370A6" w:rsidRPr="004D529E">
        <w:rPr>
          <w:rFonts w:eastAsia="Times New Roman" w:cs="Times New Roman"/>
          <w:b/>
          <w:color w:val="000000"/>
          <w:szCs w:val="24"/>
          <w:lang w:eastAsia="en-US"/>
        </w:rPr>
        <w:t xml:space="preserve">Sergejs </w:t>
      </w:r>
      <w:proofErr w:type="spellStart"/>
      <w:r w:rsidR="002370A6" w:rsidRPr="004D529E">
        <w:rPr>
          <w:rFonts w:eastAsia="Times New Roman" w:cs="Times New Roman"/>
          <w:b/>
          <w:color w:val="000000"/>
          <w:szCs w:val="24"/>
          <w:lang w:eastAsia="en-US"/>
        </w:rPr>
        <w:t>Bašmakovs</w:t>
      </w:r>
      <w:proofErr w:type="spellEnd"/>
      <w:r w:rsidR="0099159E">
        <w:rPr>
          <w:rFonts w:eastAsia="Times New Roman" w:cs="Times New Roman"/>
          <w:color w:val="000000"/>
          <w:szCs w:val="24"/>
          <w:lang w:eastAsia="en-US"/>
        </w:rPr>
        <w:t>,</w:t>
      </w:r>
      <w:r w:rsidR="002370A6" w:rsidRPr="004D529E">
        <w:rPr>
          <w:rFonts w:eastAsia="Times New Roman" w:cs="Times New Roman"/>
          <w:color w:val="000000"/>
          <w:szCs w:val="24"/>
          <w:lang w:eastAsia="en-US"/>
        </w:rPr>
        <w:t xml:space="preserve"> Kaunatas pagasta pārvaldes</w:t>
      </w:r>
      <w:r w:rsidR="009579AD">
        <w:rPr>
          <w:rFonts w:eastAsia="Times New Roman" w:cs="Times New Roman"/>
          <w:color w:val="000000"/>
          <w:szCs w:val="24"/>
          <w:lang w:eastAsia="en-US"/>
        </w:rPr>
        <w:t xml:space="preserve"> </w:t>
      </w:r>
      <w:r w:rsidR="002370A6" w:rsidRPr="004D529E">
        <w:rPr>
          <w:rFonts w:eastAsia="Times New Roman" w:cs="Times New Roman"/>
          <w:color w:val="000000"/>
          <w:szCs w:val="24"/>
          <w:lang w:eastAsia="en-US"/>
        </w:rPr>
        <w:t>vadītājs</w:t>
      </w:r>
      <w:r w:rsidR="0099159E">
        <w:rPr>
          <w:rFonts w:eastAsia="Times New Roman" w:cs="Times New Roman"/>
          <w:color w:val="000000"/>
          <w:szCs w:val="24"/>
          <w:lang w:eastAsia="en-US"/>
        </w:rPr>
        <w:t>;</w:t>
      </w:r>
    </w:p>
    <w:p w:rsidR="007B592B" w:rsidRDefault="00E94941" w:rsidP="00E94941">
      <w:pPr>
        <w:suppressAutoHyphens w:val="0"/>
        <w:autoSpaceDE w:val="0"/>
        <w:autoSpaceDN w:val="0"/>
        <w:adjustRightInd w:val="0"/>
        <w:spacing w:after="0" w:line="240" w:lineRule="auto"/>
        <w:ind w:left="426" w:hanging="426"/>
        <w:jc w:val="both"/>
        <w:rPr>
          <w:rFonts w:eastAsia="Times New Roman" w:cs="Times New Roman"/>
          <w:color w:val="000000"/>
          <w:szCs w:val="24"/>
          <w:lang w:eastAsia="en-US"/>
        </w:rPr>
      </w:pPr>
      <w:r>
        <w:rPr>
          <w:rFonts w:eastAsia="Times New Roman" w:cs="Times New Roman"/>
          <w:color w:val="000000"/>
          <w:szCs w:val="24"/>
          <w:lang w:eastAsia="en-US"/>
        </w:rPr>
        <w:t xml:space="preserve">       </w:t>
      </w:r>
      <w:r w:rsidR="0099159E">
        <w:rPr>
          <w:rFonts w:eastAsia="Times New Roman" w:cs="Times New Roman"/>
          <w:color w:val="000000"/>
          <w:szCs w:val="24"/>
          <w:lang w:eastAsia="en-US"/>
        </w:rPr>
        <w:t>k</w:t>
      </w:r>
      <w:r w:rsidR="002370A6" w:rsidRPr="004D529E">
        <w:rPr>
          <w:rFonts w:eastAsia="Times New Roman" w:cs="Times New Roman"/>
          <w:color w:val="000000"/>
          <w:szCs w:val="24"/>
          <w:lang w:eastAsia="en-US"/>
        </w:rPr>
        <w:t xml:space="preserve">omisijas locekļi: </w:t>
      </w:r>
      <w:r w:rsidR="002370A6" w:rsidRPr="004D529E">
        <w:rPr>
          <w:rFonts w:eastAsia="Times New Roman" w:cs="Times New Roman"/>
          <w:b/>
          <w:color w:val="000000"/>
          <w:szCs w:val="24"/>
          <w:lang w:eastAsia="en-US"/>
        </w:rPr>
        <w:t xml:space="preserve">Janīna </w:t>
      </w:r>
      <w:proofErr w:type="spellStart"/>
      <w:r w:rsidR="002370A6" w:rsidRPr="004D529E">
        <w:rPr>
          <w:rFonts w:eastAsia="Times New Roman" w:cs="Times New Roman"/>
          <w:b/>
          <w:color w:val="000000"/>
          <w:szCs w:val="24"/>
          <w:lang w:eastAsia="en-US"/>
        </w:rPr>
        <w:t>Kairiša</w:t>
      </w:r>
      <w:proofErr w:type="spellEnd"/>
      <w:r w:rsidR="003A5F5E">
        <w:rPr>
          <w:rFonts w:eastAsia="Times New Roman" w:cs="Times New Roman"/>
          <w:b/>
          <w:color w:val="000000"/>
          <w:szCs w:val="24"/>
          <w:lang w:eastAsia="en-US"/>
        </w:rPr>
        <w:t>,</w:t>
      </w:r>
      <w:r w:rsidR="002811B6">
        <w:rPr>
          <w:rFonts w:eastAsia="Times New Roman" w:cs="Times New Roman"/>
          <w:color w:val="000000"/>
          <w:szCs w:val="24"/>
          <w:lang w:eastAsia="en-US"/>
        </w:rPr>
        <w:t xml:space="preserve"> </w:t>
      </w:r>
      <w:r w:rsidR="002370A6" w:rsidRPr="004D529E">
        <w:rPr>
          <w:rFonts w:eastAsia="Times New Roman" w:cs="Times New Roman"/>
          <w:color w:val="000000"/>
          <w:szCs w:val="24"/>
          <w:lang w:eastAsia="en-US"/>
        </w:rPr>
        <w:t xml:space="preserve"> Kaunatas pagasta pārvaldes lietvede</w:t>
      </w:r>
      <w:r w:rsidR="0099159E">
        <w:rPr>
          <w:rFonts w:eastAsia="Times New Roman" w:cs="Times New Roman"/>
          <w:color w:val="000000"/>
          <w:szCs w:val="24"/>
          <w:lang w:eastAsia="en-US"/>
        </w:rPr>
        <w:t>;</w:t>
      </w:r>
    </w:p>
    <w:p w:rsidR="002370A6" w:rsidRPr="007B592B" w:rsidRDefault="00E94941" w:rsidP="00E94941">
      <w:pPr>
        <w:suppressAutoHyphens w:val="0"/>
        <w:autoSpaceDE w:val="0"/>
        <w:autoSpaceDN w:val="0"/>
        <w:adjustRightInd w:val="0"/>
        <w:spacing w:after="0" w:line="240" w:lineRule="auto"/>
        <w:ind w:left="4395" w:hanging="4395"/>
        <w:jc w:val="both"/>
        <w:rPr>
          <w:rFonts w:eastAsia="Times New Roman" w:cs="Times New Roman"/>
          <w:color w:val="000000"/>
          <w:szCs w:val="24"/>
          <w:lang w:eastAsia="en-US"/>
        </w:rPr>
      </w:pPr>
      <w:r>
        <w:rPr>
          <w:rFonts w:eastAsia="Times New Roman" w:cs="Times New Roman"/>
          <w:b/>
          <w:color w:val="000000"/>
          <w:szCs w:val="24"/>
          <w:lang w:eastAsia="en-US"/>
        </w:rPr>
        <w:t xml:space="preserve">                                    </w:t>
      </w:r>
      <w:r w:rsidR="002370A6" w:rsidRPr="004D529E">
        <w:rPr>
          <w:rFonts w:eastAsia="Times New Roman" w:cs="Times New Roman"/>
          <w:b/>
          <w:color w:val="000000"/>
          <w:szCs w:val="24"/>
          <w:lang w:eastAsia="en-US"/>
        </w:rPr>
        <w:t xml:space="preserve">Antonija </w:t>
      </w:r>
      <w:proofErr w:type="spellStart"/>
      <w:r w:rsidR="002370A6" w:rsidRPr="004D529E">
        <w:rPr>
          <w:rFonts w:eastAsia="Times New Roman" w:cs="Times New Roman"/>
          <w:b/>
          <w:color w:val="000000"/>
          <w:szCs w:val="24"/>
          <w:lang w:eastAsia="en-US"/>
        </w:rPr>
        <w:t>Gaveika</w:t>
      </w:r>
      <w:proofErr w:type="spellEnd"/>
      <w:r w:rsidR="003A5F5E">
        <w:rPr>
          <w:rFonts w:eastAsia="Times New Roman" w:cs="Times New Roman"/>
          <w:color w:val="000000"/>
          <w:szCs w:val="24"/>
          <w:lang w:eastAsia="en-US"/>
        </w:rPr>
        <w:t xml:space="preserve">, </w:t>
      </w:r>
      <w:r w:rsidR="002370A6" w:rsidRPr="004D529E">
        <w:rPr>
          <w:rFonts w:eastAsia="Times New Roman" w:cs="Times New Roman"/>
          <w:color w:val="000000"/>
          <w:szCs w:val="24"/>
          <w:lang w:eastAsia="en-US"/>
        </w:rPr>
        <w:t>Kaunatas pagasta pārvaldes ekonomiste</w:t>
      </w:r>
      <w:r w:rsidR="007B592B">
        <w:rPr>
          <w:rFonts w:eastAsia="Times New Roman" w:cs="Times New Roman"/>
          <w:color w:val="000000"/>
          <w:szCs w:val="24"/>
          <w:lang w:eastAsia="en-US"/>
        </w:rPr>
        <w:t>.</w:t>
      </w:r>
    </w:p>
    <w:p w:rsidR="002370A6" w:rsidRPr="004D529E" w:rsidRDefault="002370A6" w:rsidP="00F01A04">
      <w:pPr>
        <w:numPr>
          <w:ilvl w:val="0"/>
          <w:numId w:val="9"/>
        </w:numPr>
        <w:suppressAutoHyphens w:val="0"/>
        <w:autoSpaceDE w:val="0"/>
        <w:autoSpaceDN w:val="0"/>
        <w:adjustRightInd w:val="0"/>
        <w:spacing w:after="0" w:line="240" w:lineRule="auto"/>
        <w:ind w:left="426" w:hanging="426"/>
        <w:jc w:val="both"/>
        <w:rPr>
          <w:rFonts w:eastAsia="Times New Roman" w:cs="Times New Roman"/>
          <w:bCs/>
          <w:szCs w:val="24"/>
          <w:lang w:eastAsia="en-US"/>
        </w:rPr>
      </w:pPr>
      <w:r w:rsidRPr="004D529E">
        <w:rPr>
          <w:rFonts w:eastAsia="Times New Roman" w:cs="Times New Roman"/>
          <w:szCs w:val="24"/>
          <w:lang w:eastAsia="en-US"/>
        </w:rPr>
        <w:t>Apstiprināt nomas maksas nosacīto cenu (izsoles sākumcenu) – 0.10 EUR/m</w:t>
      </w:r>
      <w:r w:rsidRPr="004D529E">
        <w:rPr>
          <w:rFonts w:eastAsia="Times New Roman" w:cs="Times New Roman"/>
          <w:szCs w:val="24"/>
          <w:vertAlign w:val="superscript"/>
          <w:lang w:eastAsia="en-US"/>
        </w:rPr>
        <w:t>2</w:t>
      </w:r>
      <w:r w:rsidRPr="004D529E">
        <w:rPr>
          <w:rFonts w:eastAsia="Times New Roman" w:cs="Times New Roman"/>
          <w:szCs w:val="24"/>
          <w:lang w:eastAsia="en-US"/>
        </w:rPr>
        <w:t xml:space="preserve"> mēnesī (bez PVN).</w:t>
      </w:r>
    </w:p>
    <w:p w:rsidR="00480B05" w:rsidRDefault="002370A6" w:rsidP="00F01A04">
      <w:pPr>
        <w:numPr>
          <w:ilvl w:val="0"/>
          <w:numId w:val="9"/>
        </w:numPr>
        <w:suppressAutoHyphens w:val="0"/>
        <w:autoSpaceDE w:val="0"/>
        <w:autoSpaceDN w:val="0"/>
        <w:adjustRightInd w:val="0"/>
        <w:spacing w:after="0" w:line="240" w:lineRule="auto"/>
        <w:ind w:left="426" w:hanging="426"/>
        <w:jc w:val="both"/>
        <w:rPr>
          <w:rFonts w:eastAsia="Times New Roman" w:cs="Times New Roman"/>
          <w:bCs/>
          <w:szCs w:val="24"/>
          <w:lang w:eastAsia="en-US"/>
        </w:rPr>
      </w:pPr>
      <w:r w:rsidRPr="004D529E">
        <w:rPr>
          <w:rFonts w:eastAsia="Times New Roman" w:cs="Times New Roman"/>
          <w:color w:val="000000"/>
          <w:szCs w:val="24"/>
          <w:lang w:eastAsia="en-US"/>
        </w:rPr>
        <w:t>Apstiprināt publicējamo informāciju par nomā nododamo telpu 204 m</w:t>
      </w:r>
      <w:r w:rsidRPr="004D529E">
        <w:rPr>
          <w:rFonts w:eastAsia="Times New Roman" w:cs="Times New Roman"/>
          <w:color w:val="000000"/>
          <w:szCs w:val="24"/>
          <w:vertAlign w:val="superscript"/>
          <w:lang w:eastAsia="en-US"/>
        </w:rPr>
        <w:t xml:space="preserve">2 </w:t>
      </w:r>
      <w:r w:rsidRPr="004D529E">
        <w:rPr>
          <w:rFonts w:eastAsia="Times New Roman" w:cs="Times New Roman"/>
          <w:color w:val="000000"/>
          <w:szCs w:val="24"/>
          <w:lang w:eastAsia="en-US"/>
        </w:rPr>
        <w:t>platībā</w:t>
      </w:r>
      <w:r w:rsidRPr="004D529E">
        <w:rPr>
          <w:rFonts w:eastAsia="Times New Roman" w:cs="Times New Roman"/>
          <w:color w:val="000000"/>
          <w:szCs w:val="24"/>
          <w:vertAlign w:val="superscript"/>
          <w:lang w:eastAsia="en-US"/>
        </w:rPr>
        <w:t xml:space="preserve"> </w:t>
      </w:r>
      <w:r w:rsidRPr="004D529E">
        <w:rPr>
          <w:rFonts w:eastAsia="Times New Roman" w:cs="Times New Roman"/>
          <w:bCs/>
          <w:color w:val="000000"/>
          <w:szCs w:val="24"/>
          <w:lang w:eastAsia="en-US"/>
        </w:rPr>
        <w:t>ar kadastra apzīmējumu</w:t>
      </w:r>
      <w:r w:rsidRPr="004D529E">
        <w:rPr>
          <w:rFonts w:eastAsia="Times New Roman" w:cs="Times New Roman"/>
          <w:color w:val="000000"/>
          <w:szCs w:val="24"/>
          <w:lang w:eastAsia="en-US"/>
        </w:rPr>
        <w:t xml:space="preserve"> 78620120433001, kas </w:t>
      </w:r>
      <w:r w:rsidR="003A5F5E" w:rsidRPr="00CD5F67">
        <w:rPr>
          <w:rFonts w:eastAsia="Times New Roman" w:cs="Times New Roman"/>
          <w:szCs w:val="24"/>
          <w:lang w:eastAsia="ar-SA"/>
        </w:rPr>
        <w:t>Kalna ielā 1, Dubuļos, Kau</w:t>
      </w:r>
      <w:r w:rsidR="003A5F5E">
        <w:rPr>
          <w:rFonts w:eastAsia="Times New Roman" w:cs="Times New Roman"/>
          <w:szCs w:val="24"/>
          <w:lang w:eastAsia="ar-SA"/>
        </w:rPr>
        <w:t xml:space="preserve">natas pagastā, Rēzeknes </w:t>
      </w:r>
      <w:r w:rsidR="003A5F5E" w:rsidRPr="00480B05">
        <w:rPr>
          <w:rFonts w:eastAsia="Times New Roman" w:cs="Times New Roman"/>
          <w:szCs w:val="24"/>
          <w:lang w:eastAsia="ar-SA"/>
        </w:rPr>
        <w:t>novadā</w:t>
      </w:r>
      <w:r w:rsidRPr="00480B05">
        <w:rPr>
          <w:rFonts w:eastAsia="Times New Roman" w:cs="Times New Roman"/>
          <w:szCs w:val="24"/>
          <w:lang w:eastAsia="en-US"/>
        </w:rPr>
        <w:t xml:space="preserve"> (publicējamā informācija pievienota).</w:t>
      </w:r>
    </w:p>
    <w:p w:rsidR="009C1DF1" w:rsidRPr="00480B05" w:rsidRDefault="002370A6" w:rsidP="00F01A04">
      <w:pPr>
        <w:numPr>
          <w:ilvl w:val="0"/>
          <w:numId w:val="9"/>
        </w:numPr>
        <w:suppressAutoHyphens w:val="0"/>
        <w:autoSpaceDE w:val="0"/>
        <w:autoSpaceDN w:val="0"/>
        <w:adjustRightInd w:val="0"/>
        <w:spacing w:after="0" w:line="240" w:lineRule="auto"/>
        <w:ind w:left="426" w:hanging="426"/>
        <w:jc w:val="both"/>
        <w:rPr>
          <w:rFonts w:eastAsia="Times New Roman" w:cs="Times New Roman"/>
          <w:bCs/>
          <w:szCs w:val="24"/>
          <w:lang w:eastAsia="en-US"/>
        </w:rPr>
      </w:pPr>
      <w:r w:rsidRPr="00480B05">
        <w:rPr>
          <w:rFonts w:eastAsia="Times New Roman" w:cs="Times New Roman"/>
          <w:szCs w:val="24"/>
          <w:lang w:eastAsia="en-US"/>
        </w:rPr>
        <w:t xml:space="preserve">Apstiprināt pašvaldības nekustamā īpašuma – telpas, kas atrodas </w:t>
      </w:r>
      <w:r w:rsidR="003A5F5E" w:rsidRPr="00480B05">
        <w:rPr>
          <w:rFonts w:eastAsia="Times New Roman" w:cs="Times New Roman"/>
          <w:szCs w:val="24"/>
          <w:lang w:eastAsia="ar-SA"/>
        </w:rPr>
        <w:t xml:space="preserve">Kalna ielā 1, Dubuļos, Kaunatas pagastā, Rēzeknes novadā, </w:t>
      </w:r>
      <w:r w:rsidRPr="00480B05">
        <w:rPr>
          <w:rFonts w:eastAsia="Times New Roman" w:cs="Times New Roman"/>
          <w:szCs w:val="24"/>
          <w:lang w:eastAsia="en-US"/>
        </w:rPr>
        <w:t xml:space="preserve">nomas tiesību </w:t>
      </w:r>
      <w:r w:rsidR="009C1DF1" w:rsidRPr="00480B05">
        <w:rPr>
          <w:rFonts w:eastAsia="Times New Roman" w:cs="Times New Roman"/>
          <w:szCs w:val="24"/>
          <w:lang w:eastAsia="ru-RU"/>
        </w:rPr>
        <w:t>nomas tiesību izsoles noteikumus (izsoles noteikumi pievienoti).</w:t>
      </w:r>
    </w:p>
    <w:p w:rsidR="002370A6" w:rsidRPr="00480B05" w:rsidRDefault="002370A6" w:rsidP="00F01A04">
      <w:pPr>
        <w:numPr>
          <w:ilvl w:val="0"/>
          <w:numId w:val="9"/>
        </w:numPr>
        <w:suppressAutoHyphens w:val="0"/>
        <w:autoSpaceDE w:val="0"/>
        <w:autoSpaceDN w:val="0"/>
        <w:adjustRightInd w:val="0"/>
        <w:spacing w:after="0" w:line="240" w:lineRule="auto"/>
        <w:ind w:left="426" w:hanging="426"/>
        <w:jc w:val="both"/>
        <w:rPr>
          <w:rFonts w:eastAsia="Times New Roman" w:cs="Times New Roman"/>
          <w:bCs/>
          <w:szCs w:val="24"/>
          <w:lang w:eastAsia="en-US"/>
        </w:rPr>
      </w:pPr>
      <w:r w:rsidRPr="00480B05">
        <w:rPr>
          <w:rFonts w:eastAsia="Times New Roman" w:cs="Times New Roman"/>
          <w:szCs w:val="24"/>
          <w:lang w:eastAsia="en-US"/>
        </w:rPr>
        <w:t xml:space="preserve">Komisijai organizēt telpas nomas tiesību izsoli saskaņā ar ārējiem normatīvajiem aktiem, kas regulē pašvaldības mantas nomas tiesību izsoli, un Rēzeknes novada domes apstiprināto pašvaldības nekustamā īpašuma – telpas, kas atrodas </w:t>
      </w:r>
      <w:r w:rsidR="003A5F5E" w:rsidRPr="00480B05">
        <w:rPr>
          <w:rFonts w:eastAsia="Times New Roman" w:cs="Times New Roman"/>
          <w:szCs w:val="24"/>
          <w:lang w:eastAsia="ar-SA"/>
        </w:rPr>
        <w:t xml:space="preserve">Kalna ielā 1, Dubuļos, Kaunatas pagastā, Rēzeknes novadā, </w:t>
      </w:r>
      <w:r w:rsidRPr="00480B05">
        <w:rPr>
          <w:rFonts w:eastAsia="Times New Roman" w:cs="Times New Roman"/>
          <w:szCs w:val="24"/>
          <w:lang w:eastAsia="en-US"/>
        </w:rPr>
        <w:t xml:space="preserve">nomas tiesību izsoles </w:t>
      </w:r>
      <w:r w:rsidR="009C1DF1" w:rsidRPr="00480B05">
        <w:rPr>
          <w:rFonts w:eastAsia="Times New Roman" w:cs="Times New Roman"/>
          <w:szCs w:val="24"/>
          <w:lang w:eastAsia="en-US"/>
        </w:rPr>
        <w:t>noteikumiem</w:t>
      </w:r>
      <w:r w:rsidRPr="00480B05">
        <w:rPr>
          <w:rFonts w:eastAsia="Times New Roman" w:cs="Times New Roman"/>
          <w:szCs w:val="24"/>
          <w:lang w:eastAsia="en-US"/>
        </w:rPr>
        <w:t>.</w:t>
      </w:r>
    </w:p>
    <w:p w:rsidR="00E6642E" w:rsidRPr="00480B05" w:rsidRDefault="00E6642E" w:rsidP="00F01A04">
      <w:pPr>
        <w:pStyle w:val="Default"/>
        <w:numPr>
          <w:ilvl w:val="0"/>
          <w:numId w:val="9"/>
        </w:numPr>
        <w:ind w:left="426" w:hanging="426"/>
        <w:jc w:val="both"/>
        <w:rPr>
          <w:color w:val="auto"/>
        </w:rPr>
      </w:pPr>
      <w:r w:rsidRPr="00480B05">
        <w:rPr>
          <w:rFonts w:eastAsia="Times New Roman"/>
          <w:color w:val="auto"/>
        </w:rPr>
        <w:t xml:space="preserve">Izsoles komisijai nodrošināt informācijas par nomas objektu publicēšanu pašvaldības </w:t>
      </w:r>
      <w:proofErr w:type="spellStart"/>
      <w:r w:rsidRPr="00480B05">
        <w:rPr>
          <w:rFonts w:eastAsia="Times New Roman"/>
          <w:color w:val="auto"/>
        </w:rPr>
        <w:t>mājaslapā</w:t>
      </w:r>
      <w:proofErr w:type="spellEnd"/>
      <w:r w:rsidRPr="00480B05">
        <w:rPr>
          <w:rFonts w:eastAsia="Times New Roman"/>
          <w:color w:val="auto"/>
        </w:rPr>
        <w:t xml:space="preserve"> internetā un ievietošanu publiski pieejamā vietā pašvaldības domes ēkā, pagasta pārvaldes telpās un informācijas sniegšanas vietās atbilstoši ārējiem normatīvajiem aktiem, kas regulē pašvaldības mantas nomas tiesību izsoli.</w:t>
      </w:r>
    </w:p>
    <w:p w:rsidR="00E6642E" w:rsidRPr="00480B05" w:rsidRDefault="00E6642E" w:rsidP="00F01A04">
      <w:pPr>
        <w:numPr>
          <w:ilvl w:val="0"/>
          <w:numId w:val="9"/>
        </w:numPr>
        <w:suppressAutoHyphens w:val="0"/>
        <w:spacing w:after="0" w:line="240" w:lineRule="auto"/>
        <w:ind w:left="426" w:hanging="426"/>
        <w:jc w:val="both"/>
        <w:rPr>
          <w:rFonts w:eastAsia="Times New Roman"/>
          <w:szCs w:val="24"/>
        </w:rPr>
      </w:pPr>
      <w:r w:rsidRPr="00480B05">
        <w:rPr>
          <w:rFonts w:eastAsia="Times New Roman"/>
          <w:szCs w:val="24"/>
        </w:rPr>
        <w:t xml:space="preserve">Uzdot Kaunatas pagasta pārvaldes vadītājam Sergejam </w:t>
      </w:r>
      <w:proofErr w:type="spellStart"/>
      <w:r w:rsidRPr="00480B05">
        <w:rPr>
          <w:rFonts w:eastAsia="Times New Roman"/>
          <w:szCs w:val="24"/>
        </w:rPr>
        <w:t>Bašmakovam</w:t>
      </w:r>
      <w:proofErr w:type="spellEnd"/>
      <w:r w:rsidRPr="00480B05">
        <w:rPr>
          <w:rFonts w:eastAsia="Times New Roman"/>
          <w:szCs w:val="24"/>
        </w:rPr>
        <w:t xml:space="preserve"> pieņemt lēmumu par izsoles rezultātu apstiprināšanu vai pieņemt lēmumu par izsoles atzīšanu par nenotikušu.</w:t>
      </w:r>
    </w:p>
    <w:p w:rsidR="00E6642E" w:rsidRPr="00480B05" w:rsidRDefault="00E6642E" w:rsidP="00F01A04">
      <w:pPr>
        <w:numPr>
          <w:ilvl w:val="0"/>
          <w:numId w:val="9"/>
        </w:numPr>
        <w:suppressAutoHyphens w:val="0"/>
        <w:spacing w:after="0" w:line="240" w:lineRule="auto"/>
        <w:ind w:left="426" w:hanging="426"/>
        <w:jc w:val="both"/>
        <w:rPr>
          <w:rFonts w:eastAsia="Times New Roman" w:cs="Times New Roman"/>
          <w:szCs w:val="24"/>
          <w:lang w:eastAsia="en-US"/>
        </w:rPr>
      </w:pPr>
      <w:r w:rsidRPr="00480B05">
        <w:rPr>
          <w:rFonts w:eastAsia="Times New Roman"/>
        </w:rPr>
        <w:t xml:space="preserve">Uzdot Kaunatas pagasta pārvaldes vadītājam Sergejam </w:t>
      </w:r>
      <w:proofErr w:type="spellStart"/>
      <w:r w:rsidRPr="00480B05">
        <w:rPr>
          <w:rFonts w:eastAsia="Times New Roman"/>
        </w:rPr>
        <w:t>Bašmakovam</w:t>
      </w:r>
      <w:proofErr w:type="spellEnd"/>
      <w:r w:rsidRPr="00480B05">
        <w:rPr>
          <w:rFonts w:eastAsia="Times New Roman"/>
        </w:rPr>
        <w:t xml:space="preserve"> noslēgt nomas līgumu ar izsoles dalībnieku - uzvarētāju </w:t>
      </w:r>
      <w:r w:rsidR="00AE45D9" w:rsidRPr="00480B05">
        <w:rPr>
          <w:rFonts w:eastAsia="Times New Roman"/>
        </w:rPr>
        <w:t xml:space="preserve">par </w:t>
      </w:r>
      <w:r w:rsidRPr="00480B05">
        <w:rPr>
          <w:rFonts w:eastAsia="Times New Roman"/>
        </w:rPr>
        <w:t xml:space="preserve">pašvaldības nekustamā īpašuma – </w:t>
      </w:r>
      <w:r w:rsidR="00E00E52" w:rsidRPr="00480B05">
        <w:rPr>
          <w:rFonts w:eastAsia="Times New Roman" w:cs="Times New Roman"/>
          <w:szCs w:val="24"/>
          <w:lang w:eastAsia="en-US"/>
        </w:rPr>
        <w:t xml:space="preserve">telpas, kas atrodas </w:t>
      </w:r>
      <w:r w:rsidR="00E00E52" w:rsidRPr="00480B05">
        <w:rPr>
          <w:rFonts w:eastAsia="Times New Roman" w:cs="Times New Roman"/>
          <w:szCs w:val="24"/>
          <w:lang w:eastAsia="ar-SA"/>
        </w:rPr>
        <w:t>Kalna ielā 1, Dubuļos, Kaunatas pagastā, Rēzeknes novadā</w:t>
      </w:r>
      <w:r w:rsidRPr="00480B05">
        <w:rPr>
          <w:rFonts w:eastAsia="Times New Roman"/>
        </w:rPr>
        <w:t xml:space="preserve">, </w:t>
      </w:r>
      <w:r w:rsidR="00AE45D9" w:rsidRPr="00480B05">
        <w:rPr>
          <w:rFonts w:eastAsia="Times New Roman"/>
        </w:rPr>
        <w:t xml:space="preserve">nomu </w:t>
      </w:r>
      <w:r w:rsidRPr="00480B05">
        <w:rPr>
          <w:rFonts w:eastAsia="Times New Roman"/>
        </w:rPr>
        <w:t xml:space="preserve">nomas tiesību izsoles </w:t>
      </w:r>
      <w:r w:rsidR="00822D3E" w:rsidRPr="00480B05">
        <w:rPr>
          <w:rFonts w:eastAsia="Times New Roman"/>
        </w:rPr>
        <w:t xml:space="preserve">noteikumos </w:t>
      </w:r>
      <w:r w:rsidRPr="00480B05">
        <w:rPr>
          <w:rFonts w:eastAsia="Times New Roman"/>
        </w:rPr>
        <w:t>noteiktajā termiņā un kārtībā</w:t>
      </w:r>
      <w:r w:rsidR="00E00E52" w:rsidRPr="00480B05">
        <w:rPr>
          <w:rFonts w:eastAsia="Times New Roman"/>
        </w:rPr>
        <w:t>.</w:t>
      </w:r>
    </w:p>
    <w:p w:rsidR="00480B05" w:rsidRPr="00E00E52" w:rsidRDefault="00480B05" w:rsidP="009C1DF1">
      <w:pPr>
        <w:suppressAutoHyphens w:val="0"/>
        <w:spacing w:after="0" w:line="240" w:lineRule="auto"/>
        <w:ind w:left="426"/>
        <w:jc w:val="both"/>
        <w:rPr>
          <w:rFonts w:eastAsia="Times New Roman" w:cs="Times New Roman"/>
          <w:color w:val="FF0000"/>
          <w:szCs w:val="24"/>
          <w:lang w:eastAsia="en-US"/>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cs="Times New Roman"/>
          <w:b/>
          <w:szCs w:val="24"/>
        </w:rPr>
      </w:pPr>
      <w:r w:rsidRPr="004D529E">
        <w:rPr>
          <w:rFonts w:cs="Times New Roman"/>
          <w:b/>
          <w:szCs w:val="24"/>
        </w:rPr>
        <w:t>Par dzīvokļu īpašumu ierakstīšanu zemesgrāmatā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(Ziņo I.</w:t>
      </w:r>
      <w:r w:rsidR="00E94941">
        <w:rPr>
          <w:rFonts w:eastAsia="Times New Roman" w:cs="Times New Roman"/>
          <w:bCs/>
          <w:iCs/>
          <w:sz w:val="20"/>
          <w:szCs w:val="20"/>
          <w:lang w:eastAsia="ar-SA"/>
        </w:rPr>
        <w:t>Turka</w:t>
      </w:r>
      <w:r w:rsidRPr="004D529E">
        <w:rPr>
          <w:rFonts w:eastAsia="Times New Roman" w:cs="Times New Roman"/>
          <w:bCs/>
          <w:iCs/>
          <w:sz w:val="20"/>
          <w:szCs w:val="20"/>
          <w:lang w:eastAsia="ar-SA"/>
        </w:rPr>
        <w:t>)</w:t>
      </w:r>
    </w:p>
    <w:p w:rsidR="00373D6D" w:rsidRPr="004D529E" w:rsidRDefault="00373D6D" w:rsidP="00373D6D">
      <w:pPr>
        <w:spacing w:after="0" w:line="240" w:lineRule="auto"/>
        <w:ind w:right="-1" w:firstLine="426"/>
        <w:jc w:val="both"/>
        <w:rPr>
          <w:rFonts w:cs="Times New Roman"/>
          <w:szCs w:val="24"/>
        </w:rPr>
      </w:pPr>
    </w:p>
    <w:p w:rsidR="00644E00" w:rsidRPr="004D529E" w:rsidRDefault="00373D6D" w:rsidP="00373D6D">
      <w:pPr>
        <w:spacing w:after="0" w:line="240" w:lineRule="auto"/>
        <w:ind w:right="-1" w:firstLine="426"/>
        <w:jc w:val="both"/>
        <w:rPr>
          <w:rFonts w:cs="Times New Roman"/>
          <w:iCs/>
          <w:szCs w:val="24"/>
        </w:rPr>
      </w:pPr>
      <w:r w:rsidRPr="004D529E">
        <w:rPr>
          <w:rFonts w:cs="Times New Roman"/>
          <w:bCs/>
          <w:szCs w:val="24"/>
        </w:rPr>
        <w:t xml:space="preserve">Pamatojoties uz likuma “Par pašvaldībām” 41.panta pirmās daļas 4.punktu, Dzīvokļa īpašuma likuma 2.panta otro daļu, 6.panta pirmo daļu, ņemot vērā Finanšu pastāvīgās komitejas 2017.gada 11.maija priekšlikumu, </w:t>
      </w:r>
      <w:r w:rsidRPr="004D529E">
        <w:rPr>
          <w:rFonts w:cs="Times New Roman"/>
          <w:iCs/>
          <w:szCs w:val="24"/>
        </w:rPr>
        <w:t>Rēzeknes novada dome,</w:t>
      </w:r>
      <w:r w:rsidRPr="004D529E">
        <w:rPr>
          <w:rFonts w:cs="Times New Roman"/>
          <w:b/>
          <w:iCs/>
          <w:szCs w:val="24"/>
        </w:rPr>
        <w:t xml:space="preserv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373D6D" w:rsidRPr="004D529E" w:rsidRDefault="00373D6D" w:rsidP="00373D6D">
      <w:pPr>
        <w:spacing w:after="0" w:line="240" w:lineRule="auto"/>
        <w:ind w:right="-1" w:firstLine="426"/>
        <w:jc w:val="both"/>
        <w:rPr>
          <w:rFonts w:cs="Times New Roman"/>
          <w:iCs/>
          <w:szCs w:val="24"/>
        </w:rPr>
      </w:pPr>
    </w:p>
    <w:p w:rsidR="00373D6D" w:rsidRPr="004D529E" w:rsidRDefault="00373D6D" w:rsidP="00F01A04">
      <w:pPr>
        <w:numPr>
          <w:ilvl w:val="0"/>
          <w:numId w:val="11"/>
        </w:numPr>
        <w:spacing w:after="0" w:line="240" w:lineRule="auto"/>
        <w:ind w:left="426" w:hanging="426"/>
        <w:contextualSpacing/>
        <w:jc w:val="both"/>
        <w:rPr>
          <w:rFonts w:cs="Times New Roman"/>
          <w:bCs/>
          <w:szCs w:val="24"/>
          <w:lang w:eastAsia="ar-SA"/>
        </w:rPr>
      </w:pPr>
      <w:r w:rsidRPr="004D529E">
        <w:rPr>
          <w:rFonts w:cs="Times New Roman"/>
          <w:szCs w:val="24"/>
          <w:lang w:eastAsia="ar-SA"/>
        </w:rPr>
        <w:t xml:space="preserve">ierakstīt zemesgrāmatā </w:t>
      </w:r>
      <w:r w:rsidRPr="004D529E">
        <w:rPr>
          <w:rFonts w:cs="Times New Roman"/>
          <w:bCs/>
          <w:szCs w:val="24"/>
          <w:lang w:eastAsia="ar-SA"/>
        </w:rPr>
        <w:t xml:space="preserve">uz Rēzeknes novada pašvaldības, reģistrācijas Nr.90009112679, vārda </w:t>
      </w:r>
      <w:r w:rsidRPr="004D529E">
        <w:rPr>
          <w:rFonts w:cs="Times New Roman"/>
          <w:szCs w:val="24"/>
          <w:lang w:eastAsia="ar-SA"/>
        </w:rPr>
        <w:t>dzīvokļa īpašumu</w:t>
      </w:r>
      <w:r w:rsidR="009579AD">
        <w:rPr>
          <w:rFonts w:cs="Times New Roman"/>
          <w:szCs w:val="24"/>
          <w:lang w:eastAsia="ar-SA"/>
        </w:rPr>
        <w:t xml:space="preserve"> </w:t>
      </w:r>
      <w:r w:rsidRPr="004D529E">
        <w:rPr>
          <w:rFonts w:cs="Times New Roman"/>
          <w:szCs w:val="24"/>
          <w:lang w:eastAsia="ar-SA"/>
        </w:rPr>
        <w:t>Rāznas</w:t>
      </w:r>
      <w:r w:rsidR="009579AD">
        <w:rPr>
          <w:rFonts w:cs="Times New Roman"/>
          <w:szCs w:val="24"/>
          <w:lang w:eastAsia="ar-SA"/>
        </w:rPr>
        <w:t xml:space="preserve"> </w:t>
      </w:r>
      <w:r w:rsidRPr="004D529E">
        <w:rPr>
          <w:rFonts w:cs="Times New Roman"/>
          <w:szCs w:val="24"/>
          <w:lang w:eastAsia="ar-SA"/>
        </w:rPr>
        <w:t>ielā 24–10, Kaunat</w:t>
      </w:r>
      <w:r w:rsidR="005D3BCF">
        <w:rPr>
          <w:rFonts w:cs="Times New Roman"/>
          <w:szCs w:val="24"/>
          <w:lang w:eastAsia="ar-SA"/>
        </w:rPr>
        <w:t>ā</w:t>
      </w:r>
      <w:r w:rsidRPr="004D529E">
        <w:rPr>
          <w:rFonts w:cs="Times New Roman"/>
          <w:szCs w:val="24"/>
          <w:lang w:eastAsia="ar-SA"/>
        </w:rPr>
        <w:t>, Kaunatas pagastā, Rēzeknes novadā, kadastra Nr.7862 900 0104, platība 70,9 m</w:t>
      </w:r>
      <w:r w:rsidRPr="004D529E">
        <w:rPr>
          <w:rFonts w:cs="Times New Roman"/>
          <w:szCs w:val="24"/>
          <w:vertAlign w:val="superscript"/>
          <w:lang w:eastAsia="ar-SA"/>
        </w:rPr>
        <w:t>2</w:t>
      </w:r>
      <w:r w:rsidRPr="004D529E">
        <w:rPr>
          <w:rFonts w:cs="Times New Roman"/>
          <w:szCs w:val="24"/>
          <w:lang w:eastAsia="ar-SA"/>
        </w:rPr>
        <w:t>,</w:t>
      </w:r>
      <w:r w:rsidRPr="004D529E">
        <w:rPr>
          <w:rFonts w:cs="Times New Roman"/>
          <w:bCs/>
          <w:szCs w:val="24"/>
          <w:lang w:eastAsia="ar-SA"/>
        </w:rPr>
        <w:t xml:space="preserve"> kas sastāv no:</w:t>
      </w:r>
    </w:p>
    <w:p w:rsidR="007B592B" w:rsidRPr="007B592B" w:rsidRDefault="00373D6D" w:rsidP="00F01A04">
      <w:pPr>
        <w:pStyle w:val="ListParagraph"/>
        <w:numPr>
          <w:ilvl w:val="1"/>
          <w:numId w:val="10"/>
        </w:numPr>
        <w:spacing w:after="0" w:line="240" w:lineRule="auto"/>
        <w:ind w:left="851" w:hanging="425"/>
        <w:contextualSpacing/>
        <w:jc w:val="both"/>
        <w:rPr>
          <w:rFonts w:cs="Times New Roman"/>
          <w:bCs/>
          <w:szCs w:val="24"/>
          <w:lang w:eastAsia="ar-SA"/>
        </w:rPr>
      </w:pPr>
      <w:r w:rsidRPr="007B592B">
        <w:rPr>
          <w:rFonts w:cs="Times New Roman"/>
          <w:szCs w:val="24"/>
          <w:lang w:eastAsia="ar-SA"/>
        </w:rPr>
        <w:t>telpu grupas ar kadastra apzīmējumu 7862 005 0303 002</w:t>
      </w:r>
      <w:r w:rsidR="007B592B">
        <w:rPr>
          <w:rFonts w:cs="Times New Roman"/>
          <w:szCs w:val="24"/>
          <w:lang w:eastAsia="ar-SA"/>
        </w:rPr>
        <w:t> </w:t>
      </w:r>
      <w:r w:rsidRPr="007B592B">
        <w:rPr>
          <w:rFonts w:cs="Times New Roman"/>
          <w:szCs w:val="24"/>
          <w:lang w:eastAsia="ar-SA"/>
        </w:rPr>
        <w:t>010;</w:t>
      </w:r>
    </w:p>
    <w:p w:rsidR="007B592B" w:rsidRPr="007B592B" w:rsidRDefault="00373D6D" w:rsidP="00F01A04">
      <w:pPr>
        <w:pStyle w:val="ListParagraph"/>
        <w:numPr>
          <w:ilvl w:val="1"/>
          <w:numId w:val="10"/>
        </w:numPr>
        <w:spacing w:after="0" w:line="240" w:lineRule="auto"/>
        <w:ind w:left="851" w:hanging="425"/>
        <w:contextualSpacing/>
        <w:jc w:val="both"/>
        <w:rPr>
          <w:rFonts w:cs="Times New Roman"/>
          <w:bCs/>
          <w:szCs w:val="24"/>
          <w:lang w:eastAsia="ar-SA"/>
        </w:rPr>
      </w:pPr>
      <w:r w:rsidRPr="007B592B">
        <w:rPr>
          <w:rFonts w:cs="Times New Roman"/>
          <w:szCs w:val="24"/>
          <w:lang w:eastAsia="ar-SA"/>
        </w:rPr>
        <w:t>pie dzīvokļa īpašuma piederošajām:</w:t>
      </w:r>
    </w:p>
    <w:p w:rsidR="007B592B" w:rsidRPr="007B592B" w:rsidRDefault="00373D6D" w:rsidP="00F01A04">
      <w:pPr>
        <w:pStyle w:val="ListParagraph"/>
        <w:numPr>
          <w:ilvl w:val="2"/>
          <w:numId w:val="10"/>
        </w:numPr>
        <w:spacing w:after="0" w:line="240" w:lineRule="auto"/>
        <w:contextualSpacing/>
        <w:jc w:val="both"/>
        <w:rPr>
          <w:rFonts w:cs="Times New Roman"/>
          <w:bCs/>
          <w:szCs w:val="24"/>
          <w:lang w:eastAsia="ar-SA"/>
        </w:rPr>
      </w:pPr>
      <w:r w:rsidRPr="007B592B">
        <w:rPr>
          <w:rFonts w:cs="Times New Roman"/>
          <w:szCs w:val="24"/>
          <w:lang w:eastAsia="ar-SA"/>
        </w:rPr>
        <w:lastRenderedPageBreak/>
        <w:t>9057/13609 domājamajām daļām no zemes vienības ar kadastra apzīmējumu 7862 005 0303;</w:t>
      </w:r>
    </w:p>
    <w:p w:rsidR="00373D6D" w:rsidRPr="007B592B" w:rsidRDefault="00373D6D" w:rsidP="00F01A04">
      <w:pPr>
        <w:pStyle w:val="ListParagraph"/>
        <w:numPr>
          <w:ilvl w:val="2"/>
          <w:numId w:val="10"/>
        </w:numPr>
        <w:spacing w:after="0" w:line="240" w:lineRule="auto"/>
        <w:contextualSpacing/>
        <w:jc w:val="both"/>
        <w:rPr>
          <w:rFonts w:cs="Times New Roman"/>
          <w:bCs/>
          <w:szCs w:val="24"/>
          <w:lang w:eastAsia="ar-SA"/>
        </w:rPr>
      </w:pPr>
      <w:r w:rsidRPr="007B592B">
        <w:rPr>
          <w:rFonts w:cs="Times New Roman"/>
          <w:szCs w:val="24"/>
          <w:lang w:eastAsia="ar-SA"/>
        </w:rPr>
        <w:t>9057/13609 domājamajām daļām no ēkas (būves) ar kadastra apzīmējumu 7862 005 0303 002.</w:t>
      </w:r>
    </w:p>
    <w:p w:rsidR="00373D6D" w:rsidRPr="004D529E" w:rsidRDefault="005D3BCF" w:rsidP="00F01A04">
      <w:pPr>
        <w:numPr>
          <w:ilvl w:val="0"/>
          <w:numId w:val="11"/>
        </w:numPr>
        <w:spacing w:after="0" w:line="240" w:lineRule="auto"/>
        <w:ind w:left="426" w:hanging="426"/>
        <w:contextualSpacing/>
        <w:jc w:val="both"/>
        <w:rPr>
          <w:rFonts w:cs="Times New Roman"/>
          <w:bCs/>
          <w:szCs w:val="24"/>
          <w:lang w:eastAsia="ar-SA"/>
        </w:rPr>
      </w:pPr>
      <w:r>
        <w:rPr>
          <w:rFonts w:cs="Times New Roman"/>
          <w:szCs w:val="24"/>
          <w:lang w:eastAsia="ar-SA"/>
        </w:rPr>
        <w:t>I</w:t>
      </w:r>
      <w:r w:rsidR="00373D6D" w:rsidRPr="004D529E">
        <w:rPr>
          <w:rFonts w:cs="Times New Roman"/>
          <w:szCs w:val="24"/>
          <w:lang w:eastAsia="ar-SA"/>
        </w:rPr>
        <w:t xml:space="preserve">erakstīt zemesgrāmatā </w:t>
      </w:r>
      <w:r w:rsidR="00373D6D" w:rsidRPr="004D529E">
        <w:rPr>
          <w:rFonts w:cs="Times New Roman"/>
          <w:bCs/>
          <w:szCs w:val="24"/>
          <w:lang w:eastAsia="ar-SA"/>
        </w:rPr>
        <w:t xml:space="preserve">uz Rēzeknes novada pašvaldības, reģistrācijas Nr.90009112679, vārda </w:t>
      </w:r>
      <w:r w:rsidR="00373D6D" w:rsidRPr="004D529E">
        <w:rPr>
          <w:rFonts w:cs="Times New Roman"/>
          <w:szCs w:val="24"/>
          <w:lang w:eastAsia="ar-SA"/>
        </w:rPr>
        <w:t>dzīvokļa īpašumu</w:t>
      </w:r>
      <w:r w:rsidR="009579AD">
        <w:rPr>
          <w:rFonts w:cs="Times New Roman"/>
          <w:szCs w:val="24"/>
          <w:lang w:eastAsia="ar-SA"/>
        </w:rPr>
        <w:t xml:space="preserve"> </w:t>
      </w:r>
      <w:r w:rsidR="00373D6D" w:rsidRPr="004D529E">
        <w:rPr>
          <w:rFonts w:cs="Times New Roman"/>
          <w:szCs w:val="24"/>
          <w:lang w:eastAsia="ar-SA"/>
        </w:rPr>
        <w:t>Rāznas ielā 22–33, Kaunat</w:t>
      </w:r>
      <w:r>
        <w:rPr>
          <w:rFonts w:cs="Times New Roman"/>
          <w:szCs w:val="24"/>
          <w:lang w:eastAsia="ar-SA"/>
        </w:rPr>
        <w:t>ā</w:t>
      </w:r>
      <w:r w:rsidR="00373D6D" w:rsidRPr="004D529E">
        <w:rPr>
          <w:rFonts w:cs="Times New Roman"/>
          <w:szCs w:val="24"/>
          <w:lang w:eastAsia="ar-SA"/>
        </w:rPr>
        <w:t>, Kaunatas pagastā, Rēzeknes novadā, kadastra Nr.7862 900 0103, platība 67,7 m</w:t>
      </w:r>
      <w:r w:rsidR="00373D6D" w:rsidRPr="004D529E">
        <w:rPr>
          <w:rFonts w:cs="Times New Roman"/>
          <w:szCs w:val="24"/>
          <w:vertAlign w:val="superscript"/>
          <w:lang w:eastAsia="ar-SA"/>
        </w:rPr>
        <w:t>2</w:t>
      </w:r>
      <w:r w:rsidR="00373D6D" w:rsidRPr="004D529E">
        <w:rPr>
          <w:rFonts w:cs="Times New Roman"/>
          <w:szCs w:val="24"/>
          <w:lang w:eastAsia="ar-SA"/>
        </w:rPr>
        <w:t>,</w:t>
      </w:r>
      <w:r w:rsidR="00373D6D" w:rsidRPr="004D529E">
        <w:rPr>
          <w:rFonts w:cs="Times New Roman"/>
          <w:bCs/>
          <w:szCs w:val="24"/>
          <w:lang w:eastAsia="ar-SA"/>
        </w:rPr>
        <w:t xml:space="preserve"> kas sastāv no:</w:t>
      </w:r>
    </w:p>
    <w:p w:rsidR="007B592B" w:rsidRDefault="00373D6D" w:rsidP="00F01A04">
      <w:pPr>
        <w:numPr>
          <w:ilvl w:val="1"/>
          <w:numId w:val="12"/>
        </w:numPr>
        <w:spacing w:after="0" w:line="240" w:lineRule="auto"/>
        <w:ind w:left="851" w:hanging="425"/>
        <w:contextualSpacing/>
        <w:jc w:val="both"/>
        <w:rPr>
          <w:rFonts w:cs="Times New Roman"/>
          <w:bCs/>
          <w:szCs w:val="24"/>
          <w:lang w:eastAsia="ar-SA"/>
        </w:rPr>
      </w:pPr>
      <w:r w:rsidRPr="004D529E">
        <w:rPr>
          <w:rFonts w:cs="Times New Roman"/>
          <w:szCs w:val="24"/>
          <w:lang w:eastAsia="ar-SA"/>
        </w:rPr>
        <w:t>telpu grupas ar kadastra apzīmējumu 7862 005 0303 001</w:t>
      </w:r>
      <w:r w:rsidR="007B592B">
        <w:rPr>
          <w:rFonts w:cs="Times New Roman"/>
          <w:szCs w:val="24"/>
          <w:lang w:eastAsia="ar-SA"/>
        </w:rPr>
        <w:t> </w:t>
      </w:r>
      <w:r w:rsidRPr="004D529E">
        <w:rPr>
          <w:rFonts w:cs="Times New Roman"/>
          <w:szCs w:val="24"/>
          <w:lang w:eastAsia="ar-SA"/>
        </w:rPr>
        <w:t>033;</w:t>
      </w:r>
    </w:p>
    <w:p w:rsidR="00373D6D" w:rsidRPr="007B592B" w:rsidRDefault="00373D6D" w:rsidP="00F01A04">
      <w:pPr>
        <w:numPr>
          <w:ilvl w:val="1"/>
          <w:numId w:val="12"/>
        </w:numPr>
        <w:spacing w:after="0" w:line="240" w:lineRule="auto"/>
        <w:ind w:left="851" w:hanging="425"/>
        <w:contextualSpacing/>
        <w:jc w:val="both"/>
        <w:rPr>
          <w:rFonts w:cs="Times New Roman"/>
          <w:bCs/>
          <w:szCs w:val="24"/>
          <w:lang w:eastAsia="ar-SA"/>
        </w:rPr>
      </w:pPr>
      <w:r w:rsidRPr="007B592B">
        <w:rPr>
          <w:rFonts w:cs="Times New Roman"/>
          <w:szCs w:val="24"/>
          <w:lang w:eastAsia="ar-SA"/>
        </w:rPr>
        <w:t>pie dzīvokļa īpašuma piederošajām:</w:t>
      </w:r>
    </w:p>
    <w:p w:rsidR="00373D6D" w:rsidRPr="004D529E" w:rsidRDefault="00373D6D" w:rsidP="00F01A04">
      <w:pPr>
        <w:numPr>
          <w:ilvl w:val="2"/>
          <w:numId w:val="12"/>
        </w:numPr>
        <w:spacing w:after="0" w:line="240" w:lineRule="auto"/>
        <w:contextualSpacing/>
        <w:jc w:val="both"/>
        <w:rPr>
          <w:rFonts w:cs="Times New Roman"/>
          <w:bCs/>
          <w:szCs w:val="24"/>
          <w:lang w:eastAsia="ar-SA"/>
        </w:rPr>
      </w:pPr>
      <w:r w:rsidRPr="004D529E">
        <w:rPr>
          <w:rFonts w:cs="Times New Roman"/>
          <w:szCs w:val="24"/>
          <w:lang w:eastAsia="ar-SA"/>
        </w:rPr>
        <w:t>715/2533 domājamajām daļām no zemes vienības ar kadastra apzīmējumu 7862 005 0303;</w:t>
      </w:r>
    </w:p>
    <w:p w:rsidR="00604745" w:rsidRPr="00C65F6D" w:rsidRDefault="00373D6D" w:rsidP="00783D20">
      <w:pPr>
        <w:numPr>
          <w:ilvl w:val="2"/>
          <w:numId w:val="12"/>
        </w:numPr>
        <w:spacing w:after="0" w:line="240" w:lineRule="auto"/>
        <w:contextualSpacing/>
        <w:jc w:val="both"/>
        <w:rPr>
          <w:rFonts w:cs="Times New Roman"/>
          <w:bCs/>
          <w:szCs w:val="24"/>
          <w:lang w:eastAsia="ar-SA"/>
        </w:rPr>
      </w:pPr>
      <w:r w:rsidRPr="004D529E">
        <w:rPr>
          <w:rFonts w:cs="Times New Roman"/>
          <w:szCs w:val="24"/>
          <w:lang w:eastAsia="ar-SA"/>
        </w:rPr>
        <w:t>715/2533 domājamajām daļām no ēkas (būves) ar kadastra apzīmējumu 7862 005 0303 001.</w:t>
      </w:r>
    </w:p>
    <w:p w:rsidR="00C65F6D" w:rsidRPr="00783D20" w:rsidRDefault="00C65F6D" w:rsidP="00C65F6D">
      <w:pPr>
        <w:spacing w:after="0" w:line="240" w:lineRule="auto"/>
        <w:ind w:left="1440"/>
        <w:contextualSpacing/>
        <w:jc w:val="both"/>
        <w:rPr>
          <w:rFonts w:cs="Times New Roman"/>
          <w:bCs/>
          <w:szCs w:val="24"/>
          <w:lang w:eastAsia="ar-SA"/>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cs="Times New Roman"/>
          <w:b/>
          <w:szCs w:val="24"/>
        </w:rPr>
      </w:pPr>
      <w:r w:rsidRPr="004D529E">
        <w:rPr>
          <w:rFonts w:cs="Times New Roman"/>
          <w:b/>
          <w:szCs w:val="24"/>
        </w:rPr>
        <w:t xml:space="preserve">Par dzīvokļa īpašuma Jaunatnes ielā </w:t>
      </w:r>
      <w:r w:rsidR="00912DEF">
        <w:rPr>
          <w:rFonts w:cs="Times New Roman"/>
          <w:b/>
          <w:szCs w:val="24"/>
        </w:rPr>
        <w:t>(adrese)</w:t>
      </w:r>
      <w:r w:rsidRPr="004D529E">
        <w:rPr>
          <w:rFonts w:cs="Times New Roman"/>
          <w:b/>
          <w:szCs w:val="24"/>
        </w:rPr>
        <w:t>, Lūznavā, Lūznavas pagastā</w:t>
      </w:r>
      <w:r w:rsidR="00E2654F">
        <w:rPr>
          <w:rFonts w:cs="Times New Roman"/>
          <w:b/>
          <w:szCs w:val="24"/>
        </w:rPr>
        <w:t>,</w:t>
      </w:r>
      <w:r w:rsidRPr="004D529E">
        <w:rPr>
          <w:rFonts w:cs="Times New Roman"/>
          <w:b/>
          <w:szCs w:val="24"/>
        </w:rPr>
        <w:t xml:space="preserve"> nodošanu atsavināšanai S</w:t>
      </w:r>
      <w:r w:rsidR="00912DEF">
        <w:rPr>
          <w:rFonts w:cs="Times New Roman"/>
          <w:b/>
          <w:szCs w:val="24"/>
        </w:rPr>
        <w:t>.</w:t>
      </w:r>
      <w:r w:rsidRPr="004D529E">
        <w:rPr>
          <w:rFonts w:cs="Times New Roman"/>
          <w:b/>
          <w:szCs w:val="24"/>
        </w:rPr>
        <w:t>I</w:t>
      </w:r>
      <w:r w:rsidR="00912DEF">
        <w:rPr>
          <w:rFonts w:cs="Times New Roman"/>
          <w:b/>
          <w:szCs w:val="24"/>
        </w:rPr>
        <w:t>.</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(Ziņo I.</w:t>
      </w:r>
      <w:r w:rsidR="00E94941">
        <w:rPr>
          <w:rFonts w:eastAsia="Times New Roman" w:cs="Times New Roman"/>
          <w:bCs/>
          <w:iCs/>
          <w:sz w:val="20"/>
          <w:szCs w:val="20"/>
          <w:lang w:eastAsia="ar-SA"/>
        </w:rPr>
        <w:t>Turka</w:t>
      </w:r>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cs="Times New Roman"/>
          <w:b/>
          <w:szCs w:val="24"/>
        </w:rPr>
      </w:pPr>
    </w:p>
    <w:p w:rsidR="00644E00" w:rsidRPr="004D529E" w:rsidRDefault="00373D6D" w:rsidP="00644E00">
      <w:pPr>
        <w:spacing w:after="0" w:line="240" w:lineRule="auto"/>
        <w:ind w:right="-1" w:firstLine="426"/>
        <w:jc w:val="both"/>
        <w:rPr>
          <w:rFonts w:cs="Times New Roman"/>
          <w:iCs/>
          <w:szCs w:val="24"/>
        </w:rPr>
      </w:pPr>
      <w:r w:rsidRPr="004D529E">
        <w:rPr>
          <w:rFonts w:eastAsia="Times New Roman" w:cs="Times New Roman"/>
          <w:color w:val="000000"/>
          <w:szCs w:val="24"/>
          <w:lang w:eastAsia="ar-QA" w:bidi="ar-QA"/>
        </w:rPr>
        <w:t>Izskatījusi S</w:t>
      </w:r>
      <w:r w:rsidR="00912DEF">
        <w:rPr>
          <w:rFonts w:eastAsia="Times New Roman" w:cs="Times New Roman"/>
          <w:color w:val="000000"/>
          <w:szCs w:val="24"/>
          <w:lang w:eastAsia="ar-QA" w:bidi="ar-QA"/>
        </w:rPr>
        <w:t>.</w:t>
      </w:r>
      <w:r w:rsidRPr="004D529E">
        <w:rPr>
          <w:rFonts w:eastAsia="Times New Roman" w:cs="Times New Roman"/>
          <w:color w:val="000000"/>
          <w:szCs w:val="24"/>
          <w:lang w:eastAsia="ar-QA" w:bidi="ar-QA"/>
        </w:rPr>
        <w:t xml:space="preserve"> I</w:t>
      </w:r>
      <w:r w:rsidR="00912DEF">
        <w:rPr>
          <w:rFonts w:eastAsia="Times New Roman" w:cs="Times New Roman"/>
          <w:color w:val="000000"/>
          <w:szCs w:val="24"/>
          <w:lang w:eastAsia="ar-QA" w:bidi="ar-QA"/>
        </w:rPr>
        <w:t>.</w:t>
      </w:r>
      <w:r w:rsidRPr="004D529E">
        <w:rPr>
          <w:rFonts w:eastAsia="Times New Roman" w:cs="Times New Roman"/>
          <w:color w:val="000000"/>
          <w:szCs w:val="24"/>
          <w:lang w:eastAsia="ar-QA" w:bidi="ar-QA"/>
        </w:rPr>
        <w:t xml:space="preserve"> 2016.gada 11.marta iesniegumu ierosinājumu, pamatojoties uz likuma “Par pašvaldībām” 21.panta pirmās daļas 17. un 27.punktu, 37.panta sesto daļu, 41.panta pirmās daļas 3. un 4.punktu, Publiskas personas mantas atsavināšanas likuma 8.panta otro un trešo daļu, ņemot vērā Finanšu pastāvīgās komitejas 2017.gada 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3747FD" w:rsidRPr="004D529E" w:rsidRDefault="003747FD" w:rsidP="00644E00">
      <w:pPr>
        <w:spacing w:after="0" w:line="240" w:lineRule="auto"/>
        <w:ind w:right="-1" w:firstLine="426"/>
        <w:jc w:val="both"/>
        <w:rPr>
          <w:rFonts w:cs="Times New Roman"/>
          <w:iCs/>
          <w:szCs w:val="24"/>
        </w:rPr>
      </w:pPr>
    </w:p>
    <w:p w:rsidR="003747FD" w:rsidRPr="004D529E" w:rsidRDefault="00BB47B4" w:rsidP="00F01A04">
      <w:pPr>
        <w:numPr>
          <w:ilvl w:val="1"/>
          <w:numId w:val="6"/>
        </w:numPr>
        <w:tabs>
          <w:tab w:val="clear" w:pos="1080"/>
          <w:tab w:val="num" w:pos="426"/>
        </w:tabs>
        <w:spacing w:after="0" w:line="240" w:lineRule="auto"/>
        <w:ind w:left="426" w:hanging="426"/>
        <w:jc w:val="both"/>
        <w:rPr>
          <w:rFonts w:eastAsia="Times New Roman" w:cs="Times New Roman"/>
          <w:szCs w:val="24"/>
          <w:lang w:eastAsia="ar-QA" w:bidi="ar-QA"/>
        </w:rPr>
      </w:pPr>
      <w:r w:rsidRPr="004D529E">
        <w:rPr>
          <w:rFonts w:eastAsia="Times New Roman" w:cs="Times New Roman"/>
          <w:bCs/>
          <w:szCs w:val="24"/>
          <w:lang w:eastAsia="ar-QA" w:bidi="ar-QA"/>
        </w:rPr>
        <w:t>p</w:t>
      </w:r>
      <w:r w:rsidR="003747FD" w:rsidRPr="004D529E">
        <w:rPr>
          <w:rFonts w:eastAsia="Times New Roman" w:cs="Times New Roman"/>
          <w:bCs/>
          <w:szCs w:val="24"/>
          <w:lang w:eastAsia="ar-QA" w:bidi="ar-QA"/>
        </w:rPr>
        <w:t xml:space="preserve">ieņemt lēmumu par </w:t>
      </w:r>
      <w:r w:rsidR="003747FD" w:rsidRPr="004D529E">
        <w:rPr>
          <w:rFonts w:eastAsia="Times New Roman" w:cs="Times New Roman"/>
          <w:szCs w:val="24"/>
          <w:lang w:eastAsia="ar-QA" w:bidi="ar-QA"/>
        </w:rPr>
        <w:t xml:space="preserve">dzīvokļa īpašuma </w:t>
      </w:r>
      <w:r w:rsidR="005D3BCF" w:rsidRPr="005D3BCF">
        <w:rPr>
          <w:rFonts w:cs="Times New Roman"/>
          <w:szCs w:val="24"/>
        </w:rPr>
        <w:t xml:space="preserve">Jaunatnes ielā </w:t>
      </w:r>
      <w:r w:rsidR="00912DEF">
        <w:rPr>
          <w:rFonts w:cs="Times New Roman"/>
          <w:szCs w:val="24"/>
        </w:rPr>
        <w:t>(adrese)</w:t>
      </w:r>
      <w:r w:rsidR="005D3BCF" w:rsidRPr="005D3BCF">
        <w:rPr>
          <w:rFonts w:cs="Times New Roman"/>
          <w:szCs w:val="24"/>
        </w:rPr>
        <w:t>, Lūznavā, Lūznavas pagastā</w:t>
      </w:r>
      <w:r w:rsidR="003747FD" w:rsidRPr="005D3BCF">
        <w:rPr>
          <w:rFonts w:eastAsia="Times New Roman" w:cs="Times New Roman"/>
          <w:szCs w:val="24"/>
          <w:lang w:eastAsia="ar-QA" w:bidi="ar-QA"/>
        </w:rPr>
        <w:t>,</w:t>
      </w:r>
      <w:r w:rsidR="003747FD" w:rsidRPr="004D529E">
        <w:rPr>
          <w:rFonts w:eastAsia="Times New Roman" w:cs="Times New Roman"/>
          <w:szCs w:val="24"/>
          <w:lang w:eastAsia="ar-QA" w:bidi="ar-QA"/>
        </w:rPr>
        <w:t xml:space="preserve"> Rēzeknes novadā, kadastra Nr. </w:t>
      </w:r>
      <w:r w:rsidR="00912DEF">
        <w:rPr>
          <w:rFonts w:eastAsia="Times New Roman" w:cs="Times New Roman"/>
          <w:szCs w:val="24"/>
          <w:lang w:eastAsia="ar-QA" w:bidi="ar-QA"/>
        </w:rPr>
        <w:t>(..)</w:t>
      </w:r>
      <w:r w:rsidR="003747FD" w:rsidRPr="004D529E">
        <w:rPr>
          <w:rFonts w:eastAsia="Times New Roman" w:cs="Times New Roman"/>
          <w:szCs w:val="24"/>
          <w:lang w:eastAsia="ar-QA" w:bidi="ar-QA"/>
        </w:rPr>
        <w:t>, platība 69,90 m</w:t>
      </w:r>
      <w:r w:rsidR="003747FD" w:rsidRPr="004D529E">
        <w:rPr>
          <w:rFonts w:eastAsia="Times New Roman" w:cs="Times New Roman"/>
          <w:szCs w:val="24"/>
          <w:vertAlign w:val="superscript"/>
          <w:lang w:eastAsia="ar-QA" w:bidi="ar-QA"/>
        </w:rPr>
        <w:t>2</w:t>
      </w:r>
      <w:r w:rsidR="003747FD" w:rsidRPr="004D529E">
        <w:rPr>
          <w:rFonts w:eastAsia="Times New Roman" w:cs="Times New Roman"/>
          <w:szCs w:val="24"/>
          <w:lang w:eastAsia="ar-QA" w:bidi="ar-QA"/>
        </w:rPr>
        <w:t>,</w:t>
      </w:r>
      <w:r w:rsidR="003747FD" w:rsidRPr="004D529E">
        <w:rPr>
          <w:rFonts w:eastAsia="Times New Roman" w:cs="Times New Roman"/>
          <w:bCs/>
          <w:szCs w:val="24"/>
          <w:lang w:eastAsia="ar-QA" w:bidi="ar-QA"/>
        </w:rPr>
        <w:t xml:space="preserve"> nodošanu atsavināšanai </w:t>
      </w:r>
      <w:r w:rsidR="003747FD" w:rsidRPr="004D529E">
        <w:rPr>
          <w:rFonts w:eastAsia="Times New Roman" w:cs="Times New Roman"/>
          <w:b/>
          <w:bCs/>
          <w:szCs w:val="24"/>
          <w:lang w:eastAsia="ar-QA" w:bidi="ar-QA"/>
        </w:rPr>
        <w:t>S</w:t>
      </w:r>
      <w:r w:rsidR="00912DEF">
        <w:rPr>
          <w:rFonts w:eastAsia="Times New Roman" w:cs="Times New Roman"/>
          <w:b/>
          <w:bCs/>
          <w:szCs w:val="24"/>
          <w:lang w:eastAsia="ar-QA" w:bidi="ar-QA"/>
        </w:rPr>
        <w:t>.</w:t>
      </w:r>
      <w:r w:rsidR="003747FD" w:rsidRPr="004D529E">
        <w:rPr>
          <w:rFonts w:eastAsia="Times New Roman" w:cs="Times New Roman"/>
          <w:b/>
          <w:bCs/>
          <w:szCs w:val="24"/>
          <w:lang w:eastAsia="ar-QA" w:bidi="ar-QA"/>
        </w:rPr>
        <w:t xml:space="preserve"> I</w:t>
      </w:r>
      <w:r w:rsidR="00912DEF">
        <w:rPr>
          <w:rFonts w:eastAsia="Times New Roman" w:cs="Times New Roman"/>
          <w:b/>
          <w:bCs/>
          <w:szCs w:val="24"/>
          <w:lang w:eastAsia="ar-QA" w:bidi="ar-QA"/>
        </w:rPr>
        <w:t>.</w:t>
      </w:r>
      <w:r w:rsidR="003747FD" w:rsidRPr="004D529E">
        <w:rPr>
          <w:rFonts w:eastAsia="Times New Roman" w:cs="Times New Roman"/>
          <w:b/>
          <w:bCs/>
          <w:szCs w:val="24"/>
          <w:lang w:eastAsia="ar-QA" w:bidi="ar-QA"/>
        </w:rPr>
        <w:t xml:space="preserve"> </w:t>
      </w:r>
      <w:r w:rsidR="003747FD" w:rsidRPr="004D529E">
        <w:rPr>
          <w:rFonts w:eastAsia="Times New Roman" w:cs="Times New Roman"/>
          <w:szCs w:val="24"/>
          <w:lang w:eastAsia="ar-QA" w:bidi="ar-QA"/>
        </w:rPr>
        <w:t>(lēmums pievienots).</w:t>
      </w:r>
    </w:p>
    <w:p w:rsidR="003747FD" w:rsidRPr="004D529E" w:rsidRDefault="003747FD" w:rsidP="00F01A04">
      <w:pPr>
        <w:numPr>
          <w:ilvl w:val="1"/>
          <w:numId w:val="6"/>
        </w:numPr>
        <w:tabs>
          <w:tab w:val="clear" w:pos="1080"/>
          <w:tab w:val="num" w:pos="426"/>
        </w:tabs>
        <w:spacing w:after="0" w:line="240" w:lineRule="auto"/>
        <w:ind w:left="426" w:hanging="426"/>
        <w:jc w:val="both"/>
        <w:rPr>
          <w:rFonts w:eastAsia="Times New Roman" w:cs="Times New Roman"/>
          <w:szCs w:val="24"/>
          <w:lang w:eastAsia="ar-QA" w:bidi="ar-QA"/>
        </w:rPr>
      </w:pPr>
      <w:r w:rsidRPr="004D529E">
        <w:rPr>
          <w:rFonts w:eastAsia="Times New Roman" w:cs="Times New Roman"/>
          <w:szCs w:val="24"/>
          <w:lang w:eastAsia="ar-QA" w:bidi="ar-QA"/>
        </w:rPr>
        <w:t>Izveidot</w:t>
      </w:r>
      <w:r w:rsidRPr="004D529E">
        <w:rPr>
          <w:rFonts w:eastAsia="Times New Roman" w:cs="Times New Roman"/>
          <w:bCs/>
          <w:szCs w:val="24"/>
          <w:lang w:eastAsia="ar-QA" w:bidi="ar-QA"/>
        </w:rPr>
        <w:t xml:space="preserve"> </w:t>
      </w:r>
      <w:r w:rsidRPr="004D529E">
        <w:rPr>
          <w:rFonts w:eastAsia="Times New Roman" w:cs="Times New Roman"/>
          <w:szCs w:val="24"/>
          <w:lang w:eastAsia="ar-QA" w:bidi="ar-QA"/>
        </w:rPr>
        <w:t xml:space="preserve">dzīvokļa īpašuma </w:t>
      </w:r>
      <w:r w:rsidR="005D3BCF" w:rsidRPr="005D3BCF">
        <w:rPr>
          <w:rFonts w:cs="Times New Roman"/>
          <w:szCs w:val="24"/>
        </w:rPr>
        <w:t xml:space="preserve">Jaunatnes ielā </w:t>
      </w:r>
      <w:r w:rsidR="00912DEF">
        <w:rPr>
          <w:rFonts w:cs="Times New Roman"/>
          <w:szCs w:val="24"/>
        </w:rPr>
        <w:t>(adrese)</w:t>
      </w:r>
      <w:r w:rsidR="005D3BCF" w:rsidRPr="005D3BCF">
        <w:rPr>
          <w:rFonts w:cs="Times New Roman"/>
          <w:szCs w:val="24"/>
        </w:rPr>
        <w:t>, Lūznavā, Lūznavas pagastā</w:t>
      </w:r>
      <w:r w:rsidR="005D3BCF" w:rsidRPr="005D3BCF">
        <w:rPr>
          <w:rFonts w:eastAsia="Times New Roman" w:cs="Times New Roman"/>
          <w:szCs w:val="24"/>
          <w:lang w:eastAsia="ar-QA" w:bidi="ar-QA"/>
        </w:rPr>
        <w:t>,</w:t>
      </w:r>
      <w:r w:rsidR="005D3BCF" w:rsidRPr="004D529E">
        <w:rPr>
          <w:rFonts w:eastAsia="Times New Roman" w:cs="Times New Roman"/>
          <w:szCs w:val="24"/>
          <w:lang w:eastAsia="ar-QA" w:bidi="ar-QA"/>
        </w:rPr>
        <w:t xml:space="preserve"> Rēzeknes novadā,</w:t>
      </w:r>
      <w:r w:rsidRPr="004D529E">
        <w:rPr>
          <w:rFonts w:eastAsia="Times New Roman" w:cs="Times New Roman"/>
          <w:szCs w:val="24"/>
          <w:lang w:eastAsia="ar-QA" w:bidi="ar-QA"/>
        </w:rPr>
        <w:t xml:space="preserve"> kadastra Nr. </w:t>
      </w:r>
      <w:r w:rsidR="00912DEF">
        <w:rPr>
          <w:rFonts w:eastAsia="Times New Roman" w:cs="Times New Roman"/>
          <w:szCs w:val="24"/>
          <w:lang w:eastAsia="ar-QA" w:bidi="ar-QA"/>
        </w:rPr>
        <w:t>(..)</w:t>
      </w:r>
      <w:r w:rsidRPr="004D529E">
        <w:rPr>
          <w:rFonts w:eastAsia="Times New Roman" w:cs="Times New Roman"/>
          <w:szCs w:val="24"/>
          <w:lang w:eastAsia="ar-QA" w:bidi="ar-QA"/>
        </w:rPr>
        <w:t>, platība 69,9 m</w:t>
      </w:r>
      <w:r w:rsidRPr="004D529E">
        <w:rPr>
          <w:rFonts w:eastAsia="Times New Roman" w:cs="Times New Roman"/>
          <w:szCs w:val="24"/>
          <w:vertAlign w:val="superscript"/>
          <w:lang w:eastAsia="ar-QA" w:bidi="ar-QA"/>
        </w:rPr>
        <w:t>2</w:t>
      </w:r>
      <w:r w:rsidRPr="004D529E">
        <w:rPr>
          <w:rFonts w:eastAsia="Times New Roman" w:cs="Times New Roman"/>
          <w:szCs w:val="24"/>
          <w:lang w:eastAsia="ar-QA" w:bidi="ar-QA"/>
        </w:rPr>
        <w:t>, nosacītās cenas noteikšanai novērtēšanas komisiju šādā sastāvā:</w:t>
      </w:r>
    </w:p>
    <w:p w:rsidR="003747FD" w:rsidRPr="004D529E" w:rsidRDefault="007B592B" w:rsidP="007B592B">
      <w:pPr>
        <w:tabs>
          <w:tab w:val="num" w:pos="426"/>
        </w:tabs>
        <w:spacing w:after="0" w:line="240" w:lineRule="auto"/>
        <w:ind w:left="3600" w:hanging="3174"/>
        <w:jc w:val="both"/>
        <w:rPr>
          <w:rFonts w:eastAsia="Times New Roman" w:cs="Times New Roman"/>
          <w:szCs w:val="24"/>
          <w:lang w:eastAsia="ar-QA" w:bidi="ar-QA"/>
        </w:rPr>
      </w:pPr>
      <w:r>
        <w:rPr>
          <w:rFonts w:eastAsia="Times New Roman" w:cs="Times New Roman"/>
          <w:color w:val="000000"/>
          <w:szCs w:val="24"/>
          <w:lang w:eastAsia="ar-QA" w:bidi="ar-QA"/>
        </w:rPr>
        <w:t>k</w:t>
      </w:r>
      <w:r>
        <w:rPr>
          <w:rFonts w:eastAsia="Times New Roman" w:cs="Times New Roman"/>
          <w:szCs w:val="24"/>
          <w:lang w:eastAsia="ar-QA" w:bidi="ar-QA"/>
        </w:rPr>
        <w:t>omisijas priekšsēdētājs</w:t>
      </w:r>
      <w:r w:rsidR="00976A54">
        <w:rPr>
          <w:rFonts w:eastAsia="Times New Roman" w:cs="Times New Roman"/>
          <w:szCs w:val="24"/>
          <w:lang w:eastAsia="ar-QA" w:bidi="ar-QA"/>
        </w:rPr>
        <w:t xml:space="preserve">: </w:t>
      </w:r>
      <w:r w:rsidR="003747FD" w:rsidRPr="004D529E">
        <w:rPr>
          <w:rFonts w:eastAsia="Times New Roman" w:cs="Times New Roman"/>
          <w:b/>
          <w:szCs w:val="24"/>
          <w:lang w:eastAsia="ar-QA" w:bidi="ar-QA"/>
        </w:rPr>
        <w:t xml:space="preserve">Gatis </w:t>
      </w:r>
      <w:proofErr w:type="spellStart"/>
      <w:r w:rsidR="003747FD" w:rsidRPr="004D529E">
        <w:rPr>
          <w:rFonts w:eastAsia="Times New Roman" w:cs="Times New Roman"/>
          <w:b/>
          <w:szCs w:val="24"/>
          <w:lang w:eastAsia="ar-QA" w:bidi="ar-QA"/>
        </w:rPr>
        <w:t>Pučka</w:t>
      </w:r>
      <w:proofErr w:type="spellEnd"/>
      <w:r>
        <w:rPr>
          <w:rFonts w:eastAsia="Times New Roman" w:cs="Times New Roman"/>
          <w:szCs w:val="24"/>
          <w:lang w:eastAsia="ar-QA" w:bidi="ar-QA"/>
        </w:rPr>
        <w:t>,</w:t>
      </w:r>
      <w:r w:rsidR="00912DEF">
        <w:rPr>
          <w:rFonts w:eastAsia="Times New Roman" w:cs="Times New Roman"/>
          <w:szCs w:val="24"/>
          <w:lang w:eastAsia="ar-QA" w:bidi="ar-QA"/>
        </w:rPr>
        <w:t xml:space="preserve"> Lūznavas pagasta pārvaldes </w:t>
      </w:r>
      <w:r w:rsidR="003747FD" w:rsidRPr="004D529E">
        <w:rPr>
          <w:rFonts w:eastAsia="Times New Roman" w:cs="Times New Roman"/>
          <w:szCs w:val="24"/>
          <w:lang w:eastAsia="ar-QA" w:bidi="ar-QA"/>
        </w:rPr>
        <w:t>saimniecības pārzinis;</w:t>
      </w:r>
    </w:p>
    <w:p w:rsidR="003747FD" w:rsidRPr="004D529E" w:rsidRDefault="007B592B" w:rsidP="00976A54">
      <w:pPr>
        <w:tabs>
          <w:tab w:val="num" w:pos="426"/>
        </w:tabs>
        <w:spacing w:after="0" w:line="240" w:lineRule="auto"/>
        <w:ind w:left="4395" w:hanging="3980"/>
        <w:jc w:val="both"/>
        <w:rPr>
          <w:rFonts w:eastAsia="Times New Roman" w:cs="Times New Roman"/>
          <w:szCs w:val="24"/>
          <w:lang w:eastAsia="ar-QA" w:bidi="ar-QA"/>
        </w:rPr>
      </w:pPr>
      <w:r>
        <w:rPr>
          <w:rFonts w:eastAsia="Times New Roman" w:cs="Times New Roman"/>
          <w:szCs w:val="24"/>
          <w:lang w:eastAsia="ar-QA" w:bidi="ar-QA"/>
        </w:rPr>
        <w:t>k</w:t>
      </w:r>
      <w:r w:rsidR="003747FD" w:rsidRPr="004D529E">
        <w:rPr>
          <w:rFonts w:eastAsia="Times New Roman" w:cs="Times New Roman"/>
          <w:szCs w:val="24"/>
          <w:lang w:eastAsia="ar-QA" w:bidi="ar-QA"/>
        </w:rPr>
        <w:t>omisijas locekļi:</w:t>
      </w:r>
      <w:r w:rsidR="00976A54">
        <w:rPr>
          <w:rFonts w:eastAsia="Times New Roman" w:cs="Times New Roman"/>
          <w:szCs w:val="24"/>
          <w:lang w:eastAsia="ar-QA" w:bidi="ar-QA"/>
        </w:rPr>
        <w:t xml:space="preserve"> </w:t>
      </w:r>
      <w:r w:rsidR="003747FD" w:rsidRPr="004D529E">
        <w:rPr>
          <w:rFonts w:eastAsia="Times New Roman" w:cs="Times New Roman"/>
          <w:b/>
          <w:szCs w:val="24"/>
          <w:lang w:eastAsia="ar-QA" w:bidi="ar-QA"/>
        </w:rPr>
        <w:t xml:space="preserve">Arnolds </w:t>
      </w:r>
      <w:proofErr w:type="spellStart"/>
      <w:r w:rsidR="003747FD" w:rsidRPr="004D529E">
        <w:rPr>
          <w:rFonts w:eastAsia="Times New Roman" w:cs="Times New Roman"/>
          <w:b/>
          <w:szCs w:val="24"/>
          <w:lang w:eastAsia="ar-QA" w:bidi="ar-QA"/>
        </w:rPr>
        <w:t>Taranda</w:t>
      </w:r>
      <w:proofErr w:type="spellEnd"/>
      <w:r>
        <w:rPr>
          <w:rFonts w:eastAsia="Times New Roman" w:cs="Times New Roman"/>
          <w:szCs w:val="24"/>
          <w:lang w:eastAsia="ar-QA" w:bidi="ar-QA"/>
        </w:rPr>
        <w:t>,</w:t>
      </w:r>
      <w:r w:rsidR="003747FD" w:rsidRPr="004D529E">
        <w:rPr>
          <w:rFonts w:eastAsia="Times New Roman" w:cs="Times New Roman"/>
          <w:szCs w:val="24"/>
          <w:lang w:eastAsia="ar-QA" w:bidi="ar-QA"/>
        </w:rPr>
        <w:t xml:space="preserve"> Rēzeknes novada pašvaldības Zemes</w:t>
      </w:r>
      <w:r w:rsidR="009579AD">
        <w:rPr>
          <w:rFonts w:eastAsia="Times New Roman" w:cs="Times New Roman"/>
          <w:szCs w:val="24"/>
          <w:lang w:eastAsia="ar-QA" w:bidi="ar-QA"/>
        </w:rPr>
        <w:t xml:space="preserve"> </w:t>
      </w:r>
      <w:r w:rsidR="003747FD" w:rsidRPr="004D529E">
        <w:rPr>
          <w:rFonts w:eastAsia="Times New Roman" w:cs="Times New Roman"/>
          <w:szCs w:val="24"/>
          <w:lang w:eastAsia="ar-QA" w:bidi="ar-QA"/>
        </w:rPr>
        <w:t>pārvaldības dienesta zemes lietu speciālists;</w:t>
      </w:r>
    </w:p>
    <w:p w:rsidR="003747FD" w:rsidRPr="004D529E" w:rsidRDefault="00976A54" w:rsidP="007B592B">
      <w:pPr>
        <w:tabs>
          <w:tab w:val="num" w:pos="426"/>
        </w:tabs>
        <w:spacing w:after="0" w:line="240" w:lineRule="auto"/>
        <w:ind w:left="426"/>
        <w:jc w:val="both"/>
        <w:rPr>
          <w:rFonts w:eastAsia="Times New Roman" w:cs="Times New Roman"/>
          <w:szCs w:val="24"/>
          <w:lang w:eastAsia="ar-QA" w:bidi="ar-QA"/>
        </w:rPr>
      </w:pPr>
      <w:r>
        <w:rPr>
          <w:rFonts w:eastAsia="Times New Roman" w:cs="Times New Roman"/>
          <w:b/>
          <w:szCs w:val="24"/>
          <w:lang w:eastAsia="ar-QA" w:bidi="ar-QA"/>
        </w:rPr>
        <w:tab/>
      </w:r>
      <w:r>
        <w:rPr>
          <w:rFonts w:eastAsia="Times New Roman" w:cs="Times New Roman"/>
          <w:b/>
          <w:szCs w:val="24"/>
          <w:lang w:eastAsia="ar-QA" w:bidi="ar-QA"/>
        </w:rPr>
        <w:tab/>
      </w:r>
      <w:r>
        <w:rPr>
          <w:rFonts w:eastAsia="Times New Roman" w:cs="Times New Roman"/>
          <w:b/>
          <w:szCs w:val="24"/>
          <w:lang w:eastAsia="ar-QA" w:bidi="ar-QA"/>
        </w:rPr>
        <w:tab/>
        <w:t xml:space="preserve">  </w:t>
      </w:r>
      <w:r w:rsidR="003747FD" w:rsidRPr="004D529E">
        <w:rPr>
          <w:rFonts w:eastAsia="Times New Roman" w:cs="Times New Roman"/>
          <w:b/>
          <w:szCs w:val="24"/>
          <w:lang w:eastAsia="ar-QA" w:bidi="ar-QA"/>
        </w:rPr>
        <w:t xml:space="preserve">Jautrīte </w:t>
      </w:r>
      <w:proofErr w:type="spellStart"/>
      <w:r w:rsidR="003747FD" w:rsidRPr="004D529E">
        <w:rPr>
          <w:rFonts w:eastAsia="Times New Roman" w:cs="Times New Roman"/>
          <w:b/>
          <w:szCs w:val="24"/>
          <w:lang w:eastAsia="ar-QA" w:bidi="ar-QA"/>
        </w:rPr>
        <w:t>Mežule</w:t>
      </w:r>
      <w:proofErr w:type="spellEnd"/>
      <w:r w:rsidR="007B592B">
        <w:rPr>
          <w:rFonts w:eastAsia="Times New Roman" w:cs="Times New Roman"/>
          <w:szCs w:val="24"/>
          <w:lang w:eastAsia="ar-QA" w:bidi="ar-QA"/>
        </w:rPr>
        <w:t xml:space="preserve">, </w:t>
      </w:r>
      <w:r w:rsidR="003747FD" w:rsidRPr="004D529E">
        <w:rPr>
          <w:rFonts w:eastAsia="Times New Roman" w:cs="Times New Roman"/>
          <w:szCs w:val="24"/>
          <w:lang w:eastAsia="ar-QA" w:bidi="ar-QA"/>
        </w:rPr>
        <w:t>Lūznavas pagasta pārvaldes lietvede.</w:t>
      </w:r>
    </w:p>
    <w:p w:rsidR="003747FD" w:rsidRPr="004D529E" w:rsidRDefault="003747FD" w:rsidP="00F01A04">
      <w:pPr>
        <w:numPr>
          <w:ilvl w:val="1"/>
          <w:numId w:val="6"/>
        </w:numPr>
        <w:tabs>
          <w:tab w:val="clear" w:pos="1080"/>
          <w:tab w:val="num" w:pos="426"/>
        </w:tabs>
        <w:spacing w:after="0" w:line="240" w:lineRule="auto"/>
        <w:ind w:left="426" w:hanging="426"/>
        <w:contextualSpacing/>
        <w:jc w:val="both"/>
        <w:rPr>
          <w:rFonts w:eastAsia="Times New Roman" w:cs="Times New Roman"/>
          <w:szCs w:val="24"/>
          <w:lang w:eastAsia="ar-QA" w:bidi="ar-QA"/>
        </w:rPr>
      </w:pPr>
      <w:r w:rsidRPr="004D529E">
        <w:rPr>
          <w:rFonts w:eastAsia="Times New Roman" w:cs="Times New Roman"/>
          <w:bCs/>
          <w:szCs w:val="24"/>
          <w:lang w:eastAsia="ar-QA" w:bidi="ar-QA"/>
        </w:rPr>
        <w:t xml:space="preserve">Uzdot </w:t>
      </w:r>
      <w:r w:rsidRPr="004D529E">
        <w:rPr>
          <w:rFonts w:eastAsia="Times New Roman" w:cs="Times New Roman"/>
          <w:szCs w:val="24"/>
          <w:lang w:eastAsia="ar-QA" w:bidi="ar-QA"/>
        </w:rPr>
        <w:t xml:space="preserve">dzīvokļa īpašuma </w:t>
      </w:r>
      <w:r w:rsidR="005D3BCF" w:rsidRPr="005D3BCF">
        <w:rPr>
          <w:rFonts w:cs="Times New Roman"/>
          <w:szCs w:val="24"/>
        </w:rPr>
        <w:t xml:space="preserve">Jaunatnes ielā </w:t>
      </w:r>
      <w:r w:rsidR="00912DEF">
        <w:rPr>
          <w:rFonts w:cs="Times New Roman"/>
          <w:szCs w:val="24"/>
        </w:rPr>
        <w:t>(adrese)</w:t>
      </w:r>
      <w:r w:rsidR="005D3BCF" w:rsidRPr="005D3BCF">
        <w:rPr>
          <w:rFonts w:cs="Times New Roman"/>
          <w:szCs w:val="24"/>
        </w:rPr>
        <w:t>, Lūznavā, Lūznavas pagastā</w:t>
      </w:r>
      <w:r w:rsidR="005D3BCF" w:rsidRPr="005D3BCF">
        <w:rPr>
          <w:rFonts w:eastAsia="Times New Roman" w:cs="Times New Roman"/>
          <w:szCs w:val="24"/>
          <w:lang w:eastAsia="ar-QA" w:bidi="ar-QA"/>
        </w:rPr>
        <w:t>,</w:t>
      </w:r>
      <w:r w:rsidR="005D3BCF" w:rsidRPr="004D529E">
        <w:rPr>
          <w:rFonts w:eastAsia="Times New Roman" w:cs="Times New Roman"/>
          <w:szCs w:val="24"/>
          <w:lang w:eastAsia="ar-QA" w:bidi="ar-QA"/>
        </w:rPr>
        <w:t xml:space="preserve"> Rēzeknes novadā,</w:t>
      </w:r>
      <w:r w:rsidRPr="004D529E">
        <w:rPr>
          <w:rFonts w:eastAsia="Times New Roman" w:cs="Times New Roman"/>
          <w:szCs w:val="24"/>
          <w:lang w:eastAsia="ar-QA" w:bidi="ar-QA"/>
        </w:rPr>
        <w:t xml:space="preserve"> kadastra Nr. </w:t>
      </w:r>
      <w:r w:rsidR="00912DEF">
        <w:rPr>
          <w:rFonts w:eastAsia="Times New Roman" w:cs="Times New Roman"/>
          <w:szCs w:val="24"/>
          <w:lang w:eastAsia="ar-QA" w:bidi="ar-QA"/>
        </w:rPr>
        <w:t>(..)</w:t>
      </w:r>
      <w:r w:rsidRPr="004D529E">
        <w:rPr>
          <w:rFonts w:eastAsia="Times New Roman" w:cs="Times New Roman"/>
          <w:szCs w:val="24"/>
          <w:lang w:eastAsia="ar-QA" w:bidi="ar-QA"/>
        </w:rPr>
        <w:t>, platība 69,9 m</w:t>
      </w:r>
      <w:r w:rsidRPr="004D529E">
        <w:rPr>
          <w:rFonts w:eastAsia="Times New Roman" w:cs="Times New Roman"/>
          <w:szCs w:val="24"/>
          <w:vertAlign w:val="superscript"/>
          <w:lang w:eastAsia="ar-QA" w:bidi="ar-QA"/>
        </w:rPr>
        <w:t>2</w:t>
      </w:r>
      <w:r w:rsidRPr="004D529E">
        <w:rPr>
          <w:rFonts w:eastAsia="Times New Roman" w:cs="Times New Roman"/>
          <w:szCs w:val="24"/>
          <w:lang w:eastAsia="ar-QA" w:bidi="ar-QA"/>
        </w:rPr>
        <w:t>, novērtēšanas komisijai iesniegt nosacīto cenu apstiprināšanai Rēzeknes novada domei.</w:t>
      </w:r>
    </w:p>
    <w:p w:rsidR="00480B05" w:rsidRPr="004D529E" w:rsidRDefault="00480B05" w:rsidP="00644E00">
      <w:pPr>
        <w:spacing w:after="0" w:line="240" w:lineRule="auto"/>
        <w:jc w:val="center"/>
        <w:rPr>
          <w:rFonts w:cs="Times New Roman"/>
          <w:b/>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bCs/>
          <w:iCs/>
          <w:szCs w:val="24"/>
        </w:rPr>
      </w:pPr>
      <w:r w:rsidRPr="004D529E">
        <w:rPr>
          <w:rFonts w:eastAsia="Times New Roman" w:cs="Times New Roman"/>
          <w:b/>
          <w:bCs/>
          <w:iCs/>
          <w:szCs w:val="24"/>
        </w:rPr>
        <w:t>Par nekustamā īpašuma „</w:t>
      </w:r>
      <w:r w:rsidR="00912DEF">
        <w:rPr>
          <w:rFonts w:eastAsia="Times New Roman" w:cs="Times New Roman"/>
          <w:b/>
          <w:bCs/>
          <w:iCs/>
          <w:szCs w:val="24"/>
        </w:rPr>
        <w:t>Nosaukums</w:t>
      </w:r>
      <w:r w:rsidRPr="004D529E">
        <w:rPr>
          <w:rFonts w:eastAsia="Times New Roman" w:cs="Times New Roman"/>
          <w:b/>
          <w:bCs/>
          <w:iCs/>
          <w:szCs w:val="24"/>
        </w:rPr>
        <w:t xml:space="preserve">” </w:t>
      </w:r>
      <w:proofErr w:type="spellStart"/>
      <w:r w:rsidRPr="004D529E">
        <w:rPr>
          <w:rFonts w:eastAsia="Times New Roman" w:cs="Times New Roman"/>
          <w:b/>
          <w:bCs/>
          <w:iCs/>
          <w:szCs w:val="24"/>
        </w:rPr>
        <w:t>Čornajas</w:t>
      </w:r>
      <w:proofErr w:type="spellEnd"/>
      <w:r w:rsidRPr="004D529E">
        <w:rPr>
          <w:rFonts w:eastAsia="Times New Roman" w:cs="Times New Roman"/>
          <w:b/>
          <w:bCs/>
          <w:iCs/>
          <w:szCs w:val="24"/>
        </w:rPr>
        <w:t xml:space="preserve"> pagastā nosacītās cenas</w:t>
      </w:r>
      <w:r w:rsidR="009579AD">
        <w:rPr>
          <w:rFonts w:eastAsia="Times New Roman" w:cs="Times New Roman"/>
          <w:b/>
          <w:bCs/>
          <w:iCs/>
          <w:szCs w:val="24"/>
        </w:rPr>
        <w:t xml:space="preserve"> </w:t>
      </w:r>
      <w:r w:rsidRPr="004D529E">
        <w:rPr>
          <w:rFonts w:eastAsia="Times New Roman" w:cs="Times New Roman"/>
          <w:b/>
          <w:bCs/>
          <w:iCs/>
          <w:szCs w:val="24"/>
        </w:rPr>
        <w:t>apstiprināšanu</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(Ziņo I.</w:t>
      </w:r>
      <w:r w:rsidR="004426CB">
        <w:rPr>
          <w:rFonts w:eastAsia="Times New Roman" w:cs="Times New Roman"/>
          <w:bCs/>
          <w:iCs/>
          <w:sz w:val="20"/>
          <w:szCs w:val="20"/>
          <w:lang w:eastAsia="ar-SA"/>
        </w:rPr>
        <w:t>Turka</w:t>
      </w:r>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bCs/>
          <w:iCs/>
          <w:szCs w:val="24"/>
        </w:rPr>
      </w:pPr>
    </w:p>
    <w:p w:rsidR="00644E00" w:rsidRPr="004D529E" w:rsidRDefault="005C5B3B" w:rsidP="00644E00">
      <w:pPr>
        <w:spacing w:after="0" w:line="240" w:lineRule="auto"/>
        <w:ind w:right="-1" w:firstLine="426"/>
        <w:jc w:val="both"/>
        <w:rPr>
          <w:rFonts w:cs="Times New Roman"/>
          <w:iCs/>
          <w:szCs w:val="24"/>
        </w:rPr>
      </w:pPr>
      <w:r w:rsidRPr="004D529E">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w:t>
      </w:r>
      <w:r w:rsidRPr="004D529E">
        <w:rPr>
          <w:rFonts w:cs="Times New Roman"/>
          <w:szCs w:val="24"/>
          <w:lang w:eastAsia="en-US"/>
        </w:rPr>
        <w:lastRenderedPageBreak/>
        <w:t xml:space="preserve">28.1.apakšpunktu, </w:t>
      </w:r>
      <w:r w:rsidRPr="004D529E">
        <w:rPr>
          <w:rFonts w:cs="Times New Roman"/>
          <w:szCs w:val="24"/>
        </w:rPr>
        <w:t xml:space="preserve">ņemot vērā </w:t>
      </w:r>
      <w:r w:rsidRPr="004D529E">
        <w:rPr>
          <w:rFonts w:cs="Times New Roman"/>
          <w:szCs w:val="24"/>
          <w:lang w:eastAsia="en-US"/>
        </w:rPr>
        <w:t xml:space="preserve">Rēzeknes novada domes 2017.gada 20.aprīļa lēmumu (protokols </w:t>
      </w:r>
      <w:r w:rsidRPr="004D529E">
        <w:rPr>
          <w:rFonts w:cs="Times New Roman"/>
          <w:szCs w:val="24"/>
        </w:rPr>
        <w:t>Nr.9</w:t>
      </w:r>
      <w:r w:rsidRPr="004D529E">
        <w:rPr>
          <w:rFonts w:cs="Times New Roman"/>
          <w:szCs w:val="24"/>
          <w:lang w:eastAsia="en-US"/>
        </w:rPr>
        <w:t xml:space="preserve">, 15.§), </w:t>
      </w:r>
      <w:r w:rsidRPr="004D529E">
        <w:rPr>
          <w:rFonts w:cs="Times New Roman"/>
          <w:bCs/>
          <w:szCs w:val="24"/>
        </w:rPr>
        <w:t>V</w:t>
      </w:r>
      <w:r w:rsidR="00912DEF">
        <w:rPr>
          <w:rFonts w:cs="Times New Roman"/>
          <w:bCs/>
          <w:szCs w:val="24"/>
        </w:rPr>
        <w:t>.</w:t>
      </w:r>
      <w:r w:rsidRPr="004D529E">
        <w:rPr>
          <w:rFonts w:cs="Times New Roman"/>
          <w:bCs/>
          <w:szCs w:val="24"/>
        </w:rPr>
        <w:t xml:space="preserve"> B</w:t>
      </w:r>
      <w:r w:rsidR="00912DEF">
        <w:rPr>
          <w:rFonts w:cs="Times New Roman"/>
          <w:bCs/>
          <w:szCs w:val="24"/>
        </w:rPr>
        <w:t>.</w:t>
      </w:r>
      <w:r w:rsidRPr="004D529E">
        <w:rPr>
          <w:rFonts w:cs="Times New Roman"/>
          <w:bCs/>
          <w:szCs w:val="24"/>
        </w:rPr>
        <w:t xml:space="preserve"> </w:t>
      </w:r>
      <w:r w:rsidRPr="004D529E">
        <w:rPr>
          <w:rFonts w:cs="Times New Roman"/>
          <w:szCs w:val="24"/>
          <w:lang w:eastAsia="en-US"/>
        </w:rPr>
        <w:t xml:space="preserve">2017.gada 8.maija </w:t>
      </w:r>
      <w:r w:rsidRPr="004D529E">
        <w:rPr>
          <w:rFonts w:cs="Times New Roman"/>
          <w:bCs/>
          <w:szCs w:val="24"/>
          <w:lang w:eastAsia="en-US"/>
        </w:rPr>
        <w:t xml:space="preserve">iesniegumu, </w:t>
      </w:r>
      <w:r w:rsidRPr="004D529E">
        <w:rPr>
          <w:rFonts w:cs="Times New Roman"/>
          <w:bCs/>
          <w:iCs/>
          <w:szCs w:val="24"/>
        </w:rPr>
        <w:t>nekustamā īpašuma</w:t>
      </w:r>
      <w:r w:rsidRPr="004D529E">
        <w:rPr>
          <w:rFonts w:cs="Times New Roman"/>
          <w:bCs/>
          <w:szCs w:val="24"/>
          <w:lang w:eastAsia="en-US"/>
        </w:rPr>
        <w:t xml:space="preserve"> novērtēšanas komisijas 2017.gada </w:t>
      </w:r>
      <w:r w:rsidRPr="004D529E">
        <w:rPr>
          <w:rFonts w:cs="Times New Roman"/>
          <w:szCs w:val="24"/>
          <w:lang w:eastAsia="en-US"/>
        </w:rPr>
        <w:t>8.maija</w:t>
      </w:r>
      <w:r w:rsidRPr="004D529E">
        <w:rPr>
          <w:rFonts w:cs="Times New Roman"/>
          <w:bCs/>
          <w:szCs w:val="24"/>
          <w:lang w:eastAsia="en-US"/>
        </w:rPr>
        <w:t xml:space="preserve"> lēmumu, </w:t>
      </w:r>
      <w:r w:rsidRPr="004D529E">
        <w:rPr>
          <w:rFonts w:cs="Times New Roman"/>
          <w:szCs w:val="24"/>
          <w:lang w:eastAsia="en-US"/>
        </w:rPr>
        <w:t xml:space="preserve">Finanšu pastāvīgās komitejas </w:t>
      </w:r>
      <w:r w:rsidRPr="004D529E">
        <w:rPr>
          <w:rFonts w:cs="Times New Roman"/>
          <w:bCs/>
          <w:szCs w:val="24"/>
          <w:lang w:eastAsia="en-US"/>
        </w:rPr>
        <w:t xml:space="preserve">2017.gada </w:t>
      </w:r>
      <w:r w:rsidRPr="004D529E">
        <w:rPr>
          <w:rFonts w:cs="Times New Roman"/>
          <w:szCs w:val="24"/>
          <w:lang w:eastAsia="en-US"/>
        </w:rPr>
        <w:t>11.</w:t>
      </w:r>
      <w:r w:rsidRPr="004D529E">
        <w:rPr>
          <w:rFonts w:cs="Times New Roman"/>
          <w:bCs/>
          <w:szCs w:val="24"/>
          <w:lang w:eastAsia="en-US"/>
        </w:rPr>
        <w:t xml:space="preserve">maija </w:t>
      </w:r>
      <w:r w:rsidRPr="004D529E">
        <w:rPr>
          <w:rFonts w:cs="Times New Roman"/>
          <w:szCs w:val="24"/>
          <w:lang w:eastAsia="en-US"/>
        </w:rPr>
        <w:t>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5C5B3B" w:rsidRPr="004D529E" w:rsidRDefault="005C5B3B" w:rsidP="00644E00">
      <w:pPr>
        <w:spacing w:after="0" w:line="240" w:lineRule="auto"/>
        <w:ind w:right="-1" w:firstLine="426"/>
        <w:jc w:val="both"/>
        <w:rPr>
          <w:rFonts w:cs="Times New Roman"/>
          <w:iCs/>
          <w:szCs w:val="24"/>
        </w:rPr>
      </w:pPr>
    </w:p>
    <w:p w:rsidR="005C5B3B" w:rsidRPr="004D529E" w:rsidRDefault="00BB47B4" w:rsidP="00F01A04">
      <w:pPr>
        <w:numPr>
          <w:ilvl w:val="0"/>
          <w:numId w:val="13"/>
        </w:numPr>
        <w:spacing w:after="0" w:line="240" w:lineRule="auto"/>
        <w:ind w:left="426" w:hanging="426"/>
        <w:jc w:val="both"/>
        <w:rPr>
          <w:rFonts w:eastAsia="Times New Roman" w:cs="Times New Roman"/>
          <w:szCs w:val="24"/>
        </w:rPr>
      </w:pPr>
      <w:r w:rsidRPr="004D529E">
        <w:rPr>
          <w:rFonts w:eastAsia="Times New Roman" w:cs="Times New Roman"/>
          <w:szCs w:val="24"/>
        </w:rPr>
        <w:t>a</w:t>
      </w:r>
      <w:r w:rsidR="005C5B3B" w:rsidRPr="004D529E">
        <w:rPr>
          <w:rFonts w:eastAsia="Times New Roman" w:cs="Times New Roman"/>
          <w:szCs w:val="24"/>
        </w:rPr>
        <w:t xml:space="preserve">pstiprināt </w:t>
      </w:r>
      <w:r w:rsidR="005C5B3B" w:rsidRPr="004D529E">
        <w:rPr>
          <w:rFonts w:eastAsia="Times New Roman" w:cs="Times New Roman"/>
          <w:bCs/>
          <w:iCs/>
          <w:szCs w:val="24"/>
        </w:rPr>
        <w:t xml:space="preserve">nekustamā īpašuma </w:t>
      </w:r>
      <w:r w:rsidR="005C5B3B" w:rsidRPr="004D529E">
        <w:rPr>
          <w:rFonts w:eastAsia="Times New Roman" w:cs="Times New Roman"/>
          <w:b/>
          <w:bCs/>
          <w:iCs/>
          <w:szCs w:val="24"/>
        </w:rPr>
        <w:t>„</w:t>
      </w:r>
      <w:r w:rsidR="00912DEF">
        <w:rPr>
          <w:rFonts w:eastAsia="Times New Roman" w:cs="Times New Roman"/>
          <w:b/>
          <w:bCs/>
          <w:iCs/>
          <w:szCs w:val="24"/>
        </w:rPr>
        <w:t>Nosaukums</w:t>
      </w:r>
      <w:r w:rsidR="005C5B3B" w:rsidRPr="004D529E">
        <w:rPr>
          <w:rFonts w:eastAsia="Times New Roman" w:cs="Times New Roman"/>
          <w:b/>
          <w:bCs/>
          <w:iCs/>
          <w:szCs w:val="24"/>
        </w:rPr>
        <w:t xml:space="preserve">”, </w:t>
      </w:r>
      <w:r w:rsidR="005C5B3B" w:rsidRPr="004D529E">
        <w:rPr>
          <w:rFonts w:eastAsia="Times New Roman" w:cs="Times New Roman"/>
          <w:bCs/>
          <w:iCs/>
          <w:szCs w:val="24"/>
        </w:rPr>
        <w:t xml:space="preserve">kas atrodas </w:t>
      </w:r>
      <w:proofErr w:type="spellStart"/>
      <w:r w:rsidR="005C5B3B" w:rsidRPr="004D529E">
        <w:rPr>
          <w:rFonts w:eastAsia="Times New Roman" w:cs="Times New Roman"/>
          <w:bCs/>
          <w:iCs/>
          <w:szCs w:val="24"/>
        </w:rPr>
        <w:t>Čornajas</w:t>
      </w:r>
      <w:proofErr w:type="spellEnd"/>
      <w:r w:rsidR="005C5B3B" w:rsidRPr="004D529E">
        <w:rPr>
          <w:rFonts w:eastAsia="Times New Roman" w:cs="Times New Roman"/>
          <w:bCs/>
          <w:iCs/>
          <w:szCs w:val="24"/>
        </w:rPr>
        <w:t xml:space="preserve"> pagastā, Rēzeknes novadā, kadastra Nr.</w:t>
      </w:r>
      <w:r w:rsidR="00912DEF">
        <w:rPr>
          <w:rFonts w:eastAsia="Times New Roman" w:cs="Times New Roman"/>
          <w:bCs/>
          <w:iCs/>
          <w:szCs w:val="24"/>
        </w:rPr>
        <w:t>(..)</w:t>
      </w:r>
      <w:r w:rsidR="005C5B3B" w:rsidRPr="004D529E">
        <w:rPr>
          <w:rFonts w:eastAsia="Times New Roman" w:cs="Times New Roman"/>
          <w:bCs/>
          <w:iCs/>
          <w:szCs w:val="24"/>
        </w:rPr>
        <w:t>,</w:t>
      </w:r>
      <w:r w:rsidR="005C5B3B" w:rsidRPr="004D529E">
        <w:rPr>
          <w:rFonts w:eastAsia="Times New Roman" w:cs="Times New Roman"/>
          <w:bCs/>
          <w:szCs w:val="24"/>
        </w:rPr>
        <w:t xml:space="preserve"> </w:t>
      </w:r>
      <w:r w:rsidR="005C5B3B" w:rsidRPr="004D529E">
        <w:rPr>
          <w:rFonts w:eastAsia="Times New Roman" w:cs="Times New Roman"/>
          <w:szCs w:val="24"/>
        </w:rPr>
        <w:t xml:space="preserve">nosacīto cenu 3 987,83 </w:t>
      </w:r>
      <w:proofErr w:type="spellStart"/>
      <w:r w:rsidR="005C5B3B" w:rsidRPr="004D529E">
        <w:rPr>
          <w:rFonts w:eastAsia="Times New Roman" w:cs="Times New Roman"/>
          <w:i/>
          <w:szCs w:val="24"/>
        </w:rPr>
        <w:t>euro</w:t>
      </w:r>
      <w:proofErr w:type="spellEnd"/>
      <w:r w:rsidR="005C5B3B" w:rsidRPr="004D529E">
        <w:rPr>
          <w:rFonts w:eastAsia="Times New Roman" w:cs="Times New Roman"/>
          <w:i/>
          <w:szCs w:val="24"/>
        </w:rPr>
        <w:t xml:space="preserve"> </w:t>
      </w:r>
      <w:r w:rsidR="005C5B3B" w:rsidRPr="004D529E">
        <w:rPr>
          <w:rFonts w:eastAsia="Times New Roman" w:cs="Times New Roman"/>
          <w:szCs w:val="24"/>
        </w:rPr>
        <w:t xml:space="preserve">(trīs tūkstoši deviņi simti astoņdesmit septiņi </w:t>
      </w:r>
      <w:proofErr w:type="spellStart"/>
      <w:r w:rsidR="005C5B3B" w:rsidRPr="004D529E">
        <w:rPr>
          <w:rFonts w:eastAsia="Times New Roman" w:cs="Times New Roman"/>
          <w:i/>
          <w:szCs w:val="24"/>
        </w:rPr>
        <w:t>euro</w:t>
      </w:r>
      <w:proofErr w:type="spellEnd"/>
      <w:r w:rsidR="005C5B3B" w:rsidRPr="004D529E">
        <w:rPr>
          <w:rFonts w:eastAsia="Times New Roman" w:cs="Times New Roman"/>
          <w:i/>
          <w:szCs w:val="24"/>
        </w:rPr>
        <w:t xml:space="preserve"> </w:t>
      </w:r>
      <w:r w:rsidR="005C5B3B" w:rsidRPr="004D529E">
        <w:rPr>
          <w:rFonts w:eastAsia="Times New Roman" w:cs="Times New Roman"/>
          <w:szCs w:val="24"/>
        </w:rPr>
        <w:t>83 cents).</w:t>
      </w:r>
    </w:p>
    <w:p w:rsidR="005C5B3B" w:rsidRPr="004D529E" w:rsidRDefault="005C5B3B" w:rsidP="00F01A04">
      <w:pPr>
        <w:numPr>
          <w:ilvl w:val="0"/>
          <w:numId w:val="13"/>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Pārdot </w:t>
      </w:r>
      <w:r w:rsidRPr="004D529E">
        <w:rPr>
          <w:rFonts w:eastAsia="Times New Roman" w:cs="Times New Roman"/>
          <w:b/>
          <w:bCs/>
          <w:szCs w:val="24"/>
        </w:rPr>
        <w:t>V</w:t>
      </w:r>
      <w:r w:rsidR="00912DEF">
        <w:rPr>
          <w:rFonts w:eastAsia="Times New Roman" w:cs="Times New Roman"/>
          <w:b/>
          <w:bCs/>
          <w:szCs w:val="24"/>
        </w:rPr>
        <w:t>.</w:t>
      </w:r>
      <w:r w:rsidRPr="004D529E">
        <w:rPr>
          <w:rFonts w:eastAsia="Times New Roman" w:cs="Times New Roman"/>
          <w:b/>
          <w:bCs/>
          <w:szCs w:val="24"/>
        </w:rPr>
        <w:t xml:space="preserve"> B</w:t>
      </w:r>
      <w:r w:rsidR="00912DEF">
        <w:rPr>
          <w:rFonts w:eastAsia="Times New Roman" w:cs="Times New Roman"/>
          <w:b/>
          <w:bCs/>
          <w:szCs w:val="24"/>
        </w:rPr>
        <w:t>.</w:t>
      </w:r>
      <w:r w:rsidR="005D3BCF">
        <w:rPr>
          <w:rFonts w:eastAsia="Times New Roman" w:cs="Times New Roman"/>
          <w:b/>
          <w:bCs/>
          <w:szCs w:val="24"/>
        </w:rPr>
        <w:t>,</w:t>
      </w:r>
      <w:r w:rsidRPr="004D529E">
        <w:rPr>
          <w:rFonts w:eastAsia="Times New Roman" w:cs="Times New Roman"/>
          <w:b/>
          <w:bCs/>
          <w:szCs w:val="24"/>
        </w:rPr>
        <w:t xml:space="preserve"> </w:t>
      </w:r>
      <w:r w:rsidRPr="004D529E">
        <w:rPr>
          <w:rFonts w:eastAsia="Times New Roman" w:cs="Times New Roman"/>
          <w:bCs/>
          <w:szCs w:val="24"/>
        </w:rPr>
        <w:t xml:space="preserve">personas kods </w:t>
      </w:r>
      <w:r w:rsidR="00912DEF">
        <w:rPr>
          <w:rFonts w:eastAsia="Times New Roman" w:cs="Times New Roman"/>
          <w:bCs/>
          <w:szCs w:val="24"/>
        </w:rPr>
        <w:t>(..)</w:t>
      </w:r>
      <w:r w:rsidR="005D3BCF">
        <w:rPr>
          <w:rFonts w:eastAsia="Times New Roman" w:cs="Times New Roman"/>
          <w:bCs/>
          <w:szCs w:val="24"/>
        </w:rPr>
        <w:t>,</w:t>
      </w:r>
      <w:r w:rsidRPr="004D529E">
        <w:rPr>
          <w:rFonts w:eastAsia="Times New Roman" w:cs="Times New Roman"/>
          <w:bCs/>
          <w:szCs w:val="24"/>
        </w:rPr>
        <w:t xml:space="preserve"> adrese: </w:t>
      </w:r>
      <w:r w:rsidR="00912DEF">
        <w:rPr>
          <w:rFonts w:eastAsia="Times New Roman" w:cs="Times New Roman"/>
          <w:bCs/>
          <w:szCs w:val="24"/>
        </w:rPr>
        <w:t>(..)</w:t>
      </w:r>
      <w:r w:rsidRPr="004D529E">
        <w:rPr>
          <w:rFonts w:eastAsia="Times New Roman" w:cs="Times New Roman"/>
          <w:bCs/>
          <w:szCs w:val="24"/>
        </w:rPr>
        <w:t>,</w:t>
      </w:r>
      <w:r w:rsidRPr="004D529E">
        <w:rPr>
          <w:rFonts w:eastAsia="Times New Roman" w:cs="Times New Roman"/>
          <w:bCs/>
          <w:szCs w:val="24"/>
          <w:lang w:eastAsia="ar-QA" w:bidi="ar-QA"/>
        </w:rPr>
        <w:t xml:space="preserve"> nekustamo īpašumu </w:t>
      </w:r>
      <w:r w:rsidRPr="004D529E">
        <w:rPr>
          <w:rFonts w:eastAsia="Times New Roman" w:cs="Times New Roman"/>
          <w:bCs/>
          <w:iCs/>
          <w:szCs w:val="24"/>
        </w:rPr>
        <w:t>„</w:t>
      </w:r>
      <w:proofErr w:type="spellStart"/>
      <w:r w:rsidRPr="004D529E">
        <w:rPr>
          <w:rFonts w:eastAsia="Times New Roman" w:cs="Times New Roman"/>
          <w:bCs/>
          <w:iCs/>
          <w:szCs w:val="24"/>
        </w:rPr>
        <w:t>Saullejas</w:t>
      </w:r>
      <w:proofErr w:type="spellEnd"/>
      <w:r w:rsidRPr="004D529E">
        <w:rPr>
          <w:rFonts w:eastAsia="Times New Roman" w:cs="Times New Roman"/>
          <w:bCs/>
          <w:iCs/>
          <w:szCs w:val="24"/>
        </w:rPr>
        <w:t xml:space="preserve"> 1”, kas atrodas </w:t>
      </w:r>
      <w:proofErr w:type="spellStart"/>
      <w:r w:rsidRPr="004D529E">
        <w:rPr>
          <w:rFonts w:eastAsia="Times New Roman" w:cs="Times New Roman"/>
          <w:bCs/>
          <w:iCs/>
          <w:szCs w:val="24"/>
        </w:rPr>
        <w:t>Čornajas</w:t>
      </w:r>
      <w:proofErr w:type="spellEnd"/>
      <w:r w:rsidRPr="004D529E">
        <w:rPr>
          <w:rFonts w:eastAsia="Times New Roman" w:cs="Times New Roman"/>
          <w:bCs/>
          <w:iCs/>
          <w:szCs w:val="24"/>
        </w:rPr>
        <w:t xml:space="preserve"> pagastā, Rēzeknes novadā, kadastra</w:t>
      </w:r>
      <w:r w:rsidRPr="004D529E">
        <w:rPr>
          <w:rFonts w:cs="Times New Roman"/>
          <w:szCs w:val="24"/>
        </w:rPr>
        <w:t xml:space="preserve"> </w:t>
      </w:r>
      <w:r w:rsidRPr="004D529E">
        <w:rPr>
          <w:rFonts w:eastAsia="Times New Roman" w:cs="Times New Roman"/>
          <w:bCs/>
          <w:iCs/>
          <w:szCs w:val="24"/>
        </w:rPr>
        <w:t>Nr.</w:t>
      </w:r>
      <w:r w:rsidR="00912DEF">
        <w:rPr>
          <w:rFonts w:eastAsia="Times New Roman" w:cs="Times New Roman"/>
          <w:bCs/>
          <w:iCs/>
          <w:szCs w:val="24"/>
        </w:rPr>
        <w:t>(..)</w:t>
      </w:r>
      <w:r w:rsidRPr="004D529E">
        <w:rPr>
          <w:rFonts w:eastAsia="Times New Roman" w:cs="Times New Roman"/>
          <w:bCs/>
          <w:iCs/>
          <w:szCs w:val="24"/>
        </w:rPr>
        <w:t>,</w:t>
      </w:r>
      <w:r w:rsidRPr="004D529E">
        <w:rPr>
          <w:rFonts w:eastAsia="Times New Roman" w:cs="Times New Roman"/>
          <w:szCs w:val="24"/>
        </w:rPr>
        <w:t xml:space="preserve"> par brīvu cenu, kas ir vienāda ar nosacīto cenu, t. i., 3 987,83 </w:t>
      </w:r>
      <w:proofErr w:type="spellStart"/>
      <w:r w:rsidRPr="008F7719">
        <w:rPr>
          <w:rFonts w:eastAsia="Times New Roman" w:cs="Times New Roman"/>
          <w:i/>
          <w:szCs w:val="24"/>
        </w:rPr>
        <w:t>euro</w:t>
      </w:r>
      <w:proofErr w:type="spellEnd"/>
      <w:r w:rsidRPr="004D529E">
        <w:rPr>
          <w:rFonts w:eastAsia="Times New Roman" w:cs="Times New Roman"/>
          <w:szCs w:val="24"/>
        </w:rPr>
        <w:t xml:space="preserve"> (trīs tūkstoši deviņi simti astoņdesmit septiņi </w:t>
      </w:r>
      <w:proofErr w:type="spellStart"/>
      <w:r w:rsidRPr="004D529E">
        <w:rPr>
          <w:rFonts w:eastAsia="Times New Roman" w:cs="Times New Roman"/>
          <w:szCs w:val="24"/>
        </w:rPr>
        <w:t>euro</w:t>
      </w:r>
      <w:proofErr w:type="spellEnd"/>
      <w:r w:rsidRPr="004D529E">
        <w:rPr>
          <w:rFonts w:eastAsia="Times New Roman" w:cs="Times New Roman"/>
          <w:szCs w:val="24"/>
        </w:rPr>
        <w:t xml:space="preserve"> 83 cents).</w:t>
      </w:r>
    </w:p>
    <w:p w:rsidR="005C5B3B" w:rsidRPr="004D529E" w:rsidRDefault="005C5B3B" w:rsidP="00F01A04">
      <w:pPr>
        <w:numPr>
          <w:ilvl w:val="0"/>
          <w:numId w:val="13"/>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Noteikt pirmo iemaksu 10 procentu apmērā no </w:t>
      </w:r>
      <w:r w:rsidRPr="004D529E">
        <w:rPr>
          <w:rFonts w:eastAsia="Times New Roman" w:cs="Times New Roman"/>
          <w:bCs/>
          <w:iCs/>
          <w:szCs w:val="24"/>
        </w:rPr>
        <w:t>nekustamā īpašuma</w:t>
      </w:r>
      <w:r w:rsidRPr="004D529E">
        <w:rPr>
          <w:rFonts w:eastAsia="Times New Roman" w:cs="Times New Roman"/>
          <w:szCs w:val="24"/>
        </w:rPr>
        <w:t xml:space="preserve"> nosacītās cenas, t. i., 398,78 </w:t>
      </w:r>
      <w:proofErr w:type="spellStart"/>
      <w:r w:rsidRPr="004D529E">
        <w:rPr>
          <w:rFonts w:eastAsia="Times New Roman" w:cs="Times New Roman"/>
          <w:i/>
          <w:szCs w:val="24"/>
        </w:rPr>
        <w:t>euro</w:t>
      </w:r>
      <w:proofErr w:type="spellEnd"/>
      <w:r w:rsidRPr="004D529E">
        <w:rPr>
          <w:rFonts w:eastAsia="Times New Roman" w:cs="Times New Roman"/>
          <w:szCs w:val="24"/>
        </w:rPr>
        <w:t xml:space="preserve"> (trīs simti deviņdesmit astoņi </w:t>
      </w:r>
      <w:proofErr w:type="spellStart"/>
      <w:r w:rsidR="008F7719" w:rsidRPr="008F7719">
        <w:rPr>
          <w:rFonts w:eastAsia="Times New Roman" w:cs="Times New Roman"/>
          <w:i/>
          <w:szCs w:val="24"/>
        </w:rPr>
        <w:t>euro</w:t>
      </w:r>
      <w:proofErr w:type="spellEnd"/>
      <w:r w:rsidRPr="004D529E">
        <w:rPr>
          <w:rFonts w:eastAsia="Times New Roman" w:cs="Times New Roman"/>
          <w:szCs w:val="24"/>
        </w:rPr>
        <w:t xml:space="preserve"> 78 cents).</w:t>
      </w:r>
    </w:p>
    <w:p w:rsidR="005C5B3B" w:rsidRPr="004D529E" w:rsidRDefault="005C5B3B" w:rsidP="00F01A04">
      <w:pPr>
        <w:numPr>
          <w:ilvl w:val="0"/>
          <w:numId w:val="13"/>
        </w:numPr>
        <w:spacing w:after="0" w:line="240" w:lineRule="auto"/>
        <w:ind w:left="426" w:hanging="426"/>
        <w:jc w:val="both"/>
        <w:rPr>
          <w:rFonts w:eastAsia="Times New Roman" w:cs="Times New Roman"/>
          <w:szCs w:val="24"/>
        </w:rPr>
      </w:pPr>
      <w:r w:rsidRPr="004D529E">
        <w:rPr>
          <w:rFonts w:eastAsia="Times New Roman" w:cs="Times New Roman"/>
          <w:szCs w:val="24"/>
        </w:rPr>
        <w:t>Noteikt pirmās iemaksas samaksas termiņu līdz 2017.gada 17.jūnijam.</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Uzdot </w:t>
      </w:r>
      <w:proofErr w:type="spellStart"/>
      <w:r w:rsidRPr="004D529E">
        <w:rPr>
          <w:rFonts w:eastAsia="Times New Roman" w:cs="Times New Roman"/>
          <w:bCs/>
          <w:szCs w:val="24"/>
        </w:rPr>
        <w:t>Čornajas</w:t>
      </w:r>
      <w:proofErr w:type="spellEnd"/>
      <w:r w:rsidRPr="004D529E">
        <w:rPr>
          <w:rFonts w:eastAsia="Times New Roman" w:cs="Times New Roman"/>
          <w:szCs w:val="24"/>
        </w:rPr>
        <w:t xml:space="preserve"> pagasta pārvaldei trīs darba dienu laikā no pirmās iemaksas samaksas dienas paziņot Juridiskajai un lietvedības nodaļai par pirmās iemaksas samaksu.</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Uzdot Rēzeknes novada domes priekšsēdētāja vietniecei Elvīrai </w:t>
      </w:r>
      <w:proofErr w:type="spellStart"/>
      <w:r w:rsidRPr="004D529E">
        <w:rPr>
          <w:rFonts w:eastAsia="Times New Roman" w:cs="Times New Roman"/>
          <w:szCs w:val="24"/>
        </w:rPr>
        <w:t>Pizānei</w:t>
      </w:r>
      <w:proofErr w:type="spellEnd"/>
      <w:r w:rsidRPr="004D529E">
        <w:rPr>
          <w:rFonts w:eastAsia="Times New Roman" w:cs="Times New Roman"/>
          <w:szCs w:val="24"/>
        </w:rPr>
        <w:t xml:space="preserve"> noslēgt nomaksas pirkuma līgumu ar </w:t>
      </w:r>
      <w:r w:rsidRPr="004D529E">
        <w:rPr>
          <w:rFonts w:eastAsia="Times New Roman" w:cs="Times New Roman"/>
          <w:bCs/>
          <w:szCs w:val="24"/>
        </w:rPr>
        <w:t>V</w:t>
      </w:r>
      <w:r w:rsidR="00912DEF">
        <w:rPr>
          <w:rFonts w:eastAsia="Times New Roman" w:cs="Times New Roman"/>
          <w:bCs/>
          <w:szCs w:val="24"/>
        </w:rPr>
        <w:t>.</w:t>
      </w:r>
      <w:r w:rsidRPr="004D529E">
        <w:rPr>
          <w:rFonts w:eastAsia="Times New Roman" w:cs="Times New Roman"/>
          <w:bCs/>
          <w:szCs w:val="24"/>
        </w:rPr>
        <w:t xml:space="preserve"> B</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szCs w:val="24"/>
        </w:rPr>
        <w:t>viena mēneša laikā no pirmās iemaksas samaksas dienas.</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Noteikt viena gada nomaksas termiņu no nomaksas pirkuma līguma noslēgšanas dienas.</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Noteikt, ka par atlikto maksājumu </w:t>
      </w:r>
      <w:r w:rsidRPr="004D529E">
        <w:rPr>
          <w:rFonts w:eastAsia="Times New Roman" w:cs="Times New Roman"/>
          <w:bCs/>
          <w:szCs w:val="24"/>
        </w:rPr>
        <w:t>V</w:t>
      </w:r>
      <w:r w:rsidR="00912DEF">
        <w:rPr>
          <w:rFonts w:eastAsia="Times New Roman" w:cs="Times New Roman"/>
          <w:bCs/>
          <w:szCs w:val="24"/>
        </w:rPr>
        <w:t>.</w:t>
      </w:r>
      <w:r w:rsidRPr="004D529E">
        <w:rPr>
          <w:rFonts w:eastAsia="Times New Roman" w:cs="Times New Roman"/>
          <w:bCs/>
          <w:szCs w:val="24"/>
        </w:rPr>
        <w:t xml:space="preserve"> B</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szCs w:val="24"/>
        </w:rPr>
        <w:t>maksās sešus procentus gadā no vēl nesamaksātās pirkuma maksas daļas un par pirkuma līgumā noteikto maksājumu termiņu kavējumiem nokavējuma procentus 0,1 procenta apmērā no kavētās maksājuma summas par katru kavējuma dienu.</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Pamatojoties uz </w:t>
      </w:r>
      <w:r w:rsidRPr="004D529E">
        <w:rPr>
          <w:rFonts w:eastAsia="Times New Roman" w:cs="Times New Roman"/>
          <w:szCs w:val="24"/>
          <w:lang w:eastAsia="en-US"/>
        </w:rPr>
        <w:t>Rēzeknes novada domes 2017.gada 20.aprīļa lēmum</w:t>
      </w:r>
      <w:r w:rsidR="005D3BCF">
        <w:rPr>
          <w:rFonts w:eastAsia="Times New Roman" w:cs="Times New Roman"/>
          <w:szCs w:val="24"/>
          <w:lang w:eastAsia="en-US"/>
        </w:rPr>
        <w:t>a (protokols Nr.9, 15.§)</w:t>
      </w:r>
      <w:r w:rsidRPr="004D529E">
        <w:rPr>
          <w:rFonts w:eastAsia="Times New Roman" w:cs="Times New Roman"/>
          <w:szCs w:val="24"/>
          <w:lang w:eastAsia="en-US"/>
        </w:rPr>
        <w:t xml:space="preserve"> </w:t>
      </w:r>
      <w:r w:rsidRPr="004D529E">
        <w:rPr>
          <w:rFonts w:eastAsia="Times New Roman" w:cs="Times New Roman"/>
          <w:szCs w:val="24"/>
        </w:rPr>
        <w:t xml:space="preserve">2.punktu, 2017.gada 26.aprīlī </w:t>
      </w:r>
      <w:r w:rsidRPr="004D529E">
        <w:rPr>
          <w:rFonts w:eastAsia="Times New Roman" w:cs="Times New Roman"/>
          <w:bCs/>
          <w:szCs w:val="24"/>
        </w:rPr>
        <w:t>V</w:t>
      </w:r>
      <w:r w:rsidR="00912DEF">
        <w:rPr>
          <w:rFonts w:eastAsia="Times New Roman" w:cs="Times New Roman"/>
          <w:bCs/>
          <w:szCs w:val="24"/>
        </w:rPr>
        <w:t>.</w:t>
      </w:r>
      <w:r w:rsidRPr="004D529E">
        <w:rPr>
          <w:rFonts w:eastAsia="Times New Roman" w:cs="Times New Roman"/>
          <w:bCs/>
          <w:szCs w:val="24"/>
        </w:rPr>
        <w:t xml:space="preserve"> B</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bCs/>
          <w:szCs w:val="24"/>
          <w:lang w:eastAsia="ar-QA" w:bidi="ar-QA"/>
        </w:rPr>
        <w:t xml:space="preserve">iemaksāja </w:t>
      </w:r>
      <w:r w:rsidRPr="004D529E">
        <w:rPr>
          <w:rFonts w:eastAsia="Times New Roman" w:cs="Times New Roman"/>
          <w:bCs/>
          <w:szCs w:val="24"/>
        </w:rPr>
        <w:t xml:space="preserve">Rēzeknes novada pašvaldības </w:t>
      </w:r>
      <w:proofErr w:type="spellStart"/>
      <w:r w:rsidRPr="004D529E">
        <w:rPr>
          <w:rFonts w:eastAsia="Times New Roman" w:cs="Times New Roman"/>
          <w:bCs/>
          <w:szCs w:val="24"/>
        </w:rPr>
        <w:t>Čornajas</w:t>
      </w:r>
      <w:proofErr w:type="spellEnd"/>
      <w:r w:rsidRPr="004D529E">
        <w:rPr>
          <w:rFonts w:eastAsia="Times New Roman" w:cs="Times New Roman"/>
          <w:bCs/>
          <w:szCs w:val="24"/>
        </w:rPr>
        <w:t xml:space="preserve"> pagasta pārvaldes</w:t>
      </w:r>
      <w:r w:rsidR="005D3BCF">
        <w:rPr>
          <w:rFonts w:eastAsia="Times New Roman" w:cs="Times New Roman"/>
          <w:bCs/>
          <w:szCs w:val="24"/>
        </w:rPr>
        <w:t>,</w:t>
      </w:r>
      <w:r w:rsidRPr="004D529E">
        <w:rPr>
          <w:rFonts w:eastAsia="Times New Roman" w:cs="Times New Roman"/>
          <w:bCs/>
          <w:szCs w:val="24"/>
        </w:rPr>
        <w:t xml:space="preserve"> </w:t>
      </w:r>
      <w:r w:rsidR="005D3BCF">
        <w:rPr>
          <w:rFonts w:eastAsia="Times New Roman" w:cs="Times New Roman"/>
          <w:bCs/>
          <w:szCs w:val="24"/>
        </w:rPr>
        <w:t>r</w:t>
      </w:r>
      <w:r w:rsidRPr="004D529E">
        <w:rPr>
          <w:rFonts w:eastAsia="Times New Roman" w:cs="Times New Roman"/>
          <w:bCs/>
          <w:szCs w:val="24"/>
        </w:rPr>
        <w:t>eģ.Nr.90000014601</w:t>
      </w:r>
      <w:r w:rsidR="005D3BCF">
        <w:rPr>
          <w:rFonts w:eastAsia="Times New Roman" w:cs="Times New Roman"/>
          <w:bCs/>
          <w:szCs w:val="24"/>
        </w:rPr>
        <w:t>,</w:t>
      </w:r>
      <w:r w:rsidRPr="004D529E">
        <w:rPr>
          <w:rFonts w:eastAsia="Times New Roman" w:cs="Times New Roman"/>
          <w:bCs/>
          <w:szCs w:val="24"/>
        </w:rPr>
        <w:t xml:space="preserve"> </w:t>
      </w:r>
      <w:r w:rsidR="005D3BCF">
        <w:rPr>
          <w:rFonts w:eastAsia="Times New Roman" w:cs="Times New Roman"/>
          <w:bCs/>
          <w:szCs w:val="24"/>
        </w:rPr>
        <w:t>k</w:t>
      </w:r>
      <w:r w:rsidRPr="004D529E">
        <w:rPr>
          <w:rFonts w:eastAsia="Times New Roman" w:cs="Times New Roman"/>
          <w:bCs/>
          <w:szCs w:val="24"/>
        </w:rPr>
        <w:t>ods:</w:t>
      </w:r>
      <w:r w:rsidR="005D3BCF">
        <w:rPr>
          <w:rFonts w:eastAsia="Times New Roman" w:cs="Times New Roman"/>
          <w:bCs/>
          <w:szCs w:val="24"/>
        </w:rPr>
        <w:t xml:space="preserve"> </w:t>
      </w:r>
      <w:r w:rsidRPr="004D529E">
        <w:rPr>
          <w:rFonts w:eastAsia="Times New Roman" w:cs="Times New Roman"/>
          <w:bCs/>
          <w:szCs w:val="24"/>
        </w:rPr>
        <w:t>UNLALV2X</w:t>
      </w:r>
      <w:r w:rsidR="005D3BCF">
        <w:rPr>
          <w:rFonts w:eastAsia="Times New Roman" w:cs="Times New Roman"/>
          <w:bCs/>
          <w:szCs w:val="24"/>
        </w:rPr>
        <w:t>,</w:t>
      </w:r>
      <w:r w:rsidR="009579AD">
        <w:rPr>
          <w:rFonts w:eastAsia="Times New Roman" w:cs="Times New Roman"/>
          <w:bCs/>
          <w:szCs w:val="24"/>
        </w:rPr>
        <w:t xml:space="preserve"> </w:t>
      </w:r>
      <w:r w:rsidR="005D3BCF">
        <w:rPr>
          <w:rFonts w:eastAsia="Times New Roman" w:cs="Times New Roman"/>
          <w:bCs/>
          <w:szCs w:val="24"/>
        </w:rPr>
        <w:t>k</w:t>
      </w:r>
      <w:r w:rsidRPr="004D529E">
        <w:rPr>
          <w:rFonts w:eastAsia="Times New Roman" w:cs="Times New Roman"/>
          <w:bCs/>
          <w:szCs w:val="24"/>
        </w:rPr>
        <w:t>onts: LV33UNLA 005019681460</w:t>
      </w:r>
      <w:r w:rsidR="005D3BCF">
        <w:rPr>
          <w:rFonts w:eastAsia="Times New Roman" w:cs="Times New Roman"/>
          <w:bCs/>
          <w:szCs w:val="24"/>
        </w:rPr>
        <w:t>, SEB banka</w:t>
      </w:r>
      <w:r w:rsidRPr="004D529E">
        <w:rPr>
          <w:rFonts w:eastAsia="Times New Roman" w:cs="Times New Roman"/>
          <w:bCs/>
          <w:szCs w:val="24"/>
        </w:rPr>
        <w:t xml:space="preserve">, </w:t>
      </w:r>
      <w:r w:rsidRPr="004D529E">
        <w:rPr>
          <w:rFonts w:eastAsia="Times New Roman" w:cs="Times New Roman"/>
          <w:szCs w:val="24"/>
        </w:rPr>
        <w:t xml:space="preserve">215,00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(divi simti piecpadsmit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00 centu).</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Ieskaitīt atlikušo pirkuma maksas daļu 3 772,83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(trīs tūkstoši septiņi simti septiņdesmit divi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83 centi) </w:t>
      </w:r>
      <w:r w:rsidRPr="004D529E">
        <w:rPr>
          <w:rFonts w:eastAsia="Times New Roman" w:cs="Times New Roman"/>
          <w:bCs/>
          <w:szCs w:val="24"/>
        </w:rPr>
        <w:t>Rēzeknes novada pašval</w:t>
      </w:r>
      <w:r w:rsidR="005D3BCF">
        <w:rPr>
          <w:rFonts w:eastAsia="Times New Roman" w:cs="Times New Roman"/>
          <w:bCs/>
          <w:szCs w:val="24"/>
        </w:rPr>
        <w:t xml:space="preserve">dības </w:t>
      </w:r>
      <w:proofErr w:type="spellStart"/>
      <w:r w:rsidR="005D3BCF">
        <w:rPr>
          <w:rFonts w:eastAsia="Times New Roman" w:cs="Times New Roman"/>
          <w:bCs/>
          <w:szCs w:val="24"/>
        </w:rPr>
        <w:t>Čornajas</w:t>
      </w:r>
      <w:proofErr w:type="spellEnd"/>
      <w:r w:rsidR="005D3BCF">
        <w:rPr>
          <w:rFonts w:eastAsia="Times New Roman" w:cs="Times New Roman"/>
          <w:bCs/>
          <w:szCs w:val="24"/>
        </w:rPr>
        <w:t xml:space="preserve"> pagasta pārvaldei, r</w:t>
      </w:r>
      <w:r w:rsidRPr="004D529E">
        <w:rPr>
          <w:rFonts w:eastAsia="Times New Roman" w:cs="Times New Roman"/>
          <w:bCs/>
          <w:szCs w:val="24"/>
        </w:rPr>
        <w:t>eģ.Nr.90000014601</w:t>
      </w:r>
      <w:r w:rsidR="005D3BCF">
        <w:rPr>
          <w:rFonts w:eastAsia="Times New Roman" w:cs="Times New Roman"/>
          <w:bCs/>
          <w:szCs w:val="24"/>
        </w:rPr>
        <w:t>, AS “SEB banka</w:t>
      </w:r>
      <w:r w:rsidRPr="004D529E">
        <w:rPr>
          <w:rFonts w:eastAsia="Times New Roman" w:cs="Times New Roman"/>
          <w:bCs/>
          <w:szCs w:val="24"/>
        </w:rPr>
        <w:t>”, konts:</w:t>
      </w:r>
      <w:r w:rsidR="005D3BCF">
        <w:rPr>
          <w:rFonts w:eastAsia="Times New Roman" w:cs="Times New Roman"/>
          <w:bCs/>
          <w:szCs w:val="24"/>
        </w:rPr>
        <w:t xml:space="preserve"> </w:t>
      </w:r>
      <w:r w:rsidRPr="004D529E">
        <w:rPr>
          <w:rFonts w:eastAsia="Times New Roman" w:cs="Times New Roman"/>
          <w:bCs/>
          <w:szCs w:val="24"/>
        </w:rPr>
        <w:t>LV33UNLA005019</w:t>
      </w:r>
      <w:r w:rsidR="005D3BCF">
        <w:rPr>
          <w:rFonts w:eastAsia="Times New Roman" w:cs="Times New Roman"/>
          <w:bCs/>
          <w:szCs w:val="24"/>
        </w:rPr>
        <w:t>681460.</w:t>
      </w:r>
    </w:p>
    <w:p w:rsidR="005C5B3B" w:rsidRPr="004D529E" w:rsidRDefault="005C5B3B" w:rsidP="00F01A04">
      <w:pPr>
        <w:numPr>
          <w:ilvl w:val="0"/>
          <w:numId w:val="13"/>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Samazināt </w:t>
      </w:r>
      <w:proofErr w:type="spellStart"/>
      <w:r w:rsidRPr="004D529E">
        <w:rPr>
          <w:rFonts w:eastAsia="Times New Roman" w:cs="Times New Roman"/>
          <w:bCs/>
          <w:szCs w:val="24"/>
        </w:rPr>
        <w:t>Čornajas</w:t>
      </w:r>
      <w:proofErr w:type="spellEnd"/>
      <w:r w:rsidRPr="004D529E">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5C5B3B" w:rsidRDefault="005C5B3B" w:rsidP="00F01A04">
      <w:pPr>
        <w:numPr>
          <w:ilvl w:val="0"/>
          <w:numId w:val="13"/>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Noteikt, ka no transferta samazināšanas iegūtie līdzekļi, izņemot izdevumus, kas </w:t>
      </w:r>
      <w:proofErr w:type="spellStart"/>
      <w:r w:rsidRPr="004D529E">
        <w:rPr>
          <w:rFonts w:eastAsia="Times New Roman" w:cs="Times New Roman"/>
          <w:bCs/>
          <w:szCs w:val="24"/>
        </w:rPr>
        <w:t>Čornajas</w:t>
      </w:r>
      <w:proofErr w:type="spellEnd"/>
      <w:r w:rsidRPr="004D529E">
        <w:rPr>
          <w:rFonts w:eastAsia="Times New Roman" w:cs="Times New Roman"/>
          <w:szCs w:val="24"/>
        </w:rPr>
        <w:t xml:space="preserve"> pagasta pārvaldei radās, veicot nekustamā īpašuma novērtēšanu, ir izlietojami </w:t>
      </w:r>
      <w:proofErr w:type="spellStart"/>
      <w:r w:rsidRPr="004D529E">
        <w:rPr>
          <w:rFonts w:eastAsia="Times New Roman" w:cs="Times New Roman"/>
          <w:bCs/>
          <w:szCs w:val="24"/>
        </w:rPr>
        <w:t>Čornajas</w:t>
      </w:r>
      <w:proofErr w:type="spellEnd"/>
      <w:r w:rsidRPr="004D529E">
        <w:rPr>
          <w:rFonts w:eastAsia="Times New Roman" w:cs="Times New Roman"/>
          <w:szCs w:val="24"/>
        </w:rPr>
        <w:t xml:space="preserve"> pagasta teritorijā esošo pašvaldības nekustamo īpašumu kadastrālajai uzmērīšanai un ierakstīšanai zemesgrāmatā.</w:t>
      </w:r>
    </w:p>
    <w:p w:rsidR="00783D20" w:rsidRDefault="00783D20" w:rsidP="00783D20">
      <w:pPr>
        <w:spacing w:after="0" w:line="240" w:lineRule="auto"/>
        <w:ind w:left="426"/>
        <w:jc w:val="both"/>
        <w:rPr>
          <w:rFonts w:eastAsia="Times New Roman" w:cs="Times New Roman"/>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bCs/>
          <w:iCs/>
          <w:szCs w:val="24"/>
        </w:rPr>
      </w:pPr>
      <w:r w:rsidRPr="004D529E">
        <w:rPr>
          <w:rFonts w:eastAsia="Times New Roman" w:cs="Times New Roman"/>
          <w:b/>
          <w:bCs/>
          <w:iCs/>
          <w:szCs w:val="24"/>
        </w:rPr>
        <w:t xml:space="preserve">Par dzīvokļa īpašuma </w:t>
      </w:r>
      <w:r w:rsidR="00912DEF">
        <w:rPr>
          <w:rFonts w:eastAsia="Times New Roman" w:cs="Times New Roman"/>
          <w:b/>
          <w:bCs/>
          <w:iCs/>
          <w:szCs w:val="24"/>
        </w:rPr>
        <w:t>(Nosaukums)</w:t>
      </w:r>
      <w:r w:rsidRPr="004D529E">
        <w:rPr>
          <w:rFonts w:eastAsia="Times New Roman" w:cs="Times New Roman"/>
          <w:b/>
          <w:bCs/>
          <w:iCs/>
          <w:szCs w:val="24"/>
        </w:rPr>
        <w:t xml:space="preserve"> Dricānu pagastā nosacītās cenas apstiprināšanu</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r w:rsidR="005E782C" w:rsidRPr="004D529E">
        <w:rPr>
          <w:rFonts w:eastAsia="Times New Roman" w:cs="Times New Roman"/>
          <w:bCs/>
          <w:iCs/>
          <w:sz w:val="20"/>
          <w:szCs w:val="20"/>
          <w:lang w:eastAsia="ar-SA"/>
        </w:rPr>
        <w:t>I.</w:t>
      </w:r>
      <w:r w:rsidR="005E782C">
        <w:rPr>
          <w:rFonts w:eastAsia="Times New Roman" w:cs="Times New Roman"/>
          <w:bCs/>
          <w:iCs/>
          <w:sz w:val="20"/>
          <w:szCs w:val="20"/>
          <w:lang w:eastAsia="ar-SA"/>
        </w:rPr>
        <w:t>Turka</w:t>
      </w:r>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bCs/>
          <w:iCs/>
          <w:szCs w:val="24"/>
        </w:rPr>
      </w:pPr>
    </w:p>
    <w:p w:rsidR="00644E00" w:rsidRPr="004D529E" w:rsidRDefault="005C5B3B" w:rsidP="00644E00">
      <w:pPr>
        <w:spacing w:after="0" w:line="240" w:lineRule="auto"/>
        <w:ind w:right="-1" w:firstLine="426"/>
        <w:jc w:val="both"/>
        <w:rPr>
          <w:rFonts w:cs="Times New Roman"/>
          <w:iCs/>
          <w:szCs w:val="24"/>
        </w:rPr>
      </w:pPr>
      <w:r w:rsidRPr="004D529E">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w:t>
      </w:r>
      <w:r w:rsidRPr="004D529E">
        <w:rPr>
          <w:rFonts w:cs="Times New Roman"/>
          <w:szCs w:val="24"/>
          <w:lang w:eastAsia="en-US"/>
        </w:rPr>
        <w:lastRenderedPageBreak/>
        <w:t xml:space="preserve">28.1.apakšpunktu, ņemot vērā Rēzeknes novada domes </w:t>
      </w:r>
      <w:r w:rsidRPr="004D529E">
        <w:rPr>
          <w:rFonts w:eastAsia="Times New Roman" w:cs="Times New Roman"/>
          <w:szCs w:val="24"/>
          <w:lang w:eastAsia="ar-SA"/>
        </w:rPr>
        <w:t>2016.gada 15.septembra</w:t>
      </w:r>
      <w:r w:rsidR="009579AD">
        <w:rPr>
          <w:rFonts w:eastAsia="Times New Roman" w:cs="Times New Roman"/>
          <w:szCs w:val="24"/>
          <w:lang w:eastAsia="ar-SA"/>
        </w:rPr>
        <w:t xml:space="preserve"> </w:t>
      </w:r>
      <w:r w:rsidRPr="004D529E">
        <w:rPr>
          <w:rFonts w:eastAsia="Times New Roman" w:cs="Times New Roman"/>
          <w:szCs w:val="24"/>
          <w:lang w:eastAsia="ar-SA"/>
        </w:rPr>
        <w:t xml:space="preserve">lēmumu „Par dzīvokļa īpašuma </w:t>
      </w:r>
      <w:r w:rsidR="00912DEF">
        <w:rPr>
          <w:rFonts w:eastAsia="Times New Roman" w:cs="Times New Roman"/>
          <w:szCs w:val="24"/>
          <w:lang w:eastAsia="ar-SA"/>
        </w:rPr>
        <w:t>(Nosaukums)</w:t>
      </w:r>
      <w:r w:rsidRPr="004D529E">
        <w:rPr>
          <w:rFonts w:eastAsia="Times New Roman" w:cs="Times New Roman"/>
          <w:szCs w:val="24"/>
          <w:lang w:eastAsia="ar-SA"/>
        </w:rPr>
        <w:t>, Dricānos, Dricānu pagastā nodošanu atsavināšanai P</w:t>
      </w:r>
      <w:r w:rsidR="00912DEF">
        <w:rPr>
          <w:rFonts w:eastAsia="Times New Roman" w:cs="Times New Roman"/>
          <w:szCs w:val="24"/>
          <w:lang w:eastAsia="ar-SA"/>
        </w:rPr>
        <w:t>.</w:t>
      </w:r>
      <w:r w:rsidRPr="004D529E">
        <w:rPr>
          <w:rFonts w:eastAsia="Times New Roman" w:cs="Times New Roman"/>
          <w:szCs w:val="24"/>
          <w:lang w:eastAsia="ar-SA"/>
        </w:rPr>
        <w:t xml:space="preserve"> Č</w:t>
      </w:r>
      <w:r w:rsidR="00912DEF">
        <w:rPr>
          <w:rFonts w:eastAsia="Times New Roman" w:cs="Times New Roman"/>
          <w:szCs w:val="24"/>
          <w:lang w:eastAsia="ar-SA"/>
        </w:rPr>
        <w:t>.</w:t>
      </w:r>
      <w:r w:rsidRPr="004D529E">
        <w:rPr>
          <w:rFonts w:eastAsia="Times New Roman" w:cs="Times New Roman"/>
          <w:szCs w:val="24"/>
          <w:lang w:eastAsia="ar-SA"/>
        </w:rPr>
        <w:t>” un</w:t>
      </w:r>
      <w:r w:rsidR="009579AD">
        <w:rPr>
          <w:rFonts w:eastAsia="Times New Roman" w:cs="Times New Roman"/>
          <w:szCs w:val="24"/>
          <w:lang w:eastAsia="ar-SA"/>
        </w:rPr>
        <w:t xml:space="preserve"> </w:t>
      </w:r>
      <w:r w:rsidRPr="004D529E">
        <w:rPr>
          <w:rFonts w:eastAsia="Times New Roman" w:cs="Times New Roman"/>
          <w:szCs w:val="24"/>
          <w:lang w:eastAsia="ar-SA"/>
        </w:rPr>
        <w:t>2016.gada 4.janvāra P</w:t>
      </w:r>
      <w:r w:rsidR="00912DEF">
        <w:rPr>
          <w:rFonts w:eastAsia="Times New Roman" w:cs="Times New Roman"/>
          <w:szCs w:val="24"/>
          <w:lang w:eastAsia="ar-SA"/>
        </w:rPr>
        <w:t>.</w:t>
      </w:r>
      <w:r w:rsidRPr="004D529E">
        <w:rPr>
          <w:rFonts w:eastAsia="Times New Roman" w:cs="Times New Roman"/>
          <w:szCs w:val="24"/>
          <w:lang w:eastAsia="ar-SA"/>
        </w:rPr>
        <w:t xml:space="preserve"> Č</w:t>
      </w:r>
      <w:r w:rsidR="00912DEF">
        <w:rPr>
          <w:rFonts w:eastAsia="Times New Roman" w:cs="Times New Roman"/>
          <w:szCs w:val="24"/>
          <w:lang w:eastAsia="ar-SA"/>
        </w:rPr>
        <w:t>.</w:t>
      </w:r>
      <w:r w:rsidRPr="004D529E">
        <w:rPr>
          <w:rFonts w:eastAsia="Times New Roman" w:cs="Times New Roman"/>
          <w:szCs w:val="24"/>
          <w:lang w:eastAsia="ar-SA"/>
        </w:rPr>
        <w:t xml:space="preserve"> iesniegumu</w:t>
      </w:r>
      <w:r w:rsidRPr="004D529E">
        <w:rPr>
          <w:rFonts w:eastAsia="Times New Roman" w:cs="Times New Roman"/>
          <w:color w:val="000000"/>
          <w:szCs w:val="24"/>
          <w:lang w:eastAsia="ar-SA"/>
        </w:rPr>
        <w:t>, ņemot vērā Dricānu</w:t>
      </w:r>
      <w:r w:rsidR="009579AD">
        <w:rPr>
          <w:rFonts w:eastAsia="Times New Roman" w:cs="Times New Roman"/>
          <w:color w:val="000000"/>
          <w:szCs w:val="24"/>
          <w:lang w:eastAsia="ar-SA"/>
        </w:rPr>
        <w:t xml:space="preserve"> </w:t>
      </w:r>
      <w:r w:rsidRPr="004D529E">
        <w:rPr>
          <w:rFonts w:eastAsia="Times New Roman" w:cs="Times New Roman"/>
          <w:color w:val="000000"/>
          <w:szCs w:val="24"/>
          <w:lang w:eastAsia="ar-SA"/>
        </w:rPr>
        <w:t xml:space="preserve">pagasta pārvaldes dzīvokļa īpašuma </w:t>
      </w:r>
      <w:r w:rsidR="00912DEF">
        <w:rPr>
          <w:rFonts w:eastAsia="Times New Roman" w:cs="Times New Roman"/>
          <w:szCs w:val="24"/>
          <w:lang w:eastAsia="ar-SA"/>
        </w:rPr>
        <w:t xml:space="preserve">(Nosaukums) </w:t>
      </w:r>
      <w:r w:rsidRPr="004D529E">
        <w:rPr>
          <w:rFonts w:eastAsia="Times New Roman" w:cs="Times New Roman"/>
          <w:szCs w:val="24"/>
          <w:lang w:eastAsia="ar-SA"/>
        </w:rPr>
        <w:t xml:space="preserve">novērtēšanas komisijas 2017.gada 26.aprīļa sēdes protokolu un </w:t>
      </w:r>
      <w:proofErr w:type="spellStart"/>
      <w:r w:rsidRPr="004D529E">
        <w:rPr>
          <w:rFonts w:eastAsia="Times New Roman" w:cs="Times New Roman"/>
          <w:szCs w:val="24"/>
          <w:lang w:eastAsia="ar-SA"/>
        </w:rPr>
        <w:t>Finašu</w:t>
      </w:r>
      <w:proofErr w:type="spellEnd"/>
      <w:r w:rsidRPr="004D529E">
        <w:rPr>
          <w:rFonts w:eastAsia="Times New Roman" w:cs="Times New Roman"/>
          <w:szCs w:val="24"/>
          <w:lang w:eastAsia="ar-SA"/>
        </w:rPr>
        <w:t xml:space="preserve"> pastāvīgās komisijas 2017.gada </w:t>
      </w:r>
      <w:r w:rsidR="00B045A3">
        <w:rPr>
          <w:rFonts w:eastAsia="Times New Roman" w:cs="Times New Roman"/>
          <w:szCs w:val="24"/>
          <w:lang w:eastAsia="ar-SA"/>
        </w:rPr>
        <w:t>11.</w:t>
      </w:r>
      <w:r w:rsidRPr="004D529E">
        <w:rPr>
          <w:rFonts w:eastAsia="Times New Roman" w:cs="Times New Roman"/>
          <w:szCs w:val="24"/>
          <w:lang w:eastAsia="ar-SA"/>
        </w:rPr>
        <w:t>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644E00" w:rsidRPr="004D529E" w:rsidRDefault="00644E00" w:rsidP="00644E00">
      <w:pPr>
        <w:spacing w:after="0" w:line="240" w:lineRule="auto"/>
        <w:jc w:val="center"/>
        <w:rPr>
          <w:rFonts w:eastAsia="Times New Roman" w:cs="Times New Roman"/>
          <w:b/>
          <w:bCs/>
          <w:iCs/>
          <w:szCs w:val="24"/>
        </w:rPr>
      </w:pPr>
    </w:p>
    <w:p w:rsidR="005C5B3B" w:rsidRPr="004D529E" w:rsidRDefault="00BB47B4" w:rsidP="00F01A04">
      <w:pPr>
        <w:numPr>
          <w:ilvl w:val="0"/>
          <w:numId w:val="14"/>
        </w:numPr>
        <w:tabs>
          <w:tab w:val="clear" w:pos="928"/>
        </w:tabs>
        <w:spacing w:after="0" w:line="240" w:lineRule="auto"/>
        <w:ind w:left="426" w:hanging="426"/>
        <w:jc w:val="both"/>
        <w:rPr>
          <w:rFonts w:eastAsia="Times New Roman" w:cs="Times New Roman"/>
          <w:szCs w:val="24"/>
          <w:lang w:eastAsia="ar-SA"/>
        </w:rPr>
      </w:pPr>
      <w:r w:rsidRPr="004D529E">
        <w:rPr>
          <w:rFonts w:eastAsia="Times New Roman" w:cs="Times New Roman"/>
          <w:szCs w:val="24"/>
          <w:lang w:eastAsia="ar-SA"/>
        </w:rPr>
        <w:t>a</w:t>
      </w:r>
      <w:r w:rsidR="005C5B3B" w:rsidRPr="004D529E">
        <w:rPr>
          <w:rFonts w:eastAsia="Times New Roman" w:cs="Times New Roman"/>
          <w:szCs w:val="24"/>
          <w:lang w:eastAsia="ar-SA"/>
        </w:rPr>
        <w:t xml:space="preserve">pstiprināt Rēzeknes novada pašvaldībai piederošā dzīvokļa īpašuma </w:t>
      </w:r>
      <w:r w:rsidR="00912DEF">
        <w:rPr>
          <w:rFonts w:eastAsia="Times New Roman" w:cs="Times New Roman"/>
          <w:szCs w:val="24"/>
          <w:lang w:eastAsia="ar-SA"/>
        </w:rPr>
        <w:t>(Nosaukums)</w:t>
      </w:r>
      <w:r w:rsidR="005C5B3B" w:rsidRPr="004D529E">
        <w:rPr>
          <w:rFonts w:eastAsia="Times New Roman" w:cs="Times New Roman"/>
          <w:szCs w:val="24"/>
          <w:lang w:eastAsia="ar-SA"/>
        </w:rPr>
        <w:t xml:space="preserve"> ar kadastra Nr.</w:t>
      </w:r>
      <w:r w:rsidR="00912DEF">
        <w:rPr>
          <w:rFonts w:eastAsia="Times New Roman" w:cs="Times New Roman"/>
          <w:szCs w:val="24"/>
          <w:lang w:eastAsia="ar-SA"/>
        </w:rPr>
        <w:t xml:space="preserve">(..) </w:t>
      </w:r>
      <w:r w:rsidR="005C5B3B" w:rsidRPr="004D529E">
        <w:rPr>
          <w:rFonts w:eastAsia="Times New Roman" w:cs="Times New Roman"/>
          <w:szCs w:val="24"/>
          <w:lang w:eastAsia="ar-SA"/>
        </w:rPr>
        <w:t xml:space="preserve">nosacīto cenu </w:t>
      </w:r>
      <w:r w:rsidR="005C5B3B" w:rsidRPr="004D529E">
        <w:rPr>
          <w:rFonts w:eastAsia="Lucida Sans Unicode" w:cs="Times New Roman"/>
          <w:b/>
          <w:szCs w:val="24"/>
          <w:lang w:eastAsia="en-US"/>
        </w:rPr>
        <w:t>EUR</w:t>
      </w:r>
      <w:r w:rsidR="005C5B3B" w:rsidRPr="004D529E">
        <w:rPr>
          <w:rFonts w:eastAsia="Lucida Sans Unicode" w:cs="Times New Roman"/>
          <w:szCs w:val="24"/>
          <w:lang w:eastAsia="en-US"/>
        </w:rPr>
        <w:t xml:space="preserve"> </w:t>
      </w:r>
      <w:r w:rsidR="005C5B3B" w:rsidRPr="004D529E">
        <w:rPr>
          <w:rFonts w:eastAsia="Lucida Sans Unicode" w:cs="Times New Roman"/>
          <w:b/>
          <w:szCs w:val="24"/>
          <w:lang w:eastAsia="en-US"/>
        </w:rPr>
        <w:t xml:space="preserve">1 360,57 </w:t>
      </w:r>
      <w:r w:rsidR="005C5B3B" w:rsidRPr="004D529E">
        <w:rPr>
          <w:rFonts w:eastAsia="Lucida Sans Unicode" w:cs="Times New Roman"/>
          <w:szCs w:val="24"/>
          <w:lang w:eastAsia="en-US"/>
        </w:rPr>
        <w:t>(viens tūkstotis trīs simti sešdesmit</w:t>
      </w:r>
      <w:r w:rsidR="009579AD">
        <w:rPr>
          <w:rFonts w:eastAsia="Lucida Sans Unicode" w:cs="Times New Roman"/>
          <w:szCs w:val="24"/>
          <w:lang w:eastAsia="en-US"/>
        </w:rPr>
        <w:t xml:space="preserve"> </w:t>
      </w:r>
      <w:proofErr w:type="spellStart"/>
      <w:r w:rsidR="005C5B3B" w:rsidRPr="004D529E">
        <w:rPr>
          <w:rFonts w:eastAsia="Lucida Sans Unicode" w:cs="Times New Roman"/>
          <w:i/>
          <w:szCs w:val="24"/>
          <w:lang w:eastAsia="en-US"/>
        </w:rPr>
        <w:t>euro</w:t>
      </w:r>
      <w:proofErr w:type="spellEnd"/>
      <w:r w:rsidR="005C5B3B" w:rsidRPr="004D529E">
        <w:rPr>
          <w:rFonts w:eastAsia="Lucida Sans Unicode" w:cs="Times New Roman"/>
          <w:szCs w:val="24"/>
          <w:lang w:eastAsia="en-US"/>
        </w:rPr>
        <w:t xml:space="preserve"> 57 centi).</w:t>
      </w:r>
    </w:p>
    <w:p w:rsidR="005C5B3B" w:rsidRPr="004D529E" w:rsidRDefault="005C5B3B" w:rsidP="00F01A04">
      <w:pPr>
        <w:numPr>
          <w:ilvl w:val="0"/>
          <w:numId w:val="14"/>
        </w:numPr>
        <w:tabs>
          <w:tab w:val="clear" w:pos="928"/>
          <w:tab w:val="num" w:pos="993"/>
        </w:tabs>
        <w:suppressAutoHyphens w:val="0"/>
        <w:spacing w:after="0" w:line="240" w:lineRule="auto"/>
        <w:ind w:left="426" w:hanging="426"/>
        <w:jc w:val="both"/>
        <w:rPr>
          <w:rFonts w:eastAsia="Times New Roman" w:cs="Times New Roman"/>
          <w:szCs w:val="24"/>
          <w:lang w:eastAsia="ar-SA"/>
        </w:rPr>
      </w:pPr>
      <w:r w:rsidRPr="004D529E">
        <w:rPr>
          <w:rFonts w:eastAsia="Times New Roman" w:cs="Times New Roman"/>
          <w:szCs w:val="24"/>
          <w:lang w:eastAsia="ar-SA"/>
        </w:rPr>
        <w:t>Pārdot</w:t>
      </w:r>
      <w:r w:rsidRPr="004D529E">
        <w:rPr>
          <w:rFonts w:eastAsia="Times New Roman" w:cs="Times New Roman"/>
          <w:b/>
          <w:szCs w:val="24"/>
          <w:lang w:eastAsia="ar-SA"/>
        </w:rPr>
        <w:t xml:space="preserve"> </w:t>
      </w:r>
      <w:r w:rsidRPr="004D529E">
        <w:rPr>
          <w:rFonts w:eastAsia="Times New Roman" w:cs="Times New Roman"/>
          <w:b/>
          <w:bCs/>
          <w:color w:val="000000"/>
          <w:szCs w:val="24"/>
          <w:lang w:eastAsia="ar-QA" w:bidi="ar-QA"/>
        </w:rPr>
        <w:t>P</w:t>
      </w:r>
      <w:r w:rsidR="00912DEF">
        <w:rPr>
          <w:rFonts w:eastAsia="Times New Roman" w:cs="Times New Roman"/>
          <w:b/>
          <w:bCs/>
          <w:color w:val="000000"/>
          <w:szCs w:val="24"/>
          <w:lang w:eastAsia="ar-QA" w:bidi="ar-QA"/>
        </w:rPr>
        <w:t>.</w:t>
      </w:r>
      <w:r w:rsidRPr="004D529E">
        <w:rPr>
          <w:rFonts w:eastAsia="Times New Roman" w:cs="Times New Roman"/>
          <w:b/>
          <w:bCs/>
          <w:color w:val="000000"/>
          <w:szCs w:val="24"/>
          <w:lang w:eastAsia="ar-QA" w:bidi="ar-QA"/>
        </w:rPr>
        <w:t>Č</w:t>
      </w:r>
      <w:r w:rsidR="00912DEF">
        <w:rPr>
          <w:rFonts w:eastAsia="Times New Roman" w:cs="Times New Roman"/>
          <w:b/>
          <w:bCs/>
          <w:color w:val="000000"/>
          <w:szCs w:val="24"/>
          <w:lang w:eastAsia="ar-QA" w:bidi="ar-QA"/>
        </w:rPr>
        <w:t>.</w:t>
      </w:r>
      <w:r w:rsidRPr="004D529E">
        <w:rPr>
          <w:rFonts w:eastAsia="Times New Roman" w:cs="Times New Roman"/>
          <w:b/>
          <w:bCs/>
          <w:color w:val="000000"/>
          <w:szCs w:val="24"/>
          <w:lang w:eastAsia="ar-QA" w:bidi="ar-QA"/>
        </w:rPr>
        <w:t>,</w:t>
      </w:r>
      <w:r w:rsidRPr="004D529E">
        <w:rPr>
          <w:rFonts w:eastAsia="Times New Roman" w:cs="Times New Roman"/>
          <w:bCs/>
          <w:color w:val="000000"/>
          <w:szCs w:val="24"/>
          <w:lang w:eastAsia="ar-QA" w:bidi="ar-QA"/>
        </w:rPr>
        <w:t xml:space="preserve"> personas kods </w:t>
      </w:r>
      <w:r w:rsidR="00912DEF">
        <w:rPr>
          <w:rFonts w:eastAsia="Times New Roman" w:cs="Times New Roman"/>
          <w:bCs/>
          <w:color w:val="000000"/>
          <w:szCs w:val="24"/>
          <w:lang w:eastAsia="ar-QA" w:bidi="ar-QA"/>
        </w:rPr>
        <w:t>(..)</w:t>
      </w:r>
      <w:r w:rsidRPr="004D529E">
        <w:rPr>
          <w:rFonts w:eastAsia="Times New Roman" w:cs="Times New Roman"/>
          <w:bCs/>
          <w:color w:val="000000"/>
          <w:szCs w:val="24"/>
          <w:lang w:eastAsia="ar-QA" w:bidi="ar-QA"/>
        </w:rPr>
        <w:t xml:space="preserve">, dzīvo </w:t>
      </w:r>
      <w:r w:rsidR="00912DEF">
        <w:rPr>
          <w:rFonts w:eastAsia="Times New Roman" w:cs="Times New Roman"/>
          <w:bCs/>
          <w:color w:val="000000"/>
          <w:szCs w:val="24"/>
          <w:lang w:eastAsia="ar-QA" w:bidi="ar-QA"/>
        </w:rPr>
        <w:t>(..)</w:t>
      </w:r>
      <w:r w:rsidRPr="004D529E">
        <w:rPr>
          <w:rFonts w:eastAsia="Times New Roman" w:cs="Times New Roman"/>
          <w:bCs/>
          <w:szCs w:val="24"/>
          <w:lang w:eastAsia="ar-SA"/>
        </w:rPr>
        <w:t>,</w:t>
      </w:r>
      <w:r w:rsidRPr="004D529E">
        <w:rPr>
          <w:rFonts w:eastAsia="Times New Roman" w:cs="Times New Roman"/>
          <w:szCs w:val="24"/>
          <w:lang w:eastAsia="ar-SA"/>
        </w:rPr>
        <w:t xml:space="preserve"> dzīvokļa īpašumu </w:t>
      </w:r>
      <w:r w:rsidR="00912DEF">
        <w:rPr>
          <w:rFonts w:eastAsia="Times New Roman" w:cs="Times New Roman"/>
          <w:szCs w:val="24"/>
          <w:lang w:eastAsia="ar-SA"/>
        </w:rPr>
        <w:t>(Nosaukums)</w:t>
      </w:r>
      <w:r w:rsidRPr="004D529E">
        <w:rPr>
          <w:rFonts w:eastAsia="Times New Roman" w:cs="Times New Roman"/>
          <w:szCs w:val="24"/>
          <w:lang w:eastAsia="ar-SA"/>
        </w:rPr>
        <w:t xml:space="preserve">, platība </w:t>
      </w:r>
      <w:r w:rsidR="00E10BE1">
        <w:rPr>
          <w:rFonts w:eastAsia="Times New Roman" w:cs="Times New Roman"/>
          <w:szCs w:val="24"/>
          <w:lang w:eastAsia="ar-SA"/>
        </w:rPr>
        <w:t>46,3</w:t>
      </w:r>
      <w:bookmarkStart w:id="0" w:name="_GoBack"/>
      <w:bookmarkEnd w:id="0"/>
      <w:r w:rsidRPr="004D529E">
        <w:rPr>
          <w:rFonts w:eastAsia="Times New Roman" w:cs="Times New Roman"/>
          <w:szCs w:val="24"/>
          <w:lang w:eastAsia="ar-SA"/>
        </w:rPr>
        <w:t xml:space="preserve"> m</w:t>
      </w:r>
      <w:r w:rsidRPr="004D529E">
        <w:rPr>
          <w:rFonts w:eastAsia="Times New Roman" w:cs="Times New Roman"/>
          <w:szCs w:val="24"/>
          <w:vertAlign w:val="superscript"/>
          <w:lang w:eastAsia="ar-SA"/>
        </w:rPr>
        <w:t>2</w:t>
      </w:r>
      <w:r w:rsidRPr="004D529E">
        <w:rPr>
          <w:rFonts w:eastAsia="Times New Roman" w:cs="Times New Roman"/>
          <w:szCs w:val="24"/>
          <w:lang w:eastAsia="ar-SA"/>
        </w:rPr>
        <w:t xml:space="preserve"> ar kadastra Nr. </w:t>
      </w:r>
      <w:r w:rsidR="00912DEF">
        <w:rPr>
          <w:rFonts w:eastAsia="Times New Roman" w:cs="Times New Roman"/>
          <w:szCs w:val="24"/>
          <w:lang w:eastAsia="ar-SA"/>
        </w:rPr>
        <w:t>(..)</w:t>
      </w:r>
      <w:r w:rsidRPr="004D529E">
        <w:rPr>
          <w:rFonts w:eastAsia="Times New Roman" w:cs="Times New Roman"/>
          <w:szCs w:val="24"/>
          <w:lang w:eastAsia="ar-SA"/>
        </w:rPr>
        <w:t>, kas atrodas Dricānu pagast</w:t>
      </w:r>
      <w:r w:rsidR="00B045A3">
        <w:rPr>
          <w:rFonts w:eastAsia="Times New Roman" w:cs="Times New Roman"/>
          <w:szCs w:val="24"/>
          <w:lang w:eastAsia="ar-SA"/>
        </w:rPr>
        <w:t>ā, Rēzeknes novadā</w:t>
      </w:r>
      <w:r w:rsidRPr="004D529E">
        <w:rPr>
          <w:rFonts w:eastAsia="Times New Roman" w:cs="Times New Roman"/>
          <w:szCs w:val="24"/>
          <w:lang w:eastAsia="ar-SA"/>
        </w:rPr>
        <w:t>, par brīvu cenu, kas ir vienāda ar nosacīto cenu, t.i.</w:t>
      </w:r>
      <w:r w:rsidRPr="004D529E">
        <w:rPr>
          <w:rFonts w:eastAsia="Lucida Sans Unicode" w:cs="Times New Roman"/>
          <w:b/>
          <w:szCs w:val="24"/>
          <w:lang w:eastAsia="en-US"/>
        </w:rPr>
        <w:t xml:space="preserve"> EUR</w:t>
      </w:r>
      <w:r w:rsidRPr="004D529E">
        <w:rPr>
          <w:rFonts w:eastAsia="Lucida Sans Unicode" w:cs="Times New Roman"/>
          <w:szCs w:val="24"/>
          <w:lang w:eastAsia="en-US"/>
        </w:rPr>
        <w:t xml:space="preserve"> </w:t>
      </w:r>
      <w:r w:rsidRPr="004D529E">
        <w:rPr>
          <w:rFonts w:eastAsia="Lucida Sans Unicode" w:cs="Times New Roman"/>
          <w:b/>
          <w:szCs w:val="24"/>
          <w:lang w:eastAsia="en-US"/>
        </w:rPr>
        <w:t xml:space="preserve">1 360,57 </w:t>
      </w:r>
      <w:r w:rsidRPr="004D529E">
        <w:rPr>
          <w:rFonts w:eastAsia="Lucida Sans Unicode" w:cs="Times New Roman"/>
          <w:szCs w:val="24"/>
          <w:lang w:eastAsia="en-US"/>
        </w:rPr>
        <w:t>(viens tūkstotis trīs simti sešdesmit</w:t>
      </w:r>
      <w:r w:rsidR="009579AD">
        <w:rPr>
          <w:rFonts w:eastAsia="Lucida Sans Unicode" w:cs="Times New Roman"/>
          <w:szCs w:val="24"/>
          <w:lang w:eastAsia="en-US"/>
        </w:rPr>
        <w:t xml:space="preserve"> </w:t>
      </w:r>
      <w:proofErr w:type="spellStart"/>
      <w:r w:rsidRPr="004D529E">
        <w:rPr>
          <w:rFonts w:eastAsia="Lucida Sans Unicode" w:cs="Times New Roman"/>
          <w:i/>
          <w:szCs w:val="24"/>
          <w:lang w:eastAsia="en-US"/>
        </w:rPr>
        <w:t>euro</w:t>
      </w:r>
      <w:proofErr w:type="spellEnd"/>
      <w:r w:rsidRPr="004D529E">
        <w:rPr>
          <w:rFonts w:eastAsia="Lucida Sans Unicode" w:cs="Times New Roman"/>
          <w:szCs w:val="24"/>
          <w:lang w:eastAsia="en-US"/>
        </w:rPr>
        <w:t xml:space="preserve"> 57 cents).</w:t>
      </w:r>
    </w:p>
    <w:p w:rsidR="005C5B3B" w:rsidRPr="004D529E" w:rsidRDefault="005C5B3B" w:rsidP="00F01A04">
      <w:pPr>
        <w:numPr>
          <w:ilvl w:val="0"/>
          <w:numId w:val="14"/>
        </w:numPr>
        <w:suppressAutoHyphens w:val="0"/>
        <w:spacing w:after="0" w:line="240" w:lineRule="auto"/>
        <w:ind w:left="426" w:hanging="426"/>
        <w:jc w:val="both"/>
        <w:rPr>
          <w:rFonts w:cs="Times New Roman"/>
          <w:szCs w:val="24"/>
          <w:lang w:eastAsia="en-US"/>
        </w:rPr>
      </w:pPr>
      <w:r w:rsidRPr="004D529E">
        <w:rPr>
          <w:rFonts w:cs="Times New Roman"/>
          <w:szCs w:val="24"/>
          <w:lang w:eastAsia="en-US"/>
        </w:rPr>
        <w:t>Noteikt pirkuma maksas samaksas termiņu līdz 2017.gada 18.septembrim.</w:t>
      </w:r>
      <w:r w:rsidRPr="004D529E">
        <w:rPr>
          <w:rFonts w:cs="Times New Roman"/>
          <w:color w:val="FF0000"/>
          <w:szCs w:val="24"/>
          <w:lang w:eastAsia="en-US"/>
        </w:rPr>
        <w:t xml:space="preserve"> </w:t>
      </w:r>
    </w:p>
    <w:p w:rsidR="005C5B3B" w:rsidRPr="004D529E" w:rsidRDefault="005C5B3B" w:rsidP="00F01A04">
      <w:pPr>
        <w:numPr>
          <w:ilvl w:val="0"/>
          <w:numId w:val="14"/>
        </w:numPr>
        <w:suppressAutoHyphens w:val="0"/>
        <w:spacing w:after="0" w:line="240" w:lineRule="auto"/>
        <w:ind w:left="426" w:hanging="426"/>
        <w:jc w:val="both"/>
        <w:rPr>
          <w:rFonts w:cs="Times New Roman"/>
          <w:szCs w:val="24"/>
          <w:lang w:eastAsia="en-US"/>
        </w:rPr>
      </w:pPr>
      <w:r w:rsidRPr="004D529E">
        <w:rPr>
          <w:rFonts w:cs="Times New Roman"/>
          <w:szCs w:val="24"/>
          <w:lang w:eastAsia="en-US"/>
        </w:rPr>
        <w:t>Uzdot Dricānu pagasta pārvaldei trīs darba dienu laikā no pirkuma maksas samaksas dienas paziņot Juridiskajai un lietvedības nodaļai par pirkuma maksas samaksu.</w:t>
      </w:r>
    </w:p>
    <w:p w:rsidR="005C5B3B" w:rsidRPr="004D529E" w:rsidRDefault="005C5B3B" w:rsidP="00F01A04">
      <w:pPr>
        <w:numPr>
          <w:ilvl w:val="0"/>
          <w:numId w:val="14"/>
        </w:numPr>
        <w:suppressAutoHyphens w:val="0"/>
        <w:spacing w:after="0" w:line="240" w:lineRule="auto"/>
        <w:ind w:left="426" w:hanging="426"/>
        <w:jc w:val="both"/>
        <w:rPr>
          <w:rFonts w:cs="Times New Roman"/>
          <w:szCs w:val="24"/>
          <w:lang w:eastAsia="en-US"/>
        </w:rPr>
      </w:pPr>
      <w:r w:rsidRPr="004D529E">
        <w:rPr>
          <w:rFonts w:cs="Times New Roman"/>
          <w:szCs w:val="24"/>
          <w:lang w:eastAsia="en-US"/>
        </w:rPr>
        <w:t xml:space="preserve">Uzdot Rēzeknes novada domes priekšsēdētāja vietniecei Elvīrai </w:t>
      </w:r>
      <w:proofErr w:type="spellStart"/>
      <w:r w:rsidRPr="004D529E">
        <w:rPr>
          <w:rFonts w:cs="Times New Roman"/>
          <w:szCs w:val="24"/>
          <w:lang w:eastAsia="en-US"/>
        </w:rPr>
        <w:t>Pizānei</w:t>
      </w:r>
      <w:proofErr w:type="spellEnd"/>
      <w:r w:rsidRPr="004D529E">
        <w:rPr>
          <w:rFonts w:cs="Times New Roman"/>
          <w:szCs w:val="24"/>
          <w:lang w:eastAsia="en-US"/>
        </w:rPr>
        <w:t xml:space="preserve"> noslēgt pirkuma līgumu ar P</w:t>
      </w:r>
      <w:r w:rsidR="00912DEF">
        <w:rPr>
          <w:rFonts w:cs="Times New Roman"/>
          <w:szCs w:val="24"/>
          <w:lang w:eastAsia="en-US"/>
        </w:rPr>
        <w:t>.</w:t>
      </w:r>
      <w:r w:rsidRPr="004D529E">
        <w:rPr>
          <w:rFonts w:cs="Times New Roman"/>
          <w:szCs w:val="24"/>
          <w:lang w:eastAsia="en-US"/>
        </w:rPr>
        <w:t>Č</w:t>
      </w:r>
      <w:r w:rsidR="00912DEF">
        <w:rPr>
          <w:rFonts w:cs="Times New Roman"/>
          <w:szCs w:val="24"/>
          <w:lang w:eastAsia="en-US"/>
        </w:rPr>
        <w:t>.</w:t>
      </w:r>
      <w:r w:rsidRPr="004D529E">
        <w:rPr>
          <w:rFonts w:cs="Times New Roman"/>
          <w:szCs w:val="24"/>
          <w:lang w:eastAsia="en-US"/>
        </w:rPr>
        <w:t xml:space="preserve"> viena mēneša laikā no pirkuma maksas samaksas dienas.</w:t>
      </w:r>
    </w:p>
    <w:p w:rsidR="005C5B3B" w:rsidRPr="004D529E" w:rsidRDefault="005C5B3B" w:rsidP="00F01A04">
      <w:pPr>
        <w:numPr>
          <w:ilvl w:val="0"/>
          <w:numId w:val="14"/>
        </w:numPr>
        <w:suppressAutoHyphens w:val="0"/>
        <w:spacing w:after="0" w:line="240" w:lineRule="auto"/>
        <w:ind w:left="426" w:hanging="426"/>
        <w:jc w:val="both"/>
        <w:rPr>
          <w:rFonts w:eastAsia="Times New Roman" w:cs="Times New Roman"/>
          <w:szCs w:val="24"/>
          <w:lang w:eastAsia="ar-SA"/>
        </w:rPr>
      </w:pPr>
      <w:r w:rsidRPr="004D529E">
        <w:rPr>
          <w:rFonts w:eastAsia="Times New Roman" w:cs="Times New Roman"/>
          <w:szCs w:val="24"/>
        </w:rPr>
        <w:t xml:space="preserve">Pamatojoties uz </w:t>
      </w:r>
      <w:r w:rsidRPr="004D529E">
        <w:rPr>
          <w:rFonts w:eastAsia="Times New Roman" w:cs="Times New Roman"/>
          <w:szCs w:val="24"/>
          <w:lang w:eastAsia="en-US"/>
        </w:rPr>
        <w:t xml:space="preserve">Rēzeknes novada domes 2016.gada 15.septembra lēmuma (protokols </w:t>
      </w:r>
      <w:r w:rsidRPr="004D529E">
        <w:rPr>
          <w:rFonts w:eastAsia="Times New Roman" w:cs="Times New Roman"/>
          <w:szCs w:val="24"/>
        </w:rPr>
        <w:t>Nr.22</w:t>
      </w:r>
      <w:r w:rsidRPr="004D529E">
        <w:rPr>
          <w:rFonts w:eastAsia="Times New Roman" w:cs="Times New Roman"/>
          <w:szCs w:val="24"/>
          <w:lang w:eastAsia="en-US"/>
        </w:rPr>
        <w:t>, 14.§)</w:t>
      </w:r>
      <w:r w:rsidRPr="004D529E">
        <w:rPr>
          <w:rFonts w:eastAsia="Times New Roman" w:cs="Times New Roman"/>
          <w:szCs w:val="24"/>
        </w:rPr>
        <w:t xml:space="preserve"> 2.punktu, 2017.gada 9.aprīlī </w:t>
      </w:r>
      <w:r w:rsidRPr="004D529E">
        <w:rPr>
          <w:rFonts w:eastAsia="Times New Roman" w:cs="Times New Roman"/>
          <w:bCs/>
          <w:szCs w:val="24"/>
        </w:rPr>
        <w:t>P</w:t>
      </w:r>
      <w:r w:rsidR="00912DEF">
        <w:rPr>
          <w:rFonts w:eastAsia="Times New Roman" w:cs="Times New Roman"/>
          <w:bCs/>
          <w:szCs w:val="24"/>
        </w:rPr>
        <w:t>.</w:t>
      </w:r>
      <w:r w:rsidRPr="004D529E">
        <w:rPr>
          <w:rFonts w:eastAsia="Times New Roman" w:cs="Times New Roman"/>
          <w:bCs/>
          <w:szCs w:val="24"/>
        </w:rPr>
        <w:t xml:space="preserve"> Č</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bCs/>
          <w:szCs w:val="24"/>
          <w:lang w:eastAsia="ar-QA" w:bidi="ar-QA"/>
        </w:rPr>
        <w:t xml:space="preserve">iemaksāja </w:t>
      </w:r>
      <w:r w:rsidRPr="004D529E">
        <w:rPr>
          <w:rFonts w:eastAsia="Times New Roman" w:cs="Times New Roman"/>
          <w:bCs/>
          <w:iCs/>
          <w:szCs w:val="24"/>
        </w:rPr>
        <w:t>Dricānu pagasta pārvaldes, reģistrācijas Nr.</w:t>
      </w:r>
      <w:r w:rsidRPr="004D529E">
        <w:rPr>
          <w:rFonts w:eastAsia="Times New Roman" w:cs="Times New Roman"/>
          <w:bCs/>
          <w:szCs w:val="24"/>
          <w:lang w:eastAsia="ar-SA"/>
        </w:rPr>
        <w:t xml:space="preserve"> </w:t>
      </w:r>
      <w:r w:rsidRPr="004D529E">
        <w:rPr>
          <w:rFonts w:eastAsia="Times New Roman" w:cs="Times New Roman"/>
          <w:szCs w:val="24"/>
          <w:lang w:eastAsia="ar-SA"/>
        </w:rPr>
        <w:t>90000048538</w:t>
      </w:r>
      <w:r w:rsidRPr="004D529E">
        <w:rPr>
          <w:rFonts w:eastAsia="Times New Roman" w:cs="Times New Roman"/>
          <w:bCs/>
          <w:iCs/>
          <w:szCs w:val="24"/>
        </w:rPr>
        <w:t xml:space="preserve">, norēķinu kontā </w:t>
      </w:r>
      <w:r w:rsidRPr="004D529E">
        <w:rPr>
          <w:rFonts w:eastAsia="Times New Roman" w:cs="Times New Roman"/>
          <w:bCs/>
          <w:szCs w:val="24"/>
          <w:lang w:eastAsia="ar-SA"/>
        </w:rPr>
        <w:t>Nr.</w:t>
      </w:r>
      <w:r w:rsidRPr="004D529E">
        <w:rPr>
          <w:rFonts w:eastAsia="Times New Roman" w:cs="Times New Roman"/>
          <w:szCs w:val="24"/>
          <w:lang w:eastAsia="ar-SA"/>
        </w:rPr>
        <w:t>LV78HABA0551032097077</w:t>
      </w:r>
      <w:r w:rsidRPr="004D529E">
        <w:rPr>
          <w:rFonts w:eastAsia="Times New Roman" w:cs="Times New Roman"/>
          <w:bCs/>
          <w:szCs w:val="24"/>
          <w:lang w:eastAsia="ar-SA"/>
        </w:rPr>
        <w:t xml:space="preserve">, </w:t>
      </w:r>
      <w:r w:rsidRPr="004D529E">
        <w:rPr>
          <w:rFonts w:eastAsia="Times New Roman" w:cs="Times New Roman"/>
          <w:szCs w:val="24"/>
          <w:lang w:eastAsia="ar-SA"/>
        </w:rPr>
        <w:t>A/S „</w:t>
      </w:r>
      <w:proofErr w:type="spellStart"/>
      <w:r w:rsidRPr="004D529E">
        <w:rPr>
          <w:rFonts w:eastAsia="Times New Roman" w:cs="Times New Roman"/>
          <w:szCs w:val="24"/>
          <w:lang w:eastAsia="ar-SA"/>
        </w:rPr>
        <w:t>Swedbank</w:t>
      </w:r>
      <w:proofErr w:type="spellEnd"/>
      <w:r w:rsidRPr="004D529E">
        <w:rPr>
          <w:rFonts w:eastAsia="Times New Roman" w:cs="Times New Roman"/>
          <w:szCs w:val="24"/>
          <w:lang w:eastAsia="ar-SA"/>
        </w:rPr>
        <w:t>”</w:t>
      </w:r>
      <w:r w:rsidRPr="004D529E">
        <w:rPr>
          <w:rFonts w:eastAsia="Times New Roman" w:cs="Times New Roman"/>
          <w:bCs/>
          <w:szCs w:val="24"/>
        </w:rPr>
        <w:t>,</w:t>
      </w:r>
      <w:r w:rsidRPr="004D529E">
        <w:rPr>
          <w:rFonts w:eastAsia="Times New Roman" w:cs="Times New Roman"/>
          <w:bCs/>
          <w:szCs w:val="24"/>
          <w:lang w:eastAsia="ar-QA" w:bidi="ar-QA"/>
        </w:rPr>
        <w:t xml:space="preserve"> </w:t>
      </w:r>
      <w:r w:rsidRPr="004D529E">
        <w:rPr>
          <w:rFonts w:eastAsia="Times New Roman" w:cs="Times New Roman"/>
          <w:szCs w:val="24"/>
        </w:rPr>
        <w:t xml:space="preserve">215,00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(divi simti piecpadsmit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00 centu).</w:t>
      </w:r>
    </w:p>
    <w:p w:rsidR="005C5B3B" w:rsidRPr="004D529E" w:rsidRDefault="005C5B3B" w:rsidP="00F01A04">
      <w:pPr>
        <w:numPr>
          <w:ilvl w:val="0"/>
          <w:numId w:val="14"/>
        </w:numPr>
        <w:suppressAutoHyphens w:val="0"/>
        <w:spacing w:after="0" w:line="240" w:lineRule="auto"/>
        <w:ind w:left="426" w:hanging="426"/>
        <w:jc w:val="both"/>
        <w:rPr>
          <w:rFonts w:eastAsia="Times New Roman" w:cs="Times New Roman"/>
          <w:szCs w:val="24"/>
          <w:lang w:eastAsia="en-US"/>
        </w:rPr>
      </w:pPr>
      <w:r w:rsidRPr="004D529E">
        <w:rPr>
          <w:rFonts w:eastAsia="Times New Roman" w:cs="Times New Roman"/>
          <w:szCs w:val="24"/>
          <w:lang w:eastAsia="en-US"/>
        </w:rPr>
        <w:t xml:space="preserve">Ieskaitīt atlikušo pirkuma maksas daļu 1 145,57 </w:t>
      </w:r>
      <w:proofErr w:type="spellStart"/>
      <w:r w:rsidRPr="004D529E">
        <w:rPr>
          <w:rFonts w:eastAsia="Times New Roman" w:cs="Times New Roman"/>
          <w:i/>
          <w:szCs w:val="24"/>
          <w:lang w:eastAsia="en-US"/>
        </w:rPr>
        <w:t>euro</w:t>
      </w:r>
      <w:proofErr w:type="spellEnd"/>
      <w:r w:rsidRPr="004D529E">
        <w:rPr>
          <w:rFonts w:eastAsia="Times New Roman" w:cs="Times New Roman"/>
          <w:i/>
          <w:szCs w:val="24"/>
          <w:lang w:eastAsia="en-US"/>
        </w:rPr>
        <w:t xml:space="preserve"> </w:t>
      </w:r>
      <w:r w:rsidRPr="004D529E">
        <w:rPr>
          <w:rFonts w:eastAsia="Times New Roman" w:cs="Times New Roman"/>
          <w:szCs w:val="24"/>
          <w:lang w:eastAsia="en-US"/>
        </w:rPr>
        <w:t xml:space="preserve">(viens tūkstotis viens simti četrdesmit pieci </w:t>
      </w:r>
      <w:proofErr w:type="spellStart"/>
      <w:r w:rsidRPr="004D529E">
        <w:rPr>
          <w:rFonts w:eastAsia="Times New Roman" w:cs="Times New Roman"/>
          <w:i/>
          <w:szCs w:val="24"/>
          <w:lang w:eastAsia="en-US"/>
        </w:rPr>
        <w:t>euro</w:t>
      </w:r>
      <w:proofErr w:type="spellEnd"/>
      <w:r w:rsidRPr="004D529E">
        <w:rPr>
          <w:rFonts w:eastAsia="Times New Roman" w:cs="Times New Roman"/>
          <w:i/>
          <w:szCs w:val="24"/>
          <w:lang w:eastAsia="en-US"/>
        </w:rPr>
        <w:t xml:space="preserve"> </w:t>
      </w:r>
      <w:r w:rsidRPr="004D529E">
        <w:rPr>
          <w:rFonts w:eastAsia="Times New Roman" w:cs="Times New Roman"/>
          <w:szCs w:val="24"/>
          <w:lang w:eastAsia="en-US"/>
        </w:rPr>
        <w:t xml:space="preserve">57 centi) </w:t>
      </w:r>
      <w:r w:rsidRPr="004D529E">
        <w:rPr>
          <w:rFonts w:eastAsia="Times New Roman" w:cs="Times New Roman"/>
          <w:bCs/>
          <w:szCs w:val="24"/>
          <w:lang w:eastAsia="en-US"/>
        </w:rPr>
        <w:t>Dricānu pagasta pārvaldes, reģistrācijas Nr.</w:t>
      </w:r>
      <w:r w:rsidRPr="004D529E">
        <w:rPr>
          <w:rFonts w:cs="Times New Roman"/>
          <w:szCs w:val="24"/>
          <w:lang w:eastAsia="en-US"/>
        </w:rPr>
        <w:t>90000048538</w:t>
      </w:r>
      <w:r w:rsidRPr="004D529E">
        <w:rPr>
          <w:rFonts w:eastAsia="Times New Roman" w:cs="Times New Roman"/>
          <w:bCs/>
          <w:szCs w:val="24"/>
          <w:lang w:eastAsia="en-US"/>
        </w:rPr>
        <w:t>, norēķinu kontā Nr.</w:t>
      </w:r>
      <w:r w:rsidRPr="004D529E">
        <w:rPr>
          <w:rFonts w:cs="Times New Roman"/>
          <w:szCs w:val="24"/>
          <w:lang w:eastAsia="en-US"/>
        </w:rPr>
        <w:t xml:space="preserve"> LV78HABA0551032097077</w:t>
      </w:r>
      <w:r w:rsidRPr="004D529E">
        <w:rPr>
          <w:rFonts w:eastAsia="Times New Roman" w:cs="Times New Roman"/>
          <w:bCs/>
          <w:szCs w:val="24"/>
          <w:lang w:eastAsia="en-US"/>
        </w:rPr>
        <w:t xml:space="preserve">, </w:t>
      </w:r>
      <w:r w:rsidRPr="004D529E">
        <w:rPr>
          <w:rFonts w:cs="Times New Roman"/>
          <w:szCs w:val="24"/>
          <w:lang w:eastAsia="en-US"/>
        </w:rPr>
        <w:t>A/S „</w:t>
      </w:r>
      <w:proofErr w:type="spellStart"/>
      <w:r w:rsidRPr="004D529E">
        <w:rPr>
          <w:rFonts w:cs="Times New Roman"/>
          <w:szCs w:val="24"/>
          <w:lang w:eastAsia="en-US"/>
        </w:rPr>
        <w:t>Swedbank</w:t>
      </w:r>
      <w:proofErr w:type="spellEnd"/>
      <w:r w:rsidRPr="004D529E">
        <w:rPr>
          <w:rFonts w:cs="Times New Roman"/>
          <w:szCs w:val="24"/>
          <w:lang w:eastAsia="en-US"/>
        </w:rPr>
        <w:t>”</w:t>
      </w:r>
      <w:r w:rsidR="00F17317">
        <w:rPr>
          <w:rFonts w:cs="Times New Roman"/>
          <w:szCs w:val="24"/>
          <w:lang w:eastAsia="en-US"/>
        </w:rPr>
        <w:t>.</w:t>
      </w:r>
    </w:p>
    <w:p w:rsidR="005C5B3B" w:rsidRPr="004D529E" w:rsidRDefault="005C5B3B" w:rsidP="00F01A04">
      <w:pPr>
        <w:numPr>
          <w:ilvl w:val="0"/>
          <w:numId w:val="14"/>
        </w:numPr>
        <w:suppressAutoHyphens w:val="0"/>
        <w:spacing w:after="0" w:line="240" w:lineRule="auto"/>
        <w:ind w:left="426" w:hanging="426"/>
        <w:jc w:val="both"/>
        <w:rPr>
          <w:rFonts w:eastAsia="Times New Roman" w:cs="Times New Roman"/>
          <w:szCs w:val="24"/>
          <w:lang w:eastAsia="en-US"/>
        </w:rPr>
      </w:pPr>
      <w:r w:rsidRPr="004D529E">
        <w:rPr>
          <w:rFonts w:eastAsia="Times New Roman" w:cs="Times New Roman"/>
          <w:szCs w:val="24"/>
          <w:lang w:eastAsia="en-US"/>
        </w:rPr>
        <w:t xml:space="preserve">Samazināt </w:t>
      </w:r>
      <w:r w:rsidRPr="004D529E">
        <w:rPr>
          <w:rFonts w:eastAsia="Times New Roman" w:cs="Times New Roman"/>
          <w:bCs/>
          <w:szCs w:val="24"/>
          <w:lang w:eastAsia="en-US"/>
        </w:rPr>
        <w:t xml:space="preserve">Dricānu </w:t>
      </w:r>
      <w:r w:rsidRPr="004D529E">
        <w:rPr>
          <w:rFonts w:eastAsia="Times New Roman" w:cs="Times New Roman"/>
          <w:szCs w:val="24"/>
          <w:lang w:eastAsia="en-US"/>
        </w:rPr>
        <w:t>pagasta pārvaldei attiecīgajā gadā plānoto transfertu no pašvaldības budžeta 10 procentu apm</w:t>
      </w:r>
      <w:r w:rsidR="00F17317">
        <w:rPr>
          <w:rFonts w:eastAsia="Times New Roman" w:cs="Times New Roman"/>
          <w:szCs w:val="24"/>
          <w:lang w:eastAsia="en-US"/>
        </w:rPr>
        <w:t>ērā, noapaļojot pilnos skaitļos</w:t>
      </w:r>
      <w:r w:rsidRPr="004D529E">
        <w:rPr>
          <w:rFonts w:eastAsia="Times New Roman" w:cs="Times New Roman"/>
          <w:szCs w:val="24"/>
          <w:lang w:eastAsia="en-US"/>
        </w:rPr>
        <w:t xml:space="preserve"> no nekustamā īpašuma nosacītās cenas, koriģējot transfertu, izdarot kārtējos budžeta grozījumus.</w:t>
      </w:r>
    </w:p>
    <w:p w:rsidR="005C5B3B" w:rsidRPr="004D529E" w:rsidRDefault="005C5B3B" w:rsidP="00F01A04">
      <w:pPr>
        <w:numPr>
          <w:ilvl w:val="0"/>
          <w:numId w:val="14"/>
        </w:numPr>
        <w:suppressAutoHyphens w:val="0"/>
        <w:spacing w:after="0" w:line="240" w:lineRule="auto"/>
        <w:ind w:left="426" w:hanging="426"/>
        <w:jc w:val="both"/>
        <w:rPr>
          <w:rFonts w:eastAsia="Times New Roman" w:cs="Times New Roman"/>
          <w:szCs w:val="24"/>
          <w:lang w:eastAsia="en-US"/>
        </w:rPr>
      </w:pPr>
      <w:r w:rsidRPr="004D529E">
        <w:rPr>
          <w:rFonts w:eastAsia="Times New Roman" w:cs="Times New Roman"/>
          <w:szCs w:val="24"/>
          <w:lang w:eastAsia="en-US"/>
        </w:rPr>
        <w:t xml:space="preserve">Noteikt, ka no transferta samazināšanas iegūtie līdzekļi, izņemot izdevumus, kas </w:t>
      </w:r>
      <w:r w:rsidRPr="004D529E">
        <w:rPr>
          <w:rFonts w:eastAsia="Times New Roman" w:cs="Times New Roman"/>
          <w:bCs/>
          <w:szCs w:val="24"/>
          <w:lang w:eastAsia="en-US"/>
        </w:rPr>
        <w:t>Dricānu</w:t>
      </w:r>
      <w:r w:rsidRPr="004D529E">
        <w:rPr>
          <w:rFonts w:eastAsia="Times New Roman" w:cs="Times New Roman"/>
          <w:szCs w:val="24"/>
          <w:lang w:eastAsia="en-US"/>
        </w:rPr>
        <w:t xml:space="preserve"> pagasta pārvaldei radās, veicot nekustamā īpašuma novērtēšanu, ir izlietojami </w:t>
      </w:r>
      <w:r w:rsidRPr="004D529E">
        <w:rPr>
          <w:rFonts w:eastAsia="Times New Roman" w:cs="Times New Roman"/>
          <w:bCs/>
          <w:szCs w:val="24"/>
          <w:lang w:eastAsia="en-US"/>
        </w:rPr>
        <w:t>Dricānu</w:t>
      </w:r>
      <w:r w:rsidRPr="004D529E">
        <w:rPr>
          <w:rFonts w:eastAsia="Times New Roman" w:cs="Times New Roman"/>
          <w:szCs w:val="24"/>
          <w:lang w:eastAsia="en-US"/>
        </w:rPr>
        <w:t xml:space="preserve"> pagasta teritorijā esošo pašvaldības nekustamo īpašumu kadastrālajai uzmērīšanai un ierakstīšanai zemesgrāmatā.</w:t>
      </w:r>
    </w:p>
    <w:p w:rsidR="005C5B3B" w:rsidRPr="004D529E" w:rsidRDefault="005C5B3B" w:rsidP="00B900E2">
      <w:pPr>
        <w:spacing w:after="0" w:line="240" w:lineRule="auto"/>
        <w:ind w:left="426" w:hanging="426"/>
        <w:rPr>
          <w:rFonts w:eastAsia="Times New Roman" w:cs="Times New Roman"/>
          <w:b/>
          <w:bCs/>
          <w:iCs/>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bCs/>
          <w:iCs/>
          <w:szCs w:val="24"/>
        </w:rPr>
      </w:pPr>
      <w:r w:rsidRPr="004D529E">
        <w:rPr>
          <w:rFonts w:eastAsia="Times New Roman" w:cs="Times New Roman"/>
          <w:b/>
          <w:bCs/>
          <w:iCs/>
          <w:szCs w:val="24"/>
        </w:rPr>
        <w:t>Par nekustamā īpašuma „</w:t>
      </w:r>
      <w:r w:rsidR="00912DEF">
        <w:rPr>
          <w:rFonts w:eastAsia="Times New Roman" w:cs="Times New Roman"/>
          <w:b/>
          <w:bCs/>
          <w:iCs/>
          <w:szCs w:val="24"/>
        </w:rPr>
        <w:t>Nosaukums</w:t>
      </w:r>
      <w:r w:rsidRPr="004D529E">
        <w:rPr>
          <w:rFonts w:eastAsia="Times New Roman" w:cs="Times New Roman"/>
          <w:b/>
          <w:bCs/>
          <w:iCs/>
          <w:szCs w:val="24"/>
        </w:rPr>
        <w:t>” Maltas pagastā nosacītās cenas apstiprināšanu</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r w:rsidR="005E782C" w:rsidRPr="004D529E">
        <w:rPr>
          <w:rFonts w:eastAsia="Times New Roman" w:cs="Times New Roman"/>
          <w:bCs/>
          <w:iCs/>
          <w:sz w:val="20"/>
          <w:szCs w:val="20"/>
          <w:lang w:eastAsia="ar-SA"/>
        </w:rPr>
        <w:t>I.</w:t>
      </w:r>
      <w:r w:rsidR="005E782C">
        <w:rPr>
          <w:rFonts w:eastAsia="Times New Roman" w:cs="Times New Roman"/>
          <w:bCs/>
          <w:iCs/>
          <w:sz w:val="20"/>
          <w:szCs w:val="20"/>
          <w:lang w:eastAsia="ar-SA"/>
        </w:rPr>
        <w:t>Turka</w:t>
      </w:r>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bCs/>
          <w:iCs/>
          <w:szCs w:val="24"/>
        </w:rPr>
      </w:pPr>
    </w:p>
    <w:p w:rsidR="00644E00" w:rsidRPr="004D529E" w:rsidRDefault="005C5B3B" w:rsidP="00644E00">
      <w:pPr>
        <w:spacing w:after="0" w:line="240" w:lineRule="auto"/>
        <w:ind w:right="-1" w:firstLine="426"/>
        <w:jc w:val="both"/>
        <w:rPr>
          <w:rFonts w:cs="Times New Roman"/>
          <w:iCs/>
          <w:szCs w:val="24"/>
        </w:rPr>
      </w:pPr>
      <w:r w:rsidRPr="004D529E">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4D529E">
        <w:rPr>
          <w:rFonts w:cs="Times New Roman"/>
          <w:szCs w:val="24"/>
        </w:rPr>
        <w:t xml:space="preserve">ņemot vērā </w:t>
      </w:r>
      <w:r w:rsidRPr="004D529E">
        <w:rPr>
          <w:rFonts w:cs="Times New Roman"/>
          <w:szCs w:val="24"/>
          <w:lang w:eastAsia="en-US"/>
        </w:rPr>
        <w:t xml:space="preserve">Rēzeknes novada domes 2016.gada 21.jūlija lēmumu Nr.16, </w:t>
      </w:r>
      <w:r w:rsidRPr="004D529E">
        <w:rPr>
          <w:rFonts w:cs="Times New Roman"/>
          <w:bCs/>
          <w:szCs w:val="24"/>
        </w:rPr>
        <w:t>J</w:t>
      </w:r>
      <w:r w:rsidR="00912DEF">
        <w:rPr>
          <w:rFonts w:cs="Times New Roman"/>
          <w:bCs/>
          <w:szCs w:val="24"/>
        </w:rPr>
        <w:t>.</w:t>
      </w:r>
      <w:r w:rsidRPr="004D529E">
        <w:rPr>
          <w:rFonts w:cs="Times New Roman"/>
          <w:bCs/>
          <w:szCs w:val="24"/>
        </w:rPr>
        <w:t xml:space="preserve"> Ž</w:t>
      </w:r>
      <w:r w:rsidR="00912DEF">
        <w:rPr>
          <w:rFonts w:cs="Times New Roman"/>
          <w:bCs/>
          <w:szCs w:val="24"/>
        </w:rPr>
        <w:t>.</w:t>
      </w:r>
      <w:r w:rsidRPr="004D529E">
        <w:rPr>
          <w:rFonts w:cs="Times New Roman"/>
          <w:szCs w:val="24"/>
          <w:lang w:eastAsia="en-US"/>
        </w:rPr>
        <w:t xml:space="preserve"> 2017.gada 10.maija </w:t>
      </w:r>
      <w:r w:rsidRPr="004D529E">
        <w:rPr>
          <w:rFonts w:cs="Times New Roman"/>
          <w:bCs/>
          <w:szCs w:val="24"/>
          <w:lang w:eastAsia="en-US"/>
        </w:rPr>
        <w:t xml:space="preserve">iesniegumu, </w:t>
      </w:r>
      <w:r w:rsidRPr="004D529E">
        <w:rPr>
          <w:rFonts w:cs="Times New Roman"/>
          <w:bCs/>
          <w:iCs/>
          <w:szCs w:val="24"/>
        </w:rPr>
        <w:t>nekustamā īpašuma</w:t>
      </w:r>
      <w:r w:rsidRPr="004D529E">
        <w:rPr>
          <w:rFonts w:cs="Times New Roman"/>
          <w:bCs/>
          <w:szCs w:val="24"/>
          <w:lang w:eastAsia="en-US"/>
        </w:rPr>
        <w:t xml:space="preserve"> novērtēšanas komisijas</w:t>
      </w:r>
      <w:r w:rsidR="009579AD">
        <w:rPr>
          <w:rFonts w:cs="Times New Roman"/>
          <w:bCs/>
          <w:szCs w:val="24"/>
          <w:lang w:eastAsia="en-US"/>
        </w:rPr>
        <w:t xml:space="preserve"> </w:t>
      </w:r>
      <w:r w:rsidRPr="004D529E">
        <w:rPr>
          <w:rFonts w:cs="Times New Roman"/>
          <w:bCs/>
          <w:szCs w:val="24"/>
          <w:lang w:eastAsia="en-US"/>
        </w:rPr>
        <w:t xml:space="preserve">2017.gada </w:t>
      </w:r>
      <w:r w:rsidRPr="004D529E">
        <w:rPr>
          <w:rFonts w:cs="Times New Roman"/>
          <w:szCs w:val="24"/>
          <w:lang w:eastAsia="en-US"/>
        </w:rPr>
        <w:t>27.aprīļa</w:t>
      </w:r>
      <w:r w:rsidRPr="004D529E">
        <w:rPr>
          <w:rFonts w:cs="Times New Roman"/>
          <w:bCs/>
          <w:szCs w:val="24"/>
          <w:lang w:eastAsia="en-US"/>
        </w:rPr>
        <w:t xml:space="preserve"> lēmumu, </w:t>
      </w:r>
      <w:r w:rsidRPr="004D529E">
        <w:rPr>
          <w:rFonts w:cs="Times New Roman"/>
          <w:szCs w:val="24"/>
          <w:lang w:eastAsia="en-US"/>
        </w:rPr>
        <w:t xml:space="preserve">Finanšu pastāvīgās komitejas </w:t>
      </w:r>
      <w:r w:rsidRPr="004D529E">
        <w:rPr>
          <w:rFonts w:cs="Times New Roman"/>
          <w:bCs/>
          <w:szCs w:val="24"/>
          <w:lang w:eastAsia="en-US"/>
        </w:rPr>
        <w:t xml:space="preserve">2017.gada </w:t>
      </w:r>
      <w:r w:rsidRPr="004D529E">
        <w:rPr>
          <w:rFonts w:cs="Times New Roman"/>
          <w:szCs w:val="24"/>
          <w:lang w:eastAsia="en-US"/>
        </w:rPr>
        <w:t>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w:t>
      </w:r>
      <w:r w:rsidR="00952E48">
        <w:rPr>
          <w:rFonts w:cs="Times New Roman"/>
          <w:iCs/>
          <w:szCs w:val="24"/>
        </w:rPr>
        <w:lastRenderedPageBreak/>
        <w:t xml:space="preserve">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5C5B3B" w:rsidRPr="004D529E" w:rsidRDefault="005C5B3B" w:rsidP="00B900E2">
      <w:pPr>
        <w:spacing w:after="0" w:line="240" w:lineRule="auto"/>
        <w:ind w:right="-1" w:firstLine="426"/>
        <w:jc w:val="both"/>
        <w:rPr>
          <w:rFonts w:cs="Times New Roman"/>
          <w:iCs/>
          <w:szCs w:val="24"/>
        </w:rPr>
      </w:pPr>
    </w:p>
    <w:p w:rsidR="005C5B3B" w:rsidRPr="004D529E" w:rsidRDefault="00BB47B4"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a</w:t>
      </w:r>
      <w:r w:rsidR="005C5B3B" w:rsidRPr="004D529E">
        <w:rPr>
          <w:rFonts w:eastAsia="Times New Roman" w:cs="Times New Roman"/>
          <w:szCs w:val="24"/>
        </w:rPr>
        <w:t xml:space="preserve">pstiprināt </w:t>
      </w:r>
      <w:r w:rsidR="005C5B3B" w:rsidRPr="004D529E">
        <w:rPr>
          <w:rFonts w:eastAsia="Times New Roman" w:cs="Times New Roman"/>
          <w:bCs/>
          <w:iCs/>
          <w:szCs w:val="24"/>
        </w:rPr>
        <w:t xml:space="preserve">nekustamā īpašuma </w:t>
      </w:r>
      <w:r w:rsidR="005C5B3B" w:rsidRPr="004D529E">
        <w:rPr>
          <w:rFonts w:eastAsia="Times New Roman" w:cs="Times New Roman"/>
          <w:b/>
          <w:bCs/>
          <w:iCs/>
          <w:szCs w:val="24"/>
        </w:rPr>
        <w:t>„</w:t>
      </w:r>
      <w:r w:rsidR="00912DEF" w:rsidRPr="00912DEF">
        <w:rPr>
          <w:rFonts w:eastAsia="Times New Roman" w:cs="Times New Roman"/>
          <w:bCs/>
          <w:iCs/>
          <w:szCs w:val="24"/>
        </w:rPr>
        <w:t>Nosaukums</w:t>
      </w:r>
      <w:r w:rsidR="005C5B3B" w:rsidRPr="004D529E">
        <w:rPr>
          <w:rFonts w:eastAsia="Times New Roman" w:cs="Times New Roman"/>
          <w:b/>
          <w:bCs/>
          <w:iCs/>
          <w:szCs w:val="24"/>
        </w:rPr>
        <w:t xml:space="preserve">”, </w:t>
      </w:r>
      <w:r w:rsidR="005C5B3B" w:rsidRPr="004D529E">
        <w:rPr>
          <w:rFonts w:eastAsia="Times New Roman" w:cs="Times New Roman"/>
          <w:bCs/>
          <w:iCs/>
          <w:szCs w:val="24"/>
        </w:rPr>
        <w:t>kas atrodas Maltas pagastā, Rēzeknes novadā, kadastra Nr.</w:t>
      </w:r>
      <w:r w:rsidR="00912DEF">
        <w:rPr>
          <w:rFonts w:eastAsia="Times New Roman" w:cs="Times New Roman"/>
          <w:bCs/>
          <w:iCs/>
          <w:szCs w:val="24"/>
        </w:rPr>
        <w:t>(..)</w:t>
      </w:r>
      <w:r w:rsidR="005C5B3B" w:rsidRPr="004D529E">
        <w:rPr>
          <w:rFonts w:eastAsia="Times New Roman" w:cs="Times New Roman"/>
          <w:bCs/>
          <w:iCs/>
          <w:szCs w:val="24"/>
        </w:rPr>
        <w:t>,</w:t>
      </w:r>
      <w:r w:rsidR="005C5B3B" w:rsidRPr="004D529E">
        <w:rPr>
          <w:rFonts w:eastAsia="Times New Roman" w:cs="Times New Roman"/>
          <w:bCs/>
          <w:szCs w:val="24"/>
        </w:rPr>
        <w:t xml:space="preserve"> </w:t>
      </w:r>
      <w:r w:rsidR="005C5B3B" w:rsidRPr="004D529E">
        <w:rPr>
          <w:rFonts w:eastAsia="Times New Roman" w:cs="Times New Roman"/>
          <w:szCs w:val="24"/>
        </w:rPr>
        <w:t xml:space="preserve">nosacīto cenu 15 342,85 </w:t>
      </w:r>
      <w:proofErr w:type="spellStart"/>
      <w:r w:rsidR="005C5B3B" w:rsidRPr="004D529E">
        <w:rPr>
          <w:rFonts w:eastAsia="Times New Roman" w:cs="Times New Roman"/>
          <w:i/>
          <w:szCs w:val="24"/>
        </w:rPr>
        <w:t>euro</w:t>
      </w:r>
      <w:proofErr w:type="spellEnd"/>
      <w:r w:rsidR="005C5B3B" w:rsidRPr="004D529E">
        <w:rPr>
          <w:rFonts w:eastAsia="Times New Roman" w:cs="Times New Roman"/>
          <w:i/>
          <w:szCs w:val="24"/>
        </w:rPr>
        <w:t xml:space="preserve"> </w:t>
      </w:r>
      <w:r w:rsidR="005C5B3B" w:rsidRPr="004D529E">
        <w:rPr>
          <w:rFonts w:eastAsia="Times New Roman" w:cs="Times New Roman"/>
          <w:szCs w:val="24"/>
        </w:rPr>
        <w:t xml:space="preserve">(piecpadsmit tūkstoši trīs simti četrdesmit divi </w:t>
      </w:r>
      <w:proofErr w:type="spellStart"/>
      <w:r w:rsidR="005C5B3B" w:rsidRPr="004D529E">
        <w:rPr>
          <w:rFonts w:eastAsia="Times New Roman" w:cs="Times New Roman"/>
          <w:i/>
          <w:szCs w:val="24"/>
        </w:rPr>
        <w:t>euro</w:t>
      </w:r>
      <w:proofErr w:type="spellEnd"/>
      <w:r w:rsidR="005C5B3B" w:rsidRPr="004D529E">
        <w:rPr>
          <w:rFonts w:eastAsia="Times New Roman" w:cs="Times New Roman"/>
          <w:i/>
          <w:szCs w:val="24"/>
        </w:rPr>
        <w:t xml:space="preserve"> </w:t>
      </w:r>
      <w:r w:rsidR="005C5B3B" w:rsidRPr="004D529E">
        <w:rPr>
          <w:rFonts w:eastAsia="Times New Roman" w:cs="Times New Roman"/>
          <w:szCs w:val="24"/>
        </w:rPr>
        <w:t>85 centi).</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Pārdot </w:t>
      </w:r>
      <w:r w:rsidRPr="004D529E">
        <w:rPr>
          <w:rFonts w:eastAsia="Times New Roman" w:cs="Times New Roman"/>
          <w:b/>
          <w:bCs/>
          <w:szCs w:val="24"/>
        </w:rPr>
        <w:t>J</w:t>
      </w:r>
      <w:r w:rsidR="00912DEF">
        <w:rPr>
          <w:rFonts w:eastAsia="Times New Roman" w:cs="Times New Roman"/>
          <w:b/>
          <w:bCs/>
          <w:szCs w:val="24"/>
        </w:rPr>
        <w:t>.</w:t>
      </w:r>
      <w:r w:rsidRPr="004D529E">
        <w:rPr>
          <w:rFonts w:eastAsia="Times New Roman" w:cs="Times New Roman"/>
          <w:b/>
          <w:bCs/>
          <w:szCs w:val="24"/>
        </w:rPr>
        <w:t>Ž</w:t>
      </w:r>
      <w:r w:rsidR="00912DEF">
        <w:rPr>
          <w:rFonts w:eastAsia="Times New Roman" w:cs="Times New Roman"/>
          <w:b/>
          <w:bCs/>
          <w:szCs w:val="24"/>
        </w:rPr>
        <w:t>.</w:t>
      </w:r>
      <w:r w:rsidR="00F17317">
        <w:rPr>
          <w:rFonts w:eastAsia="Times New Roman" w:cs="Times New Roman"/>
          <w:b/>
          <w:bCs/>
          <w:szCs w:val="24"/>
        </w:rPr>
        <w:t>,</w:t>
      </w:r>
      <w:r w:rsidRPr="004D529E">
        <w:rPr>
          <w:rFonts w:eastAsia="Times New Roman" w:cs="Times New Roman"/>
          <w:b/>
          <w:bCs/>
          <w:szCs w:val="24"/>
        </w:rPr>
        <w:t xml:space="preserve"> </w:t>
      </w:r>
      <w:r w:rsidRPr="004D529E">
        <w:rPr>
          <w:rFonts w:eastAsia="Times New Roman" w:cs="Times New Roman"/>
          <w:bCs/>
          <w:szCs w:val="24"/>
        </w:rPr>
        <w:t xml:space="preserve">personas kods: </w:t>
      </w:r>
      <w:r w:rsidR="00912DEF">
        <w:rPr>
          <w:rFonts w:eastAsia="Times New Roman" w:cs="Times New Roman"/>
          <w:bCs/>
          <w:szCs w:val="24"/>
        </w:rPr>
        <w:t>(..)</w:t>
      </w:r>
      <w:r w:rsidRPr="004D529E">
        <w:rPr>
          <w:rFonts w:eastAsia="Times New Roman" w:cs="Times New Roman"/>
          <w:bCs/>
          <w:szCs w:val="24"/>
        </w:rPr>
        <w:t xml:space="preserve">, dzīvo: </w:t>
      </w:r>
      <w:r w:rsidR="00912DEF">
        <w:rPr>
          <w:rFonts w:eastAsia="Times New Roman" w:cs="Times New Roman"/>
          <w:bCs/>
          <w:szCs w:val="24"/>
        </w:rPr>
        <w:t>(..)</w:t>
      </w:r>
      <w:r w:rsidRPr="004D529E">
        <w:rPr>
          <w:rFonts w:eastAsia="Times New Roman" w:cs="Times New Roman"/>
          <w:bCs/>
          <w:szCs w:val="24"/>
        </w:rPr>
        <w:t>,</w:t>
      </w:r>
      <w:r w:rsidRPr="004D529E">
        <w:rPr>
          <w:rFonts w:eastAsia="Times New Roman" w:cs="Times New Roman"/>
          <w:bCs/>
          <w:szCs w:val="24"/>
          <w:lang w:eastAsia="ar-QA" w:bidi="ar-QA"/>
        </w:rPr>
        <w:t xml:space="preserve"> nekustamo īpašumu </w:t>
      </w:r>
      <w:r w:rsidRPr="004D529E">
        <w:rPr>
          <w:rFonts w:eastAsia="Times New Roman" w:cs="Times New Roman"/>
          <w:bCs/>
          <w:iCs/>
          <w:szCs w:val="24"/>
        </w:rPr>
        <w:t>„</w:t>
      </w:r>
      <w:r w:rsidR="00912DEF" w:rsidRPr="00912DEF">
        <w:rPr>
          <w:rFonts w:eastAsia="Times New Roman" w:cs="Times New Roman"/>
          <w:bCs/>
          <w:iCs/>
          <w:szCs w:val="24"/>
        </w:rPr>
        <w:t xml:space="preserve"> Nosaukums</w:t>
      </w:r>
      <w:r w:rsidRPr="004D529E">
        <w:rPr>
          <w:rFonts w:eastAsia="Times New Roman" w:cs="Times New Roman"/>
          <w:bCs/>
          <w:iCs/>
          <w:szCs w:val="24"/>
        </w:rPr>
        <w:t>”, kas atrodas Maltas pagastā, Rēzeknes novadā, kadastra Nr.</w:t>
      </w:r>
      <w:r w:rsidR="00912DEF">
        <w:rPr>
          <w:rFonts w:eastAsia="Times New Roman" w:cs="Times New Roman"/>
          <w:bCs/>
          <w:iCs/>
          <w:szCs w:val="24"/>
        </w:rPr>
        <w:t>(..)</w:t>
      </w:r>
      <w:r w:rsidRPr="004D529E">
        <w:rPr>
          <w:rFonts w:eastAsia="Times New Roman" w:cs="Times New Roman"/>
          <w:bCs/>
          <w:iCs/>
          <w:szCs w:val="24"/>
        </w:rPr>
        <w:t>,</w:t>
      </w:r>
      <w:r w:rsidRPr="004D529E">
        <w:rPr>
          <w:rFonts w:eastAsia="Times New Roman" w:cs="Times New Roman"/>
          <w:szCs w:val="24"/>
        </w:rPr>
        <w:t xml:space="preserve"> par brīvu cenu, kas ir vienāda ar nosacīto cenu, t. i., 15 342,85 </w:t>
      </w:r>
      <w:proofErr w:type="spellStart"/>
      <w:r w:rsidRPr="004D529E">
        <w:rPr>
          <w:rFonts w:eastAsia="Times New Roman" w:cs="Times New Roman"/>
          <w:i/>
          <w:szCs w:val="24"/>
        </w:rPr>
        <w:t>euro</w:t>
      </w:r>
      <w:proofErr w:type="spellEnd"/>
      <w:r w:rsidRPr="004D529E">
        <w:rPr>
          <w:rFonts w:eastAsia="Times New Roman" w:cs="Times New Roman"/>
          <w:szCs w:val="24"/>
        </w:rPr>
        <w:t xml:space="preserve"> (piecpadsmit tūkstoši trīs simti četrdesmit divi </w:t>
      </w:r>
      <w:proofErr w:type="spellStart"/>
      <w:r w:rsidRPr="004D529E">
        <w:rPr>
          <w:rFonts w:eastAsia="Times New Roman" w:cs="Times New Roman"/>
          <w:szCs w:val="24"/>
        </w:rPr>
        <w:t>euro</w:t>
      </w:r>
      <w:proofErr w:type="spellEnd"/>
      <w:r w:rsidRPr="004D529E">
        <w:rPr>
          <w:rFonts w:eastAsia="Times New Roman" w:cs="Times New Roman"/>
          <w:szCs w:val="24"/>
        </w:rPr>
        <w:t xml:space="preserve"> 85 centi).</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Noteikt pirmo iemaksu 10 procentu apmērā no </w:t>
      </w:r>
      <w:r w:rsidRPr="004D529E">
        <w:rPr>
          <w:rFonts w:eastAsia="Times New Roman" w:cs="Times New Roman"/>
          <w:bCs/>
          <w:iCs/>
          <w:szCs w:val="24"/>
        </w:rPr>
        <w:t>nekustamā īpašuma</w:t>
      </w:r>
      <w:r w:rsidRPr="004D529E">
        <w:rPr>
          <w:rFonts w:eastAsia="Times New Roman" w:cs="Times New Roman"/>
          <w:szCs w:val="24"/>
        </w:rPr>
        <w:t xml:space="preserve"> nosacītās cenas, t. i., 1 534,29 </w:t>
      </w:r>
      <w:proofErr w:type="spellStart"/>
      <w:r w:rsidRPr="004D529E">
        <w:rPr>
          <w:rFonts w:eastAsia="Times New Roman" w:cs="Times New Roman"/>
          <w:i/>
          <w:szCs w:val="24"/>
        </w:rPr>
        <w:t>euro</w:t>
      </w:r>
      <w:proofErr w:type="spellEnd"/>
      <w:r w:rsidRPr="004D529E">
        <w:rPr>
          <w:rFonts w:eastAsia="Times New Roman" w:cs="Times New Roman"/>
          <w:szCs w:val="24"/>
        </w:rPr>
        <w:t xml:space="preserve"> (viens tūkstotis pieci simti trīsdesmit četri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29 centi).</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Noteikt pirmās iemaksas samaksas termiņu līdz 2017.gada 18. jūnijam.</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Uzdot </w:t>
      </w:r>
      <w:r w:rsidRPr="004D529E">
        <w:rPr>
          <w:rFonts w:eastAsia="Times New Roman" w:cs="Times New Roman"/>
          <w:bCs/>
          <w:szCs w:val="24"/>
        </w:rPr>
        <w:t>Maltas</w:t>
      </w:r>
      <w:r w:rsidRPr="004D529E">
        <w:rPr>
          <w:rFonts w:eastAsia="Times New Roman" w:cs="Times New Roman"/>
          <w:szCs w:val="24"/>
        </w:rPr>
        <w:t xml:space="preserve"> pagasta pārvaldei trīs darba dienu laikā no pirmās iemaksas samaksas dienas paziņot Juridiskajai un lietvedības nodaļai par pirmās iemaksas samaksu.</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Uzdot Rēzeknes novada domes priekšsēdētāja vietniecei Elvīrai </w:t>
      </w:r>
      <w:proofErr w:type="spellStart"/>
      <w:r w:rsidRPr="004D529E">
        <w:rPr>
          <w:rFonts w:eastAsia="Times New Roman" w:cs="Times New Roman"/>
          <w:szCs w:val="24"/>
        </w:rPr>
        <w:t>Pizānei</w:t>
      </w:r>
      <w:proofErr w:type="spellEnd"/>
      <w:r w:rsidRPr="004D529E">
        <w:rPr>
          <w:rFonts w:eastAsia="Times New Roman" w:cs="Times New Roman"/>
          <w:szCs w:val="24"/>
        </w:rPr>
        <w:t xml:space="preserve"> noslēgt nomaksas pirkuma līgumu ar </w:t>
      </w:r>
      <w:r w:rsidRPr="004D529E">
        <w:rPr>
          <w:rFonts w:eastAsia="Times New Roman" w:cs="Times New Roman"/>
          <w:bCs/>
          <w:szCs w:val="24"/>
        </w:rPr>
        <w:t>J</w:t>
      </w:r>
      <w:r w:rsidR="00912DEF">
        <w:rPr>
          <w:rFonts w:eastAsia="Times New Roman" w:cs="Times New Roman"/>
          <w:bCs/>
          <w:szCs w:val="24"/>
        </w:rPr>
        <w:t>.</w:t>
      </w:r>
      <w:r w:rsidRPr="004D529E">
        <w:rPr>
          <w:rFonts w:eastAsia="Times New Roman" w:cs="Times New Roman"/>
          <w:bCs/>
          <w:szCs w:val="24"/>
        </w:rPr>
        <w:t>Ž</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szCs w:val="24"/>
        </w:rPr>
        <w:t>viena mēneša laikā no pirmās iemaksas samaksas dienas.</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Noteikt triju gadu nomaksas termiņu no nomaksas pirkuma līguma noslēgšanas dienas.</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Noteikt, ka par atlikto maksājumu </w:t>
      </w:r>
      <w:r w:rsidRPr="004D529E">
        <w:rPr>
          <w:rFonts w:eastAsia="Times New Roman" w:cs="Times New Roman"/>
          <w:bCs/>
          <w:szCs w:val="24"/>
        </w:rPr>
        <w:t>J</w:t>
      </w:r>
      <w:r w:rsidR="00912DEF">
        <w:rPr>
          <w:rFonts w:eastAsia="Times New Roman" w:cs="Times New Roman"/>
          <w:bCs/>
          <w:szCs w:val="24"/>
        </w:rPr>
        <w:t>.</w:t>
      </w:r>
      <w:r w:rsidRPr="004D529E">
        <w:rPr>
          <w:rFonts w:eastAsia="Times New Roman" w:cs="Times New Roman"/>
          <w:bCs/>
          <w:szCs w:val="24"/>
        </w:rPr>
        <w:t xml:space="preserve"> Ž</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Pamatojoties uz </w:t>
      </w:r>
      <w:r w:rsidRPr="004D529E">
        <w:rPr>
          <w:rFonts w:eastAsia="Times New Roman" w:cs="Times New Roman"/>
          <w:szCs w:val="24"/>
          <w:lang w:eastAsia="en-US"/>
        </w:rPr>
        <w:t xml:space="preserve">Rēzeknes novada domes 2016.gada 21.jūlija lēmuma </w:t>
      </w:r>
      <w:r w:rsidRPr="004D529E">
        <w:rPr>
          <w:rFonts w:cs="Times New Roman"/>
          <w:szCs w:val="24"/>
          <w:lang w:eastAsia="en-US"/>
        </w:rPr>
        <w:t xml:space="preserve">(protokols </w:t>
      </w:r>
      <w:r w:rsidRPr="004D529E">
        <w:rPr>
          <w:rFonts w:cs="Times New Roman"/>
          <w:szCs w:val="24"/>
        </w:rPr>
        <w:t>Nr.16</w:t>
      </w:r>
      <w:r w:rsidRPr="004D529E">
        <w:rPr>
          <w:rFonts w:cs="Times New Roman"/>
          <w:szCs w:val="24"/>
          <w:lang w:eastAsia="en-US"/>
        </w:rPr>
        <w:t xml:space="preserve">, 17.§) </w:t>
      </w:r>
      <w:r w:rsidRPr="004D529E">
        <w:rPr>
          <w:rFonts w:eastAsia="Times New Roman" w:cs="Times New Roman"/>
          <w:szCs w:val="24"/>
        </w:rPr>
        <w:t>2.punktu, 2016.gada 18.augustā</w:t>
      </w:r>
      <w:r w:rsidRPr="004D529E">
        <w:rPr>
          <w:rFonts w:eastAsia="Times New Roman" w:cs="Times New Roman"/>
          <w:bCs/>
          <w:szCs w:val="24"/>
        </w:rPr>
        <w:t xml:space="preserve"> J</w:t>
      </w:r>
      <w:r w:rsidR="00912DEF">
        <w:rPr>
          <w:rFonts w:eastAsia="Times New Roman" w:cs="Times New Roman"/>
          <w:bCs/>
          <w:szCs w:val="24"/>
        </w:rPr>
        <w:t>.</w:t>
      </w:r>
      <w:r w:rsidRPr="004D529E">
        <w:rPr>
          <w:rFonts w:eastAsia="Times New Roman" w:cs="Times New Roman"/>
          <w:bCs/>
          <w:szCs w:val="24"/>
        </w:rPr>
        <w:t>Ž</w:t>
      </w:r>
      <w:r w:rsidR="00912DEF">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bCs/>
          <w:szCs w:val="24"/>
          <w:lang w:eastAsia="ar-QA" w:bidi="ar-QA"/>
        </w:rPr>
        <w:t xml:space="preserve">iemaksāja </w:t>
      </w:r>
      <w:r w:rsidRPr="004D529E">
        <w:rPr>
          <w:rFonts w:eastAsia="Times New Roman" w:cs="Times New Roman"/>
          <w:bCs/>
          <w:szCs w:val="24"/>
        </w:rPr>
        <w:t>Maltas pagasta pārvaldes, reģistrācijas Nr.90000048449, norēķinu kontā Nr.LV03HABA0551031900644, AS “</w:t>
      </w:r>
      <w:proofErr w:type="spellStart"/>
      <w:r w:rsidRPr="004D529E">
        <w:rPr>
          <w:rFonts w:eastAsia="Times New Roman" w:cs="Times New Roman"/>
          <w:bCs/>
          <w:szCs w:val="24"/>
        </w:rPr>
        <w:t>Swedbank</w:t>
      </w:r>
      <w:proofErr w:type="spellEnd"/>
      <w:r w:rsidRPr="004D529E">
        <w:rPr>
          <w:rFonts w:eastAsia="Times New Roman" w:cs="Times New Roman"/>
          <w:bCs/>
          <w:szCs w:val="24"/>
        </w:rPr>
        <w:t>”,</w:t>
      </w:r>
      <w:r w:rsidRPr="004D529E">
        <w:rPr>
          <w:rFonts w:eastAsia="Times New Roman" w:cs="Times New Roman"/>
          <w:bCs/>
          <w:szCs w:val="24"/>
          <w:lang w:eastAsia="ar-QA" w:bidi="ar-QA"/>
        </w:rPr>
        <w:t xml:space="preserve"> </w:t>
      </w:r>
      <w:r w:rsidRPr="004D529E">
        <w:rPr>
          <w:rFonts w:eastAsia="Times New Roman" w:cs="Times New Roman"/>
          <w:szCs w:val="24"/>
        </w:rPr>
        <w:t xml:space="preserve">215,00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(divi simti piecpadsmit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00 centu).</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Ieskaitīt atlikušo pirkuma maksas daļu 15 127,85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(piecpadsmit tūkstoši viens simts divdesmit septiņi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85 centi) </w:t>
      </w:r>
      <w:r w:rsidRPr="004D529E">
        <w:rPr>
          <w:rFonts w:eastAsia="Times New Roman" w:cs="Times New Roman"/>
          <w:bCs/>
          <w:szCs w:val="24"/>
        </w:rPr>
        <w:t>Maltas pagasta pārvaldes, reģistrācijas Nr.90000048449, norēķinu kontā Nr.LV03HABA0551031900644, AS “</w:t>
      </w:r>
      <w:proofErr w:type="spellStart"/>
      <w:r w:rsidRPr="004D529E">
        <w:rPr>
          <w:rFonts w:eastAsia="Times New Roman" w:cs="Times New Roman"/>
          <w:bCs/>
          <w:szCs w:val="24"/>
        </w:rPr>
        <w:t>Swedbank</w:t>
      </w:r>
      <w:proofErr w:type="spellEnd"/>
      <w:r w:rsidRPr="004D529E">
        <w:rPr>
          <w:rFonts w:eastAsia="Times New Roman" w:cs="Times New Roman"/>
          <w:bCs/>
          <w:szCs w:val="24"/>
        </w:rPr>
        <w:t>”</w:t>
      </w:r>
      <w:r w:rsidRPr="004D529E">
        <w:rPr>
          <w:rFonts w:eastAsia="Times New Roman" w:cs="Times New Roman"/>
          <w:szCs w:val="24"/>
        </w:rPr>
        <w:t>.</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Samazināt </w:t>
      </w:r>
      <w:r w:rsidRPr="004D529E">
        <w:rPr>
          <w:rFonts w:eastAsia="Times New Roman" w:cs="Times New Roman"/>
          <w:bCs/>
          <w:szCs w:val="24"/>
        </w:rPr>
        <w:t>Maltas</w:t>
      </w:r>
      <w:r w:rsidRPr="004D529E">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5C5B3B" w:rsidRPr="004D529E" w:rsidRDefault="005C5B3B" w:rsidP="00F01A04">
      <w:pPr>
        <w:numPr>
          <w:ilvl w:val="0"/>
          <w:numId w:val="15"/>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Noteikt, ka no transferta samazināšanas iegūtie līdzekļi, izņemot izdevumus, kas </w:t>
      </w:r>
      <w:r w:rsidRPr="004D529E">
        <w:rPr>
          <w:rFonts w:eastAsia="Times New Roman" w:cs="Times New Roman"/>
          <w:bCs/>
          <w:szCs w:val="24"/>
        </w:rPr>
        <w:t>Maltas</w:t>
      </w:r>
      <w:r w:rsidRPr="004D529E">
        <w:rPr>
          <w:rFonts w:eastAsia="Times New Roman" w:cs="Times New Roman"/>
          <w:szCs w:val="24"/>
        </w:rPr>
        <w:t xml:space="preserve"> pagasta pārvaldei radās, veicot nekustamā īpašuma novērtēšanu, ir izlietojami </w:t>
      </w:r>
      <w:r w:rsidRPr="004D529E">
        <w:rPr>
          <w:rFonts w:eastAsia="Times New Roman" w:cs="Times New Roman"/>
          <w:bCs/>
          <w:szCs w:val="24"/>
        </w:rPr>
        <w:t>Maltas</w:t>
      </w:r>
      <w:r w:rsidRPr="004D529E">
        <w:rPr>
          <w:rFonts w:eastAsia="Times New Roman" w:cs="Times New Roman"/>
          <w:szCs w:val="24"/>
        </w:rPr>
        <w:t xml:space="preserve"> pagasta teritorijā esošo pašvaldības nekustamo īpašumu kadastrālajai uzmērīšanai un ierakstīšanai zemesgrāmatā.</w:t>
      </w:r>
    </w:p>
    <w:p w:rsidR="00644E00" w:rsidRPr="004D529E" w:rsidRDefault="00644E00" w:rsidP="00644E00">
      <w:pPr>
        <w:spacing w:after="0" w:line="240" w:lineRule="auto"/>
        <w:jc w:val="center"/>
        <w:rPr>
          <w:rFonts w:eastAsia="Times New Roman" w:cs="Times New Roman"/>
          <w:b/>
          <w:bCs/>
          <w:iCs/>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bCs/>
          <w:iCs/>
          <w:szCs w:val="24"/>
        </w:rPr>
      </w:pPr>
      <w:r w:rsidRPr="004D529E">
        <w:rPr>
          <w:rFonts w:eastAsia="Times New Roman" w:cs="Times New Roman"/>
          <w:b/>
          <w:bCs/>
          <w:iCs/>
          <w:szCs w:val="24"/>
        </w:rPr>
        <w:t>Par ne</w:t>
      </w:r>
      <w:r w:rsidR="00E2654F">
        <w:rPr>
          <w:rFonts w:eastAsia="Times New Roman" w:cs="Times New Roman"/>
          <w:b/>
          <w:bCs/>
          <w:iCs/>
          <w:szCs w:val="24"/>
        </w:rPr>
        <w:t>kustamā īpašuma „</w:t>
      </w:r>
      <w:r w:rsidR="00912DEF" w:rsidRPr="00912DEF">
        <w:rPr>
          <w:rFonts w:eastAsia="Times New Roman" w:cs="Times New Roman"/>
          <w:b/>
          <w:bCs/>
          <w:iCs/>
          <w:szCs w:val="24"/>
        </w:rPr>
        <w:t>Nosaukums</w:t>
      </w:r>
      <w:r w:rsidR="00E2654F">
        <w:rPr>
          <w:rFonts w:eastAsia="Times New Roman" w:cs="Times New Roman"/>
          <w:b/>
          <w:bCs/>
          <w:iCs/>
          <w:szCs w:val="24"/>
        </w:rPr>
        <w:t>”</w:t>
      </w:r>
      <w:r w:rsidRPr="004D529E">
        <w:rPr>
          <w:rFonts w:eastAsia="Times New Roman" w:cs="Times New Roman"/>
          <w:b/>
          <w:bCs/>
          <w:iCs/>
          <w:szCs w:val="24"/>
        </w:rPr>
        <w:t xml:space="preserve"> Maltas pagastā nosacītās cenas</w:t>
      </w:r>
      <w:r w:rsidR="009579AD">
        <w:rPr>
          <w:rFonts w:eastAsia="Times New Roman" w:cs="Times New Roman"/>
          <w:b/>
          <w:bCs/>
          <w:iCs/>
          <w:szCs w:val="24"/>
        </w:rPr>
        <w:t xml:space="preserve"> </w:t>
      </w:r>
      <w:r w:rsidRPr="004D529E">
        <w:rPr>
          <w:rFonts w:eastAsia="Times New Roman" w:cs="Times New Roman"/>
          <w:b/>
          <w:bCs/>
          <w:iCs/>
          <w:szCs w:val="24"/>
        </w:rPr>
        <w:t>apstiprināšanu</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r w:rsidR="005E782C" w:rsidRPr="004D529E">
        <w:rPr>
          <w:rFonts w:eastAsia="Times New Roman" w:cs="Times New Roman"/>
          <w:bCs/>
          <w:iCs/>
          <w:sz w:val="20"/>
          <w:szCs w:val="20"/>
          <w:lang w:eastAsia="ar-SA"/>
        </w:rPr>
        <w:t>I.</w:t>
      </w:r>
      <w:r w:rsidR="005E782C">
        <w:rPr>
          <w:rFonts w:eastAsia="Times New Roman" w:cs="Times New Roman"/>
          <w:bCs/>
          <w:iCs/>
          <w:sz w:val="20"/>
          <w:szCs w:val="20"/>
          <w:lang w:eastAsia="ar-SA"/>
        </w:rPr>
        <w:t>Turka</w:t>
      </w:r>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bCs/>
          <w:iCs/>
          <w:szCs w:val="24"/>
        </w:rPr>
      </w:pPr>
    </w:p>
    <w:p w:rsidR="00644E00" w:rsidRPr="004D529E" w:rsidRDefault="00EA184E" w:rsidP="00644E00">
      <w:pPr>
        <w:spacing w:after="0" w:line="240" w:lineRule="auto"/>
        <w:ind w:right="-1" w:firstLine="426"/>
        <w:jc w:val="both"/>
        <w:rPr>
          <w:rFonts w:cs="Times New Roman"/>
          <w:iCs/>
          <w:szCs w:val="24"/>
        </w:rPr>
      </w:pPr>
      <w:r w:rsidRPr="004D529E">
        <w:rPr>
          <w:rFonts w:cs="Times New Roman"/>
          <w:szCs w:val="24"/>
          <w:lang w:eastAsia="en-US"/>
        </w:rPr>
        <w:t xml:space="preserve">Pamatojoties uz likuma “Par pašvaldībām” </w:t>
      </w:r>
      <w:r w:rsidR="00A010F1">
        <w:rPr>
          <w:rFonts w:cs="Times New Roman"/>
          <w:szCs w:val="24"/>
          <w:lang w:eastAsia="en-US"/>
        </w:rPr>
        <w:t xml:space="preserve"> </w:t>
      </w:r>
      <w:r w:rsidRPr="004D529E">
        <w:rPr>
          <w:rFonts w:cs="Times New Roman"/>
          <w:szCs w:val="24"/>
          <w:lang w:eastAsia="en-US"/>
        </w:rPr>
        <w:t xml:space="preserve">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4D529E">
        <w:rPr>
          <w:rFonts w:cs="Times New Roman"/>
          <w:szCs w:val="24"/>
        </w:rPr>
        <w:t xml:space="preserve">ņemot vērā </w:t>
      </w:r>
      <w:r w:rsidRPr="004D529E">
        <w:rPr>
          <w:rFonts w:cs="Times New Roman"/>
          <w:szCs w:val="24"/>
          <w:lang w:eastAsia="en-US"/>
        </w:rPr>
        <w:t>Rēzeknes novada domes 2017.gada 6.</w:t>
      </w:r>
      <w:r w:rsidR="00A010F1">
        <w:rPr>
          <w:rFonts w:cs="Times New Roman"/>
          <w:szCs w:val="24"/>
          <w:lang w:eastAsia="en-US"/>
        </w:rPr>
        <w:t xml:space="preserve">aprīļa lēmumu (sēdes prot. Nr.8; </w:t>
      </w:r>
      <w:r w:rsidRPr="004D529E">
        <w:rPr>
          <w:rFonts w:cs="Times New Roman"/>
          <w:szCs w:val="24"/>
          <w:lang w:eastAsia="en-US"/>
        </w:rPr>
        <w:t>9</w:t>
      </w:r>
      <w:r w:rsidR="00A010F1">
        <w:rPr>
          <w:rFonts w:cs="Times New Roman"/>
          <w:szCs w:val="24"/>
          <w:lang w:eastAsia="en-US"/>
        </w:rPr>
        <w:t>.</w:t>
      </w:r>
      <w:r w:rsidRPr="004D529E">
        <w:rPr>
          <w:rFonts w:cs="Times New Roman"/>
          <w:szCs w:val="24"/>
          <w:lang w:eastAsia="en-US"/>
        </w:rPr>
        <w:t xml:space="preserve">§), </w:t>
      </w:r>
      <w:r w:rsidRPr="004D529E">
        <w:rPr>
          <w:rFonts w:cs="Times New Roman"/>
          <w:bCs/>
          <w:szCs w:val="24"/>
        </w:rPr>
        <w:t>V</w:t>
      </w:r>
      <w:r w:rsidR="00912DEF">
        <w:rPr>
          <w:rFonts w:cs="Times New Roman"/>
          <w:bCs/>
          <w:szCs w:val="24"/>
        </w:rPr>
        <w:t>.</w:t>
      </w:r>
      <w:r w:rsidRPr="004D529E">
        <w:rPr>
          <w:rFonts w:cs="Times New Roman"/>
          <w:bCs/>
          <w:szCs w:val="24"/>
        </w:rPr>
        <w:t xml:space="preserve"> L</w:t>
      </w:r>
      <w:r w:rsidR="00912DEF">
        <w:rPr>
          <w:rFonts w:cs="Times New Roman"/>
          <w:bCs/>
          <w:szCs w:val="24"/>
        </w:rPr>
        <w:t>.</w:t>
      </w:r>
      <w:r w:rsidR="009579AD">
        <w:rPr>
          <w:rFonts w:cs="Times New Roman"/>
          <w:bCs/>
          <w:szCs w:val="24"/>
        </w:rPr>
        <w:t xml:space="preserve"> </w:t>
      </w:r>
      <w:r w:rsidRPr="004D529E">
        <w:rPr>
          <w:rFonts w:cs="Times New Roman"/>
          <w:szCs w:val="24"/>
          <w:lang w:eastAsia="en-US"/>
        </w:rPr>
        <w:t xml:space="preserve">2017.gada 10.maija </w:t>
      </w:r>
      <w:r w:rsidRPr="004D529E">
        <w:rPr>
          <w:rFonts w:cs="Times New Roman"/>
          <w:bCs/>
          <w:szCs w:val="24"/>
          <w:lang w:eastAsia="en-US"/>
        </w:rPr>
        <w:t xml:space="preserve">iesniegumu, </w:t>
      </w:r>
      <w:r w:rsidRPr="004D529E">
        <w:rPr>
          <w:rFonts w:cs="Times New Roman"/>
          <w:bCs/>
          <w:iCs/>
          <w:szCs w:val="24"/>
        </w:rPr>
        <w:t>nekustamā īpašuma</w:t>
      </w:r>
      <w:r w:rsidRPr="004D529E">
        <w:rPr>
          <w:rFonts w:cs="Times New Roman"/>
          <w:bCs/>
          <w:szCs w:val="24"/>
          <w:lang w:eastAsia="en-US"/>
        </w:rPr>
        <w:t xml:space="preserve"> novērtēšanas komisijas</w:t>
      </w:r>
      <w:r w:rsidR="009579AD">
        <w:rPr>
          <w:rFonts w:cs="Times New Roman"/>
          <w:bCs/>
          <w:szCs w:val="24"/>
          <w:lang w:eastAsia="en-US"/>
        </w:rPr>
        <w:t xml:space="preserve"> </w:t>
      </w:r>
      <w:r w:rsidRPr="004D529E">
        <w:rPr>
          <w:rFonts w:cs="Times New Roman"/>
          <w:bCs/>
          <w:szCs w:val="24"/>
          <w:lang w:eastAsia="en-US"/>
        </w:rPr>
        <w:t>2017.gada 8.maija</w:t>
      </w:r>
      <w:r w:rsidR="009579AD">
        <w:rPr>
          <w:rFonts w:cs="Times New Roman"/>
          <w:bCs/>
          <w:szCs w:val="24"/>
          <w:lang w:eastAsia="en-US"/>
        </w:rPr>
        <w:t xml:space="preserve"> </w:t>
      </w:r>
      <w:r w:rsidRPr="004D529E">
        <w:rPr>
          <w:rFonts w:cs="Times New Roman"/>
          <w:bCs/>
          <w:szCs w:val="24"/>
          <w:lang w:eastAsia="en-US"/>
        </w:rPr>
        <w:t>lēmumu,</w:t>
      </w:r>
      <w:r w:rsidR="009579AD">
        <w:rPr>
          <w:rFonts w:cs="Times New Roman"/>
          <w:bCs/>
          <w:szCs w:val="24"/>
          <w:lang w:eastAsia="en-US"/>
        </w:rPr>
        <w:t xml:space="preserve"> </w:t>
      </w:r>
      <w:r w:rsidRPr="004D529E">
        <w:rPr>
          <w:rFonts w:cs="Times New Roman"/>
          <w:szCs w:val="24"/>
          <w:lang w:eastAsia="en-US"/>
        </w:rPr>
        <w:t xml:space="preserve">Finanšu pastāvīgās komitejas </w:t>
      </w:r>
      <w:r w:rsidRPr="004D529E">
        <w:rPr>
          <w:rFonts w:cs="Times New Roman"/>
          <w:bCs/>
          <w:szCs w:val="24"/>
          <w:lang w:eastAsia="en-US"/>
        </w:rPr>
        <w:t xml:space="preserve">2017.gada </w:t>
      </w:r>
      <w:r w:rsidRPr="004D529E">
        <w:rPr>
          <w:rFonts w:cs="Times New Roman"/>
          <w:szCs w:val="24"/>
          <w:lang w:eastAsia="en-US"/>
        </w:rPr>
        <w:t>11.maija priekšlikumu</w:t>
      </w:r>
      <w:r w:rsidRPr="004D529E">
        <w:rPr>
          <w:rFonts w:cs="Times New Roman"/>
          <w:iCs/>
          <w:szCs w:val="24"/>
        </w:rPr>
        <w:t xml:space="preserve">, </w:t>
      </w:r>
      <w:r w:rsidR="00644E00" w:rsidRPr="004D529E">
        <w:rPr>
          <w:rFonts w:cs="Times New Roman"/>
          <w:iCs/>
          <w:szCs w:val="24"/>
        </w:rPr>
        <w:t xml:space="preserve">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lastRenderedPageBreak/>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EA184E" w:rsidRPr="004D529E" w:rsidRDefault="00EA184E" w:rsidP="00644E00">
      <w:pPr>
        <w:spacing w:after="0" w:line="240" w:lineRule="auto"/>
        <w:ind w:right="-1" w:firstLine="426"/>
        <w:jc w:val="both"/>
        <w:rPr>
          <w:rFonts w:cs="Times New Roman"/>
          <w:iCs/>
          <w:szCs w:val="24"/>
        </w:rPr>
      </w:pPr>
    </w:p>
    <w:p w:rsidR="00EA184E" w:rsidRPr="004D529E" w:rsidRDefault="00BB47B4" w:rsidP="00F01A04">
      <w:pPr>
        <w:numPr>
          <w:ilvl w:val="0"/>
          <w:numId w:val="16"/>
        </w:numPr>
        <w:spacing w:after="0" w:line="240" w:lineRule="auto"/>
        <w:ind w:left="426" w:hanging="426"/>
        <w:jc w:val="both"/>
        <w:rPr>
          <w:rFonts w:eastAsia="Times New Roman" w:cs="Times New Roman"/>
          <w:b/>
          <w:szCs w:val="24"/>
        </w:rPr>
      </w:pPr>
      <w:r w:rsidRPr="004D529E">
        <w:rPr>
          <w:rFonts w:eastAsia="Times New Roman" w:cs="Times New Roman"/>
          <w:szCs w:val="24"/>
        </w:rPr>
        <w:t>a</w:t>
      </w:r>
      <w:r w:rsidR="00EA184E" w:rsidRPr="004D529E">
        <w:rPr>
          <w:rFonts w:eastAsia="Times New Roman" w:cs="Times New Roman"/>
          <w:szCs w:val="24"/>
        </w:rPr>
        <w:t xml:space="preserve">pstiprināt </w:t>
      </w:r>
      <w:r w:rsidR="00EA184E" w:rsidRPr="004D529E">
        <w:rPr>
          <w:rFonts w:eastAsia="Times New Roman" w:cs="Times New Roman"/>
          <w:bCs/>
          <w:iCs/>
          <w:szCs w:val="24"/>
        </w:rPr>
        <w:t>nekustamā īpašuma „</w:t>
      </w:r>
      <w:r w:rsidR="00912DEF" w:rsidRPr="00912DEF">
        <w:rPr>
          <w:rFonts w:eastAsia="Times New Roman" w:cs="Times New Roman"/>
          <w:bCs/>
          <w:iCs/>
          <w:szCs w:val="24"/>
        </w:rPr>
        <w:t>Nosaukums</w:t>
      </w:r>
      <w:r w:rsidR="00EA184E" w:rsidRPr="004D529E">
        <w:rPr>
          <w:rFonts w:eastAsia="Times New Roman" w:cs="Times New Roman"/>
          <w:bCs/>
          <w:iCs/>
          <w:szCs w:val="24"/>
        </w:rPr>
        <w:t>”,</w:t>
      </w:r>
      <w:r w:rsidR="00EA184E" w:rsidRPr="004D529E">
        <w:rPr>
          <w:rFonts w:eastAsia="Times New Roman" w:cs="Times New Roman"/>
          <w:b/>
          <w:bCs/>
          <w:iCs/>
          <w:szCs w:val="24"/>
        </w:rPr>
        <w:t xml:space="preserve"> </w:t>
      </w:r>
      <w:r w:rsidR="00EA184E" w:rsidRPr="004D529E">
        <w:rPr>
          <w:rFonts w:eastAsia="Times New Roman" w:cs="Times New Roman"/>
          <w:bCs/>
          <w:iCs/>
          <w:szCs w:val="24"/>
        </w:rPr>
        <w:t>kas atrodas Maltas pagastā, Rēzeknes novadā, kadastra Nr.</w:t>
      </w:r>
      <w:r w:rsidR="00912DEF">
        <w:rPr>
          <w:rFonts w:eastAsia="Times New Roman" w:cs="Times New Roman"/>
          <w:bCs/>
          <w:iCs/>
          <w:szCs w:val="24"/>
        </w:rPr>
        <w:t>(..)</w:t>
      </w:r>
      <w:r w:rsidR="00EA184E" w:rsidRPr="004D529E">
        <w:rPr>
          <w:rFonts w:eastAsia="Times New Roman" w:cs="Times New Roman"/>
          <w:bCs/>
          <w:iCs/>
          <w:szCs w:val="24"/>
        </w:rPr>
        <w:t>,</w:t>
      </w:r>
      <w:r w:rsidR="00EA184E" w:rsidRPr="004D529E">
        <w:rPr>
          <w:rFonts w:eastAsia="Times New Roman" w:cs="Times New Roman"/>
          <w:bCs/>
          <w:szCs w:val="24"/>
        </w:rPr>
        <w:t xml:space="preserve"> </w:t>
      </w:r>
      <w:r w:rsidR="00EA184E" w:rsidRPr="004D529E">
        <w:rPr>
          <w:rFonts w:eastAsia="Times New Roman" w:cs="Times New Roman"/>
          <w:szCs w:val="24"/>
        </w:rPr>
        <w:t xml:space="preserve">nosacīto cenu </w:t>
      </w:r>
      <w:r w:rsidR="00EA184E" w:rsidRPr="004D529E">
        <w:rPr>
          <w:rFonts w:eastAsia="Times New Roman" w:cs="Times New Roman"/>
          <w:b/>
          <w:szCs w:val="24"/>
        </w:rPr>
        <w:t xml:space="preserve">1 238,32 </w:t>
      </w:r>
      <w:proofErr w:type="spellStart"/>
      <w:r w:rsidR="00EA184E" w:rsidRPr="004D529E">
        <w:rPr>
          <w:rFonts w:eastAsia="Times New Roman" w:cs="Times New Roman"/>
          <w:b/>
          <w:i/>
          <w:szCs w:val="24"/>
        </w:rPr>
        <w:t>euro</w:t>
      </w:r>
      <w:proofErr w:type="spellEnd"/>
      <w:r w:rsidR="00EA184E" w:rsidRPr="004D529E">
        <w:rPr>
          <w:rFonts w:eastAsia="Times New Roman" w:cs="Times New Roman"/>
          <w:b/>
          <w:i/>
          <w:szCs w:val="24"/>
        </w:rPr>
        <w:t xml:space="preserve"> </w:t>
      </w:r>
      <w:r w:rsidR="00EA184E" w:rsidRPr="004D529E">
        <w:rPr>
          <w:rFonts w:eastAsia="Times New Roman" w:cs="Times New Roman"/>
          <w:szCs w:val="24"/>
        </w:rPr>
        <w:t>(viens tūkstotis divi simti trīsdesmit astoņi</w:t>
      </w:r>
      <w:r w:rsidR="009579AD">
        <w:rPr>
          <w:rFonts w:eastAsia="Times New Roman" w:cs="Times New Roman"/>
          <w:szCs w:val="24"/>
        </w:rPr>
        <w:t xml:space="preserve"> </w:t>
      </w:r>
      <w:proofErr w:type="spellStart"/>
      <w:r w:rsidR="00EA184E" w:rsidRPr="004D529E">
        <w:rPr>
          <w:rFonts w:eastAsia="Times New Roman" w:cs="Times New Roman"/>
          <w:i/>
          <w:szCs w:val="24"/>
        </w:rPr>
        <w:t>euro</w:t>
      </w:r>
      <w:proofErr w:type="spellEnd"/>
      <w:r w:rsidR="00EA184E" w:rsidRPr="004D529E">
        <w:rPr>
          <w:rFonts w:eastAsia="Times New Roman" w:cs="Times New Roman"/>
          <w:i/>
          <w:szCs w:val="24"/>
        </w:rPr>
        <w:t xml:space="preserve"> </w:t>
      </w:r>
      <w:r w:rsidR="00EA184E" w:rsidRPr="004D529E">
        <w:rPr>
          <w:rFonts w:eastAsia="Times New Roman" w:cs="Times New Roman"/>
          <w:szCs w:val="24"/>
        </w:rPr>
        <w:t>32 centi).</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Pārdot </w:t>
      </w:r>
      <w:r w:rsidRPr="004D529E">
        <w:rPr>
          <w:rFonts w:eastAsia="Times New Roman" w:cs="Times New Roman"/>
          <w:b/>
          <w:bCs/>
          <w:szCs w:val="24"/>
        </w:rPr>
        <w:t>V</w:t>
      </w:r>
      <w:r w:rsidR="00912DEF">
        <w:rPr>
          <w:rFonts w:eastAsia="Times New Roman" w:cs="Times New Roman"/>
          <w:b/>
          <w:bCs/>
          <w:szCs w:val="24"/>
        </w:rPr>
        <w:t>.</w:t>
      </w:r>
      <w:r w:rsidRPr="004D529E">
        <w:rPr>
          <w:rFonts w:eastAsia="Times New Roman" w:cs="Times New Roman"/>
          <w:b/>
          <w:bCs/>
          <w:szCs w:val="24"/>
        </w:rPr>
        <w:t xml:space="preserve"> L</w:t>
      </w:r>
      <w:r w:rsidR="00912DEF">
        <w:rPr>
          <w:rFonts w:eastAsia="Times New Roman" w:cs="Times New Roman"/>
          <w:b/>
          <w:bCs/>
          <w:szCs w:val="24"/>
        </w:rPr>
        <w:t>.</w:t>
      </w:r>
      <w:r w:rsidR="00A010F1">
        <w:rPr>
          <w:rFonts w:eastAsia="Times New Roman" w:cs="Times New Roman"/>
          <w:b/>
          <w:bCs/>
          <w:szCs w:val="24"/>
        </w:rPr>
        <w:t>,</w:t>
      </w:r>
      <w:r w:rsidRPr="004D529E">
        <w:rPr>
          <w:rFonts w:eastAsia="Times New Roman" w:cs="Times New Roman"/>
          <w:b/>
          <w:bCs/>
          <w:szCs w:val="24"/>
        </w:rPr>
        <w:t xml:space="preserve"> </w:t>
      </w:r>
      <w:r w:rsidRPr="004D529E">
        <w:rPr>
          <w:rFonts w:eastAsia="Times New Roman" w:cs="Times New Roman"/>
          <w:bCs/>
          <w:szCs w:val="24"/>
        </w:rPr>
        <w:t xml:space="preserve">personas kods: </w:t>
      </w:r>
      <w:r w:rsidR="00912DEF">
        <w:rPr>
          <w:rFonts w:eastAsia="Times New Roman" w:cs="Times New Roman"/>
          <w:bCs/>
          <w:szCs w:val="24"/>
        </w:rPr>
        <w:t>(..)</w:t>
      </w:r>
      <w:r w:rsidRPr="004D529E">
        <w:rPr>
          <w:rFonts w:eastAsia="Times New Roman" w:cs="Times New Roman"/>
          <w:bCs/>
          <w:szCs w:val="24"/>
        </w:rPr>
        <w:t xml:space="preserve">, dzīvo: </w:t>
      </w:r>
      <w:r w:rsidR="00912DEF">
        <w:rPr>
          <w:rFonts w:eastAsia="Times New Roman" w:cs="Times New Roman"/>
          <w:bCs/>
          <w:szCs w:val="24"/>
        </w:rPr>
        <w:t>(..)</w:t>
      </w:r>
      <w:r w:rsidRPr="004D529E">
        <w:rPr>
          <w:rFonts w:eastAsia="Times New Roman" w:cs="Times New Roman"/>
          <w:bCs/>
          <w:szCs w:val="24"/>
        </w:rPr>
        <w:t>,</w:t>
      </w:r>
      <w:r w:rsidRPr="004D529E">
        <w:rPr>
          <w:rFonts w:eastAsia="Times New Roman" w:cs="Times New Roman"/>
          <w:bCs/>
          <w:szCs w:val="24"/>
          <w:lang w:eastAsia="ar-QA" w:bidi="ar-QA"/>
        </w:rPr>
        <w:t xml:space="preserve"> nekustamo īpašumu </w:t>
      </w:r>
      <w:r w:rsidRPr="004D529E">
        <w:rPr>
          <w:rFonts w:eastAsia="Times New Roman" w:cs="Times New Roman"/>
          <w:bCs/>
          <w:iCs/>
          <w:szCs w:val="24"/>
        </w:rPr>
        <w:t>„</w:t>
      </w:r>
      <w:r w:rsidR="00912DEF" w:rsidRPr="00912DEF">
        <w:rPr>
          <w:rFonts w:eastAsia="Times New Roman" w:cs="Times New Roman"/>
          <w:bCs/>
          <w:iCs/>
          <w:szCs w:val="24"/>
        </w:rPr>
        <w:t>Nosaukums</w:t>
      </w:r>
      <w:r w:rsidRPr="004D529E">
        <w:rPr>
          <w:rFonts w:eastAsia="Times New Roman" w:cs="Times New Roman"/>
          <w:bCs/>
          <w:iCs/>
          <w:szCs w:val="24"/>
        </w:rPr>
        <w:t>”, kas atrodas Maltas pagastā, Rēzeknes novadā, kadastra Nr.</w:t>
      </w:r>
      <w:r w:rsidR="00912DEF">
        <w:rPr>
          <w:rFonts w:eastAsia="Times New Roman" w:cs="Times New Roman"/>
          <w:bCs/>
          <w:iCs/>
          <w:szCs w:val="24"/>
        </w:rPr>
        <w:t>(..)</w:t>
      </w:r>
      <w:r w:rsidRPr="004D529E">
        <w:rPr>
          <w:rFonts w:eastAsia="Times New Roman" w:cs="Times New Roman"/>
          <w:bCs/>
          <w:iCs/>
          <w:szCs w:val="24"/>
        </w:rPr>
        <w:t>,</w:t>
      </w:r>
      <w:r w:rsidRPr="004D529E">
        <w:rPr>
          <w:rFonts w:eastAsia="Times New Roman" w:cs="Times New Roman"/>
          <w:szCs w:val="24"/>
        </w:rPr>
        <w:t xml:space="preserve"> par brīvu cenu, kas ir vienāda ar nosacīto cenu,</w:t>
      </w:r>
      <w:r w:rsidR="009579AD">
        <w:rPr>
          <w:rFonts w:eastAsia="Times New Roman" w:cs="Times New Roman"/>
          <w:szCs w:val="24"/>
        </w:rPr>
        <w:t xml:space="preserve"> </w:t>
      </w:r>
      <w:r w:rsidRPr="004D529E">
        <w:rPr>
          <w:rFonts w:eastAsia="Times New Roman" w:cs="Times New Roman"/>
          <w:szCs w:val="24"/>
        </w:rPr>
        <w:t xml:space="preserve">t. i., 1 238,32 </w:t>
      </w:r>
      <w:proofErr w:type="spellStart"/>
      <w:r w:rsidR="008F7719" w:rsidRPr="008F7719">
        <w:rPr>
          <w:rFonts w:eastAsia="Times New Roman" w:cs="Times New Roman"/>
          <w:i/>
          <w:szCs w:val="24"/>
        </w:rPr>
        <w:t>euro</w:t>
      </w:r>
      <w:proofErr w:type="spellEnd"/>
      <w:r w:rsidRPr="004D529E">
        <w:rPr>
          <w:rFonts w:eastAsia="Times New Roman" w:cs="Times New Roman"/>
          <w:szCs w:val="24"/>
        </w:rPr>
        <w:t xml:space="preserve"> (viens tūkstotis divi simti trīsdesmit astoņi </w:t>
      </w:r>
      <w:proofErr w:type="spellStart"/>
      <w:r w:rsidRPr="004D529E">
        <w:rPr>
          <w:rFonts w:eastAsia="Times New Roman" w:cs="Times New Roman"/>
          <w:i/>
          <w:szCs w:val="24"/>
        </w:rPr>
        <w:t>euro</w:t>
      </w:r>
      <w:proofErr w:type="spellEnd"/>
      <w:r w:rsidRPr="004D529E">
        <w:rPr>
          <w:rFonts w:eastAsia="Times New Roman" w:cs="Times New Roman"/>
          <w:szCs w:val="24"/>
        </w:rPr>
        <w:t xml:space="preserve"> 32 centi).</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Noteikt pirmo iemaksu 10 procentu apmērā no </w:t>
      </w:r>
      <w:r w:rsidRPr="004D529E">
        <w:rPr>
          <w:rFonts w:eastAsia="Times New Roman" w:cs="Times New Roman"/>
          <w:bCs/>
          <w:iCs/>
          <w:szCs w:val="24"/>
        </w:rPr>
        <w:t>nekustamā īpašuma</w:t>
      </w:r>
      <w:r w:rsidRPr="004D529E">
        <w:rPr>
          <w:rFonts w:eastAsia="Times New Roman" w:cs="Times New Roman"/>
          <w:szCs w:val="24"/>
        </w:rPr>
        <w:t xml:space="preserve"> nosacītās cenas, t. i., 123,83 </w:t>
      </w:r>
      <w:proofErr w:type="spellStart"/>
      <w:r w:rsidRPr="004D529E">
        <w:rPr>
          <w:rFonts w:eastAsia="Times New Roman" w:cs="Times New Roman"/>
          <w:i/>
          <w:szCs w:val="24"/>
        </w:rPr>
        <w:t>euro</w:t>
      </w:r>
      <w:proofErr w:type="spellEnd"/>
      <w:r w:rsidRPr="004D529E">
        <w:rPr>
          <w:rFonts w:eastAsia="Times New Roman" w:cs="Times New Roman"/>
          <w:szCs w:val="24"/>
        </w:rPr>
        <w:t xml:space="preserve"> (viens simts divdesmit trīs</w:t>
      </w:r>
      <w:r w:rsidR="009579AD">
        <w:rPr>
          <w:rFonts w:eastAsia="Times New Roman" w:cs="Times New Roman"/>
          <w:szCs w:val="24"/>
        </w:rPr>
        <w:t xml:space="preserve">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83 centi).</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Noteikt pirmās iemaksas samaksas termiņu līdz 2017.gada 18.jūnijam.</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Uzdot </w:t>
      </w:r>
      <w:r w:rsidRPr="004D529E">
        <w:rPr>
          <w:rFonts w:eastAsia="Times New Roman" w:cs="Times New Roman"/>
          <w:bCs/>
          <w:szCs w:val="24"/>
        </w:rPr>
        <w:t>Maltas</w:t>
      </w:r>
      <w:r w:rsidRPr="004D529E">
        <w:rPr>
          <w:rFonts w:eastAsia="Times New Roman" w:cs="Times New Roman"/>
          <w:szCs w:val="24"/>
        </w:rPr>
        <w:t xml:space="preserve"> pagasta pārvaldei trīs darba dienu laikā no pirmās iemaksas samaksas dienas paziņot Juridiskajai un lietvedības nodaļai par pirmās iemaksas samaksu.</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Uzdot Rēzeknes novada domes priekšsēdētāja vietniecei Elvīrai </w:t>
      </w:r>
      <w:proofErr w:type="spellStart"/>
      <w:r w:rsidRPr="004D529E">
        <w:rPr>
          <w:rFonts w:eastAsia="Times New Roman" w:cs="Times New Roman"/>
          <w:szCs w:val="24"/>
        </w:rPr>
        <w:t>Pizānei</w:t>
      </w:r>
      <w:proofErr w:type="spellEnd"/>
      <w:r w:rsidRPr="004D529E">
        <w:rPr>
          <w:rFonts w:eastAsia="Times New Roman" w:cs="Times New Roman"/>
          <w:szCs w:val="24"/>
        </w:rPr>
        <w:t xml:space="preserve"> noslēgt nomaksas pirkuma līgumu ar </w:t>
      </w:r>
      <w:r w:rsidRPr="004D529E">
        <w:rPr>
          <w:rFonts w:eastAsia="Times New Roman" w:cs="Times New Roman"/>
          <w:bCs/>
          <w:szCs w:val="24"/>
        </w:rPr>
        <w:t>V</w:t>
      </w:r>
      <w:r w:rsidR="00220220">
        <w:rPr>
          <w:rFonts w:eastAsia="Times New Roman" w:cs="Times New Roman"/>
          <w:bCs/>
          <w:szCs w:val="24"/>
        </w:rPr>
        <w:t>.</w:t>
      </w:r>
      <w:r w:rsidRPr="004D529E">
        <w:rPr>
          <w:rFonts w:eastAsia="Times New Roman" w:cs="Times New Roman"/>
          <w:bCs/>
          <w:szCs w:val="24"/>
        </w:rPr>
        <w:t xml:space="preserve"> L</w:t>
      </w:r>
      <w:r w:rsidR="00220220">
        <w:rPr>
          <w:rFonts w:eastAsia="Times New Roman" w:cs="Times New Roman"/>
          <w:bCs/>
          <w:szCs w:val="24"/>
        </w:rPr>
        <w:t xml:space="preserve">. </w:t>
      </w:r>
      <w:r w:rsidRPr="004D529E">
        <w:rPr>
          <w:rFonts w:eastAsia="Times New Roman" w:cs="Times New Roman"/>
          <w:szCs w:val="24"/>
        </w:rPr>
        <w:t>viena mēneša laikā no pirmās iemaksas samaksas dienas.</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Noteikt triju gadu nomaksas termiņu no nomaksas pirkuma līguma noslēgšanas dienas.</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Noteikt, ka par atlikto maksājumu </w:t>
      </w:r>
      <w:r w:rsidRPr="004D529E">
        <w:rPr>
          <w:rFonts w:eastAsia="Times New Roman" w:cs="Times New Roman"/>
          <w:bCs/>
          <w:szCs w:val="24"/>
        </w:rPr>
        <w:t>V</w:t>
      </w:r>
      <w:r w:rsidR="00220220">
        <w:rPr>
          <w:rFonts w:eastAsia="Times New Roman" w:cs="Times New Roman"/>
          <w:bCs/>
          <w:szCs w:val="24"/>
        </w:rPr>
        <w:t>.</w:t>
      </w:r>
      <w:r w:rsidRPr="004D529E">
        <w:rPr>
          <w:rFonts w:eastAsia="Times New Roman" w:cs="Times New Roman"/>
          <w:bCs/>
          <w:szCs w:val="24"/>
        </w:rPr>
        <w:t xml:space="preserve"> L</w:t>
      </w:r>
      <w:r w:rsidR="00220220">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EA184E" w:rsidRPr="004D529E" w:rsidRDefault="00EA184E" w:rsidP="00F01A04">
      <w:pPr>
        <w:numPr>
          <w:ilvl w:val="0"/>
          <w:numId w:val="16"/>
        </w:numPr>
        <w:spacing w:after="0" w:line="240" w:lineRule="auto"/>
        <w:ind w:left="426" w:hanging="437"/>
        <w:jc w:val="both"/>
        <w:rPr>
          <w:rFonts w:eastAsia="Times New Roman" w:cs="Times New Roman"/>
          <w:szCs w:val="24"/>
        </w:rPr>
      </w:pPr>
      <w:r w:rsidRPr="004D529E">
        <w:rPr>
          <w:rFonts w:eastAsia="Times New Roman" w:cs="Times New Roman"/>
          <w:szCs w:val="24"/>
        </w:rPr>
        <w:t xml:space="preserve">Pamatojoties uz </w:t>
      </w:r>
      <w:r w:rsidRPr="004D529E">
        <w:rPr>
          <w:rFonts w:eastAsia="Times New Roman" w:cs="Times New Roman"/>
          <w:szCs w:val="24"/>
          <w:lang w:eastAsia="en-US"/>
        </w:rPr>
        <w:t>Rēzeknes novada d</w:t>
      </w:r>
      <w:r w:rsidR="00A010F1">
        <w:rPr>
          <w:rFonts w:eastAsia="Times New Roman" w:cs="Times New Roman"/>
          <w:szCs w:val="24"/>
          <w:lang w:eastAsia="en-US"/>
        </w:rPr>
        <w:t xml:space="preserve">omes 2017.gada 6.aprīļa lēmuma </w:t>
      </w:r>
      <w:r w:rsidRPr="004D529E">
        <w:rPr>
          <w:rFonts w:eastAsia="Times New Roman" w:cs="Times New Roman"/>
          <w:szCs w:val="24"/>
        </w:rPr>
        <w:t>2.punktu, 2017.gada 12.aprīlī</w:t>
      </w:r>
      <w:r w:rsidRPr="004D529E">
        <w:rPr>
          <w:rFonts w:eastAsia="Times New Roman" w:cs="Times New Roman"/>
          <w:bCs/>
          <w:szCs w:val="24"/>
        </w:rPr>
        <w:t xml:space="preserve"> V</w:t>
      </w:r>
      <w:r w:rsidR="00220220">
        <w:rPr>
          <w:rFonts w:eastAsia="Times New Roman" w:cs="Times New Roman"/>
          <w:bCs/>
          <w:szCs w:val="24"/>
        </w:rPr>
        <w:t>.</w:t>
      </w:r>
      <w:r w:rsidRPr="004D529E">
        <w:rPr>
          <w:rFonts w:eastAsia="Times New Roman" w:cs="Times New Roman"/>
          <w:bCs/>
          <w:szCs w:val="24"/>
        </w:rPr>
        <w:t>L</w:t>
      </w:r>
      <w:r w:rsidR="00220220">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bCs/>
          <w:szCs w:val="24"/>
          <w:lang w:eastAsia="ar-QA" w:bidi="ar-QA"/>
        </w:rPr>
        <w:t xml:space="preserve">iemaksāja </w:t>
      </w:r>
      <w:r w:rsidRPr="004D529E">
        <w:rPr>
          <w:rFonts w:eastAsia="Times New Roman" w:cs="Times New Roman"/>
          <w:bCs/>
          <w:szCs w:val="24"/>
        </w:rPr>
        <w:t>Maltas pagasta pārvaldes, reģistrācijas Nr.90000048449, norēķinu kontā Nr.LV03HABA0551031900644, AS “</w:t>
      </w:r>
      <w:proofErr w:type="spellStart"/>
      <w:r w:rsidRPr="004D529E">
        <w:rPr>
          <w:rFonts w:eastAsia="Times New Roman" w:cs="Times New Roman"/>
          <w:bCs/>
          <w:szCs w:val="24"/>
        </w:rPr>
        <w:t>Swedbank</w:t>
      </w:r>
      <w:proofErr w:type="spellEnd"/>
      <w:r w:rsidRPr="004D529E">
        <w:rPr>
          <w:rFonts w:eastAsia="Times New Roman" w:cs="Times New Roman"/>
          <w:bCs/>
          <w:szCs w:val="24"/>
        </w:rPr>
        <w:t>”,</w:t>
      </w:r>
      <w:r w:rsidRPr="004D529E">
        <w:rPr>
          <w:rFonts w:eastAsia="Times New Roman" w:cs="Times New Roman"/>
          <w:bCs/>
          <w:szCs w:val="24"/>
          <w:lang w:eastAsia="ar-QA" w:bidi="ar-QA"/>
        </w:rPr>
        <w:t xml:space="preserve"> </w:t>
      </w:r>
      <w:r w:rsidRPr="004D529E">
        <w:rPr>
          <w:rFonts w:eastAsia="Times New Roman" w:cs="Times New Roman"/>
          <w:szCs w:val="24"/>
        </w:rPr>
        <w:t xml:space="preserve">215,00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(divi simti piecpadsmit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00 centu).</w:t>
      </w:r>
    </w:p>
    <w:p w:rsidR="00EA184E" w:rsidRPr="004D529E" w:rsidRDefault="00EA184E" w:rsidP="00F01A04">
      <w:pPr>
        <w:numPr>
          <w:ilvl w:val="0"/>
          <w:numId w:val="16"/>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Ieskaitīt atlikušo pirkuma maksas daļu 899,49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(astoņi simti deviņdesmit deviņi </w:t>
      </w:r>
      <w:proofErr w:type="spellStart"/>
      <w:r w:rsidRPr="004D529E">
        <w:rPr>
          <w:rFonts w:eastAsia="Times New Roman" w:cs="Times New Roman"/>
          <w:i/>
          <w:szCs w:val="24"/>
        </w:rPr>
        <w:t>euro</w:t>
      </w:r>
      <w:proofErr w:type="spellEnd"/>
      <w:r w:rsidRPr="004D529E">
        <w:rPr>
          <w:rFonts w:eastAsia="Times New Roman" w:cs="Times New Roman"/>
          <w:i/>
          <w:szCs w:val="24"/>
        </w:rPr>
        <w:t xml:space="preserve"> </w:t>
      </w:r>
      <w:r w:rsidRPr="004D529E">
        <w:rPr>
          <w:rFonts w:eastAsia="Times New Roman" w:cs="Times New Roman"/>
          <w:szCs w:val="24"/>
        </w:rPr>
        <w:t xml:space="preserve">49 centi) </w:t>
      </w:r>
      <w:r w:rsidRPr="004D529E">
        <w:rPr>
          <w:rFonts w:eastAsia="Times New Roman" w:cs="Times New Roman"/>
          <w:bCs/>
          <w:szCs w:val="24"/>
        </w:rPr>
        <w:t>Maltas pagasta pārvaldes, reģistrācijas Nr.90000048449, norēķinu kontā Nr.LV03HABA0551031900644, AS “</w:t>
      </w:r>
      <w:proofErr w:type="spellStart"/>
      <w:r w:rsidRPr="004D529E">
        <w:rPr>
          <w:rFonts w:eastAsia="Times New Roman" w:cs="Times New Roman"/>
          <w:bCs/>
          <w:szCs w:val="24"/>
        </w:rPr>
        <w:t>Swedbank</w:t>
      </w:r>
      <w:proofErr w:type="spellEnd"/>
      <w:r w:rsidRPr="004D529E">
        <w:rPr>
          <w:rFonts w:eastAsia="Times New Roman" w:cs="Times New Roman"/>
          <w:bCs/>
          <w:szCs w:val="24"/>
        </w:rPr>
        <w:t>”</w:t>
      </w:r>
      <w:r w:rsidRPr="004D529E">
        <w:rPr>
          <w:rFonts w:eastAsia="Times New Roman" w:cs="Times New Roman"/>
          <w:szCs w:val="24"/>
        </w:rPr>
        <w:t>.</w:t>
      </w:r>
    </w:p>
    <w:p w:rsidR="00EA184E" w:rsidRPr="004D529E" w:rsidRDefault="00EA184E" w:rsidP="00F01A04">
      <w:pPr>
        <w:numPr>
          <w:ilvl w:val="0"/>
          <w:numId w:val="16"/>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Samazināt </w:t>
      </w:r>
      <w:r w:rsidRPr="004D529E">
        <w:rPr>
          <w:rFonts w:eastAsia="Times New Roman" w:cs="Times New Roman"/>
          <w:bCs/>
          <w:szCs w:val="24"/>
        </w:rPr>
        <w:t>Maltas</w:t>
      </w:r>
      <w:r w:rsidRPr="004D529E">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EA184E" w:rsidRPr="004D529E" w:rsidRDefault="00EA184E" w:rsidP="00F01A04">
      <w:pPr>
        <w:numPr>
          <w:ilvl w:val="0"/>
          <w:numId w:val="16"/>
        </w:numPr>
        <w:spacing w:after="0" w:line="240" w:lineRule="auto"/>
        <w:ind w:left="426" w:hanging="426"/>
        <w:jc w:val="both"/>
        <w:rPr>
          <w:rFonts w:eastAsia="Times New Roman" w:cs="Times New Roman"/>
          <w:szCs w:val="24"/>
        </w:rPr>
      </w:pPr>
      <w:r w:rsidRPr="004D529E">
        <w:rPr>
          <w:rFonts w:eastAsia="Times New Roman" w:cs="Times New Roman"/>
          <w:szCs w:val="24"/>
        </w:rPr>
        <w:t xml:space="preserve">Noteikt, ka no transferta samazināšanas iegūtie līdzekļi, izņemot izdevumus, kas </w:t>
      </w:r>
      <w:r w:rsidRPr="004D529E">
        <w:rPr>
          <w:rFonts w:eastAsia="Times New Roman" w:cs="Times New Roman"/>
          <w:bCs/>
          <w:szCs w:val="24"/>
        </w:rPr>
        <w:t>Maltas</w:t>
      </w:r>
      <w:r w:rsidRPr="004D529E">
        <w:rPr>
          <w:rFonts w:eastAsia="Times New Roman" w:cs="Times New Roman"/>
          <w:szCs w:val="24"/>
        </w:rPr>
        <w:t xml:space="preserve"> pagasta pārvaldei radās, veicot nekustamā īpašuma novērtēšanu, ir izlietojami </w:t>
      </w:r>
      <w:r w:rsidRPr="004D529E">
        <w:rPr>
          <w:rFonts w:eastAsia="Times New Roman" w:cs="Times New Roman"/>
          <w:bCs/>
          <w:szCs w:val="24"/>
        </w:rPr>
        <w:t>Maltas</w:t>
      </w:r>
      <w:r w:rsidRPr="004D529E">
        <w:rPr>
          <w:rFonts w:eastAsia="Times New Roman" w:cs="Times New Roman"/>
          <w:szCs w:val="24"/>
        </w:rPr>
        <w:t xml:space="preserve"> pagasta teritorijā esošo pašvaldības nekustamo īpašumu kadastrālajai uzmērīšanai un ierakstīšanai zemesgrāmatā.</w:t>
      </w:r>
    </w:p>
    <w:p w:rsidR="00644E00" w:rsidRPr="004D529E" w:rsidRDefault="00644E00" w:rsidP="00644E00">
      <w:pPr>
        <w:spacing w:after="0" w:line="240" w:lineRule="auto"/>
        <w:jc w:val="center"/>
        <w:rPr>
          <w:rFonts w:eastAsia="Times New Roman" w:cs="Times New Roman"/>
          <w:b/>
          <w:bCs/>
          <w:iCs/>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bCs/>
          <w:iCs/>
          <w:szCs w:val="24"/>
        </w:rPr>
      </w:pPr>
      <w:r w:rsidRPr="004D529E">
        <w:rPr>
          <w:rFonts w:eastAsia="Times New Roman" w:cs="Times New Roman"/>
          <w:b/>
          <w:bCs/>
          <w:iCs/>
          <w:szCs w:val="24"/>
        </w:rPr>
        <w:t>Par bezcerīgā debitoru parāda norakstīšanu Bērzgales pagasta pārvaldē</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S.Ančikovska</w:t>
      </w:r>
      <w:proofErr w:type="spellEnd"/>
      <w:r w:rsidR="00783D20">
        <w:rPr>
          <w:rFonts w:eastAsia="Times New Roman" w:cs="Times New Roman"/>
          <w:bCs/>
          <w:iCs/>
          <w:sz w:val="20"/>
          <w:szCs w:val="20"/>
          <w:lang w:eastAsia="ar-SA"/>
        </w:rPr>
        <w:t xml:space="preserve">, Debatē </w:t>
      </w:r>
      <w:proofErr w:type="spellStart"/>
      <w:r w:rsidR="00783D20">
        <w:rPr>
          <w:rFonts w:eastAsia="Times New Roman" w:cs="Times New Roman"/>
          <w:bCs/>
          <w:iCs/>
          <w:sz w:val="20"/>
          <w:szCs w:val="20"/>
          <w:lang w:eastAsia="ar-SA"/>
        </w:rPr>
        <w:t>S.Šķesters</w:t>
      </w:r>
      <w:proofErr w:type="spellEnd"/>
      <w:r w:rsidR="00783D20">
        <w:rPr>
          <w:rFonts w:eastAsia="Times New Roman" w:cs="Times New Roman"/>
          <w:bCs/>
          <w:iCs/>
          <w:sz w:val="20"/>
          <w:szCs w:val="20"/>
          <w:lang w:eastAsia="ar-SA"/>
        </w:rPr>
        <w:t xml:space="preserve">, </w:t>
      </w:r>
      <w:proofErr w:type="spellStart"/>
      <w:r w:rsidR="00783D20" w:rsidRPr="004D529E">
        <w:rPr>
          <w:rFonts w:eastAsia="Times New Roman" w:cs="Times New Roman"/>
          <w:bCs/>
          <w:iCs/>
          <w:sz w:val="20"/>
          <w:szCs w:val="20"/>
          <w:lang w:eastAsia="ar-SA"/>
        </w:rPr>
        <w:t>S.Ančikovska</w:t>
      </w:r>
      <w:proofErr w:type="spellEnd"/>
      <w:r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bCs/>
          <w:iCs/>
          <w:szCs w:val="24"/>
        </w:rPr>
      </w:pPr>
    </w:p>
    <w:p w:rsidR="00647510" w:rsidRDefault="00EA184E" w:rsidP="00647510">
      <w:pPr>
        <w:spacing w:after="0" w:line="240" w:lineRule="auto"/>
        <w:ind w:right="-1" w:firstLine="426"/>
        <w:jc w:val="both"/>
        <w:rPr>
          <w:rFonts w:cs="Times New Roman"/>
          <w:iCs/>
          <w:szCs w:val="24"/>
        </w:rPr>
      </w:pPr>
      <w:r w:rsidRPr="004D529E">
        <w:rPr>
          <w:rFonts w:eastAsia="Times New Roman" w:cs="Times New Roman"/>
          <w:szCs w:val="24"/>
          <w:lang w:eastAsia="en-US"/>
        </w:rPr>
        <w:t>Pamatojoties uz likuma “Par pašvaldībām” 41.panta pirmās daļas 4.punktu,</w:t>
      </w:r>
      <w:r w:rsidR="009579AD">
        <w:rPr>
          <w:rFonts w:eastAsia="Times New Roman" w:cs="Times New Roman"/>
          <w:szCs w:val="24"/>
          <w:lang w:eastAsia="en-US"/>
        </w:rPr>
        <w:t xml:space="preserve"> </w:t>
      </w:r>
      <w:r w:rsidRPr="004D529E">
        <w:rPr>
          <w:rFonts w:eastAsia="Times New Roman" w:cs="Times New Roman"/>
          <w:szCs w:val="24"/>
          <w:lang w:eastAsia="en-US"/>
        </w:rPr>
        <w:t>Ministru Kabineta 2009.gada 15.decembra noteikumu Nr.1486 „Kārtība, kādā budžeta iestādes kārto grāmatvedības uzskaiti” 100.punktu, ņemot vērā Bērzgales pagasta pārvaldes 2017.gada 8.maija iesniegumu Nr. 2.2/73 un Finanšu pastāvīgās komitejas 2017.gada 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7510">
        <w:rPr>
          <w:rFonts w:cs="Times New Roman"/>
          <w:iCs/>
          <w:szCs w:val="24"/>
        </w:rPr>
        <w:t>:</w:t>
      </w:r>
    </w:p>
    <w:p w:rsidR="00647510" w:rsidRDefault="00647510" w:rsidP="00647510">
      <w:pPr>
        <w:spacing w:after="0" w:line="240" w:lineRule="auto"/>
        <w:ind w:right="-1" w:firstLine="426"/>
        <w:jc w:val="both"/>
        <w:rPr>
          <w:rFonts w:cs="Times New Roman"/>
          <w:iCs/>
          <w:szCs w:val="24"/>
        </w:rPr>
      </w:pPr>
    </w:p>
    <w:p w:rsidR="00EA184E" w:rsidRPr="00647510" w:rsidRDefault="00EA184E" w:rsidP="00647510">
      <w:pPr>
        <w:spacing w:after="0" w:line="240" w:lineRule="auto"/>
        <w:ind w:right="-1" w:firstLine="426"/>
        <w:jc w:val="both"/>
        <w:rPr>
          <w:rFonts w:cs="Times New Roman"/>
          <w:iCs/>
          <w:szCs w:val="24"/>
        </w:rPr>
      </w:pPr>
      <w:r w:rsidRPr="00647510">
        <w:rPr>
          <w:rFonts w:eastAsia="Times New Roman" w:cs="Times New Roman"/>
          <w:szCs w:val="24"/>
          <w:lang w:eastAsia="en-US"/>
        </w:rPr>
        <w:t>dzēst V</w:t>
      </w:r>
      <w:r w:rsidR="00220220">
        <w:rPr>
          <w:rFonts w:eastAsia="Times New Roman" w:cs="Times New Roman"/>
          <w:szCs w:val="24"/>
          <w:lang w:eastAsia="en-US"/>
        </w:rPr>
        <w:t>.</w:t>
      </w:r>
      <w:r w:rsidRPr="00647510">
        <w:rPr>
          <w:rFonts w:eastAsia="Times New Roman" w:cs="Times New Roman"/>
          <w:szCs w:val="24"/>
          <w:lang w:eastAsia="en-US"/>
        </w:rPr>
        <w:t xml:space="preserve"> P</w:t>
      </w:r>
      <w:r w:rsidR="00220220">
        <w:rPr>
          <w:rFonts w:eastAsia="Times New Roman" w:cs="Times New Roman"/>
          <w:szCs w:val="24"/>
          <w:lang w:eastAsia="en-US"/>
        </w:rPr>
        <w:t>.</w:t>
      </w:r>
      <w:r w:rsidRPr="00647510">
        <w:rPr>
          <w:rFonts w:eastAsia="Times New Roman" w:cs="Times New Roman"/>
          <w:szCs w:val="24"/>
          <w:lang w:eastAsia="en-US"/>
        </w:rPr>
        <w:t xml:space="preserve">, personas kods: </w:t>
      </w:r>
      <w:r w:rsidR="00220220">
        <w:rPr>
          <w:rFonts w:eastAsia="Times New Roman" w:cs="Times New Roman"/>
          <w:szCs w:val="24"/>
          <w:lang w:eastAsia="en-US"/>
        </w:rPr>
        <w:t>(..)</w:t>
      </w:r>
      <w:r w:rsidRPr="00647510">
        <w:rPr>
          <w:rFonts w:eastAsia="Times New Roman" w:cs="Times New Roman"/>
          <w:szCs w:val="24"/>
          <w:lang w:eastAsia="en-US"/>
        </w:rPr>
        <w:t xml:space="preserve">, bezcerīgo parādu par dzīvojamo telpu īri 233,07 EUR (divi simti trīsdesmit trīs </w:t>
      </w:r>
      <w:proofErr w:type="spellStart"/>
      <w:r w:rsidR="00A14801" w:rsidRPr="00A14801">
        <w:rPr>
          <w:rFonts w:cs="Times New Roman"/>
          <w:bCs/>
          <w:i/>
          <w:iCs/>
          <w:szCs w:val="24"/>
          <w:lang w:eastAsia="en-US"/>
        </w:rPr>
        <w:t>euro</w:t>
      </w:r>
      <w:proofErr w:type="spellEnd"/>
      <w:r w:rsidRPr="00647510">
        <w:rPr>
          <w:rFonts w:eastAsia="Times New Roman" w:cs="Times New Roman"/>
          <w:szCs w:val="24"/>
          <w:lang w:eastAsia="en-US"/>
        </w:rPr>
        <w:t xml:space="preserve"> 07 centi) apmērā.</w:t>
      </w:r>
    </w:p>
    <w:p w:rsidR="008C7942" w:rsidRPr="004D529E" w:rsidRDefault="008C7942" w:rsidP="00644E00">
      <w:pPr>
        <w:spacing w:after="0" w:line="240" w:lineRule="auto"/>
        <w:jc w:val="center"/>
        <w:rPr>
          <w:rFonts w:eastAsia="Times New Roman" w:cs="Times New Roman"/>
          <w:b/>
          <w:bCs/>
          <w:iCs/>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8C7942" w:rsidRDefault="00644E00" w:rsidP="00644E00">
      <w:pPr>
        <w:spacing w:after="0" w:line="240" w:lineRule="auto"/>
        <w:ind w:right="-2"/>
        <w:jc w:val="center"/>
        <w:rPr>
          <w:rFonts w:cs="Times New Roman"/>
          <w:b/>
          <w:bCs/>
          <w:szCs w:val="24"/>
        </w:rPr>
      </w:pPr>
      <w:r w:rsidRPr="004D529E">
        <w:rPr>
          <w:rFonts w:cs="Times New Roman"/>
          <w:b/>
          <w:szCs w:val="24"/>
        </w:rPr>
        <w:t xml:space="preserve">Par </w:t>
      </w:r>
      <w:r w:rsidRPr="004D529E">
        <w:rPr>
          <w:rFonts w:cs="Times New Roman"/>
          <w:b/>
          <w:bCs/>
          <w:szCs w:val="24"/>
        </w:rPr>
        <w:t>samaksas samazināšanu V</w:t>
      </w:r>
      <w:r w:rsidR="00220220">
        <w:rPr>
          <w:rFonts w:cs="Times New Roman"/>
          <w:b/>
          <w:bCs/>
          <w:szCs w:val="24"/>
        </w:rPr>
        <w:t>.</w:t>
      </w:r>
      <w:r w:rsidRPr="004D529E">
        <w:rPr>
          <w:rFonts w:cs="Times New Roman"/>
          <w:b/>
          <w:bCs/>
          <w:szCs w:val="24"/>
        </w:rPr>
        <w:t xml:space="preserve"> K</w:t>
      </w:r>
      <w:r w:rsidR="00220220">
        <w:rPr>
          <w:rFonts w:cs="Times New Roman"/>
          <w:b/>
          <w:bCs/>
          <w:szCs w:val="24"/>
        </w:rPr>
        <w:t xml:space="preserve">. </w:t>
      </w:r>
      <w:r w:rsidRPr="004D529E">
        <w:rPr>
          <w:rFonts w:cs="Times New Roman"/>
          <w:b/>
          <w:bCs/>
          <w:szCs w:val="24"/>
        </w:rPr>
        <w:t xml:space="preserve">par īpašumā piešķirto zemi </w:t>
      </w:r>
    </w:p>
    <w:p w:rsidR="00644E00" w:rsidRPr="004D529E" w:rsidRDefault="00644E00" w:rsidP="00644E00">
      <w:pPr>
        <w:spacing w:after="0" w:line="240" w:lineRule="auto"/>
        <w:ind w:right="-2"/>
        <w:jc w:val="center"/>
        <w:rPr>
          <w:rFonts w:cs="Times New Roman"/>
          <w:szCs w:val="24"/>
          <w:lang w:eastAsia="ar-SA"/>
        </w:rPr>
      </w:pPr>
      <w:r w:rsidRPr="004D529E">
        <w:rPr>
          <w:rFonts w:cs="Times New Roman"/>
          <w:b/>
          <w:bCs/>
          <w:szCs w:val="24"/>
        </w:rPr>
        <w:t>Ilzeskalna pagastā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M.Vizule</w:t>
      </w:r>
      <w:proofErr w:type="spellEnd"/>
      <w:r w:rsidRPr="004D529E">
        <w:rPr>
          <w:rFonts w:eastAsia="Times New Roman" w:cs="Times New Roman"/>
          <w:bCs/>
          <w:iCs/>
          <w:sz w:val="20"/>
          <w:szCs w:val="20"/>
          <w:lang w:eastAsia="ar-SA"/>
        </w:rPr>
        <w:t>)</w:t>
      </w:r>
    </w:p>
    <w:p w:rsidR="00644E00" w:rsidRPr="004D529E" w:rsidRDefault="00644E00" w:rsidP="00644E00">
      <w:pPr>
        <w:spacing w:after="0" w:line="240" w:lineRule="auto"/>
        <w:ind w:right="-2"/>
        <w:jc w:val="center"/>
        <w:rPr>
          <w:rFonts w:cs="Times New Roman"/>
          <w:b/>
          <w:bCs/>
          <w:szCs w:val="24"/>
        </w:rPr>
      </w:pPr>
    </w:p>
    <w:p w:rsidR="00647510" w:rsidRDefault="00EA184E" w:rsidP="00647510">
      <w:pPr>
        <w:spacing w:after="0" w:line="240" w:lineRule="auto"/>
        <w:ind w:right="-1" w:firstLine="426"/>
        <w:jc w:val="both"/>
        <w:rPr>
          <w:rFonts w:cs="Times New Roman"/>
          <w:iCs/>
          <w:szCs w:val="24"/>
        </w:rPr>
      </w:pPr>
      <w:r w:rsidRPr="004D529E">
        <w:rPr>
          <w:rFonts w:eastAsia="Times New Roman" w:cs="Times New Roman"/>
          <w:bCs/>
          <w:szCs w:val="24"/>
          <w:lang w:eastAsia="en-US"/>
        </w:rPr>
        <w:t>Izskatījusi V</w:t>
      </w:r>
      <w:r w:rsidR="00220220">
        <w:rPr>
          <w:rFonts w:eastAsia="Times New Roman" w:cs="Times New Roman"/>
          <w:bCs/>
          <w:szCs w:val="24"/>
          <w:lang w:eastAsia="en-US"/>
        </w:rPr>
        <w:t>.</w:t>
      </w:r>
      <w:r w:rsidRPr="004D529E">
        <w:rPr>
          <w:rFonts w:eastAsia="Times New Roman" w:cs="Times New Roman"/>
          <w:bCs/>
          <w:szCs w:val="24"/>
          <w:lang w:eastAsia="en-US"/>
        </w:rPr>
        <w:t xml:space="preserve"> K</w:t>
      </w:r>
      <w:r w:rsidR="00220220">
        <w:rPr>
          <w:rFonts w:eastAsia="Times New Roman" w:cs="Times New Roman"/>
          <w:bCs/>
          <w:szCs w:val="24"/>
          <w:lang w:eastAsia="en-US"/>
        </w:rPr>
        <w:t>.</w:t>
      </w:r>
      <w:r w:rsidRPr="004D529E">
        <w:rPr>
          <w:rFonts w:eastAsia="Times New Roman" w:cs="Times New Roman"/>
          <w:bCs/>
          <w:szCs w:val="24"/>
          <w:lang w:eastAsia="en-US"/>
        </w:rPr>
        <w:t xml:space="preserve"> iesniegumu par samaksas samazināšanu par īpašumā piešķirto zemi, pamatojoties uz likuma „Par pašvaldībām” 37.panta sesto daļu, 41.panta pirmās daļas 3.punktu, </w:t>
      </w:r>
      <w:r w:rsidRPr="004D529E">
        <w:rPr>
          <w:rFonts w:eastAsia="Times New Roman" w:cs="Times New Roman"/>
          <w:szCs w:val="24"/>
          <w:lang w:eastAsia="en-US"/>
        </w:rPr>
        <w:t>ņemot vērā Teritorijas attīstības, plānošanas, tautsaimniecības, vides un infrastruktūras jautājumu pastāvīgās komitejas 2017.gada</w:t>
      </w:r>
      <w:r w:rsidR="00647510">
        <w:rPr>
          <w:rFonts w:eastAsia="Times New Roman" w:cs="Times New Roman"/>
          <w:szCs w:val="24"/>
          <w:lang w:eastAsia="en-US"/>
        </w:rPr>
        <w:t xml:space="preserve"> 11.maija</w:t>
      </w:r>
      <w:r w:rsidRPr="004D529E">
        <w:rPr>
          <w:rFonts w:eastAsia="Times New Roman" w:cs="Times New Roman"/>
          <w:szCs w:val="24"/>
          <w:lang w:eastAsia="en-US"/>
        </w:rPr>
        <w:t xml:space="preserve">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7510">
        <w:rPr>
          <w:rFonts w:cs="Times New Roman"/>
          <w:iCs/>
          <w:szCs w:val="24"/>
        </w:rPr>
        <w:t>:</w:t>
      </w:r>
    </w:p>
    <w:p w:rsidR="00647510" w:rsidRDefault="00647510" w:rsidP="00647510">
      <w:pPr>
        <w:spacing w:after="0" w:line="240" w:lineRule="auto"/>
        <w:ind w:right="-1" w:firstLine="426"/>
        <w:jc w:val="both"/>
        <w:rPr>
          <w:rFonts w:cs="Times New Roman"/>
          <w:iCs/>
          <w:szCs w:val="24"/>
        </w:rPr>
      </w:pPr>
    </w:p>
    <w:p w:rsidR="00EA184E" w:rsidRPr="00647510" w:rsidRDefault="00EA184E" w:rsidP="00647510">
      <w:pPr>
        <w:spacing w:after="0" w:line="240" w:lineRule="auto"/>
        <w:ind w:right="-1" w:firstLine="426"/>
        <w:jc w:val="both"/>
        <w:rPr>
          <w:rFonts w:cs="Times New Roman"/>
          <w:iCs/>
          <w:szCs w:val="24"/>
        </w:rPr>
      </w:pPr>
      <w:r w:rsidRPr="004D529E">
        <w:rPr>
          <w:rFonts w:eastAsia="Times New Roman" w:cs="Times New Roman"/>
          <w:bCs/>
          <w:szCs w:val="24"/>
          <w:lang w:eastAsia="en-US"/>
        </w:rPr>
        <w:t xml:space="preserve">pieņemt lēmumu par samaksas samazināšanu </w:t>
      </w:r>
      <w:r w:rsidRPr="008C7942">
        <w:rPr>
          <w:rFonts w:eastAsia="Times New Roman" w:cs="Times New Roman"/>
          <w:b/>
          <w:bCs/>
          <w:szCs w:val="24"/>
          <w:lang w:eastAsia="en-US"/>
        </w:rPr>
        <w:t>V</w:t>
      </w:r>
      <w:r w:rsidR="00220220">
        <w:rPr>
          <w:rFonts w:eastAsia="Times New Roman" w:cs="Times New Roman"/>
          <w:b/>
          <w:bCs/>
          <w:szCs w:val="24"/>
          <w:lang w:eastAsia="en-US"/>
        </w:rPr>
        <w:t>.</w:t>
      </w:r>
      <w:r w:rsidRPr="008C7942">
        <w:rPr>
          <w:rFonts w:eastAsia="Times New Roman" w:cs="Times New Roman"/>
          <w:b/>
          <w:bCs/>
          <w:szCs w:val="24"/>
          <w:lang w:eastAsia="en-US"/>
        </w:rPr>
        <w:t>K</w:t>
      </w:r>
      <w:r w:rsidR="00220220">
        <w:rPr>
          <w:rFonts w:eastAsia="Times New Roman" w:cs="Times New Roman"/>
          <w:b/>
          <w:bCs/>
          <w:szCs w:val="24"/>
          <w:lang w:eastAsia="en-US"/>
        </w:rPr>
        <w:t>.</w:t>
      </w:r>
      <w:r w:rsidRPr="004D529E">
        <w:rPr>
          <w:rFonts w:eastAsia="Times New Roman" w:cs="Times New Roman"/>
          <w:bCs/>
          <w:szCs w:val="24"/>
          <w:lang w:eastAsia="en-US"/>
        </w:rPr>
        <w:t xml:space="preserve"> par īpašumā piešķirto zemi Ilzeskalna pagastā</w:t>
      </w:r>
      <w:r w:rsidR="007326ED" w:rsidRPr="004D529E">
        <w:rPr>
          <w:rFonts w:eastAsia="Times New Roman" w:cs="Times New Roman"/>
          <w:bCs/>
          <w:szCs w:val="24"/>
          <w:lang w:eastAsia="en-US"/>
        </w:rPr>
        <w:t>.</w:t>
      </w:r>
    </w:p>
    <w:p w:rsidR="00EA184E" w:rsidRPr="004D529E" w:rsidRDefault="00EA184E" w:rsidP="00644E00">
      <w:pPr>
        <w:spacing w:after="0" w:line="240" w:lineRule="auto"/>
        <w:ind w:right="-2"/>
        <w:jc w:val="center"/>
        <w:rPr>
          <w:rFonts w:cs="Times New Roman"/>
          <w:b/>
          <w:bCs/>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ind w:right="-2"/>
        <w:jc w:val="center"/>
        <w:rPr>
          <w:rFonts w:cs="Times New Roman"/>
          <w:szCs w:val="24"/>
        </w:rPr>
      </w:pPr>
      <w:r w:rsidRPr="004D529E">
        <w:rPr>
          <w:rFonts w:cs="Times New Roman"/>
          <w:b/>
          <w:bCs/>
          <w:szCs w:val="24"/>
        </w:rPr>
        <w:t>Par</w:t>
      </w:r>
      <w:r w:rsidRPr="004D529E">
        <w:rPr>
          <w:rFonts w:cs="Times New Roman"/>
          <w:szCs w:val="24"/>
        </w:rPr>
        <w:t xml:space="preserve"> </w:t>
      </w:r>
      <w:r w:rsidRPr="004D529E">
        <w:rPr>
          <w:rFonts w:cs="Times New Roman"/>
          <w:b/>
          <w:szCs w:val="24"/>
        </w:rPr>
        <w:t>zemes</w:t>
      </w:r>
      <w:r w:rsidR="009579AD">
        <w:rPr>
          <w:rFonts w:cs="Times New Roman"/>
          <w:szCs w:val="24"/>
        </w:rPr>
        <w:t xml:space="preserve"> </w:t>
      </w:r>
      <w:r w:rsidRPr="004D529E">
        <w:rPr>
          <w:rFonts w:cs="Times New Roman"/>
          <w:b/>
          <w:szCs w:val="24"/>
        </w:rPr>
        <w:t>vienību ar kadastra apzīmējumiem 7854 005 0278 un 7854 005 0545 apvienošanu Gaigalavas pagastā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M.Vizule</w:t>
      </w:r>
      <w:proofErr w:type="spellEnd"/>
      <w:r w:rsidR="00783D20">
        <w:rPr>
          <w:rFonts w:eastAsia="Times New Roman" w:cs="Times New Roman"/>
          <w:bCs/>
          <w:iCs/>
          <w:sz w:val="20"/>
          <w:szCs w:val="20"/>
          <w:lang w:eastAsia="ar-SA"/>
        </w:rPr>
        <w:t xml:space="preserve">, Debatē </w:t>
      </w:r>
      <w:proofErr w:type="spellStart"/>
      <w:r w:rsidR="00783D20">
        <w:rPr>
          <w:rFonts w:eastAsia="Times New Roman" w:cs="Times New Roman"/>
          <w:bCs/>
          <w:iCs/>
          <w:sz w:val="20"/>
          <w:szCs w:val="20"/>
          <w:lang w:eastAsia="ar-SA"/>
        </w:rPr>
        <w:t>S.Šķesters</w:t>
      </w:r>
      <w:proofErr w:type="spellEnd"/>
      <w:r w:rsidR="00783D20">
        <w:rPr>
          <w:rFonts w:eastAsia="Times New Roman" w:cs="Times New Roman"/>
          <w:bCs/>
          <w:iCs/>
          <w:sz w:val="20"/>
          <w:szCs w:val="20"/>
          <w:lang w:eastAsia="ar-SA"/>
        </w:rPr>
        <w:t xml:space="preserve">, </w:t>
      </w:r>
      <w:proofErr w:type="spellStart"/>
      <w:r w:rsidR="00783D20">
        <w:rPr>
          <w:rFonts w:eastAsia="Times New Roman" w:cs="Times New Roman"/>
          <w:bCs/>
          <w:iCs/>
          <w:sz w:val="20"/>
          <w:szCs w:val="20"/>
          <w:lang w:eastAsia="ar-SA"/>
        </w:rPr>
        <w:t>M.Vizule</w:t>
      </w:r>
      <w:proofErr w:type="spellEnd"/>
      <w:r w:rsidRPr="004D529E">
        <w:rPr>
          <w:rFonts w:eastAsia="Times New Roman" w:cs="Times New Roman"/>
          <w:bCs/>
          <w:iCs/>
          <w:sz w:val="20"/>
          <w:szCs w:val="20"/>
          <w:lang w:eastAsia="ar-SA"/>
        </w:rPr>
        <w:t>)</w:t>
      </w:r>
    </w:p>
    <w:p w:rsidR="00644E00" w:rsidRPr="004D529E" w:rsidRDefault="00644E00" w:rsidP="00644E00">
      <w:pPr>
        <w:spacing w:after="0" w:line="240" w:lineRule="auto"/>
        <w:ind w:right="-2"/>
        <w:jc w:val="center"/>
        <w:rPr>
          <w:rFonts w:cs="Times New Roman"/>
          <w:b/>
          <w:szCs w:val="24"/>
        </w:rPr>
      </w:pPr>
    </w:p>
    <w:p w:rsidR="00647510" w:rsidRDefault="00EA184E" w:rsidP="00647510">
      <w:pPr>
        <w:spacing w:after="0" w:line="240" w:lineRule="auto"/>
        <w:ind w:right="-1" w:firstLine="426"/>
        <w:jc w:val="both"/>
        <w:rPr>
          <w:rFonts w:cs="Times New Roman"/>
          <w:iCs/>
          <w:szCs w:val="24"/>
        </w:rPr>
      </w:pPr>
      <w:r w:rsidRPr="004D529E">
        <w:rPr>
          <w:rFonts w:cs="Times New Roman"/>
          <w:bCs/>
          <w:szCs w:val="24"/>
          <w:lang w:eastAsia="ar-SA"/>
        </w:rPr>
        <w:t xml:space="preserve">Izskatījusi Gaigalavas pagasta pārvaldes iesniegumu par zemes vienību apvienošanu, pamatojoties uz likuma „Par pašvaldībām” 37.panta sesto daļu, 41.panta pirmās daļas 3.punktu, </w:t>
      </w:r>
      <w:r w:rsidRPr="004D529E">
        <w:rPr>
          <w:rFonts w:cs="Times New Roman"/>
          <w:szCs w:val="24"/>
          <w:lang w:eastAsia="ar-SA"/>
        </w:rPr>
        <w:t xml:space="preserve">ņemot vērā Teritorijas attīstības, plānošanas, tautsaimniecības, vides un infrastruktūras jautājumu pastāvīgās komitejas 2017.gada </w:t>
      </w:r>
      <w:r w:rsidR="00647510">
        <w:rPr>
          <w:rFonts w:eastAsia="Times New Roman" w:cs="Times New Roman"/>
          <w:szCs w:val="24"/>
          <w:lang w:eastAsia="en-US"/>
        </w:rPr>
        <w:t>11.maija</w:t>
      </w:r>
      <w:r w:rsidRPr="004D529E">
        <w:rPr>
          <w:rFonts w:cs="Times New Roman"/>
          <w:szCs w:val="24"/>
          <w:lang w:eastAsia="ar-SA"/>
        </w:rPr>
        <w:t xml:space="preserve">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7510">
        <w:rPr>
          <w:rFonts w:cs="Times New Roman"/>
          <w:iCs/>
          <w:szCs w:val="24"/>
        </w:rPr>
        <w:t>:</w:t>
      </w:r>
    </w:p>
    <w:p w:rsidR="00647510" w:rsidRDefault="00647510" w:rsidP="00647510">
      <w:pPr>
        <w:spacing w:after="0" w:line="240" w:lineRule="auto"/>
        <w:ind w:right="-1" w:firstLine="426"/>
        <w:jc w:val="both"/>
        <w:rPr>
          <w:rFonts w:cs="Times New Roman"/>
          <w:iCs/>
          <w:szCs w:val="24"/>
        </w:rPr>
      </w:pPr>
    </w:p>
    <w:p w:rsidR="00EA184E" w:rsidRPr="004D529E" w:rsidRDefault="00EA184E" w:rsidP="00647510">
      <w:pPr>
        <w:spacing w:after="0" w:line="240" w:lineRule="auto"/>
        <w:ind w:right="-1" w:firstLine="426"/>
        <w:jc w:val="both"/>
        <w:rPr>
          <w:rFonts w:cs="Times New Roman"/>
          <w:iCs/>
          <w:szCs w:val="24"/>
        </w:rPr>
      </w:pPr>
      <w:r w:rsidRPr="004D529E">
        <w:rPr>
          <w:rFonts w:cs="Times New Roman"/>
          <w:szCs w:val="24"/>
          <w:lang w:eastAsia="ar-SA"/>
        </w:rPr>
        <w:t>pieņemt lēmumu par zemes</w:t>
      </w:r>
      <w:r w:rsidR="009579AD">
        <w:rPr>
          <w:rFonts w:cs="Times New Roman"/>
          <w:szCs w:val="24"/>
          <w:lang w:eastAsia="ar-SA"/>
        </w:rPr>
        <w:t xml:space="preserve"> </w:t>
      </w:r>
      <w:r w:rsidRPr="004D529E">
        <w:rPr>
          <w:rFonts w:cs="Times New Roman"/>
          <w:szCs w:val="24"/>
          <w:lang w:eastAsia="ar-SA"/>
        </w:rPr>
        <w:t xml:space="preserve">vienību ar kadastra apzīmējumiem </w:t>
      </w:r>
      <w:r w:rsidRPr="008C7942">
        <w:rPr>
          <w:rFonts w:cs="Times New Roman"/>
          <w:b/>
          <w:szCs w:val="24"/>
          <w:lang w:eastAsia="ar-SA"/>
        </w:rPr>
        <w:t>7854 005 0278</w:t>
      </w:r>
      <w:r w:rsidRPr="004D529E">
        <w:rPr>
          <w:rFonts w:cs="Times New Roman"/>
          <w:szCs w:val="24"/>
          <w:lang w:eastAsia="ar-SA"/>
        </w:rPr>
        <w:t xml:space="preserve"> un </w:t>
      </w:r>
      <w:r w:rsidRPr="008C7942">
        <w:rPr>
          <w:rFonts w:cs="Times New Roman"/>
          <w:b/>
          <w:szCs w:val="24"/>
          <w:lang w:eastAsia="ar-SA"/>
        </w:rPr>
        <w:t>7854 005 0545</w:t>
      </w:r>
      <w:r w:rsidRPr="004D529E">
        <w:rPr>
          <w:rFonts w:cs="Times New Roman"/>
          <w:b/>
          <w:szCs w:val="24"/>
          <w:lang w:eastAsia="ar-SA"/>
        </w:rPr>
        <w:t xml:space="preserve"> </w:t>
      </w:r>
      <w:r w:rsidRPr="004D529E">
        <w:rPr>
          <w:rFonts w:cs="Times New Roman"/>
          <w:szCs w:val="24"/>
          <w:lang w:eastAsia="ar-SA"/>
        </w:rPr>
        <w:t>apvienošanu Gaigalavas pagastā (lēmums pievienots)</w:t>
      </w:r>
      <w:r w:rsidR="007326ED" w:rsidRPr="004D529E">
        <w:rPr>
          <w:rFonts w:cs="Times New Roman"/>
          <w:szCs w:val="24"/>
          <w:lang w:eastAsia="ar-SA"/>
        </w:rPr>
        <w:t>.</w:t>
      </w:r>
    </w:p>
    <w:p w:rsidR="00644E00" w:rsidRPr="004D529E" w:rsidRDefault="00644E00" w:rsidP="00644E00">
      <w:pPr>
        <w:spacing w:after="0" w:line="240" w:lineRule="auto"/>
        <w:ind w:right="-2"/>
        <w:jc w:val="center"/>
        <w:rPr>
          <w:rFonts w:cs="Times New Roman"/>
          <w:b/>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r w:rsidRPr="004D529E">
        <w:rPr>
          <w:rFonts w:ascii="Times New Roman" w:hAnsi="Times New Roman"/>
          <w:b/>
          <w:sz w:val="24"/>
          <w:szCs w:val="24"/>
        </w:rPr>
        <w:t xml:space="preserve">Par 2007.gada 29.novembra zemes nomas līguma Nr.16 izbeigšanu ar </w:t>
      </w:r>
      <w:proofErr w:type="spellStart"/>
      <w:r w:rsidRPr="004D529E">
        <w:rPr>
          <w:rFonts w:ascii="Times New Roman" w:hAnsi="Times New Roman"/>
          <w:b/>
          <w:sz w:val="24"/>
          <w:szCs w:val="24"/>
        </w:rPr>
        <w:t>J</w:t>
      </w:r>
      <w:r w:rsidR="00220220">
        <w:rPr>
          <w:rFonts w:ascii="Times New Roman" w:hAnsi="Times New Roman"/>
          <w:b/>
          <w:sz w:val="24"/>
          <w:szCs w:val="24"/>
        </w:rPr>
        <w:t>.</w:t>
      </w:r>
      <w:r w:rsidRPr="004D529E">
        <w:rPr>
          <w:rFonts w:ascii="Times New Roman" w:hAnsi="Times New Roman"/>
          <w:b/>
          <w:sz w:val="24"/>
          <w:szCs w:val="24"/>
        </w:rPr>
        <w:t>O</w:t>
      </w:r>
      <w:r w:rsidR="00220220">
        <w:rPr>
          <w:rFonts w:ascii="Times New Roman" w:hAnsi="Times New Roman"/>
          <w:b/>
          <w:sz w:val="24"/>
          <w:szCs w:val="24"/>
        </w:rPr>
        <w:t>.</w:t>
      </w:r>
      <w:r w:rsidRPr="004D529E">
        <w:rPr>
          <w:rFonts w:ascii="Times New Roman" w:hAnsi="Times New Roman"/>
          <w:b/>
          <w:sz w:val="24"/>
          <w:szCs w:val="24"/>
        </w:rPr>
        <w:t>Bērzgales</w:t>
      </w:r>
      <w:proofErr w:type="spellEnd"/>
      <w:r w:rsidRPr="004D529E">
        <w:rPr>
          <w:rFonts w:ascii="Times New Roman" w:hAnsi="Times New Roman"/>
          <w:b/>
          <w:sz w:val="24"/>
          <w:szCs w:val="24"/>
        </w:rPr>
        <w:t xml:space="preserve"> pagastā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A.Bringule</w:t>
      </w:r>
      <w:proofErr w:type="spellEnd"/>
      <w:r w:rsidRPr="004D529E">
        <w:rPr>
          <w:rFonts w:eastAsia="Times New Roman" w:cs="Times New Roman"/>
          <w:bCs/>
          <w:iCs/>
          <w:sz w:val="20"/>
          <w:szCs w:val="20"/>
          <w:lang w:eastAsia="ar-SA"/>
        </w:rPr>
        <w:t>)</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p>
    <w:p w:rsidR="00647510" w:rsidRDefault="007326ED" w:rsidP="00647510">
      <w:pPr>
        <w:spacing w:after="0" w:line="240" w:lineRule="auto"/>
        <w:ind w:right="-1" w:firstLine="426"/>
        <w:jc w:val="both"/>
        <w:rPr>
          <w:rFonts w:cs="Times New Roman"/>
          <w:iCs/>
          <w:szCs w:val="24"/>
        </w:rPr>
      </w:pPr>
      <w:r w:rsidRPr="004D529E">
        <w:rPr>
          <w:rFonts w:cs="Times New Roman"/>
          <w:iCs/>
          <w:szCs w:val="24"/>
        </w:rPr>
        <w:t>Izskatījusi J</w:t>
      </w:r>
      <w:r w:rsidR="00220220">
        <w:rPr>
          <w:rFonts w:cs="Times New Roman"/>
          <w:iCs/>
          <w:szCs w:val="24"/>
        </w:rPr>
        <w:t>.</w:t>
      </w:r>
      <w:r w:rsidRPr="004D529E">
        <w:rPr>
          <w:rFonts w:cs="Times New Roman"/>
          <w:iCs/>
          <w:szCs w:val="24"/>
        </w:rPr>
        <w:t xml:space="preserve"> O</w:t>
      </w:r>
      <w:r w:rsidR="00220220">
        <w:rPr>
          <w:rFonts w:cs="Times New Roman"/>
          <w:iCs/>
          <w:szCs w:val="24"/>
        </w:rPr>
        <w:t>.</w:t>
      </w:r>
      <w:r w:rsidRPr="004D529E">
        <w:rPr>
          <w:rFonts w:cs="Times New Roman"/>
          <w:iCs/>
          <w:szCs w:val="24"/>
        </w:rPr>
        <w:t xml:space="preserve"> iesniegumu par zemes nomas līguma izbeigšanu, pamatojoties uz likuma „Par pašvaldībām” 37.pantu, 41.panta pirmās daļas 3.punktu, ņemot vērā Finanšu pastāvīgās komitejas 2017.gada 11.maija priekšlikumu, Rēzeknes novada dome</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7510">
        <w:rPr>
          <w:rFonts w:cs="Times New Roman"/>
          <w:iCs/>
          <w:szCs w:val="24"/>
        </w:rPr>
        <w:t>:</w:t>
      </w:r>
    </w:p>
    <w:p w:rsidR="00647510" w:rsidRDefault="00647510" w:rsidP="00647510">
      <w:pPr>
        <w:spacing w:after="0" w:line="240" w:lineRule="auto"/>
        <w:ind w:right="-1" w:firstLine="426"/>
        <w:jc w:val="both"/>
        <w:rPr>
          <w:rFonts w:cs="Times New Roman"/>
          <w:iCs/>
          <w:szCs w:val="24"/>
        </w:rPr>
      </w:pPr>
    </w:p>
    <w:p w:rsidR="007326ED" w:rsidRPr="00647510" w:rsidRDefault="007326ED" w:rsidP="00647510">
      <w:pPr>
        <w:spacing w:after="0" w:line="240" w:lineRule="auto"/>
        <w:ind w:right="-1" w:firstLine="426"/>
        <w:jc w:val="both"/>
        <w:rPr>
          <w:rFonts w:cs="Times New Roman"/>
          <w:iCs/>
          <w:szCs w:val="24"/>
        </w:rPr>
      </w:pPr>
      <w:r w:rsidRPr="004D529E">
        <w:rPr>
          <w:rFonts w:cs="Times New Roman"/>
          <w:szCs w:val="24"/>
          <w:lang w:eastAsia="en-US"/>
        </w:rPr>
        <w:t xml:space="preserve">pieņemt lēmumu par 2007.gada 29.novembra zemes nomas līguma Nr.16 izbeigšanu ar </w:t>
      </w:r>
      <w:r w:rsidRPr="008C7942">
        <w:rPr>
          <w:rFonts w:cs="Times New Roman"/>
          <w:b/>
          <w:szCs w:val="24"/>
          <w:lang w:eastAsia="en-US"/>
        </w:rPr>
        <w:t>J</w:t>
      </w:r>
      <w:r w:rsidR="00220220">
        <w:rPr>
          <w:rFonts w:cs="Times New Roman"/>
          <w:b/>
          <w:szCs w:val="24"/>
          <w:lang w:eastAsia="en-US"/>
        </w:rPr>
        <w:t>.</w:t>
      </w:r>
      <w:r w:rsidRPr="008C7942">
        <w:rPr>
          <w:rFonts w:cs="Times New Roman"/>
          <w:b/>
          <w:szCs w:val="24"/>
          <w:lang w:eastAsia="en-US"/>
        </w:rPr>
        <w:t xml:space="preserve"> O</w:t>
      </w:r>
      <w:r w:rsidR="00220220">
        <w:rPr>
          <w:rFonts w:cs="Times New Roman"/>
          <w:b/>
          <w:szCs w:val="24"/>
          <w:lang w:eastAsia="en-US"/>
        </w:rPr>
        <w:t>.</w:t>
      </w:r>
      <w:r w:rsidRPr="008C7942">
        <w:rPr>
          <w:rFonts w:cs="Times New Roman"/>
          <w:b/>
          <w:szCs w:val="24"/>
          <w:lang w:eastAsia="en-US"/>
        </w:rPr>
        <w:t xml:space="preserve"> </w:t>
      </w:r>
      <w:r w:rsidRPr="004D529E">
        <w:rPr>
          <w:rFonts w:cs="Times New Roman"/>
          <w:szCs w:val="24"/>
          <w:lang w:eastAsia="en-US"/>
        </w:rPr>
        <w:t>Bērzgales pagastā (lēmums pievienots).</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lastRenderedPageBreak/>
        <w:t>§</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r w:rsidRPr="004D529E">
        <w:rPr>
          <w:rFonts w:ascii="Times New Roman" w:hAnsi="Times New Roman"/>
          <w:b/>
          <w:sz w:val="24"/>
          <w:szCs w:val="24"/>
        </w:rPr>
        <w:t>Par grozījumiem 2017.gada 10.aprīļa</w:t>
      </w:r>
      <w:r w:rsidR="009579AD">
        <w:rPr>
          <w:rFonts w:ascii="Times New Roman" w:hAnsi="Times New Roman"/>
          <w:b/>
          <w:sz w:val="24"/>
          <w:szCs w:val="24"/>
        </w:rPr>
        <w:t xml:space="preserve"> </w:t>
      </w:r>
      <w:r w:rsidRPr="004D529E">
        <w:rPr>
          <w:rFonts w:ascii="Times New Roman" w:hAnsi="Times New Roman"/>
          <w:b/>
          <w:sz w:val="24"/>
          <w:szCs w:val="24"/>
        </w:rPr>
        <w:t>līgumā Nr.8.18/331 par medību tiesību nodošanu</w:t>
      </w:r>
      <w:r w:rsidR="009579AD">
        <w:rPr>
          <w:rFonts w:ascii="Times New Roman" w:hAnsi="Times New Roman"/>
          <w:b/>
          <w:sz w:val="24"/>
          <w:szCs w:val="24"/>
        </w:rPr>
        <w:t xml:space="preserve"> </w:t>
      </w:r>
      <w:r w:rsidRPr="004D529E">
        <w:rPr>
          <w:rFonts w:ascii="Times New Roman" w:hAnsi="Times New Roman"/>
          <w:b/>
          <w:sz w:val="24"/>
          <w:szCs w:val="24"/>
        </w:rPr>
        <w:t>mednieku biedrībai</w:t>
      </w:r>
      <w:r w:rsidR="009579AD">
        <w:rPr>
          <w:rFonts w:ascii="Times New Roman" w:hAnsi="Times New Roman"/>
          <w:b/>
          <w:sz w:val="24"/>
          <w:szCs w:val="24"/>
        </w:rPr>
        <w:t xml:space="preserve"> </w:t>
      </w:r>
      <w:r w:rsidRPr="004D529E">
        <w:rPr>
          <w:rFonts w:ascii="Times New Roman" w:hAnsi="Times New Roman"/>
          <w:b/>
          <w:sz w:val="24"/>
          <w:szCs w:val="24"/>
        </w:rPr>
        <w:t>SIA„ ALBA</w:t>
      </w:r>
      <w:r w:rsidR="002811B6">
        <w:rPr>
          <w:rFonts w:ascii="Times New Roman" w:hAnsi="Times New Roman"/>
          <w:b/>
          <w:sz w:val="24"/>
          <w:szCs w:val="24"/>
        </w:rPr>
        <w:t xml:space="preserve">– </w:t>
      </w:r>
      <w:r w:rsidRPr="004D529E">
        <w:rPr>
          <w:rFonts w:ascii="Times New Roman" w:hAnsi="Times New Roman"/>
          <w:b/>
          <w:sz w:val="24"/>
          <w:szCs w:val="24"/>
        </w:rPr>
        <w:t>LTD”</w:t>
      </w:r>
      <w:r w:rsidR="009579AD">
        <w:rPr>
          <w:rFonts w:ascii="Times New Roman" w:hAnsi="Times New Roman"/>
          <w:b/>
          <w:sz w:val="24"/>
          <w:szCs w:val="24"/>
        </w:rPr>
        <w:t xml:space="preserve"> </w:t>
      </w:r>
      <w:r w:rsidRPr="004D529E">
        <w:rPr>
          <w:rFonts w:ascii="Times New Roman" w:hAnsi="Times New Roman"/>
          <w:b/>
          <w:sz w:val="24"/>
          <w:szCs w:val="24"/>
        </w:rPr>
        <w:t>Nagļu pagastā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A.Bringule</w:t>
      </w:r>
      <w:proofErr w:type="spellEnd"/>
      <w:r w:rsidRPr="004D529E">
        <w:rPr>
          <w:rFonts w:eastAsia="Times New Roman" w:cs="Times New Roman"/>
          <w:bCs/>
          <w:iCs/>
          <w:sz w:val="20"/>
          <w:szCs w:val="20"/>
          <w:lang w:eastAsia="ar-SA"/>
        </w:rPr>
        <w:t>)</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p>
    <w:p w:rsidR="00647510" w:rsidRDefault="00637B0A" w:rsidP="00647510">
      <w:pPr>
        <w:spacing w:after="0" w:line="240" w:lineRule="auto"/>
        <w:ind w:right="-1" w:firstLine="426"/>
        <w:jc w:val="both"/>
        <w:rPr>
          <w:rFonts w:cs="Times New Roman"/>
          <w:iCs/>
          <w:szCs w:val="24"/>
        </w:rPr>
      </w:pPr>
      <w:r w:rsidRPr="004D529E">
        <w:rPr>
          <w:rFonts w:cs="Times New Roman"/>
          <w:szCs w:val="24"/>
        </w:rPr>
        <w:t>Izskatījusi</w:t>
      </w:r>
      <w:r w:rsidRPr="004D529E">
        <w:rPr>
          <w:rFonts w:cs="Times New Roman"/>
          <w:color w:val="000000"/>
          <w:szCs w:val="24"/>
          <w:lang w:eastAsia="ru-RU"/>
        </w:rPr>
        <w:t xml:space="preserve"> mednieku biedrības SIA „ ALBA</w:t>
      </w:r>
      <w:r w:rsidR="002811B6">
        <w:rPr>
          <w:rFonts w:cs="Times New Roman"/>
          <w:color w:val="000000"/>
          <w:szCs w:val="24"/>
          <w:lang w:eastAsia="ru-RU"/>
        </w:rPr>
        <w:t xml:space="preserve">– </w:t>
      </w:r>
      <w:r w:rsidRPr="004D529E">
        <w:rPr>
          <w:rFonts w:cs="Times New Roman"/>
          <w:color w:val="000000"/>
          <w:szCs w:val="24"/>
          <w:lang w:eastAsia="ru-RU"/>
        </w:rPr>
        <w:t>LTD”</w:t>
      </w:r>
      <w:r w:rsidR="00A010F1">
        <w:rPr>
          <w:rFonts w:cs="Times New Roman"/>
          <w:color w:val="000000"/>
          <w:szCs w:val="24"/>
          <w:lang w:eastAsia="ru-RU"/>
        </w:rPr>
        <w:t>,</w:t>
      </w:r>
      <w:r w:rsidRPr="004D529E">
        <w:rPr>
          <w:rFonts w:cs="Times New Roman"/>
          <w:color w:val="000000"/>
          <w:szCs w:val="24"/>
          <w:lang w:eastAsia="ru-RU"/>
        </w:rPr>
        <w:t xml:space="preserve"> </w:t>
      </w:r>
      <w:r w:rsidR="00A010F1">
        <w:rPr>
          <w:rFonts w:cs="Times New Roman"/>
          <w:color w:val="000000"/>
          <w:szCs w:val="24"/>
          <w:lang w:eastAsia="ru-RU"/>
        </w:rPr>
        <w:t>r</w:t>
      </w:r>
      <w:r w:rsidRPr="004D529E">
        <w:rPr>
          <w:rFonts w:cs="Times New Roman"/>
          <w:color w:val="000000"/>
          <w:szCs w:val="24"/>
          <w:lang w:eastAsia="ru-RU"/>
        </w:rPr>
        <w:t xml:space="preserve">eģ.Nr.42403004934, </w:t>
      </w:r>
      <w:proofErr w:type="spellStart"/>
      <w:r w:rsidR="00A010F1">
        <w:rPr>
          <w:rFonts w:cs="Times New Roman"/>
          <w:color w:val="000000"/>
          <w:szCs w:val="24"/>
          <w:lang w:eastAsia="ru-RU"/>
        </w:rPr>
        <w:t>r</w:t>
      </w:r>
      <w:r w:rsidRPr="004D529E">
        <w:rPr>
          <w:rFonts w:cs="Times New Roman"/>
          <w:color w:val="000000"/>
          <w:szCs w:val="24"/>
          <w:lang w:eastAsia="ru-RU"/>
        </w:rPr>
        <w:t>eģ</w:t>
      </w:r>
      <w:proofErr w:type="spellEnd"/>
      <w:r w:rsidRPr="004D529E">
        <w:rPr>
          <w:rFonts w:cs="Times New Roman"/>
          <w:color w:val="000000"/>
          <w:szCs w:val="24"/>
          <w:lang w:eastAsia="ru-RU"/>
        </w:rPr>
        <w:t xml:space="preserve">. adrese: Brāļu </w:t>
      </w:r>
      <w:proofErr w:type="spellStart"/>
      <w:r w:rsidRPr="004D529E">
        <w:rPr>
          <w:rFonts w:cs="Times New Roman"/>
          <w:color w:val="000000"/>
          <w:szCs w:val="24"/>
          <w:lang w:eastAsia="ru-RU"/>
        </w:rPr>
        <w:t>Skrindu</w:t>
      </w:r>
      <w:proofErr w:type="spellEnd"/>
      <w:r w:rsidRPr="004D529E">
        <w:rPr>
          <w:rFonts w:cs="Times New Roman"/>
          <w:color w:val="000000"/>
          <w:szCs w:val="24"/>
          <w:lang w:eastAsia="ru-RU"/>
        </w:rPr>
        <w:t xml:space="preserve"> iela 17, Rēzekne,</w:t>
      </w:r>
      <w:r w:rsidR="009579AD">
        <w:rPr>
          <w:rFonts w:cs="Times New Roman"/>
          <w:color w:val="000000"/>
          <w:szCs w:val="24"/>
          <w:lang w:eastAsia="ru-RU"/>
        </w:rPr>
        <w:t xml:space="preserve"> </w:t>
      </w:r>
      <w:r w:rsidRPr="004D529E">
        <w:rPr>
          <w:rFonts w:cs="Times New Roman"/>
          <w:szCs w:val="24"/>
        </w:rPr>
        <w:t>iesniegumu</w:t>
      </w:r>
      <w:r w:rsidR="009579AD">
        <w:rPr>
          <w:rFonts w:cs="Times New Roman"/>
          <w:szCs w:val="24"/>
        </w:rPr>
        <w:t xml:space="preserve"> </w:t>
      </w:r>
      <w:r w:rsidRPr="004D529E">
        <w:rPr>
          <w:rFonts w:cs="Times New Roman"/>
          <w:szCs w:val="24"/>
        </w:rPr>
        <w:t>par medību tiesību atsaukšanu, pamatojoties uz likuma “Par pašvaldībām” 37.panta sesto daļu, 41.panta pirmās daļas 3.punktu, ņemot vērā Finanšu pastāvīgās komitejas 11.maija</w:t>
      </w:r>
      <w:r w:rsidR="009579AD">
        <w:rPr>
          <w:rFonts w:cs="Times New Roman"/>
          <w:szCs w:val="24"/>
        </w:rPr>
        <w:t xml:space="preserve"> </w:t>
      </w:r>
      <w:r w:rsidRPr="004D529E">
        <w:rPr>
          <w:rFonts w:cs="Times New Roman"/>
          <w:szCs w:val="24"/>
        </w:rPr>
        <w:t>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7510">
        <w:rPr>
          <w:rFonts w:cs="Times New Roman"/>
          <w:iCs/>
          <w:szCs w:val="24"/>
        </w:rPr>
        <w:t>:</w:t>
      </w:r>
    </w:p>
    <w:p w:rsidR="00647510" w:rsidRDefault="00647510" w:rsidP="00647510">
      <w:pPr>
        <w:spacing w:after="0" w:line="240" w:lineRule="auto"/>
        <w:ind w:right="-1" w:firstLine="426"/>
        <w:jc w:val="both"/>
        <w:rPr>
          <w:rFonts w:cs="Times New Roman"/>
          <w:iCs/>
          <w:szCs w:val="24"/>
        </w:rPr>
      </w:pPr>
    </w:p>
    <w:p w:rsidR="00637B0A" w:rsidRDefault="00637B0A" w:rsidP="00647510">
      <w:pPr>
        <w:spacing w:after="0" w:line="240" w:lineRule="auto"/>
        <w:ind w:right="-1" w:firstLine="426"/>
        <w:jc w:val="both"/>
        <w:rPr>
          <w:rFonts w:cs="Times New Roman"/>
          <w:szCs w:val="24"/>
        </w:rPr>
      </w:pPr>
      <w:r w:rsidRPr="004D529E">
        <w:rPr>
          <w:rFonts w:cs="Times New Roman"/>
          <w:szCs w:val="24"/>
        </w:rPr>
        <w:t>pieņemt lēmumu par grozījumiem 2017.gada 10.aprīļa</w:t>
      </w:r>
      <w:r w:rsidR="009579AD">
        <w:rPr>
          <w:rFonts w:cs="Times New Roman"/>
          <w:szCs w:val="24"/>
        </w:rPr>
        <w:t xml:space="preserve"> </w:t>
      </w:r>
      <w:r w:rsidRPr="004D529E">
        <w:rPr>
          <w:rFonts w:cs="Times New Roman"/>
          <w:szCs w:val="24"/>
        </w:rPr>
        <w:t>līgumā Nr.8.18/331 par medību tiesību nodošanu</w:t>
      </w:r>
      <w:r w:rsidR="009579AD">
        <w:rPr>
          <w:rFonts w:cs="Times New Roman"/>
          <w:szCs w:val="24"/>
        </w:rPr>
        <w:t xml:space="preserve"> </w:t>
      </w:r>
      <w:r w:rsidRPr="008C7942">
        <w:rPr>
          <w:rFonts w:cs="Times New Roman"/>
          <w:b/>
          <w:szCs w:val="24"/>
        </w:rPr>
        <w:t>mednieku biedrībai</w:t>
      </w:r>
      <w:r w:rsidR="009579AD" w:rsidRPr="008C7942">
        <w:rPr>
          <w:rFonts w:cs="Times New Roman"/>
          <w:b/>
          <w:szCs w:val="24"/>
        </w:rPr>
        <w:t xml:space="preserve"> </w:t>
      </w:r>
      <w:r w:rsidR="008C7942">
        <w:rPr>
          <w:rFonts w:cs="Times New Roman"/>
          <w:b/>
          <w:color w:val="000000"/>
          <w:szCs w:val="24"/>
          <w:lang w:eastAsia="ru-RU"/>
        </w:rPr>
        <w:t>SIA „</w:t>
      </w:r>
      <w:r w:rsidRPr="008C7942">
        <w:rPr>
          <w:rFonts w:cs="Times New Roman"/>
          <w:b/>
          <w:color w:val="000000"/>
          <w:szCs w:val="24"/>
          <w:lang w:eastAsia="ru-RU"/>
        </w:rPr>
        <w:t>ALBA</w:t>
      </w:r>
      <w:r w:rsidR="002811B6" w:rsidRPr="008C7942">
        <w:rPr>
          <w:rFonts w:cs="Times New Roman"/>
          <w:b/>
          <w:color w:val="000000"/>
          <w:szCs w:val="24"/>
          <w:lang w:eastAsia="ru-RU"/>
        </w:rPr>
        <w:t xml:space="preserve">– </w:t>
      </w:r>
      <w:r w:rsidRPr="008C7942">
        <w:rPr>
          <w:rFonts w:cs="Times New Roman"/>
          <w:b/>
          <w:color w:val="000000"/>
          <w:szCs w:val="24"/>
          <w:lang w:eastAsia="ru-RU"/>
        </w:rPr>
        <w:t>LTD”</w:t>
      </w:r>
      <w:r w:rsidR="009579AD">
        <w:rPr>
          <w:rFonts w:cs="Times New Roman"/>
          <w:color w:val="000000"/>
          <w:szCs w:val="24"/>
          <w:lang w:eastAsia="ru-RU"/>
        </w:rPr>
        <w:t xml:space="preserve"> </w:t>
      </w:r>
      <w:r w:rsidRPr="004D529E">
        <w:rPr>
          <w:rFonts w:cs="Times New Roman"/>
          <w:szCs w:val="24"/>
        </w:rPr>
        <w:t>Nagļu pagastā</w:t>
      </w:r>
      <w:r w:rsidR="009579AD">
        <w:rPr>
          <w:rFonts w:cs="Times New Roman"/>
          <w:szCs w:val="24"/>
        </w:rPr>
        <w:t xml:space="preserve"> </w:t>
      </w:r>
      <w:r w:rsidRPr="004D529E">
        <w:rPr>
          <w:rFonts w:cs="Times New Roman"/>
          <w:szCs w:val="24"/>
        </w:rPr>
        <w:t>(lēmums pievienots).</w:t>
      </w:r>
    </w:p>
    <w:p w:rsidR="00712C6B" w:rsidRPr="00647510" w:rsidRDefault="00712C6B" w:rsidP="00647510">
      <w:pPr>
        <w:spacing w:after="0" w:line="240" w:lineRule="auto"/>
        <w:ind w:right="-1" w:firstLine="426"/>
        <w:jc w:val="both"/>
        <w:rPr>
          <w:rFonts w:cs="Times New Roman"/>
          <w:iCs/>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r w:rsidRPr="004D529E">
        <w:rPr>
          <w:rFonts w:ascii="Times New Roman" w:hAnsi="Times New Roman"/>
          <w:b/>
          <w:sz w:val="24"/>
          <w:szCs w:val="24"/>
        </w:rPr>
        <w:t>Par dzīvojamās telpas īres līguma noslēgšanu ar I</w:t>
      </w:r>
      <w:r w:rsidR="00220220">
        <w:rPr>
          <w:rFonts w:ascii="Times New Roman" w:hAnsi="Times New Roman"/>
          <w:b/>
          <w:sz w:val="24"/>
          <w:szCs w:val="24"/>
        </w:rPr>
        <w:t>.</w:t>
      </w:r>
      <w:r w:rsidRPr="004D529E">
        <w:rPr>
          <w:rFonts w:ascii="Times New Roman" w:hAnsi="Times New Roman"/>
          <w:b/>
          <w:sz w:val="24"/>
          <w:szCs w:val="24"/>
        </w:rPr>
        <w:t xml:space="preserve"> P</w:t>
      </w:r>
      <w:r w:rsidR="00220220">
        <w:rPr>
          <w:rFonts w:ascii="Times New Roman" w:hAnsi="Times New Roman"/>
          <w:b/>
          <w:sz w:val="24"/>
          <w:szCs w:val="24"/>
        </w:rPr>
        <w:t>.</w:t>
      </w:r>
      <w:r w:rsidRPr="004D529E">
        <w:rPr>
          <w:rFonts w:ascii="Times New Roman" w:hAnsi="Times New Roman"/>
          <w:b/>
          <w:sz w:val="24"/>
          <w:szCs w:val="24"/>
        </w:rPr>
        <w:t xml:space="preserve"> Kaunatas pagastā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S.Strankale</w:t>
      </w:r>
      <w:proofErr w:type="spellEnd"/>
      <w:r w:rsidRPr="004D529E">
        <w:rPr>
          <w:rFonts w:eastAsia="Times New Roman" w:cs="Times New Roman"/>
          <w:bCs/>
          <w:iCs/>
          <w:sz w:val="20"/>
          <w:szCs w:val="20"/>
          <w:lang w:eastAsia="ar-SA"/>
        </w:rPr>
        <w:t>)</w:t>
      </w:r>
    </w:p>
    <w:p w:rsidR="00644E00" w:rsidRPr="004D529E" w:rsidRDefault="00644E00" w:rsidP="004D529E">
      <w:pPr>
        <w:suppressAutoHyphens w:val="0"/>
        <w:spacing w:after="0" w:line="240" w:lineRule="auto"/>
        <w:ind w:right="-1"/>
        <w:contextualSpacing/>
        <w:jc w:val="center"/>
        <w:rPr>
          <w:rFonts w:cs="Times New Roman"/>
          <w:b/>
          <w:szCs w:val="24"/>
        </w:rPr>
      </w:pPr>
    </w:p>
    <w:p w:rsidR="00644E00" w:rsidRPr="004D529E" w:rsidRDefault="00637B0A" w:rsidP="00644E00">
      <w:pPr>
        <w:spacing w:after="0" w:line="240" w:lineRule="auto"/>
        <w:ind w:right="-1" w:firstLine="426"/>
        <w:jc w:val="both"/>
        <w:rPr>
          <w:rFonts w:cs="Times New Roman"/>
          <w:iCs/>
          <w:szCs w:val="24"/>
        </w:rPr>
      </w:pPr>
      <w:r w:rsidRPr="004D529E">
        <w:rPr>
          <w:rFonts w:eastAsia="Times New Roman" w:cs="Times New Roman"/>
          <w:bCs/>
          <w:szCs w:val="24"/>
        </w:rPr>
        <w:t>Izskatījusi I</w:t>
      </w:r>
      <w:r w:rsidR="00220220">
        <w:rPr>
          <w:rFonts w:eastAsia="Times New Roman" w:cs="Times New Roman"/>
          <w:bCs/>
          <w:szCs w:val="24"/>
        </w:rPr>
        <w:t>.</w:t>
      </w:r>
      <w:r w:rsidRPr="004D529E">
        <w:rPr>
          <w:rFonts w:eastAsia="Times New Roman" w:cs="Times New Roman"/>
          <w:bCs/>
          <w:szCs w:val="24"/>
        </w:rPr>
        <w:t xml:space="preserve"> P</w:t>
      </w:r>
      <w:r w:rsidR="00220220">
        <w:rPr>
          <w:rFonts w:eastAsia="Times New Roman" w:cs="Times New Roman"/>
          <w:bCs/>
          <w:szCs w:val="24"/>
        </w:rPr>
        <w:t>.</w:t>
      </w:r>
      <w:r w:rsidRPr="004D529E">
        <w:rPr>
          <w:rFonts w:eastAsia="Times New Roman" w:cs="Times New Roman"/>
          <w:bCs/>
          <w:szCs w:val="24"/>
        </w:rPr>
        <w:t xml:space="preserve"> </w:t>
      </w:r>
      <w:r w:rsidRPr="004D529E">
        <w:rPr>
          <w:rFonts w:eastAsia="Times New Roman" w:cs="Times New Roman"/>
          <w:szCs w:val="24"/>
        </w:rPr>
        <w:t>iesniegumu par dzīvojamās telpas īres līguma noslēgšanu</w:t>
      </w:r>
      <w:r w:rsidRPr="004D529E">
        <w:rPr>
          <w:rFonts w:eastAsia="Times New Roman" w:cs="Times New Roman"/>
          <w:bCs/>
          <w:szCs w:val="24"/>
        </w:rPr>
        <w:t xml:space="preserve">, pamatojoties uz likuma „Par pašvaldībām” 37. panta sesto daļu, 41. panta pirmās daļas 3.punktu, ņemot vērā </w:t>
      </w:r>
      <w:r w:rsidRPr="004D529E">
        <w:rPr>
          <w:rFonts w:eastAsia="Times New Roman" w:cs="Times New Roman"/>
          <w:szCs w:val="24"/>
        </w:rPr>
        <w:t xml:space="preserve">Sociālo un veselības aizsardzības jautājumu pastāvīgās komitejas </w:t>
      </w:r>
      <w:r w:rsidRPr="004D529E">
        <w:rPr>
          <w:rFonts w:eastAsia="Times New Roman" w:cs="Times New Roman"/>
          <w:bCs/>
          <w:szCs w:val="24"/>
        </w:rPr>
        <w:t>2017. gada 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637B0A" w:rsidRPr="004D529E" w:rsidRDefault="00637B0A" w:rsidP="00644E00">
      <w:pPr>
        <w:spacing w:after="0" w:line="240" w:lineRule="auto"/>
        <w:ind w:right="-1" w:firstLine="426"/>
        <w:jc w:val="both"/>
        <w:rPr>
          <w:rFonts w:cs="Times New Roman"/>
          <w:iCs/>
          <w:szCs w:val="24"/>
        </w:rPr>
      </w:pPr>
    </w:p>
    <w:p w:rsidR="00637B0A" w:rsidRPr="004D529E" w:rsidRDefault="00647510" w:rsidP="00F01A04">
      <w:pPr>
        <w:numPr>
          <w:ilvl w:val="0"/>
          <w:numId w:val="7"/>
        </w:numPr>
        <w:suppressAutoHyphens w:val="0"/>
        <w:spacing w:after="0" w:line="240" w:lineRule="auto"/>
        <w:ind w:left="426" w:right="-6" w:hanging="426"/>
        <w:jc w:val="both"/>
        <w:rPr>
          <w:rFonts w:eastAsia="Times New Roman" w:cs="Times New Roman"/>
          <w:szCs w:val="24"/>
          <w:lang w:eastAsia="ar-SA"/>
        </w:rPr>
      </w:pPr>
      <w:r>
        <w:rPr>
          <w:rFonts w:eastAsia="Times New Roman" w:cs="Times New Roman"/>
          <w:bCs/>
          <w:szCs w:val="24"/>
          <w:lang w:eastAsia="ar-SA"/>
        </w:rPr>
        <w:t>p</w:t>
      </w:r>
      <w:r w:rsidR="00637B0A" w:rsidRPr="004D529E">
        <w:rPr>
          <w:rFonts w:eastAsia="Times New Roman" w:cs="Times New Roman"/>
          <w:bCs/>
          <w:szCs w:val="24"/>
          <w:lang w:eastAsia="ar-SA"/>
        </w:rPr>
        <w:t>ieņemt lēmumu p</w:t>
      </w:r>
      <w:r w:rsidR="00637B0A" w:rsidRPr="004D529E">
        <w:rPr>
          <w:rFonts w:eastAsia="Times New Roman" w:cs="Times New Roman"/>
          <w:szCs w:val="24"/>
          <w:lang w:eastAsia="ar-SA"/>
        </w:rPr>
        <w:t xml:space="preserve">ar dzīvojamās telpas īres līguma noslēgšanu ar </w:t>
      </w:r>
      <w:r w:rsidR="00637B0A" w:rsidRPr="00A14801">
        <w:rPr>
          <w:rFonts w:eastAsia="Times New Roman" w:cs="Times New Roman"/>
          <w:b/>
          <w:szCs w:val="24"/>
          <w:lang w:eastAsia="ar-SA"/>
        </w:rPr>
        <w:t>I</w:t>
      </w:r>
      <w:r w:rsidR="00220220">
        <w:rPr>
          <w:rFonts w:eastAsia="Times New Roman" w:cs="Times New Roman"/>
          <w:b/>
          <w:szCs w:val="24"/>
          <w:lang w:eastAsia="ar-SA"/>
        </w:rPr>
        <w:t>.</w:t>
      </w:r>
      <w:r w:rsidR="00637B0A" w:rsidRPr="00A14801">
        <w:rPr>
          <w:rFonts w:eastAsia="Times New Roman" w:cs="Times New Roman"/>
          <w:b/>
          <w:szCs w:val="24"/>
          <w:lang w:eastAsia="ar-SA"/>
        </w:rPr>
        <w:t xml:space="preserve"> P</w:t>
      </w:r>
      <w:r w:rsidR="00220220">
        <w:rPr>
          <w:rFonts w:eastAsia="Times New Roman" w:cs="Times New Roman"/>
          <w:b/>
          <w:szCs w:val="24"/>
          <w:lang w:eastAsia="ar-SA"/>
        </w:rPr>
        <w:t>.</w:t>
      </w:r>
      <w:r w:rsidR="00637B0A" w:rsidRPr="004D529E">
        <w:rPr>
          <w:rFonts w:eastAsia="Times New Roman" w:cs="Times New Roman"/>
          <w:szCs w:val="24"/>
          <w:lang w:eastAsia="ar-SA"/>
        </w:rPr>
        <w:t xml:space="preserve"> Kaunatas pagastā (lēmums pievienots)</w:t>
      </w:r>
      <w:r w:rsidR="00637B0A" w:rsidRPr="004D529E">
        <w:rPr>
          <w:rFonts w:eastAsia="Times New Roman" w:cs="Times New Roman"/>
          <w:bCs/>
          <w:szCs w:val="24"/>
          <w:lang w:eastAsia="ar-SA"/>
        </w:rPr>
        <w:t>.</w:t>
      </w:r>
    </w:p>
    <w:p w:rsidR="00637B0A" w:rsidRPr="004D529E" w:rsidRDefault="00637B0A" w:rsidP="00F01A04">
      <w:pPr>
        <w:numPr>
          <w:ilvl w:val="0"/>
          <w:numId w:val="7"/>
        </w:numPr>
        <w:suppressAutoHyphens w:val="0"/>
        <w:spacing w:after="0" w:line="240" w:lineRule="auto"/>
        <w:ind w:left="426" w:right="-6" w:hanging="426"/>
        <w:jc w:val="both"/>
        <w:rPr>
          <w:rFonts w:eastAsia="Times New Roman" w:cs="Times New Roman"/>
          <w:szCs w:val="24"/>
          <w:lang w:eastAsia="ar-SA"/>
        </w:rPr>
      </w:pPr>
      <w:r w:rsidRPr="004D529E">
        <w:rPr>
          <w:rFonts w:eastAsia="Times New Roman" w:cs="Times New Roman"/>
          <w:bCs/>
          <w:szCs w:val="24"/>
          <w:lang w:eastAsia="ar-SA"/>
        </w:rPr>
        <w:t xml:space="preserve">Uzdot Kaunatas pagasta pārvaldes vadītājam </w:t>
      </w:r>
      <w:r w:rsidRPr="004D529E">
        <w:rPr>
          <w:rFonts w:eastAsia="Times New Roman" w:cs="Times New Roman"/>
          <w:szCs w:val="24"/>
          <w:lang w:eastAsia="ar-SA"/>
        </w:rPr>
        <w:t xml:space="preserve">Sergejam </w:t>
      </w:r>
      <w:proofErr w:type="spellStart"/>
      <w:r w:rsidRPr="004D529E">
        <w:rPr>
          <w:rFonts w:eastAsia="Times New Roman" w:cs="Times New Roman"/>
          <w:szCs w:val="24"/>
          <w:lang w:eastAsia="ar-SA"/>
        </w:rPr>
        <w:t>Bašmakovam</w:t>
      </w:r>
      <w:proofErr w:type="spellEnd"/>
      <w:r w:rsidRPr="004D529E">
        <w:rPr>
          <w:rFonts w:eastAsia="Times New Roman" w:cs="Times New Roman"/>
          <w:bCs/>
          <w:szCs w:val="24"/>
          <w:lang w:eastAsia="ar-SA"/>
        </w:rPr>
        <w:t xml:space="preserve"> sagatavot un noslēgt dzīvojamās telpas īres līgumu ar </w:t>
      </w:r>
      <w:r w:rsidRPr="004D529E">
        <w:rPr>
          <w:rFonts w:eastAsia="Times New Roman" w:cs="Times New Roman"/>
          <w:szCs w:val="24"/>
          <w:lang w:eastAsia="ar-SA"/>
        </w:rPr>
        <w:t>I</w:t>
      </w:r>
      <w:r w:rsidR="00220220">
        <w:rPr>
          <w:rFonts w:eastAsia="Times New Roman" w:cs="Times New Roman"/>
          <w:szCs w:val="24"/>
          <w:lang w:eastAsia="ar-SA"/>
        </w:rPr>
        <w:t>.</w:t>
      </w:r>
      <w:r w:rsidRPr="004D529E">
        <w:rPr>
          <w:rFonts w:eastAsia="Times New Roman" w:cs="Times New Roman"/>
          <w:szCs w:val="24"/>
          <w:lang w:eastAsia="ar-SA"/>
        </w:rPr>
        <w:t xml:space="preserve"> P</w:t>
      </w:r>
      <w:r w:rsidR="00220220">
        <w:rPr>
          <w:rFonts w:eastAsia="Times New Roman" w:cs="Times New Roman"/>
          <w:szCs w:val="24"/>
          <w:lang w:eastAsia="ar-SA"/>
        </w:rPr>
        <w:t>.</w:t>
      </w:r>
    </w:p>
    <w:p w:rsidR="00644E00" w:rsidRPr="004D529E" w:rsidRDefault="00644E00" w:rsidP="00644E00">
      <w:pPr>
        <w:pStyle w:val="BodyTextIndent2"/>
        <w:spacing w:after="0" w:line="240" w:lineRule="auto"/>
        <w:ind w:left="0" w:right="-5"/>
        <w:jc w:val="center"/>
        <w:rPr>
          <w:rFonts w:ascii="Times New Roman" w:hAnsi="Times New Roman"/>
          <w:b/>
          <w:sz w:val="24"/>
          <w:szCs w:val="24"/>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spacing w:after="0" w:line="240" w:lineRule="auto"/>
        <w:jc w:val="center"/>
        <w:rPr>
          <w:rFonts w:eastAsia="Times New Roman" w:cs="Times New Roman"/>
          <w:b/>
          <w:szCs w:val="24"/>
          <w:lang w:eastAsia="ar-SA"/>
        </w:rPr>
      </w:pPr>
      <w:r w:rsidRPr="004D529E">
        <w:rPr>
          <w:rFonts w:eastAsia="Times New Roman" w:cs="Times New Roman"/>
          <w:b/>
          <w:szCs w:val="24"/>
          <w:lang w:eastAsia="ar-SA"/>
        </w:rPr>
        <w:t>Par grozījumiem Rēzeknes novada domes 2017.gada 19.janvāra lēmumā “Par Rēzeknes novada pašvaldības dalību projektā “Pieejamības nodrošināšana Bērzgales feldšeru vecmāšu punkta telpām””</w:t>
      </w:r>
    </w:p>
    <w:p w:rsidR="00712C6B"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B.Arbidāne</w:t>
      </w:r>
      <w:proofErr w:type="spellEnd"/>
      <w:r w:rsidR="00712C6B">
        <w:rPr>
          <w:rFonts w:eastAsia="Times New Roman" w:cs="Times New Roman"/>
          <w:bCs/>
          <w:iCs/>
          <w:sz w:val="20"/>
          <w:szCs w:val="20"/>
          <w:lang w:eastAsia="ar-SA"/>
        </w:rPr>
        <w:t xml:space="preserve">, Debatē </w:t>
      </w:r>
      <w:proofErr w:type="spellStart"/>
      <w:r w:rsidR="00712C6B">
        <w:rPr>
          <w:rFonts w:eastAsia="Times New Roman" w:cs="Times New Roman"/>
          <w:bCs/>
          <w:iCs/>
          <w:sz w:val="20"/>
          <w:szCs w:val="20"/>
          <w:lang w:eastAsia="ar-SA"/>
        </w:rPr>
        <w:t>S.Šķesters</w:t>
      </w:r>
      <w:proofErr w:type="spellEnd"/>
      <w:r w:rsidR="00712C6B">
        <w:rPr>
          <w:rFonts w:eastAsia="Times New Roman" w:cs="Times New Roman"/>
          <w:bCs/>
          <w:iCs/>
          <w:sz w:val="20"/>
          <w:szCs w:val="20"/>
          <w:lang w:eastAsia="ar-SA"/>
        </w:rPr>
        <w:t xml:space="preserve">, </w:t>
      </w:r>
      <w:proofErr w:type="spellStart"/>
      <w:r w:rsidR="00712C6B" w:rsidRPr="004D529E">
        <w:rPr>
          <w:rFonts w:eastAsia="Times New Roman" w:cs="Times New Roman"/>
          <w:bCs/>
          <w:iCs/>
          <w:sz w:val="20"/>
          <w:szCs w:val="20"/>
          <w:lang w:eastAsia="ar-SA"/>
        </w:rPr>
        <w:t>B.Arbidāne</w:t>
      </w:r>
      <w:proofErr w:type="spellEnd"/>
      <w:r w:rsidR="00712C6B">
        <w:rPr>
          <w:rFonts w:eastAsia="Times New Roman" w:cs="Times New Roman"/>
          <w:bCs/>
          <w:iCs/>
          <w:sz w:val="20"/>
          <w:szCs w:val="20"/>
          <w:lang w:eastAsia="ar-SA"/>
        </w:rPr>
        <w:t xml:space="preserve">, </w:t>
      </w:r>
      <w:proofErr w:type="spellStart"/>
      <w:r w:rsidR="00712C6B">
        <w:rPr>
          <w:rFonts w:eastAsia="Times New Roman" w:cs="Times New Roman"/>
          <w:bCs/>
          <w:iCs/>
          <w:sz w:val="20"/>
          <w:szCs w:val="20"/>
          <w:lang w:eastAsia="ar-SA"/>
        </w:rPr>
        <w:t>M.Švarcs</w:t>
      </w:r>
      <w:proofErr w:type="spellEnd"/>
      <w:r w:rsidR="00712C6B">
        <w:rPr>
          <w:rFonts w:eastAsia="Times New Roman" w:cs="Times New Roman"/>
          <w:bCs/>
          <w:iCs/>
          <w:sz w:val="20"/>
          <w:szCs w:val="20"/>
          <w:lang w:eastAsia="ar-SA"/>
        </w:rPr>
        <w:t xml:space="preserve">, </w:t>
      </w:r>
      <w:proofErr w:type="spellStart"/>
      <w:r w:rsidR="00712C6B">
        <w:rPr>
          <w:rFonts w:eastAsia="Times New Roman" w:cs="Times New Roman"/>
          <w:bCs/>
          <w:iCs/>
          <w:sz w:val="20"/>
          <w:szCs w:val="20"/>
          <w:lang w:eastAsia="ar-SA"/>
        </w:rPr>
        <w:t>G.Rasims</w:t>
      </w:r>
      <w:proofErr w:type="spellEnd"/>
      <w:r w:rsidR="00712C6B">
        <w:rPr>
          <w:rFonts w:eastAsia="Times New Roman" w:cs="Times New Roman"/>
          <w:bCs/>
          <w:iCs/>
          <w:sz w:val="20"/>
          <w:szCs w:val="20"/>
          <w:lang w:eastAsia="ar-SA"/>
        </w:rPr>
        <w:t xml:space="preserve">, </w:t>
      </w:r>
    </w:p>
    <w:p w:rsidR="00644E00" w:rsidRPr="004D529E" w:rsidRDefault="00712C6B" w:rsidP="004D529E">
      <w:pPr>
        <w:suppressAutoHyphens w:val="0"/>
        <w:spacing w:after="0" w:line="240" w:lineRule="auto"/>
        <w:ind w:right="-1"/>
        <w:contextualSpacing/>
        <w:jc w:val="center"/>
        <w:rPr>
          <w:rFonts w:eastAsia="Times New Roman" w:cs="Times New Roman"/>
          <w:bCs/>
          <w:iCs/>
          <w:sz w:val="20"/>
          <w:szCs w:val="20"/>
          <w:lang w:eastAsia="ar-SA"/>
        </w:rPr>
      </w:pPr>
      <w:proofErr w:type="spellStart"/>
      <w:r>
        <w:rPr>
          <w:rFonts w:eastAsia="Times New Roman" w:cs="Times New Roman"/>
          <w:bCs/>
          <w:iCs/>
          <w:sz w:val="20"/>
          <w:szCs w:val="20"/>
          <w:lang w:eastAsia="ar-SA"/>
        </w:rPr>
        <w:t>N.Stafecka</w:t>
      </w:r>
      <w:proofErr w:type="spellEnd"/>
      <w:r>
        <w:rPr>
          <w:rFonts w:eastAsia="Times New Roman" w:cs="Times New Roman"/>
          <w:bCs/>
          <w:iCs/>
          <w:sz w:val="20"/>
          <w:szCs w:val="20"/>
          <w:lang w:eastAsia="ar-SA"/>
        </w:rPr>
        <w:t xml:space="preserve">, </w:t>
      </w:r>
      <w:proofErr w:type="spellStart"/>
      <w:r>
        <w:rPr>
          <w:rFonts w:eastAsia="Times New Roman" w:cs="Times New Roman"/>
          <w:bCs/>
          <w:iCs/>
          <w:sz w:val="20"/>
          <w:szCs w:val="20"/>
          <w:lang w:eastAsia="ar-SA"/>
        </w:rPr>
        <w:t>J.Macāns</w:t>
      </w:r>
      <w:proofErr w:type="spellEnd"/>
      <w:r>
        <w:rPr>
          <w:rFonts w:eastAsia="Times New Roman" w:cs="Times New Roman"/>
          <w:bCs/>
          <w:iCs/>
          <w:sz w:val="20"/>
          <w:szCs w:val="20"/>
          <w:lang w:eastAsia="ar-SA"/>
        </w:rPr>
        <w:t xml:space="preserve">, </w:t>
      </w:r>
      <w:proofErr w:type="spellStart"/>
      <w:r>
        <w:rPr>
          <w:rFonts w:eastAsia="Times New Roman" w:cs="Times New Roman"/>
          <w:bCs/>
          <w:iCs/>
          <w:sz w:val="20"/>
          <w:szCs w:val="20"/>
          <w:lang w:eastAsia="ar-SA"/>
        </w:rPr>
        <w:t>J.Troška</w:t>
      </w:r>
      <w:proofErr w:type="spellEnd"/>
      <w:r w:rsidR="00644E00" w:rsidRPr="004D529E">
        <w:rPr>
          <w:rFonts w:eastAsia="Times New Roman" w:cs="Times New Roman"/>
          <w:bCs/>
          <w:iCs/>
          <w:sz w:val="20"/>
          <w:szCs w:val="20"/>
          <w:lang w:eastAsia="ar-SA"/>
        </w:rPr>
        <w:t>)</w:t>
      </w:r>
    </w:p>
    <w:p w:rsidR="00644E00" w:rsidRPr="004D529E" w:rsidRDefault="00644E00" w:rsidP="00644E00">
      <w:pPr>
        <w:spacing w:after="0" w:line="240" w:lineRule="auto"/>
        <w:jc w:val="center"/>
        <w:rPr>
          <w:rFonts w:eastAsia="Times New Roman" w:cs="Times New Roman"/>
          <w:b/>
          <w:szCs w:val="24"/>
          <w:lang w:eastAsia="ar-SA"/>
        </w:rPr>
      </w:pPr>
    </w:p>
    <w:p w:rsidR="00647510" w:rsidRDefault="00637B0A" w:rsidP="00647510">
      <w:pPr>
        <w:spacing w:after="0" w:line="240" w:lineRule="auto"/>
        <w:ind w:right="-1" w:firstLine="426"/>
        <w:jc w:val="both"/>
        <w:rPr>
          <w:rFonts w:cs="Times New Roman"/>
          <w:iCs/>
          <w:szCs w:val="24"/>
        </w:rPr>
      </w:pPr>
      <w:r w:rsidRPr="004D529E">
        <w:rPr>
          <w:rFonts w:cs="Times New Roman"/>
          <w:szCs w:val="24"/>
        </w:rPr>
        <w:t xml:space="preserve">Pamatojoties uz likuma “Par pašvaldībām” 41.panta pirmās daļas 4.punktu, </w:t>
      </w:r>
      <w:r w:rsidR="00A010F1">
        <w:rPr>
          <w:rFonts w:cs="Times New Roman"/>
          <w:szCs w:val="24"/>
          <w:lang w:eastAsia="ru-RU"/>
        </w:rPr>
        <w:t xml:space="preserve">Bērzgales pagasta pārvaldes </w:t>
      </w:r>
      <w:r w:rsidRPr="004D529E">
        <w:rPr>
          <w:rFonts w:cs="Times New Roman"/>
          <w:szCs w:val="24"/>
          <w:lang w:eastAsia="ru-RU"/>
        </w:rPr>
        <w:t xml:space="preserve">2017.gada 3.maija iesniegumu Nr.2.2/72, </w:t>
      </w:r>
      <w:r w:rsidRPr="004D529E">
        <w:rPr>
          <w:rFonts w:cs="Times New Roman"/>
          <w:szCs w:val="24"/>
        </w:rPr>
        <w:t>ņemot vērā Finanšu pastāvīgās komitejas un Teritorijas attīstības, plānošanas, tautsaimniecības, vides un infrastruktūras jautājumu pastāvīgās komitejas 2017.gada 11.maija priekšlikumu</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7510">
        <w:rPr>
          <w:rFonts w:cs="Times New Roman"/>
          <w:iCs/>
          <w:szCs w:val="24"/>
        </w:rPr>
        <w:t>:</w:t>
      </w:r>
    </w:p>
    <w:p w:rsidR="00647510" w:rsidRDefault="00647510" w:rsidP="00647510">
      <w:pPr>
        <w:spacing w:after="0" w:line="240" w:lineRule="auto"/>
        <w:ind w:right="-1" w:firstLine="426"/>
        <w:jc w:val="both"/>
        <w:rPr>
          <w:rFonts w:cs="Times New Roman"/>
          <w:iCs/>
          <w:szCs w:val="24"/>
        </w:rPr>
      </w:pPr>
    </w:p>
    <w:p w:rsidR="00647510" w:rsidRDefault="00BB47B4" w:rsidP="00647510">
      <w:pPr>
        <w:spacing w:after="0" w:line="240" w:lineRule="auto"/>
        <w:ind w:right="-1" w:firstLine="426"/>
        <w:jc w:val="both"/>
        <w:rPr>
          <w:rFonts w:cs="Times New Roman"/>
          <w:iCs/>
          <w:szCs w:val="24"/>
        </w:rPr>
      </w:pPr>
      <w:r w:rsidRPr="004D529E">
        <w:rPr>
          <w:rFonts w:cs="Times New Roman"/>
          <w:szCs w:val="24"/>
          <w:lang w:eastAsia="en-US"/>
        </w:rPr>
        <w:lastRenderedPageBreak/>
        <w:t>i</w:t>
      </w:r>
      <w:r w:rsidR="003C3BCB" w:rsidRPr="004D529E">
        <w:rPr>
          <w:rFonts w:cs="Times New Roman"/>
          <w:szCs w:val="24"/>
          <w:lang w:eastAsia="en-US"/>
        </w:rPr>
        <w:t>zteikt Rēzeknes novada domes 2017.gada 19.janvāra lēmumu “Par Rēzeknes novada pašvaldības dalību projektā “Pieejamības nodrošināšana Bērzgales feldšeru vecmāšu punkta telpām” šādā redakcijā:</w:t>
      </w:r>
    </w:p>
    <w:p w:rsidR="003C3BCB" w:rsidRPr="00647510" w:rsidRDefault="003C3BCB" w:rsidP="00647510">
      <w:pPr>
        <w:spacing w:after="0" w:line="240" w:lineRule="auto"/>
        <w:ind w:right="-1" w:firstLine="426"/>
        <w:jc w:val="both"/>
        <w:rPr>
          <w:rFonts w:cs="Times New Roman"/>
          <w:iCs/>
          <w:szCs w:val="24"/>
        </w:rPr>
      </w:pPr>
      <w:r w:rsidRPr="004D529E">
        <w:rPr>
          <w:rFonts w:cs="Times New Roman"/>
          <w:bCs/>
          <w:iCs/>
          <w:szCs w:val="24"/>
          <w:lang w:eastAsia="en-US"/>
        </w:rPr>
        <w:t xml:space="preserve">“Rēzeknes novada pašvaldība piedalās Latvijas Lauku attīstības programmas 2014.–2020.gadam </w:t>
      </w:r>
      <w:proofErr w:type="spellStart"/>
      <w:r w:rsidRPr="004D529E">
        <w:rPr>
          <w:rFonts w:cs="Times New Roman"/>
          <w:bCs/>
          <w:iCs/>
          <w:szCs w:val="24"/>
          <w:lang w:eastAsia="en-US"/>
        </w:rPr>
        <w:t>apakšpasākuma</w:t>
      </w:r>
      <w:proofErr w:type="spellEnd"/>
      <w:r w:rsidRPr="004D529E">
        <w:rPr>
          <w:rFonts w:cs="Times New Roman"/>
          <w:bCs/>
          <w:iCs/>
          <w:szCs w:val="24"/>
          <w:lang w:eastAsia="en-US"/>
        </w:rPr>
        <w:t xml:space="preserve"> 19.2. “Darbības īstenošana saskaņā ar sabiedrības virzītas vietējās attīstības stratēģiju” aktivitātē 19.2.2. “Vietas potenciāla attīstības iniciatīvas” biedrības “Rēzeknes rajona kopienu partnerība” izsludinātā projektu konkursa 2.kārtā un iesniedz rīcībā Nr. 2.3 Sociālo un veselības pakalpojumu attīstība projektu </w:t>
      </w:r>
      <w:r w:rsidR="006C24DE">
        <w:rPr>
          <w:rFonts w:cs="Times New Roman"/>
          <w:b/>
          <w:bCs/>
          <w:iCs/>
          <w:szCs w:val="24"/>
          <w:lang w:eastAsia="en-US"/>
        </w:rPr>
        <w:t>“</w:t>
      </w:r>
      <w:r w:rsidRPr="004D529E">
        <w:rPr>
          <w:rFonts w:cs="Times New Roman"/>
          <w:b/>
          <w:szCs w:val="24"/>
          <w:lang w:eastAsia="en-US"/>
        </w:rPr>
        <w:t>Pieejamības nodrošināšana Bērzgales feldšeru vecmāšu punkta telpām</w:t>
      </w:r>
      <w:r w:rsidRPr="004D529E">
        <w:rPr>
          <w:rFonts w:cs="Times New Roman"/>
          <w:b/>
          <w:bCs/>
          <w:iCs/>
          <w:szCs w:val="24"/>
          <w:lang w:eastAsia="en-US"/>
        </w:rPr>
        <w:t>”</w:t>
      </w:r>
      <w:r w:rsidRPr="004D529E">
        <w:rPr>
          <w:rFonts w:cs="Times New Roman"/>
          <w:bCs/>
          <w:iCs/>
          <w:szCs w:val="24"/>
          <w:lang w:eastAsia="en-US"/>
        </w:rPr>
        <w:t xml:space="preserve"> ar projekta kopējām attiecināmajām izmaksām </w:t>
      </w:r>
      <w:r w:rsidRPr="004D529E">
        <w:rPr>
          <w:rFonts w:cs="Times New Roman"/>
          <w:b/>
          <w:szCs w:val="24"/>
          <w:lang w:eastAsia="en-US"/>
        </w:rPr>
        <w:t xml:space="preserve">3 856,66 </w:t>
      </w:r>
      <w:r w:rsidRPr="004D529E">
        <w:rPr>
          <w:rFonts w:cs="Times New Roman"/>
          <w:bCs/>
          <w:iCs/>
          <w:szCs w:val="24"/>
          <w:lang w:eastAsia="en-US"/>
        </w:rPr>
        <w:t xml:space="preserve">EUR (trīs tūkstoši astoņi simti piecdesmit seši </w:t>
      </w:r>
      <w:proofErr w:type="spellStart"/>
      <w:r w:rsidRPr="00A14801">
        <w:rPr>
          <w:rFonts w:cs="Times New Roman"/>
          <w:bCs/>
          <w:i/>
          <w:iCs/>
          <w:szCs w:val="24"/>
          <w:lang w:eastAsia="en-US"/>
        </w:rPr>
        <w:t>euro</w:t>
      </w:r>
      <w:proofErr w:type="spellEnd"/>
      <w:r w:rsidRPr="004D529E">
        <w:rPr>
          <w:rFonts w:cs="Times New Roman"/>
          <w:bCs/>
          <w:iCs/>
          <w:szCs w:val="24"/>
          <w:lang w:eastAsia="en-US"/>
        </w:rPr>
        <w:t xml:space="preserve">, 66 centi) apmērā, garantējot līdzfinansējumu projekta apstiprināšanas gadījumā 10 % apmērā kā sabiedriskā labuma projektam jeb </w:t>
      </w:r>
      <w:r w:rsidRPr="004D529E">
        <w:rPr>
          <w:rFonts w:cs="Times New Roman"/>
          <w:b/>
          <w:szCs w:val="24"/>
          <w:lang w:eastAsia="en-US"/>
        </w:rPr>
        <w:t>385,67</w:t>
      </w:r>
      <w:r w:rsidRPr="004D529E">
        <w:rPr>
          <w:rFonts w:cs="Times New Roman"/>
          <w:bCs/>
          <w:iCs/>
          <w:szCs w:val="24"/>
          <w:lang w:eastAsia="en-US"/>
        </w:rPr>
        <w:t xml:space="preserve"> EUR (trīs simti astoņdesmit pieci </w:t>
      </w:r>
      <w:proofErr w:type="spellStart"/>
      <w:r w:rsidRPr="00A14801">
        <w:rPr>
          <w:rFonts w:cs="Times New Roman"/>
          <w:bCs/>
          <w:i/>
          <w:iCs/>
          <w:szCs w:val="24"/>
          <w:lang w:eastAsia="en-US"/>
        </w:rPr>
        <w:t>euro</w:t>
      </w:r>
      <w:proofErr w:type="spellEnd"/>
      <w:r w:rsidRPr="004D529E">
        <w:rPr>
          <w:rFonts w:cs="Times New Roman"/>
          <w:bCs/>
          <w:iCs/>
          <w:szCs w:val="24"/>
          <w:lang w:eastAsia="en-US"/>
        </w:rPr>
        <w:t>,</w:t>
      </w:r>
      <w:r w:rsidRPr="004D529E">
        <w:rPr>
          <w:rFonts w:cs="Times New Roman"/>
          <w:bCs/>
          <w:i/>
          <w:iCs/>
          <w:szCs w:val="24"/>
          <w:lang w:eastAsia="en-US"/>
        </w:rPr>
        <w:t xml:space="preserve"> </w:t>
      </w:r>
      <w:r w:rsidRPr="004D529E">
        <w:rPr>
          <w:rFonts w:cs="Times New Roman"/>
          <w:bCs/>
          <w:iCs/>
          <w:szCs w:val="24"/>
          <w:lang w:eastAsia="en-US"/>
        </w:rPr>
        <w:t>67</w:t>
      </w:r>
      <w:r w:rsidRPr="004D529E">
        <w:rPr>
          <w:rFonts w:cs="Times New Roman"/>
          <w:bCs/>
          <w:i/>
          <w:iCs/>
          <w:szCs w:val="24"/>
          <w:lang w:eastAsia="en-US"/>
        </w:rPr>
        <w:t xml:space="preserve"> </w:t>
      </w:r>
      <w:r w:rsidRPr="004D529E">
        <w:rPr>
          <w:rFonts w:cs="Times New Roman"/>
          <w:bCs/>
          <w:iCs/>
          <w:szCs w:val="24"/>
          <w:lang w:eastAsia="en-US"/>
        </w:rPr>
        <w:t>centi) no Rēzeknes novada pašvaldības Bērzgales pagasta pārvaldes budžeta līdzekļiem”.</w:t>
      </w:r>
    </w:p>
    <w:p w:rsidR="00712C6B" w:rsidRPr="004D529E" w:rsidRDefault="00712C6B" w:rsidP="00644E00">
      <w:pPr>
        <w:spacing w:after="0" w:line="240" w:lineRule="auto"/>
        <w:jc w:val="center"/>
        <w:rPr>
          <w:rFonts w:eastAsia="Times New Roman" w:cs="Times New Roman"/>
          <w:b/>
          <w:szCs w:val="24"/>
          <w:lang w:eastAsia="ar-SA"/>
        </w:rPr>
      </w:pPr>
    </w:p>
    <w:p w:rsidR="00644E00" w:rsidRPr="004D529E" w:rsidRDefault="00644E00" w:rsidP="00644E00">
      <w:pPr>
        <w:numPr>
          <w:ilvl w:val="0"/>
          <w:numId w:val="2"/>
        </w:numPr>
        <w:spacing w:after="0" w:line="240" w:lineRule="auto"/>
        <w:ind w:left="0" w:right="-1" w:firstLine="0"/>
        <w:jc w:val="center"/>
        <w:rPr>
          <w:rFonts w:cs="Times New Roman"/>
          <w:b/>
          <w:szCs w:val="24"/>
        </w:rPr>
      </w:pPr>
      <w:r w:rsidRPr="004D529E">
        <w:rPr>
          <w:rFonts w:cs="Times New Roman"/>
          <w:b/>
          <w:szCs w:val="24"/>
        </w:rPr>
        <w:t>§</w:t>
      </w:r>
    </w:p>
    <w:p w:rsidR="00644E00" w:rsidRPr="004D529E" w:rsidRDefault="00644E00" w:rsidP="00644E00">
      <w:pPr>
        <w:pStyle w:val="BodyTextIndent21"/>
        <w:spacing w:after="0" w:line="240" w:lineRule="auto"/>
        <w:ind w:left="0" w:right="-1"/>
        <w:jc w:val="center"/>
        <w:rPr>
          <w:rFonts w:eastAsia="Times New Roman" w:cs="Times New Roman"/>
          <w:b/>
          <w:szCs w:val="24"/>
          <w:lang w:eastAsia="ar-SA"/>
        </w:rPr>
      </w:pPr>
      <w:r w:rsidRPr="004D529E">
        <w:rPr>
          <w:rFonts w:eastAsia="Times New Roman" w:cs="Times New Roman"/>
          <w:b/>
          <w:szCs w:val="24"/>
          <w:lang w:eastAsia="ar-SA"/>
        </w:rPr>
        <w:t xml:space="preserve">Par projekta “Pieredzes apmaiņa Latvijas, Norvēģijas, Zviedrijas vecāku un skolotāju atbalsta sistēmas attīstībai darbā ar bērniem ar īpašām vajadzībām” (“Exchange </w:t>
      </w:r>
      <w:proofErr w:type="spellStart"/>
      <w:r w:rsidRPr="004D529E">
        <w:rPr>
          <w:rFonts w:eastAsia="Times New Roman" w:cs="Times New Roman"/>
          <w:b/>
          <w:szCs w:val="24"/>
          <w:lang w:eastAsia="ar-SA"/>
        </w:rPr>
        <w:t>of</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best</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practices</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in</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developing</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the</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support</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system</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for</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special</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needs</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child`s</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teachers</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and</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parents</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in</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Latvia</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Norway</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and</w:t>
      </w:r>
      <w:proofErr w:type="spellEnd"/>
      <w:r w:rsidRPr="004D529E">
        <w:rPr>
          <w:rFonts w:eastAsia="Times New Roman" w:cs="Times New Roman"/>
          <w:b/>
          <w:szCs w:val="24"/>
          <w:lang w:eastAsia="ar-SA"/>
        </w:rPr>
        <w:t xml:space="preserve"> </w:t>
      </w:r>
      <w:proofErr w:type="spellStart"/>
      <w:r w:rsidRPr="004D529E">
        <w:rPr>
          <w:rFonts w:eastAsia="Times New Roman" w:cs="Times New Roman"/>
          <w:b/>
          <w:szCs w:val="24"/>
          <w:lang w:eastAsia="ar-SA"/>
        </w:rPr>
        <w:t>Sweden</w:t>
      </w:r>
      <w:proofErr w:type="spellEnd"/>
      <w:r w:rsidRPr="004D529E">
        <w:rPr>
          <w:rFonts w:eastAsia="Times New Roman" w:cs="Times New Roman"/>
          <w:b/>
          <w:szCs w:val="24"/>
          <w:lang w:eastAsia="ar-SA"/>
        </w:rPr>
        <w:t xml:space="preserve">”) apstiprināšanu dalībai </w:t>
      </w:r>
      <w:proofErr w:type="spellStart"/>
      <w:r w:rsidRPr="004D529E">
        <w:rPr>
          <w:rFonts w:eastAsia="Times New Roman" w:cs="Times New Roman"/>
          <w:b/>
          <w:szCs w:val="24"/>
          <w:lang w:eastAsia="ar-SA"/>
        </w:rPr>
        <w:t>Nordic</w:t>
      </w:r>
      <w:proofErr w:type="spellEnd"/>
      <w:r w:rsidRPr="004D529E">
        <w:rPr>
          <w:rFonts w:eastAsia="Times New Roman" w:cs="Times New Roman"/>
          <w:b/>
          <w:szCs w:val="24"/>
          <w:lang w:eastAsia="ar-SA"/>
        </w:rPr>
        <w:t xml:space="preserve"> – </w:t>
      </w:r>
      <w:proofErr w:type="spellStart"/>
      <w:r w:rsidRPr="004D529E">
        <w:rPr>
          <w:rFonts w:eastAsia="Times New Roman" w:cs="Times New Roman"/>
          <w:b/>
          <w:szCs w:val="24"/>
          <w:lang w:eastAsia="ar-SA"/>
        </w:rPr>
        <w:t>Baltic</w:t>
      </w:r>
      <w:proofErr w:type="spellEnd"/>
      <w:r w:rsidRPr="004D529E">
        <w:rPr>
          <w:rFonts w:eastAsia="Times New Roman" w:cs="Times New Roman"/>
          <w:b/>
          <w:szCs w:val="24"/>
          <w:lang w:eastAsia="ar-SA"/>
        </w:rPr>
        <w:t xml:space="preserve"> programmas projektu konkursā</w:t>
      </w:r>
    </w:p>
    <w:p w:rsidR="00644E00" w:rsidRPr="004D529E" w:rsidRDefault="00644E00" w:rsidP="004D529E">
      <w:pPr>
        <w:suppressAutoHyphens w:val="0"/>
        <w:spacing w:after="0" w:line="240" w:lineRule="auto"/>
        <w:ind w:right="-1"/>
        <w:contextualSpacing/>
        <w:jc w:val="center"/>
        <w:rPr>
          <w:rFonts w:eastAsia="Times New Roman" w:cs="Times New Roman"/>
          <w:bCs/>
          <w:iCs/>
          <w:sz w:val="20"/>
          <w:szCs w:val="20"/>
          <w:lang w:eastAsia="ar-SA"/>
        </w:rPr>
      </w:pPr>
      <w:r w:rsidRPr="004D529E">
        <w:rPr>
          <w:rFonts w:eastAsia="Times New Roman" w:cs="Times New Roman"/>
          <w:bCs/>
          <w:iCs/>
          <w:sz w:val="20"/>
          <w:szCs w:val="20"/>
          <w:lang w:eastAsia="ar-SA"/>
        </w:rPr>
        <w:t xml:space="preserve">(Ziņo </w:t>
      </w:r>
      <w:proofErr w:type="spellStart"/>
      <w:r w:rsidRPr="004D529E">
        <w:rPr>
          <w:rFonts w:eastAsia="Times New Roman" w:cs="Times New Roman"/>
          <w:bCs/>
          <w:iCs/>
          <w:sz w:val="20"/>
          <w:szCs w:val="20"/>
          <w:lang w:eastAsia="ar-SA"/>
        </w:rPr>
        <w:t>S.Puncule</w:t>
      </w:r>
      <w:proofErr w:type="spellEnd"/>
      <w:r w:rsidRPr="004D529E">
        <w:rPr>
          <w:rFonts w:eastAsia="Times New Roman" w:cs="Times New Roman"/>
          <w:bCs/>
          <w:iCs/>
          <w:sz w:val="20"/>
          <w:szCs w:val="20"/>
          <w:lang w:eastAsia="ar-SA"/>
        </w:rPr>
        <w:t>)</w:t>
      </w:r>
    </w:p>
    <w:p w:rsidR="00644E00" w:rsidRPr="004D529E" w:rsidRDefault="00644E00" w:rsidP="00644E00">
      <w:pPr>
        <w:pStyle w:val="BodyTextIndent21"/>
        <w:spacing w:after="0" w:line="240" w:lineRule="auto"/>
        <w:ind w:left="0" w:right="-1"/>
        <w:jc w:val="center"/>
        <w:rPr>
          <w:rFonts w:eastAsia="Times New Roman" w:cs="Times New Roman"/>
          <w:b/>
          <w:szCs w:val="24"/>
          <w:lang w:eastAsia="ar-SA"/>
        </w:rPr>
      </w:pPr>
    </w:p>
    <w:p w:rsidR="00644E00" w:rsidRPr="004D529E" w:rsidRDefault="003C3BCB" w:rsidP="00644E00">
      <w:pPr>
        <w:spacing w:after="0" w:line="240" w:lineRule="auto"/>
        <w:ind w:right="-1" w:firstLine="426"/>
        <w:jc w:val="both"/>
        <w:rPr>
          <w:rFonts w:cs="Times New Roman"/>
          <w:iCs/>
          <w:szCs w:val="24"/>
        </w:rPr>
      </w:pPr>
      <w:r w:rsidRPr="004D529E">
        <w:rPr>
          <w:rFonts w:eastAsia="Times New Roman" w:cs="Times New Roman"/>
          <w:szCs w:val="24"/>
        </w:rPr>
        <w:t xml:space="preserve">Pamatojoties </w:t>
      </w:r>
      <w:r w:rsidR="0093572A">
        <w:rPr>
          <w:rFonts w:eastAsia="Times New Roman" w:cs="Times New Roman"/>
          <w:szCs w:val="24"/>
        </w:rPr>
        <w:t>uz likuma „Par pašvaldībām” 41.</w:t>
      </w:r>
      <w:r w:rsidRPr="004D529E">
        <w:rPr>
          <w:rFonts w:eastAsia="Times New Roman" w:cs="Times New Roman"/>
          <w:szCs w:val="24"/>
        </w:rPr>
        <w:t>panta pirmās daļas 4.punktu,</w:t>
      </w:r>
      <w:r w:rsidR="009579AD">
        <w:rPr>
          <w:rFonts w:eastAsia="Times New Roman" w:cs="Times New Roman"/>
          <w:szCs w:val="24"/>
        </w:rPr>
        <w:t xml:space="preserve"> </w:t>
      </w:r>
      <w:r w:rsidRPr="004D529E">
        <w:rPr>
          <w:rFonts w:eastAsia="Times New Roman" w:cs="Times New Roman"/>
          <w:szCs w:val="24"/>
        </w:rPr>
        <w:t xml:space="preserve">ņemot vērā Izglītības, kultūras un sporta jautājumu pastāvīgās komitejas un </w:t>
      </w:r>
      <w:r w:rsidRPr="004D529E">
        <w:rPr>
          <w:rFonts w:eastAsia="Times New Roman" w:cs="Times New Roman"/>
          <w:bCs/>
          <w:iCs/>
          <w:szCs w:val="24"/>
        </w:rPr>
        <w:t>Finanšu pastāvīgās komitejas</w:t>
      </w:r>
      <w:r w:rsidR="0093572A">
        <w:rPr>
          <w:rFonts w:eastAsia="Times New Roman" w:cs="Times New Roman"/>
          <w:szCs w:val="24"/>
        </w:rPr>
        <w:t xml:space="preserve"> 2017.</w:t>
      </w:r>
      <w:r w:rsidRPr="004D529E">
        <w:rPr>
          <w:rFonts w:eastAsia="Times New Roman" w:cs="Times New Roman"/>
          <w:szCs w:val="24"/>
        </w:rPr>
        <w:t>gada</w:t>
      </w:r>
      <w:r w:rsidR="009579AD">
        <w:rPr>
          <w:rFonts w:eastAsia="Times New Roman" w:cs="Times New Roman"/>
          <w:szCs w:val="24"/>
        </w:rPr>
        <w:t xml:space="preserve"> </w:t>
      </w:r>
      <w:r w:rsidRPr="004D529E">
        <w:rPr>
          <w:rFonts w:eastAsia="Times New Roman" w:cs="Times New Roman"/>
          <w:szCs w:val="24"/>
        </w:rPr>
        <w:t xml:space="preserve">11.maija priekšlikumu atbilstību Rēzeknes novada pašvaldības Attīstības programmas 2.prioritātei, </w:t>
      </w:r>
      <w:r w:rsidR="0093572A">
        <w:rPr>
          <w:rFonts w:eastAsia="Times New Roman" w:cs="Times New Roman"/>
          <w:szCs w:val="24"/>
        </w:rPr>
        <w:t>2.3.rīcības virzieniem, 2.3.1.</w:t>
      </w:r>
      <w:r w:rsidRPr="004D529E">
        <w:rPr>
          <w:rFonts w:eastAsia="Times New Roman" w:cs="Times New Roman"/>
          <w:szCs w:val="24"/>
        </w:rPr>
        <w:t>uzdevumam</w:t>
      </w:r>
      <w:r w:rsidR="00644E00" w:rsidRPr="004D529E">
        <w:rPr>
          <w:rFonts w:cs="Times New Roman"/>
          <w:iCs/>
          <w:szCs w:val="24"/>
        </w:rPr>
        <w:t xml:space="preserve">, Rēzeknes novada dome, </w:t>
      </w:r>
      <w:r w:rsidR="00952E48">
        <w:rPr>
          <w:rFonts w:cs="Times New Roman"/>
          <w:iCs/>
          <w:szCs w:val="24"/>
        </w:rPr>
        <w:t xml:space="preserve">balsojot “par” – 15 (Aivars </w:t>
      </w:r>
      <w:proofErr w:type="spellStart"/>
      <w:r w:rsidR="00952E48">
        <w:rPr>
          <w:rFonts w:cs="Times New Roman"/>
          <w:iCs/>
          <w:szCs w:val="24"/>
        </w:rPr>
        <w:t>Buharins</w:t>
      </w:r>
      <w:proofErr w:type="spellEnd"/>
      <w:r w:rsidR="00952E48">
        <w:rPr>
          <w:rFonts w:cs="Times New Roman"/>
          <w:iCs/>
          <w:szCs w:val="24"/>
        </w:rPr>
        <w:t xml:space="preserve">, Vilis Deksnis, </w:t>
      </w:r>
      <w:proofErr w:type="spellStart"/>
      <w:r w:rsidR="00952E48">
        <w:rPr>
          <w:rFonts w:cs="Times New Roman"/>
          <w:iCs/>
          <w:szCs w:val="24"/>
        </w:rPr>
        <w:t>Vinera</w:t>
      </w:r>
      <w:proofErr w:type="spellEnd"/>
      <w:r w:rsidR="00952E48">
        <w:rPr>
          <w:rFonts w:cs="Times New Roman"/>
          <w:iCs/>
          <w:szCs w:val="24"/>
        </w:rPr>
        <w:t xml:space="preserve"> </w:t>
      </w:r>
      <w:proofErr w:type="spellStart"/>
      <w:r w:rsidR="00952E48">
        <w:rPr>
          <w:rFonts w:cs="Times New Roman"/>
          <w:iCs/>
          <w:szCs w:val="24"/>
        </w:rPr>
        <w:t>Dimpere</w:t>
      </w:r>
      <w:proofErr w:type="spellEnd"/>
      <w:r w:rsidR="00952E48">
        <w:rPr>
          <w:rFonts w:cs="Times New Roman"/>
          <w:iCs/>
          <w:szCs w:val="24"/>
        </w:rPr>
        <w:t xml:space="preserve">, Pēteris </w:t>
      </w:r>
      <w:proofErr w:type="spellStart"/>
      <w:r w:rsidR="00952E48">
        <w:rPr>
          <w:rFonts w:cs="Times New Roman"/>
          <w:iCs/>
          <w:szCs w:val="24"/>
        </w:rPr>
        <w:t>Karacejevs</w:t>
      </w:r>
      <w:proofErr w:type="spellEnd"/>
      <w:r w:rsidR="00952E48">
        <w:rPr>
          <w:rFonts w:cs="Times New Roman"/>
          <w:iCs/>
          <w:szCs w:val="24"/>
        </w:rPr>
        <w:t xml:space="preserve">, Tatjana </w:t>
      </w:r>
      <w:proofErr w:type="spellStart"/>
      <w:r w:rsidR="00952E48">
        <w:rPr>
          <w:rFonts w:cs="Times New Roman"/>
          <w:iCs/>
          <w:szCs w:val="24"/>
        </w:rPr>
        <w:t>Kubecka</w:t>
      </w:r>
      <w:proofErr w:type="spellEnd"/>
      <w:r w:rsidR="00952E48">
        <w:rPr>
          <w:rFonts w:cs="Times New Roman"/>
          <w:iCs/>
          <w:szCs w:val="24"/>
        </w:rPr>
        <w:t xml:space="preserve">, Anita </w:t>
      </w:r>
      <w:proofErr w:type="spellStart"/>
      <w:r w:rsidR="00952E48">
        <w:rPr>
          <w:rFonts w:cs="Times New Roman"/>
          <w:iCs/>
          <w:szCs w:val="24"/>
        </w:rPr>
        <w:t>Ludborža</w:t>
      </w:r>
      <w:proofErr w:type="spellEnd"/>
      <w:r w:rsidR="00952E48">
        <w:rPr>
          <w:rFonts w:cs="Times New Roman"/>
          <w:iCs/>
          <w:szCs w:val="24"/>
        </w:rPr>
        <w:t xml:space="preserve">, Kaspars Melnis, Jānis </w:t>
      </w:r>
      <w:proofErr w:type="spellStart"/>
      <w:r w:rsidR="00952E48">
        <w:rPr>
          <w:rFonts w:cs="Times New Roman"/>
          <w:iCs/>
          <w:szCs w:val="24"/>
        </w:rPr>
        <w:t>Macāns</w:t>
      </w:r>
      <w:proofErr w:type="spellEnd"/>
      <w:r w:rsidR="00952E48">
        <w:rPr>
          <w:rFonts w:cs="Times New Roman"/>
          <w:iCs/>
          <w:szCs w:val="24"/>
        </w:rPr>
        <w:t xml:space="preserve">, Elvīra </w:t>
      </w:r>
      <w:proofErr w:type="spellStart"/>
      <w:r w:rsidR="00952E48">
        <w:rPr>
          <w:rFonts w:cs="Times New Roman"/>
          <w:iCs/>
          <w:szCs w:val="24"/>
        </w:rPr>
        <w:t>Pizāne</w:t>
      </w:r>
      <w:proofErr w:type="spellEnd"/>
      <w:r w:rsidR="00952E48">
        <w:rPr>
          <w:rFonts w:cs="Times New Roman"/>
          <w:iCs/>
          <w:szCs w:val="24"/>
        </w:rPr>
        <w:t xml:space="preserve">, Guntis </w:t>
      </w:r>
      <w:proofErr w:type="spellStart"/>
      <w:r w:rsidR="00952E48">
        <w:rPr>
          <w:rFonts w:cs="Times New Roman"/>
          <w:iCs/>
          <w:szCs w:val="24"/>
        </w:rPr>
        <w:t>Rasims</w:t>
      </w:r>
      <w:proofErr w:type="spellEnd"/>
      <w:r w:rsidR="00952E48">
        <w:rPr>
          <w:rFonts w:cs="Times New Roman"/>
          <w:iCs/>
          <w:szCs w:val="24"/>
        </w:rPr>
        <w:t xml:space="preserve">, Juris </w:t>
      </w:r>
      <w:proofErr w:type="spellStart"/>
      <w:r w:rsidR="00952E48">
        <w:rPr>
          <w:rFonts w:cs="Times New Roman"/>
          <w:iCs/>
          <w:szCs w:val="24"/>
        </w:rPr>
        <w:t>Runčs</w:t>
      </w:r>
      <w:proofErr w:type="spellEnd"/>
      <w:r w:rsidR="00952E48">
        <w:rPr>
          <w:rFonts w:cs="Times New Roman"/>
          <w:iCs/>
          <w:szCs w:val="24"/>
        </w:rPr>
        <w:t xml:space="preserve">, Natālija </w:t>
      </w:r>
      <w:proofErr w:type="spellStart"/>
      <w:r w:rsidR="00952E48">
        <w:rPr>
          <w:rFonts w:cs="Times New Roman"/>
          <w:iCs/>
          <w:szCs w:val="24"/>
        </w:rPr>
        <w:t>Stafecka</w:t>
      </w:r>
      <w:proofErr w:type="spellEnd"/>
      <w:r w:rsidR="00952E48">
        <w:rPr>
          <w:rFonts w:cs="Times New Roman"/>
          <w:iCs/>
          <w:szCs w:val="24"/>
        </w:rPr>
        <w:t xml:space="preserve">, Pēteris </w:t>
      </w:r>
      <w:proofErr w:type="spellStart"/>
      <w:r w:rsidR="00952E48">
        <w:rPr>
          <w:rFonts w:cs="Times New Roman"/>
          <w:iCs/>
          <w:szCs w:val="24"/>
        </w:rPr>
        <w:t>Stanka</w:t>
      </w:r>
      <w:proofErr w:type="spellEnd"/>
      <w:r w:rsidR="00952E48">
        <w:rPr>
          <w:rFonts w:cs="Times New Roman"/>
          <w:iCs/>
          <w:szCs w:val="24"/>
        </w:rPr>
        <w:t xml:space="preserve">, Staņislavs </w:t>
      </w:r>
      <w:proofErr w:type="spellStart"/>
      <w:r w:rsidR="00952E48">
        <w:rPr>
          <w:rFonts w:cs="Times New Roman"/>
          <w:iCs/>
          <w:szCs w:val="24"/>
        </w:rPr>
        <w:t>Šķesters</w:t>
      </w:r>
      <w:proofErr w:type="spellEnd"/>
      <w:r w:rsidR="00952E48">
        <w:rPr>
          <w:rFonts w:cs="Times New Roman"/>
          <w:iCs/>
          <w:szCs w:val="24"/>
        </w:rPr>
        <w:t xml:space="preserve">, Monvīds </w:t>
      </w:r>
      <w:proofErr w:type="spellStart"/>
      <w:r w:rsidR="00952E48">
        <w:rPr>
          <w:rFonts w:cs="Times New Roman"/>
          <w:iCs/>
          <w:szCs w:val="24"/>
        </w:rPr>
        <w:t>Švarcs</w:t>
      </w:r>
      <w:proofErr w:type="spellEnd"/>
      <w:r w:rsidR="00952E48">
        <w:rPr>
          <w:rFonts w:cs="Times New Roman"/>
          <w:iCs/>
          <w:szCs w:val="24"/>
        </w:rPr>
        <w:t>), “pret” - nav, “atturas” – nav</w:t>
      </w:r>
      <w:r w:rsidR="00644E00" w:rsidRPr="004D529E">
        <w:rPr>
          <w:rFonts w:cs="Times New Roman"/>
          <w:iCs/>
          <w:szCs w:val="24"/>
        </w:rPr>
        <w:t>,</w:t>
      </w:r>
      <w:r w:rsidR="00644E00" w:rsidRPr="004D529E">
        <w:rPr>
          <w:rFonts w:cs="Times New Roman"/>
          <w:iCs/>
          <w:spacing w:val="60"/>
          <w:szCs w:val="24"/>
        </w:rPr>
        <w:t xml:space="preserve"> nolemj</w:t>
      </w:r>
      <w:r w:rsidR="00644E00" w:rsidRPr="004D529E">
        <w:rPr>
          <w:rFonts w:cs="Times New Roman"/>
          <w:iCs/>
          <w:szCs w:val="24"/>
        </w:rPr>
        <w:t>:</w:t>
      </w:r>
    </w:p>
    <w:p w:rsidR="003C3BCB" w:rsidRPr="004D529E" w:rsidRDefault="003C3BCB" w:rsidP="00644E00">
      <w:pPr>
        <w:spacing w:after="0" w:line="240" w:lineRule="auto"/>
        <w:ind w:right="-1" w:firstLine="426"/>
        <w:jc w:val="both"/>
        <w:rPr>
          <w:rFonts w:cs="Times New Roman"/>
          <w:iCs/>
          <w:szCs w:val="24"/>
        </w:rPr>
      </w:pPr>
    </w:p>
    <w:p w:rsidR="003C3BCB" w:rsidRPr="004D529E" w:rsidRDefault="00647510" w:rsidP="00647510">
      <w:pPr>
        <w:suppressAutoHyphens w:val="0"/>
        <w:spacing w:after="0" w:line="240" w:lineRule="auto"/>
        <w:ind w:left="426" w:hanging="426"/>
        <w:jc w:val="both"/>
        <w:rPr>
          <w:rFonts w:eastAsia="Times New Roman" w:cs="Times New Roman"/>
          <w:szCs w:val="24"/>
        </w:rPr>
      </w:pPr>
      <w:r>
        <w:rPr>
          <w:rFonts w:eastAsia="Times New Roman" w:cs="Times New Roman"/>
          <w:szCs w:val="24"/>
        </w:rPr>
        <w:t>1.</w:t>
      </w:r>
      <w:r w:rsidR="003A733B" w:rsidRPr="004D529E">
        <w:rPr>
          <w:rFonts w:eastAsia="Times New Roman" w:cs="Times New Roman"/>
          <w:szCs w:val="24"/>
        </w:rPr>
        <w:tab/>
      </w:r>
      <w:r w:rsidR="00BB47B4" w:rsidRPr="004D529E">
        <w:rPr>
          <w:rFonts w:eastAsia="Times New Roman" w:cs="Times New Roman"/>
          <w:szCs w:val="24"/>
        </w:rPr>
        <w:t>a</w:t>
      </w:r>
      <w:r w:rsidR="003C3BCB" w:rsidRPr="004D529E">
        <w:rPr>
          <w:rFonts w:eastAsia="Times New Roman" w:cs="Times New Roman"/>
          <w:szCs w:val="24"/>
        </w:rPr>
        <w:t>pstiprināt projekta pieteikumu „Pieredzes apmaiņa Latvijas, Norvēģijas, Zviedrijas vecāku un skolotāju atbalsta sistēmas attīstībai darbā ar bērniem ar īpašām vajadzībām”</w:t>
      </w:r>
      <w:r w:rsidR="003C3BCB" w:rsidRPr="004D529E">
        <w:rPr>
          <w:rFonts w:cs="Times New Roman"/>
          <w:szCs w:val="24"/>
          <w:lang w:eastAsia="en-US"/>
        </w:rPr>
        <w:t xml:space="preserve">, </w:t>
      </w:r>
      <w:r w:rsidR="003C3BCB" w:rsidRPr="004D529E">
        <w:rPr>
          <w:rFonts w:eastAsia="Times New Roman" w:cs="Times New Roman"/>
          <w:szCs w:val="24"/>
        </w:rPr>
        <w:t>kas paredz novada sociālo darbinieku, sociālo pedagogu pieredzes apmaiņu uz Norvēģiju un Zviedriju.</w:t>
      </w:r>
      <w:r w:rsidR="009579AD">
        <w:rPr>
          <w:rFonts w:eastAsia="Times New Roman" w:cs="Times New Roman"/>
          <w:szCs w:val="24"/>
        </w:rPr>
        <w:t xml:space="preserve"> </w:t>
      </w:r>
      <w:r w:rsidR="003C3BCB" w:rsidRPr="004D529E">
        <w:rPr>
          <w:rFonts w:eastAsia="Times New Roman" w:cs="Times New Roman"/>
          <w:szCs w:val="24"/>
        </w:rPr>
        <w:t xml:space="preserve">Projekta realizācija </w:t>
      </w:r>
      <w:r w:rsidR="002811B6">
        <w:rPr>
          <w:rFonts w:eastAsia="Times New Roman" w:cs="Times New Roman"/>
          <w:szCs w:val="24"/>
        </w:rPr>
        <w:t xml:space="preserve">– </w:t>
      </w:r>
      <w:r w:rsidR="009579AD">
        <w:rPr>
          <w:rFonts w:eastAsia="Times New Roman" w:cs="Times New Roman"/>
          <w:szCs w:val="24"/>
        </w:rPr>
        <w:t xml:space="preserve"> </w:t>
      </w:r>
      <w:r w:rsidR="0093572A">
        <w:rPr>
          <w:rFonts w:eastAsia="Times New Roman" w:cs="Times New Roman"/>
          <w:szCs w:val="24"/>
        </w:rPr>
        <w:t>no 2017.gada 1.novembra līdz 2018.gada 31.</w:t>
      </w:r>
      <w:r w:rsidR="003C3BCB" w:rsidRPr="004D529E">
        <w:rPr>
          <w:rFonts w:eastAsia="Times New Roman" w:cs="Times New Roman"/>
          <w:szCs w:val="24"/>
        </w:rPr>
        <w:t xml:space="preserve">martam. </w:t>
      </w:r>
    </w:p>
    <w:p w:rsidR="003A733B" w:rsidRPr="004D529E" w:rsidRDefault="003C3BCB" w:rsidP="00647510">
      <w:pPr>
        <w:suppressAutoHyphens w:val="0"/>
        <w:spacing w:after="0" w:line="240" w:lineRule="auto"/>
        <w:ind w:left="426" w:hanging="426"/>
        <w:jc w:val="both"/>
        <w:rPr>
          <w:rFonts w:eastAsia="Times New Roman" w:cs="Times New Roman"/>
          <w:szCs w:val="24"/>
        </w:rPr>
      </w:pPr>
      <w:r w:rsidRPr="004D529E">
        <w:rPr>
          <w:rFonts w:eastAsia="Times New Roman" w:cs="Times New Roman"/>
          <w:szCs w:val="24"/>
        </w:rPr>
        <w:t>2.</w:t>
      </w:r>
      <w:r w:rsidR="003A733B" w:rsidRPr="004D529E">
        <w:rPr>
          <w:rFonts w:eastAsia="Times New Roman" w:cs="Times New Roman"/>
          <w:szCs w:val="24"/>
        </w:rPr>
        <w:tab/>
      </w:r>
      <w:r w:rsidRPr="004D529E">
        <w:rPr>
          <w:rFonts w:eastAsia="Times New Roman" w:cs="Times New Roman"/>
          <w:szCs w:val="24"/>
        </w:rPr>
        <w:t xml:space="preserve">Projekta kopējās attiecināmās izmaksas ir 12 164 EUR, no kuriem 4 865 EUR ir Rēzeknes novada pašvaldības līdzfinansējuma daļa, bet 7 298 EUR ir </w:t>
      </w:r>
      <w:proofErr w:type="spellStart"/>
      <w:r w:rsidRPr="004D529E">
        <w:rPr>
          <w:rFonts w:eastAsia="Times New Roman" w:cs="Times New Roman"/>
          <w:szCs w:val="24"/>
        </w:rPr>
        <w:t>Nordic</w:t>
      </w:r>
      <w:proofErr w:type="spellEnd"/>
      <w:r w:rsidRPr="004D529E">
        <w:rPr>
          <w:rFonts w:eastAsia="Times New Roman" w:cs="Times New Roman"/>
          <w:szCs w:val="24"/>
        </w:rPr>
        <w:t xml:space="preserve"> </w:t>
      </w:r>
      <w:proofErr w:type="spellStart"/>
      <w:r w:rsidRPr="004D529E">
        <w:rPr>
          <w:rFonts w:eastAsia="Times New Roman" w:cs="Times New Roman"/>
          <w:szCs w:val="24"/>
        </w:rPr>
        <w:t>Baltic</w:t>
      </w:r>
      <w:proofErr w:type="spellEnd"/>
      <w:r w:rsidRPr="004D529E">
        <w:rPr>
          <w:rFonts w:eastAsia="Times New Roman" w:cs="Times New Roman"/>
          <w:szCs w:val="24"/>
        </w:rPr>
        <w:t xml:space="preserve"> programmas</w:t>
      </w:r>
      <w:r w:rsidR="009579AD">
        <w:rPr>
          <w:rFonts w:eastAsia="Times New Roman" w:cs="Times New Roman"/>
          <w:szCs w:val="24"/>
        </w:rPr>
        <w:t xml:space="preserve"> </w:t>
      </w:r>
      <w:r w:rsidRPr="004D529E">
        <w:rPr>
          <w:rFonts w:eastAsia="Times New Roman" w:cs="Times New Roman"/>
          <w:szCs w:val="24"/>
        </w:rPr>
        <w:t xml:space="preserve">finansējums. </w:t>
      </w:r>
    </w:p>
    <w:p w:rsidR="003C3BCB" w:rsidRPr="004D529E" w:rsidRDefault="00647510" w:rsidP="00647510">
      <w:pPr>
        <w:suppressAutoHyphens w:val="0"/>
        <w:spacing w:after="0" w:line="240" w:lineRule="auto"/>
        <w:ind w:left="426" w:hanging="426"/>
        <w:jc w:val="both"/>
        <w:rPr>
          <w:rFonts w:eastAsia="Times New Roman" w:cs="Times New Roman"/>
          <w:szCs w:val="24"/>
        </w:rPr>
      </w:pPr>
      <w:r>
        <w:rPr>
          <w:rFonts w:eastAsia="Times New Roman" w:cs="Times New Roman"/>
          <w:szCs w:val="24"/>
        </w:rPr>
        <w:t>3.</w:t>
      </w:r>
      <w:r w:rsidR="003A733B" w:rsidRPr="004D529E">
        <w:rPr>
          <w:rFonts w:eastAsia="Times New Roman" w:cs="Times New Roman"/>
          <w:szCs w:val="24"/>
        </w:rPr>
        <w:tab/>
      </w:r>
      <w:r w:rsidR="003C3BCB" w:rsidRPr="004D529E">
        <w:rPr>
          <w:rFonts w:eastAsia="Times New Roman" w:cs="Times New Roman"/>
          <w:szCs w:val="24"/>
        </w:rPr>
        <w:t>Līdzfinansējuma summu segt no pašvaldības budžeta.</w:t>
      </w:r>
    </w:p>
    <w:p w:rsidR="003C3BCB" w:rsidRDefault="003C3BCB" w:rsidP="003A733B">
      <w:pPr>
        <w:suppressAutoHyphens w:val="0"/>
        <w:spacing w:after="0" w:line="240" w:lineRule="auto"/>
        <w:jc w:val="both"/>
        <w:rPr>
          <w:rFonts w:eastAsia="Times New Roman" w:cs="Times New Roman"/>
          <w:szCs w:val="24"/>
        </w:rPr>
      </w:pPr>
    </w:p>
    <w:p w:rsidR="0019698A" w:rsidRDefault="0019698A" w:rsidP="00FB5570">
      <w:pPr>
        <w:spacing w:after="0" w:line="20" w:lineRule="atLeast"/>
        <w:ind w:right="-6"/>
        <w:jc w:val="both"/>
        <w:rPr>
          <w:rFonts w:cs="Times New Roman"/>
          <w:szCs w:val="24"/>
        </w:rPr>
      </w:pPr>
    </w:p>
    <w:p w:rsidR="00FB5570" w:rsidRPr="009918BC" w:rsidRDefault="00FB5570" w:rsidP="00FB5570">
      <w:pPr>
        <w:spacing w:after="0" w:line="20" w:lineRule="atLeast"/>
        <w:ind w:right="-6"/>
        <w:jc w:val="both"/>
        <w:rPr>
          <w:rFonts w:cs="Times New Roman"/>
          <w:szCs w:val="24"/>
        </w:rPr>
      </w:pPr>
      <w:r>
        <w:rPr>
          <w:rFonts w:cs="Times New Roman"/>
          <w:szCs w:val="24"/>
        </w:rPr>
        <w:t>Sēde slēgta 11:00</w:t>
      </w:r>
    </w:p>
    <w:p w:rsidR="00FB5570" w:rsidRDefault="00FB5570" w:rsidP="00FB5570">
      <w:pPr>
        <w:spacing w:after="0" w:line="20" w:lineRule="atLeast"/>
        <w:ind w:right="-6"/>
        <w:jc w:val="both"/>
        <w:rPr>
          <w:rFonts w:cs="Times New Roman"/>
          <w:szCs w:val="24"/>
        </w:rPr>
      </w:pPr>
    </w:p>
    <w:p w:rsidR="00FB5570" w:rsidRPr="002C148B" w:rsidRDefault="00FB5570" w:rsidP="00FB5570">
      <w:pPr>
        <w:spacing w:after="0" w:line="20" w:lineRule="atLeast"/>
        <w:ind w:right="-6"/>
        <w:jc w:val="both"/>
        <w:rPr>
          <w:rFonts w:cs="Times New Roman"/>
          <w:szCs w:val="24"/>
        </w:rPr>
      </w:pPr>
      <w:r w:rsidRPr="00505575">
        <w:rPr>
          <w:rFonts w:cs="Times New Roman"/>
          <w:szCs w:val="24"/>
        </w:rPr>
        <w:t>Nākamā kārtējā Rēzeknes novada dome</w:t>
      </w:r>
      <w:r>
        <w:rPr>
          <w:rFonts w:cs="Times New Roman"/>
          <w:szCs w:val="24"/>
        </w:rPr>
        <w:t>s sēde tiek sasaukta 2017.gada 1.jūnijā.</w:t>
      </w:r>
    </w:p>
    <w:p w:rsidR="00FB5570" w:rsidRDefault="00FB5570" w:rsidP="00FB5570">
      <w:pPr>
        <w:spacing w:after="0" w:line="20" w:lineRule="atLeast"/>
        <w:ind w:right="-6"/>
        <w:jc w:val="both"/>
        <w:rPr>
          <w:rFonts w:cs="Times New Roman"/>
          <w:color w:val="FF0000"/>
          <w:szCs w:val="24"/>
        </w:rPr>
      </w:pPr>
    </w:p>
    <w:p w:rsidR="00FB5570" w:rsidRPr="00E1311F" w:rsidRDefault="00FB5570" w:rsidP="00FB5570">
      <w:pPr>
        <w:spacing w:after="0" w:line="20" w:lineRule="atLeast"/>
        <w:ind w:right="-6"/>
        <w:jc w:val="both"/>
        <w:rPr>
          <w:rFonts w:cs="Times New Roman"/>
          <w:szCs w:val="24"/>
        </w:rPr>
      </w:pPr>
      <w:r w:rsidRPr="00E1311F">
        <w:rPr>
          <w:rFonts w:cs="Times New Roman"/>
          <w:szCs w:val="24"/>
        </w:rPr>
        <w:t>Pielikumā:</w:t>
      </w:r>
    </w:p>
    <w:p w:rsidR="00CE1FA1" w:rsidRPr="00CE1FA1" w:rsidRDefault="00CE1FA1" w:rsidP="00FB5570">
      <w:pPr>
        <w:numPr>
          <w:ilvl w:val="0"/>
          <w:numId w:val="32"/>
        </w:numPr>
        <w:spacing w:after="0" w:line="240" w:lineRule="auto"/>
        <w:ind w:right="-1"/>
        <w:jc w:val="both"/>
        <w:rPr>
          <w:bCs/>
          <w:color w:val="FF0000"/>
        </w:rPr>
      </w:pPr>
      <w:r w:rsidRPr="0099309F">
        <w:rPr>
          <w:szCs w:val="24"/>
          <w:lang w:eastAsia="en-US"/>
        </w:rPr>
        <w:t>Ilzeskalna pirmsskolas izglītības iestādes</w:t>
      </w:r>
      <w:r>
        <w:rPr>
          <w:szCs w:val="24"/>
          <w:lang w:eastAsia="en-US"/>
        </w:rPr>
        <w:t xml:space="preserve"> 2017.gada 2.maija iesniegums ar pielikumu, kopā uz 2 lapām</w:t>
      </w:r>
    </w:p>
    <w:p w:rsidR="00FB5570" w:rsidRPr="005C25DB" w:rsidRDefault="0099309F" w:rsidP="00FB5570">
      <w:pPr>
        <w:numPr>
          <w:ilvl w:val="0"/>
          <w:numId w:val="32"/>
        </w:numPr>
        <w:spacing w:after="0" w:line="240" w:lineRule="auto"/>
        <w:ind w:right="-1"/>
        <w:jc w:val="both"/>
        <w:rPr>
          <w:bCs/>
          <w:color w:val="FF0000"/>
        </w:rPr>
      </w:pPr>
      <w:r w:rsidRPr="0099309F">
        <w:rPr>
          <w:szCs w:val="24"/>
          <w:lang w:eastAsia="en-US"/>
        </w:rPr>
        <w:t>Ilzeskalna pirmsskolas izglītības iestādes nolikum</w:t>
      </w:r>
      <w:r w:rsidR="00FB5570" w:rsidRPr="0099309F">
        <w:rPr>
          <w:bCs/>
        </w:rPr>
        <w:t>a</w:t>
      </w:r>
      <w:r w:rsidR="00FB5570" w:rsidRPr="006512B0">
        <w:rPr>
          <w:bCs/>
        </w:rPr>
        <w:t xml:space="preserve"> grozījumi uz 1 lapas</w:t>
      </w:r>
    </w:p>
    <w:p w:rsidR="00A27C58" w:rsidRPr="00A27C58" w:rsidRDefault="00A27C58" w:rsidP="00A27C58">
      <w:pPr>
        <w:numPr>
          <w:ilvl w:val="0"/>
          <w:numId w:val="32"/>
        </w:numPr>
        <w:spacing w:after="0" w:line="240" w:lineRule="auto"/>
        <w:ind w:right="-1"/>
        <w:jc w:val="both"/>
        <w:rPr>
          <w:bCs/>
        </w:rPr>
      </w:pPr>
      <w:r>
        <w:rPr>
          <w:rFonts w:cs="Times New Roman"/>
          <w:szCs w:val="24"/>
        </w:rPr>
        <w:t>Bērzgales</w:t>
      </w:r>
      <w:r w:rsidRPr="003D575D">
        <w:rPr>
          <w:rFonts w:cs="Times New Roman"/>
          <w:szCs w:val="24"/>
        </w:rPr>
        <w:t xml:space="preserve"> pagasta pārvaldes 2017.gada </w:t>
      </w:r>
      <w:r>
        <w:rPr>
          <w:rFonts w:cs="Times New Roman"/>
          <w:szCs w:val="24"/>
        </w:rPr>
        <w:t>3.maija</w:t>
      </w:r>
      <w:r w:rsidRPr="003D575D">
        <w:rPr>
          <w:rFonts w:cs="Times New Roman"/>
          <w:szCs w:val="24"/>
        </w:rPr>
        <w:t xml:space="preserve"> iesniegums</w:t>
      </w:r>
      <w:r>
        <w:rPr>
          <w:rFonts w:cs="Times New Roman"/>
          <w:szCs w:val="24"/>
        </w:rPr>
        <w:t xml:space="preserve"> Nr. 2.2/70 uz 1 lapas</w:t>
      </w:r>
    </w:p>
    <w:p w:rsidR="00A27C58" w:rsidRPr="00A27C58" w:rsidRDefault="001E04FA" w:rsidP="00A27C58">
      <w:pPr>
        <w:numPr>
          <w:ilvl w:val="0"/>
          <w:numId w:val="32"/>
        </w:numPr>
        <w:spacing w:after="0" w:line="240" w:lineRule="auto"/>
        <w:ind w:right="-1"/>
        <w:jc w:val="both"/>
        <w:rPr>
          <w:bCs/>
        </w:rPr>
      </w:pPr>
      <w:proofErr w:type="spellStart"/>
      <w:r>
        <w:rPr>
          <w:rFonts w:cs="Times New Roman"/>
          <w:szCs w:val="24"/>
        </w:rPr>
        <w:t>Čornajas</w:t>
      </w:r>
      <w:proofErr w:type="spellEnd"/>
      <w:r w:rsidR="00A27C58" w:rsidRPr="003D575D">
        <w:rPr>
          <w:rFonts w:cs="Times New Roman"/>
          <w:szCs w:val="24"/>
        </w:rPr>
        <w:t xml:space="preserve"> pagasta pārvaldes 2017.gada </w:t>
      </w:r>
      <w:r>
        <w:rPr>
          <w:rFonts w:cs="Times New Roman"/>
          <w:szCs w:val="24"/>
        </w:rPr>
        <w:t>2</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55</w:t>
      </w:r>
      <w:r w:rsidR="00A27C58">
        <w:rPr>
          <w:rFonts w:cs="Times New Roman"/>
          <w:szCs w:val="24"/>
        </w:rPr>
        <w:t xml:space="preserve"> uz 1 lapas</w:t>
      </w:r>
    </w:p>
    <w:p w:rsidR="00A27C58" w:rsidRPr="00A27C58" w:rsidRDefault="001E04FA" w:rsidP="00A27C58">
      <w:pPr>
        <w:numPr>
          <w:ilvl w:val="0"/>
          <w:numId w:val="32"/>
        </w:numPr>
        <w:spacing w:after="0" w:line="240" w:lineRule="auto"/>
        <w:ind w:right="-1"/>
        <w:jc w:val="both"/>
        <w:rPr>
          <w:bCs/>
        </w:rPr>
      </w:pPr>
      <w:r>
        <w:rPr>
          <w:rFonts w:cs="Times New Roman"/>
          <w:szCs w:val="24"/>
        </w:rPr>
        <w:lastRenderedPageBreak/>
        <w:t>Feimaņu</w:t>
      </w:r>
      <w:r w:rsidR="00A27C58" w:rsidRPr="003D575D">
        <w:rPr>
          <w:rFonts w:cs="Times New Roman"/>
          <w:szCs w:val="24"/>
        </w:rPr>
        <w:t xml:space="preserve"> pagasta pārvaldes 2017.gada </w:t>
      </w:r>
      <w:r>
        <w:rPr>
          <w:rFonts w:cs="Times New Roman"/>
          <w:szCs w:val="24"/>
        </w:rPr>
        <w:t>8</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89</w:t>
      </w:r>
      <w:r w:rsidR="00A27C58">
        <w:rPr>
          <w:rFonts w:cs="Times New Roman"/>
          <w:szCs w:val="24"/>
        </w:rPr>
        <w:t xml:space="preserve"> uz 1 lapas</w:t>
      </w:r>
    </w:p>
    <w:p w:rsidR="00A27C58" w:rsidRPr="00A27C58" w:rsidRDefault="001E04FA" w:rsidP="00A27C58">
      <w:pPr>
        <w:numPr>
          <w:ilvl w:val="0"/>
          <w:numId w:val="32"/>
        </w:numPr>
        <w:spacing w:after="0" w:line="240" w:lineRule="auto"/>
        <w:ind w:right="-1"/>
        <w:jc w:val="both"/>
        <w:rPr>
          <w:bCs/>
        </w:rPr>
      </w:pPr>
      <w:r>
        <w:rPr>
          <w:rFonts w:cs="Times New Roman"/>
          <w:szCs w:val="24"/>
        </w:rPr>
        <w:t>Gaigalavas</w:t>
      </w:r>
      <w:r w:rsidR="00A27C58" w:rsidRPr="003D575D">
        <w:rPr>
          <w:rFonts w:cs="Times New Roman"/>
          <w:szCs w:val="24"/>
        </w:rPr>
        <w:t xml:space="preserve"> pagasta pārvaldes 2017.gada </w:t>
      </w:r>
      <w:r>
        <w:rPr>
          <w:rFonts w:cs="Times New Roman"/>
          <w:szCs w:val="24"/>
        </w:rPr>
        <w:t>8</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49</w:t>
      </w:r>
      <w:r w:rsidR="00A27C58">
        <w:rPr>
          <w:rFonts w:cs="Times New Roman"/>
          <w:szCs w:val="24"/>
        </w:rPr>
        <w:t xml:space="preserve"> uz 1 lapas</w:t>
      </w:r>
    </w:p>
    <w:p w:rsidR="00A27C58" w:rsidRPr="00A27C58" w:rsidRDefault="001E04FA" w:rsidP="00A27C58">
      <w:pPr>
        <w:numPr>
          <w:ilvl w:val="0"/>
          <w:numId w:val="32"/>
        </w:numPr>
        <w:spacing w:after="0" w:line="240" w:lineRule="auto"/>
        <w:ind w:right="-1"/>
        <w:jc w:val="both"/>
        <w:rPr>
          <w:bCs/>
        </w:rPr>
      </w:pPr>
      <w:r>
        <w:rPr>
          <w:rFonts w:cs="Times New Roman"/>
          <w:szCs w:val="24"/>
        </w:rPr>
        <w:t>Ilzeskalna</w:t>
      </w:r>
      <w:r w:rsidR="00A27C58" w:rsidRPr="003D575D">
        <w:rPr>
          <w:rFonts w:cs="Times New Roman"/>
          <w:szCs w:val="24"/>
        </w:rPr>
        <w:t xml:space="preserve"> pagasta pārvaldes 2017.gada </w:t>
      </w:r>
      <w:r w:rsidR="00CE6097">
        <w:rPr>
          <w:rFonts w:cs="Times New Roman"/>
          <w:szCs w:val="24"/>
        </w:rPr>
        <w:t>8</w:t>
      </w:r>
      <w:r w:rsidR="00A27C58">
        <w:rPr>
          <w:rFonts w:cs="Times New Roman"/>
          <w:szCs w:val="24"/>
        </w:rPr>
        <w:t>.maija</w:t>
      </w:r>
      <w:r w:rsidR="00A27C58" w:rsidRPr="003D575D">
        <w:rPr>
          <w:rFonts w:cs="Times New Roman"/>
          <w:szCs w:val="24"/>
        </w:rPr>
        <w:t xml:space="preserve"> iesniegums</w:t>
      </w:r>
      <w:r w:rsidR="00CE6097">
        <w:rPr>
          <w:rFonts w:cs="Times New Roman"/>
          <w:szCs w:val="24"/>
        </w:rPr>
        <w:t xml:space="preserve"> Nr. 2.1</w:t>
      </w:r>
      <w:r w:rsidR="00A27C58">
        <w:rPr>
          <w:rFonts w:cs="Times New Roman"/>
          <w:szCs w:val="24"/>
        </w:rPr>
        <w:t>/</w:t>
      </w:r>
      <w:r w:rsidR="00CE6097">
        <w:rPr>
          <w:rFonts w:cs="Times New Roman"/>
          <w:szCs w:val="24"/>
        </w:rPr>
        <w:t>4</w:t>
      </w:r>
      <w:r w:rsidR="00A27C58">
        <w:rPr>
          <w:rFonts w:cs="Times New Roman"/>
          <w:szCs w:val="24"/>
        </w:rPr>
        <w:t>7 uz 1 lapas</w:t>
      </w:r>
    </w:p>
    <w:p w:rsidR="00A27C58" w:rsidRPr="00A27C58" w:rsidRDefault="00CE6097" w:rsidP="00A27C58">
      <w:pPr>
        <w:numPr>
          <w:ilvl w:val="0"/>
          <w:numId w:val="32"/>
        </w:numPr>
        <w:spacing w:after="0" w:line="240" w:lineRule="auto"/>
        <w:ind w:right="-1"/>
        <w:jc w:val="both"/>
        <w:rPr>
          <w:bCs/>
        </w:rPr>
      </w:pPr>
      <w:r>
        <w:rPr>
          <w:rFonts w:cs="Times New Roman"/>
          <w:szCs w:val="24"/>
        </w:rPr>
        <w:t>Kaunata</w:t>
      </w:r>
      <w:r w:rsidR="00A27C58">
        <w:rPr>
          <w:rFonts w:cs="Times New Roman"/>
          <w:szCs w:val="24"/>
        </w:rPr>
        <w:t>s</w:t>
      </w:r>
      <w:r w:rsidR="00A27C58" w:rsidRPr="003D575D">
        <w:rPr>
          <w:rFonts w:cs="Times New Roman"/>
          <w:szCs w:val="24"/>
        </w:rPr>
        <w:t xml:space="preserve"> pagasta pārvaldes 2017.gada </w:t>
      </w:r>
      <w:r>
        <w:rPr>
          <w:rFonts w:cs="Times New Roman"/>
          <w:szCs w:val="24"/>
        </w:rPr>
        <w:t>8</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62</w:t>
      </w:r>
      <w:r w:rsidR="00A27C58">
        <w:rPr>
          <w:rFonts w:cs="Times New Roman"/>
          <w:szCs w:val="24"/>
        </w:rPr>
        <w:t xml:space="preserve"> uz 1 lapas</w:t>
      </w:r>
    </w:p>
    <w:p w:rsidR="00A27C58" w:rsidRPr="00A27C58" w:rsidRDefault="00CE6097" w:rsidP="00A27C58">
      <w:pPr>
        <w:numPr>
          <w:ilvl w:val="0"/>
          <w:numId w:val="32"/>
        </w:numPr>
        <w:spacing w:after="0" w:line="240" w:lineRule="auto"/>
        <w:ind w:right="-1"/>
        <w:jc w:val="both"/>
        <w:rPr>
          <w:bCs/>
        </w:rPr>
      </w:pPr>
      <w:r>
        <w:rPr>
          <w:rFonts w:cs="Times New Roman"/>
          <w:szCs w:val="24"/>
        </w:rPr>
        <w:t>Lendžu</w:t>
      </w:r>
      <w:r w:rsidR="00A27C58" w:rsidRPr="003D575D">
        <w:rPr>
          <w:rFonts w:cs="Times New Roman"/>
          <w:szCs w:val="24"/>
        </w:rPr>
        <w:t xml:space="preserve"> pagasta pārvaldes 2017.gada </w:t>
      </w:r>
      <w:r w:rsidR="00A27C58">
        <w:rPr>
          <w:rFonts w:cs="Times New Roman"/>
          <w:szCs w:val="24"/>
        </w:rPr>
        <w:t>3.maija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55</w:t>
      </w:r>
      <w:r w:rsidR="00A27C58">
        <w:rPr>
          <w:rFonts w:cs="Times New Roman"/>
          <w:szCs w:val="24"/>
        </w:rPr>
        <w:t xml:space="preserve"> uz 1 lapas</w:t>
      </w:r>
    </w:p>
    <w:p w:rsidR="00A27C58" w:rsidRPr="00A27C58" w:rsidRDefault="00CE6097" w:rsidP="00A27C58">
      <w:pPr>
        <w:numPr>
          <w:ilvl w:val="0"/>
          <w:numId w:val="32"/>
        </w:numPr>
        <w:spacing w:after="0" w:line="240" w:lineRule="auto"/>
        <w:ind w:right="-1"/>
        <w:jc w:val="both"/>
        <w:rPr>
          <w:bCs/>
        </w:rPr>
      </w:pPr>
      <w:r>
        <w:rPr>
          <w:rFonts w:cs="Times New Roman"/>
          <w:szCs w:val="24"/>
        </w:rPr>
        <w:t>Nautrēnu</w:t>
      </w:r>
      <w:r w:rsidR="00A27C58" w:rsidRPr="003D575D">
        <w:rPr>
          <w:rFonts w:cs="Times New Roman"/>
          <w:szCs w:val="24"/>
        </w:rPr>
        <w:t xml:space="preserve"> pagasta pārvaldes 2017.gada </w:t>
      </w:r>
      <w:r>
        <w:rPr>
          <w:rFonts w:cs="Times New Roman"/>
          <w:szCs w:val="24"/>
        </w:rPr>
        <w:t>11</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w:t>
      </w:r>
      <w:r>
        <w:rPr>
          <w:rFonts w:cs="Times New Roman"/>
          <w:szCs w:val="24"/>
        </w:rPr>
        <w:t>3</w:t>
      </w:r>
      <w:r w:rsidR="00A27C58">
        <w:rPr>
          <w:rFonts w:cs="Times New Roman"/>
          <w:szCs w:val="24"/>
        </w:rPr>
        <w:t>/</w:t>
      </w:r>
      <w:r>
        <w:rPr>
          <w:rFonts w:cs="Times New Roman"/>
          <w:szCs w:val="24"/>
        </w:rPr>
        <w:t>15</w:t>
      </w:r>
      <w:r w:rsidR="00A27C58">
        <w:rPr>
          <w:rFonts w:cs="Times New Roman"/>
          <w:szCs w:val="24"/>
        </w:rPr>
        <w:t xml:space="preserve"> uz 1 lapas</w:t>
      </w:r>
    </w:p>
    <w:p w:rsidR="00A27C58" w:rsidRPr="00A27C58" w:rsidRDefault="00950B5A" w:rsidP="00A27C58">
      <w:pPr>
        <w:numPr>
          <w:ilvl w:val="0"/>
          <w:numId w:val="32"/>
        </w:numPr>
        <w:spacing w:after="0" w:line="240" w:lineRule="auto"/>
        <w:ind w:right="-1"/>
        <w:jc w:val="both"/>
        <w:rPr>
          <w:bCs/>
        </w:rPr>
      </w:pPr>
      <w:r>
        <w:rPr>
          <w:rFonts w:cs="Times New Roman"/>
          <w:szCs w:val="24"/>
        </w:rPr>
        <w:t>Ozolaine</w:t>
      </w:r>
      <w:r w:rsidR="00A27C58">
        <w:rPr>
          <w:rFonts w:cs="Times New Roman"/>
          <w:szCs w:val="24"/>
        </w:rPr>
        <w:t>s</w:t>
      </w:r>
      <w:r w:rsidR="00A27C58" w:rsidRPr="003D575D">
        <w:rPr>
          <w:rFonts w:cs="Times New Roman"/>
          <w:szCs w:val="24"/>
        </w:rPr>
        <w:t xml:space="preserve"> pagasta pārvaldes 2017.gada </w:t>
      </w:r>
      <w:r>
        <w:rPr>
          <w:rFonts w:cs="Times New Roman"/>
          <w:szCs w:val="24"/>
        </w:rPr>
        <w:t>2</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41</w:t>
      </w:r>
      <w:r w:rsidR="00A27C58">
        <w:rPr>
          <w:rFonts w:cs="Times New Roman"/>
          <w:szCs w:val="24"/>
        </w:rPr>
        <w:t xml:space="preserve"> uz 1 lapas</w:t>
      </w:r>
    </w:p>
    <w:p w:rsidR="00A27C58" w:rsidRPr="00A27C58" w:rsidRDefault="00950B5A" w:rsidP="00A27C58">
      <w:pPr>
        <w:numPr>
          <w:ilvl w:val="0"/>
          <w:numId w:val="32"/>
        </w:numPr>
        <w:spacing w:after="0" w:line="240" w:lineRule="auto"/>
        <w:ind w:right="-1"/>
        <w:jc w:val="both"/>
        <w:rPr>
          <w:bCs/>
        </w:rPr>
      </w:pPr>
      <w:r>
        <w:rPr>
          <w:rFonts w:cs="Times New Roman"/>
          <w:szCs w:val="24"/>
        </w:rPr>
        <w:t>Sakstagala</w:t>
      </w:r>
      <w:r w:rsidR="00A27C58" w:rsidRPr="003D575D">
        <w:rPr>
          <w:rFonts w:cs="Times New Roman"/>
          <w:szCs w:val="24"/>
        </w:rPr>
        <w:t xml:space="preserve"> pagasta pārvaldes 2017.gada </w:t>
      </w:r>
      <w:r>
        <w:rPr>
          <w:rFonts w:cs="Times New Roman"/>
          <w:szCs w:val="24"/>
        </w:rPr>
        <w:t>8</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92</w:t>
      </w:r>
      <w:r w:rsidR="00A27C58">
        <w:rPr>
          <w:rFonts w:cs="Times New Roman"/>
          <w:szCs w:val="24"/>
        </w:rPr>
        <w:t xml:space="preserve"> uz 1 lapas</w:t>
      </w:r>
    </w:p>
    <w:p w:rsidR="00A27C58" w:rsidRPr="00A27C58" w:rsidRDefault="00950B5A" w:rsidP="00A27C58">
      <w:pPr>
        <w:numPr>
          <w:ilvl w:val="0"/>
          <w:numId w:val="32"/>
        </w:numPr>
        <w:spacing w:after="0" w:line="240" w:lineRule="auto"/>
        <w:ind w:right="-1"/>
        <w:jc w:val="both"/>
        <w:rPr>
          <w:bCs/>
        </w:rPr>
      </w:pPr>
      <w:r>
        <w:rPr>
          <w:rFonts w:cs="Times New Roman"/>
          <w:szCs w:val="24"/>
        </w:rPr>
        <w:t>Silmala</w:t>
      </w:r>
      <w:r w:rsidR="00A27C58">
        <w:rPr>
          <w:rFonts w:cs="Times New Roman"/>
          <w:szCs w:val="24"/>
        </w:rPr>
        <w:t>s</w:t>
      </w:r>
      <w:r w:rsidR="00A27C58" w:rsidRPr="003D575D">
        <w:rPr>
          <w:rFonts w:cs="Times New Roman"/>
          <w:szCs w:val="24"/>
        </w:rPr>
        <w:t xml:space="preserve"> pagasta pārvaldes 2017.gada </w:t>
      </w:r>
      <w:r>
        <w:rPr>
          <w:rFonts w:cs="Times New Roman"/>
          <w:szCs w:val="24"/>
        </w:rPr>
        <w:t>8</w:t>
      </w:r>
      <w:r w:rsidR="00A27C58">
        <w:rPr>
          <w:rFonts w:cs="Times New Roman"/>
          <w:szCs w:val="24"/>
        </w:rPr>
        <w:t>.maija</w:t>
      </w:r>
      <w:r w:rsidR="00A27C58" w:rsidRPr="003D575D">
        <w:rPr>
          <w:rFonts w:cs="Times New Roman"/>
          <w:szCs w:val="24"/>
        </w:rPr>
        <w:t xml:space="preserve"> iesniegums</w:t>
      </w:r>
      <w:r w:rsidR="00A27C58">
        <w:rPr>
          <w:rFonts w:cs="Times New Roman"/>
          <w:szCs w:val="24"/>
        </w:rPr>
        <w:t xml:space="preserve"> Nr. 2.2/</w:t>
      </w:r>
      <w:r>
        <w:rPr>
          <w:rFonts w:cs="Times New Roman"/>
          <w:szCs w:val="24"/>
        </w:rPr>
        <w:t>238</w:t>
      </w:r>
      <w:r w:rsidR="00A27C58">
        <w:rPr>
          <w:rFonts w:cs="Times New Roman"/>
          <w:szCs w:val="24"/>
        </w:rPr>
        <w:t xml:space="preserve"> uz 1 lapas</w:t>
      </w:r>
    </w:p>
    <w:p w:rsidR="001E04FA" w:rsidRPr="002A4872" w:rsidRDefault="00950B5A" w:rsidP="001E04FA">
      <w:pPr>
        <w:numPr>
          <w:ilvl w:val="0"/>
          <w:numId w:val="32"/>
        </w:numPr>
        <w:spacing w:after="0" w:line="240" w:lineRule="auto"/>
        <w:ind w:right="-1"/>
        <w:jc w:val="both"/>
        <w:rPr>
          <w:bCs/>
        </w:rPr>
      </w:pPr>
      <w:r>
        <w:rPr>
          <w:rFonts w:cs="Times New Roman"/>
          <w:szCs w:val="24"/>
        </w:rPr>
        <w:t>Vērēmu</w:t>
      </w:r>
      <w:r w:rsidR="001E04FA" w:rsidRPr="003D575D">
        <w:rPr>
          <w:rFonts w:cs="Times New Roman"/>
          <w:szCs w:val="24"/>
        </w:rPr>
        <w:t xml:space="preserve"> pagasta pārvaldes 2017.gada </w:t>
      </w:r>
      <w:r>
        <w:rPr>
          <w:rFonts w:cs="Times New Roman"/>
          <w:szCs w:val="24"/>
        </w:rPr>
        <w:t>8</w:t>
      </w:r>
      <w:r w:rsidR="001E04FA">
        <w:rPr>
          <w:rFonts w:cs="Times New Roman"/>
          <w:szCs w:val="24"/>
        </w:rPr>
        <w:t>.maija</w:t>
      </w:r>
      <w:r w:rsidR="001E04FA" w:rsidRPr="003D575D">
        <w:rPr>
          <w:rFonts w:cs="Times New Roman"/>
          <w:szCs w:val="24"/>
        </w:rPr>
        <w:t xml:space="preserve"> iesniegums</w:t>
      </w:r>
      <w:r w:rsidR="001E04FA">
        <w:rPr>
          <w:rFonts w:cs="Times New Roman"/>
          <w:szCs w:val="24"/>
        </w:rPr>
        <w:t xml:space="preserve"> Nr. 2.</w:t>
      </w:r>
      <w:r>
        <w:rPr>
          <w:rFonts w:cs="Times New Roman"/>
          <w:szCs w:val="24"/>
        </w:rPr>
        <w:t>1</w:t>
      </w:r>
      <w:r w:rsidR="001E04FA">
        <w:rPr>
          <w:rFonts w:cs="Times New Roman"/>
          <w:szCs w:val="24"/>
        </w:rPr>
        <w:t>/</w:t>
      </w:r>
      <w:r>
        <w:rPr>
          <w:rFonts w:cs="Times New Roman"/>
          <w:szCs w:val="24"/>
        </w:rPr>
        <w:t>61</w:t>
      </w:r>
      <w:r w:rsidR="001E04FA">
        <w:rPr>
          <w:rFonts w:cs="Times New Roman"/>
          <w:szCs w:val="24"/>
        </w:rPr>
        <w:t xml:space="preserve"> uz 1 lapas</w:t>
      </w:r>
    </w:p>
    <w:p w:rsidR="002A4872" w:rsidRPr="000E2CC9" w:rsidRDefault="002A4872" w:rsidP="002A4872">
      <w:pPr>
        <w:numPr>
          <w:ilvl w:val="0"/>
          <w:numId w:val="32"/>
        </w:numPr>
        <w:spacing w:after="0" w:line="240" w:lineRule="auto"/>
        <w:ind w:right="-1"/>
        <w:jc w:val="both"/>
        <w:rPr>
          <w:bCs/>
        </w:rPr>
      </w:pPr>
      <w:r>
        <w:rPr>
          <w:rFonts w:cs="Times New Roman"/>
          <w:szCs w:val="24"/>
        </w:rPr>
        <w:t>Griškānu</w:t>
      </w:r>
      <w:r w:rsidRPr="003D575D">
        <w:rPr>
          <w:rFonts w:cs="Times New Roman"/>
          <w:szCs w:val="24"/>
        </w:rPr>
        <w:t xml:space="preserve"> pagasta pārvaldes 2017.gada </w:t>
      </w:r>
      <w:r>
        <w:rPr>
          <w:rFonts w:cs="Times New Roman"/>
          <w:szCs w:val="24"/>
        </w:rPr>
        <w:t>15.maija</w:t>
      </w:r>
      <w:r w:rsidRPr="003D575D">
        <w:rPr>
          <w:rFonts w:cs="Times New Roman"/>
          <w:szCs w:val="24"/>
        </w:rPr>
        <w:t xml:space="preserve"> iesniegums</w:t>
      </w:r>
      <w:r>
        <w:rPr>
          <w:rFonts w:cs="Times New Roman"/>
          <w:szCs w:val="24"/>
        </w:rPr>
        <w:t xml:space="preserve"> Nr. 3.1/</w:t>
      </w:r>
      <w:r w:rsidR="000E2CC9">
        <w:rPr>
          <w:rFonts w:cs="Times New Roman"/>
          <w:szCs w:val="24"/>
        </w:rPr>
        <w:t>128</w:t>
      </w:r>
      <w:r>
        <w:rPr>
          <w:rFonts w:cs="Times New Roman"/>
          <w:szCs w:val="24"/>
        </w:rPr>
        <w:t xml:space="preserve"> uz 1 lapas</w:t>
      </w:r>
    </w:p>
    <w:p w:rsidR="000E2CC9" w:rsidRPr="00A27C58" w:rsidRDefault="000E2CC9" w:rsidP="000E2CC9">
      <w:pPr>
        <w:numPr>
          <w:ilvl w:val="0"/>
          <w:numId w:val="32"/>
        </w:numPr>
        <w:spacing w:after="0" w:line="240" w:lineRule="auto"/>
        <w:ind w:right="-1"/>
        <w:jc w:val="both"/>
        <w:rPr>
          <w:bCs/>
        </w:rPr>
      </w:pPr>
      <w:r>
        <w:rPr>
          <w:rFonts w:cs="Times New Roman"/>
          <w:szCs w:val="24"/>
        </w:rPr>
        <w:t>Audriņu</w:t>
      </w:r>
      <w:r w:rsidRPr="003D575D">
        <w:rPr>
          <w:rFonts w:cs="Times New Roman"/>
          <w:szCs w:val="24"/>
        </w:rPr>
        <w:t xml:space="preserve"> pagasta pārvaldes 2017.gada </w:t>
      </w:r>
      <w:r>
        <w:rPr>
          <w:rFonts w:cs="Times New Roman"/>
          <w:szCs w:val="24"/>
        </w:rPr>
        <w:t>15.maija</w:t>
      </w:r>
      <w:r w:rsidRPr="003D575D">
        <w:rPr>
          <w:rFonts w:cs="Times New Roman"/>
          <w:szCs w:val="24"/>
        </w:rPr>
        <w:t xml:space="preserve"> iesniegums</w:t>
      </w:r>
      <w:r>
        <w:rPr>
          <w:rFonts w:cs="Times New Roman"/>
          <w:szCs w:val="24"/>
        </w:rPr>
        <w:t xml:space="preserve"> Nr. 2.2/111 uz 1 lapas</w:t>
      </w:r>
    </w:p>
    <w:p w:rsidR="002A4872" w:rsidRPr="00A27C58" w:rsidRDefault="000E2CC9" w:rsidP="002A4872">
      <w:pPr>
        <w:numPr>
          <w:ilvl w:val="0"/>
          <w:numId w:val="32"/>
        </w:numPr>
        <w:spacing w:after="0" w:line="240" w:lineRule="auto"/>
        <w:ind w:right="-1"/>
        <w:jc w:val="both"/>
        <w:rPr>
          <w:bCs/>
        </w:rPr>
      </w:pPr>
      <w:r>
        <w:rPr>
          <w:rFonts w:cs="Times New Roman"/>
          <w:szCs w:val="24"/>
        </w:rPr>
        <w:t>Nagļ</w:t>
      </w:r>
      <w:r w:rsidR="002A4872">
        <w:rPr>
          <w:rFonts w:cs="Times New Roman"/>
          <w:szCs w:val="24"/>
        </w:rPr>
        <w:t>u</w:t>
      </w:r>
      <w:r w:rsidR="002A4872" w:rsidRPr="003D575D">
        <w:rPr>
          <w:rFonts w:cs="Times New Roman"/>
          <w:szCs w:val="24"/>
        </w:rPr>
        <w:t xml:space="preserve"> pagasta pārvaldes 2017.gada </w:t>
      </w:r>
      <w:r>
        <w:rPr>
          <w:rFonts w:cs="Times New Roman"/>
          <w:szCs w:val="24"/>
        </w:rPr>
        <w:t>16</w:t>
      </w:r>
      <w:r w:rsidR="002A4872">
        <w:rPr>
          <w:rFonts w:cs="Times New Roman"/>
          <w:szCs w:val="24"/>
        </w:rPr>
        <w:t>.maija</w:t>
      </w:r>
      <w:r w:rsidR="002A4872" w:rsidRPr="003D575D">
        <w:rPr>
          <w:rFonts w:cs="Times New Roman"/>
          <w:szCs w:val="24"/>
        </w:rPr>
        <w:t xml:space="preserve"> iesniegums</w:t>
      </w:r>
      <w:r w:rsidR="002A4872">
        <w:rPr>
          <w:rFonts w:cs="Times New Roman"/>
          <w:szCs w:val="24"/>
        </w:rPr>
        <w:t xml:space="preserve"> Nr. 2.</w:t>
      </w:r>
      <w:r>
        <w:rPr>
          <w:rFonts w:cs="Times New Roman"/>
          <w:szCs w:val="24"/>
        </w:rPr>
        <w:t>2</w:t>
      </w:r>
      <w:r w:rsidR="002A4872">
        <w:rPr>
          <w:rFonts w:cs="Times New Roman"/>
          <w:szCs w:val="24"/>
        </w:rPr>
        <w:t>/</w:t>
      </w:r>
      <w:r>
        <w:rPr>
          <w:rFonts w:cs="Times New Roman"/>
          <w:szCs w:val="24"/>
        </w:rPr>
        <w:t>9</w:t>
      </w:r>
      <w:r w:rsidR="002A4872">
        <w:rPr>
          <w:rFonts w:cs="Times New Roman"/>
          <w:szCs w:val="24"/>
        </w:rPr>
        <w:t xml:space="preserve"> uz 1 lapas</w:t>
      </w:r>
    </w:p>
    <w:p w:rsidR="00310E2A" w:rsidRPr="00A27C58" w:rsidRDefault="00310E2A" w:rsidP="00310E2A">
      <w:pPr>
        <w:numPr>
          <w:ilvl w:val="0"/>
          <w:numId w:val="32"/>
        </w:numPr>
        <w:spacing w:after="0" w:line="240" w:lineRule="auto"/>
        <w:ind w:right="-1"/>
        <w:jc w:val="both"/>
        <w:rPr>
          <w:bCs/>
        </w:rPr>
      </w:pPr>
      <w:r>
        <w:rPr>
          <w:rFonts w:cs="Times New Roman"/>
          <w:szCs w:val="24"/>
        </w:rPr>
        <w:t>Bērzgales</w:t>
      </w:r>
      <w:r w:rsidRPr="003D575D">
        <w:rPr>
          <w:rFonts w:cs="Times New Roman"/>
          <w:szCs w:val="24"/>
        </w:rPr>
        <w:t xml:space="preserve"> pagasta pārvaldes 2017.gada </w:t>
      </w:r>
      <w:r>
        <w:rPr>
          <w:rFonts w:cs="Times New Roman"/>
          <w:szCs w:val="24"/>
        </w:rPr>
        <w:t>9.maija</w:t>
      </w:r>
      <w:r w:rsidRPr="003D575D">
        <w:rPr>
          <w:rFonts w:cs="Times New Roman"/>
          <w:szCs w:val="24"/>
        </w:rPr>
        <w:t xml:space="preserve"> iesniegums</w:t>
      </w:r>
      <w:r>
        <w:rPr>
          <w:rFonts w:cs="Times New Roman"/>
          <w:szCs w:val="24"/>
        </w:rPr>
        <w:t xml:space="preserve"> Nr. 2.2/74 ar lēmuma kopiju pielikumā, kopā uz 2 lapām</w:t>
      </w:r>
    </w:p>
    <w:p w:rsidR="00FB5570" w:rsidRPr="0099309F" w:rsidRDefault="00FB5570" w:rsidP="00FB5570">
      <w:pPr>
        <w:numPr>
          <w:ilvl w:val="0"/>
          <w:numId w:val="32"/>
        </w:numPr>
        <w:spacing w:after="0" w:line="240" w:lineRule="auto"/>
        <w:ind w:right="-1"/>
        <w:jc w:val="both"/>
        <w:rPr>
          <w:bCs/>
        </w:rPr>
      </w:pPr>
      <w:r w:rsidRPr="004F2A2B">
        <w:rPr>
          <w:rFonts w:cs="Times New Roman"/>
        </w:rPr>
        <w:t xml:space="preserve">Publicējamā informācija par nomā nododamo </w:t>
      </w:r>
      <w:r w:rsidR="0099309F" w:rsidRPr="0099309F">
        <w:rPr>
          <w:rFonts w:eastAsia="Times New Roman" w:cs="Times New Roman"/>
          <w:szCs w:val="24"/>
          <w:lang w:eastAsia="ar-SA"/>
        </w:rPr>
        <w:t>pašvaldības nekustamo īpašumu –  nedzīvojamās ēkas daļu, kas atrodas Ozolkalna ielā 4, Bērzgalē, Bērzgales pagastā, Rēzeknes novadā</w:t>
      </w:r>
      <w:r w:rsidRPr="0099309F">
        <w:rPr>
          <w:rFonts w:cs="Times New Roman"/>
        </w:rPr>
        <w:t>, uz 1 lapas</w:t>
      </w:r>
    </w:p>
    <w:p w:rsidR="00FB5570" w:rsidRPr="006A6148" w:rsidRDefault="00FB5570" w:rsidP="00FB5570">
      <w:pPr>
        <w:numPr>
          <w:ilvl w:val="0"/>
          <w:numId w:val="32"/>
        </w:numPr>
        <w:spacing w:after="0" w:line="240" w:lineRule="auto"/>
        <w:ind w:right="-1"/>
        <w:jc w:val="both"/>
        <w:rPr>
          <w:bCs/>
        </w:rPr>
      </w:pPr>
      <w:r w:rsidRPr="005E6113">
        <w:rPr>
          <w:rFonts w:cs="Times New Roman"/>
        </w:rPr>
        <w:t xml:space="preserve">Rēzeknes novada </w:t>
      </w:r>
      <w:r w:rsidR="0099309F" w:rsidRPr="005E6113">
        <w:rPr>
          <w:rFonts w:eastAsia="Times New Roman" w:cs="Times New Roman"/>
          <w:szCs w:val="24"/>
          <w:lang w:eastAsia="ar-SA"/>
        </w:rPr>
        <w:t>pašvaldības</w:t>
      </w:r>
      <w:r w:rsidR="0099309F" w:rsidRPr="005E6113">
        <w:rPr>
          <w:rFonts w:cs="Times New Roman"/>
        </w:rPr>
        <w:t xml:space="preserve"> </w:t>
      </w:r>
      <w:r w:rsidRPr="005E6113">
        <w:rPr>
          <w:rFonts w:cs="Times New Roman"/>
        </w:rPr>
        <w:t xml:space="preserve">nekustamā īpašuma </w:t>
      </w:r>
      <w:r w:rsidR="0099309F" w:rsidRPr="005E6113">
        <w:rPr>
          <w:rFonts w:cs="Times New Roman"/>
        </w:rPr>
        <w:t xml:space="preserve">- </w:t>
      </w:r>
      <w:r w:rsidR="0099309F" w:rsidRPr="005E6113">
        <w:rPr>
          <w:rFonts w:eastAsia="Times New Roman" w:cs="Times New Roman"/>
          <w:szCs w:val="24"/>
          <w:lang w:eastAsia="ar-SA"/>
        </w:rPr>
        <w:t>nedzīvojamās ēkas daļu, kas atrodas Ozolkalna ielā 4, Bērzgalē, Bērzgales pagastā, Rēzeknes novad</w:t>
      </w:r>
      <w:r w:rsidRPr="005E6113">
        <w:rPr>
          <w:rFonts w:cs="Times New Roman"/>
        </w:rPr>
        <w:t xml:space="preserve">ā, nomas tiesību izsoles </w:t>
      </w:r>
      <w:r w:rsidR="0099309F" w:rsidRPr="005E6113">
        <w:rPr>
          <w:rFonts w:cs="Times New Roman"/>
        </w:rPr>
        <w:t xml:space="preserve">noteikumi </w:t>
      </w:r>
      <w:r w:rsidRPr="005E6113">
        <w:rPr>
          <w:rFonts w:cs="Times New Roman"/>
        </w:rPr>
        <w:t xml:space="preserve">ar pielikumiem, kopā uz </w:t>
      </w:r>
      <w:r w:rsidR="005E6113" w:rsidRPr="005E6113">
        <w:rPr>
          <w:rFonts w:cs="Times New Roman"/>
        </w:rPr>
        <w:t>17</w:t>
      </w:r>
      <w:r w:rsidRPr="005E6113">
        <w:rPr>
          <w:rFonts w:cs="Times New Roman"/>
        </w:rPr>
        <w:t xml:space="preserve"> lapām</w:t>
      </w:r>
    </w:p>
    <w:p w:rsidR="006A6148" w:rsidRPr="00A27C58" w:rsidRDefault="006A6148" w:rsidP="006A6148">
      <w:pPr>
        <w:numPr>
          <w:ilvl w:val="0"/>
          <w:numId w:val="32"/>
        </w:numPr>
        <w:spacing w:after="0" w:line="240" w:lineRule="auto"/>
        <w:ind w:right="-1"/>
        <w:jc w:val="both"/>
        <w:rPr>
          <w:bCs/>
        </w:rPr>
      </w:pPr>
      <w:r>
        <w:rPr>
          <w:rFonts w:cs="Times New Roman"/>
          <w:szCs w:val="24"/>
        </w:rPr>
        <w:t>Kaunatas</w:t>
      </w:r>
      <w:r w:rsidRPr="003D575D">
        <w:rPr>
          <w:rFonts w:cs="Times New Roman"/>
          <w:szCs w:val="24"/>
        </w:rPr>
        <w:t xml:space="preserve"> pagasta pārvaldes 2017.gada </w:t>
      </w:r>
      <w:r>
        <w:rPr>
          <w:rFonts w:cs="Times New Roman"/>
          <w:szCs w:val="24"/>
        </w:rPr>
        <w:t>10.maija</w:t>
      </w:r>
      <w:r w:rsidRPr="003D575D">
        <w:rPr>
          <w:rFonts w:cs="Times New Roman"/>
          <w:szCs w:val="24"/>
        </w:rPr>
        <w:t xml:space="preserve"> iesniegums</w:t>
      </w:r>
      <w:r>
        <w:rPr>
          <w:rFonts w:cs="Times New Roman"/>
          <w:szCs w:val="24"/>
        </w:rPr>
        <w:t xml:space="preserve"> Nr. 2.2/66 ar lēmuma kopiju pielikumā, kopā </w:t>
      </w:r>
      <w:r w:rsidRPr="008D19D3">
        <w:rPr>
          <w:rFonts w:cs="Times New Roman"/>
          <w:szCs w:val="24"/>
        </w:rPr>
        <w:t>uz 2 lapām</w:t>
      </w:r>
    </w:p>
    <w:p w:rsidR="0099309F" w:rsidRPr="0099309F" w:rsidRDefault="0099309F" w:rsidP="0099309F">
      <w:pPr>
        <w:numPr>
          <w:ilvl w:val="0"/>
          <w:numId w:val="32"/>
        </w:numPr>
        <w:spacing w:after="0" w:line="240" w:lineRule="auto"/>
        <w:ind w:right="-1"/>
        <w:jc w:val="both"/>
        <w:rPr>
          <w:bCs/>
        </w:rPr>
      </w:pPr>
      <w:r w:rsidRPr="004F2A2B">
        <w:rPr>
          <w:rFonts w:cs="Times New Roman"/>
        </w:rPr>
        <w:t xml:space="preserve">Publicējamā informācija par nomā nododamo </w:t>
      </w:r>
      <w:r w:rsidRPr="0099309F">
        <w:rPr>
          <w:rFonts w:eastAsia="Times New Roman" w:cs="Times New Roman"/>
          <w:szCs w:val="24"/>
          <w:lang w:eastAsia="ar-SA"/>
        </w:rPr>
        <w:t>pašvaldības nekustamo īpašumu –  Kalna ielā 1, Dubuļos, Kaunatas pagastā, Rēzeknes novadā</w:t>
      </w:r>
      <w:r w:rsidRPr="0099309F">
        <w:rPr>
          <w:rFonts w:cs="Times New Roman"/>
        </w:rPr>
        <w:t>, uz 1 lapas</w:t>
      </w:r>
    </w:p>
    <w:p w:rsidR="0099309F" w:rsidRPr="005E6113" w:rsidRDefault="0099309F" w:rsidP="0099309F">
      <w:pPr>
        <w:numPr>
          <w:ilvl w:val="0"/>
          <w:numId w:val="32"/>
        </w:numPr>
        <w:spacing w:after="0" w:line="240" w:lineRule="auto"/>
        <w:ind w:right="-1"/>
        <w:jc w:val="both"/>
        <w:rPr>
          <w:bCs/>
        </w:rPr>
      </w:pPr>
      <w:r w:rsidRPr="005E6113">
        <w:rPr>
          <w:rFonts w:cs="Times New Roman"/>
        </w:rPr>
        <w:t xml:space="preserve">Rēzeknes novada </w:t>
      </w:r>
      <w:r w:rsidRPr="005E6113">
        <w:rPr>
          <w:rFonts w:eastAsia="Times New Roman" w:cs="Times New Roman"/>
          <w:szCs w:val="24"/>
          <w:lang w:eastAsia="ar-SA"/>
        </w:rPr>
        <w:t>pašvaldības</w:t>
      </w:r>
      <w:r w:rsidRPr="005E6113">
        <w:rPr>
          <w:rFonts w:cs="Times New Roman"/>
        </w:rPr>
        <w:t xml:space="preserve"> nekustamā īpašuma</w:t>
      </w:r>
      <w:r w:rsidRPr="005E6113">
        <w:rPr>
          <w:rFonts w:eastAsia="Times New Roman" w:cs="Times New Roman"/>
          <w:szCs w:val="24"/>
          <w:lang w:eastAsia="ar-SA"/>
        </w:rPr>
        <w:t>, kas atrodas Kalna ielā 1, Dubuļos, Kaunatas pagastā, Rēzeknes novadā</w:t>
      </w:r>
      <w:r w:rsidRPr="005E6113">
        <w:rPr>
          <w:rFonts w:cs="Times New Roman"/>
        </w:rPr>
        <w:t>, nomas tiesību izsoles not</w:t>
      </w:r>
      <w:r w:rsidR="005E6113" w:rsidRPr="005E6113">
        <w:rPr>
          <w:rFonts w:cs="Times New Roman"/>
        </w:rPr>
        <w:t>eikumi ar pielikumiem, kopā uz 8</w:t>
      </w:r>
      <w:r w:rsidRPr="005E6113">
        <w:rPr>
          <w:rFonts w:cs="Times New Roman"/>
        </w:rPr>
        <w:t xml:space="preserve"> lapām</w:t>
      </w:r>
    </w:p>
    <w:p w:rsidR="00FC50CF" w:rsidRPr="00A27C58" w:rsidRDefault="00FC50CF" w:rsidP="00FC50CF">
      <w:pPr>
        <w:numPr>
          <w:ilvl w:val="0"/>
          <w:numId w:val="32"/>
        </w:numPr>
        <w:spacing w:after="0" w:line="240" w:lineRule="auto"/>
        <w:ind w:right="-1"/>
        <w:jc w:val="both"/>
        <w:rPr>
          <w:bCs/>
        </w:rPr>
      </w:pPr>
      <w:r w:rsidRPr="004D529E">
        <w:rPr>
          <w:rFonts w:eastAsia="Times New Roman" w:cs="Times New Roman"/>
          <w:szCs w:val="24"/>
          <w:lang w:eastAsia="en-US"/>
        </w:rPr>
        <w:t>Bērzgales pagasta pārvaldes 2</w:t>
      </w:r>
      <w:r>
        <w:rPr>
          <w:rFonts w:eastAsia="Times New Roman" w:cs="Times New Roman"/>
          <w:szCs w:val="24"/>
          <w:lang w:eastAsia="en-US"/>
        </w:rPr>
        <w:t>017.gada 8.maija iesniegumu Nr.</w:t>
      </w:r>
      <w:r w:rsidRPr="004D529E">
        <w:rPr>
          <w:rFonts w:eastAsia="Times New Roman" w:cs="Times New Roman"/>
          <w:szCs w:val="24"/>
          <w:lang w:eastAsia="en-US"/>
        </w:rPr>
        <w:t>2.2/73</w:t>
      </w:r>
      <w:r>
        <w:rPr>
          <w:rFonts w:eastAsia="Times New Roman" w:cs="Times New Roman"/>
          <w:szCs w:val="24"/>
          <w:lang w:eastAsia="en-US"/>
        </w:rPr>
        <w:t xml:space="preserve"> </w:t>
      </w:r>
      <w:r>
        <w:rPr>
          <w:rFonts w:cs="Times New Roman"/>
          <w:szCs w:val="24"/>
        </w:rPr>
        <w:t>uz 1 lapas</w:t>
      </w:r>
    </w:p>
    <w:p w:rsidR="00FB5570" w:rsidRPr="006C2169" w:rsidRDefault="00FB5570" w:rsidP="00FB5570">
      <w:pPr>
        <w:numPr>
          <w:ilvl w:val="0"/>
          <w:numId w:val="32"/>
        </w:numPr>
        <w:spacing w:after="0" w:line="240" w:lineRule="auto"/>
        <w:jc w:val="both"/>
        <w:rPr>
          <w:bCs/>
          <w:iCs/>
        </w:rPr>
      </w:pPr>
      <w:r w:rsidRPr="00EB0E0A">
        <w:rPr>
          <w:szCs w:val="24"/>
        </w:rPr>
        <w:t xml:space="preserve">Vienošanās par grozījumiem Līgumā par medību tiesību nodošanu mednieku biedrībai </w:t>
      </w:r>
      <w:r w:rsidR="006C2169">
        <w:rPr>
          <w:szCs w:val="24"/>
        </w:rPr>
        <w:t xml:space="preserve">SIA </w:t>
      </w:r>
      <w:r w:rsidRPr="00EB0E0A">
        <w:rPr>
          <w:szCs w:val="24"/>
        </w:rPr>
        <w:t>“</w:t>
      </w:r>
      <w:r w:rsidR="006C2169">
        <w:rPr>
          <w:szCs w:val="24"/>
        </w:rPr>
        <w:t>ALBA-LTD</w:t>
      </w:r>
      <w:r w:rsidRPr="00EB0E0A">
        <w:rPr>
          <w:szCs w:val="24"/>
        </w:rPr>
        <w:t xml:space="preserve">” </w:t>
      </w:r>
      <w:r w:rsidR="006C2169">
        <w:rPr>
          <w:szCs w:val="24"/>
        </w:rPr>
        <w:t>Nagļu</w:t>
      </w:r>
      <w:r w:rsidRPr="00EB0E0A">
        <w:rPr>
          <w:szCs w:val="24"/>
        </w:rPr>
        <w:t xml:space="preserve"> pagastā projekts uz </w:t>
      </w:r>
      <w:r w:rsidR="006C2169">
        <w:rPr>
          <w:szCs w:val="24"/>
        </w:rPr>
        <w:t>1 lapas</w:t>
      </w:r>
    </w:p>
    <w:p w:rsidR="00FB5570" w:rsidRPr="00FC50CF" w:rsidRDefault="00FB5570" w:rsidP="00FB5570">
      <w:pPr>
        <w:numPr>
          <w:ilvl w:val="0"/>
          <w:numId w:val="32"/>
        </w:numPr>
        <w:spacing w:after="0" w:line="240" w:lineRule="auto"/>
        <w:jc w:val="both"/>
        <w:rPr>
          <w:bCs/>
          <w:iCs/>
          <w:color w:val="FF0000"/>
        </w:rPr>
      </w:pPr>
      <w:r w:rsidRPr="00887B20">
        <w:rPr>
          <w:rFonts w:cs="Times New Roman"/>
          <w:szCs w:val="24"/>
        </w:rPr>
        <w:t>Rēzeknes novada domes lēmumi (administra</w:t>
      </w:r>
      <w:r w:rsidR="006C2169" w:rsidRPr="00887B20">
        <w:rPr>
          <w:rFonts w:cs="Times New Roman"/>
          <w:szCs w:val="24"/>
        </w:rPr>
        <w:t>tīvie akti) 6</w:t>
      </w:r>
      <w:r w:rsidRPr="00887B20">
        <w:rPr>
          <w:rFonts w:cs="Times New Roman"/>
          <w:szCs w:val="24"/>
        </w:rPr>
        <w:t xml:space="preserve">.§, </w:t>
      </w:r>
      <w:r w:rsidR="00FC50CF" w:rsidRPr="00887B20">
        <w:rPr>
          <w:rFonts w:cs="Times New Roman"/>
          <w:szCs w:val="24"/>
        </w:rPr>
        <w:t>12</w:t>
      </w:r>
      <w:r w:rsidR="006C2169" w:rsidRPr="00887B20">
        <w:rPr>
          <w:rFonts w:cs="Times New Roman"/>
          <w:szCs w:val="24"/>
        </w:rPr>
        <w:t>.§</w:t>
      </w:r>
      <w:r w:rsidR="00801719">
        <w:rPr>
          <w:rFonts w:cs="Times New Roman"/>
          <w:szCs w:val="24"/>
        </w:rPr>
        <w:t>,</w:t>
      </w:r>
      <w:r w:rsidR="00801719" w:rsidRPr="00801719">
        <w:rPr>
          <w:rFonts w:cs="Times New Roman"/>
          <w:szCs w:val="24"/>
        </w:rPr>
        <w:t xml:space="preserve"> </w:t>
      </w:r>
      <w:r w:rsidR="00801719">
        <w:rPr>
          <w:rFonts w:cs="Times New Roman"/>
          <w:szCs w:val="24"/>
        </w:rPr>
        <w:t>13</w:t>
      </w:r>
      <w:r w:rsidR="00801719" w:rsidRPr="00887B20">
        <w:rPr>
          <w:rFonts w:cs="Times New Roman"/>
          <w:szCs w:val="24"/>
        </w:rPr>
        <w:t>.§</w:t>
      </w:r>
      <w:r w:rsidR="00801719">
        <w:rPr>
          <w:rFonts w:cs="Times New Roman"/>
          <w:szCs w:val="24"/>
        </w:rPr>
        <w:t xml:space="preserve"> ar pielikumu, </w:t>
      </w:r>
      <w:r w:rsidR="006C2169" w:rsidRPr="00887B20">
        <w:rPr>
          <w:rFonts w:cs="Times New Roman"/>
          <w:szCs w:val="24"/>
        </w:rPr>
        <w:t xml:space="preserve"> </w:t>
      </w:r>
      <w:r w:rsidRPr="00887B20">
        <w:rPr>
          <w:rFonts w:cs="Times New Roman"/>
          <w:szCs w:val="24"/>
        </w:rPr>
        <w:t>1</w:t>
      </w:r>
      <w:r w:rsidR="00FC50CF" w:rsidRPr="00887B20">
        <w:rPr>
          <w:rFonts w:cs="Times New Roman"/>
          <w:szCs w:val="24"/>
        </w:rPr>
        <w:t>4</w:t>
      </w:r>
      <w:r w:rsidRPr="00887B20">
        <w:rPr>
          <w:rFonts w:cs="Times New Roman"/>
          <w:szCs w:val="24"/>
        </w:rPr>
        <w:t xml:space="preserve">.§, </w:t>
      </w:r>
      <w:r w:rsidR="00FC50CF" w:rsidRPr="00887B20">
        <w:rPr>
          <w:rFonts w:cs="Times New Roman"/>
          <w:szCs w:val="24"/>
        </w:rPr>
        <w:t>16</w:t>
      </w:r>
      <w:r w:rsidRPr="00887B20">
        <w:rPr>
          <w:rFonts w:cs="Times New Roman"/>
          <w:szCs w:val="24"/>
        </w:rPr>
        <w:t xml:space="preserve">.§, </w:t>
      </w:r>
      <w:r w:rsidRPr="003047FF">
        <w:rPr>
          <w:rFonts w:cs="Times New Roman"/>
          <w:szCs w:val="24"/>
        </w:rPr>
        <w:t xml:space="preserve">kopā uz </w:t>
      </w:r>
      <w:r w:rsidR="003047FF" w:rsidRPr="003047FF">
        <w:rPr>
          <w:rFonts w:cs="Times New Roman"/>
          <w:szCs w:val="24"/>
        </w:rPr>
        <w:t>7</w:t>
      </w:r>
      <w:r w:rsidR="003047FF">
        <w:rPr>
          <w:rFonts w:cs="Times New Roman"/>
          <w:szCs w:val="24"/>
        </w:rPr>
        <w:t xml:space="preserve"> </w:t>
      </w:r>
      <w:r w:rsidR="00FC50CF" w:rsidRPr="003047FF">
        <w:rPr>
          <w:rFonts w:cs="Times New Roman"/>
          <w:szCs w:val="24"/>
        </w:rPr>
        <w:t>lapām</w:t>
      </w:r>
    </w:p>
    <w:p w:rsidR="00FB5570" w:rsidRDefault="00FB5570" w:rsidP="00FB5570">
      <w:pPr>
        <w:spacing w:after="0" w:line="240" w:lineRule="auto"/>
        <w:ind w:left="360"/>
        <w:jc w:val="both"/>
        <w:rPr>
          <w:bCs/>
          <w:iCs/>
          <w:color w:val="FF0000"/>
        </w:rPr>
      </w:pPr>
    </w:p>
    <w:p w:rsidR="00FB5570" w:rsidRPr="002B1EA0" w:rsidRDefault="00FB5570" w:rsidP="00FB5570">
      <w:pPr>
        <w:spacing w:after="0" w:line="240" w:lineRule="auto"/>
        <w:ind w:left="360"/>
        <w:jc w:val="both"/>
        <w:rPr>
          <w:bCs/>
          <w:iCs/>
          <w:color w:val="FF0000"/>
        </w:rPr>
      </w:pPr>
    </w:p>
    <w:p w:rsidR="00FB5570" w:rsidRPr="00E079D5" w:rsidRDefault="00FB5570" w:rsidP="00FB5570">
      <w:pPr>
        <w:tabs>
          <w:tab w:val="left" w:pos="7655"/>
        </w:tabs>
        <w:spacing w:after="0" w:line="20" w:lineRule="atLeast"/>
        <w:ind w:right="-6"/>
        <w:jc w:val="both"/>
        <w:rPr>
          <w:rFonts w:cs="Times New Roman"/>
          <w:szCs w:val="24"/>
        </w:rPr>
      </w:pPr>
      <w:r>
        <w:rPr>
          <w:rFonts w:cs="Times New Roman"/>
          <w:szCs w:val="24"/>
        </w:rPr>
        <w:t>Sēdes vadītājs</w:t>
      </w:r>
      <w:r w:rsidRPr="00E079D5">
        <w:rPr>
          <w:rFonts w:cs="Times New Roman"/>
          <w:szCs w:val="24"/>
        </w:rPr>
        <w:t xml:space="preserve">                                                                           </w:t>
      </w:r>
      <w:r>
        <w:rPr>
          <w:rFonts w:cs="Times New Roman"/>
          <w:szCs w:val="24"/>
        </w:rPr>
        <w:t xml:space="preserve">                         </w:t>
      </w:r>
      <w:r w:rsidR="0019698A">
        <w:rPr>
          <w:rFonts w:cs="Times New Roman"/>
          <w:szCs w:val="24"/>
        </w:rPr>
        <w:t xml:space="preserve"> </w:t>
      </w:r>
      <w:r>
        <w:rPr>
          <w:rFonts w:cs="Times New Roman"/>
          <w:szCs w:val="24"/>
        </w:rPr>
        <w:t xml:space="preserve"> Monvīds </w:t>
      </w:r>
      <w:proofErr w:type="spellStart"/>
      <w:r>
        <w:rPr>
          <w:rFonts w:cs="Times New Roman"/>
          <w:szCs w:val="24"/>
        </w:rPr>
        <w:t>Švarcs</w:t>
      </w:r>
      <w:proofErr w:type="spellEnd"/>
    </w:p>
    <w:p w:rsidR="00FB5570" w:rsidRPr="00E079D5" w:rsidRDefault="00FB5570" w:rsidP="00FB5570">
      <w:pPr>
        <w:tabs>
          <w:tab w:val="left" w:pos="7655"/>
        </w:tabs>
        <w:spacing w:after="0" w:line="20" w:lineRule="atLeast"/>
        <w:ind w:right="-6"/>
        <w:jc w:val="both"/>
        <w:rPr>
          <w:rFonts w:cs="Times New Roman"/>
          <w:szCs w:val="24"/>
        </w:rPr>
      </w:pPr>
      <w:r>
        <w:rPr>
          <w:rFonts w:cs="Times New Roman"/>
          <w:szCs w:val="24"/>
        </w:rPr>
        <w:t>2017.gada 18.maijā</w:t>
      </w:r>
    </w:p>
    <w:p w:rsidR="00FB5570" w:rsidRDefault="00FB5570" w:rsidP="00FB5570">
      <w:pPr>
        <w:tabs>
          <w:tab w:val="left" w:pos="7655"/>
        </w:tabs>
        <w:spacing w:after="0" w:line="20" w:lineRule="atLeast"/>
        <w:ind w:right="-6"/>
        <w:jc w:val="both"/>
        <w:rPr>
          <w:rFonts w:cs="Times New Roman"/>
          <w:sz w:val="16"/>
          <w:szCs w:val="16"/>
        </w:rPr>
      </w:pPr>
    </w:p>
    <w:p w:rsidR="00FB5570" w:rsidRDefault="00FB5570" w:rsidP="00FB5570">
      <w:pPr>
        <w:tabs>
          <w:tab w:val="left" w:pos="7655"/>
        </w:tabs>
        <w:spacing w:after="0" w:line="20" w:lineRule="atLeast"/>
        <w:ind w:right="-6"/>
        <w:jc w:val="both"/>
        <w:rPr>
          <w:rFonts w:cs="Times New Roman"/>
          <w:sz w:val="16"/>
          <w:szCs w:val="16"/>
        </w:rPr>
      </w:pPr>
    </w:p>
    <w:p w:rsidR="00FB5570" w:rsidRPr="007A4C4B" w:rsidRDefault="00FB5570" w:rsidP="00FB5570">
      <w:pPr>
        <w:tabs>
          <w:tab w:val="left" w:pos="7655"/>
        </w:tabs>
        <w:spacing w:after="0" w:line="20" w:lineRule="atLeast"/>
        <w:ind w:right="-6"/>
        <w:jc w:val="both"/>
        <w:rPr>
          <w:rFonts w:cs="Times New Roman"/>
          <w:sz w:val="16"/>
          <w:szCs w:val="16"/>
        </w:rPr>
      </w:pPr>
    </w:p>
    <w:p w:rsidR="00FB5570" w:rsidRPr="00E079D5" w:rsidRDefault="00FB5570" w:rsidP="00FB5570">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Ilona Turka</w:t>
      </w:r>
    </w:p>
    <w:p w:rsidR="00FB5570" w:rsidRPr="007A4C4B" w:rsidRDefault="00FB5570" w:rsidP="00FB5570">
      <w:pPr>
        <w:spacing w:after="0" w:line="240" w:lineRule="auto"/>
        <w:ind w:right="-1"/>
        <w:jc w:val="both"/>
        <w:rPr>
          <w:b/>
          <w:bCs/>
          <w:color w:val="FF0000"/>
        </w:rPr>
      </w:pPr>
      <w:r>
        <w:rPr>
          <w:rFonts w:cs="Times New Roman"/>
          <w:szCs w:val="24"/>
        </w:rPr>
        <w:t>2017.gada 18.maijā</w:t>
      </w:r>
    </w:p>
    <w:p w:rsidR="000D62DA" w:rsidRPr="003C3BCB" w:rsidRDefault="000D62DA" w:rsidP="003A733B">
      <w:pPr>
        <w:suppressAutoHyphens w:val="0"/>
        <w:spacing w:after="0" w:line="240" w:lineRule="auto"/>
        <w:jc w:val="both"/>
        <w:rPr>
          <w:rFonts w:eastAsia="Times New Roman" w:cs="Times New Roman"/>
          <w:szCs w:val="24"/>
        </w:rPr>
      </w:pPr>
    </w:p>
    <w:sectPr w:rsidR="000D62DA" w:rsidRPr="003C3BCB" w:rsidSect="0019698A">
      <w:foot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B" w:rsidRDefault="003758FB">
      <w:pPr>
        <w:spacing w:after="0" w:line="240" w:lineRule="auto"/>
      </w:pPr>
      <w:r>
        <w:separator/>
      </w:r>
    </w:p>
  </w:endnote>
  <w:endnote w:type="continuationSeparator" w:id="0">
    <w:p w:rsidR="003758FB" w:rsidRDefault="0037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57953"/>
      <w:docPartObj>
        <w:docPartGallery w:val="Page Numbers (Bottom of Page)"/>
        <w:docPartUnique/>
      </w:docPartObj>
    </w:sdtPr>
    <w:sdtEndPr>
      <w:rPr>
        <w:noProof/>
        <w:sz w:val="18"/>
        <w:szCs w:val="18"/>
      </w:rPr>
    </w:sdtEndPr>
    <w:sdtContent>
      <w:p w:rsidR="00C65F6D" w:rsidRPr="00C65F6D" w:rsidRDefault="00C65F6D">
        <w:pPr>
          <w:pStyle w:val="Footer"/>
          <w:jc w:val="center"/>
          <w:rPr>
            <w:sz w:val="18"/>
            <w:szCs w:val="18"/>
          </w:rPr>
        </w:pPr>
        <w:r w:rsidRPr="00C65F6D">
          <w:rPr>
            <w:sz w:val="18"/>
            <w:szCs w:val="18"/>
          </w:rPr>
          <w:fldChar w:fldCharType="begin"/>
        </w:r>
        <w:r w:rsidRPr="00C65F6D">
          <w:rPr>
            <w:sz w:val="18"/>
            <w:szCs w:val="18"/>
          </w:rPr>
          <w:instrText xml:space="preserve"> PAGE   \* MERGEFORMAT </w:instrText>
        </w:r>
        <w:r w:rsidRPr="00C65F6D">
          <w:rPr>
            <w:sz w:val="18"/>
            <w:szCs w:val="18"/>
          </w:rPr>
          <w:fldChar w:fldCharType="separate"/>
        </w:r>
        <w:r w:rsidR="00E10BE1">
          <w:rPr>
            <w:noProof/>
            <w:sz w:val="18"/>
            <w:szCs w:val="18"/>
          </w:rPr>
          <w:t>10</w:t>
        </w:r>
        <w:r w:rsidRPr="00C65F6D">
          <w:rPr>
            <w:noProof/>
            <w:sz w:val="18"/>
            <w:szCs w:val="18"/>
          </w:rPr>
          <w:fldChar w:fldCharType="end"/>
        </w:r>
      </w:p>
    </w:sdtContent>
  </w:sdt>
  <w:p w:rsidR="00C65F6D" w:rsidRDefault="00C6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B" w:rsidRDefault="003758FB">
      <w:pPr>
        <w:spacing w:after="0" w:line="240" w:lineRule="auto"/>
      </w:pPr>
      <w:r>
        <w:separator/>
      </w:r>
    </w:p>
  </w:footnote>
  <w:footnote w:type="continuationSeparator" w:id="0">
    <w:p w:rsidR="003758FB" w:rsidRDefault="00375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1F42E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21A465A"/>
    <w:multiLevelType w:val="multilevel"/>
    <w:tmpl w:val="598A663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6F16929"/>
    <w:multiLevelType w:val="multilevel"/>
    <w:tmpl w:val="327AE0A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387524E"/>
    <w:multiLevelType w:val="hybridMultilevel"/>
    <w:tmpl w:val="DB9ED456"/>
    <w:lvl w:ilvl="0" w:tplc="A1E45630">
      <w:start w:val="1"/>
      <w:numFmt w:val="decimal"/>
      <w:lvlText w:val="%1."/>
      <w:lvlJc w:val="left"/>
      <w:pPr>
        <w:ind w:left="90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155A5254"/>
    <w:multiLevelType w:val="multilevel"/>
    <w:tmpl w:val="8432D8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2">
    <w:nsid w:val="1C1C1C70"/>
    <w:multiLevelType w:val="multilevel"/>
    <w:tmpl w:val="BC08045E"/>
    <w:lvl w:ilvl="0">
      <w:start w:val="1"/>
      <w:numFmt w:val="decimal"/>
      <w:lvlText w:val="%1."/>
      <w:lvlJc w:val="left"/>
      <w:pPr>
        <w:ind w:left="1287" w:hanging="360"/>
      </w:pPr>
    </w:lvl>
    <w:lvl w:ilvl="1">
      <w:start w:val="1"/>
      <w:numFmt w:val="decimal"/>
      <w:isLgl/>
      <w:lvlText w:val="%1.%2."/>
      <w:lvlJc w:val="left"/>
      <w:pPr>
        <w:ind w:left="1587" w:hanging="66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20534C3A"/>
    <w:multiLevelType w:val="multilevel"/>
    <w:tmpl w:val="24A4F2C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3DB34A7"/>
    <w:multiLevelType w:val="hybridMultilevel"/>
    <w:tmpl w:val="12DE13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6182D66"/>
    <w:multiLevelType w:val="hybridMultilevel"/>
    <w:tmpl w:val="57F25948"/>
    <w:lvl w:ilvl="0" w:tplc="74E4B71C">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9B54C6A"/>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nsid w:val="31442F61"/>
    <w:multiLevelType w:val="multilevel"/>
    <w:tmpl w:val="C8F281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1A258BE"/>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nsid w:val="351939D6"/>
    <w:multiLevelType w:val="multilevel"/>
    <w:tmpl w:val="22AC96E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5A0716A"/>
    <w:multiLevelType w:val="multilevel"/>
    <w:tmpl w:val="752695F4"/>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40036954"/>
    <w:multiLevelType w:val="multilevel"/>
    <w:tmpl w:val="15A007A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2557C27"/>
    <w:multiLevelType w:val="multilevel"/>
    <w:tmpl w:val="92125CC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430F4DBB"/>
    <w:multiLevelType w:val="multilevel"/>
    <w:tmpl w:val="94F4C73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99A6F7C"/>
    <w:multiLevelType w:val="multilevel"/>
    <w:tmpl w:val="64DE0C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54BD1E74"/>
    <w:multiLevelType w:val="hybridMultilevel"/>
    <w:tmpl w:val="FD9E1DC6"/>
    <w:lvl w:ilvl="0" w:tplc="0426000F">
      <w:start w:val="1"/>
      <w:numFmt w:val="decimal"/>
      <w:lvlText w:val="%1."/>
      <w:lvlJc w:val="left"/>
      <w:pPr>
        <w:tabs>
          <w:tab w:val="num" w:pos="720"/>
        </w:tabs>
        <w:ind w:left="720" w:hanging="360"/>
      </w:pPr>
      <w:rPr>
        <w:rFonts w:hint="default"/>
      </w:rPr>
    </w:lvl>
    <w:lvl w:ilvl="1" w:tplc="9C120FD8">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19B39F9"/>
    <w:multiLevelType w:val="multilevel"/>
    <w:tmpl w:val="7302A38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66797C48"/>
    <w:multiLevelType w:val="hybridMultilevel"/>
    <w:tmpl w:val="268C4236"/>
    <w:lvl w:ilvl="0" w:tplc="0F906E36">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73F24B1"/>
    <w:multiLevelType w:val="multilevel"/>
    <w:tmpl w:val="C792C71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42">
    <w:nsid w:val="6F4C01B1"/>
    <w:multiLevelType w:val="multilevel"/>
    <w:tmpl w:val="2962FC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4">
    <w:nsid w:val="7AA02C45"/>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20"/>
  </w:num>
  <w:num w:numId="2">
    <w:abstractNumId w:val="21"/>
  </w:num>
  <w:num w:numId="3">
    <w:abstractNumId w:val="14"/>
  </w:num>
  <w:num w:numId="4">
    <w:abstractNumId w:val="35"/>
  </w:num>
  <w:num w:numId="5">
    <w:abstractNumId w:val="25"/>
  </w:num>
  <w:num w:numId="6">
    <w:abstractNumId w:val="9"/>
  </w:num>
  <w:num w:numId="7">
    <w:abstractNumId w:val="18"/>
  </w:num>
  <w:num w:numId="8">
    <w:abstractNumId w:val="24"/>
  </w:num>
  <w:num w:numId="9">
    <w:abstractNumId w:val="43"/>
  </w:num>
  <w:num w:numId="10">
    <w:abstractNumId w:val="12"/>
  </w:num>
  <w:num w:numId="11">
    <w:abstractNumId w:val="22"/>
  </w:num>
  <w:num w:numId="12">
    <w:abstractNumId w:val="23"/>
  </w:num>
  <w:num w:numId="13">
    <w:abstractNumId w:val="26"/>
  </w:num>
  <w:num w:numId="14">
    <w:abstractNumId w:val="41"/>
  </w:num>
  <w:num w:numId="15">
    <w:abstractNumId w:val="44"/>
  </w:num>
  <w:num w:numId="16">
    <w:abstractNumId w:val="28"/>
  </w:num>
  <w:num w:numId="17">
    <w:abstractNumId w:val="42"/>
  </w:num>
  <w:num w:numId="18">
    <w:abstractNumId w:val="27"/>
  </w:num>
  <w:num w:numId="19">
    <w:abstractNumId w:val="29"/>
  </w:num>
  <w:num w:numId="20">
    <w:abstractNumId w:val="33"/>
  </w:num>
  <w:num w:numId="21">
    <w:abstractNumId w:val="40"/>
  </w:num>
  <w:num w:numId="22">
    <w:abstractNumId w:val="31"/>
  </w:num>
  <w:num w:numId="23">
    <w:abstractNumId w:val="38"/>
  </w:num>
  <w:num w:numId="24">
    <w:abstractNumId w:val="15"/>
  </w:num>
  <w:num w:numId="25">
    <w:abstractNumId w:val="34"/>
  </w:num>
  <w:num w:numId="26">
    <w:abstractNumId w:val="32"/>
  </w:num>
  <w:num w:numId="27">
    <w:abstractNumId w:val="30"/>
  </w:num>
  <w:num w:numId="28">
    <w:abstractNumId w:val="13"/>
  </w:num>
  <w:num w:numId="29">
    <w:abstractNumId w:val="36"/>
  </w:num>
  <w:num w:numId="30">
    <w:abstractNumId w:val="19"/>
  </w:num>
  <w:num w:numId="31">
    <w:abstractNumId w:val="39"/>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BE7"/>
    <w:rsid w:val="00001ED7"/>
    <w:rsid w:val="00002248"/>
    <w:rsid w:val="000023A3"/>
    <w:rsid w:val="0000242D"/>
    <w:rsid w:val="000024E1"/>
    <w:rsid w:val="00002506"/>
    <w:rsid w:val="00002542"/>
    <w:rsid w:val="00002587"/>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2E8"/>
    <w:rsid w:val="0001460B"/>
    <w:rsid w:val="00014C99"/>
    <w:rsid w:val="00014D2C"/>
    <w:rsid w:val="00014EC1"/>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225"/>
    <w:rsid w:val="000223FB"/>
    <w:rsid w:val="000225B8"/>
    <w:rsid w:val="0002288B"/>
    <w:rsid w:val="00022D1D"/>
    <w:rsid w:val="00023514"/>
    <w:rsid w:val="00023655"/>
    <w:rsid w:val="00023724"/>
    <w:rsid w:val="00023732"/>
    <w:rsid w:val="00023B4B"/>
    <w:rsid w:val="00023C0C"/>
    <w:rsid w:val="0002429B"/>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174"/>
    <w:rsid w:val="00032248"/>
    <w:rsid w:val="000326BF"/>
    <w:rsid w:val="000327BC"/>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CE0"/>
    <w:rsid w:val="00035E5D"/>
    <w:rsid w:val="00035FFE"/>
    <w:rsid w:val="0003622C"/>
    <w:rsid w:val="0003632B"/>
    <w:rsid w:val="000367CD"/>
    <w:rsid w:val="00036CD9"/>
    <w:rsid w:val="00036D5D"/>
    <w:rsid w:val="0003702A"/>
    <w:rsid w:val="00037136"/>
    <w:rsid w:val="00037298"/>
    <w:rsid w:val="000372F9"/>
    <w:rsid w:val="00037937"/>
    <w:rsid w:val="00037A1E"/>
    <w:rsid w:val="0004011E"/>
    <w:rsid w:val="0004021A"/>
    <w:rsid w:val="000404F7"/>
    <w:rsid w:val="0004092C"/>
    <w:rsid w:val="00040E60"/>
    <w:rsid w:val="000411AA"/>
    <w:rsid w:val="0004147D"/>
    <w:rsid w:val="00041DB9"/>
    <w:rsid w:val="00041E1A"/>
    <w:rsid w:val="00041E2B"/>
    <w:rsid w:val="00041E95"/>
    <w:rsid w:val="00041ED1"/>
    <w:rsid w:val="000422B1"/>
    <w:rsid w:val="0004236D"/>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6B"/>
    <w:rsid w:val="000500BC"/>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32C6"/>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80172"/>
    <w:rsid w:val="00080279"/>
    <w:rsid w:val="000807AB"/>
    <w:rsid w:val="00080854"/>
    <w:rsid w:val="0008086F"/>
    <w:rsid w:val="0008097D"/>
    <w:rsid w:val="00080AB5"/>
    <w:rsid w:val="00080ED4"/>
    <w:rsid w:val="00080F80"/>
    <w:rsid w:val="00081023"/>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5024"/>
    <w:rsid w:val="00085299"/>
    <w:rsid w:val="000853F0"/>
    <w:rsid w:val="000858E8"/>
    <w:rsid w:val="00085B79"/>
    <w:rsid w:val="00085D01"/>
    <w:rsid w:val="000873D0"/>
    <w:rsid w:val="00087541"/>
    <w:rsid w:val="000878CF"/>
    <w:rsid w:val="000878DE"/>
    <w:rsid w:val="00087954"/>
    <w:rsid w:val="00087987"/>
    <w:rsid w:val="0008798C"/>
    <w:rsid w:val="00087DD6"/>
    <w:rsid w:val="00090537"/>
    <w:rsid w:val="000909A4"/>
    <w:rsid w:val="00090A6B"/>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BB1"/>
    <w:rsid w:val="000A4C20"/>
    <w:rsid w:val="000A4CF1"/>
    <w:rsid w:val="000A5038"/>
    <w:rsid w:val="000A51FD"/>
    <w:rsid w:val="000A52E2"/>
    <w:rsid w:val="000A5448"/>
    <w:rsid w:val="000A5994"/>
    <w:rsid w:val="000A5B9C"/>
    <w:rsid w:val="000A6048"/>
    <w:rsid w:val="000A6152"/>
    <w:rsid w:val="000A679F"/>
    <w:rsid w:val="000A67B6"/>
    <w:rsid w:val="000A6812"/>
    <w:rsid w:val="000A6971"/>
    <w:rsid w:val="000A6A5C"/>
    <w:rsid w:val="000A6AA1"/>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E4"/>
    <w:rsid w:val="000C003E"/>
    <w:rsid w:val="000C006E"/>
    <w:rsid w:val="000C012C"/>
    <w:rsid w:val="000C0A73"/>
    <w:rsid w:val="000C0C8F"/>
    <w:rsid w:val="000C0EFB"/>
    <w:rsid w:val="000C1086"/>
    <w:rsid w:val="000C108E"/>
    <w:rsid w:val="000C14D6"/>
    <w:rsid w:val="000C14E0"/>
    <w:rsid w:val="000C19FA"/>
    <w:rsid w:val="000C1B3C"/>
    <w:rsid w:val="000C2117"/>
    <w:rsid w:val="000C25E0"/>
    <w:rsid w:val="000C2A07"/>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C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C23"/>
    <w:rsid w:val="000F0CD0"/>
    <w:rsid w:val="000F1390"/>
    <w:rsid w:val="000F1BE6"/>
    <w:rsid w:val="000F1D36"/>
    <w:rsid w:val="000F1F05"/>
    <w:rsid w:val="000F26D5"/>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342"/>
    <w:rsid w:val="001314BC"/>
    <w:rsid w:val="00131662"/>
    <w:rsid w:val="001318AA"/>
    <w:rsid w:val="00132150"/>
    <w:rsid w:val="00132163"/>
    <w:rsid w:val="001325A7"/>
    <w:rsid w:val="0013277D"/>
    <w:rsid w:val="00132964"/>
    <w:rsid w:val="001329B5"/>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DDA"/>
    <w:rsid w:val="00143813"/>
    <w:rsid w:val="00143880"/>
    <w:rsid w:val="00144308"/>
    <w:rsid w:val="001444FC"/>
    <w:rsid w:val="00144551"/>
    <w:rsid w:val="0014478D"/>
    <w:rsid w:val="001447F5"/>
    <w:rsid w:val="00144C60"/>
    <w:rsid w:val="00144CD9"/>
    <w:rsid w:val="00144E15"/>
    <w:rsid w:val="00144E32"/>
    <w:rsid w:val="00144F9B"/>
    <w:rsid w:val="0014516F"/>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9DE"/>
    <w:rsid w:val="00152A24"/>
    <w:rsid w:val="00152AC6"/>
    <w:rsid w:val="00152C6B"/>
    <w:rsid w:val="00152D14"/>
    <w:rsid w:val="0015343A"/>
    <w:rsid w:val="00153485"/>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EE"/>
    <w:rsid w:val="00161591"/>
    <w:rsid w:val="001616DD"/>
    <w:rsid w:val="001619D6"/>
    <w:rsid w:val="00161F87"/>
    <w:rsid w:val="001620BF"/>
    <w:rsid w:val="001623B2"/>
    <w:rsid w:val="0016245C"/>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E16"/>
    <w:rsid w:val="00166F88"/>
    <w:rsid w:val="0016707C"/>
    <w:rsid w:val="001676A9"/>
    <w:rsid w:val="00167892"/>
    <w:rsid w:val="001679E0"/>
    <w:rsid w:val="00167A3D"/>
    <w:rsid w:val="00167C94"/>
    <w:rsid w:val="00167D05"/>
    <w:rsid w:val="001701F9"/>
    <w:rsid w:val="0017038E"/>
    <w:rsid w:val="0017039F"/>
    <w:rsid w:val="0017075D"/>
    <w:rsid w:val="00170BB8"/>
    <w:rsid w:val="00170C63"/>
    <w:rsid w:val="00170CD3"/>
    <w:rsid w:val="00170E55"/>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D43"/>
    <w:rsid w:val="00173026"/>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948"/>
    <w:rsid w:val="00182CDD"/>
    <w:rsid w:val="00183209"/>
    <w:rsid w:val="00183274"/>
    <w:rsid w:val="001832D2"/>
    <w:rsid w:val="001832E4"/>
    <w:rsid w:val="001832E7"/>
    <w:rsid w:val="00183649"/>
    <w:rsid w:val="00183A27"/>
    <w:rsid w:val="00183B52"/>
    <w:rsid w:val="00183D39"/>
    <w:rsid w:val="0018414D"/>
    <w:rsid w:val="00184168"/>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98A"/>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92"/>
    <w:rsid w:val="001A77A3"/>
    <w:rsid w:val="001A7D7D"/>
    <w:rsid w:val="001A7E75"/>
    <w:rsid w:val="001A7FB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B3F"/>
    <w:rsid w:val="001D3C4B"/>
    <w:rsid w:val="001D3C78"/>
    <w:rsid w:val="001D40F3"/>
    <w:rsid w:val="001D42F2"/>
    <w:rsid w:val="001D436E"/>
    <w:rsid w:val="001D48E1"/>
    <w:rsid w:val="001D49EA"/>
    <w:rsid w:val="001D4A52"/>
    <w:rsid w:val="001D4B24"/>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C5"/>
    <w:rsid w:val="001D7286"/>
    <w:rsid w:val="001D73BA"/>
    <w:rsid w:val="001D79A6"/>
    <w:rsid w:val="001D7ADF"/>
    <w:rsid w:val="001E02A6"/>
    <w:rsid w:val="001E034A"/>
    <w:rsid w:val="001E04C5"/>
    <w:rsid w:val="001E04FA"/>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FAE"/>
    <w:rsid w:val="001E4FAF"/>
    <w:rsid w:val="001E5118"/>
    <w:rsid w:val="001E5364"/>
    <w:rsid w:val="001E5C4A"/>
    <w:rsid w:val="001E5C6F"/>
    <w:rsid w:val="001E5C88"/>
    <w:rsid w:val="001E5E06"/>
    <w:rsid w:val="001E5E56"/>
    <w:rsid w:val="001E61BD"/>
    <w:rsid w:val="001E6465"/>
    <w:rsid w:val="001E657A"/>
    <w:rsid w:val="001E664D"/>
    <w:rsid w:val="001E67BB"/>
    <w:rsid w:val="001E6A01"/>
    <w:rsid w:val="001E6C59"/>
    <w:rsid w:val="001E7511"/>
    <w:rsid w:val="001E77AB"/>
    <w:rsid w:val="001E782D"/>
    <w:rsid w:val="001E7C09"/>
    <w:rsid w:val="001E7F55"/>
    <w:rsid w:val="001F067C"/>
    <w:rsid w:val="001F07A8"/>
    <w:rsid w:val="001F0B82"/>
    <w:rsid w:val="001F0C8C"/>
    <w:rsid w:val="001F0DBB"/>
    <w:rsid w:val="001F0F4F"/>
    <w:rsid w:val="001F0F61"/>
    <w:rsid w:val="001F1653"/>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5D6"/>
    <w:rsid w:val="002177E3"/>
    <w:rsid w:val="00217BCE"/>
    <w:rsid w:val="00217BD1"/>
    <w:rsid w:val="00217BEF"/>
    <w:rsid w:val="00217C6F"/>
    <w:rsid w:val="00217CB0"/>
    <w:rsid w:val="00217E6D"/>
    <w:rsid w:val="00217F05"/>
    <w:rsid w:val="00220220"/>
    <w:rsid w:val="00220423"/>
    <w:rsid w:val="00220474"/>
    <w:rsid w:val="002207B0"/>
    <w:rsid w:val="0022083B"/>
    <w:rsid w:val="00220863"/>
    <w:rsid w:val="002208FA"/>
    <w:rsid w:val="00220B6D"/>
    <w:rsid w:val="00220C57"/>
    <w:rsid w:val="00220CF2"/>
    <w:rsid w:val="00220FA9"/>
    <w:rsid w:val="002210CD"/>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837"/>
    <w:rsid w:val="0022596B"/>
    <w:rsid w:val="002259A6"/>
    <w:rsid w:val="00225E82"/>
    <w:rsid w:val="00225F87"/>
    <w:rsid w:val="002263DA"/>
    <w:rsid w:val="002264D1"/>
    <w:rsid w:val="00226559"/>
    <w:rsid w:val="002266D0"/>
    <w:rsid w:val="00226700"/>
    <w:rsid w:val="00226801"/>
    <w:rsid w:val="0022688F"/>
    <w:rsid w:val="002268ED"/>
    <w:rsid w:val="00226C1B"/>
    <w:rsid w:val="00226C79"/>
    <w:rsid w:val="00226E2F"/>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605F"/>
    <w:rsid w:val="00256504"/>
    <w:rsid w:val="00256602"/>
    <w:rsid w:val="0025661C"/>
    <w:rsid w:val="00256C7F"/>
    <w:rsid w:val="00257096"/>
    <w:rsid w:val="0025711F"/>
    <w:rsid w:val="0025730D"/>
    <w:rsid w:val="002573AD"/>
    <w:rsid w:val="002573D8"/>
    <w:rsid w:val="00257523"/>
    <w:rsid w:val="002576ED"/>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648"/>
    <w:rsid w:val="002656C5"/>
    <w:rsid w:val="00265D42"/>
    <w:rsid w:val="002666DA"/>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6A63"/>
    <w:rsid w:val="00276B56"/>
    <w:rsid w:val="00276C7D"/>
    <w:rsid w:val="00276F4B"/>
    <w:rsid w:val="002770FC"/>
    <w:rsid w:val="00277101"/>
    <w:rsid w:val="00277912"/>
    <w:rsid w:val="00277992"/>
    <w:rsid w:val="00277D6B"/>
    <w:rsid w:val="0028003A"/>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872"/>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42"/>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F51"/>
    <w:rsid w:val="00300054"/>
    <w:rsid w:val="00300135"/>
    <w:rsid w:val="003002B0"/>
    <w:rsid w:val="003002EB"/>
    <w:rsid w:val="00300323"/>
    <w:rsid w:val="00300532"/>
    <w:rsid w:val="003006D0"/>
    <w:rsid w:val="0030075A"/>
    <w:rsid w:val="00300A84"/>
    <w:rsid w:val="00300C17"/>
    <w:rsid w:val="00300ECC"/>
    <w:rsid w:val="00300F89"/>
    <w:rsid w:val="00300FA1"/>
    <w:rsid w:val="00301000"/>
    <w:rsid w:val="003011DB"/>
    <w:rsid w:val="003013B2"/>
    <w:rsid w:val="00301954"/>
    <w:rsid w:val="00301B00"/>
    <w:rsid w:val="00301C9E"/>
    <w:rsid w:val="00301EAC"/>
    <w:rsid w:val="003022AC"/>
    <w:rsid w:val="0030231B"/>
    <w:rsid w:val="00302C04"/>
    <w:rsid w:val="00302E22"/>
    <w:rsid w:val="00302EFD"/>
    <w:rsid w:val="00303086"/>
    <w:rsid w:val="00303B5D"/>
    <w:rsid w:val="00303C20"/>
    <w:rsid w:val="00303CDC"/>
    <w:rsid w:val="00303E19"/>
    <w:rsid w:val="00303E9F"/>
    <w:rsid w:val="00304110"/>
    <w:rsid w:val="0030436B"/>
    <w:rsid w:val="00304651"/>
    <w:rsid w:val="003047FF"/>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EE8"/>
    <w:rsid w:val="00306EFB"/>
    <w:rsid w:val="003071E3"/>
    <w:rsid w:val="00307215"/>
    <w:rsid w:val="003073B4"/>
    <w:rsid w:val="003077BD"/>
    <w:rsid w:val="003079C1"/>
    <w:rsid w:val="00307A96"/>
    <w:rsid w:val="00307D7F"/>
    <w:rsid w:val="00310247"/>
    <w:rsid w:val="0031045E"/>
    <w:rsid w:val="00310527"/>
    <w:rsid w:val="00310759"/>
    <w:rsid w:val="0031076F"/>
    <w:rsid w:val="00310897"/>
    <w:rsid w:val="00310AC3"/>
    <w:rsid w:val="00310B1C"/>
    <w:rsid w:val="00310CEA"/>
    <w:rsid w:val="00310E2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B5B"/>
    <w:rsid w:val="00313BAC"/>
    <w:rsid w:val="00313F22"/>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6F6"/>
    <w:rsid w:val="0031670E"/>
    <w:rsid w:val="0031682E"/>
    <w:rsid w:val="00316CC2"/>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67B"/>
    <w:rsid w:val="0032198B"/>
    <w:rsid w:val="00321A61"/>
    <w:rsid w:val="00321B93"/>
    <w:rsid w:val="00321C26"/>
    <w:rsid w:val="00321DAE"/>
    <w:rsid w:val="00321FD9"/>
    <w:rsid w:val="003221F3"/>
    <w:rsid w:val="0032242A"/>
    <w:rsid w:val="0032248A"/>
    <w:rsid w:val="003224C5"/>
    <w:rsid w:val="003226CE"/>
    <w:rsid w:val="003228CB"/>
    <w:rsid w:val="00322928"/>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E0E"/>
    <w:rsid w:val="00325F0E"/>
    <w:rsid w:val="003260C8"/>
    <w:rsid w:val="00326572"/>
    <w:rsid w:val="003267FB"/>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72AD"/>
    <w:rsid w:val="00337553"/>
    <w:rsid w:val="003376B9"/>
    <w:rsid w:val="00340230"/>
    <w:rsid w:val="003402F4"/>
    <w:rsid w:val="00340312"/>
    <w:rsid w:val="0034048D"/>
    <w:rsid w:val="00340D9D"/>
    <w:rsid w:val="00341136"/>
    <w:rsid w:val="0034123C"/>
    <w:rsid w:val="0034134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B56"/>
    <w:rsid w:val="00353D29"/>
    <w:rsid w:val="00353ECA"/>
    <w:rsid w:val="00353EDC"/>
    <w:rsid w:val="0035412A"/>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C37"/>
    <w:rsid w:val="00366C99"/>
    <w:rsid w:val="00366D21"/>
    <w:rsid w:val="00366FC9"/>
    <w:rsid w:val="0036791F"/>
    <w:rsid w:val="00367952"/>
    <w:rsid w:val="00367993"/>
    <w:rsid w:val="00367B01"/>
    <w:rsid w:val="00367D37"/>
    <w:rsid w:val="003700A5"/>
    <w:rsid w:val="00370988"/>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4D4"/>
    <w:rsid w:val="00375758"/>
    <w:rsid w:val="003757E1"/>
    <w:rsid w:val="003758FB"/>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971"/>
    <w:rsid w:val="00391AC9"/>
    <w:rsid w:val="00391E53"/>
    <w:rsid w:val="00391F07"/>
    <w:rsid w:val="00391F93"/>
    <w:rsid w:val="00391FDE"/>
    <w:rsid w:val="003921A5"/>
    <w:rsid w:val="00392501"/>
    <w:rsid w:val="00392753"/>
    <w:rsid w:val="003928A2"/>
    <w:rsid w:val="003929FC"/>
    <w:rsid w:val="00392B00"/>
    <w:rsid w:val="00392D7B"/>
    <w:rsid w:val="00392EE3"/>
    <w:rsid w:val="00392EFE"/>
    <w:rsid w:val="00393042"/>
    <w:rsid w:val="00393054"/>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8F6"/>
    <w:rsid w:val="003A497D"/>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EE0"/>
    <w:rsid w:val="003D3170"/>
    <w:rsid w:val="003D37A9"/>
    <w:rsid w:val="003D3A3C"/>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FB3"/>
    <w:rsid w:val="003D7036"/>
    <w:rsid w:val="003D70FF"/>
    <w:rsid w:val="003D7AE3"/>
    <w:rsid w:val="003D7BBA"/>
    <w:rsid w:val="003D7C16"/>
    <w:rsid w:val="003D7DF7"/>
    <w:rsid w:val="003D7FB8"/>
    <w:rsid w:val="003E0067"/>
    <w:rsid w:val="003E02D9"/>
    <w:rsid w:val="003E02FE"/>
    <w:rsid w:val="003E043D"/>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9CA"/>
    <w:rsid w:val="003F3B35"/>
    <w:rsid w:val="003F3B54"/>
    <w:rsid w:val="003F3B69"/>
    <w:rsid w:val="003F42E0"/>
    <w:rsid w:val="003F48E4"/>
    <w:rsid w:val="003F4C16"/>
    <w:rsid w:val="003F4C97"/>
    <w:rsid w:val="003F4CF7"/>
    <w:rsid w:val="003F4F9A"/>
    <w:rsid w:val="003F5512"/>
    <w:rsid w:val="003F56E8"/>
    <w:rsid w:val="003F5BD8"/>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5B1"/>
    <w:rsid w:val="00400A1D"/>
    <w:rsid w:val="00400AFA"/>
    <w:rsid w:val="00400B1D"/>
    <w:rsid w:val="004011E4"/>
    <w:rsid w:val="00401326"/>
    <w:rsid w:val="004013EB"/>
    <w:rsid w:val="004014B4"/>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EE4"/>
    <w:rsid w:val="00416000"/>
    <w:rsid w:val="004161BC"/>
    <w:rsid w:val="004162D3"/>
    <w:rsid w:val="004167BF"/>
    <w:rsid w:val="0041693A"/>
    <w:rsid w:val="00416A04"/>
    <w:rsid w:val="00416AA7"/>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7F7"/>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4C"/>
    <w:rsid w:val="004302AD"/>
    <w:rsid w:val="00430536"/>
    <w:rsid w:val="004307F9"/>
    <w:rsid w:val="00430898"/>
    <w:rsid w:val="00430974"/>
    <w:rsid w:val="00430DCD"/>
    <w:rsid w:val="00430E75"/>
    <w:rsid w:val="00430F02"/>
    <w:rsid w:val="00430F33"/>
    <w:rsid w:val="00430FFC"/>
    <w:rsid w:val="0043112E"/>
    <w:rsid w:val="00431383"/>
    <w:rsid w:val="004314EE"/>
    <w:rsid w:val="004316B2"/>
    <w:rsid w:val="004317A9"/>
    <w:rsid w:val="004317DF"/>
    <w:rsid w:val="00432182"/>
    <w:rsid w:val="0043245F"/>
    <w:rsid w:val="00432579"/>
    <w:rsid w:val="00432B5A"/>
    <w:rsid w:val="00432BB9"/>
    <w:rsid w:val="00433011"/>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B7"/>
    <w:rsid w:val="00446A2D"/>
    <w:rsid w:val="00446C4E"/>
    <w:rsid w:val="00446E4F"/>
    <w:rsid w:val="004477CA"/>
    <w:rsid w:val="00447E92"/>
    <w:rsid w:val="0045010E"/>
    <w:rsid w:val="00450512"/>
    <w:rsid w:val="00450945"/>
    <w:rsid w:val="00450981"/>
    <w:rsid w:val="004509FF"/>
    <w:rsid w:val="00450EC5"/>
    <w:rsid w:val="00450EE9"/>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189"/>
    <w:rsid w:val="00453270"/>
    <w:rsid w:val="004535D0"/>
    <w:rsid w:val="00453639"/>
    <w:rsid w:val="0045366C"/>
    <w:rsid w:val="00453A6B"/>
    <w:rsid w:val="00453ACB"/>
    <w:rsid w:val="00453E71"/>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F4"/>
    <w:rsid w:val="00466BFF"/>
    <w:rsid w:val="00466D89"/>
    <w:rsid w:val="00466E58"/>
    <w:rsid w:val="00466F27"/>
    <w:rsid w:val="00466FA4"/>
    <w:rsid w:val="00467031"/>
    <w:rsid w:val="00467067"/>
    <w:rsid w:val="00467929"/>
    <w:rsid w:val="0047012F"/>
    <w:rsid w:val="00470200"/>
    <w:rsid w:val="004708C5"/>
    <w:rsid w:val="00470FE8"/>
    <w:rsid w:val="00471234"/>
    <w:rsid w:val="00471546"/>
    <w:rsid w:val="00471A34"/>
    <w:rsid w:val="00471CF3"/>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E7B"/>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6B"/>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53D"/>
    <w:rsid w:val="004A05B2"/>
    <w:rsid w:val="004A095B"/>
    <w:rsid w:val="004A09E3"/>
    <w:rsid w:val="004A0A11"/>
    <w:rsid w:val="004A0A6E"/>
    <w:rsid w:val="004A0AD9"/>
    <w:rsid w:val="004A0E81"/>
    <w:rsid w:val="004A1069"/>
    <w:rsid w:val="004A112F"/>
    <w:rsid w:val="004A12A0"/>
    <w:rsid w:val="004A135A"/>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D3"/>
    <w:rsid w:val="004D6F2A"/>
    <w:rsid w:val="004D7314"/>
    <w:rsid w:val="004D7504"/>
    <w:rsid w:val="004D7552"/>
    <w:rsid w:val="004D76E3"/>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64E0"/>
    <w:rsid w:val="004E695F"/>
    <w:rsid w:val="004E6A4A"/>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508C"/>
    <w:rsid w:val="004F515A"/>
    <w:rsid w:val="004F5612"/>
    <w:rsid w:val="004F57B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AB1"/>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534"/>
    <w:rsid w:val="005076CF"/>
    <w:rsid w:val="005077FF"/>
    <w:rsid w:val="00507931"/>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B0"/>
    <w:rsid w:val="00515E1E"/>
    <w:rsid w:val="00516323"/>
    <w:rsid w:val="005165C0"/>
    <w:rsid w:val="00516913"/>
    <w:rsid w:val="00516A56"/>
    <w:rsid w:val="00516A6C"/>
    <w:rsid w:val="00516D96"/>
    <w:rsid w:val="00517019"/>
    <w:rsid w:val="005170D2"/>
    <w:rsid w:val="00517247"/>
    <w:rsid w:val="00517507"/>
    <w:rsid w:val="0051758F"/>
    <w:rsid w:val="0051778E"/>
    <w:rsid w:val="00517899"/>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D9D"/>
    <w:rsid w:val="00522E07"/>
    <w:rsid w:val="00522ED9"/>
    <w:rsid w:val="0052354D"/>
    <w:rsid w:val="0052361F"/>
    <w:rsid w:val="00523741"/>
    <w:rsid w:val="005237F3"/>
    <w:rsid w:val="005238CA"/>
    <w:rsid w:val="00523B81"/>
    <w:rsid w:val="00523F08"/>
    <w:rsid w:val="00524147"/>
    <w:rsid w:val="00524580"/>
    <w:rsid w:val="00524778"/>
    <w:rsid w:val="00524A78"/>
    <w:rsid w:val="00524BBA"/>
    <w:rsid w:val="00524D3D"/>
    <w:rsid w:val="00525114"/>
    <w:rsid w:val="005251DF"/>
    <w:rsid w:val="0052558D"/>
    <w:rsid w:val="0052590E"/>
    <w:rsid w:val="00525941"/>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13BE"/>
    <w:rsid w:val="00531883"/>
    <w:rsid w:val="00531D28"/>
    <w:rsid w:val="00531DCE"/>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5DB"/>
    <w:rsid w:val="00536B15"/>
    <w:rsid w:val="00536C5D"/>
    <w:rsid w:val="005371EB"/>
    <w:rsid w:val="00537585"/>
    <w:rsid w:val="005375FD"/>
    <w:rsid w:val="005378AB"/>
    <w:rsid w:val="005378E3"/>
    <w:rsid w:val="0053796A"/>
    <w:rsid w:val="00537CFE"/>
    <w:rsid w:val="00540031"/>
    <w:rsid w:val="0054035C"/>
    <w:rsid w:val="00540562"/>
    <w:rsid w:val="005409C0"/>
    <w:rsid w:val="00540C5A"/>
    <w:rsid w:val="00541210"/>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CFC"/>
    <w:rsid w:val="00544D2C"/>
    <w:rsid w:val="00545522"/>
    <w:rsid w:val="005455B1"/>
    <w:rsid w:val="00545760"/>
    <w:rsid w:val="00545917"/>
    <w:rsid w:val="00546411"/>
    <w:rsid w:val="00546616"/>
    <w:rsid w:val="00546640"/>
    <w:rsid w:val="0054675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6D9"/>
    <w:rsid w:val="00576BF2"/>
    <w:rsid w:val="00576EF7"/>
    <w:rsid w:val="005771B2"/>
    <w:rsid w:val="005778E3"/>
    <w:rsid w:val="005779E4"/>
    <w:rsid w:val="00577D07"/>
    <w:rsid w:val="00577D39"/>
    <w:rsid w:val="005800E4"/>
    <w:rsid w:val="005801B0"/>
    <w:rsid w:val="005801F1"/>
    <w:rsid w:val="0058073C"/>
    <w:rsid w:val="00580983"/>
    <w:rsid w:val="00580C57"/>
    <w:rsid w:val="00580E64"/>
    <w:rsid w:val="00580EA9"/>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DAA"/>
    <w:rsid w:val="005C1E50"/>
    <w:rsid w:val="005C1EF4"/>
    <w:rsid w:val="005C2110"/>
    <w:rsid w:val="005C2187"/>
    <w:rsid w:val="005C246C"/>
    <w:rsid w:val="005C26F8"/>
    <w:rsid w:val="005C2921"/>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5E2"/>
    <w:rsid w:val="005C6691"/>
    <w:rsid w:val="005C67DB"/>
    <w:rsid w:val="005C6C91"/>
    <w:rsid w:val="005C6EEB"/>
    <w:rsid w:val="005C71BF"/>
    <w:rsid w:val="005C724C"/>
    <w:rsid w:val="005C72DB"/>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463"/>
    <w:rsid w:val="005D346F"/>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D0"/>
    <w:rsid w:val="005D4AE8"/>
    <w:rsid w:val="005D4C22"/>
    <w:rsid w:val="005D4D2C"/>
    <w:rsid w:val="005D4DC4"/>
    <w:rsid w:val="005D4EA9"/>
    <w:rsid w:val="005D543F"/>
    <w:rsid w:val="005D5728"/>
    <w:rsid w:val="005D596C"/>
    <w:rsid w:val="005D5B26"/>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113"/>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ED"/>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36F"/>
    <w:rsid w:val="00623804"/>
    <w:rsid w:val="00623936"/>
    <w:rsid w:val="006240A2"/>
    <w:rsid w:val="006242D2"/>
    <w:rsid w:val="00624518"/>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0"/>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40287"/>
    <w:rsid w:val="0064036B"/>
    <w:rsid w:val="0064049E"/>
    <w:rsid w:val="006406A7"/>
    <w:rsid w:val="00640803"/>
    <w:rsid w:val="00640A0F"/>
    <w:rsid w:val="00640C71"/>
    <w:rsid w:val="00640FE2"/>
    <w:rsid w:val="00641865"/>
    <w:rsid w:val="006418B3"/>
    <w:rsid w:val="00641C20"/>
    <w:rsid w:val="00641D92"/>
    <w:rsid w:val="006421E8"/>
    <w:rsid w:val="006421F3"/>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A1D"/>
    <w:rsid w:val="00671E04"/>
    <w:rsid w:val="00672413"/>
    <w:rsid w:val="00672536"/>
    <w:rsid w:val="00672AD9"/>
    <w:rsid w:val="00672F18"/>
    <w:rsid w:val="00672F9B"/>
    <w:rsid w:val="00672FB7"/>
    <w:rsid w:val="00672FCD"/>
    <w:rsid w:val="006732D1"/>
    <w:rsid w:val="0067338B"/>
    <w:rsid w:val="006733AE"/>
    <w:rsid w:val="006736A9"/>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2F0"/>
    <w:rsid w:val="006A53C1"/>
    <w:rsid w:val="006A56DD"/>
    <w:rsid w:val="006A5753"/>
    <w:rsid w:val="006A5799"/>
    <w:rsid w:val="006A586D"/>
    <w:rsid w:val="006A5B2A"/>
    <w:rsid w:val="006A5B75"/>
    <w:rsid w:val="006A5CEB"/>
    <w:rsid w:val="006A5D38"/>
    <w:rsid w:val="006A5E51"/>
    <w:rsid w:val="006A60EA"/>
    <w:rsid w:val="006A6148"/>
    <w:rsid w:val="006A6412"/>
    <w:rsid w:val="006A6871"/>
    <w:rsid w:val="006A6997"/>
    <w:rsid w:val="006A6F52"/>
    <w:rsid w:val="006A7329"/>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25A"/>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169"/>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B98"/>
    <w:rsid w:val="006D0BB6"/>
    <w:rsid w:val="006D0EAE"/>
    <w:rsid w:val="006D0F73"/>
    <w:rsid w:val="006D12BF"/>
    <w:rsid w:val="006D1821"/>
    <w:rsid w:val="006D1A9B"/>
    <w:rsid w:val="006D1FD1"/>
    <w:rsid w:val="006D22D2"/>
    <w:rsid w:val="006D240F"/>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97B"/>
    <w:rsid w:val="00706B64"/>
    <w:rsid w:val="007070A2"/>
    <w:rsid w:val="00707191"/>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C6B"/>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706"/>
    <w:rsid w:val="00731BFE"/>
    <w:rsid w:val="00731FBB"/>
    <w:rsid w:val="00732055"/>
    <w:rsid w:val="00732170"/>
    <w:rsid w:val="007321F7"/>
    <w:rsid w:val="007321FE"/>
    <w:rsid w:val="0073228D"/>
    <w:rsid w:val="007326ED"/>
    <w:rsid w:val="0073289F"/>
    <w:rsid w:val="007328DB"/>
    <w:rsid w:val="007328DE"/>
    <w:rsid w:val="007328F6"/>
    <w:rsid w:val="00732AEF"/>
    <w:rsid w:val="00732B71"/>
    <w:rsid w:val="00732EA5"/>
    <w:rsid w:val="00732FCC"/>
    <w:rsid w:val="007333BE"/>
    <w:rsid w:val="00733429"/>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8E5"/>
    <w:rsid w:val="00751E60"/>
    <w:rsid w:val="007520B0"/>
    <w:rsid w:val="00752290"/>
    <w:rsid w:val="0075237E"/>
    <w:rsid w:val="007524C9"/>
    <w:rsid w:val="007526D1"/>
    <w:rsid w:val="0075281E"/>
    <w:rsid w:val="00752CBA"/>
    <w:rsid w:val="00752DB3"/>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5F"/>
    <w:rsid w:val="00782A85"/>
    <w:rsid w:val="00782EBC"/>
    <w:rsid w:val="007833CD"/>
    <w:rsid w:val="0078342D"/>
    <w:rsid w:val="00783521"/>
    <w:rsid w:val="00783892"/>
    <w:rsid w:val="007839E2"/>
    <w:rsid w:val="00783C3C"/>
    <w:rsid w:val="00783CE3"/>
    <w:rsid w:val="00783D20"/>
    <w:rsid w:val="00783FFC"/>
    <w:rsid w:val="007840DC"/>
    <w:rsid w:val="007841F1"/>
    <w:rsid w:val="00784300"/>
    <w:rsid w:val="007847C5"/>
    <w:rsid w:val="00784C7D"/>
    <w:rsid w:val="00784D5C"/>
    <w:rsid w:val="00785041"/>
    <w:rsid w:val="0078507D"/>
    <w:rsid w:val="00785143"/>
    <w:rsid w:val="00785D18"/>
    <w:rsid w:val="00786301"/>
    <w:rsid w:val="0078632C"/>
    <w:rsid w:val="0078646E"/>
    <w:rsid w:val="00786485"/>
    <w:rsid w:val="00786618"/>
    <w:rsid w:val="00786C08"/>
    <w:rsid w:val="00786E0B"/>
    <w:rsid w:val="00786EBF"/>
    <w:rsid w:val="00787252"/>
    <w:rsid w:val="0078752A"/>
    <w:rsid w:val="0078771A"/>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4D5"/>
    <w:rsid w:val="00797738"/>
    <w:rsid w:val="00797C65"/>
    <w:rsid w:val="00797CE3"/>
    <w:rsid w:val="00797D76"/>
    <w:rsid w:val="00797FC8"/>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CAB"/>
    <w:rsid w:val="007C4CCE"/>
    <w:rsid w:val="007C51A6"/>
    <w:rsid w:val="007C544C"/>
    <w:rsid w:val="007C59B6"/>
    <w:rsid w:val="007C59E4"/>
    <w:rsid w:val="007C5A10"/>
    <w:rsid w:val="007C64EC"/>
    <w:rsid w:val="007C6966"/>
    <w:rsid w:val="007C6BBC"/>
    <w:rsid w:val="007C6DA3"/>
    <w:rsid w:val="007C7271"/>
    <w:rsid w:val="007C73C2"/>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307"/>
    <w:rsid w:val="007E1504"/>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BEB"/>
    <w:rsid w:val="007F3C4F"/>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19"/>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895"/>
    <w:rsid w:val="00806BD2"/>
    <w:rsid w:val="00806BD4"/>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2100"/>
    <w:rsid w:val="008124D1"/>
    <w:rsid w:val="0081261A"/>
    <w:rsid w:val="00812646"/>
    <w:rsid w:val="00812D0E"/>
    <w:rsid w:val="00812D1E"/>
    <w:rsid w:val="00812EAD"/>
    <w:rsid w:val="0081313D"/>
    <w:rsid w:val="0081319F"/>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340"/>
    <w:rsid w:val="00830526"/>
    <w:rsid w:val="00830668"/>
    <w:rsid w:val="008306DE"/>
    <w:rsid w:val="008309FA"/>
    <w:rsid w:val="00830C82"/>
    <w:rsid w:val="00831011"/>
    <w:rsid w:val="00831044"/>
    <w:rsid w:val="00831153"/>
    <w:rsid w:val="00831156"/>
    <w:rsid w:val="008311F2"/>
    <w:rsid w:val="00831282"/>
    <w:rsid w:val="0083158A"/>
    <w:rsid w:val="00831642"/>
    <w:rsid w:val="00831B72"/>
    <w:rsid w:val="00831D61"/>
    <w:rsid w:val="008322AB"/>
    <w:rsid w:val="00832388"/>
    <w:rsid w:val="008323B4"/>
    <w:rsid w:val="00832B08"/>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41EC"/>
    <w:rsid w:val="0086448B"/>
    <w:rsid w:val="0086456C"/>
    <w:rsid w:val="00864729"/>
    <w:rsid w:val="00864D3C"/>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AC8"/>
    <w:rsid w:val="00870B5E"/>
    <w:rsid w:val="00870B87"/>
    <w:rsid w:val="008712D9"/>
    <w:rsid w:val="00871300"/>
    <w:rsid w:val="0087151D"/>
    <w:rsid w:val="008717F3"/>
    <w:rsid w:val="00871977"/>
    <w:rsid w:val="0087198C"/>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F06"/>
    <w:rsid w:val="00876F0F"/>
    <w:rsid w:val="00877372"/>
    <w:rsid w:val="00877C3F"/>
    <w:rsid w:val="00877D23"/>
    <w:rsid w:val="00877DBC"/>
    <w:rsid w:val="00880038"/>
    <w:rsid w:val="00880194"/>
    <w:rsid w:val="008801A7"/>
    <w:rsid w:val="008801D8"/>
    <w:rsid w:val="0088050A"/>
    <w:rsid w:val="0088083E"/>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87B20"/>
    <w:rsid w:val="0089059F"/>
    <w:rsid w:val="0089092A"/>
    <w:rsid w:val="00890A66"/>
    <w:rsid w:val="00890A83"/>
    <w:rsid w:val="00890A98"/>
    <w:rsid w:val="00890AE2"/>
    <w:rsid w:val="00890C64"/>
    <w:rsid w:val="00890E58"/>
    <w:rsid w:val="00890EE7"/>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6C"/>
    <w:rsid w:val="00893DF1"/>
    <w:rsid w:val="00893FAA"/>
    <w:rsid w:val="0089443C"/>
    <w:rsid w:val="0089443E"/>
    <w:rsid w:val="0089463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9B"/>
    <w:rsid w:val="008A0DF2"/>
    <w:rsid w:val="008A0F1A"/>
    <w:rsid w:val="008A124B"/>
    <w:rsid w:val="008A14E5"/>
    <w:rsid w:val="008A1684"/>
    <w:rsid w:val="008A18A6"/>
    <w:rsid w:val="008A1908"/>
    <w:rsid w:val="008A1A99"/>
    <w:rsid w:val="008A25E7"/>
    <w:rsid w:val="008A2683"/>
    <w:rsid w:val="008A2934"/>
    <w:rsid w:val="008A2BED"/>
    <w:rsid w:val="008A2C86"/>
    <w:rsid w:val="008A2E47"/>
    <w:rsid w:val="008A2EAC"/>
    <w:rsid w:val="008A3087"/>
    <w:rsid w:val="008A3211"/>
    <w:rsid w:val="008A324A"/>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899"/>
    <w:rsid w:val="008B2AC4"/>
    <w:rsid w:val="008B2AF2"/>
    <w:rsid w:val="008B2D06"/>
    <w:rsid w:val="008B2F1F"/>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39D"/>
    <w:rsid w:val="008C63DC"/>
    <w:rsid w:val="008C66CC"/>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9D3"/>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61A"/>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F006C"/>
    <w:rsid w:val="008F0268"/>
    <w:rsid w:val="008F07C6"/>
    <w:rsid w:val="008F0959"/>
    <w:rsid w:val="008F0972"/>
    <w:rsid w:val="008F09CD"/>
    <w:rsid w:val="008F0C4B"/>
    <w:rsid w:val="008F0C50"/>
    <w:rsid w:val="008F0D56"/>
    <w:rsid w:val="008F0E51"/>
    <w:rsid w:val="008F0F67"/>
    <w:rsid w:val="008F166F"/>
    <w:rsid w:val="008F1671"/>
    <w:rsid w:val="008F190A"/>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5232"/>
    <w:rsid w:val="008F556B"/>
    <w:rsid w:val="008F5879"/>
    <w:rsid w:val="008F5942"/>
    <w:rsid w:val="008F5AD7"/>
    <w:rsid w:val="008F5C1B"/>
    <w:rsid w:val="008F5DEF"/>
    <w:rsid w:val="008F6001"/>
    <w:rsid w:val="008F6029"/>
    <w:rsid w:val="008F60D1"/>
    <w:rsid w:val="008F630E"/>
    <w:rsid w:val="008F671F"/>
    <w:rsid w:val="008F682B"/>
    <w:rsid w:val="008F6900"/>
    <w:rsid w:val="008F6B0C"/>
    <w:rsid w:val="008F6D2F"/>
    <w:rsid w:val="008F6D52"/>
    <w:rsid w:val="008F7409"/>
    <w:rsid w:val="008F7719"/>
    <w:rsid w:val="008F7B8A"/>
    <w:rsid w:val="008F7C04"/>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B49"/>
    <w:rsid w:val="00904D00"/>
    <w:rsid w:val="00904E63"/>
    <w:rsid w:val="00905051"/>
    <w:rsid w:val="009050BE"/>
    <w:rsid w:val="00905431"/>
    <w:rsid w:val="009054AB"/>
    <w:rsid w:val="00905840"/>
    <w:rsid w:val="00905BCD"/>
    <w:rsid w:val="00905F3E"/>
    <w:rsid w:val="00906059"/>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2DEF"/>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2104"/>
    <w:rsid w:val="009221D9"/>
    <w:rsid w:val="00922A69"/>
    <w:rsid w:val="00922C12"/>
    <w:rsid w:val="00922F56"/>
    <w:rsid w:val="00922FD2"/>
    <w:rsid w:val="00923401"/>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7FF"/>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6C"/>
    <w:rsid w:val="009405D7"/>
    <w:rsid w:val="00940778"/>
    <w:rsid w:val="00940EE0"/>
    <w:rsid w:val="009412C3"/>
    <w:rsid w:val="00941377"/>
    <w:rsid w:val="00941A41"/>
    <w:rsid w:val="00941E39"/>
    <w:rsid w:val="00941E6B"/>
    <w:rsid w:val="009424B6"/>
    <w:rsid w:val="009427C9"/>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5A"/>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2E48"/>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DBF"/>
    <w:rsid w:val="0095605C"/>
    <w:rsid w:val="00956066"/>
    <w:rsid w:val="00956115"/>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932"/>
    <w:rsid w:val="009719FE"/>
    <w:rsid w:val="00971A3C"/>
    <w:rsid w:val="00971B39"/>
    <w:rsid w:val="00971C9E"/>
    <w:rsid w:val="00971CDE"/>
    <w:rsid w:val="00971D1A"/>
    <w:rsid w:val="00971E17"/>
    <w:rsid w:val="00971F57"/>
    <w:rsid w:val="00971FC5"/>
    <w:rsid w:val="0097243B"/>
    <w:rsid w:val="009725A7"/>
    <w:rsid w:val="0097264E"/>
    <w:rsid w:val="00972722"/>
    <w:rsid w:val="0097279D"/>
    <w:rsid w:val="009727C9"/>
    <w:rsid w:val="009727F7"/>
    <w:rsid w:val="00972C35"/>
    <w:rsid w:val="00972D6A"/>
    <w:rsid w:val="00973130"/>
    <w:rsid w:val="00973138"/>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DF7"/>
    <w:rsid w:val="00987F89"/>
    <w:rsid w:val="00990102"/>
    <w:rsid w:val="0099020B"/>
    <w:rsid w:val="0099034E"/>
    <w:rsid w:val="0099034F"/>
    <w:rsid w:val="00990455"/>
    <w:rsid w:val="009905D2"/>
    <w:rsid w:val="00990825"/>
    <w:rsid w:val="00990915"/>
    <w:rsid w:val="00990975"/>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09F"/>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440"/>
    <w:rsid w:val="009A0469"/>
    <w:rsid w:val="009A05C3"/>
    <w:rsid w:val="009A0685"/>
    <w:rsid w:val="009A0738"/>
    <w:rsid w:val="009A07B4"/>
    <w:rsid w:val="009A07F6"/>
    <w:rsid w:val="009A082C"/>
    <w:rsid w:val="009A0CF6"/>
    <w:rsid w:val="009A0DE2"/>
    <w:rsid w:val="009A113A"/>
    <w:rsid w:val="009A1234"/>
    <w:rsid w:val="009A131D"/>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3070"/>
    <w:rsid w:val="009B34AC"/>
    <w:rsid w:val="009B3604"/>
    <w:rsid w:val="009B361E"/>
    <w:rsid w:val="009B3706"/>
    <w:rsid w:val="009B38EE"/>
    <w:rsid w:val="009B3B85"/>
    <w:rsid w:val="009B3E65"/>
    <w:rsid w:val="009B3F44"/>
    <w:rsid w:val="009B40A1"/>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EEA"/>
    <w:rsid w:val="009C30B8"/>
    <w:rsid w:val="009C335F"/>
    <w:rsid w:val="009C35DF"/>
    <w:rsid w:val="009C3985"/>
    <w:rsid w:val="009C3CAC"/>
    <w:rsid w:val="009C3CCF"/>
    <w:rsid w:val="009C3EA5"/>
    <w:rsid w:val="009C4125"/>
    <w:rsid w:val="009C445B"/>
    <w:rsid w:val="009C489E"/>
    <w:rsid w:val="009C499C"/>
    <w:rsid w:val="009C4B89"/>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5FC"/>
    <w:rsid w:val="009D66ED"/>
    <w:rsid w:val="009D6A80"/>
    <w:rsid w:val="009D6ABE"/>
    <w:rsid w:val="009D7222"/>
    <w:rsid w:val="009D75FA"/>
    <w:rsid w:val="009D7E40"/>
    <w:rsid w:val="009D7F25"/>
    <w:rsid w:val="009D7FF6"/>
    <w:rsid w:val="009E00B4"/>
    <w:rsid w:val="009E013B"/>
    <w:rsid w:val="009E0C35"/>
    <w:rsid w:val="009E0DC7"/>
    <w:rsid w:val="009E0EB5"/>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C2"/>
    <w:rsid w:val="009E6EE7"/>
    <w:rsid w:val="009E7147"/>
    <w:rsid w:val="009E73F7"/>
    <w:rsid w:val="009E75EF"/>
    <w:rsid w:val="009E7650"/>
    <w:rsid w:val="009E7715"/>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92"/>
    <w:rsid w:val="009F2000"/>
    <w:rsid w:val="009F208E"/>
    <w:rsid w:val="009F20D6"/>
    <w:rsid w:val="009F23D6"/>
    <w:rsid w:val="009F242E"/>
    <w:rsid w:val="009F2C8B"/>
    <w:rsid w:val="009F2D54"/>
    <w:rsid w:val="009F2FAF"/>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6055"/>
    <w:rsid w:val="009F66EE"/>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D27"/>
    <w:rsid w:val="00A07E30"/>
    <w:rsid w:val="00A07E5E"/>
    <w:rsid w:val="00A10190"/>
    <w:rsid w:val="00A1093C"/>
    <w:rsid w:val="00A10975"/>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C58"/>
    <w:rsid w:val="00A27F11"/>
    <w:rsid w:val="00A3002B"/>
    <w:rsid w:val="00A30083"/>
    <w:rsid w:val="00A30173"/>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4DF"/>
    <w:rsid w:val="00A435C0"/>
    <w:rsid w:val="00A436FB"/>
    <w:rsid w:val="00A437D1"/>
    <w:rsid w:val="00A4386E"/>
    <w:rsid w:val="00A43929"/>
    <w:rsid w:val="00A43B10"/>
    <w:rsid w:val="00A43B39"/>
    <w:rsid w:val="00A43CF6"/>
    <w:rsid w:val="00A4417A"/>
    <w:rsid w:val="00A444B9"/>
    <w:rsid w:val="00A445E3"/>
    <w:rsid w:val="00A44714"/>
    <w:rsid w:val="00A44851"/>
    <w:rsid w:val="00A44DA1"/>
    <w:rsid w:val="00A44F9A"/>
    <w:rsid w:val="00A451A6"/>
    <w:rsid w:val="00A4536B"/>
    <w:rsid w:val="00A45C32"/>
    <w:rsid w:val="00A45D31"/>
    <w:rsid w:val="00A45E8B"/>
    <w:rsid w:val="00A45EC3"/>
    <w:rsid w:val="00A45F5C"/>
    <w:rsid w:val="00A461F2"/>
    <w:rsid w:val="00A464C4"/>
    <w:rsid w:val="00A46E21"/>
    <w:rsid w:val="00A46FE2"/>
    <w:rsid w:val="00A4700A"/>
    <w:rsid w:val="00A47228"/>
    <w:rsid w:val="00A4735F"/>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AA"/>
    <w:rsid w:val="00A61645"/>
    <w:rsid w:val="00A616BA"/>
    <w:rsid w:val="00A61721"/>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C68"/>
    <w:rsid w:val="00A67C8E"/>
    <w:rsid w:val="00A67C9F"/>
    <w:rsid w:val="00A67FC5"/>
    <w:rsid w:val="00A67FEB"/>
    <w:rsid w:val="00A703F9"/>
    <w:rsid w:val="00A70585"/>
    <w:rsid w:val="00A70595"/>
    <w:rsid w:val="00A70609"/>
    <w:rsid w:val="00A706E6"/>
    <w:rsid w:val="00A707ED"/>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D51"/>
    <w:rsid w:val="00A76D7F"/>
    <w:rsid w:val="00A76F68"/>
    <w:rsid w:val="00A7739D"/>
    <w:rsid w:val="00A7795A"/>
    <w:rsid w:val="00A77ADC"/>
    <w:rsid w:val="00A77B3C"/>
    <w:rsid w:val="00A77C23"/>
    <w:rsid w:val="00A77E17"/>
    <w:rsid w:val="00A77E6C"/>
    <w:rsid w:val="00A8013F"/>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65"/>
    <w:rsid w:val="00A9312B"/>
    <w:rsid w:val="00A9365F"/>
    <w:rsid w:val="00A93672"/>
    <w:rsid w:val="00A938B4"/>
    <w:rsid w:val="00A93957"/>
    <w:rsid w:val="00A93D31"/>
    <w:rsid w:val="00A93D3C"/>
    <w:rsid w:val="00A93DBB"/>
    <w:rsid w:val="00A93E72"/>
    <w:rsid w:val="00A93F1E"/>
    <w:rsid w:val="00A9448A"/>
    <w:rsid w:val="00A9472B"/>
    <w:rsid w:val="00A94993"/>
    <w:rsid w:val="00A949A9"/>
    <w:rsid w:val="00A94D4F"/>
    <w:rsid w:val="00A94D7A"/>
    <w:rsid w:val="00A950D5"/>
    <w:rsid w:val="00A953C6"/>
    <w:rsid w:val="00A95451"/>
    <w:rsid w:val="00A9559F"/>
    <w:rsid w:val="00A95869"/>
    <w:rsid w:val="00A95925"/>
    <w:rsid w:val="00A959F0"/>
    <w:rsid w:val="00A95A04"/>
    <w:rsid w:val="00A960C5"/>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187"/>
    <w:rsid w:val="00AA1A84"/>
    <w:rsid w:val="00AA1BBD"/>
    <w:rsid w:val="00AA2176"/>
    <w:rsid w:val="00AA235B"/>
    <w:rsid w:val="00AA23E4"/>
    <w:rsid w:val="00AA2796"/>
    <w:rsid w:val="00AA2AD7"/>
    <w:rsid w:val="00AA2D05"/>
    <w:rsid w:val="00AA2FDE"/>
    <w:rsid w:val="00AA34C9"/>
    <w:rsid w:val="00AA35A7"/>
    <w:rsid w:val="00AA368E"/>
    <w:rsid w:val="00AA36A2"/>
    <w:rsid w:val="00AA36CD"/>
    <w:rsid w:val="00AA393D"/>
    <w:rsid w:val="00AA3A46"/>
    <w:rsid w:val="00AA42EE"/>
    <w:rsid w:val="00AA4677"/>
    <w:rsid w:val="00AA4CF6"/>
    <w:rsid w:val="00AA4DCA"/>
    <w:rsid w:val="00AA4E0F"/>
    <w:rsid w:val="00AA50E9"/>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E79"/>
    <w:rsid w:val="00AC502C"/>
    <w:rsid w:val="00AC50D0"/>
    <w:rsid w:val="00AC5160"/>
    <w:rsid w:val="00AC51A9"/>
    <w:rsid w:val="00AC56A7"/>
    <w:rsid w:val="00AC56BF"/>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023"/>
    <w:rsid w:val="00B2310E"/>
    <w:rsid w:val="00B23296"/>
    <w:rsid w:val="00B2376D"/>
    <w:rsid w:val="00B239F5"/>
    <w:rsid w:val="00B23A84"/>
    <w:rsid w:val="00B23B46"/>
    <w:rsid w:val="00B23C21"/>
    <w:rsid w:val="00B23C84"/>
    <w:rsid w:val="00B240A4"/>
    <w:rsid w:val="00B24333"/>
    <w:rsid w:val="00B24372"/>
    <w:rsid w:val="00B243D1"/>
    <w:rsid w:val="00B24465"/>
    <w:rsid w:val="00B24700"/>
    <w:rsid w:val="00B247C8"/>
    <w:rsid w:val="00B247E3"/>
    <w:rsid w:val="00B24949"/>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E79"/>
    <w:rsid w:val="00B34ECA"/>
    <w:rsid w:val="00B351B0"/>
    <w:rsid w:val="00B353E6"/>
    <w:rsid w:val="00B355AD"/>
    <w:rsid w:val="00B35713"/>
    <w:rsid w:val="00B35BFB"/>
    <w:rsid w:val="00B36005"/>
    <w:rsid w:val="00B36141"/>
    <w:rsid w:val="00B36473"/>
    <w:rsid w:val="00B36516"/>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40AB"/>
    <w:rsid w:val="00B44213"/>
    <w:rsid w:val="00B4450E"/>
    <w:rsid w:val="00B44B94"/>
    <w:rsid w:val="00B44BCA"/>
    <w:rsid w:val="00B44D42"/>
    <w:rsid w:val="00B44E29"/>
    <w:rsid w:val="00B44E5B"/>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43C"/>
    <w:rsid w:val="00B5156F"/>
    <w:rsid w:val="00B51576"/>
    <w:rsid w:val="00B51620"/>
    <w:rsid w:val="00B516ED"/>
    <w:rsid w:val="00B5198C"/>
    <w:rsid w:val="00B519EF"/>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DC5"/>
    <w:rsid w:val="00B61F27"/>
    <w:rsid w:val="00B62189"/>
    <w:rsid w:val="00B62AA5"/>
    <w:rsid w:val="00B62C84"/>
    <w:rsid w:val="00B62CBA"/>
    <w:rsid w:val="00B62D48"/>
    <w:rsid w:val="00B62F65"/>
    <w:rsid w:val="00B6351A"/>
    <w:rsid w:val="00B63560"/>
    <w:rsid w:val="00B635ED"/>
    <w:rsid w:val="00B63953"/>
    <w:rsid w:val="00B63A5C"/>
    <w:rsid w:val="00B63ABF"/>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CDD"/>
    <w:rsid w:val="00B95E23"/>
    <w:rsid w:val="00B961B5"/>
    <w:rsid w:val="00B96472"/>
    <w:rsid w:val="00B96615"/>
    <w:rsid w:val="00B96851"/>
    <w:rsid w:val="00B96961"/>
    <w:rsid w:val="00B96C9D"/>
    <w:rsid w:val="00B971DA"/>
    <w:rsid w:val="00B97A7C"/>
    <w:rsid w:val="00B97E22"/>
    <w:rsid w:val="00B97F84"/>
    <w:rsid w:val="00BA0085"/>
    <w:rsid w:val="00BA11DF"/>
    <w:rsid w:val="00BA1211"/>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857"/>
    <w:rsid w:val="00BD08CB"/>
    <w:rsid w:val="00BD0AEA"/>
    <w:rsid w:val="00BD0C7D"/>
    <w:rsid w:val="00BD1049"/>
    <w:rsid w:val="00BD109C"/>
    <w:rsid w:val="00BD1142"/>
    <w:rsid w:val="00BD12C8"/>
    <w:rsid w:val="00BD1745"/>
    <w:rsid w:val="00BD1846"/>
    <w:rsid w:val="00BD1B67"/>
    <w:rsid w:val="00BD1EFF"/>
    <w:rsid w:val="00BD1F19"/>
    <w:rsid w:val="00BD1FB1"/>
    <w:rsid w:val="00BD215E"/>
    <w:rsid w:val="00BD23A6"/>
    <w:rsid w:val="00BD25F1"/>
    <w:rsid w:val="00BD29B2"/>
    <w:rsid w:val="00BD2BF9"/>
    <w:rsid w:val="00BD2F8E"/>
    <w:rsid w:val="00BD302C"/>
    <w:rsid w:val="00BD317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6E4"/>
    <w:rsid w:val="00BE2754"/>
    <w:rsid w:val="00BE283D"/>
    <w:rsid w:val="00BE2AE0"/>
    <w:rsid w:val="00BE2B2B"/>
    <w:rsid w:val="00BE2CB8"/>
    <w:rsid w:val="00BE2D9B"/>
    <w:rsid w:val="00BE2F5D"/>
    <w:rsid w:val="00BE2F6F"/>
    <w:rsid w:val="00BE3202"/>
    <w:rsid w:val="00BE34DF"/>
    <w:rsid w:val="00BE3661"/>
    <w:rsid w:val="00BE3C1C"/>
    <w:rsid w:val="00BE413C"/>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EE"/>
    <w:rsid w:val="00BF503A"/>
    <w:rsid w:val="00BF5098"/>
    <w:rsid w:val="00BF509D"/>
    <w:rsid w:val="00BF55BA"/>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C15"/>
    <w:rsid w:val="00C01C48"/>
    <w:rsid w:val="00C01CD0"/>
    <w:rsid w:val="00C01D61"/>
    <w:rsid w:val="00C021FD"/>
    <w:rsid w:val="00C02266"/>
    <w:rsid w:val="00C026D3"/>
    <w:rsid w:val="00C02C74"/>
    <w:rsid w:val="00C03022"/>
    <w:rsid w:val="00C030CA"/>
    <w:rsid w:val="00C03233"/>
    <w:rsid w:val="00C03394"/>
    <w:rsid w:val="00C038B2"/>
    <w:rsid w:val="00C03A23"/>
    <w:rsid w:val="00C03F86"/>
    <w:rsid w:val="00C04145"/>
    <w:rsid w:val="00C04168"/>
    <w:rsid w:val="00C04558"/>
    <w:rsid w:val="00C0474A"/>
    <w:rsid w:val="00C04888"/>
    <w:rsid w:val="00C04B37"/>
    <w:rsid w:val="00C04B4A"/>
    <w:rsid w:val="00C04FA3"/>
    <w:rsid w:val="00C05641"/>
    <w:rsid w:val="00C0577A"/>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24A"/>
    <w:rsid w:val="00C412C4"/>
    <w:rsid w:val="00C412F7"/>
    <w:rsid w:val="00C41304"/>
    <w:rsid w:val="00C41384"/>
    <w:rsid w:val="00C413F3"/>
    <w:rsid w:val="00C416AC"/>
    <w:rsid w:val="00C4175C"/>
    <w:rsid w:val="00C418FE"/>
    <w:rsid w:val="00C41DF8"/>
    <w:rsid w:val="00C425B7"/>
    <w:rsid w:val="00C42AA0"/>
    <w:rsid w:val="00C42B81"/>
    <w:rsid w:val="00C42CAB"/>
    <w:rsid w:val="00C42ED9"/>
    <w:rsid w:val="00C4343A"/>
    <w:rsid w:val="00C4356C"/>
    <w:rsid w:val="00C43623"/>
    <w:rsid w:val="00C439AA"/>
    <w:rsid w:val="00C43CA9"/>
    <w:rsid w:val="00C44081"/>
    <w:rsid w:val="00C44433"/>
    <w:rsid w:val="00C44BDC"/>
    <w:rsid w:val="00C44BF8"/>
    <w:rsid w:val="00C4505C"/>
    <w:rsid w:val="00C4541D"/>
    <w:rsid w:val="00C45434"/>
    <w:rsid w:val="00C45455"/>
    <w:rsid w:val="00C4551E"/>
    <w:rsid w:val="00C458AF"/>
    <w:rsid w:val="00C45927"/>
    <w:rsid w:val="00C45A00"/>
    <w:rsid w:val="00C45D86"/>
    <w:rsid w:val="00C45E44"/>
    <w:rsid w:val="00C46040"/>
    <w:rsid w:val="00C461AA"/>
    <w:rsid w:val="00C463D4"/>
    <w:rsid w:val="00C465B0"/>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5F6D"/>
    <w:rsid w:val="00C66099"/>
    <w:rsid w:val="00C6618A"/>
    <w:rsid w:val="00C66362"/>
    <w:rsid w:val="00C66535"/>
    <w:rsid w:val="00C66969"/>
    <w:rsid w:val="00C66C4F"/>
    <w:rsid w:val="00C66CF1"/>
    <w:rsid w:val="00C6725E"/>
    <w:rsid w:val="00C67918"/>
    <w:rsid w:val="00C679F5"/>
    <w:rsid w:val="00C67BF0"/>
    <w:rsid w:val="00C67E59"/>
    <w:rsid w:val="00C67E8F"/>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10A1"/>
    <w:rsid w:val="00CB1445"/>
    <w:rsid w:val="00CB1805"/>
    <w:rsid w:val="00CB1843"/>
    <w:rsid w:val="00CB1A1D"/>
    <w:rsid w:val="00CB1A6D"/>
    <w:rsid w:val="00CB1EA1"/>
    <w:rsid w:val="00CB1FB8"/>
    <w:rsid w:val="00CB20F3"/>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2100"/>
    <w:rsid w:val="00CD2290"/>
    <w:rsid w:val="00CD252D"/>
    <w:rsid w:val="00CD26E0"/>
    <w:rsid w:val="00CD2752"/>
    <w:rsid w:val="00CD27DF"/>
    <w:rsid w:val="00CD2874"/>
    <w:rsid w:val="00CD2986"/>
    <w:rsid w:val="00CD2EC9"/>
    <w:rsid w:val="00CD2F0B"/>
    <w:rsid w:val="00CD3845"/>
    <w:rsid w:val="00CD39E4"/>
    <w:rsid w:val="00CD3B4A"/>
    <w:rsid w:val="00CD3D30"/>
    <w:rsid w:val="00CD3D33"/>
    <w:rsid w:val="00CD3E85"/>
    <w:rsid w:val="00CD3EC3"/>
    <w:rsid w:val="00CD4585"/>
    <w:rsid w:val="00CD45EB"/>
    <w:rsid w:val="00CD4F0C"/>
    <w:rsid w:val="00CD52DD"/>
    <w:rsid w:val="00CD55F9"/>
    <w:rsid w:val="00CD5790"/>
    <w:rsid w:val="00CD5BCE"/>
    <w:rsid w:val="00CD5BD6"/>
    <w:rsid w:val="00CD5EFC"/>
    <w:rsid w:val="00CD5F67"/>
    <w:rsid w:val="00CD6096"/>
    <w:rsid w:val="00CD6300"/>
    <w:rsid w:val="00CD655A"/>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1FA1"/>
    <w:rsid w:val="00CE2069"/>
    <w:rsid w:val="00CE2149"/>
    <w:rsid w:val="00CE2176"/>
    <w:rsid w:val="00CE2602"/>
    <w:rsid w:val="00CE2650"/>
    <w:rsid w:val="00CE2859"/>
    <w:rsid w:val="00CE2871"/>
    <w:rsid w:val="00CE2D06"/>
    <w:rsid w:val="00CE2E0E"/>
    <w:rsid w:val="00CE3286"/>
    <w:rsid w:val="00CE3502"/>
    <w:rsid w:val="00CE3577"/>
    <w:rsid w:val="00CE3587"/>
    <w:rsid w:val="00CE3615"/>
    <w:rsid w:val="00CE38CA"/>
    <w:rsid w:val="00CE3D3A"/>
    <w:rsid w:val="00CE3EE6"/>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097"/>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762"/>
    <w:rsid w:val="00CF27D8"/>
    <w:rsid w:val="00CF29CE"/>
    <w:rsid w:val="00CF2C1C"/>
    <w:rsid w:val="00CF2C89"/>
    <w:rsid w:val="00CF2E5F"/>
    <w:rsid w:val="00CF2F1D"/>
    <w:rsid w:val="00CF2F83"/>
    <w:rsid w:val="00CF3010"/>
    <w:rsid w:val="00CF3023"/>
    <w:rsid w:val="00CF3483"/>
    <w:rsid w:val="00CF375C"/>
    <w:rsid w:val="00CF3787"/>
    <w:rsid w:val="00CF3B77"/>
    <w:rsid w:val="00CF3BD6"/>
    <w:rsid w:val="00CF3D54"/>
    <w:rsid w:val="00CF4501"/>
    <w:rsid w:val="00CF454E"/>
    <w:rsid w:val="00CF45D5"/>
    <w:rsid w:val="00CF4825"/>
    <w:rsid w:val="00CF48EB"/>
    <w:rsid w:val="00CF4B83"/>
    <w:rsid w:val="00CF4D9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48E9"/>
    <w:rsid w:val="00D04A6C"/>
    <w:rsid w:val="00D04D07"/>
    <w:rsid w:val="00D04D39"/>
    <w:rsid w:val="00D04F44"/>
    <w:rsid w:val="00D05180"/>
    <w:rsid w:val="00D0562A"/>
    <w:rsid w:val="00D05BE5"/>
    <w:rsid w:val="00D05C29"/>
    <w:rsid w:val="00D05FD3"/>
    <w:rsid w:val="00D061DE"/>
    <w:rsid w:val="00D0661D"/>
    <w:rsid w:val="00D06C52"/>
    <w:rsid w:val="00D06C74"/>
    <w:rsid w:val="00D06D0A"/>
    <w:rsid w:val="00D06EEA"/>
    <w:rsid w:val="00D073FF"/>
    <w:rsid w:val="00D0770F"/>
    <w:rsid w:val="00D07859"/>
    <w:rsid w:val="00D07A35"/>
    <w:rsid w:val="00D07AB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D42"/>
    <w:rsid w:val="00D552B0"/>
    <w:rsid w:val="00D55551"/>
    <w:rsid w:val="00D556EC"/>
    <w:rsid w:val="00D55A0C"/>
    <w:rsid w:val="00D55F2E"/>
    <w:rsid w:val="00D56280"/>
    <w:rsid w:val="00D562F0"/>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3A3"/>
    <w:rsid w:val="00D675A1"/>
    <w:rsid w:val="00D67A7F"/>
    <w:rsid w:val="00D67C40"/>
    <w:rsid w:val="00D70180"/>
    <w:rsid w:val="00D70336"/>
    <w:rsid w:val="00D70470"/>
    <w:rsid w:val="00D706CC"/>
    <w:rsid w:val="00D70A0A"/>
    <w:rsid w:val="00D70E40"/>
    <w:rsid w:val="00D70FE1"/>
    <w:rsid w:val="00D712D1"/>
    <w:rsid w:val="00D712D3"/>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20C0"/>
    <w:rsid w:val="00D923D7"/>
    <w:rsid w:val="00D924F3"/>
    <w:rsid w:val="00D925D0"/>
    <w:rsid w:val="00D9260F"/>
    <w:rsid w:val="00D92751"/>
    <w:rsid w:val="00D92801"/>
    <w:rsid w:val="00D92D8D"/>
    <w:rsid w:val="00D93250"/>
    <w:rsid w:val="00D933C2"/>
    <w:rsid w:val="00D9357C"/>
    <w:rsid w:val="00D93628"/>
    <w:rsid w:val="00D93862"/>
    <w:rsid w:val="00D93AA6"/>
    <w:rsid w:val="00D93ACB"/>
    <w:rsid w:val="00D93C49"/>
    <w:rsid w:val="00D93E75"/>
    <w:rsid w:val="00D94468"/>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48C"/>
    <w:rsid w:val="00DB07A3"/>
    <w:rsid w:val="00DB07E8"/>
    <w:rsid w:val="00DB0890"/>
    <w:rsid w:val="00DB0B16"/>
    <w:rsid w:val="00DB1332"/>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C0377"/>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E40"/>
    <w:rsid w:val="00DD2066"/>
    <w:rsid w:val="00DD229C"/>
    <w:rsid w:val="00DD2336"/>
    <w:rsid w:val="00DD236B"/>
    <w:rsid w:val="00DD24DE"/>
    <w:rsid w:val="00DD2745"/>
    <w:rsid w:val="00DD2A6F"/>
    <w:rsid w:val="00DD2AF2"/>
    <w:rsid w:val="00DD303D"/>
    <w:rsid w:val="00DD3051"/>
    <w:rsid w:val="00DD309D"/>
    <w:rsid w:val="00DD360A"/>
    <w:rsid w:val="00DD3676"/>
    <w:rsid w:val="00DD3F04"/>
    <w:rsid w:val="00DD4095"/>
    <w:rsid w:val="00DD423E"/>
    <w:rsid w:val="00DD448F"/>
    <w:rsid w:val="00DD4894"/>
    <w:rsid w:val="00DD48EA"/>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19A"/>
    <w:rsid w:val="00DF01AC"/>
    <w:rsid w:val="00DF0202"/>
    <w:rsid w:val="00DF0261"/>
    <w:rsid w:val="00DF03DF"/>
    <w:rsid w:val="00DF0C05"/>
    <w:rsid w:val="00DF1129"/>
    <w:rsid w:val="00DF1172"/>
    <w:rsid w:val="00DF1191"/>
    <w:rsid w:val="00DF17CF"/>
    <w:rsid w:val="00DF181A"/>
    <w:rsid w:val="00DF187A"/>
    <w:rsid w:val="00DF1961"/>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2F9"/>
    <w:rsid w:val="00E0556A"/>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BE1"/>
    <w:rsid w:val="00E10DFC"/>
    <w:rsid w:val="00E10E21"/>
    <w:rsid w:val="00E10FA7"/>
    <w:rsid w:val="00E112FA"/>
    <w:rsid w:val="00E115BC"/>
    <w:rsid w:val="00E116EE"/>
    <w:rsid w:val="00E11A95"/>
    <w:rsid w:val="00E11BD2"/>
    <w:rsid w:val="00E11D3B"/>
    <w:rsid w:val="00E1209A"/>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40491"/>
    <w:rsid w:val="00E40530"/>
    <w:rsid w:val="00E40554"/>
    <w:rsid w:val="00E407FD"/>
    <w:rsid w:val="00E4081B"/>
    <w:rsid w:val="00E40B32"/>
    <w:rsid w:val="00E40C20"/>
    <w:rsid w:val="00E40D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C63"/>
    <w:rsid w:val="00E44F5F"/>
    <w:rsid w:val="00E45124"/>
    <w:rsid w:val="00E451D6"/>
    <w:rsid w:val="00E4541D"/>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42E"/>
    <w:rsid w:val="00E6682A"/>
    <w:rsid w:val="00E66ECB"/>
    <w:rsid w:val="00E67645"/>
    <w:rsid w:val="00E676D7"/>
    <w:rsid w:val="00E67711"/>
    <w:rsid w:val="00E67761"/>
    <w:rsid w:val="00E67787"/>
    <w:rsid w:val="00E6788F"/>
    <w:rsid w:val="00E679BF"/>
    <w:rsid w:val="00E67B02"/>
    <w:rsid w:val="00E67E0F"/>
    <w:rsid w:val="00E67FB0"/>
    <w:rsid w:val="00E707B5"/>
    <w:rsid w:val="00E70992"/>
    <w:rsid w:val="00E70E4D"/>
    <w:rsid w:val="00E70FFF"/>
    <w:rsid w:val="00E71003"/>
    <w:rsid w:val="00E71020"/>
    <w:rsid w:val="00E710A6"/>
    <w:rsid w:val="00E71177"/>
    <w:rsid w:val="00E7158A"/>
    <w:rsid w:val="00E718DD"/>
    <w:rsid w:val="00E719C8"/>
    <w:rsid w:val="00E71AE5"/>
    <w:rsid w:val="00E7201B"/>
    <w:rsid w:val="00E72214"/>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40C"/>
    <w:rsid w:val="00E80739"/>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25E"/>
    <w:rsid w:val="00EA08B1"/>
    <w:rsid w:val="00EA08E5"/>
    <w:rsid w:val="00EA097E"/>
    <w:rsid w:val="00EA0A71"/>
    <w:rsid w:val="00EA0F76"/>
    <w:rsid w:val="00EA147E"/>
    <w:rsid w:val="00EA14D3"/>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8"/>
    <w:rsid w:val="00EB4310"/>
    <w:rsid w:val="00EB44C9"/>
    <w:rsid w:val="00EB4625"/>
    <w:rsid w:val="00EB471C"/>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66C"/>
    <w:rsid w:val="00EC495A"/>
    <w:rsid w:val="00EC4B64"/>
    <w:rsid w:val="00EC4C67"/>
    <w:rsid w:val="00EC4F51"/>
    <w:rsid w:val="00EC507F"/>
    <w:rsid w:val="00EC5102"/>
    <w:rsid w:val="00EC5466"/>
    <w:rsid w:val="00EC54A5"/>
    <w:rsid w:val="00EC59C7"/>
    <w:rsid w:val="00EC5F86"/>
    <w:rsid w:val="00EC606E"/>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C2D"/>
    <w:rsid w:val="00EF1D58"/>
    <w:rsid w:val="00EF1EA2"/>
    <w:rsid w:val="00EF1EE6"/>
    <w:rsid w:val="00EF2050"/>
    <w:rsid w:val="00EF2073"/>
    <w:rsid w:val="00EF25BF"/>
    <w:rsid w:val="00EF2BA7"/>
    <w:rsid w:val="00EF2C5F"/>
    <w:rsid w:val="00EF373C"/>
    <w:rsid w:val="00EF37CB"/>
    <w:rsid w:val="00EF38C4"/>
    <w:rsid w:val="00EF38ED"/>
    <w:rsid w:val="00EF3BEC"/>
    <w:rsid w:val="00EF3C72"/>
    <w:rsid w:val="00EF3CE6"/>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635"/>
    <w:rsid w:val="00F06661"/>
    <w:rsid w:val="00F068CF"/>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413"/>
    <w:rsid w:val="00F21477"/>
    <w:rsid w:val="00F2148A"/>
    <w:rsid w:val="00F21913"/>
    <w:rsid w:val="00F21AFA"/>
    <w:rsid w:val="00F21BCD"/>
    <w:rsid w:val="00F21C6F"/>
    <w:rsid w:val="00F21C72"/>
    <w:rsid w:val="00F21DDF"/>
    <w:rsid w:val="00F227B2"/>
    <w:rsid w:val="00F2280A"/>
    <w:rsid w:val="00F22981"/>
    <w:rsid w:val="00F22CDC"/>
    <w:rsid w:val="00F22D14"/>
    <w:rsid w:val="00F22EF6"/>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65"/>
    <w:rsid w:val="00F37487"/>
    <w:rsid w:val="00F3776F"/>
    <w:rsid w:val="00F377F9"/>
    <w:rsid w:val="00F37B3E"/>
    <w:rsid w:val="00F37C0B"/>
    <w:rsid w:val="00F37C6F"/>
    <w:rsid w:val="00F400A5"/>
    <w:rsid w:val="00F401BD"/>
    <w:rsid w:val="00F40339"/>
    <w:rsid w:val="00F40543"/>
    <w:rsid w:val="00F405CF"/>
    <w:rsid w:val="00F406C1"/>
    <w:rsid w:val="00F409C0"/>
    <w:rsid w:val="00F40B94"/>
    <w:rsid w:val="00F40CAB"/>
    <w:rsid w:val="00F40CF8"/>
    <w:rsid w:val="00F40D78"/>
    <w:rsid w:val="00F413A6"/>
    <w:rsid w:val="00F4149C"/>
    <w:rsid w:val="00F41799"/>
    <w:rsid w:val="00F417DE"/>
    <w:rsid w:val="00F41C55"/>
    <w:rsid w:val="00F41D77"/>
    <w:rsid w:val="00F41EDE"/>
    <w:rsid w:val="00F41F23"/>
    <w:rsid w:val="00F425D8"/>
    <w:rsid w:val="00F42872"/>
    <w:rsid w:val="00F429CE"/>
    <w:rsid w:val="00F42A73"/>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2"/>
    <w:rsid w:val="00F50CB5"/>
    <w:rsid w:val="00F50E29"/>
    <w:rsid w:val="00F511C1"/>
    <w:rsid w:val="00F51C18"/>
    <w:rsid w:val="00F5200F"/>
    <w:rsid w:val="00F520CB"/>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AD"/>
    <w:rsid w:val="00F65E56"/>
    <w:rsid w:val="00F65F07"/>
    <w:rsid w:val="00F665F0"/>
    <w:rsid w:val="00F6672B"/>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71"/>
    <w:rsid w:val="00F736A6"/>
    <w:rsid w:val="00F739AB"/>
    <w:rsid w:val="00F73CB8"/>
    <w:rsid w:val="00F73CD4"/>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DB"/>
    <w:rsid w:val="00F922AB"/>
    <w:rsid w:val="00F924A5"/>
    <w:rsid w:val="00F925A4"/>
    <w:rsid w:val="00F92718"/>
    <w:rsid w:val="00F93011"/>
    <w:rsid w:val="00F935D0"/>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570"/>
    <w:rsid w:val="00FB5CBE"/>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A2C"/>
    <w:rsid w:val="00FC4DD7"/>
    <w:rsid w:val="00FC4F04"/>
    <w:rsid w:val="00FC50CF"/>
    <w:rsid w:val="00FC513A"/>
    <w:rsid w:val="00FC51DA"/>
    <w:rsid w:val="00FC5236"/>
    <w:rsid w:val="00FC53C8"/>
    <w:rsid w:val="00FC54C5"/>
    <w:rsid w:val="00FC550A"/>
    <w:rsid w:val="00FC5726"/>
    <w:rsid w:val="00FC57B0"/>
    <w:rsid w:val="00FC5BF0"/>
    <w:rsid w:val="00FC60DF"/>
    <w:rsid w:val="00FC6140"/>
    <w:rsid w:val="00FC6229"/>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D03"/>
    <w:rsid w:val="00FD0F2A"/>
    <w:rsid w:val="00FD0F9F"/>
    <w:rsid w:val="00FD10A4"/>
    <w:rsid w:val="00FD11B5"/>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AAC"/>
    <w:rsid w:val="00FF2EA7"/>
    <w:rsid w:val="00FF2EC5"/>
    <w:rsid w:val="00FF2ECB"/>
    <w:rsid w:val="00FF2F87"/>
    <w:rsid w:val="00FF31A9"/>
    <w:rsid w:val="00FF3687"/>
    <w:rsid w:val="00FF3862"/>
    <w:rsid w:val="00FF3B57"/>
    <w:rsid w:val="00FF4501"/>
    <w:rsid w:val="00FF452B"/>
    <w:rsid w:val="00FF46F2"/>
    <w:rsid w:val="00FF46F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40DA-5AAD-433D-94AC-802ACC95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31743</Words>
  <Characters>18095</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Iveta Ladna</cp:lastModifiedBy>
  <cp:revision>4</cp:revision>
  <cp:lastPrinted>2017-05-18T13:15:00Z</cp:lastPrinted>
  <dcterms:created xsi:type="dcterms:W3CDTF">2017-05-18T13:23:00Z</dcterms:created>
  <dcterms:modified xsi:type="dcterms:W3CDTF">2017-06-21T06:34:00Z</dcterms:modified>
</cp:coreProperties>
</file>