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55DA1" w:rsidRPr="00C07D88" w:rsidTr="00355DA1">
        <w:trPr>
          <w:trHeight w:hRule="exact" w:val="2213"/>
        </w:trPr>
        <w:tc>
          <w:tcPr>
            <w:tcW w:w="2401" w:type="dxa"/>
          </w:tcPr>
          <w:p w:rsidR="00355DA1" w:rsidRPr="00C07D88" w:rsidRDefault="00355DA1" w:rsidP="00355DA1">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5528CAE2" wp14:editId="18FC2C27">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355DA1" w:rsidRPr="00C07D88" w:rsidRDefault="00355DA1" w:rsidP="00355DA1">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355DA1" w:rsidRPr="00C07D88" w:rsidRDefault="00355DA1" w:rsidP="00355DA1">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355DA1" w:rsidRPr="00C07D88" w:rsidRDefault="00355DA1" w:rsidP="00355DA1">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355DA1" w:rsidRPr="00C07D88" w:rsidRDefault="00355DA1" w:rsidP="00355DA1">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355DA1" w:rsidRPr="00C07D88" w:rsidRDefault="00355DA1" w:rsidP="00355DA1">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355DA1" w:rsidRPr="00C07D88" w:rsidRDefault="00355DA1" w:rsidP="00355DA1">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1D369043" wp14:editId="514927BD">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BEB4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355DA1" w:rsidRDefault="00355DA1" w:rsidP="00355DA1">
      <w:pPr>
        <w:spacing w:after="0" w:line="240" w:lineRule="auto"/>
        <w:ind w:right="-1"/>
        <w:jc w:val="center"/>
        <w:rPr>
          <w:rFonts w:cs="Times New Roman"/>
          <w:b/>
          <w:szCs w:val="24"/>
        </w:rPr>
      </w:pPr>
      <w:r>
        <w:rPr>
          <w:rFonts w:cs="Times New Roman"/>
          <w:b/>
          <w:szCs w:val="24"/>
        </w:rPr>
        <w:t xml:space="preserve">         </w:t>
      </w:r>
    </w:p>
    <w:p w:rsidR="00355DA1" w:rsidRPr="00C07D88" w:rsidRDefault="00355DA1" w:rsidP="00355DA1">
      <w:pPr>
        <w:spacing w:after="0" w:line="240" w:lineRule="auto"/>
        <w:ind w:right="-1"/>
        <w:jc w:val="center"/>
        <w:rPr>
          <w:rFonts w:cs="Times New Roman"/>
          <w:b/>
          <w:szCs w:val="24"/>
        </w:rPr>
      </w:pP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355DA1" w:rsidRPr="00C07D88" w:rsidRDefault="00355DA1" w:rsidP="00355DA1">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355DA1" w:rsidRPr="00C07D88" w:rsidRDefault="00355DA1" w:rsidP="00355DA1">
      <w:pPr>
        <w:tabs>
          <w:tab w:val="left" w:pos="1276"/>
        </w:tabs>
        <w:spacing w:after="0" w:line="240" w:lineRule="auto"/>
        <w:ind w:right="-1"/>
        <w:rPr>
          <w:rFonts w:cs="Times New Roman"/>
          <w:szCs w:val="24"/>
        </w:rPr>
      </w:pPr>
    </w:p>
    <w:p w:rsidR="00355DA1" w:rsidRPr="00C07D88" w:rsidRDefault="00355DA1" w:rsidP="00355DA1">
      <w:pPr>
        <w:pStyle w:val="Galvene"/>
        <w:widowControl/>
        <w:tabs>
          <w:tab w:val="clear" w:pos="4153"/>
          <w:tab w:val="clear" w:pos="8306"/>
        </w:tabs>
        <w:suppressAutoHyphens w:val="0"/>
        <w:ind w:right="-1"/>
        <w:contextualSpacing/>
      </w:pPr>
      <w:r>
        <w:t xml:space="preserve">2017.gada 6.jūlijā                                                                                                                    </w:t>
      </w:r>
      <w:r w:rsidR="003160E6">
        <w:t xml:space="preserve"> </w:t>
      </w:r>
      <w:r w:rsidRPr="00C07D88">
        <w:t>Nr.</w:t>
      </w:r>
      <w:r>
        <w:t>16</w:t>
      </w:r>
    </w:p>
    <w:p w:rsidR="00355DA1" w:rsidRPr="00C07D88" w:rsidRDefault="00355DA1" w:rsidP="00355DA1">
      <w:pPr>
        <w:spacing w:after="0" w:line="240" w:lineRule="auto"/>
        <w:ind w:right="-1"/>
        <w:jc w:val="both"/>
        <w:rPr>
          <w:rFonts w:cs="Times New Roman"/>
          <w:szCs w:val="24"/>
        </w:rPr>
      </w:pPr>
    </w:p>
    <w:p w:rsidR="00355DA1" w:rsidRPr="00801719" w:rsidRDefault="00355DA1" w:rsidP="00355DA1">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355DA1" w:rsidRPr="00801719" w:rsidRDefault="00355DA1" w:rsidP="00355DA1">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355DA1" w:rsidRPr="009B6140" w:rsidRDefault="00355DA1" w:rsidP="00355DA1">
      <w:pPr>
        <w:spacing w:after="0" w:line="240" w:lineRule="auto"/>
        <w:ind w:right="-1054"/>
        <w:jc w:val="both"/>
        <w:rPr>
          <w:rFonts w:eastAsia="Times New Roman" w:cs="Times New Roman"/>
          <w:szCs w:val="24"/>
          <w:lang w:eastAsia="ar-SA"/>
        </w:rPr>
      </w:pPr>
    </w:p>
    <w:p w:rsidR="00355DA1" w:rsidRPr="00D7632D" w:rsidRDefault="00355DA1" w:rsidP="00355DA1">
      <w:pPr>
        <w:pStyle w:val="BodyTextIndent21"/>
        <w:spacing w:after="0" w:line="240" w:lineRule="auto"/>
        <w:ind w:left="0" w:right="-1"/>
        <w:jc w:val="both"/>
        <w:rPr>
          <w:rFonts w:cs="Times New Roman"/>
          <w:szCs w:val="24"/>
        </w:rPr>
      </w:pPr>
      <w:r>
        <w:rPr>
          <w:rFonts w:eastAsia="Times New Roman" w:cs="Times New Roman"/>
          <w:b/>
          <w:szCs w:val="24"/>
          <w:lang w:eastAsia="ar-SA"/>
        </w:rPr>
        <w:t>Sēdi vada</w:t>
      </w:r>
      <w:r w:rsidRPr="009B6140">
        <w:rPr>
          <w:rFonts w:eastAsia="Times New Roman" w:cs="Times New Roman"/>
          <w:b/>
          <w:szCs w:val="24"/>
          <w:lang w:eastAsia="ar-SA"/>
        </w:rPr>
        <w:t xml:space="preserve"> </w:t>
      </w:r>
      <w:r w:rsidRPr="00D7632D">
        <w:t>Rēze</w:t>
      </w:r>
      <w:r w:rsidR="00130669">
        <w:t>knes novada domes priekšsēdētāja vietniece</w:t>
      </w:r>
      <w:r w:rsidRPr="00D7632D">
        <w:t xml:space="preserve"> </w:t>
      </w:r>
      <w:r w:rsidR="00601DAE">
        <w:rPr>
          <w:rFonts w:eastAsia="Times New Roman" w:cs="Times New Roman"/>
          <w:szCs w:val="24"/>
          <w:lang w:eastAsia="ar-SA"/>
        </w:rPr>
        <w:t>Elvīra Pizāne</w:t>
      </w:r>
      <w:r w:rsidR="00601DAE" w:rsidRPr="00D7632D">
        <w:t xml:space="preserve"> </w:t>
      </w:r>
    </w:p>
    <w:p w:rsidR="00355DA1" w:rsidRPr="00D7632D" w:rsidRDefault="00355DA1" w:rsidP="00355DA1">
      <w:pPr>
        <w:pStyle w:val="Nosaukums"/>
        <w:jc w:val="left"/>
        <w:rPr>
          <w:b w:val="0"/>
          <w:sz w:val="24"/>
        </w:rPr>
      </w:pPr>
    </w:p>
    <w:p w:rsidR="00355DA1" w:rsidRDefault="00355DA1" w:rsidP="00355DA1">
      <w:pPr>
        <w:pStyle w:val="Nosaukums"/>
        <w:jc w:val="left"/>
        <w:rPr>
          <w:b w:val="0"/>
          <w:sz w:val="24"/>
        </w:rPr>
      </w:pPr>
      <w:r w:rsidRPr="00657814">
        <w:rPr>
          <w:sz w:val="24"/>
        </w:rPr>
        <w:t>Protokolē</w:t>
      </w:r>
      <w:r w:rsidRPr="00657814">
        <w:rPr>
          <w:b w:val="0"/>
          <w:sz w:val="24"/>
        </w:rPr>
        <w:t xml:space="preserve"> Rēzeknes novada pašvaldības Juridiskās un lietvedības nodaļas vadītāja Ilona Turka</w:t>
      </w:r>
    </w:p>
    <w:p w:rsidR="00355DA1" w:rsidRDefault="00355DA1" w:rsidP="00355DA1">
      <w:pPr>
        <w:spacing w:after="0" w:line="240" w:lineRule="auto"/>
        <w:jc w:val="both"/>
        <w:rPr>
          <w:rFonts w:eastAsia="Times New Roman" w:cs="Times New Roman"/>
          <w:b/>
          <w:szCs w:val="24"/>
          <w:lang w:eastAsia="ar-SA"/>
        </w:rPr>
      </w:pPr>
    </w:p>
    <w:p w:rsidR="00355DA1" w:rsidRPr="009B6140" w:rsidRDefault="00355DA1" w:rsidP="00355DA1">
      <w:pPr>
        <w:spacing w:after="0" w:line="240" w:lineRule="auto"/>
        <w:jc w:val="both"/>
        <w:rPr>
          <w:rFonts w:eastAsia="Times New Roman" w:cs="Times New Roman"/>
          <w:b/>
          <w:szCs w:val="24"/>
          <w:lang w:eastAsia="ar-SA"/>
        </w:rPr>
      </w:pPr>
      <w:r w:rsidRPr="009B6140">
        <w:rPr>
          <w:rFonts w:eastAsia="Times New Roman" w:cs="Times New Roman"/>
          <w:b/>
          <w:szCs w:val="24"/>
          <w:lang w:eastAsia="ar-SA"/>
        </w:rPr>
        <w:t>P</w:t>
      </w:r>
      <w:r>
        <w:rPr>
          <w:rFonts w:eastAsia="Times New Roman" w:cs="Times New Roman"/>
          <w:b/>
          <w:szCs w:val="24"/>
          <w:lang w:eastAsia="ar-SA"/>
        </w:rPr>
        <w:t>iedalās</w:t>
      </w:r>
      <w:r w:rsidRPr="009B6140">
        <w:rPr>
          <w:rFonts w:eastAsia="Times New Roman" w:cs="Times New Roman"/>
          <w:b/>
          <w:szCs w:val="24"/>
          <w:lang w:eastAsia="ar-SA"/>
        </w:rPr>
        <w:t xml:space="preserve"> </w:t>
      </w:r>
    </w:p>
    <w:p w:rsidR="00355DA1" w:rsidRPr="009B6140" w:rsidRDefault="00355DA1" w:rsidP="00DD2C03">
      <w:pPr>
        <w:numPr>
          <w:ilvl w:val="0"/>
          <w:numId w:val="49"/>
        </w:numPr>
        <w:spacing w:after="0" w:line="240" w:lineRule="auto"/>
        <w:jc w:val="both"/>
        <w:rPr>
          <w:rFonts w:eastAsia="Times New Roman" w:cs="Times New Roman"/>
          <w:szCs w:val="24"/>
          <w:lang w:eastAsia="ar-SA"/>
        </w:rPr>
      </w:pPr>
      <w:r w:rsidRPr="009B6140">
        <w:rPr>
          <w:rFonts w:eastAsia="Times New Roman"/>
          <w:szCs w:val="24"/>
          <w:lang w:eastAsia="ar-SA"/>
        </w:rPr>
        <w:t xml:space="preserve">Rēzeknes novada domes deputāti: </w:t>
      </w:r>
      <w:r>
        <w:rPr>
          <w:rFonts w:eastAsia="Times New Roman"/>
          <w:szCs w:val="24"/>
          <w:lang w:eastAsia="ar-SA"/>
        </w:rPr>
        <w:t xml:space="preserve">Regīna Baranova, Vasīlijs Bašmakovs, </w:t>
      </w:r>
      <w:r w:rsidRPr="009B6140">
        <w:rPr>
          <w:rFonts w:eastAsia="Times New Roman" w:cs="Times New Roman"/>
          <w:szCs w:val="24"/>
          <w:lang w:eastAsia="ar-SA"/>
        </w:rPr>
        <w:t xml:space="preserve">Aivars Buharins, Vilis Deksnis, Igors Kolosovs, </w:t>
      </w:r>
      <w:r>
        <w:rPr>
          <w:rFonts w:eastAsia="Times New Roman" w:cs="Times New Roman"/>
          <w:szCs w:val="24"/>
          <w:lang w:eastAsia="ar-SA"/>
        </w:rPr>
        <w:t>Anita Ludborža</w:t>
      </w:r>
      <w:r w:rsidRPr="009B6140">
        <w:rPr>
          <w:rFonts w:eastAsia="Times New Roman" w:cs="Times New Roman"/>
          <w:szCs w:val="24"/>
          <w:lang w:eastAsia="ar-SA"/>
        </w:rPr>
        <w:t xml:space="preserve">, </w:t>
      </w:r>
      <w:r>
        <w:rPr>
          <w:rFonts w:eastAsia="Times New Roman" w:cs="Times New Roman"/>
          <w:szCs w:val="24"/>
          <w:lang w:eastAsia="ar-SA"/>
        </w:rPr>
        <w:t>Zigfrīds Lukaševičs</w:t>
      </w:r>
      <w:r w:rsidRPr="009B6140">
        <w:rPr>
          <w:rFonts w:eastAsia="Times New Roman" w:cs="Times New Roman"/>
          <w:szCs w:val="24"/>
          <w:lang w:eastAsia="ar-SA"/>
        </w:rPr>
        <w:t xml:space="preserve">, </w:t>
      </w:r>
      <w:r>
        <w:rPr>
          <w:rFonts w:eastAsia="Times New Roman" w:cs="Times New Roman"/>
          <w:szCs w:val="24"/>
          <w:lang w:eastAsia="ar-SA"/>
        </w:rPr>
        <w:t>Pāvel</w:t>
      </w:r>
      <w:r w:rsidRPr="009B6140">
        <w:rPr>
          <w:rFonts w:eastAsia="Times New Roman" w:cs="Times New Roman"/>
          <w:szCs w:val="24"/>
          <w:lang w:eastAsia="ar-SA"/>
        </w:rPr>
        <w:t xml:space="preserve">s Melnis, </w:t>
      </w:r>
      <w:r>
        <w:rPr>
          <w:rFonts w:eastAsia="Times New Roman" w:cs="Times New Roman"/>
          <w:szCs w:val="24"/>
          <w:lang w:eastAsia="ar-SA"/>
        </w:rPr>
        <w:t xml:space="preserve">Viktors Ščerbakovs, Staņislavs Šķesters, </w:t>
      </w:r>
      <w:r w:rsidRPr="009B6140">
        <w:rPr>
          <w:rFonts w:eastAsia="Times New Roman" w:cs="Times New Roman"/>
          <w:szCs w:val="24"/>
          <w:lang w:eastAsia="ar-SA"/>
        </w:rPr>
        <w:t xml:space="preserve">Monvīds Švarcs, </w:t>
      </w:r>
      <w:r>
        <w:rPr>
          <w:rFonts w:eastAsia="Times New Roman" w:cs="Times New Roman"/>
          <w:szCs w:val="24"/>
          <w:lang w:eastAsia="ar-SA"/>
        </w:rPr>
        <w:t>Ērika Teirumnieka, Frīdis Zenčenko, Normunds Zušs</w:t>
      </w:r>
    </w:p>
    <w:p w:rsidR="00355DA1" w:rsidRPr="00034BEB" w:rsidRDefault="00355DA1" w:rsidP="00DD2C03">
      <w:pPr>
        <w:numPr>
          <w:ilvl w:val="0"/>
          <w:numId w:val="48"/>
        </w:numPr>
        <w:spacing w:after="0" w:line="240" w:lineRule="auto"/>
        <w:jc w:val="both"/>
        <w:rPr>
          <w:rFonts w:ascii="Calibri" w:eastAsia="Times New Roman" w:hAnsi="Calibri"/>
          <w:sz w:val="22"/>
          <w:szCs w:val="22"/>
          <w:lang w:eastAsia="ar-SA"/>
        </w:rPr>
      </w:pPr>
      <w:r w:rsidRPr="009B6140">
        <w:rPr>
          <w:rFonts w:eastAsia="Times New Roman"/>
          <w:szCs w:val="24"/>
          <w:lang w:eastAsia="ar-SA"/>
        </w:rPr>
        <w:t>Rēzeknes novada pašvaldības izpilddirektors Jānis Troška</w:t>
      </w:r>
    </w:p>
    <w:p w:rsidR="00355DA1" w:rsidRPr="00355DA1" w:rsidRDefault="00355DA1" w:rsidP="00DD2C03">
      <w:pPr>
        <w:numPr>
          <w:ilvl w:val="0"/>
          <w:numId w:val="48"/>
        </w:numPr>
        <w:spacing w:after="0" w:line="240" w:lineRule="auto"/>
        <w:jc w:val="both"/>
        <w:rPr>
          <w:rFonts w:ascii="Calibri" w:eastAsia="Times New Roman" w:hAnsi="Calibri"/>
          <w:sz w:val="22"/>
          <w:szCs w:val="22"/>
          <w:lang w:eastAsia="ar-SA"/>
        </w:rPr>
      </w:pPr>
      <w:r w:rsidRPr="00801719">
        <w:rPr>
          <w:rFonts w:cs="Times New Roman"/>
          <w:bCs/>
          <w:szCs w:val="24"/>
        </w:rPr>
        <w:t>Rēzeknes novada</w:t>
      </w:r>
      <w:r w:rsidRPr="00801719">
        <w:rPr>
          <w:rFonts w:cs="Times New Roman"/>
          <w:szCs w:val="24"/>
        </w:rPr>
        <w:t xml:space="preserve"> pašvaldības Finanšu un grāmatvedības nodaļas </w:t>
      </w:r>
      <w:r>
        <w:rPr>
          <w:rFonts w:cs="Times New Roman"/>
          <w:szCs w:val="24"/>
        </w:rPr>
        <w:t>galvenā grāmatvede Veronika Jakovļeva</w:t>
      </w:r>
    </w:p>
    <w:p w:rsidR="00355DA1" w:rsidRPr="00931462" w:rsidRDefault="00355DA1" w:rsidP="00DD2C03">
      <w:pPr>
        <w:numPr>
          <w:ilvl w:val="0"/>
          <w:numId w:val="48"/>
        </w:numPr>
        <w:spacing w:after="0" w:line="240" w:lineRule="auto"/>
        <w:ind w:right="-1"/>
        <w:jc w:val="both"/>
        <w:rPr>
          <w:rFonts w:cs="Times New Roman"/>
          <w:bCs/>
          <w:szCs w:val="24"/>
        </w:rPr>
      </w:pPr>
      <w:r w:rsidRPr="00801719">
        <w:rPr>
          <w:rFonts w:cs="Times New Roman"/>
          <w:bCs/>
          <w:szCs w:val="24"/>
        </w:rPr>
        <w:t>Rēzeknes novada</w:t>
      </w:r>
      <w:r w:rsidRPr="00801719">
        <w:rPr>
          <w:rFonts w:cs="Times New Roman"/>
          <w:szCs w:val="24"/>
        </w:rPr>
        <w:t xml:space="preserve"> pašvaldības </w:t>
      </w:r>
      <w:r w:rsidRPr="00801719">
        <w:rPr>
          <w:rFonts w:eastAsia="Times New Roman" w:cs="Times New Roman"/>
          <w:iCs/>
          <w:szCs w:val="24"/>
          <w:lang w:eastAsia="ar-SA"/>
        </w:rPr>
        <w:t>Juridiskās un lietvedības nodaļas juriste Sandra Frančenko</w:t>
      </w:r>
    </w:p>
    <w:p w:rsidR="00355DA1" w:rsidRPr="00801719" w:rsidRDefault="00355DA1" w:rsidP="00DD2C03">
      <w:pPr>
        <w:numPr>
          <w:ilvl w:val="0"/>
          <w:numId w:val="48"/>
        </w:numPr>
        <w:spacing w:after="0" w:line="240" w:lineRule="auto"/>
        <w:ind w:right="-1"/>
        <w:jc w:val="both"/>
        <w:rPr>
          <w:rFonts w:cs="Times New Roman"/>
          <w:bCs/>
          <w:szCs w:val="24"/>
        </w:rPr>
      </w:pPr>
      <w:r w:rsidRPr="00801719">
        <w:rPr>
          <w:rFonts w:cs="Times New Roman"/>
          <w:bCs/>
          <w:szCs w:val="24"/>
        </w:rPr>
        <w:t>Rēzeknes novada</w:t>
      </w:r>
      <w:r w:rsidRPr="00801719">
        <w:rPr>
          <w:rFonts w:cs="Times New Roman"/>
          <w:szCs w:val="24"/>
        </w:rPr>
        <w:t xml:space="preserve"> pašvaldības </w:t>
      </w:r>
      <w:r w:rsidRPr="00801719">
        <w:rPr>
          <w:rFonts w:eastAsia="Times New Roman" w:cs="Times New Roman"/>
          <w:iCs/>
          <w:szCs w:val="24"/>
          <w:lang w:eastAsia="ar-SA"/>
        </w:rPr>
        <w:t xml:space="preserve">Juridiskās un lietvedības nodaļas juriste </w:t>
      </w:r>
      <w:r>
        <w:rPr>
          <w:rFonts w:eastAsia="Times New Roman" w:cs="Times New Roman"/>
          <w:iCs/>
          <w:szCs w:val="24"/>
          <w:lang w:eastAsia="ar-SA"/>
        </w:rPr>
        <w:t>Iveta Ladnā</w:t>
      </w:r>
    </w:p>
    <w:p w:rsidR="00355DA1" w:rsidRPr="00DA2018" w:rsidRDefault="00355DA1" w:rsidP="00DD2C03">
      <w:pPr>
        <w:numPr>
          <w:ilvl w:val="0"/>
          <w:numId w:val="48"/>
        </w:numPr>
        <w:spacing w:after="0" w:line="240" w:lineRule="auto"/>
        <w:ind w:right="-1"/>
        <w:jc w:val="both"/>
        <w:rPr>
          <w:rFonts w:cs="Times New Roman"/>
          <w:bCs/>
          <w:szCs w:val="24"/>
        </w:rPr>
      </w:pPr>
      <w:r w:rsidRPr="00801719">
        <w:rPr>
          <w:rFonts w:cs="Times New Roman"/>
          <w:bCs/>
          <w:szCs w:val="24"/>
        </w:rPr>
        <w:t>Rēzeknes novada</w:t>
      </w:r>
      <w:r w:rsidRPr="00801719">
        <w:rPr>
          <w:rFonts w:cs="Times New Roman"/>
          <w:szCs w:val="24"/>
        </w:rPr>
        <w:t xml:space="preserve"> pašvaldības Zemes pārvaldības dienesta vecākā zemes lietu speciāliste Marta Vizule </w:t>
      </w:r>
    </w:p>
    <w:p w:rsidR="00DA2018" w:rsidRPr="00F94497" w:rsidRDefault="00DA2018" w:rsidP="00DD2C03">
      <w:pPr>
        <w:numPr>
          <w:ilvl w:val="0"/>
          <w:numId w:val="48"/>
        </w:numPr>
        <w:spacing w:after="0" w:line="240" w:lineRule="auto"/>
        <w:ind w:right="-1"/>
        <w:jc w:val="both"/>
        <w:rPr>
          <w:rFonts w:cs="Times New Roman"/>
          <w:bCs/>
          <w:szCs w:val="24"/>
        </w:rPr>
      </w:pPr>
      <w:r w:rsidRPr="00F2617E">
        <w:rPr>
          <w:rFonts w:cs="Times New Roman"/>
          <w:bCs/>
          <w:szCs w:val="24"/>
        </w:rPr>
        <w:t>Rēzeknes novada</w:t>
      </w:r>
      <w:r w:rsidRPr="00F2617E">
        <w:rPr>
          <w:rFonts w:cs="Times New Roman"/>
          <w:szCs w:val="24"/>
        </w:rPr>
        <w:t xml:space="preserve"> pašvaldības Zemes pārvaldības dienesta speciāliste zemes nomas jautājumos Anita Bringule</w:t>
      </w:r>
    </w:p>
    <w:p w:rsidR="00F94497" w:rsidRPr="00931462" w:rsidRDefault="00F94497" w:rsidP="00F94497">
      <w:pPr>
        <w:numPr>
          <w:ilvl w:val="0"/>
          <w:numId w:val="48"/>
        </w:numPr>
        <w:spacing w:after="0" w:line="240" w:lineRule="auto"/>
        <w:ind w:right="-1"/>
        <w:jc w:val="both"/>
        <w:rPr>
          <w:rFonts w:cs="Times New Roman"/>
          <w:bCs/>
          <w:szCs w:val="24"/>
        </w:rPr>
      </w:pPr>
      <w:r w:rsidRPr="00F2617E">
        <w:rPr>
          <w:rFonts w:cs="Times New Roman"/>
          <w:bCs/>
          <w:szCs w:val="24"/>
        </w:rPr>
        <w:t>Rēzeknes novada</w:t>
      </w:r>
      <w:r w:rsidRPr="00F2617E">
        <w:rPr>
          <w:rFonts w:cs="Times New Roman"/>
          <w:szCs w:val="24"/>
        </w:rPr>
        <w:t xml:space="preserve"> pašvaldības Zemes pārvaldības dienesta </w:t>
      </w:r>
      <w:r>
        <w:rPr>
          <w:rFonts w:cs="Times New Roman"/>
          <w:szCs w:val="24"/>
        </w:rPr>
        <w:t>nodokļu administratore</w:t>
      </w:r>
      <w:r w:rsidRPr="00F2617E">
        <w:rPr>
          <w:rFonts w:cs="Times New Roman"/>
          <w:szCs w:val="24"/>
        </w:rPr>
        <w:t xml:space="preserve"> </w:t>
      </w:r>
      <w:r>
        <w:rPr>
          <w:rFonts w:cs="Times New Roman"/>
          <w:szCs w:val="24"/>
        </w:rPr>
        <w:t>Indra Kroiče</w:t>
      </w:r>
    </w:p>
    <w:p w:rsidR="00355DA1" w:rsidRPr="00034BEB" w:rsidRDefault="00355DA1" w:rsidP="00DD2C03">
      <w:pPr>
        <w:numPr>
          <w:ilvl w:val="0"/>
          <w:numId w:val="48"/>
        </w:numPr>
        <w:spacing w:after="0" w:line="240" w:lineRule="auto"/>
        <w:jc w:val="both"/>
        <w:rPr>
          <w:rFonts w:ascii="Calibri" w:eastAsia="Times New Roman" w:hAnsi="Calibri"/>
          <w:sz w:val="22"/>
          <w:szCs w:val="22"/>
          <w:lang w:eastAsia="ar-SA"/>
        </w:rPr>
      </w:pPr>
      <w:r>
        <w:rPr>
          <w:rFonts w:eastAsia="Times New Roman" w:cs="Times New Roman"/>
          <w:szCs w:val="24"/>
          <w:lang w:eastAsia="ar-SA"/>
        </w:rPr>
        <w:t>Rēzeknes novada pašvaldības Izglītības pārvaldes vadītājs Guntars Skudra</w:t>
      </w:r>
    </w:p>
    <w:p w:rsidR="00355DA1" w:rsidRDefault="00355DA1" w:rsidP="00DD2C03">
      <w:pPr>
        <w:numPr>
          <w:ilvl w:val="0"/>
          <w:numId w:val="48"/>
        </w:numPr>
        <w:spacing w:after="0" w:line="240" w:lineRule="auto"/>
        <w:jc w:val="both"/>
        <w:rPr>
          <w:rFonts w:eastAsia="Times New Roman" w:cs="Times New Roman"/>
          <w:szCs w:val="24"/>
          <w:lang w:eastAsia="ar-SA"/>
        </w:rPr>
      </w:pPr>
      <w:r w:rsidRPr="009B6140">
        <w:rPr>
          <w:rFonts w:eastAsia="Times New Roman" w:cs="Times New Roman"/>
          <w:szCs w:val="24"/>
          <w:lang w:eastAsia="ar-SA"/>
        </w:rPr>
        <w:t>Rēzeknes novada pašvaldības Sociālā dienesta vadītāja</w:t>
      </w:r>
      <w:r>
        <w:rPr>
          <w:rFonts w:eastAsia="Times New Roman" w:cs="Times New Roman"/>
          <w:szCs w:val="24"/>
          <w:lang w:eastAsia="ar-SA"/>
        </w:rPr>
        <w:t>s vietniece</w:t>
      </w:r>
      <w:r w:rsidRPr="009B6140">
        <w:rPr>
          <w:rFonts w:eastAsia="Times New Roman" w:cs="Times New Roman"/>
          <w:szCs w:val="24"/>
          <w:lang w:eastAsia="ar-SA"/>
        </w:rPr>
        <w:t xml:space="preserve"> </w:t>
      </w:r>
      <w:r>
        <w:rPr>
          <w:rFonts w:eastAsia="Times New Roman" w:cs="Times New Roman"/>
          <w:szCs w:val="24"/>
          <w:lang w:eastAsia="ar-SA"/>
        </w:rPr>
        <w:t>Zita Bautre</w:t>
      </w:r>
    </w:p>
    <w:p w:rsidR="00B2055B" w:rsidRDefault="00B2055B" w:rsidP="00DD2C03">
      <w:pPr>
        <w:numPr>
          <w:ilvl w:val="0"/>
          <w:numId w:val="48"/>
        </w:numPr>
        <w:spacing w:after="0" w:line="240" w:lineRule="auto"/>
        <w:jc w:val="both"/>
        <w:rPr>
          <w:rFonts w:eastAsia="Times New Roman" w:cs="Times New Roman"/>
          <w:szCs w:val="24"/>
          <w:lang w:eastAsia="ar-SA"/>
        </w:rPr>
      </w:pPr>
      <w:r w:rsidRPr="009B6140">
        <w:rPr>
          <w:rFonts w:eastAsia="Times New Roman" w:cs="Times New Roman"/>
          <w:szCs w:val="24"/>
          <w:lang w:eastAsia="ar-SA"/>
        </w:rPr>
        <w:t>Rēzeknes novada pašvaldības</w:t>
      </w:r>
      <w:r>
        <w:rPr>
          <w:rFonts w:eastAsia="Times New Roman" w:cs="Times New Roman"/>
          <w:szCs w:val="24"/>
          <w:lang w:eastAsia="ar-SA"/>
        </w:rPr>
        <w:t xml:space="preserve"> Attīstības plānošanas nodaļas sabiedrisko attiec</w:t>
      </w:r>
      <w:r w:rsidR="003F5A8F">
        <w:rPr>
          <w:rFonts w:eastAsia="Times New Roman" w:cs="Times New Roman"/>
          <w:szCs w:val="24"/>
          <w:lang w:eastAsia="ar-SA"/>
        </w:rPr>
        <w:t>ību speciāliste Madara Bērtiņa</w:t>
      </w:r>
    </w:p>
    <w:p w:rsidR="00F94497" w:rsidRPr="009B6140" w:rsidRDefault="00F94497" w:rsidP="00DD2C03">
      <w:pPr>
        <w:numPr>
          <w:ilvl w:val="0"/>
          <w:numId w:val="48"/>
        </w:numPr>
        <w:spacing w:after="0" w:line="240" w:lineRule="auto"/>
        <w:jc w:val="both"/>
        <w:rPr>
          <w:rFonts w:eastAsia="Times New Roman" w:cs="Times New Roman"/>
          <w:szCs w:val="24"/>
          <w:lang w:eastAsia="ar-SA"/>
        </w:rPr>
      </w:pPr>
      <w:r w:rsidRPr="009B6140">
        <w:rPr>
          <w:rFonts w:eastAsia="Times New Roman" w:cs="Times New Roman"/>
          <w:szCs w:val="24"/>
          <w:lang w:eastAsia="ar-SA"/>
        </w:rPr>
        <w:t>Rēzeknes novada pašvaldības</w:t>
      </w:r>
      <w:r>
        <w:rPr>
          <w:rFonts w:eastAsia="Times New Roman" w:cs="Times New Roman"/>
          <w:szCs w:val="24"/>
          <w:lang w:eastAsia="ar-SA"/>
        </w:rPr>
        <w:t xml:space="preserve"> Griškānu pagasta pārvaldes vadītājs Jānis Aleksāns</w:t>
      </w:r>
    </w:p>
    <w:p w:rsidR="00355DA1" w:rsidRPr="00DD74E8" w:rsidRDefault="00355DA1" w:rsidP="00DD2C03">
      <w:pPr>
        <w:numPr>
          <w:ilvl w:val="0"/>
          <w:numId w:val="48"/>
        </w:numPr>
        <w:spacing w:after="0" w:line="240" w:lineRule="auto"/>
        <w:jc w:val="both"/>
        <w:rPr>
          <w:rFonts w:eastAsia="Times New Roman" w:cs="Times New Roman"/>
          <w:szCs w:val="24"/>
          <w:lang w:eastAsia="ar-SA"/>
        </w:rPr>
      </w:pPr>
      <w:r w:rsidRPr="009B6140">
        <w:rPr>
          <w:rFonts w:eastAsia="Times New Roman"/>
          <w:szCs w:val="24"/>
          <w:lang w:eastAsia="ar-SA"/>
        </w:rPr>
        <w:t xml:space="preserve">Laikraksta „Rēzeknes Vēstis” žurnāliste </w:t>
      </w:r>
      <w:r w:rsidR="00DD74E8">
        <w:rPr>
          <w:rFonts w:eastAsia="Times New Roman"/>
          <w:szCs w:val="24"/>
          <w:lang w:eastAsia="ar-SA"/>
        </w:rPr>
        <w:t>Marina Tetarenko</w:t>
      </w:r>
    </w:p>
    <w:p w:rsidR="00DD74E8" w:rsidRPr="009B6140" w:rsidRDefault="00DD74E8" w:rsidP="00DD2C03">
      <w:pPr>
        <w:numPr>
          <w:ilvl w:val="0"/>
          <w:numId w:val="48"/>
        </w:numPr>
        <w:spacing w:after="0" w:line="240" w:lineRule="auto"/>
        <w:jc w:val="both"/>
        <w:rPr>
          <w:rFonts w:eastAsia="Times New Roman" w:cs="Times New Roman"/>
          <w:szCs w:val="24"/>
          <w:lang w:eastAsia="ar-SA"/>
        </w:rPr>
      </w:pPr>
      <w:r>
        <w:rPr>
          <w:rFonts w:eastAsia="Times New Roman"/>
          <w:szCs w:val="24"/>
          <w:lang w:eastAsia="ar-SA"/>
        </w:rPr>
        <w:t>Praktikante M</w:t>
      </w:r>
      <w:r w:rsidR="00B85AE3">
        <w:rPr>
          <w:rFonts w:eastAsia="Times New Roman"/>
          <w:szCs w:val="24"/>
          <w:lang w:eastAsia="ar-SA"/>
        </w:rPr>
        <w:t>.</w:t>
      </w:r>
      <w:r>
        <w:rPr>
          <w:rFonts w:eastAsia="Times New Roman"/>
          <w:szCs w:val="24"/>
          <w:lang w:eastAsia="ar-SA"/>
        </w:rPr>
        <w:t>A</w:t>
      </w:r>
      <w:r w:rsidR="00B85AE3">
        <w:rPr>
          <w:rFonts w:eastAsia="Times New Roman"/>
          <w:szCs w:val="24"/>
          <w:lang w:eastAsia="ar-SA"/>
        </w:rPr>
        <w:t>.</w:t>
      </w:r>
    </w:p>
    <w:p w:rsidR="00355DA1" w:rsidRDefault="00355DA1" w:rsidP="00355DA1">
      <w:pPr>
        <w:spacing w:after="0" w:line="240" w:lineRule="auto"/>
        <w:ind w:left="360"/>
        <w:jc w:val="both"/>
        <w:rPr>
          <w:rFonts w:eastAsia="Times New Roman" w:cs="Times New Roman"/>
          <w:b/>
          <w:szCs w:val="24"/>
          <w:lang w:eastAsia="ar-SA"/>
        </w:rPr>
      </w:pPr>
    </w:p>
    <w:p w:rsidR="00355DA1" w:rsidRPr="009B6140" w:rsidRDefault="00DA2018" w:rsidP="00DA2018">
      <w:pPr>
        <w:spacing w:after="0" w:line="240" w:lineRule="auto"/>
        <w:ind w:left="1276" w:hanging="1276"/>
        <w:jc w:val="both"/>
        <w:rPr>
          <w:rFonts w:eastAsia="Times New Roman" w:cs="Times New Roman"/>
          <w:b/>
          <w:szCs w:val="24"/>
          <w:lang w:eastAsia="ar-SA"/>
        </w:rPr>
      </w:pPr>
      <w:r>
        <w:rPr>
          <w:rFonts w:eastAsia="Times New Roman" w:cs="Times New Roman"/>
          <w:b/>
          <w:szCs w:val="24"/>
          <w:lang w:eastAsia="ar-SA"/>
        </w:rPr>
        <w:t xml:space="preserve">Nepiedalās: </w:t>
      </w:r>
      <w:r w:rsidRPr="009B6140">
        <w:rPr>
          <w:rFonts w:eastAsia="Times New Roman"/>
          <w:szCs w:val="24"/>
          <w:lang w:eastAsia="ar-SA"/>
        </w:rPr>
        <w:t>Rēzeknes novada domes deputāti:</w:t>
      </w:r>
      <w:r w:rsidR="00601DAE" w:rsidRPr="00601DAE">
        <w:t xml:space="preserve"> </w:t>
      </w:r>
      <w:r w:rsidR="00B2055B">
        <w:rPr>
          <w:rFonts w:eastAsia="Times New Roman" w:cs="Times New Roman"/>
          <w:szCs w:val="24"/>
          <w:lang w:eastAsia="ar-SA"/>
        </w:rPr>
        <w:t xml:space="preserve">Guntis Rasims, </w:t>
      </w:r>
      <w:r w:rsidR="00B2055B" w:rsidRPr="009B6140">
        <w:rPr>
          <w:rFonts w:eastAsia="Times New Roman" w:cs="Times New Roman"/>
          <w:szCs w:val="24"/>
          <w:lang w:eastAsia="ar-SA"/>
        </w:rPr>
        <w:t>Pēteris Stanka</w:t>
      </w:r>
      <w:r w:rsidR="00B2055B">
        <w:rPr>
          <w:rFonts w:eastAsia="Times New Roman" w:cs="Times New Roman"/>
          <w:szCs w:val="24"/>
          <w:lang w:eastAsia="ar-SA"/>
        </w:rPr>
        <w:t xml:space="preserve">, </w:t>
      </w:r>
      <w:r w:rsidR="00601DAE" w:rsidRPr="00D7632D">
        <w:t>Monvīds Švarcs</w:t>
      </w:r>
      <w:r w:rsidR="00B2055B" w:rsidRPr="009B6140">
        <w:rPr>
          <w:rFonts w:eastAsia="Times New Roman" w:cs="Times New Roman"/>
          <w:szCs w:val="24"/>
          <w:lang w:eastAsia="ar-SA"/>
        </w:rPr>
        <w:t xml:space="preserve"> </w:t>
      </w:r>
      <w:r w:rsidR="00B85AE3">
        <w:rPr>
          <w:rFonts w:eastAsia="Times New Roman" w:cs="Times New Roman"/>
          <w:szCs w:val="24"/>
          <w:lang w:eastAsia="ar-SA"/>
        </w:rPr>
        <w:t>–</w:t>
      </w:r>
      <w:r w:rsidR="00B2055B">
        <w:rPr>
          <w:rFonts w:eastAsia="Times New Roman" w:cs="Times New Roman"/>
          <w:szCs w:val="24"/>
          <w:lang w:eastAsia="ar-SA"/>
        </w:rPr>
        <w:t xml:space="preserve"> komandējumā</w:t>
      </w:r>
    </w:p>
    <w:p w:rsidR="00DA2018" w:rsidRDefault="00DA2018" w:rsidP="00355DA1">
      <w:pPr>
        <w:pStyle w:val="Galvene"/>
        <w:widowControl/>
        <w:tabs>
          <w:tab w:val="clear" w:pos="4153"/>
          <w:tab w:val="clear" w:pos="8306"/>
        </w:tabs>
        <w:suppressAutoHyphens w:val="0"/>
        <w:ind w:right="-1"/>
        <w:contextualSpacing/>
        <w:rPr>
          <w:rFonts w:eastAsia="Times New Roman"/>
          <w:b/>
        </w:rPr>
      </w:pPr>
    </w:p>
    <w:p w:rsidR="00E81494" w:rsidRPr="00590236" w:rsidRDefault="00355DA1" w:rsidP="00355DA1">
      <w:pPr>
        <w:pStyle w:val="Galvene"/>
        <w:widowControl/>
        <w:tabs>
          <w:tab w:val="clear" w:pos="4153"/>
          <w:tab w:val="clear" w:pos="8306"/>
        </w:tabs>
        <w:suppressAutoHyphens w:val="0"/>
        <w:ind w:right="-1"/>
        <w:contextualSpacing/>
      </w:pPr>
      <w:r w:rsidRPr="009B6140">
        <w:rPr>
          <w:rFonts w:eastAsia="Times New Roman"/>
          <w:b/>
        </w:rPr>
        <w:t>Darba kārtībā:</w:t>
      </w:r>
    </w:p>
    <w:p w:rsidR="00AC56F9" w:rsidRPr="00B0444B" w:rsidRDefault="00AC56F9" w:rsidP="00AC56F9">
      <w:pPr>
        <w:pStyle w:val="Default"/>
        <w:numPr>
          <w:ilvl w:val="0"/>
          <w:numId w:val="5"/>
        </w:numPr>
        <w:jc w:val="both"/>
        <w:rPr>
          <w:rFonts w:cs="Times New Roman"/>
          <w:b/>
          <w:bCs/>
        </w:rPr>
      </w:pPr>
      <w:r w:rsidRPr="00B0444B">
        <w:rPr>
          <w:rFonts w:eastAsia="Times New Roman" w:cs="Times New Roman"/>
          <w:b/>
          <w:lang w:eastAsia="lv-LV"/>
        </w:rPr>
        <w:lastRenderedPageBreak/>
        <w:t xml:space="preserve">Par Rēzeknes novada attīstības programmas 2012.-2018. gadam Investīciju plāna aktualizēšanu </w:t>
      </w:r>
    </w:p>
    <w:p w:rsidR="00AC56F9" w:rsidRPr="00B0444B" w:rsidRDefault="00AC56F9" w:rsidP="00AC56F9">
      <w:pPr>
        <w:pStyle w:val="Default"/>
        <w:numPr>
          <w:ilvl w:val="0"/>
          <w:numId w:val="5"/>
        </w:numPr>
        <w:jc w:val="both"/>
        <w:rPr>
          <w:rFonts w:cs="Times New Roman"/>
          <w:b/>
          <w:bCs/>
        </w:rPr>
      </w:pPr>
      <w:r w:rsidRPr="00B0444B">
        <w:rPr>
          <w:rFonts w:eastAsia="Times New Roman" w:cs="Times New Roman"/>
          <w:b/>
          <w:lang w:eastAsia="lv-LV"/>
        </w:rPr>
        <w:t xml:space="preserve">Par Rēzeknes novada bāriņtiesu darbinieku ētikas kodeksa apstiprināšanu </w:t>
      </w:r>
    </w:p>
    <w:p w:rsidR="00AC56F9" w:rsidRPr="00B0444B" w:rsidRDefault="00AC56F9" w:rsidP="00AC56F9">
      <w:pPr>
        <w:pStyle w:val="Default"/>
        <w:numPr>
          <w:ilvl w:val="0"/>
          <w:numId w:val="5"/>
        </w:numPr>
        <w:jc w:val="both"/>
        <w:rPr>
          <w:rFonts w:cs="Times New Roman"/>
          <w:b/>
          <w:bCs/>
        </w:rPr>
      </w:pPr>
      <w:r w:rsidRPr="00B0444B">
        <w:rPr>
          <w:rFonts w:cs="Times New Roman"/>
          <w:b/>
          <w:bCs/>
          <w:iCs/>
        </w:rPr>
        <w:t xml:space="preserve">Par Gaigalavas pamatskolas nolikuma apstiprināšanu </w:t>
      </w:r>
    </w:p>
    <w:p w:rsidR="00AC56F9" w:rsidRPr="00B0444B" w:rsidRDefault="00AC56F9" w:rsidP="00AC56F9">
      <w:pPr>
        <w:pStyle w:val="Default"/>
        <w:numPr>
          <w:ilvl w:val="0"/>
          <w:numId w:val="5"/>
        </w:numPr>
        <w:jc w:val="both"/>
        <w:rPr>
          <w:rFonts w:cs="Times New Roman"/>
          <w:b/>
          <w:bCs/>
        </w:rPr>
      </w:pPr>
      <w:r w:rsidRPr="00B0444B">
        <w:rPr>
          <w:rFonts w:cs="Times New Roman"/>
          <w:b/>
          <w:bCs/>
        </w:rPr>
        <w:t>Par pirmsskolas pedagogu algas</w:t>
      </w:r>
      <w:r w:rsidR="00517C26">
        <w:rPr>
          <w:rFonts w:cs="Times New Roman"/>
          <w:b/>
          <w:bCs/>
        </w:rPr>
        <w:t xml:space="preserve"> </w:t>
      </w:r>
      <w:r w:rsidRPr="00B0444B">
        <w:rPr>
          <w:rFonts w:cs="Times New Roman"/>
          <w:b/>
          <w:bCs/>
        </w:rPr>
        <w:t xml:space="preserve">likmes noteikšanu pašvaldības vispārējās izglītības iestādēs </w:t>
      </w:r>
    </w:p>
    <w:p w:rsidR="00B0444B" w:rsidRPr="00B0444B" w:rsidRDefault="00B0444B" w:rsidP="00B0444B">
      <w:pPr>
        <w:pStyle w:val="Sarakstarindkopa"/>
        <w:widowControl w:val="0"/>
        <w:numPr>
          <w:ilvl w:val="0"/>
          <w:numId w:val="5"/>
        </w:numPr>
        <w:spacing w:after="0" w:line="240" w:lineRule="auto"/>
        <w:jc w:val="both"/>
        <w:rPr>
          <w:rFonts w:cs="Times New Roman"/>
          <w:b/>
          <w:bCs/>
          <w:szCs w:val="24"/>
          <w:lang w:eastAsia="ar-SA"/>
        </w:rPr>
      </w:pPr>
      <w:r w:rsidRPr="00B0444B">
        <w:rPr>
          <w:rFonts w:eastAsia="Times New Roman" w:cs="Times New Roman"/>
          <w:b/>
          <w:szCs w:val="24"/>
        </w:rPr>
        <w:t>Nekustamā īpašuma</w:t>
      </w:r>
      <w:r w:rsidRPr="00B0444B">
        <w:rPr>
          <w:rFonts w:cs="Times New Roman"/>
          <w:b/>
          <w:szCs w:val="24"/>
        </w:rPr>
        <w:t xml:space="preserve"> </w:t>
      </w:r>
      <w:r w:rsidRPr="00B0444B">
        <w:rPr>
          <w:rFonts w:eastAsia="Times New Roman" w:cs="Times New Roman"/>
          <w:b/>
          <w:szCs w:val="24"/>
        </w:rPr>
        <w:t>- nedzīvojamās ēkas daļas, kas atrodas Ozolkalna ielā 4, Bērzgalē, Bērzgales pagastā, Rēzeknes novadā, nomas tiesību mutiskās izsoles</w:t>
      </w:r>
      <w:r w:rsidR="00517C26">
        <w:rPr>
          <w:rFonts w:eastAsia="Times New Roman" w:cs="Times New Roman"/>
          <w:b/>
          <w:szCs w:val="24"/>
        </w:rPr>
        <w:t xml:space="preserve"> </w:t>
      </w:r>
      <w:r w:rsidRPr="00B0444B">
        <w:rPr>
          <w:rFonts w:eastAsia="Times New Roman" w:cs="Times New Roman"/>
          <w:b/>
          <w:szCs w:val="24"/>
        </w:rPr>
        <w:t xml:space="preserve">rezultātu apstiprināšana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Par</w:t>
      </w:r>
      <w:r w:rsidRPr="00B0444B">
        <w:rPr>
          <w:rFonts w:cs="Times New Roman"/>
          <w:b/>
          <w:szCs w:val="24"/>
        </w:rPr>
        <w:t xml:space="preserve"> pašvaldības nekustamā īpašuma „Muzikanti”, Meža iela 2, Gaigalava, Gaigalavas pagasts, Rēzeknes novads, ar kadastra Nr.7854 0050470 izsoles rezultātu apstiprināšanu</w:t>
      </w:r>
      <w:r w:rsidRPr="00B0444B">
        <w:rPr>
          <w:rFonts w:cs="Times New Roman"/>
          <w:b/>
          <w:bCs/>
          <w:szCs w:val="24"/>
        </w:rPr>
        <w:t xml:space="preserve"> </w:t>
      </w:r>
    </w:p>
    <w:p w:rsidR="007571E1" w:rsidRPr="007571E1" w:rsidRDefault="00B0444B" w:rsidP="007571E1">
      <w:pPr>
        <w:pStyle w:val="Sarakstarindkopa"/>
        <w:numPr>
          <w:ilvl w:val="0"/>
          <w:numId w:val="5"/>
        </w:numPr>
        <w:spacing w:after="0" w:line="240" w:lineRule="auto"/>
        <w:jc w:val="both"/>
        <w:rPr>
          <w:rFonts w:cs="Times New Roman"/>
          <w:b/>
          <w:bCs/>
          <w:szCs w:val="24"/>
        </w:rPr>
      </w:pPr>
      <w:r w:rsidRPr="00B0444B">
        <w:rPr>
          <w:rFonts w:cs="Times New Roman"/>
          <w:b/>
          <w:bCs/>
          <w:iCs/>
          <w:szCs w:val="24"/>
        </w:rPr>
        <w:t xml:space="preserve">Par nekustamā īpašuma </w:t>
      </w:r>
      <w:r w:rsidRPr="00B0444B">
        <w:rPr>
          <w:rFonts w:cs="Times New Roman"/>
          <w:b/>
          <w:bCs/>
          <w:szCs w:val="24"/>
          <w:lang w:eastAsia="ar-SA"/>
        </w:rPr>
        <w:t>„Rasas” ar kadastra Nr.7866 003 0281</w:t>
      </w:r>
      <w:r w:rsidRPr="00B0444B">
        <w:rPr>
          <w:rFonts w:cs="Times New Roman"/>
          <w:b/>
          <w:bCs/>
          <w:iCs/>
          <w:szCs w:val="24"/>
        </w:rPr>
        <w:t xml:space="preserve"> izsoles rezultātu apstiprināšanu </w:t>
      </w:r>
    </w:p>
    <w:p w:rsidR="007571E1" w:rsidRPr="007571E1" w:rsidRDefault="006B5290" w:rsidP="007571E1">
      <w:pPr>
        <w:pStyle w:val="Sarakstarindkopa"/>
        <w:numPr>
          <w:ilvl w:val="0"/>
          <w:numId w:val="5"/>
        </w:numPr>
        <w:spacing w:after="0" w:line="240" w:lineRule="auto"/>
        <w:jc w:val="both"/>
        <w:rPr>
          <w:rFonts w:cs="Times New Roman"/>
          <w:b/>
          <w:bCs/>
          <w:szCs w:val="24"/>
        </w:rPr>
      </w:pPr>
      <w:r w:rsidRPr="007571E1">
        <w:rPr>
          <w:b/>
        </w:rPr>
        <w:t>Par n</w:t>
      </w:r>
      <w:r w:rsidR="007571E1" w:rsidRPr="007571E1">
        <w:rPr>
          <w:b/>
        </w:rPr>
        <w:t>ekustamā īpašuma Rāznas ielā 38</w:t>
      </w:r>
      <w:r w:rsidRPr="007571E1">
        <w:rPr>
          <w:b/>
        </w:rPr>
        <w:t>,</w:t>
      </w:r>
      <w:r w:rsidR="007571E1" w:rsidRPr="007571E1">
        <w:rPr>
          <w:b/>
        </w:rPr>
        <w:t xml:space="preserve"> </w:t>
      </w:r>
      <w:r w:rsidRPr="007571E1">
        <w:rPr>
          <w:b/>
        </w:rPr>
        <w:t>Kaunatas pagast</w:t>
      </w:r>
      <w:r w:rsidR="00BD04D7">
        <w:rPr>
          <w:b/>
        </w:rPr>
        <w:t>ā</w:t>
      </w:r>
      <w:r w:rsidRPr="007571E1">
        <w:rPr>
          <w:b/>
        </w:rPr>
        <w:t>, Rēzeknes novad</w:t>
      </w:r>
      <w:r w:rsidR="00BD04D7">
        <w:rPr>
          <w:b/>
        </w:rPr>
        <w:t>ā</w:t>
      </w:r>
      <w:r w:rsidRPr="007571E1">
        <w:rPr>
          <w:b/>
        </w:rPr>
        <w:t>, telpu nomas skaistumkopšanas pakalpojuma sniegšanai izsoles rezultātu apstiprināšana</w:t>
      </w:r>
      <w:r w:rsidR="00F064C0">
        <w:rPr>
          <w:b/>
        </w:rPr>
        <w:t xml:space="preserve"> </w:t>
      </w:r>
    </w:p>
    <w:p w:rsidR="006B5290" w:rsidRPr="007571E1" w:rsidRDefault="006B5290" w:rsidP="007571E1">
      <w:pPr>
        <w:pStyle w:val="Sarakstarindkopa"/>
        <w:numPr>
          <w:ilvl w:val="0"/>
          <w:numId w:val="5"/>
        </w:numPr>
        <w:spacing w:after="0" w:line="240" w:lineRule="auto"/>
        <w:jc w:val="both"/>
        <w:rPr>
          <w:rFonts w:cs="Times New Roman"/>
          <w:b/>
          <w:bCs/>
          <w:szCs w:val="24"/>
        </w:rPr>
      </w:pPr>
      <w:r w:rsidRPr="007571E1">
        <w:rPr>
          <w:b/>
        </w:rPr>
        <w:t xml:space="preserve">Par nekustamā īpašuma </w:t>
      </w:r>
      <w:r w:rsidR="007571E1" w:rsidRPr="007571E1">
        <w:rPr>
          <w:b/>
        </w:rPr>
        <w:t>Kalna iela 1</w:t>
      </w:r>
      <w:r w:rsidR="00BD04D7">
        <w:rPr>
          <w:b/>
        </w:rPr>
        <w:t>, c.Dubuļi, Kaunatas pagasts</w:t>
      </w:r>
      <w:r w:rsidRPr="007571E1">
        <w:rPr>
          <w:b/>
        </w:rPr>
        <w:t>, Rēzeknes novad</w:t>
      </w:r>
      <w:r w:rsidR="00BD04D7">
        <w:rPr>
          <w:b/>
        </w:rPr>
        <w:t>s</w:t>
      </w:r>
      <w:r w:rsidRPr="007571E1">
        <w:rPr>
          <w:b/>
        </w:rPr>
        <w:t>, telpu nomas saimnieciskās darbības veikšanai izsoles rezultātu apstiprināšana</w:t>
      </w:r>
      <w:r w:rsidR="00F064C0">
        <w:rPr>
          <w:b/>
        </w:rPr>
        <w:t xml:space="preserve">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 xml:space="preserve">Par Rēzeknes novada pašvaldības nekustamā īpašuma </w:t>
      </w:r>
      <w:r w:rsidRPr="00B0444B">
        <w:rPr>
          <w:rFonts w:eastAsia="Times New Roman" w:cs="Times New Roman"/>
          <w:b/>
          <w:szCs w:val="24"/>
        </w:rPr>
        <w:t xml:space="preserve">„Meža plašums” ar kadastra numuru 7850 001 0081 </w:t>
      </w:r>
      <w:r w:rsidRPr="00B0444B">
        <w:rPr>
          <w:rFonts w:eastAsia="Lucida Sans Unicode" w:cs="Times New Roman"/>
          <w:b/>
          <w:szCs w:val="24"/>
        </w:rPr>
        <w:t xml:space="preserve">atsavināšanu Dricānu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 xml:space="preserve">Par Rēzeknes novada pašvaldības nekustamā īpašuma </w:t>
      </w:r>
      <w:r w:rsidRPr="00B0444B">
        <w:rPr>
          <w:rFonts w:eastAsia="Times New Roman" w:cs="Times New Roman"/>
          <w:b/>
          <w:szCs w:val="24"/>
        </w:rPr>
        <w:t xml:space="preserve">„Krustu bērzi” ar kadastra numuru 7850 002 0042 </w:t>
      </w:r>
      <w:r w:rsidRPr="00B0444B">
        <w:rPr>
          <w:rFonts w:eastAsia="Lucida Sans Unicode" w:cs="Times New Roman"/>
          <w:b/>
          <w:szCs w:val="24"/>
        </w:rPr>
        <w:t xml:space="preserve">atsavināšanu Dricānu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 xml:space="preserve">Par Rēzeknes novada pašvaldības nekustamā īpašuma </w:t>
      </w:r>
      <w:r w:rsidRPr="00B0444B">
        <w:rPr>
          <w:rFonts w:eastAsia="Times New Roman" w:cs="Times New Roman"/>
          <w:b/>
          <w:szCs w:val="24"/>
        </w:rPr>
        <w:t xml:space="preserve">„Koki” ar kadastra numuru 7850 004 0081 </w:t>
      </w:r>
      <w:r w:rsidRPr="00B0444B">
        <w:rPr>
          <w:rFonts w:eastAsia="Lucida Sans Unicode" w:cs="Times New Roman"/>
          <w:b/>
          <w:szCs w:val="24"/>
        </w:rPr>
        <w:t xml:space="preserve">atsavināšanu Dricānu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szCs w:val="24"/>
        </w:rPr>
        <w:t>Par nekustamā īpašuma „Tautas nams”</w:t>
      </w:r>
      <w:r w:rsidR="00517C26">
        <w:rPr>
          <w:rFonts w:cs="Times New Roman"/>
          <w:b/>
          <w:szCs w:val="24"/>
        </w:rPr>
        <w:t xml:space="preserve"> </w:t>
      </w:r>
      <w:r w:rsidRPr="00B0444B">
        <w:rPr>
          <w:rFonts w:cs="Times New Roman"/>
          <w:b/>
          <w:szCs w:val="24"/>
        </w:rPr>
        <w:t>ar kadastra Nr.7880 004 0314</w:t>
      </w:r>
      <w:r w:rsidR="00517C26">
        <w:rPr>
          <w:rFonts w:cs="Times New Roman"/>
          <w:szCs w:val="24"/>
        </w:rPr>
        <w:t xml:space="preserve"> </w:t>
      </w:r>
      <w:r w:rsidRPr="00B0444B">
        <w:rPr>
          <w:rFonts w:cs="Times New Roman"/>
          <w:b/>
          <w:szCs w:val="24"/>
        </w:rPr>
        <w:t xml:space="preserve">atsavināšanu Pušas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szCs w:val="24"/>
        </w:rPr>
        <w:t>Par</w:t>
      </w:r>
      <w:r w:rsidR="00517C26">
        <w:rPr>
          <w:rFonts w:cs="Times New Roman"/>
          <w:b/>
          <w:szCs w:val="24"/>
        </w:rPr>
        <w:t xml:space="preserve"> </w:t>
      </w:r>
      <w:r w:rsidRPr="00B0444B">
        <w:rPr>
          <w:rFonts w:cs="Times New Roman"/>
          <w:b/>
          <w:szCs w:val="24"/>
        </w:rPr>
        <w:t>nekustamā īpašuma</w:t>
      </w:r>
      <w:r w:rsidR="00517C26">
        <w:rPr>
          <w:rFonts w:cs="Times New Roman"/>
          <w:b/>
          <w:szCs w:val="24"/>
        </w:rPr>
        <w:t xml:space="preserve"> </w:t>
      </w:r>
      <w:r w:rsidRPr="00B0444B">
        <w:rPr>
          <w:rFonts w:cs="Times New Roman"/>
          <w:b/>
          <w:szCs w:val="24"/>
        </w:rPr>
        <w:t>„Muzejs”</w:t>
      </w:r>
      <w:r w:rsidR="00517C26">
        <w:rPr>
          <w:rFonts w:cs="Times New Roman"/>
          <w:b/>
          <w:szCs w:val="24"/>
        </w:rPr>
        <w:t xml:space="preserve"> </w:t>
      </w:r>
      <w:r w:rsidRPr="00B0444B">
        <w:rPr>
          <w:rFonts w:cs="Times New Roman"/>
          <w:b/>
          <w:szCs w:val="24"/>
        </w:rPr>
        <w:t>ar kadastra Nr.7880 004 0312</w:t>
      </w:r>
      <w:r w:rsidR="00517C26">
        <w:rPr>
          <w:rFonts w:cs="Times New Roman"/>
          <w:szCs w:val="24"/>
        </w:rPr>
        <w:t xml:space="preserve"> </w:t>
      </w:r>
      <w:r w:rsidRPr="00B0444B">
        <w:rPr>
          <w:rFonts w:cs="Times New Roman"/>
          <w:b/>
          <w:szCs w:val="24"/>
        </w:rPr>
        <w:t xml:space="preserve">atsavināšanu Pušas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color w:val="000000"/>
          <w:szCs w:val="24"/>
        </w:rPr>
        <w:t xml:space="preserve">Par kustamās mantas – automašīnas HYUNDAI TUCSON un automašīnas FORD RANGER pārdošanu mutiskā izsolē ar augšupejošu soli Vērēmu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iCs/>
          <w:szCs w:val="24"/>
          <w:lang w:eastAsia="en-US"/>
        </w:rPr>
        <w:t xml:space="preserve">Par dzīvokļa īpašuma “3” - 16, Feimaņi, Feimaņu pagastā, ierakstīšanu zemesgrāmatā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iCs/>
          <w:szCs w:val="24"/>
        </w:rPr>
        <w:t xml:space="preserve">Par nekustamā īpašuma </w:t>
      </w:r>
      <w:r w:rsidR="00CF3684" w:rsidRPr="00CF3684">
        <w:rPr>
          <w:rFonts w:cs="Times New Roman"/>
          <w:b/>
          <w:bCs/>
          <w:iCs/>
          <w:szCs w:val="24"/>
        </w:rPr>
        <w:t>(..)</w:t>
      </w:r>
      <w:r w:rsidRPr="00B0444B">
        <w:rPr>
          <w:rFonts w:cs="Times New Roman"/>
          <w:b/>
          <w:bCs/>
          <w:iCs/>
          <w:szCs w:val="24"/>
        </w:rPr>
        <w:t xml:space="preserve"> Ilzeskalna pagastā nodošanu atsavināšanai A</w:t>
      </w:r>
      <w:r w:rsidR="00CF3684">
        <w:rPr>
          <w:rFonts w:cs="Times New Roman"/>
          <w:b/>
          <w:bCs/>
          <w:iCs/>
          <w:szCs w:val="24"/>
        </w:rPr>
        <w:t>.</w:t>
      </w:r>
      <w:r w:rsidRPr="00B0444B">
        <w:rPr>
          <w:rFonts w:cs="Times New Roman"/>
          <w:b/>
          <w:bCs/>
          <w:iCs/>
          <w:szCs w:val="24"/>
        </w:rPr>
        <w:t>J</w:t>
      </w:r>
      <w:r w:rsidR="00CF3684">
        <w:rPr>
          <w:rFonts w:cs="Times New Roman"/>
          <w:b/>
          <w:bCs/>
          <w:iCs/>
          <w:szCs w:val="24"/>
        </w:rPr>
        <w:t>.</w:t>
      </w:r>
      <w:r w:rsidRPr="00B0444B">
        <w:rPr>
          <w:rFonts w:cs="Times New Roman"/>
          <w:b/>
          <w:bCs/>
          <w:iCs/>
          <w:szCs w:val="24"/>
        </w:rPr>
        <w:t xml:space="preserve"> </w:t>
      </w:r>
    </w:p>
    <w:p w:rsidR="00B0444B" w:rsidRPr="00B0444B" w:rsidRDefault="00B0444B" w:rsidP="00CF3684">
      <w:pPr>
        <w:pStyle w:val="Sarakstarindkopa"/>
        <w:numPr>
          <w:ilvl w:val="0"/>
          <w:numId w:val="5"/>
        </w:numPr>
        <w:spacing w:after="0" w:line="240" w:lineRule="auto"/>
        <w:jc w:val="both"/>
        <w:rPr>
          <w:rFonts w:cs="Times New Roman"/>
          <w:b/>
          <w:bCs/>
          <w:szCs w:val="24"/>
        </w:rPr>
      </w:pPr>
      <w:r w:rsidRPr="00B0444B">
        <w:rPr>
          <w:rFonts w:cs="Times New Roman"/>
          <w:b/>
          <w:bCs/>
          <w:iCs/>
          <w:szCs w:val="24"/>
        </w:rPr>
        <w:t xml:space="preserve">Par nekustamā īpašuma </w:t>
      </w:r>
      <w:r w:rsidR="00CF3684" w:rsidRPr="00CF3684">
        <w:rPr>
          <w:rFonts w:cs="Times New Roman"/>
          <w:b/>
          <w:bCs/>
          <w:iCs/>
          <w:szCs w:val="24"/>
        </w:rPr>
        <w:t>(..)</w:t>
      </w:r>
      <w:r w:rsidRPr="00B0444B">
        <w:rPr>
          <w:rFonts w:cs="Times New Roman"/>
          <w:b/>
          <w:bCs/>
          <w:iCs/>
          <w:szCs w:val="24"/>
        </w:rPr>
        <w:t xml:space="preserve"> Ilzeskalna pagastā nodošanu atsavināšanai I</w:t>
      </w:r>
      <w:r w:rsidR="00CF3684">
        <w:rPr>
          <w:rFonts w:cs="Times New Roman"/>
          <w:b/>
          <w:bCs/>
          <w:iCs/>
          <w:szCs w:val="24"/>
        </w:rPr>
        <w:t>.</w:t>
      </w:r>
      <w:r w:rsidRPr="00B0444B">
        <w:rPr>
          <w:rFonts w:cs="Times New Roman"/>
          <w:b/>
          <w:bCs/>
          <w:iCs/>
          <w:szCs w:val="24"/>
        </w:rPr>
        <w:t>B</w:t>
      </w:r>
      <w:r w:rsidR="00CF3684">
        <w:rPr>
          <w:rFonts w:cs="Times New Roman"/>
          <w:b/>
          <w:bCs/>
          <w:iCs/>
          <w:szCs w:val="24"/>
        </w:rPr>
        <w:t>.</w:t>
      </w:r>
      <w:r w:rsidRPr="00B0444B">
        <w:rPr>
          <w:rFonts w:cs="Times New Roman"/>
          <w:b/>
          <w:bCs/>
          <w:iCs/>
          <w:szCs w:val="24"/>
        </w:rPr>
        <w:t xml:space="preserve">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 xml:space="preserve">Par </w:t>
      </w:r>
      <w:r w:rsidRPr="00B0444B">
        <w:rPr>
          <w:rFonts w:cs="Times New Roman"/>
          <w:b/>
          <w:bCs/>
          <w:iCs/>
          <w:szCs w:val="24"/>
        </w:rPr>
        <w:t xml:space="preserve">nekustamā īpašuma </w:t>
      </w:r>
      <w:r w:rsidR="00CF3684" w:rsidRPr="00CF3684">
        <w:rPr>
          <w:rFonts w:cs="Times New Roman"/>
          <w:b/>
          <w:bCs/>
          <w:iCs/>
          <w:szCs w:val="24"/>
        </w:rPr>
        <w:t>(..)</w:t>
      </w:r>
      <w:r w:rsidRPr="00B0444B">
        <w:rPr>
          <w:rFonts w:cs="Times New Roman"/>
          <w:b/>
          <w:bCs/>
          <w:iCs/>
          <w:szCs w:val="24"/>
        </w:rPr>
        <w:t xml:space="preserve"> Lūznavas pagastā nodošanu atsavināšanai E</w:t>
      </w:r>
      <w:r w:rsidR="00CF3684">
        <w:rPr>
          <w:rFonts w:cs="Times New Roman"/>
          <w:b/>
          <w:bCs/>
          <w:iCs/>
          <w:szCs w:val="24"/>
        </w:rPr>
        <w:t>.</w:t>
      </w:r>
      <w:r w:rsidRPr="00B0444B">
        <w:rPr>
          <w:rFonts w:cs="Times New Roman"/>
          <w:b/>
          <w:bCs/>
          <w:iCs/>
          <w:szCs w:val="24"/>
        </w:rPr>
        <w:t>Z</w:t>
      </w:r>
      <w:r w:rsidR="00CF3684">
        <w:rPr>
          <w:rFonts w:cs="Times New Roman"/>
          <w:b/>
          <w:bCs/>
          <w:iCs/>
          <w:szCs w:val="24"/>
        </w:rPr>
        <w:t>.</w:t>
      </w:r>
      <w:r w:rsidRPr="00B0444B">
        <w:rPr>
          <w:rFonts w:cs="Times New Roman"/>
          <w:b/>
          <w:bCs/>
          <w:iCs/>
          <w:szCs w:val="24"/>
        </w:rPr>
        <w:t xml:space="preserve">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 xml:space="preserve">Par dzīvokļa īpašuma </w:t>
      </w:r>
      <w:r w:rsidR="00CF3684" w:rsidRPr="00CF3684">
        <w:rPr>
          <w:rFonts w:cs="Times New Roman"/>
          <w:b/>
          <w:szCs w:val="24"/>
        </w:rPr>
        <w:t>(..)</w:t>
      </w:r>
      <w:r w:rsidRPr="00B0444B">
        <w:rPr>
          <w:rFonts w:cs="Times New Roman"/>
          <w:b/>
          <w:szCs w:val="24"/>
        </w:rPr>
        <w:t>, Maltā, Maltas pag</w:t>
      </w:r>
      <w:r w:rsidRPr="00B0444B">
        <w:rPr>
          <w:rFonts w:cs="Times New Roman"/>
          <w:b/>
          <w:bCs/>
          <w:szCs w:val="24"/>
        </w:rPr>
        <w:t>astā, nodošanu atsavināšanai I</w:t>
      </w:r>
      <w:r w:rsidR="00CF3684">
        <w:rPr>
          <w:rFonts w:cs="Times New Roman"/>
          <w:b/>
          <w:bCs/>
          <w:szCs w:val="24"/>
        </w:rPr>
        <w:t>.</w:t>
      </w:r>
      <w:r w:rsidRPr="00B0444B">
        <w:rPr>
          <w:rFonts w:cs="Times New Roman"/>
          <w:b/>
          <w:bCs/>
          <w:szCs w:val="24"/>
        </w:rPr>
        <w:t>G</w:t>
      </w:r>
      <w:r w:rsidR="00CF3684">
        <w:rPr>
          <w:rFonts w:cs="Times New Roman"/>
          <w:b/>
          <w:bCs/>
          <w:szCs w:val="24"/>
        </w:rPr>
        <w:t>.</w:t>
      </w:r>
      <w:r w:rsidRPr="00B0444B">
        <w:rPr>
          <w:rFonts w:cs="Times New Roman"/>
          <w:b/>
          <w:bCs/>
          <w:szCs w:val="24"/>
        </w:rPr>
        <w:t xml:space="preserve">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 xml:space="preserve">Par dzīvokļa īpašuma </w:t>
      </w:r>
      <w:r w:rsidR="00CF3684" w:rsidRPr="00CF3684">
        <w:rPr>
          <w:rFonts w:cs="Times New Roman"/>
          <w:b/>
          <w:szCs w:val="24"/>
        </w:rPr>
        <w:t>(..)</w:t>
      </w:r>
      <w:r w:rsidRPr="00B0444B">
        <w:rPr>
          <w:rFonts w:cs="Times New Roman"/>
          <w:b/>
          <w:szCs w:val="24"/>
        </w:rPr>
        <w:t>, Maltā, Maltas pag</w:t>
      </w:r>
      <w:r w:rsidRPr="00B0444B">
        <w:rPr>
          <w:rFonts w:cs="Times New Roman"/>
          <w:b/>
          <w:bCs/>
          <w:szCs w:val="24"/>
        </w:rPr>
        <w:t>astā, nodošanu atsavināšanai A</w:t>
      </w:r>
      <w:r w:rsidR="00CF3684">
        <w:rPr>
          <w:rFonts w:cs="Times New Roman"/>
          <w:b/>
          <w:bCs/>
          <w:szCs w:val="24"/>
        </w:rPr>
        <w:t>.</w:t>
      </w:r>
      <w:r w:rsidRPr="00B0444B">
        <w:rPr>
          <w:rFonts w:cs="Times New Roman"/>
          <w:b/>
          <w:bCs/>
          <w:szCs w:val="24"/>
        </w:rPr>
        <w:t>L</w:t>
      </w:r>
      <w:r w:rsidR="00CF3684">
        <w:rPr>
          <w:rFonts w:cs="Times New Roman"/>
          <w:b/>
          <w:bCs/>
          <w:szCs w:val="24"/>
        </w:rPr>
        <w:t>.</w:t>
      </w:r>
      <w:r w:rsidRPr="00B0444B">
        <w:rPr>
          <w:rFonts w:cs="Times New Roman"/>
          <w:b/>
          <w:bCs/>
          <w:szCs w:val="24"/>
        </w:rPr>
        <w:t xml:space="preserve">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szCs w:val="24"/>
        </w:rPr>
        <w:t xml:space="preserve">Par nekustamā īpašuma </w:t>
      </w:r>
      <w:r w:rsidR="00CF3684" w:rsidRPr="00CF3684">
        <w:rPr>
          <w:rFonts w:cs="Times New Roman"/>
          <w:b/>
          <w:szCs w:val="24"/>
        </w:rPr>
        <w:t>(..)</w:t>
      </w:r>
      <w:r w:rsidR="00517C26">
        <w:rPr>
          <w:rFonts w:cs="Times New Roman"/>
          <w:b/>
          <w:bCs/>
          <w:szCs w:val="24"/>
        </w:rPr>
        <w:t xml:space="preserve"> </w:t>
      </w:r>
      <w:r w:rsidRPr="00B0444B">
        <w:rPr>
          <w:rFonts w:cs="Times New Roman"/>
          <w:b/>
          <w:bCs/>
          <w:szCs w:val="24"/>
        </w:rPr>
        <w:t>nodošanu atsavināšanai I</w:t>
      </w:r>
      <w:r w:rsidR="00CF3684">
        <w:rPr>
          <w:rFonts w:cs="Times New Roman"/>
          <w:b/>
          <w:bCs/>
          <w:szCs w:val="24"/>
        </w:rPr>
        <w:t>.</w:t>
      </w:r>
      <w:r w:rsidRPr="00B0444B">
        <w:rPr>
          <w:rFonts w:cs="Times New Roman"/>
          <w:b/>
          <w:bCs/>
          <w:szCs w:val="24"/>
        </w:rPr>
        <w:t>A</w:t>
      </w:r>
      <w:r w:rsidR="00CF3684">
        <w:rPr>
          <w:rFonts w:cs="Times New Roman"/>
          <w:b/>
          <w:bCs/>
          <w:szCs w:val="24"/>
        </w:rPr>
        <w:t>.</w:t>
      </w:r>
      <w:r w:rsidR="00517C26">
        <w:rPr>
          <w:rFonts w:cs="Times New Roman"/>
          <w:b/>
          <w:bCs/>
          <w:szCs w:val="24"/>
        </w:rPr>
        <w:t xml:space="preserve"> </w:t>
      </w:r>
      <w:r w:rsidRPr="00B0444B">
        <w:rPr>
          <w:rFonts w:cs="Times New Roman"/>
          <w:b/>
          <w:bCs/>
          <w:szCs w:val="24"/>
        </w:rPr>
        <w:t xml:space="preserve">Silmalas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eastAsia="Times New Roman" w:cs="Times New Roman"/>
          <w:b/>
          <w:szCs w:val="24"/>
          <w:lang w:eastAsia="ar-SA"/>
        </w:rPr>
        <w:t xml:space="preserve">Par nekustamā īpašuma </w:t>
      </w:r>
      <w:r w:rsidR="00CF3684" w:rsidRPr="00CF3684">
        <w:rPr>
          <w:rFonts w:eastAsia="Times New Roman" w:cs="Times New Roman"/>
          <w:b/>
          <w:szCs w:val="24"/>
          <w:lang w:eastAsia="ar-SA"/>
        </w:rPr>
        <w:t>(..)</w:t>
      </w:r>
      <w:r w:rsidRPr="00B0444B">
        <w:rPr>
          <w:rFonts w:eastAsia="Times New Roman" w:cs="Times New Roman"/>
          <w:b/>
          <w:szCs w:val="24"/>
          <w:lang w:eastAsia="ar-SA"/>
        </w:rPr>
        <w:t xml:space="preserve"> ar kadastra Nr.</w:t>
      </w:r>
      <w:r w:rsidR="00CF3684" w:rsidRPr="00CF3684">
        <w:rPr>
          <w:rFonts w:eastAsia="Times New Roman" w:cs="Times New Roman"/>
          <w:b/>
          <w:szCs w:val="24"/>
          <w:lang w:eastAsia="ar-SA"/>
        </w:rPr>
        <w:t>(..)</w:t>
      </w:r>
      <w:r w:rsidR="002F3255">
        <w:rPr>
          <w:rFonts w:eastAsia="Times New Roman" w:cs="Times New Roman"/>
          <w:b/>
          <w:szCs w:val="24"/>
          <w:lang w:eastAsia="ar-SA"/>
        </w:rPr>
        <w:t>,</w:t>
      </w:r>
      <w:r w:rsidRPr="00B0444B">
        <w:rPr>
          <w:rFonts w:eastAsia="Times New Roman" w:cs="Times New Roman"/>
          <w:b/>
          <w:szCs w:val="24"/>
          <w:lang w:eastAsia="ar-SA"/>
        </w:rPr>
        <w:t xml:space="preserve"> nosacītās cenas noteikšanu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eastAsia="Times New Roman" w:cs="Times New Roman"/>
          <w:b/>
          <w:szCs w:val="24"/>
          <w:lang w:eastAsia="ar-SA"/>
        </w:rPr>
        <w:t xml:space="preserve">Par nekustamā īpašuma </w:t>
      </w:r>
      <w:r w:rsidR="00CF3684" w:rsidRPr="00CF3684">
        <w:rPr>
          <w:rFonts w:eastAsia="Times New Roman" w:cs="Times New Roman"/>
          <w:b/>
          <w:szCs w:val="24"/>
          <w:lang w:eastAsia="ar-SA"/>
        </w:rPr>
        <w:t>(..)</w:t>
      </w:r>
      <w:r w:rsidRPr="00B0444B">
        <w:rPr>
          <w:rFonts w:eastAsia="Times New Roman" w:cs="Times New Roman"/>
          <w:b/>
          <w:szCs w:val="24"/>
          <w:lang w:eastAsia="ar-SA"/>
        </w:rPr>
        <w:t xml:space="preserve"> ar kadastra Nr.</w:t>
      </w:r>
      <w:r w:rsidR="00CF3684" w:rsidRPr="00CF3684">
        <w:rPr>
          <w:rFonts w:eastAsia="Times New Roman" w:cs="Times New Roman"/>
          <w:b/>
          <w:szCs w:val="24"/>
          <w:lang w:eastAsia="ar-SA"/>
        </w:rPr>
        <w:t>(..)</w:t>
      </w:r>
      <w:r w:rsidR="002F3255">
        <w:rPr>
          <w:rFonts w:eastAsia="Times New Roman" w:cs="Times New Roman"/>
          <w:b/>
          <w:szCs w:val="24"/>
          <w:lang w:eastAsia="ar-SA"/>
        </w:rPr>
        <w:t>,</w:t>
      </w:r>
      <w:r w:rsidRPr="00B0444B">
        <w:rPr>
          <w:rFonts w:eastAsia="Times New Roman" w:cs="Times New Roman"/>
          <w:b/>
          <w:szCs w:val="24"/>
          <w:lang w:eastAsia="ar-SA"/>
        </w:rPr>
        <w:t xml:space="preserve"> nosacītās cenas noteikšanu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szCs w:val="24"/>
        </w:rPr>
        <w:t xml:space="preserve">Par nekustamā īpašuma </w:t>
      </w:r>
      <w:r w:rsidR="00CF3684" w:rsidRPr="00CF3684">
        <w:rPr>
          <w:rFonts w:cs="Times New Roman"/>
          <w:b/>
          <w:szCs w:val="24"/>
        </w:rPr>
        <w:t>(..)</w:t>
      </w:r>
      <w:r w:rsidRPr="00B0444B">
        <w:rPr>
          <w:rFonts w:cs="Times New Roman"/>
          <w:b/>
          <w:bCs/>
          <w:iCs/>
          <w:szCs w:val="24"/>
        </w:rPr>
        <w:t>, Ozolmuižas pagastā</w:t>
      </w:r>
      <w:r w:rsidR="002F3255">
        <w:rPr>
          <w:rFonts w:cs="Times New Roman"/>
          <w:b/>
          <w:bCs/>
          <w:iCs/>
          <w:szCs w:val="24"/>
        </w:rPr>
        <w:t>,</w:t>
      </w:r>
      <w:r w:rsidRPr="00B0444B">
        <w:rPr>
          <w:rFonts w:cs="Times New Roman"/>
          <w:b/>
          <w:bCs/>
          <w:iCs/>
          <w:szCs w:val="24"/>
        </w:rPr>
        <w:t xml:space="preserve"> nosacītās cenas</w:t>
      </w:r>
      <w:r w:rsidR="00517C26">
        <w:rPr>
          <w:rFonts w:cs="Times New Roman"/>
          <w:b/>
          <w:bCs/>
          <w:iCs/>
          <w:szCs w:val="24"/>
        </w:rPr>
        <w:t xml:space="preserve"> </w:t>
      </w:r>
      <w:r w:rsidRPr="00B0444B">
        <w:rPr>
          <w:rFonts w:cs="Times New Roman"/>
          <w:b/>
          <w:bCs/>
          <w:iCs/>
          <w:szCs w:val="24"/>
        </w:rPr>
        <w:t xml:space="preserve">apstiprināšanu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eastAsia="Times New Roman" w:cs="Times New Roman"/>
          <w:b/>
          <w:bCs/>
          <w:iCs/>
          <w:szCs w:val="24"/>
        </w:rPr>
        <w:t xml:space="preserve">Par nekustamā īpašuma </w:t>
      </w:r>
      <w:r w:rsidR="00CF3684" w:rsidRPr="00CF3684">
        <w:rPr>
          <w:rFonts w:cs="Times New Roman"/>
          <w:b/>
          <w:bCs/>
          <w:iCs/>
          <w:szCs w:val="24"/>
        </w:rPr>
        <w:t>(..)</w:t>
      </w:r>
      <w:r w:rsidRPr="00B0444B">
        <w:rPr>
          <w:rFonts w:eastAsia="Times New Roman" w:cs="Times New Roman"/>
          <w:b/>
          <w:bCs/>
          <w:iCs/>
          <w:szCs w:val="24"/>
        </w:rPr>
        <w:t>, Sakstagala</w:t>
      </w:r>
      <w:r w:rsidRPr="00B0444B">
        <w:rPr>
          <w:rFonts w:eastAsia="Times New Roman" w:cs="Times New Roman"/>
          <w:b/>
          <w:bCs/>
          <w:iCs/>
          <w:color w:val="FF0000"/>
          <w:szCs w:val="24"/>
        </w:rPr>
        <w:t xml:space="preserve"> </w:t>
      </w:r>
      <w:r w:rsidRPr="00B0444B">
        <w:rPr>
          <w:rFonts w:eastAsia="Times New Roman" w:cs="Times New Roman"/>
          <w:b/>
          <w:bCs/>
          <w:iCs/>
          <w:szCs w:val="24"/>
        </w:rPr>
        <w:t>pagastā</w:t>
      </w:r>
      <w:r w:rsidR="002F3255">
        <w:rPr>
          <w:rFonts w:eastAsia="Times New Roman" w:cs="Times New Roman"/>
          <w:b/>
          <w:bCs/>
          <w:iCs/>
          <w:szCs w:val="24"/>
        </w:rPr>
        <w:t>,</w:t>
      </w:r>
      <w:r w:rsidRPr="00B0444B">
        <w:rPr>
          <w:rFonts w:eastAsia="Times New Roman" w:cs="Times New Roman"/>
          <w:b/>
          <w:bCs/>
          <w:iCs/>
          <w:szCs w:val="24"/>
        </w:rPr>
        <w:t xml:space="preserve"> nosacītās cenas apstiprināšanu </w:t>
      </w:r>
    </w:p>
    <w:p w:rsidR="00DB7AD3" w:rsidRPr="00DB7AD3" w:rsidRDefault="00B0444B" w:rsidP="00DB7AD3">
      <w:pPr>
        <w:pStyle w:val="Sarakstarindkopa"/>
        <w:numPr>
          <w:ilvl w:val="0"/>
          <w:numId w:val="5"/>
        </w:numPr>
        <w:spacing w:after="0" w:line="240" w:lineRule="auto"/>
        <w:jc w:val="both"/>
        <w:rPr>
          <w:rFonts w:cs="Times New Roman"/>
          <w:b/>
          <w:bCs/>
          <w:szCs w:val="24"/>
        </w:rPr>
      </w:pPr>
      <w:r w:rsidRPr="00B0444B">
        <w:rPr>
          <w:rFonts w:cs="Times New Roman"/>
          <w:b/>
          <w:szCs w:val="24"/>
        </w:rPr>
        <w:t>Par nekustamā īpaš</w:t>
      </w:r>
      <w:r w:rsidR="00BD04D7">
        <w:rPr>
          <w:rFonts w:cs="Times New Roman"/>
          <w:b/>
          <w:szCs w:val="24"/>
        </w:rPr>
        <w:t xml:space="preserve">uma </w:t>
      </w:r>
      <w:r w:rsidR="00CF3684" w:rsidRPr="00CF3684">
        <w:rPr>
          <w:rFonts w:cs="Times New Roman"/>
          <w:b/>
          <w:szCs w:val="24"/>
        </w:rPr>
        <w:t>(..)</w:t>
      </w:r>
      <w:r w:rsidR="00BD04D7">
        <w:rPr>
          <w:rFonts w:cs="Times New Roman"/>
          <w:b/>
          <w:szCs w:val="24"/>
        </w:rPr>
        <w:t>, Silmalas pagastā</w:t>
      </w:r>
      <w:r w:rsidR="002F3255">
        <w:rPr>
          <w:rFonts w:cs="Times New Roman"/>
          <w:b/>
          <w:szCs w:val="24"/>
        </w:rPr>
        <w:t>,</w:t>
      </w:r>
      <w:r w:rsidRPr="00B0444B">
        <w:rPr>
          <w:rFonts w:cs="Times New Roman"/>
          <w:b/>
          <w:szCs w:val="24"/>
        </w:rPr>
        <w:t xml:space="preserve"> nosacītās cenas apstiprināšanu </w:t>
      </w:r>
    </w:p>
    <w:p w:rsidR="00DB7AD3" w:rsidRPr="00DB7AD3" w:rsidRDefault="00DB7AD3" w:rsidP="00DB7AD3">
      <w:pPr>
        <w:pStyle w:val="Sarakstarindkopa"/>
        <w:numPr>
          <w:ilvl w:val="0"/>
          <w:numId w:val="5"/>
        </w:numPr>
        <w:spacing w:after="0" w:line="240" w:lineRule="auto"/>
        <w:jc w:val="both"/>
        <w:rPr>
          <w:rFonts w:cs="Times New Roman"/>
          <w:b/>
          <w:bCs/>
          <w:szCs w:val="24"/>
        </w:rPr>
      </w:pPr>
      <w:r w:rsidRPr="00DB7AD3">
        <w:rPr>
          <w:rFonts w:cs="Times New Roman"/>
          <w:b/>
          <w:szCs w:val="24"/>
        </w:rPr>
        <w:t xml:space="preserve">Par ūdenssaimniecības pakalpojuma tarifu apstiprināšanu Griškānu </w:t>
      </w:r>
      <w:r w:rsidRPr="00DB7AD3">
        <w:rPr>
          <w:rFonts w:eastAsia="Times New Roman" w:cs="Times New Roman"/>
          <w:b/>
          <w:bCs/>
          <w:color w:val="000000"/>
          <w:szCs w:val="24"/>
        </w:rPr>
        <w:t>pagastā</w:t>
      </w:r>
      <w:r w:rsidRPr="00DB7AD3">
        <w:rPr>
          <w:rFonts w:cs="Times New Roman"/>
          <w:b/>
          <w:szCs w:val="24"/>
        </w:rPr>
        <w:t xml:space="preserve">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szCs w:val="24"/>
        </w:rPr>
        <w:t>Par zemes lietošanas tiesību izbeigšanu N</w:t>
      </w:r>
      <w:r w:rsidR="00CF3684">
        <w:rPr>
          <w:rFonts w:cs="Times New Roman"/>
          <w:b/>
          <w:szCs w:val="24"/>
        </w:rPr>
        <w:t>.</w:t>
      </w:r>
      <w:r w:rsidRPr="00B0444B">
        <w:rPr>
          <w:rFonts w:cs="Times New Roman"/>
          <w:b/>
          <w:szCs w:val="24"/>
        </w:rPr>
        <w:t>A</w:t>
      </w:r>
      <w:r w:rsidR="00CF3684">
        <w:rPr>
          <w:rFonts w:cs="Times New Roman"/>
          <w:b/>
          <w:szCs w:val="24"/>
        </w:rPr>
        <w:t>.</w:t>
      </w:r>
      <w:r w:rsidRPr="00B0444B">
        <w:rPr>
          <w:rFonts w:cs="Times New Roman"/>
          <w:b/>
          <w:szCs w:val="24"/>
        </w:rPr>
        <w:t xml:space="preserve"> uz zemes vienību ar kadastra apzīmējumu </w:t>
      </w:r>
      <w:r w:rsidR="00CF3684" w:rsidRPr="00CF3684">
        <w:rPr>
          <w:rFonts w:cs="Times New Roman"/>
          <w:b/>
          <w:szCs w:val="24"/>
        </w:rPr>
        <w:t>(..)</w:t>
      </w:r>
      <w:r w:rsidR="00517C26">
        <w:rPr>
          <w:rFonts w:cs="Times New Roman"/>
          <w:b/>
          <w:szCs w:val="24"/>
        </w:rPr>
        <w:t xml:space="preserve"> </w:t>
      </w:r>
      <w:r w:rsidRPr="00B0444B">
        <w:rPr>
          <w:rFonts w:cs="Times New Roman"/>
          <w:b/>
          <w:szCs w:val="24"/>
        </w:rPr>
        <w:t xml:space="preserve">Gaigalavas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Par medību tiesību nodošanu</w:t>
      </w:r>
      <w:r w:rsidR="00517C26">
        <w:rPr>
          <w:rFonts w:cs="Times New Roman"/>
          <w:b/>
          <w:bCs/>
          <w:szCs w:val="24"/>
        </w:rPr>
        <w:t xml:space="preserve"> </w:t>
      </w:r>
      <w:r w:rsidRPr="00B0444B">
        <w:rPr>
          <w:rFonts w:cs="Times New Roman"/>
          <w:b/>
          <w:bCs/>
          <w:szCs w:val="24"/>
        </w:rPr>
        <w:t>mednieku biedrībai “Staltbriedis”</w:t>
      </w:r>
      <w:r w:rsidR="00517C26">
        <w:rPr>
          <w:rFonts w:cs="Times New Roman"/>
          <w:b/>
          <w:bCs/>
          <w:szCs w:val="24"/>
        </w:rPr>
        <w:t xml:space="preserve"> </w:t>
      </w:r>
      <w:r w:rsidRPr="00B0444B">
        <w:rPr>
          <w:rFonts w:cs="Times New Roman"/>
          <w:b/>
          <w:bCs/>
          <w:szCs w:val="24"/>
        </w:rPr>
        <w:t xml:space="preserve">Kantinieku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kern w:val="1"/>
          <w:szCs w:val="24"/>
        </w:rPr>
        <w:t xml:space="preserve">Par </w:t>
      </w:r>
      <w:r w:rsidRPr="00B0444B">
        <w:rPr>
          <w:rFonts w:cs="Times New Roman"/>
          <w:b/>
          <w:bCs/>
          <w:color w:val="000000"/>
          <w:kern w:val="1"/>
          <w:szCs w:val="24"/>
          <w:shd w:val="clear" w:color="auto" w:fill="FFFFFF"/>
        </w:rPr>
        <w:t>2013.gada 22.aprīļa Lauku apvidus</w:t>
      </w:r>
      <w:r w:rsidR="00517C26">
        <w:rPr>
          <w:rFonts w:cs="Times New Roman"/>
          <w:b/>
          <w:bCs/>
          <w:kern w:val="1"/>
          <w:szCs w:val="24"/>
        </w:rPr>
        <w:t xml:space="preserve"> </w:t>
      </w:r>
      <w:r w:rsidRPr="00B0444B">
        <w:rPr>
          <w:rFonts w:cs="Times New Roman"/>
          <w:b/>
          <w:bCs/>
          <w:kern w:val="1"/>
          <w:szCs w:val="24"/>
        </w:rPr>
        <w:t>zemes nomas līguma Nr. 15 grozījumiem</w:t>
      </w:r>
      <w:r w:rsidRPr="00B0444B">
        <w:rPr>
          <w:rFonts w:cs="Times New Roman"/>
          <w:b/>
          <w:kern w:val="1"/>
          <w:szCs w:val="24"/>
        </w:rPr>
        <w:t xml:space="preserve"> </w:t>
      </w:r>
      <w:r w:rsidRPr="00B0444B">
        <w:rPr>
          <w:rFonts w:cs="Times New Roman"/>
          <w:b/>
          <w:bCs/>
          <w:kern w:val="1"/>
          <w:szCs w:val="24"/>
        </w:rPr>
        <w:t xml:space="preserve">ar </w:t>
      </w:r>
      <w:r w:rsidRPr="00B0444B">
        <w:rPr>
          <w:rFonts w:cs="Times New Roman"/>
          <w:b/>
          <w:bCs/>
          <w:color w:val="000000"/>
          <w:kern w:val="1"/>
          <w:szCs w:val="24"/>
          <w:shd w:val="clear" w:color="auto" w:fill="FFFFFF"/>
        </w:rPr>
        <w:t>V</w:t>
      </w:r>
      <w:r w:rsidR="00A018DA">
        <w:rPr>
          <w:rFonts w:cs="Times New Roman"/>
          <w:b/>
          <w:bCs/>
          <w:color w:val="000000"/>
          <w:kern w:val="1"/>
          <w:szCs w:val="24"/>
          <w:shd w:val="clear" w:color="auto" w:fill="FFFFFF"/>
        </w:rPr>
        <w:t>.</w:t>
      </w:r>
      <w:r w:rsidRPr="00B0444B">
        <w:rPr>
          <w:rFonts w:cs="Times New Roman"/>
          <w:b/>
          <w:bCs/>
          <w:color w:val="000000"/>
          <w:kern w:val="1"/>
          <w:szCs w:val="24"/>
          <w:shd w:val="clear" w:color="auto" w:fill="FFFFFF"/>
        </w:rPr>
        <w:t>P</w:t>
      </w:r>
      <w:r w:rsidR="00A018DA">
        <w:rPr>
          <w:rFonts w:cs="Times New Roman"/>
          <w:b/>
          <w:bCs/>
          <w:color w:val="000000"/>
          <w:kern w:val="1"/>
          <w:szCs w:val="24"/>
          <w:shd w:val="clear" w:color="auto" w:fill="FFFFFF"/>
        </w:rPr>
        <w:t>.</w:t>
      </w:r>
      <w:r w:rsidRPr="00B0444B">
        <w:rPr>
          <w:rFonts w:cs="Times New Roman"/>
          <w:b/>
          <w:kern w:val="1"/>
          <w:szCs w:val="24"/>
        </w:rPr>
        <w:t xml:space="preserve"> Kaunatas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kern w:val="1"/>
          <w:szCs w:val="24"/>
        </w:rPr>
        <w:lastRenderedPageBreak/>
        <w:t>Par</w:t>
      </w:r>
      <w:r w:rsidR="00517C26">
        <w:rPr>
          <w:rFonts w:cs="Times New Roman"/>
          <w:b/>
          <w:bCs/>
          <w:kern w:val="1"/>
          <w:szCs w:val="24"/>
        </w:rPr>
        <w:t xml:space="preserve"> </w:t>
      </w:r>
      <w:r w:rsidRPr="00B0444B">
        <w:rPr>
          <w:rFonts w:cs="Times New Roman"/>
          <w:b/>
          <w:bCs/>
          <w:color w:val="000000"/>
          <w:kern w:val="1"/>
          <w:szCs w:val="24"/>
          <w:shd w:val="clear" w:color="auto" w:fill="FFFFFF"/>
        </w:rPr>
        <w:t>2009.gada 29.jūnija</w:t>
      </w:r>
      <w:r w:rsidR="00517C26">
        <w:rPr>
          <w:rFonts w:cs="Times New Roman"/>
          <w:b/>
          <w:bCs/>
          <w:color w:val="000000"/>
          <w:kern w:val="1"/>
          <w:szCs w:val="24"/>
          <w:shd w:val="clear" w:color="auto" w:fill="FFFFFF"/>
        </w:rPr>
        <w:t xml:space="preserve"> </w:t>
      </w:r>
      <w:r w:rsidRPr="00B0444B">
        <w:rPr>
          <w:rFonts w:cs="Times New Roman"/>
          <w:b/>
          <w:bCs/>
          <w:color w:val="000000"/>
          <w:kern w:val="1"/>
          <w:szCs w:val="24"/>
          <w:shd w:val="clear" w:color="auto" w:fill="FFFFFF"/>
        </w:rPr>
        <w:t>Lauku apvidus zemes nomas līguma Nr.59. grozījumiem ar J</w:t>
      </w:r>
      <w:r w:rsidR="00A018DA">
        <w:rPr>
          <w:rFonts w:cs="Times New Roman"/>
          <w:b/>
          <w:bCs/>
          <w:color w:val="000000"/>
          <w:kern w:val="1"/>
          <w:szCs w:val="24"/>
          <w:shd w:val="clear" w:color="auto" w:fill="FFFFFF"/>
        </w:rPr>
        <w:t>.</w:t>
      </w:r>
      <w:r w:rsidRPr="00B0444B">
        <w:rPr>
          <w:rFonts w:cs="Times New Roman"/>
          <w:b/>
          <w:bCs/>
          <w:color w:val="000000"/>
          <w:kern w:val="1"/>
          <w:szCs w:val="24"/>
          <w:shd w:val="clear" w:color="auto" w:fill="FFFFFF"/>
        </w:rPr>
        <w:t>B</w:t>
      </w:r>
      <w:r w:rsidR="00A018DA">
        <w:rPr>
          <w:rFonts w:cs="Times New Roman"/>
          <w:b/>
          <w:bCs/>
          <w:color w:val="000000"/>
          <w:kern w:val="1"/>
          <w:szCs w:val="24"/>
          <w:shd w:val="clear" w:color="auto" w:fill="FFFFFF"/>
        </w:rPr>
        <w:t>.</w:t>
      </w:r>
      <w:r w:rsidR="00517C26">
        <w:rPr>
          <w:rFonts w:cs="Times New Roman"/>
          <w:b/>
          <w:bCs/>
          <w:color w:val="000000"/>
          <w:kern w:val="1"/>
          <w:szCs w:val="24"/>
          <w:shd w:val="clear" w:color="auto" w:fill="FFFFFF"/>
        </w:rPr>
        <w:t xml:space="preserve"> </w:t>
      </w:r>
      <w:r w:rsidRPr="00B0444B">
        <w:rPr>
          <w:rFonts w:cs="Times New Roman"/>
          <w:b/>
          <w:bCs/>
          <w:color w:val="000000"/>
          <w:kern w:val="1"/>
          <w:szCs w:val="24"/>
          <w:shd w:val="clear" w:color="auto" w:fill="FFFFFF"/>
        </w:rPr>
        <w:t xml:space="preserve">Kantinieku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Par 2008.gada 8.decembra</w:t>
      </w:r>
      <w:r w:rsidR="00517C26">
        <w:rPr>
          <w:rFonts w:cs="Times New Roman"/>
          <w:b/>
          <w:bCs/>
          <w:szCs w:val="24"/>
        </w:rPr>
        <w:t xml:space="preserve"> </w:t>
      </w:r>
      <w:r w:rsidRPr="00B0444B">
        <w:rPr>
          <w:rFonts w:cs="Times New Roman"/>
          <w:b/>
          <w:bCs/>
          <w:szCs w:val="24"/>
        </w:rPr>
        <w:t>Lauku apvidus zemes nomas</w:t>
      </w:r>
      <w:r w:rsidR="00517C26">
        <w:rPr>
          <w:rFonts w:cs="Times New Roman"/>
          <w:b/>
          <w:bCs/>
          <w:szCs w:val="24"/>
        </w:rPr>
        <w:t xml:space="preserve"> </w:t>
      </w:r>
      <w:r w:rsidRPr="00B0444B">
        <w:rPr>
          <w:rFonts w:cs="Times New Roman"/>
          <w:b/>
          <w:bCs/>
          <w:szCs w:val="24"/>
        </w:rPr>
        <w:t>l</w:t>
      </w:r>
      <w:r w:rsidRPr="00B0444B">
        <w:rPr>
          <w:rFonts w:cs="Times New Roman"/>
          <w:szCs w:val="24"/>
        </w:rPr>
        <w:t>ī</w:t>
      </w:r>
      <w:r w:rsidRPr="00B0444B">
        <w:rPr>
          <w:rFonts w:cs="Times New Roman"/>
          <w:b/>
          <w:bCs/>
          <w:szCs w:val="24"/>
        </w:rPr>
        <w:t>guma Nr.48 izbeigšanu ar I</w:t>
      </w:r>
      <w:r w:rsidR="00A018DA">
        <w:rPr>
          <w:rFonts w:cs="Times New Roman"/>
          <w:b/>
          <w:bCs/>
          <w:szCs w:val="24"/>
        </w:rPr>
        <w:t>.</w:t>
      </w:r>
      <w:r w:rsidRPr="00B0444B">
        <w:rPr>
          <w:rFonts w:cs="Times New Roman"/>
          <w:b/>
          <w:bCs/>
          <w:szCs w:val="24"/>
        </w:rPr>
        <w:t>Š</w:t>
      </w:r>
      <w:r w:rsidR="00A018DA">
        <w:rPr>
          <w:rFonts w:cs="Times New Roman"/>
          <w:b/>
          <w:bCs/>
          <w:szCs w:val="24"/>
        </w:rPr>
        <w:t>.</w:t>
      </w:r>
      <w:r w:rsidRPr="00B0444B">
        <w:rPr>
          <w:rFonts w:cs="Times New Roman"/>
          <w:b/>
          <w:bCs/>
          <w:szCs w:val="24"/>
        </w:rPr>
        <w:t xml:space="preserve"> Silmalas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Par 2009.gada 7.janvāra</w:t>
      </w:r>
      <w:r w:rsidR="00517C26">
        <w:rPr>
          <w:rFonts w:cs="Times New Roman"/>
          <w:b/>
          <w:bCs/>
          <w:szCs w:val="24"/>
        </w:rPr>
        <w:t xml:space="preserve"> </w:t>
      </w:r>
      <w:r w:rsidRPr="00B0444B">
        <w:rPr>
          <w:rFonts w:cs="Times New Roman"/>
          <w:b/>
          <w:bCs/>
          <w:szCs w:val="24"/>
        </w:rPr>
        <w:t>Lauku apvidus zemes nomas</w:t>
      </w:r>
      <w:r w:rsidR="00517C26">
        <w:rPr>
          <w:rFonts w:cs="Times New Roman"/>
          <w:b/>
          <w:bCs/>
          <w:szCs w:val="24"/>
        </w:rPr>
        <w:t xml:space="preserve"> </w:t>
      </w:r>
      <w:r w:rsidRPr="00B0444B">
        <w:rPr>
          <w:rFonts w:cs="Times New Roman"/>
          <w:b/>
          <w:bCs/>
          <w:szCs w:val="24"/>
        </w:rPr>
        <w:t>l</w:t>
      </w:r>
      <w:r w:rsidRPr="00B0444B">
        <w:rPr>
          <w:rFonts w:cs="Times New Roman"/>
          <w:szCs w:val="24"/>
        </w:rPr>
        <w:t>ī</w:t>
      </w:r>
      <w:r w:rsidRPr="00B0444B">
        <w:rPr>
          <w:rFonts w:cs="Times New Roman"/>
          <w:b/>
          <w:bCs/>
          <w:szCs w:val="24"/>
        </w:rPr>
        <w:t>guma Nr.44 izbeigšanu ar L</w:t>
      </w:r>
      <w:r w:rsidR="00A018DA">
        <w:rPr>
          <w:rFonts w:cs="Times New Roman"/>
          <w:b/>
          <w:bCs/>
          <w:szCs w:val="24"/>
        </w:rPr>
        <w:t>.</w:t>
      </w:r>
      <w:r w:rsidRPr="00B0444B">
        <w:rPr>
          <w:rFonts w:cs="Times New Roman"/>
          <w:b/>
          <w:bCs/>
          <w:szCs w:val="24"/>
        </w:rPr>
        <w:t>V</w:t>
      </w:r>
      <w:r w:rsidR="00A018DA">
        <w:rPr>
          <w:rFonts w:cs="Times New Roman"/>
          <w:b/>
          <w:bCs/>
          <w:szCs w:val="24"/>
        </w:rPr>
        <w:t>.</w:t>
      </w:r>
      <w:r w:rsidRPr="00B0444B">
        <w:rPr>
          <w:rFonts w:cs="Times New Roman"/>
          <w:b/>
          <w:bCs/>
          <w:szCs w:val="24"/>
        </w:rPr>
        <w:t xml:space="preserve"> Silmalas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szCs w:val="24"/>
        </w:rPr>
        <w:t>Par pārrakstīšanās kļūdas labošanu</w:t>
      </w:r>
      <w:r w:rsidRPr="00B0444B">
        <w:rPr>
          <w:rFonts w:cs="Times New Roman"/>
          <w:szCs w:val="24"/>
        </w:rPr>
        <w:t xml:space="preserve"> </w:t>
      </w:r>
      <w:bookmarkStart w:id="0" w:name="OLE_LINK1"/>
      <w:bookmarkStart w:id="1" w:name="OLE_LINK2"/>
      <w:r w:rsidRPr="00B0444B">
        <w:rPr>
          <w:rFonts w:cs="Times New Roman"/>
          <w:b/>
          <w:bCs/>
          <w:szCs w:val="24"/>
        </w:rPr>
        <w:t>Rēzeknes novada domes 2013.gada 7.marta lēmumā</w:t>
      </w:r>
      <w:r w:rsidR="00517C26">
        <w:rPr>
          <w:rFonts w:cs="Times New Roman"/>
          <w:b/>
          <w:bCs/>
          <w:szCs w:val="24"/>
        </w:rPr>
        <w:t xml:space="preserve"> </w:t>
      </w:r>
      <w:bookmarkEnd w:id="0"/>
      <w:bookmarkEnd w:id="1"/>
      <w:r w:rsidRPr="00B0444B">
        <w:rPr>
          <w:rFonts w:cs="Times New Roman"/>
          <w:b/>
          <w:bCs/>
          <w:szCs w:val="24"/>
        </w:rPr>
        <w:t>„</w:t>
      </w:r>
      <w:r w:rsidRPr="00B0444B">
        <w:rPr>
          <w:rFonts w:cs="Times New Roman"/>
          <w:b/>
          <w:szCs w:val="24"/>
        </w:rPr>
        <w:t>Par 2009.gada 15.jūnija zemes nomas līguma laušanu Nr.104 ar K</w:t>
      </w:r>
      <w:r w:rsidR="00A018DA">
        <w:rPr>
          <w:rFonts w:cs="Times New Roman"/>
          <w:b/>
          <w:szCs w:val="24"/>
        </w:rPr>
        <w:t>.</w:t>
      </w:r>
      <w:r w:rsidRPr="00B0444B">
        <w:rPr>
          <w:rFonts w:cs="Times New Roman"/>
          <w:b/>
          <w:szCs w:val="24"/>
        </w:rPr>
        <w:t>L</w:t>
      </w:r>
      <w:r w:rsidR="00A018DA">
        <w:rPr>
          <w:rFonts w:cs="Times New Roman"/>
          <w:b/>
          <w:szCs w:val="24"/>
        </w:rPr>
        <w:t>.</w:t>
      </w:r>
      <w:r w:rsidRPr="00B0444B">
        <w:rPr>
          <w:rFonts w:cs="Times New Roman"/>
          <w:b/>
          <w:szCs w:val="24"/>
        </w:rPr>
        <w:t xml:space="preserve"> Audriņu pagastā” </w:t>
      </w:r>
    </w:p>
    <w:p w:rsidR="00B0444B" w:rsidRPr="00B0444B" w:rsidRDefault="00B0444B" w:rsidP="00B0444B">
      <w:pPr>
        <w:pStyle w:val="Sarakstarindkopa"/>
        <w:numPr>
          <w:ilvl w:val="0"/>
          <w:numId w:val="5"/>
        </w:numPr>
        <w:spacing w:after="0" w:line="240" w:lineRule="auto"/>
        <w:jc w:val="both"/>
        <w:rPr>
          <w:rFonts w:cs="Times New Roman"/>
          <w:b/>
          <w:bCs/>
          <w:szCs w:val="24"/>
        </w:rPr>
      </w:pPr>
      <w:r w:rsidRPr="00B0444B">
        <w:rPr>
          <w:rFonts w:cs="Times New Roman"/>
          <w:b/>
          <w:bCs/>
          <w:szCs w:val="24"/>
        </w:rPr>
        <w:t>Par nekustamā īpašuma nodokļa pārrēķinu M</w:t>
      </w:r>
      <w:r w:rsidR="00A018DA">
        <w:rPr>
          <w:rFonts w:cs="Times New Roman"/>
          <w:b/>
          <w:bCs/>
          <w:szCs w:val="24"/>
        </w:rPr>
        <w:t>.</w:t>
      </w:r>
      <w:r w:rsidRPr="00B0444B">
        <w:rPr>
          <w:rFonts w:cs="Times New Roman"/>
          <w:b/>
          <w:bCs/>
          <w:szCs w:val="24"/>
        </w:rPr>
        <w:t>O</w:t>
      </w:r>
      <w:r w:rsidR="00A018DA">
        <w:rPr>
          <w:rFonts w:cs="Times New Roman"/>
          <w:b/>
          <w:bCs/>
          <w:szCs w:val="24"/>
        </w:rPr>
        <w:t>.</w:t>
      </w:r>
      <w:r w:rsidRPr="00B0444B">
        <w:rPr>
          <w:rFonts w:cs="Times New Roman"/>
          <w:b/>
          <w:bCs/>
          <w:szCs w:val="24"/>
        </w:rPr>
        <w:t xml:space="preserve"> par īpašumu </w:t>
      </w:r>
      <w:r w:rsidR="00A018DA" w:rsidRPr="00A018DA">
        <w:rPr>
          <w:rFonts w:cs="Times New Roman"/>
          <w:b/>
          <w:bCs/>
          <w:szCs w:val="24"/>
        </w:rPr>
        <w:t>(..)</w:t>
      </w:r>
      <w:r w:rsidRPr="00B0444B">
        <w:rPr>
          <w:rFonts w:cs="Times New Roman"/>
          <w:b/>
          <w:bCs/>
          <w:szCs w:val="24"/>
        </w:rPr>
        <w:t xml:space="preserve"> Ozolaines pagastā </w:t>
      </w:r>
    </w:p>
    <w:p w:rsidR="009F686A" w:rsidRPr="00B0444B" w:rsidRDefault="009F686A" w:rsidP="009F686A">
      <w:pPr>
        <w:numPr>
          <w:ilvl w:val="0"/>
          <w:numId w:val="5"/>
        </w:numPr>
        <w:spacing w:after="0" w:line="240" w:lineRule="auto"/>
        <w:jc w:val="both"/>
        <w:rPr>
          <w:rFonts w:cs="Times New Roman"/>
          <w:b/>
          <w:szCs w:val="24"/>
        </w:rPr>
      </w:pPr>
      <w:r w:rsidRPr="00B0444B">
        <w:rPr>
          <w:rFonts w:cs="Times New Roman"/>
          <w:b/>
          <w:szCs w:val="24"/>
        </w:rPr>
        <w:t>Par dzīvojamās telpas īrēšanas tiesību atzīšanu V</w:t>
      </w:r>
      <w:r w:rsidR="00A018DA">
        <w:rPr>
          <w:rFonts w:cs="Times New Roman"/>
          <w:b/>
          <w:szCs w:val="24"/>
        </w:rPr>
        <w:t>.</w:t>
      </w:r>
      <w:r w:rsidRPr="00B0444B">
        <w:rPr>
          <w:rFonts w:cs="Times New Roman"/>
          <w:b/>
          <w:szCs w:val="24"/>
        </w:rPr>
        <w:t>Ū</w:t>
      </w:r>
      <w:r w:rsidR="00A018DA">
        <w:rPr>
          <w:rFonts w:cs="Times New Roman"/>
          <w:b/>
          <w:szCs w:val="24"/>
        </w:rPr>
        <w:t>.</w:t>
      </w:r>
      <w:r w:rsidRPr="00B0444B">
        <w:rPr>
          <w:rFonts w:cs="Times New Roman"/>
          <w:b/>
          <w:szCs w:val="24"/>
        </w:rPr>
        <w:t xml:space="preserve"> Dricānu pagastā </w:t>
      </w:r>
    </w:p>
    <w:p w:rsidR="009F686A" w:rsidRPr="00B0444B" w:rsidRDefault="009F686A" w:rsidP="009F686A">
      <w:pPr>
        <w:numPr>
          <w:ilvl w:val="0"/>
          <w:numId w:val="5"/>
        </w:numPr>
        <w:spacing w:after="0" w:line="240" w:lineRule="auto"/>
        <w:jc w:val="both"/>
        <w:rPr>
          <w:rFonts w:cs="Times New Roman"/>
          <w:b/>
          <w:szCs w:val="24"/>
        </w:rPr>
      </w:pPr>
      <w:r w:rsidRPr="00B0444B">
        <w:rPr>
          <w:rFonts w:cs="Times New Roman"/>
          <w:b/>
          <w:bCs/>
          <w:iCs/>
          <w:szCs w:val="24"/>
        </w:rPr>
        <w:t>Par dzīvojamās telpas īres līguma noslēgšanu ar L</w:t>
      </w:r>
      <w:r w:rsidR="00A018DA">
        <w:rPr>
          <w:rFonts w:cs="Times New Roman"/>
          <w:b/>
          <w:bCs/>
          <w:iCs/>
          <w:szCs w:val="24"/>
        </w:rPr>
        <w:t>.</w:t>
      </w:r>
      <w:r w:rsidRPr="00B0444B">
        <w:rPr>
          <w:rFonts w:cs="Times New Roman"/>
          <w:b/>
          <w:bCs/>
          <w:iCs/>
          <w:szCs w:val="24"/>
        </w:rPr>
        <w:t>T</w:t>
      </w:r>
      <w:r w:rsidR="00A018DA">
        <w:rPr>
          <w:rFonts w:cs="Times New Roman"/>
          <w:b/>
          <w:bCs/>
          <w:iCs/>
          <w:szCs w:val="24"/>
        </w:rPr>
        <w:t>.</w:t>
      </w:r>
      <w:r w:rsidRPr="00B0444B">
        <w:rPr>
          <w:rFonts w:cs="Times New Roman"/>
          <w:b/>
          <w:bCs/>
          <w:iCs/>
          <w:szCs w:val="24"/>
        </w:rPr>
        <w:t xml:space="preserve"> </w:t>
      </w:r>
      <w:r w:rsidR="00381940">
        <w:rPr>
          <w:rFonts w:cs="Times New Roman"/>
          <w:b/>
          <w:bCs/>
          <w:iCs/>
          <w:szCs w:val="24"/>
        </w:rPr>
        <w:t>Stružānu</w:t>
      </w:r>
      <w:r w:rsidRPr="00B0444B">
        <w:rPr>
          <w:rFonts w:cs="Times New Roman"/>
          <w:b/>
          <w:bCs/>
          <w:iCs/>
          <w:szCs w:val="24"/>
        </w:rPr>
        <w:t xml:space="preserve"> pagastā </w:t>
      </w:r>
    </w:p>
    <w:p w:rsidR="009F686A" w:rsidRPr="00B0444B" w:rsidRDefault="009F686A" w:rsidP="009F686A">
      <w:pPr>
        <w:numPr>
          <w:ilvl w:val="0"/>
          <w:numId w:val="5"/>
        </w:numPr>
        <w:spacing w:after="0" w:line="240" w:lineRule="auto"/>
        <w:jc w:val="both"/>
        <w:rPr>
          <w:rFonts w:cs="Times New Roman"/>
          <w:b/>
          <w:szCs w:val="24"/>
        </w:rPr>
      </w:pPr>
      <w:r w:rsidRPr="00B0444B">
        <w:rPr>
          <w:rFonts w:cs="Times New Roman"/>
          <w:b/>
          <w:bCs/>
          <w:iCs/>
          <w:szCs w:val="24"/>
        </w:rPr>
        <w:t>Par dzīvojamās telpas īres līguma noslēgšanu ar S</w:t>
      </w:r>
      <w:r w:rsidR="00A018DA">
        <w:rPr>
          <w:rFonts w:cs="Times New Roman"/>
          <w:b/>
          <w:bCs/>
          <w:iCs/>
          <w:szCs w:val="24"/>
        </w:rPr>
        <w:t>.</w:t>
      </w:r>
      <w:r w:rsidRPr="00B0444B">
        <w:rPr>
          <w:rFonts w:cs="Times New Roman"/>
          <w:b/>
          <w:bCs/>
          <w:iCs/>
          <w:szCs w:val="24"/>
        </w:rPr>
        <w:t>G</w:t>
      </w:r>
      <w:r w:rsidR="00A018DA">
        <w:rPr>
          <w:rFonts w:cs="Times New Roman"/>
          <w:b/>
          <w:bCs/>
          <w:iCs/>
          <w:szCs w:val="24"/>
        </w:rPr>
        <w:t>.</w:t>
      </w:r>
      <w:r w:rsidRPr="00B0444B">
        <w:rPr>
          <w:rFonts w:cs="Times New Roman"/>
          <w:b/>
          <w:bCs/>
          <w:iCs/>
          <w:szCs w:val="24"/>
        </w:rPr>
        <w:t xml:space="preserve"> Lūznavas pagastā </w:t>
      </w:r>
    </w:p>
    <w:p w:rsidR="009F686A" w:rsidRPr="00B0444B" w:rsidRDefault="009F686A" w:rsidP="009F686A">
      <w:pPr>
        <w:numPr>
          <w:ilvl w:val="0"/>
          <w:numId w:val="5"/>
        </w:numPr>
        <w:spacing w:after="0" w:line="240" w:lineRule="auto"/>
        <w:jc w:val="both"/>
        <w:rPr>
          <w:rFonts w:cs="Times New Roman"/>
          <w:b/>
          <w:szCs w:val="24"/>
        </w:rPr>
      </w:pPr>
      <w:r w:rsidRPr="00B0444B">
        <w:rPr>
          <w:rFonts w:cs="Times New Roman"/>
          <w:b/>
          <w:bCs/>
          <w:iCs/>
          <w:szCs w:val="24"/>
        </w:rPr>
        <w:t xml:space="preserve">Par dzīvojamo telpas īres līgumu pagarināšanu </w:t>
      </w:r>
    </w:p>
    <w:p w:rsidR="009F686A" w:rsidRPr="00B0444B" w:rsidRDefault="009F686A" w:rsidP="009F686A">
      <w:pPr>
        <w:numPr>
          <w:ilvl w:val="0"/>
          <w:numId w:val="5"/>
        </w:numPr>
        <w:suppressAutoHyphens w:val="0"/>
        <w:spacing w:after="0" w:line="240" w:lineRule="auto"/>
        <w:contextualSpacing/>
        <w:jc w:val="both"/>
        <w:rPr>
          <w:rFonts w:cs="Times New Roman"/>
          <w:b/>
          <w:bCs/>
          <w:iCs/>
          <w:szCs w:val="24"/>
        </w:rPr>
      </w:pPr>
      <w:r w:rsidRPr="00B0444B">
        <w:rPr>
          <w:rFonts w:cs="Times New Roman"/>
          <w:b/>
          <w:bCs/>
          <w:szCs w:val="24"/>
        </w:rPr>
        <w:t>Par dzīvojamās telpas īres līguma izbeigšanu ar J</w:t>
      </w:r>
      <w:r w:rsidR="00A018DA">
        <w:rPr>
          <w:rFonts w:cs="Times New Roman"/>
          <w:b/>
          <w:bCs/>
          <w:szCs w:val="24"/>
        </w:rPr>
        <w:t>.</w:t>
      </w:r>
      <w:r w:rsidRPr="00B0444B">
        <w:rPr>
          <w:rFonts w:cs="Times New Roman"/>
          <w:b/>
          <w:bCs/>
          <w:szCs w:val="24"/>
        </w:rPr>
        <w:t>K</w:t>
      </w:r>
      <w:r w:rsidR="00A018DA">
        <w:rPr>
          <w:rFonts w:cs="Times New Roman"/>
          <w:b/>
          <w:bCs/>
          <w:szCs w:val="24"/>
        </w:rPr>
        <w:t>.</w:t>
      </w:r>
      <w:r w:rsidRPr="00B0444B">
        <w:rPr>
          <w:rFonts w:cs="Times New Roman"/>
          <w:b/>
          <w:bCs/>
          <w:szCs w:val="24"/>
        </w:rPr>
        <w:t xml:space="preserve"> </w:t>
      </w:r>
      <w:r w:rsidR="00381940">
        <w:rPr>
          <w:rFonts w:cs="Times New Roman"/>
          <w:b/>
          <w:bCs/>
          <w:szCs w:val="24"/>
        </w:rPr>
        <w:t>Stružānu</w:t>
      </w:r>
      <w:r w:rsidRPr="00B0444B">
        <w:rPr>
          <w:rFonts w:cs="Times New Roman"/>
          <w:b/>
          <w:bCs/>
          <w:szCs w:val="24"/>
        </w:rPr>
        <w:t xml:space="preserve"> pagastā </w:t>
      </w:r>
    </w:p>
    <w:p w:rsidR="009F686A" w:rsidRPr="00B0444B" w:rsidRDefault="009F686A" w:rsidP="009F686A">
      <w:pPr>
        <w:numPr>
          <w:ilvl w:val="0"/>
          <w:numId w:val="5"/>
        </w:numPr>
        <w:suppressAutoHyphens w:val="0"/>
        <w:spacing w:after="0" w:line="240" w:lineRule="auto"/>
        <w:contextualSpacing/>
        <w:jc w:val="both"/>
        <w:rPr>
          <w:rFonts w:cs="Times New Roman"/>
          <w:b/>
          <w:bCs/>
          <w:iCs/>
          <w:szCs w:val="24"/>
        </w:rPr>
      </w:pPr>
      <w:r w:rsidRPr="00B0444B">
        <w:rPr>
          <w:rFonts w:cs="Times New Roman"/>
          <w:b/>
          <w:bCs/>
          <w:szCs w:val="24"/>
        </w:rPr>
        <w:t>Par dzīvojamās telpas īres līguma izbeigšanu ar J</w:t>
      </w:r>
      <w:r w:rsidR="00A018DA">
        <w:rPr>
          <w:rFonts w:cs="Times New Roman"/>
          <w:b/>
          <w:bCs/>
          <w:szCs w:val="24"/>
        </w:rPr>
        <w:t>.</w:t>
      </w:r>
      <w:r w:rsidRPr="00B0444B">
        <w:rPr>
          <w:rFonts w:cs="Times New Roman"/>
          <w:b/>
          <w:bCs/>
          <w:szCs w:val="24"/>
        </w:rPr>
        <w:t>S</w:t>
      </w:r>
      <w:r w:rsidR="00A018DA">
        <w:rPr>
          <w:rFonts w:cs="Times New Roman"/>
          <w:b/>
          <w:bCs/>
          <w:szCs w:val="24"/>
        </w:rPr>
        <w:t>.</w:t>
      </w:r>
      <w:r w:rsidRPr="00B0444B">
        <w:rPr>
          <w:rFonts w:cs="Times New Roman"/>
          <w:b/>
          <w:bCs/>
          <w:szCs w:val="24"/>
        </w:rPr>
        <w:t xml:space="preserve"> </w:t>
      </w:r>
      <w:r w:rsidR="00381940">
        <w:rPr>
          <w:rFonts w:cs="Times New Roman"/>
          <w:b/>
          <w:bCs/>
          <w:szCs w:val="24"/>
        </w:rPr>
        <w:t>Stružānu</w:t>
      </w:r>
      <w:r w:rsidRPr="00B0444B">
        <w:rPr>
          <w:rFonts w:cs="Times New Roman"/>
          <w:b/>
          <w:bCs/>
          <w:szCs w:val="24"/>
        </w:rPr>
        <w:t xml:space="preserve"> pagastā </w:t>
      </w:r>
    </w:p>
    <w:p w:rsidR="009F686A" w:rsidRPr="00B0444B" w:rsidRDefault="009F686A" w:rsidP="009F686A">
      <w:pPr>
        <w:numPr>
          <w:ilvl w:val="0"/>
          <w:numId w:val="5"/>
        </w:numPr>
        <w:suppressAutoHyphens w:val="0"/>
        <w:spacing w:after="0" w:line="240" w:lineRule="auto"/>
        <w:contextualSpacing/>
        <w:jc w:val="both"/>
        <w:rPr>
          <w:rFonts w:cs="Times New Roman"/>
          <w:b/>
          <w:bCs/>
          <w:iCs/>
          <w:szCs w:val="24"/>
        </w:rPr>
      </w:pPr>
      <w:r w:rsidRPr="00B0444B">
        <w:rPr>
          <w:rFonts w:cs="Times New Roman"/>
          <w:b/>
          <w:bCs/>
          <w:szCs w:val="24"/>
        </w:rPr>
        <w:t>Par dzīvojamās telpas īres līguma izbeigšanu ar J</w:t>
      </w:r>
      <w:r w:rsidR="00A018DA">
        <w:rPr>
          <w:rFonts w:cs="Times New Roman"/>
          <w:b/>
          <w:bCs/>
          <w:szCs w:val="24"/>
        </w:rPr>
        <w:t>.</w:t>
      </w:r>
      <w:r w:rsidRPr="00B0444B">
        <w:rPr>
          <w:rFonts w:cs="Times New Roman"/>
          <w:b/>
          <w:bCs/>
          <w:szCs w:val="24"/>
        </w:rPr>
        <w:t>N</w:t>
      </w:r>
      <w:r w:rsidR="00A018DA">
        <w:rPr>
          <w:rFonts w:cs="Times New Roman"/>
          <w:b/>
          <w:bCs/>
          <w:szCs w:val="24"/>
        </w:rPr>
        <w:t>.</w:t>
      </w:r>
      <w:r w:rsidRPr="00B0444B">
        <w:rPr>
          <w:rFonts w:cs="Times New Roman"/>
          <w:b/>
          <w:bCs/>
          <w:szCs w:val="24"/>
        </w:rPr>
        <w:t xml:space="preserve"> </w:t>
      </w:r>
      <w:r w:rsidR="00381940">
        <w:rPr>
          <w:rFonts w:cs="Times New Roman"/>
          <w:b/>
          <w:bCs/>
          <w:szCs w:val="24"/>
        </w:rPr>
        <w:t>Stružānu</w:t>
      </w:r>
      <w:r w:rsidRPr="00B0444B">
        <w:rPr>
          <w:rFonts w:cs="Times New Roman"/>
          <w:b/>
          <w:bCs/>
          <w:szCs w:val="24"/>
        </w:rPr>
        <w:t xml:space="preserve"> pagastā</w:t>
      </w:r>
      <w:r w:rsidR="00517C26">
        <w:rPr>
          <w:rFonts w:cs="Times New Roman"/>
          <w:b/>
          <w:bCs/>
          <w:szCs w:val="24"/>
        </w:rPr>
        <w:t xml:space="preserve"> </w:t>
      </w:r>
    </w:p>
    <w:p w:rsidR="009F686A" w:rsidRPr="00B0444B" w:rsidRDefault="009F686A" w:rsidP="009F686A">
      <w:pPr>
        <w:numPr>
          <w:ilvl w:val="0"/>
          <w:numId w:val="5"/>
        </w:numPr>
        <w:suppressAutoHyphens w:val="0"/>
        <w:spacing w:after="0" w:line="240" w:lineRule="auto"/>
        <w:contextualSpacing/>
        <w:jc w:val="both"/>
        <w:rPr>
          <w:rFonts w:cs="Times New Roman"/>
          <w:b/>
          <w:bCs/>
          <w:iCs/>
          <w:szCs w:val="24"/>
        </w:rPr>
      </w:pPr>
      <w:r w:rsidRPr="00B0444B">
        <w:rPr>
          <w:rFonts w:cs="Times New Roman"/>
          <w:b/>
          <w:bCs/>
          <w:szCs w:val="24"/>
        </w:rPr>
        <w:t>Par dzīvojamās telpas īres līguma izbeigšanu ar V</w:t>
      </w:r>
      <w:r w:rsidR="00A018DA">
        <w:rPr>
          <w:rFonts w:cs="Times New Roman"/>
          <w:b/>
          <w:bCs/>
          <w:szCs w:val="24"/>
        </w:rPr>
        <w:t>.</w:t>
      </w:r>
      <w:r w:rsidRPr="00B0444B">
        <w:rPr>
          <w:rFonts w:cs="Times New Roman"/>
          <w:b/>
          <w:bCs/>
          <w:szCs w:val="24"/>
        </w:rPr>
        <w:t>B</w:t>
      </w:r>
      <w:r w:rsidR="00A018DA">
        <w:rPr>
          <w:rFonts w:cs="Times New Roman"/>
          <w:b/>
          <w:bCs/>
          <w:szCs w:val="24"/>
        </w:rPr>
        <w:t>.</w:t>
      </w:r>
      <w:r w:rsidRPr="00B0444B">
        <w:rPr>
          <w:rFonts w:cs="Times New Roman"/>
          <w:b/>
          <w:bCs/>
          <w:szCs w:val="24"/>
        </w:rPr>
        <w:t xml:space="preserve"> Pušas pagastā </w:t>
      </w:r>
    </w:p>
    <w:p w:rsidR="009F686A" w:rsidRPr="00B0444B" w:rsidRDefault="009F686A" w:rsidP="009F686A">
      <w:pPr>
        <w:numPr>
          <w:ilvl w:val="0"/>
          <w:numId w:val="5"/>
        </w:numPr>
        <w:suppressAutoHyphens w:val="0"/>
        <w:spacing w:after="0" w:line="240" w:lineRule="auto"/>
        <w:contextualSpacing/>
        <w:jc w:val="both"/>
        <w:rPr>
          <w:rFonts w:cs="Times New Roman"/>
          <w:bCs/>
          <w:iCs/>
          <w:szCs w:val="24"/>
        </w:rPr>
      </w:pPr>
      <w:r w:rsidRPr="00B0444B">
        <w:rPr>
          <w:rFonts w:cs="Times New Roman"/>
          <w:b/>
          <w:bCs/>
          <w:iCs/>
          <w:szCs w:val="24"/>
        </w:rPr>
        <w:t>Par sociālā dzīvokļa izīrēšanu M</w:t>
      </w:r>
      <w:r w:rsidR="00A018DA">
        <w:rPr>
          <w:rFonts w:cs="Times New Roman"/>
          <w:b/>
          <w:bCs/>
          <w:iCs/>
          <w:szCs w:val="24"/>
        </w:rPr>
        <w:t>.</w:t>
      </w:r>
      <w:r w:rsidRPr="00B0444B">
        <w:rPr>
          <w:rFonts w:cs="Times New Roman"/>
          <w:b/>
          <w:bCs/>
          <w:iCs/>
          <w:szCs w:val="24"/>
        </w:rPr>
        <w:t>F</w:t>
      </w:r>
      <w:r w:rsidR="00A018DA">
        <w:rPr>
          <w:rFonts w:cs="Times New Roman"/>
          <w:b/>
          <w:bCs/>
          <w:iCs/>
          <w:szCs w:val="24"/>
        </w:rPr>
        <w:t>.</w:t>
      </w:r>
      <w:r w:rsidRPr="00B0444B">
        <w:rPr>
          <w:rFonts w:cs="Times New Roman"/>
          <w:b/>
          <w:bCs/>
          <w:iCs/>
          <w:szCs w:val="24"/>
        </w:rPr>
        <w:t xml:space="preserve"> </w:t>
      </w:r>
      <w:r w:rsidR="00381940">
        <w:rPr>
          <w:rFonts w:cs="Times New Roman"/>
          <w:b/>
          <w:bCs/>
          <w:iCs/>
          <w:szCs w:val="24"/>
        </w:rPr>
        <w:t>Stružānu</w:t>
      </w:r>
      <w:r w:rsidRPr="00B0444B">
        <w:rPr>
          <w:rFonts w:cs="Times New Roman"/>
          <w:b/>
          <w:bCs/>
          <w:iCs/>
          <w:szCs w:val="24"/>
        </w:rPr>
        <w:t xml:space="preserve"> pagastā </w:t>
      </w:r>
    </w:p>
    <w:p w:rsidR="009F686A" w:rsidRPr="00B0444B" w:rsidRDefault="009F686A" w:rsidP="009F686A">
      <w:pPr>
        <w:numPr>
          <w:ilvl w:val="0"/>
          <w:numId w:val="5"/>
        </w:numPr>
        <w:spacing w:after="0" w:line="240" w:lineRule="auto"/>
        <w:jc w:val="both"/>
        <w:rPr>
          <w:rFonts w:cs="Times New Roman"/>
          <w:b/>
          <w:szCs w:val="24"/>
        </w:rPr>
      </w:pPr>
      <w:r w:rsidRPr="00B0444B">
        <w:rPr>
          <w:rFonts w:cs="Times New Roman"/>
          <w:b/>
          <w:bCs/>
          <w:iCs/>
          <w:szCs w:val="24"/>
        </w:rPr>
        <w:t xml:space="preserve">Par sociālā dzīvokļa īres līguma atjaunošanu </w:t>
      </w:r>
    </w:p>
    <w:p w:rsidR="009F686A" w:rsidRPr="00B0444B" w:rsidRDefault="007D0330" w:rsidP="009F686A">
      <w:pPr>
        <w:numPr>
          <w:ilvl w:val="0"/>
          <w:numId w:val="5"/>
        </w:numPr>
        <w:suppressAutoHyphens w:val="0"/>
        <w:spacing w:after="0" w:line="240" w:lineRule="auto"/>
        <w:contextualSpacing/>
        <w:jc w:val="both"/>
        <w:rPr>
          <w:rFonts w:cs="Times New Roman"/>
          <w:b/>
          <w:bCs/>
          <w:iCs/>
          <w:szCs w:val="24"/>
        </w:rPr>
      </w:pPr>
      <w:r>
        <w:rPr>
          <w:rFonts w:cs="Times New Roman"/>
          <w:b/>
          <w:szCs w:val="24"/>
        </w:rPr>
        <w:t>Par grozījumiem 2017.gada 3.</w:t>
      </w:r>
      <w:r w:rsidR="009F686A" w:rsidRPr="00B0444B">
        <w:rPr>
          <w:rFonts w:cs="Times New Roman"/>
          <w:b/>
          <w:szCs w:val="24"/>
        </w:rPr>
        <w:t>maija Rēzeknes novada domes lēmumā “Par sociālā dzīvokļa īres līguma atjaunošanu ar Č</w:t>
      </w:r>
      <w:r w:rsidR="00A018DA">
        <w:rPr>
          <w:rFonts w:cs="Times New Roman"/>
          <w:b/>
          <w:szCs w:val="24"/>
        </w:rPr>
        <w:t>.</w:t>
      </w:r>
      <w:r w:rsidR="009F686A" w:rsidRPr="00B0444B">
        <w:rPr>
          <w:rFonts w:cs="Times New Roman"/>
          <w:b/>
          <w:szCs w:val="24"/>
        </w:rPr>
        <w:t>M</w:t>
      </w:r>
      <w:r w:rsidR="00A018DA">
        <w:rPr>
          <w:rFonts w:cs="Times New Roman"/>
          <w:b/>
          <w:szCs w:val="24"/>
        </w:rPr>
        <w:t>.</w:t>
      </w:r>
      <w:r w:rsidR="009F686A" w:rsidRPr="00B0444B">
        <w:rPr>
          <w:rFonts w:cs="Times New Roman"/>
          <w:b/>
          <w:szCs w:val="24"/>
        </w:rPr>
        <w:t xml:space="preserve"> Stružānu pagastā” </w:t>
      </w:r>
    </w:p>
    <w:p w:rsidR="009F686A" w:rsidRPr="00B0444B" w:rsidRDefault="009F686A" w:rsidP="009F686A">
      <w:pPr>
        <w:numPr>
          <w:ilvl w:val="0"/>
          <w:numId w:val="5"/>
        </w:numPr>
        <w:suppressAutoHyphens w:val="0"/>
        <w:spacing w:after="0" w:line="240" w:lineRule="auto"/>
        <w:contextualSpacing/>
        <w:jc w:val="both"/>
        <w:rPr>
          <w:rFonts w:cs="Times New Roman"/>
          <w:b/>
          <w:bCs/>
          <w:iCs/>
          <w:szCs w:val="24"/>
        </w:rPr>
      </w:pPr>
      <w:r w:rsidRPr="00B0444B">
        <w:rPr>
          <w:rFonts w:cs="Times New Roman"/>
          <w:b/>
          <w:szCs w:val="24"/>
        </w:rPr>
        <w:t>Par papildinājumu personu reģistra pašvaldību dzīvokļa jautājumu risināšanā</w:t>
      </w:r>
      <w:r w:rsidR="00745759">
        <w:rPr>
          <w:rFonts w:cs="Times New Roman"/>
          <w:b/>
          <w:szCs w:val="24"/>
        </w:rPr>
        <w:t>,</w:t>
      </w:r>
      <w:r w:rsidRPr="00B0444B">
        <w:rPr>
          <w:rFonts w:cs="Times New Roman"/>
          <w:b/>
          <w:szCs w:val="24"/>
        </w:rPr>
        <w:t xml:space="preserve"> izīrējot pašvaldībai piederošās vai iznomātās dzīvojamās telpas, apstiprināšanu (vispārējā kārtībā) </w:t>
      </w:r>
    </w:p>
    <w:p w:rsidR="009F686A" w:rsidRPr="00B0444B" w:rsidRDefault="009F686A" w:rsidP="009F686A">
      <w:pPr>
        <w:pStyle w:val="Sarakstarindkopa"/>
        <w:numPr>
          <w:ilvl w:val="0"/>
          <w:numId w:val="5"/>
        </w:numPr>
        <w:spacing w:after="0" w:line="240" w:lineRule="auto"/>
        <w:jc w:val="both"/>
        <w:rPr>
          <w:rFonts w:cs="Times New Roman"/>
          <w:b/>
          <w:szCs w:val="24"/>
        </w:rPr>
      </w:pPr>
      <w:r w:rsidRPr="00B0444B">
        <w:rPr>
          <w:rFonts w:eastAsia="Times New Roman" w:cs="Times New Roman"/>
          <w:b/>
          <w:bCs/>
          <w:color w:val="000000"/>
          <w:szCs w:val="24"/>
        </w:rPr>
        <w:t xml:space="preserve">Par aizņēmuma ņemšanu </w:t>
      </w:r>
      <w:r w:rsidRPr="00B0444B">
        <w:rPr>
          <w:rFonts w:cs="Times New Roman"/>
          <w:b/>
          <w:bCs/>
          <w:color w:val="000000"/>
          <w:szCs w:val="24"/>
        </w:rPr>
        <w:t>automobiļa</w:t>
      </w:r>
      <w:r w:rsidRPr="00B0444B">
        <w:rPr>
          <w:rFonts w:eastAsia="Times New Roman" w:cs="Times New Roman"/>
          <w:b/>
          <w:bCs/>
          <w:color w:val="000000"/>
          <w:szCs w:val="24"/>
        </w:rPr>
        <w:t xml:space="preserve"> iegādei Ilzeskalna pagasta pārvaldes funkciju nodrošināšanai </w:t>
      </w:r>
    </w:p>
    <w:p w:rsidR="009F686A" w:rsidRPr="009E32D4" w:rsidRDefault="009F686A" w:rsidP="009F686A">
      <w:pPr>
        <w:pStyle w:val="Sarakstarindkopa"/>
        <w:numPr>
          <w:ilvl w:val="0"/>
          <w:numId w:val="5"/>
        </w:numPr>
        <w:spacing w:after="0" w:line="240" w:lineRule="auto"/>
        <w:jc w:val="both"/>
        <w:rPr>
          <w:rFonts w:cs="Times New Roman"/>
          <w:b/>
          <w:szCs w:val="24"/>
        </w:rPr>
      </w:pPr>
      <w:r w:rsidRPr="00B0444B">
        <w:rPr>
          <w:rFonts w:eastAsia="Times New Roman" w:cs="Times New Roman"/>
          <w:b/>
          <w:bCs/>
          <w:color w:val="000000"/>
          <w:szCs w:val="24"/>
        </w:rPr>
        <w:t xml:space="preserve">Par aizņēmuma ņemšanu automobiļa iegādei Vērēmu pagasta pārvaldes komunālās saimniecības vajadzībām </w:t>
      </w:r>
    </w:p>
    <w:p w:rsidR="009E32D4" w:rsidRPr="008F1B26" w:rsidRDefault="0048101F" w:rsidP="0048101F">
      <w:pPr>
        <w:pStyle w:val="Sarakstarindkopa"/>
        <w:numPr>
          <w:ilvl w:val="0"/>
          <w:numId w:val="5"/>
        </w:numPr>
        <w:spacing w:after="0" w:line="240" w:lineRule="auto"/>
        <w:jc w:val="both"/>
        <w:rPr>
          <w:rFonts w:cs="Times New Roman"/>
          <w:b/>
          <w:color w:val="000000" w:themeColor="text1"/>
          <w:szCs w:val="24"/>
        </w:rPr>
      </w:pPr>
      <w:r w:rsidRPr="008F1B26">
        <w:rPr>
          <w:rFonts w:eastAsia="Times New Roman" w:cs="Times New Roman"/>
          <w:b/>
          <w:bCs/>
          <w:color w:val="000000" w:themeColor="text1"/>
          <w:szCs w:val="24"/>
        </w:rPr>
        <w:t>Par neizmantotā papildatvaļinājuma un apmaksātā ikgadējā atvaļinājuma daļas piešķiršanu Rēzeknes novada domes priekšsēdētājam</w:t>
      </w:r>
      <w:r w:rsidR="009E32D4" w:rsidRPr="008F1B26">
        <w:rPr>
          <w:rFonts w:eastAsia="Times New Roman" w:cs="Times New Roman"/>
          <w:b/>
          <w:bCs/>
          <w:color w:val="000000" w:themeColor="text1"/>
          <w:szCs w:val="24"/>
        </w:rPr>
        <w:t xml:space="preserve"> </w:t>
      </w:r>
    </w:p>
    <w:p w:rsidR="004C3124" w:rsidRDefault="004C3124" w:rsidP="000B0508">
      <w:pPr>
        <w:pStyle w:val="BodyTextIndent21"/>
        <w:spacing w:after="0" w:line="240" w:lineRule="auto"/>
        <w:ind w:left="426" w:right="-1"/>
        <w:jc w:val="both"/>
        <w:rPr>
          <w:rFonts w:cs="Times New Roman"/>
          <w:b/>
          <w:szCs w:val="24"/>
        </w:rPr>
      </w:pPr>
    </w:p>
    <w:p w:rsidR="00355DA1" w:rsidRDefault="00355DA1" w:rsidP="002576ED">
      <w:pPr>
        <w:pStyle w:val="Galvene"/>
        <w:widowControl/>
        <w:tabs>
          <w:tab w:val="clear" w:pos="4153"/>
          <w:tab w:val="clear" w:pos="8306"/>
        </w:tabs>
        <w:suppressAutoHyphens w:val="0"/>
        <w:ind w:left="426" w:right="-1" w:firstLine="426"/>
        <w:contextualSpacing/>
        <w:jc w:val="center"/>
        <w:rPr>
          <w:b/>
          <w:bCs/>
        </w:rPr>
      </w:pPr>
    </w:p>
    <w:p w:rsidR="00A95869" w:rsidRPr="00590236" w:rsidRDefault="00A95869" w:rsidP="00B226E2">
      <w:pPr>
        <w:pStyle w:val="Galvene"/>
        <w:widowControl/>
        <w:tabs>
          <w:tab w:val="clear" w:pos="4153"/>
          <w:tab w:val="clear" w:pos="8306"/>
        </w:tabs>
        <w:suppressAutoHyphens w:val="0"/>
        <w:ind w:right="-1"/>
        <w:contextualSpacing/>
        <w:jc w:val="center"/>
        <w:rPr>
          <w:rFonts w:eastAsia="Times New Roman"/>
          <w:b/>
          <w:bCs/>
        </w:rPr>
      </w:pPr>
      <w:r w:rsidRPr="00590236">
        <w:rPr>
          <w:b/>
          <w:bCs/>
        </w:rPr>
        <w:t>Par izsludinātās Rēzeknes novada domes sēdes</w:t>
      </w:r>
      <w:r w:rsidR="00FA0EE1" w:rsidRPr="00590236">
        <w:rPr>
          <w:b/>
          <w:bCs/>
        </w:rPr>
        <w:t xml:space="preserve"> </w:t>
      </w:r>
      <w:r w:rsidRPr="00590236">
        <w:rPr>
          <w:b/>
          <w:bCs/>
        </w:rPr>
        <w:t>darba kārtības</w:t>
      </w:r>
      <w:r w:rsidRPr="00590236">
        <w:rPr>
          <w:rFonts w:eastAsia="Times New Roman"/>
          <w:b/>
          <w:bCs/>
        </w:rPr>
        <w:t xml:space="preserve"> apstiprināšanu</w:t>
      </w:r>
    </w:p>
    <w:p w:rsidR="00A95869" w:rsidRPr="008F6B0C" w:rsidRDefault="00A95869" w:rsidP="00B226E2">
      <w:pPr>
        <w:suppressAutoHyphens w:val="0"/>
        <w:spacing w:after="0" w:line="240" w:lineRule="auto"/>
        <w:ind w:right="-1"/>
        <w:contextualSpacing/>
        <w:jc w:val="center"/>
        <w:rPr>
          <w:rFonts w:eastAsia="Times New Roman" w:cs="Times New Roman"/>
          <w:bCs/>
          <w:sz w:val="20"/>
          <w:szCs w:val="20"/>
          <w:lang w:eastAsia="ar-SA"/>
        </w:rPr>
      </w:pPr>
      <w:r w:rsidRPr="008F6B0C">
        <w:rPr>
          <w:rFonts w:eastAsia="Times New Roman" w:cs="Times New Roman"/>
          <w:bCs/>
          <w:sz w:val="20"/>
          <w:szCs w:val="20"/>
          <w:lang w:eastAsia="ar-SA"/>
        </w:rPr>
        <w:t xml:space="preserve">(Ziņo </w:t>
      </w:r>
      <w:r w:rsidR="00685F8B">
        <w:rPr>
          <w:rFonts w:eastAsia="Times New Roman" w:cs="Times New Roman"/>
          <w:bCs/>
          <w:iCs/>
          <w:sz w:val="20"/>
          <w:szCs w:val="20"/>
          <w:lang w:eastAsia="ar-SA"/>
        </w:rPr>
        <w:t>E.Pizāne</w:t>
      </w:r>
      <w:r w:rsidR="00D4635E">
        <w:rPr>
          <w:rFonts w:eastAsia="Times New Roman" w:cs="Times New Roman"/>
          <w:bCs/>
          <w:iCs/>
          <w:sz w:val="20"/>
          <w:szCs w:val="20"/>
          <w:lang w:eastAsia="ar-SA"/>
        </w:rPr>
        <w:t>, P.Melnis</w:t>
      </w:r>
      <w:r w:rsidRPr="008F6B0C">
        <w:rPr>
          <w:rFonts w:eastAsia="Times New Roman" w:cs="Times New Roman"/>
          <w:bCs/>
          <w:sz w:val="20"/>
          <w:szCs w:val="20"/>
          <w:lang w:eastAsia="ar-SA"/>
        </w:rPr>
        <w:t>)</w:t>
      </w:r>
    </w:p>
    <w:p w:rsidR="00E81494" w:rsidRPr="00590236" w:rsidRDefault="00E81494" w:rsidP="002576ED">
      <w:pPr>
        <w:spacing w:after="0" w:line="240" w:lineRule="auto"/>
        <w:ind w:right="-1" w:firstLine="426"/>
        <w:rPr>
          <w:rFonts w:cs="Times New Roman"/>
          <w:iCs/>
          <w:szCs w:val="24"/>
        </w:rPr>
      </w:pPr>
    </w:p>
    <w:p w:rsidR="00E81494" w:rsidRPr="00590236" w:rsidRDefault="00361CE6" w:rsidP="00691C6D">
      <w:pPr>
        <w:spacing w:after="0" w:line="240" w:lineRule="auto"/>
        <w:ind w:right="-1" w:firstLine="567"/>
        <w:jc w:val="both"/>
        <w:rPr>
          <w:rFonts w:cs="Times New Roman"/>
          <w:iCs/>
          <w:szCs w:val="24"/>
        </w:rPr>
      </w:pPr>
      <w:r w:rsidRPr="00590236">
        <w:rPr>
          <w:rFonts w:cs="Times New Roman"/>
          <w:bCs/>
          <w:iCs/>
          <w:szCs w:val="24"/>
        </w:rPr>
        <w:t>Izskatījusi</w:t>
      </w:r>
      <w:r w:rsidRPr="00590236">
        <w:rPr>
          <w:rFonts w:cs="Times New Roman"/>
          <w:iCs/>
          <w:szCs w:val="24"/>
        </w:rPr>
        <w:t xml:space="preserve"> </w:t>
      </w:r>
      <w:r w:rsidRPr="00590236">
        <w:rPr>
          <w:rFonts w:cs="Times New Roman"/>
          <w:bCs/>
          <w:iCs/>
          <w:szCs w:val="24"/>
        </w:rPr>
        <w:t>Rēzeknes novada</w:t>
      </w:r>
      <w:r w:rsidRPr="00590236">
        <w:rPr>
          <w:rFonts w:cs="Times New Roman"/>
          <w:iCs/>
          <w:szCs w:val="24"/>
        </w:rPr>
        <w:t xml:space="preserve"> domes priekšsēdētāja</w:t>
      </w:r>
      <w:r w:rsidR="00273598" w:rsidRPr="00590236">
        <w:rPr>
          <w:rFonts w:cs="Times New Roman"/>
          <w:iCs/>
          <w:szCs w:val="24"/>
        </w:rPr>
        <w:t xml:space="preserve"> </w:t>
      </w:r>
      <w:r w:rsidR="00D072AF">
        <w:rPr>
          <w:rFonts w:cs="Times New Roman"/>
          <w:iCs/>
          <w:szCs w:val="24"/>
        </w:rPr>
        <w:t>Monvīda Švarca</w:t>
      </w:r>
      <w:r w:rsidR="00273598" w:rsidRPr="00590236">
        <w:rPr>
          <w:rFonts w:cs="Times New Roman"/>
          <w:iCs/>
          <w:szCs w:val="24"/>
        </w:rPr>
        <w:t xml:space="preserve"> </w:t>
      </w:r>
      <w:r w:rsidRPr="00590236">
        <w:rPr>
          <w:rFonts w:cs="Times New Roman"/>
          <w:iCs/>
          <w:szCs w:val="24"/>
        </w:rPr>
        <w:t>priekšlikumu par izsludinātās Rēzeknes novada domes sēdes darba kārtības apstiprināšanu</w:t>
      </w:r>
      <w:r w:rsidR="00D4635E">
        <w:rPr>
          <w:rFonts w:cs="Times New Roman"/>
          <w:iCs/>
          <w:szCs w:val="24"/>
        </w:rPr>
        <w:t xml:space="preserve"> un </w:t>
      </w:r>
      <w:r w:rsidR="00D4635E">
        <w:rPr>
          <w:rFonts w:cs="Times New Roman"/>
          <w:bCs/>
          <w:iCs/>
          <w:szCs w:val="24"/>
        </w:rPr>
        <w:t>Rēzeknes novada domes deputāta Pāvela Meļņa</w:t>
      </w:r>
      <w:r w:rsidR="00D4635E" w:rsidRPr="00FB49C5">
        <w:rPr>
          <w:rFonts w:cs="Times New Roman"/>
          <w:bCs/>
          <w:szCs w:val="24"/>
        </w:rPr>
        <w:t xml:space="preserve"> </w:t>
      </w:r>
      <w:r w:rsidR="00D4635E" w:rsidRPr="00FB49C5">
        <w:rPr>
          <w:rFonts w:cs="Times New Roman"/>
          <w:iCs/>
          <w:szCs w:val="24"/>
        </w:rPr>
        <w:t>priekš</w:t>
      </w:r>
      <w:r w:rsidR="00D4635E">
        <w:rPr>
          <w:rFonts w:cs="Times New Roman"/>
          <w:iCs/>
          <w:szCs w:val="24"/>
        </w:rPr>
        <w:t xml:space="preserve">likumu par </w:t>
      </w:r>
      <w:r w:rsidR="00D4635E" w:rsidRPr="00590236">
        <w:rPr>
          <w:rFonts w:cs="Times New Roman"/>
          <w:iCs/>
          <w:szCs w:val="24"/>
        </w:rPr>
        <w:t xml:space="preserve">Rēzeknes novada domes sēdes darba kārtības </w:t>
      </w:r>
      <w:r w:rsidR="00D4635E">
        <w:rPr>
          <w:rFonts w:cs="Times New Roman"/>
          <w:iCs/>
          <w:szCs w:val="24"/>
        </w:rPr>
        <w:t>28.jautājuma izslēgšanu</w:t>
      </w:r>
      <w:r w:rsidRPr="00590236">
        <w:rPr>
          <w:rFonts w:cs="Times New Roman"/>
          <w:iCs/>
          <w:szCs w:val="24"/>
        </w:rPr>
        <w:t>, pamatojoties uz likuma “Par pašvaldībām” 29., 31.pantu un 32.panta pirmo daļu, Rēzeknes novada dome</w:t>
      </w:r>
      <w:r w:rsidR="00E81494" w:rsidRPr="00590236">
        <w:rPr>
          <w:rFonts w:cs="Times New Roman"/>
          <w:iCs/>
          <w:szCs w:val="24"/>
        </w:rPr>
        <w:t xml:space="preserve">, balsojot </w:t>
      </w:r>
      <w:r w:rsidR="00622B83">
        <w:rPr>
          <w:rFonts w:cs="Times New Roman"/>
          <w:iCs/>
          <w:szCs w:val="24"/>
        </w:rPr>
        <w:t>“par” – 14</w:t>
      </w:r>
      <w:r w:rsidR="00622B83" w:rsidRPr="00952E48">
        <w:rPr>
          <w:rFonts w:cs="Times New Roman"/>
          <w:iCs/>
          <w:szCs w:val="24"/>
        </w:rPr>
        <w:t xml:space="preserve"> (</w:t>
      </w:r>
      <w:r w:rsidR="00622B83">
        <w:rPr>
          <w:rFonts w:eastAsia="Times New Roman"/>
          <w:szCs w:val="24"/>
          <w:lang w:eastAsia="ar-SA"/>
        </w:rPr>
        <w:t xml:space="preserve">Regīna Baranova, Vasīlijs Bašmakovs, </w:t>
      </w:r>
      <w:r w:rsidR="00622B83" w:rsidRPr="009B6140">
        <w:rPr>
          <w:rFonts w:eastAsia="Times New Roman" w:cs="Times New Roman"/>
          <w:szCs w:val="24"/>
          <w:lang w:eastAsia="ar-SA"/>
        </w:rPr>
        <w:t xml:space="preserve">Aivars Buharins, Vilis Deksnis, Igors Kolosovs, </w:t>
      </w:r>
      <w:r w:rsidR="00622B83">
        <w:rPr>
          <w:rFonts w:eastAsia="Times New Roman" w:cs="Times New Roman"/>
          <w:szCs w:val="24"/>
          <w:lang w:eastAsia="ar-SA"/>
        </w:rPr>
        <w:t>Anita Ludborža</w:t>
      </w:r>
      <w:r w:rsidR="00622B83" w:rsidRPr="009B6140">
        <w:rPr>
          <w:rFonts w:eastAsia="Times New Roman" w:cs="Times New Roman"/>
          <w:szCs w:val="24"/>
          <w:lang w:eastAsia="ar-SA"/>
        </w:rPr>
        <w:t xml:space="preserve">, </w:t>
      </w:r>
      <w:r w:rsidR="00622B83">
        <w:rPr>
          <w:rFonts w:eastAsia="Times New Roman" w:cs="Times New Roman"/>
          <w:szCs w:val="24"/>
          <w:lang w:eastAsia="ar-SA"/>
        </w:rPr>
        <w:t>Zigfrīds Lukaševičs</w:t>
      </w:r>
      <w:r w:rsidR="00622B83" w:rsidRPr="009B6140">
        <w:rPr>
          <w:rFonts w:eastAsia="Times New Roman" w:cs="Times New Roman"/>
          <w:szCs w:val="24"/>
          <w:lang w:eastAsia="ar-SA"/>
        </w:rPr>
        <w:t xml:space="preserve">, </w:t>
      </w:r>
      <w:r w:rsidR="00622B83">
        <w:rPr>
          <w:rFonts w:eastAsia="Times New Roman" w:cs="Times New Roman"/>
          <w:szCs w:val="24"/>
          <w:lang w:eastAsia="ar-SA"/>
        </w:rPr>
        <w:t>Pāvel</w:t>
      </w:r>
      <w:r w:rsidR="00622B83" w:rsidRPr="009B6140">
        <w:rPr>
          <w:rFonts w:eastAsia="Times New Roman" w:cs="Times New Roman"/>
          <w:szCs w:val="24"/>
          <w:lang w:eastAsia="ar-SA"/>
        </w:rPr>
        <w:t>s Melnis</w:t>
      </w:r>
      <w:r w:rsidR="00622B83">
        <w:rPr>
          <w:rFonts w:eastAsia="Times New Roman" w:cs="Times New Roman"/>
          <w:szCs w:val="24"/>
          <w:lang w:eastAsia="ar-SA"/>
        </w:rPr>
        <w:t>, Elvīra Pizāne, Viktors Ščerbakovs, Staņislavs Šķesters, Ērika Teirumnieka, Frīdis Zenčenko, Normunds Zušs</w:t>
      </w:r>
      <w:r w:rsidR="00622B83" w:rsidRPr="00952E48">
        <w:rPr>
          <w:rFonts w:cs="Times New Roman"/>
          <w:iCs/>
          <w:szCs w:val="24"/>
        </w:rPr>
        <w:t>), “pret” - nav, “atturas” – nav</w:t>
      </w:r>
      <w:r w:rsidR="00E81494" w:rsidRPr="00590236">
        <w:rPr>
          <w:rFonts w:cs="Times New Roman"/>
          <w:iCs/>
          <w:szCs w:val="24"/>
        </w:rPr>
        <w:t>,</w:t>
      </w:r>
      <w:r w:rsidR="00E81494" w:rsidRPr="00590236">
        <w:rPr>
          <w:rFonts w:cs="Times New Roman"/>
          <w:iCs/>
          <w:spacing w:val="60"/>
          <w:szCs w:val="24"/>
        </w:rPr>
        <w:t xml:space="preserve"> nolemj</w:t>
      </w:r>
      <w:r w:rsidR="00E81494" w:rsidRPr="00590236">
        <w:rPr>
          <w:rFonts w:cs="Times New Roman"/>
          <w:iCs/>
          <w:szCs w:val="24"/>
        </w:rPr>
        <w:t>:</w:t>
      </w:r>
    </w:p>
    <w:p w:rsidR="00E81494" w:rsidRPr="00590236" w:rsidRDefault="00E81494" w:rsidP="00691C6D">
      <w:pPr>
        <w:spacing w:after="0" w:line="240" w:lineRule="auto"/>
        <w:ind w:right="-1" w:firstLine="567"/>
        <w:jc w:val="both"/>
        <w:rPr>
          <w:rFonts w:cs="Times New Roman"/>
          <w:iCs/>
          <w:szCs w:val="24"/>
        </w:rPr>
      </w:pPr>
    </w:p>
    <w:p w:rsidR="00D4635E" w:rsidRPr="00FB49C5" w:rsidRDefault="00E81494" w:rsidP="00D4635E">
      <w:pPr>
        <w:spacing w:after="0" w:line="240" w:lineRule="auto"/>
        <w:ind w:right="-1" w:firstLine="567"/>
        <w:jc w:val="both"/>
        <w:rPr>
          <w:rFonts w:cs="Times New Roman"/>
          <w:b/>
          <w:iCs/>
          <w:szCs w:val="24"/>
        </w:rPr>
      </w:pPr>
      <w:r w:rsidRPr="000D62DA">
        <w:rPr>
          <w:rFonts w:cs="Times New Roman"/>
          <w:iCs/>
          <w:szCs w:val="24"/>
        </w:rPr>
        <w:t xml:space="preserve">apstiprināt izsludināto </w:t>
      </w:r>
      <w:r w:rsidRPr="000D62DA">
        <w:rPr>
          <w:rFonts w:cs="Times New Roman"/>
          <w:bCs/>
          <w:iCs/>
          <w:szCs w:val="24"/>
        </w:rPr>
        <w:t>Rēzeknes novada domes 201</w:t>
      </w:r>
      <w:r w:rsidR="00122D6B" w:rsidRPr="000D62DA">
        <w:rPr>
          <w:rFonts w:cs="Times New Roman"/>
          <w:bCs/>
          <w:iCs/>
          <w:szCs w:val="24"/>
        </w:rPr>
        <w:t>7</w:t>
      </w:r>
      <w:r w:rsidRPr="000D62DA">
        <w:rPr>
          <w:rFonts w:cs="Times New Roman"/>
          <w:bCs/>
          <w:iCs/>
          <w:szCs w:val="24"/>
        </w:rPr>
        <w:t>.gada</w:t>
      </w:r>
      <w:r w:rsidR="00227BD2" w:rsidRPr="000D62DA">
        <w:rPr>
          <w:rFonts w:cs="Times New Roman"/>
          <w:bCs/>
          <w:iCs/>
          <w:szCs w:val="24"/>
        </w:rPr>
        <w:t xml:space="preserve"> </w:t>
      </w:r>
      <w:r w:rsidR="003413DE">
        <w:rPr>
          <w:rFonts w:cs="Times New Roman"/>
          <w:iCs/>
          <w:szCs w:val="24"/>
        </w:rPr>
        <w:t>6</w:t>
      </w:r>
      <w:r w:rsidR="001B3CBB" w:rsidRPr="000D62DA">
        <w:rPr>
          <w:rFonts w:cs="Times New Roman"/>
          <w:iCs/>
          <w:szCs w:val="24"/>
        </w:rPr>
        <w:t>.</w:t>
      </w:r>
      <w:r w:rsidR="00595B12">
        <w:rPr>
          <w:rFonts w:cs="Times New Roman"/>
          <w:iCs/>
          <w:szCs w:val="24"/>
        </w:rPr>
        <w:t>jū</w:t>
      </w:r>
      <w:r w:rsidR="003413DE">
        <w:rPr>
          <w:rFonts w:cs="Times New Roman"/>
          <w:iCs/>
          <w:szCs w:val="24"/>
        </w:rPr>
        <w:t>lija</w:t>
      </w:r>
      <w:r w:rsidR="00CA1946" w:rsidRPr="000D62DA">
        <w:rPr>
          <w:rFonts w:cs="Times New Roman"/>
          <w:bCs/>
          <w:iCs/>
          <w:szCs w:val="24"/>
        </w:rPr>
        <w:t xml:space="preserve"> sēdes da</w:t>
      </w:r>
      <w:r w:rsidR="00D4635E">
        <w:rPr>
          <w:rFonts w:cs="Times New Roman"/>
          <w:bCs/>
          <w:iCs/>
          <w:szCs w:val="24"/>
        </w:rPr>
        <w:t xml:space="preserve">rba kārtību, </w:t>
      </w:r>
      <w:r w:rsidR="00D4635E" w:rsidRPr="00FB49C5">
        <w:rPr>
          <w:rFonts w:cs="Times New Roman"/>
          <w:bCs/>
          <w:iCs/>
          <w:szCs w:val="24"/>
        </w:rPr>
        <w:t xml:space="preserve">izslēdzot </w:t>
      </w:r>
      <w:r w:rsidR="00D4635E">
        <w:rPr>
          <w:rFonts w:cs="Times New Roman"/>
          <w:iCs/>
          <w:szCs w:val="24"/>
        </w:rPr>
        <w:t>Rēzeknes novada domes sēdes</w:t>
      </w:r>
      <w:r w:rsidR="00D4635E" w:rsidRPr="00FB49C5">
        <w:rPr>
          <w:rFonts w:cs="Times New Roman"/>
          <w:iCs/>
          <w:szCs w:val="24"/>
        </w:rPr>
        <w:t xml:space="preserve"> </w:t>
      </w:r>
      <w:r w:rsidR="00D4635E" w:rsidRPr="000D62DA">
        <w:rPr>
          <w:rFonts w:cs="Times New Roman"/>
          <w:bCs/>
          <w:iCs/>
          <w:szCs w:val="24"/>
        </w:rPr>
        <w:t>da</w:t>
      </w:r>
      <w:r w:rsidR="00D4635E">
        <w:rPr>
          <w:rFonts w:cs="Times New Roman"/>
          <w:bCs/>
          <w:iCs/>
          <w:szCs w:val="24"/>
        </w:rPr>
        <w:t>rba kārtības 28.</w:t>
      </w:r>
      <w:r w:rsidR="00D4635E" w:rsidRPr="00FB49C5">
        <w:rPr>
          <w:rFonts w:cs="Times New Roman"/>
          <w:bCs/>
          <w:iCs/>
          <w:szCs w:val="24"/>
        </w:rPr>
        <w:t xml:space="preserve">jautājumu </w:t>
      </w:r>
      <w:r w:rsidR="00D4635E" w:rsidRPr="00FB49C5">
        <w:rPr>
          <w:rFonts w:cs="Times New Roman"/>
          <w:b/>
          <w:bCs/>
          <w:iCs/>
          <w:szCs w:val="24"/>
        </w:rPr>
        <w:t>“</w:t>
      </w:r>
      <w:r w:rsidR="00D4635E" w:rsidRPr="00DB7AD3">
        <w:rPr>
          <w:rFonts w:cs="Times New Roman"/>
          <w:b/>
          <w:szCs w:val="24"/>
        </w:rPr>
        <w:t xml:space="preserve">Par ūdenssaimniecības pakalpojuma tarifu apstiprināšanu Griškānu </w:t>
      </w:r>
      <w:r w:rsidR="00D4635E" w:rsidRPr="00DB7AD3">
        <w:rPr>
          <w:rFonts w:eastAsia="Times New Roman" w:cs="Times New Roman"/>
          <w:b/>
          <w:bCs/>
          <w:color w:val="000000"/>
          <w:szCs w:val="24"/>
        </w:rPr>
        <w:t>pagastā</w:t>
      </w:r>
      <w:r w:rsidR="00D4635E" w:rsidRPr="00FB49C5">
        <w:rPr>
          <w:rFonts w:cs="Times New Roman"/>
          <w:b/>
          <w:bCs/>
          <w:iCs/>
          <w:szCs w:val="24"/>
        </w:rPr>
        <w:t>”.</w:t>
      </w:r>
    </w:p>
    <w:p w:rsidR="00D4635E" w:rsidRPr="00FB49C5" w:rsidRDefault="00D4635E" w:rsidP="00D4635E">
      <w:pPr>
        <w:suppressAutoHyphens w:val="0"/>
        <w:spacing w:after="0" w:line="240" w:lineRule="auto"/>
        <w:ind w:right="-1"/>
        <w:contextualSpacing/>
        <w:jc w:val="both"/>
        <w:rPr>
          <w:rFonts w:cs="Times New Roman"/>
          <w:bCs/>
          <w:szCs w:val="24"/>
        </w:rPr>
      </w:pPr>
    </w:p>
    <w:p w:rsidR="00086E34"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pStyle w:val="Default"/>
        <w:jc w:val="center"/>
        <w:rPr>
          <w:rFonts w:eastAsia="Times New Roman" w:cs="Times New Roman"/>
          <w:b/>
          <w:lang w:eastAsia="lv-LV"/>
        </w:rPr>
      </w:pPr>
      <w:r w:rsidRPr="00B0444B">
        <w:rPr>
          <w:rFonts w:eastAsia="Times New Roman" w:cs="Times New Roman"/>
          <w:b/>
          <w:lang w:eastAsia="lv-LV"/>
        </w:rPr>
        <w:lastRenderedPageBreak/>
        <w:t>Par Rēzeknes novada attīstības programmas 2012.-2018. gadam Investīciju plāna aktualizēšanu</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S.Šķesters</w:t>
      </w:r>
      <w:r w:rsidRPr="00F41186">
        <w:rPr>
          <w:rFonts w:eastAsia="Times New Roman" w:cs="Times New Roman"/>
          <w:sz w:val="20"/>
          <w:szCs w:val="20"/>
          <w:lang w:eastAsia="lv-LV"/>
        </w:rPr>
        <w:t>)</w:t>
      </w:r>
    </w:p>
    <w:p w:rsidR="003413DE" w:rsidRDefault="003413DE" w:rsidP="003413DE">
      <w:pPr>
        <w:pStyle w:val="Default"/>
        <w:jc w:val="both"/>
        <w:rPr>
          <w:rFonts w:eastAsia="Times New Roman" w:cs="Times New Roman"/>
          <w:b/>
          <w:lang w:eastAsia="lv-LV"/>
        </w:rPr>
      </w:pPr>
    </w:p>
    <w:p w:rsidR="003413DE" w:rsidRDefault="00C86C4D" w:rsidP="003413DE">
      <w:pPr>
        <w:spacing w:after="0" w:line="240" w:lineRule="auto"/>
        <w:ind w:right="-1" w:firstLine="426"/>
        <w:jc w:val="both"/>
        <w:rPr>
          <w:rFonts w:cs="Times New Roman"/>
          <w:iCs/>
          <w:szCs w:val="24"/>
        </w:rPr>
      </w:pPr>
      <w:r w:rsidRPr="00D76D7F">
        <w:rPr>
          <w:rFonts w:eastAsia="Times New Roman"/>
          <w:szCs w:val="24"/>
        </w:rPr>
        <w:t xml:space="preserve">Pamatojoties uz likuma „Par pašvaldībām” 41.panta pirmās daļas 4.punktu, Teritorijas attīstības plānošanas likuma 22.panta otro daļu, Ministru kabineta 2014.gada 10.oktobra noteikumu Nr.6281 „Noteikumi par pašvaldību teritorijas attīstības plānošanas dokumentiem” 73.punktu, Ministru kabineta </w:t>
      </w:r>
      <w:r w:rsidRPr="00AE0703">
        <w:rPr>
          <w:rFonts w:eastAsia="Times New Roman"/>
          <w:szCs w:val="24"/>
        </w:rPr>
        <w:t xml:space="preserve">2015.gada </w:t>
      </w:r>
      <w:r>
        <w:rPr>
          <w:rFonts w:eastAsia="Times New Roman"/>
          <w:szCs w:val="24"/>
        </w:rPr>
        <w:t>18.augusta</w:t>
      </w:r>
      <w:r w:rsidRPr="00AE0703">
        <w:rPr>
          <w:rFonts w:eastAsia="Times New Roman"/>
          <w:szCs w:val="24"/>
        </w:rPr>
        <w:t xml:space="preserve"> noteikumiem Nr.</w:t>
      </w:r>
      <w:r>
        <w:rPr>
          <w:rFonts w:eastAsia="Times New Roman"/>
          <w:szCs w:val="24"/>
        </w:rPr>
        <w:t>47</w:t>
      </w:r>
      <w:r w:rsidRPr="00AE0703">
        <w:rPr>
          <w:rFonts w:eastAsia="Times New Roman"/>
          <w:szCs w:val="24"/>
        </w:rPr>
        <w:t>5 “</w:t>
      </w:r>
      <w:r>
        <w:rPr>
          <w:rFonts w:eastAsia="Times New Roman"/>
          <w:szCs w:val="24"/>
        </w:rPr>
        <w:t>Valsts un Eiropas Savienības atbalsta piešķiršanas kārtība pasākumā “Pamatpakalpojumi un ciematu atjaunošana lauku apvidos” atklātu projektu iesniegumu konkursu veidā</w:t>
      </w:r>
      <w:r w:rsidRPr="00AE0703">
        <w:rPr>
          <w:rFonts w:eastAsia="Times New Roman"/>
          <w:szCs w:val="24"/>
        </w:rPr>
        <w:t>” un Vides aizsardzības un reģionālās attīstības ministrijas metodiskos ieteikumus attīstības programmu izstrādei reģionālā un vietējā</w:t>
      </w:r>
      <w:r>
        <w:rPr>
          <w:rFonts w:eastAsia="Times New Roman"/>
          <w:szCs w:val="24"/>
        </w:rPr>
        <w:t xml:space="preserve"> līmenī</w:t>
      </w:r>
      <w:r w:rsidRPr="00AE0703">
        <w:rPr>
          <w:rFonts w:eastAsia="Times New Roman"/>
          <w:szCs w:val="24"/>
        </w:rPr>
        <w:t>, ņemot vērā Teritorijas attīstības, plānošanas, tautsaimniecības, vides un infrastruktūras</w:t>
      </w:r>
      <w:r w:rsidRPr="00D76D7F">
        <w:rPr>
          <w:rFonts w:eastAsia="Times New Roman"/>
          <w:color w:val="000000"/>
          <w:szCs w:val="24"/>
        </w:rPr>
        <w:t xml:space="preserve"> jautājumu pastāvīgās komitejas 201</w:t>
      </w:r>
      <w:r w:rsidRPr="00D76D7F">
        <w:rPr>
          <w:rFonts w:eastAsia="Times New Roman"/>
        </w:rPr>
        <w:t>7</w:t>
      </w:r>
      <w:r w:rsidRPr="00D76D7F">
        <w:rPr>
          <w:rFonts w:eastAsia="Times New Roman"/>
          <w:color w:val="000000"/>
          <w:szCs w:val="24"/>
        </w:rPr>
        <w:t>.</w:t>
      </w:r>
      <w:r w:rsidRPr="004716A0">
        <w:rPr>
          <w:rFonts w:eastAsia="Times New Roman"/>
          <w:color w:val="000000"/>
          <w:szCs w:val="24"/>
        </w:rPr>
        <w:t xml:space="preserve">gada </w:t>
      </w:r>
      <w:r w:rsidRPr="004716A0">
        <w:rPr>
          <w:rFonts w:eastAsia="Times New Roman"/>
        </w:rPr>
        <w:t xml:space="preserve">22.jūnija </w:t>
      </w:r>
      <w:r w:rsidRPr="004716A0">
        <w:rPr>
          <w:rFonts w:eastAsia="Times New Roman"/>
          <w:color w:val="000000"/>
          <w:szCs w:val="24"/>
        </w:rPr>
        <w:t>priekšlikumu</w:t>
      </w:r>
      <w:r w:rsidR="003413DE" w:rsidRPr="00590236">
        <w:rPr>
          <w:rFonts w:cs="Times New Roman"/>
          <w:iCs/>
          <w:szCs w:val="24"/>
        </w:rPr>
        <w:t xml:space="preserve">, Rēzeknes novada dome, balsojot </w:t>
      </w:r>
      <w:r w:rsidR="007D0330">
        <w:rPr>
          <w:rFonts w:cs="Times New Roman"/>
          <w:iCs/>
          <w:szCs w:val="24"/>
        </w:rPr>
        <w:t xml:space="preserve">“par” – 14 </w:t>
      </w:r>
      <w:r w:rsidR="00622B83">
        <w:rPr>
          <w:rFonts w:cs="Times New Roman"/>
          <w:iCs/>
          <w:szCs w:val="24"/>
        </w:rPr>
        <w:t>(Regīna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86C4D" w:rsidRDefault="00C86C4D" w:rsidP="00C86C4D">
      <w:pPr>
        <w:spacing w:after="0" w:line="240" w:lineRule="auto"/>
        <w:ind w:right="-1"/>
        <w:jc w:val="both"/>
        <w:rPr>
          <w:rFonts w:cs="Times New Roman"/>
          <w:iCs/>
          <w:szCs w:val="24"/>
        </w:rPr>
      </w:pPr>
    </w:p>
    <w:p w:rsidR="00C86C4D" w:rsidRPr="00D76D7F" w:rsidRDefault="00C86C4D" w:rsidP="005D27CE">
      <w:pPr>
        <w:numPr>
          <w:ilvl w:val="0"/>
          <w:numId w:val="7"/>
        </w:numPr>
        <w:suppressAutoHyphens w:val="0"/>
        <w:spacing w:after="0" w:line="240" w:lineRule="auto"/>
        <w:ind w:left="993" w:hanging="426"/>
        <w:jc w:val="both"/>
        <w:rPr>
          <w:rFonts w:eastAsia="Times New Roman"/>
          <w:szCs w:val="24"/>
        </w:rPr>
      </w:pPr>
      <w:r>
        <w:rPr>
          <w:rFonts w:eastAsia="Times New Roman"/>
          <w:szCs w:val="24"/>
        </w:rPr>
        <w:t>a</w:t>
      </w:r>
      <w:r w:rsidRPr="00D76D7F">
        <w:rPr>
          <w:rFonts w:eastAsia="Times New Roman"/>
          <w:szCs w:val="24"/>
        </w:rPr>
        <w:t>pstiprināt aktualizēto Rēzeknes novada attīstības programmas 2012.-2018. gadam Investīciju plānu</w:t>
      </w:r>
      <w:r>
        <w:rPr>
          <w:rFonts w:eastAsia="Times New Roman"/>
          <w:szCs w:val="24"/>
        </w:rPr>
        <w:t xml:space="preserve"> (pielikumā)</w:t>
      </w:r>
      <w:r w:rsidRPr="00D76D7F">
        <w:rPr>
          <w:rFonts w:eastAsia="Times New Roman"/>
          <w:szCs w:val="24"/>
        </w:rPr>
        <w:t>.</w:t>
      </w:r>
    </w:p>
    <w:p w:rsidR="00C86C4D" w:rsidRPr="00D76D7F" w:rsidRDefault="00C86C4D" w:rsidP="005D27CE">
      <w:pPr>
        <w:numPr>
          <w:ilvl w:val="0"/>
          <w:numId w:val="7"/>
        </w:numPr>
        <w:suppressAutoHyphens w:val="0"/>
        <w:spacing w:after="0" w:line="240" w:lineRule="auto"/>
        <w:ind w:left="993" w:hanging="426"/>
        <w:jc w:val="both"/>
        <w:rPr>
          <w:rFonts w:eastAsia="Times New Roman"/>
          <w:szCs w:val="24"/>
        </w:rPr>
      </w:pPr>
      <w:r w:rsidRPr="00D76D7F">
        <w:rPr>
          <w:rFonts w:eastAsia="Times New Roman"/>
          <w:szCs w:val="24"/>
        </w:rPr>
        <w:t>Divu nedēļu laikā pēc aktualizētā Rēzeknes novada attīstības programmas 2012.-2018. gadam Investīciju plāna apstiprināšanas nosūtīt plānošanas dokumentu un lēmumu par tā apstiprināšanu Vides aizsardzības un reģionālās attīstības ministrijai un Latgales plānošanas reģionam.</w:t>
      </w:r>
    </w:p>
    <w:p w:rsidR="00C86C4D" w:rsidRPr="00D76D7F" w:rsidRDefault="00C86C4D" w:rsidP="005D27CE">
      <w:pPr>
        <w:numPr>
          <w:ilvl w:val="0"/>
          <w:numId w:val="7"/>
        </w:numPr>
        <w:suppressAutoHyphens w:val="0"/>
        <w:spacing w:after="0" w:line="240" w:lineRule="auto"/>
        <w:ind w:left="993" w:hanging="426"/>
        <w:jc w:val="both"/>
        <w:rPr>
          <w:rFonts w:eastAsia="Times New Roman"/>
          <w:szCs w:val="24"/>
        </w:rPr>
      </w:pPr>
      <w:r w:rsidRPr="00D76D7F">
        <w:rPr>
          <w:rFonts w:eastAsia="Times New Roman"/>
          <w:szCs w:val="24"/>
        </w:rPr>
        <w:t xml:space="preserve">Piecu darba dienu laikā pēc lēmuma pieņemšanas informēt sabiedrību, ievietojot aktualizēto Rēzeknes novada attīstības programmas 2012.-2018. gadam Investīciju plānu un lēmumu par tā apstiprināšanu Teritorijas attīstības plānošanas informācijas sistēmā un pašvaldības mājas lapā </w:t>
      </w:r>
      <w:hyperlink r:id="rId12" w:history="1">
        <w:r w:rsidRPr="005D27CE">
          <w:rPr>
            <w:color w:val="0000FF"/>
            <w:szCs w:val="24"/>
          </w:rPr>
          <w:t>www.rezeknesnovads.lv</w:t>
        </w:r>
      </w:hyperlink>
      <w:r w:rsidRPr="00D76D7F">
        <w:rPr>
          <w:rFonts w:eastAsia="Times New Roman"/>
          <w:szCs w:val="24"/>
        </w:rPr>
        <w:t>.</w:t>
      </w:r>
    </w:p>
    <w:p w:rsidR="00C86C4D" w:rsidRPr="00C86C4D" w:rsidRDefault="00C86C4D" w:rsidP="005D27CE">
      <w:pPr>
        <w:numPr>
          <w:ilvl w:val="0"/>
          <w:numId w:val="7"/>
        </w:numPr>
        <w:suppressAutoHyphens w:val="0"/>
        <w:spacing w:after="0" w:line="240" w:lineRule="auto"/>
        <w:ind w:left="993" w:right="-1" w:hanging="426"/>
        <w:jc w:val="both"/>
        <w:rPr>
          <w:rFonts w:cs="Times New Roman"/>
          <w:iCs/>
          <w:szCs w:val="24"/>
        </w:rPr>
      </w:pPr>
      <w:r w:rsidRPr="00C86C4D">
        <w:rPr>
          <w:rFonts w:eastAsia="Times New Roman"/>
          <w:szCs w:val="24"/>
        </w:rPr>
        <w:t>Rēzeknes novada pašvaldības Attīstības plānošanas nodaļas vadītāja ir atbildīga par lēmuma izpildi.</w:t>
      </w:r>
    </w:p>
    <w:p w:rsidR="00F41186" w:rsidRPr="00590236" w:rsidRDefault="00F41186" w:rsidP="003413DE">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eastAsia="Times New Roman" w:cs="Times New Roman"/>
          <w:b/>
        </w:rPr>
      </w:pPr>
      <w:r w:rsidRPr="00B0444B">
        <w:rPr>
          <w:rFonts w:eastAsia="Times New Roman" w:cs="Times New Roman"/>
          <w:b/>
        </w:rPr>
        <w:t xml:space="preserve">Par </w:t>
      </w:r>
      <w:r w:rsidRPr="00F41186">
        <w:rPr>
          <w:rFonts w:eastAsia="Times New Roman" w:cs="Times New Roman"/>
          <w:b/>
          <w:bCs/>
          <w:color w:val="000000"/>
          <w:szCs w:val="24"/>
        </w:rPr>
        <w:t>Rēzeknes</w:t>
      </w:r>
      <w:r w:rsidRPr="00B0444B">
        <w:rPr>
          <w:rFonts w:eastAsia="Times New Roman" w:cs="Times New Roman"/>
          <w:b/>
        </w:rPr>
        <w:t xml:space="preserve"> novada bāriņtiesu darbinieku ētikas kodeksa apstiprināšanu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E.Pizāne</w:t>
      </w:r>
      <w:r w:rsidR="005D27CE">
        <w:rPr>
          <w:rFonts w:eastAsia="Times New Roman" w:cs="Times New Roman"/>
          <w:sz w:val="20"/>
          <w:szCs w:val="20"/>
          <w:lang w:eastAsia="lv-LV"/>
        </w:rPr>
        <w:t>, Debatē S.Šķesters</w:t>
      </w:r>
      <w:r w:rsidRPr="00F41186">
        <w:rPr>
          <w:rFonts w:eastAsia="Times New Roman" w:cs="Times New Roman"/>
          <w:sz w:val="20"/>
          <w:szCs w:val="20"/>
          <w:lang w:eastAsia="lv-LV"/>
        </w:rPr>
        <w:t>)</w:t>
      </w:r>
    </w:p>
    <w:p w:rsidR="003413DE" w:rsidRDefault="003413DE" w:rsidP="003413DE">
      <w:pPr>
        <w:pStyle w:val="Default"/>
        <w:jc w:val="both"/>
        <w:rPr>
          <w:rFonts w:eastAsia="Times New Roman" w:cs="Times New Roman"/>
          <w:b/>
          <w:lang w:eastAsia="lv-LV"/>
        </w:rPr>
      </w:pPr>
    </w:p>
    <w:p w:rsidR="00C86C4D" w:rsidRDefault="00C86C4D" w:rsidP="00C86C4D">
      <w:pPr>
        <w:spacing w:after="0" w:line="240" w:lineRule="auto"/>
        <w:ind w:right="-1" w:firstLine="426"/>
        <w:jc w:val="both"/>
        <w:rPr>
          <w:rFonts w:cs="Times New Roman"/>
          <w:iCs/>
          <w:szCs w:val="24"/>
        </w:rPr>
      </w:pPr>
      <w:r>
        <w:rPr>
          <w:rFonts w:eastAsia="Times New Roman" w:cs="Times New Roman"/>
          <w:bCs/>
          <w:iCs/>
          <w:szCs w:val="24"/>
          <w:lang w:eastAsia="ar-SA"/>
        </w:rPr>
        <w:t xml:space="preserve">Pamatojoties </w:t>
      </w:r>
      <w:r w:rsidRPr="008C483B">
        <w:rPr>
          <w:rFonts w:eastAsia="Times New Roman" w:cs="Times New Roman"/>
          <w:bCs/>
          <w:iCs/>
          <w:szCs w:val="24"/>
          <w:lang w:eastAsia="ar-SA"/>
        </w:rPr>
        <w:t>likuma „Par pašvaldībām” 41.panta pirmās daļas 2.punktu</w:t>
      </w:r>
      <w:r>
        <w:rPr>
          <w:rFonts w:eastAsia="Times New Roman" w:cs="Times New Roman"/>
          <w:bCs/>
          <w:iCs/>
          <w:szCs w:val="24"/>
          <w:lang w:eastAsia="ar-SA"/>
        </w:rPr>
        <w:t xml:space="preserve">, </w:t>
      </w:r>
      <w:r w:rsidRPr="008C483B">
        <w:rPr>
          <w:rFonts w:eastAsia="Times New Roman" w:cs="Times New Roman"/>
          <w:bCs/>
          <w:iCs/>
          <w:szCs w:val="24"/>
          <w:lang w:eastAsia="ar-SA"/>
        </w:rPr>
        <w:t>Bāriņtiesu likuma 4.panta trešo daļu</w:t>
      </w:r>
      <w:r w:rsidRPr="00A05E7A">
        <w:rPr>
          <w:rFonts w:eastAsia="Times New Roman" w:cs="Times New Roman"/>
          <w:szCs w:val="24"/>
          <w:lang w:eastAsia="ar-SA"/>
        </w:rPr>
        <w:t>,</w:t>
      </w:r>
      <w:r w:rsidRPr="00A05E7A">
        <w:rPr>
          <w:rFonts w:eastAsia="Times New Roman" w:cs="Times New Roman"/>
          <w:bCs/>
          <w:iCs/>
          <w:szCs w:val="24"/>
          <w:lang w:eastAsia="ar-SA"/>
        </w:rPr>
        <w:t xml:space="preserve"> </w:t>
      </w:r>
      <w:r>
        <w:rPr>
          <w:rFonts w:eastAsia="Times New Roman" w:cs="Times New Roman"/>
          <w:bCs/>
          <w:iCs/>
          <w:szCs w:val="24"/>
          <w:lang w:eastAsia="ar-SA"/>
        </w:rPr>
        <w:t>ņemot vērā Latvijas Bāriņtiesu darbinieku ētikas kodeksu (</w:t>
      </w:r>
      <w:r w:rsidRPr="004046BF">
        <w:rPr>
          <w:rFonts w:eastAsia="Times New Roman" w:cs="Times New Roman"/>
          <w:bCs/>
          <w:iCs/>
          <w:szCs w:val="24"/>
          <w:lang w:eastAsia="ar-SA"/>
        </w:rPr>
        <w:t>apst</w:t>
      </w:r>
      <w:r>
        <w:rPr>
          <w:rFonts w:eastAsia="Times New Roman" w:cs="Times New Roman"/>
          <w:bCs/>
          <w:iCs/>
          <w:szCs w:val="24"/>
          <w:lang w:eastAsia="ar-SA"/>
        </w:rPr>
        <w:t>iprināts ar Latvijas Bāriņtiesu darbinieku asociācijas 2013.gada 29.nov</w:t>
      </w:r>
      <w:r w:rsidRPr="004046BF">
        <w:rPr>
          <w:rFonts w:eastAsia="Times New Roman" w:cs="Times New Roman"/>
          <w:bCs/>
          <w:iCs/>
          <w:szCs w:val="24"/>
          <w:lang w:eastAsia="ar-SA"/>
        </w:rPr>
        <w:t>embra</w:t>
      </w:r>
      <w:r>
        <w:rPr>
          <w:rFonts w:eastAsia="Times New Roman" w:cs="Times New Roman"/>
          <w:bCs/>
          <w:iCs/>
          <w:szCs w:val="24"/>
          <w:lang w:eastAsia="ar-SA"/>
        </w:rPr>
        <w:t xml:space="preserve"> lēmumu), </w:t>
      </w:r>
      <w:r w:rsidRPr="004046BF">
        <w:rPr>
          <w:rFonts w:eastAsia="Times New Roman" w:cs="Times New Roman"/>
          <w:bCs/>
          <w:iCs/>
          <w:szCs w:val="24"/>
          <w:lang w:eastAsia="ar-SA"/>
        </w:rPr>
        <w:t>Rēzeknes no</w:t>
      </w:r>
      <w:r>
        <w:rPr>
          <w:rFonts w:eastAsia="Times New Roman" w:cs="Times New Roman"/>
          <w:bCs/>
          <w:iCs/>
          <w:szCs w:val="24"/>
          <w:lang w:eastAsia="ar-SA"/>
        </w:rPr>
        <w:t>vada pašvaldības Ētikas kodeksu</w:t>
      </w:r>
      <w:r w:rsidRPr="004046BF">
        <w:rPr>
          <w:rFonts w:eastAsia="Times New Roman" w:cs="Times New Roman"/>
          <w:bCs/>
          <w:iCs/>
          <w:szCs w:val="24"/>
          <w:lang w:eastAsia="ar-SA"/>
        </w:rPr>
        <w:t xml:space="preserve"> (apst</w:t>
      </w:r>
      <w:r>
        <w:rPr>
          <w:rFonts w:eastAsia="Times New Roman" w:cs="Times New Roman"/>
          <w:bCs/>
          <w:iCs/>
          <w:szCs w:val="24"/>
          <w:lang w:eastAsia="ar-SA"/>
        </w:rPr>
        <w:t xml:space="preserve">iprināts Rēzeknes novada domes </w:t>
      </w:r>
      <w:r w:rsidRPr="004046BF">
        <w:rPr>
          <w:rFonts w:eastAsia="Times New Roman" w:cs="Times New Roman"/>
          <w:bCs/>
          <w:iCs/>
          <w:szCs w:val="24"/>
          <w:lang w:eastAsia="ar-SA"/>
        </w:rPr>
        <w:t xml:space="preserve">2013.gada 19.decembra sēdē, protokols Nr.30, 3.§) </w:t>
      </w:r>
      <w:r>
        <w:rPr>
          <w:rFonts w:eastAsia="Times New Roman" w:cs="Times New Roman"/>
          <w:bCs/>
          <w:iCs/>
          <w:szCs w:val="24"/>
          <w:lang w:eastAsia="ar-SA"/>
        </w:rPr>
        <w:t>un</w:t>
      </w:r>
      <w:r w:rsidRPr="004046BF">
        <w:rPr>
          <w:rFonts w:eastAsia="Times New Roman" w:cs="Times New Roman"/>
          <w:bCs/>
          <w:iCs/>
          <w:szCs w:val="24"/>
          <w:lang w:eastAsia="ar-SA"/>
        </w:rPr>
        <w:t xml:space="preserve"> </w:t>
      </w:r>
      <w:r w:rsidRPr="00A05E7A">
        <w:rPr>
          <w:rFonts w:eastAsia="Times New Roman" w:cs="Times New Roman"/>
          <w:bCs/>
          <w:iCs/>
          <w:szCs w:val="24"/>
          <w:lang w:eastAsia="ar-SA"/>
        </w:rPr>
        <w:t xml:space="preserve">Rēzeknes novada domes </w:t>
      </w:r>
      <w:r w:rsidRPr="00A05E7A">
        <w:rPr>
          <w:rFonts w:eastAsia="Times New Roman" w:cs="Times New Roman"/>
          <w:szCs w:val="24"/>
          <w:lang w:eastAsia="ar-SA"/>
        </w:rPr>
        <w:t>Teritoriālā pastāvīgā</w:t>
      </w:r>
      <w:r>
        <w:rPr>
          <w:rFonts w:eastAsia="Times New Roman" w:cs="Times New Roman"/>
          <w:szCs w:val="24"/>
          <w:lang w:eastAsia="ar-SA"/>
        </w:rPr>
        <w:t>s</w:t>
      </w:r>
      <w:r w:rsidRPr="00A05E7A">
        <w:rPr>
          <w:rFonts w:eastAsia="Times New Roman" w:cs="Times New Roman"/>
          <w:szCs w:val="24"/>
          <w:lang w:eastAsia="ar-SA"/>
        </w:rPr>
        <w:t xml:space="preserve"> komiteja</w:t>
      </w:r>
      <w:r>
        <w:rPr>
          <w:rFonts w:eastAsia="Times New Roman" w:cs="Times New Roman"/>
          <w:szCs w:val="24"/>
          <w:lang w:eastAsia="ar-SA"/>
        </w:rPr>
        <w:t>s 2017.gada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86C4D" w:rsidRDefault="00C86C4D" w:rsidP="00C86C4D">
      <w:pPr>
        <w:spacing w:after="0" w:line="240" w:lineRule="auto"/>
        <w:ind w:right="-1" w:firstLine="426"/>
        <w:jc w:val="both"/>
        <w:rPr>
          <w:rFonts w:cs="Times New Roman"/>
          <w:iCs/>
          <w:szCs w:val="24"/>
        </w:rPr>
      </w:pPr>
    </w:p>
    <w:p w:rsidR="00C86C4D" w:rsidRPr="00902064" w:rsidRDefault="00C86C4D" w:rsidP="00C86C4D">
      <w:pPr>
        <w:spacing w:after="0" w:line="240" w:lineRule="auto"/>
        <w:ind w:right="-1" w:firstLine="426"/>
        <w:jc w:val="both"/>
        <w:rPr>
          <w:rFonts w:eastAsia="Times New Roman" w:cs="Times New Roman"/>
          <w:bCs/>
          <w:iCs/>
          <w:szCs w:val="24"/>
          <w:lang w:eastAsia="ar-SA"/>
        </w:rPr>
      </w:pPr>
      <w:r>
        <w:rPr>
          <w:rFonts w:eastAsia="Times New Roman" w:cs="Times New Roman"/>
          <w:bCs/>
          <w:iCs/>
          <w:szCs w:val="24"/>
          <w:lang w:eastAsia="ar-SA"/>
        </w:rPr>
        <w:t xml:space="preserve">apstiprināt </w:t>
      </w:r>
      <w:r w:rsidRPr="004046BF">
        <w:rPr>
          <w:rFonts w:eastAsia="Times New Roman" w:cs="Times New Roman"/>
          <w:bCs/>
          <w:iCs/>
          <w:szCs w:val="24"/>
          <w:lang w:eastAsia="ar-SA"/>
        </w:rPr>
        <w:t>Rēzeknes novada bāri</w:t>
      </w:r>
      <w:r>
        <w:rPr>
          <w:rFonts w:eastAsia="Times New Roman" w:cs="Times New Roman"/>
          <w:bCs/>
          <w:iCs/>
          <w:szCs w:val="24"/>
          <w:lang w:eastAsia="ar-SA"/>
        </w:rPr>
        <w:t>ņtiesu darbinieku ētikas kodeksu (kodekss pievienots)</w:t>
      </w:r>
      <w:r w:rsidRPr="00A05E7A">
        <w:rPr>
          <w:rFonts w:eastAsia="Times New Roman" w:cs="Times New Roman"/>
          <w:szCs w:val="24"/>
          <w:lang w:eastAsia="ar-SA"/>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rPr>
      </w:pPr>
      <w:r w:rsidRPr="00B0444B">
        <w:rPr>
          <w:rFonts w:cs="Times New Roman"/>
          <w:b/>
          <w:bCs/>
          <w:iCs/>
        </w:rPr>
        <w:t xml:space="preserve">Par </w:t>
      </w:r>
      <w:r w:rsidRPr="00F41186">
        <w:rPr>
          <w:rFonts w:eastAsia="Times New Roman" w:cs="Times New Roman"/>
          <w:b/>
          <w:bCs/>
          <w:color w:val="000000"/>
          <w:szCs w:val="24"/>
        </w:rPr>
        <w:t>Gaigalavas</w:t>
      </w:r>
      <w:r w:rsidRPr="00B0444B">
        <w:rPr>
          <w:rFonts w:cs="Times New Roman"/>
          <w:b/>
          <w:bCs/>
          <w:iCs/>
        </w:rPr>
        <w:t xml:space="preserve"> pamatskolas nolikuma apstiprināšanu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G.Skudra</w:t>
      </w:r>
      <w:r w:rsidR="00BF474D">
        <w:rPr>
          <w:rFonts w:eastAsia="Times New Roman" w:cs="Times New Roman"/>
          <w:sz w:val="20"/>
          <w:szCs w:val="20"/>
          <w:lang w:eastAsia="lv-LV"/>
        </w:rPr>
        <w:t>, Debatē E.Pizāne</w:t>
      </w:r>
      <w:r w:rsidRPr="00F41186">
        <w:rPr>
          <w:rFonts w:eastAsia="Times New Roman" w:cs="Times New Roman"/>
          <w:sz w:val="20"/>
          <w:szCs w:val="20"/>
          <w:lang w:eastAsia="lv-LV"/>
        </w:rPr>
        <w:t>)</w:t>
      </w:r>
    </w:p>
    <w:p w:rsidR="003413DE" w:rsidRDefault="003413DE" w:rsidP="003413DE">
      <w:pPr>
        <w:pStyle w:val="Default"/>
        <w:jc w:val="both"/>
        <w:rPr>
          <w:rFonts w:cs="Times New Roman"/>
          <w:b/>
          <w:bCs/>
          <w:iCs/>
        </w:rPr>
      </w:pPr>
    </w:p>
    <w:p w:rsidR="003413DE" w:rsidRDefault="00C86C4D" w:rsidP="003413DE">
      <w:pPr>
        <w:spacing w:after="0" w:line="240" w:lineRule="auto"/>
        <w:ind w:right="-1" w:firstLine="426"/>
        <w:jc w:val="both"/>
        <w:rPr>
          <w:rFonts w:cs="Times New Roman"/>
          <w:iCs/>
          <w:szCs w:val="24"/>
        </w:rPr>
      </w:pPr>
      <w:r w:rsidRPr="0067455F">
        <w:lastRenderedPageBreak/>
        <w:t>Pamatojoties</w:t>
      </w:r>
      <w:r>
        <w:t xml:space="preserve"> </w:t>
      </w:r>
      <w:r w:rsidRPr="0067455F">
        <w:t>uz likuma</w:t>
      </w:r>
      <w:r>
        <w:t xml:space="preserve"> </w:t>
      </w:r>
      <w:r w:rsidRPr="0067455F">
        <w:t>“Par pašvaldībām” 21.panta</w:t>
      </w:r>
      <w:r>
        <w:t xml:space="preserve"> </w:t>
      </w:r>
      <w:r w:rsidRPr="0067455F">
        <w:t>pirmās</w:t>
      </w:r>
      <w:r>
        <w:t xml:space="preserve"> </w:t>
      </w:r>
      <w:r w:rsidRPr="0067455F">
        <w:t>daļas</w:t>
      </w:r>
      <w:r>
        <w:t xml:space="preserve"> </w:t>
      </w:r>
      <w:r w:rsidRPr="0067455F">
        <w:t>8.punktu, Izglītības likuma 22.panta</w:t>
      </w:r>
      <w:r>
        <w:t xml:space="preserve"> </w:t>
      </w:r>
      <w:r w:rsidRPr="0067455F">
        <w:t>pirmo</w:t>
      </w:r>
      <w:r>
        <w:t xml:space="preserve"> </w:t>
      </w:r>
      <w:r w:rsidRPr="0067455F">
        <w:t>daļu, ņemot</w:t>
      </w:r>
      <w:r>
        <w:t xml:space="preserve"> </w:t>
      </w:r>
      <w:r w:rsidRPr="0067455F">
        <w:t>vērā</w:t>
      </w:r>
      <w:r>
        <w:t xml:space="preserve"> </w:t>
      </w:r>
      <w:r w:rsidRPr="0067455F">
        <w:t>Izglītības, kultūras</w:t>
      </w:r>
      <w:r>
        <w:t xml:space="preserve"> </w:t>
      </w:r>
      <w:r w:rsidRPr="0067455F">
        <w:t>un sporta</w:t>
      </w:r>
      <w:r>
        <w:t xml:space="preserve"> </w:t>
      </w:r>
      <w:r w:rsidRPr="0067455F">
        <w:t>jautājumu</w:t>
      </w:r>
      <w:r>
        <w:t xml:space="preserve"> </w:t>
      </w:r>
      <w:r w:rsidRPr="0067455F">
        <w:t>pastāvīgās komitejas</w:t>
      </w:r>
      <w:r>
        <w:t xml:space="preserve"> </w:t>
      </w:r>
      <w:r w:rsidRPr="0067455F">
        <w:t>201</w:t>
      </w:r>
      <w:r>
        <w:t>7</w:t>
      </w:r>
      <w:r w:rsidRPr="0067455F">
        <w:t>.gada</w:t>
      </w:r>
      <w:r>
        <w:t xml:space="preserve"> 22.jūnija </w:t>
      </w:r>
      <w:r w:rsidRPr="0067455F">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86C4D" w:rsidRDefault="00C86C4D" w:rsidP="00C86C4D">
      <w:pPr>
        <w:spacing w:after="0" w:line="240" w:lineRule="auto"/>
        <w:ind w:right="-1"/>
        <w:jc w:val="both"/>
        <w:rPr>
          <w:rFonts w:cs="Times New Roman"/>
          <w:iCs/>
          <w:szCs w:val="24"/>
        </w:rPr>
      </w:pPr>
    </w:p>
    <w:p w:rsidR="00C86C4D" w:rsidRPr="00C86C4D" w:rsidRDefault="00C86C4D" w:rsidP="005D27CE">
      <w:pPr>
        <w:numPr>
          <w:ilvl w:val="0"/>
          <w:numId w:val="8"/>
        </w:numPr>
        <w:suppressAutoHyphens w:val="0"/>
        <w:spacing w:after="0" w:line="240" w:lineRule="auto"/>
        <w:ind w:left="993" w:hanging="426"/>
        <w:jc w:val="both"/>
        <w:rPr>
          <w:rFonts w:eastAsia="Times New Roman"/>
          <w:szCs w:val="24"/>
        </w:rPr>
      </w:pPr>
      <w:r w:rsidRPr="00C86C4D">
        <w:rPr>
          <w:rFonts w:eastAsia="Times New Roman"/>
          <w:szCs w:val="24"/>
        </w:rPr>
        <w:t>apstiprināt Rēzeknes novada pašvaldības Gaigalavas pamatskolas nolikumu (nolikums pievienots).</w:t>
      </w:r>
    </w:p>
    <w:p w:rsidR="00C86C4D" w:rsidRPr="00C86C4D" w:rsidRDefault="00C86C4D" w:rsidP="005D27CE">
      <w:pPr>
        <w:numPr>
          <w:ilvl w:val="0"/>
          <w:numId w:val="8"/>
        </w:numPr>
        <w:suppressAutoHyphens w:val="0"/>
        <w:spacing w:after="0" w:line="240" w:lineRule="auto"/>
        <w:ind w:left="993" w:hanging="426"/>
        <w:jc w:val="both"/>
        <w:rPr>
          <w:rFonts w:eastAsia="Times New Roman"/>
          <w:szCs w:val="24"/>
        </w:rPr>
      </w:pPr>
      <w:r w:rsidRPr="00C86C4D">
        <w:rPr>
          <w:rFonts w:eastAsia="Times New Roman"/>
          <w:szCs w:val="24"/>
        </w:rPr>
        <w:t>Atzīt ar 2017.gada 7.jūliju par spēku zaudējušu 2009.gada 20.augusta Rēzeknes novada domes sēdē apstiprināto Gaigalavas pamatskolas nolikumu (protokols Nr. 7, 21</w:t>
      </w:r>
      <w:r>
        <w:rPr>
          <w:rFonts w:eastAsia="Times New Roman"/>
          <w:szCs w:val="24"/>
        </w:rPr>
        <w:t>.</w:t>
      </w:r>
      <w:r w:rsidRPr="00C86C4D">
        <w:rPr>
          <w:rFonts w:eastAsia="Times New Roman"/>
          <w:szCs w:val="24"/>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DF1ACB" w:rsidRDefault="003413DE" w:rsidP="00F41186">
      <w:pPr>
        <w:spacing w:after="0" w:line="240" w:lineRule="auto"/>
        <w:jc w:val="center"/>
        <w:rPr>
          <w:rFonts w:cs="Times New Roman"/>
          <w:b/>
          <w:bCs/>
        </w:rPr>
      </w:pPr>
      <w:r w:rsidRPr="00B0444B">
        <w:rPr>
          <w:rFonts w:cs="Times New Roman"/>
          <w:b/>
          <w:bCs/>
        </w:rPr>
        <w:t xml:space="preserve">Par </w:t>
      </w:r>
      <w:r w:rsidRPr="00F41186">
        <w:rPr>
          <w:rFonts w:eastAsia="Times New Roman" w:cs="Times New Roman"/>
          <w:b/>
          <w:bCs/>
          <w:color w:val="000000"/>
          <w:szCs w:val="24"/>
        </w:rPr>
        <w:t>pirmsskolas</w:t>
      </w:r>
      <w:r w:rsidRPr="00B0444B">
        <w:rPr>
          <w:rFonts w:cs="Times New Roman"/>
          <w:b/>
          <w:bCs/>
        </w:rPr>
        <w:t xml:space="preserve"> pedagogu algas</w:t>
      </w:r>
      <w:r w:rsidR="00517C26">
        <w:rPr>
          <w:rFonts w:cs="Times New Roman"/>
          <w:b/>
          <w:bCs/>
        </w:rPr>
        <w:t xml:space="preserve"> </w:t>
      </w:r>
      <w:r w:rsidRPr="00B0444B">
        <w:rPr>
          <w:rFonts w:cs="Times New Roman"/>
          <w:b/>
          <w:bCs/>
        </w:rPr>
        <w:t xml:space="preserve">likmes noteikšanu pašvaldības </w:t>
      </w:r>
    </w:p>
    <w:p w:rsidR="003413DE" w:rsidRDefault="003413DE" w:rsidP="00F41186">
      <w:pPr>
        <w:spacing w:after="0" w:line="240" w:lineRule="auto"/>
        <w:jc w:val="center"/>
        <w:rPr>
          <w:rFonts w:cs="Times New Roman"/>
          <w:b/>
          <w:bCs/>
        </w:rPr>
      </w:pPr>
      <w:r w:rsidRPr="00B0444B">
        <w:rPr>
          <w:rFonts w:cs="Times New Roman"/>
          <w:b/>
          <w:bCs/>
        </w:rPr>
        <w:t xml:space="preserve">vispārējās izglītības iestādēs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G.Skudra)</w:t>
      </w:r>
    </w:p>
    <w:p w:rsidR="003413DE" w:rsidRDefault="003413DE" w:rsidP="003413DE">
      <w:pPr>
        <w:pStyle w:val="Default"/>
        <w:jc w:val="both"/>
        <w:rPr>
          <w:rFonts w:cs="Times New Roman"/>
          <w:b/>
          <w:bCs/>
        </w:rPr>
      </w:pPr>
    </w:p>
    <w:p w:rsidR="003413DE" w:rsidRDefault="004015F2" w:rsidP="003413DE">
      <w:pPr>
        <w:spacing w:after="0" w:line="240" w:lineRule="auto"/>
        <w:ind w:right="-1" w:firstLine="426"/>
        <w:jc w:val="both"/>
        <w:rPr>
          <w:rFonts w:cs="Times New Roman"/>
          <w:iCs/>
          <w:szCs w:val="24"/>
        </w:rPr>
      </w:pPr>
      <w:r w:rsidRPr="00FE3371">
        <w:rPr>
          <w:szCs w:val="24"/>
        </w:rPr>
        <w:t>Pamatojoties uz</w:t>
      </w:r>
      <w:r>
        <w:rPr>
          <w:szCs w:val="24"/>
        </w:rPr>
        <w:t xml:space="preserve"> likuma „Par pašvaldībām”</w:t>
      </w:r>
      <w:r w:rsidRPr="00FE3371">
        <w:rPr>
          <w:szCs w:val="24"/>
        </w:rPr>
        <w:t xml:space="preserve"> </w:t>
      </w:r>
      <w:r>
        <w:rPr>
          <w:szCs w:val="24"/>
        </w:rPr>
        <w:t xml:space="preserve">21.panta pirmās daļas 13.punktu, </w:t>
      </w:r>
      <w:r w:rsidRPr="00FE3371">
        <w:rPr>
          <w:szCs w:val="24"/>
        </w:rPr>
        <w:t>41.panta pirmās daļas 4.punktu</w:t>
      </w:r>
      <w:r>
        <w:rPr>
          <w:szCs w:val="24"/>
        </w:rPr>
        <w:t xml:space="preserve"> </w:t>
      </w:r>
      <w:r w:rsidRPr="00FE3371">
        <w:rPr>
          <w:szCs w:val="24"/>
        </w:rPr>
        <w:t>un</w:t>
      </w:r>
      <w:r>
        <w:rPr>
          <w:szCs w:val="24"/>
        </w:rPr>
        <w:t xml:space="preserve"> </w:t>
      </w:r>
      <w:r w:rsidRPr="00FE3371">
        <w:rPr>
          <w:szCs w:val="24"/>
        </w:rPr>
        <w:t xml:space="preserve">Ministru kabineta </w:t>
      </w:r>
      <w:r w:rsidR="002F3255" w:rsidRPr="00FE3371">
        <w:rPr>
          <w:szCs w:val="24"/>
        </w:rPr>
        <w:t>2016.gada</w:t>
      </w:r>
      <w:r w:rsidR="002F3255">
        <w:rPr>
          <w:szCs w:val="24"/>
        </w:rPr>
        <w:t xml:space="preserve"> </w:t>
      </w:r>
      <w:r w:rsidR="002F3255" w:rsidRPr="00FE3371">
        <w:rPr>
          <w:szCs w:val="24"/>
        </w:rPr>
        <w:t>5.jūlija</w:t>
      </w:r>
      <w:r w:rsidR="002F3255">
        <w:rPr>
          <w:szCs w:val="24"/>
        </w:rPr>
        <w:t xml:space="preserve"> </w:t>
      </w:r>
      <w:r w:rsidRPr="00FE3371">
        <w:rPr>
          <w:szCs w:val="24"/>
        </w:rPr>
        <w:t>noteikumu Nr. 445</w:t>
      </w:r>
      <w:r>
        <w:rPr>
          <w:szCs w:val="24"/>
        </w:rPr>
        <w:t xml:space="preserve"> </w:t>
      </w:r>
      <w:r w:rsidRPr="00FE3371">
        <w:rPr>
          <w:szCs w:val="24"/>
        </w:rPr>
        <w:t>“</w:t>
      </w:r>
      <w:r w:rsidRPr="00FE3371">
        <w:rPr>
          <w:bCs/>
          <w:szCs w:val="24"/>
        </w:rPr>
        <w:t>Pedagogu</w:t>
      </w:r>
      <w:r>
        <w:rPr>
          <w:bCs/>
          <w:szCs w:val="24"/>
        </w:rPr>
        <w:t xml:space="preserve"> </w:t>
      </w:r>
      <w:r w:rsidRPr="00FE3371">
        <w:rPr>
          <w:bCs/>
          <w:szCs w:val="24"/>
        </w:rPr>
        <w:t>darba</w:t>
      </w:r>
      <w:r>
        <w:rPr>
          <w:bCs/>
          <w:szCs w:val="24"/>
        </w:rPr>
        <w:t xml:space="preserve"> </w:t>
      </w:r>
      <w:r w:rsidRPr="00FE3371">
        <w:rPr>
          <w:bCs/>
          <w:szCs w:val="24"/>
        </w:rPr>
        <w:t>samaksas</w:t>
      </w:r>
      <w:r>
        <w:rPr>
          <w:bCs/>
          <w:szCs w:val="24"/>
        </w:rPr>
        <w:t xml:space="preserve"> </w:t>
      </w:r>
      <w:r w:rsidRPr="00FE3371">
        <w:rPr>
          <w:bCs/>
          <w:szCs w:val="24"/>
        </w:rPr>
        <w:t>noteikumi</w:t>
      </w:r>
      <w:r w:rsidRPr="00FE3371">
        <w:rPr>
          <w:szCs w:val="24"/>
        </w:rPr>
        <w:t>” 43.punktu, ņemot vērā Izglītības, kultūras un sporta jau</w:t>
      </w:r>
      <w:r>
        <w:rPr>
          <w:szCs w:val="24"/>
        </w:rPr>
        <w:t>tājumu pastāvīgās komitejas 2017</w:t>
      </w:r>
      <w:r w:rsidRPr="00FE3371">
        <w:rPr>
          <w:szCs w:val="24"/>
        </w:rPr>
        <w:t xml:space="preserve">.gada </w:t>
      </w:r>
      <w:r>
        <w:rPr>
          <w:szCs w:val="24"/>
        </w:rPr>
        <w:t>22</w:t>
      </w:r>
      <w:r w:rsidRPr="00FE3371">
        <w:rPr>
          <w:szCs w:val="24"/>
        </w:rPr>
        <w:t>.j</w:t>
      </w:r>
      <w:r>
        <w:rPr>
          <w:szCs w:val="24"/>
        </w:rPr>
        <w:t>ūnija</w:t>
      </w:r>
      <w:r w:rsidRPr="00FE3371">
        <w:rPr>
          <w:szCs w:val="24"/>
        </w:rPr>
        <w:t xml:space="preserve"> </w:t>
      </w:r>
      <w:r>
        <w:rPr>
          <w:szCs w:val="24"/>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4015F2" w:rsidRDefault="004015F2" w:rsidP="004015F2">
      <w:pPr>
        <w:spacing w:after="0" w:line="240" w:lineRule="auto"/>
        <w:ind w:right="-1"/>
        <w:jc w:val="both"/>
        <w:rPr>
          <w:rFonts w:cs="Times New Roman"/>
          <w:iCs/>
          <w:szCs w:val="24"/>
        </w:rPr>
      </w:pPr>
    </w:p>
    <w:p w:rsidR="004015F2" w:rsidRPr="004015F2" w:rsidRDefault="004015F2" w:rsidP="005D27CE">
      <w:pPr>
        <w:pStyle w:val="Sarakstarindkopa"/>
        <w:numPr>
          <w:ilvl w:val="0"/>
          <w:numId w:val="9"/>
        </w:numPr>
        <w:spacing w:after="0" w:line="240" w:lineRule="auto"/>
        <w:ind w:left="993" w:right="-1" w:hanging="426"/>
        <w:jc w:val="both"/>
        <w:rPr>
          <w:bCs/>
          <w:szCs w:val="24"/>
        </w:rPr>
      </w:pPr>
      <w:r w:rsidRPr="004015F2">
        <w:rPr>
          <w:bCs/>
          <w:szCs w:val="24"/>
        </w:rPr>
        <w:t>ar 2017.gada 1.septembri noteikt pašvaldības vispārējās izglītības iestādēs pirmsskolas izglītības skolotāja un pirmsskolas izglītības mūzikas skolotāja algas likmi – 680,00 EUR, bet izglītības metodiķa algas likmi – 750,00 EUR.</w:t>
      </w:r>
    </w:p>
    <w:p w:rsidR="004015F2" w:rsidRPr="004015F2" w:rsidRDefault="004015F2" w:rsidP="005D27CE">
      <w:pPr>
        <w:pStyle w:val="Sarakstarindkopa"/>
        <w:numPr>
          <w:ilvl w:val="0"/>
          <w:numId w:val="9"/>
        </w:numPr>
        <w:spacing w:after="0" w:line="240" w:lineRule="auto"/>
        <w:ind w:left="993" w:right="-1" w:hanging="426"/>
        <w:jc w:val="both"/>
        <w:rPr>
          <w:bCs/>
          <w:szCs w:val="24"/>
        </w:rPr>
      </w:pPr>
      <w:r w:rsidRPr="004015F2">
        <w:rPr>
          <w:bCs/>
          <w:szCs w:val="24"/>
        </w:rPr>
        <w:t>Ar 2017.gada 1.septembri atzīt par spēku zaudējušu Rēzeknes novada domes 2016.gada 4.augusta lēmumu “Par pirmsskolas pedagogu algas likmes noteikšanu pašvaldības vispārējās izglītības iestādēs” (protokols Nr. 17, 3.§).</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eastAsia="Times New Roman" w:cs="Times New Roman"/>
          <w:b/>
          <w:szCs w:val="24"/>
        </w:rPr>
      </w:pPr>
      <w:r w:rsidRPr="003413DE">
        <w:rPr>
          <w:rFonts w:eastAsia="Times New Roman" w:cs="Times New Roman"/>
          <w:b/>
          <w:szCs w:val="24"/>
        </w:rPr>
        <w:t>Nekustamā īpašuma</w:t>
      </w:r>
      <w:r w:rsidRPr="003413DE">
        <w:rPr>
          <w:rFonts w:cs="Times New Roman"/>
          <w:b/>
          <w:szCs w:val="24"/>
        </w:rPr>
        <w:t xml:space="preserve"> </w:t>
      </w:r>
      <w:r w:rsidRPr="003413DE">
        <w:rPr>
          <w:rFonts w:eastAsia="Times New Roman" w:cs="Times New Roman"/>
          <w:b/>
          <w:szCs w:val="24"/>
        </w:rPr>
        <w:t>- nedzīvojamās ēkas daļas, kas atrodas Ozolkalna ielā 4, Bērzgalē, Bērzgales pagastā, Rēzeknes novadā, nomas tiesību mutiskās izsoles</w:t>
      </w:r>
      <w:r w:rsidR="00517C26">
        <w:rPr>
          <w:rFonts w:eastAsia="Times New Roman" w:cs="Times New Roman"/>
          <w:b/>
          <w:szCs w:val="24"/>
        </w:rPr>
        <w:t xml:space="preserve"> </w:t>
      </w:r>
      <w:r w:rsidRPr="003413DE">
        <w:rPr>
          <w:rFonts w:eastAsia="Times New Roman" w:cs="Times New Roman"/>
          <w:b/>
          <w:szCs w:val="24"/>
        </w:rPr>
        <w:t xml:space="preserve">rezultātu </w:t>
      </w:r>
      <w:r w:rsidRPr="00F41186">
        <w:rPr>
          <w:rFonts w:eastAsia="Times New Roman" w:cs="Times New Roman"/>
          <w:b/>
          <w:bCs/>
          <w:color w:val="000000"/>
          <w:szCs w:val="24"/>
        </w:rPr>
        <w:t>apstiprināšana</w:t>
      </w:r>
      <w:r w:rsidRPr="003413DE">
        <w:rPr>
          <w:rFonts w:eastAsia="Times New Roman" w:cs="Times New Roman"/>
          <w:b/>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00064BD5">
        <w:rPr>
          <w:rFonts w:eastAsia="Times New Roman" w:cs="Times New Roman"/>
          <w:sz w:val="20"/>
          <w:szCs w:val="20"/>
          <w:lang w:eastAsia="lv-LV"/>
        </w:rPr>
        <w:t>, Debatē S.Šķesters, S.Frančenko</w:t>
      </w:r>
      <w:r w:rsidRPr="00F41186">
        <w:rPr>
          <w:rFonts w:eastAsia="Times New Roman" w:cs="Times New Roman"/>
          <w:sz w:val="20"/>
          <w:szCs w:val="20"/>
          <w:lang w:eastAsia="lv-LV"/>
        </w:rPr>
        <w:t>)</w:t>
      </w:r>
    </w:p>
    <w:p w:rsidR="003413DE" w:rsidRDefault="003413DE" w:rsidP="003413DE">
      <w:pPr>
        <w:widowControl w:val="0"/>
        <w:spacing w:after="0" w:line="240" w:lineRule="auto"/>
        <w:jc w:val="both"/>
        <w:rPr>
          <w:rFonts w:eastAsia="Times New Roman" w:cs="Times New Roman"/>
          <w:b/>
          <w:szCs w:val="24"/>
        </w:rPr>
      </w:pPr>
    </w:p>
    <w:p w:rsidR="003413DE" w:rsidRDefault="00A77797" w:rsidP="003413DE">
      <w:pPr>
        <w:spacing w:after="0" w:line="240" w:lineRule="auto"/>
        <w:ind w:right="-1" w:firstLine="426"/>
        <w:jc w:val="both"/>
        <w:rPr>
          <w:rFonts w:cs="Times New Roman"/>
          <w:iCs/>
          <w:szCs w:val="24"/>
        </w:rPr>
      </w:pPr>
      <w:r w:rsidRPr="006A20D3">
        <w:rPr>
          <w:rFonts w:eastAsia="Times New Roman"/>
          <w:szCs w:val="24"/>
        </w:rPr>
        <w:t>Pamatojoties uz likuma „Par pašvaldībām”</w:t>
      </w:r>
      <w:r w:rsidRPr="0034376B">
        <w:rPr>
          <w:rFonts w:eastAsia="Times New Roman"/>
          <w:szCs w:val="24"/>
        </w:rPr>
        <w:t xml:space="preserve"> </w:t>
      </w:r>
      <w:r w:rsidRPr="006A20D3">
        <w:rPr>
          <w:rFonts w:eastAsia="Times New Roman"/>
          <w:szCs w:val="24"/>
        </w:rPr>
        <w:t>14.panta otrās daļas 3.punktu, 27.panta pirmās daļas 27.punktu, likuma „Par valsts un pašvaldības finanšu līdzekļu un mantas izšķērdēšanas novēršanu” 6.1</w:t>
      </w:r>
      <w:r>
        <w:rPr>
          <w:rFonts w:eastAsia="Times New Roman"/>
          <w:szCs w:val="24"/>
        </w:rPr>
        <w:t>.</w:t>
      </w:r>
      <w:r w:rsidRPr="0034376B">
        <w:rPr>
          <w:rFonts w:eastAsia="Times New Roman"/>
          <w:szCs w:val="24"/>
        </w:rPr>
        <w:t>p</w:t>
      </w:r>
      <w:r w:rsidRPr="006A20D3">
        <w:rPr>
          <w:rFonts w:eastAsia="Times New Roman"/>
          <w:szCs w:val="24"/>
        </w:rPr>
        <w:t xml:space="preserve">antu, Ministru kabineta 2010.gada 8.jūnija noteikumu Nr.515 „Noteikumi par valsts un pašvaldību mantas iznomāšanas kārtību, nomas maksas noteikšanas metodiku un nomas līguma tipveida nosacījumiem” 7.punktu, 11.punktu, 12.punktu, 14.punktu, 22.punktu un 34.punktu, ņemot vērā 2017.gada </w:t>
      </w:r>
      <w:r>
        <w:rPr>
          <w:rFonts w:eastAsia="Times New Roman"/>
          <w:szCs w:val="24"/>
        </w:rPr>
        <w:t>7.jūnija</w:t>
      </w:r>
      <w:r w:rsidRPr="006A20D3">
        <w:rPr>
          <w:rFonts w:eastAsia="Times New Roman"/>
          <w:szCs w:val="24"/>
        </w:rPr>
        <w:t xml:space="preserve"> nekustamā īpašuma</w:t>
      </w:r>
      <w:r>
        <w:rPr>
          <w:rFonts w:eastAsia="Times New Roman"/>
          <w:szCs w:val="24"/>
        </w:rPr>
        <w:t xml:space="preserve"> - nedzīvojamās ēkas daļas, kas atrodas Ozolkalna iel</w:t>
      </w:r>
      <w:r w:rsidR="00DF1ACB">
        <w:rPr>
          <w:rFonts w:eastAsia="Times New Roman"/>
          <w:szCs w:val="24"/>
        </w:rPr>
        <w:t>ā 4, Bērzgalē, Bērzgales pagastā, Rēzeknes novadā</w:t>
      </w:r>
      <w:r>
        <w:rPr>
          <w:rFonts w:eastAsia="Times New Roman"/>
          <w:szCs w:val="24"/>
        </w:rPr>
        <w:t>,</w:t>
      </w:r>
      <w:r w:rsidRPr="006A20D3">
        <w:rPr>
          <w:rFonts w:eastAsia="Times New Roman"/>
          <w:szCs w:val="24"/>
        </w:rPr>
        <w:t xml:space="preserve"> noma</w:t>
      </w:r>
      <w:r>
        <w:rPr>
          <w:rFonts w:eastAsia="Times New Roman"/>
          <w:szCs w:val="24"/>
        </w:rPr>
        <w:t>s tiesību izsoles</w:t>
      </w:r>
      <w:r w:rsidRPr="0034376B">
        <w:rPr>
          <w:rFonts w:eastAsia="Times New Roman"/>
          <w:szCs w:val="24"/>
        </w:rPr>
        <w:t xml:space="preserve"> </w:t>
      </w:r>
      <w:r w:rsidRPr="006A20D3">
        <w:rPr>
          <w:rFonts w:eastAsia="Times New Roman"/>
          <w:szCs w:val="24"/>
        </w:rPr>
        <w:t xml:space="preserve">protokolu, Finanšu pastāvīgās komitejas 2017.gada </w:t>
      </w:r>
      <w:r w:rsidR="004F4D99">
        <w:rPr>
          <w:rFonts w:eastAsia="Times New Roman"/>
          <w:szCs w:val="24"/>
        </w:rPr>
        <w:t>22.</w:t>
      </w:r>
      <w:r>
        <w:rPr>
          <w:rFonts w:eastAsia="Times New Roman"/>
          <w:szCs w:val="24"/>
        </w:rPr>
        <w:t xml:space="preserve">jūnija </w:t>
      </w:r>
      <w:r w:rsidRPr="006A20D3">
        <w:rPr>
          <w:rFonts w:eastAsia="Times New Roman"/>
          <w:szCs w:val="24"/>
        </w:rPr>
        <w:t>priekšlikumu</w:t>
      </w:r>
      <w:r w:rsidR="003413DE" w:rsidRPr="00590236">
        <w:rPr>
          <w:rFonts w:cs="Times New Roman"/>
          <w:iCs/>
          <w:szCs w:val="24"/>
        </w:rPr>
        <w:t xml:space="preserve">, Rēzeknes novada dome, balsojot </w:t>
      </w:r>
      <w:r w:rsidR="00622B83">
        <w:rPr>
          <w:rFonts w:cs="Times New Roman"/>
          <w:iCs/>
          <w:szCs w:val="24"/>
        </w:rPr>
        <w:t xml:space="preserve">“par” – 14 (Regīna Baranova, Vasīlijs Bašmakovs, Aivars Buharins, Vilis Deksnis, Igors Kolosovs, Anita Ludborža, Zigfrīds Lukaševičs, Pāvels Melnis, Elvīra Pizāne, </w:t>
      </w:r>
      <w:r w:rsidR="00622B83">
        <w:rPr>
          <w:rFonts w:cs="Times New Roman"/>
          <w:iCs/>
          <w:szCs w:val="24"/>
        </w:rPr>
        <w:lastRenderedPageBreak/>
        <w:t>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A77797" w:rsidRDefault="00A77797" w:rsidP="00A77797">
      <w:pPr>
        <w:spacing w:after="0" w:line="240" w:lineRule="auto"/>
        <w:ind w:right="-1"/>
        <w:jc w:val="both"/>
        <w:rPr>
          <w:rFonts w:cs="Times New Roman"/>
          <w:iCs/>
          <w:szCs w:val="24"/>
        </w:rPr>
      </w:pPr>
    </w:p>
    <w:p w:rsidR="00A77797" w:rsidRDefault="00A77797" w:rsidP="00DD2C03">
      <w:pPr>
        <w:pStyle w:val="Sarakstarindkopa"/>
        <w:numPr>
          <w:ilvl w:val="0"/>
          <w:numId w:val="10"/>
        </w:numPr>
        <w:suppressAutoHyphens w:val="0"/>
        <w:spacing w:after="0" w:line="240" w:lineRule="auto"/>
        <w:ind w:left="993" w:hanging="426"/>
        <w:jc w:val="both"/>
        <w:rPr>
          <w:rFonts w:eastAsia="Times New Roman"/>
          <w:szCs w:val="24"/>
        </w:rPr>
      </w:pPr>
      <w:r w:rsidRPr="00A77797">
        <w:rPr>
          <w:rFonts w:eastAsia="Times New Roman"/>
          <w:szCs w:val="24"/>
        </w:rPr>
        <w:t xml:space="preserve">apstiprināt Rēzeknes novada pašvaldībai piederošā nekustamā īpašuma- nedzīvojamās ēkas daļas, kas atrodas Ozolkalna ielā 4, Bērzgalē, Bērzgales pagastā, Rēzeknes novadā, </w:t>
      </w:r>
      <w:r w:rsidRPr="00971541">
        <w:rPr>
          <w:rFonts w:eastAsia="Times New Roman"/>
          <w:szCs w:val="24"/>
        </w:rPr>
        <w:t>106,8</w:t>
      </w:r>
      <w:r w:rsidRPr="00A77797">
        <w:rPr>
          <w:rFonts w:eastAsia="Times New Roman"/>
          <w:szCs w:val="24"/>
        </w:rPr>
        <w:t xml:space="preserve"> m</w:t>
      </w:r>
      <w:r w:rsidRPr="00A77797">
        <w:rPr>
          <w:rFonts w:eastAsia="Times New Roman"/>
          <w:szCs w:val="24"/>
          <w:vertAlign w:val="superscript"/>
        </w:rPr>
        <w:t>2</w:t>
      </w:r>
      <w:r w:rsidRPr="00A77797">
        <w:rPr>
          <w:rFonts w:eastAsia="Times New Roman"/>
          <w:szCs w:val="24"/>
        </w:rPr>
        <w:t xml:space="preserve"> platībā ar kadastra apzīmējumu 7844 002 0306 001, nomas tiesību mutiskās izsoles rezultātus, nosakot par izsoles uzvarētāju </w:t>
      </w:r>
      <w:r w:rsidR="00971541">
        <w:rPr>
          <w:rFonts w:eastAsia="Times New Roman"/>
          <w:b/>
          <w:szCs w:val="24"/>
        </w:rPr>
        <w:t>R</w:t>
      </w:r>
      <w:r w:rsidR="00C516F3">
        <w:rPr>
          <w:rFonts w:eastAsia="Times New Roman"/>
          <w:b/>
          <w:szCs w:val="24"/>
        </w:rPr>
        <w:t>.</w:t>
      </w:r>
      <w:r w:rsidR="00971541">
        <w:rPr>
          <w:rFonts w:eastAsia="Times New Roman"/>
          <w:b/>
          <w:szCs w:val="24"/>
        </w:rPr>
        <w:t>G</w:t>
      </w:r>
      <w:r w:rsidR="00C516F3">
        <w:rPr>
          <w:rFonts w:eastAsia="Times New Roman"/>
          <w:b/>
          <w:szCs w:val="24"/>
        </w:rPr>
        <w:t>.</w:t>
      </w:r>
      <w:r w:rsidR="00971541">
        <w:rPr>
          <w:rFonts w:eastAsia="Times New Roman"/>
          <w:szCs w:val="24"/>
        </w:rPr>
        <w:t>, personas kods</w:t>
      </w:r>
      <w:r w:rsidRPr="00A77797">
        <w:rPr>
          <w:rFonts w:eastAsia="Times New Roman"/>
          <w:szCs w:val="24"/>
        </w:rPr>
        <w:t xml:space="preserve"> </w:t>
      </w:r>
      <w:r w:rsidR="00C516F3" w:rsidRPr="00C516F3">
        <w:rPr>
          <w:rFonts w:eastAsia="Times New Roman"/>
          <w:szCs w:val="24"/>
        </w:rPr>
        <w:t>(..)</w:t>
      </w:r>
      <w:r w:rsidRPr="00A77797">
        <w:rPr>
          <w:rFonts w:eastAsia="Times New Roman"/>
          <w:szCs w:val="24"/>
        </w:rPr>
        <w:t>, kura ieguva nomas tiesības uz minētā īpašumu daļu kā izsoles vienīgais dalībnieks par izsoles objekta sākumcenu</w:t>
      </w:r>
      <w:r w:rsidR="00517C26">
        <w:rPr>
          <w:rFonts w:eastAsia="Times New Roman"/>
          <w:szCs w:val="24"/>
        </w:rPr>
        <w:t xml:space="preserve"> </w:t>
      </w:r>
      <w:r w:rsidRPr="00A77797">
        <w:rPr>
          <w:rFonts w:eastAsia="Times New Roman"/>
          <w:szCs w:val="24"/>
        </w:rPr>
        <w:t xml:space="preserve">EUR 0,10 (nulle </w:t>
      </w:r>
      <w:r w:rsidRPr="00645EC6">
        <w:rPr>
          <w:rFonts w:eastAsia="Times New Roman"/>
          <w:i/>
          <w:szCs w:val="24"/>
        </w:rPr>
        <w:t>euro</w:t>
      </w:r>
      <w:r w:rsidRPr="00A77797">
        <w:rPr>
          <w:rFonts w:eastAsia="Times New Roman"/>
          <w:szCs w:val="24"/>
        </w:rPr>
        <w:t xml:space="preserve"> 10 centi) par 1 m</w:t>
      </w:r>
      <w:r w:rsidRPr="00A77797">
        <w:rPr>
          <w:rFonts w:eastAsia="Times New Roman"/>
          <w:szCs w:val="24"/>
          <w:vertAlign w:val="superscript"/>
        </w:rPr>
        <w:t xml:space="preserve">2 </w:t>
      </w:r>
      <w:r w:rsidRPr="00A77797">
        <w:rPr>
          <w:rFonts w:eastAsia="Times New Roman"/>
          <w:szCs w:val="24"/>
        </w:rPr>
        <w:t>(bez PVN 21%)</w:t>
      </w:r>
      <w:r>
        <w:rPr>
          <w:rFonts w:eastAsia="Times New Roman"/>
          <w:szCs w:val="24"/>
        </w:rPr>
        <w:t>.</w:t>
      </w:r>
    </w:p>
    <w:p w:rsidR="00A77797" w:rsidRPr="00A77797" w:rsidRDefault="00A77797" w:rsidP="00DD2C03">
      <w:pPr>
        <w:pStyle w:val="Sarakstarindkopa"/>
        <w:numPr>
          <w:ilvl w:val="0"/>
          <w:numId w:val="10"/>
        </w:numPr>
        <w:suppressAutoHyphens w:val="0"/>
        <w:spacing w:after="0" w:line="240" w:lineRule="auto"/>
        <w:ind w:left="993" w:hanging="426"/>
        <w:jc w:val="both"/>
        <w:rPr>
          <w:rFonts w:eastAsia="Times New Roman"/>
          <w:szCs w:val="24"/>
        </w:rPr>
      </w:pPr>
      <w:r w:rsidRPr="00A77797">
        <w:rPr>
          <w:rFonts w:eastAsia="Times New Roman"/>
          <w:szCs w:val="24"/>
        </w:rPr>
        <w:t>Uzdot Rēzeknes novada pašvaldības Bērzgales pagasta pārvaldes vadītājam Arvīdam Dunskim pašvaldības vārdā noslēgt un parakstīt Telpu nomas līgumu ar izsoles uzvarētāju R</w:t>
      </w:r>
      <w:r w:rsidR="00C516F3">
        <w:rPr>
          <w:rFonts w:eastAsia="Times New Roman"/>
          <w:szCs w:val="24"/>
        </w:rPr>
        <w:t>.</w:t>
      </w:r>
      <w:r w:rsidRPr="00A77797">
        <w:rPr>
          <w:rFonts w:eastAsia="Times New Roman"/>
          <w:szCs w:val="24"/>
        </w:rPr>
        <w:t>G</w:t>
      </w:r>
      <w:r w:rsidR="00C516F3">
        <w:rPr>
          <w:rFonts w:eastAsia="Times New Roman"/>
          <w:szCs w:val="24"/>
        </w:rPr>
        <w:t>.</w:t>
      </w:r>
      <w:r w:rsidRPr="00A77797">
        <w:rPr>
          <w:rFonts w:eastAsia="Times New Roman"/>
          <w:szCs w:val="24"/>
        </w:rPr>
        <w:t xml:space="preserve"> uz 10 gadiem.</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szCs w:val="24"/>
        </w:rPr>
      </w:pPr>
      <w:r w:rsidRPr="003413DE">
        <w:rPr>
          <w:rFonts w:cs="Times New Roman"/>
          <w:b/>
          <w:bCs/>
          <w:szCs w:val="24"/>
        </w:rPr>
        <w:t>Par</w:t>
      </w:r>
      <w:r w:rsidRPr="003413DE">
        <w:rPr>
          <w:rFonts w:cs="Times New Roman"/>
          <w:b/>
          <w:szCs w:val="24"/>
        </w:rPr>
        <w:t xml:space="preserve"> pašvaldības nekustamā īpašuma „Muzikanti”, Meža iela 2, Gaigalava, Gaigalavas </w:t>
      </w:r>
      <w:r w:rsidRPr="00F41186">
        <w:rPr>
          <w:rFonts w:eastAsia="Times New Roman" w:cs="Times New Roman"/>
          <w:b/>
          <w:bCs/>
          <w:color w:val="000000"/>
          <w:szCs w:val="24"/>
        </w:rPr>
        <w:t>pagasts</w:t>
      </w:r>
      <w:r w:rsidRPr="003413DE">
        <w:rPr>
          <w:rFonts w:cs="Times New Roman"/>
          <w:b/>
          <w:szCs w:val="24"/>
        </w:rPr>
        <w:t>, Rēzeknes novads, ar kadastra Nr.7854 0050470 izsoles rezultātu apstiprināšanu</w:t>
      </w:r>
      <w:r w:rsidRPr="003413DE">
        <w:rPr>
          <w:rFonts w:cs="Times New Roman"/>
          <w:b/>
          <w:bCs/>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A77797" w:rsidP="003413DE">
      <w:pPr>
        <w:spacing w:after="0" w:line="240" w:lineRule="auto"/>
        <w:ind w:right="-1" w:firstLine="426"/>
        <w:jc w:val="both"/>
        <w:rPr>
          <w:rFonts w:cs="Times New Roman"/>
          <w:iCs/>
          <w:szCs w:val="24"/>
        </w:rPr>
      </w:pPr>
      <w:r w:rsidRPr="001E0AFD">
        <w:rPr>
          <w:szCs w:val="24"/>
        </w:rPr>
        <w:t>Pamatojoties uz likuma „Par pašvaldībām” 14.panta pirmās daļas 2.punktu, 21.panta pirmās daļas 17.punktu, Publiskas personas mantas atsavināšanas likuma 34.panta otro daļu un 36.panta pirmo daļu,</w:t>
      </w:r>
      <w:r>
        <w:rPr>
          <w:sz w:val="23"/>
          <w:szCs w:val="23"/>
        </w:rPr>
        <w:t xml:space="preserve"> ņemot vērā Rēzeknes novada domes 2017.gada 20.aprīļa lēmumu (protokols Nr.9, 9.§), Izsoles komisijas 2017.gada 12.jūnija izsoles protokolu, Gaigalavas pagasta pārvaldes 2017.gada 19.jūnija iesniegumu un Finanšu pastāvīgās komitejas 2017.gada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A77797" w:rsidRDefault="00A77797" w:rsidP="003413DE">
      <w:pPr>
        <w:spacing w:after="0" w:line="240" w:lineRule="auto"/>
        <w:ind w:right="-1" w:firstLine="426"/>
        <w:jc w:val="both"/>
        <w:rPr>
          <w:rFonts w:cs="Times New Roman"/>
          <w:iCs/>
          <w:szCs w:val="24"/>
        </w:rPr>
      </w:pPr>
    </w:p>
    <w:p w:rsidR="00A77797" w:rsidRPr="00CA6B0C" w:rsidRDefault="00A77797" w:rsidP="00DD2C03">
      <w:pPr>
        <w:pStyle w:val="Default"/>
        <w:numPr>
          <w:ilvl w:val="0"/>
          <w:numId w:val="11"/>
        </w:numPr>
        <w:spacing w:after="27"/>
        <w:ind w:left="993" w:hanging="426"/>
        <w:jc w:val="both"/>
        <w:rPr>
          <w:color w:val="auto"/>
          <w:sz w:val="23"/>
          <w:szCs w:val="23"/>
        </w:rPr>
      </w:pPr>
      <w:r>
        <w:rPr>
          <w:color w:val="auto"/>
          <w:sz w:val="23"/>
          <w:szCs w:val="23"/>
        </w:rPr>
        <w:t>a</w:t>
      </w:r>
      <w:r w:rsidRPr="00CA6B0C">
        <w:rPr>
          <w:color w:val="auto"/>
          <w:sz w:val="23"/>
          <w:szCs w:val="23"/>
        </w:rPr>
        <w:t>pstiprin</w:t>
      </w:r>
      <w:r>
        <w:rPr>
          <w:color w:val="auto"/>
          <w:sz w:val="23"/>
          <w:szCs w:val="23"/>
        </w:rPr>
        <w:t xml:space="preserve">āt Rēzeknes novada pašvaldības </w:t>
      </w:r>
      <w:r w:rsidRPr="00147E58">
        <w:t>nekustamā īpašuma „Muzikanti”, Meža iela 2, Gaigalava, Gaigalavas pagasts, R</w:t>
      </w:r>
      <w:r>
        <w:t>ēzeknes novads, ar kadastra Nr.</w:t>
      </w:r>
      <w:r w:rsidRPr="00147E58">
        <w:t>7854 0050470</w:t>
      </w:r>
      <w:r w:rsidRPr="00CA6B0C">
        <w:t>,</w:t>
      </w:r>
      <w:r w:rsidRPr="00CA6B0C">
        <w:rPr>
          <w:color w:val="auto"/>
          <w:sz w:val="23"/>
          <w:szCs w:val="23"/>
        </w:rPr>
        <w:t xml:space="preserve"> izsoles rezultātus, saskaņā ar kuriem </w:t>
      </w:r>
      <w:r>
        <w:rPr>
          <w:color w:val="auto"/>
          <w:sz w:val="23"/>
          <w:szCs w:val="23"/>
        </w:rPr>
        <w:t xml:space="preserve">nekustamais īpašums “Muzikanti” atsavināts </w:t>
      </w:r>
      <w:r w:rsidRPr="00971541">
        <w:rPr>
          <w:b/>
          <w:color w:val="auto"/>
          <w:sz w:val="23"/>
          <w:szCs w:val="23"/>
        </w:rPr>
        <w:t>G</w:t>
      </w:r>
      <w:r w:rsidR="00A33938">
        <w:rPr>
          <w:b/>
          <w:color w:val="auto"/>
          <w:sz w:val="23"/>
          <w:szCs w:val="23"/>
        </w:rPr>
        <w:t>.</w:t>
      </w:r>
      <w:r w:rsidRPr="00971541">
        <w:rPr>
          <w:b/>
          <w:color w:val="auto"/>
          <w:sz w:val="23"/>
          <w:szCs w:val="23"/>
        </w:rPr>
        <w:t>I</w:t>
      </w:r>
      <w:r w:rsidR="00A33938">
        <w:rPr>
          <w:b/>
          <w:color w:val="auto"/>
          <w:sz w:val="23"/>
          <w:szCs w:val="23"/>
        </w:rPr>
        <w:t>.</w:t>
      </w:r>
      <w:r>
        <w:rPr>
          <w:color w:val="auto"/>
          <w:sz w:val="23"/>
          <w:szCs w:val="23"/>
        </w:rPr>
        <w:t xml:space="preserve">, personas kods </w:t>
      </w:r>
      <w:r w:rsidR="00A33938" w:rsidRPr="00A33938">
        <w:rPr>
          <w:color w:val="auto"/>
          <w:sz w:val="23"/>
          <w:szCs w:val="23"/>
        </w:rPr>
        <w:t>(..)</w:t>
      </w:r>
      <w:r>
        <w:rPr>
          <w:color w:val="auto"/>
          <w:sz w:val="23"/>
          <w:szCs w:val="23"/>
        </w:rPr>
        <w:t xml:space="preserve">, deklarētā adrese: </w:t>
      </w:r>
      <w:r w:rsidR="00A33938" w:rsidRPr="00A33938">
        <w:rPr>
          <w:color w:val="auto"/>
          <w:sz w:val="23"/>
          <w:szCs w:val="23"/>
        </w:rPr>
        <w:t>(..)</w:t>
      </w:r>
      <w:r>
        <w:rPr>
          <w:color w:val="auto"/>
          <w:sz w:val="23"/>
          <w:szCs w:val="23"/>
        </w:rPr>
        <w:t>, par EUR 12 272,58 (divpadsmit</w:t>
      </w:r>
      <w:r w:rsidRPr="00CA6B0C">
        <w:rPr>
          <w:color w:val="auto"/>
          <w:sz w:val="23"/>
          <w:szCs w:val="23"/>
        </w:rPr>
        <w:t xml:space="preserve"> tūkstoši divi simti</w:t>
      </w:r>
      <w:r>
        <w:rPr>
          <w:color w:val="auto"/>
          <w:sz w:val="23"/>
          <w:szCs w:val="23"/>
        </w:rPr>
        <w:t xml:space="preserve"> septiņdesmit divi</w:t>
      </w:r>
      <w:r w:rsidRPr="00CA6B0C">
        <w:rPr>
          <w:color w:val="auto"/>
          <w:sz w:val="23"/>
          <w:szCs w:val="23"/>
        </w:rPr>
        <w:t xml:space="preserve"> </w:t>
      </w:r>
      <w:r w:rsidRPr="00CA6B0C">
        <w:rPr>
          <w:i/>
          <w:iCs/>
          <w:color w:val="auto"/>
          <w:sz w:val="23"/>
          <w:szCs w:val="23"/>
        </w:rPr>
        <w:t xml:space="preserve">euro </w:t>
      </w:r>
      <w:r>
        <w:rPr>
          <w:color w:val="auto"/>
          <w:sz w:val="23"/>
          <w:szCs w:val="23"/>
        </w:rPr>
        <w:t>58</w:t>
      </w:r>
      <w:r w:rsidRPr="00CA6B0C">
        <w:rPr>
          <w:color w:val="auto"/>
          <w:sz w:val="23"/>
          <w:szCs w:val="23"/>
        </w:rPr>
        <w:t xml:space="preserve"> centi). </w:t>
      </w:r>
    </w:p>
    <w:p w:rsidR="00A77797" w:rsidRPr="00AE3CB1" w:rsidRDefault="00A77797" w:rsidP="00DD2C03">
      <w:pPr>
        <w:pStyle w:val="Default"/>
        <w:numPr>
          <w:ilvl w:val="0"/>
          <w:numId w:val="11"/>
        </w:numPr>
        <w:ind w:left="993" w:hanging="426"/>
        <w:jc w:val="both"/>
        <w:rPr>
          <w:color w:val="auto"/>
          <w:sz w:val="23"/>
          <w:szCs w:val="23"/>
        </w:rPr>
      </w:pPr>
      <w:r>
        <w:rPr>
          <w:color w:val="auto"/>
          <w:sz w:val="23"/>
          <w:szCs w:val="23"/>
        </w:rPr>
        <w:t xml:space="preserve">Uzdot </w:t>
      </w:r>
      <w:r w:rsidRPr="00CA6B0C">
        <w:rPr>
          <w:color w:val="auto"/>
          <w:sz w:val="23"/>
          <w:szCs w:val="23"/>
        </w:rPr>
        <w:t>Gaigalav</w:t>
      </w:r>
      <w:r>
        <w:rPr>
          <w:color w:val="auto"/>
          <w:sz w:val="23"/>
          <w:szCs w:val="23"/>
        </w:rPr>
        <w:t>as pagasta pārvaldei noslēgt pirkuma līgumu ar G</w:t>
      </w:r>
      <w:r w:rsidR="00A33938">
        <w:rPr>
          <w:color w:val="auto"/>
          <w:sz w:val="23"/>
          <w:szCs w:val="23"/>
        </w:rPr>
        <w:t>.</w:t>
      </w:r>
      <w:r>
        <w:rPr>
          <w:color w:val="auto"/>
          <w:sz w:val="23"/>
          <w:szCs w:val="23"/>
        </w:rPr>
        <w:t>I</w:t>
      </w:r>
      <w:r w:rsidR="00A33938">
        <w:rPr>
          <w:color w:val="auto"/>
          <w:sz w:val="23"/>
          <w:szCs w:val="23"/>
        </w:rPr>
        <w:t>.</w:t>
      </w:r>
      <w:r>
        <w:rPr>
          <w:color w:val="auto"/>
          <w:sz w:val="23"/>
          <w:szCs w:val="23"/>
        </w:rPr>
        <w:t xml:space="preserve"> uz </w:t>
      </w:r>
      <w:r w:rsidRPr="00147E58">
        <w:t>nekustamā īpašuma „Muzikanti”, Meža iela 2, Gaigalava, Gaiga</w:t>
      </w:r>
      <w:r>
        <w:t>lavas pagasts, Rēzeknes novads.</w:t>
      </w:r>
    </w:p>
    <w:p w:rsidR="00485907" w:rsidRPr="00590236" w:rsidRDefault="00485907"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422F3B" w:rsidRDefault="003413DE" w:rsidP="00F41186">
      <w:pPr>
        <w:spacing w:after="0" w:line="240" w:lineRule="auto"/>
        <w:jc w:val="center"/>
        <w:rPr>
          <w:rFonts w:cs="Times New Roman"/>
          <w:b/>
          <w:bCs/>
          <w:iCs/>
          <w:szCs w:val="24"/>
        </w:rPr>
      </w:pPr>
      <w:r w:rsidRPr="003413DE">
        <w:rPr>
          <w:rFonts w:cs="Times New Roman"/>
          <w:b/>
          <w:bCs/>
          <w:iCs/>
          <w:szCs w:val="24"/>
        </w:rPr>
        <w:t xml:space="preserve">Par nekustamā īpašuma </w:t>
      </w:r>
      <w:r w:rsidRPr="003413DE">
        <w:rPr>
          <w:rFonts w:cs="Times New Roman"/>
          <w:b/>
          <w:bCs/>
          <w:szCs w:val="24"/>
          <w:lang w:eastAsia="ar-SA"/>
        </w:rPr>
        <w:t>„Rasas” ar kadastra Nr.7866 003 0281</w:t>
      </w:r>
      <w:r w:rsidRPr="003413DE">
        <w:rPr>
          <w:rFonts w:cs="Times New Roman"/>
          <w:b/>
          <w:bCs/>
          <w:iCs/>
          <w:szCs w:val="24"/>
        </w:rPr>
        <w:t xml:space="preserve"> izsoles </w:t>
      </w:r>
    </w:p>
    <w:p w:rsidR="003413DE" w:rsidRDefault="003413DE" w:rsidP="00F41186">
      <w:pPr>
        <w:spacing w:after="0" w:line="240" w:lineRule="auto"/>
        <w:jc w:val="center"/>
        <w:rPr>
          <w:rFonts w:cs="Times New Roman"/>
          <w:b/>
          <w:bCs/>
          <w:iCs/>
          <w:szCs w:val="24"/>
        </w:rPr>
      </w:pPr>
      <w:r w:rsidRPr="003413DE">
        <w:rPr>
          <w:rFonts w:cs="Times New Roman"/>
          <w:b/>
          <w:bCs/>
          <w:iCs/>
          <w:szCs w:val="24"/>
        </w:rPr>
        <w:t xml:space="preserve">rezultātu </w:t>
      </w:r>
      <w:r w:rsidRPr="00F41186">
        <w:rPr>
          <w:rFonts w:eastAsia="Times New Roman" w:cs="Times New Roman"/>
          <w:b/>
          <w:bCs/>
          <w:color w:val="000000"/>
          <w:szCs w:val="24"/>
        </w:rPr>
        <w:t>apstiprināšanu</w:t>
      </w:r>
      <w:r w:rsidRPr="003413DE">
        <w:rPr>
          <w:rFonts w:cs="Times New Roman"/>
          <w:b/>
          <w:bCs/>
          <w:iCs/>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184179" w:rsidP="003413DE">
      <w:pPr>
        <w:spacing w:after="0" w:line="240" w:lineRule="auto"/>
        <w:ind w:right="-1" w:firstLine="426"/>
        <w:jc w:val="both"/>
        <w:rPr>
          <w:rFonts w:cs="Times New Roman"/>
          <w:iCs/>
          <w:szCs w:val="24"/>
        </w:rPr>
      </w:pPr>
      <w:r w:rsidRPr="00180B92">
        <w:rPr>
          <w:rFonts w:cs="Times New Roman"/>
          <w:bCs/>
          <w:szCs w:val="24"/>
        </w:rPr>
        <w:t xml:space="preserve">Pamatojoties uz likuma “Par pašvaldībām” 14.panta pirmās daļas 2.punktu, </w:t>
      </w:r>
      <w:r w:rsidRPr="00180B92">
        <w:rPr>
          <w:rFonts w:cs="Times New Roman"/>
          <w:szCs w:val="24"/>
        </w:rPr>
        <w:t xml:space="preserve">21.panta pirmās daļas 17.punktu, </w:t>
      </w:r>
      <w:r w:rsidRPr="00180B92">
        <w:rPr>
          <w:szCs w:val="24"/>
        </w:rPr>
        <w:t>Publiskas personas mantas atsavināšanas likuma 34.panta otro daļu</w:t>
      </w:r>
      <w:r w:rsidR="00DF1ACB">
        <w:rPr>
          <w:szCs w:val="24"/>
        </w:rPr>
        <w:t>,</w:t>
      </w:r>
      <w:r w:rsidR="00517C26">
        <w:rPr>
          <w:szCs w:val="24"/>
        </w:rPr>
        <w:t xml:space="preserve"> </w:t>
      </w:r>
      <w:r w:rsidRPr="00180B92">
        <w:rPr>
          <w:rFonts w:cs="Times New Roman"/>
          <w:szCs w:val="24"/>
        </w:rPr>
        <w:t xml:space="preserve">ņemot vērā Rēzeknes novada domes 2017.gada 16.marta lēmumu </w:t>
      </w:r>
      <w:r w:rsidR="00DF1ACB">
        <w:rPr>
          <w:rFonts w:cs="Times New Roman"/>
          <w:szCs w:val="24"/>
        </w:rPr>
        <w:t>“</w:t>
      </w:r>
      <w:r w:rsidRPr="00180B92">
        <w:rPr>
          <w:szCs w:val="24"/>
        </w:rPr>
        <w:t>Par nekustamā īpašuma „Rasas” ar kadastra Nr.7866 003 0281 atsavināšanu Lendžu pagastā</w:t>
      </w:r>
      <w:r w:rsidRPr="00180B92">
        <w:rPr>
          <w:rFonts w:cs="Times New Roman"/>
          <w:szCs w:val="24"/>
        </w:rPr>
        <w:t>”</w:t>
      </w:r>
      <w:r w:rsidR="004F4D99">
        <w:rPr>
          <w:rFonts w:cs="Times New Roman"/>
          <w:szCs w:val="24"/>
        </w:rPr>
        <w:t xml:space="preserve"> </w:t>
      </w:r>
      <w:r w:rsidR="004F4D99" w:rsidRPr="00180B92">
        <w:rPr>
          <w:rFonts w:cs="Times New Roman"/>
          <w:szCs w:val="24"/>
        </w:rPr>
        <w:t>(protokols Nr.7, 4.§)</w:t>
      </w:r>
      <w:r w:rsidRPr="00180B92">
        <w:rPr>
          <w:rFonts w:cs="Times New Roman"/>
          <w:szCs w:val="24"/>
        </w:rPr>
        <w:t xml:space="preserve">, Lendžu pagasta pārvaldes iesniegumu, </w:t>
      </w:r>
      <w:r>
        <w:rPr>
          <w:rFonts w:cs="Times New Roman"/>
          <w:szCs w:val="24"/>
        </w:rPr>
        <w:t>Lendžu</w:t>
      </w:r>
      <w:r w:rsidRPr="00180B92">
        <w:rPr>
          <w:rFonts w:cs="Times New Roman"/>
          <w:szCs w:val="24"/>
        </w:rPr>
        <w:t xml:space="preserve"> pagasta pārvaldes 201</w:t>
      </w:r>
      <w:r>
        <w:rPr>
          <w:rFonts w:cs="Times New Roman"/>
          <w:szCs w:val="24"/>
        </w:rPr>
        <w:t>7.gada 25.aprīļa</w:t>
      </w:r>
      <w:r w:rsidR="004F4D99">
        <w:rPr>
          <w:rFonts w:cs="Times New Roman"/>
          <w:szCs w:val="24"/>
        </w:rPr>
        <w:t xml:space="preserve"> i</w:t>
      </w:r>
      <w:r w:rsidRPr="00180B92">
        <w:rPr>
          <w:rFonts w:cs="Times New Roman"/>
          <w:szCs w:val="24"/>
        </w:rPr>
        <w:t xml:space="preserve">zsoles protokolu, Finanšu pastāvīgās komitejas 2017.gada </w:t>
      </w:r>
      <w:r>
        <w:rPr>
          <w:rFonts w:cs="Times New Roman"/>
          <w:szCs w:val="24"/>
        </w:rPr>
        <w:t>22.jūnija</w:t>
      </w:r>
      <w:r w:rsidRPr="00180B92">
        <w:rPr>
          <w:rFonts w:cs="Times New Roman"/>
          <w:szCs w:val="24"/>
        </w:rPr>
        <w:t xml:space="preserve">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184179" w:rsidRDefault="00184179" w:rsidP="003413DE">
      <w:pPr>
        <w:spacing w:after="0" w:line="240" w:lineRule="auto"/>
        <w:ind w:right="-1" w:firstLine="426"/>
        <w:jc w:val="both"/>
        <w:rPr>
          <w:rFonts w:cs="Times New Roman"/>
          <w:iCs/>
          <w:szCs w:val="24"/>
        </w:rPr>
      </w:pPr>
    </w:p>
    <w:p w:rsidR="00184179" w:rsidRPr="0058300D" w:rsidRDefault="00184179" w:rsidP="00DD2C03">
      <w:pPr>
        <w:pStyle w:val="22"/>
        <w:numPr>
          <w:ilvl w:val="0"/>
          <w:numId w:val="12"/>
        </w:numPr>
        <w:ind w:left="993" w:right="-286" w:hanging="426"/>
        <w:rPr>
          <w:szCs w:val="24"/>
        </w:rPr>
      </w:pPr>
      <w:r>
        <w:rPr>
          <w:szCs w:val="24"/>
        </w:rPr>
        <w:t>a</w:t>
      </w:r>
      <w:r w:rsidRPr="0058300D">
        <w:rPr>
          <w:szCs w:val="24"/>
        </w:rPr>
        <w:t xml:space="preserve">pstiprināt </w:t>
      </w:r>
      <w:r w:rsidRPr="000B5903">
        <w:rPr>
          <w:szCs w:val="24"/>
        </w:rPr>
        <w:t>Rēzeknes novada pašvaldības nekustamā īpašuma “</w:t>
      </w:r>
      <w:r>
        <w:rPr>
          <w:szCs w:val="24"/>
        </w:rPr>
        <w:t>Rasas</w:t>
      </w:r>
      <w:r w:rsidRPr="000B5903">
        <w:rPr>
          <w:szCs w:val="24"/>
        </w:rPr>
        <w:t>” ar kadastra numuru 78</w:t>
      </w:r>
      <w:r>
        <w:rPr>
          <w:szCs w:val="24"/>
        </w:rPr>
        <w:t>66</w:t>
      </w:r>
      <w:r w:rsidRPr="000B5903">
        <w:rPr>
          <w:szCs w:val="24"/>
        </w:rPr>
        <w:t xml:space="preserve"> 00</w:t>
      </w:r>
      <w:r>
        <w:rPr>
          <w:szCs w:val="24"/>
        </w:rPr>
        <w:t>3</w:t>
      </w:r>
      <w:r w:rsidRPr="000B5903">
        <w:rPr>
          <w:szCs w:val="24"/>
        </w:rPr>
        <w:t xml:space="preserve"> 0</w:t>
      </w:r>
      <w:r>
        <w:rPr>
          <w:szCs w:val="24"/>
        </w:rPr>
        <w:t>281</w:t>
      </w:r>
      <w:r w:rsidRPr="000B5903">
        <w:rPr>
          <w:szCs w:val="24"/>
        </w:rPr>
        <w:t xml:space="preserve">, kas atrodas </w:t>
      </w:r>
      <w:r>
        <w:rPr>
          <w:szCs w:val="24"/>
        </w:rPr>
        <w:t>Skolas iela 1A, Lendžos, Lendžu</w:t>
      </w:r>
      <w:r w:rsidRPr="000B5903">
        <w:rPr>
          <w:szCs w:val="24"/>
        </w:rPr>
        <w:t xml:space="preserve"> pagast</w:t>
      </w:r>
      <w:r>
        <w:rPr>
          <w:szCs w:val="24"/>
        </w:rPr>
        <w:t>ā</w:t>
      </w:r>
      <w:r w:rsidRPr="000B5903">
        <w:rPr>
          <w:szCs w:val="24"/>
        </w:rPr>
        <w:t xml:space="preserve">, Rēzeknes novads </w:t>
      </w:r>
      <w:r w:rsidRPr="0058300D">
        <w:rPr>
          <w:szCs w:val="24"/>
        </w:rPr>
        <w:t>izsoles rezultātus</w:t>
      </w:r>
      <w:r w:rsidR="00DF1ACB">
        <w:rPr>
          <w:szCs w:val="24"/>
        </w:rPr>
        <w:t>,</w:t>
      </w:r>
      <w:r w:rsidRPr="0058300D">
        <w:rPr>
          <w:szCs w:val="24"/>
        </w:rPr>
        <w:t xml:space="preserve"> par uzvarētāju atzī</w:t>
      </w:r>
      <w:r w:rsidR="00DF1ACB">
        <w:rPr>
          <w:szCs w:val="24"/>
        </w:rPr>
        <w:t>stot</w:t>
      </w:r>
      <w:r w:rsidRPr="0058300D">
        <w:rPr>
          <w:szCs w:val="24"/>
        </w:rPr>
        <w:t xml:space="preserve"> </w:t>
      </w:r>
      <w:bookmarkStart w:id="2" w:name="_Hlk485397469"/>
      <w:r w:rsidR="00DF1ACB" w:rsidRPr="00971541">
        <w:rPr>
          <w:b/>
          <w:szCs w:val="24"/>
        </w:rPr>
        <w:t>z</w:t>
      </w:r>
      <w:r w:rsidRPr="00971541">
        <w:rPr>
          <w:b/>
          <w:szCs w:val="24"/>
        </w:rPr>
        <w:t>emnieku saimniecību “Žubītes”</w:t>
      </w:r>
      <w:bookmarkEnd w:id="2"/>
      <w:r w:rsidRPr="0058300D">
        <w:rPr>
          <w:szCs w:val="24"/>
        </w:rPr>
        <w:t xml:space="preserve">, </w:t>
      </w:r>
      <w:r w:rsidR="00DF1ACB">
        <w:rPr>
          <w:szCs w:val="24"/>
        </w:rPr>
        <w:t>reģistrācijas numurs:</w:t>
      </w:r>
      <w:r>
        <w:rPr>
          <w:szCs w:val="24"/>
        </w:rPr>
        <w:t xml:space="preserve"> 42401019757</w:t>
      </w:r>
      <w:r w:rsidRPr="0058300D">
        <w:rPr>
          <w:szCs w:val="24"/>
        </w:rPr>
        <w:t xml:space="preserve">, </w:t>
      </w:r>
      <w:r>
        <w:rPr>
          <w:szCs w:val="24"/>
        </w:rPr>
        <w:t>juridiskā adrese</w:t>
      </w:r>
      <w:r w:rsidRPr="0058300D">
        <w:rPr>
          <w:szCs w:val="24"/>
        </w:rPr>
        <w:t xml:space="preserve">: </w:t>
      </w:r>
      <w:r>
        <w:rPr>
          <w:szCs w:val="24"/>
        </w:rPr>
        <w:t>Egļu iela 2 – 1, Lendži, Lendžu pagasts, Rēzeknes novads</w:t>
      </w:r>
      <w:r w:rsidRPr="0058300D">
        <w:rPr>
          <w:szCs w:val="24"/>
        </w:rPr>
        <w:t>, k</w:t>
      </w:r>
      <w:r w:rsidR="00DF1ACB">
        <w:rPr>
          <w:szCs w:val="24"/>
        </w:rPr>
        <w:t>as</w:t>
      </w:r>
      <w:r w:rsidRPr="0058300D">
        <w:rPr>
          <w:szCs w:val="24"/>
        </w:rPr>
        <w:t xml:space="preserve"> izsoles objektu ir nosolījis par augstāko cenu </w:t>
      </w:r>
      <w:r>
        <w:rPr>
          <w:szCs w:val="24"/>
        </w:rPr>
        <w:t>EUR 1961,77</w:t>
      </w:r>
      <w:r w:rsidRPr="0058300D">
        <w:rPr>
          <w:szCs w:val="24"/>
        </w:rPr>
        <w:t xml:space="preserve"> (</w:t>
      </w:r>
      <w:r>
        <w:rPr>
          <w:szCs w:val="24"/>
        </w:rPr>
        <w:t>viens tūkstotis deviņi simti sešdesmit viens</w:t>
      </w:r>
      <w:r w:rsidRPr="0058300D">
        <w:rPr>
          <w:szCs w:val="24"/>
        </w:rPr>
        <w:t xml:space="preserve"> </w:t>
      </w:r>
      <w:r w:rsidRPr="000B5903">
        <w:rPr>
          <w:i/>
          <w:szCs w:val="24"/>
        </w:rPr>
        <w:t>euro</w:t>
      </w:r>
      <w:r>
        <w:rPr>
          <w:szCs w:val="24"/>
        </w:rPr>
        <w:t>, 77</w:t>
      </w:r>
      <w:r w:rsidRPr="0058300D">
        <w:rPr>
          <w:szCs w:val="24"/>
        </w:rPr>
        <w:t xml:space="preserve"> centi).</w:t>
      </w:r>
      <w:r w:rsidR="00517C26">
        <w:rPr>
          <w:szCs w:val="24"/>
        </w:rPr>
        <w:t xml:space="preserve"> </w:t>
      </w:r>
    </w:p>
    <w:p w:rsidR="00184179" w:rsidRPr="0058300D" w:rsidRDefault="00184179" w:rsidP="00DD2C03">
      <w:pPr>
        <w:pStyle w:val="22"/>
        <w:numPr>
          <w:ilvl w:val="0"/>
          <w:numId w:val="12"/>
        </w:numPr>
        <w:ind w:left="993" w:right="-286" w:hanging="426"/>
        <w:rPr>
          <w:szCs w:val="24"/>
        </w:rPr>
      </w:pPr>
      <w:r w:rsidRPr="0058300D">
        <w:rPr>
          <w:szCs w:val="24"/>
        </w:rPr>
        <w:t xml:space="preserve">Uzdot Rēzeknes novada pašvaldības </w:t>
      </w:r>
      <w:r>
        <w:rPr>
          <w:szCs w:val="24"/>
        </w:rPr>
        <w:t>Lendžu</w:t>
      </w:r>
      <w:r w:rsidRPr="0058300D">
        <w:rPr>
          <w:szCs w:val="24"/>
        </w:rPr>
        <w:t xml:space="preserve"> pagasta pārvaldei noslēgt pirkuma līgumu ar </w:t>
      </w:r>
      <w:r w:rsidR="00DF1ACB">
        <w:rPr>
          <w:szCs w:val="24"/>
        </w:rPr>
        <w:t>z</w:t>
      </w:r>
      <w:r w:rsidRPr="00EF2AFE">
        <w:rPr>
          <w:szCs w:val="24"/>
        </w:rPr>
        <w:t>emnieku saimniecību “Žubītes”</w:t>
      </w:r>
      <w:r>
        <w:rPr>
          <w:b/>
          <w:szCs w:val="24"/>
        </w:rPr>
        <w:t xml:space="preserve"> </w:t>
      </w:r>
      <w:r w:rsidRPr="0058300D">
        <w:rPr>
          <w:szCs w:val="24"/>
        </w:rPr>
        <w:t xml:space="preserve">uz nekustamo īpašumu </w:t>
      </w:r>
      <w:r w:rsidRPr="000B5903">
        <w:rPr>
          <w:szCs w:val="24"/>
        </w:rPr>
        <w:t>“</w:t>
      </w:r>
      <w:r w:rsidR="00507A6D" w:rsidRPr="00507A6D">
        <w:rPr>
          <w:rFonts w:cs="Times New Roman"/>
          <w:bCs/>
          <w:szCs w:val="24"/>
          <w:lang w:eastAsia="ar-SA"/>
        </w:rPr>
        <w:t>Rasas</w:t>
      </w:r>
      <w:r w:rsidRPr="000B5903">
        <w:rPr>
          <w:szCs w:val="24"/>
        </w:rPr>
        <w:t>” ar kadastra numuru 78</w:t>
      </w:r>
      <w:r>
        <w:rPr>
          <w:szCs w:val="24"/>
        </w:rPr>
        <w:t>66</w:t>
      </w:r>
      <w:r w:rsidRPr="000B5903">
        <w:rPr>
          <w:szCs w:val="24"/>
        </w:rPr>
        <w:t xml:space="preserve"> 00</w:t>
      </w:r>
      <w:r>
        <w:rPr>
          <w:szCs w:val="24"/>
        </w:rPr>
        <w:t>3</w:t>
      </w:r>
      <w:r w:rsidRPr="000B5903">
        <w:rPr>
          <w:szCs w:val="24"/>
        </w:rPr>
        <w:t xml:space="preserve"> 0</w:t>
      </w:r>
      <w:r>
        <w:rPr>
          <w:szCs w:val="24"/>
        </w:rPr>
        <w:t>281</w:t>
      </w:r>
      <w:r w:rsidRPr="000B5903">
        <w:rPr>
          <w:szCs w:val="24"/>
        </w:rPr>
        <w:t xml:space="preserve">, kas atrodas </w:t>
      </w:r>
      <w:r>
        <w:rPr>
          <w:szCs w:val="24"/>
        </w:rPr>
        <w:t>Skolas iel</w:t>
      </w:r>
      <w:r w:rsidR="00DF1ACB">
        <w:rPr>
          <w:szCs w:val="24"/>
        </w:rPr>
        <w:t>ā</w:t>
      </w:r>
      <w:r>
        <w:rPr>
          <w:szCs w:val="24"/>
        </w:rPr>
        <w:t xml:space="preserve"> 1A, Lendžos, Lendžu</w:t>
      </w:r>
      <w:r w:rsidRPr="000B5903">
        <w:rPr>
          <w:szCs w:val="24"/>
        </w:rPr>
        <w:t xml:space="preserve"> pagast</w:t>
      </w:r>
      <w:r w:rsidR="00DF1ACB">
        <w:rPr>
          <w:szCs w:val="24"/>
        </w:rPr>
        <w:t>ā, Rēzeknes novadā</w:t>
      </w:r>
      <w:r w:rsidRPr="0058300D">
        <w:rPr>
          <w:szCs w:val="24"/>
        </w:rPr>
        <w:t xml:space="preserve">. </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b/>
        </w:rPr>
      </w:pPr>
      <w:r w:rsidRPr="003413DE">
        <w:rPr>
          <w:b/>
        </w:rPr>
        <w:t xml:space="preserve">Par nekustamā īpašuma </w:t>
      </w:r>
      <w:r w:rsidR="00BD04D7">
        <w:rPr>
          <w:b/>
        </w:rPr>
        <w:t>Rāznas ielā 38, Kaunatas pagastā, Rēzeknes novadā</w:t>
      </w:r>
      <w:r w:rsidRPr="003413DE">
        <w:rPr>
          <w:b/>
        </w:rPr>
        <w:t xml:space="preserve">, telpu nomas </w:t>
      </w:r>
      <w:r w:rsidRPr="00F41186">
        <w:rPr>
          <w:rFonts w:eastAsia="Times New Roman" w:cs="Times New Roman"/>
          <w:b/>
          <w:bCs/>
          <w:color w:val="000000"/>
          <w:szCs w:val="24"/>
        </w:rPr>
        <w:t>skaistumkopšanas</w:t>
      </w:r>
      <w:r w:rsidRPr="003413DE">
        <w:rPr>
          <w:b/>
        </w:rPr>
        <w:t xml:space="preserve"> pakalpojuma sniegšanai izsoles rezultātu apstiprināšana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184179" w:rsidP="003413DE">
      <w:pPr>
        <w:spacing w:after="0" w:line="240" w:lineRule="auto"/>
        <w:ind w:right="-1" w:firstLine="426"/>
        <w:jc w:val="both"/>
        <w:rPr>
          <w:rFonts w:cs="Times New Roman"/>
          <w:iCs/>
          <w:szCs w:val="24"/>
        </w:rPr>
      </w:pPr>
      <w:r w:rsidRPr="003A1BFC">
        <w:t>Pamatojotie</w:t>
      </w:r>
      <w:r>
        <w:t>s uz likuma „Par pašvaldībām”</w:t>
      </w:r>
      <w:r w:rsidRPr="00894D1A">
        <w:rPr>
          <w:b/>
          <w:bCs/>
        </w:rPr>
        <w:t xml:space="preserve"> </w:t>
      </w:r>
      <w:r w:rsidRPr="00894D1A">
        <w:t>14.panta otrās daļas 3.punktu,</w:t>
      </w:r>
      <w:r>
        <w:t xml:space="preserve"> 27</w:t>
      </w:r>
      <w:r w:rsidRPr="003A1BFC">
        <w:t xml:space="preserve">.panta pirmās daļas </w:t>
      </w:r>
      <w:r>
        <w:t>27</w:t>
      </w:r>
      <w:r w:rsidRPr="003A1BFC">
        <w:t>.punktu,</w:t>
      </w:r>
      <w:r w:rsidRPr="00C61F12">
        <w:t xml:space="preserve"> </w:t>
      </w:r>
      <w:r w:rsidRPr="00894D1A">
        <w:t>likuma „Par valsts un pašvaldības finanšu līdzekļu un mantas izšķērdēšanas novēršanu” 6.</w:t>
      </w:r>
      <w:r w:rsidRPr="00894D1A">
        <w:rPr>
          <w:vertAlign w:val="superscript"/>
        </w:rPr>
        <w:t>1</w:t>
      </w:r>
      <w:r>
        <w:t>pant</w:t>
      </w:r>
      <w:r w:rsidRPr="00894D1A">
        <w:t>u,</w:t>
      </w:r>
      <w:r w:rsidRPr="00B4228B">
        <w:t xml:space="preserve"> </w:t>
      </w:r>
      <w:r w:rsidRPr="00894D1A">
        <w:t>Ministru kabineta 2010.gada 8.jūnija noteikumu Nr.515 „Noteikumi par valsts un pašvaldību mantas iznomāšanas kārtību, nomas maksas noteikšanas metodiku un nomas līguma tipveida nosacījumiem”</w:t>
      </w:r>
      <w:r>
        <w:t xml:space="preserve"> </w:t>
      </w:r>
      <w:r w:rsidRPr="002C35C8">
        <w:t>7.punktu, 11.punktu, 12.punktu, 14.punktu, 22.punktu un 34.punktu</w:t>
      </w:r>
      <w:r w:rsidRPr="00385D87">
        <w:rPr>
          <w:bCs/>
          <w:color w:val="000000"/>
        </w:rPr>
        <w:t>, ņemot vērā</w:t>
      </w:r>
      <w:r>
        <w:rPr>
          <w:bCs/>
          <w:color w:val="000000"/>
        </w:rPr>
        <w:t xml:space="preserve"> </w:t>
      </w:r>
      <w:r w:rsidRPr="00A16F00">
        <w:rPr>
          <w:bCs/>
          <w:color w:val="000000"/>
        </w:rPr>
        <w:t>201</w:t>
      </w:r>
      <w:r>
        <w:rPr>
          <w:bCs/>
          <w:color w:val="000000"/>
        </w:rPr>
        <w:t>7</w:t>
      </w:r>
      <w:r w:rsidRPr="00A16F00">
        <w:rPr>
          <w:bCs/>
          <w:color w:val="000000"/>
        </w:rPr>
        <w:t xml:space="preserve">.gada </w:t>
      </w:r>
      <w:r>
        <w:rPr>
          <w:bCs/>
          <w:color w:val="000000"/>
        </w:rPr>
        <w:t>30</w:t>
      </w:r>
      <w:r w:rsidRPr="00A16F00">
        <w:rPr>
          <w:bCs/>
          <w:color w:val="000000"/>
        </w:rPr>
        <w:t>.</w:t>
      </w:r>
      <w:r>
        <w:rPr>
          <w:bCs/>
          <w:color w:val="000000"/>
        </w:rPr>
        <w:t>maija</w:t>
      </w:r>
      <w:r w:rsidRPr="00A16F00">
        <w:rPr>
          <w:bCs/>
          <w:color w:val="000000"/>
        </w:rPr>
        <w:t xml:space="preserve"> </w:t>
      </w:r>
      <w:r w:rsidRPr="00A16F00">
        <w:t>nekustamā īpašuma</w:t>
      </w:r>
      <w:r>
        <w:t xml:space="preserve"> </w:t>
      </w:r>
      <w:r w:rsidR="00DF1ACB">
        <w:t>Rāznas ielā 38, Kaunatas pagastā,</w:t>
      </w:r>
      <w:r w:rsidRPr="00A16F00">
        <w:t xml:space="preserve"> Rēzekne</w:t>
      </w:r>
      <w:r w:rsidR="00DF1ACB">
        <w:t>s novadā</w:t>
      </w:r>
      <w:r w:rsidRPr="00A16F00">
        <w:t xml:space="preserve">, telpu nomas </w:t>
      </w:r>
      <w:r>
        <w:t xml:space="preserve">skaistumkopšanas pakalpojumu sniegšanai </w:t>
      </w:r>
      <w:r w:rsidRPr="00A16F00">
        <w:t>izsoles protokolu,</w:t>
      </w:r>
      <w:r>
        <w:t xml:space="preserve"> </w:t>
      </w:r>
      <w:r w:rsidRPr="00A16F00">
        <w:rPr>
          <w:bCs/>
          <w:color w:val="000000"/>
        </w:rPr>
        <w:t>Finanšu pastāvīgās komitejas 201</w:t>
      </w:r>
      <w:r>
        <w:rPr>
          <w:bCs/>
          <w:color w:val="000000"/>
        </w:rPr>
        <w:t>7</w:t>
      </w:r>
      <w:r w:rsidRPr="00BD04D7">
        <w:rPr>
          <w:bCs/>
          <w:color w:val="000000"/>
        </w:rPr>
        <w:t xml:space="preserve">.gada </w:t>
      </w:r>
      <w:r w:rsidR="005074FC" w:rsidRPr="00BD04D7">
        <w:rPr>
          <w:bCs/>
          <w:color w:val="000000"/>
        </w:rPr>
        <w:t>22</w:t>
      </w:r>
      <w:r w:rsidRPr="00BD04D7">
        <w:rPr>
          <w:bCs/>
          <w:color w:val="000000"/>
        </w:rPr>
        <w:t xml:space="preserve">. </w:t>
      </w:r>
      <w:r w:rsidR="005074FC">
        <w:rPr>
          <w:bCs/>
          <w:color w:val="000000"/>
        </w:rPr>
        <w:t>jūnija</w:t>
      </w:r>
      <w:r>
        <w:rPr>
          <w:bCs/>
          <w:color w:val="000000"/>
        </w:rPr>
        <w:t xml:space="preserve"> </w:t>
      </w:r>
      <w:r w:rsidRPr="00A16F00">
        <w:rPr>
          <w:bCs/>
          <w:color w:val="000000"/>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184179" w:rsidRDefault="00184179" w:rsidP="003413DE">
      <w:pPr>
        <w:spacing w:after="0" w:line="240" w:lineRule="auto"/>
        <w:ind w:right="-1" w:firstLine="426"/>
        <w:jc w:val="both"/>
        <w:rPr>
          <w:rFonts w:cs="Times New Roman"/>
          <w:iCs/>
          <w:szCs w:val="24"/>
        </w:rPr>
      </w:pPr>
    </w:p>
    <w:p w:rsidR="00184179" w:rsidRPr="0064509C" w:rsidRDefault="00184179" w:rsidP="00185A6D">
      <w:pPr>
        <w:pStyle w:val="Default"/>
        <w:numPr>
          <w:ilvl w:val="0"/>
          <w:numId w:val="6"/>
        </w:numPr>
        <w:ind w:left="993" w:hanging="426"/>
        <w:jc w:val="both"/>
        <w:rPr>
          <w:bCs/>
          <w:color w:val="auto"/>
        </w:rPr>
      </w:pPr>
      <w:r>
        <w:t xml:space="preserve">apstiprināt </w:t>
      </w:r>
      <w:r w:rsidRPr="00DD177C">
        <w:t>Rēzeknes novada pašvaldībai pie</w:t>
      </w:r>
      <w:r>
        <w:t>derošo nekustamā īpašuma</w:t>
      </w:r>
      <w:r w:rsidRPr="00E47FB1">
        <w:t xml:space="preserve"> </w:t>
      </w:r>
      <w:r>
        <w:t>Rāznas ielā 38., Kaunatas pagastā, Rēzeknes novadā</w:t>
      </w:r>
      <w:r w:rsidRPr="00E47FB1">
        <w:t xml:space="preserve">, </w:t>
      </w:r>
      <w:r>
        <w:t>nedzīvojamās telpas 10.3 m</w:t>
      </w:r>
      <w:r>
        <w:rPr>
          <w:vertAlign w:val="superscript"/>
        </w:rPr>
        <w:t xml:space="preserve">2 </w:t>
      </w:r>
      <w:r>
        <w:t>kopplat</w:t>
      </w:r>
      <w:r w:rsidR="00DF1ACB">
        <w:t>ībā</w:t>
      </w:r>
      <w:r>
        <w:t xml:space="preserve"> ar kadastra apzīmējumu 7862 005 0303 skaistumkopšanas pakalpojumu sniegšanai telpu nomas izsoles rezultātus, nosakot par izso</w:t>
      </w:r>
      <w:r w:rsidR="00DF1ACB">
        <w:t xml:space="preserve">les uzvarētāju </w:t>
      </w:r>
      <w:r w:rsidR="00DF1ACB" w:rsidRPr="00971541">
        <w:rPr>
          <w:b/>
        </w:rPr>
        <w:t>M</w:t>
      </w:r>
      <w:r w:rsidR="00A33938">
        <w:rPr>
          <w:b/>
        </w:rPr>
        <w:t>.</w:t>
      </w:r>
      <w:r w:rsidR="00DF1ACB" w:rsidRPr="00971541">
        <w:rPr>
          <w:b/>
        </w:rPr>
        <w:t>B</w:t>
      </w:r>
      <w:r w:rsidR="00A33938">
        <w:rPr>
          <w:b/>
        </w:rPr>
        <w:t>.</w:t>
      </w:r>
      <w:r w:rsidR="00DF1ACB">
        <w:t xml:space="preserve">, </w:t>
      </w:r>
      <w:r w:rsidR="00971541">
        <w:rPr>
          <w:rFonts w:eastAsia="Times New Roman"/>
        </w:rPr>
        <w:t>personas kods</w:t>
      </w:r>
      <w:r w:rsidR="00DF1ACB">
        <w:t xml:space="preserve"> </w:t>
      </w:r>
      <w:r w:rsidR="00A33938" w:rsidRPr="00A33938">
        <w:t>(..)</w:t>
      </w:r>
      <w:r>
        <w:t>, kura</w:t>
      </w:r>
      <w:r w:rsidRPr="00075FF9">
        <w:rPr>
          <w:color w:val="FF0000"/>
        </w:rPr>
        <w:t xml:space="preserve"> </w:t>
      </w:r>
      <w:r w:rsidRPr="0064509C">
        <w:rPr>
          <w:color w:val="auto"/>
        </w:rPr>
        <w:t>ieguva</w:t>
      </w:r>
      <w:r>
        <w:rPr>
          <w:color w:val="FF0000"/>
        </w:rPr>
        <w:t xml:space="preserve"> </w:t>
      </w:r>
      <w:r w:rsidRPr="00075FF9">
        <w:rPr>
          <w:color w:val="auto"/>
        </w:rPr>
        <w:t>nomas tiesības uz minēto īpašumu par izsolē nosolīto augstāko cenu</w:t>
      </w:r>
      <w:r>
        <w:rPr>
          <w:color w:val="auto"/>
        </w:rPr>
        <w:t xml:space="preserve"> </w:t>
      </w:r>
      <w:r w:rsidR="00185A6D">
        <w:rPr>
          <w:color w:val="auto"/>
        </w:rPr>
        <w:t>EUR 1,</w:t>
      </w:r>
      <w:r w:rsidRPr="0064509C">
        <w:rPr>
          <w:color w:val="auto"/>
        </w:rPr>
        <w:t>17</w:t>
      </w:r>
      <w:r w:rsidRPr="0064509C">
        <w:rPr>
          <w:color w:val="FF0000"/>
        </w:rPr>
        <w:t xml:space="preserve"> </w:t>
      </w:r>
      <w:r>
        <w:rPr>
          <w:color w:val="auto"/>
        </w:rPr>
        <w:t>(</w:t>
      </w:r>
      <w:r w:rsidRPr="0064509C">
        <w:rPr>
          <w:color w:val="auto"/>
        </w:rPr>
        <w:t>viens euro 17 centi)</w:t>
      </w:r>
      <w:r w:rsidRPr="0064509C">
        <w:rPr>
          <w:color w:val="FF0000"/>
        </w:rPr>
        <w:t xml:space="preserve"> </w:t>
      </w:r>
      <w:r w:rsidRPr="0064509C">
        <w:rPr>
          <w:color w:val="auto"/>
        </w:rPr>
        <w:t>par 1 m</w:t>
      </w:r>
      <w:r w:rsidRPr="0064509C">
        <w:rPr>
          <w:color w:val="auto"/>
          <w:vertAlign w:val="superscript"/>
        </w:rPr>
        <w:t>2</w:t>
      </w:r>
      <w:r>
        <w:rPr>
          <w:color w:val="auto"/>
        </w:rPr>
        <w:t>.</w:t>
      </w:r>
    </w:p>
    <w:p w:rsidR="00184179" w:rsidRPr="00F42D0C" w:rsidRDefault="00184179" w:rsidP="00185A6D">
      <w:pPr>
        <w:pStyle w:val="Default"/>
        <w:numPr>
          <w:ilvl w:val="0"/>
          <w:numId w:val="6"/>
        </w:numPr>
        <w:ind w:left="993" w:hanging="426"/>
        <w:jc w:val="both"/>
        <w:rPr>
          <w:bCs/>
        </w:rPr>
      </w:pPr>
      <w:r>
        <w:t>Uzdot Rēzeknes novada Kaunatas pagasta pārvaldes vadītājam Sergejam Bašmakovam pārvaldes vārdā noslēgt un parakstīt Telpu nomas līgumu ar izsoles uzvarētāju M</w:t>
      </w:r>
      <w:r w:rsidR="00A33938">
        <w:t>.</w:t>
      </w:r>
      <w:r>
        <w:t>B</w:t>
      </w:r>
      <w:r w:rsidR="00A33938">
        <w:t>.</w:t>
      </w:r>
      <w:r>
        <w:t xml:space="preserve"> uz 5 (pieciem) gadiem.</w:t>
      </w:r>
    </w:p>
    <w:p w:rsidR="00F42D0C" w:rsidRPr="0064509C" w:rsidRDefault="00F42D0C" w:rsidP="00185A6D">
      <w:pPr>
        <w:pStyle w:val="Default"/>
        <w:numPr>
          <w:ilvl w:val="0"/>
          <w:numId w:val="6"/>
        </w:numPr>
        <w:ind w:left="993" w:hanging="426"/>
        <w:jc w:val="both"/>
        <w:rPr>
          <w:bCs/>
        </w:rPr>
      </w:pPr>
      <w:r>
        <w:rPr>
          <w:color w:val="auto"/>
        </w:rPr>
        <w:t>Atcelt 2017.gada 20.aprīļa Rēzeknes novada domes lēmumu (protokols Nr.9, 10.</w:t>
      </w:r>
      <w:r w:rsidRPr="00B4143B">
        <w:t>§</w:t>
      </w:r>
      <w:r>
        <w:t>) “</w:t>
      </w:r>
      <w:r w:rsidRPr="00B4143B">
        <w:t>Par nekustamā īpašuma Rāznas ielā 38, Kaunatas pagastā, telpu nomas skaistumkopšanas pakalpojuma sniegšanai izsoles rezultātu apstiprināšanu</w:t>
      </w:r>
      <w:r>
        <w:t>”</w:t>
      </w:r>
      <w:r w:rsidRPr="00B4143B">
        <w:rPr>
          <w:color w:val="auto"/>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b/>
        </w:rPr>
      </w:pPr>
      <w:r w:rsidRPr="003413DE">
        <w:rPr>
          <w:b/>
        </w:rPr>
        <w:t xml:space="preserve">Par nekustamā īpašuma </w:t>
      </w:r>
      <w:r w:rsidRPr="00BD04D7">
        <w:rPr>
          <w:b/>
        </w:rPr>
        <w:t>Kalna iela 1, c.Dubuļi, Kaunatas pagast</w:t>
      </w:r>
      <w:r w:rsidR="00BD04D7" w:rsidRPr="00BD04D7">
        <w:rPr>
          <w:b/>
        </w:rPr>
        <w:t>s</w:t>
      </w:r>
      <w:r w:rsidRPr="00BD04D7">
        <w:rPr>
          <w:b/>
        </w:rPr>
        <w:t>, Rēzeknes novad</w:t>
      </w:r>
      <w:r w:rsidR="00BD04D7" w:rsidRPr="00BD04D7">
        <w:rPr>
          <w:b/>
        </w:rPr>
        <w:t>s</w:t>
      </w:r>
      <w:r w:rsidRPr="003413DE">
        <w:rPr>
          <w:b/>
        </w:rPr>
        <w:t xml:space="preserve">, telpu </w:t>
      </w:r>
      <w:r w:rsidRPr="00F41186">
        <w:rPr>
          <w:rFonts w:eastAsia="Times New Roman" w:cs="Times New Roman"/>
          <w:b/>
          <w:bCs/>
          <w:color w:val="000000"/>
          <w:szCs w:val="24"/>
        </w:rPr>
        <w:t>nomas</w:t>
      </w:r>
      <w:r w:rsidRPr="003413DE">
        <w:rPr>
          <w:b/>
        </w:rPr>
        <w:t xml:space="preserve"> saimnieciskās darbības veikšanai izsoles rezultātu apstiprināšana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9B40F0" w:rsidP="003413DE">
      <w:pPr>
        <w:spacing w:after="0" w:line="240" w:lineRule="auto"/>
        <w:ind w:right="-1" w:firstLine="426"/>
        <w:jc w:val="both"/>
        <w:rPr>
          <w:rFonts w:cs="Times New Roman"/>
          <w:iCs/>
          <w:szCs w:val="24"/>
        </w:rPr>
      </w:pPr>
      <w:r w:rsidRPr="003A1BFC">
        <w:t>Pamatojotie</w:t>
      </w:r>
      <w:r>
        <w:t>s uz likuma „Par pašvaldībām”</w:t>
      </w:r>
      <w:r w:rsidRPr="00894D1A">
        <w:rPr>
          <w:b/>
          <w:bCs/>
        </w:rPr>
        <w:t xml:space="preserve"> </w:t>
      </w:r>
      <w:r w:rsidRPr="00894D1A">
        <w:t>14.panta otrās daļas 3.punktu,</w:t>
      </w:r>
      <w:r>
        <w:t xml:space="preserve"> 27</w:t>
      </w:r>
      <w:r w:rsidRPr="003A1BFC">
        <w:t xml:space="preserve">.panta pirmās daļas </w:t>
      </w:r>
      <w:r>
        <w:t>27</w:t>
      </w:r>
      <w:r w:rsidRPr="003A1BFC">
        <w:t>.punktu,</w:t>
      </w:r>
      <w:r w:rsidRPr="00C61F12">
        <w:t xml:space="preserve"> </w:t>
      </w:r>
      <w:r w:rsidRPr="00894D1A">
        <w:t>likuma „Par valsts un pašvaldības finanšu līdzekļu un mantas izšķērdēšanas novēršanu” 6.</w:t>
      </w:r>
      <w:r w:rsidRPr="00894D1A">
        <w:rPr>
          <w:vertAlign w:val="superscript"/>
        </w:rPr>
        <w:t>1</w:t>
      </w:r>
      <w:r>
        <w:t>pant</w:t>
      </w:r>
      <w:r w:rsidRPr="00894D1A">
        <w:t>u,</w:t>
      </w:r>
      <w:r w:rsidRPr="00B4228B">
        <w:t xml:space="preserve"> </w:t>
      </w:r>
      <w:r w:rsidRPr="00894D1A">
        <w:t xml:space="preserve">Ministru kabineta 2010.gada 8.jūnija noteikumu Nr.515 „Noteikumi par valsts un pašvaldību mantas iznomāšanas kārtību, nomas maksas noteikšanas metodiku un </w:t>
      </w:r>
      <w:r w:rsidRPr="00894D1A">
        <w:lastRenderedPageBreak/>
        <w:t>nomas līguma tipveida nosacījumiem”</w:t>
      </w:r>
      <w:r>
        <w:t xml:space="preserve"> </w:t>
      </w:r>
      <w:r w:rsidRPr="002C35C8">
        <w:t>7.punktu, 11.punktu, 12.punktu, 14.punktu, 22.punktu un 34.punktu</w:t>
      </w:r>
      <w:r w:rsidRPr="00385D87">
        <w:rPr>
          <w:bCs/>
          <w:color w:val="000000"/>
        </w:rPr>
        <w:t>, ņemot vērā</w:t>
      </w:r>
      <w:r>
        <w:rPr>
          <w:bCs/>
          <w:color w:val="000000"/>
        </w:rPr>
        <w:t xml:space="preserve"> </w:t>
      </w:r>
      <w:r w:rsidRPr="00A16F00">
        <w:rPr>
          <w:bCs/>
          <w:color w:val="000000"/>
        </w:rPr>
        <w:t>201</w:t>
      </w:r>
      <w:r>
        <w:rPr>
          <w:bCs/>
          <w:color w:val="000000"/>
        </w:rPr>
        <w:t>7</w:t>
      </w:r>
      <w:r w:rsidRPr="00A16F00">
        <w:rPr>
          <w:bCs/>
          <w:color w:val="000000"/>
        </w:rPr>
        <w:t xml:space="preserve">.gada </w:t>
      </w:r>
      <w:r>
        <w:rPr>
          <w:bCs/>
          <w:color w:val="000000"/>
        </w:rPr>
        <w:t>2.jūnija</w:t>
      </w:r>
      <w:r w:rsidRPr="00A16F00">
        <w:rPr>
          <w:bCs/>
          <w:color w:val="000000"/>
        </w:rPr>
        <w:t xml:space="preserve"> </w:t>
      </w:r>
      <w:r w:rsidRPr="00A16F00">
        <w:t>nekustamā īpašuma</w:t>
      </w:r>
      <w:r>
        <w:t xml:space="preserve"> Kalna ielā 1.,c. Dubuļi</w:t>
      </w:r>
      <w:r w:rsidRPr="00A16F00">
        <w:t>,</w:t>
      </w:r>
      <w:r>
        <w:t xml:space="preserve"> Kaunatas pagasta, </w:t>
      </w:r>
      <w:r w:rsidRPr="00A16F00">
        <w:t>Rēzekne</w:t>
      </w:r>
      <w:r>
        <w:t>s novada</w:t>
      </w:r>
      <w:r w:rsidRPr="00A16F00">
        <w:t xml:space="preserve">, telpu nomas </w:t>
      </w:r>
      <w:r>
        <w:t>saimnieciskās darbības veikšanai</w:t>
      </w:r>
      <w:r w:rsidRPr="00A16F00">
        <w:t xml:space="preserve"> izsoles protokolu,</w:t>
      </w:r>
      <w:r>
        <w:t xml:space="preserve"> </w:t>
      </w:r>
      <w:r w:rsidRPr="00A16F00">
        <w:rPr>
          <w:bCs/>
          <w:color w:val="000000"/>
        </w:rPr>
        <w:t>Finanšu pastāvīgās komitejas 201</w:t>
      </w:r>
      <w:r>
        <w:rPr>
          <w:bCs/>
          <w:color w:val="000000"/>
        </w:rPr>
        <w:t>7</w:t>
      </w:r>
      <w:r w:rsidRPr="00A16F00">
        <w:rPr>
          <w:bCs/>
          <w:color w:val="000000"/>
        </w:rPr>
        <w:t>.gada</w:t>
      </w:r>
      <w:r>
        <w:rPr>
          <w:bCs/>
          <w:color w:val="000000"/>
        </w:rPr>
        <w:t xml:space="preserve"> </w:t>
      </w:r>
      <w:r w:rsidR="005074FC">
        <w:rPr>
          <w:bCs/>
          <w:color w:val="000000"/>
        </w:rPr>
        <w:t>22.jūnija</w:t>
      </w:r>
      <w:r>
        <w:rPr>
          <w:bCs/>
          <w:color w:val="000000"/>
        </w:rPr>
        <w:t xml:space="preserve">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E11830" w:rsidRDefault="00E11830" w:rsidP="00E11830">
      <w:pPr>
        <w:spacing w:after="0" w:line="240" w:lineRule="auto"/>
        <w:ind w:right="-1" w:firstLine="426"/>
        <w:jc w:val="both"/>
        <w:rPr>
          <w:rFonts w:cs="Times New Roman"/>
          <w:iCs/>
          <w:szCs w:val="24"/>
        </w:rPr>
      </w:pPr>
    </w:p>
    <w:p w:rsidR="00E11830" w:rsidRPr="009F4347" w:rsidRDefault="00E11830" w:rsidP="00DD2C03">
      <w:pPr>
        <w:pStyle w:val="Default"/>
        <w:numPr>
          <w:ilvl w:val="0"/>
          <w:numId w:val="13"/>
        </w:numPr>
        <w:ind w:left="993" w:hanging="426"/>
        <w:jc w:val="both"/>
        <w:rPr>
          <w:bCs/>
        </w:rPr>
      </w:pPr>
      <w:r>
        <w:t xml:space="preserve">apstiprināt </w:t>
      </w:r>
      <w:r w:rsidRPr="00DD177C">
        <w:t>Rēzeknes novada pašvaldībai pie</w:t>
      </w:r>
      <w:r>
        <w:t>derošo nekustamā īpašuma</w:t>
      </w:r>
      <w:r w:rsidRPr="00E47FB1">
        <w:t xml:space="preserve"> </w:t>
      </w:r>
      <w:r>
        <w:t xml:space="preserve">Kalna ielā 1, </w:t>
      </w:r>
      <w:r>
        <w:rPr>
          <w:bCs/>
        </w:rPr>
        <w:t>c</w:t>
      </w:r>
      <w:r>
        <w:t>. Dubuļi, Kaunatas pagastā, Rēzeknes novadā</w:t>
      </w:r>
      <w:r w:rsidRPr="00E47FB1">
        <w:t xml:space="preserve">, </w:t>
      </w:r>
      <w:r>
        <w:t>nedzīvojamās telpas 204 m</w:t>
      </w:r>
      <w:r w:rsidRPr="009F4347">
        <w:rPr>
          <w:vertAlign w:val="superscript"/>
        </w:rPr>
        <w:t xml:space="preserve">2 </w:t>
      </w:r>
      <w:r w:rsidR="00DF1ACB">
        <w:t>kopplatībā</w:t>
      </w:r>
      <w:r>
        <w:t xml:space="preserve"> ar kadastra apzīmējumu 78620120433001 saimnieciskās darbības veikšanai telpu nomas izsoles rezultātus, nosakot par izsoles uzvarētāju </w:t>
      </w:r>
      <w:r w:rsidRPr="00971541">
        <w:rPr>
          <w:b/>
        </w:rPr>
        <w:t>SIA „RG GOBA”</w:t>
      </w:r>
      <w:r>
        <w:t>, reģ. Nr.42403040884, k</w:t>
      </w:r>
      <w:r w:rsidR="00DF1ACB">
        <w:t>as</w:t>
      </w:r>
      <w:r>
        <w:t xml:space="preserve"> </w:t>
      </w:r>
      <w:r w:rsidR="00DF1ACB">
        <w:t xml:space="preserve">ieguva </w:t>
      </w:r>
      <w:r>
        <w:t>nomas tiesības uz minēto īpašumu par izs</w:t>
      </w:r>
      <w:r w:rsidR="00185A6D">
        <w:t>olē nosolīto augstāko cenu EU 0,</w:t>
      </w:r>
      <w:r>
        <w:t>11 (nulle euro 11 centi) par 1 m².</w:t>
      </w:r>
    </w:p>
    <w:p w:rsidR="00E11830" w:rsidRPr="00E11830" w:rsidRDefault="00DF1ACB" w:rsidP="00DD2C03">
      <w:pPr>
        <w:pStyle w:val="Default"/>
        <w:numPr>
          <w:ilvl w:val="0"/>
          <w:numId w:val="13"/>
        </w:numPr>
        <w:ind w:left="993" w:hanging="426"/>
        <w:jc w:val="both"/>
        <w:rPr>
          <w:bCs/>
        </w:rPr>
      </w:pPr>
      <w:r>
        <w:t>Uzdot Rēzeknes novada</w:t>
      </w:r>
      <w:r w:rsidR="00E11830">
        <w:t xml:space="preserve"> Kaunatas pagasta pārvaldes vadītājam Sergejam Bašmakovam pārvaldes vārdā noslēgt un parakstīt Telpu nomas līgumu ar izsoles uzvarētāju</w:t>
      </w:r>
      <w:r w:rsidR="00517C26">
        <w:t xml:space="preserve"> </w:t>
      </w:r>
      <w:r w:rsidR="00E11830">
        <w:t xml:space="preserve">SIA „RG GOBA” uz 5 (pieciem) gadiem. </w:t>
      </w:r>
    </w:p>
    <w:p w:rsidR="00E11830" w:rsidRPr="009F4347" w:rsidRDefault="00E11830" w:rsidP="00E11830">
      <w:pPr>
        <w:pStyle w:val="Default"/>
        <w:ind w:left="720"/>
        <w:jc w:val="both"/>
        <w:rPr>
          <w:bCs/>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eastAsia="Lucida Sans Unicode" w:cs="Times New Roman"/>
          <w:b/>
          <w:szCs w:val="24"/>
        </w:rPr>
      </w:pPr>
      <w:r w:rsidRPr="003413DE">
        <w:rPr>
          <w:rFonts w:cs="Times New Roman"/>
          <w:b/>
          <w:bCs/>
          <w:szCs w:val="24"/>
        </w:rPr>
        <w:t xml:space="preserve">Par Rēzeknes novada pašvaldības nekustamā īpašuma </w:t>
      </w:r>
      <w:r w:rsidRPr="003413DE">
        <w:rPr>
          <w:rFonts w:eastAsia="Times New Roman" w:cs="Times New Roman"/>
          <w:b/>
          <w:szCs w:val="24"/>
        </w:rPr>
        <w:t xml:space="preserve">„Meža plašums” ar kadastra </w:t>
      </w:r>
      <w:r w:rsidRPr="00F41186">
        <w:rPr>
          <w:rFonts w:eastAsia="Times New Roman" w:cs="Times New Roman"/>
          <w:b/>
          <w:bCs/>
          <w:color w:val="000000"/>
          <w:szCs w:val="24"/>
        </w:rPr>
        <w:t>numuru</w:t>
      </w:r>
      <w:r w:rsidRPr="003413DE">
        <w:rPr>
          <w:rFonts w:eastAsia="Times New Roman" w:cs="Times New Roman"/>
          <w:b/>
          <w:szCs w:val="24"/>
        </w:rPr>
        <w:t xml:space="preserve"> 7850 001 0081 </w:t>
      </w:r>
      <w:r w:rsidRPr="003413DE">
        <w:rPr>
          <w:rFonts w:eastAsia="Lucida Sans Unicode" w:cs="Times New Roman"/>
          <w:b/>
          <w:szCs w:val="24"/>
        </w:rPr>
        <w:t xml:space="preserve">atsavināšanu Dricānu pagastā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E11830" w:rsidP="003413DE">
      <w:pPr>
        <w:spacing w:after="0" w:line="240" w:lineRule="auto"/>
        <w:ind w:right="-1" w:firstLine="426"/>
        <w:jc w:val="both"/>
        <w:rPr>
          <w:rFonts w:cs="Times New Roman"/>
          <w:iCs/>
          <w:szCs w:val="24"/>
        </w:rPr>
      </w:pPr>
      <w:r w:rsidRPr="001B32E3">
        <w:rPr>
          <w:rFonts w:cs="Times New Roman"/>
          <w:color w:val="000000"/>
          <w:szCs w:val="24"/>
          <w:lang w:eastAsia="en-US"/>
        </w:rPr>
        <w:t xml:space="preserve">Pamatojoties uz likuma „Par pašvaldībām” 21.panta pirmās daļas 17.punktu un 27.punktu, Publiskas personas mantas atsavināšanas likuma 3.panta otro daļu, 5.panta pirmo un piekto daļu, 8.panta otro un trešo daļu un 9.panta otro daļu, </w:t>
      </w:r>
      <w:r>
        <w:rPr>
          <w:rFonts w:cs="Times New Roman"/>
          <w:color w:val="000000"/>
          <w:szCs w:val="24"/>
          <w:lang w:eastAsia="en-US"/>
        </w:rPr>
        <w:t xml:space="preserve">10.pantu un 15.pantu, </w:t>
      </w:r>
      <w:r w:rsidRPr="001B32E3">
        <w:rPr>
          <w:rFonts w:cs="Times New Roman"/>
          <w:color w:val="000000"/>
          <w:szCs w:val="24"/>
          <w:lang w:eastAsia="en-US"/>
        </w:rPr>
        <w:t xml:space="preserve">ņemot vērā </w:t>
      </w:r>
      <w:r>
        <w:rPr>
          <w:rFonts w:cs="Times New Roman"/>
          <w:color w:val="000000"/>
          <w:szCs w:val="24"/>
          <w:lang w:eastAsia="en-US"/>
        </w:rPr>
        <w:t xml:space="preserve">Dricānu </w:t>
      </w:r>
      <w:r w:rsidRPr="001B32E3">
        <w:rPr>
          <w:rFonts w:cs="Times New Roman"/>
          <w:color w:val="000000"/>
          <w:szCs w:val="24"/>
          <w:lang w:eastAsia="en-US"/>
        </w:rPr>
        <w:t>paga</w:t>
      </w:r>
      <w:r>
        <w:rPr>
          <w:rFonts w:cs="Times New Roman"/>
          <w:color w:val="000000"/>
          <w:szCs w:val="24"/>
          <w:lang w:eastAsia="en-US"/>
        </w:rPr>
        <w:t>sta pārvaldes 2017.gada 1.jūnija</w:t>
      </w:r>
      <w:r w:rsidRPr="001B32E3">
        <w:rPr>
          <w:rFonts w:cs="Times New Roman"/>
          <w:color w:val="000000"/>
          <w:szCs w:val="24"/>
          <w:lang w:eastAsia="en-US"/>
        </w:rPr>
        <w:t xml:space="preserve"> ierosinājumu un </w:t>
      </w:r>
      <w:r w:rsidRPr="001C508A">
        <w:rPr>
          <w:rFonts w:cs="Times New Roman"/>
          <w:color w:val="000000"/>
          <w:szCs w:val="24"/>
          <w:lang w:eastAsia="en-US"/>
        </w:rPr>
        <w:t xml:space="preserve">Finanšu </w:t>
      </w:r>
      <w:r>
        <w:rPr>
          <w:rFonts w:cs="Times New Roman"/>
          <w:color w:val="000000"/>
          <w:szCs w:val="24"/>
          <w:lang w:eastAsia="en-US"/>
        </w:rPr>
        <w:t xml:space="preserve">pastāvīgās komitejas 2017.gada 22.jūnija </w:t>
      </w:r>
      <w:r w:rsidRPr="001C508A">
        <w:rPr>
          <w:rFonts w:cs="Times New Roman"/>
          <w:color w:val="000000"/>
          <w:szCs w:val="24"/>
          <w:lang w:eastAsia="en-US"/>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E11830" w:rsidRDefault="00E11830" w:rsidP="003413DE">
      <w:pPr>
        <w:spacing w:after="0" w:line="240" w:lineRule="auto"/>
        <w:ind w:right="-1" w:firstLine="426"/>
        <w:jc w:val="both"/>
        <w:rPr>
          <w:rFonts w:cs="Times New Roman"/>
          <w:iCs/>
          <w:szCs w:val="24"/>
        </w:rPr>
      </w:pPr>
    </w:p>
    <w:p w:rsidR="00E11830" w:rsidRDefault="00E11830" w:rsidP="00DD2C03">
      <w:pPr>
        <w:pStyle w:val="Default"/>
        <w:numPr>
          <w:ilvl w:val="0"/>
          <w:numId w:val="14"/>
        </w:numPr>
        <w:ind w:left="993" w:hanging="426"/>
        <w:jc w:val="both"/>
      </w:pPr>
      <w:r>
        <w:t>n</w:t>
      </w:r>
      <w:r w:rsidRPr="006F43D4">
        <w:t>odot</w:t>
      </w:r>
      <w:r>
        <w:t xml:space="preserve"> </w:t>
      </w:r>
      <w:r w:rsidRPr="006F43D4">
        <w:t>atsavināšanai</w:t>
      </w:r>
      <w:r>
        <w:t xml:space="preserve"> </w:t>
      </w:r>
      <w:r w:rsidRPr="001B32E3">
        <w:t>Rēzeknes novada pašvaldības nekustam</w:t>
      </w:r>
      <w:r>
        <w:t xml:space="preserve">o īpašumu </w:t>
      </w:r>
      <w:r>
        <w:rPr>
          <w:rFonts w:eastAsia="Times New Roman"/>
        </w:rPr>
        <w:t>„Meža plašums</w:t>
      </w:r>
      <w:r w:rsidRPr="00115966">
        <w:rPr>
          <w:rFonts w:eastAsia="Times New Roman"/>
        </w:rPr>
        <w:t xml:space="preserve">” </w:t>
      </w:r>
      <w:r>
        <w:t xml:space="preserve">ar kadastra numuru </w:t>
      </w:r>
      <w:r w:rsidRPr="00115966">
        <w:rPr>
          <w:rFonts w:eastAsia="Times New Roman"/>
        </w:rPr>
        <w:t>7850</w:t>
      </w:r>
      <w:r>
        <w:rPr>
          <w:rFonts w:eastAsia="Times New Roman"/>
        </w:rPr>
        <w:t xml:space="preserve"> 001 </w:t>
      </w:r>
      <w:r w:rsidRPr="00115966">
        <w:rPr>
          <w:rFonts w:eastAsia="Times New Roman"/>
        </w:rPr>
        <w:t>0081, kas sastāv no zemes vienības ar kadastra apzīmējumu 7850</w:t>
      </w:r>
      <w:r>
        <w:rPr>
          <w:rFonts w:eastAsia="Times New Roman"/>
        </w:rPr>
        <w:t xml:space="preserve"> 001 0081 ar kopējo platību 2,47</w:t>
      </w:r>
      <w:r w:rsidRPr="00115966">
        <w:rPr>
          <w:rFonts w:eastAsia="Times New Roman"/>
        </w:rPr>
        <w:t xml:space="preserve"> ha</w:t>
      </w:r>
      <w:r>
        <w:t>,</w:t>
      </w:r>
      <w:r w:rsidRPr="002D5995">
        <w:t xml:space="preserve"> </w:t>
      </w:r>
      <w:r w:rsidRPr="006F43D4">
        <w:t>nosakot atsavināšanas veidu - pārdošanu mutiskā izsolē ar augšupejošu soli.</w:t>
      </w:r>
    </w:p>
    <w:p w:rsidR="00E11830" w:rsidRPr="00AD5D7F" w:rsidRDefault="00E11830" w:rsidP="00DD2C03">
      <w:pPr>
        <w:pStyle w:val="Sarakstarindkopa"/>
        <w:numPr>
          <w:ilvl w:val="0"/>
          <w:numId w:val="14"/>
        </w:numPr>
        <w:suppressAutoHyphens w:val="0"/>
        <w:autoSpaceDE w:val="0"/>
        <w:autoSpaceDN w:val="0"/>
        <w:adjustRightInd w:val="0"/>
        <w:spacing w:after="0" w:line="240" w:lineRule="auto"/>
        <w:ind w:left="993" w:right="19" w:hanging="426"/>
        <w:contextualSpacing/>
        <w:jc w:val="both"/>
        <w:rPr>
          <w:rFonts w:cs="Times New Roman"/>
          <w:color w:val="000000"/>
          <w:szCs w:val="24"/>
          <w:lang w:eastAsia="en-US"/>
        </w:rPr>
      </w:pPr>
      <w:r w:rsidRPr="00AD5D7F">
        <w:rPr>
          <w:rFonts w:cs="Times New Roman"/>
          <w:color w:val="000000"/>
          <w:szCs w:val="24"/>
          <w:lang w:eastAsia="en-US"/>
        </w:rPr>
        <w:t xml:space="preserve">Izveidot nekustamā īpašuma ar kadastra numuru </w:t>
      </w:r>
      <w:r>
        <w:rPr>
          <w:rFonts w:eastAsia="Times New Roman"/>
        </w:rPr>
        <w:t>7850 001 0081</w:t>
      </w:r>
      <w:r w:rsidRPr="00AD5D7F">
        <w:rPr>
          <w:rFonts w:eastAsia="Times New Roman"/>
        </w:rPr>
        <w:t>, kas sastāv no zemes vienības</w:t>
      </w:r>
      <w:r>
        <w:rPr>
          <w:rFonts w:eastAsia="Times New Roman"/>
        </w:rPr>
        <w:t xml:space="preserve"> ar kadastra apzīmējumu 7850 001 0081</w:t>
      </w:r>
      <w:r w:rsidR="00DF1ACB">
        <w:rPr>
          <w:rFonts w:eastAsia="Times New Roman"/>
        </w:rPr>
        <w:t>,</w:t>
      </w:r>
      <w:r w:rsidRPr="00AD5D7F">
        <w:rPr>
          <w:rFonts w:eastAsia="Times New Roman"/>
        </w:rPr>
        <w:t xml:space="preserve"> </w:t>
      </w:r>
      <w:r w:rsidRPr="00AD5D7F">
        <w:rPr>
          <w:rFonts w:cs="Times New Roman"/>
          <w:color w:val="000000"/>
          <w:szCs w:val="24"/>
          <w:lang w:eastAsia="en-US"/>
        </w:rPr>
        <w:t xml:space="preserve">vērtības noteikšanai un izsoles procedūras veikšanai komisiju šādā sastāvā: </w:t>
      </w:r>
    </w:p>
    <w:p w:rsidR="00E11830" w:rsidRPr="00AD5D7F" w:rsidRDefault="00185A6D" w:rsidP="0037310E">
      <w:pPr>
        <w:pStyle w:val="Sarakstarindkopa"/>
        <w:suppressAutoHyphens w:val="0"/>
        <w:autoSpaceDE w:val="0"/>
        <w:autoSpaceDN w:val="0"/>
        <w:adjustRightInd w:val="0"/>
        <w:spacing w:after="0" w:line="240" w:lineRule="auto"/>
        <w:ind w:right="19"/>
        <w:jc w:val="both"/>
        <w:rPr>
          <w:rFonts w:cs="Times New Roman"/>
          <w:color w:val="000000"/>
          <w:szCs w:val="24"/>
          <w:lang w:eastAsia="en-US"/>
        </w:rPr>
      </w:pPr>
      <w:r>
        <w:rPr>
          <w:rFonts w:cs="Times New Roman"/>
          <w:color w:val="000000"/>
          <w:szCs w:val="24"/>
          <w:lang w:eastAsia="en-US"/>
        </w:rPr>
        <w:t xml:space="preserve">    </w:t>
      </w:r>
      <w:r w:rsidR="00A07B37">
        <w:rPr>
          <w:rFonts w:cs="Times New Roman"/>
          <w:color w:val="000000"/>
          <w:szCs w:val="24"/>
          <w:lang w:eastAsia="en-US"/>
        </w:rPr>
        <w:t>k</w:t>
      </w:r>
      <w:r w:rsidR="00E11830" w:rsidRPr="00AD5D7F">
        <w:rPr>
          <w:rFonts w:cs="Times New Roman"/>
          <w:color w:val="000000"/>
          <w:szCs w:val="24"/>
          <w:lang w:eastAsia="en-US"/>
        </w:rPr>
        <w:t>omisijas priekšsēdētāj</w:t>
      </w:r>
      <w:r w:rsidR="00A07B37">
        <w:rPr>
          <w:rFonts w:cs="Times New Roman"/>
          <w:color w:val="000000"/>
          <w:szCs w:val="24"/>
          <w:lang w:eastAsia="en-US"/>
        </w:rPr>
        <w:t>a -</w:t>
      </w:r>
      <w:r w:rsidR="00A07B37">
        <w:rPr>
          <w:rFonts w:cs="Times New Roman"/>
          <w:color w:val="000000"/>
          <w:szCs w:val="24"/>
          <w:lang w:eastAsia="en-US"/>
        </w:rPr>
        <w:tab/>
      </w:r>
      <w:r w:rsidR="00E11830" w:rsidRPr="00AD5D7F">
        <w:rPr>
          <w:rFonts w:cs="Times New Roman"/>
          <w:color w:val="000000"/>
          <w:szCs w:val="24"/>
          <w:lang w:eastAsia="en-US"/>
        </w:rPr>
        <w:t xml:space="preserve"> </w:t>
      </w:r>
      <w:r w:rsidR="00E11830" w:rsidRPr="00AD5D7F">
        <w:rPr>
          <w:rFonts w:cs="Times New Roman"/>
          <w:b/>
          <w:bCs/>
          <w:color w:val="000000"/>
          <w:szCs w:val="24"/>
          <w:lang w:eastAsia="en-US"/>
        </w:rPr>
        <w:t>Skaidrīte Melne</w:t>
      </w:r>
      <w:r w:rsidR="00A07B37">
        <w:rPr>
          <w:rFonts w:cs="Times New Roman"/>
          <w:color w:val="000000"/>
          <w:szCs w:val="24"/>
          <w:lang w:eastAsia="en-US"/>
        </w:rPr>
        <w:t xml:space="preserve">, </w:t>
      </w:r>
      <w:r w:rsidR="00E11830" w:rsidRPr="00AD5D7F">
        <w:rPr>
          <w:rFonts w:cs="Times New Roman"/>
          <w:color w:val="000000"/>
          <w:szCs w:val="24"/>
          <w:lang w:eastAsia="en-US"/>
        </w:rPr>
        <w:t>Dricānu pagasta pārvades vadītāja;</w:t>
      </w:r>
    </w:p>
    <w:p w:rsidR="00E11830" w:rsidRPr="00AD5D7F" w:rsidRDefault="00185A6D" w:rsidP="0037310E">
      <w:pPr>
        <w:pStyle w:val="Sarakstarindkopa"/>
        <w:suppressAutoHyphens w:val="0"/>
        <w:autoSpaceDE w:val="0"/>
        <w:autoSpaceDN w:val="0"/>
        <w:adjustRightInd w:val="0"/>
        <w:spacing w:after="0" w:line="240" w:lineRule="auto"/>
        <w:ind w:right="19"/>
        <w:jc w:val="both"/>
        <w:rPr>
          <w:rFonts w:cs="Times New Roman"/>
          <w:color w:val="000000"/>
          <w:szCs w:val="24"/>
          <w:lang w:eastAsia="en-US"/>
        </w:rPr>
      </w:pPr>
      <w:r>
        <w:rPr>
          <w:rFonts w:cs="Times New Roman"/>
          <w:color w:val="000000"/>
          <w:szCs w:val="24"/>
          <w:lang w:eastAsia="en-US"/>
        </w:rPr>
        <w:t xml:space="preserve">    </w:t>
      </w:r>
      <w:r w:rsidR="00A07B37">
        <w:rPr>
          <w:rFonts w:cs="Times New Roman"/>
          <w:color w:val="000000"/>
          <w:szCs w:val="24"/>
          <w:lang w:eastAsia="en-US"/>
        </w:rPr>
        <w:t>k</w:t>
      </w:r>
      <w:r w:rsidR="00E11830" w:rsidRPr="00AD5D7F">
        <w:rPr>
          <w:rFonts w:cs="Times New Roman"/>
          <w:color w:val="000000"/>
          <w:szCs w:val="24"/>
          <w:lang w:eastAsia="en-US"/>
        </w:rPr>
        <w:t xml:space="preserve">omisijas locekļi: </w:t>
      </w:r>
      <w:r w:rsidR="00A07B37">
        <w:rPr>
          <w:rFonts w:cs="Times New Roman"/>
          <w:color w:val="000000"/>
          <w:szCs w:val="24"/>
          <w:lang w:eastAsia="en-US"/>
        </w:rPr>
        <w:tab/>
      </w:r>
      <w:r w:rsidR="00E11830" w:rsidRPr="00AD5D7F">
        <w:rPr>
          <w:rFonts w:cs="Times New Roman"/>
          <w:b/>
          <w:bCs/>
          <w:color w:val="000000"/>
          <w:szCs w:val="24"/>
          <w:lang w:eastAsia="en-US"/>
        </w:rPr>
        <w:t>Ineta Lāce</w:t>
      </w:r>
      <w:r w:rsidR="00A07B37" w:rsidRPr="00A07B37">
        <w:rPr>
          <w:rFonts w:cs="Times New Roman"/>
          <w:bCs/>
          <w:color w:val="000000"/>
          <w:szCs w:val="24"/>
          <w:lang w:eastAsia="en-US"/>
        </w:rPr>
        <w:t>,</w:t>
      </w:r>
      <w:r w:rsidR="00E11830" w:rsidRPr="00AD5D7F">
        <w:rPr>
          <w:rFonts w:cs="Times New Roman"/>
          <w:b/>
          <w:bCs/>
          <w:color w:val="000000"/>
          <w:szCs w:val="24"/>
          <w:lang w:eastAsia="en-US"/>
        </w:rPr>
        <w:t xml:space="preserve"> </w:t>
      </w:r>
      <w:r w:rsidR="00E11830" w:rsidRPr="00AD5D7F">
        <w:rPr>
          <w:rFonts w:cs="Times New Roman"/>
          <w:color w:val="000000"/>
          <w:szCs w:val="24"/>
          <w:lang w:eastAsia="en-US"/>
        </w:rPr>
        <w:t>Dricānu pagasta pārvaldes galvenā grāmatvede;</w:t>
      </w:r>
    </w:p>
    <w:p w:rsidR="00E11830" w:rsidRPr="00325F3C" w:rsidRDefault="00A07B37" w:rsidP="0037310E">
      <w:pPr>
        <w:pStyle w:val="Sarakstarindkopa"/>
        <w:suppressAutoHyphens w:val="0"/>
        <w:autoSpaceDE w:val="0"/>
        <w:autoSpaceDN w:val="0"/>
        <w:adjustRightInd w:val="0"/>
        <w:spacing w:after="0" w:line="240" w:lineRule="auto"/>
        <w:ind w:left="2880" w:right="19"/>
        <w:jc w:val="both"/>
        <w:rPr>
          <w:rFonts w:cs="Times New Roman"/>
          <w:color w:val="000000"/>
          <w:szCs w:val="24"/>
          <w:lang w:eastAsia="en-US"/>
        </w:rPr>
      </w:pPr>
      <w:r>
        <w:rPr>
          <w:rFonts w:cs="Times New Roman"/>
          <w:b/>
          <w:bCs/>
          <w:color w:val="000000"/>
          <w:szCs w:val="24"/>
          <w:lang w:eastAsia="en-US"/>
        </w:rPr>
        <w:t xml:space="preserve">Normunds Mozgis, </w:t>
      </w:r>
      <w:r w:rsidR="00E11830" w:rsidRPr="00AD5D7F">
        <w:rPr>
          <w:rFonts w:cs="Times New Roman"/>
          <w:color w:val="000000"/>
          <w:szCs w:val="24"/>
          <w:lang w:eastAsia="en-US"/>
        </w:rPr>
        <w:t>Dricānu pagasta pārvaldes zemes lietu speciālists.</w:t>
      </w:r>
    </w:p>
    <w:p w:rsidR="00E11830" w:rsidRPr="001B32E3" w:rsidRDefault="00E11830" w:rsidP="00DD2C03">
      <w:pPr>
        <w:numPr>
          <w:ilvl w:val="0"/>
          <w:numId w:val="14"/>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Pr>
          <w:rFonts w:cs="Times New Roman"/>
          <w:color w:val="000000"/>
          <w:szCs w:val="24"/>
          <w:lang w:eastAsia="en-US"/>
        </w:rPr>
        <w:t>A</w:t>
      </w:r>
      <w:r w:rsidRPr="001B32E3">
        <w:rPr>
          <w:rFonts w:cs="Times New Roman"/>
          <w:color w:val="000000"/>
          <w:szCs w:val="24"/>
          <w:lang w:eastAsia="en-US"/>
        </w:rPr>
        <w:t>pstiprināt pašvaldības nekustam</w:t>
      </w:r>
      <w:r>
        <w:rPr>
          <w:rFonts w:cs="Times New Roman"/>
          <w:color w:val="000000"/>
          <w:szCs w:val="24"/>
          <w:lang w:eastAsia="en-US"/>
        </w:rPr>
        <w:t xml:space="preserve">ā īpašuma „Meža plašums”, Dricānu </w:t>
      </w:r>
      <w:r w:rsidRPr="001B32E3">
        <w:rPr>
          <w:rFonts w:cs="Times New Roman"/>
          <w:color w:val="000000"/>
          <w:szCs w:val="24"/>
          <w:lang w:eastAsia="en-US"/>
        </w:rPr>
        <w:t>pagastā, Rēzeknes novadā, izsoles noteikumus (izsoles noteikumi pievienoti).</w:t>
      </w:r>
    </w:p>
    <w:p w:rsidR="00E11830" w:rsidRPr="00740B0B" w:rsidRDefault="00E11830" w:rsidP="00DD2C03">
      <w:pPr>
        <w:numPr>
          <w:ilvl w:val="0"/>
          <w:numId w:val="14"/>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sidRPr="001B32E3">
        <w:rPr>
          <w:rFonts w:cs="Times New Roman"/>
          <w:color w:val="000000"/>
          <w:szCs w:val="24"/>
          <w:lang w:eastAsia="en-US"/>
        </w:rPr>
        <w:t>Apstiprināt pašvaldības nekustamā īpašuma nosacīto cenu –</w:t>
      </w:r>
      <w:r w:rsidRPr="00740B0B">
        <w:rPr>
          <w:rFonts w:eastAsia="Times New Roman" w:cs="Times New Roman"/>
          <w:b/>
          <w:szCs w:val="24"/>
        </w:rPr>
        <w:t xml:space="preserve"> </w:t>
      </w:r>
      <w:r>
        <w:rPr>
          <w:rFonts w:eastAsia="Times New Roman" w:cs="Times New Roman"/>
          <w:b/>
          <w:szCs w:val="24"/>
        </w:rPr>
        <w:t>EUR 4 900</w:t>
      </w:r>
      <w:r w:rsidRPr="002C487D">
        <w:rPr>
          <w:rFonts w:eastAsia="Times New Roman" w:cs="Times New Roman"/>
          <w:b/>
          <w:szCs w:val="24"/>
        </w:rPr>
        <w:t xml:space="preserve">,00 </w:t>
      </w:r>
      <w:r>
        <w:rPr>
          <w:rFonts w:eastAsia="Times New Roman" w:cs="Times New Roman"/>
          <w:szCs w:val="24"/>
        </w:rPr>
        <w:t xml:space="preserve">(četri tūkstoši deviņi simti </w:t>
      </w:r>
      <w:r w:rsidRPr="002C487D">
        <w:rPr>
          <w:rFonts w:eastAsia="Times New Roman" w:cs="Times New Roman"/>
          <w:i/>
          <w:szCs w:val="24"/>
        </w:rPr>
        <w:t>euro</w:t>
      </w:r>
      <w:r w:rsidRPr="002C487D">
        <w:rPr>
          <w:rFonts w:eastAsia="Times New Roman" w:cs="Times New Roman"/>
          <w:szCs w:val="24"/>
        </w:rPr>
        <w:t>, 00</w:t>
      </w:r>
      <w:r w:rsidR="00517C26">
        <w:rPr>
          <w:rFonts w:eastAsia="Times New Roman" w:cs="Times New Roman"/>
          <w:szCs w:val="24"/>
        </w:rPr>
        <w:t xml:space="preserve"> </w:t>
      </w:r>
      <w:r w:rsidRPr="002C487D">
        <w:rPr>
          <w:rFonts w:eastAsia="Times New Roman" w:cs="Times New Roman"/>
          <w:szCs w:val="24"/>
        </w:rPr>
        <w:t>centi)</w:t>
      </w:r>
      <w:r>
        <w:rPr>
          <w:rFonts w:eastAsia="Times New Roman" w:cs="Times New Roman"/>
          <w:szCs w:val="24"/>
        </w:rPr>
        <w:t>.</w:t>
      </w:r>
    </w:p>
    <w:p w:rsidR="00E11830" w:rsidRDefault="00E11830" w:rsidP="00DD2C03">
      <w:pPr>
        <w:numPr>
          <w:ilvl w:val="0"/>
          <w:numId w:val="14"/>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sidRPr="001B32E3">
        <w:rPr>
          <w:rFonts w:cs="Times New Roman"/>
          <w:bCs/>
          <w:color w:val="000000"/>
          <w:szCs w:val="24"/>
          <w:lang w:eastAsia="en-US"/>
        </w:rPr>
        <w:t>Izsoles rezultātus iesniegt apstiprināšanai Rēzeknes novada domē</w:t>
      </w:r>
      <w:r w:rsidRPr="001B32E3">
        <w:rPr>
          <w:rFonts w:cs="Times New Roman"/>
          <w:color w:val="000000"/>
          <w:szCs w:val="24"/>
          <w:lang w:eastAsia="en-US"/>
        </w:rPr>
        <w:t>.</w:t>
      </w:r>
    </w:p>
    <w:p w:rsidR="00064BD5" w:rsidRPr="00590236" w:rsidRDefault="00064BD5"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eastAsia="Lucida Sans Unicode" w:cs="Times New Roman"/>
          <w:b/>
          <w:szCs w:val="24"/>
        </w:rPr>
      </w:pPr>
      <w:r w:rsidRPr="003413DE">
        <w:rPr>
          <w:rFonts w:cs="Times New Roman"/>
          <w:b/>
          <w:bCs/>
          <w:szCs w:val="24"/>
        </w:rPr>
        <w:lastRenderedPageBreak/>
        <w:t xml:space="preserve">Par Rēzeknes novada pašvaldības nekustamā īpašuma </w:t>
      </w:r>
      <w:r w:rsidRPr="003413DE">
        <w:rPr>
          <w:rFonts w:eastAsia="Times New Roman" w:cs="Times New Roman"/>
          <w:b/>
          <w:szCs w:val="24"/>
        </w:rPr>
        <w:t xml:space="preserve">„Krustu bērzi” ar kadastra numuru 7850 </w:t>
      </w:r>
      <w:r w:rsidRPr="00F41186">
        <w:rPr>
          <w:rFonts w:eastAsia="Times New Roman" w:cs="Times New Roman"/>
          <w:b/>
          <w:bCs/>
          <w:color w:val="000000"/>
          <w:szCs w:val="24"/>
        </w:rPr>
        <w:t>002</w:t>
      </w:r>
      <w:r w:rsidRPr="003413DE">
        <w:rPr>
          <w:rFonts w:eastAsia="Times New Roman" w:cs="Times New Roman"/>
          <w:b/>
          <w:szCs w:val="24"/>
        </w:rPr>
        <w:t xml:space="preserve"> 0042 </w:t>
      </w:r>
      <w:r w:rsidRPr="003413DE">
        <w:rPr>
          <w:rFonts w:eastAsia="Lucida Sans Unicode" w:cs="Times New Roman"/>
          <w:b/>
          <w:szCs w:val="24"/>
        </w:rPr>
        <w:t xml:space="preserve">atsavināšanu Dricānu pagastā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A07B37" w:rsidP="003413DE">
      <w:pPr>
        <w:spacing w:after="0" w:line="240" w:lineRule="auto"/>
        <w:ind w:right="-1" w:firstLine="426"/>
        <w:jc w:val="both"/>
        <w:rPr>
          <w:rFonts w:cs="Times New Roman"/>
          <w:iCs/>
          <w:szCs w:val="24"/>
        </w:rPr>
      </w:pPr>
      <w:r w:rsidRPr="001B32E3">
        <w:rPr>
          <w:rFonts w:cs="Times New Roman"/>
          <w:color w:val="000000"/>
          <w:szCs w:val="24"/>
          <w:lang w:eastAsia="en-US"/>
        </w:rPr>
        <w:t xml:space="preserve">Pamatojoties uz likuma „Par pašvaldībām” 21.panta pirmās daļas 17.punktu un 27.punktu, Publiskas personas mantas atsavināšanas likuma 3.panta otro daļu, 5.panta pirmo un piekto daļu, 8.panta otro un trešo daļu un 9.panta otro daļu, </w:t>
      </w:r>
      <w:r>
        <w:rPr>
          <w:rFonts w:cs="Times New Roman"/>
          <w:color w:val="000000"/>
          <w:szCs w:val="24"/>
          <w:lang w:eastAsia="en-US"/>
        </w:rPr>
        <w:t xml:space="preserve">10.pantu un 15.pantu, </w:t>
      </w:r>
      <w:r w:rsidRPr="001B32E3">
        <w:rPr>
          <w:rFonts w:cs="Times New Roman"/>
          <w:color w:val="000000"/>
          <w:szCs w:val="24"/>
          <w:lang w:eastAsia="en-US"/>
        </w:rPr>
        <w:t xml:space="preserve">ņemot vērā </w:t>
      </w:r>
      <w:r>
        <w:rPr>
          <w:rFonts w:cs="Times New Roman"/>
          <w:color w:val="000000"/>
          <w:szCs w:val="24"/>
          <w:lang w:eastAsia="en-US"/>
        </w:rPr>
        <w:t xml:space="preserve">Dricānu </w:t>
      </w:r>
      <w:r w:rsidRPr="001B32E3">
        <w:rPr>
          <w:rFonts w:cs="Times New Roman"/>
          <w:color w:val="000000"/>
          <w:szCs w:val="24"/>
          <w:lang w:eastAsia="en-US"/>
        </w:rPr>
        <w:t>paga</w:t>
      </w:r>
      <w:r>
        <w:rPr>
          <w:rFonts w:cs="Times New Roman"/>
          <w:color w:val="000000"/>
          <w:szCs w:val="24"/>
          <w:lang w:eastAsia="en-US"/>
        </w:rPr>
        <w:t>sta pārvaldes 2017.gada 1.jūnija</w:t>
      </w:r>
      <w:r w:rsidRPr="001B32E3">
        <w:rPr>
          <w:rFonts w:cs="Times New Roman"/>
          <w:color w:val="000000"/>
          <w:szCs w:val="24"/>
          <w:lang w:eastAsia="en-US"/>
        </w:rPr>
        <w:t xml:space="preserve"> ierosinājumu un </w:t>
      </w:r>
      <w:r w:rsidRPr="001C508A">
        <w:rPr>
          <w:rFonts w:cs="Times New Roman"/>
          <w:color w:val="000000"/>
          <w:szCs w:val="24"/>
          <w:lang w:eastAsia="en-US"/>
        </w:rPr>
        <w:t xml:space="preserve">Finanšu </w:t>
      </w:r>
      <w:r>
        <w:rPr>
          <w:rFonts w:cs="Times New Roman"/>
          <w:color w:val="000000"/>
          <w:szCs w:val="24"/>
          <w:lang w:eastAsia="en-US"/>
        </w:rPr>
        <w:t xml:space="preserve">pastāvīgās komitejas 2017.gada 22.jūnija </w:t>
      </w:r>
      <w:r w:rsidRPr="001C508A">
        <w:rPr>
          <w:rFonts w:cs="Times New Roman"/>
          <w:color w:val="000000"/>
          <w:szCs w:val="24"/>
          <w:lang w:eastAsia="en-US"/>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A07B37" w:rsidRDefault="00A07B37" w:rsidP="003413DE">
      <w:pPr>
        <w:spacing w:after="0" w:line="240" w:lineRule="auto"/>
        <w:ind w:right="-1" w:firstLine="426"/>
        <w:jc w:val="both"/>
        <w:rPr>
          <w:rFonts w:cs="Times New Roman"/>
          <w:iCs/>
          <w:szCs w:val="24"/>
        </w:rPr>
      </w:pPr>
    </w:p>
    <w:p w:rsidR="00A07B37" w:rsidRDefault="00A07B37" w:rsidP="00DD2C03">
      <w:pPr>
        <w:numPr>
          <w:ilvl w:val="0"/>
          <w:numId w:val="15"/>
        </w:numPr>
        <w:suppressAutoHyphens w:val="0"/>
        <w:autoSpaceDE w:val="0"/>
        <w:autoSpaceDN w:val="0"/>
        <w:adjustRightInd w:val="0"/>
        <w:spacing w:after="0" w:line="240" w:lineRule="auto"/>
        <w:ind w:left="993" w:right="19" w:hanging="426"/>
        <w:jc w:val="both"/>
        <w:rPr>
          <w:rFonts w:cs="Times New Roman"/>
          <w:color w:val="000000"/>
          <w:szCs w:val="24"/>
          <w:lang w:eastAsia="en-US"/>
        </w:rPr>
      </w:pPr>
      <w:r>
        <w:rPr>
          <w:rFonts w:cs="Times New Roman"/>
          <w:color w:val="000000"/>
          <w:szCs w:val="24"/>
          <w:lang w:eastAsia="en-US"/>
        </w:rPr>
        <w:t xml:space="preserve">nodot atsavināšanai </w:t>
      </w:r>
      <w:r w:rsidRPr="001B32E3">
        <w:rPr>
          <w:rFonts w:cs="Times New Roman"/>
          <w:color w:val="000000"/>
          <w:szCs w:val="24"/>
          <w:lang w:eastAsia="en-US"/>
        </w:rPr>
        <w:t>Rēzeknes novada pašvaldības nekustam</w:t>
      </w:r>
      <w:r>
        <w:rPr>
          <w:rFonts w:cs="Times New Roman"/>
          <w:color w:val="000000"/>
          <w:szCs w:val="24"/>
          <w:lang w:eastAsia="en-US"/>
        </w:rPr>
        <w:t xml:space="preserve">o īpašumu </w:t>
      </w:r>
      <w:r>
        <w:rPr>
          <w:rFonts w:eastAsia="Times New Roman"/>
        </w:rPr>
        <w:t>„Krustu bērzi</w:t>
      </w:r>
      <w:r w:rsidRPr="00115966">
        <w:rPr>
          <w:rFonts w:eastAsia="Times New Roman"/>
        </w:rPr>
        <w:t xml:space="preserve">” </w:t>
      </w:r>
      <w:r>
        <w:rPr>
          <w:rFonts w:cs="Times New Roman"/>
          <w:color w:val="000000"/>
          <w:szCs w:val="24"/>
          <w:lang w:eastAsia="en-US"/>
        </w:rPr>
        <w:t xml:space="preserve">ar kadastra numuru </w:t>
      </w:r>
      <w:r w:rsidRPr="00115966">
        <w:rPr>
          <w:rFonts w:eastAsia="Times New Roman"/>
        </w:rPr>
        <w:t>7850</w:t>
      </w:r>
      <w:r>
        <w:rPr>
          <w:rFonts w:eastAsia="Times New Roman"/>
        </w:rPr>
        <w:t xml:space="preserve"> 002 0042</w:t>
      </w:r>
      <w:r w:rsidRPr="00115966">
        <w:rPr>
          <w:rFonts w:eastAsia="Times New Roman"/>
        </w:rPr>
        <w:t>, kas sastāv no zemes vienības ar kadastra apzīmējumu 7850</w:t>
      </w:r>
      <w:r>
        <w:rPr>
          <w:rFonts w:eastAsia="Times New Roman"/>
        </w:rPr>
        <w:t xml:space="preserve"> 002 0114 ar kopējo platību 1,48</w:t>
      </w:r>
      <w:r w:rsidRPr="00115966">
        <w:rPr>
          <w:rFonts w:eastAsia="Times New Roman"/>
        </w:rPr>
        <w:t xml:space="preserve"> ha,</w:t>
      </w:r>
      <w:r>
        <w:rPr>
          <w:rFonts w:eastAsia="Times New Roman"/>
        </w:rPr>
        <w:t xml:space="preserve"> </w:t>
      </w:r>
      <w:r w:rsidRPr="001B32E3">
        <w:rPr>
          <w:rFonts w:cs="Times New Roman"/>
          <w:color w:val="000000"/>
          <w:szCs w:val="24"/>
          <w:lang w:eastAsia="en-US"/>
        </w:rPr>
        <w:t>kas atrodas</w:t>
      </w:r>
      <w:r>
        <w:rPr>
          <w:rFonts w:cs="Times New Roman"/>
          <w:color w:val="000000"/>
          <w:szCs w:val="24"/>
          <w:lang w:eastAsia="en-US"/>
        </w:rPr>
        <w:t xml:space="preserve"> Dricānu pagastā</w:t>
      </w:r>
      <w:r w:rsidR="00DF1ACB">
        <w:rPr>
          <w:rFonts w:cs="Times New Roman"/>
          <w:color w:val="000000"/>
          <w:szCs w:val="24"/>
          <w:lang w:eastAsia="en-US"/>
        </w:rPr>
        <w:t>,</w:t>
      </w:r>
      <w:r>
        <w:rPr>
          <w:rFonts w:cs="Times New Roman"/>
          <w:color w:val="000000"/>
          <w:szCs w:val="24"/>
          <w:lang w:eastAsia="en-US"/>
        </w:rPr>
        <w:t xml:space="preserve"> Rēzeknes novadā</w:t>
      </w:r>
      <w:r w:rsidRPr="00625C02">
        <w:rPr>
          <w:rFonts w:cs="Times New Roman"/>
          <w:color w:val="000000"/>
          <w:szCs w:val="24"/>
          <w:lang w:eastAsia="en-US"/>
        </w:rPr>
        <w:t>, pārdodot mutiskā izsolē ar augšupejošu soli.</w:t>
      </w:r>
    </w:p>
    <w:p w:rsidR="00A07B37" w:rsidRPr="00AD5D7F" w:rsidRDefault="00A07B37" w:rsidP="00DD2C03">
      <w:pPr>
        <w:pStyle w:val="Sarakstarindkopa"/>
        <w:numPr>
          <w:ilvl w:val="0"/>
          <w:numId w:val="15"/>
        </w:numPr>
        <w:suppressAutoHyphens w:val="0"/>
        <w:autoSpaceDE w:val="0"/>
        <w:autoSpaceDN w:val="0"/>
        <w:adjustRightInd w:val="0"/>
        <w:spacing w:after="0" w:line="240" w:lineRule="auto"/>
        <w:ind w:left="993" w:right="19" w:hanging="426"/>
        <w:contextualSpacing/>
        <w:jc w:val="both"/>
        <w:rPr>
          <w:rFonts w:cs="Times New Roman"/>
          <w:color w:val="000000"/>
          <w:szCs w:val="24"/>
          <w:lang w:eastAsia="en-US"/>
        </w:rPr>
      </w:pPr>
      <w:bookmarkStart w:id="3" w:name="_Hlk484091050"/>
      <w:r w:rsidRPr="00AD5D7F">
        <w:rPr>
          <w:rFonts w:cs="Times New Roman"/>
          <w:color w:val="000000"/>
          <w:szCs w:val="24"/>
          <w:lang w:eastAsia="en-US"/>
        </w:rPr>
        <w:t xml:space="preserve">Izveidot nekustamā īpašuma ar kadastra numuru </w:t>
      </w:r>
      <w:r w:rsidRPr="00AD5D7F">
        <w:rPr>
          <w:rFonts w:eastAsia="Times New Roman"/>
        </w:rPr>
        <w:t>7850 002 0042, kas sastāv no zemes vienības ar kadastra apzīmējumu 7850 002 0114</w:t>
      </w:r>
      <w:r w:rsidR="009E1169">
        <w:rPr>
          <w:rFonts w:eastAsia="Times New Roman"/>
        </w:rPr>
        <w:t>,</w:t>
      </w:r>
      <w:r w:rsidRPr="00AD5D7F">
        <w:rPr>
          <w:rFonts w:eastAsia="Times New Roman"/>
        </w:rPr>
        <w:t xml:space="preserve"> </w:t>
      </w:r>
      <w:r w:rsidRPr="00AD5D7F">
        <w:rPr>
          <w:rFonts w:cs="Times New Roman"/>
          <w:color w:val="000000"/>
          <w:szCs w:val="24"/>
          <w:lang w:eastAsia="en-US"/>
        </w:rPr>
        <w:t xml:space="preserve">vērtības noteikšanai un izsoles procedūras veikšanai komisiju šādā sastāvā: </w:t>
      </w:r>
    </w:p>
    <w:p w:rsidR="00A07B37" w:rsidRPr="00AD5D7F" w:rsidRDefault="00185A6D" w:rsidP="0037310E">
      <w:pPr>
        <w:pStyle w:val="Sarakstarindkopa"/>
        <w:suppressAutoHyphens w:val="0"/>
        <w:autoSpaceDE w:val="0"/>
        <w:autoSpaceDN w:val="0"/>
        <w:adjustRightInd w:val="0"/>
        <w:spacing w:after="0" w:line="240" w:lineRule="auto"/>
        <w:ind w:right="19"/>
        <w:jc w:val="both"/>
        <w:rPr>
          <w:rFonts w:cs="Times New Roman"/>
          <w:color w:val="000000"/>
          <w:szCs w:val="24"/>
          <w:lang w:eastAsia="en-US"/>
        </w:rPr>
      </w:pPr>
      <w:r>
        <w:rPr>
          <w:rFonts w:cs="Times New Roman"/>
          <w:color w:val="000000"/>
          <w:szCs w:val="24"/>
          <w:lang w:eastAsia="en-US"/>
        </w:rPr>
        <w:t xml:space="preserve">     </w:t>
      </w:r>
      <w:r w:rsidR="00A07B37">
        <w:rPr>
          <w:rFonts w:cs="Times New Roman"/>
          <w:color w:val="000000"/>
          <w:szCs w:val="24"/>
          <w:lang w:eastAsia="en-US"/>
        </w:rPr>
        <w:t>komisijas priekšsēdētāja -</w:t>
      </w:r>
      <w:r w:rsidR="00A07B37" w:rsidRPr="00AD5D7F">
        <w:rPr>
          <w:rFonts w:cs="Times New Roman"/>
          <w:color w:val="000000"/>
          <w:szCs w:val="24"/>
          <w:lang w:eastAsia="en-US"/>
        </w:rPr>
        <w:t xml:space="preserve"> </w:t>
      </w:r>
      <w:r w:rsidR="00A07B37">
        <w:rPr>
          <w:rFonts w:cs="Times New Roman"/>
          <w:color w:val="000000"/>
          <w:szCs w:val="24"/>
          <w:lang w:eastAsia="en-US"/>
        </w:rPr>
        <w:tab/>
      </w:r>
      <w:r w:rsidR="00A07B37">
        <w:rPr>
          <w:rFonts w:cs="Times New Roman"/>
          <w:b/>
          <w:bCs/>
          <w:color w:val="000000"/>
          <w:szCs w:val="24"/>
          <w:lang w:eastAsia="en-US"/>
        </w:rPr>
        <w:t>Skaidrīte Melne</w:t>
      </w:r>
      <w:r w:rsidR="00A07B37" w:rsidRPr="00A07B37">
        <w:rPr>
          <w:rFonts w:cs="Times New Roman"/>
          <w:bCs/>
          <w:color w:val="000000"/>
          <w:szCs w:val="24"/>
          <w:lang w:eastAsia="en-US"/>
        </w:rPr>
        <w:t>,</w:t>
      </w:r>
      <w:r w:rsidR="00A07B37">
        <w:rPr>
          <w:rFonts w:cs="Times New Roman"/>
          <w:b/>
          <w:bCs/>
          <w:color w:val="000000"/>
          <w:szCs w:val="24"/>
          <w:lang w:eastAsia="en-US"/>
        </w:rPr>
        <w:t xml:space="preserve"> </w:t>
      </w:r>
      <w:r w:rsidR="00A07B37" w:rsidRPr="00AD5D7F">
        <w:rPr>
          <w:rFonts w:cs="Times New Roman"/>
          <w:color w:val="000000"/>
          <w:szCs w:val="24"/>
          <w:lang w:eastAsia="en-US"/>
        </w:rPr>
        <w:t>Dricānu pagasta pārvades vadītāja;</w:t>
      </w:r>
    </w:p>
    <w:p w:rsidR="00A07B37" w:rsidRPr="00AD5D7F" w:rsidRDefault="00185A6D" w:rsidP="0037310E">
      <w:pPr>
        <w:pStyle w:val="Sarakstarindkopa"/>
        <w:suppressAutoHyphens w:val="0"/>
        <w:autoSpaceDE w:val="0"/>
        <w:autoSpaceDN w:val="0"/>
        <w:adjustRightInd w:val="0"/>
        <w:spacing w:after="0" w:line="240" w:lineRule="auto"/>
        <w:ind w:right="19"/>
        <w:jc w:val="both"/>
        <w:rPr>
          <w:rFonts w:cs="Times New Roman"/>
          <w:color w:val="000000"/>
          <w:szCs w:val="24"/>
          <w:lang w:eastAsia="en-US"/>
        </w:rPr>
      </w:pPr>
      <w:r>
        <w:rPr>
          <w:rFonts w:cs="Times New Roman"/>
          <w:color w:val="000000"/>
          <w:szCs w:val="24"/>
          <w:lang w:eastAsia="en-US"/>
        </w:rPr>
        <w:t xml:space="preserve">     </w:t>
      </w:r>
      <w:r w:rsidR="00A07B37">
        <w:rPr>
          <w:rFonts w:cs="Times New Roman"/>
          <w:color w:val="000000"/>
          <w:szCs w:val="24"/>
          <w:lang w:eastAsia="en-US"/>
        </w:rPr>
        <w:t>k</w:t>
      </w:r>
      <w:r w:rsidR="00A07B37" w:rsidRPr="00AD5D7F">
        <w:rPr>
          <w:rFonts w:cs="Times New Roman"/>
          <w:color w:val="000000"/>
          <w:szCs w:val="24"/>
          <w:lang w:eastAsia="en-US"/>
        </w:rPr>
        <w:t xml:space="preserve">omisijas locekļi: </w:t>
      </w:r>
      <w:r w:rsidR="00A07B37">
        <w:rPr>
          <w:rFonts w:cs="Times New Roman"/>
          <w:color w:val="000000"/>
          <w:szCs w:val="24"/>
          <w:lang w:eastAsia="en-US"/>
        </w:rPr>
        <w:tab/>
      </w:r>
      <w:r w:rsidR="00A07B37" w:rsidRPr="00AD5D7F">
        <w:rPr>
          <w:rFonts w:cs="Times New Roman"/>
          <w:b/>
          <w:bCs/>
          <w:color w:val="000000"/>
          <w:szCs w:val="24"/>
          <w:lang w:eastAsia="en-US"/>
        </w:rPr>
        <w:t>Ineta Lāce</w:t>
      </w:r>
      <w:r w:rsidR="00A07B37">
        <w:rPr>
          <w:rFonts w:cs="Times New Roman"/>
          <w:b/>
          <w:bCs/>
          <w:color w:val="000000"/>
          <w:szCs w:val="24"/>
          <w:lang w:eastAsia="en-US"/>
        </w:rPr>
        <w:t>,</w:t>
      </w:r>
      <w:r w:rsidR="00A07B37" w:rsidRPr="00AD5D7F">
        <w:rPr>
          <w:rFonts w:cs="Times New Roman"/>
          <w:b/>
          <w:bCs/>
          <w:color w:val="000000"/>
          <w:szCs w:val="24"/>
          <w:lang w:eastAsia="en-US"/>
        </w:rPr>
        <w:t xml:space="preserve"> </w:t>
      </w:r>
      <w:r w:rsidR="00A07B37" w:rsidRPr="00AD5D7F">
        <w:rPr>
          <w:rFonts w:cs="Times New Roman"/>
          <w:color w:val="000000"/>
          <w:szCs w:val="24"/>
          <w:lang w:eastAsia="en-US"/>
        </w:rPr>
        <w:t>Dricānu pagasta pārvaldes galvenā grāmatvede;</w:t>
      </w:r>
    </w:p>
    <w:p w:rsidR="00A07B37" w:rsidRPr="00AD5D7F" w:rsidRDefault="00A07B37" w:rsidP="0037310E">
      <w:pPr>
        <w:pStyle w:val="Sarakstarindkopa"/>
        <w:suppressAutoHyphens w:val="0"/>
        <w:autoSpaceDE w:val="0"/>
        <w:autoSpaceDN w:val="0"/>
        <w:adjustRightInd w:val="0"/>
        <w:spacing w:after="0" w:line="240" w:lineRule="auto"/>
        <w:ind w:left="2880" w:right="19"/>
        <w:jc w:val="both"/>
        <w:rPr>
          <w:rFonts w:cs="Times New Roman"/>
          <w:color w:val="000000"/>
          <w:szCs w:val="24"/>
          <w:lang w:eastAsia="en-US"/>
        </w:rPr>
      </w:pPr>
      <w:r>
        <w:rPr>
          <w:rFonts w:cs="Times New Roman"/>
          <w:b/>
          <w:bCs/>
          <w:color w:val="000000"/>
          <w:szCs w:val="24"/>
          <w:lang w:eastAsia="en-US"/>
        </w:rPr>
        <w:t xml:space="preserve">Normunds Mozgis, </w:t>
      </w:r>
      <w:r w:rsidRPr="00AD5D7F">
        <w:rPr>
          <w:rFonts w:cs="Times New Roman"/>
          <w:color w:val="000000"/>
          <w:szCs w:val="24"/>
          <w:lang w:eastAsia="en-US"/>
        </w:rPr>
        <w:t>Dricānu pagasta pārvaldes zemes lietu speciālists.</w:t>
      </w:r>
    </w:p>
    <w:bookmarkEnd w:id="3"/>
    <w:p w:rsidR="00A07B37" w:rsidRPr="00AD5D7F" w:rsidRDefault="00A07B37" w:rsidP="00DD2C03">
      <w:pPr>
        <w:pStyle w:val="Sarakstarindkopa"/>
        <w:numPr>
          <w:ilvl w:val="0"/>
          <w:numId w:val="15"/>
        </w:numPr>
        <w:suppressAutoHyphens w:val="0"/>
        <w:autoSpaceDE w:val="0"/>
        <w:autoSpaceDN w:val="0"/>
        <w:adjustRightInd w:val="0"/>
        <w:spacing w:after="0" w:line="240" w:lineRule="auto"/>
        <w:ind w:left="993" w:right="19" w:hanging="426"/>
        <w:contextualSpacing/>
        <w:jc w:val="both"/>
        <w:rPr>
          <w:rFonts w:cs="Times New Roman"/>
          <w:color w:val="000000"/>
          <w:szCs w:val="24"/>
          <w:lang w:eastAsia="en-US"/>
        </w:rPr>
      </w:pPr>
      <w:r w:rsidRPr="00AD5D7F">
        <w:rPr>
          <w:rFonts w:cs="Times New Roman"/>
          <w:color w:val="000000"/>
          <w:szCs w:val="24"/>
          <w:lang w:eastAsia="en-US"/>
        </w:rPr>
        <w:t>Apstiprināt pašvaldības nekustamā īpašuma</w:t>
      </w:r>
      <w:r>
        <w:rPr>
          <w:rFonts w:cs="Times New Roman"/>
          <w:color w:val="000000"/>
          <w:szCs w:val="24"/>
          <w:lang w:eastAsia="en-US"/>
        </w:rPr>
        <w:t xml:space="preserve"> “Krustu bērzi”</w:t>
      </w:r>
      <w:r w:rsidRPr="00AD5D7F">
        <w:rPr>
          <w:rFonts w:cs="Times New Roman"/>
          <w:color w:val="000000"/>
          <w:szCs w:val="24"/>
          <w:lang w:eastAsia="en-US"/>
        </w:rPr>
        <w:t xml:space="preserve"> ar kadastra numuru 7850 002 0042 Dricānu pagastā, Rēzeknes novadā, izsoles noteikumus (izsoles noteikumi pievienoti).</w:t>
      </w:r>
    </w:p>
    <w:p w:rsidR="00A07B37" w:rsidRPr="00AD5D7F" w:rsidRDefault="00A07B37" w:rsidP="00DD2C03">
      <w:pPr>
        <w:pStyle w:val="Sarakstarindkopa"/>
        <w:numPr>
          <w:ilvl w:val="0"/>
          <w:numId w:val="15"/>
        </w:numPr>
        <w:suppressAutoHyphens w:val="0"/>
        <w:autoSpaceDE w:val="0"/>
        <w:autoSpaceDN w:val="0"/>
        <w:adjustRightInd w:val="0"/>
        <w:spacing w:after="0" w:line="240" w:lineRule="auto"/>
        <w:ind w:left="993" w:right="19" w:hanging="426"/>
        <w:contextualSpacing/>
        <w:jc w:val="both"/>
        <w:rPr>
          <w:rFonts w:cs="Times New Roman"/>
          <w:color w:val="000000"/>
          <w:szCs w:val="24"/>
          <w:lang w:eastAsia="en-US"/>
        </w:rPr>
      </w:pPr>
      <w:r w:rsidRPr="00AD5D7F">
        <w:rPr>
          <w:rFonts w:cs="Times New Roman"/>
          <w:color w:val="000000"/>
          <w:szCs w:val="24"/>
          <w:lang w:eastAsia="en-US"/>
        </w:rPr>
        <w:t>Apstiprināt pašvaldības nekustamā īpašuma nosacīto cenu –</w:t>
      </w:r>
      <w:r w:rsidRPr="00AD5D7F">
        <w:rPr>
          <w:rFonts w:eastAsia="Times New Roman" w:cs="Times New Roman"/>
          <w:b/>
          <w:szCs w:val="24"/>
        </w:rPr>
        <w:t xml:space="preserve"> EUR 600,00 </w:t>
      </w:r>
      <w:r w:rsidRPr="00AD5D7F">
        <w:rPr>
          <w:rFonts w:eastAsia="Times New Roman" w:cs="Times New Roman"/>
          <w:szCs w:val="24"/>
        </w:rPr>
        <w:t xml:space="preserve">(seši simti </w:t>
      </w:r>
      <w:r w:rsidRPr="00AD5D7F">
        <w:rPr>
          <w:rFonts w:eastAsia="Times New Roman" w:cs="Times New Roman"/>
          <w:i/>
          <w:szCs w:val="24"/>
        </w:rPr>
        <w:t>euro</w:t>
      </w:r>
      <w:r w:rsidRPr="00AD5D7F">
        <w:rPr>
          <w:rFonts w:eastAsia="Times New Roman" w:cs="Times New Roman"/>
          <w:szCs w:val="24"/>
        </w:rPr>
        <w:t>, 00 centi).</w:t>
      </w:r>
    </w:p>
    <w:p w:rsidR="00A07B37" w:rsidRPr="00AD5D7F" w:rsidRDefault="00A07B37" w:rsidP="00DD2C03">
      <w:pPr>
        <w:pStyle w:val="Sarakstarindkopa"/>
        <w:numPr>
          <w:ilvl w:val="0"/>
          <w:numId w:val="15"/>
        </w:numPr>
        <w:suppressAutoHyphens w:val="0"/>
        <w:autoSpaceDE w:val="0"/>
        <w:autoSpaceDN w:val="0"/>
        <w:adjustRightInd w:val="0"/>
        <w:spacing w:after="0" w:line="240" w:lineRule="auto"/>
        <w:ind w:left="993" w:right="19" w:hanging="426"/>
        <w:contextualSpacing/>
        <w:jc w:val="both"/>
        <w:rPr>
          <w:rFonts w:cs="Times New Roman"/>
          <w:color w:val="000000"/>
          <w:szCs w:val="24"/>
          <w:lang w:eastAsia="en-US"/>
        </w:rPr>
      </w:pPr>
      <w:r w:rsidRPr="00AD5D7F">
        <w:rPr>
          <w:rFonts w:cs="Times New Roman"/>
          <w:bCs/>
          <w:color w:val="000000"/>
          <w:szCs w:val="24"/>
          <w:lang w:eastAsia="en-US"/>
        </w:rPr>
        <w:t>Izsoles rezultātus komisijai iesniegt apstiprināšanai Rēzeknes novada domē</w:t>
      </w:r>
      <w:r w:rsidRPr="00AD5D7F">
        <w:rPr>
          <w:rFonts w:cs="Times New Roman"/>
          <w:color w:val="000000"/>
          <w:szCs w:val="24"/>
          <w:lang w:eastAsia="en-US"/>
        </w:rPr>
        <w:t>.</w:t>
      </w:r>
    </w:p>
    <w:p w:rsidR="00485907" w:rsidRPr="00590236" w:rsidRDefault="00485907" w:rsidP="0037310E">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eastAsia="Lucida Sans Unicode" w:cs="Times New Roman"/>
          <w:b/>
          <w:szCs w:val="24"/>
        </w:rPr>
      </w:pPr>
      <w:r w:rsidRPr="003413DE">
        <w:rPr>
          <w:rFonts w:cs="Times New Roman"/>
          <w:b/>
          <w:bCs/>
          <w:szCs w:val="24"/>
        </w:rPr>
        <w:t xml:space="preserve">Par Rēzeknes novada pašvaldības nekustamā īpašuma </w:t>
      </w:r>
      <w:r w:rsidRPr="003413DE">
        <w:rPr>
          <w:rFonts w:eastAsia="Times New Roman" w:cs="Times New Roman"/>
          <w:b/>
          <w:szCs w:val="24"/>
        </w:rPr>
        <w:t xml:space="preserve">„Koki” ar kadastra numuru 7850 004 </w:t>
      </w:r>
      <w:r w:rsidRPr="00F41186">
        <w:rPr>
          <w:rFonts w:eastAsia="Times New Roman" w:cs="Times New Roman"/>
          <w:b/>
          <w:bCs/>
          <w:color w:val="000000"/>
          <w:szCs w:val="24"/>
        </w:rPr>
        <w:t>0081</w:t>
      </w:r>
      <w:r w:rsidRPr="003413DE">
        <w:rPr>
          <w:rFonts w:eastAsia="Times New Roman" w:cs="Times New Roman"/>
          <w:b/>
          <w:szCs w:val="24"/>
        </w:rPr>
        <w:t xml:space="preserve"> </w:t>
      </w:r>
      <w:r w:rsidRPr="003413DE">
        <w:rPr>
          <w:rFonts w:eastAsia="Lucida Sans Unicode" w:cs="Times New Roman"/>
          <w:b/>
          <w:szCs w:val="24"/>
        </w:rPr>
        <w:t xml:space="preserve">atsavināšanu Dricānu pagastā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060602" w:rsidP="003413DE">
      <w:pPr>
        <w:spacing w:after="0" w:line="240" w:lineRule="auto"/>
        <w:ind w:right="-1" w:firstLine="426"/>
        <w:jc w:val="both"/>
        <w:rPr>
          <w:rFonts w:cs="Times New Roman"/>
          <w:iCs/>
          <w:szCs w:val="24"/>
        </w:rPr>
      </w:pPr>
      <w:r w:rsidRPr="001B32E3">
        <w:rPr>
          <w:rFonts w:cs="Times New Roman"/>
          <w:color w:val="000000"/>
          <w:szCs w:val="24"/>
          <w:lang w:eastAsia="en-US"/>
        </w:rPr>
        <w:t>Pamatojoties uz likuma „Par pašvaldībām” 21.panta pirmās daļas 17.punktu un 27.punktu, Publiskas personas mantas atsavin</w:t>
      </w:r>
      <w:r w:rsidR="009E1169">
        <w:rPr>
          <w:rFonts w:cs="Times New Roman"/>
          <w:color w:val="000000"/>
          <w:szCs w:val="24"/>
          <w:lang w:eastAsia="en-US"/>
        </w:rPr>
        <w:t>āšanas likuma 3.panta otro daļu</w:t>
      </w:r>
      <w:r w:rsidRPr="001B32E3">
        <w:rPr>
          <w:rFonts w:cs="Times New Roman"/>
          <w:color w:val="000000"/>
          <w:szCs w:val="24"/>
          <w:lang w:eastAsia="en-US"/>
        </w:rPr>
        <w:t xml:space="preserve">, 5.panta pirmo un piekto daļu, 8.panta otro un trešo daļu un 9.panta otro daļu, </w:t>
      </w:r>
      <w:r>
        <w:rPr>
          <w:rFonts w:cs="Times New Roman"/>
          <w:color w:val="000000"/>
          <w:szCs w:val="24"/>
          <w:lang w:eastAsia="en-US"/>
        </w:rPr>
        <w:t xml:space="preserve">10.pantu un 15.pantu, </w:t>
      </w:r>
      <w:r w:rsidRPr="001B32E3">
        <w:rPr>
          <w:rFonts w:cs="Times New Roman"/>
          <w:color w:val="000000"/>
          <w:szCs w:val="24"/>
          <w:lang w:eastAsia="en-US"/>
        </w:rPr>
        <w:t xml:space="preserve">ņemot vērā </w:t>
      </w:r>
      <w:r>
        <w:rPr>
          <w:rFonts w:cs="Times New Roman"/>
          <w:color w:val="000000"/>
          <w:szCs w:val="24"/>
          <w:lang w:eastAsia="en-US"/>
        </w:rPr>
        <w:t xml:space="preserve">Dricānu </w:t>
      </w:r>
      <w:r w:rsidRPr="001B32E3">
        <w:rPr>
          <w:rFonts w:cs="Times New Roman"/>
          <w:color w:val="000000"/>
          <w:szCs w:val="24"/>
          <w:lang w:eastAsia="en-US"/>
        </w:rPr>
        <w:t>paga</w:t>
      </w:r>
      <w:r>
        <w:rPr>
          <w:rFonts w:cs="Times New Roman"/>
          <w:color w:val="000000"/>
          <w:szCs w:val="24"/>
          <w:lang w:eastAsia="en-US"/>
        </w:rPr>
        <w:t xml:space="preserve">sta pārvaldes 2017.gada 1.jūnija </w:t>
      </w:r>
      <w:r w:rsidRPr="001B32E3">
        <w:rPr>
          <w:rFonts w:cs="Times New Roman"/>
          <w:color w:val="000000"/>
          <w:szCs w:val="24"/>
          <w:lang w:eastAsia="en-US"/>
        </w:rPr>
        <w:t xml:space="preserve">ierosinājumu un </w:t>
      </w:r>
      <w:r w:rsidRPr="001C508A">
        <w:rPr>
          <w:rFonts w:cs="Times New Roman"/>
          <w:color w:val="000000"/>
          <w:szCs w:val="24"/>
          <w:lang w:eastAsia="en-US"/>
        </w:rPr>
        <w:t xml:space="preserve">Finanšu </w:t>
      </w:r>
      <w:r>
        <w:rPr>
          <w:rFonts w:cs="Times New Roman"/>
          <w:color w:val="000000"/>
          <w:szCs w:val="24"/>
          <w:lang w:eastAsia="en-US"/>
        </w:rPr>
        <w:t xml:space="preserve">pastāvīgās komitejas 2017.gada </w:t>
      </w:r>
      <w:r w:rsidR="005074FC">
        <w:rPr>
          <w:rFonts w:cs="Times New Roman"/>
          <w:color w:val="000000"/>
          <w:szCs w:val="24"/>
          <w:lang w:eastAsia="en-US"/>
        </w:rPr>
        <w:t>22.</w:t>
      </w:r>
      <w:r>
        <w:rPr>
          <w:rFonts w:cs="Times New Roman"/>
          <w:color w:val="000000"/>
          <w:szCs w:val="24"/>
          <w:lang w:eastAsia="en-US"/>
        </w:rPr>
        <w:t xml:space="preserve">jūnija </w:t>
      </w:r>
      <w:r w:rsidRPr="001C508A">
        <w:rPr>
          <w:rFonts w:cs="Times New Roman"/>
          <w:color w:val="000000"/>
          <w:szCs w:val="24"/>
          <w:lang w:eastAsia="en-US"/>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060602" w:rsidRDefault="00060602" w:rsidP="003413DE">
      <w:pPr>
        <w:spacing w:after="0" w:line="240" w:lineRule="auto"/>
        <w:ind w:right="-1" w:firstLine="426"/>
        <w:jc w:val="both"/>
        <w:rPr>
          <w:rFonts w:cs="Times New Roman"/>
          <w:iCs/>
          <w:szCs w:val="24"/>
        </w:rPr>
      </w:pPr>
    </w:p>
    <w:p w:rsidR="00060602" w:rsidRDefault="00060602" w:rsidP="00DD2C03">
      <w:pPr>
        <w:numPr>
          <w:ilvl w:val="0"/>
          <w:numId w:val="16"/>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Pr>
          <w:rFonts w:cs="Times New Roman"/>
          <w:color w:val="000000"/>
          <w:szCs w:val="24"/>
          <w:lang w:eastAsia="en-US"/>
        </w:rPr>
        <w:t xml:space="preserve">nodot atsavināšanai </w:t>
      </w:r>
      <w:r w:rsidRPr="001B32E3">
        <w:rPr>
          <w:rFonts w:cs="Times New Roman"/>
          <w:color w:val="000000"/>
          <w:szCs w:val="24"/>
          <w:lang w:eastAsia="en-US"/>
        </w:rPr>
        <w:t>Rēzeknes novada pašvaldības nekustam</w:t>
      </w:r>
      <w:r>
        <w:rPr>
          <w:rFonts w:cs="Times New Roman"/>
          <w:color w:val="000000"/>
          <w:szCs w:val="24"/>
          <w:lang w:eastAsia="en-US"/>
        </w:rPr>
        <w:t xml:space="preserve">o īpašumu </w:t>
      </w:r>
      <w:r w:rsidRPr="00115966">
        <w:rPr>
          <w:rFonts w:eastAsia="Times New Roman"/>
        </w:rPr>
        <w:t xml:space="preserve">„Koki” </w:t>
      </w:r>
      <w:r>
        <w:rPr>
          <w:rFonts w:cs="Times New Roman"/>
          <w:color w:val="000000"/>
          <w:szCs w:val="24"/>
          <w:lang w:eastAsia="en-US"/>
        </w:rPr>
        <w:t xml:space="preserve">ar kadastra numuru </w:t>
      </w:r>
      <w:r w:rsidRPr="00115966">
        <w:rPr>
          <w:rFonts w:eastAsia="Times New Roman"/>
        </w:rPr>
        <w:t>7850</w:t>
      </w:r>
      <w:r>
        <w:rPr>
          <w:rFonts w:eastAsia="Times New Roman"/>
        </w:rPr>
        <w:t xml:space="preserve"> </w:t>
      </w:r>
      <w:r w:rsidRPr="00115966">
        <w:rPr>
          <w:rFonts w:eastAsia="Times New Roman"/>
        </w:rPr>
        <w:t>004</w:t>
      </w:r>
      <w:r>
        <w:rPr>
          <w:rFonts w:eastAsia="Times New Roman"/>
        </w:rPr>
        <w:t xml:space="preserve"> </w:t>
      </w:r>
      <w:r w:rsidRPr="00115966">
        <w:rPr>
          <w:rFonts w:eastAsia="Times New Roman"/>
        </w:rPr>
        <w:t>0081, kas sastāv no zemes vienības ar kadastra apzīmējumu 7850</w:t>
      </w:r>
      <w:r>
        <w:rPr>
          <w:rFonts w:eastAsia="Times New Roman"/>
        </w:rPr>
        <w:t xml:space="preserve"> </w:t>
      </w:r>
      <w:r w:rsidRPr="00115966">
        <w:rPr>
          <w:rFonts w:eastAsia="Times New Roman"/>
        </w:rPr>
        <w:t>004</w:t>
      </w:r>
      <w:r>
        <w:rPr>
          <w:rFonts w:eastAsia="Times New Roman"/>
        </w:rPr>
        <w:t xml:space="preserve"> </w:t>
      </w:r>
      <w:r w:rsidRPr="00115966">
        <w:rPr>
          <w:rFonts w:eastAsia="Times New Roman"/>
        </w:rPr>
        <w:t>0032 ar kopējo platību 3,86 ha,</w:t>
      </w:r>
      <w:r>
        <w:rPr>
          <w:rFonts w:eastAsia="Times New Roman"/>
        </w:rPr>
        <w:t xml:space="preserve"> </w:t>
      </w:r>
      <w:r w:rsidRPr="001B32E3">
        <w:rPr>
          <w:rFonts w:cs="Times New Roman"/>
          <w:color w:val="000000"/>
          <w:szCs w:val="24"/>
          <w:lang w:eastAsia="en-US"/>
        </w:rPr>
        <w:t>kas atrodas</w:t>
      </w:r>
      <w:r>
        <w:rPr>
          <w:rFonts w:cs="Times New Roman"/>
          <w:color w:val="000000"/>
          <w:szCs w:val="24"/>
          <w:lang w:eastAsia="en-US"/>
        </w:rPr>
        <w:t xml:space="preserve"> Dricānu pagastā</w:t>
      </w:r>
      <w:r w:rsidR="009E1169">
        <w:rPr>
          <w:rFonts w:cs="Times New Roman"/>
          <w:color w:val="000000"/>
          <w:szCs w:val="24"/>
          <w:lang w:eastAsia="en-US"/>
        </w:rPr>
        <w:t>,</w:t>
      </w:r>
      <w:r>
        <w:rPr>
          <w:rFonts w:cs="Times New Roman"/>
          <w:color w:val="000000"/>
          <w:szCs w:val="24"/>
          <w:lang w:eastAsia="en-US"/>
        </w:rPr>
        <w:t xml:space="preserve"> Rēzeknes novadā</w:t>
      </w:r>
      <w:r w:rsidRPr="00625C02">
        <w:rPr>
          <w:rFonts w:cs="Times New Roman"/>
          <w:color w:val="000000"/>
          <w:szCs w:val="24"/>
          <w:lang w:eastAsia="en-US"/>
        </w:rPr>
        <w:t>, pārdodot mutiskā izsolē ar augšupejošu soli.</w:t>
      </w:r>
    </w:p>
    <w:p w:rsidR="00060602" w:rsidRPr="00060602" w:rsidRDefault="00060602" w:rsidP="00DD2C03">
      <w:pPr>
        <w:numPr>
          <w:ilvl w:val="0"/>
          <w:numId w:val="16"/>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060602">
        <w:rPr>
          <w:rFonts w:cs="Times New Roman"/>
          <w:color w:val="000000"/>
          <w:szCs w:val="24"/>
          <w:lang w:eastAsia="en-US"/>
        </w:rPr>
        <w:lastRenderedPageBreak/>
        <w:t xml:space="preserve">Izveidot nekustamā īpašuma ar kadastra numuru </w:t>
      </w:r>
      <w:r w:rsidRPr="00060602">
        <w:rPr>
          <w:rFonts w:eastAsia="Times New Roman"/>
        </w:rPr>
        <w:t>7850 004 0081, kas sastāv no zemes vienības ar kadastra apzīmējumu 7850 004 0032</w:t>
      </w:r>
      <w:r w:rsidR="009E1169">
        <w:rPr>
          <w:rFonts w:eastAsia="Times New Roman"/>
        </w:rPr>
        <w:t>,</w:t>
      </w:r>
      <w:r w:rsidRPr="00060602">
        <w:rPr>
          <w:rFonts w:eastAsia="Times New Roman"/>
        </w:rPr>
        <w:t xml:space="preserve"> </w:t>
      </w:r>
      <w:r w:rsidRPr="00060602">
        <w:rPr>
          <w:rFonts w:cs="Times New Roman"/>
          <w:color w:val="000000"/>
          <w:szCs w:val="24"/>
          <w:lang w:eastAsia="en-US"/>
        </w:rPr>
        <w:t xml:space="preserve">izsoles procedūras veikšanai komisiju šādā sastāvā: </w:t>
      </w:r>
    </w:p>
    <w:p w:rsidR="00060602" w:rsidRPr="00AD5D7F" w:rsidRDefault="0037310E" w:rsidP="0037310E">
      <w:pPr>
        <w:pStyle w:val="Sarakstarindkopa"/>
        <w:suppressAutoHyphens w:val="0"/>
        <w:autoSpaceDE w:val="0"/>
        <w:autoSpaceDN w:val="0"/>
        <w:adjustRightInd w:val="0"/>
        <w:spacing w:after="0" w:line="240" w:lineRule="auto"/>
        <w:ind w:right="17"/>
        <w:jc w:val="both"/>
        <w:rPr>
          <w:rFonts w:cs="Times New Roman"/>
          <w:color w:val="000000"/>
          <w:szCs w:val="24"/>
          <w:lang w:eastAsia="en-US"/>
        </w:rPr>
      </w:pPr>
      <w:r>
        <w:rPr>
          <w:rFonts w:cs="Times New Roman"/>
          <w:color w:val="000000"/>
          <w:szCs w:val="24"/>
          <w:lang w:eastAsia="en-US"/>
        </w:rPr>
        <w:t xml:space="preserve">     </w:t>
      </w:r>
      <w:r w:rsidR="00060602">
        <w:rPr>
          <w:rFonts w:cs="Times New Roman"/>
          <w:color w:val="000000"/>
          <w:szCs w:val="24"/>
          <w:lang w:eastAsia="en-US"/>
        </w:rPr>
        <w:t>komisijas priekšsēdētāja -</w:t>
      </w:r>
      <w:r w:rsidR="00060602" w:rsidRPr="00AD5D7F">
        <w:rPr>
          <w:rFonts w:cs="Times New Roman"/>
          <w:color w:val="000000"/>
          <w:szCs w:val="24"/>
          <w:lang w:eastAsia="en-US"/>
        </w:rPr>
        <w:t xml:space="preserve"> </w:t>
      </w:r>
      <w:r w:rsidR="00060602">
        <w:rPr>
          <w:rFonts w:cs="Times New Roman"/>
          <w:color w:val="000000"/>
          <w:szCs w:val="24"/>
          <w:lang w:eastAsia="en-US"/>
        </w:rPr>
        <w:tab/>
      </w:r>
      <w:r w:rsidR="00060602">
        <w:rPr>
          <w:rFonts w:cs="Times New Roman"/>
          <w:b/>
          <w:bCs/>
          <w:color w:val="000000"/>
          <w:szCs w:val="24"/>
          <w:lang w:eastAsia="en-US"/>
        </w:rPr>
        <w:t>Skaidrīte Melne</w:t>
      </w:r>
      <w:r w:rsidR="00060602" w:rsidRPr="00A07B37">
        <w:rPr>
          <w:rFonts w:cs="Times New Roman"/>
          <w:bCs/>
          <w:color w:val="000000"/>
          <w:szCs w:val="24"/>
          <w:lang w:eastAsia="en-US"/>
        </w:rPr>
        <w:t>,</w:t>
      </w:r>
      <w:r w:rsidR="00060602">
        <w:rPr>
          <w:rFonts w:cs="Times New Roman"/>
          <w:b/>
          <w:bCs/>
          <w:color w:val="000000"/>
          <w:szCs w:val="24"/>
          <w:lang w:eastAsia="en-US"/>
        </w:rPr>
        <w:t xml:space="preserve"> </w:t>
      </w:r>
      <w:r w:rsidR="00060602" w:rsidRPr="00AD5D7F">
        <w:rPr>
          <w:rFonts w:cs="Times New Roman"/>
          <w:color w:val="000000"/>
          <w:szCs w:val="24"/>
          <w:lang w:eastAsia="en-US"/>
        </w:rPr>
        <w:t>Dricānu pagasta pārvades vadītāja;</w:t>
      </w:r>
    </w:p>
    <w:p w:rsidR="00060602" w:rsidRPr="00AD5D7F" w:rsidRDefault="0037310E" w:rsidP="0037310E">
      <w:pPr>
        <w:pStyle w:val="Sarakstarindkopa"/>
        <w:suppressAutoHyphens w:val="0"/>
        <w:autoSpaceDE w:val="0"/>
        <w:autoSpaceDN w:val="0"/>
        <w:adjustRightInd w:val="0"/>
        <w:spacing w:after="0" w:line="240" w:lineRule="auto"/>
        <w:ind w:right="17"/>
        <w:jc w:val="both"/>
        <w:rPr>
          <w:rFonts w:cs="Times New Roman"/>
          <w:color w:val="000000"/>
          <w:szCs w:val="24"/>
          <w:lang w:eastAsia="en-US"/>
        </w:rPr>
      </w:pPr>
      <w:r>
        <w:rPr>
          <w:rFonts w:cs="Times New Roman"/>
          <w:color w:val="000000"/>
          <w:szCs w:val="24"/>
          <w:lang w:eastAsia="en-US"/>
        </w:rPr>
        <w:t xml:space="preserve">     </w:t>
      </w:r>
      <w:r w:rsidR="00060602">
        <w:rPr>
          <w:rFonts w:cs="Times New Roman"/>
          <w:color w:val="000000"/>
          <w:szCs w:val="24"/>
          <w:lang w:eastAsia="en-US"/>
        </w:rPr>
        <w:t>k</w:t>
      </w:r>
      <w:r w:rsidR="00060602" w:rsidRPr="00AD5D7F">
        <w:rPr>
          <w:rFonts w:cs="Times New Roman"/>
          <w:color w:val="000000"/>
          <w:szCs w:val="24"/>
          <w:lang w:eastAsia="en-US"/>
        </w:rPr>
        <w:t xml:space="preserve">omisijas locekļi: </w:t>
      </w:r>
      <w:r w:rsidR="00060602">
        <w:rPr>
          <w:rFonts w:cs="Times New Roman"/>
          <w:color w:val="000000"/>
          <w:szCs w:val="24"/>
          <w:lang w:eastAsia="en-US"/>
        </w:rPr>
        <w:tab/>
      </w:r>
      <w:r w:rsidR="00060602" w:rsidRPr="00AD5D7F">
        <w:rPr>
          <w:rFonts w:cs="Times New Roman"/>
          <w:b/>
          <w:bCs/>
          <w:color w:val="000000"/>
          <w:szCs w:val="24"/>
          <w:lang w:eastAsia="en-US"/>
        </w:rPr>
        <w:t>Ineta Lāce</w:t>
      </w:r>
      <w:r w:rsidR="00060602">
        <w:rPr>
          <w:rFonts w:cs="Times New Roman"/>
          <w:b/>
          <w:bCs/>
          <w:color w:val="000000"/>
          <w:szCs w:val="24"/>
          <w:lang w:eastAsia="en-US"/>
        </w:rPr>
        <w:t>,</w:t>
      </w:r>
      <w:r w:rsidR="00060602" w:rsidRPr="00AD5D7F">
        <w:rPr>
          <w:rFonts w:cs="Times New Roman"/>
          <w:b/>
          <w:bCs/>
          <w:color w:val="000000"/>
          <w:szCs w:val="24"/>
          <w:lang w:eastAsia="en-US"/>
        </w:rPr>
        <w:t xml:space="preserve"> </w:t>
      </w:r>
      <w:r w:rsidR="00060602" w:rsidRPr="00AD5D7F">
        <w:rPr>
          <w:rFonts w:cs="Times New Roman"/>
          <w:color w:val="000000"/>
          <w:szCs w:val="24"/>
          <w:lang w:eastAsia="en-US"/>
        </w:rPr>
        <w:t>Dricānu pagasta pārvaldes galvenā grāmatvede;</w:t>
      </w:r>
    </w:p>
    <w:p w:rsidR="00060602" w:rsidRPr="00AD5D7F" w:rsidRDefault="00060602" w:rsidP="0037310E">
      <w:pPr>
        <w:pStyle w:val="Sarakstarindkopa"/>
        <w:suppressAutoHyphens w:val="0"/>
        <w:autoSpaceDE w:val="0"/>
        <w:autoSpaceDN w:val="0"/>
        <w:adjustRightInd w:val="0"/>
        <w:spacing w:after="0" w:line="240" w:lineRule="auto"/>
        <w:ind w:left="2880" w:right="17"/>
        <w:jc w:val="both"/>
        <w:rPr>
          <w:rFonts w:cs="Times New Roman"/>
          <w:color w:val="000000"/>
          <w:szCs w:val="24"/>
          <w:lang w:eastAsia="en-US"/>
        </w:rPr>
      </w:pPr>
      <w:r>
        <w:rPr>
          <w:rFonts w:cs="Times New Roman"/>
          <w:b/>
          <w:bCs/>
          <w:color w:val="000000"/>
          <w:szCs w:val="24"/>
          <w:lang w:eastAsia="en-US"/>
        </w:rPr>
        <w:t xml:space="preserve">Normunds Mozgis, </w:t>
      </w:r>
      <w:r w:rsidRPr="00AD5D7F">
        <w:rPr>
          <w:rFonts w:cs="Times New Roman"/>
          <w:color w:val="000000"/>
          <w:szCs w:val="24"/>
          <w:lang w:eastAsia="en-US"/>
        </w:rPr>
        <w:t>Dricānu pagasta pārvaldes zemes lietu speciālists.</w:t>
      </w:r>
    </w:p>
    <w:p w:rsidR="00060602" w:rsidRPr="001B32E3" w:rsidRDefault="00060602" w:rsidP="00DD2C03">
      <w:pPr>
        <w:numPr>
          <w:ilvl w:val="0"/>
          <w:numId w:val="16"/>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t>Apstiprināt pašvaldības nekustam</w:t>
      </w:r>
      <w:r>
        <w:rPr>
          <w:rFonts w:cs="Times New Roman"/>
          <w:color w:val="000000"/>
          <w:szCs w:val="24"/>
          <w:lang w:eastAsia="en-US"/>
        </w:rPr>
        <w:t>ā īpašuma ar kadastra numuru 7850 004 008</w:t>
      </w:r>
      <w:r w:rsidRPr="001B32E3">
        <w:rPr>
          <w:rFonts w:cs="Times New Roman"/>
          <w:color w:val="000000"/>
          <w:szCs w:val="24"/>
          <w:lang w:eastAsia="en-US"/>
        </w:rPr>
        <w:t xml:space="preserve">1 </w:t>
      </w:r>
      <w:r>
        <w:rPr>
          <w:rFonts w:cs="Times New Roman"/>
          <w:color w:val="000000"/>
          <w:szCs w:val="24"/>
          <w:lang w:eastAsia="en-US"/>
        </w:rPr>
        <w:t xml:space="preserve">Dricānu </w:t>
      </w:r>
      <w:r w:rsidRPr="001B32E3">
        <w:rPr>
          <w:rFonts w:cs="Times New Roman"/>
          <w:color w:val="000000"/>
          <w:szCs w:val="24"/>
          <w:lang w:eastAsia="en-US"/>
        </w:rPr>
        <w:t>pagastā, Rēzeknes novadā, izsoles noteikumus (izsoles noteikumi pievienoti).</w:t>
      </w:r>
    </w:p>
    <w:p w:rsidR="00060602" w:rsidRPr="00CB2B25" w:rsidRDefault="00060602" w:rsidP="00DD2C03">
      <w:pPr>
        <w:numPr>
          <w:ilvl w:val="0"/>
          <w:numId w:val="16"/>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t>Apstiprināt pašvaldības nekustamā īpašuma nosacīto cenu –</w:t>
      </w:r>
      <w:r w:rsidRPr="008C0A59">
        <w:rPr>
          <w:rFonts w:eastAsia="Times New Roman" w:cs="Times New Roman"/>
          <w:szCs w:val="24"/>
        </w:rPr>
        <w:t xml:space="preserve">– </w:t>
      </w:r>
      <w:r>
        <w:rPr>
          <w:rFonts w:eastAsia="Times New Roman" w:cs="Times New Roman"/>
          <w:b/>
          <w:szCs w:val="24"/>
        </w:rPr>
        <w:t>EUR 10 1</w:t>
      </w:r>
      <w:r w:rsidRPr="008C0A59">
        <w:rPr>
          <w:rFonts w:eastAsia="Times New Roman" w:cs="Times New Roman"/>
          <w:b/>
          <w:szCs w:val="24"/>
        </w:rPr>
        <w:t xml:space="preserve">00,00 </w:t>
      </w:r>
      <w:r w:rsidRPr="008C0A59">
        <w:rPr>
          <w:rFonts w:eastAsia="Times New Roman" w:cs="Times New Roman"/>
          <w:szCs w:val="24"/>
        </w:rPr>
        <w:t>(</w:t>
      </w:r>
      <w:r>
        <w:rPr>
          <w:rFonts w:eastAsia="Times New Roman" w:cs="Times New Roman"/>
          <w:szCs w:val="24"/>
        </w:rPr>
        <w:t>desmit tūkstoši viens simts</w:t>
      </w:r>
      <w:r w:rsidRPr="008C0A59">
        <w:rPr>
          <w:rFonts w:eastAsia="Times New Roman" w:cs="Times New Roman"/>
          <w:szCs w:val="24"/>
        </w:rPr>
        <w:t xml:space="preserve"> </w:t>
      </w:r>
      <w:r w:rsidRPr="008C0A59">
        <w:rPr>
          <w:rFonts w:eastAsia="Times New Roman" w:cs="Times New Roman"/>
          <w:i/>
          <w:szCs w:val="24"/>
        </w:rPr>
        <w:t>euro</w:t>
      </w:r>
      <w:r w:rsidRPr="008C0A59">
        <w:rPr>
          <w:rFonts w:eastAsia="Times New Roman" w:cs="Times New Roman"/>
          <w:szCs w:val="24"/>
        </w:rPr>
        <w:t>, 00 centi)</w:t>
      </w:r>
      <w:r>
        <w:rPr>
          <w:rFonts w:eastAsia="Times New Roman" w:cs="Times New Roman"/>
          <w:szCs w:val="24"/>
        </w:rPr>
        <w:t>.</w:t>
      </w:r>
    </w:p>
    <w:p w:rsidR="00060602" w:rsidRDefault="00060602" w:rsidP="00DD2C03">
      <w:pPr>
        <w:numPr>
          <w:ilvl w:val="0"/>
          <w:numId w:val="16"/>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060602">
        <w:rPr>
          <w:rFonts w:cs="Times New Roman"/>
          <w:color w:val="000000"/>
          <w:szCs w:val="24"/>
          <w:lang w:eastAsia="en-US"/>
        </w:rPr>
        <w:t>Izsoles</w:t>
      </w:r>
      <w:r w:rsidRPr="001B32E3">
        <w:rPr>
          <w:rFonts w:cs="Times New Roman"/>
          <w:bCs/>
          <w:color w:val="000000"/>
          <w:szCs w:val="24"/>
          <w:lang w:eastAsia="en-US"/>
        </w:rPr>
        <w:t xml:space="preserve"> rezultātus komisijai iesniegt apstiprināšanai Rēzeknes novada domē</w:t>
      </w:r>
      <w:r w:rsidRPr="001B32E3">
        <w:rPr>
          <w:rFonts w:cs="Times New Roman"/>
          <w:color w:val="000000"/>
          <w:szCs w:val="24"/>
          <w:lang w:eastAsia="en-US"/>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7F3CA8" w:rsidRDefault="003413DE" w:rsidP="00F41186">
      <w:pPr>
        <w:spacing w:after="0" w:line="240" w:lineRule="auto"/>
        <w:jc w:val="center"/>
        <w:rPr>
          <w:rFonts w:cs="Times New Roman"/>
          <w:b/>
          <w:szCs w:val="24"/>
        </w:rPr>
      </w:pPr>
      <w:r w:rsidRPr="003413DE">
        <w:rPr>
          <w:rFonts w:cs="Times New Roman"/>
          <w:b/>
          <w:szCs w:val="24"/>
        </w:rPr>
        <w:t>Par nekustamā īpašuma „Tautas nams”</w:t>
      </w:r>
      <w:r w:rsidR="00517C26">
        <w:rPr>
          <w:rFonts w:cs="Times New Roman"/>
          <w:b/>
          <w:szCs w:val="24"/>
        </w:rPr>
        <w:t xml:space="preserve"> </w:t>
      </w:r>
      <w:r w:rsidRPr="003413DE">
        <w:rPr>
          <w:rFonts w:cs="Times New Roman"/>
          <w:b/>
          <w:szCs w:val="24"/>
        </w:rPr>
        <w:t>ar kadastra Nr.7880 004 0314</w:t>
      </w:r>
      <w:r w:rsidR="00517C26">
        <w:rPr>
          <w:rFonts w:cs="Times New Roman"/>
          <w:szCs w:val="24"/>
        </w:rPr>
        <w:t xml:space="preserve"> </w:t>
      </w:r>
      <w:r w:rsidRPr="003413DE">
        <w:rPr>
          <w:rFonts w:cs="Times New Roman"/>
          <w:b/>
          <w:szCs w:val="24"/>
        </w:rPr>
        <w:t xml:space="preserve">atsavināšanu </w:t>
      </w:r>
    </w:p>
    <w:p w:rsidR="003413DE" w:rsidRDefault="003413DE" w:rsidP="00F41186">
      <w:pPr>
        <w:spacing w:after="0" w:line="240" w:lineRule="auto"/>
        <w:jc w:val="center"/>
        <w:rPr>
          <w:rFonts w:cs="Times New Roman"/>
          <w:b/>
          <w:szCs w:val="24"/>
        </w:rPr>
      </w:pPr>
      <w:r w:rsidRPr="003413DE">
        <w:rPr>
          <w:rFonts w:cs="Times New Roman"/>
          <w:b/>
          <w:szCs w:val="24"/>
        </w:rPr>
        <w:t xml:space="preserve">Pušas </w:t>
      </w:r>
      <w:r w:rsidRPr="00F41186">
        <w:rPr>
          <w:rFonts w:eastAsia="Times New Roman" w:cs="Times New Roman"/>
          <w:b/>
          <w:bCs/>
          <w:color w:val="000000"/>
          <w:szCs w:val="24"/>
        </w:rPr>
        <w:t>pagastā</w:t>
      </w:r>
      <w:r w:rsidRPr="003413DE">
        <w:rPr>
          <w:rFonts w:cs="Times New Roman"/>
          <w:b/>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Pr="00590236" w:rsidRDefault="00060602" w:rsidP="003413DE">
      <w:pPr>
        <w:spacing w:after="0" w:line="240" w:lineRule="auto"/>
        <w:ind w:right="-1" w:firstLine="426"/>
        <w:jc w:val="both"/>
        <w:rPr>
          <w:rFonts w:cs="Times New Roman"/>
          <w:iCs/>
          <w:szCs w:val="24"/>
        </w:rPr>
      </w:pPr>
      <w:r w:rsidRPr="00C234CF">
        <w:rPr>
          <w:rFonts w:cs="Times New Roman"/>
          <w:szCs w:val="24"/>
        </w:rPr>
        <w:t xml:space="preserve">Pamatojoties uz likuma „Par pašvaldībām” </w:t>
      </w:r>
      <w:r>
        <w:rPr>
          <w:rFonts w:cs="Times New Roman"/>
          <w:szCs w:val="24"/>
        </w:rPr>
        <w:t>21.</w:t>
      </w:r>
      <w:r w:rsidRPr="00C234CF">
        <w:rPr>
          <w:rFonts w:cs="Times New Roman"/>
          <w:szCs w:val="24"/>
        </w:rPr>
        <w:t xml:space="preserve">panta pirmās daļas </w:t>
      </w:r>
      <w:r>
        <w:rPr>
          <w:rFonts w:cs="Times New Roman"/>
          <w:szCs w:val="24"/>
        </w:rPr>
        <w:t>17.</w:t>
      </w:r>
      <w:r w:rsidRPr="00C234CF">
        <w:rPr>
          <w:rFonts w:cs="Times New Roman"/>
          <w:szCs w:val="24"/>
        </w:rPr>
        <w:t>punktu, 2</w:t>
      </w:r>
      <w:r>
        <w:rPr>
          <w:rFonts w:cs="Times New Roman"/>
          <w:szCs w:val="24"/>
        </w:rPr>
        <w:t>7</w:t>
      </w:r>
      <w:r w:rsidRPr="00C234CF">
        <w:rPr>
          <w:rFonts w:cs="Times New Roman"/>
          <w:szCs w:val="24"/>
        </w:rPr>
        <w:t>.p</w:t>
      </w:r>
      <w:r>
        <w:rPr>
          <w:rFonts w:cs="Times New Roman"/>
          <w:szCs w:val="24"/>
        </w:rPr>
        <w:t>u</w:t>
      </w:r>
      <w:r w:rsidRPr="00C234CF">
        <w:rPr>
          <w:rFonts w:cs="Times New Roman"/>
          <w:szCs w:val="24"/>
        </w:rPr>
        <w:t>n</w:t>
      </w:r>
      <w:r>
        <w:rPr>
          <w:rFonts w:cs="Times New Roman"/>
          <w:szCs w:val="24"/>
        </w:rPr>
        <w:t>ktu,</w:t>
      </w:r>
      <w:r w:rsidRPr="00C234CF">
        <w:rPr>
          <w:rFonts w:cs="Times New Roman"/>
          <w:szCs w:val="24"/>
        </w:rPr>
        <w:t xml:space="preserve"> Publisk</w:t>
      </w:r>
      <w:r>
        <w:rPr>
          <w:rFonts w:cs="Times New Roman"/>
          <w:szCs w:val="24"/>
        </w:rPr>
        <w:t>a</w:t>
      </w:r>
      <w:r w:rsidRPr="00C234CF">
        <w:rPr>
          <w:rFonts w:cs="Times New Roman"/>
          <w:szCs w:val="24"/>
        </w:rPr>
        <w:t xml:space="preserve">s personas mantas atsavināšanas likuma 3.panta </w:t>
      </w:r>
      <w:r>
        <w:rPr>
          <w:rFonts w:cs="Times New Roman"/>
          <w:szCs w:val="24"/>
        </w:rPr>
        <w:t>otro daļu, 5.panta pirmo un piekto daļu,</w:t>
      </w:r>
      <w:r w:rsidR="009E1169">
        <w:rPr>
          <w:rFonts w:cs="Times New Roman"/>
          <w:szCs w:val="24"/>
        </w:rPr>
        <w:t xml:space="preserve"> </w:t>
      </w:r>
      <w:r>
        <w:rPr>
          <w:rFonts w:cs="Times New Roman"/>
          <w:szCs w:val="24"/>
        </w:rPr>
        <w:t>8.panta otro un trešo daļu un 9.panta otro daļu,</w:t>
      </w:r>
      <w:r w:rsidRPr="00C234CF">
        <w:rPr>
          <w:rFonts w:cs="Times New Roman"/>
          <w:szCs w:val="24"/>
        </w:rPr>
        <w:t xml:space="preserve"> </w:t>
      </w:r>
      <w:r w:rsidRPr="00C63820">
        <w:rPr>
          <w:rFonts w:cs="Times New Roman"/>
          <w:szCs w:val="24"/>
        </w:rPr>
        <w:t xml:space="preserve">ņemot vērā </w:t>
      </w:r>
      <w:r>
        <w:rPr>
          <w:rFonts w:cs="Times New Roman"/>
          <w:szCs w:val="24"/>
        </w:rPr>
        <w:t>Maltas</w:t>
      </w:r>
      <w:r w:rsidRPr="00E63176">
        <w:rPr>
          <w:rFonts w:cs="Times New Roman"/>
          <w:bCs/>
          <w:iCs/>
          <w:szCs w:val="24"/>
        </w:rPr>
        <w:t xml:space="preserve"> pagasta pārvaldes</w:t>
      </w:r>
      <w:r>
        <w:rPr>
          <w:rFonts w:cs="Times New Roman"/>
          <w:bCs/>
          <w:iCs/>
          <w:szCs w:val="24"/>
        </w:rPr>
        <w:t xml:space="preserve"> struktūrvienības „Pušas pagasta pārvalde”</w:t>
      </w:r>
      <w:r w:rsidRPr="00E63176">
        <w:rPr>
          <w:rFonts w:cs="Times New Roman"/>
          <w:bCs/>
          <w:iCs/>
          <w:szCs w:val="24"/>
        </w:rPr>
        <w:t xml:space="preserve"> 201</w:t>
      </w:r>
      <w:r>
        <w:rPr>
          <w:rFonts w:cs="Times New Roman"/>
          <w:bCs/>
          <w:iCs/>
          <w:szCs w:val="24"/>
        </w:rPr>
        <w:t>7</w:t>
      </w:r>
      <w:r w:rsidRPr="00E63176">
        <w:rPr>
          <w:rFonts w:cs="Times New Roman"/>
          <w:bCs/>
          <w:iCs/>
          <w:szCs w:val="24"/>
        </w:rPr>
        <w:t xml:space="preserve">.gada </w:t>
      </w:r>
      <w:r>
        <w:rPr>
          <w:rFonts w:cs="Times New Roman"/>
          <w:bCs/>
          <w:iCs/>
          <w:szCs w:val="24"/>
        </w:rPr>
        <w:t>21.aprīļa atzinumu</w:t>
      </w:r>
      <w:r w:rsidRPr="0071591C">
        <w:rPr>
          <w:rFonts w:cs="Times New Roman"/>
          <w:szCs w:val="24"/>
        </w:rPr>
        <w:t xml:space="preserve"> </w:t>
      </w:r>
      <w:r>
        <w:rPr>
          <w:rFonts w:cs="Times New Roman"/>
          <w:szCs w:val="24"/>
        </w:rPr>
        <w:t xml:space="preserve">un </w:t>
      </w:r>
      <w:r w:rsidRPr="0071591C">
        <w:rPr>
          <w:rFonts w:cs="Times New Roman"/>
          <w:szCs w:val="24"/>
        </w:rPr>
        <w:t xml:space="preserve">Finanšu pastāvīgās komitejas </w:t>
      </w:r>
      <w:r w:rsidRPr="0071591C">
        <w:rPr>
          <w:rFonts w:cs="Times New Roman"/>
          <w:iCs/>
          <w:szCs w:val="24"/>
        </w:rPr>
        <w:t>20</w:t>
      </w:r>
      <w:r>
        <w:rPr>
          <w:rFonts w:cs="Times New Roman"/>
          <w:iCs/>
          <w:szCs w:val="24"/>
        </w:rPr>
        <w:t>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F41186" w:rsidRDefault="00F41186" w:rsidP="00F41186">
      <w:pPr>
        <w:spacing w:after="0" w:line="240" w:lineRule="auto"/>
        <w:ind w:right="-1" w:firstLine="426"/>
        <w:jc w:val="both"/>
        <w:rPr>
          <w:rFonts w:cs="Times New Roman"/>
          <w:iCs/>
          <w:szCs w:val="24"/>
        </w:rPr>
      </w:pPr>
    </w:p>
    <w:p w:rsidR="00060602" w:rsidRPr="0071591C" w:rsidRDefault="00060602" w:rsidP="00DD2C03">
      <w:pPr>
        <w:numPr>
          <w:ilvl w:val="0"/>
          <w:numId w:val="18"/>
        </w:numPr>
        <w:suppressAutoHyphens w:val="0"/>
        <w:autoSpaceDE w:val="0"/>
        <w:autoSpaceDN w:val="0"/>
        <w:adjustRightInd w:val="0"/>
        <w:spacing w:after="0" w:line="240" w:lineRule="auto"/>
        <w:ind w:left="993" w:right="19" w:hanging="426"/>
        <w:jc w:val="both"/>
        <w:rPr>
          <w:rFonts w:cs="Times New Roman"/>
          <w:szCs w:val="24"/>
        </w:rPr>
      </w:pPr>
      <w:r>
        <w:rPr>
          <w:rFonts w:cs="Times New Roman"/>
          <w:szCs w:val="24"/>
        </w:rPr>
        <w:t>n</w:t>
      </w:r>
      <w:r w:rsidRPr="0071591C">
        <w:rPr>
          <w:rFonts w:cs="Times New Roman"/>
          <w:szCs w:val="24"/>
        </w:rPr>
        <w:t>odot atsavināšanai Rēzeknes novada pašvaldības nekustamo īpašumu</w:t>
      </w:r>
      <w:r>
        <w:rPr>
          <w:rFonts w:cs="Times New Roman"/>
          <w:szCs w:val="24"/>
        </w:rPr>
        <w:t xml:space="preserve"> </w:t>
      </w:r>
      <w:r w:rsidRPr="0071591C">
        <w:rPr>
          <w:rFonts w:cs="Times New Roman"/>
          <w:szCs w:val="24"/>
        </w:rPr>
        <w:t>„Tautas nams” ar kadastra apzīmējumu 7880 004 0314, kas sastāv no zemes gabala ar kadastra apzīmējumu 7880 004 0314 0,96 ha platībā un nedzīvojamās ēkas (tautas nama) ar kadastra apzīmējumu 7880 004 0314 001, īpašums atro</w:t>
      </w:r>
      <w:r>
        <w:rPr>
          <w:rFonts w:cs="Times New Roman"/>
          <w:szCs w:val="24"/>
        </w:rPr>
        <w:t xml:space="preserve">das Ezera ielā 2, Pušas ciemā, </w:t>
      </w:r>
      <w:r w:rsidRPr="0071591C">
        <w:rPr>
          <w:rFonts w:cs="Times New Roman"/>
          <w:szCs w:val="24"/>
        </w:rPr>
        <w:t>Pušas pagastā, Rēzeknes novadā, pārdodot mutiskā izsolē ar augšupejošu soli.</w:t>
      </w:r>
    </w:p>
    <w:p w:rsidR="009250A0" w:rsidRDefault="00060602" w:rsidP="00DD2C03">
      <w:pPr>
        <w:numPr>
          <w:ilvl w:val="0"/>
          <w:numId w:val="18"/>
        </w:numPr>
        <w:suppressAutoHyphens w:val="0"/>
        <w:autoSpaceDE w:val="0"/>
        <w:autoSpaceDN w:val="0"/>
        <w:adjustRightInd w:val="0"/>
        <w:spacing w:after="0" w:line="240" w:lineRule="auto"/>
        <w:ind w:left="993" w:right="19" w:hanging="426"/>
        <w:jc w:val="both"/>
        <w:rPr>
          <w:rFonts w:cs="Times New Roman"/>
          <w:szCs w:val="24"/>
        </w:rPr>
      </w:pPr>
      <w:r w:rsidRPr="0071591C">
        <w:rPr>
          <w:rFonts w:cs="Times New Roman"/>
          <w:szCs w:val="24"/>
        </w:rPr>
        <w:t>Izveidot komisiju izsoles procedūras veikšanai šādā sastāvā:</w:t>
      </w:r>
    </w:p>
    <w:p w:rsidR="00060602" w:rsidRPr="009250A0" w:rsidRDefault="0037310E" w:rsidP="0037310E">
      <w:pPr>
        <w:suppressAutoHyphens w:val="0"/>
        <w:autoSpaceDE w:val="0"/>
        <w:autoSpaceDN w:val="0"/>
        <w:adjustRightInd w:val="0"/>
        <w:spacing w:after="0" w:line="240" w:lineRule="auto"/>
        <w:ind w:left="3600" w:right="19" w:hanging="2880"/>
        <w:jc w:val="both"/>
        <w:rPr>
          <w:rFonts w:cs="Times New Roman"/>
          <w:szCs w:val="24"/>
        </w:rPr>
      </w:pPr>
      <w:r>
        <w:rPr>
          <w:rFonts w:cs="Times New Roman"/>
          <w:szCs w:val="24"/>
        </w:rPr>
        <w:t xml:space="preserve">     </w:t>
      </w:r>
      <w:r w:rsidR="009250A0">
        <w:rPr>
          <w:rFonts w:cs="Times New Roman"/>
          <w:szCs w:val="24"/>
        </w:rPr>
        <w:t>k</w:t>
      </w:r>
      <w:r w:rsidR="00060602" w:rsidRPr="009250A0">
        <w:rPr>
          <w:rFonts w:cs="Times New Roman"/>
          <w:szCs w:val="24"/>
        </w:rPr>
        <w:t>omisijas priekšsēdētājs</w:t>
      </w:r>
      <w:r w:rsidR="009250A0">
        <w:rPr>
          <w:rFonts w:cs="Times New Roman"/>
          <w:szCs w:val="24"/>
        </w:rPr>
        <w:t xml:space="preserve"> -</w:t>
      </w:r>
      <w:r w:rsidR="009250A0">
        <w:rPr>
          <w:rFonts w:cs="Times New Roman"/>
          <w:szCs w:val="24"/>
        </w:rPr>
        <w:tab/>
      </w:r>
      <w:r w:rsidR="00060602" w:rsidRPr="009250A0">
        <w:rPr>
          <w:rFonts w:cs="Times New Roman"/>
          <w:szCs w:val="24"/>
        </w:rPr>
        <w:t xml:space="preserve"> </w:t>
      </w:r>
      <w:r w:rsidR="00060602" w:rsidRPr="009250A0">
        <w:rPr>
          <w:rFonts w:cs="Times New Roman"/>
          <w:b/>
          <w:szCs w:val="24"/>
        </w:rPr>
        <w:t>Viktors Afanasjevs,</w:t>
      </w:r>
      <w:r w:rsidR="00060602" w:rsidRPr="009250A0">
        <w:rPr>
          <w:rFonts w:cs="Times New Roman"/>
          <w:szCs w:val="24"/>
        </w:rPr>
        <w:t xml:space="preserve"> Maltas pagasta pārvaldes struktūrvienības „Pušas pagasta pārvalde” vadītājs;</w:t>
      </w:r>
    </w:p>
    <w:p w:rsidR="00060602" w:rsidRPr="003C379B" w:rsidRDefault="0037310E" w:rsidP="0037310E">
      <w:pPr>
        <w:spacing w:after="0" w:line="240" w:lineRule="auto"/>
        <w:ind w:left="2880" w:hanging="2160"/>
        <w:rPr>
          <w:rFonts w:cs="Times New Roman"/>
          <w:szCs w:val="24"/>
        </w:rPr>
      </w:pPr>
      <w:r>
        <w:rPr>
          <w:rFonts w:cs="Times New Roman"/>
          <w:szCs w:val="24"/>
        </w:rPr>
        <w:t xml:space="preserve">     </w:t>
      </w:r>
      <w:r w:rsidR="009250A0">
        <w:rPr>
          <w:rFonts w:cs="Times New Roman"/>
          <w:szCs w:val="24"/>
        </w:rPr>
        <w:t>k</w:t>
      </w:r>
      <w:r w:rsidR="00060602" w:rsidRPr="0071591C">
        <w:rPr>
          <w:rFonts w:cs="Times New Roman"/>
          <w:szCs w:val="24"/>
        </w:rPr>
        <w:t xml:space="preserve">omisijas locekļi: </w:t>
      </w:r>
      <w:r w:rsidR="009250A0">
        <w:rPr>
          <w:rFonts w:cs="Times New Roman"/>
          <w:szCs w:val="24"/>
        </w:rPr>
        <w:tab/>
      </w:r>
      <w:r w:rsidR="00060602" w:rsidRPr="0071591C">
        <w:rPr>
          <w:rFonts w:cs="Times New Roman"/>
          <w:b/>
          <w:szCs w:val="24"/>
        </w:rPr>
        <w:t>Veronika Paplavska</w:t>
      </w:r>
      <w:r w:rsidR="00060602">
        <w:rPr>
          <w:rFonts w:cs="Times New Roman"/>
          <w:b/>
          <w:szCs w:val="24"/>
        </w:rPr>
        <w:t>,</w:t>
      </w:r>
      <w:r w:rsidR="00060602" w:rsidRPr="0071591C">
        <w:rPr>
          <w:rFonts w:cs="Times New Roman"/>
          <w:szCs w:val="24"/>
        </w:rPr>
        <w:t xml:space="preserve"> </w:t>
      </w:r>
      <w:r w:rsidR="00060602">
        <w:rPr>
          <w:rFonts w:cs="Times New Roman"/>
          <w:szCs w:val="24"/>
        </w:rPr>
        <w:t>Maltas pagasta pārvaldes struktūr</w:t>
      </w:r>
      <w:r w:rsidR="00060602" w:rsidRPr="00E43595">
        <w:rPr>
          <w:rFonts w:cs="Times New Roman"/>
          <w:szCs w:val="24"/>
        </w:rPr>
        <w:t>vienības</w:t>
      </w:r>
      <w:r w:rsidR="00060602">
        <w:rPr>
          <w:rFonts w:cs="Times New Roman"/>
          <w:szCs w:val="24"/>
        </w:rPr>
        <w:t xml:space="preserve"> </w:t>
      </w:r>
      <w:r w:rsidR="00060602" w:rsidRPr="00E43595">
        <w:rPr>
          <w:rFonts w:cs="Times New Roman"/>
          <w:szCs w:val="24"/>
        </w:rPr>
        <w:t>„Pušas pagasta pārvalde” kasiere-lietvede</w:t>
      </w:r>
      <w:r w:rsidR="00060602">
        <w:rPr>
          <w:rFonts w:cs="Times New Roman"/>
          <w:szCs w:val="24"/>
        </w:rPr>
        <w:t>;</w:t>
      </w:r>
      <w:r w:rsidR="00060602">
        <w:rPr>
          <w:rFonts w:cs="Times New Roman"/>
          <w:b/>
          <w:szCs w:val="24"/>
        </w:rPr>
        <w:t xml:space="preserve"> </w:t>
      </w:r>
    </w:p>
    <w:p w:rsidR="00060602" w:rsidRPr="0071591C" w:rsidRDefault="009250A0" w:rsidP="0037310E">
      <w:pPr>
        <w:spacing w:after="0" w:line="240" w:lineRule="auto"/>
        <w:ind w:left="2880" w:firstLine="3"/>
        <w:jc w:val="both"/>
        <w:rPr>
          <w:rFonts w:cs="Times New Roman"/>
          <w:szCs w:val="24"/>
        </w:rPr>
      </w:pPr>
      <w:r>
        <w:rPr>
          <w:rFonts w:cs="Times New Roman"/>
          <w:b/>
          <w:szCs w:val="24"/>
        </w:rPr>
        <w:t>Viktors Šmaukstelis</w:t>
      </w:r>
      <w:r w:rsidR="00060602">
        <w:rPr>
          <w:rFonts w:cs="Times New Roman"/>
          <w:b/>
          <w:szCs w:val="24"/>
        </w:rPr>
        <w:t>,</w:t>
      </w:r>
      <w:r w:rsidR="00060602" w:rsidRPr="0071591C">
        <w:rPr>
          <w:rFonts w:cs="Times New Roman"/>
          <w:szCs w:val="24"/>
        </w:rPr>
        <w:t xml:space="preserve"> </w:t>
      </w:r>
      <w:r w:rsidR="00060602">
        <w:rPr>
          <w:rFonts w:cs="Times New Roman"/>
          <w:szCs w:val="24"/>
        </w:rPr>
        <w:t>Zemes pārvaldības dienesta zemes lietu speciālists</w:t>
      </w:r>
      <w:r>
        <w:rPr>
          <w:rFonts w:cs="Times New Roman"/>
          <w:szCs w:val="24"/>
        </w:rPr>
        <w:t>.</w:t>
      </w:r>
    </w:p>
    <w:p w:rsidR="00060602" w:rsidRPr="0071591C" w:rsidRDefault="00060602" w:rsidP="00DD2C03">
      <w:pPr>
        <w:numPr>
          <w:ilvl w:val="0"/>
          <w:numId w:val="18"/>
        </w:numPr>
        <w:suppressAutoHyphens w:val="0"/>
        <w:autoSpaceDE w:val="0"/>
        <w:autoSpaceDN w:val="0"/>
        <w:adjustRightInd w:val="0"/>
        <w:spacing w:after="0" w:line="240" w:lineRule="auto"/>
        <w:ind w:left="993" w:right="19" w:hanging="426"/>
        <w:jc w:val="both"/>
        <w:rPr>
          <w:rFonts w:cs="Times New Roman"/>
          <w:szCs w:val="24"/>
        </w:rPr>
      </w:pPr>
      <w:r w:rsidRPr="0071591C">
        <w:rPr>
          <w:rFonts w:cs="Times New Roman"/>
          <w:szCs w:val="24"/>
        </w:rPr>
        <w:t xml:space="preserve">Apstiprināt pašvaldības nekustamā īpašuma </w:t>
      </w:r>
      <w:r>
        <w:rPr>
          <w:rFonts w:cs="Times New Roman"/>
          <w:szCs w:val="24"/>
        </w:rPr>
        <w:t>„</w:t>
      </w:r>
      <w:r w:rsidRPr="0071591C">
        <w:rPr>
          <w:rFonts w:cs="Times New Roman"/>
          <w:szCs w:val="24"/>
        </w:rPr>
        <w:t>Tautas nams” ar kadastra apzīmējumu 7880 004 0314,</w:t>
      </w:r>
      <w:r>
        <w:rPr>
          <w:rFonts w:cs="Times New Roman"/>
          <w:szCs w:val="24"/>
        </w:rPr>
        <w:t xml:space="preserve"> </w:t>
      </w:r>
      <w:r w:rsidR="009E1169">
        <w:rPr>
          <w:rFonts w:cs="Times New Roman"/>
          <w:szCs w:val="24"/>
        </w:rPr>
        <w:t>Pušas pagastā, Rēzeknes novadā,</w:t>
      </w:r>
      <w:r w:rsidRPr="0071591C">
        <w:rPr>
          <w:rFonts w:cs="Times New Roman"/>
          <w:szCs w:val="24"/>
        </w:rPr>
        <w:t xml:space="preserve"> izsoles noteikumus (izsoles noteikumi pievienoti).</w:t>
      </w:r>
    </w:p>
    <w:p w:rsidR="00060602" w:rsidRPr="00E63176" w:rsidRDefault="00060602" w:rsidP="00DD2C03">
      <w:pPr>
        <w:numPr>
          <w:ilvl w:val="0"/>
          <w:numId w:val="18"/>
        </w:numPr>
        <w:suppressAutoHyphens w:val="0"/>
        <w:autoSpaceDE w:val="0"/>
        <w:autoSpaceDN w:val="0"/>
        <w:adjustRightInd w:val="0"/>
        <w:spacing w:after="0" w:line="240" w:lineRule="auto"/>
        <w:ind w:left="993" w:right="19" w:hanging="426"/>
        <w:jc w:val="both"/>
        <w:rPr>
          <w:rFonts w:cs="Times New Roman"/>
          <w:szCs w:val="24"/>
        </w:rPr>
      </w:pPr>
      <w:r w:rsidRPr="0071591C">
        <w:rPr>
          <w:rFonts w:cs="Times New Roman"/>
          <w:szCs w:val="24"/>
        </w:rPr>
        <w:t>Apstiprināt pašvaldības ne</w:t>
      </w:r>
      <w:r>
        <w:rPr>
          <w:rFonts w:cs="Times New Roman"/>
          <w:szCs w:val="24"/>
        </w:rPr>
        <w:t xml:space="preserve">kustamā īpašuma nosacīto cenu - </w:t>
      </w:r>
      <w:r w:rsidR="00BB0D4D" w:rsidRPr="00BB0D4D">
        <w:rPr>
          <w:rFonts w:cs="Times New Roman"/>
          <w:b/>
          <w:szCs w:val="24"/>
        </w:rPr>
        <w:t xml:space="preserve">EUR </w:t>
      </w:r>
      <w:r w:rsidRPr="00BB0D4D">
        <w:rPr>
          <w:rFonts w:cs="Times New Roman"/>
          <w:b/>
          <w:szCs w:val="24"/>
        </w:rPr>
        <w:t>2433,10</w:t>
      </w:r>
      <w:r>
        <w:rPr>
          <w:rFonts w:cs="Times New Roman"/>
          <w:szCs w:val="24"/>
        </w:rPr>
        <w:t xml:space="preserve"> </w:t>
      </w:r>
      <w:r w:rsidRPr="00E63176">
        <w:rPr>
          <w:rFonts w:cs="Times New Roman"/>
          <w:szCs w:val="24"/>
        </w:rPr>
        <w:t>(</w:t>
      </w:r>
      <w:r>
        <w:rPr>
          <w:rFonts w:cs="Times New Roman"/>
          <w:szCs w:val="24"/>
        </w:rPr>
        <w:t xml:space="preserve">divi tūkstoši četri simti trīsdesmit </w:t>
      </w:r>
      <w:r w:rsidR="00BB0D4D">
        <w:rPr>
          <w:rFonts w:cs="Times New Roman"/>
          <w:szCs w:val="24"/>
        </w:rPr>
        <w:t>t</w:t>
      </w:r>
      <w:r>
        <w:rPr>
          <w:rFonts w:cs="Times New Roman"/>
          <w:szCs w:val="24"/>
        </w:rPr>
        <w:t>rīs</w:t>
      </w:r>
      <w:r w:rsidRPr="00E63176">
        <w:rPr>
          <w:rFonts w:cs="Times New Roman"/>
          <w:szCs w:val="24"/>
        </w:rPr>
        <w:t xml:space="preserve"> </w:t>
      </w:r>
      <w:r w:rsidRPr="00E63176">
        <w:rPr>
          <w:rFonts w:cs="Times New Roman"/>
          <w:i/>
          <w:szCs w:val="24"/>
        </w:rPr>
        <w:t>euro</w:t>
      </w:r>
      <w:r w:rsidRPr="00E63176">
        <w:rPr>
          <w:rFonts w:cs="Times New Roman"/>
          <w:szCs w:val="24"/>
        </w:rPr>
        <w:t xml:space="preserve"> </w:t>
      </w:r>
      <w:r>
        <w:rPr>
          <w:rFonts w:cs="Times New Roman"/>
          <w:szCs w:val="24"/>
        </w:rPr>
        <w:t xml:space="preserve">10 </w:t>
      </w:r>
      <w:r w:rsidRPr="00E63176">
        <w:rPr>
          <w:rFonts w:cs="Times New Roman"/>
          <w:szCs w:val="24"/>
        </w:rPr>
        <w:t>centi).</w:t>
      </w:r>
    </w:p>
    <w:p w:rsidR="00060602" w:rsidRDefault="00060602" w:rsidP="00DD2C03">
      <w:pPr>
        <w:numPr>
          <w:ilvl w:val="0"/>
          <w:numId w:val="18"/>
        </w:numPr>
        <w:suppressAutoHyphens w:val="0"/>
        <w:autoSpaceDE w:val="0"/>
        <w:autoSpaceDN w:val="0"/>
        <w:adjustRightInd w:val="0"/>
        <w:spacing w:after="0" w:line="240" w:lineRule="auto"/>
        <w:ind w:left="993" w:right="19" w:hanging="426"/>
        <w:jc w:val="both"/>
        <w:rPr>
          <w:rFonts w:cs="Times New Roman"/>
          <w:szCs w:val="24"/>
        </w:rPr>
      </w:pPr>
      <w:r w:rsidRPr="0071591C">
        <w:rPr>
          <w:rFonts w:cs="Times New Roman"/>
          <w:szCs w:val="24"/>
        </w:rPr>
        <w:t>Izsoles rezultātus komisijai iesniegt apstiprināšanai Rēzeknes novada domē.</w:t>
      </w:r>
    </w:p>
    <w:p w:rsidR="00060602" w:rsidRPr="00590236" w:rsidRDefault="00060602"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9041C7" w:rsidRDefault="003413DE" w:rsidP="00F41186">
      <w:pPr>
        <w:spacing w:after="0" w:line="240" w:lineRule="auto"/>
        <w:jc w:val="center"/>
        <w:rPr>
          <w:rFonts w:cs="Times New Roman"/>
          <w:b/>
          <w:szCs w:val="24"/>
        </w:rPr>
      </w:pPr>
      <w:r w:rsidRPr="003413DE">
        <w:rPr>
          <w:rFonts w:cs="Times New Roman"/>
          <w:b/>
          <w:szCs w:val="24"/>
        </w:rPr>
        <w:t>Par</w:t>
      </w:r>
      <w:r w:rsidR="00517C26">
        <w:rPr>
          <w:rFonts w:cs="Times New Roman"/>
          <w:b/>
          <w:szCs w:val="24"/>
        </w:rPr>
        <w:t xml:space="preserve"> </w:t>
      </w:r>
      <w:r w:rsidRPr="003413DE">
        <w:rPr>
          <w:rFonts w:cs="Times New Roman"/>
          <w:b/>
          <w:szCs w:val="24"/>
        </w:rPr>
        <w:t>nekustamā īpašuma</w:t>
      </w:r>
      <w:r w:rsidR="00517C26">
        <w:rPr>
          <w:rFonts w:cs="Times New Roman"/>
          <w:b/>
          <w:szCs w:val="24"/>
        </w:rPr>
        <w:t xml:space="preserve"> </w:t>
      </w:r>
      <w:r w:rsidRPr="003413DE">
        <w:rPr>
          <w:rFonts w:cs="Times New Roman"/>
          <w:b/>
          <w:szCs w:val="24"/>
        </w:rPr>
        <w:t>„Muzejs”</w:t>
      </w:r>
      <w:r w:rsidR="00517C26">
        <w:rPr>
          <w:rFonts w:cs="Times New Roman"/>
          <w:b/>
          <w:szCs w:val="24"/>
        </w:rPr>
        <w:t xml:space="preserve"> </w:t>
      </w:r>
      <w:r w:rsidRPr="003413DE">
        <w:rPr>
          <w:rFonts w:cs="Times New Roman"/>
          <w:b/>
          <w:szCs w:val="24"/>
        </w:rPr>
        <w:t>ar kadastra Nr.</w:t>
      </w:r>
      <w:r w:rsidRPr="003413DE">
        <w:rPr>
          <w:rFonts w:cs="Times New Roman"/>
          <w:szCs w:val="24"/>
        </w:rPr>
        <w:t xml:space="preserve"> </w:t>
      </w:r>
      <w:r w:rsidRPr="003413DE">
        <w:rPr>
          <w:rFonts w:cs="Times New Roman"/>
          <w:b/>
          <w:szCs w:val="24"/>
        </w:rPr>
        <w:t>7880 004 0312</w:t>
      </w:r>
      <w:r w:rsidR="00517C26">
        <w:rPr>
          <w:rFonts w:cs="Times New Roman"/>
          <w:szCs w:val="24"/>
        </w:rPr>
        <w:t xml:space="preserve"> </w:t>
      </w:r>
      <w:r w:rsidRPr="003413DE">
        <w:rPr>
          <w:rFonts w:cs="Times New Roman"/>
          <w:b/>
          <w:szCs w:val="24"/>
        </w:rPr>
        <w:t xml:space="preserve">atsavināšanu </w:t>
      </w:r>
    </w:p>
    <w:p w:rsidR="003413DE" w:rsidRDefault="003413DE" w:rsidP="00F41186">
      <w:pPr>
        <w:spacing w:after="0" w:line="240" w:lineRule="auto"/>
        <w:jc w:val="center"/>
        <w:rPr>
          <w:rFonts w:cs="Times New Roman"/>
          <w:b/>
          <w:szCs w:val="24"/>
        </w:rPr>
      </w:pPr>
      <w:r w:rsidRPr="003413DE">
        <w:rPr>
          <w:rFonts w:cs="Times New Roman"/>
          <w:b/>
          <w:szCs w:val="24"/>
        </w:rPr>
        <w:t xml:space="preserve">Pušas </w:t>
      </w:r>
      <w:r w:rsidRPr="00F41186">
        <w:rPr>
          <w:rFonts w:eastAsia="Times New Roman" w:cs="Times New Roman"/>
          <w:b/>
          <w:bCs/>
          <w:color w:val="000000"/>
          <w:szCs w:val="24"/>
        </w:rPr>
        <w:t>pagastā</w:t>
      </w:r>
      <w:r w:rsidRPr="003413DE">
        <w:rPr>
          <w:rFonts w:cs="Times New Roman"/>
          <w:b/>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00064BD5">
        <w:rPr>
          <w:rFonts w:eastAsia="Times New Roman" w:cs="Times New Roman"/>
          <w:sz w:val="20"/>
          <w:szCs w:val="20"/>
          <w:lang w:eastAsia="lv-LV"/>
        </w:rPr>
        <w:t xml:space="preserve">, </w:t>
      </w:r>
      <w:r w:rsidR="00DE074B">
        <w:rPr>
          <w:rFonts w:eastAsia="Times New Roman" w:cs="Times New Roman"/>
          <w:sz w:val="20"/>
          <w:szCs w:val="20"/>
          <w:lang w:eastAsia="lv-LV"/>
        </w:rPr>
        <w:t>Debatē S.Šķesters, 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9041C7" w:rsidP="003413DE">
      <w:pPr>
        <w:spacing w:after="0" w:line="240" w:lineRule="auto"/>
        <w:ind w:right="-1" w:firstLine="426"/>
        <w:jc w:val="both"/>
        <w:rPr>
          <w:rFonts w:cs="Times New Roman"/>
          <w:iCs/>
          <w:szCs w:val="24"/>
        </w:rPr>
      </w:pPr>
      <w:r w:rsidRPr="00C234CF">
        <w:rPr>
          <w:rFonts w:cs="Times New Roman"/>
          <w:szCs w:val="24"/>
        </w:rPr>
        <w:t xml:space="preserve">Pamatojoties uz likuma „Par pašvaldībām” </w:t>
      </w:r>
      <w:r>
        <w:rPr>
          <w:rFonts w:cs="Times New Roman"/>
          <w:szCs w:val="24"/>
        </w:rPr>
        <w:t>21.</w:t>
      </w:r>
      <w:r w:rsidRPr="00C234CF">
        <w:rPr>
          <w:rFonts w:cs="Times New Roman"/>
          <w:szCs w:val="24"/>
        </w:rPr>
        <w:t xml:space="preserve">panta pirmās daļas </w:t>
      </w:r>
      <w:r>
        <w:rPr>
          <w:rFonts w:cs="Times New Roman"/>
          <w:szCs w:val="24"/>
        </w:rPr>
        <w:t>17.</w:t>
      </w:r>
      <w:r w:rsidRPr="00C234CF">
        <w:rPr>
          <w:rFonts w:cs="Times New Roman"/>
          <w:szCs w:val="24"/>
        </w:rPr>
        <w:t>punktu, 2</w:t>
      </w:r>
      <w:r>
        <w:rPr>
          <w:rFonts w:cs="Times New Roman"/>
          <w:szCs w:val="24"/>
        </w:rPr>
        <w:t>7</w:t>
      </w:r>
      <w:r w:rsidRPr="00C234CF">
        <w:rPr>
          <w:rFonts w:cs="Times New Roman"/>
          <w:szCs w:val="24"/>
        </w:rPr>
        <w:t>.p</w:t>
      </w:r>
      <w:r>
        <w:rPr>
          <w:rFonts w:cs="Times New Roman"/>
          <w:szCs w:val="24"/>
        </w:rPr>
        <w:t>u</w:t>
      </w:r>
      <w:r w:rsidRPr="00C234CF">
        <w:rPr>
          <w:rFonts w:cs="Times New Roman"/>
          <w:szCs w:val="24"/>
        </w:rPr>
        <w:t>n</w:t>
      </w:r>
      <w:r>
        <w:rPr>
          <w:rFonts w:cs="Times New Roman"/>
          <w:szCs w:val="24"/>
        </w:rPr>
        <w:t>ktu,</w:t>
      </w:r>
      <w:r w:rsidRPr="00C234CF">
        <w:rPr>
          <w:rFonts w:cs="Times New Roman"/>
          <w:szCs w:val="24"/>
        </w:rPr>
        <w:t xml:space="preserve"> Publisk</w:t>
      </w:r>
      <w:r>
        <w:rPr>
          <w:rFonts w:cs="Times New Roman"/>
          <w:szCs w:val="24"/>
        </w:rPr>
        <w:t>a</w:t>
      </w:r>
      <w:r w:rsidRPr="00C234CF">
        <w:rPr>
          <w:rFonts w:cs="Times New Roman"/>
          <w:szCs w:val="24"/>
        </w:rPr>
        <w:t xml:space="preserve">s personas mantas atsavināšanas likuma 3.panta </w:t>
      </w:r>
      <w:r>
        <w:rPr>
          <w:rFonts w:cs="Times New Roman"/>
          <w:szCs w:val="24"/>
        </w:rPr>
        <w:t>otro daļu, 5.panta pirmo un piekto daļu,</w:t>
      </w:r>
      <w:r w:rsidR="009E1169">
        <w:rPr>
          <w:rFonts w:cs="Times New Roman"/>
          <w:szCs w:val="24"/>
        </w:rPr>
        <w:t xml:space="preserve"> </w:t>
      </w:r>
      <w:r>
        <w:rPr>
          <w:rFonts w:cs="Times New Roman"/>
          <w:szCs w:val="24"/>
        </w:rPr>
        <w:t>8.panta otro un trešo daļu un 9.panta otro daļu,</w:t>
      </w:r>
      <w:r w:rsidRPr="00C234CF">
        <w:rPr>
          <w:rFonts w:cs="Times New Roman"/>
          <w:szCs w:val="24"/>
        </w:rPr>
        <w:t xml:space="preserve"> </w:t>
      </w:r>
      <w:r w:rsidRPr="00C63820">
        <w:rPr>
          <w:rFonts w:cs="Times New Roman"/>
          <w:szCs w:val="24"/>
        </w:rPr>
        <w:t xml:space="preserve">ņemot vērā </w:t>
      </w:r>
      <w:r>
        <w:rPr>
          <w:rFonts w:cs="Times New Roman"/>
          <w:szCs w:val="24"/>
        </w:rPr>
        <w:t>Maltas</w:t>
      </w:r>
      <w:r w:rsidRPr="00E63176">
        <w:rPr>
          <w:rFonts w:cs="Times New Roman"/>
          <w:bCs/>
          <w:iCs/>
          <w:szCs w:val="24"/>
        </w:rPr>
        <w:t xml:space="preserve"> pagasta pārvaldes</w:t>
      </w:r>
      <w:r>
        <w:rPr>
          <w:rFonts w:cs="Times New Roman"/>
          <w:bCs/>
          <w:iCs/>
          <w:szCs w:val="24"/>
        </w:rPr>
        <w:t xml:space="preserve"> struktūrvienības „Pušas pagasta pārvalde”</w:t>
      </w:r>
      <w:r w:rsidRPr="00E63176">
        <w:rPr>
          <w:rFonts w:cs="Times New Roman"/>
          <w:bCs/>
          <w:iCs/>
          <w:szCs w:val="24"/>
        </w:rPr>
        <w:t xml:space="preserve"> 201</w:t>
      </w:r>
      <w:r>
        <w:rPr>
          <w:rFonts w:cs="Times New Roman"/>
          <w:bCs/>
          <w:iCs/>
          <w:szCs w:val="24"/>
        </w:rPr>
        <w:t>7</w:t>
      </w:r>
      <w:r w:rsidRPr="00E63176">
        <w:rPr>
          <w:rFonts w:cs="Times New Roman"/>
          <w:bCs/>
          <w:iCs/>
          <w:szCs w:val="24"/>
        </w:rPr>
        <w:t xml:space="preserve">.gada </w:t>
      </w:r>
      <w:r>
        <w:rPr>
          <w:rFonts w:cs="Times New Roman"/>
          <w:bCs/>
          <w:iCs/>
          <w:szCs w:val="24"/>
        </w:rPr>
        <w:t>21.aprīļa atzinumu</w:t>
      </w:r>
      <w:r w:rsidRPr="0071591C">
        <w:rPr>
          <w:rFonts w:cs="Times New Roman"/>
          <w:szCs w:val="24"/>
        </w:rPr>
        <w:t xml:space="preserve"> </w:t>
      </w:r>
      <w:r>
        <w:rPr>
          <w:rFonts w:cs="Times New Roman"/>
          <w:szCs w:val="24"/>
        </w:rPr>
        <w:t xml:space="preserve">un </w:t>
      </w:r>
      <w:r w:rsidRPr="0071591C">
        <w:rPr>
          <w:rFonts w:cs="Times New Roman"/>
          <w:szCs w:val="24"/>
        </w:rPr>
        <w:t xml:space="preserve">Finanšu pastāvīgās komitejas </w:t>
      </w:r>
      <w:r w:rsidRPr="0071591C">
        <w:rPr>
          <w:rFonts w:cs="Times New Roman"/>
          <w:iCs/>
          <w:szCs w:val="24"/>
        </w:rPr>
        <w:t>20</w:t>
      </w:r>
      <w:r>
        <w:rPr>
          <w:rFonts w:cs="Times New Roman"/>
          <w:iCs/>
          <w:szCs w:val="24"/>
        </w:rPr>
        <w:t>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9041C7" w:rsidRPr="00C63820" w:rsidRDefault="009041C7" w:rsidP="009041C7">
      <w:pPr>
        <w:spacing w:after="0" w:line="240" w:lineRule="auto"/>
        <w:ind w:firstLine="567"/>
        <w:jc w:val="both"/>
        <w:rPr>
          <w:rFonts w:cs="Times New Roman"/>
          <w:color w:val="FF0000"/>
          <w:szCs w:val="24"/>
        </w:rPr>
      </w:pPr>
    </w:p>
    <w:p w:rsidR="009041C7" w:rsidRPr="0071591C" w:rsidRDefault="009041C7" w:rsidP="00DD2C03">
      <w:pPr>
        <w:numPr>
          <w:ilvl w:val="0"/>
          <w:numId w:val="17"/>
        </w:numPr>
        <w:suppressAutoHyphens w:val="0"/>
        <w:spacing w:after="0" w:line="240" w:lineRule="auto"/>
        <w:ind w:left="993" w:hanging="426"/>
        <w:jc w:val="both"/>
        <w:rPr>
          <w:rFonts w:cs="Times New Roman"/>
          <w:szCs w:val="24"/>
        </w:rPr>
      </w:pPr>
      <w:r>
        <w:rPr>
          <w:rFonts w:cs="Times New Roman"/>
          <w:szCs w:val="24"/>
        </w:rPr>
        <w:t>n</w:t>
      </w:r>
      <w:r w:rsidRPr="0071591C">
        <w:rPr>
          <w:rFonts w:cs="Times New Roman"/>
          <w:szCs w:val="24"/>
        </w:rPr>
        <w:t>odot atsavināšanai Rēzeknes novada pašvaldības nekustamo īpašumu</w:t>
      </w:r>
      <w:r>
        <w:rPr>
          <w:rFonts w:cs="Times New Roman"/>
          <w:szCs w:val="24"/>
        </w:rPr>
        <w:t xml:space="preserve"> </w:t>
      </w:r>
      <w:r w:rsidRPr="0071591C">
        <w:rPr>
          <w:rFonts w:cs="Times New Roman"/>
          <w:szCs w:val="24"/>
        </w:rPr>
        <w:t>„</w:t>
      </w:r>
      <w:r>
        <w:rPr>
          <w:rFonts w:cs="Times New Roman"/>
          <w:szCs w:val="24"/>
        </w:rPr>
        <w:t>Muzejs</w:t>
      </w:r>
      <w:r w:rsidRPr="0071591C">
        <w:rPr>
          <w:rFonts w:cs="Times New Roman"/>
          <w:szCs w:val="24"/>
        </w:rPr>
        <w:t>” ar kadastra apzīmējumu 7880 004 031</w:t>
      </w:r>
      <w:r>
        <w:rPr>
          <w:rFonts w:cs="Times New Roman"/>
          <w:szCs w:val="24"/>
        </w:rPr>
        <w:t>2</w:t>
      </w:r>
      <w:r w:rsidRPr="0071591C">
        <w:rPr>
          <w:rFonts w:cs="Times New Roman"/>
          <w:szCs w:val="24"/>
        </w:rPr>
        <w:t>, kas sastāv no zemes gabala ar kadastra apzīmējumu 7880 004 031</w:t>
      </w:r>
      <w:r>
        <w:rPr>
          <w:rFonts w:cs="Times New Roman"/>
          <w:szCs w:val="24"/>
        </w:rPr>
        <w:t>2</w:t>
      </w:r>
      <w:r w:rsidRPr="0071591C">
        <w:rPr>
          <w:rFonts w:cs="Times New Roman"/>
          <w:szCs w:val="24"/>
        </w:rPr>
        <w:t xml:space="preserve"> 0,</w:t>
      </w:r>
      <w:r>
        <w:rPr>
          <w:rFonts w:cs="Times New Roman"/>
          <w:szCs w:val="24"/>
        </w:rPr>
        <w:t>21</w:t>
      </w:r>
      <w:r w:rsidRPr="0071591C">
        <w:rPr>
          <w:rFonts w:cs="Times New Roman"/>
          <w:szCs w:val="24"/>
        </w:rPr>
        <w:t xml:space="preserve"> ha platībā un nedzīvojamās ēkas ar kadastra apzīmējumu 7880 004 031</w:t>
      </w:r>
      <w:r>
        <w:rPr>
          <w:rFonts w:cs="Times New Roman"/>
          <w:szCs w:val="24"/>
        </w:rPr>
        <w:t>2</w:t>
      </w:r>
      <w:r w:rsidRPr="0071591C">
        <w:rPr>
          <w:rFonts w:cs="Times New Roman"/>
          <w:szCs w:val="24"/>
        </w:rPr>
        <w:t xml:space="preserve"> 001, īpašums atro</w:t>
      </w:r>
      <w:r>
        <w:rPr>
          <w:rFonts w:cs="Times New Roman"/>
          <w:szCs w:val="24"/>
        </w:rPr>
        <w:t xml:space="preserve">das Pilskalna ielā 1, Pušas ciemā, </w:t>
      </w:r>
      <w:r w:rsidRPr="0071591C">
        <w:rPr>
          <w:rFonts w:cs="Times New Roman"/>
          <w:szCs w:val="24"/>
        </w:rPr>
        <w:t>Pušas pagastā, Rēzeknes novadā, pārdodot mutiskā izsolē ar augšupejošu soli.</w:t>
      </w:r>
    </w:p>
    <w:p w:rsidR="009041C7" w:rsidRDefault="009041C7" w:rsidP="00DD2C03">
      <w:pPr>
        <w:numPr>
          <w:ilvl w:val="0"/>
          <w:numId w:val="17"/>
        </w:numPr>
        <w:suppressAutoHyphens w:val="0"/>
        <w:spacing w:after="0" w:line="240" w:lineRule="auto"/>
        <w:ind w:left="993" w:hanging="426"/>
        <w:jc w:val="both"/>
        <w:rPr>
          <w:rFonts w:cs="Times New Roman"/>
          <w:szCs w:val="24"/>
        </w:rPr>
      </w:pPr>
      <w:r w:rsidRPr="0071591C">
        <w:rPr>
          <w:rFonts w:cs="Times New Roman"/>
          <w:szCs w:val="24"/>
        </w:rPr>
        <w:t>Izveidot komisiju izsoles procedūras veikšanai šādā sastāvā:</w:t>
      </w:r>
    </w:p>
    <w:p w:rsidR="009041C7" w:rsidRDefault="009041C7" w:rsidP="009041C7">
      <w:pPr>
        <w:suppressAutoHyphens w:val="0"/>
        <w:spacing w:after="0" w:line="240" w:lineRule="auto"/>
        <w:ind w:left="993"/>
        <w:jc w:val="both"/>
        <w:rPr>
          <w:rFonts w:cs="Times New Roman"/>
          <w:szCs w:val="24"/>
        </w:rPr>
      </w:pPr>
      <w:r w:rsidRPr="009041C7">
        <w:rPr>
          <w:rFonts w:cs="Times New Roman"/>
          <w:szCs w:val="24"/>
        </w:rPr>
        <w:t>komisijas priekšsēdētājs -</w:t>
      </w:r>
      <w:r w:rsidRPr="009041C7">
        <w:rPr>
          <w:rFonts w:cs="Times New Roman"/>
          <w:szCs w:val="24"/>
        </w:rPr>
        <w:tab/>
        <w:t xml:space="preserve"> </w:t>
      </w:r>
      <w:r w:rsidRPr="009041C7">
        <w:rPr>
          <w:rFonts w:cs="Times New Roman"/>
          <w:b/>
          <w:szCs w:val="24"/>
        </w:rPr>
        <w:t>Viktors Afanasjevs,</w:t>
      </w:r>
      <w:r w:rsidRPr="009041C7">
        <w:rPr>
          <w:rFonts w:cs="Times New Roman"/>
          <w:szCs w:val="24"/>
        </w:rPr>
        <w:t xml:space="preserve"> Maltas pagasta pārvaldes struktūrvienības „Pušas pagasta pārvalde” vadītājs;</w:t>
      </w:r>
    </w:p>
    <w:p w:rsidR="009041C7" w:rsidRDefault="009041C7" w:rsidP="009041C7">
      <w:pPr>
        <w:suppressAutoHyphens w:val="0"/>
        <w:spacing w:after="0" w:line="240" w:lineRule="auto"/>
        <w:ind w:left="2877" w:hanging="1884"/>
        <w:jc w:val="both"/>
        <w:rPr>
          <w:rFonts w:cs="Times New Roman"/>
          <w:szCs w:val="24"/>
        </w:rPr>
      </w:pPr>
      <w:r w:rsidRPr="009041C7">
        <w:rPr>
          <w:rFonts w:cs="Times New Roman"/>
          <w:szCs w:val="24"/>
        </w:rPr>
        <w:t xml:space="preserve">komisijas locekļi: </w:t>
      </w:r>
      <w:r w:rsidRPr="009041C7">
        <w:rPr>
          <w:rFonts w:cs="Times New Roman"/>
          <w:szCs w:val="24"/>
        </w:rPr>
        <w:tab/>
      </w:r>
      <w:r w:rsidRPr="009041C7">
        <w:rPr>
          <w:rFonts w:cs="Times New Roman"/>
          <w:b/>
          <w:szCs w:val="24"/>
        </w:rPr>
        <w:t>Veronika Paplavska,</w:t>
      </w:r>
      <w:r w:rsidRPr="009041C7">
        <w:rPr>
          <w:rFonts w:cs="Times New Roman"/>
          <w:szCs w:val="24"/>
        </w:rPr>
        <w:t xml:space="preserve"> Maltas pagasta pārvaldes struktūrvienības „Pušas pagasta pārvalde” kasiere-lietvede;</w:t>
      </w:r>
      <w:r w:rsidRPr="009041C7">
        <w:rPr>
          <w:rFonts w:cs="Times New Roman"/>
          <w:b/>
          <w:szCs w:val="24"/>
        </w:rPr>
        <w:t xml:space="preserve"> </w:t>
      </w:r>
    </w:p>
    <w:p w:rsidR="009041C7" w:rsidRPr="009041C7" w:rsidRDefault="009041C7" w:rsidP="009041C7">
      <w:pPr>
        <w:suppressAutoHyphens w:val="0"/>
        <w:spacing w:after="0" w:line="240" w:lineRule="auto"/>
        <w:ind w:left="2877"/>
        <w:jc w:val="both"/>
        <w:rPr>
          <w:rFonts w:cs="Times New Roman"/>
          <w:szCs w:val="24"/>
        </w:rPr>
      </w:pPr>
      <w:r w:rsidRPr="009041C7">
        <w:rPr>
          <w:rFonts w:cs="Times New Roman"/>
          <w:b/>
          <w:szCs w:val="24"/>
        </w:rPr>
        <w:t>Viktors Šmaukstelis,</w:t>
      </w:r>
      <w:r w:rsidRPr="009041C7">
        <w:rPr>
          <w:rFonts w:cs="Times New Roman"/>
          <w:szCs w:val="24"/>
        </w:rPr>
        <w:t xml:space="preserve"> Zemes pārvaldības dienesta zemes lietu speciālists.</w:t>
      </w:r>
    </w:p>
    <w:p w:rsidR="009041C7" w:rsidRPr="0071591C" w:rsidRDefault="009041C7" w:rsidP="00DD2C03">
      <w:pPr>
        <w:numPr>
          <w:ilvl w:val="0"/>
          <w:numId w:val="17"/>
        </w:numPr>
        <w:suppressAutoHyphens w:val="0"/>
        <w:spacing w:after="0" w:line="240" w:lineRule="auto"/>
        <w:ind w:left="993" w:hanging="426"/>
        <w:jc w:val="both"/>
        <w:rPr>
          <w:rFonts w:cs="Times New Roman"/>
          <w:szCs w:val="24"/>
        </w:rPr>
      </w:pPr>
      <w:r w:rsidRPr="0071591C">
        <w:rPr>
          <w:rFonts w:cs="Times New Roman"/>
          <w:szCs w:val="24"/>
        </w:rPr>
        <w:t xml:space="preserve">Apstiprināt pašvaldības nekustamā īpašuma </w:t>
      </w:r>
      <w:r>
        <w:rPr>
          <w:rFonts w:cs="Times New Roman"/>
          <w:szCs w:val="24"/>
        </w:rPr>
        <w:t>„Muzejs</w:t>
      </w:r>
      <w:r w:rsidRPr="0071591C">
        <w:rPr>
          <w:rFonts w:cs="Times New Roman"/>
          <w:szCs w:val="24"/>
        </w:rPr>
        <w:t>” ar kadastra apzīmējumu 7880 004 031</w:t>
      </w:r>
      <w:r>
        <w:rPr>
          <w:rFonts w:cs="Times New Roman"/>
          <w:szCs w:val="24"/>
        </w:rPr>
        <w:t>2</w:t>
      </w:r>
      <w:r w:rsidRPr="0071591C">
        <w:rPr>
          <w:rFonts w:cs="Times New Roman"/>
          <w:szCs w:val="24"/>
        </w:rPr>
        <w:t>,</w:t>
      </w:r>
      <w:r>
        <w:rPr>
          <w:rFonts w:cs="Times New Roman"/>
          <w:szCs w:val="24"/>
        </w:rPr>
        <w:t xml:space="preserve"> </w:t>
      </w:r>
      <w:r w:rsidR="009E1169">
        <w:rPr>
          <w:rFonts w:cs="Times New Roman"/>
          <w:szCs w:val="24"/>
        </w:rPr>
        <w:t>Pušas pagastā, Rēzeknes novadā,</w:t>
      </w:r>
      <w:r w:rsidRPr="0071591C">
        <w:rPr>
          <w:rFonts w:cs="Times New Roman"/>
          <w:szCs w:val="24"/>
        </w:rPr>
        <w:t xml:space="preserve"> izsoles noteikumus (izsoles noteikumi pievienoti).</w:t>
      </w:r>
    </w:p>
    <w:p w:rsidR="009041C7" w:rsidRPr="00E63176" w:rsidRDefault="009041C7" w:rsidP="00DD2C03">
      <w:pPr>
        <w:numPr>
          <w:ilvl w:val="0"/>
          <w:numId w:val="17"/>
        </w:numPr>
        <w:suppressAutoHyphens w:val="0"/>
        <w:spacing w:after="0" w:line="240" w:lineRule="auto"/>
        <w:ind w:left="993" w:hanging="426"/>
        <w:jc w:val="both"/>
        <w:rPr>
          <w:rFonts w:cs="Times New Roman"/>
          <w:szCs w:val="24"/>
        </w:rPr>
      </w:pPr>
      <w:r w:rsidRPr="0071591C">
        <w:rPr>
          <w:rFonts w:cs="Times New Roman"/>
          <w:szCs w:val="24"/>
        </w:rPr>
        <w:t>Apstiprināt pašvaldības ne</w:t>
      </w:r>
      <w:r>
        <w:rPr>
          <w:rFonts w:cs="Times New Roman"/>
          <w:szCs w:val="24"/>
        </w:rPr>
        <w:t xml:space="preserve">kustamā īpašuma nosacīto cenu - </w:t>
      </w:r>
      <w:r w:rsidR="00BB0D4D" w:rsidRPr="00BB0D4D">
        <w:rPr>
          <w:rFonts w:cs="Times New Roman"/>
          <w:b/>
          <w:szCs w:val="24"/>
        </w:rPr>
        <w:t>EUR</w:t>
      </w:r>
      <w:r w:rsidR="00BB0D4D">
        <w:rPr>
          <w:rFonts w:cs="Times New Roman"/>
          <w:szCs w:val="24"/>
        </w:rPr>
        <w:t xml:space="preserve"> </w:t>
      </w:r>
      <w:r w:rsidRPr="00BB0D4D">
        <w:rPr>
          <w:rFonts w:cs="Times New Roman"/>
          <w:b/>
          <w:szCs w:val="24"/>
        </w:rPr>
        <w:t>6617,80</w:t>
      </w:r>
      <w:r>
        <w:rPr>
          <w:rFonts w:cs="Times New Roman"/>
          <w:szCs w:val="24"/>
        </w:rPr>
        <w:t xml:space="preserve"> </w:t>
      </w:r>
      <w:r w:rsidRPr="00E63176">
        <w:rPr>
          <w:rFonts w:cs="Times New Roman"/>
          <w:szCs w:val="24"/>
        </w:rPr>
        <w:t>(</w:t>
      </w:r>
      <w:r>
        <w:rPr>
          <w:rFonts w:cs="Times New Roman"/>
          <w:szCs w:val="24"/>
        </w:rPr>
        <w:t xml:space="preserve">seši tūkstoši seši simti septiņpadsmit </w:t>
      </w:r>
      <w:r w:rsidRPr="00E63176">
        <w:rPr>
          <w:rFonts w:cs="Times New Roman"/>
          <w:i/>
          <w:szCs w:val="24"/>
        </w:rPr>
        <w:t>euro</w:t>
      </w:r>
      <w:r w:rsidRPr="00E63176">
        <w:rPr>
          <w:rFonts w:cs="Times New Roman"/>
          <w:szCs w:val="24"/>
        </w:rPr>
        <w:t xml:space="preserve"> </w:t>
      </w:r>
      <w:r>
        <w:rPr>
          <w:rFonts w:cs="Times New Roman"/>
          <w:szCs w:val="24"/>
        </w:rPr>
        <w:t xml:space="preserve">80 </w:t>
      </w:r>
      <w:r w:rsidRPr="00E63176">
        <w:rPr>
          <w:rFonts w:cs="Times New Roman"/>
          <w:szCs w:val="24"/>
        </w:rPr>
        <w:t>centi).</w:t>
      </w:r>
    </w:p>
    <w:p w:rsidR="009041C7" w:rsidRDefault="009041C7" w:rsidP="00DD2C03">
      <w:pPr>
        <w:numPr>
          <w:ilvl w:val="0"/>
          <w:numId w:val="17"/>
        </w:numPr>
        <w:suppressAutoHyphens w:val="0"/>
        <w:spacing w:after="0" w:line="240" w:lineRule="auto"/>
        <w:ind w:left="993" w:hanging="426"/>
        <w:jc w:val="both"/>
        <w:rPr>
          <w:rFonts w:cs="Times New Roman"/>
          <w:szCs w:val="24"/>
        </w:rPr>
      </w:pPr>
      <w:r w:rsidRPr="0071591C">
        <w:rPr>
          <w:rFonts w:cs="Times New Roman"/>
          <w:szCs w:val="24"/>
        </w:rPr>
        <w:t>Izsoles rezultātus komisijai iesniegt apstiprināšanai Rēzeknes novada domē.</w:t>
      </w:r>
    </w:p>
    <w:p w:rsidR="00485907" w:rsidRDefault="00485907" w:rsidP="00355DA1">
      <w:pPr>
        <w:suppressAutoHyphens w:val="0"/>
        <w:spacing w:after="0" w:line="240" w:lineRule="auto"/>
        <w:ind w:left="993"/>
        <w:jc w:val="both"/>
        <w:rPr>
          <w:rFonts w:cs="Times New Roman"/>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color w:val="000000"/>
          <w:szCs w:val="24"/>
        </w:rPr>
      </w:pPr>
      <w:r w:rsidRPr="003413DE">
        <w:rPr>
          <w:rFonts w:cs="Times New Roman"/>
          <w:b/>
          <w:color w:val="000000"/>
          <w:szCs w:val="24"/>
        </w:rPr>
        <w:t xml:space="preserve">Par kustamās mantas – automašīnas HYUNDAI TUCSON un automašīnas FORD </w:t>
      </w:r>
      <w:r w:rsidRPr="00F41186">
        <w:rPr>
          <w:rFonts w:eastAsia="Times New Roman" w:cs="Times New Roman"/>
          <w:b/>
          <w:bCs/>
          <w:color w:val="000000"/>
          <w:szCs w:val="24"/>
        </w:rPr>
        <w:t>RANGER</w:t>
      </w:r>
      <w:r w:rsidRPr="003413DE">
        <w:rPr>
          <w:rFonts w:cs="Times New Roman"/>
          <w:b/>
          <w:color w:val="000000"/>
          <w:szCs w:val="24"/>
        </w:rPr>
        <w:t xml:space="preserve"> pārdošanu mutiskā izsolē ar augšupejošu soli Vērēmu pagastā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00685F8B">
        <w:rPr>
          <w:rFonts w:eastAsia="Times New Roman" w:cs="Times New Roman"/>
          <w:sz w:val="20"/>
          <w:szCs w:val="20"/>
          <w:lang w:eastAsia="lv-LV"/>
        </w:rPr>
        <w:t>S.Frančenko</w:t>
      </w:r>
      <w:r w:rsidRPr="00F41186">
        <w:rPr>
          <w:rFonts w:eastAsia="Times New Roman" w:cs="Times New Roman"/>
          <w:sz w:val="20"/>
          <w:szCs w:val="20"/>
          <w:lang w:eastAsia="lv-LV"/>
        </w:rPr>
        <w:t>)</w:t>
      </w:r>
    </w:p>
    <w:p w:rsidR="003413DE" w:rsidRDefault="003413DE" w:rsidP="003413DE">
      <w:pPr>
        <w:spacing w:after="0" w:line="240" w:lineRule="auto"/>
        <w:jc w:val="both"/>
        <w:rPr>
          <w:rFonts w:eastAsia="Times New Roman" w:cs="Times New Roman"/>
          <w:b/>
          <w:szCs w:val="24"/>
        </w:rPr>
      </w:pPr>
    </w:p>
    <w:p w:rsidR="003413DE" w:rsidRDefault="009041C7" w:rsidP="003413DE">
      <w:pPr>
        <w:spacing w:after="0" w:line="240" w:lineRule="auto"/>
        <w:ind w:right="-1" w:firstLine="426"/>
        <w:jc w:val="both"/>
        <w:rPr>
          <w:rFonts w:cs="Times New Roman"/>
          <w:iCs/>
          <w:szCs w:val="24"/>
        </w:rPr>
      </w:pPr>
      <w:r w:rsidRPr="00B37927">
        <w:t>Pamatojoties uz likuma “Par pašvaldībām” 14.panta pirmās daļas 2.punktu, 21.panta pirmās daļas 27.punktu, Publiskas personas mantas atsavināšanas likuma 3.panta pirmās daļas 1.punktu, 4.panta pirmo un otro daļu, 6.panta otro un trešo daļu, 8.panta ceturto</w:t>
      </w:r>
      <w:r>
        <w:t xml:space="preserve"> un piekto </w:t>
      </w:r>
      <w:r w:rsidRPr="00B37927">
        <w:t xml:space="preserve">daļu, 9.panta </w:t>
      </w:r>
      <w:r>
        <w:t>trešo daļu, ņemot vērā Vērēmu pagasta pārvaldes 2017.gada 14.jūnija</w:t>
      </w:r>
      <w:r w:rsidRPr="00B37927">
        <w:t xml:space="preserve"> ierosinājumu, Finanšu</w:t>
      </w:r>
      <w:r>
        <w:t xml:space="preserve"> pastāvīgās komitejas 2017.gada 22.jūnija p</w:t>
      </w:r>
      <w:r w:rsidRPr="00B37927">
        <w:t>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9041C7" w:rsidRDefault="009041C7" w:rsidP="003413DE">
      <w:pPr>
        <w:spacing w:after="0" w:line="240" w:lineRule="auto"/>
        <w:ind w:right="-1" w:firstLine="426"/>
        <w:jc w:val="both"/>
        <w:rPr>
          <w:rFonts w:cs="Times New Roman"/>
          <w:iCs/>
          <w:szCs w:val="24"/>
        </w:rPr>
      </w:pPr>
    </w:p>
    <w:p w:rsidR="009041C7" w:rsidRPr="00FD0ACE" w:rsidRDefault="009041C7" w:rsidP="00DD2C03">
      <w:pPr>
        <w:numPr>
          <w:ilvl w:val="0"/>
          <w:numId w:val="19"/>
        </w:numPr>
        <w:suppressAutoHyphens w:val="0"/>
        <w:spacing w:after="0" w:line="240" w:lineRule="auto"/>
        <w:ind w:left="993" w:right="-2" w:hanging="426"/>
        <w:jc w:val="both"/>
        <w:rPr>
          <w:rFonts w:cs="Tms Rmn"/>
          <w:b/>
          <w:color w:val="000000"/>
        </w:rPr>
      </w:pPr>
      <w:r>
        <w:t>n</w:t>
      </w:r>
      <w:r w:rsidRPr="00FD0ACE">
        <w:t>odot</w:t>
      </w:r>
      <w:r>
        <w:t xml:space="preserve"> </w:t>
      </w:r>
      <w:r w:rsidRPr="00FD0ACE">
        <w:t xml:space="preserve">atsavināšanai, nosakot atsavināšanas veidu – </w:t>
      </w:r>
      <w:r>
        <w:t xml:space="preserve">pārdošana </w:t>
      </w:r>
      <w:r w:rsidRPr="00FD0ACE">
        <w:t xml:space="preserve">mutiskā izsolē ar augšupejošu </w:t>
      </w:r>
      <w:r>
        <w:t>s</w:t>
      </w:r>
      <w:r w:rsidRPr="00FD0ACE">
        <w:t>oli, Rēzeknes</w:t>
      </w:r>
      <w:r>
        <w:t xml:space="preserve"> </w:t>
      </w:r>
      <w:r w:rsidRPr="00FD0ACE">
        <w:t>novada</w:t>
      </w:r>
      <w:r>
        <w:t xml:space="preserve"> </w:t>
      </w:r>
      <w:r w:rsidRPr="00FD0ACE">
        <w:t>pašvaldībai</w:t>
      </w:r>
      <w:r>
        <w:t xml:space="preserve"> </w:t>
      </w:r>
      <w:r w:rsidRPr="00FD0ACE">
        <w:t>piederošo</w:t>
      </w:r>
      <w:r>
        <w:t xml:space="preserve"> </w:t>
      </w:r>
      <w:r w:rsidRPr="00FD0ACE">
        <w:t>kustamo</w:t>
      </w:r>
      <w:r>
        <w:t xml:space="preserve"> </w:t>
      </w:r>
      <w:r w:rsidRPr="00FD0ACE">
        <w:t xml:space="preserve">mantu: </w:t>
      </w:r>
    </w:p>
    <w:p w:rsidR="009041C7" w:rsidRPr="00B37927" w:rsidRDefault="009041C7" w:rsidP="00DD2C03">
      <w:pPr>
        <w:pStyle w:val="Sarakstarindkopa"/>
        <w:numPr>
          <w:ilvl w:val="1"/>
          <w:numId w:val="19"/>
        </w:numPr>
        <w:suppressAutoHyphens w:val="0"/>
        <w:spacing w:after="0" w:line="240" w:lineRule="auto"/>
        <w:ind w:left="1560" w:right="-2" w:hanging="567"/>
        <w:jc w:val="both"/>
      </w:pPr>
      <w:r w:rsidRPr="009041C7">
        <w:rPr>
          <w:color w:val="000000"/>
          <w:szCs w:val="24"/>
        </w:rPr>
        <w:t>automašīnu HYUNDAI TUCSON</w:t>
      </w:r>
      <w:r w:rsidRPr="00B37927">
        <w:t>,</w:t>
      </w:r>
      <w:r>
        <w:t xml:space="preserve"> valsts reģistrācijas Nr.AT6633</w:t>
      </w:r>
      <w:r w:rsidRPr="00B37927">
        <w:t>,</w:t>
      </w:r>
      <w:r>
        <w:t xml:space="preserve"> </w:t>
      </w:r>
      <w:r w:rsidRPr="00B37927">
        <w:t>pamatlīdzekļa</w:t>
      </w:r>
      <w:r w:rsidR="00245CF7">
        <w:t xml:space="preserve"> </w:t>
      </w:r>
      <w:r w:rsidRPr="00B37927">
        <w:t>uzskaites</w:t>
      </w:r>
      <w:r>
        <w:t xml:space="preserve"> </w:t>
      </w:r>
      <w:r w:rsidRPr="00B37927">
        <w:t xml:space="preserve">kartīte </w:t>
      </w:r>
      <w:r>
        <w:t>Nr.12310620;</w:t>
      </w:r>
    </w:p>
    <w:p w:rsidR="009041C7" w:rsidRPr="00B37927" w:rsidRDefault="009041C7" w:rsidP="00DD2C03">
      <w:pPr>
        <w:numPr>
          <w:ilvl w:val="1"/>
          <w:numId w:val="19"/>
        </w:numPr>
        <w:suppressAutoHyphens w:val="0"/>
        <w:spacing w:after="0" w:line="240" w:lineRule="auto"/>
        <w:ind w:left="1560" w:right="-2" w:hanging="567"/>
        <w:jc w:val="both"/>
      </w:pPr>
      <w:r w:rsidRPr="00093FEC">
        <w:rPr>
          <w:color w:val="000000"/>
          <w:szCs w:val="24"/>
        </w:rPr>
        <w:t>automašīnu</w:t>
      </w:r>
      <w:r>
        <w:rPr>
          <w:color w:val="000000"/>
          <w:szCs w:val="24"/>
        </w:rPr>
        <w:t xml:space="preserve"> FORD RANGER</w:t>
      </w:r>
      <w:r w:rsidRPr="00B37927">
        <w:t>,</w:t>
      </w:r>
      <w:r>
        <w:t xml:space="preserve"> valsts reģistrācijas Nr.EP8259</w:t>
      </w:r>
      <w:r w:rsidRPr="00B37927">
        <w:t>,</w:t>
      </w:r>
      <w:r>
        <w:t xml:space="preserve"> </w:t>
      </w:r>
      <w:r w:rsidRPr="00B37927">
        <w:t>pamatlīdzekļa</w:t>
      </w:r>
      <w:r>
        <w:t xml:space="preserve"> </w:t>
      </w:r>
      <w:r w:rsidRPr="00B37927">
        <w:t>uzskaites</w:t>
      </w:r>
      <w:r w:rsidR="00245CF7">
        <w:t xml:space="preserve"> </w:t>
      </w:r>
      <w:r w:rsidRPr="00B37927">
        <w:t xml:space="preserve">kartīte </w:t>
      </w:r>
      <w:r>
        <w:t>Nr.12310617.</w:t>
      </w:r>
    </w:p>
    <w:p w:rsidR="009041C7" w:rsidRDefault="009041C7" w:rsidP="00DD2C03">
      <w:pPr>
        <w:numPr>
          <w:ilvl w:val="0"/>
          <w:numId w:val="19"/>
        </w:numPr>
        <w:suppressAutoHyphens w:val="0"/>
        <w:spacing w:after="0" w:line="240" w:lineRule="auto"/>
        <w:ind w:left="993" w:right="-2" w:hanging="426"/>
        <w:jc w:val="both"/>
      </w:pPr>
      <w:r w:rsidRPr="00093FEC">
        <w:lastRenderedPageBreak/>
        <w:t>Noteikt</w:t>
      </w:r>
      <w:r>
        <w:t xml:space="preserve"> </w:t>
      </w:r>
      <w:r w:rsidRPr="00093FEC">
        <w:t>nosacīto</w:t>
      </w:r>
      <w:r>
        <w:t xml:space="preserve"> </w:t>
      </w:r>
      <w:r w:rsidRPr="00093FEC">
        <w:t>cenu</w:t>
      </w:r>
      <w:r>
        <w:t xml:space="preserve"> </w:t>
      </w:r>
      <w:r w:rsidRPr="00093FEC">
        <w:t>(izsoles</w:t>
      </w:r>
      <w:r>
        <w:t xml:space="preserve"> </w:t>
      </w:r>
      <w:r w:rsidRPr="00093FEC">
        <w:t>sākumcenu)</w:t>
      </w:r>
      <w:r>
        <w:t>:</w:t>
      </w:r>
    </w:p>
    <w:p w:rsidR="009041C7" w:rsidRDefault="009041C7" w:rsidP="00DD2C03">
      <w:pPr>
        <w:numPr>
          <w:ilvl w:val="1"/>
          <w:numId w:val="19"/>
        </w:numPr>
        <w:suppressAutoHyphens w:val="0"/>
        <w:spacing w:after="0" w:line="240" w:lineRule="auto"/>
        <w:ind w:left="1560" w:right="-2" w:hanging="567"/>
        <w:jc w:val="both"/>
      </w:pPr>
      <w:r w:rsidRPr="00A51D8A">
        <w:rPr>
          <w:color w:val="000000"/>
          <w:szCs w:val="24"/>
        </w:rPr>
        <w:t>automašīnai</w:t>
      </w:r>
      <w:r>
        <w:rPr>
          <w:color w:val="000000"/>
          <w:szCs w:val="24"/>
        </w:rPr>
        <w:t xml:space="preserve"> </w:t>
      </w:r>
      <w:r w:rsidRPr="00A51D8A">
        <w:rPr>
          <w:color w:val="000000"/>
          <w:szCs w:val="24"/>
        </w:rPr>
        <w:t xml:space="preserve">HYUNDAI TUCSON </w:t>
      </w:r>
      <w:r w:rsidRPr="00A51D8A">
        <w:t>(valsts</w:t>
      </w:r>
      <w:r>
        <w:t xml:space="preserve"> </w:t>
      </w:r>
      <w:r w:rsidRPr="00A51D8A">
        <w:t>reģistrācijas</w:t>
      </w:r>
      <w:r>
        <w:t xml:space="preserve"> </w:t>
      </w:r>
      <w:r w:rsidRPr="00A51D8A">
        <w:t>Nr.AT6633,</w:t>
      </w:r>
      <w:r>
        <w:t xml:space="preserve"> </w:t>
      </w:r>
      <w:r w:rsidRPr="00A51D8A">
        <w:t>pamatlīdzekļa</w:t>
      </w:r>
      <w:r>
        <w:t xml:space="preserve"> </w:t>
      </w:r>
      <w:r w:rsidRPr="00A51D8A">
        <w:t>uzskaites</w:t>
      </w:r>
      <w:r>
        <w:t xml:space="preserve"> </w:t>
      </w:r>
      <w:r w:rsidRPr="00A51D8A">
        <w:t>kartīte Nr.</w:t>
      </w:r>
      <w:r>
        <w:t>12310620</w:t>
      </w:r>
      <w:r w:rsidRPr="00A51D8A">
        <w:t>)</w:t>
      </w:r>
      <w:r>
        <w:t xml:space="preserve"> </w:t>
      </w:r>
      <w:r w:rsidRPr="00A51D8A">
        <w:t>EUR</w:t>
      </w:r>
      <w:r>
        <w:t xml:space="preserve"> 4500,00 (četri tūkstoši pieci </w:t>
      </w:r>
      <w:r w:rsidRPr="00A51D8A">
        <w:t>simti</w:t>
      </w:r>
      <w:r>
        <w:t xml:space="preserve"> </w:t>
      </w:r>
      <w:r w:rsidRPr="00EE36DB">
        <w:rPr>
          <w:i/>
        </w:rPr>
        <w:t>euro</w:t>
      </w:r>
      <w:r w:rsidRPr="00A51D8A">
        <w:t xml:space="preserve"> </w:t>
      </w:r>
      <w:r>
        <w:t>00 centi);</w:t>
      </w:r>
    </w:p>
    <w:p w:rsidR="009041C7" w:rsidRPr="00A51D8A" w:rsidRDefault="009041C7" w:rsidP="00DD2C03">
      <w:pPr>
        <w:numPr>
          <w:ilvl w:val="1"/>
          <w:numId w:val="19"/>
        </w:numPr>
        <w:suppressAutoHyphens w:val="0"/>
        <w:spacing w:after="0" w:line="240" w:lineRule="auto"/>
        <w:ind w:left="1560" w:right="-2" w:hanging="567"/>
        <w:jc w:val="both"/>
      </w:pPr>
      <w:r>
        <w:rPr>
          <w:color w:val="000000"/>
          <w:szCs w:val="24"/>
        </w:rPr>
        <w:t>automašīnai FORD RANGER</w:t>
      </w:r>
      <w:r>
        <w:t xml:space="preserve"> (valsts reģistrācijas Nr.EP8259</w:t>
      </w:r>
      <w:r w:rsidRPr="00B37927">
        <w:t>,</w:t>
      </w:r>
      <w:r>
        <w:t xml:space="preserve"> </w:t>
      </w:r>
      <w:r w:rsidRPr="00B37927">
        <w:t>pamatlīdzekļa</w:t>
      </w:r>
      <w:r>
        <w:t xml:space="preserve"> </w:t>
      </w:r>
      <w:r w:rsidRPr="00B37927">
        <w:t>uzskaites</w:t>
      </w:r>
      <w:r>
        <w:t xml:space="preserve"> </w:t>
      </w:r>
      <w:r w:rsidRPr="00B37927">
        <w:t xml:space="preserve">kartīte </w:t>
      </w:r>
      <w:r>
        <w:t xml:space="preserve">Nr.12310617) </w:t>
      </w:r>
      <w:r w:rsidRPr="00A51D8A">
        <w:t>EUR</w:t>
      </w:r>
      <w:r>
        <w:t xml:space="preserve"> 2500,00 (divi tūkstoši pieci </w:t>
      </w:r>
      <w:r w:rsidRPr="00A51D8A">
        <w:t>simti</w:t>
      </w:r>
      <w:r>
        <w:t xml:space="preserve"> </w:t>
      </w:r>
      <w:r w:rsidRPr="00EE36DB">
        <w:rPr>
          <w:i/>
        </w:rPr>
        <w:t>euro</w:t>
      </w:r>
      <w:r w:rsidRPr="00A51D8A">
        <w:t xml:space="preserve"> </w:t>
      </w:r>
      <w:r>
        <w:t>00 centi).</w:t>
      </w:r>
    </w:p>
    <w:p w:rsidR="009041C7" w:rsidRDefault="009041C7" w:rsidP="00DD2C03">
      <w:pPr>
        <w:numPr>
          <w:ilvl w:val="0"/>
          <w:numId w:val="19"/>
        </w:numPr>
        <w:suppressAutoHyphens w:val="0"/>
        <w:spacing w:after="0" w:line="240" w:lineRule="auto"/>
        <w:ind w:left="993" w:right="-286" w:hanging="426"/>
        <w:jc w:val="both"/>
      </w:pPr>
      <w:r w:rsidRPr="00B37927">
        <w:t>Izveidot komisiju izsoles veikšanai šādā sastāvā:</w:t>
      </w:r>
    </w:p>
    <w:p w:rsidR="009041C7" w:rsidRPr="00A51D8A" w:rsidRDefault="00245CF7" w:rsidP="009041C7">
      <w:pPr>
        <w:spacing w:after="0" w:line="240" w:lineRule="auto"/>
        <w:ind w:left="720"/>
        <w:jc w:val="both"/>
        <w:rPr>
          <w:szCs w:val="24"/>
        </w:rPr>
      </w:pPr>
      <w:r>
        <w:rPr>
          <w:szCs w:val="24"/>
        </w:rPr>
        <w:t xml:space="preserve">    </w:t>
      </w:r>
      <w:r w:rsidR="009041C7">
        <w:rPr>
          <w:szCs w:val="24"/>
        </w:rPr>
        <w:t>k</w:t>
      </w:r>
      <w:r w:rsidR="004F1C5A">
        <w:rPr>
          <w:szCs w:val="24"/>
        </w:rPr>
        <w:t>omisijas priekšsēdētājs -</w:t>
      </w:r>
      <w:r w:rsidR="00E61CE4">
        <w:rPr>
          <w:szCs w:val="24"/>
        </w:rPr>
        <w:t xml:space="preserve"> </w:t>
      </w:r>
      <w:r w:rsidR="009041C7" w:rsidRPr="004F1C5A">
        <w:rPr>
          <w:b/>
          <w:szCs w:val="24"/>
        </w:rPr>
        <w:t>Vladimirs Bistrovs</w:t>
      </w:r>
      <w:r w:rsidR="004F1C5A">
        <w:rPr>
          <w:szCs w:val="24"/>
        </w:rPr>
        <w:t xml:space="preserve">, </w:t>
      </w:r>
      <w:r w:rsidR="009041C7" w:rsidRPr="00A51D8A">
        <w:rPr>
          <w:szCs w:val="24"/>
        </w:rPr>
        <w:t>Vērēmu pagasta pārvaldes vadītājs;</w:t>
      </w:r>
    </w:p>
    <w:p w:rsidR="009041C7" w:rsidRPr="00A51D8A" w:rsidRDefault="00245CF7" w:rsidP="009041C7">
      <w:pPr>
        <w:spacing w:after="0" w:line="240" w:lineRule="auto"/>
        <w:ind w:left="720"/>
        <w:jc w:val="both"/>
        <w:rPr>
          <w:szCs w:val="24"/>
        </w:rPr>
      </w:pPr>
      <w:r>
        <w:rPr>
          <w:szCs w:val="24"/>
        </w:rPr>
        <w:t xml:space="preserve">    </w:t>
      </w:r>
      <w:r w:rsidR="009041C7">
        <w:rPr>
          <w:szCs w:val="24"/>
        </w:rPr>
        <w:t>k</w:t>
      </w:r>
      <w:r w:rsidR="009041C7" w:rsidRPr="00A51D8A">
        <w:rPr>
          <w:szCs w:val="24"/>
        </w:rPr>
        <w:t xml:space="preserve">omisijas locekļi: </w:t>
      </w:r>
      <w:r w:rsidR="004F1C5A">
        <w:rPr>
          <w:szCs w:val="24"/>
        </w:rPr>
        <w:tab/>
      </w:r>
      <w:r w:rsidR="009041C7" w:rsidRPr="004F1C5A">
        <w:rPr>
          <w:b/>
          <w:szCs w:val="24"/>
        </w:rPr>
        <w:t>Kristina Fedorenkova</w:t>
      </w:r>
      <w:r w:rsidR="004F1C5A">
        <w:rPr>
          <w:szCs w:val="24"/>
        </w:rPr>
        <w:t>,</w:t>
      </w:r>
      <w:r w:rsidR="009041C7" w:rsidRPr="00A51D8A">
        <w:rPr>
          <w:szCs w:val="24"/>
        </w:rPr>
        <w:t xml:space="preserve"> Vērēmu pagasta pārvaldes</w:t>
      </w:r>
      <w:r w:rsidR="009041C7">
        <w:rPr>
          <w:szCs w:val="24"/>
        </w:rPr>
        <w:t xml:space="preserve"> </w:t>
      </w:r>
      <w:r w:rsidR="009041C7" w:rsidRPr="00A51D8A">
        <w:rPr>
          <w:szCs w:val="24"/>
        </w:rPr>
        <w:t>grāmatvede;</w:t>
      </w:r>
    </w:p>
    <w:p w:rsidR="009041C7" w:rsidRDefault="009041C7" w:rsidP="009041C7">
      <w:pPr>
        <w:spacing w:after="0" w:line="240" w:lineRule="auto"/>
        <w:ind w:left="720"/>
        <w:jc w:val="both"/>
        <w:rPr>
          <w:szCs w:val="24"/>
        </w:rPr>
      </w:pPr>
      <w:r>
        <w:rPr>
          <w:szCs w:val="24"/>
        </w:rPr>
        <w:t xml:space="preserve"> </w:t>
      </w:r>
      <w:r w:rsidR="004F1C5A">
        <w:rPr>
          <w:szCs w:val="24"/>
        </w:rPr>
        <w:tab/>
      </w:r>
      <w:r w:rsidR="004F1C5A">
        <w:rPr>
          <w:szCs w:val="24"/>
        </w:rPr>
        <w:tab/>
      </w:r>
      <w:r w:rsidR="004F1C5A">
        <w:rPr>
          <w:szCs w:val="24"/>
        </w:rPr>
        <w:tab/>
      </w:r>
      <w:r w:rsidRPr="004F1C5A">
        <w:rPr>
          <w:b/>
          <w:szCs w:val="24"/>
        </w:rPr>
        <w:t>Laimdota Melne</w:t>
      </w:r>
      <w:r w:rsidR="004F1C5A">
        <w:rPr>
          <w:szCs w:val="24"/>
        </w:rPr>
        <w:t xml:space="preserve">, </w:t>
      </w:r>
      <w:r>
        <w:rPr>
          <w:szCs w:val="24"/>
        </w:rPr>
        <w:t>Vērēmu pagasta pārvaldes projektu vadītāja.</w:t>
      </w:r>
    </w:p>
    <w:p w:rsidR="009041C7" w:rsidRPr="00A51D8A" w:rsidRDefault="009041C7" w:rsidP="00DD2C03">
      <w:pPr>
        <w:numPr>
          <w:ilvl w:val="0"/>
          <w:numId w:val="19"/>
        </w:numPr>
        <w:suppressAutoHyphens w:val="0"/>
        <w:spacing w:after="0" w:line="240" w:lineRule="auto"/>
        <w:ind w:left="993" w:right="-286" w:hanging="426"/>
        <w:jc w:val="both"/>
      </w:pPr>
      <w:r w:rsidRPr="00A51D8A">
        <w:t>Komisijai izsoles organizēšanai izstrādāt un apstiprināt izsoles noteikumus.</w:t>
      </w:r>
    </w:p>
    <w:p w:rsidR="009041C7" w:rsidRDefault="009041C7" w:rsidP="00DD2C03">
      <w:pPr>
        <w:numPr>
          <w:ilvl w:val="0"/>
          <w:numId w:val="19"/>
        </w:numPr>
        <w:suppressAutoHyphens w:val="0"/>
        <w:spacing w:after="0" w:line="240" w:lineRule="auto"/>
        <w:ind w:left="993" w:right="-2" w:hanging="426"/>
        <w:jc w:val="both"/>
      </w:pPr>
      <w:r w:rsidRPr="00B37927">
        <w:t>Komisijai nodrošināt informācijas publicēšanu par izsoli atbilstoši normatīvo aktu noteikumiem, tajā skaitā arī Rēzeknes novada pašvaldības mājaslapā.</w:t>
      </w:r>
    </w:p>
    <w:p w:rsidR="009041C7" w:rsidRPr="00A51D8A" w:rsidRDefault="009041C7" w:rsidP="00DD2C03">
      <w:pPr>
        <w:numPr>
          <w:ilvl w:val="0"/>
          <w:numId w:val="19"/>
        </w:numPr>
        <w:suppressAutoHyphens w:val="0"/>
        <w:spacing w:after="0" w:line="240" w:lineRule="auto"/>
        <w:ind w:left="993" w:right="-286" w:hanging="426"/>
        <w:jc w:val="both"/>
        <w:rPr>
          <w:szCs w:val="24"/>
          <w:lang w:val="de-DE" w:eastAsia="ru-RU"/>
        </w:rPr>
      </w:pPr>
      <w:r w:rsidRPr="00A51D8A">
        <w:t>Komisijai izsoles rezultātus iesniegt apstiprināšanai Rēzeknes novada domei.</w:t>
      </w:r>
      <w:r>
        <w:t xml:space="preserve"> </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lang w:eastAsia="en-US"/>
        </w:rPr>
      </w:pPr>
      <w:r w:rsidRPr="003413DE">
        <w:rPr>
          <w:rFonts w:cs="Times New Roman"/>
          <w:b/>
          <w:bCs/>
          <w:iCs/>
          <w:szCs w:val="24"/>
          <w:lang w:eastAsia="en-US"/>
        </w:rPr>
        <w:t>Par dzīvokļa īpašuma “3” - 16, Feimaņi, Feimaņu pagastā, ierakstīšanu zemesgrāmatā</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9B798E" w:rsidP="003413DE">
      <w:pPr>
        <w:spacing w:after="0" w:line="240" w:lineRule="auto"/>
        <w:ind w:right="-1" w:firstLine="426"/>
        <w:jc w:val="both"/>
        <w:rPr>
          <w:rFonts w:cs="Times New Roman"/>
          <w:iCs/>
          <w:szCs w:val="24"/>
        </w:rPr>
      </w:pPr>
      <w:r w:rsidRPr="003022FA">
        <w:rPr>
          <w:rFonts w:cs="Times New Roman"/>
          <w:bCs/>
        </w:rPr>
        <w:t xml:space="preserve">Pamatojoties uz likuma “Par pašvaldībām” 41.panta pirmās daļas 4.punktu, Dzīvokļa īpašuma likuma 2.panta otro daļu, 6.panta pirmo daļu, ņemot vērā Finanšu pastāvīgās komitejas 2017.gada </w:t>
      </w:r>
      <w:r w:rsidR="005074FC" w:rsidRPr="005074FC">
        <w:rPr>
          <w:rFonts w:cs="Times New Roman"/>
          <w:bCs/>
        </w:rPr>
        <w:t>22</w:t>
      </w:r>
      <w:r w:rsidRPr="005074FC">
        <w:rPr>
          <w:rFonts w:cs="Times New Roman"/>
          <w:bCs/>
        </w:rPr>
        <w:t>.jūnija</w:t>
      </w:r>
      <w:r w:rsidR="00517C26">
        <w:rPr>
          <w:rFonts w:cs="Times New Roman"/>
          <w:bCs/>
        </w:rPr>
        <w:t xml:space="preserve"> </w:t>
      </w:r>
      <w:r w:rsidRPr="003022FA">
        <w:rPr>
          <w:rFonts w:cs="Times New Roman"/>
          <w:bCs/>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9B798E" w:rsidRDefault="009B798E" w:rsidP="003413DE">
      <w:pPr>
        <w:spacing w:after="0" w:line="240" w:lineRule="auto"/>
        <w:ind w:right="-1" w:firstLine="426"/>
        <w:jc w:val="both"/>
        <w:rPr>
          <w:rFonts w:cs="Times New Roman"/>
          <w:iCs/>
          <w:szCs w:val="24"/>
        </w:rPr>
      </w:pPr>
    </w:p>
    <w:p w:rsidR="009B798E" w:rsidRPr="003022FA" w:rsidRDefault="009B798E" w:rsidP="009B798E">
      <w:pPr>
        <w:spacing w:after="0" w:line="240" w:lineRule="auto"/>
        <w:ind w:firstLine="567"/>
        <w:jc w:val="both"/>
        <w:rPr>
          <w:rFonts w:cs="Times New Roman"/>
          <w:bCs/>
        </w:rPr>
      </w:pPr>
      <w:r w:rsidRPr="003022FA">
        <w:rPr>
          <w:rFonts w:cs="Times New Roman"/>
        </w:rPr>
        <w:t xml:space="preserve">ierakstīt zemesgrāmatā </w:t>
      </w:r>
      <w:r w:rsidRPr="003022FA">
        <w:rPr>
          <w:rFonts w:cs="Times New Roman"/>
          <w:bCs/>
        </w:rPr>
        <w:t xml:space="preserve">uz Rēzeknes novada pašvaldības, reģistrācijas Nr.90009112679, vārda </w:t>
      </w:r>
      <w:r w:rsidRPr="003022FA">
        <w:rPr>
          <w:rFonts w:cs="Times New Roman"/>
        </w:rPr>
        <w:t xml:space="preserve">dzīvokļa īpašumu </w:t>
      </w:r>
      <w:r w:rsidRPr="00F21685">
        <w:rPr>
          <w:rFonts w:cs="Times New Roman"/>
          <w:bCs/>
          <w:iCs/>
          <w:lang w:eastAsia="en-US"/>
        </w:rPr>
        <w:t>“3” - 16, Feimaņi, Feimaņu pagastā,</w:t>
      </w:r>
      <w:r w:rsidRPr="003022FA">
        <w:rPr>
          <w:rFonts w:cs="Times New Roman"/>
          <w:b/>
          <w:bCs/>
          <w:iCs/>
          <w:lang w:eastAsia="en-US"/>
        </w:rPr>
        <w:t xml:space="preserve"> </w:t>
      </w:r>
      <w:r w:rsidRPr="003022FA">
        <w:rPr>
          <w:rFonts w:cs="Times New Roman"/>
        </w:rPr>
        <w:t>Rēzeknes novadā</w:t>
      </w:r>
      <w:r>
        <w:rPr>
          <w:rFonts w:cs="Times New Roman"/>
        </w:rPr>
        <w:t>, kadastra Nr.7852 900 0095</w:t>
      </w:r>
      <w:r w:rsidRPr="003022FA">
        <w:rPr>
          <w:rFonts w:cs="Times New Roman"/>
        </w:rPr>
        <w:t xml:space="preserve">, platība </w:t>
      </w:r>
      <w:r>
        <w:rPr>
          <w:rFonts w:cs="Times New Roman"/>
        </w:rPr>
        <w:t>60,5</w:t>
      </w:r>
      <w:r w:rsidRPr="003022FA">
        <w:rPr>
          <w:rFonts w:cs="Times New Roman"/>
        </w:rPr>
        <w:t xml:space="preserve"> m</w:t>
      </w:r>
      <w:r w:rsidRPr="003022FA">
        <w:rPr>
          <w:rFonts w:cs="Times New Roman"/>
          <w:vertAlign w:val="superscript"/>
        </w:rPr>
        <w:t>2</w:t>
      </w:r>
      <w:r w:rsidRPr="003022FA">
        <w:rPr>
          <w:rFonts w:cs="Times New Roman"/>
        </w:rPr>
        <w:t>,</w:t>
      </w:r>
      <w:r w:rsidRPr="003022FA">
        <w:rPr>
          <w:rFonts w:cs="Times New Roman"/>
          <w:bCs/>
        </w:rPr>
        <w:t xml:space="preserve"> kas sastāv no:</w:t>
      </w:r>
    </w:p>
    <w:p w:rsidR="009B798E" w:rsidRPr="003022FA" w:rsidRDefault="009B798E" w:rsidP="00DD2C03">
      <w:pPr>
        <w:numPr>
          <w:ilvl w:val="0"/>
          <w:numId w:val="20"/>
        </w:numPr>
        <w:spacing w:after="0" w:line="240" w:lineRule="auto"/>
        <w:ind w:left="851" w:hanging="284"/>
        <w:contextualSpacing/>
        <w:jc w:val="both"/>
        <w:rPr>
          <w:rFonts w:cs="Times New Roman"/>
        </w:rPr>
      </w:pPr>
      <w:r w:rsidRPr="003022FA">
        <w:rPr>
          <w:rFonts w:cs="Times New Roman"/>
        </w:rPr>
        <w:t>telpu gr</w:t>
      </w:r>
      <w:r>
        <w:rPr>
          <w:rFonts w:cs="Times New Roman"/>
        </w:rPr>
        <w:t>upas ar kadastra apzīmējumu 7852 006 0139 001 016</w:t>
      </w:r>
      <w:r w:rsidRPr="003022FA">
        <w:rPr>
          <w:rFonts w:cs="Times New Roman"/>
        </w:rPr>
        <w:t>;</w:t>
      </w:r>
    </w:p>
    <w:p w:rsidR="009B798E" w:rsidRPr="003022FA" w:rsidRDefault="009B798E" w:rsidP="00DD2C03">
      <w:pPr>
        <w:numPr>
          <w:ilvl w:val="0"/>
          <w:numId w:val="20"/>
        </w:numPr>
        <w:spacing w:after="0" w:line="240" w:lineRule="auto"/>
        <w:ind w:left="851" w:hanging="284"/>
        <w:contextualSpacing/>
        <w:jc w:val="both"/>
        <w:rPr>
          <w:rFonts w:cs="Times New Roman"/>
        </w:rPr>
      </w:pPr>
      <w:r w:rsidRPr="003022FA">
        <w:rPr>
          <w:rFonts w:cs="Times New Roman"/>
        </w:rPr>
        <w:t>pie dzīvokļa īpašuma piederošajām:</w:t>
      </w:r>
    </w:p>
    <w:p w:rsidR="009B798E" w:rsidRPr="003022FA" w:rsidRDefault="009B798E" w:rsidP="00DD2C03">
      <w:pPr>
        <w:numPr>
          <w:ilvl w:val="1"/>
          <w:numId w:val="20"/>
        </w:numPr>
        <w:spacing w:after="0" w:line="240" w:lineRule="auto"/>
        <w:ind w:left="1276" w:hanging="425"/>
        <w:contextualSpacing/>
        <w:jc w:val="both"/>
        <w:rPr>
          <w:rFonts w:cs="Times New Roman"/>
        </w:rPr>
      </w:pPr>
      <w:r>
        <w:rPr>
          <w:rFonts w:cs="Times New Roman"/>
        </w:rPr>
        <w:t>6120/121670</w:t>
      </w:r>
      <w:r w:rsidRPr="003022FA">
        <w:rPr>
          <w:rFonts w:cs="Times New Roman"/>
        </w:rPr>
        <w:t xml:space="preserve"> domājamajām daļām no zemes vien</w:t>
      </w:r>
      <w:r>
        <w:rPr>
          <w:rFonts w:cs="Times New Roman"/>
        </w:rPr>
        <w:t>ības ar kadastra apzīmējumu 7852 006 0139</w:t>
      </w:r>
      <w:r w:rsidRPr="003022FA">
        <w:rPr>
          <w:rFonts w:cs="Times New Roman"/>
        </w:rPr>
        <w:t>;</w:t>
      </w:r>
    </w:p>
    <w:p w:rsidR="009B798E" w:rsidRPr="00F21685" w:rsidRDefault="009B798E" w:rsidP="00DD2C03">
      <w:pPr>
        <w:numPr>
          <w:ilvl w:val="1"/>
          <w:numId w:val="20"/>
        </w:numPr>
        <w:spacing w:after="0" w:line="240" w:lineRule="auto"/>
        <w:ind w:left="1276" w:hanging="425"/>
        <w:contextualSpacing/>
        <w:jc w:val="both"/>
        <w:rPr>
          <w:rFonts w:cs="Times New Roman"/>
        </w:rPr>
      </w:pPr>
      <w:r>
        <w:rPr>
          <w:rFonts w:cs="Times New Roman"/>
        </w:rPr>
        <w:t>6120/121670</w:t>
      </w:r>
      <w:r w:rsidRPr="003022FA">
        <w:rPr>
          <w:rFonts w:cs="Times New Roman"/>
        </w:rPr>
        <w:t xml:space="preserve"> domājamajām daļām no ēkas (būves) ar kadastra apzīmējumu </w:t>
      </w:r>
      <w:r>
        <w:rPr>
          <w:rFonts w:cs="Times New Roman"/>
        </w:rPr>
        <w:t>7852 006 0139</w:t>
      </w:r>
      <w:r w:rsidRPr="00F21685">
        <w:rPr>
          <w:rFonts w:cs="Times New Roman"/>
        </w:rPr>
        <w:t xml:space="preserve"> 001.</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7F3CA8" w:rsidRDefault="003413DE" w:rsidP="00F41186">
      <w:pPr>
        <w:spacing w:after="0" w:line="240" w:lineRule="auto"/>
        <w:jc w:val="center"/>
        <w:rPr>
          <w:rFonts w:cs="Times New Roman"/>
          <w:b/>
          <w:bCs/>
          <w:iCs/>
          <w:szCs w:val="24"/>
        </w:rPr>
      </w:pPr>
      <w:r w:rsidRPr="003413DE">
        <w:rPr>
          <w:rFonts w:cs="Times New Roman"/>
          <w:b/>
          <w:bCs/>
          <w:iCs/>
          <w:szCs w:val="24"/>
        </w:rPr>
        <w:t xml:space="preserve">Par nekustamā īpašuma </w:t>
      </w:r>
      <w:r w:rsidR="00A33938" w:rsidRPr="00A33938">
        <w:rPr>
          <w:rFonts w:cs="Times New Roman"/>
          <w:b/>
          <w:bCs/>
          <w:iCs/>
          <w:szCs w:val="24"/>
        </w:rPr>
        <w:t>(..)</w:t>
      </w:r>
      <w:r w:rsidRPr="003413DE">
        <w:rPr>
          <w:rFonts w:cs="Times New Roman"/>
          <w:b/>
          <w:bCs/>
          <w:iCs/>
          <w:szCs w:val="24"/>
        </w:rPr>
        <w:t xml:space="preserve"> Ilzeskalna pagastā nodošanu atsavināšanai </w:t>
      </w:r>
    </w:p>
    <w:p w:rsidR="003413DE" w:rsidRDefault="003413DE" w:rsidP="00F41186">
      <w:pPr>
        <w:spacing w:after="0" w:line="240" w:lineRule="auto"/>
        <w:jc w:val="center"/>
        <w:rPr>
          <w:rFonts w:cs="Times New Roman"/>
          <w:b/>
          <w:bCs/>
          <w:iCs/>
          <w:szCs w:val="24"/>
        </w:rPr>
      </w:pPr>
      <w:r w:rsidRPr="003413DE">
        <w:rPr>
          <w:rFonts w:cs="Times New Roman"/>
          <w:b/>
          <w:bCs/>
          <w:iCs/>
          <w:szCs w:val="24"/>
        </w:rPr>
        <w:t>A</w:t>
      </w:r>
      <w:r w:rsidR="00A33938">
        <w:rPr>
          <w:rFonts w:cs="Times New Roman"/>
          <w:b/>
          <w:bCs/>
          <w:iCs/>
          <w:szCs w:val="24"/>
        </w:rPr>
        <w:t>.</w:t>
      </w:r>
      <w:r w:rsidRPr="003413DE">
        <w:rPr>
          <w:rFonts w:cs="Times New Roman"/>
          <w:b/>
          <w:bCs/>
          <w:iCs/>
          <w:szCs w:val="24"/>
        </w:rPr>
        <w:t>J</w:t>
      </w:r>
      <w:r w:rsidR="00A33938">
        <w:rPr>
          <w:rFonts w:cs="Times New Roman"/>
          <w:b/>
          <w:bCs/>
          <w:iCs/>
          <w:szCs w:val="24"/>
        </w:rPr>
        <w:t>.</w:t>
      </w:r>
      <w:r w:rsidRPr="003413DE">
        <w:rPr>
          <w:rFonts w:cs="Times New Roman"/>
          <w:b/>
          <w:bCs/>
          <w:iCs/>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I.Ladnā)</w:t>
      </w:r>
    </w:p>
    <w:p w:rsidR="003413DE" w:rsidRPr="00F41186" w:rsidRDefault="003413DE" w:rsidP="00F41186">
      <w:pPr>
        <w:pStyle w:val="Default"/>
        <w:jc w:val="center"/>
        <w:rPr>
          <w:rFonts w:eastAsia="Times New Roman" w:cs="Times New Roman"/>
          <w:sz w:val="20"/>
          <w:szCs w:val="20"/>
          <w:lang w:eastAsia="lv-LV"/>
        </w:rPr>
      </w:pPr>
    </w:p>
    <w:p w:rsidR="003413DE" w:rsidRDefault="009B798E" w:rsidP="003413DE">
      <w:pPr>
        <w:spacing w:after="0" w:line="240" w:lineRule="auto"/>
        <w:ind w:right="-1" w:firstLine="426"/>
        <w:jc w:val="both"/>
        <w:rPr>
          <w:rFonts w:cs="Times New Roman"/>
          <w:iCs/>
          <w:szCs w:val="24"/>
        </w:rPr>
      </w:pPr>
      <w:r w:rsidRPr="005C70DE">
        <w:rPr>
          <w:rFonts w:cs="Times New Roman"/>
          <w:szCs w:val="24"/>
        </w:rPr>
        <w:t xml:space="preserve">Izskatījusi </w:t>
      </w:r>
      <w:r>
        <w:rPr>
          <w:rFonts w:cs="Times New Roman"/>
          <w:szCs w:val="24"/>
        </w:rPr>
        <w:t>A</w:t>
      </w:r>
      <w:r w:rsidR="003D39D4">
        <w:rPr>
          <w:rFonts w:cs="Times New Roman"/>
          <w:szCs w:val="24"/>
        </w:rPr>
        <w:t>.</w:t>
      </w:r>
      <w:r>
        <w:rPr>
          <w:rFonts w:cs="Times New Roman"/>
          <w:szCs w:val="24"/>
        </w:rPr>
        <w:t>J</w:t>
      </w:r>
      <w:r w:rsidR="003D39D4">
        <w:rPr>
          <w:rFonts w:cs="Times New Roman"/>
          <w:szCs w:val="24"/>
        </w:rPr>
        <w:t>.</w:t>
      </w:r>
      <w:r>
        <w:rPr>
          <w:rFonts w:cs="Times New Roman"/>
          <w:szCs w:val="24"/>
        </w:rPr>
        <w:t xml:space="preserve"> </w:t>
      </w:r>
      <w:r w:rsidRPr="005C70DE">
        <w:rPr>
          <w:rFonts w:cs="Times New Roman"/>
          <w:szCs w:val="24"/>
        </w:rPr>
        <w:t xml:space="preserve">atsavināšanas ierosinājumu, pamatojoties uz likuma “Par pašvaldībām” 21.panta </w:t>
      </w:r>
      <w:r w:rsidRPr="001E4598">
        <w:rPr>
          <w:rFonts w:cs="Times New Roman"/>
          <w:szCs w:val="24"/>
        </w:rPr>
        <w:t xml:space="preserve">pirmās daļas 17. un 27.punktu, 37.panta sesto daļu, 41.panta pirmās daļas 3. un 4.punktu, Publiskas personas mantas atsavināšanas likuma 8.panta otro un trešo daļu, ņemot vērā Finanšu pastāvīgās komitejas </w:t>
      </w:r>
      <w:r w:rsidRPr="0037358B">
        <w:rPr>
          <w:rFonts w:cs="Times New Roman"/>
          <w:szCs w:val="24"/>
        </w:rPr>
        <w:t>2017.gada</w:t>
      </w:r>
      <w:r w:rsidRPr="00F50610">
        <w:rPr>
          <w:rFonts w:cs="Times New Roman"/>
          <w:color w:val="FF0000"/>
          <w:szCs w:val="24"/>
        </w:rPr>
        <w:t xml:space="preserve"> </w:t>
      </w:r>
      <w:r>
        <w:rPr>
          <w:rFonts w:cs="Times New Roman"/>
          <w:szCs w:val="24"/>
        </w:rPr>
        <w:t xml:space="preserve">22.jūnija </w:t>
      </w:r>
      <w:r w:rsidRPr="008A6824">
        <w:rPr>
          <w:rFonts w:cs="Times New Roman"/>
          <w:szCs w:val="24"/>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DB115A" w:rsidRDefault="00DB115A" w:rsidP="00DB115A">
      <w:pPr>
        <w:spacing w:after="0" w:line="240" w:lineRule="auto"/>
        <w:ind w:right="-1"/>
        <w:jc w:val="both"/>
        <w:rPr>
          <w:rFonts w:cs="Times New Roman"/>
          <w:iCs/>
          <w:szCs w:val="24"/>
        </w:rPr>
      </w:pPr>
    </w:p>
    <w:p w:rsidR="00DB115A" w:rsidRPr="001E4598" w:rsidRDefault="00DB115A" w:rsidP="00DD2C03">
      <w:pPr>
        <w:numPr>
          <w:ilvl w:val="1"/>
          <w:numId w:val="21"/>
        </w:numPr>
        <w:tabs>
          <w:tab w:val="clear" w:pos="1080"/>
        </w:tabs>
        <w:spacing w:after="0" w:line="240" w:lineRule="auto"/>
        <w:ind w:left="993" w:hanging="426"/>
        <w:jc w:val="both"/>
        <w:rPr>
          <w:b/>
          <w:szCs w:val="24"/>
        </w:rPr>
      </w:pPr>
      <w:r>
        <w:rPr>
          <w:bCs/>
          <w:szCs w:val="24"/>
        </w:rPr>
        <w:lastRenderedPageBreak/>
        <w:t>p</w:t>
      </w:r>
      <w:r w:rsidRPr="001E4598">
        <w:rPr>
          <w:bCs/>
          <w:szCs w:val="24"/>
        </w:rPr>
        <w:t xml:space="preserve">ieņemt lēmumu par nekustamā īpašuma </w:t>
      </w:r>
      <w:r w:rsidR="003D39D4" w:rsidRPr="003D39D4">
        <w:rPr>
          <w:b/>
          <w:bCs/>
          <w:szCs w:val="24"/>
        </w:rPr>
        <w:t>(..)</w:t>
      </w:r>
      <w:r w:rsidRPr="001E4598">
        <w:rPr>
          <w:bCs/>
          <w:szCs w:val="24"/>
        </w:rPr>
        <w:t xml:space="preserve">, kas atrodas </w:t>
      </w:r>
      <w:r>
        <w:rPr>
          <w:bCs/>
          <w:szCs w:val="24"/>
        </w:rPr>
        <w:t>Ilzeskalna</w:t>
      </w:r>
      <w:r w:rsidRPr="001E4598">
        <w:rPr>
          <w:bCs/>
          <w:szCs w:val="24"/>
        </w:rPr>
        <w:t xml:space="preserve"> pagastā, Rēzeknes novadā, </w:t>
      </w:r>
      <w:r>
        <w:rPr>
          <w:bCs/>
          <w:szCs w:val="24"/>
        </w:rPr>
        <w:t xml:space="preserve">ar </w:t>
      </w:r>
      <w:r w:rsidRPr="001E4598">
        <w:rPr>
          <w:bCs/>
          <w:szCs w:val="24"/>
        </w:rPr>
        <w:t>kadastra Nr.</w:t>
      </w:r>
      <w:r w:rsidR="003D39D4" w:rsidRPr="003D39D4">
        <w:rPr>
          <w:bCs/>
          <w:szCs w:val="24"/>
        </w:rPr>
        <w:t>(..)</w:t>
      </w:r>
      <w:r w:rsidRPr="001E4598">
        <w:rPr>
          <w:bCs/>
          <w:szCs w:val="24"/>
        </w:rPr>
        <w:t xml:space="preserve">, </w:t>
      </w:r>
      <w:r>
        <w:rPr>
          <w:bCs/>
          <w:szCs w:val="24"/>
        </w:rPr>
        <w:t>un sastāv no vienas zemes vienības 1</w:t>
      </w:r>
      <w:r w:rsidRPr="00DD0D86">
        <w:rPr>
          <w:bCs/>
          <w:szCs w:val="24"/>
        </w:rPr>
        <w:t>,2</w:t>
      </w:r>
      <w:r>
        <w:rPr>
          <w:bCs/>
          <w:szCs w:val="24"/>
        </w:rPr>
        <w:t>5</w:t>
      </w:r>
      <w:r w:rsidRPr="00DD0D86">
        <w:rPr>
          <w:bCs/>
          <w:szCs w:val="24"/>
        </w:rPr>
        <w:t xml:space="preserve"> ha platībā, </w:t>
      </w:r>
      <w:r w:rsidRPr="001E4598">
        <w:rPr>
          <w:bCs/>
          <w:szCs w:val="24"/>
        </w:rPr>
        <w:t xml:space="preserve">nodošanu atsavināšanai </w:t>
      </w:r>
      <w:r w:rsidRPr="005E7C8F">
        <w:rPr>
          <w:b/>
          <w:bCs/>
          <w:iCs/>
          <w:szCs w:val="24"/>
        </w:rPr>
        <w:t>A</w:t>
      </w:r>
      <w:r w:rsidR="003D39D4">
        <w:rPr>
          <w:b/>
          <w:bCs/>
          <w:iCs/>
          <w:szCs w:val="24"/>
        </w:rPr>
        <w:t>.</w:t>
      </w:r>
      <w:r w:rsidRPr="005E7C8F">
        <w:rPr>
          <w:b/>
          <w:bCs/>
          <w:iCs/>
          <w:szCs w:val="24"/>
        </w:rPr>
        <w:t>J</w:t>
      </w:r>
      <w:r w:rsidR="003D39D4">
        <w:rPr>
          <w:b/>
          <w:bCs/>
          <w:iCs/>
          <w:szCs w:val="24"/>
        </w:rPr>
        <w:t>.</w:t>
      </w:r>
      <w:r w:rsidRPr="001E4598">
        <w:rPr>
          <w:bCs/>
          <w:szCs w:val="24"/>
        </w:rPr>
        <w:t xml:space="preserve"> </w:t>
      </w:r>
      <w:r w:rsidRPr="001E4598">
        <w:rPr>
          <w:szCs w:val="24"/>
        </w:rPr>
        <w:t>(lēmums pievienots).</w:t>
      </w:r>
    </w:p>
    <w:p w:rsidR="00561A65" w:rsidRDefault="00DB115A" w:rsidP="00DD2C03">
      <w:pPr>
        <w:numPr>
          <w:ilvl w:val="1"/>
          <w:numId w:val="21"/>
        </w:numPr>
        <w:spacing w:after="0" w:line="240" w:lineRule="auto"/>
        <w:ind w:left="993" w:hanging="426"/>
        <w:jc w:val="both"/>
        <w:rPr>
          <w:b/>
          <w:szCs w:val="24"/>
        </w:rPr>
      </w:pPr>
      <w:r w:rsidRPr="00C65FE5">
        <w:rPr>
          <w:szCs w:val="24"/>
        </w:rPr>
        <w:t>Zemesgabala</w:t>
      </w:r>
      <w:r w:rsidR="00517C26">
        <w:rPr>
          <w:szCs w:val="24"/>
        </w:rPr>
        <w:t xml:space="preserve"> </w:t>
      </w:r>
      <w:r w:rsidR="003D39D4" w:rsidRPr="003D39D4">
        <w:rPr>
          <w:szCs w:val="24"/>
        </w:rPr>
        <w:t>(..)</w:t>
      </w:r>
      <w:r>
        <w:rPr>
          <w:szCs w:val="24"/>
        </w:rPr>
        <w:t xml:space="preserve"> 1,25</w:t>
      </w:r>
      <w:r w:rsidRPr="00C65FE5">
        <w:rPr>
          <w:szCs w:val="24"/>
        </w:rPr>
        <w:t xml:space="preserve"> ha platībā ar kadastra Nr.</w:t>
      </w:r>
      <w:r w:rsidRPr="00C65FE5">
        <w:rPr>
          <w:bCs/>
          <w:szCs w:val="24"/>
        </w:rPr>
        <w:t xml:space="preserve"> </w:t>
      </w:r>
      <w:r w:rsidR="003D39D4" w:rsidRPr="003D39D4">
        <w:rPr>
          <w:bCs/>
          <w:szCs w:val="24"/>
        </w:rPr>
        <w:t>(..)</w:t>
      </w:r>
      <w:r w:rsidRPr="00C65FE5">
        <w:rPr>
          <w:szCs w:val="24"/>
        </w:rPr>
        <w:t xml:space="preserve">, kas atrodas </w:t>
      </w:r>
      <w:r w:rsidR="003D39D4" w:rsidRPr="003D39D4">
        <w:rPr>
          <w:szCs w:val="24"/>
        </w:rPr>
        <w:t>(..)</w:t>
      </w:r>
      <w:r w:rsidRPr="00C65FE5">
        <w:rPr>
          <w:szCs w:val="24"/>
        </w:rPr>
        <w:t xml:space="preserve">, </w:t>
      </w:r>
      <w:r>
        <w:rPr>
          <w:bCs/>
          <w:szCs w:val="24"/>
        </w:rPr>
        <w:t>Ilzeskalna</w:t>
      </w:r>
      <w:r w:rsidRPr="00C65FE5">
        <w:rPr>
          <w:szCs w:val="24"/>
        </w:rPr>
        <w:t xml:space="preserve"> pagasts, Rēzeknes novads, nosacītās cenas noteikšanai, izveidot novērtēšanas komisiju šādā sastāvā:</w:t>
      </w:r>
    </w:p>
    <w:p w:rsidR="00561A65" w:rsidRDefault="00DB115A" w:rsidP="00561A65">
      <w:pPr>
        <w:spacing w:after="0" w:line="240" w:lineRule="auto"/>
        <w:ind w:left="1080"/>
        <w:jc w:val="both"/>
        <w:rPr>
          <w:b/>
          <w:szCs w:val="24"/>
        </w:rPr>
      </w:pPr>
      <w:r w:rsidRPr="00561A65">
        <w:rPr>
          <w:szCs w:val="24"/>
        </w:rPr>
        <w:t>komisijas priekšsēdētāja -</w:t>
      </w:r>
      <w:r w:rsidRPr="00561A65">
        <w:rPr>
          <w:szCs w:val="24"/>
        </w:rPr>
        <w:tab/>
        <w:t xml:space="preserve"> </w:t>
      </w:r>
      <w:r w:rsidRPr="00561A65">
        <w:rPr>
          <w:b/>
          <w:szCs w:val="24"/>
        </w:rPr>
        <w:t>Genovefa Gailuma</w:t>
      </w:r>
      <w:r w:rsidRPr="00561A65">
        <w:rPr>
          <w:szCs w:val="24"/>
        </w:rPr>
        <w:t xml:space="preserve">, </w:t>
      </w:r>
      <w:r w:rsidRPr="00561A65">
        <w:rPr>
          <w:bCs/>
          <w:szCs w:val="24"/>
        </w:rPr>
        <w:t>Ilzeskalna</w:t>
      </w:r>
      <w:r w:rsidRPr="00561A65">
        <w:rPr>
          <w:szCs w:val="24"/>
        </w:rPr>
        <w:t xml:space="preserve"> pagasta pārvaldes vadītāja;</w:t>
      </w:r>
    </w:p>
    <w:p w:rsidR="00DB115A" w:rsidRPr="001E4598" w:rsidRDefault="00DB115A" w:rsidP="00561A65">
      <w:pPr>
        <w:spacing w:after="0" w:line="240" w:lineRule="auto"/>
        <w:ind w:left="3599" w:hanging="2519"/>
        <w:jc w:val="both"/>
        <w:rPr>
          <w:b/>
          <w:szCs w:val="24"/>
        </w:rPr>
      </w:pPr>
      <w:r w:rsidRPr="00DD0D86">
        <w:rPr>
          <w:szCs w:val="24"/>
        </w:rPr>
        <w:t>komisijas locekļi:</w:t>
      </w:r>
      <w:r w:rsidRPr="00DD0D86">
        <w:rPr>
          <w:szCs w:val="24"/>
        </w:rPr>
        <w:tab/>
      </w:r>
      <w:r>
        <w:rPr>
          <w:szCs w:val="24"/>
        </w:rPr>
        <w:tab/>
      </w:r>
      <w:r w:rsidRPr="00DB115A">
        <w:rPr>
          <w:b/>
          <w:szCs w:val="24"/>
        </w:rPr>
        <w:t>Anna Kūkoja</w:t>
      </w:r>
      <w:r w:rsidRPr="001E4598">
        <w:rPr>
          <w:szCs w:val="24"/>
        </w:rPr>
        <w:t>, Zemes pārvaldības d</w:t>
      </w:r>
      <w:r>
        <w:rPr>
          <w:szCs w:val="24"/>
        </w:rPr>
        <w:t>ienesta zemes lietu speciālists;</w:t>
      </w:r>
    </w:p>
    <w:p w:rsidR="00DB115A" w:rsidRPr="005D5F1A" w:rsidRDefault="00DB115A" w:rsidP="00DB115A">
      <w:pPr>
        <w:tabs>
          <w:tab w:val="left" w:pos="2694"/>
        </w:tabs>
        <w:spacing w:after="0" w:line="240" w:lineRule="auto"/>
        <w:ind w:left="3599"/>
        <w:jc w:val="both"/>
        <w:rPr>
          <w:b/>
          <w:szCs w:val="24"/>
        </w:rPr>
      </w:pPr>
      <w:r>
        <w:rPr>
          <w:szCs w:val="24"/>
        </w:rPr>
        <w:tab/>
      </w:r>
      <w:r w:rsidRPr="00DB115A">
        <w:rPr>
          <w:b/>
          <w:szCs w:val="24"/>
        </w:rPr>
        <w:t>Vera Vaščenkova</w:t>
      </w:r>
      <w:r w:rsidRPr="005D5F1A">
        <w:rPr>
          <w:szCs w:val="24"/>
        </w:rPr>
        <w:t xml:space="preserve">, </w:t>
      </w:r>
      <w:r>
        <w:rPr>
          <w:szCs w:val="24"/>
        </w:rPr>
        <w:t>Ilzeskalna</w:t>
      </w:r>
      <w:r w:rsidRPr="005D5F1A">
        <w:rPr>
          <w:szCs w:val="24"/>
        </w:rPr>
        <w:t xml:space="preserve"> pagasta pārvaldes </w:t>
      </w:r>
      <w:r>
        <w:rPr>
          <w:szCs w:val="24"/>
        </w:rPr>
        <w:t>galvenā grāmatvede.</w:t>
      </w:r>
    </w:p>
    <w:p w:rsidR="00DB115A" w:rsidRPr="001E4598" w:rsidRDefault="00DB115A" w:rsidP="00DD2C03">
      <w:pPr>
        <w:numPr>
          <w:ilvl w:val="1"/>
          <w:numId w:val="21"/>
        </w:numPr>
        <w:tabs>
          <w:tab w:val="clear" w:pos="1080"/>
        </w:tabs>
        <w:spacing w:after="0" w:line="240" w:lineRule="auto"/>
        <w:ind w:left="993" w:hanging="426"/>
        <w:jc w:val="both"/>
        <w:rPr>
          <w:b/>
          <w:szCs w:val="24"/>
        </w:rPr>
      </w:pPr>
      <w:r w:rsidRPr="001E4598">
        <w:rPr>
          <w:bCs/>
          <w:szCs w:val="24"/>
        </w:rPr>
        <w:t xml:space="preserve">Uzdot nekustamā īpašuma </w:t>
      </w:r>
      <w:r w:rsidR="003D39D4" w:rsidRPr="003D39D4">
        <w:rPr>
          <w:bCs/>
          <w:szCs w:val="24"/>
        </w:rPr>
        <w:t>(..)</w:t>
      </w:r>
      <w:r w:rsidRPr="001E4598">
        <w:rPr>
          <w:bCs/>
          <w:szCs w:val="24"/>
        </w:rPr>
        <w:t xml:space="preserve">, kas atrodas </w:t>
      </w:r>
      <w:r>
        <w:rPr>
          <w:bCs/>
          <w:szCs w:val="24"/>
        </w:rPr>
        <w:t>Ilzeskalna</w:t>
      </w:r>
      <w:r w:rsidRPr="001E4598">
        <w:rPr>
          <w:bCs/>
          <w:szCs w:val="24"/>
        </w:rPr>
        <w:t xml:space="preserve"> pagastā, R</w:t>
      </w:r>
      <w:r>
        <w:rPr>
          <w:bCs/>
          <w:szCs w:val="24"/>
        </w:rPr>
        <w:t>ēzeknes novadā, ar kadastra Nr.</w:t>
      </w:r>
      <w:r w:rsidR="003D39D4" w:rsidRPr="003D39D4">
        <w:rPr>
          <w:bCs/>
          <w:szCs w:val="24"/>
        </w:rPr>
        <w:t>(..)</w:t>
      </w:r>
      <w:r w:rsidRPr="001E4598">
        <w:rPr>
          <w:bCs/>
          <w:szCs w:val="24"/>
        </w:rPr>
        <w:t xml:space="preserve">, </w:t>
      </w:r>
      <w:r w:rsidRPr="001E4598">
        <w:rPr>
          <w:szCs w:val="24"/>
        </w:rPr>
        <w:t>novērtēšanas komisijai iesniegt nosacīto cenu apstiprināšanai Rēzeknes novada domei.</w:t>
      </w:r>
    </w:p>
    <w:p w:rsidR="00DB115A" w:rsidRPr="00590236" w:rsidRDefault="00DB115A" w:rsidP="00DB115A">
      <w:pPr>
        <w:spacing w:after="0" w:line="240" w:lineRule="auto"/>
        <w:ind w:right="-1"/>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561A65" w:rsidRDefault="003413DE" w:rsidP="00F41186">
      <w:pPr>
        <w:spacing w:after="0" w:line="240" w:lineRule="auto"/>
        <w:jc w:val="center"/>
        <w:rPr>
          <w:rFonts w:cs="Times New Roman"/>
          <w:b/>
          <w:bCs/>
          <w:iCs/>
          <w:szCs w:val="24"/>
        </w:rPr>
      </w:pPr>
      <w:r w:rsidRPr="003413DE">
        <w:rPr>
          <w:rFonts w:cs="Times New Roman"/>
          <w:b/>
          <w:bCs/>
          <w:iCs/>
          <w:szCs w:val="24"/>
        </w:rPr>
        <w:t xml:space="preserve">Par nekustamā īpašuma </w:t>
      </w:r>
      <w:r w:rsidR="003D39D4" w:rsidRPr="003D39D4">
        <w:rPr>
          <w:rFonts w:cs="Times New Roman"/>
          <w:b/>
          <w:bCs/>
          <w:iCs/>
          <w:szCs w:val="24"/>
        </w:rPr>
        <w:t>(..)</w:t>
      </w:r>
      <w:r w:rsidRPr="003413DE">
        <w:rPr>
          <w:rFonts w:cs="Times New Roman"/>
          <w:b/>
          <w:bCs/>
          <w:iCs/>
          <w:szCs w:val="24"/>
        </w:rPr>
        <w:t xml:space="preserve"> Ilzeskalna pagastā nodošanu atsavināšanai </w:t>
      </w:r>
    </w:p>
    <w:p w:rsidR="003413DE" w:rsidRDefault="003413DE" w:rsidP="00F41186">
      <w:pPr>
        <w:spacing w:after="0" w:line="240" w:lineRule="auto"/>
        <w:jc w:val="center"/>
        <w:rPr>
          <w:rFonts w:cs="Times New Roman"/>
          <w:b/>
          <w:bCs/>
          <w:iCs/>
          <w:szCs w:val="24"/>
        </w:rPr>
      </w:pPr>
      <w:r w:rsidRPr="003413DE">
        <w:rPr>
          <w:rFonts w:cs="Times New Roman"/>
          <w:b/>
          <w:bCs/>
          <w:iCs/>
          <w:szCs w:val="24"/>
        </w:rPr>
        <w:t>I</w:t>
      </w:r>
      <w:r w:rsidR="003D39D4">
        <w:rPr>
          <w:rFonts w:cs="Times New Roman"/>
          <w:b/>
          <w:bCs/>
          <w:iCs/>
          <w:szCs w:val="24"/>
        </w:rPr>
        <w:t>.</w:t>
      </w:r>
      <w:r w:rsidRPr="00F41186">
        <w:rPr>
          <w:rFonts w:eastAsia="Times New Roman" w:cs="Times New Roman"/>
          <w:b/>
          <w:bCs/>
          <w:color w:val="000000"/>
          <w:szCs w:val="24"/>
        </w:rPr>
        <w:t>B</w:t>
      </w:r>
      <w:r w:rsidR="003D39D4">
        <w:rPr>
          <w:rFonts w:eastAsia="Times New Roman" w:cs="Times New Roman"/>
          <w:b/>
          <w:bCs/>
          <w:color w:val="000000"/>
          <w:szCs w:val="24"/>
        </w:rPr>
        <w:t>.</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561A65" w:rsidP="003413DE">
      <w:pPr>
        <w:spacing w:after="0" w:line="240" w:lineRule="auto"/>
        <w:ind w:right="-1" w:firstLine="426"/>
        <w:jc w:val="both"/>
        <w:rPr>
          <w:rFonts w:cs="Times New Roman"/>
          <w:iCs/>
          <w:szCs w:val="24"/>
        </w:rPr>
      </w:pPr>
      <w:r w:rsidRPr="005C70DE">
        <w:rPr>
          <w:rFonts w:cs="Times New Roman"/>
          <w:szCs w:val="24"/>
        </w:rPr>
        <w:t xml:space="preserve">Izskatījusi </w:t>
      </w:r>
      <w:r>
        <w:rPr>
          <w:rFonts w:cs="Times New Roman"/>
          <w:szCs w:val="24"/>
        </w:rPr>
        <w:t>I</w:t>
      </w:r>
      <w:r w:rsidR="003D39D4">
        <w:rPr>
          <w:rFonts w:cs="Times New Roman"/>
          <w:szCs w:val="24"/>
        </w:rPr>
        <w:t>.</w:t>
      </w:r>
      <w:r>
        <w:rPr>
          <w:rFonts w:cs="Times New Roman"/>
          <w:szCs w:val="24"/>
        </w:rPr>
        <w:t>B</w:t>
      </w:r>
      <w:r w:rsidR="003D39D4">
        <w:rPr>
          <w:rFonts w:cs="Times New Roman"/>
          <w:szCs w:val="24"/>
        </w:rPr>
        <w:t>.</w:t>
      </w:r>
      <w:r w:rsidRPr="005C70DE">
        <w:rPr>
          <w:rFonts w:cs="Times New Roman"/>
          <w:szCs w:val="24"/>
        </w:rPr>
        <w:t xml:space="preserve"> atsavināšanas ierosinājumu, pamatojoties uz likuma “Par pašvaldībām” 21.panta </w:t>
      </w:r>
      <w:r w:rsidRPr="001E4598">
        <w:rPr>
          <w:rFonts w:cs="Times New Roman"/>
          <w:szCs w:val="24"/>
        </w:rPr>
        <w:t xml:space="preserve">pirmās daļas 17. un 27.punktu, 37.panta sesto daļu, 41.panta pirmās daļas 3. un 4.punktu, Publiskas personas mantas atsavināšanas likuma 8.panta otro un trešo daļu, ņemot vērā Finanšu pastāvīgās komitejas </w:t>
      </w:r>
      <w:r w:rsidRPr="0037358B">
        <w:rPr>
          <w:rFonts w:cs="Times New Roman"/>
          <w:szCs w:val="24"/>
        </w:rPr>
        <w:t>2017.gada</w:t>
      </w:r>
      <w:r w:rsidRPr="00F50610">
        <w:rPr>
          <w:rFonts w:cs="Times New Roman"/>
          <w:color w:val="FF0000"/>
          <w:szCs w:val="24"/>
        </w:rPr>
        <w:t xml:space="preserve"> </w:t>
      </w:r>
      <w:r>
        <w:rPr>
          <w:rFonts w:cs="Times New Roman"/>
          <w:szCs w:val="24"/>
        </w:rPr>
        <w:t xml:space="preserve">22.jūnija </w:t>
      </w:r>
      <w:r w:rsidRPr="008A6824">
        <w:rPr>
          <w:rFonts w:cs="Times New Roman"/>
          <w:szCs w:val="24"/>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561A65" w:rsidRDefault="00561A65" w:rsidP="00561A65">
      <w:pPr>
        <w:spacing w:after="0" w:line="240" w:lineRule="auto"/>
        <w:ind w:right="-1"/>
        <w:jc w:val="both"/>
        <w:rPr>
          <w:rFonts w:cs="Times New Roman"/>
          <w:iCs/>
          <w:szCs w:val="24"/>
        </w:rPr>
      </w:pPr>
    </w:p>
    <w:p w:rsidR="00561A65" w:rsidRDefault="00561A65" w:rsidP="00DD2C03">
      <w:pPr>
        <w:numPr>
          <w:ilvl w:val="1"/>
          <w:numId w:val="22"/>
        </w:numPr>
        <w:tabs>
          <w:tab w:val="clear" w:pos="1080"/>
        </w:tabs>
        <w:spacing w:after="0" w:line="240" w:lineRule="auto"/>
        <w:ind w:left="993" w:hanging="426"/>
        <w:jc w:val="both"/>
        <w:rPr>
          <w:b/>
          <w:szCs w:val="24"/>
        </w:rPr>
      </w:pPr>
      <w:r>
        <w:rPr>
          <w:bCs/>
          <w:szCs w:val="24"/>
        </w:rPr>
        <w:t>p</w:t>
      </w:r>
      <w:r w:rsidRPr="00561A65">
        <w:rPr>
          <w:bCs/>
          <w:szCs w:val="24"/>
        </w:rPr>
        <w:t xml:space="preserve">ieņemt lēmumu par nekustamā īpašuma </w:t>
      </w:r>
      <w:r w:rsidR="003D39D4" w:rsidRPr="003D39D4">
        <w:rPr>
          <w:b/>
          <w:bCs/>
          <w:szCs w:val="24"/>
        </w:rPr>
        <w:t>(..)</w:t>
      </w:r>
      <w:r w:rsidRPr="00561A65">
        <w:rPr>
          <w:bCs/>
          <w:szCs w:val="24"/>
        </w:rPr>
        <w:t>, kas atrodas Ilzeskalna pagastā, Rēzeknes novadā, kadastra Nr.</w:t>
      </w:r>
      <w:r w:rsidR="003D39D4" w:rsidRPr="003D39D4">
        <w:rPr>
          <w:bCs/>
          <w:szCs w:val="24"/>
        </w:rPr>
        <w:t>(..)</w:t>
      </w:r>
      <w:r w:rsidRPr="00561A65">
        <w:rPr>
          <w:bCs/>
          <w:szCs w:val="24"/>
        </w:rPr>
        <w:t xml:space="preserve">, </w:t>
      </w:r>
      <w:r w:rsidR="005E7C8F">
        <w:rPr>
          <w:bCs/>
          <w:szCs w:val="24"/>
        </w:rPr>
        <w:t>un sastāv no vienas zemes vienības 1,36</w:t>
      </w:r>
      <w:r w:rsidR="005E7C8F" w:rsidRPr="00DD0D86">
        <w:rPr>
          <w:bCs/>
          <w:szCs w:val="24"/>
        </w:rPr>
        <w:t xml:space="preserve"> ha platībā, </w:t>
      </w:r>
      <w:r w:rsidRPr="00561A65">
        <w:rPr>
          <w:bCs/>
          <w:szCs w:val="24"/>
        </w:rPr>
        <w:t xml:space="preserve">nodošanu atsavināšanai </w:t>
      </w:r>
      <w:r w:rsidRPr="005E7C8F">
        <w:rPr>
          <w:b/>
          <w:bCs/>
          <w:iCs/>
          <w:szCs w:val="24"/>
        </w:rPr>
        <w:t>I</w:t>
      </w:r>
      <w:r w:rsidR="003D39D4">
        <w:rPr>
          <w:b/>
          <w:bCs/>
          <w:iCs/>
          <w:szCs w:val="24"/>
        </w:rPr>
        <w:t>.</w:t>
      </w:r>
      <w:r w:rsidRPr="005E7C8F">
        <w:rPr>
          <w:b/>
          <w:bCs/>
          <w:iCs/>
          <w:szCs w:val="24"/>
        </w:rPr>
        <w:t>B</w:t>
      </w:r>
      <w:r w:rsidR="003D39D4">
        <w:rPr>
          <w:b/>
          <w:bCs/>
          <w:iCs/>
          <w:szCs w:val="24"/>
        </w:rPr>
        <w:t>.</w:t>
      </w:r>
      <w:r w:rsidRPr="00561A65">
        <w:rPr>
          <w:bCs/>
          <w:szCs w:val="24"/>
        </w:rPr>
        <w:t xml:space="preserve"> </w:t>
      </w:r>
      <w:r w:rsidRPr="00561A65">
        <w:rPr>
          <w:szCs w:val="24"/>
        </w:rPr>
        <w:t>(lēmums pievienots).</w:t>
      </w:r>
    </w:p>
    <w:p w:rsidR="00561A65" w:rsidRDefault="00561A65" w:rsidP="00DD2C03">
      <w:pPr>
        <w:numPr>
          <w:ilvl w:val="1"/>
          <w:numId w:val="22"/>
        </w:numPr>
        <w:tabs>
          <w:tab w:val="clear" w:pos="1080"/>
        </w:tabs>
        <w:spacing w:after="0" w:line="240" w:lineRule="auto"/>
        <w:ind w:left="993" w:hanging="426"/>
        <w:jc w:val="both"/>
        <w:rPr>
          <w:b/>
          <w:szCs w:val="24"/>
        </w:rPr>
      </w:pPr>
      <w:r w:rsidRPr="00561A65">
        <w:rPr>
          <w:szCs w:val="24"/>
        </w:rPr>
        <w:t>Izveidot</w:t>
      </w:r>
      <w:r w:rsidRPr="00561A65">
        <w:rPr>
          <w:bCs/>
          <w:szCs w:val="24"/>
        </w:rPr>
        <w:t xml:space="preserve"> nekustamā īpašuma </w:t>
      </w:r>
      <w:r w:rsidR="003D39D4" w:rsidRPr="003D39D4">
        <w:rPr>
          <w:bCs/>
          <w:szCs w:val="24"/>
        </w:rPr>
        <w:t>(..)</w:t>
      </w:r>
      <w:r w:rsidRPr="00561A65">
        <w:rPr>
          <w:bCs/>
          <w:szCs w:val="24"/>
        </w:rPr>
        <w:t>, kas atrodas Ilzeskalna pagastā, Rēzeknes novadā, kadastra Nr.</w:t>
      </w:r>
      <w:r w:rsidR="003D39D4" w:rsidRPr="003D39D4">
        <w:rPr>
          <w:bCs/>
          <w:szCs w:val="24"/>
        </w:rPr>
        <w:t>(..)</w:t>
      </w:r>
      <w:r w:rsidRPr="00561A65">
        <w:rPr>
          <w:bCs/>
          <w:szCs w:val="24"/>
        </w:rPr>
        <w:t>,</w:t>
      </w:r>
      <w:r w:rsidRPr="00561A65">
        <w:rPr>
          <w:szCs w:val="24"/>
        </w:rPr>
        <w:t xml:space="preserve"> nosacītās cenas noteikšanai novērtēšanas komisiju šādā sastāvā:</w:t>
      </w:r>
    </w:p>
    <w:p w:rsidR="00561A65" w:rsidRDefault="00E61CE4" w:rsidP="00E61CE4">
      <w:pPr>
        <w:spacing w:after="0" w:line="240" w:lineRule="auto"/>
        <w:jc w:val="both"/>
        <w:rPr>
          <w:b/>
          <w:szCs w:val="24"/>
        </w:rPr>
      </w:pPr>
      <w:r>
        <w:rPr>
          <w:szCs w:val="24"/>
        </w:rPr>
        <w:t xml:space="preserve">                 </w:t>
      </w:r>
      <w:r w:rsidR="00561A65" w:rsidRPr="00561A65">
        <w:rPr>
          <w:szCs w:val="24"/>
        </w:rPr>
        <w:t xml:space="preserve">komisijas priekšsēdētāja – </w:t>
      </w:r>
      <w:r w:rsidR="00561A65" w:rsidRPr="00561A65">
        <w:rPr>
          <w:szCs w:val="24"/>
        </w:rPr>
        <w:tab/>
      </w:r>
      <w:r w:rsidR="00561A65" w:rsidRPr="00561A65">
        <w:rPr>
          <w:b/>
          <w:szCs w:val="24"/>
        </w:rPr>
        <w:t>Genovefa Gailuma</w:t>
      </w:r>
      <w:r w:rsidR="00561A65" w:rsidRPr="00561A65">
        <w:rPr>
          <w:szCs w:val="24"/>
        </w:rPr>
        <w:t xml:space="preserve">, </w:t>
      </w:r>
      <w:r w:rsidR="00561A65" w:rsidRPr="00561A65">
        <w:rPr>
          <w:bCs/>
          <w:szCs w:val="24"/>
        </w:rPr>
        <w:t>Ilzeskalna pagasta pārvaldes vadītāja</w:t>
      </w:r>
      <w:r w:rsidR="00561A65" w:rsidRPr="00561A65">
        <w:rPr>
          <w:szCs w:val="24"/>
        </w:rPr>
        <w:t>;</w:t>
      </w:r>
    </w:p>
    <w:p w:rsidR="00561A65" w:rsidRDefault="00E61CE4" w:rsidP="00E61CE4">
      <w:pPr>
        <w:spacing w:after="0" w:line="240" w:lineRule="auto"/>
        <w:jc w:val="both"/>
        <w:rPr>
          <w:b/>
          <w:szCs w:val="24"/>
        </w:rPr>
      </w:pPr>
      <w:r>
        <w:rPr>
          <w:szCs w:val="24"/>
        </w:rPr>
        <w:t xml:space="preserve">                 </w:t>
      </w:r>
      <w:r w:rsidR="00561A65" w:rsidRPr="001E4598">
        <w:rPr>
          <w:szCs w:val="24"/>
        </w:rPr>
        <w:t>komisijas locekļi:</w:t>
      </w:r>
      <w:r w:rsidR="00561A65" w:rsidRPr="001E4598">
        <w:rPr>
          <w:szCs w:val="24"/>
        </w:rPr>
        <w:tab/>
      </w:r>
      <w:r w:rsidR="00561A65" w:rsidRPr="00561A65">
        <w:rPr>
          <w:b/>
          <w:szCs w:val="24"/>
        </w:rPr>
        <w:t>Anna Kūkoja</w:t>
      </w:r>
      <w:r w:rsidR="00561A65" w:rsidRPr="001E4598">
        <w:rPr>
          <w:szCs w:val="24"/>
        </w:rPr>
        <w:t xml:space="preserve">, Zemes pārvaldības </w:t>
      </w:r>
      <w:r w:rsidR="009E1169">
        <w:rPr>
          <w:szCs w:val="24"/>
        </w:rPr>
        <w:t>dienesta zemes lietu speciāliste</w:t>
      </w:r>
      <w:r w:rsidR="00561A65" w:rsidRPr="001E4598">
        <w:rPr>
          <w:szCs w:val="24"/>
        </w:rPr>
        <w:t>;</w:t>
      </w:r>
    </w:p>
    <w:p w:rsidR="00561A65" w:rsidRPr="005D5F1A" w:rsidRDefault="00561A65" w:rsidP="00561A65">
      <w:pPr>
        <w:spacing w:after="0" w:line="240" w:lineRule="auto"/>
        <w:ind w:left="2880"/>
        <w:jc w:val="both"/>
        <w:rPr>
          <w:b/>
          <w:szCs w:val="24"/>
        </w:rPr>
      </w:pPr>
      <w:r w:rsidRPr="00561A65">
        <w:rPr>
          <w:b/>
          <w:szCs w:val="24"/>
        </w:rPr>
        <w:t>Vera Vaščenkova</w:t>
      </w:r>
      <w:r w:rsidRPr="005D5F1A">
        <w:rPr>
          <w:szCs w:val="24"/>
        </w:rPr>
        <w:t xml:space="preserve">, </w:t>
      </w:r>
      <w:r>
        <w:rPr>
          <w:szCs w:val="24"/>
        </w:rPr>
        <w:t>Ilzeskalna</w:t>
      </w:r>
      <w:r w:rsidRPr="005D5F1A">
        <w:rPr>
          <w:szCs w:val="24"/>
        </w:rPr>
        <w:t xml:space="preserve"> pagasta pārvaldes </w:t>
      </w:r>
      <w:r>
        <w:rPr>
          <w:szCs w:val="24"/>
        </w:rPr>
        <w:t>galvenā grāmatvede.</w:t>
      </w:r>
    </w:p>
    <w:p w:rsidR="00561A65" w:rsidRPr="001E4598" w:rsidRDefault="00561A65" w:rsidP="00DD2C03">
      <w:pPr>
        <w:numPr>
          <w:ilvl w:val="1"/>
          <w:numId w:val="22"/>
        </w:numPr>
        <w:tabs>
          <w:tab w:val="clear" w:pos="1080"/>
        </w:tabs>
        <w:spacing w:after="0" w:line="240" w:lineRule="auto"/>
        <w:ind w:left="993" w:hanging="426"/>
        <w:jc w:val="both"/>
        <w:rPr>
          <w:b/>
          <w:szCs w:val="24"/>
        </w:rPr>
      </w:pPr>
      <w:r w:rsidRPr="00561A65">
        <w:rPr>
          <w:szCs w:val="24"/>
        </w:rPr>
        <w:t>Uzdot</w:t>
      </w:r>
      <w:r w:rsidRPr="001E4598">
        <w:rPr>
          <w:bCs/>
          <w:szCs w:val="24"/>
        </w:rPr>
        <w:t xml:space="preserve"> nekustamā īpašuma </w:t>
      </w:r>
      <w:r w:rsidR="003D39D4" w:rsidRPr="003D39D4">
        <w:rPr>
          <w:bCs/>
          <w:szCs w:val="24"/>
        </w:rPr>
        <w:t>(..)</w:t>
      </w:r>
      <w:r w:rsidRPr="001E4598">
        <w:rPr>
          <w:bCs/>
          <w:szCs w:val="24"/>
        </w:rPr>
        <w:t xml:space="preserve">, kas atrodas </w:t>
      </w:r>
      <w:r>
        <w:rPr>
          <w:bCs/>
          <w:szCs w:val="24"/>
        </w:rPr>
        <w:t>Ilzeskalna</w:t>
      </w:r>
      <w:r w:rsidRPr="001E4598">
        <w:rPr>
          <w:bCs/>
          <w:szCs w:val="24"/>
        </w:rPr>
        <w:t xml:space="preserve"> pagastā, R</w:t>
      </w:r>
      <w:r>
        <w:rPr>
          <w:bCs/>
          <w:szCs w:val="24"/>
        </w:rPr>
        <w:t>ēzeknes novadā, kadastra Nr.</w:t>
      </w:r>
      <w:r w:rsidR="003D39D4" w:rsidRPr="003D39D4">
        <w:rPr>
          <w:bCs/>
          <w:szCs w:val="24"/>
        </w:rPr>
        <w:t>(..)</w:t>
      </w:r>
      <w:r w:rsidRPr="001E4598">
        <w:rPr>
          <w:bCs/>
          <w:szCs w:val="24"/>
        </w:rPr>
        <w:t xml:space="preserve">, </w:t>
      </w:r>
      <w:r w:rsidRPr="001E4598">
        <w:rPr>
          <w:szCs w:val="24"/>
        </w:rPr>
        <w:t>novērtēšanas komisijai iesniegt nosacīto cenu apstiprināšanai Rēzeknes novada domei.</w:t>
      </w:r>
    </w:p>
    <w:p w:rsidR="001968E6" w:rsidRPr="00590236" w:rsidRDefault="001968E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rPr>
      </w:pPr>
      <w:r w:rsidRPr="003413DE">
        <w:rPr>
          <w:rFonts w:cs="Times New Roman"/>
          <w:b/>
          <w:bCs/>
          <w:szCs w:val="24"/>
        </w:rPr>
        <w:t xml:space="preserve">Par </w:t>
      </w:r>
      <w:r w:rsidRPr="003413DE">
        <w:rPr>
          <w:rFonts w:cs="Times New Roman"/>
          <w:b/>
          <w:bCs/>
          <w:iCs/>
          <w:szCs w:val="24"/>
        </w:rPr>
        <w:t xml:space="preserve">nekustamā īpašuma </w:t>
      </w:r>
      <w:r w:rsidR="003D39D4" w:rsidRPr="003D39D4">
        <w:rPr>
          <w:rFonts w:cs="Times New Roman"/>
          <w:b/>
          <w:bCs/>
          <w:iCs/>
          <w:szCs w:val="24"/>
        </w:rPr>
        <w:t>(..)</w:t>
      </w:r>
      <w:r w:rsidRPr="003413DE">
        <w:rPr>
          <w:rFonts w:cs="Times New Roman"/>
          <w:b/>
          <w:bCs/>
          <w:iCs/>
          <w:szCs w:val="24"/>
        </w:rPr>
        <w:t xml:space="preserve"> Lūznavas pagastā nodošanu atsavināšanai </w:t>
      </w:r>
      <w:r w:rsidRPr="00F41186">
        <w:rPr>
          <w:rFonts w:eastAsia="Times New Roman" w:cs="Times New Roman"/>
          <w:b/>
          <w:bCs/>
          <w:color w:val="000000"/>
          <w:szCs w:val="24"/>
        </w:rPr>
        <w:t>E</w:t>
      </w:r>
      <w:r w:rsidR="003D39D4">
        <w:rPr>
          <w:rFonts w:eastAsia="Times New Roman" w:cs="Times New Roman"/>
          <w:b/>
          <w:bCs/>
          <w:color w:val="000000"/>
          <w:szCs w:val="24"/>
        </w:rPr>
        <w:t>.</w:t>
      </w:r>
      <w:r w:rsidRPr="003413DE">
        <w:rPr>
          <w:rFonts w:cs="Times New Roman"/>
          <w:b/>
          <w:bCs/>
          <w:iCs/>
          <w:szCs w:val="24"/>
        </w:rPr>
        <w:t>Z</w:t>
      </w:r>
      <w:r w:rsidR="003D39D4">
        <w:rPr>
          <w:rFonts w:cs="Times New Roman"/>
          <w:b/>
          <w:bCs/>
          <w:iCs/>
          <w:szCs w:val="24"/>
        </w:rPr>
        <w:t>.</w:t>
      </w:r>
      <w:r w:rsidRPr="003413DE">
        <w:rPr>
          <w:rFonts w:cs="Times New Roman"/>
          <w:b/>
          <w:bCs/>
          <w:iCs/>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561A65" w:rsidP="003413DE">
      <w:pPr>
        <w:spacing w:after="0" w:line="240" w:lineRule="auto"/>
        <w:ind w:right="-1" w:firstLine="426"/>
        <w:jc w:val="both"/>
        <w:rPr>
          <w:rFonts w:cs="Times New Roman"/>
          <w:iCs/>
          <w:szCs w:val="24"/>
        </w:rPr>
      </w:pPr>
      <w:r w:rsidRPr="00C0591D">
        <w:rPr>
          <w:bCs/>
          <w:iCs/>
          <w:szCs w:val="24"/>
        </w:rPr>
        <w:t xml:space="preserve">Izskatījusi </w:t>
      </w:r>
      <w:r w:rsidRPr="00C0591D">
        <w:rPr>
          <w:bCs/>
        </w:rPr>
        <w:t>E</w:t>
      </w:r>
      <w:r w:rsidR="003D39D4">
        <w:rPr>
          <w:bCs/>
        </w:rPr>
        <w:t>.</w:t>
      </w:r>
      <w:r w:rsidRPr="00C0591D">
        <w:rPr>
          <w:bCs/>
        </w:rPr>
        <w:t>Z</w:t>
      </w:r>
      <w:r w:rsidR="003D39D4">
        <w:rPr>
          <w:bCs/>
        </w:rPr>
        <w:t>.</w:t>
      </w:r>
      <w:r w:rsidRPr="00C0591D">
        <w:rPr>
          <w:bCs/>
        </w:rPr>
        <w:t xml:space="preserve"> </w:t>
      </w:r>
      <w:r w:rsidRPr="00C0591D">
        <w:rPr>
          <w:bCs/>
          <w:szCs w:val="24"/>
        </w:rPr>
        <w:t>i</w:t>
      </w:r>
      <w:r w:rsidRPr="00C0591D">
        <w:rPr>
          <w:bCs/>
        </w:rPr>
        <w:t xml:space="preserve">esniegumu </w:t>
      </w:r>
      <w:r w:rsidRPr="00C0591D">
        <w:rPr>
          <w:bCs/>
          <w:szCs w:val="24"/>
        </w:rPr>
        <w:t xml:space="preserve">par </w:t>
      </w:r>
      <w:r w:rsidRPr="00C0591D">
        <w:rPr>
          <w:bCs/>
          <w:iCs/>
          <w:szCs w:val="24"/>
        </w:rPr>
        <w:t>apbūvēta zemesgabala atsavināšanu</w:t>
      </w:r>
      <w:r w:rsidRPr="00C0591D">
        <w:rPr>
          <w:iCs/>
          <w:szCs w:val="24"/>
        </w:rPr>
        <w:t xml:space="preserve">, </w:t>
      </w:r>
      <w:r w:rsidR="009B37BA" w:rsidRPr="0050373D">
        <w:rPr>
          <w:rFonts w:cs="Times New Roman"/>
          <w:bCs/>
          <w:szCs w:val="24"/>
        </w:rPr>
        <w:t xml:space="preserve">uz likuma “Par pašvaldībām” </w:t>
      </w:r>
      <w:r w:rsidR="009B37BA" w:rsidRPr="0050373D">
        <w:rPr>
          <w:rFonts w:cs="Times New Roman"/>
          <w:szCs w:val="24"/>
        </w:rPr>
        <w:t>21.panta pirmās daļas 17. un 27.punktu</w:t>
      </w:r>
      <w:r w:rsidR="009B37BA" w:rsidRPr="0050373D">
        <w:rPr>
          <w:rFonts w:cs="Times New Roman"/>
          <w:bCs/>
          <w:szCs w:val="24"/>
        </w:rPr>
        <w:t>,</w:t>
      </w:r>
      <w:r w:rsidR="009B37BA" w:rsidRPr="0050373D">
        <w:rPr>
          <w:rFonts w:cs="Times New Roman"/>
          <w:szCs w:val="24"/>
        </w:rPr>
        <w:t xml:space="preserve"> 37.panta sesto daļu, 41.panta pirmās daļas 3. un 4.punktu,</w:t>
      </w:r>
      <w:r w:rsidR="009B37BA" w:rsidRPr="0050373D">
        <w:rPr>
          <w:rFonts w:cs="Times New Roman"/>
          <w:iCs/>
          <w:szCs w:val="24"/>
          <w:lang w:eastAsia="ar-QA" w:bidi="ar-QA"/>
        </w:rPr>
        <w:t xml:space="preserve"> </w:t>
      </w:r>
      <w:r w:rsidR="009B37BA" w:rsidRPr="0050373D">
        <w:rPr>
          <w:rFonts w:cs="Times New Roman"/>
          <w:szCs w:val="24"/>
        </w:rPr>
        <w:t>Publiskas personas mantas atsavināšanas likuma 8.panta otro un trešo daļu</w:t>
      </w:r>
      <w:r w:rsidRPr="00C0591D">
        <w:rPr>
          <w:iCs/>
          <w:szCs w:val="24"/>
        </w:rPr>
        <w:t>, ņemot vērā Finanšu pastāvīgās komitejas 2017.</w:t>
      </w:r>
      <w:r w:rsidRPr="005074FC">
        <w:rPr>
          <w:iCs/>
          <w:szCs w:val="24"/>
        </w:rPr>
        <w:t xml:space="preserve">gada </w:t>
      </w:r>
      <w:r w:rsidR="005074FC" w:rsidRPr="005074FC">
        <w:rPr>
          <w:iCs/>
          <w:szCs w:val="24"/>
        </w:rPr>
        <w:t>22</w:t>
      </w:r>
      <w:r w:rsidRPr="005074FC">
        <w:rPr>
          <w:iCs/>
          <w:szCs w:val="24"/>
        </w:rPr>
        <w:t>.jūnija</w:t>
      </w:r>
      <w:r w:rsidRPr="00C0591D">
        <w:rPr>
          <w:iCs/>
          <w:szCs w:val="24"/>
        </w:rPr>
        <w:t xml:space="preserve"> priekšlikumu</w:t>
      </w:r>
      <w:r w:rsidR="003413DE" w:rsidRPr="00C0591D">
        <w:rPr>
          <w:rFonts w:cs="Times New Roman"/>
          <w:iCs/>
          <w:szCs w:val="24"/>
        </w:rPr>
        <w:t xml:space="preserve">, </w:t>
      </w:r>
      <w:r w:rsidR="003413DE" w:rsidRPr="00590236">
        <w:rPr>
          <w:rFonts w:cs="Times New Roman"/>
          <w:iCs/>
          <w:szCs w:val="24"/>
        </w:rPr>
        <w:t xml:space="preserve">Rēzeknes novada dome, balsojot </w:t>
      </w:r>
      <w:r w:rsidR="00622B83">
        <w:rPr>
          <w:rFonts w:cs="Times New Roman"/>
          <w:iCs/>
          <w:szCs w:val="24"/>
        </w:rPr>
        <w:t xml:space="preserve">“par” – 14 (Regīna Baranova, Vasīlijs Bašmakovs, Aivars Buharins, Vilis </w:t>
      </w:r>
      <w:r w:rsidR="00622B83">
        <w:rPr>
          <w:rFonts w:cs="Times New Roman"/>
          <w:iCs/>
          <w:szCs w:val="24"/>
        </w:rPr>
        <w:lastRenderedPageBreak/>
        <w:t>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0591D" w:rsidRDefault="00C0591D" w:rsidP="00C0591D">
      <w:pPr>
        <w:spacing w:after="0" w:line="240" w:lineRule="auto"/>
        <w:ind w:right="-1"/>
        <w:jc w:val="both"/>
        <w:rPr>
          <w:rFonts w:cs="Times New Roman"/>
          <w:iCs/>
          <w:szCs w:val="24"/>
        </w:rPr>
      </w:pPr>
    </w:p>
    <w:p w:rsidR="00C0591D" w:rsidRDefault="00C0591D" w:rsidP="00DD2C03">
      <w:pPr>
        <w:numPr>
          <w:ilvl w:val="1"/>
          <w:numId w:val="23"/>
        </w:numPr>
        <w:tabs>
          <w:tab w:val="clear" w:pos="1080"/>
        </w:tabs>
        <w:spacing w:after="0" w:line="240" w:lineRule="auto"/>
        <w:ind w:left="993" w:hanging="426"/>
        <w:jc w:val="both"/>
        <w:rPr>
          <w:bCs/>
          <w:szCs w:val="24"/>
        </w:rPr>
      </w:pPr>
      <w:r>
        <w:rPr>
          <w:bCs/>
          <w:szCs w:val="24"/>
        </w:rPr>
        <w:t>p</w:t>
      </w:r>
      <w:r w:rsidRPr="00C0591D">
        <w:rPr>
          <w:bCs/>
          <w:szCs w:val="24"/>
        </w:rPr>
        <w:t xml:space="preserve">ieņemt lēmumu par </w:t>
      </w:r>
      <w:r w:rsidR="005E7C8F" w:rsidRPr="005E7C8F">
        <w:rPr>
          <w:bCs/>
          <w:szCs w:val="24"/>
        </w:rPr>
        <w:t xml:space="preserve">nekustamā īpašuma </w:t>
      </w:r>
      <w:r w:rsidR="003D39D4" w:rsidRPr="003D39D4">
        <w:rPr>
          <w:b/>
          <w:bCs/>
          <w:szCs w:val="24"/>
        </w:rPr>
        <w:t>(..)</w:t>
      </w:r>
      <w:r w:rsidRPr="00C0591D">
        <w:rPr>
          <w:bCs/>
          <w:szCs w:val="24"/>
        </w:rPr>
        <w:t xml:space="preserve"> </w:t>
      </w:r>
      <w:r w:rsidR="005E7C8F" w:rsidRPr="00561A65">
        <w:rPr>
          <w:bCs/>
          <w:szCs w:val="24"/>
        </w:rPr>
        <w:t xml:space="preserve">kas atrodas </w:t>
      </w:r>
      <w:r w:rsidR="008E56E5">
        <w:rPr>
          <w:bCs/>
          <w:szCs w:val="24"/>
        </w:rPr>
        <w:t>Lūznavas</w:t>
      </w:r>
      <w:r w:rsidR="005E7C8F" w:rsidRPr="00561A65">
        <w:rPr>
          <w:bCs/>
          <w:szCs w:val="24"/>
        </w:rPr>
        <w:t xml:space="preserve"> pagastā, Rēzeknes novadā, kadastra Nr.</w:t>
      </w:r>
      <w:r w:rsidR="008E56E5" w:rsidRPr="008E56E5">
        <w:rPr>
          <w:bCs/>
          <w:szCs w:val="24"/>
        </w:rPr>
        <w:t xml:space="preserve"> </w:t>
      </w:r>
      <w:r w:rsidR="003D39D4" w:rsidRPr="003D39D4">
        <w:rPr>
          <w:bCs/>
          <w:szCs w:val="24"/>
        </w:rPr>
        <w:t>(..)</w:t>
      </w:r>
      <w:r w:rsidR="005E7C8F" w:rsidRPr="00561A65">
        <w:rPr>
          <w:bCs/>
          <w:szCs w:val="24"/>
        </w:rPr>
        <w:t xml:space="preserve">, </w:t>
      </w:r>
      <w:r w:rsidR="005E7C8F">
        <w:rPr>
          <w:bCs/>
          <w:szCs w:val="24"/>
        </w:rPr>
        <w:t>un sastāv no vienas zemes vienības 1,</w:t>
      </w:r>
      <w:r w:rsidR="008E56E5">
        <w:rPr>
          <w:bCs/>
          <w:szCs w:val="24"/>
        </w:rPr>
        <w:t>2499</w:t>
      </w:r>
      <w:r w:rsidR="005E7C8F" w:rsidRPr="00DD0D86">
        <w:rPr>
          <w:bCs/>
          <w:szCs w:val="24"/>
        </w:rPr>
        <w:t xml:space="preserve"> ha platībā,</w:t>
      </w:r>
      <w:r w:rsidR="008E56E5">
        <w:rPr>
          <w:bCs/>
          <w:szCs w:val="24"/>
        </w:rPr>
        <w:t xml:space="preserve"> </w:t>
      </w:r>
      <w:r w:rsidRPr="00C0591D">
        <w:rPr>
          <w:bCs/>
          <w:szCs w:val="24"/>
        </w:rPr>
        <w:t xml:space="preserve">nodošanu atsavināšanai </w:t>
      </w:r>
      <w:r w:rsidRPr="008E56E5">
        <w:rPr>
          <w:b/>
          <w:bCs/>
          <w:szCs w:val="24"/>
        </w:rPr>
        <w:t>E</w:t>
      </w:r>
      <w:r w:rsidR="003D39D4">
        <w:rPr>
          <w:b/>
          <w:bCs/>
          <w:szCs w:val="24"/>
        </w:rPr>
        <w:t>.</w:t>
      </w:r>
      <w:r w:rsidRPr="008E56E5">
        <w:rPr>
          <w:b/>
          <w:bCs/>
          <w:szCs w:val="24"/>
        </w:rPr>
        <w:t>Z</w:t>
      </w:r>
      <w:r w:rsidR="003D39D4">
        <w:rPr>
          <w:b/>
          <w:bCs/>
          <w:szCs w:val="24"/>
        </w:rPr>
        <w:t>.</w:t>
      </w:r>
      <w:r w:rsidRPr="00C0591D">
        <w:rPr>
          <w:bCs/>
          <w:szCs w:val="24"/>
        </w:rPr>
        <w:t xml:space="preserve"> Lūznavas pagastā (lēmums pievienots).</w:t>
      </w:r>
    </w:p>
    <w:p w:rsidR="00C0591D" w:rsidRPr="00C0591D" w:rsidRDefault="00C0591D" w:rsidP="00DD2C03">
      <w:pPr>
        <w:numPr>
          <w:ilvl w:val="1"/>
          <w:numId w:val="23"/>
        </w:numPr>
        <w:tabs>
          <w:tab w:val="clear" w:pos="1080"/>
        </w:tabs>
        <w:spacing w:after="0" w:line="240" w:lineRule="auto"/>
        <w:ind w:left="993" w:hanging="426"/>
        <w:jc w:val="both"/>
        <w:rPr>
          <w:bCs/>
          <w:szCs w:val="24"/>
        </w:rPr>
      </w:pPr>
      <w:r w:rsidRPr="00C0591D">
        <w:rPr>
          <w:bCs/>
          <w:szCs w:val="24"/>
        </w:rPr>
        <w:t xml:space="preserve">Izveidot nekustamā īpašuma </w:t>
      </w:r>
      <w:r w:rsidR="003D39D4" w:rsidRPr="003D39D4">
        <w:rPr>
          <w:bCs/>
          <w:szCs w:val="24"/>
        </w:rPr>
        <w:t>(..)</w:t>
      </w:r>
      <w:r w:rsidRPr="00C0591D">
        <w:rPr>
          <w:bCs/>
          <w:szCs w:val="24"/>
        </w:rPr>
        <w:t xml:space="preserve">, kas atrodas </w:t>
      </w:r>
      <w:r w:rsidR="003D39D4" w:rsidRPr="003D39D4">
        <w:rPr>
          <w:bCs/>
          <w:szCs w:val="24"/>
        </w:rPr>
        <w:t>(..)</w:t>
      </w:r>
      <w:r w:rsidRPr="00C0591D">
        <w:rPr>
          <w:bCs/>
          <w:szCs w:val="24"/>
        </w:rPr>
        <w:t>, Veczosna, Lūznavas pagastā, Rēzeknes novadā, kadastra Nr.</w:t>
      </w:r>
      <w:r w:rsidR="003D39D4" w:rsidRPr="003D39D4">
        <w:rPr>
          <w:bCs/>
          <w:szCs w:val="24"/>
        </w:rPr>
        <w:t>(..)</w:t>
      </w:r>
      <w:r w:rsidRPr="00C0591D">
        <w:rPr>
          <w:bCs/>
          <w:szCs w:val="24"/>
        </w:rPr>
        <w:t>, nosacītās cenas noteikšanai novērtēšanas komisiju šādā sastāvā:</w:t>
      </w:r>
    </w:p>
    <w:p w:rsidR="00C0591D" w:rsidRPr="00C0591D" w:rsidRDefault="00300E41" w:rsidP="00300E41">
      <w:pPr>
        <w:spacing w:after="0" w:line="240" w:lineRule="auto"/>
        <w:ind w:left="3600" w:hanging="2520"/>
        <w:jc w:val="both"/>
        <w:rPr>
          <w:bCs/>
          <w:szCs w:val="24"/>
        </w:rPr>
      </w:pPr>
      <w:r w:rsidRPr="00561A65">
        <w:rPr>
          <w:szCs w:val="24"/>
        </w:rPr>
        <w:t>komisijas</w:t>
      </w:r>
      <w:r>
        <w:rPr>
          <w:bCs/>
          <w:szCs w:val="24"/>
        </w:rPr>
        <w:t xml:space="preserve"> </w:t>
      </w:r>
      <w:r w:rsidR="00C0591D">
        <w:rPr>
          <w:bCs/>
          <w:szCs w:val="24"/>
        </w:rPr>
        <w:t>p</w:t>
      </w:r>
      <w:r w:rsidR="00C0591D" w:rsidRPr="00C0591D">
        <w:rPr>
          <w:bCs/>
          <w:szCs w:val="24"/>
        </w:rPr>
        <w:t>riekšsēd</w:t>
      </w:r>
      <w:r w:rsidR="00C0591D">
        <w:rPr>
          <w:bCs/>
          <w:szCs w:val="24"/>
        </w:rPr>
        <w:t>ētājs -</w:t>
      </w:r>
      <w:r w:rsidR="00C0591D">
        <w:rPr>
          <w:bCs/>
          <w:szCs w:val="24"/>
        </w:rPr>
        <w:tab/>
      </w:r>
      <w:r w:rsidR="00C0591D" w:rsidRPr="00C0591D">
        <w:rPr>
          <w:bCs/>
          <w:szCs w:val="24"/>
        </w:rPr>
        <w:t xml:space="preserve"> </w:t>
      </w:r>
      <w:r w:rsidR="00C0591D" w:rsidRPr="00C0591D">
        <w:rPr>
          <w:b/>
          <w:bCs/>
          <w:szCs w:val="24"/>
        </w:rPr>
        <w:t>Gatis Pučka</w:t>
      </w:r>
      <w:r w:rsidR="00C0591D">
        <w:rPr>
          <w:bCs/>
          <w:szCs w:val="24"/>
        </w:rPr>
        <w:t xml:space="preserve">, </w:t>
      </w:r>
      <w:r w:rsidR="00C0591D" w:rsidRPr="00C0591D">
        <w:rPr>
          <w:bCs/>
          <w:szCs w:val="24"/>
        </w:rPr>
        <w:t>Lūznavas pagasta pārvaldes saimniecības pārzinis</w:t>
      </w:r>
      <w:r w:rsidR="00C0591D">
        <w:rPr>
          <w:bCs/>
          <w:szCs w:val="24"/>
        </w:rPr>
        <w:t>;</w:t>
      </w:r>
    </w:p>
    <w:p w:rsidR="00C0591D" w:rsidRPr="00C0591D" w:rsidRDefault="00300E41" w:rsidP="00300E41">
      <w:pPr>
        <w:spacing w:after="0" w:line="240" w:lineRule="auto"/>
        <w:ind w:left="1080"/>
        <w:jc w:val="both"/>
        <w:rPr>
          <w:bCs/>
          <w:szCs w:val="24"/>
        </w:rPr>
      </w:pPr>
      <w:r w:rsidRPr="00561A65">
        <w:rPr>
          <w:szCs w:val="24"/>
        </w:rPr>
        <w:t>komisijas</w:t>
      </w:r>
      <w:r w:rsidRPr="00C0591D">
        <w:rPr>
          <w:bCs/>
          <w:szCs w:val="24"/>
        </w:rPr>
        <w:t xml:space="preserve"> </w:t>
      </w:r>
      <w:r>
        <w:rPr>
          <w:bCs/>
          <w:szCs w:val="24"/>
        </w:rPr>
        <w:t>l</w:t>
      </w:r>
      <w:r w:rsidR="00C0591D" w:rsidRPr="00C0591D">
        <w:rPr>
          <w:bCs/>
          <w:szCs w:val="24"/>
        </w:rPr>
        <w:t xml:space="preserve">ocekļi: </w:t>
      </w:r>
      <w:r>
        <w:rPr>
          <w:bCs/>
          <w:szCs w:val="24"/>
        </w:rPr>
        <w:tab/>
      </w:r>
      <w:r w:rsidRPr="00300E41">
        <w:rPr>
          <w:b/>
          <w:bCs/>
          <w:szCs w:val="24"/>
        </w:rPr>
        <w:t>Jautrīte Mežule</w:t>
      </w:r>
      <w:r>
        <w:rPr>
          <w:bCs/>
          <w:szCs w:val="24"/>
        </w:rPr>
        <w:t xml:space="preserve">, </w:t>
      </w:r>
      <w:r w:rsidR="00C0591D" w:rsidRPr="00C0591D">
        <w:rPr>
          <w:bCs/>
          <w:szCs w:val="24"/>
        </w:rPr>
        <w:t>Lūznavas pagasta pārvaldes lietvede</w:t>
      </w:r>
      <w:r>
        <w:rPr>
          <w:bCs/>
          <w:szCs w:val="24"/>
        </w:rPr>
        <w:t>;</w:t>
      </w:r>
    </w:p>
    <w:p w:rsidR="00C0591D" w:rsidRPr="00C0591D" w:rsidRDefault="00300E41" w:rsidP="00300E41">
      <w:pPr>
        <w:spacing w:after="0" w:line="240" w:lineRule="auto"/>
        <w:ind w:left="2880"/>
        <w:jc w:val="both"/>
        <w:rPr>
          <w:bCs/>
          <w:szCs w:val="24"/>
        </w:rPr>
      </w:pPr>
      <w:r w:rsidRPr="00300E41">
        <w:rPr>
          <w:b/>
          <w:bCs/>
          <w:szCs w:val="24"/>
        </w:rPr>
        <w:t>Arnolds Taranda</w:t>
      </w:r>
      <w:r>
        <w:rPr>
          <w:bCs/>
          <w:szCs w:val="24"/>
        </w:rPr>
        <w:t xml:space="preserve">, </w:t>
      </w:r>
      <w:r w:rsidR="00C0591D" w:rsidRPr="00C0591D">
        <w:rPr>
          <w:bCs/>
          <w:szCs w:val="24"/>
        </w:rPr>
        <w:t>zemes pārvaldības dienesta zemes lietu speciālists</w:t>
      </w:r>
    </w:p>
    <w:p w:rsidR="00C0591D" w:rsidRPr="00C0591D" w:rsidRDefault="00C0591D" w:rsidP="00DD2C03">
      <w:pPr>
        <w:numPr>
          <w:ilvl w:val="1"/>
          <w:numId w:val="23"/>
        </w:numPr>
        <w:tabs>
          <w:tab w:val="clear" w:pos="1080"/>
        </w:tabs>
        <w:spacing w:after="0" w:line="240" w:lineRule="auto"/>
        <w:ind w:left="993" w:hanging="426"/>
        <w:jc w:val="both"/>
        <w:rPr>
          <w:bCs/>
          <w:szCs w:val="24"/>
        </w:rPr>
      </w:pPr>
      <w:r w:rsidRPr="00C0591D">
        <w:rPr>
          <w:bCs/>
          <w:szCs w:val="24"/>
        </w:rPr>
        <w:t xml:space="preserve">Uzdot nekustamā īpašuma </w:t>
      </w:r>
      <w:r w:rsidR="003D39D4" w:rsidRPr="003D39D4">
        <w:rPr>
          <w:bCs/>
          <w:szCs w:val="24"/>
        </w:rPr>
        <w:t>(..)</w:t>
      </w:r>
      <w:r w:rsidRPr="00C0591D">
        <w:rPr>
          <w:bCs/>
          <w:szCs w:val="24"/>
        </w:rPr>
        <w:t>, Lūznavas pagastā, Rēzeknes novadā, kadastra Nr.</w:t>
      </w:r>
      <w:r w:rsidR="003D39D4" w:rsidRPr="003D39D4">
        <w:rPr>
          <w:bCs/>
          <w:szCs w:val="24"/>
        </w:rPr>
        <w:t>(..)</w:t>
      </w:r>
      <w:r w:rsidRPr="00C0591D">
        <w:rPr>
          <w:bCs/>
          <w:szCs w:val="24"/>
        </w:rPr>
        <w:t>, novērtēšanas komisijai iesniegt nosacīto cenu apstiprināšanai Rēzeknes novada domei.</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szCs w:val="24"/>
        </w:rPr>
      </w:pPr>
      <w:r w:rsidRPr="003413DE">
        <w:rPr>
          <w:rFonts w:cs="Times New Roman"/>
          <w:b/>
          <w:bCs/>
          <w:szCs w:val="24"/>
        </w:rPr>
        <w:t xml:space="preserve">Par dzīvokļa īpašuma </w:t>
      </w:r>
      <w:r w:rsidR="003D39D4" w:rsidRPr="003D39D4">
        <w:rPr>
          <w:rFonts w:cs="Times New Roman"/>
          <w:b/>
          <w:szCs w:val="24"/>
        </w:rPr>
        <w:t>(..)</w:t>
      </w:r>
      <w:r w:rsidRPr="003413DE">
        <w:rPr>
          <w:rFonts w:cs="Times New Roman"/>
          <w:b/>
          <w:szCs w:val="24"/>
        </w:rPr>
        <w:t>, Maltā, Maltas pag</w:t>
      </w:r>
      <w:r w:rsidRPr="003413DE">
        <w:rPr>
          <w:rFonts w:cs="Times New Roman"/>
          <w:b/>
          <w:bCs/>
          <w:szCs w:val="24"/>
        </w:rPr>
        <w:t xml:space="preserve">astā, nodošanu atsavināšanai </w:t>
      </w:r>
      <w:r w:rsidRPr="00F41186">
        <w:rPr>
          <w:rFonts w:eastAsia="Times New Roman" w:cs="Times New Roman"/>
          <w:b/>
          <w:bCs/>
          <w:color w:val="000000"/>
          <w:szCs w:val="24"/>
        </w:rPr>
        <w:t>I</w:t>
      </w:r>
      <w:r w:rsidR="003D39D4">
        <w:rPr>
          <w:rFonts w:eastAsia="Times New Roman" w:cs="Times New Roman"/>
          <w:b/>
          <w:bCs/>
          <w:color w:val="000000"/>
          <w:szCs w:val="24"/>
        </w:rPr>
        <w:t>.</w:t>
      </w:r>
      <w:r w:rsidRPr="003413DE">
        <w:rPr>
          <w:rFonts w:cs="Times New Roman"/>
          <w:b/>
          <w:bCs/>
          <w:szCs w:val="24"/>
        </w:rPr>
        <w:t>G</w:t>
      </w:r>
      <w:r w:rsidR="003D39D4">
        <w:rPr>
          <w:rFonts w:cs="Times New Roman"/>
          <w:b/>
          <w:bCs/>
          <w:szCs w:val="24"/>
        </w:rPr>
        <w:t>.</w:t>
      </w:r>
      <w:r w:rsidRPr="003413DE">
        <w:rPr>
          <w:rFonts w:cs="Times New Roman"/>
          <w:b/>
          <w:bCs/>
          <w:szCs w:val="24"/>
        </w:rPr>
        <w:t xml:space="preserve">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B66280" w:rsidP="003413DE">
      <w:pPr>
        <w:spacing w:after="0" w:line="240" w:lineRule="auto"/>
        <w:ind w:right="-1" w:firstLine="426"/>
        <w:jc w:val="both"/>
        <w:rPr>
          <w:rFonts w:cs="Times New Roman"/>
          <w:iCs/>
          <w:szCs w:val="24"/>
        </w:rPr>
      </w:pPr>
      <w:r w:rsidRPr="0050373D">
        <w:rPr>
          <w:rFonts w:cs="Times New Roman"/>
          <w:bCs/>
          <w:szCs w:val="24"/>
        </w:rPr>
        <w:t xml:space="preserve">Izskatījusi </w:t>
      </w:r>
      <w:r>
        <w:rPr>
          <w:bCs/>
          <w:szCs w:val="24"/>
        </w:rPr>
        <w:t>I</w:t>
      </w:r>
      <w:r w:rsidR="003D39D4">
        <w:rPr>
          <w:bCs/>
          <w:szCs w:val="24"/>
        </w:rPr>
        <w:t>.</w:t>
      </w:r>
      <w:r>
        <w:rPr>
          <w:bCs/>
          <w:szCs w:val="24"/>
        </w:rPr>
        <w:t>G</w:t>
      </w:r>
      <w:r w:rsidR="003D39D4">
        <w:rPr>
          <w:bCs/>
          <w:szCs w:val="24"/>
        </w:rPr>
        <w:t>.</w:t>
      </w:r>
      <w:r>
        <w:rPr>
          <w:bCs/>
          <w:szCs w:val="24"/>
        </w:rPr>
        <w:t xml:space="preserve"> </w:t>
      </w:r>
      <w:r w:rsidRPr="0050373D">
        <w:rPr>
          <w:rFonts w:cs="Times New Roman"/>
          <w:bCs/>
          <w:szCs w:val="24"/>
        </w:rPr>
        <w:t xml:space="preserve">atsavināšanas ierosinājumu, pamatojoties uz likuma “Par pašvaldībām” </w:t>
      </w:r>
      <w:r w:rsidRPr="0050373D">
        <w:rPr>
          <w:rFonts w:cs="Times New Roman"/>
          <w:szCs w:val="24"/>
        </w:rPr>
        <w:t>21.panta pirmās daļas 17. un 27.punktu</w:t>
      </w:r>
      <w:r w:rsidRPr="0050373D">
        <w:rPr>
          <w:rFonts w:cs="Times New Roman"/>
          <w:bCs/>
          <w:szCs w:val="24"/>
        </w:rPr>
        <w:t>,</w:t>
      </w:r>
      <w:r w:rsidRPr="0050373D">
        <w:rPr>
          <w:rFonts w:cs="Times New Roman"/>
          <w:szCs w:val="24"/>
        </w:rPr>
        <w:t xml:space="preserve"> 37.panta sesto daļu, 41.panta pirmās daļas 3. un 4.punktu,</w:t>
      </w:r>
      <w:r w:rsidRPr="0050373D">
        <w:rPr>
          <w:rFonts w:cs="Times New Roman"/>
          <w:iCs/>
          <w:szCs w:val="24"/>
          <w:lang w:eastAsia="ar-QA" w:bidi="ar-QA"/>
        </w:rPr>
        <w:t xml:space="preserve"> </w:t>
      </w:r>
      <w:r w:rsidRPr="0050373D">
        <w:rPr>
          <w:rFonts w:cs="Times New Roman"/>
          <w:szCs w:val="24"/>
        </w:rPr>
        <w:t>Publiskas personas mantas atsavināšanas likuma 8.panta otro un trešo daļu, ņemot vērā Finanšu pastāvīgās komitejas 201</w:t>
      </w:r>
      <w:r>
        <w:rPr>
          <w:rFonts w:cs="Times New Roman"/>
          <w:szCs w:val="24"/>
        </w:rPr>
        <w:t>7</w:t>
      </w:r>
      <w:r w:rsidRPr="0050373D">
        <w:rPr>
          <w:rFonts w:cs="Times New Roman"/>
          <w:szCs w:val="24"/>
        </w:rPr>
        <w:t xml:space="preserve">.gada </w:t>
      </w:r>
      <w:r>
        <w:rPr>
          <w:rFonts w:cs="Times New Roman"/>
          <w:szCs w:val="24"/>
        </w:rPr>
        <w:t>22.jūnija</w:t>
      </w:r>
      <w:r w:rsidRPr="0050373D">
        <w:rPr>
          <w:rFonts w:cs="Times New Roman"/>
          <w:szCs w:val="24"/>
        </w:rPr>
        <w:t xml:space="preserve">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B66280" w:rsidRDefault="00B66280" w:rsidP="003413DE">
      <w:pPr>
        <w:spacing w:after="0" w:line="240" w:lineRule="auto"/>
        <w:ind w:right="-1" w:firstLine="426"/>
        <w:jc w:val="both"/>
        <w:rPr>
          <w:rFonts w:cs="Times New Roman"/>
          <w:iCs/>
          <w:szCs w:val="24"/>
        </w:rPr>
      </w:pPr>
    </w:p>
    <w:p w:rsidR="00B66280" w:rsidRDefault="00B66280" w:rsidP="00DD2C03">
      <w:pPr>
        <w:numPr>
          <w:ilvl w:val="1"/>
          <w:numId w:val="24"/>
        </w:numPr>
        <w:tabs>
          <w:tab w:val="clear" w:pos="1080"/>
        </w:tabs>
        <w:spacing w:after="0" w:line="240" w:lineRule="auto"/>
        <w:ind w:left="993" w:hanging="426"/>
        <w:jc w:val="both"/>
        <w:rPr>
          <w:szCs w:val="24"/>
        </w:rPr>
      </w:pPr>
      <w:r w:rsidRPr="00B66280">
        <w:rPr>
          <w:bCs/>
          <w:szCs w:val="24"/>
        </w:rPr>
        <w:t xml:space="preserve">pieņemt lēmumu par </w:t>
      </w:r>
      <w:r w:rsidRPr="00B66280">
        <w:rPr>
          <w:szCs w:val="24"/>
        </w:rPr>
        <w:t xml:space="preserve">dzīvokļa īpašuma </w:t>
      </w:r>
      <w:r w:rsidR="003D39D4" w:rsidRPr="003D39D4">
        <w:rPr>
          <w:szCs w:val="24"/>
        </w:rPr>
        <w:t>(..)</w:t>
      </w:r>
      <w:r w:rsidRPr="00B66280">
        <w:rPr>
          <w:szCs w:val="24"/>
        </w:rPr>
        <w:t>, Maltā, Maltas pag</w:t>
      </w:r>
      <w:r w:rsidRPr="00B66280">
        <w:rPr>
          <w:bCs/>
          <w:szCs w:val="24"/>
        </w:rPr>
        <w:t>astā</w:t>
      </w:r>
      <w:r w:rsidRPr="00B66280">
        <w:rPr>
          <w:szCs w:val="24"/>
        </w:rPr>
        <w:t>, Rēzeknes novadā, kadast</w:t>
      </w:r>
      <w:r w:rsidR="008E56E5">
        <w:rPr>
          <w:szCs w:val="24"/>
        </w:rPr>
        <w:t>ra Nr.</w:t>
      </w:r>
      <w:r w:rsidR="003D39D4" w:rsidRPr="003D39D4">
        <w:rPr>
          <w:szCs w:val="24"/>
        </w:rPr>
        <w:t>(..)</w:t>
      </w:r>
      <w:r w:rsidR="008E56E5">
        <w:rPr>
          <w:szCs w:val="24"/>
        </w:rPr>
        <w:t>, platība 59,</w:t>
      </w:r>
      <w:r w:rsidRPr="00B66280">
        <w:rPr>
          <w:szCs w:val="24"/>
        </w:rPr>
        <w:t>1 m</w:t>
      </w:r>
      <w:r w:rsidRPr="00B66280">
        <w:rPr>
          <w:szCs w:val="24"/>
          <w:vertAlign w:val="superscript"/>
        </w:rPr>
        <w:t>2</w:t>
      </w:r>
      <w:r w:rsidRPr="00B66280">
        <w:rPr>
          <w:szCs w:val="24"/>
        </w:rPr>
        <w:t>,</w:t>
      </w:r>
      <w:r w:rsidRPr="00B66280">
        <w:rPr>
          <w:bCs/>
          <w:szCs w:val="24"/>
        </w:rPr>
        <w:t xml:space="preserve"> nodošanu atsavināšanai </w:t>
      </w:r>
      <w:r w:rsidRPr="008E56E5">
        <w:rPr>
          <w:b/>
          <w:bCs/>
          <w:szCs w:val="24"/>
        </w:rPr>
        <w:t>I</w:t>
      </w:r>
      <w:r w:rsidR="003D39D4">
        <w:rPr>
          <w:b/>
          <w:bCs/>
          <w:szCs w:val="24"/>
        </w:rPr>
        <w:t>.</w:t>
      </w:r>
      <w:r w:rsidRPr="008E56E5">
        <w:rPr>
          <w:b/>
          <w:bCs/>
          <w:szCs w:val="24"/>
        </w:rPr>
        <w:t>G</w:t>
      </w:r>
      <w:r w:rsidR="003D39D4">
        <w:rPr>
          <w:b/>
          <w:bCs/>
          <w:szCs w:val="24"/>
        </w:rPr>
        <w:t>.</w:t>
      </w:r>
      <w:r w:rsidRPr="00B66280">
        <w:rPr>
          <w:bCs/>
          <w:szCs w:val="24"/>
        </w:rPr>
        <w:t xml:space="preserve"> </w:t>
      </w:r>
      <w:r w:rsidRPr="00B66280">
        <w:rPr>
          <w:szCs w:val="24"/>
        </w:rPr>
        <w:t>(lēmums pievienots).</w:t>
      </w:r>
    </w:p>
    <w:p w:rsidR="00B66280" w:rsidRDefault="00B66280" w:rsidP="00DD2C03">
      <w:pPr>
        <w:numPr>
          <w:ilvl w:val="1"/>
          <w:numId w:val="24"/>
        </w:numPr>
        <w:tabs>
          <w:tab w:val="clear" w:pos="1080"/>
        </w:tabs>
        <w:spacing w:after="0" w:line="240" w:lineRule="auto"/>
        <w:ind w:left="993" w:hanging="426"/>
        <w:jc w:val="both"/>
        <w:rPr>
          <w:szCs w:val="24"/>
        </w:rPr>
      </w:pPr>
      <w:r w:rsidRPr="00B66280">
        <w:rPr>
          <w:szCs w:val="24"/>
        </w:rPr>
        <w:t>Izveidot</w:t>
      </w:r>
      <w:r w:rsidRPr="00B66280">
        <w:rPr>
          <w:bCs/>
          <w:szCs w:val="24"/>
        </w:rPr>
        <w:t xml:space="preserve"> </w:t>
      </w:r>
      <w:r w:rsidRPr="00B66280">
        <w:rPr>
          <w:szCs w:val="24"/>
        </w:rPr>
        <w:t xml:space="preserve">dzīvokļa īpašuma </w:t>
      </w:r>
      <w:r w:rsidR="003D39D4" w:rsidRPr="003D39D4">
        <w:rPr>
          <w:szCs w:val="24"/>
        </w:rPr>
        <w:t>(..)</w:t>
      </w:r>
      <w:r w:rsidRPr="00B66280">
        <w:rPr>
          <w:szCs w:val="24"/>
        </w:rPr>
        <w:t>, Maltā, Maltas pag</w:t>
      </w:r>
      <w:r w:rsidRPr="00B66280">
        <w:rPr>
          <w:bCs/>
          <w:szCs w:val="24"/>
        </w:rPr>
        <w:t>astā</w:t>
      </w:r>
      <w:r w:rsidRPr="00B66280">
        <w:rPr>
          <w:szCs w:val="24"/>
        </w:rPr>
        <w:t>, Rēzeknes novadā, kadastra Nr.</w:t>
      </w:r>
      <w:r w:rsidR="003D39D4" w:rsidRPr="003D39D4">
        <w:rPr>
          <w:szCs w:val="24"/>
        </w:rPr>
        <w:t>(..)</w:t>
      </w:r>
      <w:r w:rsidRPr="00B66280">
        <w:rPr>
          <w:szCs w:val="24"/>
        </w:rPr>
        <w:t>, platība 59</w:t>
      </w:r>
      <w:r w:rsidR="008E56E5">
        <w:rPr>
          <w:szCs w:val="24"/>
        </w:rPr>
        <w:t>,</w:t>
      </w:r>
      <w:r w:rsidRPr="00B66280">
        <w:rPr>
          <w:szCs w:val="24"/>
        </w:rPr>
        <w:t>1 m</w:t>
      </w:r>
      <w:r w:rsidRPr="00B66280">
        <w:rPr>
          <w:szCs w:val="24"/>
          <w:vertAlign w:val="superscript"/>
        </w:rPr>
        <w:t>2</w:t>
      </w:r>
      <w:r w:rsidRPr="00B66280">
        <w:rPr>
          <w:szCs w:val="24"/>
        </w:rPr>
        <w:t>, nosacītās cenas noteikšanai novērtēšanas komisiju šādā sastāvā:</w:t>
      </w:r>
    </w:p>
    <w:p w:rsidR="00B66280" w:rsidRDefault="00B66280" w:rsidP="00B66280">
      <w:pPr>
        <w:spacing w:after="0" w:line="240" w:lineRule="auto"/>
        <w:ind w:left="4320" w:hanging="3240"/>
        <w:jc w:val="both"/>
        <w:rPr>
          <w:szCs w:val="24"/>
        </w:rPr>
      </w:pPr>
      <w:r w:rsidRPr="00B66280">
        <w:rPr>
          <w:szCs w:val="24"/>
        </w:rPr>
        <w:t xml:space="preserve">komisijas priekšsēdētāja – </w:t>
      </w:r>
      <w:r w:rsidRPr="00B66280">
        <w:rPr>
          <w:b/>
          <w:szCs w:val="24"/>
        </w:rPr>
        <w:t>Janīna Otikova</w:t>
      </w:r>
      <w:r w:rsidRPr="00B66280">
        <w:rPr>
          <w:szCs w:val="24"/>
        </w:rPr>
        <w:t>, Maltas pagasta pārvaldes galvenā grāmatvede</w:t>
      </w:r>
      <w:r>
        <w:rPr>
          <w:szCs w:val="24"/>
        </w:rPr>
        <w:t>;</w:t>
      </w:r>
    </w:p>
    <w:p w:rsidR="00B66280" w:rsidRPr="00B66280" w:rsidRDefault="00B66280" w:rsidP="00B66280">
      <w:pPr>
        <w:spacing w:after="0" w:line="240" w:lineRule="auto"/>
        <w:ind w:left="1080"/>
        <w:jc w:val="both"/>
        <w:rPr>
          <w:szCs w:val="24"/>
        </w:rPr>
      </w:pPr>
      <w:r w:rsidRPr="00B66280">
        <w:rPr>
          <w:szCs w:val="24"/>
        </w:rPr>
        <w:t xml:space="preserve">komisijas locekļi: </w:t>
      </w:r>
      <w:r>
        <w:rPr>
          <w:szCs w:val="24"/>
        </w:rPr>
        <w:tab/>
      </w:r>
      <w:r w:rsidRPr="00B66280">
        <w:rPr>
          <w:b/>
          <w:szCs w:val="24"/>
        </w:rPr>
        <w:t>Dace Mikasenoka</w:t>
      </w:r>
      <w:r w:rsidRPr="00B66280">
        <w:rPr>
          <w:szCs w:val="24"/>
        </w:rPr>
        <w:t>, Maltas</w:t>
      </w:r>
      <w:r w:rsidR="00517C26">
        <w:rPr>
          <w:szCs w:val="24"/>
        </w:rPr>
        <w:t xml:space="preserve"> </w:t>
      </w:r>
      <w:r w:rsidRPr="00B66280">
        <w:rPr>
          <w:szCs w:val="24"/>
        </w:rPr>
        <w:t>pagasta pārvaldes grāmatvede</w:t>
      </w:r>
      <w:r>
        <w:rPr>
          <w:szCs w:val="24"/>
        </w:rPr>
        <w:t>;</w:t>
      </w:r>
    </w:p>
    <w:p w:rsidR="00B66280" w:rsidRPr="00B66280" w:rsidRDefault="00B66280" w:rsidP="00B66280">
      <w:pPr>
        <w:tabs>
          <w:tab w:val="left" w:pos="2694"/>
        </w:tabs>
        <w:spacing w:after="0" w:line="240" w:lineRule="auto"/>
        <w:ind w:left="2880"/>
        <w:jc w:val="both"/>
        <w:rPr>
          <w:szCs w:val="24"/>
        </w:rPr>
      </w:pPr>
      <w:r w:rsidRPr="00B66280">
        <w:rPr>
          <w:b/>
          <w:szCs w:val="24"/>
        </w:rPr>
        <w:t>Viktors Šmaukstelis</w:t>
      </w:r>
      <w:r w:rsidRPr="00B66280">
        <w:rPr>
          <w:szCs w:val="24"/>
        </w:rPr>
        <w:t>, Zemes pārvaldības dienesta zemes lietu speciālists.</w:t>
      </w:r>
    </w:p>
    <w:p w:rsidR="00B66280" w:rsidRPr="00B66280" w:rsidRDefault="00B66280" w:rsidP="00DD2C03">
      <w:pPr>
        <w:numPr>
          <w:ilvl w:val="1"/>
          <w:numId w:val="24"/>
        </w:numPr>
        <w:tabs>
          <w:tab w:val="clear" w:pos="1080"/>
        </w:tabs>
        <w:spacing w:after="0" w:line="240" w:lineRule="auto"/>
        <w:ind w:left="993" w:hanging="426"/>
        <w:jc w:val="both"/>
        <w:rPr>
          <w:szCs w:val="24"/>
        </w:rPr>
      </w:pPr>
      <w:r w:rsidRPr="00B66280">
        <w:rPr>
          <w:szCs w:val="24"/>
        </w:rPr>
        <w:t>Uzdot</w:t>
      </w:r>
      <w:r w:rsidRPr="00B66280">
        <w:rPr>
          <w:bCs/>
          <w:szCs w:val="24"/>
        </w:rPr>
        <w:t xml:space="preserve"> </w:t>
      </w:r>
      <w:r w:rsidRPr="00B66280">
        <w:rPr>
          <w:szCs w:val="24"/>
        </w:rPr>
        <w:t xml:space="preserve">dzīvokļa īpašuma </w:t>
      </w:r>
      <w:r w:rsidR="003D39D4" w:rsidRPr="003D39D4">
        <w:rPr>
          <w:szCs w:val="24"/>
        </w:rPr>
        <w:t>(..)</w:t>
      </w:r>
      <w:r w:rsidRPr="00B66280">
        <w:rPr>
          <w:szCs w:val="24"/>
        </w:rPr>
        <w:t>, Maltas, Maltas pag</w:t>
      </w:r>
      <w:r w:rsidRPr="00B66280">
        <w:rPr>
          <w:bCs/>
          <w:szCs w:val="24"/>
        </w:rPr>
        <w:t>astā</w:t>
      </w:r>
      <w:r w:rsidRPr="00B66280">
        <w:rPr>
          <w:szCs w:val="24"/>
        </w:rPr>
        <w:t>, Rēzeknes novadā, kadast</w:t>
      </w:r>
      <w:r w:rsidR="001D4C37">
        <w:rPr>
          <w:szCs w:val="24"/>
        </w:rPr>
        <w:t>ra Nr.</w:t>
      </w:r>
      <w:r w:rsidR="003D39D4" w:rsidRPr="003D39D4">
        <w:rPr>
          <w:szCs w:val="24"/>
        </w:rPr>
        <w:t>(..)</w:t>
      </w:r>
      <w:r w:rsidR="001D4C37">
        <w:rPr>
          <w:szCs w:val="24"/>
        </w:rPr>
        <w:t>, platība 59,</w:t>
      </w:r>
      <w:r w:rsidRPr="00B66280">
        <w:rPr>
          <w:szCs w:val="24"/>
        </w:rPr>
        <w:t>1 m</w:t>
      </w:r>
      <w:r w:rsidRPr="00B66280">
        <w:rPr>
          <w:szCs w:val="24"/>
          <w:vertAlign w:val="superscript"/>
        </w:rPr>
        <w:t>2</w:t>
      </w:r>
      <w:r w:rsidRPr="00B66280">
        <w:rPr>
          <w:szCs w:val="24"/>
        </w:rPr>
        <w:t>, novērtēšanas komisijai iesniegt nosacīto cenu apstiprināšanai Rēzeknes novada domei.</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szCs w:val="24"/>
        </w:rPr>
      </w:pPr>
      <w:r w:rsidRPr="003413DE">
        <w:rPr>
          <w:rFonts w:cs="Times New Roman"/>
          <w:b/>
          <w:bCs/>
          <w:szCs w:val="24"/>
        </w:rPr>
        <w:t xml:space="preserve">Par dzīvokļa īpašuma </w:t>
      </w:r>
      <w:r w:rsidR="003D39D4" w:rsidRPr="003D39D4">
        <w:rPr>
          <w:rFonts w:cs="Times New Roman"/>
          <w:b/>
          <w:szCs w:val="24"/>
        </w:rPr>
        <w:t>(..)</w:t>
      </w:r>
      <w:r w:rsidRPr="003413DE">
        <w:rPr>
          <w:rFonts w:cs="Times New Roman"/>
          <w:b/>
          <w:szCs w:val="24"/>
        </w:rPr>
        <w:t>, Maltā, Maltas pag</w:t>
      </w:r>
      <w:r w:rsidRPr="003413DE">
        <w:rPr>
          <w:rFonts w:cs="Times New Roman"/>
          <w:b/>
          <w:bCs/>
          <w:szCs w:val="24"/>
        </w:rPr>
        <w:t xml:space="preserve">astā, nodošanu atsavināšanai </w:t>
      </w:r>
      <w:r w:rsidRPr="00F41186">
        <w:rPr>
          <w:rFonts w:eastAsia="Times New Roman" w:cs="Times New Roman"/>
          <w:b/>
          <w:bCs/>
          <w:color w:val="000000"/>
          <w:szCs w:val="24"/>
        </w:rPr>
        <w:t>A</w:t>
      </w:r>
      <w:r w:rsidR="003D39D4">
        <w:rPr>
          <w:rFonts w:eastAsia="Times New Roman" w:cs="Times New Roman"/>
          <w:b/>
          <w:bCs/>
          <w:color w:val="000000"/>
          <w:szCs w:val="24"/>
        </w:rPr>
        <w:t>.</w:t>
      </w:r>
      <w:r w:rsidRPr="003413DE">
        <w:rPr>
          <w:rFonts w:cs="Times New Roman"/>
          <w:b/>
          <w:bCs/>
          <w:szCs w:val="24"/>
        </w:rPr>
        <w:t>L</w:t>
      </w:r>
      <w:r w:rsidR="003D39D4">
        <w:rPr>
          <w:rFonts w:cs="Times New Roman"/>
          <w:b/>
          <w:bCs/>
          <w:szCs w:val="24"/>
        </w:rPr>
        <w:t>.</w:t>
      </w:r>
      <w:r w:rsidRPr="003413DE">
        <w:rPr>
          <w:rFonts w:cs="Times New Roman"/>
          <w:b/>
          <w:bCs/>
          <w:szCs w:val="24"/>
        </w:rPr>
        <w:t xml:space="preserve"> </w:t>
      </w:r>
    </w:p>
    <w:p w:rsidR="003413DE" w:rsidRDefault="003413DE" w:rsidP="00F41186">
      <w:pPr>
        <w:spacing w:after="0" w:line="240" w:lineRule="auto"/>
        <w:jc w:val="center"/>
        <w:rPr>
          <w:rFonts w:eastAsia="Times New Roman" w:cs="Times New Roman"/>
          <w:b/>
          <w:szCs w:val="24"/>
        </w:rPr>
      </w:pPr>
      <w:r w:rsidRPr="00F41186">
        <w:rPr>
          <w:rFonts w:eastAsia="Times New Roman" w:cs="Times New Roman"/>
          <w:color w:val="000000"/>
          <w:sz w:val="20"/>
          <w:szCs w:val="20"/>
        </w:rPr>
        <w:t>(</w:t>
      </w:r>
      <w:r w:rsidR="00F41186" w:rsidRPr="00F41186">
        <w:rPr>
          <w:rFonts w:eastAsia="Times New Roman" w:cs="Times New Roman"/>
          <w:color w:val="000000"/>
          <w:sz w:val="20"/>
          <w:szCs w:val="20"/>
        </w:rPr>
        <w:t xml:space="preserve">Ziņo </w:t>
      </w:r>
      <w:r w:rsidRPr="00F41186">
        <w:rPr>
          <w:rFonts w:eastAsia="Times New Roman" w:cs="Times New Roman"/>
          <w:color w:val="000000"/>
          <w:sz w:val="20"/>
          <w:szCs w:val="20"/>
        </w:rPr>
        <w:t>I.Ladnā</w:t>
      </w:r>
      <w:r w:rsidR="00DE074B">
        <w:rPr>
          <w:rFonts w:eastAsia="Times New Roman" w:cs="Times New Roman"/>
          <w:color w:val="000000"/>
          <w:sz w:val="20"/>
          <w:szCs w:val="20"/>
        </w:rPr>
        <w:t xml:space="preserve">, </w:t>
      </w:r>
      <w:r w:rsidR="0097423B">
        <w:rPr>
          <w:rFonts w:eastAsia="Times New Roman" w:cs="Times New Roman"/>
          <w:sz w:val="20"/>
          <w:szCs w:val="20"/>
        </w:rPr>
        <w:t>Debatē S.Šķesters, I.Ladnā</w:t>
      </w:r>
      <w:r w:rsidRPr="00F41186">
        <w:rPr>
          <w:rFonts w:eastAsia="Times New Roman" w:cs="Times New Roman"/>
          <w:color w:val="000000"/>
          <w:sz w:val="20"/>
          <w:szCs w:val="20"/>
        </w:rPr>
        <w:t>)</w:t>
      </w:r>
    </w:p>
    <w:p w:rsidR="003413DE" w:rsidRDefault="003413DE" w:rsidP="003413DE">
      <w:pPr>
        <w:spacing w:after="0" w:line="240" w:lineRule="auto"/>
        <w:jc w:val="both"/>
        <w:rPr>
          <w:rFonts w:eastAsia="Times New Roman" w:cs="Times New Roman"/>
          <w:b/>
          <w:szCs w:val="24"/>
        </w:rPr>
      </w:pPr>
    </w:p>
    <w:p w:rsidR="003413DE" w:rsidRDefault="009B2FC0" w:rsidP="003413DE">
      <w:pPr>
        <w:spacing w:after="0" w:line="240" w:lineRule="auto"/>
        <w:ind w:right="-1" w:firstLine="426"/>
        <w:jc w:val="both"/>
        <w:rPr>
          <w:rFonts w:cs="Times New Roman"/>
          <w:iCs/>
          <w:szCs w:val="24"/>
        </w:rPr>
      </w:pPr>
      <w:r w:rsidRPr="0050373D">
        <w:rPr>
          <w:rFonts w:cs="Times New Roman"/>
          <w:bCs/>
          <w:szCs w:val="24"/>
        </w:rPr>
        <w:lastRenderedPageBreak/>
        <w:t xml:space="preserve">Izskatījusi </w:t>
      </w:r>
      <w:r>
        <w:rPr>
          <w:bCs/>
          <w:szCs w:val="24"/>
        </w:rPr>
        <w:t>A</w:t>
      </w:r>
      <w:r w:rsidR="003D39D4">
        <w:rPr>
          <w:bCs/>
          <w:szCs w:val="24"/>
        </w:rPr>
        <w:t>.</w:t>
      </w:r>
      <w:r>
        <w:rPr>
          <w:bCs/>
          <w:szCs w:val="24"/>
        </w:rPr>
        <w:t>L</w:t>
      </w:r>
      <w:r w:rsidR="003D39D4">
        <w:rPr>
          <w:bCs/>
          <w:szCs w:val="24"/>
        </w:rPr>
        <w:t>.</w:t>
      </w:r>
      <w:r>
        <w:rPr>
          <w:bCs/>
          <w:szCs w:val="24"/>
        </w:rPr>
        <w:t xml:space="preserve"> </w:t>
      </w:r>
      <w:r w:rsidRPr="0050373D">
        <w:rPr>
          <w:rFonts w:cs="Times New Roman"/>
          <w:bCs/>
          <w:szCs w:val="24"/>
        </w:rPr>
        <w:t xml:space="preserve">atsavināšanas ierosinājumu, pamatojoties uz likuma “Par pašvaldībām” </w:t>
      </w:r>
      <w:r w:rsidRPr="0050373D">
        <w:rPr>
          <w:rFonts w:cs="Times New Roman"/>
          <w:szCs w:val="24"/>
        </w:rPr>
        <w:t>21.panta pirmās daļas 17. un 27.punktu</w:t>
      </w:r>
      <w:r w:rsidRPr="0050373D">
        <w:rPr>
          <w:rFonts w:cs="Times New Roman"/>
          <w:bCs/>
          <w:szCs w:val="24"/>
        </w:rPr>
        <w:t>,</w:t>
      </w:r>
      <w:r w:rsidRPr="0050373D">
        <w:rPr>
          <w:rFonts w:cs="Times New Roman"/>
          <w:szCs w:val="24"/>
        </w:rPr>
        <w:t xml:space="preserve"> 37.panta sesto daļu, 41.panta pirmās daļas 3. un 4.punktu,</w:t>
      </w:r>
      <w:r w:rsidRPr="0050373D">
        <w:rPr>
          <w:rFonts w:cs="Times New Roman"/>
          <w:iCs/>
          <w:szCs w:val="24"/>
          <w:lang w:eastAsia="ar-QA" w:bidi="ar-QA"/>
        </w:rPr>
        <w:t xml:space="preserve"> </w:t>
      </w:r>
      <w:r w:rsidRPr="0050373D">
        <w:rPr>
          <w:rFonts w:cs="Times New Roman"/>
          <w:szCs w:val="24"/>
        </w:rPr>
        <w:t>Publiskas personas mantas atsavināšanas likuma 8.panta otro un trešo daļu, ņemot vērā Finanšu pastāvīgās komitejas 201</w:t>
      </w:r>
      <w:r>
        <w:rPr>
          <w:rFonts w:cs="Times New Roman"/>
          <w:szCs w:val="24"/>
        </w:rPr>
        <w:t>7</w:t>
      </w:r>
      <w:r w:rsidRPr="0050373D">
        <w:rPr>
          <w:rFonts w:cs="Times New Roman"/>
          <w:szCs w:val="24"/>
        </w:rPr>
        <w:t xml:space="preserve">.gada </w:t>
      </w:r>
      <w:r>
        <w:rPr>
          <w:rFonts w:cs="Times New Roman"/>
          <w:szCs w:val="24"/>
        </w:rPr>
        <w:t>22.jūnija</w:t>
      </w:r>
      <w:r w:rsidRPr="0050373D">
        <w:rPr>
          <w:rFonts w:cs="Times New Roman"/>
          <w:szCs w:val="24"/>
        </w:rPr>
        <w:t xml:space="preserve">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9B2FC0" w:rsidRDefault="009B2FC0" w:rsidP="003413DE">
      <w:pPr>
        <w:spacing w:after="0" w:line="240" w:lineRule="auto"/>
        <w:ind w:right="-1" w:firstLine="426"/>
        <w:jc w:val="both"/>
        <w:rPr>
          <w:rFonts w:cs="Times New Roman"/>
          <w:iCs/>
          <w:szCs w:val="24"/>
        </w:rPr>
      </w:pPr>
    </w:p>
    <w:p w:rsidR="009B2FC0" w:rsidRDefault="009B2FC0" w:rsidP="00DD2C03">
      <w:pPr>
        <w:numPr>
          <w:ilvl w:val="1"/>
          <w:numId w:val="25"/>
        </w:numPr>
        <w:tabs>
          <w:tab w:val="clear" w:pos="1080"/>
        </w:tabs>
        <w:spacing w:after="0" w:line="240" w:lineRule="auto"/>
        <w:ind w:left="993" w:hanging="426"/>
        <w:jc w:val="both"/>
        <w:rPr>
          <w:rFonts w:eastAsia="Times New Roman" w:cs="Times New Roman"/>
          <w:szCs w:val="24"/>
          <w:lang w:eastAsia="ar-QA" w:bidi="ar-QA"/>
        </w:rPr>
      </w:pPr>
      <w:r w:rsidRPr="009B2FC0">
        <w:rPr>
          <w:bCs/>
          <w:szCs w:val="24"/>
        </w:rPr>
        <w:t>pieņemt</w:t>
      </w:r>
      <w:r w:rsidRPr="009B2FC0">
        <w:rPr>
          <w:rFonts w:eastAsia="Times New Roman" w:cs="Times New Roman"/>
          <w:bCs/>
          <w:szCs w:val="24"/>
          <w:lang w:eastAsia="ar-QA" w:bidi="ar-QA"/>
        </w:rPr>
        <w:t xml:space="preserve"> lēmumu par </w:t>
      </w:r>
      <w:r w:rsidRPr="009B2FC0">
        <w:rPr>
          <w:rFonts w:eastAsia="Times New Roman" w:cs="Times New Roman"/>
          <w:szCs w:val="24"/>
          <w:lang w:eastAsia="ar-QA" w:bidi="ar-QA"/>
        </w:rPr>
        <w:t xml:space="preserve">dzīvokļa īpašuma </w:t>
      </w:r>
      <w:r w:rsidR="003D39D4" w:rsidRPr="003D39D4">
        <w:rPr>
          <w:rFonts w:eastAsia="Times New Roman" w:cs="Times New Roman"/>
          <w:color w:val="000000"/>
          <w:szCs w:val="24"/>
          <w:lang w:eastAsia="ar-QA" w:bidi="ar-QA"/>
        </w:rPr>
        <w:t>(..)</w:t>
      </w:r>
      <w:r w:rsidRPr="009B2FC0">
        <w:rPr>
          <w:rFonts w:eastAsia="Times New Roman" w:cs="Times New Roman"/>
          <w:color w:val="000000"/>
          <w:szCs w:val="24"/>
          <w:lang w:eastAsia="ar-QA" w:bidi="ar-QA"/>
        </w:rPr>
        <w:t>, Maltā, Maltas pag</w:t>
      </w:r>
      <w:r w:rsidRPr="009B2FC0">
        <w:rPr>
          <w:rFonts w:eastAsia="Times New Roman" w:cs="Times New Roman"/>
          <w:bCs/>
          <w:color w:val="000000"/>
          <w:szCs w:val="24"/>
          <w:lang w:eastAsia="ar-QA" w:bidi="ar-QA"/>
        </w:rPr>
        <w:t>astā</w:t>
      </w:r>
      <w:r w:rsidRPr="009B2FC0">
        <w:rPr>
          <w:rFonts w:eastAsia="Times New Roman" w:cs="Times New Roman"/>
          <w:szCs w:val="24"/>
          <w:lang w:eastAsia="ar-QA" w:bidi="ar-QA"/>
        </w:rPr>
        <w:t>, Rēzeknes novadā, kadast</w:t>
      </w:r>
      <w:r w:rsidR="001D4C37">
        <w:rPr>
          <w:rFonts w:eastAsia="Times New Roman" w:cs="Times New Roman"/>
          <w:szCs w:val="24"/>
          <w:lang w:eastAsia="ar-QA" w:bidi="ar-QA"/>
        </w:rPr>
        <w:t>ra Nr.</w:t>
      </w:r>
      <w:r w:rsidR="003D39D4" w:rsidRPr="003D39D4">
        <w:rPr>
          <w:rFonts w:eastAsia="Times New Roman" w:cs="Times New Roman"/>
          <w:szCs w:val="24"/>
          <w:lang w:eastAsia="ar-QA" w:bidi="ar-QA"/>
        </w:rPr>
        <w:t>(..)</w:t>
      </w:r>
      <w:r w:rsidR="001D4C37">
        <w:rPr>
          <w:rFonts w:eastAsia="Times New Roman" w:cs="Times New Roman"/>
          <w:szCs w:val="24"/>
          <w:lang w:eastAsia="ar-QA" w:bidi="ar-QA"/>
        </w:rPr>
        <w:t>, platība 36,</w:t>
      </w:r>
      <w:r w:rsidRPr="009B2FC0">
        <w:rPr>
          <w:rFonts w:eastAsia="Times New Roman" w:cs="Times New Roman"/>
          <w:szCs w:val="24"/>
          <w:lang w:eastAsia="ar-QA" w:bidi="ar-QA"/>
        </w:rPr>
        <w:t>3m</w:t>
      </w:r>
      <w:r w:rsidRPr="009B2FC0">
        <w:rPr>
          <w:rFonts w:eastAsia="Times New Roman" w:cs="Times New Roman"/>
          <w:szCs w:val="24"/>
          <w:vertAlign w:val="superscript"/>
          <w:lang w:eastAsia="ar-QA" w:bidi="ar-QA"/>
        </w:rPr>
        <w:t>2</w:t>
      </w:r>
      <w:r w:rsidRPr="009B2FC0">
        <w:rPr>
          <w:rFonts w:eastAsia="Times New Roman" w:cs="Times New Roman"/>
          <w:szCs w:val="24"/>
          <w:lang w:eastAsia="ar-QA" w:bidi="ar-QA"/>
        </w:rPr>
        <w:t>,</w:t>
      </w:r>
      <w:r w:rsidRPr="009B2FC0">
        <w:rPr>
          <w:rFonts w:eastAsia="Times New Roman" w:cs="Times New Roman"/>
          <w:bCs/>
          <w:szCs w:val="24"/>
          <w:lang w:eastAsia="ar-QA" w:bidi="ar-QA"/>
        </w:rPr>
        <w:t xml:space="preserve"> nodošanu atsavināšanai </w:t>
      </w:r>
      <w:r w:rsidRPr="009B2FC0">
        <w:rPr>
          <w:rFonts w:eastAsia="Times New Roman" w:cs="Times New Roman"/>
          <w:b/>
          <w:bCs/>
          <w:szCs w:val="24"/>
          <w:lang w:eastAsia="ar-QA" w:bidi="ar-QA"/>
        </w:rPr>
        <w:t>A</w:t>
      </w:r>
      <w:r w:rsidR="003D39D4">
        <w:rPr>
          <w:rFonts w:eastAsia="Times New Roman" w:cs="Times New Roman"/>
          <w:b/>
          <w:bCs/>
          <w:szCs w:val="24"/>
          <w:lang w:eastAsia="ar-QA" w:bidi="ar-QA"/>
        </w:rPr>
        <w:t>.</w:t>
      </w:r>
      <w:r w:rsidRPr="009B2FC0">
        <w:rPr>
          <w:rFonts w:eastAsia="Times New Roman" w:cs="Times New Roman"/>
          <w:b/>
          <w:bCs/>
          <w:szCs w:val="24"/>
          <w:lang w:eastAsia="ar-QA" w:bidi="ar-QA"/>
        </w:rPr>
        <w:t>L</w:t>
      </w:r>
      <w:r w:rsidR="003D39D4">
        <w:rPr>
          <w:rFonts w:eastAsia="Times New Roman" w:cs="Times New Roman"/>
          <w:b/>
          <w:bCs/>
          <w:szCs w:val="24"/>
          <w:lang w:eastAsia="ar-QA" w:bidi="ar-QA"/>
        </w:rPr>
        <w:t>.</w:t>
      </w:r>
      <w:r w:rsidRPr="009B2FC0">
        <w:rPr>
          <w:rFonts w:eastAsia="Times New Roman" w:cs="Times New Roman"/>
          <w:b/>
          <w:bCs/>
          <w:szCs w:val="24"/>
          <w:lang w:eastAsia="ar-QA" w:bidi="ar-QA"/>
        </w:rPr>
        <w:t xml:space="preserve"> </w:t>
      </w:r>
      <w:r>
        <w:rPr>
          <w:rFonts w:eastAsia="Times New Roman" w:cs="Times New Roman"/>
          <w:szCs w:val="24"/>
          <w:lang w:eastAsia="ar-QA" w:bidi="ar-QA"/>
        </w:rPr>
        <w:t>(lēmums pievienots).</w:t>
      </w:r>
    </w:p>
    <w:p w:rsidR="009B2FC0" w:rsidRDefault="009B2FC0" w:rsidP="00DD2C03">
      <w:pPr>
        <w:numPr>
          <w:ilvl w:val="1"/>
          <w:numId w:val="25"/>
        </w:numPr>
        <w:tabs>
          <w:tab w:val="clear" w:pos="1080"/>
        </w:tabs>
        <w:spacing w:after="0" w:line="240" w:lineRule="auto"/>
        <w:ind w:left="993" w:hanging="426"/>
        <w:jc w:val="both"/>
        <w:rPr>
          <w:rFonts w:eastAsia="Times New Roman" w:cs="Times New Roman"/>
          <w:szCs w:val="24"/>
          <w:lang w:eastAsia="ar-QA" w:bidi="ar-QA"/>
        </w:rPr>
      </w:pPr>
      <w:r w:rsidRPr="009B2FC0">
        <w:rPr>
          <w:rFonts w:eastAsia="Times New Roman" w:cs="Times New Roman"/>
          <w:szCs w:val="24"/>
          <w:lang w:eastAsia="ar-QA" w:bidi="ar-QA"/>
        </w:rPr>
        <w:t>Izveidot</w:t>
      </w:r>
      <w:r w:rsidRPr="009B2FC0">
        <w:rPr>
          <w:rFonts w:eastAsia="Times New Roman" w:cs="Times New Roman"/>
          <w:bCs/>
          <w:szCs w:val="24"/>
          <w:lang w:eastAsia="ar-QA" w:bidi="ar-QA"/>
        </w:rPr>
        <w:t xml:space="preserve"> </w:t>
      </w:r>
      <w:r w:rsidRPr="009B2FC0">
        <w:rPr>
          <w:rFonts w:eastAsia="Times New Roman" w:cs="Times New Roman"/>
          <w:szCs w:val="24"/>
          <w:lang w:eastAsia="ar-QA" w:bidi="ar-QA"/>
        </w:rPr>
        <w:t xml:space="preserve">dzīvokļa īpašuma </w:t>
      </w:r>
      <w:r w:rsidR="003D39D4" w:rsidRPr="003D39D4">
        <w:rPr>
          <w:rFonts w:eastAsia="Times New Roman" w:cs="Times New Roman"/>
          <w:color w:val="000000"/>
          <w:szCs w:val="24"/>
          <w:lang w:eastAsia="ar-QA" w:bidi="ar-QA"/>
        </w:rPr>
        <w:t>(..)</w:t>
      </w:r>
      <w:r w:rsidRPr="009B2FC0">
        <w:rPr>
          <w:rFonts w:eastAsia="Times New Roman" w:cs="Times New Roman"/>
          <w:color w:val="000000"/>
          <w:szCs w:val="24"/>
          <w:lang w:eastAsia="ar-QA" w:bidi="ar-QA"/>
        </w:rPr>
        <w:t>, Maltā, Maltas pag</w:t>
      </w:r>
      <w:r w:rsidRPr="009B2FC0">
        <w:rPr>
          <w:rFonts w:eastAsia="Times New Roman" w:cs="Times New Roman"/>
          <w:bCs/>
          <w:color w:val="000000"/>
          <w:szCs w:val="24"/>
          <w:lang w:eastAsia="ar-QA" w:bidi="ar-QA"/>
        </w:rPr>
        <w:t>astā</w:t>
      </w:r>
      <w:r w:rsidRPr="009B2FC0">
        <w:rPr>
          <w:rFonts w:eastAsia="Times New Roman" w:cs="Times New Roman"/>
          <w:szCs w:val="24"/>
          <w:lang w:eastAsia="ar-QA" w:bidi="ar-QA"/>
        </w:rPr>
        <w:t>, Rēzeknes novadā, kadast</w:t>
      </w:r>
      <w:r w:rsidR="001D4C37">
        <w:rPr>
          <w:rFonts w:eastAsia="Times New Roman" w:cs="Times New Roman"/>
          <w:szCs w:val="24"/>
          <w:lang w:eastAsia="ar-QA" w:bidi="ar-QA"/>
        </w:rPr>
        <w:t>ra Nr.</w:t>
      </w:r>
      <w:r w:rsidR="003D39D4" w:rsidRPr="003D39D4">
        <w:rPr>
          <w:rFonts w:eastAsia="Times New Roman" w:cs="Times New Roman"/>
          <w:szCs w:val="24"/>
          <w:lang w:eastAsia="ar-QA" w:bidi="ar-QA"/>
        </w:rPr>
        <w:t>(..)</w:t>
      </w:r>
      <w:r w:rsidR="001D4C37">
        <w:rPr>
          <w:rFonts w:eastAsia="Times New Roman" w:cs="Times New Roman"/>
          <w:szCs w:val="24"/>
          <w:lang w:eastAsia="ar-QA" w:bidi="ar-QA"/>
        </w:rPr>
        <w:t>, platība 36,</w:t>
      </w:r>
      <w:r w:rsidRPr="009B2FC0">
        <w:rPr>
          <w:rFonts w:eastAsia="Times New Roman" w:cs="Times New Roman"/>
          <w:szCs w:val="24"/>
          <w:lang w:eastAsia="ar-QA" w:bidi="ar-QA"/>
        </w:rPr>
        <w:t>3 m</w:t>
      </w:r>
      <w:r w:rsidRPr="009B2FC0">
        <w:rPr>
          <w:rFonts w:eastAsia="Times New Roman" w:cs="Times New Roman"/>
          <w:szCs w:val="24"/>
          <w:vertAlign w:val="superscript"/>
          <w:lang w:eastAsia="ar-QA" w:bidi="ar-QA"/>
        </w:rPr>
        <w:t>2</w:t>
      </w:r>
      <w:r w:rsidRPr="009B2FC0">
        <w:rPr>
          <w:rFonts w:eastAsia="Times New Roman" w:cs="Times New Roman"/>
          <w:szCs w:val="24"/>
          <w:lang w:eastAsia="ar-QA" w:bidi="ar-QA"/>
        </w:rPr>
        <w:t>, nosacītās cenas noteikšanai novērtēšanas komisiju šādā sastāvā:</w:t>
      </w:r>
    </w:p>
    <w:p w:rsidR="009B2FC0" w:rsidRDefault="009B2FC0" w:rsidP="009B2FC0">
      <w:pPr>
        <w:spacing w:after="0" w:line="240" w:lineRule="auto"/>
        <w:ind w:left="4320" w:hanging="3240"/>
        <w:jc w:val="both"/>
        <w:rPr>
          <w:rFonts w:eastAsia="Times New Roman" w:cs="Times New Roman"/>
          <w:szCs w:val="24"/>
          <w:lang w:eastAsia="ar-QA" w:bidi="ar-QA"/>
        </w:rPr>
      </w:pPr>
      <w:r w:rsidRPr="009B2FC0">
        <w:rPr>
          <w:rFonts w:eastAsia="Times New Roman" w:cs="Times New Roman"/>
          <w:szCs w:val="24"/>
          <w:lang w:eastAsia="ar-QA" w:bidi="ar-QA"/>
        </w:rPr>
        <w:t>komisijas priekšsēdētāja –</w:t>
      </w:r>
      <w:r w:rsidRPr="009B2FC0">
        <w:rPr>
          <w:rFonts w:eastAsia="Times New Roman" w:cs="Times New Roman"/>
          <w:b/>
          <w:szCs w:val="24"/>
          <w:lang w:eastAsia="ar-QA" w:bidi="ar-QA"/>
        </w:rPr>
        <w:t xml:space="preserve"> Janīna Otikova</w:t>
      </w:r>
      <w:r w:rsidRPr="009B2FC0">
        <w:rPr>
          <w:rFonts w:eastAsia="Times New Roman" w:cs="Times New Roman"/>
          <w:b/>
          <w:color w:val="000000"/>
          <w:szCs w:val="24"/>
          <w:lang w:eastAsia="ar-QA" w:bidi="ar-QA"/>
        </w:rPr>
        <w:t xml:space="preserve">, </w:t>
      </w:r>
      <w:r w:rsidRPr="009B2FC0">
        <w:rPr>
          <w:rFonts w:eastAsia="Times New Roman" w:cs="Times New Roman"/>
          <w:color w:val="000000"/>
          <w:szCs w:val="24"/>
          <w:lang w:eastAsia="ar-QA" w:bidi="ar-QA"/>
        </w:rPr>
        <w:t>Maltas pagasta pārvaldes galvenā grāmatvede</w:t>
      </w:r>
      <w:r>
        <w:rPr>
          <w:rFonts w:eastAsia="Times New Roman" w:cs="Times New Roman"/>
          <w:szCs w:val="24"/>
          <w:lang w:eastAsia="ar-QA" w:bidi="ar-QA"/>
        </w:rPr>
        <w:t>;</w:t>
      </w:r>
    </w:p>
    <w:p w:rsidR="009B2FC0" w:rsidRPr="009B2FC0" w:rsidRDefault="009B2FC0" w:rsidP="009B2FC0">
      <w:pPr>
        <w:spacing w:after="0" w:line="240" w:lineRule="auto"/>
        <w:ind w:left="1080"/>
        <w:jc w:val="both"/>
        <w:rPr>
          <w:rFonts w:eastAsia="Times New Roman" w:cs="Times New Roman"/>
          <w:szCs w:val="24"/>
          <w:lang w:eastAsia="ar-QA" w:bidi="ar-QA"/>
        </w:rPr>
      </w:pPr>
      <w:r w:rsidRPr="009B2FC0">
        <w:rPr>
          <w:rFonts w:eastAsia="Times New Roman" w:cs="Times New Roman"/>
          <w:szCs w:val="24"/>
          <w:lang w:eastAsia="ar-QA" w:bidi="ar-QA"/>
        </w:rPr>
        <w:t>komisijas locekļi:</w:t>
      </w:r>
      <w:r>
        <w:rPr>
          <w:rFonts w:eastAsia="Times New Roman" w:cs="Times New Roman"/>
          <w:b/>
          <w:szCs w:val="24"/>
          <w:lang w:eastAsia="ar-QA" w:bidi="ar-QA"/>
        </w:rPr>
        <w:tab/>
      </w:r>
      <w:r w:rsidRPr="009B2FC0">
        <w:rPr>
          <w:rFonts w:eastAsia="Times New Roman" w:cs="Times New Roman"/>
          <w:b/>
          <w:szCs w:val="24"/>
          <w:lang w:eastAsia="ar-QA" w:bidi="ar-QA"/>
        </w:rPr>
        <w:t xml:space="preserve"> Dace Mikasenoka, </w:t>
      </w:r>
      <w:r w:rsidRPr="009B2FC0">
        <w:rPr>
          <w:rFonts w:eastAsia="Times New Roman" w:cs="Times New Roman"/>
          <w:szCs w:val="24"/>
          <w:lang w:eastAsia="ar-QA" w:bidi="ar-QA"/>
        </w:rPr>
        <w:t>Maltas</w:t>
      </w:r>
      <w:r w:rsidR="00517C26">
        <w:rPr>
          <w:rFonts w:eastAsia="Times New Roman" w:cs="Times New Roman"/>
          <w:szCs w:val="24"/>
          <w:lang w:eastAsia="ar-QA" w:bidi="ar-QA"/>
        </w:rPr>
        <w:t xml:space="preserve"> </w:t>
      </w:r>
      <w:r w:rsidRPr="009B2FC0">
        <w:rPr>
          <w:rFonts w:eastAsia="Times New Roman" w:cs="Times New Roman"/>
          <w:szCs w:val="24"/>
          <w:lang w:eastAsia="ar-QA" w:bidi="ar-QA"/>
        </w:rPr>
        <w:t>pagasta pārvaldes grāmatvede</w:t>
      </w:r>
      <w:r>
        <w:rPr>
          <w:rFonts w:eastAsia="Times New Roman" w:cs="Times New Roman"/>
          <w:szCs w:val="24"/>
          <w:lang w:eastAsia="ar-QA" w:bidi="ar-QA"/>
        </w:rPr>
        <w:t>;</w:t>
      </w:r>
    </w:p>
    <w:p w:rsidR="009B2FC0" w:rsidRPr="009B2FC0" w:rsidRDefault="009B2FC0" w:rsidP="009B2FC0">
      <w:pPr>
        <w:tabs>
          <w:tab w:val="left" w:pos="2694"/>
        </w:tabs>
        <w:spacing w:after="0" w:line="240" w:lineRule="auto"/>
        <w:ind w:left="2880"/>
        <w:jc w:val="both"/>
        <w:rPr>
          <w:rFonts w:eastAsia="Times New Roman" w:cs="Times New Roman"/>
          <w:szCs w:val="24"/>
          <w:lang w:eastAsia="ar-QA" w:bidi="ar-QA"/>
        </w:rPr>
      </w:pPr>
      <w:r w:rsidRPr="009B2FC0">
        <w:rPr>
          <w:rFonts w:eastAsia="Times New Roman" w:cs="Times New Roman"/>
          <w:b/>
          <w:szCs w:val="24"/>
          <w:lang w:eastAsia="ar-QA" w:bidi="ar-QA"/>
        </w:rPr>
        <w:t xml:space="preserve">Viktors Šmaukstelis, </w:t>
      </w:r>
      <w:r w:rsidRPr="009B2FC0">
        <w:rPr>
          <w:rFonts w:eastAsia="Times New Roman" w:cs="Times New Roman"/>
          <w:szCs w:val="24"/>
          <w:lang w:eastAsia="ar-QA" w:bidi="ar-QA"/>
        </w:rPr>
        <w:t>Zemes pārvaldības dienesta zemes lietu speciālists.</w:t>
      </w:r>
    </w:p>
    <w:p w:rsidR="009B2FC0" w:rsidRPr="009B2FC0" w:rsidRDefault="009B2FC0" w:rsidP="00DD2C03">
      <w:pPr>
        <w:numPr>
          <w:ilvl w:val="1"/>
          <w:numId w:val="25"/>
        </w:numPr>
        <w:tabs>
          <w:tab w:val="clear" w:pos="1080"/>
        </w:tabs>
        <w:spacing w:after="0" w:line="240" w:lineRule="auto"/>
        <w:ind w:left="993" w:hanging="426"/>
        <w:jc w:val="both"/>
        <w:rPr>
          <w:rFonts w:eastAsia="Times New Roman" w:cs="Times New Roman"/>
          <w:szCs w:val="24"/>
          <w:lang w:eastAsia="ar-QA" w:bidi="ar-QA"/>
        </w:rPr>
      </w:pPr>
      <w:r w:rsidRPr="009B2FC0">
        <w:rPr>
          <w:rFonts w:eastAsia="Times New Roman" w:cs="Times New Roman"/>
          <w:szCs w:val="24"/>
          <w:lang w:eastAsia="ar-QA" w:bidi="ar-QA"/>
        </w:rPr>
        <w:t>Uzdot</w:t>
      </w:r>
      <w:r w:rsidRPr="009B2FC0">
        <w:rPr>
          <w:rFonts w:eastAsia="Times New Roman" w:cs="Times New Roman"/>
          <w:bCs/>
          <w:szCs w:val="24"/>
          <w:lang w:eastAsia="ar-QA" w:bidi="ar-QA"/>
        </w:rPr>
        <w:t xml:space="preserve"> </w:t>
      </w:r>
      <w:r w:rsidRPr="009B2FC0">
        <w:rPr>
          <w:rFonts w:eastAsia="Times New Roman" w:cs="Times New Roman"/>
          <w:szCs w:val="24"/>
          <w:lang w:eastAsia="ar-QA" w:bidi="ar-QA"/>
        </w:rPr>
        <w:t xml:space="preserve">dzīvokļa īpašuma </w:t>
      </w:r>
      <w:r w:rsidR="003D39D4" w:rsidRPr="003D39D4">
        <w:rPr>
          <w:rFonts w:eastAsia="Times New Roman" w:cs="Times New Roman"/>
          <w:color w:val="000000"/>
          <w:szCs w:val="24"/>
          <w:lang w:eastAsia="ar-QA" w:bidi="ar-QA"/>
        </w:rPr>
        <w:t>(..)</w:t>
      </w:r>
      <w:r w:rsidRPr="009B2FC0">
        <w:rPr>
          <w:rFonts w:eastAsia="Times New Roman" w:cs="Times New Roman"/>
          <w:color w:val="000000"/>
          <w:szCs w:val="24"/>
          <w:lang w:eastAsia="ar-QA" w:bidi="ar-QA"/>
        </w:rPr>
        <w:t>, Maltas, Maltas pag</w:t>
      </w:r>
      <w:r w:rsidRPr="009B2FC0">
        <w:rPr>
          <w:rFonts w:eastAsia="Times New Roman" w:cs="Times New Roman"/>
          <w:bCs/>
          <w:color w:val="000000"/>
          <w:szCs w:val="24"/>
          <w:lang w:eastAsia="ar-QA" w:bidi="ar-QA"/>
        </w:rPr>
        <w:t>astā</w:t>
      </w:r>
      <w:r w:rsidRPr="009B2FC0">
        <w:rPr>
          <w:rFonts w:eastAsia="Times New Roman" w:cs="Times New Roman"/>
          <w:szCs w:val="24"/>
          <w:lang w:eastAsia="ar-QA" w:bidi="ar-QA"/>
        </w:rPr>
        <w:t>, Rēzeknes novadā, kadast</w:t>
      </w:r>
      <w:r w:rsidR="001D4C37">
        <w:rPr>
          <w:rFonts w:eastAsia="Times New Roman" w:cs="Times New Roman"/>
          <w:szCs w:val="24"/>
          <w:lang w:eastAsia="ar-QA" w:bidi="ar-QA"/>
        </w:rPr>
        <w:t>ra Nr.</w:t>
      </w:r>
      <w:r w:rsidR="003D39D4" w:rsidRPr="003D39D4">
        <w:rPr>
          <w:rFonts w:eastAsia="Times New Roman" w:cs="Times New Roman"/>
          <w:szCs w:val="24"/>
          <w:lang w:eastAsia="ar-QA" w:bidi="ar-QA"/>
        </w:rPr>
        <w:t>(..)</w:t>
      </w:r>
      <w:r w:rsidR="001D4C37">
        <w:rPr>
          <w:rFonts w:eastAsia="Times New Roman" w:cs="Times New Roman"/>
          <w:szCs w:val="24"/>
          <w:lang w:eastAsia="ar-QA" w:bidi="ar-QA"/>
        </w:rPr>
        <w:t>, platība 36,</w:t>
      </w:r>
      <w:r w:rsidRPr="009B2FC0">
        <w:rPr>
          <w:rFonts w:eastAsia="Times New Roman" w:cs="Times New Roman"/>
          <w:szCs w:val="24"/>
          <w:lang w:eastAsia="ar-QA" w:bidi="ar-QA"/>
        </w:rPr>
        <w:t>3 m</w:t>
      </w:r>
      <w:r w:rsidRPr="009B2FC0">
        <w:rPr>
          <w:rFonts w:eastAsia="Times New Roman" w:cs="Times New Roman"/>
          <w:szCs w:val="24"/>
          <w:vertAlign w:val="superscript"/>
          <w:lang w:eastAsia="ar-QA" w:bidi="ar-QA"/>
        </w:rPr>
        <w:t>2</w:t>
      </w:r>
      <w:r w:rsidRPr="009B2FC0">
        <w:rPr>
          <w:rFonts w:eastAsia="Times New Roman" w:cs="Times New Roman"/>
          <w:szCs w:val="24"/>
          <w:lang w:eastAsia="ar-QA" w:bidi="ar-QA"/>
        </w:rPr>
        <w:t>, novērtēšanas komisijai iesniegt nosacīto cenu apstiprināšanai Rēzeknes novada domei.</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F41186" w:rsidRDefault="003413DE" w:rsidP="00F41186">
      <w:pPr>
        <w:spacing w:after="0" w:line="240" w:lineRule="auto"/>
        <w:jc w:val="center"/>
        <w:rPr>
          <w:rFonts w:cs="Times New Roman"/>
          <w:b/>
          <w:bCs/>
          <w:szCs w:val="24"/>
        </w:rPr>
      </w:pPr>
      <w:r w:rsidRPr="003413DE">
        <w:rPr>
          <w:rFonts w:cs="Times New Roman"/>
          <w:b/>
          <w:szCs w:val="24"/>
        </w:rPr>
        <w:t xml:space="preserve">Par nekustamā īpašuma </w:t>
      </w:r>
      <w:r w:rsidR="00F139E6" w:rsidRPr="00F139E6">
        <w:rPr>
          <w:rFonts w:cs="Times New Roman"/>
          <w:b/>
          <w:szCs w:val="24"/>
        </w:rPr>
        <w:t>(..)</w:t>
      </w:r>
      <w:r w:rsidR="00517C26">
        <w:rPr>
          <w:rFonts w:cs="Times New Roman"/>
          <w:b/>
          <w:bCs/>
          <w:szCs w:val="24"/>
        </w:rPr>
        <w:t xml:space="preserve"> </w:t>
      </w:r>
      <w:r w:rsidRPr="003413DE">
        <w:rPr>
          <w:rFonts w:cs="Times New Roman"/>
          <w:b/>
          <w:bCs/>
          <w:szCs w:val="24"/>
        </w:rPr>
        <w:t>nodošanu atsavināšanai I</w:t>
      </w:r>
      <w:r w:rsidR="00F139E6">
        <w:rPr>
          <w:rFonts w:cs="Times New Roman"/>
          <w:b/>
          <w:bCs/>
          <w:szCs w:val="24"/>
        </w:rPr>
        <w:t>.</w:t>
      </w:r>
      <w:r w:rsidRPr="003413DE">
        <w:rPr>
          <w:rFonts w:cs="Times New Roman"/>
          <w:b/>
          <w:bCs/>
          <w:szCs w:val="24"/>
        </w:rPr>
        <w:t>A</w:t>
      </w:r>
      <w:r w:rsidR="00F139E6">
        <w:rPr>
          <w:rFonts w:cs="Times New Roman"/>
          <w:b/>
          <w:bCs/>
          <w:szCs w:val="24"/>
        </w:rPr>
        <w:t>.</w:t>
      </w:r>
      <w:r w:rsidR="00517C26">
        <w:rPr>
          <w:rFonts w:cs="Times New Roman"/>
          <w:b/>
          <w:bCs/>
          <w:szCs w:val="24"/>
        </w:rPr>
        <w:t xml:space="preserve"> </w:t>
      </w:r>
    </w:p>
    <w:p w:rsidR="003413DE" w:rsidRDefault="003413DE" w:rsidP="00F41186">
      <w:pPr>
        <w:spacing w:after="0" w:line="240" w:lineRule="auto"/>
        <w:jc w:val="center"/>
        <w:rPr>
          <w:rFonts w:cs="Times New Roman"/>
          <w:b/>
          <w:bCs/>
          <w:szCs w:val="24"/>
        </w:rPr>
      </w:pPr>
      <w:r w:rsidRPr="003413DE">
        <w:rPr>
          <w:rFonts w:cs="Times New Roman"/>
          <w:b/>
          <w:bCs/>
          <w:szCs w:val="24"/>
        </w:rPr>
        <w:t xml:space="preserve">Silmalas pagastā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9B2FC0" w:rsidP="003413DE">
      <w:pPr>
        <w:spacing w:after="0" w:line="240" w:lineRule="auto"/>
        <w:ind w:right="-1" w:firstLine="426"/>
        <w:jc w:val="both"/>
        <w:rPr>
          <w:rFonts w:cs="Times New Roman"/>
          <w:iCs/>
          <w:szCs w:val="24"/>
        </w:rPr>
      </w:pPr>
      <w:r>
        <w:t>Izskatījusi I</w:t>
      </w:r>
      <w:r w:rsidR="00F139E6">
        <w:t>.</w:t>
      </w:r>
      <w:r>
        <w:t>A</w:t>
      </w:r>
      <w:r w:rsidR="00F139E6">
        <w:t>.</w:t>
      </w:r>
      <w:r>
        <w:t xml:space="preserve"> </w:t>
      </w:r>
      <w:r>
        <w:rPr>
          <w:szCs w:val="24"/>
        </w:rPr>
        <w:t>i</w:t>
      </w:r>
      <w:r>
        <w:t>esniegumu par ne</w:t>
      </w:r>
      <w:r>
        <w:rPr>
          <w:szCs w:val="24"/>
        </w:rPr>
        <w:t>apbūvētu zemesgabalu atsavināšanu</w:t>
      </w:r>
      <w:r>
        <w:t xml:space="preserve">, pamatojoties uz likuma „Par pašvaldībām” 21.panta pirmās daļas 17. un 27.punktu, 37.panta sesto daļu, 41.panta pirmās daļas 3.punktu, Publiskās personas manta atsavināšanas likuma 8.panta otro un trešo daļu, </w:t>
      </w:r>
      <w:r>
        <w:rPr>
          <w:szCs w:val="24"/>
        </w:rPr>
        <w:t>ņemot vērā Finanšu pastāvīgās komitejas 2017.g</w:t>
      </w:r>
      <w:r w:rsidR="00925170">
        <w:rPr>
          <w:szCs w:val="24"/>
        </w:rPr>
        <w:t>ada 22.jūnij</w:t>
      </w:r>
      <w:r w:rsidR="009E1169">
        <w:rPr>
          <w:szCs w:val="24"/>
        </w:rPr>
        <w:t>a</w:t>
      </w:r>
      <w:r>
        <w:rPr>
          <w:szCs w:val="24"/>
        </w:rPr>
        <w:t xml:space="preserve">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9B2FC0" w:rsidRDefault="009B2FC0" w:rsidP="003413DE">
      <w:pPr>
        <w:spacing w:after="0" w:line="240" w:lineRule="auto"/>
        <w:ind w:right="-1" w:firstLine="426"/>
        <w:jc w:val="both"/>
        <w:rPr>
          <w:rFonts w:cs="Times New Roman"/>
          <w:iCs/>
          <w:szCs w:val="24"/>
        </w:rPr>
      </w:pPr>
    </w:p>
    <w:p w:rsidR="009B2FC0" w:rsidRPr="009B2FC0" w:rsidRDefault="009B2FC0" w:rsidP="00DD2C03">
      <w:pPr>
        <w:numPr>
          <w:ilvl w:val="1"/>
          <w:numId w:val="26"/>
        </w:numPr>
        <w:tabs>
          <w:tab w:val="clear" w:pos="1080"/>
        </w:tabs>
        <w:spacing w:after="0" w:line="240" w:lineRule="auto"/>
        <w:ind w:left="993" w:right="-3" w:hanging="426"/>
        <w:jc w:val="both"/>
        <w:rPr>
          <w:rFonts w:eastAsia="Times New Roman" w:cs="Times New Roman"/>
          <w:bCs/>
          <w:color w:val="000000"/>
          <w:szCs w:val="24"/>
          <w:lang w:eastAsia="ar-QA" w:bidi="ar-QA"/>
        </w:rPr>
      </w:pPr>
      <w:r>
        <w:rPr>
          <w:rFonts w:eastAsia="Times New Roman" w:cs="Times New Roman"/>
          <w:bCs/>
          <w:color w:val="000000"/>
          <w:szCs w:val="24"/>
          <w:lang w:eastAsia="ar-QA" w:bidi="ar-QA"/>
        </w:rPr>
        <w:t>p</w:t>
      </w:r>
      <w:r w:rsidRPr="009B2FC0">
        <w:rPr>
          <w:rFonts w:eastAsia="Times New Roman" w:cs="Times New Roman"/>
          <w:bCs/>
          <w:color w:val="000000"/>
          <w:szCs w:val="24"/>
          <w:lang w:eastAsia="ar-QA" w:bidi="ar-QA"/>
        </w:rPr>
        <w:t xml:space="preserve">ieņemt lēmumu par nekustamā īpašuma </w:t>
      </w:r>
      <w:r w:rsidR="00F139E6" w:rsidRPr="00F139E6">
        <w:rPr>
          <w:rFonts w:eastAsia="Times New Roman" w:cs="Times New Roman"/>
          <w:b/>
          <w:bCs/>
          <w:color w:val="000000"/>
          <w:szCs w:val="24"/>
          <w:lang w:eastAsia="ar-QA" w:bidi="ar-QA"/>
        </w:rPr>
        <w:t>(..)</w:t>
      </w:r>
      <w:r w:rsidRPr="009B2FC0">
        <w:rPr>
          <w:rFonts w:eastAsia="Times New Roman" w:cs="Times New Roman"/>
          <w:bCs/>
          <w:color w:val="000000"/>
          <w:szCs w:val="24"/>
          <w:lang w:eastAsia="ar-QA" w:bidi="ar-QA"/>
        </w:rPr>
        <w:t>, kas atrodas Silmalas pagastā, Rēzeknes novadā, kadastra Nr.</w:t>
      </w:r>
      <w:r w:rsidR="00F139E6" w:rsidRPr="00F139E6">
        <w:rPr>
          <w:rFonts w:eastAsia="Times New Roman" w:cs="Times New Roman"/>
          <w:bCs/>
          <w:color w:val="000000"/>
          <w:szCs w:val="24"/>
          <w:lang w:eastAsia="ar-QA" w:bidi="ar-QA"/>
        </w:rPr>
        <w:t>(..)</w:t>
      </w:r>
      <w:r w:rsidRPr="009B2FC0">
        <w:rPr>
          <w:rFonts w:eastAsia="Times New Roman" w:cs="Times New Roman"/>
          <w:bCs/>
          <w:color w:val="000000"/>
          <w:szCs w:val="24"/>
          <w:lang w:eastAsia="ar-QA" w:bidi="ar-QA"/>
        </w:rPr>
        <w:t xml:space="preserve">, </w:t>
      </w:r>
      <w:r w:rsidR="001D4C37">
        <w:rPr>
          <w:rFonts w:eastAsia="Times New Roman" w:cs="Times New Roman"/>
          <w:bCs/>
          <w:color w:val="000000"/>
          <w:szCs w:val="24"/>
          <w:lang w:eastAsia="ar-QA" w:bidi="ar-QA"/>
        </w:rPr>
        <w:t xml:space="preserve">un </w:t>
      </w:r>
      <w:r w:rsidR="001D4C37" w:rsidRPr="009B2FC0">
        <w:rPr>
          <w:rFonts w:eastAsia="Times New Roman" w:cs="Times New Roman"/>
          <w:color w:val="000000"/>
          <w:szCs w:val="24"/>
          <w:lang w:eastAsia="ar-QA" w:bidi="ar-QA"/>
        </w:rPr>
        <w:t>kas sastāv no četriem zemes gabaliem</w:t>
      </w:r>
      <w:r w:rsidR="001D4C37">
        <w:rPr>
          <w:rFonts w:eastAsia="Times New Roman" w:cs="Times New Roman"/>
          <w:color w:val="000000"/>
          <w:szCs w:val="24"/>
          <w:lang w:eastAsia="ar-QA" w:bidi="ar-QA"/>
        </w:rPr>
        <w:t xml:space="preserve"> </w:t>
      </w:r>
      <w:r w:rsidR="001D4C37" w:rsidRPr="009B2FC0">
        <w:rPr>
          <w:rFonts w:eastAsia="Times New Roman" w:cs="Times New Roman"/>
          <w:color w:val="000000"/>
          <w:szCs w:val="24"/>
          <w:lang w:eastAsia="ar-QA" w:bidi="ar-QA"/>
        </w:rPr>
        <w:t xml:space="preserve">21,45 ha kopplatībā (kadastra apzīmējums </w:t>
      </w:r>
      <w:r w:rsidR="00F139E6" w:rsidRPr="00F139E6">
        <w:rPr>
          <w:rFonts w:eastAsia="Times New Roman" w:cs="Times New Roman"/>
          <w:color w:val="000000"/>
          <w:szCs w:val="24"/>
          <w:lang w:eastAsia="ar-QA" w:bidi="ar-QA"/>
        </w:rPr>
        <w:t>(..)</w:t>
      </w:r>
      <w:r w:rsidR="001D4C37" w:rsidRPr="009B2FC0">
        <w:rPr>
          <w:rFonts w:eastAsia="Times New Roman" w:cs="Times New Roman"/>
          <w:color w:val="000000"/>
          <w:szCs w:val="24"/>
          <w:lang w:eastAsia="ar-QA" w:bidi="ar-QA"/>
        </w:rPr>
        <w:t xml:space="preserve"> – 7,34 ha, </w:t>
      </w:r>
      <w:r w:rsidR="00F139E6" w:rsidRPr="00F139E6">
        <w:rPr>
          <w:rFonts w:eastAsia="Times New Roman" w:cs="Times New Roman"/>
          <w:color w:val="000000"/>
          <w:szCs w:val="24"/>
          <w:lang w:eastAsia="ar-QA" w:bidi="ar-QA"/>
        </w:rPr>
        <w:t>(..)</w:t>
      </w:r>
      <w:r w:rsidR="001D4C37" w:rsidRPr="009B2FC0">
        <w:rPr>
          <w:rFonts w:eastAsia="Times New Roman" w:cs="Times New Roman"/>
          <w:color w:val="000000"/>
          <w:szCs w:val="24"/>
          <w:lang w:eastAsia="ar-QA" w:bidi="ar-QA"/>
        </w:rPr>
        <w:t xml:space="preserve"> – 4,42 ha, </w:t>
      </w:r>
      <w:r w:rsidR="00F139E6" w:rsidRPr="00F139E6">
        <w:rPr>
          <w:rFonts w:eastAsia="Times New Roman" w:cs="Times New Roman"/>
          <w:color w:val="000000"/>
          <w:szCs w:val="24"/>
          <w:lang w:eastAsia="ar-QA" w:bidi="ar-QA"/>
        </w:rPr>
        <w:t>(..)</w:t>
      </w:r>
      <w:r w:rsidR="001D4C37" w:rsidRPr="009B2FC0">
        <w:rPr>
          <w:rFonts w:eastAsia="Times New Roman" w:cs="Times New Roman"/>
          <w:color w:val="000000"/>
          <w:szCs w:val="24"/>
          <w:lang w:eastAsia="ar-QA" w:bidi="ar-QA"/>
        </w:rPr>
        <w:t xml:space="preserve"> – 2,81 ha, </w:t>
      </w:r>
      <w:r w:rsidR="00F139E6" w:rsidRPr="00F139E6">
        <w:rPr>
          <w:rFonts w:eastAsia="Times New Roman" w:cs="Times New Roman"/>
          <w:color w:val="000000"/>
          <w:szCs w:val="24"/>
          <w:lang w:eastAsia="ar-QA" w:bidi="ar-QA"/>
        </w:rPr>
        <w:t>(..)</w:t>
      </w:r>
      <w:r w:rsidR="001D4C37" w:rsidRPr="009B2FC0">
        <w:rPr>
          <w:rFonts w:eastAsia="Times New Roman" w:cs="Times New Roman"/>
          <w:color w:val="000000"/>
          <w:szCs w:val="24"/>
          <w:lang w:eastAsia="ar-QA" w:bidi="ar-QA"/>
        </w:rPr>
        <w:t xml:space="preserve"> – 6,88 ha)</w:t>
      </w:r>
      <w:r w:rsidR="001D4C37">
        <w:rPr>
          <w:rFonts w:eastAsia="Times New Roman" w:cs="Times New Roman"/>
          <w:color w:val="000000"/>
          <w:szCs w:val="24"/>
          <w:lang w:eastAsia="ar-QA" w:bidi="ar-QA"/>
        </w:rPr>
        <w:t xml:space="preserve">,  </w:t>
      </w:r>
      <w:r>
        <w:rPr>
          <w:rFonts w:eastAsia="Times New Roman" w:cs="Times New Roman"/>
          <w:bCs/>
          <w:color w:val="000000"/>
          <w:szCs w:val="24"/>
          <w:lang w:eastAsia="ar-QA" w:bidi="ar-QA"/>
        </w:rPr>
        <w:t xml:space="preserve">nodošanu atsavināšanai </w:t>
      </w:r>
      <w:r w:rsidRPr="001D4C37">
        <w:rPr>
          <w:rFonts w:eastAsia="Times New Roman" w:cs="Times New Roman"/>
          <w:b/>
          <w:bCs/>
          <w:color w:val="000000"/>
          <w:szCs w:val="24"/>
          <w:lang w:eastAsia="ar-QA" w:bidi="ar-QA"/>
        </w:rPr>
        <w:t>I</w:t>
      </w:r>
      <w:r w:rsidR="00F139E6">
        <w:rPr>
          <w:rFonts w:eastAsia="Times New Roman" w:cs="Times New Roman"/>
          <w:b/>
          <w:bCs/>
          <w:color w:val="000000"/>
          <w:szCs w:val="24"/>
          <w:lang w:eastAsia="ar-QA" w:bidi="ar-QA"/>
        </w:rPr>
        <w:t>.</w:t>
      </w:r>
      <w:r w:rsidRPr="001D4C37">
        <w:rPr>
          <w:rFonts w:eastAsia="Times New Roman" w:cs="Times New Roman"/>
          <w:b/>
          <w:bCs/>
          <w:color w:val="000000"/>
          <w:szCs w:val="24"/>
          <w:lang w:eastAsia="ar-QA" w:bidi="ar-QA"/>
        </w:rPr>
        <w:t>A</w:t>
      </w:r>
      <w:r w:rsidR="00F139E6">
        <w:rPr>
          <w:rFonts w:eastAsia="Times New Roman" w:cs="Times New Roman"/>
          <w:b/>
          <w:bCs/>
          <w:color w:val="000000"/>
          <w:szCs w:val="24"/>
          <w:lang w:eastAsia="ar-QA" w:bidi="ar-QA"/>
        </w:rPr>
        <w:t>.</w:t>
      </w:r>
      <w:r w:rsidRPr="009B2FC0">
        <w:rPr>
          <w:rFonts w:eastAsia="Times New Roman" w:cs="Times New Roman"/>
          <w:bCs/>
          <w:color w:val="000000"/>
          <w:szCs w:val="24"/>
          <w:lang w:eastAsia="ar-QA" w:bidi="ar-QA"/>
        </w:rPr>
        <w:t xml:space="preserve"> (lēmums pievienots).</w:t>
      </w:r>
    </w:p>
    <w:p w:rsidR="009B2FC0" w:rsidRPr="009B2FC0" w:rsidRDefault="001D4C37" w:rsidP="00DD2C03">
      <w:pPr>
        <w:numPr>
          <w:ilvl w:val="1"/>
          <w:numId w:val="26"/>
        </w:numPr>
        <w:tabs>
          <w:tab w:val="clear" w:pos="1080"/>
        </w:tabs>
        <w:spacing w:after="0" w:line="240" w:lineRule="auto"/>
        <w:ind w:left="993" w:right="-3" w:hanging="426"/>
        <w:jc w:val="both"/>
        <w:rPr>
          <w:rFonts w:eastAsia="Times New Roman" w:cs="Times New Roman"/>
          <w:color w:val="000000"/>
          <w:szCs w:val="24"/>
          <w:lang w:eastAsia="ar-QA" w:bidi="ar-QA"/>
        </w:rPr>
      </w:pPr>
      <w:r>
        <w:rPr>
          <w:rFonts w:eastAsia="Times New Roman" w:cs="Times New Roman"/>
          <w:color w:val="000000"/>
          <w:szCs w:val="24"/>
          <w:lang w:eastAsia="ar-QA" w:bidi="ar-QA"/>
        </w:rPr>
        <w:t>Nekustamā īpašuma</w:t>
      </w:r>
      <w:r w:rsidR="009B2FC0" w:rsidRPr="009B2FC0">
        <w:rPr>
          <w:rFonts w:eastAsia="Times New Roman" w:cs="Times New Roman"/>
          <w:color w:val="000000"/>
          <w:szCs w:val="24"/>
          <w:lang w:eastAsia="ar-QA" w:bidi="ar-QA"/>
        </w:rPr>
        <w:t xml:space="preserve"> </w:t>
      </w:r>
      <w:r w:rsidR="00F139E6" w:rsidRPr="00F139E6">
        <w:rPr>
          <w:rFonts w:eastAsia="Times New Roman" w:cs="Times New Roman"/>
          <w:b/>
          <w:bCs/>
          <w:color w:val="000000"/>
          <w:szCs w:val="24"/>
          <w:lang w:eastAsia="ar-QA" w:bidi="ar-QA"/>
        </w:rPr>
        <w:t>(..)</w:t>
      </w:r>
      <w:r w:rsidR="009B2FC0">
        <w:rPr>
          <w:rFonts w:eastAsia="Times New Roman" w:cs="Times New Roman"/>
          <w:color w:val="000000"/>
          <w:szCs w:val="24"/>
          <w:lang w:eastAsia="ar-QA" w:bidi="ar-QA"/>
        </w:rPr>
        <w:t xml:space="preserve">, </w:t>
      </w:r>
      <w:r w:rsidR="009B2FC0" w:rsidRPr="009B2FC0">
        <w:rPr>
          <w:rFonts w:eastAsia="Times New Roman" w:cs="Times New Roman"/>
          <w:color w:val="000000"/>
          <w:szCs w:val="24"/>
          <w:lang w:eastAsia="ar-QA" w:bidi="ar-QA"/>
        </w:rPr>
        <w:t xml:space="preserve">kas atrodas </w:t>
      </w:r>
      <w:r w:rsidR="00F139E6" w:rsidRPr="00F139E6">
        <w:rPr>
          <w:rFonts w:eastAsia="Times New Roman" w:cs="Times New Roman"/>
          <w:color w:val="000000"/>
          <w:szCs w:val="24"/>
          <w:lang w:eastAsia="ar-QA" w:bidi="ar-QA"/>
        </w:rPr>
        <w:t>(..)</w:t>
      </w:r>
      <w:r w:rsidR="009B2FC0" w:rsidRPr="009B2FC0">
        <w:rPr>
          <w:rFonts w:eastAsia="Times New Roman" w:cs="Times New Roman"/>
          <w:color w:val="000000"/>
          <w:szCs w:val="24"/>
          <w:lang w:eastAsia="ar-QA" w:bidi="ar-QA"/>
        </w:rPr>
        <w:t>, Silmalas pagasts, Rēzeknes nova</w:t>
      </w:r>
      <w:r w:rsidR="00E532F2">
        <w:rPr>
          <w:rFonts w:eastAsia="Times New Roman" w:cs="Times New Roman"/>
          <w:color w:val="000000"/>
          <w:szCs w:val="24"/>
          <w:lang w:eastAsia="ar-QA" w:bidi="ar-QA"/>
        </w:rPr>
        <w:t>ds, nosacītās cenas noteikšanai</w:t>
      </w:r>
      <w:r w:rsidR="009B2FC0" w:rsidRPr="009B2FC0">
        <w:rPr>
          <w:rFonts w:eastAsia="Times New Roman" w:cs="Times New Roman"/>
          <w:color w:val="000000"/>
          <w:szCs w:val="24"/>
          <w:lang w:eastAsia="ar-QA" w:bidi="ar-QA"/>
        </w:rPr>
        <w:t xml:space="preserve"> izveidot novērtēšanas komisiju šādā sastāvā:</w:t>
      </w:r>
    </w:p>
    <w:p w:rsidR="009B2FC0" w:rsidRPr="009B2FC0" w:rsidRDefault="009B2FC0" w:rsidP="009B2FC0">
      <w:pPr>
        <w:spacing w:after="0" w:line="240" w:lineRule="auto"/>
        <w:ind w:left="3600" w:hanging="2613"/>
        <w:jc w:val="both"/>
        <w:rPr>
          <w:rFonts w:eastAsia="Times New Roman" w:cs="Times New Roman"/>
          <w:szCs w:val="24"/>
          <w:lang w:eastAsia="ar-QA" w:bidi="ar-QA"/>
        </w:rPr>
      </w:pPr>
      <w:r>
        <w:rPr>
          <w:rFonts w:eastAsia="Times New Roman" w:cs="Times New Roman"/>
          <w:szCs w:val="24"/>
          <w:lang w:eastAsia="ar-QA" w:bidi="ar-QA"/>
        </w:rPr>
        <w:t>k</w:t>
      </w:r>
      <w:r w:rsidRPr="009B2FC0">
        <w:rPr>
          <w:rFonts w:eastAsia="Times New Roman" w:cs="Times New Roman"/>
          <w:szCs w:val="24"/>
          <w:lang w:eastAsia="ar-QA" w:bidi="ar-QA"/>
        </w:rPr>
        <w:t xml:space="preserve">omisijas priekšsēdētājs: </w:t>
      </w:r>
      <w:r>
        <w:rPr>
          <w:rFonts w:eastAsia="Times New Roman" w:cs="Times New Roman"/>
          <w:szCs w:val="24"/>
          <w:lang w:eastAsia="ar-QA" w:bidi="ar-QA"/>
        </w:rPr>
        <w:tab/>
      </w:r>
      <w:r w:rsidRPr="009B2FC0">
        <w:rPr>
          <w:rFonts w:eastAsia="Times New Roman" w:cs="Times New Roman"/>
          <w:b/>
          <w:szCs w:val="24"/>
          <w:lang w:eastAsia="ar-QA" w:bidi="ar-QA"/>
        </w:rPr>
        <w:t>Eduards Grišuļonoks</w:t>
      </w:r>
      <w:r w:rsidRPr="009B2FC0">
        <w:rPr>
          <w:rFonts w:eastAsia="Times New Roman" w:cs="Times New Roman"/>
          <w:szCs w:val="24"/>
          <w:lang w:eastAsia="ar-QA" w:bidi="ar-QA"/>
        </w:rPr>
        <w:t xml:space="preserve">, Silmalas pagasta pārvaldes </w:t>
      </w:r>
      <w:r>
        <w:rPr>
          <w:rFonts w:eastAsia="Times New Roman" w:cs="Times New Roman"/>
          <w:szCs w:val="24"/>
          <w:lang w:eastAsia="ar-QA" w:bidi="ar-QA"/>
        </w:rPr>
        <w:t>vadītājs;</w:t>
      </w:r>
    </w:p>
    <w:p w:rsidR="009B2FC0" w:rsidRPr="009B2FC0" w:rsidRDefault="009B2FC0" w:rsidP="009B2FC0">
      <w:pPr>
        <w:spacing w:after="0" w:line="240" w:lineRule="auto"/>
        <w:ind w:left="3597" w:hanging="2604"/>
        <w:jc w:val="both"/>
        <w:rPr>
          <w:rFonts w:eastAsia="Times New Roman" w:cs="Times New Roman"/>
          <w:szCs w:val="24"/>
          <w:lang w:eastAsia="ar-QA" w:bidi="ar-QA"/>
        </w:rPr>
      </w:pPr>
      <w:r w:rsidRPr="009B2FC0">
        <w:rPr>
          <w:rFonts w:eastAsia="Times New Roman" w:cs="Times New Roman"/>
          <w:szCs w:val="24"/>
          <w:lang w:eastAsia="ar-QA" w:bidi="ar-QA"/>
        </w:rPr>
        <w:t>komisijas locekļi:</w:t>
      </w:r>
      <w:r>
        <w:rPr>
          <w:rFonts w:eastAsia="Times New Roman" w:cs="Times New Roman"/>
          <w:b/>
          <w:szCs w:val="24"/>
          <w:lang w:eastAsia="ar-QA" w:bidi="ar-QA"/>
        </w:rPr>
        <w:t xml:space="preserve"> </w:t>
      </w:r>
      <w:r>
        <w:rPr>
          <w:rFonts w:eastAsia="Times New Roman" w:cs="Times New Roman"/>
          <w:b/>
          <w:szCs w:val="24"/>
          <w:lang w:eastAsia="ar-QA" w:bidi="ar-QA"/>
        </w:rPr>
        <w:tab/>
      </w:r>
      <w:r w:rsidRPr="009B2FC0">
        <w:rPr>
          <w:rFonts w:eastAsia="Times New Roman" w:cs="Times New Roman"/>
          <w:b/>
          <w:szCs w:val="24"/>
          <w:lang w:eastAsia="ar-QA" w:bidi="ar-QA"/>
        </w:rPr>
        <w:t>Lilita Ļoļāne</w:t>
      </w:r>
      <w:r w:rsidRPr="009B2FC0">
        <w:rPr>
          <w:rFonts w:eastAsia="Times New Roman" w:cs="Times New Roman"/>
          <w:szCs w:val="24"/>
          <w:lang w:eastAsia="ar-QA" w:bidi="ar-QA"/>
        </w:rPr>
        <w:t>, Silmalas pagasta pārvaldes galvenā grāmatvede</w:t>
      </w:r>
      <w:r>
        <w:rPr>
          <w:rFonts w:eastAsia="Times New Roman" w:cs="Times New Roman"/>
          <w:szCs w:val="24"/>
          <w:lang w:eastAsia="ar-QA" w:bidi="ar-QA"/>
        </w:rPr>
        <w:t>;</w:t>
      </w:r>
    </w:p>
    <w:p w:rsidR="009B2FC0" w:rsidRPr="009B2FC0" w:rsidRDefault="009B2FC0" w:rsidP="009B2FC0">
      <w:pPr>
        <w:spacing w:after="0" w:line="240" w:lineRule="auto"/>
        <w:ind w:left="3600"/>
        <w:jc w:val="both"/>
        <w:rPr>
          <w:rFonts w:eastAsia="Times New Roman" w:cs="Times New Roman"/>
          <w:szCs w:val="24"/>
          <w:lang w:eastAsia="ar-QA" w:bidi="ar-QA"/>
        </w:rPr>
      </w:pPr>
      <w:r w:rsidRPr="009B2FC0">
        <w:rPr>
          <w:rFonts w:eastAsia="Times New Roman" w:cs="Times New Roman"/>
          <w:b/>
          <w:szCs w:val="24"/>
          <w:lang w:eastAsia="ar-QA" w:bidi="ar-QA"/>
        </w:rPr>
        <w:lastRenderedPageBreak/>
        <w:t>Marina Borisova</w:t>
      </w:r>
      <w:r>
        <w:rPr>
          <w:rFonts w:eastAsia="Times New Roman" w:cs="Times New Roman"/>
          <w:szCs w:val="24"/>
          <w:lang w:eastAsia="ar-QA" w:bidi="ar-QA"/>
        </w:rPr>
        <w:t xml:space="preserve">, </w:t>
      </w:r>
      <w:r w:rsidRPr="009B2FC0">
        <w:rPr>
          <w:rFonts w:eastAsia="Times New Roman" w:cs="Times New Roman"/>
          <w:szCs w:val="24"/>
          <w:lang w:eastAsia="ar-QA" w:bidi="ar-QA"/>
        </w:rPr>
        <w:t>Rēzeknes novada pašvaldības Z</w:t>
      </w:r>
      <w:r>
        <w:rPr>
          <w:rFonts w:eastAsia="Times New Roman" w:cs="Times New Roman"/>
          <w:szCs w:val="24"/>
          <w:lang w:eastAsia="ar-QA" w:bidi="ar-QA"/>
        </w:rPr>
        <w:t xml:space="preserve">emes pārvaldības dienesta </w:t>
      </w:r>
      <w:r w:rsidRPr="009B2FC0">
        <w:rPr>
          <w:rFonts w:eastAsia="Times New Roman" w:cs="Times New Roman"/>
          <w:szCs w:val="24"/>
          <w:lang w:eastAsia="ar-QA" w:bidi="ar-QA"/>
        </w:rPr>
        <w:t>zemes lietu speciāliste</w:t>
      </w:r>
      <w:r>
        <w:rPr>
          <w:rFonts w:eastAsia="Times New Roman" w:cs="Times New Roman"/>
          <w:szCs w:val="24"/>
          <w:lang w:eastAsia="ar-QA" w:bidi="ar-QA"/>
        </w:rPr>
        <w:t>.</w:t>
      </w:r>
      <w:r w:rsidRPr="009B2FC0">
        <w:rPr>
          <w:rFonts w:eastAsia="Times New Roman" w:cs="Times New Roman"/>
          <w:szCs w:val="24"/>
          <w:lang w:eastAsia="ar-QA" w:bidi="ar-QA"/>
        </w:rPr>
        <w:t xml:space="preserve"> </w:t>
      </w:r>
    </w:p>
    <w:p w:rsidR="009B2FC0" w:rsidRPr="009B2FC0" w:rsidRDefault="009B2FC0" w:rsidP="00DD2C03">
      <w:pPr>
        <w:numPr>
          <w:ilvl w:val="1"/>
          <w:numId w:val="26"/>
        </w:numPr>
        <w:tabs>
          <w:tab w:val="clear" w:pos="1080"/>
        </w:tabs>
        <w:spacing w:after="0" w:line="240" w:lineRule="auto"/>
        <w:ind w:left="993" w:hanging="426"/>
        <w:jc w:val="both"/>
        <w:rPr>
          <w:rFonts w:eastAsia="Times New Roman" w:cs="Times New Roman"/>
          <w:color w:val="000000"/>
          <w:szCs w:val="24"/>
          <w:lang w:eastAsia="ar-QA" w:bidi="ar-QA"/>
        </w:rPr>
      </w:pPr>
      <w:r w:rsidRPr="009B2FC0">
        <w:rPr>
          <w:rFonts w:eastAsia="Times New Roman" w:cs="Times New Roman"/>
          <w:color w:val="000000"/>
          <w:szCs w:val="24"/>
          <w:lang w:eastAsia="ar-QA" w:bidi="ar-QA"/>
        </w:rPr>
        <w:t xml:space="preserve">Uzdot nekustamā īpašuma </w:t>
      </w:r>
      <w:r w:rsidR="00F139E6" w:rsidRPr="00F139E6">
        <w:rPr>
          <w:rFonts w:eastAsia="Times New Roman" w:cs="Times New Roman"/>
          <w:color w:val="000000"/>
          <w:szCs w:val="24"/>
          <w:lang w:eastAsia="ar-QA" w:bidi="ar-QA"/>
        </w:rPr>
        <w:t>(..)</w:t>
      </w:r>
      <w:r w:rsidRPr="009B2FC0">
        <w:rPr>
          <w:rFonts w:eastAsia="Times New Roman" w:cs="Times New Roman"/>
          <w:color w:val="000000"/>
          <w:szCs w:val="24"/>
          <w:lang w:eastAsia="ar-QA" w:bidi="ar-QA"/>
        </w:rPr>
        <w:t>, kas atrodas Silmalas pagastā, Rēzeknes novadā, kadastra Nr.</w:t>
      </w:r>
      <w:r w:rsidR="00F139E6" w:rsidRPr="00F139E6">
        <w:rPr>
          <w:rFonts w:eastAsia="Times New Roman" w:cs="Times New Roman"/>
          <w:color w:val="000000"/>
          <w:szCs w:val="24"/>
          <w:lang w:eastAsia="ar-QA" w:bidi="ar-QA"/>
        </w:rPr>
        <w:t>(..)</w:t>
      </w:r>
      <w:r w:rsidR="00517C26">
        <w:rPr>
          <w:rFonts w:eastAsia="Times New Roman" w:cs="Times New Roman"/>
          <w:color w:val="000000"/>
          <w:szCs w:val="24"/>
          <w:lang w:eastAsia="ar-QA" w:bidi="ar-QA"/>
        </w:rPr>
        <w:t xml:space="preserve"> </w:t>
      </w:r>
      <w:r w:rsidRPr="009B2FC0">
        <w:rPr>
          <w:rFonts w:eastAsia="Times New Roman" w:cs="Times New Roman"/>
          <w:color w:val="000000"/>
          <w:szCs w:val="24"/>
          <w:lang w:eastAsia="ar-QA" w:bidi="ar-QA"/>
        </w:rPr>
        <w:t>novērtēšanas komisijai iesniegt nosacīto cenu apstiprināšanai Rēzeknes novada domei.</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F41186" w:rsidRDefault="003413DE" w:rsidP="00F41186">
      <w:pPr>
        <w:spacing w:after="0" w:line="240" w:lineRule="auto"/>
        <w:jc w:val="center"/>
        <w:rPr>
          <w:rFonts w:eastAsia="Times New Roman" w:cs="Times New Roman"/>
          <w:b/>
          <w:szCs w:val="24"/>
          <w:lang w:eastAsia="ar-SA"/>
        </w:rPr>
      </w:pPr>
      <w:r w:rsidRPr="00F41186">
        <w:rPr>
          <w:rFonts w:eastAsia="Times New Roman" w:cs="Times New Roman"/>
          <w:b/>
          <w:bCs/>
          <w:color w:val="000000"/>
          <w:szCs w:val="24"/>
        </w:rPr>
        <w:t>Par</w:t>
      </w:r>
      <w:r w:rsidRPr="003413DE">
        <w:rPr>
          <w:rFonts w:eastAsia="Times New Roman" w:cs="Times New Roman"/>
          <w:b/>
          <w:szCs w:val="24"/>
          <w:lang w:eastAsia="ar-SA"/>
        </w:rPr>
        <w:t xml:space="preserve"> nekustamā īpašuma </w:t>
      </w:r>
      <w:r w:rsidR="00F139E6" w:rsidRPr="00F139E6">
        <w:rPr>
          <w:rFonts w:eastAsia="Times New Roman" w:cs="Times New Roman"/>
          <w:b/>
          <w:szCs w:val="24"/>
          <w:lang w:eastAsia="ar-SA"/>
        </w:rPr>
        <w:t>(..)</w:t>
      </w:r>
      <w:r w:rsidRPr="003413DE">
        <w:rPr>
          <w:rFonts w:eastAsia="Times New Roman" w:cs="Times New Roman"/>
          <w:b/>
          <w:szCs w:val="24"/>
          <w:lang w:eastAsia="ar-SA"/>
        </w:rPr>
        <w:t xml:space="preserve"> ar kadastra Nr.</w:t>
      </w:r>
      <w:r w:rsidR="00F139E6" w:rsidRPr="00F139E6">
        <w:rPr>
          <w:rFonts w:eastAsia="Times New Roman" w:cs="Times New Roman"/>
          <w:b/>
          <w:szCs w:val="24"/>
          <w:lang w:eastAsia="ar-SA"/>
        </w:rPr>
        <w:t>(..)</w:t>
      </w:r>
      <w:r w:rsidRPr="003413DE">
        <w:rPr>
          <w:rFonts w:eastAsia="Times New Roman" w:cs="Times New Roman"/>
          <w:b/>
          <w:szCs w:val="24"/>
          <w:lang w:eastAsia="ar-SA"/>
        </w:rPr>
        <w:t xml:space="preserve"> </w:t>
      </w:r>
    </w:p>
    <w:p w:rsidR="003413DE" w:rsidRDefault="003413DE" w:rsidP="00F41186">
      <w:pPr>
        <w:spacing w:after="0" w:line="240" w:lineRule="auto"/>
        <w:jc w:val="center"/>
        <w:rPr>
          <w:rFonts w:eastAsia="Times New Roman" w:cs="Times New Roman"/>
          <w:b/>
          <w:szCs w:val="24"/>
          <w:lang w:eastAsia="ar-SA"/>
        </w:rPr>
      </w:pPr>
      <w:r w:rsidRPr="003413DE">
        <w:rPr>
          <w:rFonts w:eastAsia="Times New Roman" w:cs="Times New Roman"/>
          <w:b/>
          <w:szCs w:val="24"/>
          <w:lang w:eastAsia="ar-SA"/>
        </w:rPr>
        <w:t xml:space="preserve">nosacītās cenas noteikšanu </w:t>
      </w:r>
    </w:p>
    <w:p w:rsidR="003413DE" w:rsidRPr="00F41186" w:rsidRDefault="003413DE" w:rsidP="00F41186">
      <w:pPr>
        <w:pStyle w:val="Default"/>
        <w:jc w:val="center"/>
        <w:rPr>
          <w:rFonts w:eastAsia="Times New Roman" w:cs="Times New Roman"/>
          <w:sz w:val="20"/>
          <w:szCs w:val="20"/>
          <w:lang w:eastAsia="lv-LV"/>
        </w:rPr>
      </w:pPr>
      <w:r w:rsidRPr="00F41186">
        <w:rPr>
          <w:rFonts w:eastAsia="Times New Roman" w:cs="Times New Roman"/>
          <w:sz w:val="20"/>
          <w:szCs w:val="20"/>
          <w:lang w:eastAsia="lv-LV"/>
        </w:rPr>
        <w:t>(</w:t>
      </w:r>
      <w:r w:rsidR="00F41186" w:rsidRPr="00F41186">
        <w:rPr>
          <w:rFonts w:eastAsia="Times New Roman" w:cs="Times New Roman"/>
          <w:sz w:val="20"/>
          <w:szCs w:val="20"/>
          <w:lang w:eastAsia="lv-LV"/>
        </w:rPr>
        <w:t xml:space="preserve">Ziņo </w:t>
      </w:r>
      <w:r w:rsidRPr="00F41186">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CD4577" w:rsidP="003413DE">
      <w:pPr>
        <w:spacing w:after="0" w:line="240" w:lineRule="auto"/>
        <w:ind w:right="-1" w:firstLine="426"/>
        <w:jc w:val="both"/>
        <w:rPr>
          <w:rFonts w:cs="Times New Roman"/>
          <w:iCs/>
          <w:szCs w:val="24"/>
        </w:rPr>
      </w:pPr>
      <w:r>
        <w:rPr>
          <w:sz w:val="23"/>
          <w:szCs w:val="23"/>
        </w:rPr>
        <w:t xml:space="preserve">Pamatojoties uz </w:t>
      </w:r>
      <w:r w:rsidRPr="00F51AFE">
        <w:t>likuma “Par pašvaldībām” 21.panta pirmās daļas 17. un 27.punktu, 41.panta pirmās daļas 4.punktu, Publiskas personas mantas atsavināšanas likuma 4.panta ceturtās daļas 8.punktu, 8.panta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w:t>
      </w:r>
      <w:r w:rsidR="00517C26">
        <w:t xml:space="preserve"> </w:t>
      </w:r>
      <w:r w:rsidRPr="00F51AFE">
        <w:t xml:space="preserve">28.1.apakšpunktu, ņemot vērā Rēzeknes novada domes 2017.gada 20.aprīļa lēmumu (protokols Nr.9, 17.§), </w:t>
      </w:r>
      <w:r w:rsidRPr="00F51AFE">
        <w:rPr>
          <w:rFonts w:eastAsia="Times New Roman"/>
          <w:lang w:eastAsia="ar-SA"/>
        </w:rPr>
        <w:t>P</w:t>
      </w:r>
      <w:r w:rsidR="002418DB">
        <w:rPr>
          <w:rFonts w:eastAsia="Times New Roman"/>
          <w:lang w:eastAsia="ar-SA"/>
        </w:rPr>
        <w:t>.</w:t>
      </w:r>
      <w:r w:rsidRPr="00F51AFE">
        <w:rPr>
          <w:rFonts w:eastAsia="Times New Roman"/>
          <w:lang w:eastAsia="ar-SA"/>
        </w:rPr>
        <w:t>T</w:t>
      </w:r>
      <w:r w:rsidR="002418DB">
        <w:rPr>
          <w:rFonts w:eastAsia="Times New Roman"/>
          <w:lang w:eastAsia="ar-SA"/>
        </w:rPr>
        <w:t>.</w:t>
      </w:r>
      <w:r w:rsidRPr="00F51AFE">
        <w:rPr>
          <w:rFonts w:eastAsia="Times New Roman"/>
          <w:lang w:eastAsia="ar-SA"/>
        </w:rPr>
        <w:t xml:space="preserve"> pilnvarotās personas E</w:t>
      </w:r>
      <w:r w:rsidR="002418DB">
        <w:rPr>
          <w:rFonts w:eastAsia="Times New Roman"/>
          <w:lang w:eastAsia="ar-SA"/>
        </w:rPr>
        <w:t>.</w:t>
      </w:r>
      <w:r w:rsidRPr="00F51AFE">
        <w:rPr>
          <w:rFonts w:eastAsia="Times New Roman"/>
          <w:lang w:eastAsia="ar-SA"/>
        </w:rPr>
        <w:t>S</w:t>
      </w:r>
      <w:r w:rsidR="002418DB">
        <w:rPr>
          <w:rFonts w:eastAsia="Times New Roman"/>
          <w:lang w:eastAsia="ar-SA"/>
        </w:rPr>
        <w:t>.</w:t>
      </w:r>
      <w:r w:rsidR="00517C26">
        <w:rPr>
          <w:rFonts w:eastAsia="Times New Roman"/>
          <w:lang w:eastAsia="ar-SA"/>
        </w:rPr>
        <w:t xml:space="preserve"> </w:t>
      </w:r>
      <w:r w:rsidRPr="00F51AFE">
        <w:rPr>
          <w:rFonts w:eastAsia="Times New Roman"/>
          <w:lang w:eastAsia="ar-SA"/>
        </w:rPr>
        <w:t>2016.gada 7.aprīļa iesniegumu, ņemot vērā</w:t>
      </w:r>
      <w:r w:rsidR="00517C26">
        <w:rPr>
          <w:rFonts w:eastAsia="Times New Roman"/>
          <w:lang w:eastAsia="ar-SA"/>
        </w:rPr>
        <w:t xml:space="preserve"> </w:t>
      </w:r>
      <w:r w:rsidRPr="00F51AFE">
        <w:rPr>
          <w:rFonts w:eastAsia="Times New Roman"/>
          <w:lang w:eastAsia="ar-SA"/>
        </w:rPr>
        <w:t xml:space="preserve">Ilzeskalna pagasta pārvaldes zemes īpašuma </w:t>
      </w:r>
      <w:r w:rsidR="002418DB" w:rsidRPr="002418DB">
        <w:rPr>
          <w:rFonts w:eastAsia="Times New Roman"/>
          <w:lang w:eastAsia="ar-SA"/>
        </w:rPr>
        <w:t>(..)</w:t>
      </w:r>
      <w:r w:rsidRPr="00F51AFE">
        <w:rPr>
          <w:rFonts w:eastAsia="Times New Roman"/>
          <w:lang w:eastAsia="ar-SA"/>
        </w:rPr>
        <w:t xml:space="preserve"> novērtēšanas komisijas 2017.gada 16.maija sēdes lēmumu un </w:t>
      </w:r>
      <w:r w:rsidRPr="00F51AFE">
        <w:t>Finanšu pastāvīgās komitejas 2017.gada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D4577" w:rsidRDefault="00CD4577" w:rsidP="003413DE">
      <w:pPr>
        <w:spacing w:after="0" w:line="240" w:lineRule="auto"/>
        <w:ind w:right="-1" w:firstLine="426"/>
        <w:jc w:val="both"/>
        <w:rPr>
          <w:rFonts w:cs="Times New Roman"/>
          <w:iCs/>
          <w:szCs w:val="24"/>
        </w:rPr>
      </w:pP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szCs w:val="24"/>
          <w:lang w:eastAsia="ar-SA"/>
        </w:rPr>
      </w:pPr>
      <w:r>
        <w:rPr>
          <w:rFonts w:eastAsia="Times New Roman" w:cs="Times New Roman"/>
          <w:szCs w:val="24"/>
          <w:lang w:eastAsia="ar-SA"/>
        </w:rPr>
        <w:t>a</w:t>
      </w:r>
      <w:r w:rsidRPr="00CD4577">
        <w:rPr>
          <w:rFonts w:eastAsia="Times New Roman" w:cs="Times New Roman"/>
          <w:szCs w:val="24"/>
          <w:lang w:eastAsia="ar-SA"/>
        </w:rPr>
        <w:t>pstiprināt nek</w:t>
      </w:r>
      <w:r w:rsidR="00E532F2">
        <w:rPr>
          <w:rFonts w:eastAsia="Times New Roman" w:cs="Times New Roman"/>
          <w:szCs w:val="24"/>
          <w:lang w:eastAsia="ar-SA"/>
        </w:rPr>
        <w:t xml:space="preserve">ustamā īpašuma </w:t>
      </w:r>
      <w:r w:rsidR="002418DB" w:rsidRPr="002418DB">
        <w:rPr>
          <w:rFonts w:eastAsia="Times New Roman" w:cs="Times New Roman"/>
          <w:b/>
          <w:szCs w:val="24"/>
          <w:lang w:eastAsia="ar-SA"/>
        </w:rPr>
        <w:t>(..)</w:t>
      </w:r>
      <w:r w:rsidRPr="00CD4577">
        <w:rPr>
          <w:rFonts w:eastAsia="Times New Roman" w:cs="Times New Roman"/>
          <w:szCs w:val="24"/>
          <w:lang w:eastAsia="ar-SA"/>
        </w:rPr>
        <w:t>, kas atrodas Ilzeskalna pagastā, Rēzeknes novadā, kadastra Nr.</w:t>
      </w:r>
      <w:r w:rsidR="002418DB" w:rsidRPr="002418DB">
        <w:rPr>
          <w:rFonts w:eastAsia="Times New Roman" w:cs="Times New Roman"/>
          <w:szCs w:val="24"/>
          <w:lang w:eastAsia="ar-SA"/>
        </w:rPr>
        <w:t>(..)</w:t>
      </w:r>
      <w:r w:rsidRPr="00CD4577">
        <w:rPr>
          <w:rFonts w:eastAsia="Times New Roman" w:cs="Times New Roman"/>
          <w:szCs w:val="24"/>
          <w:lang w:eastAsia="ar-SA"/>
        </w:rPr>
        <w:t>, platība 0,65 ha</w:t>
      </w:r>
      <w:r w:rsidR="00E532F2">
        <w:rPr>
          <w:rFonts w:eastAsia="Times New Roman" w:cs="Times New Roman"/>
          <w:szCs w:val="24"/>
          <w:lang w:eastAsia="ar-SA"/>
        </w:rPr>
        <w:t>,</w:t>
      </w:r>
      <w:r w:rsidR="00517C26">
        <w:rPr>
          <w:rFonts w:eastAsia="Times New Roman" w:cs="Times New Roman"/>
          <w:szCs w:val="24"/>
          <w:lang w:eastAsia="ar-SA"/>
        </w:rPr>
        <w:t xml:space="preserve"> </w:t>
      </w:r>
      <w:r w:rsidRPr="00CD4577">
        <w:rPr>
          <w:rFonts w:eastAsia="Times New Roman" w:cs="Times New Roman"/>
          <w:szCs w:val="24"/>
          <w:lang w:eastAsia="ar-SA"/>
        </w:rPr>
        <w:t>nosacīto cenu</w:t>
      </w:r>
      <w:r w:rsidR="00517C26">
        <w:rPr>
          <w:rFonts w:eastAsia="Times New Roman" w:cs="Times New Roman"/>
          <w:szCs w:val="24"/>
          <w:lang w:eastAsia="ar-SA"/>
        </w:rPr>
        <w:t xml:space="preserve"> </w:t>
      </w:r>
      <w:r w:rsidRPr="00430EA5">
        <w:rPr>
          <w:rFonts w:eastAsia="Times New Roman" w:cs="Times New Roman"/>
          <w:b/>
          <w:szCs w:val="24"/>
          <w:lang w:eastAsia="ar-SA"/>
        </w:rPr>
        <w:t>1 042,75</w:t>
      </w:r>
      <w:r w:rsidRPr="00CD4577">
        <w:rPr>
          <w:rFonts w:eastAsia="Times New Roman" w:cs="Times New Roman"/>
          <w:szCs w:val="24"/>
          <w:lang w:eastAsia="ar-SA"/>
        </w:rPr>
        <w:t xml:space="preserve"> </w:t>
      </w:r>
      <w:r w:rsidRPr="00430EA5">
        <w:rPr>
          <w:rFonts w:eastAsia="Times New Roman" w:cs="Times New Roman"/>
          <w:b/>
          <w:i/>
          <w:szCs w:val="24"/>
          <w:lang w:eastAsia="ar-SA"/>
        </w:rPr>
        <w:t>euro</w:t>
      </w:r>
      <w:r w:rsidR="00517C26" w:rsidRPr="00430EA5">
        <w:rPr>
          <w:rFonts w:eastAsia="Times New Roman" w:cs="Times New Roman"/>
          <w:b/>
          <w:szCs w:val="24"/>
          <w:lang w:eastAsia="ar-SA"/>
        </w:rPr>
        <w:t xml:space="preserve"> </w:t>
      </w:r>
      <w:r w:rsidRPr="00CD4577">
        <w:rPr>
          <w:rFonts w:eastAsia="Times New Roman" w:cs="Times New Roman"/>
          <w:szCs w:val="24"/>
          <w:lang w:eastAsia="ar-SA"/>
        </w:rPr>
        <w:t>(</w:t>
      </w:r>
      <w:r w:rsidR="00E532F2">
        <w:rPr>
          <w:rFonts w:eastAsia="Times New Roman" w:cs="Times New Roman"/>
          <w:szCs w:val="24"/>
          <w:lang w:eastAsia="ar-SA"/>
        </w:rPr>
        <w:t>v</w:t>
      </w:r>
      <w:r w:rsidRPr="00CD4577">
        <w:rPr>
          <w:rFonts w:eastAsia="Times New Roman" w:cs="Times New Roman"/>
          <w:szCs w:val="24"/>
          <w:lang w:eastAsia="ar-SA"/>
        </w:rPr>
        <w:t>iens tūkstotis četrdesmit divi</w:t>
      </w:r>
      <w:r w:rsidRPr="00CD4577">
        <w:rPr>
          <w:rFonts w:eastAsia="Times New Roman" w:cs="Times New Roman"/>
          <w:i/>
          <w:szCs w:val="24"/>
          <w:lang w:eastAsia="ar-SA"/>
        </w:rPr>
        <w:t xml:space="preserve"> euro</w:t>
      </w:r>
      <w:r w:rsidRPr="00CD4577">
        <w:rPr>
          <w:rFonts w:eastAsia="Times New Roman" w:cs="Times New Roman"/>
          <w:szCs w:val="24"/>
          <w:lang w:eastAsia="ar-SA"/>
        </w:rPr>
        <w:t xml:space="preserve"> 75 centi).</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Pārdot</w:t>
      </w:r>
      <w:r w:rsidRPr="00CD4577">
        <w:rPr>
          <w:rFonts w:eastAsia="Times New Roman" w:cs="Times New Roman"/>
          <w:b/>
          <w:bCs/>
          <w:szCs w:val="24"/>
          <w:lang w:eastAsia="ar-SA"/>
        </w:rPr>
        <w:t xml:space="preserve"> P</w:t>
      </w:r>
      <w:r w:rsidR="002418DB">
        <w:rPr>
          <w:rFonts w:eastAsia="Times New Roman" w:cs="Times New Roman"/>
          <w:b/>
          <w:bCs/>
          <w:szCs w:val="24"/>
          <w:lang w:eastAsia="ar-SA"/>
        </w:rPr>
        <w:t>.</w:t>
      </w:r>
      <w:r w:rsidRPr="00CD4577">
        <w:rPr>
          <w:rFonts w:eastAsia="Times New Roman" w:cs="Times New Roman"/>
          <w:b/>
          <w:bCs/>
          <w:szCs w:val="24"/>
          <w:lang w:eastAsia="ar-SA"/>
        </w:rPr>
        <w:t>T</w:t>
      </w:r>
      <w:r w:rsidR="002418DB">
        <w:rPr>
          <w:rFonts w:eastAsia="Times New Roman" w:cs="Times New Roman"/>
          <w:b/>
          <w:bCs/>
          <w:szCs w:val="24"/>
          <w:lang w:eastAsia="ar-SA"/>
        </w:rPr>
        <w:t>.</w:t>
      </w:r>
      <w:r w:rsidRPr="00CD4577">
        <w:rPr>
          <w:rFonts w:eastAsia="Times New Roman" w:cs="Times New Roman"/>
          <w:bCs/>
          <w:szCs w:val="24"/>
          <w:lang w:eastAsia="ar-SA"/>
        </w:rPr>
        <w:t xml:space="preserve">, personas kods </w:t>
      </w:r>
      <w:r w:rsidR="002418DB" w:rsidRPr="002418DB">
        <w:rPr>
          <w:rFonts w:eastAsia="Times New Roman" w:cs="Times New Roman"/>
          <w:bCs/>
          <w:szCs w:val="24"/>
          <w:lang w:eastAsia="ar-SA"/>
        </w:rPr>
        <w:t>(..)</w:t>
      </w:r>
      <w:r w:rsidRPr="00CD4577">
        <w:rPr>
          <w:rFonts w:eastAsia="Times New Roman" w:cs="Times New Roman"/>
          <w:bCs/>
          <w:szCs w:val="24"/>
          <w:lang w:eastAsia="ar-SA"/>
        </w:rPr>
        <w:t xml:space="preserve">, dzīvo </w:t>
      </w:r>
      <w:r w:rsidR="002418DB" w:rsidRPr="002418DB">
        <w:rPr>
          <w:rFonts w:eastAsia="Times New Roman" w:cs="Times New Roman"/>
          <w:bCs/>
          <w:szCs w:val="24"/>
          <w:lang w:eastAsia="ar-SA"/>
        </w:rPr>
        <w:t>(..)</w:t>
      </w:r>
      <w:r w:rsidRPr="00CD4577">
        <w:rPr>
          <w:rFonts w:eastAsia="Times New Roman" w:cs="Times New Roman"/>
          <w:bCs/>
          <w:szCs w:val="24"/>
          <w:lang w:eastAsia="ar-SA"/>
        </w:rPr>
        <w:t>,</w:t>
      </w:r>
      <w:r w:rsidRPr="00CD4577">
        <w:rPr>
          <w:rFonts w:eastAsia="Times New Roman" w:cs="Times New Roman"/>
          <w:szCs w:val="24"/>
          <w:lang w:eastAsia="ar-SA"/>
        </w:rPr>
        <w:t xml:space="preserve"> nekustamo īpašumu </w:t>
      </w:r>
      <w:r w:rsidR="002418DB" w:rsidRPr="002418DB">
        <w:rPr>
          <w:rFonts w:eastAsia="Times New Roman" w:cs="Times New Roman"/>
          <w:szCs w:val="24"/>
          <w:lang w:eastAsia="ar-SA"/>
        </w:rPr>
        <w:t>(..)</w:t>
      </w:r>
      <w:r w:rsidRPr="00CD4577">
        <w:rPr>
          <w:rFonts w:eastAsia="Times New Roman" w:cs="Times New Roman"/>
          <w:szCs w:val="24"/>
          <w:lang w:eastAsia="ar-SA"/>
        </w:rPr>
        <w:t>, kas atrodas Ilzeskalna</w:t>
      </w:r>
      <w:r w:rsidR="00517C26">
        <w:rPr>
          <w:rFonts w:eastAsia="Times New Roman" w:cs="Times New Roman"/>
          <w:szCs w:val="24"/>
          <w:lang w:eastAsia="ar-SA"/>
        </w:rPr>
        <w:t xml:space="preserve"> </w:t>
      </w:r>
      <w:r w:rsidRPr="00CD4577">
        <w:rPr>
          <w:rFonts w:eastAsia="Times New Roman" w:cs="Times New Roman"/>
          <w:szCs w:val="24"/>
          <w:lang w:eastAsia="ar-SA"/>
        </w:rPr>
        <w:t>pagasts, Rēzeknes novads, par brīvu cenu, kas ir vienāda ar nosacīto cenu, un proti</w:t>
      </w:r>
      <w:r w:rsidR="00E532F2">
        <w:rPr>
          <w:rFonts w:eastAsia="Times New Roman" w:cs="Times New Roman"/>
          <w:szCs w:val="24"/>
          <w:lang w:eastAsia="ar-SA"/>
        </w:rPr>
        <w:t>,</w:t>
      </w:r>
      <w:r w:rsidRPr="00CD4577">
        <w:rPr>
          <w:rFonts w:eastAsia="Times New Roman" w:cs="Times New Roman"/>
          <w:szCs w:val="24"/>
          <w:lang w:eastAsia="ar-SA"/>
        </w:rPr>
        <w:t xml:space="preserve"> EUR 1 042,75 (viens tūkstotis četrdesmit divi euro 75 centi). </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Noteikt maksāšanas līdzekļus</w:t>
      </w:r>
      <w:r w:rsidR="00517C26">
        <w:rPr>
          <w:rFonts w:eastAsia="Times New Roman" w:cs="Times New Roman"/>
          <w:szCs w:val="24"/>
          <w:lang w:eastAsia="ar-SA"/>
        </w:rPr>
        <w:t xml:space="preserve"> </w:t>
      </w:r>
      <w:r w:rsidRPr="00CD4577">
        <w:rPr>
          <w:rFonts w:eastAsia="Times New Roman" w:cs="Times New Roman"/>
          <w:i/>
          <w:szCs w:val="24"/>
          <w:lang w:eastAsia="ar-SA"/>
        </w:rPr>
        <w:t>euro</w:t>
      </w:r>
      <w:r w:rsidRPr="00CD4577">
        <w:rPr>
          <w:rFonts w:eastAsia="Times New Roman" w:cs="Times New Roman"/>
          <w:szCs w:val="24"/>
          <w:lang w:eastAsia="ar-SA"/>
        </w:rPr>
        <w:t xml:space="preserve">. </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i/>
          <w:szCs w:val="24"/>
          <w:lang w:eastAsia="ar-SA"/>
        </w:rPr>
      </w:pPr>
      <w:r w:rsidRPr="00CD4577">
        <w:rPr>
          <w:rFonts w:eastAsia="Times New Roman" w:cs="Times New Roman"/>
          <w:szCs w:val="24"/>
          <w:lang w:eastAsia="ar-SA"/>
        </w:rPr>
        <w:t>Noteikt pirkuma maksas samaksas termiņu līdz</w:t>
      </w:r>
      <w:r w:rsidRPr="00CD4577">
        <w:rPr>
          <w:rFonts w:eastAsia="Times New Roman" w:cs="Times New Roman"/>
          <w:color w:val="FF0000"/>
          <w:szCs w:val="24"/>
          <w:lang w:eastAsia="ar-SA"/>
        </w:rPr>
        <w:t xml:space="preserve"> </w:t>
      </w:r>
      <w:r w:rsidRPr="00CD4577">
        <w:rPr>
          <w:rFonts w:eastAsia="Times New Roman" w:cs="Times New Roman"/>
          <w:szCs w:val="24"/>
          <w:lang w:eastAsia="ar-SA"/>
        </w:rPr>
        <w:t xml:space="preserve">2017.gada </w:t>
      </w:r>
      <w:r w:rsidRPr="00166DC1">
        <w:rPr>
          <w:rFonts w:eastAsia="Times New Roman" w:cs="Times New Roman"/>
          <w:szCs w:val="24"/>
          <w:lang w:eastAsia="ar-SA"/>
        </w:rPr>
        <w:t>6.oktobrim</w:t>
      </w:r>
      <w:r w:rsidRPr="00CD4577">
        <w:rPr>
          <w:rFonts w:eastAsia="Times New Roman" w:cs="Times New Roman"/>
          <w:szCs w:val="24"/>
          <w:lang w:eastAsia="ar-SA"/>
        </w:rPr>
        <w:t>.</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Uzdot Rēzeknes novada domes priekšsēdētāja vietniecei E.Pizānei</w:t>
      </w:r>
      <w:r w:rsidR="00517C26">
        <w:rPr>
          <w:rFonts w:eastAsia="Times New Roman" w:cs="Times New Roman"/>
          <w:szCs w:val="24"/>
          <w:lang w:eastAsia="ar-SA"/>
        </w:rPr>
        <w:t xml:space="preserve"> </w:t>
      </w:r>
      <w:r w:rsidRPr="00CD4577">
        <w:rPr>
          <w:rFonts w:eastAsia="Times New Roman" w:cs="Times New Roman"/>
          <w:szCs w:val="24"/>
          <w:lang w:eastAsia="ar-SA"/>
        </w:rPr>
        <w:t>noslēgt nekustamā īpašuma pirkuma līgumu ar P</w:t>
      </w:r>
      <w:r w:rsidR="002418DB">
        <w:rPr>
          <w:rFonts w:eastAsia="Times New Roman" w:cs="Times New Roman"/>
          <w:szCs w:val="24"/>
          <w:lang w:eastAsia="ar-SA"/>
        </w:rPr>
        <w:t>.</w:t>
      </w:r>
      <w:r w:rsidRPr="00CD4577">
        <w:rPr>
          <w:rFonts w:eastAsia="Times New Roman" w:cs="Times New Roman"/>
          <w:szCs w:val="24"/>
          <w:lang w:eastAsia="ar-SA"/>
        </w:rPr>
        <w:t>T</w:t>
      </w:r>
      <w:r w:rsidR="002418DB">
        <w:rPr>
          <w:rFonts w:eastAsia="Times New Roman" w:cs="Times New Roman"/>
          <w:szCs w:val="24"/>
          <w:lang w:eastAsia="ar-SA"/>
        </w:rPr>
        <w:t>.</w:t>
      </w:r>
      <w:r w:rsidRPr="00CD4577">
        <w:rPr>
          <w:rFonts w:eastAsia="Times New Roman" w:cs="Times New Roman"/>
          <w:szCs w:val="24"/>
          <w:lang w:eastAsia="ar-SA"/>
        </w:rPr>
        <w:t xml:space="preserve"> viena mēneša laikā</w:t>
      </w:r>
      <w:r w:rsidR="00517C26">
        <w:rPr>
          <w:rFonts w:eastAsia="Times New Roman" w:cs="Times New Roman"/>
          <w:szCs w:val="24"/>
          <w:lang w:eastAsia="ar-SA"/>
        </w:rPr>
        <w:t xml:space="preserve"> </w:t>
      </w:r>
      <w:r w:rsidRPr="00CD4577">
        <w:rPr>
          <w:rFonts w:eastAsia="Times New Roman" w:cs="Times New Roman"/>
          <w:szCs w:val="24"/>
          <w:lang w:eastAsia="ar-SA"/>
        </w:rPr>
        <w:t>no pirkuma maksas samaksas.</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Pamatojoties uz Rēzeknes novada domes 2017.gada 20.aprīļa lēmuma (protokols Nr.9,</w:t>
      </w:r>
      <w:r w:rsidR="00E532F2">
        <w:rPr>
          <w:rFonts w:cs="Times New Roman"/>
          <w:szCs w:val="24"/>
          <w:lang w:eastAsia="en-US"/>
        </w:rPr>
        <w:t xml:space="preserve"> 17.§)</w:t>
      </w:r>
      <w:r w:rsidRPr="00CD4577">
        <w:rPr>
          <w:rFonts w:cs="Times New Roman"/>
          <w:szCs w:val="24"/>
          <w:lang w:eastAsia="en-US"/>
        </w:rPr>
        <w:t xml:space="preserve"> 2.punktu, P</w:t>
      </w:r>
      <w:r w:rsidR="002418DB">
        <w:rPr>
          <w:rFonts w:cs="Times New Roman"/>
          <w:szCs w:val="24"/>
          <w:lang w:eastAsia="en-US"/>
        </w:rPr>
        <w:t>.</w:t>
      </w:r>
      <w:r w:rsidRPr="00CD4577">
        <w:rPr>
          <w:rFonts w:cs="Times New Roman"/>
          <w:szCs w:val="24"/>
          <w:lang w:eastAsia="en-US"/>
        </w:rPr>
        <w:t>T</w:t>
      </w:r>
      <w:r w:rsidR="002418DB">
        <w:rPr>
          <w:rFonts w:cs="Times New Roman"/>
          <w:szCs w:val="24"/>
          <w:lang w:eastAsia="en-US"/>
        </w:rPr>
        <w:t>.</w:t>
      </w:r>
      <w:r w:rsidRPr="00CD4577">
        <w:rPr>
          <w:rFonts w:cs="Times New Roman"/>
          <w:szCs w:val="24"/>
          <w:lang w:eastAsia="en-US"/>
        </w:rPr>
        <w:t xml:space="preserve"> 2017.gadā 18.maijā iemaksāja Ilzeskalna pagasta pārvaldei priekšapmaksu 215,00</w:t>
      </w:r>
      <w:r w:rsidRPr="00CD4577">
        <w:rPr>
          <w:rFonts w:cs="Times New Roman"/>
          <w:i/>
          <w:szCs w:val="24"/>
          <w:lang w:eastAsia="en-US"/>
        </w:rPr>
        <w:t xml:space="preserve"> euro</w:t>
      </w:r>
      <w:r w:rsidRPr="00CD4577">
        <w:rPr>
          <w:rFonts w:cs="Times New Roman"/>
          <w:szCs w:val="24"/>
          <w:lang w:eastAsia="en-US"/>
        </w:rPr>
        <w:t xml:space="preserve"> (divi simti piecpadsmit </w:t>
      </w:r>
      <w:r w:rsidRPr="00CD4577">
        <w:rPr>
          <w:rFonts w:cs="Times New Roman"/>
          <w:i/>
          <w:szCs w:val="24"/>
          <w:lang w:eastAsia="en-US"/>
        </w:rPr>
        <w:t>euro</w:t>
      </w:r>
      <w:r w:rsidRPr="00CD4577">
        <w:rPr>
          <w:rFonts w:cs="Times New Roman"/>
          <w:szCs w:val="24"/>
          <w:lang w:eastAsia="en-US"/>
        </w:rPr>
        <w:t>, 00 centi).</w:t>
      </w:r>
      <w:r w:rsidRPr="00CD4577">
        <w:rPr>
          <w:rFonts w:eastAsia="Times New Roman" w:cs="Times New Roman"/>
          <w:szCs w:val="24"/>
          <w:lang w:eastAsia="ar-SA"/>
        </w:rPr>
        <w:t xml:space="preserve"> Pēc pirkuma summas pilnas samaksas viena mēneša laikā noslēgt neapbūvēta zemesgabala pirkuma līgumu.</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 xml:space="preserve">Ieskaitīt nekustamā īpašuma atsavināšanas rezultātā iegūtos naudas līdzekļus 827,75 </w:t>
      </w:r>
      <w:r w:rsidRPr="00CD4577">
        <w:rPr>
          <w:rFonts w:eastAsia="Times New Roman" w:cs="Times New Roman"/>
          <w:i/>
          <w:szCs w:val="24"/>
          <w:lang w:eastAsia="ar-SA"/>
        </w:rPr>
        <w:t>euro</w:t>
      </w:r>
      <w:r w:rsidR="00517C26">
        <w:rPr>
          <w:rFonts w:eastAsia="Times New Roman" w:cs="Times New Roman"/>
          <w:szCs w:val="24"/>
          <w:lang w:eastAsia="ar-SA"/>
        </w:rPr>
        <w:t xml:space="preserve"> </w:t>
      </w:r>
      <w:r w:rsidRPr="00CD4577">
        <w:rPr>
          <w:rFonts w:eastAsia="Times New Roman" w:cs="Times New Roman"/>
          <w:szCs w:val="24"/>
          <w:lang w:eastAsia="ar-SA"/>
        </w:rPr>
        <w:t xml:space="preserve">(astoņi simti divdesmit septiņi </w:t>
      </w:r>
      <w:r w:rsidRPr="00CD4577">
        <w:rPr>
          <w:rFonts w:eastAsia="Times New Roman" w:cs="Times New Roman"/>
          <w:i/>
          <w:szCs w:val="24"/>
          <w:lang w:eastAsia="ar-SA"/>
        </w:rPr>
        <w:t>euro</w:t>
      </w:r>
      <w:r w:rsidRPr="00CD4577">
        <w:rPr>
          <w:rFonts w:eastAsia="Times New Roman" w:cs="Times New Roman"/>
          <w:szCs w:val="24"/>
          <w:lang w:eastAsia="ar-SA"/>
        </w:rPr>
        <w:t>, 75 centi).</w:t>
      </w:r>
      <w:r w:rsidR="00517C26">
        <w:rPr>
          <w:rFonts w:eastAsia="Times New Roman" w:cs="Times New Roman"/>
          <w:szCs w:val="24"/>
          <w:lang w:eastAsia="ar-SA"/>
        </w:rPr>
        <w:t xml:space="preserve"> </w:t>
      </w:r>
      <w:r w:rsidRPr="00CD4577">
        <w:rPr>
          <w:rFonts w:eastAsia="Times New Roman" w:cs="Times New Roman"/>
          <w:szCs w:val="24"/>
          <w:lang w:eastAsia="ar-SA"/>
        </w:rPr>
        <w:t>Rēzeknes novada pašvaldības Ilzeskalna pagasta pārvaldes</w:t>
      </w:r>
      <w:r w:rsidR="00E532F2">
        <w:rPr>
          <w:rFonts w:eastAsia="Times New Roman" w:cs="Times New Roman"/>
          <w:szCs w:val="24"/>
          <w:lang w:eastAsia="ar-SA"/>
        </w:rPr>
        <w:t>,</w:t>
      </w:r>
      <w:r w:rsidRPr="00CD4577">
        <w:rPr>
          <w:rFonts w:eastAsia="Times New Roman" w:cs="Times New Roman"/>
          <w:szCs w:val="24"/>
          <w:lang w:eastAsia="ar-SA"/>
        </w:rPr>
        <w:t xml:space="preserve"> reģistrācijas Nr.90000048523</w:t>
      </w:r>
      <w:r w:rsidR="00E532F2">
        <w:rPr>
          <w:rFonts w:eastAsia="Times New Roman" w:cs="Times New Roman"/>
          <w:szCs w:val="24"/>
          <w:lang w:eastAsia="ar-SA"/>
        </w:rPr>
        <w:t>,</w:t>
      </w:r>
      <w:r w:rsidRPr="00CD4577">
        <w:rPr>
          <w:rFonts w:eastAsia="Times New Roman" w:cs="Times New Roman"/>
          <w:szCs w:val="24"/>
          <w:lang w:eastAsia="ar-SA"/>
        </w:rPr>
        <w:t xml:space="preserve"> norēķinu kontā Nr.LV90HABA0551034520018 AS “Swedbank”.</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i/>
          <w:szCs w:val="24"/>
          <w:lang w:eastAsia="ar-SA"/>
        </w:rPr>
      </w:pPr>
      <w:r w:rsidRPr="00CD4577">
        <w:rPr>
          <w:rFonts w:eastAsia="Times New Roman" w:cs="Times New Roman"/>
          <w:szCs w:val="24"/>
          <w:lang w:eastAsia="ar-SA"/>
        </w:rPr>
        <w:t>Samazināt Ilzeskalna pagasta pārvaldei 2017.gadam plānoto transfertu no novada pašvaldības budžeta 10 procentu apmērā</w:t>
      </w:r>
      <w:r w:rsidR="00E532F2">
        <w:rPr>
          <w:rFonts w:eastAsia="Times New Roman" w:cs="Times New Roman"/>
          <w:szCs w:val="24"/>
          <w:lang w:eastAsia="ar-SA"/>
        </w:rPr>
        <w:t>,</w:t>
      </w:r>
      <w:r w:rsidRPr="00CD4577">
        <w:rPr>
          <w:rFonts w:eastAsia="Times New Roman" w:cs="Times New Roman"/>
          <w:szCs w:val="24"/>
          <w:lang w:eastAsia="ar-SA"/>
        </w:rPr>
        <w:t xml:space="preserve"> noapaļojot pilnos skaitļos no nekustamā īpašuma atsavināšanas cenas</w:t>
      </w:r>
      <w:r w:rsidR="00E532F2">
        <w:rPr>
          <w:rFonts w:eastAsia="Times New Roman" w:cs="Times New Roman"/>
          <w:szCs w:val="24"/>
          <w:lang w:eastAsia="ar-SA"/>
        </w:rPr>
        <w:t>,</w:t>
      </w:r>
      <w:r w:rsidRPr="00CD4577">
        <w:rPr>
          <w:rFonts w:eastAsia="Times New Roman" w:cs="Times New Roman"/>
          <w:szCs w:val="24"/>
          <w:lang w:eastAsia="ar-SA"/>
        </w:rPr>
        <w:t xml:space="preserve"> koriģējot transfertu</w:t>
      </w:r>
      <w:r w:rsidR="00E532F2">
        <w:rPr>
          <w:rFonts w:eastAsia="Times New Roman" w:cs="Times New Roman"/>
          <w:szCs w:val="24"/>
          <w:lang w:eastAsia="ar-SA"/>
        </w:rPr>
        <w:t>,</w:t>
      </w:r>
      <w:r w:rsidRPr="00CD4577">
        <w:rPr>
          <w:rFonts w:eastAsia="Times New Roman" w:cs="Times New Roman"/>
          <w:szCs w:val="24"/>
          <w:lang w:eastAsia="ar-SA"/>
        </w:rPr>
        <w:t xml:space="preserve"> veicot kārtējos budžeta grozījumus.</w:t>
      </w:r>
    </w:p>
    <w:p w:rsidR="00CD4577" w:rsidRPr="00CD4577" w:rsidRDefault="00CD4577" w:rsidP="00DD2C03">
      <w:pPr>
        <w:numPr>
          <w:ilvl w:val="0"/>
          <w:numId w:val="27"/>
        </w:numPr>
        <w:tabs>
          <w:tab w:val="clear" w:pos="1211"/>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lastRenderedPageBreak/>
        <w:t>Noteikt, ka no transferta samazināšanas iegūtie naudas līdzekļi, izņemot izdevumus, kas radušies Ilzeskalna</w:t>
      </w:r>
      <w:r w:rsidR="00517C26">
        <w:rPr>
          <w:rFonts w:eastAsia="Times New Roman" w:cs="Times New Roman"/>
          <w:szCs w:val="24"/>
          <w:lang w:eastAsia="ar-SA"/>
        </w:rPr>
        <w:t xml:space="preserve"> </w:t>
      </w:r>
      <w:r w:rsidRPr="00CD4577">
        <w:rPr>
          <w:rFonts w:eastAsia="Times New Roman" w:cs="Times New Roman"/>
          <w:szCs w:val="24"/>
          <w:lang w:eastAsia="ar-SA"/>
        </w:rPr>
        <w:t>pagasta pārvaldei sakarā ar nekustamā īpašuma novērtēšanu, izlietojami Ilzeskalna</w:t>
      </w:r>
      <w:r w:rsidR="00517C26">
        <w:rPr>
          <w:rFonts w:eastAsia="Times New Roman" w:cs="Times New Roman"/>
          <w:szCs w:val="24"/>
          <w:lang w:eastAsia="ar-SA"/>
        </w:rPr>
        <w:t xml:space="preserve"> </w:t>
      </w:r>
      <w:r w:rsidRPr="00CD4577">
        <w:rPr>
          <w:rFonts w:eastAsia="Times New Roman" w:cs="Times New Roman"/>
          <w:szCs w:val="24"/>
          <w:lang w:eastAsia="ar-SA"/>
        </w:rPr>
        <w:t>pagasta teritorijā esošo novada pašvaldības nekustamo īpašumu kadastrālajai uzmērīšanai un ierakstīšanai zemesgrāmatā.</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F41186" w:rsidRDefault="003413DE" w:rsidP="00F41186">
      <w:pPr>
        <w:spacing w:after="0" w:line="240" w:lineRule="auto"/>
        <w:jc w:val="center"/>
        <w:rPr>
          <w:rFonts w:eastAsia="Times New Roman" w:cs="Times New Roman"/>
          <w:b/>
          <w:szCs w:val="24"/>
          <w:lang w:eastAsia="ar-SA"/>
        </w:rPr>
      </w:pPr>
      <w:r w:rsidRPr="00F41186">
        <w:rPr>
          <w:rFonts w:eastAsia="Times New Roman" w:cs="Times New Roman"/>
          <w:b/>
          <w:bCs/>
          <w:color w:val="000000"/>
          <w:szCs w:val="24"/>
        </w:rPr>
        <w:t>Par</w:t>
      </w:r>
      <w:r w:rsidRPr="003413DE">
        <w:rPr>
          <w:rFonts w:eastAsia="Times New Roman" w:cs="Times New Roman"/>
          <w:b/>
          <w:szCs w:val="24"/>
          <w:lang w:eastAsia="ar-SA"/>
        </w:rPr>
        <w:t xml:space="preserve"> nekustamā īpašuma </w:t>
      </w:r>
      <w:r w:rsidR="002418DB" w:rsidRPr="002418DB">
        <w:rPr>
          <w:rFonts w:eastAsia="Times New Roman" w:cs="Times New Roman"/>
          <w:b/>
          <w:szCs w:val="24"/>
          <w:lang w:eastAsia="ar-SA"/>
        </w:rPr>
        <w:t>(..)</w:t>
      </w:r>
      <w:r w:rsidRPr="003413DE">
        <w:rPr>
          <w:rFonts w:eastAsia="Times New Roman" w:cs="Times New Roman"/>
          <w:b/>
          <w:szCs w:val="24"/>
          <w:lang w:eastAsia="ar-SA"/>
        </w:rPr>
        <w:t xml:space="preserve"> ar kadastra Nr.</w:t>
      </w:r>
      <w:r w:rsidR="002418DB" w:rsidRPr="002418DB">
        <w:rPr>
          <w:rFonts w:eastAsia="Times New Roman" w:cs="Times New Roman"/>
          <w:b/>
          <w:szCs w:val="24"/>
          <w:lang w:eastAsia="ar-SA"/>
        </w:rPr>
        <w:t>(..)</w:t>
      </w:r>
      <w:r w:rsidRPr="003413DE">
        <w:rPr>
          <w:rFonts w:eastAsia="Times New Roman" w:cs="Times New Roman"/>
          <w:b/>
          <w:szCs w:val="24"/>
          <w:lang w:eastAsia="ar-SA"/>
        </w:rPr>
        <w:t xml:space="preserve"> </w:t>
      </w:r>
    </w:p>
    <w:p w:rsidR="003413DE" w:rsidRDefault="003413DE" w:rsidP="00F41186">
      <w:pPr>
        <w:spacing w:after="0" w:line="240" w:lineRule="auto"/>
        <w:jc w:val="center"/>
        <w:rPr>
          <w:rFonts w:eastAsia="Times New Roman" w:cs="Times New Roman"/>
          <w:b/>
          <w:szCs w:val="24"/>
          <w:lang w:eastAsia="ar-SA"/>
        </w:rPr>
      </w:pPr>
      <w:r w:rsidRPr="003413DE">
        <w:rPr>
          <w:rFonts w:eastAsia="Times New Roman" w:cs="Times New Roman"/>
          <w:b/>
          <w:szCs w:val="24"/>
          <w:lang w:eastAsia="ar-SA"/>
        </w:rPr>
        <w:t xml:space="preserve">nosacītās cenas noteikšanu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F41186" w:rsidRDefault="00517C26" w:rsidP="00CD4577">
      <w:pPr>
        <w:spacing w:after="0" w:line="240" w:lineRule="auto"/>
        <w:ind w:right="-1" w:firstLine="426"/>
        <w:jc w:val="both"/>
        <w:rPr>
          <w:rFonts w:cs="Times New Roman"/>
          <w:iCs/>
          <w:szCs w:val="24"/>
        </w:rPr>
      </w:pPr>
      <w:r>
        <w:t xml:space="preserve"> </w:t>
      </w:r>
      <w:r w:rsidR="00CD4577" w:rsidRPr="003D2444">
        <w:t>Pamatojoties uz likuma “Par pašvaldībām” 21.panta pirmās daļas 17. un 27.punktu, 41.panta pirmās daļas 4.punktu, Publiskas personas mantas atsavināšanas likuma 4. panta ceturtās daļas 8.punktu, 8.panta trešo daļu, 37.panta pirmās daļas 4.punktu, Rēzeknes novada pašvaldības 2012.gada 1.marta noteikumu Nr.6 “Kārtība, kādā notiek pašvaldības nekustamā īpašuma atsavināšanas process un atsavināšanas rezultātā iegūto līdzekļu izlietošana Rēzeknes novada pašvaldībā” 25.1.apakšpunktu, 27.punktu,</w:t>
      </w:r>
      <w:r>
        <w:t xml:space="preserve"> </w:t>
      </w:r>
      <w:r w:rsidR="00CD4577" w:rsidRPr="003D2444">
        <w:t xml:space="preserve">28.1.apakšpunktu, ņemot vērā Rēzeknes novada domes 2017.gada 3.maija lēmumu (protokols Nr.11, 4.§), </w:t>
      </w:r>
      <w:r w:rsidR="00CD4577">
        <w:rPr>
          <w:rFonts w:eastAsia="Times New Roman"/>
          <w:lang w:eastAsia="ar-SA"/>
        </w:rPr>
        <w:t>A</w:t>
      </w:r>
      <w:r w:rsidR="00A86A81">
        <w:rPr>
          <w:rFonts w:eastAsia="Times New Roman"/>
          <w:lang w:eastAsia="ar-SA"/>
        </w:rPr>
        <w:t>.</w:t>
      </w:r>
      <w:r w:rsidR="00CD4577">
        <w:rPr>
          <w:rFonts w:eastAsia="Times New Roman"/>
          <w:lang w:eastAsia="ar-SA"/>
        </w:rPr>
        <w:t>R</w:t>
      </w:r>
      <w:r w:rsidR="00A86A81">
        <w:rPr>
          <w:rFonts w:eastAsia="Times New Roman"/>
          <w:lang w:eastAsia="ar-SA"/>
        </w:rPr>
        <w:t>.</w:t>
      </w:r>
      <w:r w:rsidR="00CD4577">
        <w:rPr>
          <w:rFonts w:eastAsia="Times New Roman"/>
          <w:lang w:eastAsia="ar-SA"/>
        </w:rPr>
        <w:t xml:space="preserve"> un L</w:t>
      </w:r>
      <w:r w:rsidR="00A86A81">
        <w:rPr>
          <w:rFonts w:eastAsia="Times New Roman"/>
          <w:lang w:eastAsia="ar-SA"/>
        </w:rPr>
        <w:t>.</w:t>
      </w:r>
      <w:r w:rsidR="00CD4577">
        <w:rPr>
          <w:rFonts w:eastAsia="Times New Roman"/>
          <w:lang w:eastAsia="ar-SA"/>
        </w:rPr>
        <w:t>I</w:t>
      </w:r>
      <w:r w:rsidR="00A86A81">
        <w:rPr>
          <w:rFonts w:eastAsia="Times New Roman"/>
          <w:lang w:eastAsia="ar-SA"/>
        </w:rPr>
        <w:t>.</w:t>
      </w:r>
      <w:r w:rsidR="00CD4577">
        <w:rPr>
          <w:rFonts w:eastAsia="Times New Roman"/>
          <w:lang w:eastAsia="ar-SA"/>
        </w:rPr>
        <w:t xml:space="preserve"> 2017.gada 21.jūnija</w:t>
      </w:r>
      <w:r w:rsidR="00CD4577" w:rsidRPr="003D2444">
        <w:rPr>
          <w:rFonts w:eastAsia="Times New Roman"/>
          <w:lang w:eastAsia="ar-SA"/>
        </w:rPr>
        <w:t xml:space="preserve"> ie</w:t>
      </w:r>
      <w:r w:rsidR="00CD4577">
        <w:rPr>
          <w:rFonts w:eastAsia="Times New Roman"/>
          <w:lang w:eastAsia="ar-SA"/>
        </w:rPr>
        <w:t>sniegumu, ņemot vērā</w:t>
      </w:r>
      <w:r>
        <w:rPr>
          <w:rFonts w:eastAsia="Times New Roman"/>
          <w:lang w:eastAsia="ar-SA"/>
        </w:rPr>
        <w:t xml:space="preserve"> </w:t>
      </w:r>
      <w:r w:rsidR="00CD4577">
        <w:rPr>
          <w:rFonts w:eastAsia="Times New Roman"/>
          <w:lang w:eastAsia="ar-SA"/>
        </w:rPr>
        <w:t>Nautrēnu</w:t>
      </w:r>
      <w:r>
        <w:rPr>
          <w:rFonts w:eastAsia="Times New Roman"/>
          <w:lang w:eastAsia="ar-SA"/>
        </w:rPr>
        <w:t xml:space="preserve"> </w:t>
      </w:r>
      <w:r w:rsidR="00CD4577" w:rsidRPr="003D2444">
        <w:rPr>
          <w:rFonts w:eastAsia="Times New Roman"/>
          <w:lang w:eastAsia="ar-SA"/>
        </w:rPr>
        <w:t xml:space="preserve">pagasta pārvaldes zemes īpašuma </w:t>
      </w:r>
      <w:r w:rsidR="00A86A81" w:rsidRPr="00A86A81">
        <w:rPr>
          <w:rFonts w:eastAsia="Times New Roman"/>
          <w:lang w:eastAsia="ar-SA"/>
        </w:rPr>
        <w:t>(..)</w:t>
      </w:r>
      <w:r w:rsidR="00CD4577" w:rsidRPr="003D2444">
        <w:rPr>
          <w:rFonts w:eastAsia="Times New Roman"/>
          <w:lang w:eastAsia="ar-SA"/>
        </w:rPr>
        <w:t xml:space="preserve"> novērtēša</w:t>
      </w:r>
      <w:r w:rsidR="00CD4577">
        <w:rPr>
          <w:rFonts w:eastAsia="Times New Roman"/>
          <w:lang w:eastAsia="ar-SA"/>
        </w:rPr>
        <w:t>nas komisijas 2017.gada 19.jūnija</w:t>
      </w:r>
      <w:r w:rsidR="00CD4577" w:rsidRPr="003D2444">
        <w:rPr>
          <w:rFonts w:eastAsia="Times New Roman"/>
          <w:lang w:eastAsia="ar-SA"/>
        </w:rPr>
        <w:t xml:space="preserve"> sēdes lēmumu un </w:t>
      </w:r>
      <w:r w:rsidR="00CD4577" w:rsidRPr="003D2444">
        <w:t>Finanšu pastāvīgās komitejas 2017.gada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CD4577">
        <w:rPr>
          <w:rFonts w:cs="Times New Roman"/>
          <w:iCs/>
          <w:szCs w:val="24"/>
        </w:rPr>
        <w:t>:</w:t>
      </w:r>
    </w:p>
    <w:p w:rsidR="00CD4577" w:rsidRDefault="00CD4577" w:rsidP="00CD4577">
      <w:pPr>
        <w:spacing w:after="0" w:line="240" w:lineRule="auto"/>
        <w:ind w:right="-1"/>
        <w:jc w:val="both"/>
        <w:rPr>
          <w:rFonts w:cs="Times New Roman"/>
          <w:iCs/>
          <w:szCs w:val="24"/>
        </w:rPr>
      </w:pP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cs="Times New Roman"/>
          <w:szCs w:val="24"/>
          <w:lang w:eastAsia="ar-SA"/>
        </w:rPr>
      </w:pPr>
      <w:r>
        <w:rPr>
          <w:rFonts w:eastAsia="Times New Roman"/>
          <w:szCs w:val="24"/>
          <w:lang w:eastAsia="ar-SA"/>
        </w:rPr>
        <w:t>a</w:t>
      </w:r>
      <w:r w:rsidRPr="00CD4577">
        <w:rPr>
          <w:rFonts w:eastAsia="Times New Roman"/>
          <w:szCs w:val="24"/>
          <w:lang w:eastAsia="ar-SA"/>
        </w:rPr>
        <w:t xml:space="preserve">pstiprināt nekustamā īpašuma </w:t>
      </w:r>
      <w:r w:rsidR="00A86A81" w:rsidRPr="00A86A81">
        <w:rPr>
          <w:rFonts w:eastAsia="Times New Roman" w:cs="Times New Roman"/>
          <w:b/>
          <w:szCs w:val="24"/>
          <w:lang w:eastAsia="ar-SA"/>
        </w:rPr>
        <w:t>(..)</w:t>
      </w:r>
      <w:r w:rsidRPr="00CD4577">
        <w:rPr>
          <w:rFonts w:eastAsia="Times New Roman" w:cs="Times New Roman"/>
          <w:szCs w:val="24"/>
          <w:lang w:eastAsia="ar-SA"/>
        </w:rPr>
        <w:t>, kas atrodas Nautrēnu pagastā, Rēzeknes novadā, kadastra Nr.</w:t>
      </w:r>
      <w:r w:rsidR="00A86A81" w:rsidRPr="00A86A81">
        <w:rPr>
          <w:rFonts w:eastAsia="Times New Roman" w:cs="Times New Roman"/>
          <w:szCs w:val="24"/>
          <w:lang w:eastAsia="ar-SA"/>
        </w:rPr>
        <w:t>(..)</w:t>
      </w:r>
      <w:r w:rsidR="00430EA5">
        <w:rPr>
          <w:rFonts w:eastAsia="Times New Roman" w:cs="Times New Roman"/>
          <w:szCs w:val="24"/>
          <w:lang w:eastAsia="ar-SA"/>
        </w:rPr>
        <w:t>, platība 12,</w:t>
      </w:r>
      <w:r w:rsidRPr="00CD4577">
        <w:rPr>
          <w:rFonts w:eastAsia="Times New Roman" w:cs="Times New Roman"/>
          <w:szCs w:val="24"/>
          <w:lang w:eastAsia="ar-SA"/>
        </w:rPr>
        <w:t>143 ha</w:t>
      </w:r>
      <w:r w:rsidR="00517C26">
        <w:rPr>
          <w:rFonts w:eastAsia="Times New Roman" w:cs="Times New Roman"/>
          <w:szCs w:val="24"/>
          <w:lang w:eastAsia="ar-SA"/>
        </w:rPr>
        <w:t xml:space="preserve"> </w:t>
      </w:r>
      <w:r w:rsidRPr="00CD4577">
        <w:rPr>
          <w:rFonts w:eastAsia="Times New Roman" w:cs="Times New Roman"/>
          <w:szCs w:val="24"/>
          <w:lang w:eastAsia="ar-SA"/>
        </w:rPr>
        <w:t>nosacīto cenu</w:t>
      </w:r>
      <w:r w:rsidR="00517C26">
        <w:rPr>
          <w:rFonts w:eastAsia="Times New Roman" w:cs="Times New Roman"/>
          <w:szCs w:val="24"/>
          <w:lang w:eastAsia="ar-SA"/>
        </w:rPr>
        <w:t xml:space="preserve"> </w:t>
      </w:r>
      <w:r w:rsidRPr="00430EA5">
        <w:rPr>
          <w:rFonts w:eastAsia="Times New Roman" w:cs="Times New Roman"/>
          <w:b/>
          <w:szCs w:val="24"/>
          <w:lang w:eastAsia="ar-SA"/>
        </w:rPr>
        <w:t xml:space="preserve">21 243,65 </w:t>
      </w:r>
      <w:r w:rsidRPr="00430EA5">
        <w:rPr>
          <w:rFonts w:eastAsia="Times New Roman" w:cs="Times New Roman"/>
          <w:b/>
          <w:i/>
          <w:szCs w:val="24"/>
          <w:lang w:eastAsia="ar-SA"/>
        </w:rPr>
        <w:t>euro</w:t>
      </w:r>
      <w:r w:rsidR="00517C26">
        <w:rPr>
          <w:rFonts w:eastAsia="Times New Roman" w:cs="Times New Roman"/>
          <w:szCs w:val="24"/>
          <w:lang w:eastAsia="ar-SA"/>
        </w:rPr>
        <w:t xml:space="preserve"> </w:t>
      </w:r>
      <w:r w:rsidRPr="00CD4577">
        <w:rPr>
          <w:rFonts w:eastAsia="Times New Roman" w:cs="Times New Roman"/>
          <w:szCs w:val="24"/>
          <w:lang w:eastAsia="ar-SA"/>
        </w:rPr>
        <w:t>(divdesmit viens tūkstotis divi simti četrdesmit trīs</w:t>
      </w:r>
      <w:r w:rsidR="00517C26">
        <w:rPr>
          <w:rFonts w:eastAsia="Times New Roman" w:cs="Times New Roman"/>
          <w:szCs w:val="24"/>
          <w:lang w:eastAsia="ar-SA"/>
        </w:rPr>
        <w:t xml:space="preserve"> </w:t>
      </w:r>
      <w:r w:rsidRPr="00CD4577">
        <w:rPr>
          <w:rFonts w:eastAsia="Times New Roman" w:cs="Times New Roman"/>
          <w:i/>
          <w:szCs w:val="24"/>
          <w:lang w:eastAsia="ar-SA"/>
        </w:rPr>
        <w:t>euro</w:t>
      </w:r>
      <w:r w:rsidRPr="00CD4577">
        <w:rPr>
          <w:rFonts w:eastAsia="Times New Roman" w:cs="Times New Roman"/>
          <w:szCs w:val="24"/>
          <w:lang w:eastAsia="ar-SA"/>
        </w:rPr>
        <w:t xml:space="preserve"> 65 centi).</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Pārdot</w:t>
      </w:r>
      <w:r w:rsidRPr="00CD4577">
        <w:rPr>
          <w:rFonts w:eastAsia="Times New Roman" w:cs="Times New Roman"/>
          <w:b/>
          <w:bCs/>
          <w:szCs w:val="24"/>
          <w:lang w:eastAsia="ar-SA"/>
        </w:rPr>
        <w:t xml:space="preserve"> </w:t>
      </w:r>
      <w:r w:rsidRPr="00CD4577">
        <w:rPr>
          <w:rFonts w:eastAsia="Times New Roman" w:cs="Times New Roman"/>
          <w:bCs/>
          <w:szCs w:val="24"/>
          <w:lang w:eastAsia="ar-SA"/>
        </w:rPr>
        <w:t>½ domājamo</w:t>
      </w:r>
      <w:r w:rsidRPr="00CD4577">
        <w:rPr>
          <w:rFonts w:eastAsia="Times New Roman" w:cs="Times New Roman"/>
          <w:b/>
          <w:bCs/>
          <w:szCs w:val="24"/>
          <w:lang w:eastAsia="ar-SA"/>
        </w:rPr>
        <w:t xml:space="preserve"> </w:t>
      </w:r>
      <w:r w:rsidRPr="00CD4577">
        <w:rPr>
          <w:rFonts w:eastAsia="Times New Roman" w:cs="Times New Roman"/>
          <w:bCs/>
          <w:szCs w:val="24"/>
          <w:lang w:eastAsia="ar-SA"/>
        </w:rPr>
        <w:t>daļu</w:t>
      </w:r>
      <w:r w:rsidRPr="00CD4577">
        <w:rPr>
          <w:rFonts w:eastAsia="Times New Roman" w:cs="Times New Roman"/>
          <w:b/>
          <w:bCs/>
          <w:szCs w:val="24"/>
          <w:lang w:eastAsia="ar-SA"/>
        </w:rPr>
        <w:t xml:space="preserve"> A</w:t>
      </w:r>
      <w:r w:rsidR="00A86A81">
        <w:rPr>
          <w:rFonts w:eastAsia="Times New Roman" w:cs="Times New Roman"/>
          <w:b/>
          <w:bCs/>
          <w:szCs w:val="24"/>
          <w:lang w:eastAsia="ar-SA"/>
        </w:rPr>
        <w:t>.</w:t>
      </w:r>
      <w:r w:rsidRPr="00CD4577">
        <w:rPr>
          <w:rFonts w:eastAsia="Times New Roman" w:cs="Times New Roman"/>
          <w:b/>
          <w:bCs/>
          <w:szCs w:val="24"/>
          <w:lang w:eastAsia="ar-SA"/>
        </w:rPr>
        <w:t>R</w:t>
      </w:r>
      <w:r w:rsidR="00A86A81">
        <w:rPr>
          <w:rFonts w:eastAsia="Times New Roman" w:cs="Times New Roman"/>
          <w:b/>
          <w:bCs/>
          <w:szCs w:val="24"/>
          <w:lang w:eastAsia="ar-SA"/>
        </w:rPr>
        <w:t>.</w:t>
      </w:r>
      <w:r w:rsidRPr="00CD4577">
        <w:rPr>
          <w:rFonts w:eastAsia="Times New Roman" w:cs="Times New Roman"/>
          <w:bCs/>
          <w:szCs w:val="24"/>
          <w:lang w:eastAsia="ar-SA"/>
        </w:rPr>
        <w:t xml:space="preserve">, personas kods </w:t>
      </w:r>
      <w:r w:rsidR="00A86A81" w:rsidRPr="00A86A81">
        <w:rPr>
          <w:rFonts w:eastAsia="Times New Roman" w:cs="Times New Roman"/>
          <w:bCs/>
          <w:szCs w:val="24"/>
          <w:lang w:eastAsia="ar-SA"/>
        </w:rPr>
        <w:t>(..)</w:t>
      </w:r>
      <w:r w:rsidRPr="00CD4577">
        <w:rPr>
          <w:rFonts w:eastAsia="Times New Roman" w:cs="Times New Roman"/>
          <w:bCs/>
          <w:szCs w:val="24"/>
          <w:lang w:eastAsia="ar-SA"/>
        </w:rPr>
        <w:t xml:space="preserve">, dzīvo </w:t>
      </w:r>
      <w:r w:rsidR="00A86A81" w:rsidRPr="00A86A81">
        <w:rPr>
          <w:rFonts w:eastAsia="Times New Roman" w:cs="Times New Roman"/>
          <w:bCs/>
          <w:szCs w:val="24"/>
          <w:lang w:eastAsia="ar-SA"/>
        </w:rPr>
        <w:t>(..)</w:t>
      </w:r>
      <w:r w:rsidRPr="00CD4577">
        <w:rPr>
          <w:rFonts w:eastAsia="Times New Roman" w:cs="Times New Roman"/>
          <w:bCs/>
          <w:szCs w:val="24"/>
          <w:lang w:eastAsia="ar-SA"/>
        </w:rPr>
        <w:t xml:space="preserve"> un ½ domājamo</w:t>
      </w:r>
      <w:r w:rsidRPr="00CD4577">
        <w:rPr>
          <w:rFonts w:eastAsia="Times New Roman" w:cs="Times New Roman"/>
          <w:b/>
          <w:bCs/>
          <w:szCs w:val="24"/>
          <w:lang w:eastAsia="ar-SA"/>
        </w:rPr>
        <w:t xml:space="preserve"> </w:t>
      </w:r>
      <w:r w:rsidRPr="00CD4577">
        <w:rPr>
          <w:rFonts w:eastAsia="Times New Roman" w:cs="Times New Roman"/>
          <w:bCs/>
          <w:szCs w:val="24"/>
          <w:lang w:eastAsia="ar-SA"/>
        </w:rPr>
        <w:t xml:space="preserve">daļu </w:t>
      </w:r>
      <w:r w:rsidRPr="00CD4577">
        <w:rPr>
          <w:rFonts w:eastAsia="Times New Roman" w:cs="Times New Roman"/>
          <w:b/>
          <w:bCs/>
          <w:szCs w:val="24"/>
          <w:lang w:eastAsia="ar-SA"/>
        </w:rPr>
        <w:t>L</w:t>
      </w:r>
      <w:r w:rsidR="00A86A81">
        <w:rPr>
          <w:rFonts w:eastAsia="Times New Roman" w:cs="Times New Roman"/>
          <w:b/>
          <w:bCs/>
          <w:szCs w:val="24"/>
          <w:lang w:eastAsia="ar-SA"/>
        </w:rPr>
        <w:t>.</w:t>
      </w:r>
      <w:r w:rsidRPr="00CD4577">
        <w:rPr>
          <w:rFonts w:eastAsia="Times New Roman" w:cs="Times New Roman"/>
          <w:b/>
          <w:bCs/>
          <w:szCs w:val="24"/>
          <w:lang w:eastAsia="ar-SA"/>
        </w:rPr>
        <w:t>I</w:t>
      </w:r>
      <w:r w:rsidR="00A86A81">
        <w:rPr>
          <w:rFonts w:eastAsia="Times New Roman" w:cs="Times New Roman"/>
          <w:b/>
          <w:bCs/>
          <w:szCs w:val="24"/>
          <w:lang w:eastAsia="ar-SA"/>
        </w:rPr>
        <w:t>.</w:t>
      </w:r>
      <w:r w:rsidR="00E532F2">
        <w:rPr>
          <w:rFonts w:eastAsia="Times New Roman" w:cs="Times New Roman"/>
          <w:b/>
          <w:bCs/>
          <w:szCs w:val="24"/>
          <w:lang w:eastAsia="ar-SA"/>
        </w:rPr>
        <w:t>,</w:t>
      </w:r>
      <w:r w:rsidRPr="00CD4577">
        <w:rPr>
          <w:rFonts w:eastAsia="Times New Roman" w:cs="Times New Roman"/>
          <w:bCs/>
          <w:szCs w:val="24"/>
          <w:lang w:eastAsia="ar-SA"/>
        </w:rPr>
        <w:t xml:space="preserve"> personas kods </w:t>
      </w:r>
      <w:r w:rsidR="00A86A81" w:rsidRPr="00A86A81">
        <w:rPr>
          <w:rFonts w:eastAsia="Times New Roman" w:cs="Times New Roman"/>
          <w:bCs/>
          <w:szCs w:val="24"/>
          <w:lang w:eastAsia="ar-SA"/>
        </w:rPr>
        <w:t>(..)</w:t>
      </w:r>
      <w:r w:rsidRPr="00CD4577">
        <w:rPr>
          <w:rFonts w:eastAsia="Times New Roman" w:cs="Times New Roman"/>
          <w:bCs/>
          <w:szCs w:val="24"/>
          <w:lang w:eastAsia="ar-SA"/>
        </w:rPr>
        <w:t xml:space="preserve">, dzīvo </w:t>
      </w:r>
      <w:r w:rsidR="00A86A81" w:rsidRPr="00A86A81">
        <w:rPr>
          <w:rFonts w:eastAsia="Times New Roman" w:cs="Times New Roman"/>
          <w:bCs/>
          <w:szCs w:val="24"/>
          <w:lang w:eastAsia="ar-SA"/>
        </w:rPr>
        <w:t>(..)</w:t>
      </w:r>
      <w:r w:rsidR="00E532F2">
        <w:rPr>
          <w:rFonts w:eastAsia="Times New Roman" w:cs="Times New Roman"/>
          <w:bCs/>
          <w:szCs w:val="24"/>
          <w:lang w:eastAsia="ar-SA"/>
        </w:rPr>
        <w:t>,</w:t>
      </w:r>
      <w:r w:rsidRPr="00CD4577">
        <w:rPr>
          <w:rFonts w:eastAsia="Times New Roman" w:cs="Times New Roman"/>
          <w:bCs/>
          <w:szCs w:val="24"/>
          <w:lang w:eastAsia="ar-SA"/>
        </w:rPr>
        <w:t xml:space="preserve"> </w:t>
      </w:r>
      <w:r w:rsidRPr="00CD4577">
        <w:rPr>
          <w:rFonts w:eastAsia="Times New Roman" w:cs="Times New Roman"/>
          <w:szCs w:val="24"/>
          <w:lang w:eastAsia="ar-SA"/>
        </w:rPr>
        <w:t xml:space="preserve">no nekustamā īpašuma </w:t>
      </w:r>
      <w:r w:rsidR="00A86A81" w:rsidRPr="00A86A81">
        <w:rPr>
          <w:rFonts w:eastAsia="Times New Roman" w:cs="Times New Roman"/>
          <w:szCs w:val="24"/>
          <w:lang w:eastAsia="ar-SA"/>
        </w:rPr>
        <w:t>(..)</w:t>
      </w:r>
      <w:r w:rsidRPr="00CD4577">
        <w:rPr>
          <w:rFonts w:eastAsia="Times New Roman" w:cs="Times New Roman"/>
          <w:szCs w:val="24"/>
          <w:lang w:eastAsia="ar-SA"/>
        </w:rPr>
        <w:t>, kas atrodas Nautrēnu pagasts, Rēzeknes novads, par brīvu cenu, kas ir vienāda ar nosacīto cenu, un proti</w:t>
      </w:r>
      <w:r w:rsidR="00E532F2">
        <w:rPr>
          <w:rFonts w:eastAsia="Times New Roman" w:cs="Times New Roman"/>
          <w:szCs w:val="24"/>
          <w:lang w:eastAsia="ar-SA"/>
        </w:rPr>
        <w:t>,</w:t>
      </w:r>
      <w:r w:rsidRPr="00CD4577">
        <w:rPr>
          <w:rFonts w:eastAsia="Times New Roman" w:cs="Times New Roman"/>
          <w:szCs w:val="24"/>
          <w:lang w:eastAsia="ar-SA"/>
        </w:rPr>
        <w:t xml:space="preserve"> EUR 21 243,65</w:t>
      </w:r>
      <w:r w:rsidR="00517C26">
        <w:rPr>
          <w:rFonts w:eastAsia="Times New Roman" w:cs="Times New Roman"/>
          <w:szCs w:val="24"/>
          <w:lang w:eastAsia="ar-SA"/>
        </w:rPr>
        <w:t xml:space="preserve"> </w:t>
      </w:r>
      <w:r w:rsidRPr="00CD4577">
        <w:rPr>
          <w:rFonts w:eastAsia="Times New Roman" w:cs="Times New Roman"/>
          <w:szCs w:val="24"/>
          <w:lang w:eastAsia="ar-SA"/>
        </w:rPr>
        <w:t xml:space="preserve">(divdesmit vienu tūkstoti divi simti četrdesmit trīs </w:t>
      </w:r>
      <w:r w:rsidRPr="00CD4577">
        <w:rPr>
          <w:rFonts w:eastAsia="Times New Roman" w:cs="Times New Roman"/>
          <w:i/>
          <w:szCs w:val="24"/>
          <w:lang w:eastAsia="ar-SA"/>
        </w:rPr>
        <w:t>euro</w:t>
      </w:r>
      <w:r w:rsidRPr="00CD4577">
        <w:rPr>
          <w:rFonts w:eastAsia="Times New Roman" w:cs="Times New Roman"/>
          <w:szCs w:val="24"/>
          <w:lang w:eastAsia="ar-SA"/>
        </w:rPr>
        <w:t xml:space="preserve"> 65 centi). </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Noteikt maksāšanas līdzekļus</w:t>
      </w:r>
      <w:r w:rsidR="00517C26">
        <w:rPr>
          <w:rFonts w:eastAsia="Times New Roman" w:cs="Times New Roman"/>
          <w:szCs w:val="24"/>
          <w:lang w:eastAsia="ar-SA"/>
        </w:rPr>
        <w:t xml:space="preserve"> </w:t>
      </w:r>
      <w:r w:rsidRPr="00CD4577">
        <w:rPr>
          <w:rFonts w:eastAsia="Times New Roman" w:cs="Times New Roman"/>
          <w:i/>
          <w:szCs w:val="24"/>
          <w:lang w:eastAsia="ar-SA"/>
        </w:rPr>
        <w:t>euro</w:t>
      </w:r>
      <w:r w:rsidRPr="00CD4577">
        <w:rPr>
          <w:rFonts w:eastAsia="Times New Roman" w:cs="Times New Roman"/>
          <w:szCs w:val="24"/>
          <w:lang w:eastAsia="ar-SA"/>
        </w:rPr>
        <w:t xml:space="preserve">. </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cs="Times New Roman"/>
          <w:i/>
          <w:szCs w:val="24"/>
          <w:lang w:eastAsia="ar-SA"/>
        </w:rPr>
      </w:pPr>
      <w:r w:rsidRPr="00CD4577">
        <w:rPr>
          <w:rFonts w:eastAsia="Times New Roman" w:cs="Times New Roman"/>
          <w:szCs w:val="24"/>
          <w:lang w:eastAsia="ar-SA"/>
        </w:rPr>
        <w:t>Noteikt pirkuma maksas samaksas termiņu līdz</w:t>
      </w:r>
      <w:r w:rsidRPr="00CD4577">
        <w:rPr>
          <w:rFonts w:eastAsia="Times New Roman" w:cs="Times New Roman"/>
          <w:color w:val="FF0000"/>
          <w:szCs w:val="24"/>
          <w:lang w:eastAsia="ar-SA"/>
        </w:rPr>
        <w:t xml:space="preserve"> </w:t>
      </w:r>
      <w:r w:rsidRPr="00CD4577">
        <w:rPr>
          <w:rFonts w:eastAsia="Times New Roman" w:cs="Times New Roman"/>
          <w:szCs w:val="24"/>
          <w:lang w:eastAsia="ar-SA"/>
        </w:rPr>
        <w:t xml:space="preserve">2017.gada </w:t>
      </w:r>
      <w:r w:rsidR="00166DC1" w:rsidRPr="00166DC1">
        <w:rPr>
          <w:rFonts w:eastAsia="Times New Roman" w:cs="Times New Roman"/>
          <w:szCs w:val="24"/>
          <w:lang w:eastAsia="ar-SA"/>
        </w:rPr>
        <w:t>6.oktobrim</w:t>
      </w:r>
      <w:r w:rsidRPr="00CD4577">
        <w:rPr>
          <w:rFonts w:eastAsia="Times New Roman" w:cs="Times New Roman"/>
          <w:szCs w:val="24"/>
          <w:lang w:eastAsia="ar-SA"/>
        </w:rPr>
        <w:t>.</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Uzdot Rēzeknes novada domes priekšsēdētāja vietniecei E.Pizānei</w:t>
      </w:r>
      <w:r w:rsidR="00517C26">
        <w:rPr>
          <w:rFonts w:eastAsia="Times New Roman" w:cs="Times New Roman"/>
          <w:szCs w:val="24"/>
          <w:lang w:eastAsia="ar-SA"/>
        </w:rPr>
        <w:t xml:space="preserve"> </w:t>
      </w:r>
      <w:r w:rsidRPr="00CD4577">
        <w:rPr>
          <w:rFonts w:eastAsia="Times New Roman" w:cs="Times New Roman"/>
          <w:szCs w:val="24"/>
          <w:lang w:eastAsia="ar-SA"/>
        </w:rPr>
        <w:t>noslēgt nekustamā īpašuma pirkuma līgumu ar A</w:t>
      </w:r>
      <w:r w:rsidR="00A86A81">
        <w:rPr>
          <w:rFonts w:eastAsia="Times New Roman" w:cs="Times New Roman"/>
          <w:szCs w:val="24"/>
          <w:lang w:eastAsia="ar-SA"/>
        </w:rPr>
        <w:t>.</w:t>
      </w:r>
      <w:r w:rsidRPr="00CD4577">
        <w:rPr>
          <w:rFonts w:eastAsia="Times New Roman" w:cs="Times New Roman"/>
          <w:szCs w:val="24"/>
          <w:lang w:eastAsia="ar-SA"/>
        </w:rPr>
        <w:t>R</w:t>
      </w:r>
      <w:r w:rsidR="00A86A81">
        <w:rPr>
          <w:rFonts w:eastAsia="Times New Roman" w:cs="Times New Roman"/>
          <w:szCs w:val="24"/>
          <w:lang w:eastAsia="ar-SA"/>
        </w:rPr>
        <w:t>.</w:t>
      </w:r>
      <w:r w:rsidRPr="00CD4577">
        <w:rPr>
          <w:rFonts w:eastAsia="Times New Roman" w:cs="Times New Roman"/>
          <w:szCs w:val="24"/>
          <w:lang w:eastAsia="ar-SA"/>
        </w:rPr>
        <w:t xml:space="preserve"> un L</w:t>
      </w:r>
      <w:r w:rsidR="00A86A81">
        <w:rPr>
          <w:rFonts w:eastAsia="Times New Roman" w:cs="Times New Roman"/>
          <w:szCs w:val="24"/>
          <w:lang w:eastAsia="ar-SA"/>
        </w:rPr>
        <w:t>.</w:t>
      </w:r>
      <w:r w:rsidRPr="00CD4577">
        <w:rPr>
          <w:rFonts w:eastAsia="Times New Roman" w:cs="Times New Roman"/>
          <w:szCs w:val="24"/>
          <w:lang w:eastAsia="ar-SA"/>
        </w:rPr>
        <w:t>I</w:t>
      </w:r>
      <w:r w:rsidR="00A86A81">
        <w:rPr>
          <w:rFonts w:eastAsia="Times New Roman" w:cs="Times New Roman"/>
          <w:szCs w:val="24"/>
          <w:lang w:eastAsia="ar-SA"/>
        </w:rPr>
        <w:t>.</w:t>
      </w:r>
      <w:r w:rsidRPr="00CD4577">
        <w:rPr>
          <w:rFonts w:eastAsia="Times New Roman" w:cs="Times New Roman"/>
          <w:szCs w:val="24"/>
          <w:lang w:eastAsia="ar-SA"/>
        </w:rPr>
        <w:t xml:space="preserve"> viena mēneša laikā no pirkuma maksas samaksas.</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cs="Times New Roman"/>
          <w:szCs w:val="24"/>
          <w:lang w:eastAsia="ar-SA"/>
        </w:rPr>
      </w:pPr>
      <w:r w:rsidRPr="00CD4577">
        <w:rPr>
          <w:rFonts w:eastAsia="Times New Roman" w:cs="Times New Roman"/>
          <w:szCs w:val="24"/>
          <w:lang w:eastAsia="ar-SA"/>
        </w:rPr>
        <w:t>Pamatojoties uz Rēzeknes novada domes 2017.gada 3.maija lēmuma (protokols Nr.11,</w:t>
      </w:r>
      <w:r w:rsidRPr="00CD4577">
        <w:rPr>
          <w:rFonts w:cs="Times New Roman"/>
          <w:szCs w:val="24"/>
          <w:lang w:eastAsia="en-US"/>
        </w:rPr>
        <w:t xml:space="preserve"> 4.§) 2.punktu, A</w:t>
      </w:r>
      <w:r w:rsidR="00A86A81">
        <w:rPr>
          <w:rFonts w:cs="Times New Roman"/>
          <w:szCs w:val="24"/>
          <w:lang w:eastAsia="en-US"/>
        </w:rPr>
        <w:t>.</w:t>
      </w:r>
      <w:r w:rsidRPr="00CD4577">
        <w:rPr>
          <w:rFonts w:cs="Times New Roman"/>
          <w:szCs w:val="24"/>
          <w:lang w:eastAsia="en-US"/>
        </w:rPr>
        <w:t>R</w:t>
      </w:r>
      <w:r w:rsidR="00A86A81">
        <w:rPr>
          <w:rFonts w:cs="Times New Roman"/>
          <w:szCs w:val="24"/>
          <w:lang w:eastAsia="en-US"/>
        </w:rPr>
        <w:t>.</w:t>
      </w:r>
      <w:r w:rsidRPr="00CD4577">
        <w:rPr>
          <w:rFonts w:cs="Times New Roman"/>
          <w:szCs w:val="24"/>
          <w:lang w:eastAsia="en-US"/>
        </w:rPr>
        <w:t xml:space="preserve"> 2017.gadā 22.maijā iemaksāja Nautrēnu pagasta pārvaldei priekšapmaksu 215,00</w:t>
      </w:r>
      <w:r w:rsidRPr="00CD4577">
        <w:rPr>
          <w:rFonts w:cs="Times New Roman"/>
          <w:i/>
          <w:szCs w:val="24"/>
          <w:lang w:eastAsia="en-US"/>
        </w:rPr>
        <w:t xml:space="preserve"> euro</w:t>
      </w:r>
      <w:r w:rsidRPr="00CD4577">
        <w:rPr>
          <w:rFonts w:cs="Times New Roman"/>
          <w:szCs w:val="24"/>
          <w:lang w:eastAsia="en-US"/>
        </w:rPr>
        <w:t xml:space="preserve"> (divi simti piecpadsmit </w:t>
      </w:r>
      <w:r w:rsidRPr="00CD4577">
        <w:rPr>
          <w:rFonts w:cs="Times New Roman"/>
          <w:i/>
          <w:szCs w:val="24"/>
          <w:lang w:eastAsia="en-US"/>
        </w:rPr>
        <w:t>euro</w:t>
      </w:r>
      <w:r w:rsidRPr="00CD4577">
        <w:rPr>
          <w:rFonts w:cs="Times New Roman"/>
          <w:szCs w:val="24"/>
          <w:lang w:eastAsia="en-US"/>
        </w:rPr>
        <w:t>, 00 centi).</w:t>
      </w:r>
      <w:r w:rsidRPr="00CD4577">
        <w:rPr>
          <w:rFonts w:eastAsia="Times New Roman" w:cs="Times New Roman"/>
          <w:szCs w:val="24"/>
          <w:lang w:eastAsia="ar-SA"/>
        </w:rPr>
        <w:t xml:space="preserve"> Pēc pirkuma summas pilnas samaksas viena mēneša laikā noslēgt nekustamā īpašuma </w:t>
      </w:r>
      <w:r w:rsidR="00A86A81" w:rsidRPr="00A86A81">
        <w:rPr>
          <w:rFonts w:eastAsia="Times New Roman" w:cs="Times New Roman"/>
          <w:szCs w:val="24"/>
          <w:lang w:eastAsia="ar-SA"/>
        </w:rPr>
        <w:t>(..)</w:t>
      </w:r>
      <w:r w:rsidRPr="00CD4577">
        <w:rPr>
          <w:rFonts w:eastAsia="Times New Roman" w:cs="Times New Roman"/>
          <w:szCs w:val="24"/>
          <w:lang w:eastAsia="ar-SA"/>
        </w:rPr>
        <w:t xml:space="preserve"> pirkuma līgumu.</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szCs w:val="24"/>
          <w:lang w:eastAsia="ar-SA"/>
        </w:rPr>
      </w:pPr>
      <w:r w:rsidRPr="00CD4577">
        <w:rPr>
          <w:rFonts w:eastAsia="Times New Roman"/>
          <w:szCs w:val="24"/>
          <w:lang w:eastAsia="ar-SA"/>
        </w:rPr>
        <w:t xml:space="preserve">Ieskaitīt nekustamā īpašuma atsavināšanas rezultātā iegūtos naudas līdzekļus </w:t>
      </w:r>
      <w:r w:rsidRPr="00CD4577">
        <w:rPr>
          <w:rFonts w:eastAsia="Times New Roman" w:cs="Times New Roman"/>
          <w:szCs w:val="24"/>
          <w:lang w:eastAsia="ar-SA"/>
        </w:rPr>
        <w:t xml:space="preserve">21 028,65 </w:t>
      </w:r>
      <w:r w:rsidRPr="00CD4577">
        <w:rPr>
          <w:rFonts w:eastAsia="Times New Roman" w:cs="Times New Roman"/>
          <w:i/>
          <w:szCs w:val="24"/>
          <w:lang w:eastAsia="ar-SA"/>
        </w:rPr>
        <w:t>euro</w:t>
      </w:r>
      <w:r w:rsidRPr="00CD4577">
        <w:rPr>
          <w:rFonts w:eastAsia="Times New Roman" w:cs="Times New Roman"/>
          <w:szCs w:val="24"/>
          <w:lang w:eastAsia="ar-SA"/>
        </w:rPr>
        <w:t xml:space="preserve"> (divdesmit viens tūkstotis divdesmit astoņi </w:t>
      </w:r>
      <w:r w:rsidRPr="00CD4577">
        <w:rPr>
          <w:rFonts w:eastAsia="Times New Roman" w:cs="Times New Roman"/>
          <w:i/>
          <w:szCs w:val="24"/>
          <w:lang w:eastAsia="ar-SA"/>
        </w:rPr>
        <w:t>euro</w:t>
      </w:r>
      <w:r w:rsidR="00E532F2">
        <w:rPr>
          <w:rFonts w:eastAsia="Times New Roman" w:cs="Times New Roman"/>
          <w:szCs w:val="24"/>
          <w:lang w:eastAsia="ar-SA"/>
        </w:rPr>
        <w:t>, 65 centi)</w:t>
      </w:r>
      <w:r w:rsidRPr="00CD4577">
        <w:rPr>
          <w:rFonts w:eastAsia="Times New Roman" w:cs="Times New Roman"/>
          <w:szCs w:val="24"/>
          <w:lang w:eastAsia="ar-SA"/>
        </w:rPr>
        <w:t xml:space="preserve"> </w:t>
      </w:r>
      <w:r w:rsidRPr="00CD4577">
        <w:rPr>
          <w:rFonts w:eastAsia="Times New Roman"/>
          <w:szCs w:val="24"/>
          <w:lang w:eastAsia="ar-SA"/>
        </w:rPr>
        <w:t>Rēzeknes novada pašvaldības Nautrēnu pagasta pārvaldes</w:t>
      </w:r>
      <w:r w:rsidR="00E532F2">
        <w:rPr>
          <w:rFonts w:eastAsia="Times New Roman"/>
          <w:szCs w:val="24"/>
          <w:lang w:eastAsia="ar-SA"/>
        </w:rPr>
        <w:t>,</w:t>
      </w:r>
      <w:r w:rsidRPr="00CD4577">
        <w:rPr>
          <w:rFonts w:eastAsia="Times New Roman"/>
          <w:szCs w:val="24"/>
          <w:lang w:eastAsia="ar-SA"/>
        </w:rPr>
        <w:t xml:space="preserve"> reģistrācijas Nr.90000017576</w:t>
      </w:r>
      <w:r w:rsidR="00E532F2">
        <w:rPr>
          <w:rFonts w:eastAsia="Times New Roman"/>
          <w:szCs w:val="24"/>
          <w:lang w:eastAsia="ar-SA"/>
        </w:rPr>
        <w:t>,</w:t>
      </w:r>
      <w:r w:rsidRPr="00CD4577">
        <w:rPr>
          <w:rFonts w:eastAsia="Times New Roman"/>
          <w:szCs w:val="24"/>
          <w:lang w:eastAsia="ar-SA"/>
        </w:rPr>
        <w:t xml:space="preserve"> norēķinu kontā Nr.LV46PARX0002364020018 AS “Citadele banka”.</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i/>
          <w:szCs w:val="24"/>
          <w:lang w:eastAsia="ar-SA"/>
        </w:rPr>
      </w:pPr>
      <w:r w:rsidRPr="00CD4577">
        <w:rPr>
          <w:rFonts w:eastAsia="Times New Roman"/>
          <w:szCs w:val="24"/>
          <w:lang w:eastAsia="ar-SA"/>
        </w:rPr>
        <w:lastRenderedPageBreak/>
        <w:t>Samazināt Nautrēnu pagasta pārvaldei 2017.gadam plānoto transfertu no novada pašvaldības budžeta 20 procentu apmērā</w:t>
      </w:r>
      <w:r w:rsidR="00E532F2">
        <w:rPr>
          <w:rFonts w:eastAsia="Times New Roman"/>
          <w:szCs w:val="24"/>
          <w:lang w:eastAsia="ar-SA"/>
        </w:rPr>
        <w:t>,</w:t>
      </w:r>
      <w:r w:rsidRPr="00CD4577">
        <w:rPr>
          <w:rFonts w:eastAsia="Times New Roman"/>
          <w:szCs w:val="24"/>
          <w:lang w:eastAsia="ar-SA"/>
        </w:rPr>
        <w:t xml:space="preserve"> noapaļojot pilnos skaitļos no nekustamā īpašuma atsavināšanas cenas</w:t>
      </w:r>
      <w:r w:rsidR="00E532F2">
        <w:rPr>
          <w:rFonts w:eastAsia="Times New Roman"/>
          <w:szCs w:val="24"/>
          <w:lang w:eastAsia="ar-SA"/>
        </w:rPr>
        <w:t>,</w:t>
      </w:r>
      <w:r w:rsidRPr="00CD4577">
        <w:rPr>
          <w:rFonts w:eastAsia="Times New Roman"/>
          <w:szCs w:val="24"/>
          <w:lang w:eastAsia="ar-SA"/>
        </w:rPr>
        <w:t xml:space="preserve"> koriģējot transfertu</w:t>
      </w:r>
      <w:r w:rsidR="00E532F2">
        <w:rPr>
          <w:rFonts w:eastAsia="Times New Roman"/>
          <w:szCs w:val="24"/>
          <w:lang w:eastAsia="ar-SA"/>
        </w:rPr>
        <w:t>,</w:t>
      </w:r>
      <w:r w:rsidRPr="00CD4577">
        <w:rPr>
          <w:rFonts w:eastAsia="Times New Roman"/>
          <w:szCs w:val="24"/>
          <w:lang w:eastAsia="ar-SA"/>
        </w:rPr>
        <w:t xml:space="preserve"> veicot kārtējos budžeta grozījumus.</w:t>
      </w:r>
    </w:p>
    <w:p w:rsidR="00CD4577" w:rsidRPr="00CD4577" w:rsidRDefault="00CD4577" w:rsidP="00DD2C03">
      <w:pPr>
        <w:pStyle w:val="Sarakstarindkopa"/>
        <w:numPr>
          <w:ilvl w:val="0"/>
          <w:numId w:val="28"/>
        </w:numPr>
        <w:tabs>
          <w:tab w:val="clear" w:pos="720"/>
        </w:tabs>
        <w:suppressAutoHyphens w:val="0"/>
        <w:spacing w:after="0" w:line="240" w:lineRule="auto"/>
        <w:ind w:left="993" w:hanging="426"/>
        <w:jc w:val="both"/>
        <w:rPr>
          <w:rFonts w:eastAsia="Times New Roman"/>
          <w:szCs w:val="24"/>
          <w:lang w:eastAsia="ar-SA"/>
        </w:rPr>
      </w:pPr>
      <w:r w:rsidRPr="00CD4577">
        <w:rPr>
          <w:rFonts w:eastAsia="Times New Roman"/>
          <w:szCs w:val="24"/>
          <w:lang w:eastAsia="ar-SA"/>
        </w:rPr>
        <w:t>Noteikt, ka no transferta samazināšanas iegūtie naudas līdzekļi, izņemot izdevumus, kas radušies Nautrēnu pagasta pārvaldei sakarā ar nekustamā īpašuma novērtēšanu, izlietojami Nautrēnu pagasta teritorijā esošo novada pašvaldības nekustamo īpašumu kadastrālajai uzmērīšanai un ierakstīšanai zemesgrāmatā.</w:t>
      </w:r>
    </w:p>
    <w:p w:rsidR="001968E6" w:rsidRPr="00590236" w:rsidRDefault="001968E6" w:rsidP="00CD4577">
      <w:pPr>
        <w:spacing w:after="0" w:line="240" w:lineRule="auto"/>
        <w:ind w:right="-1"/>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rPr>
      </w:pPr>
      <w:r w:rsidRPr="003413DE">
        <w:rPr>
          <w:rFonts w:cs="Times New Roman"/>
          <w:b/>
          <w:szCs w:val="24"/>
        </w:rPr>
        <w:t xml:space="preserve">Par nekustamā īpašuma </w:t>
      </w:r>
      <w:r w:rsidR="00A86A81" w:rsidRPr="00A86A81">
        <w:rPr>
          <w:rFonts w:cs="Times New Roman"/>
          <w:b/>
          <w:szCs w:val="24"/>
        </w:rPr>
        <w:t>(..)</w:t>
      </w:r>
      <w:r w:rsidRPr="003413DE">
        <w:rPr>
          <w:rFonts w:cs="Times New Roman"/>
          <w:b/>
          <w:bCs/>
          <w:iCs/>
          <w:szCs w:val="24"/>
        </w:rPr>
        <w:t>, Ozolmuižas pagastā nosacītās cenas</w:t>
      </w:r>
      <w:r w:rsidR="00517C26">
        <w:rPr>
          <w:rFonts w:cs="Times New Roman"/>
          <w:b/>
          <w:bCs/>
          <w:iCs/>
          <w:szCs w:val="24"/>
        </w:rPr>
        <w:t xml:space="preserve"> </w:t>
      </w:r>
      <w:r w:rsidRPr="003413DE">
        <w:rPr>
          <w:rFonts w:cs="Times New Roman"/>
          <w:b/>
          <w:bCs/>
          <w:iCs/>
          <w:szCs w:val="24"/>
        </w:rPr>
        <w:t xml:space="preserve">apstiprināšanu </w:t>
      </w:r>
    </w:p>
    <w:p w:rsidR="003413DE" w:rsidRPr="007453EB" w:rsidRDefault="003413DE" w:rsidP="00F41186">
      <w:pPr>
        <w:spacing w:after="0" w:line="240" w:lineRule="auto"/>
        <w:jc w:val="center"/>
        <w:rPr>
          <w:rFonts w:eastAsia="Times New Roman" w:cs="Times New Roman"/>
          <w:color w:val="000000"/>
          <w:sz w:val="20"/>
          <w:szCs w:val="20"/>
        </w:rPr>
      </w:pPr>
      <w:r w:rsidRPr="007453EB">
        <w:rPr>
          <w:rFonts w:eastAsia="Times New Roman" w:cs="Times New Roman"/>
          <w:color w:val="000000"/>
          <w:sz w:val="20"/>
          <w:szCs w:val="20"/>
        </w:rPr>
        <w:t>(</w:t>
      </w:r>
      <w:r w:rsidR="00F41186" w:rsidRPr="007453EB">
        <w:rPr>
          <w:rFonts w:eastAsia="Times New Roman" w:cs="Times New Roman"/>
          <w:color w:val="000000"/>
          <w:sz w:val="20"/>
          <w:szCs w:val="20"/>
        </w:rPr>
        <w:t xml:space="preserve">Ziņo </w:t>
      </w:r>
      <w:r w:rsidRPr="007453EB">
        <w:rPr>
          <w:rFonts w:eastAsia="Times New Roman" w:cs="Times New Roman"/>
          <w:color w:val="000000"/>
          <w:sz w:val="20"/>
          <w:szCs w:val="20"/>
        </w:rPr>
        <w:t>I.Ladnā</w:t>
      </w:r>
      <w:r w:rsidR="0097423B">
        <w:rPr>
          <w:rFonts w:eastAsia="Times New Roman" w:cs="Times New Roman"/>
          <w:color w:val="000000"/>
          <w:sz w:val="20"/>
          <w:szCs w:val="20"/>
        </w:rPr>
        <w:t xml:space="preserve">, </w:t>
      </w:r>
      <w:r w:rsidR="0097423B">
        <w:rPr>
          <w:rFonts w:eastAsia="Times New Roman" w:cs="Times New Roman"/>
          <w:sz w:val="20"/>
          <w:szCs w:val="20"/>
        </w:rPr>
        <w:t>Debatē S.Šķesters, I.Ladnā</w:t>
      </w:r>
      <w:r w:rsidRPr="007453EB">
        <w:rPr>
          <w:rFonts w:eastAsia="Times New Roman" w:cs="Times New Roman"/>
          <w:color w:val="000000"/>
          <w:sz w:val="20"/>
          <w:szCs w:val="20"/>
        </w:rPr>
        <w:t>)</w:t>
      </w:r>
    </w:p>
    <w:p w:rsidR="003413DE" w:rsidRDefault="003413DE" w:rsidP="003413DE">
      <w:pPr>
        <w:spacing w:after="0" w:line="240" w:lineRule="auto"/>
        <w:jc w:val="both"/>
        <w:rPr>
          <w:rFonts w:eastAsia="Times New Roman" w:cs="Times New Roman"/>
          <w:b/>
          <w:szCs w:val="24"/>
        </w:rPr>
      </w:pPr>
    </w:p>
    <w:p w:rsidR="003413DE" w:rsidRDefault="00CD4577" w:rsidP="003413DE">
      <w:pPr>
        <w:spacing w:after="0" w:line="240" w:lineRule="auto"/>
        <w:ind w:right="-1" w:firstLine="426"/>
        <w:jc w:val="both"/>
        <w:rPr>
          <w:rFonts w:cs="Times New Roman"/>
          <w:iCs/>
          <w:szCs w:val="24"/>
        </w:rPr>
      </w:pPr>
      <w:r w:rsidRPr="00E82D67">
        <w:rPr>
          <w:rFonts w:cs="Times New Roman"/>
          <w:szCs w:val="24"/>
          <w:lang w:eastAsia="en-US"/>
        </w:rPr>
        <w:t>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w:t>
      </w:r>
      <w:r w:rsidRPr="00E82D67">
        <w:rPr>
          <w:rFonts w:cs="Times New Roman"/>
          <w:szCs w:val="24"/>
        </w:rPr>
        <w:t xml:space="preserve">, Rēzeknes novada domes 2017.gada 20.aprīļa lēmumu “Par nekustamā īpašuma </w:t>
      </w:r>
      <w:r w:rsidR="00A86A81" w:rsidRPr="00A86A81">
        <w:rPr>
          <w:rFonts w:cs="Times New Roman"/>
          <w:szCs w:val="24"/>
        </w:rPr>
        <w:t>(..)</w:t>
      </w:r>
      <w:r w:rsidRPr="00E82D67">
        <w:rPr>
          <w:rFonts w:cs="Times New Roman"/>
          <w:szCs w:val="24"/>
        </w:rPr>
        <w:t>, Ozolmuižas pagastā, nodošanu atsavināšanai I</w:t>
      </w:r>
      <w:r w:rsidR="00A86A81">
        <w:rPr>
          <w:rFonts w:cs="Times New Roman"/>
          <w:szCs w:val="24"/>
        </w:rPr>
        <w:t>.</w:t>
      </w:r>
      <w:r w:rsidRPr="00E82D67">
        <w:rPr>
          <w:rFonts w:cs="Times New Roman"/>
          <w:szCs w:val="24"/>
        </w:rPr>
        <w:t>N</w:t>
      </w:r>
      <w:r w:rsidR="00A86A81">
        <w:rPr>
          <w:rFonts w:cs="Times New Roman"/>
          <w:szCs w:val="24"/>
        </w:rPr>
        <w:t>.</w:t>
      </w:r>
      <w:r w:rsidRPr="00E82D67">
        <w:rPr>
          <w:rFonts w:cs="Times New Roman"/>
          <w:szCs w:val="24"/>
        </w:rPr>
        <w:t>” un I</w:t>
      </w:r>
      <w:r w:rsidR="00A86A81">
        <w:rPr>
          <w:rFonts w:cs="Times New Roman"/>
          <w:szCs w:val="24"/>
        </w:rPr>
        <w:t>.</w:t>
      </w:r>
      <w:r w:rsidRPr="00E82D67">
        <w:rPr>
          <w:rFonts w:cs="Times New Roman"/>
          <w:szCs w:val="24"/>
        </w:rPr>
        <w:t>N</w:t>
      </w:r>
      <w:r w:rsidR="00A86A81">
        <w:rPr>
          <w:rFonts w:cs="Times New Roman"/>
          <w:szCs w:val="24"/>
        </w:rPr>
        <w:t>.</w:t>
      </w:r>
      <w:r w:rsidRPr="00E82D67">
        <w:rPr>
          <w:rFonts w:cs="Times New Roman"/>
          <w:szCs w:val="24"/>
        </w:rPr>
        <w:t xml:space="preserve"> 201</w:t>
      </w:r>
      <w:r>
        <w:rPr>
          <w:rFonts w:cs="Times New Roman"/>
          <w:szCs w:val="24"/>
        </w:rPr>
        <w:t>7</w:t>
      </w:r>
      <w:r w:rsidRPr="00E82D67">
        <w:rPr>
          <w:rFonts w:cs="Times New Roman"/>
          <w:szCs w:val="24"/>
        </w:rPr>
        <w:t xml:space="preserve">.gada </w:t>
      </w:r>
      <w:r>
        <w:rPr>
          <w:rFonts w:cs="Times New Roman"/>
          <w:szCs w:val="24"/>
        </w:rPr>
        <w:t>1.jūnija</w:t>
      </w:r>
      <w:r w:rsidRPr="00E82D67">
        <w:rPr>
          <w:rFonts w:cs="Times New Roman"/>
          <w:szCs w:val="24"/>
        </w:rPr>
        <w:t xml:space="preserve"> iesniegumu</w:t>
      </w:r>
      <w:r w:rsidRPr="00E82D67">
        <w:rPr>
          <w:rFonts w:cs="Times New Roman"/>
          <w:color w:val="000000"/>
          <w:szCs w:val="24"/>
        </w:rPr>
        <w:t xml:space="preserve">, ņemot vērā Ozolmuižas pagasta pārvaldes nekustamā īpašuma </w:t>
      </w:r>
      <w:r w:rsidR="00A86A81" w:rsidRPr="00A86A81">
        <w:rPr>
          <w:rFonts w:cs="Times New Roman"/>
          <w:color w:val="000000"/>
          <w:szCs w:val="24"/>
        </w:rPr>
        <w:t>(..)</w:t>
      </w:r>
      <w:r w:rsidRPr="00E82D67">
        <w:rPr>
          <w:rFonts w:cs="Times New Roman"/>
          <w:color w:val="000000"/>
          <w:szCs w:val="24"/>
        </w:rPr>
        <w:t xml:space="preserve"> </w:t>
      </w:r>
      <w:r w:rsidRPr="00E82D67">
        <w:rPr>
          <w:rFonts w:cs="Times New Roman"/>
          <w:szCs w:val="24"/>
        </w:rPr>
        <w:t xml:space="preserve">novērtēšanas komisijas 2017.gada 31.maija sēdes </w:t>
      </w:r>
      <w:r w:rsidRPr="005074FC">
        <w:rPr>
          <w:rFonts w:cs="Times New Roman"/>
          <w:szCs w:val="24"/>
        </w:rPr>
        <w:t>protokolu Nr.2</w:t>
      </w:r>
      <w:r w:rsidR="005074FC">
        <w:rPr>
          <w:rFonts w:cs="Times New Roman"/>
          <w:szCs w:val="24"/>
        </w:rPr>
        <w:t xml:space="preserve"> un</w:t>
      </w:r>
      <w:r w:rsidR="005074FC" w:rsidRPr="003D2444">
        <w:rPr>
          <w:rFonts w:eastAsia="Times New Roman"/>
          <w:lang w:eastAsia="ar-SA"/>
        </w:rPr>
        <w:t xml:space="preserve"> </w:t>
      </w:r>
      <w:r w:rsidR="005074FC" w:rsidRPr="003D2444">
        <w:t>Finanšu pastāvīgās komitejas 2017.gada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D4577" w:rsidRDefault="00CD4577" w:rsidP="00CD4577">
      <w:pPr>
        <w:spacing w:after="0" w:line="240" w:lineRule="auto"/>
        <w:ind w:right="-1"/>
        <w:jc w:val="both"/>
        <w:rPr>
          <w:rFonts w:cs="Times New Roman"/>
          <w:iCs/>
          <w:szCs w:val="24"/>
        </w:rPr>
      </w:pPr>
    </w:p>
    <w:p w:rsidR="00CD4577" w:rsidRPr="00720FD5"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Pr>
          <w:rFonts w:ascii="Times New Roman" w:hAnsi="Times New Roman"/>
          <w:sz w:val="24"/>
          <w:szCs w:val="24"/>
        </w:rPr>
        <w:t>a</w:t>
      </w:r>
      <w:r w:rsidRPr="00A35C0D">
        <w:rPr>
          <w:rFonts w:ascii="Times New Roman" w:hAnsi="Times New Roman"/>
          <w:sz w:val="24"/>
          <w:szCs w:val="24"/>
        </w:rPr>
        <w:t xml:space="preserve">pstiprināt </w:t>
      </w:r>
      <w:r w:rsidRPr="00720FD5">
        <w:rPr>
          <w:rFonts w:ascii="Times New Roman" w:hAnsi="Times New Roman"/>
          <w:sz w:val="24"/>
          <w:szCs w:val="24"/>
        </w:rPr>
        <w:t xml:space="preserve">nekustamā īpašuma </w:t>
      </w:r>
      <w:r w:rsidR="00A86A81" w:rsidRPr="00A86A81">
        <w:rPr>
          <w:rFonts w:ascii="Times New Roman" w:hAnsi="Times New Roman"/>
          <w:b/>
          <w:sz w:val="24"/>
          <w:szCs w:val="24"/>
        </w:rPr>
        <w:t>(..)</w:t>
      </w:r>
      <w:r w:rsidR="00E532F2">
        <w:rPr>
          <w:rFonts w:ascii="Times New Roman" w:hAnsi="Times New Roman"/>
          <w:sz w:val="24"/>
          <w:szCs w:val="24"/>
        </w:rPr>
        <w:t>,</w:t>
      </w:r>
      <w:r w:rsidRPr="00720FD5">
        <w:rPr>
          <w:rFonts w:ascii="Times New Roman" w:hAnsi="Times New Roman"/>
          <w:sz w:val="24"/>
          <w:szCs w:val="24"/>
        </w:rPr>
        <w:t xml:space="preserve"> </w:t>
      </w:r>
      <w:r w:rsidR="00430EA5" w:rsidRPr="00430EA5">
        <w:rPr>
          <w:rFonts w:ascii="Times New Roman" w:hAnsi="Times New Roman"/>
          <w:sz w:val="24"/>
          <w:szCs w:val="24"/>
        </w:rPr>
        <w:t xml:space="preserve">kas atrodas </w:t>
      </w:r>
      <w:r w:rsidR="00430EA5">
        <w:rPr>
          <w:rFonts w:ascii="Times New Roman" w:hAnsi="Times New Roman"/>
          <w:sz w:val="24"/>
          <w:szCs w:val="24"/>
        </w:rPr>
        <w:t>Ozolmuižas</w:t>
      </w:r>
      <w:r w:rsidR="00430EA5" w:rsidRPr="00430EA5">
        <w:rPr>
          <w:rFonts w:ascii="Times New Roman" w:hAnsi="Times New Roman"/>
          <w:sz w:val="24"/>
          <w:szCs w:val="24"/>
        </w:rPr>
        <w:t xml:space="preserve"> pagastā, Rēzeknes novadā,</w:t>
      </w:r>
      <w:r w:rsidR="00430EA5">
        <w:rPr>
          <w:rFonts w:ascii="Times New Roman" w:hAnsi="Times New Roman"/>
          <w:sz w:val="24"/>
          <w:szCs w:val="24"/>
        </w:rPr>
        <w:t xml:space="preserve"> </w:t>
      </w:r>
      <w:r w:rsidRPr="00720FD5">
        <w:rPr>
          <w:rFonts w:ascii="Times New Roman" w:hAnsi="Times New Roman"/>
          <w:sz w:val="24"/>
          <w:szCs w:val="24"/>
        </w:rPr>
        <w:t>kadastra Nr.</w:t>
      </w:r>
      <w:r w:rsidR="00A86A81" w:rsidRPr="00A86A81">
        <w:rPr>
          <w:rFonts w:ascii="Times New Roman" w:hAnsi="Times New Roman"/>
          <w:sz w:val="24"/>
          <w:szCs w:val="24"/>
        </w:rPr>
        <w:t>(..)</w:t>
      </w:r>
      <w:r w:rsidR="00E532F2">
        <w:rPr>
          <w:rFonts w:ascii="Times New Roman" w:hAnsi="Times New Roman"/>
          <w:sz w:val="24"/>
          <w:szCs w:val="24"/>
        </w:rPr>
        <w:t>,</w:t>
      </w:r>
      <w:r w:rsidRPr="00720FD5">
        <w:rPr>
          <w:rFonts w:ascii="Times New Roman" w:hAnsi="Times New Roman"/>
          <w:sz w:val="24"/>
          <w:szCs w:val="24"/>
        </w:rPr>
        <w:t xml:space="preserve"> </w:t>
      </w:r>
      <w:r w:rsidR="00430EA5" w:rsidRPr="00430EA5">
        <w:rPr>
          <w:rFonts w:ascii="Times New Roman" w:hAnsi="Times New Roman"/>
          <w:sz w:val="24"/>
          <w:szCs w:val="24"/>
        </w:rPr>
        <w:t xml:space="preserve">platība </w:t>
      </w:r>
      <w:r w:rsidR="00430EA5">
        <w:rPr>
          <w:rFonts w:ascii="Times New Roman" w:hAnsi="Times New Roman"/>
          <w:sz w:val="24"/>
          <w:szCs w:val="24"/>
        </w:rPr>
        <w:t>0,0596</w:t>
      </w:r>
      <w:r w:rsidR="00430EA5" w:rsidRPr="00430EA5">
        <w:rPr>
          <w:rFonts w:ascii="Times New Roman" w:hAnsi="Times New Roman"/>
          <w:sz w:val="24"/>
          <w:szCs w:val="24"/>
        </w:rPr>
        <w:t xml:space="preserve"> ha</w:t>
      </w:r>
      <w:r w:rsidR="00430EA5">
        <w:rPr>
          <w:rFonts w:ascii="Times New Roman" w:hAnsi="Times New Roman"/>
          <w:sz w:val="24"/>
          <w:szCs w:val="24"/>
        </w:rPr>
        <w:t>,</w:t>
      </w:r>
      <w:r w:rsidR="00430EA5" w:rsidRPr="00430EA5">
        <w:rPr>
          <w:rFonts w:ascii="Times New Roman" w:hAnsi="Times New Roman"/>
          <w:sz w:val="24"/>
          <w:szCs w:val="24"/>
        </w:rPr>
        <w:t xml:space="preserve"> </w:t>
      </w:r>
      <w:r w:rsidRPr="00720FD5">
        <w:rPr>
          <w:rFonts w:ascii="Times New Roman" w:hAnsi="Times New Roman"/>
          <w:sz w:val="24"/>
          <w:szCs w:val="24"/>
        </w:rPr>
        <w:t xml:space="preserve">nosacīto cenu </w:t>
      </w:r>
      <w:r w:rsidRPr="00720FD5">
        <w:rPr>
          <w:rFonts w:ascii="Times New Roman" w:hAnsi="Times New Roman"/>
          <w:b/>
          <w:sz w:val="24"/>
          <w:szCs w:val="24"/>
        </w:rPr>
        <w:t>1037,66</w:t>
      </w:r>
      <w:r w:rsidR="00430EA5">
        <w:rPr>
          <w:rFonts w:ascii="Times New Roman" w:hAnsi="Times New Roman"/>
          <w:b/>
          <w:sz w:val="24"/>
          <w:szCs w:val="24"/>
        </w:rPr>
        <w:t xml:space="preserve"> </w:t>
      </w:r>
      <w:r w:rsidR="00430EA5" w:rsidRPr="00430EA5">
        <w:rPr>
          <w:rFonts w:ascii="Times New Roman" w:hAnsi="Times New Roman"/>
          <w:b/>
          <w:i/>
          <w:sz w:val="24"/>
          <w:szCs w:val="24"/>
        </w:rPr>
        <w:t>euro</w:t>
      </w:r>
      <w:r w:rsidRPr="00720FD5">
        <w:rPr>
          <w:rFonts w:ascii="Times New Roman" w:hAnsi="Times New Roman"/>
          <w:b/>
          <w:sz w:val="24"/>
          <w:szCs w:val="24"/>
        </w:rPr>
        <w:t xml:space="preserve"> </w:t>
      </w:r>
      <w:r w:rsidRPr="00720FD5">
        <w:rPr>
          <w:rFonts w:ascii="Times New Roman" w:hAnsi="Times New Roman"/>
          <w:sz w:val="24"/>
          <w:szCs w:val="24"/>
        </w:rPr>
        <w:t xml:space="preserve">(viens tūkstotis trīsdesmit septiņi </w:t>
      </w:r>
      <w:r w:rsidRPr="00D25BC6">
        <w:rPr>
          <w:rFonts w:ascii="Times New Roman" w:hAnsi="Times New Roman"/>
          <w:i/>
          <w:sz w:val="24"/>
          <w:szCs w:val="24"/>
        </w:rPr>
        <w:t>euro</w:t>
      </w:r>
      <w:r w:rsidRPr="00720FD5">
        <w:rPr>
          <w:rFonts w:ascii="Times New Roman" w:hAnsi="Times New Roman"/>
          <w:sz w:val="24"/>
          <w:szCs w:val="24"/>
        </w:rPr>
        <w:t xml:space="preserve"> 66 centi).</w:t>
      </w:r>
    </w:p>
    <w:p w:rsidR="00166DC1"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720FD5">
        <w:rPr>
          <w:rFonts w:ascii="Times New Roman" w:hAnsi="Times New Roman"/>
          <w:sz w:val="24"/>
          <w:szCs w:val="24"/>
        </w:rPr>
        <w:t xml:space="preserve">Pārdot </w:t>
      </w:r>
      <w:r>
        <w:rPr>
          <w:rFonts w:ascii="Times New Roman" w:hAnsi="Times New Roman"/>
          <w:b/>
          <w:sz w:val="24"/>
          <w:szCs w:val="24"/>
        </w:rPr>
        <w:t>I</w:t>
      </w:r>
      <w:r w:rsidR="00A86A81">
        <w:rPr>
          <w:rFonts w:ascii="Times New Roman" w:hAnsi="Times New Roman"/>
          <w:b/>
          <w:sz w:val="24"/>
          <w:szCs w:val="24"/>
        </w:rPr>
        <w:t>.</w:t>
      </w:r>
      <w:r>
        <w:rPr>
          <w:rFonts w:ascii="Times New Roman" w:hAnsi="Times New Roman"/>
          <w:b/>
          <w:sz w:val="24"/>
          <w:szCs w:val="24"/>
        </w:rPr>
        <w:t>N</w:t>
      </w:r>
      <w:r w:rsidR="00A86A81">
        <w:rPr>
          <w:rFonts w:ascii="Times New Roman" w:hAnsi="Times New Roman"/>
          <w:b/>
          <w:sz w:val="24"/>
          <w:szCs w:val="24"/>
        </w:rPr>
        <w:t>.</w:t>
      </w:r>
      <w:r w:rsidRPr="00720FD5">
        <w:rPr>
          <w:rFonts w:ascii="Times New Roman" w:hAnsi="Times New Roman"/>
          <w:bCs/>
          <w:sz w:val="24"/>
          <w:szCs w:val="24"/>
        </w:rPr>
        <w:t>, personas</w:t>
      </w:r>
      <w:r w:rsidRPr="00B26093">
        <w:rPr>
          <w:rFonts w:ascii="Times New Roman" w:hAnsi="Times New Roman"/>
          <w:bCs/>
          <w:sz w:val="24"/>
          <w:szCs w:val="24"/>
        </w:rPr>
        <w:t xml:space="preserve"> kods: </w:t>
      </w:r>
      <w:r w:rsidR="00A86A81" w:rsidRPr="00A86A81">
        <w:rPr>
          <w:rFonts w:ascii="Times New Roman" w:hAnsi="Times New Roman"/>
          <w:bCs/>
          <w:sz w:val="24"/>
          <w:szCs w:val="24"/>
        </w:rPr>
        <w:t>(..)</w:t>
      </w:r>
      <w:r w:rsidRPr="00B26093">
        <w:rPr>
          <w:rFonts w:ascii="Times New Roman" w:hAnsi="Times New Roman"/>
          <w:bCs/>
          <w:sz w:val="24"/>
          <w:szCs w:val="24"/>
        </w:rPr>
        <w:t>, dzīvo</w:t>
      </w:r>
      <w:r w:rsidR="00E532F2">
        <w:rPr>
          <w:rFonts w:ascii="Times New Roman" w:hAnsi="Times New Roman"/>
          <w:bCs/>
          <w:sz w:val="24"/>
          <w:szCs w:val="24"/>
        </w:rPr>
        <w:t>:</w:t>
      </w:r>
      <w:r w:rsidRPr="00B26093">
        <w:rPr>
          <w:rFonts w:ascii="Times New Roman" w:hAnsi="Times New Roman"/>
          <w:bCs/>
          <w:sz w:val="24"/>
          <w:szCs w:val="24"/>
        </w:rPr>
        <w:t xml:space="preserve"> </w:t>
      </w:r>
      <w:r w:rsidR="00A86A81" w:rsidRPr="00A86A81">
        <w:rPr>
          <w:rFonts w:ascii="Times New Roman" w:hAnsi="Times New Roman"/>
          <w:bCs/>
          <w:sz w:val="24"/>
          <w:szCs w:val="24"/>
        </w:rPr>
        <w:t>(..)</w:t>
      </w:r>
      <w:r>
        <w:rPr>
          <w:rFonts w:ascii="Times New Roman" w:hAnsi="Times New Roman"/>
          <w:bCs/>
          <w:sz w:val="24"/>
          <w:szCs w:val="24"/>
        </w:rPr>
        <w:t xml:space="preserve">, </w:t>
      </w:r>
      <w:r w:rsidRPr="00B26093">
        <w:rPr>
          <w:rFonts w:ascii="Times New Roman" w:hAnsi="Times New Roman"/>
          <w:sz w:val="24"/>
          <w:szCs w:val="24"/>
        </w:rPr>
        <w:t xml:space="preserve">īpašumu </w:t>
      </w:r>
      <w:r w:rsidR="00A86A81" w:rsidRPr="00A86A81">
        <w:rPr>
          <w:rFonts w:ascii="Times New Roman" w:hAnsi="Times New Roman"/>
          <w:sz w:val="24"/>
          <w:szCs w:val="24"/>
        </w:rPr>
        <w:t>(..)</w:t>
      </w:r>
      <w:r w:rsidRPr="00B26093">
        <w:rPr>
          <w:rFonts w:ascii="Times New Roman" w:hAnsi="Times New Roman"/>
          <w:sz w:val="24"/>
          <w:szCs w:val="24"/>
        </w:rPr>
        <w:t xml:space="preserve"> kas sastāv no </w:t>
      </w:r>
      <w:r>
        <w:rPr>
          <w:rFonts w:ascii="Times New Roman" w:hAnsi="Times New Roman"/>
          <w:sz w:val="24"/>
          <w:szCs w:val="24"/>
        </w:rPr>
        <w:t xml:space="preserve">apbūvētas zemes vienības ar kadastra </w:t>
      </w:r>
      <w:r w:rsidRPr="00B26093">
        <w:rPr>
          <w:rFonts w:ascii="Times New Roman" w:hAnsi="Times New Roman"/>
          <w:sz w:val="24"/>
          <w:szCs w:val="24"/>
        </w:rPr>
        <w:t xml:space="preserve">apzīmējumu </w:t>
      </w:r>
      <w:r w:rsidR="00A86A81" w:rsidRPr="00A86A81">
        <w:rPr>
          <w:rFonts w:ascii="Times New Roman" w:hAnsi="Times New Roman"/>
          <w:sz w:val="24"/>
          <w:szCs w:val="24"/>
        </w:rPr>
        <w:t>(..)</w:t>
      </w:r>
      <w:r>
        <w:rPr>
          <w:rFonts w:ascii="Times New Roman" w:hAnsi="Times New Roman"/>
          <w:sz w:val="24"/>
          <w:szCs w:val="24"/>
        </w:rPr>
        <w:t xml:space="preserve"> – 0,0596</w:t>
      </w:r>
      <w:r w:rsidRPr="00B26093">
        <w:rPr>
          <w:rFonts w:ascii="Times New Roman" w:hAnsi="Times New Roman"/>
          <w:sz w:val="24"/>
          <w:szCs w:val="24"/>
        </w:rPr>
        <w:t xml:space="preserve"> ha platībā, kas atrodas </w:t>
      </w:r>
      <w:r>
        <w:rPr>
          <w:rFonts w:ascii="Times New Roman" w:hAnsi="Times New Roman"/>
          <w:sz w:val="24"/>
          <w:szCs w:val="24"/>
        </w:rPr>
        <w:t>Lielie Garanči</w:t>
      </w:r>
      <w:r w:rsidRPr="00B26093">
        <w:rPr>
          <w:rFonts w:ascii="Times New Roman" w:hAnsi="Times New Roman"/>
          <w:sz w:val="24"/>
          <w:szCs w:val="24"/>
        </w:rPr>
        <w:t>, Ozol</w:t>
      </w:r>
      <w:r>
        <w:rPr>
          <w:rFonts w:ascii="Times New Roman" w:hAnsi="Times New Roman"/>
          <w:sz w:val="24"/>
          <w:szCs w:val="24"/>
        </w:rPr>
        <w:t>muižas</w:t>
      </w:r>
      <w:r w:rsidRPr="00B26093">
        <w:rPr>
          <w:rFonts w:ascii="Times New Roman" w:hAnsi="Times New Roman"/>
          <w:sz w:val="24"/>
          <w:szCs w:val="24"/>
        </w:rPr>
        <w:t xml:space="preserve"> pagasts, Rēzeknes novads, par brīvu cenu, kas ir vienāda ar nosacīto cenu, </w:t>
      </w:r>
      <w:r w:rsidRPr="00720FD5">
        <w:rPr>
          <w:rFonts w:ascii="Times New Roman" w:hAnsi="Times New Roman"/>
          <w:sz w:val="24"/>
          <w:szCs w:val="24"/>
        </w:rPr>
        <w:t xml:space="preserve">un proti, EUR </w:t>
      </w:r>
      <w:r w:rsidRPr="00720FD5">
        <w:rPr>
          <w:rFonts w:ascii="Times New Roman" w:hAnsi="Times New Roman"/>
          <w:b/>
          <w:sz w:val="24"/>
          <w:szCs w:val="24"/>
        </w:rPr>
        <w:t xml:space="preserve">1037,66 </w:t>
      </w:r>
      <w:r w:rsidRPr="00720FD5">
        <w:rPr>
          <w:rFonts w:ascii="Times New Roman" w:hAnsi="Times New Roman"/>
          <w:sz w:val="24"/>
          <w:szCs w:val="24"/>
        </w:rPr>
        <w:t xml:space="preserve">(viens tūkstotis trīsdesmit septiņi </w:t>
      </w:r>
      <w:r w:rsidRPr="00D25BC6">
        <w:rPr>
          <w:rFonts w:ascii="Times New Roman" w:hAnsi="Times New Roman"/>
          <w:i/>
          <w:sz w:val="24"/>
          <w:szCs w:val="24"/>
        </w:rPr>
        <w:t>euro</w:t>
      </w:r>
      <w:r w:rsidRPr="00720FD5">
        <w:rPr>
          <w:rFonts w:ascii="Times New Roman" w:hAnsi="Times New Roman"/>
          <w:sz w:val="24"/>
          <w:szCs w:val="24"/>
        </w:rPr>
        <w:t xml:space="preserve"> 66 centi).</w:t>
      </w:r>
    </w:p>
    <w:p w:rsidR="00CD4577" w:rsidRPr="00166DC1"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166DC1">
        <w:rPr>
          <w:rFonts w:ascii="Times New Roman" w:hAnsi="Times New Roman"/>
          <w:sz w:val="24"/>
          <w:szCs w:val="24"/>
        </w:rPr>
        <w:t xml:space="preserve">Noteikt pirkuma maksas samaksas termiņu līdz 2017.gada </w:t>
      </w:r>
      <w:r w:rsidR="00166DC1" w:rsidRPr="00166DC1">
        <w:rPr>
          <w:rFonts w:ascii="Times New Roman" w:hAnsi="Times New Roman"/>
          <w:sz w:val="24"/>
          <w:szCs w:val="24"/>
        </w:rPr>
        <w:t>6.oktobrim</w:t>
      </w:r>
      <w:r w:rsidRPr="00166DC1">
        <w:rPr>
          <w:rFonts w:ascii="Times New Roman" w:hAnsi="Times New Roman"/>
          <w:sz w:val="24"/>
          <w:szCs w:val="24"/>
        </w:rPr>
        <w:t xml:space="preserve">. </w:t>
      </w:r>
    </w:p>
    <w:p w:rsidR="00CD4577" w:rsidRPr="00B2031D"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B2031D">
        <w:rPr>
          <w:rFonts w:ascii="Times New Roman" w:hAnsi="Times New Roman"/>
          <w:sz w:val="24"/>
          <w:szCs w:val="24"/>
        </w:rPr>
        <w:t>Uzdot Ozolmuižas pagasta pārvaldei trīs darba dienu laikā no pirkuma maksas samaksas dienas paziņot Juridiskajai un lietvedības nodaļai par pirkuma maksas samaksu.</w:t>
      </w:r>
    </w:p>
    <w:p w:rsidR="00CD4577" w:rsidRPr="00B2031D"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B2031D">
        <w:rPr>
          <w:rFonts w:ascii="Times New Roman" w:hAnsi="Times New Roman"/>
          <w:sz w:val="24"/>
          <w:szCs w:val="24"/>
        </w:rPr>
        <w:t>Uzdot Rēzeknes novada domes priekšsēdētāja vietniecei Elvīrai Pizānei noslēgt pirkuma līgumu ar I</w:t>
      </w:r>
      <w:r w:rsidR="00A86A81">
        <w:rPr>
          <w:rFonts w:ascii="Times New Roman" w:hAnsi="Times New Roman"/>
          <w:sz w:val="24"/>
          <w:szCs w:val="24"/>
        </w:rPr>
        <w:t>.</w:t>
      </w:r>
      <w:r w:rsidRPr="00B2031D">
        <w:rPr>
          <w:rFonts w:ascii="Times New Roman" w:hAnsi="Times New Roman"/>
          <w:sz w:val="24"/>
          <w:szCs w:val="24"/>
        </w:rPr>
        <w:t>N</w:t>
      </w:r>
      <w:r w:rsidR="00A86A81">
        <w:rPr>
          <w:rFonts w:ascii="Times New Roman" w:hAnsi="Times New Roman"/>
          <w:sz w:val="24"/>
          <w:szCs w:val="24"/>
        </w:rPr>
        <w:t>.</w:t>
      </w:r>
      <w:r w:rsidRPr="00B2031D">
        <w:rPr>
          <w:rFonts w:ascii="Times New Roman" w:hAnsi="Times New Roman"/>
          <w:sz w:val="24"/>
          <w:szCs w:val="24"/>
        </w:rPr>
        <w:t xml:space="preserve"> viena mēneša laikā no pirkuma maksas samaksas dienas.</w:t>
      </w:r>
    </w:p>
    <w:p w:rsidR="00CD4577" w:rsidRPr="00B2031D"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B2031D">
        <w:rPr>
          <w:rFonts w:ascii="Times New Roman" w:hAnsi="Times New Roman"/>
          <w:sz w:val="24"/>
          <w:szCs w:val="24"/>
          <w:lang w:eastAsia="lv-LV"/>
        </w:rPr>
        <w:t xml:space="preserve">Pamatojoties uz </w:t>
      </w:r>
      <w:r w:rsidRPr="00B2031D">
        <w:rPr>
          <w:rFonts w:ascii="Times New Roman" w:hAnsi="Times New Roman"/>
          <w:sz w:val="24"/>
          <w:szCs w:val="24"/>
          <w:lang w:eastAsia="en-US"/>
        </w:rPr>
        <w:t xml:space="preserve">Rēzeknes novada domes 2017.gada 20.aprīļa lēmuma (protokols </w:t>
      </w:r>
      <w:r w:rsidRPr="00B2031D">
        <w:rPr>
          <w:rFonts w:ascii="Times New Roman" w:hAnsi="Times New Roman"/>
          <w:sz w:val="24"/>
          <w:szCs w:val="24"/>
          <w:lang w:eastAsia="lv-LV"/>
        </w:rPr>
        <w:t>Nr.9</w:t>
      </w:r>
      <w:r w:rsidRPr="00B2031D">
        <w:rPr>
          <w:rFonts w:ascii="Times New Roman" w:hAnsi="Times New Roman"/>
          <w:sz w:val="24"/>
          <w:szCs w:val="24"/>
          <w:lang w:eastAsia="en-US"/>
        </w:rPr>
        <w:t>, 16.§)</w:t>
      </w:r>
      <w:r w:rsidRPr="00B2031D">
        <w:rPr>
          <w:rFonts w:ascii="Times New Roman" w:hAnsi="Times New Roman"/>
          <w:sz w:val="24"/>
          <w:szCs w:val="24"/>
          <w:lang w:eastAsia="lv-LV"/>
        </w:rPr>
        <w:t xml:space="preserve"> 2.punktu, 2017.gada 27.aprīlī </w:t>
      </w:r>
      <w:r w:rsidRPr="00B2031D">
        <w:rPr>
          <w:rFonts w:ascii="Times New Roman" w:hAnsi="Times New Roman"/>
          <w:bCs/>
          <w:sz w:val="24"/>
          <w:szCs w:val="24"/>
          <w:lang w:eastAsia="lv-LV"/>
        </w:rPr>
        <w:t>I</w:t>
      </w:r>
      <w:r w:rsidR="00A86A81">
        <w:rPr>
          <w:rFonts w:ascii="Times New Roman" w:hAnsi="Times New Roman"/>
          <w:bCs/>
          <w:sz w:val="24"/>
          <w:szCs w:val="24"/>
          <w:lang w:eastAsia="lv-LV"/>
        </w:rPr>
        <w:t>.</w:t>
      </w:r>
      <w:r w:rsidRPr="00B2031D">
        <w:rPr>
          <w:rFonts w:ascii="Times New Roman" w:hAnsi="Times New Roman"/>
          <w:bCs/>
          <w:sz w:val="24"/>
          <w:szCs w:val="24"/>
          <w:lang w:eastAsia="lv-LV"/>
        </w:rPr>
        <w:t>N</w:t>
      </w:r>
      <w:r w:rsidR="00A86A81">
        <w:rPr>
          <w:rFonts w:ascii="Times New Roman" w:hAnsi="Times New Roman"/>
          <w:bCs/>
          <w:sz w:val="24"/>
          <w:szCs w:val="24"/>
          <w:lang w:eastAsia="lv-LV"/>
        </w:rPr>
        <w:t>.</w:t>
      </w:r>
      <w:r w:rsidRPr="00B2031D">
        <w:rPr>
          <w:rFonts w:ascii="Times New Roman" w:hAnsi="Times New Roman"/>
          <w:bCs/>
          <w:sz w:val="24"/>
          <w:szCs w:val="24"/>
          <w:lang w:eastAsia="lv-LV"/>
        </w:rPr>
        <w:t xml:space="preserve"> </w:t>
      </w:r>
      <w:r w:rsidRPr="00B2031D">
        <w:rPr>
          <w:rFonts w:ascii="Times New Roman" w:hAnsi="Times New Roman"/>
          <w:bCs/>
          <w:sz w:val="24"/>
          <w:szCs w:val="24"/>
          <w:lang w:eastAsia="ar-QA" w:bidi="ar-QA"/>
        </w:rPr>
        <w:t xml:space="preserve">iemaksāja </w:t>
      </w:r>
      <w:r w:rsidRPr="00B2031D">
        <w:rPr>
          <w:rFonts w:ascii="Times New Roman" w:hAnsi="Times New Roman"/>
          <w:bCs/>
          <w:iCs/>
          <w:sz w:val="24"/>
          <w:szCs w:val="24"/>
          <w:lang w:eastAsia="lv-LV"/>
        </w:rPr>
        <w:t>Ozolmuižas pagasta pārvaldes, reģistrācijas Nr.90000025361, norēķinu kontā Nr.LV65RIKO0002010102872, AS “DNB banka”</w:t>
      </w:r>
      <w:r w:rsidRPr="00B2031D">
        <w:rPr>
          <w:rFonts w:ascii="Times New Roman" w:hAnsi="Times New Roman"/>
          <w:bCs/>
          <w:sz w:val="24"/>
          <w:szCs w:val="24"/>
          <w:lang w:eastAsia="lv-LV"/>
        </w:rPr>
        <w:t>,</w:t>
      </w:r>
      <w:r w:rsidRPr="00B2031D">
        <w:rPr>
          <w:rFonts w:ascii="Times New Roman" w:hAnsi="Times New Roman"/>
          <w:bCs/>
          <w:sz w:val="24"/>
          <w:szCs w:val="24"/>
          <w:lang w:eastAsia="ar-QA" w:bidi="ar-QA"/>
        </w:rPr>
        <w:t xml:space="preserve"> </w:t>
      </w:r>
      <w:r w:rsidRPr="00B2031D">
        <w:rPr>
          <w:rFonts w:ascii="Times New Roman" w:hAnsi="Times New Roman"/>
          <w:sz w:val="24"/>
          <w:szCs w:val="24"/>
          <w:lang w:eastAsia="lv-LV"/>
        </w:rPr>
        <w:t xml:space="preserve">215,00 </w:t>
      </w:r>
      <w:r w:rsidRPr="00B2031D">
        <w:rPr>
          <w:rFonts w:ascii="Times New Roman" w:hAnsi="Times New Roman"/>
          <w:i/>
          <w:sz w:val="24"/>
          <w:szCs w:val="24"/>
          <w:lang w:eastAsia="lv-LV"/>
        </w:rPr>
        <w:t xml:space="preserve">euro </w:t>
      </w:r>
      <w:r w:rsidRPr="00B2031D">
        <w:rPr>
          <w:rFonts w:ascii="Times New Roman" w:hAnsi="Times New Roman"/>
          <w:sz w:val="24"/>
          <w:szCs w:val="24"/>
          <w:lang w:eastAsia="lv-LV"/>
        </w:rPr>
        <w:t xml:space="preserve">(divi simti piecpadsmit </w:t>
      </w:r>
      <w:r w:rsidRPr="00B2031D">
        <w:rPr>
          <w:rFonts w:ascii="Times New Roman" w:hAnsi="Times New Roman"/>
          <w:i/>
          <w:sz w:val="24"/>
          <w:szCs w:val="24"/>
          <w:lang w:eastAsia="lv-LV"/>
        </w:rPr>
        <w:t xml:space="preserve">euro </w:t>
      </w:r>
      <w:r w:rsidRPr="00B2031D">
        <w:rPr>
          <w:rFonts w:ascii="Times New Roman" w:hAnsi="Times New Roman"/>
          <w:sz w:val="24"/>
          <w:szCs w:val="24"/>
          <w:lang w:eastAsia="lv-LV"/>
        </w:rPr>
        <w:t>00 centu).</w:t>
      </w:r>
    </w:p>
    <w:p w:rsidR="00CD4577" w:rsidRPr="00B2031D"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B2031D">
        <w:rPr>
          <w:rFonts w:ascii="Times New Roman" w:hAnsi="Times New Roman"/>
          <w:sz w:val="24"/>
          <w:szCs w:val="24"/>
          <w:lang w:eastAsia="lv-LV"/>
        </w:rPr>
        <w:t xml:space="preserve">Ieskaitīt atlikušo pirkuma maksas daļu </w:t>
      </w:r>
      <w:r w:rsidRPr="00B2031D">
        <w:rPr>
          <w:rFonts w:ascii="Times New Roman" w:eastAsia="Lucida Sans Unicode" w:hAnsi="Times New Roman"/>
          <w:sz w:val="24"/>
          <w:szCs w:val="24"/>
          <w:lang w:eastAsia="lv-LV"/>
        </w:rPr>
        <w:t xml:space="preserve">822,66 </w:t>
      </w:r>
      <w:r w:rsidRPr="00B2031D">
        <w:rPr>
          <w:rFonts w:ascii="Times New Roman" w:eastAsia="Lucida Sans Unicode" w:hAnsi="Times New Roman"/>
          <w:i/>
          <w:sz w:val="24"/>
          <w:szCs w:val="24"/>
          <w:lang w:eastAsia="lv-LV"/>
        </w:rPr>
        <w:t xml:space="preserve">euro </w:t>
      </w:r>
      <w:r w:rsidRPr="00B2031D">
        <w:rPr>
          <w:rFonts w:ascii="Times New Roman" w:eastAsia="Lucida Sans Unicode" w:hAnsi="Times New Roman"/>
          <w:sz w:val="24"/>
          <w:szCs w:val="24"/>
          <w:lang w:eastAsia="lv-LV"/>
        </w:rPr>
        <w:t xml:space="preserve">(astoņi simti divdesmit divi </w:t>
      </w:r>
      <w:r w:rsidRPr="00B2031D">
        <w:rPr>
          <w:rFonts w:ascii="Times New Roman" w:eastAsia="Lucida Sans Unicode" w:hAnsi="Times New Roman"/>
          <w:i/>
          <w:sz w:val="24"/>
          <w:szCs w:val="24"/>
          <w:lang w:eastAsia="lv-LV"/>
        </w:rPr>
        <w:t xml:space="preserve">euro </w:t>
      </w:r>
      <w:r w:rsidRPr="00B2031D">
        <w:rPr>
          <w:rFonts w:ascii="Times New Roman" w:eastAsia="Lucida Sans Unicode" w:hAnsi="Times New Roman"/>
          <w:sz w:val="24"/>
          <w:szCs w:val="24"/>
          <w:lang w:eastAsia="lv-LV"/>
        </w:rPr>
        <w:t>66 centus)</w:t>
      </w:r>
      <w:r w:rsidRPr="00B2031D">
        <w:rPr>
          <w:rFonts w:ascii="Times New Roman" w:hAnsi="Times New Roman"/>
          <w:sz w:val="24"/>
          <w:szCs w:val="24"/>
          <w:lang w:eastAsia="lv-LV"/>
        </w:rPr>
        <w:t xml:space="preserve"> </w:t>
      </w:r>
      <w:r w:rsidRPr="00B2031D">
        <w:rPr>
          <w:rFonts w:ascii="Times New Roman" w:hAnsi="Times New Roman"/>
          <w:bCs/>
          <w:iCs/>
          <w:sz w:val="24"/>
          <w:szCs w:val="24"/>
          <w:lang w:eastAsia="lv-LV"/>
        </w:rPr>
        <w:t>Ozolmuižas pagasta pārvaldes, reģistrācijas Nr.90000025361, norēķinu kontā Nr. LV65RIKO0002010102872, AS “DNB banka”</w:t>
      </w:r>
      <w:r w:rsidRPr="00B2031D">
        <w:rPr>
          <w:rFonts w:ascii="Times New Roman" w:hAnsi="Times New Roman"/>
          <w:sz w:val="24"/>
          <w:szCs w:val="24"/>
          <w:lang w:eastAsia="lv-LV"/>
        </w:rPr>
        <w:t>.</w:t>
      </w:r>
    </w:p>
    <w:p w:rsidR="00CD4577" w:rsidRPr="00B2031D"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B2031D">
        <w:rPr>
          <w:rFonts w:ascii="Times New Roman" w:hAnsi="Times New Roman"/>
          <w:sz w:val="24"/>
          <w:szCs w:val="24"/>
          <w:lang w:eastAsia="lv-LV"/>
        </w:rPr>
        <w:lastRenderedPageBreak/>
        <w:t xml:space="preserve">Samazināt </w:t>
      </w:r>
      <w:r w:rsidRPr="00B2031D">
        <w:rPr>
          <w:rFonts w:ascii="Times New Roman" w:hAnsi="Times New Roman"/>
          <w:bCs/>
          <w:iCs/>
          <w:sz w:val="24"/>
          <w:szCs w:val="24"/>
          <w:lang w:eastAsia="lv-LV"/>
        </w:rPr>
        <w:t>Ozolmuižas</w:t>
      </w:r>
      <w:r w:rsidRPr="00B2031D">
        <w:rPr>
          <w:rFonts w:ascii="Times New Roman" w:hAnsi="Times New Roman"/>
          <w:sz w:val="24"/>
          <w:szCs w:val="24"/>
          <w:lang w:eastAsia="lv-LV"/>
        </w:rPr>
        <w:t xml:space="preserve"> pagasta pārvaldei attiecīgajā gadā plānoto transfertu no pašvaldības budžeta 10 procentu apmērā, noapaļojot pilnos skaitļos, no dzīvokļa īpašuma nosacītās cenas, koriģējot transfertu, izdarot kārtējos budžeta grozījumus.</w:t>
      </w:r>
    </w:p>
    <w:p w:rsidR="00CD4577" w:rsidRPr="00B2031D" w:rsidRDefault="00CD4577" w:rsidP="00DD2C03">
      <w:pPr>
        <w:pStyle w:val="Pamattekstsaratkpi"/>
        <w:numPr>
          <w:ilvl w:val="0"/>
          <w:numId w:val="29"/>
        </w:numPr>
        <w:tabs>
          <w:tab w:val="clear" w:pos="720"/>
        </w:tabs>
        <w:spacing w:after="0" w:line="240" w:lineRule="auto"/>
        <w:ind w:left="993" w:hanging="426"/>
        <w:jc w:val="both"/>
        <w:rPr>
          <w:rFonts w:ascii="Times New Roman" w:hAnsi="Times New Roman"/>
          <w:sz w:val="24"/>
          <w:szCs w:val="24"/>
        </w:rPr>
      </w:pPr>
      <w:r w:rsidRPr="00B2031D">
        <w:rPr>
          <w:rFonts w:ascii="Times New Roman" w:hAnsi="Times New Roman"/>
          <w:sz w:val="24"/>
          <w:szCs w:val="24"/>
          <w:lang w:eastAsia="lv-LV"/>
        </w:rPr>
        <w:t xml:space="preserve">Noteikt, ka no transferta samazināšanas iegūtie līdzekļi, izņemot izdevumus, kas </w:t>
      </w:r>
      <w:r w:rsidRPr="00B2031D">
        <w:rPr>
          <w:rFonts w:ascii="Times New Roman" w:hAnsi="Times New Roman"/>
          <w:bCs/>
          <w:iCs/>
          <w:sz w:val="24"/>
          <w:szCs w:val="24"/>
          <w:lang w:eastAsia="lv-LV"/>
        </w:rPr>
        <w:t>Ozolmuižas</w:t>
      </w:r>
      <w:r w:rsidRPr="00B2031D">
        <w:rPr>
          <w:rFonts w:ascii="Times New Roman" w:hAnsi="Times New Roman"/>
          <w:sz w:val="24"/>
          <w:szCs w:val="24"/>
          <w:lang w:eastAsia="lv-LV"/>
        </w:rPr>
        <w:t xml:space="preserve"> pagasta pārvaldei radās, veicot dzīvokļa īpašuma novērtēšanu, ir izlietojami </w:t>
      </w:r>
      <w:r w:rsidRPr="00B2031D">
        <w:rPr>
          <w:rFonts w:ascii="Times New Roman" w:hAnsi="Times New Roman"/>
          <w:bCs/>
          <w:iCs/>
          <w:sz w:val="24"/>
          <w:szCs w:val="24"/>
          <w:lang w:eastAsia="lv-LV"/>
        </w:rPr>
        <w:t>Ozolmuižas</w:t>
      </w:r>
      <w:r w:rsidRPr="00B2031D">
        <w:rPr>
          <w:rFonts w:ascii="Times New Roman" w:hAnsi="Times New Roman"/>
          <w:sz w:val="24"/>
          <w:szCs w:val="24"/>
          <w:lang w:eastAsia="lv-LV"/>
        </w:rPr>
        <w:t xml:space="preserve"> pagasta teritorijā esošo pašvaldības nekustamo īpašumu kadastrālajai uzmērīšanai un ierakstīšanai zemesgrāmatā.</w:t>
      </w:r>
    </w:p>
    <w:p w:rsidR="00F4118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eastAsia="Times New Roman" w:cs="Times New Roman"/>
          <w:b/>
          <w:bCs/>
          <w:iCs/>
          <w:szCs w:val="24"/>
        </w:rPr>
      </w:pPr>
      <w:r w:rsidRPr="00F41186">
        <w:rPr>
          <w:rFonts w:eastAsia="Times New Roman" w:cs="Times New Roman"/>
          <w:b/>
          <w:bCs/>
          <w:color w:val="000000"/>
          <w:szCs w:val="24"/>
        </w:rPr>
        <w:t>Par</w:t>
      </w:r>
      <w:r w:rsidRPr="003413DE">
        <w:rPr>
          <w:rFonts w:eastAsia="Times New Roman" w:cs="Times New Roman"/>
          <w:b/>
          <w:bCs/>
          <w:iCs/>
          <w:szCs w:val="24"/>
        </w:rPr>
        <w:t xml:space="preserve"> nekustamā īpašuma </w:t>
      </w:r>
      <w:r w:rsidR="00A86A81" w:rsidRPr="00A86A81">
        <w:rPr>
          <w:rFonts w:cs="Times New Roman"/>
          <w:b/>
          <w:bCs/>
          <w:iCs/>
          <w:szCs w:val="24"/>
        </w:rPr>
        <w:t>(..)</w:t>
      </w:r>
      <w:r w:rsidRPr="003413DE">
        <w:rPr>
          <w:rFonts w:eastAsia="Times New Roman" w:cs="Times New Roman"/>
          <w:b/>
          <w:bCs/>
          <w:iCs/>
          <w:szCs w:val="24"/>
        </w:rPr>
        <w:t>, Sakstagala</w:t>
      </w:r>
      <w:r w:rsidRPr="003413DE">
        <w:rPr>
          <w:rFonts w:eastAsia="Times New Roman" w:cs="Times New Roman"/>
          <w:b/>
          <w:bCs/>
          <w:iCs/>
          <w:color w:val="FF0000"/>
          <w:szCs w:val="24"/>
        </w:rPr>
        <w:t xml:space="preserve"> </w:t>
      </w:r>
      <w:r w:rsidRPr="003413DE">
        <w:rPr>
          <w:rFonts w:eastAsia="Times New Roman" w:cs="Times New Roman"/>
          <w:b/>
          <w:bCs/>
          <w:iCs/>
          <w:szCs w:val="24"/>
        </w:rPr>
        <w:t>pagastā nosacītās cenas apstiprināšanu</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CD4577" w:rsidP="003413DE">
      <w:pPr>
        <w:spacing w:after="0" w:line="240" w:lineRule="auto"/>
        <w:ind w:right="-1" w:firstLine="426"/>
        <w:jc w:val="both"/>
        <w:rPr>
          <w:rFonts w:cs="Times New Roman"/>
          <w:iCs/>
          <w:szCs w:val="24"/>
        </w:rPr>
      </w:pPr>
      <w:r w:rsidRPr="008F058B">
        <w:rPr>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8F058B">
        <w:t>ņemot</w:t>
      </w:r>
      <w:r w:rsidRPr="008F058B">
        <w:rPr>
          <w:color w:val="FF0000"/>
        </w:rPr>
        <w:t xml:space="preserve"> </w:t>
      </w:r>
      <w:r w:rsidRPr="008F058B">
        <w:t xml:space="preserve">vērā </w:t>
      </w:r>
      <w:r w:rsidRPr="008F058B">
        <w:rPr>
          <w:lang w:eastAsia="en-US"/>
        </w:rPr>
        <w:t xml:space="preserve">Rēzeknes novada domes </w:t>
      </w:r>
      <w:r w:rsidRPr="00DC37A9">
        <w:rPr>
          <w:lang w:eastAsia="en-US"/>
        </w:rPr>
        <w:t xml:space="preserve">2017.gada 1.jūnija lēmumu (protokols </w:t>
      </w:r>
      <w:r w:rsidRPr="00DC37A9">
        <w:t>Nr.13</w:t>
      </w:r>
      <w:r w:rsidRPr="00DC37A9">
        <w:rPr>
          <w:lang w:eastAsia="en-US"/>
        </w:rPr>
        <w:t xml:space="preserve">, 6.§), </w:t>
      </w:r>
      <w:r>
        <w:rPr>
          <w:bCs/>
        </w:rPr>
        <w:t>A</w:t>
      </w:r>
      <w:r w:rsidR="00A86A81">
        <w:rPr>
          <w:bCs/>
        </w:rPr>
        <w:t>.</w:t>
      </w:r>
      <w:r>
        <w:rPr>
          <w:bCs/>
        </w:rPr>
        <w:t>D</w:t>
      </w:r>
      <w:r w:rsidR="00A86A81">
        <w:rPr>
          <w:bCs/>
        </w:rPr>
        <w:t>.</w:t>
      </w:r>
      <w:r w:rsidRPr="00DC37A9">
        <w:rPr>
          <w:bCs/>
        </w:rPr>
        <w:t xml:space="preserve"> </w:t>
      </w:r>
      <w:r>
        <w:rPr>
          <w:lang w:eastAsia="en-US"/>
        </w:rPr>
        <w:t>2017</w:t>
      </w:r>
      <w:r w:rsidRPr="00DC37A9">
        <w:rPr>
          <w:lang w:eastAsia="en-US"/>
        </w:rPr>
        <w:t xml:space="preserve">.gada </w:t>
      </w:r>
      <w:r>
        <w:rPr>
          <w:lang w:eastAsia="en-US"/>
        </w:rPr>
        <w:t>19.jūnija</w:t>
      </w:r>
      <w:r w:rsidRPr="008F058B">
        <w:rPr>
          <w:lang w:eastAsia="en-US"/>
        </w:rPr>
        <w:t xml:space="preserve"> </w:t>
      </w:r>
      <w:r w:rsidRPr="008F058B">
        <w:rPr>
          <w:bCs/>
          <w:lang w:eastAsia="en-US"/>
        </w:rPr>
        <w:t xml:space="preserve">iesniegumu, </w:t>
      </w:r>
      <w:r w:rsidRPr="008F058B">
        <w:rPr>
          <w:bCs/>
          <w:iCs/>
        </w:rPr>
        <w:t>nekustamā īpašuma</w:t>
      </w:r>
      <w:r>
        <w:rPr>
          <w:bCs/>
          <w:lang w:eastAsia="en-US"/>
        </w:rPr>
        <w:t xml:space="preserve"> novērtēšanas komisijas 2017</w:t>
      </w:r>
      <w:r w:rsidRPr="008F058B">
        <w:rPr>
          <w:bCs/>
          <w:lang w:eastAsia="en-US"/>
        </w:rPr>
        <w:t xml:space="preserve">.gada </w:t>
      </w:r>
      <w:r>
        <w:rPr>
          <w:lang w:eastAsia="en-US"/>
        </w:rPr>
        <w:t>7.jūnija</w:t>
      </w:r>
      <w:r w:rsidRPr="008F058B">
        <w:rPr>
          <w:bCs/>
          <w:lang w:eastAsia="en-US"/>
        </w:rPr>
        <w:t xml:space="preserve"> lēmumu</w:t>
      </w:r>
      <w:r w:rsidRPr="00F026E1">
        <w:rPr>
          <w:bCs/>
          <w:lang w:eastAsia="en-US"/>
        </w:rPr>
        <w:t xml:space="preserve">, </w:t>
      </w:r>
      <w:r w:rsidRPr="00F026E1">
        <w:rPr>
          <w:lang w:eastAsia="en-US"/>
        </w:rPr>
        <w:t xml:space="preserve">Finanšu pastāvīgās komitejas </w:t>
      </w:r>
      <w:r w:rsidRPr="00F026E1">
        <w:rPr>
          <w:bCs/>
          <w:lang w:eastAsia="en-US"/>
        </w:rPr>
        <w:t>2017.gada 22.jūnija</w:t>
      </w:r>
      <w:r>
        <w:rPr>
          <w:color w:val="FF0000"/>
          <w:lang w:eastAsia="en-US"/>
        </w:rPr>
        <w:t xml:space="preserve"> </w:t>
      </w:r>
      <w:r w:rsidRPr="008F058B">
        <w:rPr>
          <w:lang w:eastAsia="en-US"/>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D4577" w:rsidRDefault="00CD4577" w:rsidP="003413DE">
      <w:pPr>
        <w:spacing w:after="0" w:line="240" w:lineRule="auto"/>
        <w:ind w:right="-1" w:firstLine="426"/>
        <w:jc w:val="both"/>
        <w:rPr>
          <w:rFonts w:cs="Times New Roman"/>
          <w:iCs/>
          <w:szCs w:val="24"/>
        </w:rPr>
      </w:pPr>
    </w:p>
    <w:p w:rsidR="00CD4577" w:rsidRPr="00CD4577" w:rsidRDefault="005315D9" w:rsidP="00DD2C03">
      <w:pPr>
        <w:pStyle w:val="Sarakstarindkopa"/>
        <w:numPr>
          <w:ilvl w:val="0"/>
          <w:numId w:val="30"/>
        </w:numPr>
        <w:tabs>
          <w:tab w:val="clear" w:pos="720"/>
        </w:tabs>
        <w:spacing w:after="0" w:line="240" w:lineRule="auto"/>
        <w:ind w:left="993" w:hanging="426"/>
        <w:jc w:val="both"/>
        <w:rPr>
          <w:rFonts w:eastAsia="Times New Roman" w:cs="Times New Roman"/>
          <w:szCs w:val="24"/>
        </w:rPr>
      </w:pPr>
      <w:r>
        <w:rPr>
          <w:rFonts w:eastAsia="Times New Roman" w:cs="Times New Roman"/>
          <w:szCs w:val="24"/>
        </w:rPr>
        <w:t>a</w:t>
      </w:r>
      <w:r w:rsidR="00CD4577" w:rsidRPr="00CD4577">
        <w:rPr>
          <w:rFonts w:eastAsia="Times New Roman" w:cs="Times New Roman"/>
          <w:szCs w:val="24"/>
        </w:rPr>
        <w:t xml:space="preserve">pstiprināt </w:t>
      </w:r>
      <w:r w:rsidR="00CD4577" w:rsidRPr="00CD4577">
        <w:rPr>
          <w:rFonts w:eastAsia="Times New Roman" w:cs="Times New Roman"/>
          <w:bCs/>
          <w:iCs/>
          <w:szCs w:val="24"/>
        </w:rPr>
        <w:t xml:space="preserve">nekustamā īpašuma </w:t>
      </w:r>
      <w:r w:rsidR="00A86A81" w:rsidRPr="00A86A81">
        <w:rPr>
          <w:rFonts w:eastAsia="Times New Roman" w:cs="Times New Roman"/>
          <w:b/>
          <w:bCs/>
          <w:iCs/>
          <w:szCs w:val="24"/>
        </w:rPr>
        <w:t>(..)</w:t>
      </w:r>
      <w:r w:rsidR="00CD4577" w:rsidRPr="00CD4577">
        <w:rPr>
          <w:rFonts w:eastAsia="Times New Roman" w:cs="Times New Roman"/>
          <w:b/>
          <w:bCs/>
          <w:iCs/>
          <w:szCs w:val="24"/>
        </w:rPr>
        <w:t xml:space="preserve">, </w:t>
      </w:r>
      <w:r w:rsidR="00CD4577" w:rsidRPr="00CD4577">
        <w:rPr>
          <w:rFonts w:eastAsia="Times New Roman" w:cs="Times New Roman"/>
          <w:bCs/>
          <w:iCs/>
          <w:szCs w:val="24"/>
        </w:rPr>
        <w:t>kas atrodas Sakstagala pagastā, Rēzeknes novadā, kadastra apzīmējum</w:t>
      </w:r>
      <w:r w:rsidR="00E532F2">
        <w:rPr>
          <w:rFonts w:eastAsia="Times New Roman" w:cs="Times New Roman"/>
          <w:bCs/>
          <w:iCs/>
          <w:szCs w:val="24"/>
        </w:rPr>
        <w:t>s</w:t>
      </w:r>
      <w:r w:rsidR="00CD4577" w:rsidRPr="00CD4577">
        <w:rPr>
          <w:rFonts w:eastAsia="Times New Roman" w:cs="Times New Roman"/>
          <w:bCs/>
          <w:iCs/>
          <w:szCs w:val="24"/>
        </w:rPr>
        <w:t xml:space="preserve"> </w:t>
      </w:r>
      <w:r w:rsidR="00A86A81" w:rsidRPr="00A86A81">
        <w:rPr>
          <w:rFonts w:eastAsia="Times New Roman" w:cs="Times New Roman"/>
          <w:bCs/>
          <w:iCs/>
          <w:szCs w:val="24"/>
        </w:rPr>
        <w:t>(..)</w:t>
      </w:r>
      <w:r w:rsidR="00CD4577" w:rsidRPr="00CD4577">
        <w:rPr>
          <w:rFonts w:eastAsia="Times New Roman" w:cs="Times New Roman"/>
          <w:bCs/>
          <w:iCs/>
          <w:szCs w:val="24"/>
        </w:rPr>
        <w:t xml:space="preserve">, </w:t>
      </w:r>
      <w:r w:rsidR="00CD4577" w:rsidRPr="00CD4577">
        <w:rPr>
          <w:rFonts w:eastAsia="Times New Roman" w:cs="Times New Roman"/>
          <w:szCs w:val="24"/>
        </w:rPr>
        <w:t xml:space="preserve">nosacīto cenu </w:t>
      </w:r>
      <w:bookmarkStart w:id="4" w:name="_Hlk480364406"/>
      <w:r w:rsidR="00CD4577" w:rsidRPr="00CD4577">
        <w:t>1 101,52</w:t>
      </w:r>
      <w:r w:rsidR="00CD4577" w:rsidRPr="00CD4577">
        <w:rPr>
          <w:b/>
        </w:rPr>
        <w:t xml:space="preserve"> </w:t>
      </w:r>
      <w:r w:rsidR="00CD4577" w:rsidRPr="00CD4577">
        <w:rPr>
          <w:rFonts w:eastAsia="Times New Roman" w:cs="Times New Roman"/>
          <w:szCs w:val="24"/>
        </w:rPr>
        <w:t>euro (viens tūkstotis viens simts viens</w:t>
      </w:r>
      <w:r w:rsidR="00517C26">
        <w:rPr>
          <w:rFonts w:eastAsia="Times New Roman" w:cs="Times New Roman"/>
          <w:szCs w:val="24"/>
        </w:rPr>
        <w:t xml:space="preserve"> </w:t>
      </w:r>
      <w:r w:rsidR="00CD4577" w:rsidRPr="00CD4577">
        <w:rPr>
          <w:rFonts w:eastAsia="Times New Roman" w:cs="Times New Roman"/>
          <w:i/>
          <w:szCs w:val="24"/>
        </w:rPr>
        <w:t xml:space="preserve">euro </w:t>
      </w:r>
      <w:r w:rsidR="00CD4577" w:rsidRPr="00CD4577">
        <w:rPr>
          <w:rFonts w:eastAsia="Times New Roman" w:cs="Times New Roman"/>
          <w:szCs w:val="24"/>
        </w:rPr>
        <w:t>52 centi).</w:t>
      </w:r>
      <w:bookmarkEnd w:id="4"/>
    </w:p>
    <w:p w:rsidR="00CD4577" w:rsidRPr="00CD4577" w:rsidRDefault="00CD4577" w:rsidP="00DD2C03">
      <w:pPr>
        <w:pStyle w:val="Sarakstarindkopa"/>
        <w:numPr>
          <w:ilvl w:val="0"/>
          <w:numId w:val="30"/>
        </w:numPr>
        <w:tabs>
          <w:tab w:val="clear" w:pos="720"/>
        </w:tabs>
        <w:spacing w:after="0" w:line="240" w:lineRule="auto"/>
        <w:ind w:left="993" w:hanging="426"/>
        <w:jc w:val="both"/>
        <w:rPr>
          <w:rFonts w:eastAsia="Times New Roman" w:cs="Times New Roman"/>
          <w:szCs w:val="24"/>
        </w:rPr>
      </w:pPr>
      <w:r w:rsidRPr="00CD4577">
        <w:rPr>
          <w:rFonts w:eastAsia="Times New Roman" w:cs="Times New Roman"/>
          <w:szCs w:val="24"/>
        </w:rPr>
        <w:t xml:space="preserve">Pārdot </w:t>
      </w:r>
      <w:r w:rsidRPr="00CD4577">
        <w:rPr>
          <w:rFonts w:eastAsia="Times New Roman"/>
          <w:b/>
          <w:bCs/>
          <w:szCs w:val="24"/>
        </w:rPr>
        <w:t>A</w:t>
      </w:r>
      <w:r w:rsidR="00A86A81">
        <w:rPr>
          <w:rFonts w:eastAsia="Times New Roman"/>
          <w:b/>
          <w:bCs/>
          <w:szCs w:val="24"/>
        </w:rPr>
        <w:t>.</w:t>
      </w:r>
      <w:r w:rsidRPr="00CD4577">
        <w:rPr>
          <w:rFonts w:eastAsia="Times New Roman"/>
          <w:b/>
          <w:bCs/>
          <w:szCs w:val="24"/>
        </w:rPr>
        <w:t>D</w:t>
      </w:r>
      <w:r w:rsidR="00A86A81">
        <w:rPr>
          <w:rFonts w:eastAsia="Times New Roman"/>
          <w:b/>
          <w:bCs/>
          <w:szCs w:val="24"/>
        </w:rPr>
        <w:t>.</w:t>
      </w:r>
      <w:r w:rsidR="00E532F2">
        <w:rPr>
          <w:rFonts w:eastAsia="Times New Roman"/>
          <w:b/>
          <w:bCs/>
          <w:szCs w:val="24"/>
        </w:rPr>
        <w:t>,</w:t>
      </w:r>
      <w:r w:rsidRPr="00CD4577">
        <w:rPr>
          <w:rFonts w:eastAsia="Times New Roman"/>
          <w:b/>
          <w:bCs/>
          <w:szCs w:val="24"/>
        </w:rPr>
        <w:t xml:space="preserve"> </w:t>
      </w:r>
      <w:r w:rsidRPr="00CD4577">
        <w:rPr>
          <w:rFonts w:eastAsia="Times New Roman"/>
          <w:bCs/>
          <w:szCs w:val="24"/>
        </w:rPr>
        <w:t>personas kods</w:t>
      </w:r>
      <w:r w:rsidR="00E532F2">
        <w:rPr>
          <w:rFonts w:eastAsia="Times New Roman"/>
          <w:bCs/>
          <w:szCs w:val="24"/>
        </w:rPr>
        <w:t>:</w:t>
      </w:r>
      <w:r w:rsidRPr="00CD4577">
        <w:rPr>
          <w:rFonts w:eastAsia="Times New Roman"/>
          <w:bCs/>
          <w:szCs w:val="24"/>
        </w:rPr>
        <w:t xml:space="preserve"> </w:t>
      </w:r>
      <w:r w:rsidR="00A86A81" w:rsidRPr="00A86A81">
        <w:rPr>
          <w:rFonts w:eastAsia="Times New Roman"/>
          <w:bCs/>
          <w:szCs w:val="24"/>
        </w:rPr>
        <w:t>(..)</w:t>
      </w:r>
      <w:r w:rsidRPr="00CD4577">
        <w:rPr>
          <w:rFonts w:eastAsia="Times New Roman"/>
          <w:bCs/>
          <w:szCs w:val="24"/>
        </w:rPr>
        <w:t xml:space="preserve">, dzīvo: </w:t>
      </w:r>
      <w:r w:rsidR="00A86A81" w:rsidRPr="00A86A81">
        <w:rPr>
          <w:rFonts w:eastAsia="Times New Roman"/>
          <w:bCs/>
          <w:szCs w:val="24"/>
        </w:rPr>
        <w:t>(..)</w:t>
      </w:r>
      <w:r w:rsidRPr="00CD4577">
        <w:rPr>
          <w:rFonts w:eastAsia="Times New Roman"/>
          <w:bCs/>
          <w:szCs w:val="24"/>
        </w:rPr>
        <w:t>,</w:t>
      </w:r>
      <w:r w:rsidRPr="00CD4577">
        <w:rPr>
          <w:rFonts w:eastAsia="Times New Roman"/>
          <w:bCs/>
          <w:szCs w:val="24"/>
          <w:lang w:eastAsia="ar-QA" w:bidi="ar-QA"/>
        </w:rPr>
        <w:t xml:space="preserve"> nekustamo īpašumu </w:t>
      </w:r>
      <w:r w:rsidR="00A86A81" w:rsidRPr="00A86A81">
        <w:rPr>
          <w:rFonts w:eastAsia="Times New Roman" w:cs="Times New Roman"/>
          <w:bCs/>
          <w:iCs/>
          <w:szCs w:val="24"/>
        </w:rPr>
        <w:t>(..)</w:t>
      </w:r>
      <w:r w:rsidRPr="00CD4577">
        <w:rPr>
          <w:rFonts w:eastAsia="Times New Roman" w:cs="Times New Roman"/>
          <w:bCs/>
          <w:iCs/>
          <w:szCs w:val="24"/>
        </w:rPr>
        <w:t xml:space="preserve">, kas atrodas Sakstagala pagastā, Rēzeknes novadā, kadastra apzīmējumu </w:t>
      </w:r>
      <w:r w:rsidR="00A86A81" w:rsidRPr="00A86A81">
        <w:rPr>
          <w:rFonts w:eastAsia="Times New Roman" w:cs="Times New Roman"/>
          <w:bCs/>
          <w:iCs/>
          <w:szCs w:val="24"/>
        </w:rPr>
        <w:t>(..)</w:t>
      </w:r>
      <w:r w:rsidR="00E532F2">
        <w:rPr>
          <w:rFonts w:eastAsia="Times New Roman" w:cs="Times New Roman"/>
          <w:bCs/>
          <w:iCs/>
          <w:szCs w:val="24"/>
        </w:rPr>
        <w:t>,</w:t>
      </w:r>
      <w:r w:rsidRPr="00CD4577">
        <w:rPr>
          <w:rFonts w:eastAsia="Times New Roman" w:cs="Times New Roman"/>
          <w:bCs/>
          <w:iCs/>
          <w:szCs w:val="24"/>
        </w:rPr>
        <w:t xml:space="preserve"> </w:t>
      </w:r>
      <w:r w:rsidRPr="00CD4577">
        <w:rPr>
          <w:rFonts w:eastAsia="Times New Roman" w:cs="Times New Roman"/>
          <w:szCs w:val="24"/>
        </w:rPr>
        <w:t xml:space="preserve">par brīvu cenu, kas ir vienāda ar nosacīto cenu, t. i., </w:t>
      </w:r>
      <w:r w:rsidRPr="00CD4577">
        <w:t>1 101,52</w:t>
      </w:r>
      <w:r w:rsidRPr="00CD4577">
        <w:rPr>
          <w:b/>
        </w:rPr>
        <w:t xml:space="preserve"> </w:t>
      </w:r>
      <w:r w:rsidRPr="00CD4577">
        <w:rPr>
          <w:rFonts w:eastAsia="Times New Roman" w:cs="Times New Roman"/>
          <w:szCs w:val="24"/>
        </w:rPr>
        <w:t>euro (viens tūkstotis simtu viens</w:t>
      </w:r>
      <w:r w:rsidR="00517C26">
        <w:rPr>
          <w:rFonts w:eastAsia="Times New Roman" w:cs="Times New Roman"/>
          <w:szCs w:val="24"/>
        </w:rPr>
        <w:t xml:space="preserve"> </w:t>
      </w:r>
      <w:r w:rsidRPr="00CD4577">
        <w:rPr>
          <w:rFonts w:eastAsia="Times New Roman" w:cs="Times New Roman"/>
          <w:szCs w:val="24"/>
        </w:rPr>
        <w:t>euro 52 centi).</w:t>
      </w:r>
    </w:p>
    <w:p w:rsidR="00CD4577" w:rsidRPr="00CD4577" w:rsidRDefault="00CD4577" w:rsidP="00DD2C03">
      <w:pPr>
        <w:pStyle w:val="Sarakstarindkopa"/>
        <w:numPr>
          <w:ilvl w:val="0"/>
          <w:numId w:val="30"/>
        </w:numPr>
        <w:tabs>
          <w:tab w:val="clear" w:pos="720"/>
        </w:tabs>
        <w:spacing w:after="0" w:line="240" w:lineRule="auto"/>
        <w:ind w:left="993" w:hanging="426"/>
        <w:jc w:val="both"/>
        <w:rPr>
          <w:rFonts w:eastAsia="Times New Roman" w:cs="Times New Roman"/>
          <w:szCs w:val="24"/>
        </w:rPr>
      </w:pPr>
      <w:r w:rsidRPr="00CD4577">
        <w:rPr>
          <w:rFonts w:eastAsia="Times New Roman" w:cs="Times New Roman"/>
          <w:szCs w:val="24"/>
        </w:rPr>
        <w:t>Noteikt pirmās iemaksas samaksas termiņu līdz 2017.</w:t>
      </w:r>
      <w:r w:rsidRPr="00166DC1">
        <w:rPr>
          <w:rFonts w:eastAsia="Times New Roman" w:cs="Times New Roman"/>
          <w:szCs w:val="24"/>
        </w:rPr>
        <w:t>gada 6.</w:t>
      </w:r>
      <w:r w:rsidR="00166DC1" w:rsidRPr="00166DC1">
        <w:rPr>
          <w:rFonts w:eastAsia="Times New Roman" w:cs="Times New Roman"/>
          <w:szCs w:val="24"/>
        </w:rPr>
        <w:t>okto</w:t>
      </w:r>
      <w:r w:rsidRPr="00166DC1">
        <w:rPr>
          <w:rFonts w:eastAsia="Times New Roman" w:cs="Times New Roman"/>
          <w:szCs w:val="24"/>
        </w:rPr>
        <w:t>brim.</w:t>
      </w:r>
    </w:p>
    <w:p w:rsidR="00CD4577" w:rsidRPr="00CD4577" w:rsidRDefault="00CD4577" w:rsidP="00DD2C03">
      <w:pPr>
        <w:pStyle w:val="Sarakstarindkopa"/>
        <w:numPr>
          <w:ilvl w:val="0"/>
          <w:numId w:val="30"/>
        </w:numPr>
        <w:tabs>
          <w:tab w:val="clear" w:pos="720"/>
        </w:tabs>
        <w:spacing w:after="0" w:line="240" w:lineRule="auto"/>
        <w:ind w:left="993" w:hanging="426"/>
        <w:jc w:val="both"/>
        <w:rPr>
          <w:bCs/>
          <w:szCs w:val="24"/>
        </w:rPr>
      </w:pPr>
      <w:r w:rsidRPr="00CD4577">
        <w:rPr>
          <w:bCs/>
          <w:szCs w:val="24"/>
        </w:rPr>
        <w:t>Uzdot Sakstagala pagasta pārvaldei trīs darba dienu laikā no pirkuma maksas samaksas dienas paziņot Juridiskajai un lietvedības nodaļai par pirkuma maksas samaksu.</w:t>
      </w:r>
    </w:p>
    <w:p w:rsidR="00CD4577" w:rsidRPr="00CD4577" w:rsidRDefault="00CD4577" w:rsidP="00DD2C03">
      <w:pPr>
        <w:pStyle w:val="Sarakstarindkopa"/>
        <w:numPr>
          <w:ilvl w:val="0"/>
          <w:numId w:val="30"/>
        </w:numPr>
        <w:tabs>
          <w:tab w:val="clear" w:pos="720"/>
        </w:tabs>
        <w:spacing w:after="0" w:line="240" w:lineRule="auto"/>
        <w:ind w:left="993" w:hanging="426"/>
        <w:jc w:val="both"/>
        <w:rPr>
          <w:bCs/>
          <w:szCs w:val="24"/>
        </w:rPr>
      </w:pPr>
      <w:r w:rsidRPr="00CD4577">
        <w:rPr>
          <w:bCs/>
          <w:szCs w:val="24"/>
        </w:rPr>
        <w:t xml:space="preserve">Uzdot Rēzeknes novada domes priekšsēdētāja vietniecei Elvīrai Pizānei noslēgt pirkuma līgumu ar </w:t>
      </w:r>
      <w:r w:rsidRPr="00CD4577">
        <w:rPr>
          <w:szCs w:val="24"/>
        </w:rPr>
        <w:t>A</w:t>
      </w:r>
      <w:r w:rsidR="00A86A81">
        <w:rPr>
          <w:szCs w:val="24"/>
        </w:rPr>
        <w:t>.</w:t>
      </w:r>
      <w:r w:rsidRPr="00CD4577">
        <w:rPr>
          <w:szCs w:val="24"/>
        </w:rPr>
        <w:t>D</w:t>
      </w:r>
      <w:r w:rsidR="00A86A81">
        <w:rPr>
          <w:szCs w:val="24"/>
        </w:rPr>
        <w:t>.</w:t>
      </w:r>
      <w:r w:rsidRPr="00CD4577">
        <w:rPr>
          <w:bCs/>
          <w:szCs w:val="24"/>
        </w:rPr>
        <w:t xml:space="preserve"> viena mēneša laikā no pirkuma maksas samaksas dienas.</w:t>
      </w:r>
    </w:p>
    <w:p w:rsidR="00CD4577" w:rsidRPr="00CD4577" w:rsidRDefault="00CD4577" w:rsidP="00DD2C03">
      <w:pPr>
        <w:pStyle w:val="Sarakstarindkopa"/>
        <w:numPr>
          <w:ilvl w:val="0"/>
          <w:numId w:val="30"/>
        </w:numPr>
        <w:tabs>
          <w:tab w:val="clear" w:pos="720"/>
        </w:tabs>
        <w:spacing w:after="0" w:line="240" w:lineRule="auto"/>
        <w:ind w:left="993" w:hanging="426"/>
        <w:jc w:val="both"/>
        <w:rPr>
          <w:rFonts w:eastAsia="Times New Roman" w:cs="Times New Roman"/>
          <w:szCs w:val="24"/>
        </w:rPr>
      </w:pPr>
      <w:r w:rsidRPr="00CD4577">
        <w:rPr>
          <w:rFonts w:eastAsia="Times New Roman" w:cs="Times New Roman"/>
          <w:szCs w:val="24"/>
        </w:rPr>
        <w:t xml:space="preserve">Pamatojoties uz </w:t>
      </w:r>
      <w:r w:rsidRPr="00CD4577">
        <w:rPr>
          <w:rFonts w:eastAsia="Times New Roman" w:cs="Times New Roman"/>
          <w:szCs w:val="24"/>
          <w:lang w:eastAsia="en-US"/>
        </w:rPr>
        <w:t xml:space="preserve">Rēzeknes novada domes 2017.gada 1.jūnija lēmuma (protokols Nr.13, 6.§), </w:t>
      </w:r>
      <w:r w:rsidRPr="00CD4577">
        <w:rPr>
          <w:rFonts w:eastAsia="Times New Roman" w:cs="Times New Roman"/>
          <w:szCs w:val="24"/>
        </w:rPr>
        <w:t>2.punktu, 2017.gada 2.jūnijā A</w:t>
      </w:r>
      <w:r w:rsidR="00A86A81">
        <w:rPr>
          <w:rFonts w:eastAsia="Times New Roman" w:cs="Times New Roman"/>
          <w:szCs w:val="24"/>
        </w:rPr>
        <w:t>.</w:t>
      </w:r>
      <w:r w:rsidRPr="00CD4577">
        <w:rPr>
          <w:rFonts w:eastAsia="Times New Roman" w:cs="Times New Roman"/>
          <w:szCs w:val="24"/>
        </w:rPr>
        <w:t>D</w:t>
      </w:r>
      <w:r w:rsidR="00A86A81">
        <w:rPr>
          <w:rFonts w:eastAsia="Times New Roman" w:cs="Times New Roman"/>
          <w:szCs w:val="24"/>
        </w:rPr>
        <w:t>.</w:t>
      </w:r>
      <w:r w:rsidRPr="00CD4577">
        <w:rPr>
          <w:rFonts w:eastAsia="Times New Roman" w:cs="Times New Roman"/>
          <w:bCs/>
          <w:szCs w:val="24"/>
        </w:rPr>
        <w:t xml:space="preserve"> </w:t>
      </w:r>
      <w:r w:rsidRPr="00CD4577">
        <w:rPr>
          <w:rFonts w:eastAsia="Times New Roman" w:cs="Times New Roman"/>
          <w:bCs/>
          <w:szCs w:val="24"/>
          <w:lang w:eastAsia="ar-QA" w:bidi="ar-QA"/>
        </w:rPr>
        <w:t>iemaksāja Sakstagala</w:t>
      </w:r>
      <w:r w:rsidRPr="00CD4577">
        <w:rPr>
          <w:rFonts w:eastAsia="Times New Roman" w:cs="Times New Roman"/>
          <w:bCs/>
          <w:szCs w:val="24"/>
        </w:rPr>
        <w:t xml:space="preserve"> pagasta pārvaldes, reģistrācijas Nr.</w:t>
      </w:r>
      <w:r w:rsidRPr="00CD4577">
        <w:rPr>
          <w:rFonts w:eastAsia="Times New Roman"/>
          <w:bCs/>
          <w:szCs w:val="24"/>
        </w:rPr>
        <w:t xml:space="preserve">90000025376, norēķinu kontā Nr.LV22UNLA0050019726375, AS “SEB Banka”, </w:t>
      </w:r>
      <w:r w:rsidRPr="00CD4577">
        <w:rPr>
          <w:rFonts w:eastAsia="Times New Roman" w:cs="Times New Roman"/>
          <w:szCs w:val="24"/>
        </w:rPr>
        <w:t xml:space="preserve">215,00 </w:t>
      </w:r>
      <w:r w:rsidRPr="00CD4577">
        <w:rPr>
          <w:rFonts w:eastAsia="Times New Roman" w:cs="Times New Roman"/>
          <w:i/>
          <w:szCs w:val="24"/>
        </w:rPr>
        <w:t xml:space="preserve">euro </w:t>
      </w:r>
      <w:r w:rsidRPr="00CD4577">
        <w:rPr>
          <w:rFonts w:eastAsia="Times New Roman" w:cs="Times New Roman"/>
          <w:szCs w:val="24"/>
        </w:rPr>
        <w:t xml:space="preserve">(divi simti piecpadsmit </w:t>
      </w:r>
      <w:r w:rsidRPr="00CD4577">
        <w:rPr>
          <w:rFonts w:eastAsia="Times New Roman" w:cs="Times New Roman"/>
          <w:i/>
          <w:szCs w:val="24"/>
        </w:rPr>
        <w:t xml:space="preserve">euro </w:t>
      </w:r>
      <w:r w:rsidRPr="00CD4577">
        <w:rPr>
          <w:rFonts w:eastAsia="Times New Roman" w:cs="Times New Roman"/>
          <w:szCs w:val="24"/>
        </w:rPr>
        <w:t>00 centu).</w:t>
      </w:r>
    </w:p>
    <w:p w:rsidR="00CD4577" w:rsidRPr="00CD4577" w:rsidRDefault="00CD4577" w:rsidP="00DD2C03">
      <w:pPr>
        <w:pStyle w:val="Sarakstarindkopa"/>
        <w:numPr>
          <w:ilvl w:val="0"/>
          <w:numId w:val="30"/>
        </w:numPr>
        <w:tabs>
          <w:tab w:val="clear" w:pos="720"/>
        </w:tabs>
        <w:spacing w:after="0" w:line="240" w:lineRule="auto"/>
        <w:ind w:left="993" w:hanging="426"/>
        <w:jc w:val="both"/>
        <w:rPr>
          <w:rFonts w:eastAsia="Times New Roman" w:cs="Times New Roman"/>
          <w:szCs w:val="24"/>
        </w:rPr>
      </w:pPr>
      <w:r w:rsidRPr="00CD4577">
        <w:rPr>
          <w:rFonts w:eastAsia="Times New Roman" w:cs="Times New Roman"/>
          <w:szCs w:val="24"/>
        </w:rPr>
        <w:t xml:space="preserve">Ieskaitīt atlikušo pirkuma maksas daļu </w:t>
      </w:r>
      <w:r w:rsidRPr="001B3EDC">
        <w:rPr>
          <w:rFonts w:eastAsia="Times New Roman" w:cs="Times New Roman"/>
          <w:szCs w:val="24"/>
        </w:rPr>
        <w:t>886,52</w:t>
      </w:r>
      <w:r w:rsidRPr="00CD4577">
        <w:rPr>
          <w:rFonts w:eastAsia="Times New Roman" w:cs="Times New Roman"/>
          <w:szCs w:val="24"/>
        </w:rPr>
        <w:t xml:space="preserve"> </w:t>
      </w:r>
      <w:r w:rsidRPr="00CD4577">
        <w:rPr>
          <w:rFonts w:eastAsia="Times New Roman" w:cs="Times New Roman"/>
          <w:i/>
          <w:szCs w:val="24"/>
        </w:rPr>
        <w:t xml:space="preserve">euro </w:t>
      </w:r>
      <w:r w:rsidRPr="00CD4577">
        <w:rPr>
          <w:rFonts w:eastAsia="Times New Roman" w:cs="Times New Roman"/>
          <w:szCs w:val="24"/>
        </w:rPr>
        <w:t xml:space="preserve">(astoņi simti astoņdesmit seši </w:t>
      </w:r>
      <w:r w:rsidRPr="00CD4577">
        <w:rPr>
          <w:rFonts w:eastAsia="Times New Roman" w:cs="Times New Roman"/>
          <w:i/>
          <w:szCs w:val="24"/>
        </w:rPr>
        <w:t>euro 52</w:t>
      </w:r>
      <w:r w:rsidRPr="00CD4577">
        <w:rPr>
          <w:rFonts w:eastAsia="Times New Roman" w:cs="Times New Roman"/>
          <w:szCs w:val="24"/>
        </w:rPr>
        <w:t xml:space="preserve"> centi) Sakstagala</w:t>
      </w:r>
      <w:r w:rsidRPr="00CD4577">
        <w:rPr>
          <w:rFonts w:eastAsia="Times New Roman" w:cs="Times New Roman"/>
          <w:bCs/>
          <w:szCs w:val="24"/>
        </w:rPr>
        <w:t xml:space="preserve"> pagasta pārvaldes, reģistrācijas Nr.</w:t>
      </w:r>
      <w:r w:rsidRPr="00CD4577">
        <w:rPr>
          <w:rFonts w:eastAsia="Times New Roman"/>
          <w:bCs/>
          <w:szCs w:val="24"/>
        </w:rPr>
        <w:t>90000025376</w:t>
      </w:r>
      <w:r w:rsidRPr="00CD4577">
        <w:rPr>
          <w:rFonts w:eastAsia="Times New Roman" w:cs="Times New Roman"/>
          <w:bCs/>
          <w:szCs w:val="24"/>
        </w:rPr>
        <w:t>, norēķinu kontā Nr.</w:t>
      </w:r>
      <w:r w:rsidRPr="00CD4577">
        <w:rPr>
          <w:rFonts w:eastAsia="Times New Roman"/>
          <w:bCs/>
          <w:szCs w:val="24"/>
        </w:rPr>
        <w:t xml:space="preserve"> LV22UNLA0050019726375</w:t>
      </w:r>
      <w:r w:rsidRPr="00CD4577">
        <w:rPr>
          <w:rFonts w:eastAsia="Times New Roman" w:cs="Times New Roman"/>
          <w:bCs/>
          <w:szCs w:val="24"/>
        </w:rPr>
        <w:t>, AS “</w:t>
      </w:r>
      <w:r w:rsidRPr="00CD4577">
        <w:rPr>
          <w:rFonts w:eastAsia="Times New Roman"/>
          <w:bCs/>
          <w:szCs w:val="24"/>
        </w:rPr>
        <w:t>SEB Banka</w:t>
      </w:r>
      <w:r w:rsidRPr="00CD4577">
        <w:rPr>
          <w:rFonts w:eastAsia="Times New Roman" w:cs="Times New Roman"/>
          <w:bCs/>
          <w:szCs w:val="24"/>
        </w:rPr>
        <w:t>”</w:t>
      </w:r>
      <w:r w:rsidRPr="00CD4577">
        <w:rPr>
          <w:rFonts w:eastAsia="Times New Roman" w:cs="Times New Roman"/>
          <w:szCs w:val="24"/>
        </w:rPr>
        <w:t>.</w:t>
      </w:r>
    </w:p>
    <w:p w:rsidR="00CD4577" w:rsidRPr="00CD4577" w:rsidRDefault="00CD4577" w:rsidP="00DD2C03">
      <w:pPr>
        <w:pStyle w:val="Sarakstarindkopa"/>
        <w:numPr>
          <w:ilvl w:val="0"/>
          <w:numId w:val="30"/>
        </w:numPr>
        <w:tabs>
          <w:tab w:val="clear" w:pos="720"/>
        </w:tabs>
        <w:spacing w:after="0" w:line="240" w:lineRule="auto"/>
        <w:ind w:left="993" w:hanging="426"/>
        <w:jc w:val="both"/>
        <w:rPr>
          <w:rFonts w:eastAsia="Times New Roman" w:cs="Times New Roman"/>
          <w:szCs w:val="24"/>
        </w:rPr>
      </w:pPr>
      <w:r w:rsidRPr="00CD4577">
        <w:rPr>
          <w:rFonts w:eastAsia="Times New Roman" w:cs="Times New Roman"/>
          <w:szCs w:val="24"/>
        </w:rPr>
        <w:lastRenderedPageBreak/>
        <w:t>Samazināt Sakstagala pagasta pārvaldei attiecīgajā gadā plānoto transfertu no pašvaldības budžeta 10 procentu apmērā, noapaļojot pilnos skaitļos, no nekustamā īpašuma nosacītās cenas, koriģējot transfertu, izdarot kārtējos budžeta grozījumus.</w:t>
      </w:r>
    </w:p>
    <w:p w:rsidR="00CD4577" w:rsidRPr="00CD4577" w:rsidRDefault="00CD4577" w:rsidP="00DD2C03">
      <w:pPr>
        <w:pStyle w:val="Sarakstarindkopa"/>
        <w:numPr>
          <w:ilvl w:val="0"/>
          <w:numId w:val="30"/>
        </w:numPr>
        <w:tabs>
          <w:tab w:val="clear" w:pos="720"/>
        </w:tabs>
        <w:spacing w:after="0" w:line="240" w:lineRule="auto"/>
        <w:ind w:left="993" w:hanging="426"/>
        <w:jc w:val="both"/>
        <w:rPr>
          <w:rFonts w:eastAsia="Times New Roman" w:cs="Times New Roman"/>
          <w:szCs w:val="24"/>
        </w:rPr>
      </w:pPr>
      <w:r w:rsidRPr="00CD4577">
        <w:rPr>
          <w:rFonts w:eastAsia="Times New Roman" w:cs="Times New Roman"/>
          <w:szCs w:val="24"/>
        </w:rPr>
        <w:t>Noteikt, ka no transferta samazināšanas iegūtie līdzekļi, izņemot izdevumus, kas Sakstagala pagasta pārvaldei radās, veicot nekustamā īpašuma novērtēšanu, ir izlietojami Sakstagala pagasta teritorijā esošo pašvaldības nekustamo īpašumu kadastrālajai uzmērīšanai un ierakstīšanai zemesgrāmatā.</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szCs w:val="24"/>
        </w:rPr>
      </w:pPr>
      <w:r w:rsidRPr="003413DE">
        <w:rPr>
          <w:rFonts w:cs="Times New Roman"/>
          <w:b/>
          <w:szCs w:val="24"/>
        </w:rPr>
        <w:t>Par nekustamā īpaš</w:t>
      </w:r>
      <w:r w:rsidR="007453EB">
        <w:rPr>
          <w:rFonts w:cs="Times New Roman"/>
          <w:b/>
          <w:szCs w:val="24"/>
        </w:rPr>
        <w:t xml:space="preserve">uma </w:t>
      </w:r>
      <w:r w:rsidR="00A86A81" w:rsidRPr="00A86A81">
        <w:rPr>
          <w:rFonts w:cs="Times New Roman"/>
          <w:b/>
          <w:szCs w:val="24"/>
        </w:rPr>
        <w:t>(..)</w:t>
      </w:r>
      <w:r w:rsidR="007453EB">
        <w:rPr>
          <w:rFonts w:cs="Times New Roman"/>
          <w:b/>
          <w:szCs w:val="24"/>
        </w:rPr>
        <w:t>, Silmalas pagastā</w:t>
      </w:r>
      <w:r w:rsidRPr="003413DE">
        <w:rPr>
          <w:rFonts w:cs="Times New Roman"/>
          <w:b/>
          <w:szCs w:val="24"/>
        </w:rPr>
        <w:t xml:space="preserve"> nosacītās cenas apstiprināšanu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I.Ladnā)</w:t>
      </w:r>
    </w:p>
    <w:p w:rsidR="003413DE" w:rsidRDefault="003413DE" w:rsidP="003413DE">
      <w:pPr>
        <w:spacing w:after="0" w:line="240" w:lineRule="auto"/>
        <w:jc w:val="both"/>
        <w:rPr>
          <w:rFonts w:eastAsia="Times New Roman" w:cs="Times New Roman"/>
          <w:b/>
          <w:szCs w:val="24"/>
        </w:rPr>
      </w:pPr>
    </w:p>
    <w:p w:rsidR="003413DE" w:rsidRDefault="005315D9" w:rsidP="003413DE">
      <w:pPr>
        <w:spacing w:after="0" w:line="240" w:lineRule="auto"/>
        <w:ind w:right="-1" w:firstLine="426"/>
        <w:jc w:val="both"/>
        <w:rPr>
          <w:rFonts w:cs="Times New Roman"/>
          <w:iCs/>
          <w:szCs w:val="24"/>
        </w:rPr>
      </w:pPr>
      <w:r w:rsidRPr="009602CB">
        <w:rPr>
          <w:rFonts w:cs="Times New Roman"/>
          <w:szCs w:val="24"/>
          <w:lang w:eastAsia="en-US"/>
        </w:rPr>
        <w:t>Pamatojoties uz likuma „Par pašvaldībām” 21.panta pirmās daļas 17.punktu un 27.punktu, Publiskās personas mantas atsavināšanas likuma 3.panta pirmās daļas 2.punktu, 4.panta ceturtās daļas 4.punktu, 5.panta ceturto un piekto daļu, 8.panta trešo daļu, 37.panta pirmās daļas 4.punktu, 44.panta pirmo un otro daļu,</w:t>
      </w:r>
      <w:r>
        <w:rPr>
          <w:rFonts w:cs="Times New Roman"/>
          <w:szCs w:val="24"/>
          <w:lang w:eastAsia="en-US"/>
        </w:rPr>
        <w:t xml:space="preserve">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Rēzeknes novada domes 2017.gada 2.marta lēmumu “</w:t>
      </w:r>
      <w:r w:rsidRPr="00E07892">
        <w:rPr>
          <w:bCs/>
          <w:szCs w:val="24"/>
        </w:rPr>
        <w:t xml:space="preserve">Par nekustamā īpašuma </w:t>
      </w:r>
      <w:r w:rsidR="00A86A81" w:rsidRPr="00A86A81">
        <w:rPr>
          <w:bCs/>
          <w:szCs w:val="24"/>
        </w:rPr>
        <w:t>(..)</w:t>
      </w:r>
      <w:r w:rsidRPr="00E07892">
        <w:rPr>
          <w:bCs/>
          <w:szCs w:val="24"/>
        </w:rPr>
        <w:t xml:space="preserve"> </w:t>
      </w:r>
      <w:r w:rsidRPr="00E07892">
        <w:rPr>
          <w:rFonts w:cs="Times New Roman"/>
          <w:szCs w:val="24"/>
        </w:rPr>
        <w:t>Silmalas pagastā</w:t>
      </w:r>
      <w:r w:rsidRPr="00E07892">
        <w:rPr>
          <w:bCs/>
          <w:szCs w:val="24"/>
        </w:rPr>
        <w:t xml:space="preserve"> nodošanu</w:t>
      </w:r>
      <w:r w:rsidR="00517C26">
        <w:rPr>
          <w:bCs/>
          <w:szCs w:val="24"/>
        </w:rPr>
        <w:t xml:space="preserve"> </w:t>
      </w:r>
      <w:r w:rsidRPr="00E07892">
        <w:rPr>
          <w:bCs/>
          <w:szCs w:val="24"/>
        </w:rPr>
        <w:t>atsavināšanai</w:t>
      </w:r>
      <w:r w:rsidR="00517C26">
        <w:rPr>
          <w:bCs/>
          <w:szCs w:val="24"/>
        </w:rPr>
        <w:t xml:space="preserve"> </w:t>
      </w:r>
      <w:r w:rsidRPr="00E07892">
        <w:rPr>
          <w:rFonts w:eastAsia="Times New Roman" w:cs="Times New Roman"/>
          <w:szCs w:val="24"/>
        </w:rPr>
        <w:t>S</w:t>
      </w:r>
      <w:r w:rsidR="00A86A81">
        <w:rPr>
          <w:rFonts w:eastAsia="Times New Roman" w:cs="Times New Roman"/>
          <w:szCs w:val="24"/>
        </w:rPr>
        <w:t>.</w:t>
      </w:r>
      <w:r w:rsidRPr="00E07892">
        <w:rPr>
          <w:rFonts w:eastAsia="Times New Roman" w:cs="Times New Roman"/>
          <w:szCs w:val="24"/>
        </w:rPr>
        <w:t>M</w:t>
      </w:r>
      <w:r w:rsidR="00A86A81">
        <w:rPr>
          <w:rFonts w:eastAsia="Times New Roman" w:cs="Times New Roman"/>
          <w:szCs w:val="24"/>
        </w:rPr>
        <w:t>.</w:t>
      </w:r>
      <w:r>
        <w:rPr>
          <w:rFonts w:cs="Times New Roman"/>
          <w:szCs w:val="24"/>
          <w:lang w:eastAsia="en-US"/>
        </w:rPr>
        <w:t xml:space="preserve">” (protokols </w:t>
      </w:r>
      <w:r>
        <w:rPr>
          <w:rFonts w:cs="Times New Roman"/>
          <w:szCs w:val="24"/>
        </w:rPr>
        <w:t>Nr.6</w:t>
      </w:r>
      <w:r>
        <w:rPr>
          <w:rFonts w:cs="Times New Roman"/>
          <w:szCs w:val="24"/>
          <w:lang w:eastAsia="en-US"/>
        </w:rPr>
        <w:t xml:space="preserve">, 12.§), </w:t>
      </w:r>
      <w:r>
        <w:rPr>
          <w:rFonts w:cs="Times New Roman"/>
          <w:szCs w:val="24"/>
        </w:rPr>
        <w:t xml:space="preserve">ņemot vērā </w:t>
      </w:r>
      <w:r>
        <w:rPr>
          <w:rFonts w:cs="Times New Roman"/>
          <w:szCs w:val="24"/>
          <w:lang w:eastAsia="en-US"/>
        </w:rPr>
        <w:t>S</w:t>
      </w:r>
      <w:r w:rsidR="00A86A81">
        <w:rPr>
          <w:rFonts w:cs="Times New Roman"/>
          <w:szCs w:val="24"/>
          <w:lang w:eastAsia="en-US"/>
        </w:rPr>
        <w:t>.</w:t>
      </w:r>
      <w:r>
        <w:rPr>
          <w:rFonts w:cs="Times New Roman"/>
          <w:szCs w:val="24"/>
          <w:lang w:eastAsia="en-US"/>
        </w:rPr>
        <w:t>M</w:t>
      </w:r>
      <w:r w:rsidR="00A86A81">
        <w:rPr>
          <w:rFonts w:cs="Times New Roman"/>
          <w:szCs w:val="24"/>
          <w:lang w:eastAsia="en-US"/>
        </w:rPr>
        <w:t>.</w:t>
      </w:r>
      <w:r>
        <w:rPr>
          <w:rFonts w:cs="Times New Roman"/>
          <w:szCs w:val="24"/>
          <w:lang w:eastAsia="en-US"/>
        </w:rPr>
        <w:t xml:space="preserve"> 2013.gada 22.maija </w:t>
      </w:r>
      <w:r>
        <w:rPr>
          <w:rFonts w:cs="Times New Roman"/>
          <w:bCs/>
          <w:szCs w:val="24"/>
          <w:lang w:eastAsia="en-US"/>
        </w:rPr>
        <w:t xml:space="preserve">iesniegumu, </w:t>
      </w:r>
      <w:r>
        <w:rPr>
          <w:rFonts w:cs="Times New Roman"/>
          <w:bCs/>
          <w:iCs/>
          <w:szCs w:val="24"/>
        </w:rPr>
        <w:t>nekustamā īpašuma</w:t>
      </w:r>
      <w:r>
        <w:rPr>
          <w:rFonts w:cs="Times New Roman"/>
          <w:bCs/>
          <w:szCs w:val="24"/>
          <w:lang w:eastAsia="en-US"/>
        </w:rPr>
        <w:t xml:space="preserve"> novērtēšanas komisijas 2017.gada 29.marta lēmumu, </w:t>
      </w:r>
      <w:r>
        <w:rPr>
          <w:rFonts w:cs="Times New Roman"/>
          <w:szCs w:val="24"/>
          <w:lang w:eastAsia="en-US"/>
        </w:rPr>
        <w:t xml:space="preserve">Finanšu pastāvīgās komitejas </w:t>
      </w:r>
      <w:r>
        <w:rPr>
          <w:rFonts w:cs="Times New Roman"/>
          <w:bCs/>
          <w:szCs w:val="24"/>
          <w:lang w:eastAsia="en-US"/>
        </w:rPr>
        <w:t xml:space="preserve">2017.gada 22.jūnija </w:t>
      </w:r>
      <w:r>
        <w:rPr>
          <w:rFonts w:cs="Times New Roman"/>
          <w:szCs w:val="24"/>
          <w:lang w:eastAsia="en-US"/>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5315D9" w:rsidRDefault="005315D9" w:rsidP="005315D9">
      <w:pPr>
        <w:spacing w:after="0" w:line="240" w:lineRule="auto"/>
        <w:ind w:right="-1"/>
        <w:jc w:val="both"/>
        <w:rPr>
          <w:rFonts w:cs="Times New Roman"/>
          <w:iCs/>
          <w:szCs w:val="24"/>
        </w:rPr>
      </w:pP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 xml:space="preserve">apstiprināt </w:t>
      </w:r>
      <w:r w:rsidRPr="005315D9">
        <w:rPr>
          <w:rFonts w:eastAsia="Times New Roman" w:cs="Times New Roman"/>
          <w:bCs/>
          <w:iCs/>
          <w:szCs w:val="24"/>
        </w:rPr>
        <w:t xml:space="preserve">nekustamā īpašuma </w:t>
      </w:r>
      <w:r w:rsidR="00A86A81" w:rsidRPr="00A86A81">
        <w:rPr>
          <w:rFonts w:eastAsia="Times New Roman" w:cs="Times New Roman"/>
          <w:b/>
          <w:bCs/>
          <w:iCs/>
          <w:szCs w:val="24"/>
        </w:rPr>
        <w:t>(..)</w:t>
      </w:r>
      <w:r w:rsidRPr="005315D9">
        <w:rPr>
          <w:rFonts w:eastAsia="Times New Roman" w:cs="Times New Roman"/>
          <w:b/>
          <w:bCs/>
          <w:iCs/>
          <w:szCs w:val="24"/>
        </w:rPr>
        <w:t xml:space="preserve">, </w:t>
      </w:r>
      <w:r w:rsidRPr="005315D9">
        <w:rPr>
          <w:rFonts w:eastAsia="Times New Roman" w:cs="Times New Roman"/>
          <w:bCs/>
          <w:iCs/>
          <w:szCs w:val="24"/>
        </w:rPr>
        <w:t>kas atrodas Silmalas pagastā, Rēzeknes novadā, kadastra Nr.</w:t>
      </w:r>
      <w:r w:rsidR="00A86A81" w:rsidRPr="00A86A81">
        <w:rPr>
          <w:rFonts w:eastAsia="Times New Roman" w:cs="Times New Roman"/>
          <w:bCs/>
          <w:iCs/>
          <w:szCs w:val="24"/>
        </w:rPr>
        <w:t>(..)</w:t>
      </w:r>
      <w:r w:rsidRPr="005315D9">
        <w:rPr>
          <w:rFonts w:eastAsia="Times New Roman" w:cs="Times New Roman"/>
          <w:bCs/>
          <w:iCs/>
          <w:szCs w:val="24"/>
        </w:rPr>
        <w:t>,</w:t>
      </w:r>
      <w:r w:rsidRPr="005315D9">
        <w:rPr>
          <w:rFonts w:eastAsia="Times New Roman" w:cs="Times New Roman"/>
          <w:bCs/>
          <w:szCs w:val="24"/>
        </w:rPr>
        <w:t xml:space="preserve"> kas sastāv no vienas zemes vienības ar kadastra apzīmējumu </w:t>
      </w:r>
      <w:r w:rsidR="00A86A81" w:rsidRPr="00A86A81">
        <w:rPr>
          <w:rFonts w:eastAsia="Times New Roman" w:cs="Times New Roman"/>
          <w:bCs/>
          <w:szCs w:val="24"/>
        </w:rPr>
        <w:t>(..)</w:t>
      </w:r>
      <w:r w:rsidRPr="005315D9">
        <w:rPr>
          <w:rFonts w:eastAsia="Times New Roman" w:cs="Times New Roman"/>
          <w:bCs/>
          <w:szCs w:val="24"/>
        </w:rPr>
        <w:t xml:space="preserve">, </w:t>
      </w:r>
      <w:r w:rsidRPr="005315D9">
        <w:rPr>
          <w:rFonts w:eastAsia="Times New Roman" w:cs="Times New Roman"/>
          <w:szCs w:val="24"/>
        </w:rPr>
        <w:t xml:space="preserve">nosacīto cenu 4243,15 </w:t>
      </w:r>
      <w:r w:rsidRPr="005315D9">
        <w:rPr>
          <w:rFonts w:eastAsia="Times New Roman" w:cs="Times New Roman"/>
          <w:i/>
          <w:szCs w:val="24"/>
        </w:rPr>
        <w:t xml:space="preserve">euro </w:t>
      </w:r>
      <w:r w:rsidRPr="005315D9">
        <w:rPr>
          <w:rFonts w:eastAsia="Times New Roman" w:cs="Times New Roman"/>
          <w:szCs w:val="24"/>
        </w:rPr>
        <w:t xml:space="preserve">(četri tūkstoši divi simti četrdesmit trīs </w:t>
      </w:r>
      <w:r w:rsidRPr="005315D9">
        <w:rPr>
          <w:rFonts w:eastAsia="Times New Roman" w:cs="Times New Roman"/>
          <w:i/>
          <w:szCs w:val="24"/>
        </w:rPr>
        <w:t xml:space="preserve">euro </w:t>
      </w:r>
      <w:r w:rsidRPr="005315D9">
        <w:rPr>
          <w:rFonts w:eastAsia="Times New Roman" w:cs="Times New Roman"/>
          <w:szCs w:val="24"/>
        </w:rPr>
        <w:t>15 centi).</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 xml:space="preserve">Pārdot </w:t>
      </w:r>
      <w:r w:rsidRPr="005315D9">
        <w:rPr>
          <w:rFonts w:eastAsia="Times New Roman" w:cs="Times New Roman"/>
          <w:b/>
          <w:szCs w:val="24"/>
        </w:rPr>
        <w:t>S</w:t>
      </w:r>
      <w:r w:rsidR="00A86A81">
        <w:rPr>
          <w:rFonts w:eastAsia="Times New Roman" w:cs="Times New Roman"/>
          <w:b/>
          <w:szCs w:val="24"/>
        </w:rPr>
        <w:t>.</w:t>
      </w:r>
      <w:r w:rsidRPr="005315D9">
        <w:rPr>
          <w:rFonts w:eastAsia="Times New Roman" w:cs="Times New Roman"/>
          <w:b/>
          <w:szCs w:val="24"/>
        </w:rPr>
        <w:t>M</w:t>
      </w:r>
      <w:r w:rsidR="00A86A81">
        <w:rPr>
          <w:rFonts w:eastAsia="Times New Roman" w:cs="Times New Roman"/>
          <w:b/>
          <w:szCs w:val="24"/>
        </w:rPr>
        <w:t>.</w:t>
      </w:r>
      <w:r w:rsidRPr="005315D9">
        <w:rPr>
          <w:rFonts w:eastAsia="Times New Roman" w:cs="Times New Roman"/>
          <w:szCs w:val="24"/>
        </w:rPr>
        <w:t>,</w:t>
      </w:r>
      <w:r w:rsidRPr="005315D9">
        <w:rPr>
          <w:rFonts w:eastAsia="Times New Roman" w:cs="Times New Roman"/>
          <w:b/>
          <w:bCs/>
          <w:szCs w:val="24"/>
        </w:rPr>
        <w:t xml:space="preserve"> </w:t>
      </w:r>
      <w:r w:rsidRPr="005315D9">
        <w:rPr>
          <w:rFonts w:eastAsia="Times New Roman" w:cs="Times New Roman"/>
          <w:bCs/>
          <w:szCs w:val="24"/>
        </w:rPr>
        <w:t xml:space="preserve">personas kods </w:t>
      </w:r>
      <w:r w:rsidR="00A86A81" w:rsidRPr="00A86A81">
        <w:rPr>
          <w:rFonts w:eastAsia="Times New Roman" w:cs="Times New Roman"/>
          <w:bCs/>
          <w:szCs w:val="24"/>
        </w:rPr>
        <w:t>(..)</w:t>
      </w:r>
      <w:r w:rsidRPr="005315D9">
        <w:rPr>
          <w:rFonts w:eastAsia="Times New Roman" w:cs="Times New Roman"/>
          <w:bCs/>
          <w:szCs w:val="24"/>
        </w:rPr>
        <w:t xml:space="preserve">, dzīvo </w:t>
      </w:r>
      <w:r w:rsidR="00A86A81" w:rsidRPr="00A86A81">
        <w:rPr>
          <w:rFonts w:eastAsia="Times New Roman" w:cs="Times New Roman"/>
          <w:bCs/>
          <w:szCs w:val="24"/>
        </w:rPr>
        <w:t>(..)</w:t>
      </w:r>
      <w:r w:rsidRPr="005315D9">
        <w:rPr>
          <w:rFonts w:eastAsia="Times New Roman" w:cs="Times New Roman"/>
          <w:bCs/>
          <w:szCs w:val="24"/>
        </w:rPr>
        <w:t>,</w:t>
      </w:r>
      <w:r w:rsidRPr="005315D9">
        <w:rPr>
          <w:rFonts w:eastAsia="Times New Roman" w:cs="Times New Roman"/>
          <w:bCs/>
          <w:szCs w:val="24"/>
          <w:lang w:eastAsia="ar-QA" w:bidi="ar-QA"/>
        </w:rPr>
        <w:t xml:space="preserve"> nekustamo īpašumu </w:t>
      </w:r>
      <w:r w:rsidR="00A86A81" w:rsidRPr="00A86A81">
        <w:rPr>
          <w:rFonts w:eastAsia="Times New Roman" w:cs="Times New Roman"/>
          <w:bCs/>
          <w:iCs/>
          <w:szCs w:val="24"/>
        </w:rPr>
        <w:t>(..)</w:t>
      </w:r>
      <w:r w:rsidRPr="005315D9">
        <w:rPr>
          <w:rFonts w:eastAsia="Times New Roman" w:cs="Times New Roman"/>
          <w:bCs/>
          <w:iCs/>
          <w:szCs w:val="24"/>
        </w:rPr>
        <w:t>, kas atrodas Silmalas pagastā, Rēzeknes novadā, kadastra Nr.</w:t>
      </w:r>
      <w:r w:rsidR="00A86A81" w:rsidRPr="00A86A81">
        <w:rPr>
          <w:rFonts w:eastAsia="Times New Roman" w:cs="Times New Roman"/>
          <w:bCs/>
          <w:iCs/>
          <w:szCs w:val="24"/>
        </w:rPr>
        <w:t>(..)</w:t>
      </w:r>
      <w:r w:rsidRPr="005315D9">
        <w:rPr>
          <w:rFonts w:eastAsia="Times New Roman" w:cs="Times New Roman"/>
          <w:bCs/>
          <w:iCs/>
          <w:szCs w:val="24"/>
        </w:rPr>
        <w:t>,</w:t>
      </w:r>
      <w:r w:rsidRPr="005315D9">
        <w:rPr>
          <w:rFonts w:eastAsia="Times New Roman" w:cs="Times New Roman"/>
          <w:szCs w:val="24"/>
        </w:rPr>
        <w:t xml:space="preserve"> par brīvu cenu, kas ir vienāda ar nosacīto cenu, t. i., 4243,15 </w:t>
      </w:r>
      <w:r w:rsidRPr="005315D9">
        <w:rPr>
          <w:rFonts w:eastAsia="Times New Roman" w:cs="Times New Roman"/>
          <w:i/>
          <w:szCs w:val="24"/>
        </w:rPr>
        <w:t>euro</w:t>
      </w:r>
      <w:r w:rsidRPr="005315D9">
        <w:rPr>
          <w:rFonts w:eastAsia="Times New Roman" w:cs="Times New Roman"/>
          <w:szCs w:val="24"/>
        </w:rPr>
        <w:t xml:space="preserve"> (četri tūkstoši divi simti četrdesmit trīs </w:t>
      </w:r>
      <w:r w:rsidRPr="005315D9">
        <w:rPr>
          <w:rFonts w:eastAsia="Times New Roman" w:cs="Times New Roman"/>
          <w:i/>
          <w:szCs w:val="24"/>
        </w:rPr>
        <w:t>euro</w:t>
      </w:r>
      <w:r w:rsidRPr="005315D9">
        <w:rPr>
          <w:rFonts w:eastAsia="Times New Roman" w:cs="Times New Roman"/>
          <w:szCs w:val="24"/>
        </w:rPr>
        <w:t xml:space="preserve"> 15 centi).</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 xml:space="preserve">Noteikt pirmo iemaksu 10 procentu apmērā no </w:t>
      </w:r>
      <w:r w:rsidRPr="005315D9">
        <w:rPr>
          <w:rFonts w:eastAsia="Times New Roman" w:cs="Times New Roman"/>
          <w:bCs/>
          <w:iCs/>
          <w:szCs w:val="24"/>
        </w:rPr>
        <w:t>nekustamā īpašuma</w:t>
      </w:r>
      <w:r w:rsidRPr="005315D9">
        <w:rPr>
          <w:rFonts w:eastAsia="Times New Roman" w:cs="Times New Roman"/>
          <w:szCs w:val="24"/>
        </w:rPr>
        <w:t xml:space="preserve"> nosacītās cenas, t. i., 424,32 </w:t>
      </w:r>
      <w:r w:rsidRPr="005315D9">
        <w:rPr>
          <w:rFonts w:eastAsia="Times New Roman" w:cs="Times New Roman"/>
          <w:i/>
          <w:szCs w:val="24"/>
        </w:rPr>
        <w:t>euro</w:t>
      </w:r>
      <w:r w:rsidRPr="005315D9">
        <w:rPr>
          <w:rFonts w:eastAsia="Times New Roman" w:cs="Times New Roman"/>
          <w:szCs w:val="24"/>
        </w:rPr>
        <w:t xml:space="preserve"> (četri simti divdesmit četri </w:t>
      </w:r>
      <w:r w:rsidRPr="005315D9">
        <w:rPr>
          <w:rFonts w:eastAsia="Times New Roman" w:cs="Times New Roman"/>
          <w:i/>
          <w:szCs w:val="24"/>
        </w:rPr>
        <w:t xml:space="preserve">euro </w:t>
      </w:r>
      <w:r w:rsidRPr="005315D9">
        <w:rPr>
          <w:rFonts w:eastAsia="Times New Roman" w:cs="Times New Roman"/>
          <w:szCs w:val="24"/>
        </w:rPr>
        <w:t>32 centi).</w:t>
      </w:r>
    </w:p>
    <w:p w:rsidR="005315D9" w:rsidRPr="00166DC1"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 xml:space="preserve">Noteikt pirmās iemaksas samaksas termiņu līdz 2017.gada </w:t>
      </w:r>
      <w:r w:rsidR="00166DC1" w:rsidRPr="00166DC1">
        <w:rPr>
          <w:rFonts w:eastAsia="Times New Roman" w:cs="Times New Roman"/>
          <w:szCs w:val="24"/>
        </w:rPr>
        <w:t>5.augustam</w:t>
      </w:r>
      <w:r w:rsidRPr="00166DC1">
        <w:rPr>
          <w:rFonts w:eastAsia="Times New Roman" w:cs="Times New Roman"/>
          <w:szCs w:val="24"/>
        </w:rPr>
        <w:t>.</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 xml:space="preserve">Uzdot </w:t>
      </w:r>
      <w:r w:rsidRPr="005315D9">
        <w:rPr>
          <w:rFonts w:eastAsia="Times New Roman" w:cs="Times New Roman"/>
          <w:bCs/>
          <w:szCs w:val="24"/>
        </w:rPr>
        <w:t>Silmalas</w:t>
      </w:r>
      <w:r w:rsidRPr="005315D9">
        <w:rPr>
          <w:rFonts w:eastAsia="Times New Roman" w:cs="Times New Roman"/>
          <w:szCs w:val="24"/>
        </w:rPr>
        <w:t xml:space="preserve"> pagasta pārvaldei trīs darba dienu laikā no pirmās iemaksas samaksas dienas paziņot Juridiskajai un lietvedības nodaļai par pirmās iemaksas samaksu.</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Uzdot Rēzeknes novada domes priekšsēdētāja vietniecei Elvīrai Pizānei noslēgt nomaksas pirkuma līgumu ar S</w:t>
      </w:r>
      <w:r w:rsidR="00A86A81">
        <w:rPr>
          <w:rFonts w:eastAsia="Times New Roman" w:cs="Times New Roman"/>
          <w:szCs w:val="24"/>
        </w:rPr>
        <w:t>.</w:t>
      </w:r>
      <w:r w:rsidRPr="005315D9">
        <w:rPr>
          <w:rFonts w:eastAsia="Times New Roman" w:cs="Times New Roman"/>
          <w:szCs w:val="24"/>
        </w:rPr>
        <w:t>M</w:t>
      </w:r>
      <w:r w:rsidR="00A86A81">
        <w:rPr>
          <w:rFonts w:eastAsia="Times New Roman" w:cs="Times New Roman"/>
          <w:szCs w:val="24"/>
        </w:rPr>
        <w:t>.</w:t>
      </w:r>
      <w:r w:rsidRPr="005315D9">
        <w:rPr>
          <w:rFonts w:eastAsia="Times New Roman" w:cs="Times New Roman"/>
          <w:bCs/>
          <w:szCs w:val="24"/>
        </w:rPr>
        <w:t xml:space="preserve"> 1 (</w:t>
      </w:r>
      <w:r w:rsidRPr="005315D9">
        <w:rPr>
          <w:rFonts w:eastAsia="Times New Roman" w:cs="Times New Roman"/>
          <w:szCs w:val="24"/>
        </w:rPr>
        <w:t>viena) mēneša laikā no pirmās iemaksas samaksas dienas.</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Noteikt 3 (triju) gadu nomaksas termiņu no nomaksas pirkuma līguma noslēgšanas dienas.</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Noteikt, ka par atlikto maksājumu S</w:t>
      </w:r>
      <w:r w:rsidR="00A86A81">
        <w:rPr>
          <w:rFonts w:eastAsia="Times New Roman" w:cs="Times New Roman"/>
          <w:szCs w:val="24"/>
        </w:rPr>
        <w:t>.</w:t>
      </w:r>
      <w:r w:rsidRPr="005315D9">
        <w:rPr>
          <w:rFonts w:eastAsia="Times New Roman" w:cs="Times New Roman"/>
          <w:szCs w:val="24"/>
        </w:rPr>
        <w:t>M</w:t>
      </w:r>
      <w:r w:rsidR="00A86A81">
        <w:rPr>
          <w:rFonts w:eastAsia="Times New Roman" w:cs="Times New Roman"/>
          <w:szCs w:val="24"/>
        </w:rPr>
        <w:t>.</w:t>
      </w:r>
      <w:r w:rsidRPr="005315D9">
        <w:rPr>
          <w:rFonts w:eastAsia="Times New Roman" w:cs="Times New Roman"/>
          <w:bCs/>
          <w:szCs w:val="24"/>
        </w:rPr>
        <w:t xml:space="preserve"> </w:t>
      </w:r>
      <w:r w:rsidRPr="005315D9">
        <w:rPr>
          <w:rFonts w:eastAsia="Times New Roman" w:cs="Times New Roman"/>
          <w:szCs w:val="24"/>
        </w:rPr>
        <w:t xml:space="preserve">maksā 6 (sešus) procentus gadā no vēl nesamaksātās pirkuma maksas daļas un par pirkuma līgumā noteikto </w:t>
      </w:r>
      <w:r w:rsidRPr="005315D9">
        <w:rPr>
          <w:rFonts w:eastAsia="Times New Roman" w:cs="Times New Roman"/>
          <w:szCs w:val="24"/>
        </w:rPr>
        <w:lastRenderedPageBreak/>
        <w:t>maksājumu termiņu kavējumiem nokavējuma procentus 0,1 procenta apmērā no kavētās maksājuma summas par katru kavējuma dienu.</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 xml:space="preserve">Pamatojoties uz </w:t>
      </w:r>
      <w:r w:rsidRPr="005315D9">
        <w:rPr>
          <w:rFonts w:eastAsia="Times New Roman" w:cs="Times New Roman"/>
          <w:szCs w:val="24"/>
          <w:lang w:eastAsia="en-US"/>
        </w:rPr>
        <w:t xml:space="preserve">Rēzeknes novada domes 2017.gada 2.marta lēmuma (protokols Nr.6, 12.§), </w:t>
      </w:r>
      <w:r w:rsidRPr="005315D9">
        <w:rPr>
          <w:rFonts w:eastAsia="Times New Roman" w:cs="Times New Roman"/>
          <w:szCs w:val="24"/>
        </w:rPr>
        <w:t>2.punktu, 2017.gada 9.maijā S</w:t>
      </w:r>
      <w:r w:rsidR="00A86A81">
        <w:rPr>
          <w:rFonts w:eastAsia="Times New Roman" w:cs="Times New Roman"/>
          <w:szCs w:val="24"/>
        </w:rPr>
        <w:t>.</w:t>
      </w:r>
      <w:r w:rsidRPr="005315D9">
        <w:rPr>
          <w:rFonts w:eastAsia="Times New Roman" w:cs="Times New Roman"/>
          <w:szCs w:val="24"/>
        </w:rPr>
        <w:t>M</w:t>
      </w:r>
      <w:r w:rsidR="00A86A81">
        <w:rPr>
          <w:rFonts w:eastAsia="Times New Roman" w:cs="Times New Roman"/>
          <w:szCs w:val="24"/>
        </w:rPr>
        <w:t>.</w:t>
      </w:r>
      <w:r w:rsidRPr="005315D9">
        <w:rPr>
          <w:rFonts w:eastAsia="Times New Roman" w:cs="Times New Roman"/>
          <w:bCs/>
          <w:szCs w:val="24"/>
        </w:rPr>
        <w:t xml:space="preserve"> </w:t>
      </w:r>
      <w:r w:rsidRPr="005315D9">
        <w:rPr>
          <w:rFonts w:eastAsia="Times New Roman" w:cs="Times New Roman"/>
          <w:bCs/>
          <w:szCs w:val="24"/>
          <w:lang w:eastAsia="ar-QA" w:bidi="ar-QA"/>
        </w:rPr>
        <w:t>iemaksāja Silmalas</w:t>
      </w:r>
      <w:r w:rsidRPr="005315D9">
        <w:rPr>
          <w:rFonts w:eastAsia="Times New Roman" w:cs="Times New Roman"/>
          <w:bCs/>
          <w:szCs w:val="24"/>
        </w:rPr>
        <w:t xml:space="preserve"> pagasta pārvaldes, reģ.Nr.90000025323, norēķinu kontā Nr.LV87HABA0551034238287, AS Swedbank”,</w:t>
      </w:r>
      <w:r w:rsidRPr="005315D9">
        <w:rPr>
          <w:rFonts w:eastAsia="Times New Roman" w:cs="Times New Roman"/>
          <w:bCs/>
          <w:szCs w:val="24"/>
          <w:lang w:eastAsia="ar-QA" w:bidi="ar-QA"/>
        </w:rPr>
        <w:t xml:space="preserve"> </w:t>
      </w:r>
      <w:r w:rsidRPr="005315D9">
        <w:rPr>
          <w:rFonts w:eastAsia="Times New Roman" w:cs="Times New Roman"/>
          <w:szCs w:val="24"/>
        </w:rPr>
        <w:t xml:space="preserve">215,00 </w:t>
      </w:r>
      <w:r w:rsidRPr="005315D9">
        <w:rPr>
          <w:rFonts w:eastAsia="Times New Roman" w:cs="Times New Roman"/>
          <w:i/>
          <w:szCs w:val="24"/>
        </w:rPr>
        <w:t xml:space="preserve">euro </w:t>
      </w:r>
      <w:r w:rsidRPr="005315D9">
        <w:rPr>
          <w:rFonts w:eastAsia="Times New Roman" w:cs="Times New Roman"/>
          <w:szCs w:val="24"/>
        </w:rPr>
        <w:t xml:space="preserve">(divi simti piecpadsmit </w:t>
      </w:r>
      <w:r w:rsidRPr="005315D9">
        <w:rPr>
          <w:rFonts w:eastAsia="Times New Roman" w:cs="Times New Roman"/>
          <w:i/>
          <w:szCs w:val="24"/>
        </w:rPr>
        <w:t xml:space="preserve">euro </w:t>
      </w:r>
      <w:r w:rsidRPr="005315D9">
        <w:rPr>
          <w:rFonts w:eastAsia="Times New Roman" w:cs="Times New Roman"/>
          <w:szCs w:val="24"/>
        </w:rPr>
        <w:t>00 centu).</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 xml:space="preserve">Ieskaitīt atlikušo pirkuma maksas daļu 4028,15 </w:t>
      </w:r>
      <w:r w:rsidRPr="005315D9">
        <w:rPr>
          <w:rFonts w:eastAsia="Times New Roman" w:cs="Times New Roman"/>
          <w:i/>
          <w:szCs w:val="24"/>
        </w:rPr>
        <w:t xml:space="preserve">euro </w:t>
      </w:r>
      <w:r w:rsidRPr="005315D9">
        <w:rPr>
          <w:rFonts w:eastAsia="Times New Roman" w:cs="Times New Roman"/>
          <w:szCs w:val="24"/>
        </w:rPr>
        <w:t xml:space="preserve">(četri tūkstoši divdesmit astoņi </w:t>
      </w:r>
      <w:r w:rsidRPr="005315D9">
        <w:rPr>
          <w:rFonts w:eastAsia="Times New Roman" w:cs="Times New Roman"/>
          <w:i/>
          <w:szCs w:val="24"/>
        </w:rPr>
        <w:t xml:space="preserve">euro </w:t>
      </w:r>
      <w:r w:rsidRPr="005315D9">
        <w:rPr>
          <w:rFonts w:eastAsia="Times New Roman" w:cs="Times New Roman"/>
          <w:szCs w:val="24"/>
        </w:rPr>
        <w:t>15 centi) Silmalas</w:t>
      </w:r>
      <w:r w:rsidRPr="005315D9">
        <w:rPr>
          <w:rFonts w:eastAsia="Times New Roman" w:cs="Times New Roman"/>
          <w:bCs/>
          <w:szCs w:val="24"/>
        </w:rPr>
        <w:t xml:space="preserve"> pagasta pārvaldes, reģ.Nr.90000025323, norēķinu kontā Nr.LV87HABA0551034238287, AS Swedbank</w:t>
      </w:r>
      <w:r w:rsidRPr="005315D9">
        <w:rPr>
          <w:rFonts w:eastAsia="Times New Roman" w:cs="Times New Roman"/>
          <w:szCs w:val="24"/>
        </w:rPr>
        <w:t>.</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Samazināt Silmalas pagasta pārvaldei attiecīgajā gadā plānoto transfertu no pašvaldības budžeta 10 procentu apmērā, noapaļojot pilnos skaitļos, no nekustamā īpašuma nosacītās cenas, koriģējot transfertu, izdarot kārtējos budžeta grozījumus.</w:t>
      </w:r>
    </w:p>
    <w:p w:rsidR="005315D9" w:rsidRPr="005315D9" w:rsidRDefault="005315D9" w:rsidP="00DD2C03">
      <w:pPr>
        <w:pStyle w:val="Sarakstarindkopa"/>
        <w:numPr>
          <w:ilvl w:val="0"/>
          <w:numId w:val="31"/>
        </w:numPr>
        <w:tabs>
          <w:tab w:val="clear" w:pos="720"/>
        </w:tabs>
        <w:spacing w:after="0" w:line="240" w:lineRule="auto"/>
        <w:ind w:left="993" w:hanging="426"/>
        <w:jc w:val="both"/>
        <w:rPr>
          <w:rFonts w:eastAsia="Times New Roman" w:cs="Times New Roman"/>
          <w:szCs w:val="24"/>
        </w:rPr>
      </w:pPr>
      <w:r w:rsidRPr="005315D9">
        <w:rPr>
          <w:rFonts w:eastAsia="Times New Roman" w:cs="Times New Roman"/>
          <w:szCs w:val="24"/>
        </w:rPr>
        <w:t>Noteikt, ka no transferta samazināšanas iegūtie līdzekļi, izņemot izdevumus, kas Silmalas pagasta pārvaldei radās, veicot nekustamā īpašuma novērtēšanu, ir izlietojami Silmalas pagasta teritorijā esošo pašvaldības nekustamo īpašumu kadastrālajai uzmērīšanai un ierakstīšanai zemesgrāmatā.</w:t>
      </w:r>
    </w:p>
    <w:p w:rsidR="001968E6" w:rsidRPr="00590236" w:rsidRDefault="001968E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7453EB" w:rsidRDefault="003413DE" w:rsidP="00F41186">
      <w:pPr>
        <w:spacing w:after="0" w:line="240" w:lineRule="auto"/>
        <w:jc w:val="center"/>
        <w:rPr>
          <w:rFonts w:cs="Times New Roman"/>
          <w:b/>
          <w:szCs w:val="24"/>
        </w:rPr>
      </w:pPr>
      <w:r w:rsidRPr="003413DE">
        <w:rPr>
          <w:rFonts w:cs="Times New Roman"/>
          <w:b/>
          <w:szCs w:val="24"/>
        </w:rPr>
        <w:t xml:space="preserve">Par </w:t>
      </w:r>
      <w:r w:rsidR="00DB7AD3">
        <w:rPr>
          <w:rFonts w:cs="Times New Roman"/>
          <w:b/>
          <w:szCs w:val="24"/>
        </w:rPr>
        <w:t>ūdenssaimniecības</w:t>
      </w:r>
      <w:r w:rsidRPr="003413DE">
        <w:rPr>
          <w:rFonts w:cs="Times New Roman"/>
          <w:b/>
          <w:szCs w:val="24"/>
        </w:rPr>
        <w:t xml:space="preserve"> pakalpojum</w:t>
      </w:r>
      <w:r w:rsidR="00DB7AD3">
        <w:rPr>
          <w:rFonts w:cs="Times New Roman"/>
          <w:b/>
          <w:szCs w:val="24"/>
        </w:rPr>
        <w:t>a</w:t>
      </w:r>
      <w:r w:rsidRPr="003413DE">
        <w:rPr>
          <w:rFonts w:cs="Times New Roman"/>
          <w:b/>
          <w:szCs w:val="24"/>
        </w:rPr>
        <w:t xml:space="preserve"> tarifu apstiprināšanu </w:t>
      </w:r>
    </w:p>
    <w:p w:rsidR="003413DE" w:rsidRDefault="003413DE" w:rsidP="00F41186">
      <w:pPr>
        <w:spacing w:after="0" w:line="240" w:lineRule="auto"/>
        <w:jc w:val="center"/>
        <w:rPr>
          <w:rFonts w:cs="Times New Roman"/>
          <w:b/>
          <w:szCs w:val="24"/>
        </w:rPr>
      </w:pPr>
      <w:r w:rsidRPr="003413DE">
        <w:rPr>
          <w:rFonts w:cs="Times New Roman"/>
          <w:b/>
          <w:szCs w:val="24"/>
        </w:rPr>
        <w:t xml:space="preserve">Griškānu </w:t>
      </w:r>
      <w:r w:rsidRPr="00F41186">
        <w:rPr>
          <w:rFonts w:eastAsia="Times New Roman" w:cs="Times New Roman"/>
          <w:b/>
          <w:bCs/>
          <w:color w:val="000000"/>
          <w:szCs w:val="24"/>
        </w:rPr>
        <w:t>pagastā</w:t>
      </w:r>
      <w:r w:rsidRPr="003413DE">
        <w:rPr>
          <w:rFonts w:cs="Times New Roman"/>
          <w:b/>
          <w:szCs w:val="24"/>
        </w:rPr>
        <w:t xml:space="preserve"> </w:t>
      </w:r>
    </w:p>
    <w:p w:rsidR="003413DE" w:rsidRDefault="003413DE" w:rsidP="003413DE">
      <w:pPr>
        <w:spacing w:after="0" w:line="240" w:lineRule="auto"/>
        <w:jc w:val="both"/>
        <w:rPr>
          <w:rFonts w:cs="Times New Roman"/>
          <w:b/>
          <w:szCs w:val="24"/>
        </w:rPr>
      </w:pPr>
    </w:p>
    <w:p w:rsidR="005315D9" w:rsidRPr="005315D9" w:rsidRDefault="00B226E2" w:rsidP="00B226E2">
      <w:pPr>
        <w:spacing w:after="0" w:line="240" w:lineRule="auto"/>
        <w:ind w:firstLine="567"/>
        <w:jc w:val="both"/>
        <w:rPr>
          <w:rFonts w:eastAsia="Times New Roman" w:cs="Times New Roman"/>
          <w:kern w:val="1"/>
          <w:szCs w:val="24"/>
          <w:lang w:eastAsia="ar-SA"/>
        </w:rPr>
      </w:pPr>
      <w:r>
        <w:rPr>
          <w:rFonts w:cs="Times New Roman"/>
          <w:szCs w:val="24"/>
        </w:rPr>
        <w:t>Izslēgts</w:t>
      </w:r>
      <w:r w:rsidR="005315D9" w:rsidRPr="005315D9">
        <w:rPr>
          <w:rFonts w:eastAsia="Times New Roman" w:cs="Times New Roman"/>
          <w:kern w:val="1"/>
          <w:szCs w:val="24"/>
          <w:lang w:eastAsia="ar-SA"/>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szCs w:val="24"/>
        </w:rPr>
      </w:pPr>
      <w:r w:rsidRPr="003413DE">
        <w:rPr>
          <w:rFonts w:cs="Times New Roman"/>
          <w:b/>
          <w:szCs w:val="24"/>
        </w:rPr>
        <w:t>Par zemes lietošanas tiesību izbeigšanu N</w:t>
      </w:r>
      <w:r w:rsidR="00A3582F">
        <w:rPr>
          <w:rFonts w:cs="Times New Roman"/>
          <w:b/>
          <w:szCs w:val="24"/>
        </w:rPr>
        <w:t>.</w:t>
      </w:r>
      <w:r w:rsidRPr="003413DE">
        <w:rPr>
          <w:rFonts w:cs="Times New Roman"/>
          <w:b/>
          <w:szCs w:val="24"/>
        </w:rPr>
        <w:t>A</w:t>
      </w:r>
      <w:r w:rsidR="00A3582F">
        <w:rPr>
          <w:rFonts w:cs="Times New Roman"/>
          <w:b/>
          <w:szCs w:val="24"/>
        </w:rPr>
        <w:t>.</w:t>
      </w:r>
      <w:r w:rsidRPr="003413DE">
        <w:rPr>
          <w:rFonts w:cs="Times New Roman"/>
          <w:b/>
          <w:szCs w:val="24"/>
        </w:rPr>
        <w:t xml:space="preserve"> uz zemes vienību ar kadastra </w:t>
      </w:r>
      <w:r w:rsidRPr="00F41186">
        <w:rPr>
          <w:rFonts w:eastAsia="Times New Roman" w:cs="Times New Roman"/>
          <w:b/>
          <w:bCs/>
          <w:color w:val="000000"/>
          <w:szCs w:val="24"/>
        </w:rPr>
        <w:t>apzīmējumu</w:t>
      </w:r>
      <w:r w:rsidRPr="003413DE">
        <w:rPr>
          <w:rFonts w:cs="Times New Roman"/>
          <w:b/>
          <w:szCs w:val="24"/>
        </w:rPr>
        <w:t xml:space="preserve"> </w:t>
      </w:r>
      <w:r w:rsidR="00395DCB" w:rsidRPr="00395DCB">
        <w:rPr>
          <w:rFonts w:cs="Times New Roman"/>
          <w:b/>
          <w:szCs w:val="24"/>
        </w:rPr>
        <w:t>(..)</w:t>
      </w:r>
      <w:r w:rsidR="00517C26">
        <w:rPr>
          <w:rFonts w:cs="Times New Roman"/>
          <w:b/>
          <w:szCs w:val="24"/>
        </w:rPr>
        <w:t xml:space="preserve"> </w:t>
      </w:r>
      <w:r w:rsidRPr="003413DE">
        <w:rPr>
          <w:rFonts w:cs="Times New Roman"/>
          <w:b/>
          <w:szCs w:val="24"/>
        </w:rPr>
        <w:t xml:space="preserve">Gaigalavas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M.Vizule)</w:t>
      </w:r>
    </w:p>
    <w:p w:rsidR="003413DE" w:rsidRDefault="003413DE" w:rsidP="003413DE">
      <w:pPr>
        <w:spacing w:after="0" w:line="240" w:lineRule="auto"/>
        <w:jc w:val="both"/>
        <w:rPr>
          <w:rFonts w:cs="Times New Roman"/>
          <w:b/>
          <w:szCs w:val="24"/>
        </w:rPr>
      </w:pPr>
    </w:p>
    <w:p w:rsidR="003413DE" w:rsidRDefault="00517C26" w:rsidP="001D715A">
      <w:pPr>
        <w:spacing w:after="0" w:line="240" w:lineRule="auto"/>
        <w:ind w:right="-1" w:firstLine="567"/>
        <w:jc w:val="both"/>
        <w:rPr>
          <w:rFonts w:cs="Times New Roman"/>
          <w:iCs/>
          <w:szCs w:val="24"/>
        </w:rPr>
      </w:pPr>
      <w:r w:rsidRPr="00656C86">
        <w:rPr>
          <w:bCs/>
          <w:szCs w:val="24"/>
        </w:rPr>
        <w:t xml:space="preserve">Izskatījusi </w:t>
      </w:r>
      <w:r w:rsidRPr="001315AF">
        <w:rPr>
          <w:szCs w:val="24"/>
        </w:rPr>
        <w:t>N</w:t>
      </w:r>
      <w:r w:rsidR="00395DCB">
        <w:rPr>
          <w:szCs w:val="24"/>
        </w:rPr>
        <w:t>.</w:t>
      </w:r>
      <w:r w:rsidRPr="001315AF">
        <w:rPr>
          <w:szCs w:val="24"/>
        </w:rPr>
        <w:t>A</w:t>
      </w:r>
      <w:r w:rsidR="00395DCB">
        <w:rPr>
          <w:szCs w:val="24"/>
        </w:rPr>
        <w:t>.</w:t>
      </w:r>
      <w:r w:rsidRPr="001315AF">
        <w:rPr>
          <w:szCs w:val="24"/>
        </w:rPr>
        <w:t xml:space="preserve"> </w:t>
      </w:r>
      <w:r w:rsidRPr="001315AF">
        <w:rPr>
          <w:bCs/>
          <w:szCs w:val="24"/>
        </w:rPr>
        <w:t>iesniegumu par</w:t>
      </w:r>
      <w:r w:rsidRPr="001315AF">
        <w:rPr>
          <w:szCs w:val="24"/>
        </w:rPr>
        <w:t xml:space="preserve"> zemes lietošanas tiesību izbeigšanu uz zemes vienību ar kadastra apzīmējumu </w:t>
      </w:r>
      <w:r w:rsidR="00395DCB" w:rsidRPr="00395DCB">
        <w:rPr>
          <w:szCs w:val="24"/>
        </w:rPr>
        <w:t>(..)</w:t>
      </w:r>
      <w:r w:rsidRPr="001315AF">
        <w:rPr>
          <w:bCs/>
          <w:szCs w:val="24"/>
        </w:rPr>
        <w:t xml:space="preserve">, pamatojoties uz likuma „Par pašvaldībām” 37.panta sesto daļu, 41.panta pirmās daļas 3.punktu, </w:t>
      </w:r>
      <w:r w:rsidRPr="001315AF">
        <w:rPr>
          <w:szCs w:val="24"/>
        </w:rPr>
        <w:t>ņemot</w:t>
      </w:r>
      <w:r w:rsidRPr="00656C86">
        <w:rPr>
          <w:szCs w:val="24"/>
        </w:rPr>
        <w:t xml:space="preserve"> vērā Teritorijas attīstības, plānošanas, tautsaimniecības, vides un infrastruktūras jautājumu pastāvīgās komitejas 2017.gada </w:t>
      </w:r>
      <w:r>
        <w:rPr>
          <w:szCs w:val="24"/>
        </w:rPr>
        <w:t xml:space="preserve">22.jūnija </w:t>
      </w:r>
      <w:r w:rsidRPr="00656C86">
        <w:rPr>
          <w:szCs w:val="24"/>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517C26" w:rsidRDefault="00517C26" w:rsidP="003413DE">
      <w:pPr>
        <w:spacing w:after="0" w:line="240" w:lineRule="auto"/>
        <w:ind w:right="-1" w:firstLine="426"/>
        <w:jc w:val="both"/>
        <w:rPr>
          <w:rFonts w:cs="Times New Roman"/>
          <w:iCs/>
          <w:szCs w:val="24"/>
        </w:rPr>
      </w:pPr>
    </w:p>
    <w:p w:rsidR="00517C26" w:rsidRPr="00590236" w:rsidRDefault="00517C26" w:rsidP="001D715A">
      <w:pPr>
        <w:spacing w:after="0" w:line="240" w:lineRule="auto"/>
        <w:ind w:right="-1" w:firstLine="567"/>
        <w:jc w:val="both"/>
        <w:rPr>
          <w:rFonts w:cs="Times New Roman"/>
          <w:iCs/>
          <w:szCs w:val="24"/>
        </w:rPr>
      </w:pPr>
      <w:r>
        <w:t>pieņemt lēmumu par</w:t>
      </w:r>
      <w:r w:rsidRPr="001315AF">
        <w:rPr>
          <w:b/>
        </w:rPr>
        <w:t xml:space="preserve"> </w:t>
      </w:r>
      <w:r w:rsidRPr="001315AF">
        <w:t xml:space="preserve">zemes lietošanas tiesību izbeigšanu </w:t>
      </w:r>
      <w:r w:rsidRPr="005A5FB4">
        <w:rPr>
          <w:b/>
        </w:rPr>
        <w:t>N</w:t>
      </w:r>
      <w:r w:rsidR="00395DCB">
        <w:rPr>
          <w:b/>
        </w:rPr>
        <w:t>.</w:t>
      </w:r>
      <w:r w:rsidRPr="005A5FB4">
        <w:rPr>
          <w:b/>
        </w:rPr>
        <w:t>A</w:t>
      </w:r>
      <w:r w:rsidR="00395DCB">
        <w:rPr>
          <w:b/>
        </w:rPr>
        <w:t>.</w:t>
      </w:r>
      <w:r w:rsidRPr="001315AF">
        <w:t xml:space="preserve"> uz zemes vienību ar kadastra apzīmējumu </w:t>
      </w:r>
      <w:r w:rsidR="00395DCB" w:rsidRPr="00395DCB">
        <w:t>(..)</w:t>
      </w:r>
      <w:r>
        <w:t xml:space="preserve"> </w:t>
      </w:r>
      <w:r w:rsidRPr="001315AF">
        <w:t>Gaigalavas pagastā (lēmums pievienots)</w:t>
      </w:r>
      <w: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szCs w:val="24"/>
        </w:rPr>
      </w:pPr>
      <w:r w:rsidRPr="003413DE">
        <w:rPr>
          <w:rFonts w:cs="Times New Roman"/>
          <w:b/>
          <w:bCs/>
          <w:szCs w:val="24"/>
        </w:rPr>
        <w:t xml:space="preserve">Par </w:t>
      </w:r>
      <w:r w:rsidRPr="00F41186">
        <w:rPr>
          <w:rFonts w:eastAsia="Times New Roman" w:cs="Times New Roman"/>
          <w:b/>
          <w:bCs/>
          <w:color w:val="000000"/>
          <w:szCs w:val="24"/>
        </w:rPr>
        <w:t>medību</w:t>
      </w:r>
      <w:r w:rsidRPr="003413DE">
        <w:rPr>
          <w:rFonts w:cs="Times New Roman"/>
          <w:b/>
          <w:bCs/>
          <w:szCs w:val="24"/>
        </w:rPr>
        <w:t xml:space="preserve"> tiesību nodošanu</w:t>
      </w:r>
      <w:r w:rsidR="00517C26">
        <w:rPr>
          <w:rFonts w:cs="Times New Roman"/>
          <w:b/>
          <w:bCs/>
          <w:szCs w:val="24"/>
        </w:rPr>
        <w:t xml:space="preserve"> </w:t>
      </w:r>
      <w:r w:rsidRPr="003413DE">
        <w:rPr>
          <w:rFonts w:cs="Times New Roman"/>
          <w:b/>
          <w:bCs/>
          <w:szCs w:val="24"/>
        </w:rPr>
        <w:t>mednieku biedrībai “Staltbriedis”</w:t>
      </w:r>
      <w:r w:rsidR="00517C26">
        <w:rPr>
          <w:rFonts w:cs="Times New Roman"/>
          <w:b/>
          <w:bCs/>
          <w:szCs w:val="24"/>
        </w:rPr>
        <w:t xml:space="preserve"> </w:t>
      </w:r>
      <w:r w:rsidRPr="003413DE">
        <w:rPr>
          <w:rFonts w:cs="Times New Roman"/>
          <w:b/>
          <w:bCs/>
          <w:szCs w:val="24"/>
        </w:rPr>
        <w:t xml:space="preserve">Kantinieku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A.Bringule)</w:t>
      </w:r>
    </w:p>
    <w:p w:rsidR="003413DE" w:rsidRDefault="003413DE" w:rsidP="003413DE">
      <w:pPr>
        <w:spacing w:after="0" w:line="240" w:lineRule="auto"/>
        <w:jc w:val="both"/>
        <w:rPr>
          <w:rFonts w:cs="Times New Roman"/>
          <w:b/>
          <w:szCs w:val="24"/>
        </w:rPr>
      </w:pPr>
    </w:p>
    <w:p w:rsidR="003413DE" w:rsidRDefault="00517C26" w:rsidP="003413DE">
      <w:pPr>
        <w:spacing w:after="0" w:line="240" w:lineRule="auto"/>
        <w:ind w:right="-1" w:firstLine="426"/>
        <w:jc w:val="both"/>
        <w:rPr>
          <w:rFonts w:cs="Times New Roman"/>
          <w:iCs/>
          <w:szCs w:val="24"/>
        </w:rPr>
      </w:pPr>
      <w:r>
        <w:rPr>
          <w:iCs/>
          <w:color w:val="000000"/>
        </w:rPr>
        <w:t>Pamatojoties uz likuma „Par pašvaldībām” 21</w:t>
      </w:r>
      <w:r w:rsidR="005A5FB4">
        <w:rPr>
          <w:iCs/>
          <w:color w:val="000000"/>
        </w:rPr>
        <w:t>.panta pirmās daļas 27.punktu, Zemes pārvaldības likuma</w:t>
      </w:r>
      <w:r>
        <w:rPr>
          <w:iCs/>
          <w:color w:val="000000"/>
        </w:rPr>
        <w:t xml:space="preserve"> </w:t>
      </w:r>
      <w:r>
        <w:rPr>
          <w:color w:val="000000"/>
        </w:rPr>
        <w:t>17.pant</w:t>
      </w:r>
      <w:r>
        <w:rPr>
          <w:iCs/>
          <w:color w:val="000000"/>
        </w:rPr>
        <w:t xml:space="preserve">a pirmo daļu, </w:t>
      </w:r>
      <w:r w:rsidR="005A5FB4">
        <w:rPr>
          <w:bCs/>
        </w:rPr>
        <w:t>Medību likuma</w:t>
      </w:r>
      <w:r>
        <w:t xml:space="preserve"> </w:t>
      </w:r>
      <w:r>
        <w:rPr>
          <w:bCs/>
        </w:rPr>
        <w:t xml:space="preserve">29.panta pirmo un otro daļu, Ministru kabineta 2014.gada 22.jūlija noteikumu Nr.421 “Medību noteikumi” ceturto sadaļu, izvērtējot Sakstagala pagasta pārvaldes sniegto informāciju par to, ka mednieku biedrībai “Staltbriedis” nododamās medību platības saskaņā ar </w:t>
      </w:r>
      <w:r w:rsidR="00E532F2">
        <w:rPr>
          <w:bCs/>
        </w:rPr>
        <w:t>l</w:t>
      </w:r>
      <w:r>
        <w:rPr>
          <w:bCs/>
        </w:rPr>
        <w:t>īgumā par medību tiesību nodošanu nor</w:t>
      </w:r>
      <w:r w:rsidR="00E532F2">
        <w:rPr>
          <w:bCs/>
        </w:rPr>
        <w:t>ādītājiem kadastra apzīmējumiem</w:t>
      </w:r>
      <w:r>
        <w:rPr>
          <w:bCs/>
        </w:rPr>
        <w:t xml:space="preserve"> neapsaimnieko neviens cits medību tiesību lietotājs,</w:t>
      </w:r>
      <w:r>
        <w:rPr>
          <w:iCs/>
          <w:color w:val="000000"/>
        </w:rPr>
        <w:t xml:space="preserve"> ņemot vērā mednieku biedrības “Staltbriedis” valdes priekšsēdētāja Staņislava Oborenko</w:t>
      </w:r>
      <w:r>
        <w:rPr>
          <w:bCs/>
        </w:rPr>
        <w:t xml:space="preserve"> </w:t>
      </w:r>
      <w:r>
        <w:rPr>
          <w:iCs/>
          <w:color w:val="000000"/>
        </w:rPr>
        <w:t xml:space="preserve">2017.gada </w:t>
      </w:r>
      <w:r>
        <w:rPr>
          <w:iCs/>
          <w:color w:val="000000"/>
        </w:rPr>
        <w:lastRenderedPageBreak/>
        <w:t>25.maija iesniegumu, Sakstagala pagasta pārvaldes 2017.gada 5.jūnija atzinumu un Finanšu pastāvīgās komitejas 2017.gada 22.jūnija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517C26" w:rsidRDefault="00517C26" w:rsidP="00517C26">
      <w:pPr>
        <w:spacing w:after="0" w:line="240" w:lineRule="auto"/>
        <w:ind w:right="-1"/>
        <w:jc w:val="both"/>
        <w:rPr>
          <w:rFonts w:cs="Times New Roman"/>
          <w:iCs/>
          <w:szCs w:val="24"/>
        </w:rPr>
      </w:pPr>
    </w:p>
    <w:p w:rsidR="00517C26" w:rsidRPr="00517C26" w:rsidRDefault="00517C26" w:rsidP="00DD2C03">
      <w:pPr>
        <w:numPr>
          <w:ilvl w:val="0"/>
          <w:numId w:val="34"/>
        </w:numPr>
        <w:tabs>
          <w:tab w:val="clear" w:pos="720"/>
          <w:tab w:val="num" w:pos="0"/>
        </w:tabs>
        <w:overflowPunct w:val="0"/>
        <w:autoSpaceDE w:val="0"/>
        <w:spacing w:after="0" w:line="240" w:lineRule="auto"/>
        <w:ind w:left="567" w:hanging="567"/>
        <w:jc w:val="both"/>
        <w:textAlignment w:val="baseline"/>
        <w:rPr>
          <w:rFonts w:cs="Times New Roman"/>
          <w:color w:val="000000"/>
          <w:szCs w:val="24"/>
          <w:lang w:eastAsia="ar-SA"/>
        </w:rPr>
      </w:pPr>
      <w:r>
        <w:rPr>
          <w:rFonts w:cs="Times New Roman"/>
          <w:color w:val="000000"/>
          <w:szCs w:val="24"/>
          <w:lang w:eastAsia="ar-SA"/>
        </w:rPr>
        <w:t>n</w:t>
      </w:r>
      <w:r w:rsidRPr="00517C26">
        <w:rPr>
          <w:rFonts w:cs="Times New Roman"/>
          <w:color w:val="000000"/>
          <w:szCs w:val="24"/>
          <w:lang w:eastAsia="ar-SA"/>
        </w:rPr>
        <w:t xml:space="preserve">oslēgt ar mednieku biedrību </w:t>
      </w:r>
      <w:r w:rsidRPr="005A5FB4">
        <w:rPr>
          <w:rFonts w:cs="Times New Roman"/>
          <w:b/>
          <w:color w:val="000000"/>
          <w:szCs w:val="24"/>
          <w:lang w:eastAsia="ar-SA"/>
        </w:rPr>
        <w:t>“Staltbriedis”</w:t>
      </w:r>
      <w:r w:rsidR="005A5FB4">
        <w:rPr>
          <w:rFonts w:cs="Times New Roman"/>
          <w:color w:val="000000"/>
          <w:szCs w:val="24"/>
          <w:lang w:eastAsia="ar-SA"/>
        </w:rPr>
        <w:t xml:space="preserve"> </w:t>
      </w:r>
      <w:r w:rsidRPr="00517C26">
        <w:rPr>
          <w:rFonts w:cs="Times New Roman"/>
          <w:color w:val="000000"/>
          <w:szCs w:val="24"/>
          <w:lang w:eastAsia="ar-SA"/>
        </w:rPr>
        <w:t xml:space="preserve">līgumu par medību tiesību nodošanu uz laika </w:t>
      </w:r>
      <w:r w:rsidRPr="00517C26">
        <w:rPr>
          <w:rFonts w:cs="Times New Roman"/>
          <w:szCs w:val="24"/>
          <w:lang w:eastAsia="ar-SA"/>
        </w:rPr>
        <w:t>periodu no 2017.gada 6. jūlija līdz 2022.gada 6.jūlijam uz Rēzeknes novada pašvaldībai piekritīgajām</w:t>
      </w:r>
      <w:r w:rsidRPr="00517C26">
        <w:rPr>
          <w:rFonts w:cs="Times New Roman"/>
          <w:color w:val="000000"/>
          <w:szCs w:val="24"/>
          <w:lang w:eastAsia="ar-SA"/>
        </w:rPr>
        <w:t xml:space="preserve"> zemes vienībām ar kadastra apzīmējumiem: </w:t>
      </w:r>
    </w:p>
    <w:tbl>
      <w:tblPr>
        <w:tblW w:w="9546" w:type="dxa"/>
        <w:jc w:val="center"/>
        <w:tblLayout w:type="fixed"/>
        <w:tblLook w:val="04A0" w:firstRow="1" w:lastRow="0" w:firstColumn="1" w:lastColumn="0" w:noHBand="0" w:noVBand="1"/>
      </w:tblPr>
      <w:tblGrid>
        <w:gridCol w:w="567"/>
        <w:gridCol w:w="1418"/>
        <w:gridCol w:w="1846"/>
        <w:gridCol w:w="2126"/>
        <w:gridCol w:w="2268"/>
        <w:gridCol w:w="1321"/>
      </w:tblGrid>
      <w:tr w:rsidR="00517C26" w:rsidRPr="00517C26" w:rsidTr="005A5FB4">
        <w:trPr>
          <w:trHeight w:val="521"/>
          <w:jc w:val="center"/>
        </w:trPr>
        <w:tc>
          <w:tcPr>
            <w:tcW w:w="567" w:type="dxa"/>
            <w:tcBorders>
              <w:top w:val="single" w:sz="4" w:space="0" w:color="000000"/>
              <w:left w:val="single" w:sz="4" w:space="0" w:color="000000"/>
              <w:bottom w:val="single" w:sz="4" w:space="0" w:color="000000"/>
              <w:right w:val="nil"/>
            </w:tcBorders>
            <w:vAlign w:val="center"/>
            <w:hideMark/>
          </w:tcPr>
          <w:p w:rsidR="005A5FB4"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N.p.</w:t>
            </w:r>
          </w:p>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k.</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Īpašuma nosaukums</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Īpašuma kadastra numurs</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Zemes vienības kadastra apzīmējums</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Zemes vienības statuss</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Zemes vienības platība</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7860 006 0532</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7860 002 0156</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pašvaldībai piekritīgā zeme (PP)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7,55</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2</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7860 006 0532</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7860 002 0186</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4,3</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3</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Pauru s.</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7860 003 0071</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7860 003 0071</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5,5</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4</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Sūļi</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7860 003 0180</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7860 003 0180</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2</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5</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Dundas</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7860 004 0033</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7860 004 0033</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3,5</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6</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Dundas</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7860 004 0049</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7860 004 0049</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Ābelīte</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7860 006 0034</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7860 004 0062</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8</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Saules</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7860 004 0074</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7860 004 0074</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1,72</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9</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Kaši</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7860 004 0110</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7860 004 0110</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1,8</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10</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7860 004 0112</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7860 004 0112</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rezerves zemes fonda zeme (RZF)</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0,4</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11</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7860 004 0112</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7860 004 0113</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RZF</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0,19</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12</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7860 002 0102</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7860 004 0163</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2,5</w:t>
            </w:r>
          </w:p>
        </w:tc>
      </w:tr>
      <w:tr w:rsidR="00517C26" w:rsidRPr="00517C26" w:rsidTr="005A5FB4">
        <w:trPr>
          <w:trHeight w:val="268"/>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13</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7860 004 0207</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7860 004 0212</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6,23</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14</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7860 004 0187</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7860 004 0214</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0,52</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15</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7860 005 0038</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7860 005 0023</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3</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16</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Āboliņi 1</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7860 006 0572</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7860 006 0040</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5,41</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17</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Mizānu s.</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7860 006 0046</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7860 006 0046</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2,4</w:t>
            </w:r>
          </w:p>
        </w:tc>
      </w:tr>
      <w:tr w:rsidR="00517C26" w:rsidRPr="00517C26" w:rsidTr="005A5FB4">
        <w:trPr>
          <w:trHeight w:val="23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18</w:t>
            </w:r>
          </w:p>
        </w:tc>
        <w:tc>
          <w:tcPr>
            <w:tcW w:w="1418"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Leimanišķi</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7860 006 0120</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7860 006 0120</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1,6</w:t>
            </w:r>
          </w:p>
        </w:tc>
      </w:tr>
      <w:tr w:rsidR="00517C26" w:rsidRPr="00517C26" w:rsidTr="005A5FB4">
        <w:trPr>
          <w:trHeight w:val="254"/>
          <w:jc w:val="center"/>
        </w:trPr>
        <w:tc>
          <w:tcPr>
            <w:tcW w:w="567"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19</w:t>
            </w:r>
          </w:p>
        </w:tc>
        <w:tc>
          <w:tcPr>
            <w:tcW w:w="1418" w:type="dxa"/>
            <w:tcBorders>
              <w:top w:val="single" w:sz="4" w:space="0" w:color="000000"/>
              <w:left w:val="single" w:sz="4" w:space="0" w:color="000000"/>
              <w:bottom w:val="single" w:sz="4" w:space="0" w:color="000000"/>
              <w:right w:val="nil"/>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w:t>
            </w:r>
          </w:p>
        </w:tc>
        <w:tc>
          <w:tcPr>
            <w:tcW w:w="1846" w:type="dxa"/>
            <w:tcBorders>
              <w:top w:val="single" w:sz="4" w:space="0" w:color="000000"/>
              <w:left w:val="single" w:sz="4" w:space="0" w:color="000000"/>
              <w:bottom w:val="single" w:sz="4" w:space="0" w:color="000000"/>
              <w:right w:val="nil"/>
            </w:tcBorders>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7860 006 0350</w:t>
            </w:r>
          </w:p>
        </w:tc>
        <w:tc>
          <w:tcPr>
            <w:tcW w:w="2126" w:type="dxa"/>
            <w:tcBorders>
              <w:top w:val="single" w:sz="4" w:space="0" w:color="000000"/>
              <w:left w:val="single" w:sz="4" w:space="0" w:color="000000"/>
              <w:bottom w:val="single" w:sz="4" w:space="0" w:color="000000"/>
              <w:right w:val="nil"/>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7860 006 0351</w:t>
            </w:r>
          </w:p>
        </w:tc>
        <w:tc>
          <w:tcPr>
            <w:tcW w:w="2268" w:type="dxa"/>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PP</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r w:rsidRPr="00517C26">
              <w:rPr>
                <w:rFonts w:cs="Times New Roman"/>
                <w:szCs w:val="24"/>
                <w:lang w:eastAsia="ar-SA"/>
              </w:rPr>
              <w:t>2,8</w:t>
            </w:r>
          </w:p>
        </w:tc>
      </w:tr>
      <w:tr w:rsidR="00517C26" w:rsidRPr="00517C26" w:rsidTr="005A5FB4">
        <w:trPr>
          <w:trHeight w:val="268"/>
          <w:jc w:val="center"/>
        </w:trPr>
        <w:tc>
          <w:tcPr>
            <w:tcW w:w="567" w:type="dxa"/>
            <w:tcBorders>
              <w:top w:val="single" w:sz="4" w:space="0" w:color="000000"/>
              <w:left w:val="single" w:sz="4" w:space="0" w:color="000000"/>
              <w:bottom w:val="single" w:sz="4" w:space="0" w:color="000000"/>
              <w:right w:val="nil"/>
            </w:tcBorders>
            <w:vAlign w:val="center"/>
          </w:tcPr>
          <w:p w:rsidR="00517C26" w:rsidRPr="00517C26" w:rsidRDefault="00517C26" w:rsidP="00517C26">
            <w:pPr>
              <w:autoSpaceDN w:val="0"/>
              <w:snapToGrid w:val="0"/>
              <w:spacing w:after="0" w:line="240" w:lineRule="auto"/>
              <w:jc w:val="center"/>
              <w:textAlignment w:val="baseline"/>
              <w:rPr>
                <w:rFonts w:cs="Times New Roman"/>
                <w:szCs w:val="24"/>
                <w:lang w:eastAsia="ar-SA"/>
              </w:rPr>
            </w:pPr>
          </w:p>
        </w:tc>
        <w:tc>
          <w:tcPr>
            <w:tcW w:w="7658" w:type="dxa"/>
            <w:gridSpan w:val="4"/>
            <w:tcBorders>
              <w:top w:val="single" w:sz="4" w:space="0" w:color="000000"/>
              <w:left w:val="single" w:sz="4" w:space="0" w:color="000000"/>
              <w:bottom w:val="single" w:sz="4" w:space="0" w:color="000000"/>
              <w:right w:val="single" w:sz="4" w:space="0" w:color="000000"/>
            </w:tcBorders>
          </w:tcPr>
          <w:p w:rsidR="00517C26" w:rsidRPr="00517C26" w:rsidRDefault="00517C26" w:rsidP="00517C26">
            <w:pPr>
              <w:autoSpaceDN w:val="0"/>
              <w:snapToGrid w:val="0"/>
              <w:spacing w:after="0" w:line="240" w:lineRule="auto"/>
              <w:jc w:val="right"/>
              <w:textAlignment w:val="baseline"/>
              <w:rPr>
                <w:rFonts w:cs="Times New Roman"/>
                <w:b/>
                <w:szCs w:val="24"/>
                <w:lang w:eastAsia="ar-SA"/>
              </w:rPr>
            </w:pPr>
            <w:r w:rsidRPr="00517C26">
              <w:rPr>
                <w:rFonts w:cs="Times New Roman"/>
                <w:b/>
                <w:szCs w:val="24"/>
                <w:lang w:eastAsia="ar-SA"/>
              </w:rPr>
              <w:t>KOPĀ</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517C26" w:rsidRPr="00517C26" w:rsidRDefault="00517C26" w:rsidP="00517C26">
            <w:pPr>
              <w:autoSpaceDN w:val="0"/>
              <w:snapToGrid w:val="0"/>
              <w:spacing w:after="0" w:line="240" w:lineRule="auto"/>
              <w:jc w:val="center"/>
              <w:textAlignment w:val="baseline"/>
              <w:rPr>
                <w:rFonts w:cs="Times New Roman"/>
                <w:b/>
                <w:szCs w:val="24"/>
                <w:lang w:eastAsia="ar-SA"/>
              </w:rPr>
            </w:pPr>
            <w:r w:rsidRPr="00517C26">
              <w:rPr>
                <w:rFonts w:cs="Times New Roman"/>
                <w:b/>
                <w:szCs w:val="24"/>
                <w:lang w:eastAsia="ar-SA"/>
              </w:rPr>
              <w:t>53,42</w:t>
            </w:r>
          </w:p>
        </w:tc>
      </w:tr>
    </w:tbl>
    <w:p w:rsidR="00517C26" w:rsidRPr="00517C26" w:rsidRDefault="00517C26" w:rsidP="00DD2C03">
      <w:pPr>
        <w:numPr>
          <w:ilvl w:val="0"/>
          <w:numId w:val="34"/>
        </w:numPr>
        <w:tabs>
          <w:tab w:val="clear" w:pos="720"/>
          <w:tab w:val="num" w:pos="0"/>
        </w:tabs>
        <w:overflowPunct w:val="0"/>
        <w:autoSpaceDE w:val="0"/>
        <w:spacing w:after="0" w:line="240" w:lineRule="auto"/>
        <w:jc w:val="both"/>
        <w:textAlignment w:val="baseline"/>
        <w:rPr>
          <w:rFonts w:cs="Times New Roman"/>
          <w:color w:val="000000"/>
          <w:szCs w:val="24"/>
          <w:lang w:eastAsia="ar-SA"/>
        </w:rPr>
      </w:pPr>
      <w:r w:rsidRPr="00517C26">
        <w:rPr>
          <w:rFonts w:cs="Times New Roman"/>
          <w:color w:val="000000"/>
          <w:szCs w:val="24"/>
          <w:lang w:eastAsia="ar-SA"/>
        </w:rPr>
        <w:t>Uzdot domes priekšsēdētāja vietniecei Elvīrai Pizānei parakstīt Līgumu par</w:t>
      </w:r>
      <w:r>
        <w:rPr>
          <w:rFonts w:cs="Times New Roman"/>
          <w:color w:val="000000"/>
          <w:szCs w:val="24"/>
          <w:lang w:eastAsia="ar-SA"/>
        </w:rPr>
        <w:t xml:space="preserve"> </w:t>
      </w:r>
      <w:r w:rsidRPr="00517C26">
        <w:rPr>
          <w:rFonts w:cs="Times New Roman"/>
          <w:color w:val="000000"/>
          <w:szCs w:val="24"/>
          <w:lang w:eastAsia="ar-SA"/>
        </w:rPr>
        <w:t>medību tiesību nodošanu (līguma projekts ar mednieku biedrīb</w:t>
      </w:r>
      <w:r w:rsidR="00E532F2">
        <w:rPr>
          <w:rFonts w:cs="Times New Roman"/>
          <w:color w:val="000000"/>
          <w:szCs w:val="24"/>
          <w:lang w:eastAsia="ar-SA"/>
        </w:rPr>
        <w:t>u “</w:t>
      </w:r>
      <w:r w:rsidRPr="00517C26">
        <w:rPr>
          <w:rFonts w:cs="Times New Roman"/>
          <w:color w:val="000000"/>
          <w:szCs w:val="24"/>
          <w:lang w:eastAsia="ar-SA"/>
        </w:rPr>
        <w:t>Staltbriedis</w:t>
      </w:r>
      <w:r w:rsidRPr="00517C26">
        <w:rPr>
          <w:rFonts w:cs="Times New Roman"/>
          <w:bCs/>
          <w:szCs w:val="24"/>
          <w:lang w:eastAsia="ar-SA"/>
        </w:rPr>
        <w:t>”</w:t>
      </w:r>
      <w:r>
        <w:rPr>
          <w:rFonts w:cs="Times New Roman"/>
          <w:bCs/>
          <w:szCs w:val="24"/>
          <w:lang w:eastAsia="ar-SA"/>
        </w:rPr>
        <w:t xml:space="preserve"> </w:t>
      </w:r>
      <w:r w:rsidRPr="00517C26">
        <w:rPr>
          <w:rFonts w:cs="Times New Roman"/>
          <w:color w:val="000000"/>
          <w:szCs w:val="24"/>
          <w:lang w:eastAsia="ar-SA"/>
        </w:rPr>
        <w:t>pievienots).</w:t>
      </w:r>
    </w:p>
    <w:p w:rsidR="00517C26" w:rsidRPr="00517C26" w:rsidRDefault="00517C26" w:rsidP="00DD2C03">
      <w:pPr>
        <w:numPr>
          <w:ilvl w:val="0"/>
          <w:numId w:val="34"/>
        </w:numPr>
        <w:tabs>
          <w:tab w:val="clear" w:pos="720"/>
          <w:tab w:val="num" w:pos="0"/>
        </w:tabs>
        <w:overflowPunct w:val="0"/>
        <w:autoSpaceDE w:val="0"/>
        <w:spacing w:after="0" w:line="240" w:lineRule="auto"/>
        <w:jc w:val="both"/>
        <w:textAlignment w:val="baseline"/>
        <w:rPr>
          <w:rFonts w:cs="Times New Roman"/>
          <w:color w:val="000000"/>
          <w:szCs w:val="24"/>
          <w:lang w:eastAsia="ar-SA"/>
        </w:rPr>
      </w:pPr>
      <w:r w:rsidRPr="00517C26">
        <w:rPr>
          <w:rFonts w:cs="Times New Roman"/>
          <w:color w:val="000000"/>
          <w:szCs w:val="24"/>
          <w:lang w:eastAsia="ar-SA"/>
        </w:rPr>
        <w:t>Uzdot pašvaldības Zemes pārvaldības dienestam veikt kontroli par līgumā ietvertās pašvaldības zemes, pašvaldībai piekritīgās zemes, rezerves zemes fonda zemes, zemes reformas pabeigšanas zemes piederības vai piekritības izmaiņām un ierosināt lēmuma pieņemšanu par grozījumiem līgumā par medību tiesību</w:t>
      </w:r>
      <w:r>
        <w:rPr>
          <w:rFonts w:cs="Times New Roman"/>
          <w:color w:val="000000"/>
          <w:szCs w:val="24"/>
          <w:lang w:eastAsia="ar-SA"/>
        </w:rPr>
        <w:t xml:space="preserve"> </w:t>
      </w:r>
      <w:r w:rsidRPr="00517C26">
        <w:rPr>
          <w:rFonts w:cs="Times New Roman"/>
          <w:color w:val="000000"/>
          <w:szCs w:val="24"/>
          <w:lang w:eastAsia="ar-SA"/>
        </w:rPr>
        <w:t>nodošanu, ja</w:t>
      </w:r>
      <w:r>
        <w:rPr>
          <w:rFonts w:cs="Times New Roman"/>
          <w:color w:val="000000"/>
          <w:szCs w:val="24"/>
          <w:lang w:eastAsia="ar-SA"/>
        </w:rPr>
        <w:t xml:space="preserve"> </w:t>
      </w:r>
      <w:r w:rsidRPr="00517C26">
        <w:rPr>
          <w:rFonts w:cs="Times New Roman"/>
          <w:color w:val="000000"/>
          <w:szCs w:val="24"/>
          <w:lang w:eastAsia="ar-SA"/>
        </w:rPr>
        <w:t>mainās zemes vienību robežas, piederība vai piekritība.</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AA2D4C" w:rsidRDefault="003413DE" w:rsidP="00F41186">
      <w:pPr>
        <w:spacing w:after="0" w:line="240" w:lineRule="auto"/>
        <w:jc w:val="center"/>
        <w:rPr>
          <w:rFonts w:cs="Times New Roman"/>
          <w:b/>
          <w:bCs/>
          <w:kern w:val="1"/>
          <w:szCs w:val="24"/>
        </w:rPr>
      </w:pPr>
      <w:r w:rsidRPr="003413DE">
        <w:rPr>
          <w:rFonts w:cs="Times New Roman"/>
          <w:b/>
          <w:bCs/>
          <w:kern w:val="1"/>
          <w:szCs w:val="24"/>
        </w:rPr>
        <w:t xml:space="preserve">Par </w:t>
      </w:r>
      <w:r w:rsidRPr="003413DE">
        <w:rPr>
          <w:rFonts w:cs="Times New Roman"/>
          <w:b/>
          <w:bCs/>
          <w:color w:val="000000"/>
          <w:kern w:val="1"/>
          <w:szCs w:val="24"/>
          <w:shd w:val="clear" w:color="auto" w:fill="FFFFFF"/>
        </w:rPr>
        <w:t>2013.gada 22.aprīļa Lauku apvidus</w:t>
      </w:r>
      <w:r w:rsidR="00517C26">
        <w:rPr>
          <w:rFonts w:cs="Times New Roman"/>
          <w:b/>
          <w:bCs/>
          <w:kern w:val="1"/>
          <w:szCs w:val="24"/>
        </w:rPr>
        <w:t xml:space="preserve"> </w:t>
      </w:r>
      <w:r w:rsidRPr="003413DE">
        <w:rPr>
          <w:rFonts w:cs="Times New Roman"/>
          <w:b/>
          <w:bCs/>
          <w:kern w:val="1"/>
          <w:szCs w:val="24"/>
        </w:rPr>
        <w:t>zemes nomas līguma Nr. 15 grozījumiem</w:t>
      </w:r>
      <w:r w:rsidRPr="003413DE">
        <w:rPr>
          <w:rFonts w:cs="Times New Roman"/>
          <w:b/>
          <w:kern w:val="1"/>
          <w:szCs w:val="24"/>
        </w:rPr>
        <w:t xml:space="preserve"> </w:t>
      </w:r>
      <w:r w:rsidRPr="003413DE">
        <w:rPr>
          <w:rFonts w:cs="Times New Roman"/>
          <w:b/>
          <w:bCs/>
          <w:kern w:val="1"/>
          <w:szCs w:val="24"/>
        </w:rPr>
        <w:t xml:space="preserve">ar </w:t>
      </w:r>
    </w:p>
    <w:p w:rsidR="003413DE" w:rsidRDefault="003413DE" w:rsidP="00F41186">
      <w:pPr>
        <w:spacing w:after="0" w:line="240" w:lineRule="auto"/>
        <w:jc w:val="center"/>
        <w:rPr>
          <w:rFonts w:cs="Times New Roman"/>
          <w:b/>
          <w:kern w:val="1"/>
          <w:szCs w:val="24"/>
        </w:rPr>
      </w:pPr>
      <w:r w:rsidRPr="003413DE">
        <w:rPr>
          <w:rFonts w:cs="Times New Roman"/>
          <w:b/>
          <w:bCs/>
          <w:color w:val="000000"/>
          <w:kern w:val="1"/>
          <w:szCs w:val="24"/>
          <w:shd w:val="clear" w:color="auto" w:fill="FFFFFF"/>
        </w:rPr>
        <w:t>V</w:t>
      </w:r>
      <w:r w:rsidR="00E07C15">
        <w:rPr>
          <w:rFonts w:cs="Times New Roman"/>
          <w:b/>
          <w:bCs/>
          <w:color w:val="000000"/>
          <w:kern w:val="1"/>
          <w:szCs w:val="24"/>
          <w:shd w:val="clear" w:color="auto" w:fill="FFFFFF"/>
        </w:rPr>
        <w:t>.</w:t>
      </w:r>
      <w:r w:rsidRPr="00F41186">
        <w:rPr>
          <w:rFonts w:eastAsia="Times New Roman" w:cs="Times New Roman"/>
          <w:b/>
          <w:bCs/>
          <w:color w:val="000000"/>
          <w:szCs w:val="24"/>
        </w:rPr>
        <w:t>P</w:t>
      </w:r>
      <w:r w:rsidR="00E07C15">
        <w:rPr>
          <w:rFonts w:eastAsia="Times New Roman" w:cs="Times New Roman"/>
          <w:b/>
          <w:bCs/>
          <w:color w:val="000000"/>
          <w:szCs w:val="24"/>
        </w:rPr>
        <w:t>.</w:t>
      </w:r>
      <w:r w:rsidRPr="003413DE">
        <w:rPr>
          <w:rFonts w:cs="Times New Roman"/>
          <w:b/>
          <w:kern w:val="1"/>
          <w:szCs w:val="24"/>
        </w:rPr>
        <w:t xml:space="preserve"> Kaunatas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A.Bringule)</w:t>
      </w:r>
    </w:p>
    <w:p w:rsidR="003413DE" w:rsidRDefault="003413DE" w:rsidP="003413DE">
      <w:pPr>
        <w:spacing w:after="0" w:line="240" w:lineRule="auto"/>
        <w:jc w:val="both"/>
        <w:rPr>
          <w:rFonts w:cs="Times New Roman"/>
          <w:b/>
          <w:szCs w:val="24"/>
        </w:rPr>
      </w:pPr>
    </w:p>
    <w:p w:rsidR="003413DE" w:rsidRDefault="00AA2D4C" w:rsidP="00283183">
      <w:pPr>
        <w:spacing w:after="0" w:line="240" w:lineRule="auto"/>
        <w:ind w:right="-1" w:firstLine="567"/>
        <w:jc w:val="both"/>
        <w:rPr>
          <w:rFonts w:cs="Times New Roman"/>
          <w:iCs/>
          <w:szCs w:val="24"/>
        </w:rPr>
      </w:pPr>
      <w:r>
        <w:rPr>
          <w:bCs/>
        </w:rPr>
        <w:t>Izskatījusi</w:t>
      </w:r>
      <w:r w:rsidRPr="008257E5">
        <w:rPr>
          <w:color w:val="000000"/>
          <w:lang w:val="pt-BR"/>
        </w:rPr>
        <w:t xml:space="preserve"> </w:t>
      </w:r>
      <w:r>
        <w:rPr>
          <w:color w:val="000000"/>
          <w:lang w:val="pt-BR"/>
        </w:rPr>
        <w:t>V</w:t>
      </w:r>
      <w:r w:rsidR="00E07C15">
        <w:rPr>
          <w:color w:val="000000"/>
          <w:lang w:val="pt-BR"/>
        </w:rPr>
        <w:t>.</w:t>
      </w:r>
      <w:r>
        <w:rPr>
          <w:color w:val="000000"/>
          <w:lang w:val="pt-BR"/>
        </w:rPr>
        <w:t>P</w:t>
      </w:r>
      <w:r w:rsidR="00E07C15">
        <w:rPr>
          <w:color w:val="000000"/>
          <w:lang w:val="pt-BR"/>
        </w:rPr>
        <w:t>.</w:t>
      </w:r>
      <w:r w:rsidRPr="00EA3CE5">
        <w:rPr>
          <w:color w:val="000000"/>
          <w:lang w:val="pt-BR"/>
        </w:rPr>
        <w:t xml:space="preserve"> </w:t>
      </w:r>
      <w:r>
        <w:rPr>
          <w:color w:val="000000"/>
          <w:lang w:val="pt-BR"/>
        </w:rPr>
        <w:t>iesniegumu</w:t>
      </w:r>
      <w:r w:rsidRPr="00DA66D7">
        <w:t xml:space="preserve"> </w:t>
      </w:r>
      <w:r>
        <w:t xml:space="preserve">par lauku apvidus zemes nomas līguma Nr.15 grozījumiem, </w:t>
      </w:r>
      <w:r>
        <w:rPr>
          <w:bCs/>
        </w:rPr>
        <w:t xml:space="preserve">pamatojoties uz likuma „Par pašvaldībām” 37.panta sesto daļu, 41.panta pirmās </w:t>
      </w:r>
      <w:r>
        <w:rPr>
          <w:bCs/>
        </w:rPr>
        <w:lastRenderedPageBreak/>
        <w:t>daļas 3.punktu, ņemot vērā Finanšu pastāvīgās komitejas 2017.gada 22 .jūnija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AA2D4C" w:rsidRDefault="00AA2D4C" w:rsidP="00283183">
      <w:pPr>
        <w:spacing w:after="0" w:line="240" w:lineRule="auto"/>
        <w:ind w:right="-1" w:firstLine="567"/>
        <w:jc w:val="both"/>
      </w:pPr>
    </w:p>
    <w:p w:rsidR="00AA2D4C" w:rsidRPr="00590236" w:rsidRDefault="00AA2D4C" w:rsidP="00283183">
      <w:pPr>
        <w:spacing w:after="0" w:line="240" w:lineRule="auto"/>
        <w:ind w:right="-1" w:firstLine="567"/>
        <w:jc w:val="both"/>
        <w:rPr>
          <w:rFonts w:cs="Times New Roman"/>
          <w:iCs/>
          <w:szCs w:val="24"/>
        </w:rPr>
      </w:pPr>
      <w:r>
        <w:t xml:space="preserve">pieņemt lēmumu par </w:t>
      </w:r>
      <w:r w:rsidRPr="00266BFD">
        <w:t xml:space="preserve">2013.gada 22.aprīļa Lauku </w:t>
      </w:r>
      <w:r>
        <w:t>apvidus zemes nomas līguma Nr.</w:t>
      </w:r>
      <w:r w:rsidRPr="00266BFD">
        <w:t xml:space="preserve">15 grozījumiem ar </w:t>
      </w:r>
      <w:r w:rsidRPr="00544A15">
        <w:rPr>
          <w:b/>
        </w:rPr>
        <w:t>V</w:t>
      </w:r>
      <w:r w:rsidR="00E07C15">
        <w:rPr>
          <w:b/>
        </w:rPr>
        <w:t>.</w:t>
      </w:r>
      <w:r w:rsidRPr="00544A15">
        <w:rPr>
          <w:b/>
        </w:rPr>
        <w:t>P</w:t>
      </w:r>
      <w:r w:rsidR="00E07C15">
        <w:rPr>
          <w:b/>
        </w:rPr>
        <w:t>.</w:t>
      </w:r>
      <w:r w:rsidRPr="00266BFD">
        <w:t xml:space="preserve"> Kaunatas pagastā </w:t>
      </w:r>
      <w:r>
        <w:rPr>
          <w:rFonts w:ascii="TT1263o00" w:hAnsi="TT1263o00" w:cs="TT1263o00"/>
        </w:rPr>
        <w:t>(lēmums pievienots).</w:t>
      </w:r>
    </w:p>
    <w:p w:rsidR="001968E6" w:rsidRPr="00590236" w:rsidRDefault="001968E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1968E6" w:rsidRDefault="003413DE" w:rsidP="00F41186">
      <w:pPr>
        <w:spacing w:after="0" w:line="240" w:lineRule="auto"/>
        <w:jc w:val="center"/>
        <w:rPr>
          <w:rFonts w:cs="Times New Roman"/>
          <w:b/>
          <w:bCs/>
          <w:color w:val="000000"/>
          <w:kern w:val="1"/>
          <w:szCs w:val="24"/>
          <w:shd w:val="clear" w:color="auto" w:fill="FFFFFF"/>
        </w:rPr>
      </w:pPr>
      <w:r w:rsidRPr="003413DE">
        <w:rPr>
          <w:rFonts w:cs="Times New Roman"/>
          <w:b/>
          <w:bCs/>
          <w:kern w:val="1"/>
          <w:szCs w:val="24"/>
        </w:rPr>
        <w:t>Par</w:t>
      </w:r>
      <w:r w:rsidR="00517C26">
        <w:rPr>
          <w:rFonts w:cs="Times New Roman"/>
          <w:b/>
          <w:bCs/>
          <w:kern w:val="1"/>
          <w:szCs w:val="24"/>
        </w:rPr>
        <w:t xml:space="preserve"> </w:t>
      </w:r>
      <w:r w:rsidRPr="003413DE">
        <w:rPr>
          <w:rFonts w:cs="Times New Roman"/>
          <w:b/>
          <w:bCs/>
          <w:color w:val="000000"/>
          <w:kern w:val="1"/>
          <w:szCs w:val="24"/>
          <w:shd w:val="clear" w:color="auto" w:fill="FFFFFF"/>
        </w:rPr>
        <w:t>2009.gada 29.jūnija</w:t>
      </w:r>
      <w:r w:rsidR="00517C26">
        <w:rPr>
          <w:rFonts w:cs="Times New Roman"/>
          <w:b/>
          <w:bCs/>
          <w:color w:val="000000"/>
          <w:kern w:val="1"/>
          <w:szCs w:val="24"/>
          <w:shd w:val="clear" w:color="auto" w:fill="FFFFFF"/>
        </w:rPr>
        <w:t xml:space="preserve"> </w:t>
      </w:r>
      <w:r w:rsidRPr="003413DE">
        <w:rPr>
          <w:rFonts w:cs="Times New Roman"/>
          <w:b/>
          <w:bCs/>
          <w:color w:val="000000"/>
          <w:kern w:val="1"/>
          <w:szCs w:val="24"/>
          <w:shd w:val="clear" w:color="auto" w:fill="FFFFFF"/>
        </w:rPr>
        <w:t xml:space="preserve">Lauku apvidus zemes nomas līguma Nr.59. grozījumiem ar </w:t>
      </w:r>
    </w:p>
    <w:p w:rsidR="003413DE" w:rsidRDefault="003413DE" w:rsidP="00F41186">
      <w:pPr>
        <w:spacing w:after="0" w:line="240" w:lineRule="auto"/>
        <w:jc w:val="center"/>
        <w:rPr>
          <w:rFonts w:cs="Times New Roman"/>
          <w:b/>
          <w:bCs/>
          <w:color w:val="000000"/>
          <w:kern w:val="1"/>
          <w:szCs w:val="24"/>
          <w:shd w:val="clear" w:color="auto" w:fill="FFFFFF"/>
        </w:rPr>
      </w:pPr>
      <w:r w:rsidRPr="003413DE">
        <w:rPr>
          <w:rFonts w:cs="Times New Roman"/>
          <w:b/>
          <w:bCs/>
          <w:color w:val="000000"/>
          <w:kern w:val="1"/>
          <w:szCs w:val="24"/>
          <w:shd w:val="clear" w:color="auto" w:fill="FFFFFF"/>
        </w:rPr>
        <w:t>J</w:t>
      </w:r>
      <w:r w:rsidR="00E07C15">
        <w:rPr>
          <w:rFonts w:cs="Times New Roman"/>
          <w:b/>
          <w:bCs/>
          <w:color w:val="000000"/>
          <w:kern w:val="1"/>
          <w:szCs w:val="24"/>
          <w:shd w:val="clear" w:color="auto" w:fill="FFFFFF"/>
        </w:rPr>
        <w:t>.</w:t>
      </w:r>
      <w:r w:rsidRPr="003413DE">
        <w:rPr>
          <w:rFonts w:cs="Times New Roman"/>
          <w:b/>
          <w:bCs/>
          <w:color w:val="000000"/>
          <w:kern w:val="1"/>
          <w:szCs w:val="24"/>
          <w:shd w:val="clear" w:color="auto" w:fill="FFFFFF"/>
        </w:rPr>
        <w:t>B</w:t>
      </w:r>
      <w:r w:rsidR="00E07C15">
        <w:rPr>
          <w:rFonts w:cs="Times New Roman"/>
          <w:b/>
          <w:bCs/>
          <w:color w:val="000000"/>
          <w:kern w:val="1"/>
          <w:szCs w:val="24"/>
          <w:shd w:val="clear" w:color="auto" w:fill="FFFFFF"/>
        </w:rPr>
        <w:t>.</w:t>
      </w:r>
      <w:r w:rsidR="00517C26">
        <w:rPr>
          <w:rFonts w:cs="Times New Roman"/>
          <w:b/>
          <w:bCs/>
          <w:color w:val="000000"/>
          <w:kern w:val="1"/>
          <w:szCs w:val="24"/>
          <w:shd w:val="clear" w:color="auto" w:fill="FFFFFF"/>
        </w:rPr>
        <w:t xml:space="preserve"> </w:t>
      </w:r>
      <w:r w:rsidRPr="003413DE">
        <w:rPr>
          <w:rFonts w:cs="Times New Roman"/>
          <w:b/>
          <w:bCs/>
          <w:color w:val="000000"/>
          <w:kern w:val="1"/>
          <w:szCs w:val="24"/>
          <w:shd w:val="clear" w:color="auto" w:fill="FFFFFF"/>
        </w:rPr>
        <w:t xml:space="preserve">Kantinieku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A.Bringule)</w:t>
      </w:r>
    </w:p>
    <w:p w:rsidR="003413DE" w:rsidRDefault="003413DE" w:rsidP="003413DE">
      <w:pPr>
        <w:spacing w:after="0" w:line="240" w:lineRule="auto"/>
        <w:jc w:val="both"/>
        <w:rPr>
          <w:rFonts w:cs="Times New Roman"/>
          <w:b/>
          <w:szCs w:val="24"/>
        </w:rPr>
      </w:pPr>
    </w:p>
    <w:p w:rsidR="003413DE" w:rsidRDefault="00AA2D4C" w:rsidP="00283183">
      <w:pPr>
        <w:spacing w:after="0" w:line="240" w:lineRule="auto"/>
        <w:ind w:right="-1" w:firstLine="567"/>
        <w:jc w:val="both"/>
        <w:rPr>
          <w:rFonts w:cs="Times New Roman"/>
          <w:iCs/>
          <w:szCs w:val="24"/>
        </w:rPr>
      </w:pPr>
      <w:r>
        <w:rPr>
          <w:bCs/>
        </w:rPr>
        <w:t>Izskatījusi</w:t>
      </w:r>
      <w:r w:rsidRPr="008257E5">
        <w:rPr>
          <w:color w:val="000000"/>
          <w:lang w:val="pt-BR"/>
        </w:rPr>
        <w:t xml:space="preserve"> </w:t>
      </w:r>
      <w:r>
        <w:rPr>
          <w:color w:val="000000"/>
          <w:lang w:val="pt-BR"/>
        </w:rPr>
        <w:t>J</w:t>
      </w:r>
      <w:r w:rsidR="00E07C15">
        <w:rPr>
          <w:color w:val="000000"/>
          <w:lang w:val="pt-BR"/>
        </w:rPr>
        <w:t>.</w:t>
      </w:r>
      <w:r>
        <w:rPr>
          <w:color w:val="000000"/>
          <w:lang w:val="pt-BR"/>
        </w:rPr>
        <w:t>B</w:t>
      </w:r>
      <w:r w:rsidR="00E07C15">
        <w:rPr>
          <w:color w:val="000000"/>
          <w:lang w:val="pt-BR"/>
        </w:rPr>
        <w:t>.</w:t>
      </w:r>
      <w:r>
        <w:rPr>
          <w:color w:val="000000"/>
          <w:lang w:val="pt-BR"/>
        </w:rPr>
        <w:t xml:space="preserve"> iesniegumu</w:t>
      </w:r>
      <w:r w:rsidRPr="00DA66D7">
        <w:t xml:space="preserve"> </w:t>
      </w:r>
      <w:r>
        <w:t xml:space="preserve">par lauku apvidus zemes nomas līguma Nr.59 grozījumiem, </w:t>
      </w:r>
      <w:r>
        <w:rPr>
          <w:bCs/>
        </w:rPr>
        <w:t>pamatojoties uz likuma „Par pašvaldībām” 37.panta sesto daļu, 41.panta pirmās daļas 3.punktu, ņemot vērā Finanšu pa</w:t>
      </w:r>
      <w:r w:rsidR="00E532F2">
        <w:rPr>
          <w:bCs/>
        </w:rPr>
        <w:t>stāvīgās komitejas 2017.gada 22</w:t>
      </w:r>
      <w:r>
        <w:rPr>
          <w:bCs/>
        </w:rPr>
        <w:t>.jūnija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AA2D4C" w:rsidRDefault="00AA2D4C" w:rsidP="00283183">
      <w:pPr>
        <w:spacing w:after="0" w:line="240" w:lineRule="auto"/>
        <w:ind w:right="-1" w:firstLine="567"/>
        <w:jc w:val="both"/>
        <w:rPr>
          <w:rFonts w:cs="Times New Roman"/>
          <w:iCs/>
          <w:szCs w:val="24"/>
        </w:rPr>
      </w:pPr>
    </w:p>
    <w:p w:rsidR="00AA2D4C" w:rsidRDefault="00AA2D4C" w:rsidP="00283183">
      <w:pPr>
        <w:spacing w:after="0" w:line="240" w:lineRule="auto"/>
        <w:ind w:right="-1" w:firstLine="567"/>
        <w:jc w:val="both"/>
        <w:rPr>
          <w:rFonts w:ascii="TT1263o00" w:hAnsi="TT1263o00" w:cs="TT1263o00"/>
        </w:rPr>
      </w:pPr>
      <w:r>
        <w:t xml:space="preserve">pieņemt lēmumu par </w:t>
      </w:r>
      <w:r w:rsidRPr="00DC4629">
        <w:t>2009.gada 29.jūnija</w:t>
      </w:r>
      <w:r>
        <w:t xml:space="preserve"> </w:t>
      </w:r>
      <w:r w:rsidRPr="00DC4629">
        <w:t xml:space="preserve">Lauku apvidus zemes nomas līguma Nr.59 grozījumiem ar </w:t>
      </w:r>
      <w:r w:rsidRPr="00544A15">
        <w:rPr>
          <w:b/>
        </w:rPr>
        <w:t>J</w:t>
      </w:r>
      <w:r w:rsidR="00EC05E2">
        <w:rPr>
          <w:b/>
        </w:rPr>
        <w:t>.</w:t>
      </w:r>
      <w:r w:rsidRPr="00544A15">
        <w:rPr>
          <w:b/>
        </w:rPr>
        <w:t>B</w:t>
      </w:r>
      <w:r w:rsidR="00EC05E2">
        <w:rPr>
          <w:b/>
        </w:rPr>
        <w:t>.</w:t>
      </w:r>
      <w:r>
        <w:t xml:space="preserve"> </w:t>
      </w:r>
      <w:r w:rsidRPr="00DC4629">
        <w:t xml:space="preserve">Kantinieku pagastā </w:t>
      </w:r>
      <w:r>
        <w:rPr>
          <w:rFonts w:ascii="TT1263o00" w:hAnsi="TT1263o00" w:cs="TT1263o00"/>
        </w:rPr>
        <w:t>(lēmums pievienots).</w:t>
      </w:r>
    </w:p>
    <w:p w:rsidR="00925170" w:rsidRPr="00590236" w:rsidRDefault="00925170" w:rsidP="00283183">
      <w:pPr>
        <w:spacing w:after="0" w:line="240" w:lineRule="auto"/>
        <w:ind w:right="-1" w:firstLine="567"/>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544A15" w:rsidRDefault="003413DE" w:rsidP="00F41186">
      <w:pPr>
        <w:spacing w:after="0" w:line="240" w:lineRule="auto"/>
        <w:jc w:val="center"/>
        <w:rPr>
          <w:rFonts w:cs="Times New Roman"/>
          <w:b/>
          <w:bCs/>
          <w:szCs w:val="24"/>
        </w:rPr>
      </w:pPr>
      <w:r w:rsidRPr="003413DE">
        <w:rPr>
          <w:rFonts w:cs="Times New Roman"/>
          <w:b/>
          <w:bCs/>
          <w:szCs w:val="24"/>
        </w:rPr>
        <w:t xml:space="preserve">Par </w:t>
      </w:r>
      <w:r w:rsidRPr="00F41186">
        <w:rPr>
          <w:rFonts w:eastAsia="Times New Roman" w:cs="Times New Roman"/>
          <w:b/>
          <w:bCs/>
          <w:color w:val="000000"/>
          <w:szCs w:val="24"/>
        </w:rPr>
        <w:t>2008</w:t>
      </w:r>
      <w:r w:rsidRPr="003413DE">
        <w:rPr>
          <w:rFonts w:cs="Times New Roman"/>
          <w:b/>
          <w:bCs/>
          <w:szCs w:val="24"/>
        </w:rPr>
        <w:t>.gada 8.decembra</w:t>
      </w:r>
      <w:r w:rsidR="00517C26">
        <w:rPr>
          <w:rFonts w:cs="Times New Roman"/>
          <w:b/>
          <w:bCs/>
          <w:szCs w:val="24"/>
        </w:rPr>
        <w:t xml:space="preserve"> </w:t>
      </w:r>
      <w:r w:rsidRPr="003413DE">
        <w:rPr>
          <w:rFonts w:cs="Times New Roman"/>
          <w:b/>
          <w:bCs/>
          <w:szCs w:val="24"/>
        </w:rPr>
        <w:t>Lauku apvidus zemes nomas</w:t>
      </w:r>
      <w:r w:rsidR="00517C26">
        <w:rPr>
          <w:rFonts w:cs="Times New Roman"/>
          <w:b/>
          <w:bCs/>
          <w:szCs w:val="24"/>
        </w:rPr>
        <w:t xml:space="preserve"> </w:t>
      </w:r>
      <w:r w:rsidRPr="003413DE">
        <w:rPr>
          <w:rFonts w:cs="Times New Roman"/>
          <w:b/>
          <w:bCs/>
          <w:szCs w:val="24"/>
        </w:rPr>
        <w:t>l</w:t>
      </w:r>
      <w:r w:rsidRPr="003413DE">
        <w:rPr>
          <w:rFonts w:cs="Times New Roman"/>
          <w:szCs w:val="24"/>
        </w:rPr>
        <w:t>ī</w:t>
      </w:r>
      <w:r w:rsidRPr="003413DE">
        <w:rPr>
          <w:rFonts w:cs="Times New Roman"/>
          <w:b/>
          <w:bCs/>
          <w:szCs w:val="24"/>
        </w:rPr>
        <w:t xml:space="preserve">guma Nr.48 izbeigšanu ar </w:t>
      </w:r>
    </w:p>
    <w:p w:rsidR="003413DE" w:rsidRDefault="003413DE" w:rsidP="00F41186">
      <w:pPr>
        <w:spacing w:after="0" w:line="240" w:lineRule="auto"/>
        <w:jc w:val="center"/>
        <w:rPr>
          <w:rFonts w:cs="Times New Roman"/>
          <w:b/>
          <w:bCs/>
          <w:szCs w:val="24"/>
        </w:rPr>
      </w:pPr>
      <w:r w:rsidRPr="003413DE">
        <w:rPr>
          <w:rFonts w:cs="Times New Roman"/>
          <w:b/>
          <w:bCs/>
          <w:szCs w:val="24"/>
        </w:rPr>
        <w:t>I</w:t>
      </w:r>
      <w:r w:rsidR="00EC05E2">
        <w:rPr>
          <w:rFonts w:cs="Times New Roman"/>
          <w:b/>
          <w:bCs/>
          <w:szCs w:val="24"/>
        </w:rPr>
        <w:t>.</w:t>
      </w:r>
      <w:r w:rsidRPr="003413DE">
        <w:rPr>
          <w:rFonts w:cs="Times New Roman"/>
          <w:b/>
          <w:bCs/>
          <w:szCs w:val="24"/>
        </w:rPr>
        <w:t>Š</w:t>
      </w:r>
      <w:r w:rsidR="00EC05E2">
        <w:rPr>
          <w:rFonts w:cs="Times New Roman"/>
          <w:b/>
          <w:bCs/>
          <w:szCs w:val="24"/>
        </w:rPr>
        <w:t>.</w:t>
      </w:r>
      <w:r w:rsidRPr="003413DE">
        <w:rPr>
          <w:rFonts w:cs="Times New Roman"/>
          <w:b/>
          <w:bCs/>
          <w:szCs w:val="24"/>
        </w:rPr>
        <w:t xml:space="preserve"> Silmalas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A.Bringule</w:t>
      </w:r>
      <w:r w:rsidR="0097423B">
        <w:rPr>
          <w:rFonts w:eastAsia="Times New Roman" w:cs="Times New Roman"/>
          <w:sz w:val="20"/>
          <w:szCs w:val="20"/>
          <w:lang w:eastAsia="lv-LV"/>
        </w:rPr>
        <w:t xml:space="preserve">, Debatē P.Melnis, S.Šķesters, A.Bringule, </w:t>
      </w:r>
      <w:r w:rsidR="0097423B">
        <w:rPr>
          <w:rFonts w:eastAsia="Times New Roman" w:cs="Times New Roman"/>
          <w:sz w:val="20"/>
          <w:szCs w:val="20"/>
        </w:rPr>
        <w:t>I.Turka, E.Pizāne</w:t>
      </w:r>
      <w:r w:rsidRPr="007453EB">
        <w:rPr>
          <w:rFonts w:eastAsia="Times New Roman" w:cs="Times New Roman"/>
          <w:sz w:val="20"/>
          <w:szCs w:val="20"/>
          <w:lang w:eastAsia="lv-LV"/>
        </w:rPr>
        <w:t>)</w:t>
      </w:r>
    </w:p>
    <w:p w:rsidR="003413DE" w:rsidRDefault="003413DE" w:rsidP="003413DE">
      <w:pPr>
        <w:spacing w:after="0" w:line="240" w:lineRule="auto"/>
        <w:jc w:val="both"/>
        <w:rPr>
          <w:rFonts w:cs="Times New Roman"/>
          <w:b/>
          <w:szCs w:val="24"/>
        </w:rPr>
      </w:pPr>
    </w:p>
    <w:p w:rsidR="005074FC" w:rsidRDefault="005074FC" w:rsidP="00283183">
      <w:pPr>
        <w:spacing w:after="0" w:line="240" w:lineRule="auto"/>
        <w:ind w:right="-1" w:firstLine="567"/>
        <w:jc w:val="both"/>
        <w:rPr>
          <w:rFonts w:cs="Times New Roman"/>
          <w:iCs/>
          <w:szCs w:val="24"/>
        </w:rPr>
      </w:pPr>
      <w:r>
        <w:rPr>
          <w:bCs/>
        </w:rPr>
        <w:t>Izskatījusi</w:t>
      </w:r>
      <w:r>
        <w:rPr>
          <w:color w:val="000000"/>
          <w:lang w:val="pt-BR"/>
        </w:rPr>
        <w:t xml:space="preserve"> I</w:t>
      </w:r>
      <w:r w:rsidR="00EC05E2">
        <w:rPr>
          <w:color w:val="000000"/>
          <w:lang w:val="pt-BR"/>
        </w:rPr>
        <w:t>.</w:t>
      </w:r>
      <w:r>
        <w:rPr>
          <w:color w:val="000000"/>
          <w:lang w:val="pt-BR"/>
        </w:rPr>
        <w:t>Š</w:t>
      </w:r>
      <w:r w:rsidR="00EC05E2">
        <w:rPr>
          <w:color w:val="000000"/>
          <w:lang w:val="pt-BR"/>
        </w:rPr>
        <w:t>.</w:t>
      </w:r>
      <w:r>
        <w:rPr>
          <w:color w:val="000000"/>
          <w:lang w:val="pt-BR"/>
        </w:rPr>
        <w:t xml:space="preserve"> iesniegumu</w:t>
      </w:r>
      <w:r>
        <w:t xml:space="preserve"> par zemes nomas tiesību izbeigšanu, </w:t>
      </w:r>
      <w:r>
        <w:rPr>
          <w:bCs/>
        </w:rPr>
        <w:t>pamatojoties uz likuma „Par pašvaldībām” 37.panta sesto daļu, 41.panta pirmās daļas 3.punktu, ņemot vērā Finanšu pastāvīgās komitejas 2017.gada 22</w:t>
      </w:r>
      <w:r w:rsidR="00925170">
        <w:rPr>
          <w:bCs/>
        </w:rPr>
        <w:t>.</w:t>
      </w:r>
      <w:r>
        <w:rPr>
          <w:bCs/>
        </w:rPr>
        <w:t>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544A15" w:rsidRDefault="00544A15" w:rsidP="00283183">
      <w:pPr>
        <w:spacing w:after="0" w:line="240" w:lineRule="auto"/>
        <w:ind w:right="-1" w:firstLine="567"/>
        <w:jc w:val="both"/>
        <w:rPr>
          <w:rFonts w:cs="Times New Roman"/>
          <w:iCs/>
          <w:szCs w:val="24"/>
        </w:rPr>
      </w:pPr>
    </w:p>
    <w:p w:rsidR="005074FC" w:rsidRPr="005074FC" w:rsidRDefault="00544A15" w:rsidP="00283183">
      <w:pPr>
        <w:spacing w:after="0" w:line="240" w:lineRule="auto"/>
        <w:ind w:right="-1" w:firstLine="567"/>
        <w:jc w:val="both"/>
        <w:rPr>
          <w:rFonts w:cs="Times New Roman"/>
          <w:iCs/>
          <w:szCs w:val="24"/>
        </w:rPr>
      </w:pPr>
      <w:r>
        <w:t>pieņemt lēmumu par 2008.gada 8.</w:t>
      </w:r>
      <w:r w:rsidR="005074FC">
        <w:t xml:space="preserve">decembra Lauku apvidus zemes nomas līguma Nr.48 izbeigšanu ar </w:t>
      </w:r>
      <w:r w:rsidR="005074FC" w:rsidRPr="00544A15">
        <w:rPr>
          <w:b/>
        </w:rPr>
        <w:t>I</w:t>
      </w:r>
      <w:r w:rsidR="00EC05E2">
        <w:rPr>
          <w:b/>
        </w:rPr>
        <w:t>.</w:t>
      </w:r>
      <w:r w:rsidR="005074FC" w:rsidRPr="00544A15">
        <w:rPr>
          <w:b/>
        </w:rPr>
        <w:t>Š</w:t>
      </w:r>
      <w:r w:rsidR="00EC05E2">
        <w:rPr>
          <w:b/>
        </w:rPr>
        <w:t>.</w:t>
      </w:r>
      <w:r w:rsidR="005074FC">
        <w:t xml:space="preserve"> </w:t>
      </w:r>
      <w:r w:rsidR="005074FC">
        <w:rPr>
          <w:rFonts w:ascii="TT1263o00" w:hAnsi="TT1263o00" w:cs="TT1263o00"/>
        </w:rPr>
        <w:t>(lēmums pievienots).</w:t>
      </w:r>
    </w:p>
    <w:p w:rsidR="005074FC" w:rsidRPr="00590236" w:rsidRDefault="005074FC"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544A15" w:rsidRDefault="003413DE" w:rsidP="00F41186">
      <w:pPr>
        <w:spacing w:after="0" w:line="240" w:lineRule="auto"/>
        <w:jc w:val="center"/>
        <w:rPr>
          <w:rFonts w:cs="Times New Roman"/>
          <w:b/>
          <w:bCs/>
          <w:szCs w:val="24"/>
        </w:rPr>
      </w:pPr>
      <w:r w:rsidRPr="003413DE">
        <w:rPr>
          <w:rFonts w:cs="Times New Roman"/>
          <w:b/>
          <w:bCs/>
          <w:szCs w:val="24"/>
        </w:rPr>
        <w:t>Par 2009.</w:t>
      </w:r>
      <w:r w:rsidRPr="00F41186">
        <w:rPr>
          <w:rFonts w:eastAsia="Times New Roman" w:cs="Times New Roman"/>
          <w:b/>
          <w:bCs/>
          <w:color w:val="000000"/>
          <w:szCs w:val="24"/>
        </w:rPr>
        <w:t>gada</w:t>
      </w:r>
      <w:r w:rsidRPr="003413DE">
        <w:rPr>
          <w:rFonts w:cs="Times New Roman"/>
          <w:b/>
          <w:bCs/>
          <w:szCs w:val="24"/>
        </w:rPr>
        <w:t xml:space="preserve"> 7.janvāra</w:t>
      </w:r>
      <w:r w:rsidR="00517C26">
        <w:rPr>
          <w:rFonts w:cs="Times New Roman"/>
          <w:b/>
          <w:bCs/>
          <w:szCs w:val="24"/>
        </w:rPr>
        <w:t xml:space="preserve"> </w:t>
      </w:r>
      <w:r w:rsidRPr="003413DE">
        <w:rPr>
          <w:rFonts w:cs="Times New Roman"/>
          <w:b/>
          <w:bCs/>
          <w:szCs w:val="24"/>
        </w:rPr>
        <w:t>Lauku apvidus zemes nomas</w:t>
      </w:r>
      <w:r w:rsidR="00517C26">
        <w:rPr>
          <w:rFonts w:cs="Times New Roman"/>
          <w:b/>
          <w:bCs/>
          <w:szCs w:val="24"/>
        </w:rPr>
        <w:t xml:space="preserve"> </w:t>
      </w:r>
      <w:r w:rsidRPr="003413DE">
        <w:rPr>
          <w:rFonts w:cs="Times New Roman"/>
          <w:b/>
          <w:bCs/>
          <w:szCs w:val="24"/>
        </w:rPr>
        <w:t>l</w:t>
      </w:r>
      <w:r w:rsidRPr="003413DE">
        <w:rPr>
          <w:rFonts w:cs="Times New Roman"/>
          <w:szCs w:val="24"/>
        </w:rPr>
        <w:t>ī</w:t>
      </w:r>
      <w:r w:rsidRPr="003413DE">
        <w:rPr>
          <w:rFonts w:cs="Times New Roman"/>
          <w:b/>
          <w:bCs/>
          <w:szCs w:val="24"/>
        </w:rPr>
        <w:t xml:space="preserve">guma Nr.44 izbeigšanu ar </w:t>
      </w:r>
    </w:p>
    <w:p w:rsidR="003413DE" w:rsidRDefault="003413DE" w:rsidP="00F41186">
      <w:pPr>
        <w:spacing w:after="0" w:line="240" w:lineRule="auto"/>
        <w:jc w:val="center"/>
        <w:rPr>
          <w:rFonts w:cs="Times New Roman"/>
          <w:b/>
          <w:bCs/>
          <w:szCs w:val="24"/>
        </w:rPr>
      </w:pPr>
      <w:r w:rsidRPr="003413DE">
        <w:rPr>
          <w:rFonts w:cs="Times New Roman"/>
          <w:b/>
          <w:bCs/>
          <w:szCs w:val="24"/>
        </w:rPr>
        <w:t>L</w:t>
      </w:r>
      <w:r w:rsidR="00EC05E2">
        <w:rPr>
          <w:rFonts w:cs="Times New Roman"/>
          <w:b/>
          <w:bCs/>
          <w:szCs w:val="24"/>
        </w:rPr>
        <w:t>.</w:t>
      </w:r>
      <w:r w:rsidRPr="003413DE">
        <w:rPr>
          <w:rFonts w:cs="Times New Roman"/>
          <w:b/>
          <w:bCs/>
          <w:szCs w:val="24"/>
        </w:rPr>
        <w:t>V</w:t>
      </w:r>
      <w:r w:rsidR="00EC05E2">
        <w:rPr>
          <w:rFonts w:cs="Times New Roman"/>
          <w:b/>
          <w:bCs/>
          <w:szCs w:val="24"/>
        </w:rPr>
        <w:t>.</w:t>
      </w:r>
      <w:r w:rsidRPr="003413DE">
        <w:rPr>
          <w:rFonts w:cs="Times New Roman"/>
          <w:b/>
          <w:bCs/>
          <w:szCs w:val="24"/>
        </w:rPr>
        <w:t xml:space="preserve"> Silmalas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A.Bringule)</w:t>
      </w:r>
    </w:p>
    <w:p w:rsidR="003413DE" w:rsidRDefault="003413DE" w:rsidP="003413DE">
      <w:pPr>
        <w:spacing w:after="0" w:line="240" w:lineRule="auto"/>
        <w:jc w:val="both"/>
        <w:rPr>
          <w:rFonts w:cs="Times New Roman"/>
          <w:b/>
          <w:szCs w:val="24"/>
        </w:rPr>
      </w:pPr>
    </w:p>
    <w:p w:rsidR="003413DE" w:rsidRDefault="007F3CA8" w:rsidP="00283183">
      <w:pPr>
        <w:spacing w:after="0" w:line="240" w:lineRule="auto"/>
        <w:ind w:right="-1" w:firstLine="567"/>
        <w:jc w:val="both"/>
        <w:rPr>
          <w:rFonts w:cs="Times New Roman"/>
          <w:iCs/>
          <w:szCs w:val="24"/>
        </w:rPr>
      </w:pPr>
      <w:r w:rsidRPr="00C12431">
        <w:rPr>
          <w:bCs/>
        </w:rPr>
        <w:t>Izskatījusi</w:t>
      </w:r>
      <w:r w:rsidRPr="00C12431">
        <w:rPr>
          <w:color w:val="000000"/>
          <w:lang w:val="pt-BR"/>
        </w:rPr>
        <w:t xml:space="preserve"> L</w:t>
      </w:r>
      <w:r w:rsidR="00EC05E2">
        <w:rPr>
          <w:color w:val="000000"/>
          <w:lang w:val="pt-BR"/>
        </w:rPr>
        <w:t>.</w:t>
      </w:r>
      <w:r w:rsidRPr="00C12431">
        <w:rPr>
          <w:color w:val="000000"/>
          <w:lang w:val="pt-BR"/>
        </w:rPr>
        <w:t>V</w:t>
      </w:r>
      <w:r w:rsidR="00EC05E2">
        <w:rPr>
          <w:color w:val="000000"/>
          <w:lang w:val="pt-BR"/>
        </w:rPr>
        <w:t>.</w:t>
      </w:r>
      <w:r w:rsidRPr="00C12431">
        <w:rPr>
          <w:color w:val="000000"/>
          <w:lang w:val="pt-BR"/>
        </w:rPr>
        <w:t xml:space="preserve"> iesniegumu</w:t>
      </w:r>
      <w:r w:rsidRPr="00C12431">
        <w:t xml:space="preserve"> par</w:t>
      </w:r>
      <w:r>
        <w:t xml:space="preserve"> </w:t>
      </w:r>
      <w:r w:rsidRPr="00C12431">
        <w:t>zemes nomas tiesību izbeigšanu,</w:t>
      </w:r>
      <w:r>
        <w:t xml:space="preserve"> </w:t>
      </w:r>
      <w:r w:rsidRPr="00C12431">
        <w:rPr>
          <w:bCs/>
        </w:rPr>
        <w:t>pamatojoties uz likuma „Par pašvaldībām” 37.panta sesto daļu, 41.panta pirmās daļas 3.punktu, ņemot vērā Finanšu pastāvīgās komitejas 2017.gada</w:t>
      </w:r>
      <w:r>
        <w:rPr>
          <w:bCs/>
        </w:rPr>
        <w:t xml:space="preserve"> </w:t>
      </w:r>
      <w:r w:rsidR="00CB2105">
        <w:rPr>
          <w:bCs/>
        </w:rPr>
        <w:t xml:space="preserve">22.jūnija </w:t>
      </w:r>
      <w:r w:rsidRPr="00C12431">
        <w:rPr>
          <w:bCs/>
        </w:rPr>
        <w:t>priekšlikumu</w:t>
      </w:r>
      <w:r w:rsidR="003413DE" w:rsidRPr="00590236">
        <w:rPr>
          <w:rFonts w:cs="Times New Roman"/>
          <w:iCs/>
          <w:szCs w:val="24"/>
        </w:rPr>
        <w:t xml:space="preserve">, Rēzeknes novada dome, balsojot </w:t>
      </w:r>
      <w:r w:rsidR="00622B83">
        <w:rPr>
          <w:rFonts w:cs="Times New Roman"/>
          <w:iCs/>
          <w:szCs w:val="24"/>
        </w:rPr>
        <w:t xml:space="preserve">“par” – 14 (Regīna Baranova, Vasīlijs Bašmakovs, Aivars Buharins, Vilis Deksnis, Igors Kolosovs, Anita Ludborža, Zigfrīds Lukaševičs, Pāvels Melnis, Elvīra Pizāne, Viktors </w:t>
      </w:r>
      <w:r w:rsidR="00622B83">
        <w:rPr>
          <w:rFonts w:cs="Times New Roman"/>
          <w:iCs/>
          <w:szCs w:val="24"/>
        </w:rPr>
        <w:lastRenderedPageBreak/>
        <w:t>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7F3CA8" w:rsidRDefault="007F3CA8" w:rsidP="00283183">
      <w:pPr>
        <w:spacing w:after="0" w:line="240" w:lineRule="auto"/>
        <w:ind w:right="-1" w:firstLine="567"/>
        <w:jc w:val="both"/>
        <w:rPr>
          <w:rFonts w:cs="Times New Roman"/>
          <w:iCs/>
          <w:szCs w:val="24"/>
        </w:rPr>
      </w:pPr>
    </w:p>
    <w:p w:rsidR="007F3CA8" w:rsidRPr="00590236" w:rsidRDefault="007F3CA8" w:rsidP="00283183">
      <w:pPr>
        <w:spacing w:after="0" w:line="240" w:lineRule="auto"/>
        <w:ind w:right="-1" w:firstLine="567"/>
        <w:jc w:val="both"/>
        <w:rPr>
          <w:rFonts w:cs="Times New Roman"/>
          <w:iCs/>
          <w:szCs w:val="24"/>
        </w:rPr>
      </w:pPr>
      <w:r w:rsidRPr="00C12431">
        <w:t>pieņemt lēmumu par 2009.gada 7.janvāra</w:t>
      </w:r>
      <w:r>
        <w:t xml:space="preserve"> </w:t>
      </w:r>
      <w:r w:rsidRPr="00C12431">
        <w:t>Lauku apvidus zemes nomas</w:t>
      </w:r>
      <w:r>
        <w:t xml:space="preserve"> </w:t>
      </w:r>
      <w:r w:rsidRPr="00C12431">
        <w:t>līguma Nr.44</w:t>
      </w:r>
      <w:r>
        <w:t xml:space="preserve"> izbeigšanu ar </w:t>
      </w:r>
      <w:r w:rsidRPr="00544A15">
        <w:rPr>
          <w:b/>
        </w:rPr>
        <w:t>L</w:t>
      </w:r>
      <w:r w:rsidR="00EC05E2">
        <w:rPr>
          <w:b/>
        </w:rPr>
        <w:t>.</w:t>
      </w:r>
      <w:r w:rsidRPr="00544A15">
        <w:rPr>
          <w:b/>
        </w:rPr>
        <w:t>V</w:t>
      </w:r>
      <w:r w:rsidR="00EC05E2">
        <w:rPr>
          <w:b/>
        </w:rPr>
        <w:t>.</w:t>
      </w:r>
      <w:r>
        <w:t xml:space="preserve"> (</w:t>
      </w:r>
      <w:r w:rsidRPr="00C12431">
        <w:t>lēmums pievienots)</w:t>
      </w:r>
      <w: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szCs w:val="24"/>
        </w:rPr>
      </w:pPr>
      <w:r w:rsidRPr="003413DE">
        <w:rPr>
          <w:rFonts w:cs="Times New Roman"/>
          <w:b/>
          <w:szCs w:val="24"/>
        </w:rPr>
        <w:t>Par pārrakstīšanās kļūdas labošanu</w:t>
      </w:r>
      <w:r w:rsidR="00745759">
        <w:rPr>
          <w:rFonts w:cs="Times New Roman"/>
          <w:szCs w:val="24"/>
        </w:rPr>
        <w:t xml:space="preserve"> </w:t>
      </w:r>
      <w:r w:rsidRPr="003413DE">
        <w:rPr>
          <w:rFonts w:cs="Times New Roman"/>
          <w:b/>
          <w:bCs/>
          <w:szCs w:val="24"/>
        </w:rPr>
        <w:t>Rēzeknes novada domes 2013.gada 7.marta lēmumā</w:t>
      </w:r>
      <w:r w:rsidR="00517C26">
        <w:rPr>
          <w:rFonts w:cs="Times New Roman"/>
          <w:b/>
          <w:bCs/>
          <w:szCs w:val="24"/>
        </w:rPr>
        <w:t xml:space="preserve"> </w:t>
      </w:r>
      <w:r w:rsidRPr="003413DE">
        <w:rPr>
          <w:rFonts w:cs="Times New Roman"/>
          <w:b/>
          <w:bCs/>
          <w:szCs w:val="24"/>
        </w:rPr>
        <w:t>„</w:t>
      </w:r>
      <w:r w:rsidRPr="003413DE">
        <w:rPr>
          <w:rFonts w:cs="Times New Roman"/>
          <w:b/>
          <w:szCs w:val="24"/>
        </w:rPr>
        <w:t>Par 2009.gada 15.jūnija zemes nomas līguma laušanu Nr.104 ar K</w:t>
      </w:r>
      <w:r w:rsidR="00EC05E2">
        <w:rPr>
          <w:rFonts w:cs="Times New Roman"/>
          <w:b/>
          <w:szCs w:val="24"/>
        </w:rPr>
        <w:t>.</w:t>
      </w:r>
      <w:r w:rsidRPr="003413DE">
        <w:rPr>
          <w:rFonts w:cs="Times New Roman"/>
          <w:b/>
          <w:szCs w:val="24"/>
        </w:rPr>
        <w:t>L</w:t>
      </w:r>
      <w:r w:rsidR="00EC05E2">
        <w:rPr>
          <w:rFonts w:cs="Times New Roman"/>
          <w:b/>
          <w:szCs w:val="24"/>
        </w:rPr>
        <w:t>.</w:t>
      </w:r>
      <w:r w:rsidRPr="003413DE">
        <w:rPr>
          <w:rFonts w:cs="Times New Roman"/>
          <w:b/>
          <w:szCs w:val="24"/>
        </w:rPr>
        <w:t xml:space="preserve"> Audriņu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A.Bringule)</w:t>
      </w:r>
    </w:p>
    <w:p w:rsidR="003413DE" w:rsidRDefault="003413DE" w:rsidP="003413DE">
      <w:pPr>
        <w:spacing w:after="0" w:line="240" w:lineRule="auto"/>
        <w:jc w:val="both"/>
        <w:rPr>
          <w:rFonts w:cs="Times New Roman"/>
          <w:b/>
          <w:szCs w:val="24"/>
        </w:rPr>
      </w:pPr>
    </w:p>
    <w:p w:rsidR="003413DE" w:rsidRDefault="00336BCF" w:rsidP="00283183">
      <w:pPr>
        <w:spacing w:after="0" w:line="240" w:lineRule="auto"/>
        <w:ind w:right="-1" w:firstLine="567"/>
        <w:jc w:val="both"/>
        <w:rPr>
          <w:rFonts w:cs="Times New Roman"/>
          <w:iCs/>
          <w:szCs w:val="24"/>
        </w:rPr>
      </w:pPr>
      <w:r w:rsidRPr="00092D5D">
        <w:rPr>
          <w:szCs w:val="24"/>
        </w:rPr>
        <w:t xml:space="preserve">Pamatojoties uz likuma „Par pašvaldībām” 41.panta pirmās daļas 4.punktu, Administratīvā procesa likuma 72.panta pirmo daļu, </w:t>
      </w:r>
      <w:r w:rsidRPr="00954512">
        <w:rPr>
          <w:szCs w:val="24"/>
        </w:rPr>
        <w:t>Audriņu</w:t>
      </w:r>
      <w:r>
        <w:rPr>
          <w:szCs w:val="24"/>
        </w:rPr>
        <w:t xml:space="preserve"> </w:t>
      </w:r>
      <w:r w:rsidRPr="00954512">
        <w:rPr>
          <w:szCs w:val="24"/>
        </w:rPr>
        <w:t>pagasta pārvaldes 2017. gada 6.jūnija iesniegumu</w:t>
      </w:r>
      <w:r>
        <w:rPr>
          <w:szCs w:val="24"/>
        </w:rPr>
        <w:t xml:space="preserve">, </w:t>
      </w:r>
      <w:r w:rsidRPr="004363BF">
        <w:rPr>
          <w:szCs w:val="24"/>
        </w:rPr>
        <w:t>pamatojoties uz Valsts zemes dienesta</w:t>
      </w:r>
      <w:r>
        <w:rPr>
          <w:szCs w:val="24"/>
        </w:rPr>
        <w:t xml:space="preserve"> </w:t>
      </w:r>
      <w:r w:rsidRPr="004363BF">
        <w:rPr>
          <w:szCs w:val="24"/>
        </w:rPr>
        <w:t>sniegto informāciju par</w:t>
      </w:r>
      <w:r w:rsidRPr="00092D5D">
        <w:rPr>
          <w:szCs w:val="24"/>
        </w:rPr>
        <w:t xml:space="preserve"> pārrakstīšanās kļūdas labošanu, </w:t>
      </w:r>
      <w:r w:rsidRPr="00212D2A">
        <w:rPr>
          <w:szCs w:val="24"/>
        </w:rPr>
        <w:t>ņemot vērā Finanšu pastāvīgās komitejas 2017.gada</w:t>
      </w:r>
      <w:r>
        <w:rPr>
          <w:szCs w:val="24"/>
        </w:rPr>
        <w:t xml:space="preserve"> </w:t>
      </w:r>
      <w:r w:rsidR="00544A15">
        <w:rPr>
          <w:szCs w:val="24"/>
        </w:rPr>
        <w:t>22</w:t>
      </w:r>
      <w:r>
        <w:rPr>
          <w:szCs w:val="24"/>
        </w:rPr>
        <w:t xml:space="preserve">.jūnija </w:t>
      </w:r>
      <w:r w:rsidRPr="00212D2A">
        <w:rPr>
          <w:szCs w:val="24"/>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B2105" w:rsidRDefault="00CB2105" w:rsidP="003413DE">
      <w:pPr>
        <w:spacing w:after="0" w:line="240" w:lineRule="auto"/>
        <w:ind w:right="-1" w:firstLine="426"/>
        <w:jc w:val="both"/>
        <w:rPr>
          <w:rFonts w:cs="Times New Roman"/>
          <w:iCs/>
          <w:szCs w:val="24"/>
        </w:rPr>
      </w:pPr>
    </w:p>
    <w:p w:rsidR="00544A15" w:rsidRDefault="00C329C1" w:rsidP="00DD2C03">
      <w:pPr>
        <w:pStyle w:val="Sarakstarindkopa"/>
        <w:numPr>
          <w:ilvl w:val="0"/>
          <w:numId w:val="47"/>
        </w:numPr>
        <w:spacing w:after="0" w:line="240" w:lineRule="auto"/>
        <w:ind w:left="993" w:right="-1" w:hanging="426"/>
        <w:jc w:val="both"/>
        <w:rPr>
          <w:szCs w:val="24"/>
        </w:rPr>
      </w:pPr>
      <w:r w:rsidRPr="00544A15">
        <w:rPr>
          <w:szCs w:val="24"/>
        </w:rPr>
        <w:t>Saskaņā ar Administratīvā procesa likuma 72.panta pirmo daļu, kas nosaka, ka iestāde jebkurā laikā administratīvā akta tekstā var izlabot acīmredzamas pārrakstīšanās vai matemātiskā aprēķina kļūda</w:t>
      </w:r>
      <w:r>
        <w:rPr>
          <w:szCs w:val="24"/>
        </w:rPr>
        <w:t>s, ja tas nemaina lēmuma būtību, p</w:t>
      </w:r>
      <w:r w:rsidR="00CB2105" w:rsidRPr="00544A15">
        <w:rPr>
          <w:szCs w:val="24"/>
        </w:rPr>
        <w:t>amatojoties uz Audriņu pagasta pārvaldes iesniegumā norādīto, ka 2013.gada 7.marta lēmumā “Par 2009.gada 15.jūnija zemes nomas līguma laušanu Nr.104 ar K</w:t>
      </w:r>
      <w:r w:rsidR="00EC05E2">
        <w:rPr>
          <w:szCs w:val="24"/>
        </w:rPr>
        <w:t>.</w:t>
      </w:r>
      <w:r w:rsidR="00CB2105" w:rsidRPr="00544A15">
        <w:rPr>
          <w:szCs w:val="24"/>
        </w:rPr>
        <w:t>L</w:t>
      </w:r>
      <w:r w:rsidR="00EC05E2">
        <w:rPr>
          <w:szCs w:val="24"/>
        </w:rPr>
        <w:t>.</w:t>
      </w:r>
      <w:r w:rsidR="00CB2105" w:rsidRPr="00544A15">
        <w:rPr>
          <w:szCs w:val="24"/>
        </w:rPr>
        <w:t xml:space="preserve"> Audriņu pagastā” (protokols Nr. 6.37. §) konstatējošā daļā ir norādīta zemes vienība ar kadastra apzīmējumu </w:t>
      </w:r>
      <w:r w:rsidR="00EC05E2">
        <w:rPr>
          <w:szCs w:val="24"/>
        </w:rPr>
        <w:t>(..)</w:t>
      </w:r>
      <w:r w:rsidR="00CB2105" w:rsidRPr="00544A15">
        <w:rPr>
          <w:szCs w:val="24"/>
        </w:rPr>
        <w:t xml:space="preserve"> ar kopējo platību 2,5 ha platībā, bet lēmuma lemjošajā daļā radusies kļūda</w:t>
      </w:r>
      <w:r>
        <w:rPr>
          <w:szCs w:val="24"/>
        </w:rPr>
        <w:t xml:space="preserve"> kadastra apzīmējumā,</w:t>
      </w:r>
      <w:r w:rsidR="00544A15">
        <w:rPr>
          <w:szCs w:val="24"/>
        </w:rPr>
        <w:t xml:space="preserve"> </w:t>
      </w:r>
      <w:r>
        <w:rPr>
          <w:b/>
          <w:szCs w:val="24"/>
        </w:rPr>
        <w:t>l</w:t>
      </w:r>
      <w:r w:rsidR="00CB2105" w:rsidRPr="00544A15">
        <w:rPr>
          <w:b/>
          <w:szCs w:val="24"/>
        </w:rPr>
        <w:t>abot</w:t>
      </w:r>
      <w:r w:rsidR="00CB2105" w:rsidRPr="00544A15">
        <w:rPr>
          <w:szCs w:val="24"/>
        </w:rPr>
        <w:t xml:space="preserve"> Rēzeknes novada domes 2013.gada 7.marta lēmum</w:t>
      </w:r>
      <w:r w:rsidR="00E532F2" w:rsidRPr="00544A15">
        <w:rPr>
          <w:szCs w:val="24"/>
        </w:rPr>
        <w:t>a</w:t>
      </w:r>
      <w:r w:rsidR="00CB2105" w:rsidRPr="00544A15">
        <w:rPr>
          <w:szCs w:val="24"/>
        </w:rPr>
        <w:t xml:space="preserve"> „Par 2009.gada 15.jūnija zemes nomas līguma laušanu Nr.104 ar K</w:t>
      </w:r>
      <w:r w:rsidR="00EC05E2">
        <w:rPr>
          <w:szCs w:val="24"/>
        </w:rPr>
        <w:t>.</w:t>
      </w:r>
      <w:r w:rsidR="00CB2105" w:rsidRPr="00544A15">
        <w:rPr>
          <w:szCs w:val="24"/>
        </w:rPr>
        <w:t>L</w:t>
      </w:r>
      <w:r w:rsidR="00EC05E2">
        <w:rPr>
          <w:szCs w:val="24"/>
        </w:rPr>
        <w:t>.</w:t>
      </w:r>
      <w:r w:rsidR="00CB2105" w:rsidRPr="00544A15">
        <w:rPr>
          <w:szCs w:val="24"/>
        </w:rPr>
        <w:t xml:space="preserve"> Audriņu pagastā” lemjošās daļas 2.punktu un izteikt to šādā redakcijā: </w:t>
      </w:r>
    </w:p>
    <w:p w:rsidR="00544A15" w:rsidRPr="00544A15" w:rsidRDefault="00544A15" w:rsidP="0078778D">
      <w:pPr>
        <w:pStyle w:val="Sarakstarindkopa"/>
        <w:spacing w:after="0" w:line="240" w:lineRule="auto"/>
        <w:ind w:left="1418" w:right="-1" w:hanging="425"/>
        <w:jc w:val="both"/>
        <w:rPr>
          <w:szCs w:val="24"/>
        </w:rPr>
      </w:pPr>
      <w:r w:rsidRPr="00544A15">
        <w:rPr>
          <w:szCs w:val="24"/>
        </w:rPr>
        <w:t xml:space="preserve">“2. Zemes vienība ar kadastra apzīmējumu </w:t>
      </w:r>
      <w:r w:rsidR="00EC05E2" w:rsidRPr="00EC05E2">
        <w:rPr>
          <w:szCs w:val="24"/>
        </w:rPr>
        <w:t>(..)</w:t>
      </w:r>
      <w:r w:rsidRPr="00544A15">
        <w:rPr>
          <w:szCs w:val="24"/>
        </w:rPr>
        <w:t xml:space="preserve"> -2,5 ha platībā atrodas Rēzeknes novada Audriņu pagastā un ir pašvaldībai piekritīga zeme”.</w:t>
      </w:r>
    </w:p>
    <w:p w:rsidR="0078778D" w:rsidRDefault="00CB2105" w:rsidP="00DD2C03">
      <w:pPr>
        <w:pStyle w:val="Sarakstarindkopa"/>
        <w:numPr>
          <w:ilvl w:val="0"/>
          <w:numId w:val="47"/>
        </w:numPr>
        <w:spacing w:after="0" w:line="240" w:lineRule="auto"/>
        <w:ind w:left="993" w:right="-1" w:hanging="426"/>
        <w:jc w:val="both"/>
        <w:rPr>
          <w:szCs w:val="24"/>
        </w:rPr>
      </w:pPr>
      <w:r w:rsidRPr="0078778D">
        <w:rPr>
          <w:b/>
          <w:szCs w:val="24"/>
        </w:rPr>
        <w:t>Atcelt</w:t>
      </w:r>
      <w:r w:rsidRPr="0078778D">
        <w:rPr>
          <w:szCs w:val="24"/>
        </w:rPr>
        <w:t xml:space="preserve"> 2017.gada 1.jūnija Rēzeknes novada domes lēmumu „Par pārrakstīšanas kļūdas labošanu “Rēzeknes novada domes 2013.gada 7.marta lēmumā „Par 2009.gada 15.jūnija zemes nomas līguma laušanu Nr.104 ar K</w:t>
      </w:r>
      <w:r w:rsidR="00EC05E2">
        <w:rPr>
          <w:szCs w:val="24"/>
        </w:rPr>
        <w:t>.</w:t>
      </w:r>
      <w:r w:rsidRPr="0078778D">
        <w:rPr>
          <w:szCs w:val="24"/>
        </w:rPr>
        <w:t>L</w:t>
      </w:r>
      <w:r w:rsidR="00EC05E2">
        <w:rPr>
          <w:szCs w:val="24"/>
        </w:rPr>
        <w:t>.</w:t>
      </w:r>
      <w:r w:rsidRPr="0078778D">
        <w:rPr>
          <w:szCs w:val="24"/>
        </w:rPr>
        <w:t xml:space="preserve"> Audriņu pagastā” (protokols Nr. 13.13. §).</w:t>
      </w:r>
    </w:p>
    <w:p w:rsidR="00CB2105" w:rsidRPr="0078778D" w:rsidRDefault="00CB2105" w:rsidP="00DD2C03">
      <w:pPr>
        <w:pStyle w:val="Sarakstarindkopa"/>
        <w:numPr>
          <w:ilvl w:val="0"/>
          <w:numId w:val="47"/>
        </w:numPr>
        <w:spacing w:after="0" w:line="240" w:lineRule="auto"/>
        <w:ind w:left="993" w:right="-1" w:hanging="426"/>
        <w:jc w:val="both"/>
        <w:rPr>
          <w:szCs w:val="24"/>
        </w:rPr>
      </w:pPr>
      <w:r w:rsidRPr="0078778D">
        <w:rPr>
          <w:szCs w:val="24"/>
        </w:rPr>
        <w:t>Lēmumu nosūtīt Audriņu pagasta pārvaldei.</w:t>
      </w:r>
    </w:p>
    <w:p w:rsidR="0097423B" w:rsidRPr="00590236" w:rsidRDefault="0097423B" w:rsidP="003413DE">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CB2105" w:rsidRDefault="003413DE" w:rsidP="00F41186">
      <w:pPr>
        <w:spacing w:after="0" w:line="240" w:lineRule="auto"/>
        <w:jc w:val="center"/>
        <w:rPr>
          <w:rFonts w:cs="Times New Roman"/>
          <w:b/>
          <w:bCs/>
          <w:szCs w:val="24"/>
        </w:rPr>
      </w:pPr>
      <w:r w:rsidRPr="003413DE">
        <w:rPr>
          <w:rFonts w:cs="Times New Roman"/>
          <w:b/>
          <w:bCs/>
          <w:szCs w:val="24"/>
        </w:rPr>
        <w:t>Par nekustamā īpašuma nodokļa pārrēķinu M</w:t>
      </w:r>
      <w:r w:rsidR="00EC05E2">
        <w:rPr>
          <w:rFonts w:cs="Times New Roman"/>
          <w:b/>
          <w:bCs/>
          <w:szCs w:val="24"/>
        </w:rPr>
        <w:t>.</w:t>
      </w:r>
      <w:r w:rsidRPr="003413DE">
        <w:rPr>
          <w:rFonts w:cs="Times New Roman"/>
          <w:b/>
          <w:bCs/>
          <w:szCs w:val="24"/>
        </w:rPr>
        <w:t>O</w:t>
      </w:r>
      <w:r w:rsidR="00EC05E2">
        <w:rPr>
          <w:rFonts w:cs="Times New Roman"/>
          <w:b/>
          <w:bCs/>
          <w:szCs w:val="24"/>
        </w:rPr>
        <w:t>.</w:t>
      </w:r>
      <w:r w:rsidRPr="003413DE">
        <w:rPr>
          <w:rFonts w:cs="Times New Roman"/>
          <w:b/>
          <w:bCs/>
          <w:szCs w:val="24"/>
        </w:rPr>
        <w:t xml:space="preserve"> par īpašumu </w:t>
      </w:r>
    </w:p>
    <w:p w:rsidR="003413DE" w:rsidRDefault="00EC05E2" w:rsidP="00F41186">
      <w:pPr>
        <w:spacing w:after="0" w:line="240" w:lineRule="auto"/>
        <w:jc w:val="center"/>
        <w:rPr>
          <w:rFonts w:cs="Times New Roman"/>
          <w:b/>
          <w:bCs/>
          <w:szCs w:val="24"/>
        </w:rPr>
      </w:pPr>
      <w:r w:rsidRPr="00EC05E2">
        <w:rPr>
          <w:rFonts w:cs="Times New Roman"/>
          <w:b/>
          <w:bCs/>
          <w:szCs w:val="24"/>
        </w:rPr>
        <w:t>(..)</w:t>
      </w:r>
      <w:r w:rsidR="003413DE" w:rsidRPr="003413DE">
        <w:rPr>
          <w:rFonts w:cs="Times New Roman"/>
          <w:b/>
          <w:bCs/>
          <w:szCs w:val="24"/>
        </w:rPr>
        <w:t xml:space="preserve"> </w:t>
      </w:r>
      <w:r w:rsidR="003413DE" w:rsidRPr="00F41186">
        <w:rPr>
          <w:rFonts w:eastAsia="Times New Roman" w:cs="Times New Roman"/>
          <w:b/>
          <w:bCs/>
          <w:color w:val="000000"/>
          <w:szCs w:val="24"/>
        </w:rPr>
        <w:t>Ozolaines</w:t>
      </w:r>
      <w:r w:rsidR="003413DE" w:rsidRPr="003413DE">
        <w:rPr>
          <w:rFonts w:cs="Times New Roman"/>
          <w:b/>
          <w:bCs/>
          <w:szCs w:val="24"/>
        </w:rPr>
        <w:t xml:space="preserve">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I.Kroiče)</w:t>
      </w:r>
    </w:p>
    <w:p w:rsidR="003413DE" w:rsidRDefault="003413DE" w:rsidP="003413DE">
      <w:pPr>
        <w:spacing w:after="0" w:line="240" w:lineRule="auto"/>
        <w:jc w:val="both"/>
        <w:rPr>
          <w:rFonts w:cs="Times New Roman"/>
          <w:b/>
          <w:bCs/>
          <w:szCs w:val="24"/>
        </w:rPr>
      </w:pPr>
    </w:p>
    <w:p w:rsidR="003413DE" w:rsidRDefault="00CB2105" w:rsidP="00C329C1">
      <w:pPr>
        <w:spacing w:after="0" w:line="240" w:lineRule="auto"/>
        <w:ind w:right="-1" w:firstLine="567"/>
        <w:jc w:val="both"/>
        <w:rPr>
          <w:rFonts w:cs="Times New Roman"/>
          <w:iCs/>
          <w:szCs w:val="24"/>
        </w:rPr>
      </w:pPr>
      <w:r w:rsidRPr="007D5CAA">
        <w:t xml:space="preserve">Pamatojoties likuma „Par pašvaldībām” 21.panta pirmās daļas 27.punktu, </w:t>
      </w:r>
      <w:r>
        <w:t>Administratīvā procesa likuma 70.panta pirmo un otro daļu, Paziņoš</w:t>
      </w:r>
      <w:r w:rsidR="00A17151">
        <w:t>anas likuma 3.panta piekto daļu</w:t>
      </w:r>
      <w:r>
        <w:t xml:space="preserve"> un ņemot vērā Finanšu jautājumu pastāvīgās </w:t>
      </w:r>
      <w:r w:rsidRPr="007D5CAA">
        <w:rPr>
          <w:bCs/>
          <w:iCs/>
        </w:rPr>
        <w:t>komitejas</w:t>
      </w:r>
      <w:r>
        <w:t xml:space="preserve"> 2017.gada 22.jūnija priekšlikumu</w:t>
      </w:r>
      <w:r w:rsidR="003413DE" w:rsidRPr="00590236">
        <w:rPr>
          <w:rFonts w:cs="Times New Roman"/>
          <w:iCs/>
          <w:szCs w:val="24"/>
        </w:rPr>
        <w:t xml:space="preserve">, Rēzeknes novada dome, balsojot </w:t>
      </w:r>
      <w:r w:rsidR="00622B83">
        <w:rPr>
          <w:rFonts w:cs="Times New Roman"/>
          <w:iCs/>
          <w:szCs w:val="24"/>
        </w:rPr>
        <w:t xml:space="preserve">“par” – 14 (Regīna Baranova, Vasīlijs Bašmakovs, Aivars Buharins, Vilis Deksnis, Igors Kolosovs, Anita Ludborža, Zigfrīds Lukaševičs, Pāvels Melnis, Elvīra Pizāne, </w:t>
      </w:r>
      <w:r w:rsidR="00622B83">
        <w:rPr>
          <w:rFonts w:cs="Times New Roman"/>
          <w:iCs/>
          <w:szCs w:val="24"/>
        </w:rPr>
        <w:lastRenderedPageBreak/>
        <w:t>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B2105" w:rsidRDefault="00CB2105" w:rsidP="00C329C1">
      <w:pPr>
        <w:spacing w:after="0" w:line="240" w:lineRule="auto"/>
        <w:ind w:firstLine="567"/>
        <w:jc w:val="both"/>
        <w:rPr>
          <w:rFonts w:cs="Times New Roman"/>
          <w:bCs/>
          <w:szCs w:val="24"/>
        </w:rPr>
      </w:pPr>
    </w:p>
    <w:p w:rsidR="00CB2105" w:rsidRPr="00241233" w:rsidRDefault="00CB2105" w:rsidP="00C329C1">
      <w:pPr>
        <w:spacing w:after="0" w:line="240" w:lineRule="auto"/>
        <w:ind w:firstLine="567"/>
        <w:jc w:val="both"/>
        <w:rPr>
          <w:rFonts w:cs="Times New Roman"/>
          <w:bCs/>
          <w:szCs w:val="24"/>
        </w:rPr>
      </w:pPr>
      <w:r w:rsidRPr="00FF5FE0">
        <w:rPr>
          <w:rFonts w:cs="Times New Roman"/>
          <w:bCs/>
          <w:szCs w:val="24"/>
        </w:rPr>
        <w:t xml:space="preserve">pieņemt lēmumu </w:t>
      </w:r>
      <w:r>
        <w:rPr>
          <w:rFonts w:cs="Times New Roman"/>
          <w:bCs/>
          <w:szCs w:val="24"/>
        </w:rPr>
        <w:t>p</w:t>
      </w:r>
      <w:r w:rsidRPr="004C52DA">
        <w:rPr>
          <w:rFonts w:cs="Times New Roman"/>
          <w:bCs/>
          <w:szCs w:val="24"/>
        </w:rPr>
        <w:t xml:space="preserve">ar nekustamā īpašuma nodokļa </w:t>
      </w:r>
      <w:r>
        <w:rPr>
          <w:rFonts w:cs="Times New Roman"/>
          <w:bCs/>
          <w:szCs w:val="24"/>
        </w:rPr>
        <w:t xml:space="preserve">pārrēķinu, anulēt nokavējuma naudas </w:t>
      </w:r>
      <w:r w:rsidRPr="0078778D">
        <w:rPr>
          <w:rFonts w:cs="Times New Roman"/>
          <w:b/>
          <w:szCs w:val="24"/>
        </w:rPr>
        <w:t>M</w:t>
      </w:r>
      <w:r w:rsidR="00EC05E2">
        <w:rPr>
          <w:rFonts w:cs="Times New Roman"/>
          <w:b/>
          <w:szCs w:val="24"/>
        </w:rPr>
        <w:t>.</w:t>
      </w:r>
      <w:r w:rsidRPr="0078778D">
        <w:rPr>
          <w:rFonts w:cs="Times New Roman"/>
          <w:b/>
          <w:szCs w:val="24"/>
        </w:rPr>
        <w:t>O</w:t>
      </w:r>
      <w:r w:rsidR="00EC05E2">
        <w:rPr>
          <w:rFonts w:cs="Times New Roman"/>
          <w:b/>
          <w:szCs w:val="24"/>
        </w:rPr>
        <w:t>.</w:t>
      </w:r>
      <w:r>
        <w:rPr>
          <w:rFonts w:cs="Times New Roman"/>
          <w:szCs w:val="24"/>
        </w:rPr>
        <w:t xml:space="preserve"> par </w:t>
      </w:r>
      <w:r>
        <w:rPr>
          <w:rFonts w:cs="Times New Roman"/>
          <w:bCs/>
          <w:szCs w:val="24"/>
        </w:rPr>
        <w:t xml:space="preserve">īpašumu </w:t>
      </w:r>
      <w:r w:rsidR="00EC05E2" w:rsidRPr="00EC05E2">
        <w:rPr>
          <w:rFonts w:cs="Times New Roman"/>
          <w:bCs/>
          <w:szCs w:val="24"/>
        </w:rPr>
        <w:t>(..)</w:t>
      </w:r>
      <w:r>
        <w:rPr>
          <w:rFonts w:cs="Times New Roman"/>
          <w:bCs/>
          <w:szCs w:val="24"/>
        </w:rPr>
        <w:t xml:space="preserve"> Ozolaines pagastā</w:t>
      </w:r>
      <w:r w:rsidRPr="00FF5FE0">
        <w:rPr>
          <w:rFonts w:cs="Times New Roman"/>
          <w:szCs w:val="24"/>
        </w:rPr>
        <w:t xml:space="preserve"> (lēmums pievienots)</w:t>
      </w:r>
      <w:r>
        <w:rPr>
          <w:rFonts w:cs="Times New Roman"/>
          <w:szCs w:val="24"/>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szCs w:val="24"/>
        </w:rPr>
      </w:pPr>
      <w:r w:rsidRPr="00B0444B">
        <w:rPr>
          <w:rFonts w:cs="Times New Roman"/>
          <w:b/>
          <w:szCs w:val="24"/>
        </w:rPr>
        <w:t xml:space="preserve">Par </w:t>
      </w:r>
      <w:r w:rsidRPr="00F41186">
        <w:rPr>
          <w:rFonts w:eastAsia="Times New Roman" w:cs="Times New Roman"/>
          <w:b/>
          <w:bCs/>
          <w:color w:val="000000"/>
          <w:szCs w:val="24"/>
        </w:rPr>
        <w:t>dzīvojamās</w:t>
      </w:r>
      <w:r w:rsidRPr="00B0444B">
        <w:rPr>
          <w:rFonts w:cs="Times New Roman"/>
          <w:b/>
          <w:szCs w:val="24"/>
        </w:rPr>
        <w:t xml:space="preserve"> telpas īrēšanas tiesību atzīšanu V</w:t>
      </w:r>
      <w:r w:rsidR="00EC05E2">
        <w:rPr>
          <w:rFonts w:cs="Times New Roman"/>
          <w:b/>
          <w:szCs w:val="24"/>
        </w:rPr>
        <w:t>.</w:t>
      </w:r>
      <w:r w:rsidRPr="00B0444B">
        <w:rPr>
          <w:rFonts w:cs="Times New Roman"/>
          <w:b/>
          <w:szCs w:val="24"/>
        </w:rPr>
        <w:t>Ū</w:t>
      </w:r>
      <w:r w:rsidR="00EC05E2">
        <w:rPr>
          <w:rFonts w:cs="Times New Roman"/>
          <w:b/>
          <w:szCs w:val="24"/>
        </w:rPr>
        <w:t>.</w:t>
      </w:r>
      <w:r w:rsidRPr="00B0444B">
        <w:rPr>
          <w:rFonts w:cs="Times New Roman"/>
          <w:b/>
          <w:szCs w:val="24"/>
        </w:rPr>
        <w:t xml:space="preserve"> Dricānu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p>
    <w:p w:rsidR="003413DE" w:rsidRDefault="003413DE" w:rsidP="003413DE">
      <w:pPr>
        <w:spacing w:after="0" w:line="240" w:lineRule="auto"/>
        <w:jc w:val="both"/>
        <w:rPr>
          <w:rFonts w:cs="Times New Roman"/>
          <w:b/>
          <w:szCs w:val="24"/>
        </w:rPr>
      </w:pPr>
    </w:p>
    <w:p w:rsidR="003413DE" w:rsidRDefault="00CB2105" w:rsidP="00C329C1">
      <w:pPr>
        <w:spacing w:after="0" w:line="240" w:lineRule="auto"/>
        <w:ind w:right="-1" w:firstLine="567"/>
        <w:jc w:val="both"/>
        <w:rPr>
          <w:rFonts w:cs="Times New Roman"/>
          <w:iCs/>
          <w:szCs w:val="24"/>
        </w:rPr>
      </w:pPr>
      <w:r>
        <w:rPr>
          <w:bCs/>
        </w:rPr>
        <w:t>Izskatījusi V</w:t>
      </w:r>
      <w:r w:rsidR="00EC05E2">
        <w:rPr>
          <w:bCs/>
        </w:rPr>
        <w:t>.</w:t>
      </w:r>
      <w:r>
        <w:rPr>
          <w:bCs/>
        </w:rPr>
        <w:t>Ū</w:t>
      </w:r>
      <w:r w:rsidR="00EC05E2">
        <w:rPr>
          <w:bCs/>
        </w:rPr>
        <w:t>.</w:t>
      </w:r>
      <w:r>
        <w:rPr>
          <w:b/>
        </w:rPr>
        <w:t xml:space="preserve"> </w:t>
      </w:r>
      <w:r>
        <w:t>iesniegumu par dzīvojamās telpas izīrēšanu</w:t>
      </w:r>
      <w:r>
        <w:rPr>
          <w:bCs/>
        </w:rPr>
        <w:t xml:space="preserve">, pamatojoties </w:t>
      </w:r>
      <w:r w:rsidR="007C7AAB">
        <w:rPr>
          <w:bCs/>
        </w:rPr>
        <w:t>uz likuma „Par pašvaldībām” 37.panta sesto daļu, 41.</w:t>
      </w:r>
      <w:r>
        <w:rPr>
          <w:bCs/>
        </w:rPr>
        <w:t>panta pirmās daļas 3.punktu, ņemot vērā Sociālo un veselības aizsardzības jautā</w:t>
      </w:r>
      <w:r w:rsidR="007C7AAB">
        <w:rPr>
          <w:bCs/>
        </w:rPr>
        <w:t>jumu pastāvīgās komitejas 2017.gada 22.</w:t>
      </w:r>
      <w:r>
        <w:rPr>
          <w:bCs/>
        </w:rPr>
        <w:t>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CB2105" w:rsidRDefault="00CB2105" w:rsidP="00C329C1">
      <w:pPr>
        <w:spacing w:after="0" w:line="240" w:lineRule="auto"/>
        <w:ind w:right="-1" w:firstLine="567"/>
        <w:jc w:val="both"/>
        <w:rPr>
          <w:rFonts w:cs="Times New Roman"/>
          <w:iCs/>
          <w:szCs w:val="24"/>
        </w:rPr>
      </w:pPr>
    </w:p>
    <w:p w:rsidR="00CB2105" w:rsidRPr="00DA1401" w:rsidRDefault="00CB2105" w:rsidP="00C329C1">
      <w:pPr>
        <w:spacing w:after="0" w:line="240" w:lineRule="auto"/>
        <w:ind w:right="-1" w:firstLine="567"/>
        <w:jc w:val="both"/>
      </w:pPr>
      <w:r>
        <w:rPr>
          <w:bCs/>
        </w:rPr>
        <w:t xml:space="preserve">pieņemt lēmumu par dzīvojamās telpas </w:t>
      </w:r>
      <w:r w:rsidRPr="009D4A28">
        <w:t>īrēšanas</w:t>
      </w:r>
      <w:r>
        <w:rPr>
          <w:b/>
        </w:rPr>
        <w:t xml:space="preserve"> </w:t>
      </w:r>
      <w:r w:rsidRPr="00045C44">
        <w:t>tiesī</w:t>
      </w:r>
      <w:r>
        <w:t xml:space="preserve">bu atzīšanu </w:t>
      </w:r>
      <w:r>
        <w:rPr>
          <w:b/>
        </w:rPr>
        <w:t>V</w:t>
      </w:r>
      <w:r w:rsidR="00EC05E2">
        <w:rPr>
          <w:b/>
        </w:rPr>
        <w:t>.</w:t>
      </w:r>
      <w:r>
        <w:rPr>
          <w:b/>
        </w:rPr>
        <w:t>Ū</w:t>
      </w:r>
      <w:r w:rsidR="00EC05E2">
        <w:rPr>
          <w:b/>
        </w:rPr>
        <w:t>.</w:t>
      </w:r>
      <w:r w:rsidRPr="00045C44">
        <w:t xml:space="preserve"> </w:t>
      </w:r>
      <w:r w:rsidRPr="00CB2105">
        <w:rPr>
          <w:bCs/>
        </w:rPr>
        <w:t>pašvaldībai</w:t>
      </w:r>
      <w:r>
        <w:t xml:space="preserve"> piederošās vai tās nomātās dzīvojamās telpas izīrēšanai</w:t>
      </w:r>
      <w:r w:rsidRPr="00045C44">
        <w:t xml:space="preserve"> un iekļaut </w:t>
      </w:r>
      <w:r>
        <w:t>personu reģistrā pašvaldības palīdzības saņemšanai dzīvokļu jautājumu risināšanā vispārējā kārtībā</w:t>
      </w:r>
      <w:r w:rsidRPr="006664CF">
        <w:t xml:space="preserve"> </w:t>
      </w:r>
      <w:r w:rsidRPr="00EF2F73">
        <w:t>(lēmums pievienots)</w:t>
      </w:r>
      <w:r w:rsidRPr="00EF2F73">
        <w:rPr>
          <w:bCs/>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rPr>
      </w:pPr>
      <w:r w:rsidRPr="00B0444B">
        <w:rPr>
          <w:rFonts w:cs="Times New Roman"/>
          <w:b/>
          <w:bCs/>
          <w:iCs/>
          <w:szCs w:val="24"/>
        </w:rPr>
        <w:t xml:space="preserve">Par </w:t>
      </w:r>
      <w:r w:rsidRPr="00F41186">
        <w:rPr>
          <w:rFonts w:eastAsia="Times New Roman" w:cs="Times New Roman"/>
          <w:b/>
          <w:bCs/>
          <w:color w:val="000000"/>
          <w:szCs w:val="24"/>
        </w:rPr>
        <w:t>dzīvojamās</w:t>
      </w:r>
      <w:r w:rsidRPr="00B0444B">
        <w:rPr>
          <w:rFonts w:cs="Times New Roman"/>
          <w:b/>
          <w:bCs/>
          <w:iCs/>
          <w:szCs w:val="24"/>
        </w:rPr>
        <w:t xml:space="preserve"> telpas īres līguma n</w:t>
      </w:r>
      <w:r w:rsidR="00381940">
        <w:rPr>
          <w:rFonts w:cs="Times New Roman"/>
          <w:b/>
          <w:bCs/>
          <w:iCs/>
          <w:szCs w:val="24"/>
        </w:rPr>
        <w:t>oslēgšanu ar L</w:t>
      </w:r>
      <w:r w:rsidR="00503A99">
        <w:rPr>
          <w:rFonts w:cs="Times New Roman"/>
          <w:b/>
          <w:bCs/>
          <w:iCs/>
          <w:szCs w:val="24"/>
        </w:rPr>
        <w:t>.</w:t>
      </w:r>
      <w:r w:rsidR="00381940">
        <w:rPr>
          <w:rFonts w:cs="Times New Roman"/>
          <w:b/>
          <w:bCs/>
          <w:iCs/>
          <w:szCs w:val="24"/>
        </w:rPr>
        <w:t>T</w:t>
      </w:r>
      <w:r w:rsidR="00503A99">
        <w:rPr>
          <w:rFonts w:cs="Times New Roman"/>
          <w:b/>
          <w:bCs/>
          <w:iCs/>
          <w:szCs w:val="24"/>
        </w:rPr>
        <w:t>.</w:t>
      </w:r>
      <w:r w:rsidR="00381940">
        <w:rPr>
          <w:rFonts w:cs="Times New Roman"/>
          <w:b/>
          <w:bCs/>
          <w:iCs/>
          <w:szCs w:val="24"/>
        </w:rPr>
        <w:t xml:space="preserve"> Stru</w:t>
      </w:r>
      <w:r w:rsidRPr="00B0444B">
        <w:rPr>
          <w:rFonts w:cs="Times New Roman"/>
          <w:b/>
          <w:bCs/>
          <w:iCs/>
          <w:szCs w:val="24"/>
        </w:rPr>
        <w:t xml:space="preserve">žānu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p>
    <w:p w:rsidR="003413DE" w:rsidRPr="007453EB" w:rsidRDefault="003413DE" w:rsidP="007453EB">
      <w:pPr>
        <w:pStyle w:val="Default"/>
        <w:jc w:val="center"/>
        <w:rPr>
          <w:rFonts w:eastAsia="Times New Roman" w:cs="Times New Roman"/>
          <w:sz w:val="20"/>
          <w:szCs w:val="20"/>
          <w:lang w:eastAsia="lv-LV"/>
        </w:rPr>
      </w:pPr>
    </w:p>
    <w:p w:rsidR="003413DE" w:rsidRDefault="00AA10C9" w:rsidP="00C329C1">
      <w:pPr>
        <w:spacing w:after="0" w:line="240" w:lineRule="auto"/>
        <w:ind w:right="-1" w:firstLine="567"/>
        <w:jc w:val="both"/>
        <w:rPr>
          <w:rFonts w:cs="Times New Roman"/>
          <w:iCs/>
          <w:szCs w:val="24"/>
        </w:rPr>
      </w:pPr>
      <w:r w:rsidRPr="007141CC">
        <w:rPr>
          <w:rFonts w:cs="Times New Roman"/>
          <w:bCs/>
        </w:rPr>
        <w:t xml:space="preserve">Izskatījusi </w:t>
      </w:r>
      <w:r>
        <w:rPr>
          <w:rFonts w:cs="Times New Roman"/>
        </w:rPr>
        <w:t>L</w:t>
      </w:r>
      <w:r w:rsidR="00503A99">
        <w:rPr>
          <w:rFonts w:cs="Times New Roman"/>
        </w:rPr>
        <w:t>.</w:t>
      </w:r>
      <w:r>
        <w:rPr>
          <w:rFonts w:cs="Times New Roman"/>
        </w:rPr>
        <w:t>T</w:t>
      </w:r>
      <w:r w:rsidR="00503A99">
        <w:rPr>
          <w:rFonts w:cs="Times New Roman"/>
        </w:rPr>
        <w:t>.</w:t>
      </w:r>
      <w:r w:rsidRPr="00B0051C">
        <w:rPr>
          <w:rFonts w:cs="Times New Roman"/>
        </w:rPr>
        <w:t xml:space="preserve"> </w:t>
      </w:r>
      <w:r w:rsidRPr="007141CC">
        <w:rPr>
          <w:rFonts w:cs="Times New Roman"/>
        </w:rPr>
        <w:t xml:space="preserve">iesniegumu par </w:t>
      </w:r>
      <w:r w:rsidRPr="00A26241">
        <w:rPr>
          <w:rFonts w:cs="Times New Roman"/>
        </w:rPr>
        <w:t>dzīvojamā</w:t>
      </w:r>
      <w:r>
        <w:rPr>
          <w:rFonts w:cs="Times New Roman"/>
        </w:rPr>
        <w:t>s telpas īres līguma noslēgšanu</w:t>
      </w:r>
      <w:r w:rsidRPr="007141CC">
        <w:rPr>
          <w:rFonts w:cs="Times New Roman"/>
          <w:bCs/>
        </w:rPr>
        <w:t>, pamatojoties uz likuma</w:t>
      </w:r>
      <w:r>
        <w:rPr>
          <w:rFonts w:cs="Times New Roman"/>
          <w:bCs/>
        </w:rPr>
        <w:t xml:space="preserve"> </w:t>
      </w:r>
      <w:r w:rsidR="007C7AAB">
        <w:rPr>
          <w:rFonts w:cs="Times New Roman"/>
          <w:bCs/>
        </w:rPr>
        <w:t>„Par pašvaldībām” 37.panta sesto daļu, 41.</w:t>
      </w:r>
      <w:r w:rsidRPr="007141CC">
        <w:rPr>
          <w:rFonts w:cs="Times New Roman"/>
          <w:bCs/>
        </w:rPr>
        <w:t>panta pirmās daļas 3.punktu,</w:t>
      </w:r>
      <w:r>
        <w:rPr>
          <w:rFonts w:cs="Times New Roman"/>
          <w:bCs/>
        </w:rPr>
        <w:t xml:space="preserve"> </w:t>
      </w:r>
      <w:r>
        <w:rPr>
          <w:bCs/>
        </w:rPr>
        <w:t xml:space="preserve">ņemot vērā </w:t>
      </w:r>
      <w:r>
        <w:t xml:space="preserve">Sociālo un veselības aizsardzības jautājumu pastāvīgās komitejas </w:t>
      </w:r>
      <w:r w:rsidR="007C7AAB">
        <w:rPr>
          <w:bCs/>
        </w:rPr>
        <w:t>2017.gada 22.</w:t>
      </w:r>
      <w:r>
        <w:rPr>
          <w:bCs/>
        </w:rPr>
        <w:t>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AA10C9" w:rsidRDefault="00AA10C9" w:rsidP="003413DE">
      <w:pPr>
        <w:spacing w:after="0" w:line="240" w:lineRule="auto"/>
        <w:ind w:right="-1" w:firstLine="426"/>
        <w:jc w:val="both"/>
        <w:rPr>
          <w:rFonts w:cs="Times New Roman"/>
          <w:iCs/>
          <w:szCs w:val="24"/>
        </w:rPr>
      </w:pPr>
    </w:p>
    <w:p w:rsidR="00AA10C9" w:rsidRPr="00AA10C9" w:rsidRDefault="00AA10C9" w:rsidP="00DD2C03">
      <w:pPr>
        <w:pStyle w:val="Sarakstarindkopa"/>
        <w:numPr>
          <w:ilvl w:val="0"/>
          <w:numId w:val="36"/>
        </w:numPr>
        <w:tabs>
          <w:tab w:val="clear" w:pos="720"/>
        </w:tabs>
        <w:spacing w:after="0" w:line="240" w:lineRule="auto"/>
        <w:ind w:left="993" w:right="-1" w:hanging="426"/>
        <w:jc w:val="both"/>
      </w:pPr>
      <w:r>
        <w:t>p</w:t>
      </w:r>
      <w:r w:rsidRPr="00AA10C9">
        <w:t xml:space="preserve">ieņemt lēmumu par dzīvojamās telpas īres līguma noslēgšanu ar </w:t>
      </w:r>
      <w:r w:rsidRPr="00C329C1">
        <w:rPr>
          <w:b/>
        </w:rPr>
        <w:t>L</w:t>
      </w:r>
      <w:r w:rsidR="00FD0FA9">
        <w:rPr>
          <w:b/>
        </w:rPr>
        <w:t>.</w:t>
      </w:r>
      <w:r w:rsidRPr="00C329C1">
        <w:rPr>
          <w:b/>
        </w:rPr>
        <w:t>T</w:t>
      </w:r>
      <w:r w:rsidR="00FD0FA9">
        <w:rPr>
          <w:b/>
        </w:rPr>
        <w:t>.</w:t>
      </w:r>
      <w:r w:rsidRPr="00AA10C9">
        <w:t xml:space="preserve"> Stružānu pagastā (lēmums pievienots).</w:t>
      </w:r>
    </w:p>
    <w:p w:rsidR="00AA10C9" w:rsidRPr="00A26241" w:rsidRDefault="00AA10C9" w:rsidP="00DD2C03">
      <w:pPr>
        <w:pStyle w:val="Sarakstarindkopa"/>
        <w:numPr>
          <w:ilvl w:val="0"/>
          <w:numId w:val="36"/>
        </w:numPr>
        <w:tabs>
          <w:tab w:val="clear" w:pos="720"/>
        </w:tabs>
        <w:spacing w:after="0" w:line="240" w:lineRule="auto"/>
        <w:ind w:left="993" w:right="-1" w:hanging="426"/>
        <w:jc w:val="both"/>
      </w:pPr>
      <w:r w:rsidRPr="00AA10C9">
        <w:t>Uzdot pašvaldības SIA „</w:t>
      </w:r>
      <w:r w:rsidR="0097423B">
        <w:t>STRŪ</w:t>
      </w:r>
      <w:r w:rsidR="00381940">
        <w:t>ŽĀNU</w:t>
      </w:r>
      <w:r w:rsidRPr="00AA10C9">
        <w:t xml:space="preserve"> SILTUMS” valdes loceklim Renāram Vabalam sagatavot un noslēgt dzīvojamās telpas īres līgumu ar L</w:t>
      </w:r>
      <w:r w:rsidR="00FD0FA9">
        <w:t>.</w:t>
      </w:r>
      <w:r w:rsidRPr="00AA10C9">
        <w:t>T</w:t>
      </w:r>
      <w:r w:rsidR="00FD0FA9">
        <w:t>.</w:t>
      </w:r>
      <w:r w:rsidRPr="00AA10C9">
        <w:t>.</w:t>
      </w:r>
    </w:p>
    <w:p w:rsidR="00F4118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rPr>
      </w:pPr>
      <w:r w:rsidRPr="00A17151">
        <w:rPr>
          <w:rFonts w:cs="Times New Roman"/>
          <w:b/>
          <w:bCs/>
          <w:iCs/>
          <w:szCs w:val="24"/>
        </w:rPr>
        <w:t xml:space="preserve">Par </w:t>
      </w:r>
      <w:r w:rsidRPr="00A17151">
        <w:rPr>
          <w:rFonts w:eastAsia="Times New Roman" w:cs="Times New Roman"/>
          <w:b/>
          <w:bCs/>
          <w:color w:val="000000"/>
          <w:szCs w:val="24"/>
        </w:rPr>
        <w:t>dzīvojamās</w:t>
      </w:r>
      <w:r w:rsidRPr="00A17151">
        <w:rPr>
          <w:rFonts w:cs="Times New Roman"/>
          <w:b/>
          <w:bCs/>
          <w:iCs/>
          <w:szCs w:val="24"/>
        </w:rPr>
        <w:t xml:space="preserve"> telpas īres līguma noslēgšanu ar S</w:t>
      </w:r>
      <w:r w:rsidR="00FD0FA9">
        <w:rPr>
          <w:rFonts w:cs="Times New Roman"/>
          <w:b/>
          <w:bCs/>
          <w:iCs/>
          <w:szCs w:val="24"/>
        </w:rPr>
        <w:t>.</w:t>
      </w:r>
      <w:r w:rsidRPr="00A17151">
        <w:rPr>
          <w:rFonts w:cs="Times New Roman"/>
          <w:b/>
          <w:bCs/>
          <w:iCs/>
          <w:szCs w:val="24"/>
        </w:rPr>
        <w:t>G</w:t>
      </w:r>
      <w:r w:rsidR="00FD0FA9">
        <w:rPr>
          <w:rFonts w:cs="Times New Roman"/>
          <w:b/>
          <w:bCs/>
          <w:iCs/>
          <w:szCs w:val="24"/>
        </w:rPr>
        <w:t>.</w:t>
      </w:r>
      <w:r w:rsidRPr="00A17151">
        <w:rPr>
          <w:rFonts w:cs="Times New Roman"/>
          <w:b/>
          <w:bCs/>
          <w:iCs/>
          <w:szCs w:val="24"/>
        </w:rPr>
        <w:t xml:space="preserve"> Lūznavas pagastā</w:t>
      </w:r>
      <w:r w:rsidRPr="00B0444B">
        <w:rPr>
          <w:rFonts w:cs="Times New Roman"/>
          <w:b/>
          <w:bCs/>
          <w:iCs/>
          <w:szCs w:val="24"/>
        </w:rPr>
        <w:t xml:space="preserve">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p>
    <w:p w:rsidR="003413DE" w:rsidRDefault="003413DE" w:rsidP="003413DE">
      <w:pPr>
        <w:spacing w:after="0" w:line="240" w:lineRule="auto"/>
        <w:jc w:val="both"/>
        <w:rPr>
          <w:rFonts w:cs="Times New Roman"/>
          <w:b/>
          <w:szCs w:val="24"/>
        </w:rPr>
      </w:pPr>
    </w:p>
    <w:p w:rsidR="003413DE" w:rsidRDefault="00825D3B" w:rsidP="00C329C1">
      <w:pPr>
        <w:spacing w:after="0" w:line="240" w:lineRule="auto"/>
        <w:ind w:right="-1" w:firstLine="567"/>
        <w:jc w:val="both"/>
        <w:rPr>
          <w:rFonts w:cs="Times New Roman"/>
          <w:iCs/>
          <w:szCs w:val="24"/>
        </w:rPr>
      </w:pPr>
      <w:r w:rsidRPr="007141CC">
        <w:rPr>
          <w:rFonts w:cs="Times New Roman"/>
          <w:bCs/>
        </w:rPr>
        <w:t xml:space="preserve">Izskatījusi </w:t>
      </w:r>
      <w:r w:rsidR="00FD0FA9">
        <w:rPr>
          <w:rFonts w:cs="Times New Roman"/>
          <w:bCs/>
        </w:rPr>
        <w:t>S.</w:t>
      </w:r>
      <w:r>
        <w:rPr>
          <w:rFonts w:cs="Times New Roman"/>
          <w:bCs/>
        </w:rPr>
        <w:t>G</w:t>
      </w:r>
      <w:r w:rsidR="00FD0FA9">
        <w:rPr>
          <w:rFonts w:cs="Times New Roman"/>
          <w:bCs/>
        </w:rPr>
        <w:t>.</w:t>
      </w:r>
      <w:r w:rsidRPr="00AD6E23">
        <w:rPr>
          <w:rFonts w:cs="Times New Roman"/>
          <w:bCs/>
        </w:rPr>
        <w:t xml:space="preserve"> </w:t>
      </w:r>
      <w:r w:rsidRPr="007141CC">
        <w:rPr>
          <w:rFonts w:cs="Times New Roman"/>
        </w:rPr>
        <w:t xml:space="preserve">iesniegumu par </w:t>
      </w:r>
      <w:r w:rsidRPr="00A26241">
        <w:rPr>
          <w:rFonts w:cs="Times New Roman"/>
        </w:rPr>
        <w:t>dzīvojamā</w:t>
      </w:r>
      <w:r>
        <w:rPr>
          <w:rFonts w:cs="Times New Roman"/>
        </w:rPr>
        <w:t>s telpas īres līguma noslēgšanu</w:t>
      </w:r>
      <w:r w:rsidRPr="007141CC">
        <w:rPr>
          <w:rFonts w:cs="Times New Roman"/>
          <w:bCs/>
        </w:rPr>
        <w:t>, pamatojoties uz likuma</w:t>
      </w:r>
      <w:r>
        <w:rPr>
          <w:rFonts w:cs="Times New Roman"/>
          <w:bCs/>
        </w:rPr>
        <w:t xml:space="preserve"> </w:t>
      </w:r>
      <w:r w:rsidR="007C7AAB">
        <w:rPr>
          <w:rFonts w:cs="Times New Roman"/>
          <w:bCs/>
        </w:rPr>
        <w:t>„Par pašvaldībām” 37.panta sesto daļu, 41.</w:t>
      </w:r>
      <w:r w:rsidRPr="007141CC">
        <w:rPr>
          <w:rFonts w:cs="Times New Roman"/>
          <w:bCs/>
        </w:rPr>
        <w:t>panta pirmās daļas 3.punktu,</w:t>
      </w:r>
      <w:r>
        <w:rPr>
          <w:rFonts w:cs="Times New Roman"/>
          <w:bCs/>
        </w:rPr>
        <w:t xml:space="preserve"> </w:t>
      </w:r>
      <w:r>
        <w:rPr>
          <w:bCs/>
        </w:rPr>
        <w:t xml:space="preserve">ņemot vērā </w:t>
      </w:r>
      <w:r>
        <w:t xml:space="preserve">Sociālo un veselības aizsardzības jautājumu pastāvīgās komitejas </w:t>
      </w:r>
      <w:r w:rsidR="007C7AAB">
        <w:rPr>
          <w:bCs/>
        </w:rPr>
        <w:t>2017.gada 22.</w:t>
      </w:r>
      <w:r>
        <w:rPr>
          <w:bCs/>
        </w:rPr>
        <w:t>jūnija 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825D3B" w:rsidRDefault="00825D3B" w:rsidP="003413DE">
      <w:pPr>
        <w:spacing w:after="0" w:line="240" w:lineRule="auto"/>
        <w:ind w:right="-1" w:firstLine="426"/>
        <w:jc w:val="both"/>
        <w:rPr>
          <w:rFonts w:cs="Times New Roman"/>
          <w:iCs/>
          <w:szCs w:val="24"/>
        </w:rPr>
      </w:pPr>
    </w:p>
    <w:p w:rsidR="00825D3B" w:rsidRPr="00825D3B" w:rsidRDefault="00825D3B" w:rsidP="00DD2C03">
      <w:pPr>
        <w:numPr>
          <w:ilvl w:val="0"/>
          <w:numId w:val="35"/>
        </w:numPr>
        <w:suppressAutoHyphens w:val="0"/>
        <w:spacing w:after="0" w:line="240" w:lineRule="auto"/>
        <w:ind w:left="993" w:right="-6" w:hanging="426"/>
        <w:jc w:val="both"/>
        <w:rPr>
          <w:rFonts w:eastAsia="Times New Roman" w:cs="Times New Roman"/>
          <w:szCs w:val="24"/>
          <w:lang w:eastAsia="ar-SA"/>
        </w:rPr>
      </w:pPr>
      <w:r w:rsidRPr="00825D3B">
        <w:rPr>
          <w:rFonts w:eastAsia="Times New Roman" w:cs="Times New Roman"/>
          <w:bCs/>
          <w:szCs w:val="24"/>
          <w:lang w:eastAsia="ar-SA"/>
        </w:rPr>
        <w:t>pieņemt lēmumu p</w:t>
      </w:r>
      <w:r w:rsidRPr="00825D3B">
        <w:rPr>
          <w:rFonts w:eastAsia="Times New Roman" w:cs="Times New Roman"/>
          <w:szCs w:val="24"/>
          <w:lang w:eastAsia="ar-SA"/>
        </w:rPr>
        <w:t xml:space="preserve">ar dzīvojamās telpas īres līguma noslēgšanu ar </w:t>
      </w:r>
      <w:r w:rsidRPr="00C329C1">
        <w:rPr>
          <w:rFonts w:eastAsia="Times New Roman" w:cs="Times New Roman"/>
          <w:b/>
          <w:szCs w:val="24"/>
          <w:lang w:eastAsia="ar-SA"/>
        </w:rPr>
        <w:t>S</w:t>
      </w:r>
      <w:r w:rsidR="00FD0FA9">
        <w:rPr>
          <w:rFonts w:eastAsia="Times New Roman" w:cs="Times New Roman"/>
          <w:b/>
          <w:szCs w:val="24"/>
          <w:lang w:eastAsia="ar-SA"/>
        </w:rPr>
        <w:t>.</w:t>
      </w:r>
      <w:r w:rsidRPr="00C329C1">
        <w:rPr>
          <w:rFonts w:eastAsia="Times New Roman" w:cs="Times New Roman"/>
          <w:b/>
          <w:szCs w:val="24"/>
          <w:lang w:eastAsia="ar-SA"/>
        </w:rPr>
        <w:t>G</w:t>
      </w:r>
      <w:r w:rsidR="00FD0FA9">
        <w:rPr>
          <w:rFonts w:eastAsia="Times New Roman" w:cs="Times New Roman"/>
          <w:b/>
          <w:szCs w:val="24"/>
          <w:lang w:eastAsia="ar-SA"/>
        </w:rPr>
        <w:t>.</w:t>
      </w:r>
      <w:r w:rsidRPr="00825D3B">
        <w:rPr>
          <w:rFonts w:eastAsia="Times New Roman" w:cs="Times New Roman"/>
          <w:szCs w:val="24"/>
          <w:lang w:eastAsia="ar-SA"/>
        </w:rPr>
        <w:t xml:space="preserve"> Lūznavas pagastā (lēmums pievienots)</w:t>
      </w:r>
      <w:r w:rsidRPr="00825D3B">
        <w:rPr>
          <w:rFonts w:eastAsia="Times New Roman" w:cs="Times New Roman"/>
          <w:bCs/>
          <w:szCs w:val="24"/>
          <w:lang w:eastAsia="ar-SA"/>
        </w:rPr>
        <w:t>.</w:t>
      </w:r>
    </w:p>
    <w:p w:rsidR="00825D3B" w:rsidRPr="00825D3B" w:rsidRDefault="00825D3B" w:rsidP="00DD2C03">
      <w:pPr>
        <w:numPr>
          <w:ilvl w:val="0"/>
          <w:numId w:val="35"/>
        </w:numPr>
        <w:suppressAutoHyphens w:val="0"/>
        <w:spacing w:after="0" w:line="240" w:lineRule="auto"/>
        <w:ind w:left="993" w:right="-6" w:hanging="426"/>
        <w:jc w:val="both"/>
        <w:rPr>
          <w:rFonts w:eastAsia="Times New Roman"/>
          <w:szCs w:val="24"/>
          <w:lang w:eastAsia="ar-SA"/>
        </w:rPr>
      </w:pPr>
      <w:r w:rsidRPr="00825D3B">
        <w:rPr>
          <w:rFonts w:eastAsia="Times New Roman"/>
          <w:bCs/>
          <w:szCs w:val="24"/>
          <w:lang w:eastAsia="ar-SA"/>
        </w:rPr>
        <w:t xml:space="preserve">Uzdot pašvaldības SIA “Maltas dzīvokļu komunālās saimniecības uzņēmums” valdes loceklim Jānim Kravalim sagatavot un noslēgt dzīvojamās telpas īres līgumu ar </w:t>
      </w:r>
      <w:r w:rsidRPr="00825D3B">
        <w:rPr>
          <w:rFonts w:eastAsia="Times New Roman"/>
          <w:szCs w:val="24"/>
          <w:lang w:eastAsia="ar-SA"/>
        </w:rPr>
        <w:t>S</w:t>
      </w:r>
      <w:r w:rsidR="00FD0FA9">
        <w:rPr>
          <w:rFonts w:eastAsia="Times New Roman"/>
          <w:szCs w:val="24"/>
          <w:lang w:eastAsia="ar-SA"/>
        </w:rPr>
        <w:t>.</w:t>
      </w:r>
      <w:r w:rsidRPr="00825D3B">
        <w:rPr>
          <w:rFonts w:eastAsia="Times New Roman"/>
          <w:szCs w:val="24"/>
          <w:lang w:eastAsia="ar-SA"/>
        </w:rPr>
        <w:t>G</w:t>
      </w:r>
      <w:r w:rsidR="00FD0FA9">
        <w:rPr>
          <w:rFonts w:eastAsia="Times New Roman"/>
          <w:szCs w:val="24"/>
          <w:lang w:eastAsia="ar-SA"/>
        </w:rPr>
        <w:t>.</w:t>
      </w:r>
      <w:r w:rsidRPr="00825D3B">
        <w:rPr>
          <w:rFonts w:eastAsia="Times New Roman"/>
          <w:szCs w:val="24"/>
          <w:lang w:eastAsia="ar-SA"/>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rPr>
      </w:pPr>
      <w:r w:rsidRPr="00B0444B">
        <w:rPr>
          <w:rFonts w:cs="Times New Roman"/>
          <w:b/>
          <w:bCs/>
          <w:iCs/>
          <w:szCs w:val="24"/>
        </w:rPr>
        <w:t xml:space="preserve">Par </w:t>
      </w:r>
      <w:r w:rsidRPr="00F41186">
        <w:rPr>
          <w:rFonts w:eastAsia="Times New Roman" w:cs="Times New Roman"/>
          <w:b/>
          <w:bCs/>
          <w:color w:val="000000"/>
          <w:szCs w:val="24"/>
        </w:rPr>
        <w:t>dzīvojamo</w:t>
      </w:r>
      <w:r w:rsidRPr="00B0444B">
        <w:rPr>
          <w:rFonts w:cs="Times New Roman"/>
          <w:b/>
          <w:bCs/>
          <w:iCs/>
          <w:szCs w:val="24"/>
        </w:rPr>
        <w:t xml:space="preserve"> telpas īres līgumu pagarināšanu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r w:rsidR="0097423B">
        <w:rPr>
          <w:rFonts w:eastAsia="Times New Roman" w:cs="Times New Roman"/>
          <w:sz w:val="20"/>
          <w:szCs w:val="20"/>
          <w:lang w:eastAsia="lv-LV"/>
        </w:rPr>
        <w:t>, Debatē S.Šķesters</w:t>
      </w:r>
      <w:r w:rsidRPr="007453EB">
        <w:rPr>
          <w:rFonts w:eastAsia="Times New Roman" w:cs="Times New Roman"/>
          <w:sz w:val="20"/>
          <w:szCs w:val="20"/>
          <w:lang w:eastAsia="lv-LV"/>
        </w:rPr>
        <w:t>)</w:t>
      </w:r>
    </w:p>
    <w:p w:rsidR="003413DE" w:rsidRDefault="003413DE" w:rsidP="00F41186">
      <w:pPr>
        <w:spacing w:after="0" w:line="240" w:lineRule="auto"/>
        <w:jc w:val="center"/>
        <w:rPr>
          <w:rFonts w:cs="Times New Roman"/>
          <w:b/>
          <w:szCs w:val="24"/>
        </w:rPr>
      </w:pPr>
    </w:p>
    <w:p w:rsidR="003413DE" w:rsidRPr="00590236" w:rsidRDefault="00AA10C9" w:rsidP="00283183">
      <w:pPr>
        <w:spacing w:after="0" w:line="240" w:lineRule="auto"/>
        <w:ind w:right="-1" w:firstLine="567"/>
        <w:jc w:val="both"/>
        <w:rPr>
          <w:rFonts w:cs="Times New Roman"/>
          <w:iCs/>
          <w:szCs w:val="24"/>
        </w:rPr>
      </w:pPr>
      <w:r>
        <w:rPr>
          <w:bCs/>
        </w:rPr>
        <w:t>P</w:t>
      </w:r>
      <w:r w:rsidRPr="004A4789">
        <w:rPr>
          <w:bCs/>
        </w:rPr>
        <w:t>amatojoties uz likuma “Par pašvaldībām” 37.panta sesto daļu</w:t>
      </w:r>
      <w:r>
        <w:rPr>
          <w:bCs/>
        </w:rPr>
        <w:t xml:space="preserve">, </w:t>
      </w:r>
      <w:r w:rsidRPr="004A4789">
        <w:rPr>
          <w:bCs/>
        </w:rPr>
        <w:t>41.panta pirmās daļas 3.punktu, likuma “Par dzīvojam</w:t>
      </w:r>
      <w:r>
        <w:rPr>
          <w:bCs/>
        </w:rPr>
        <w:t xml:space="preserve">o telpu īri” 5., </w:t>
      </w:r>
      <w:r w:rsidRPr="004A4789">
        <w:rPr>
          <w:bCs/>
        </w:rPr>
        <w:t>6.pantu, ņemot vēr</w:t>
      </w:r>
      <w:r>
        <w:rPr>
          <w:bCs/>
        </w:rPr>
        <w:t xml:space="preserve">ā pagasta </w:t>
      </w:r>
      <w:r w:rsidRPr="003A35D7">
        <w:rPr>
          <w:bCs/>
        </w:rPr>
        <w:t>pārvaldes</w:t>
      </w:r>
      <w:r w:rsidRPr="003A35D7">
        <w:rPr>
          <w:bCs/>
          <w:color w:val="FF0000"/>
        </w:rPr>
        <w:t xml:space="preserve"> </w:t>
      </w:r>
      <w:r w:rsidRPr="003A35D7">
        <w:rPr>
          <w:bCs/>
        </w:rPr>
        <w:t>atzinumu</w:t>
      </w:r>
      <w:r>
        <w:rPr>
          <w:bCs/>
        </w:rPr>
        <w:t xml:space="preserve">s, </w:t>
      </w:r>
      <w:r w:rsidRPr="004A4789">
        <w:rPr>
          <w:bCs/>
        </w:rPr>
        <w:t>Sociālo un veselības aizsardzības jautājumu pastāvīgās komitejas 201</w:t>
      </w:r>
      <w:r>
        <w:rPr>
          <w:bCs/>
        </w:rPr>
        <w:t>7</w:t>
      </w:r>
      <w:r w:rsidRPr="004A4789">
        <w:rPr>
          <w:bCs/>
        </w:rPr>
        <w:t xml:space="preserve">.gada </w:t>
      </w:r>
      <w:r w:rsidRPr="00AA10C9">
        <w:rPr>
          <w:bCs/>
        </w:rPr>
        <w:t xml:space="preserve">22.jūnija </w:t>
      </w:r>
      <w:r w:rsidRPr="004A4789">
        <w:rPr>
          <w:bCs/>
        </w:rPr>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AA10C9" w:rsidRDefault="00AA10C9" w:rsidP="00AA10C9">
      <w:pPr>
        <w:spacing w:after="0" w:line="240" w:lineRule="auto"/>
        <w:ind w:right="-1"/>
        <w:jc w:val="both"/>
        <w:rPr>
          <w:rFonts w:cs="Times New Roman"/>
          <w:iCs/>
          <w:szCs w:val="24"/>
        </w:rPr>
      </w:pPr>
    </w:p>
    <w:p w:rsidR="00AA10C9" w:rsidRPr="00AA10C9" w:rsidRDefault="00AA10C9" w:rsidP="00DD2C03">
      <w:pPr>
        <w:numPr>
          <w:ilvl w:val="0"/>
          <w:numId w:val="37"/>
        </w:numPr>
        <w:suppressAutoHyphens w:val="0"/>
        <w:spacing w:after="0" w:line="240" w:lineRule="auto"/>
        <w:ind w:left="993" w:right="-1" w:hanging="426"/>
        <w:jc w:val="both"/>
        <w:rPr>
          <w:rFonts w:eastAsia="Times New Roman" w:cs="Times New Roman"/>
          <w:szCs w:val="24"/>
        </w:rPr>
      </w:pPr>
      <w:r>
        <w:rPr>
          <w:rFonts w:eastAsia="Times New Roman" w:cs="Times New Roman"/>
          <w:szCs w:val="24"/>
        </w:rPr>
        <w:t>p</w:t>
      </w:r>
      <w:r w:rsidRPr="00AA10C9">
        <w:rPr>
          <w:rFonts w:eastAsia="Times New Roman" w:cs="Times New Roman"/>
          <w:szCs w:val="24"/>
        </w:rPr>
        <w:t>agarināt dzīvojamās telpas īres līgumu</w:t>
      </w:r>
      <w:r w:rsidRPr="00AA10C9">
        <w:rPr>
          <w:rFonts w:eastAsia="Times New Roman" w:cs="Times New Roman"/>
          <w:b/>
          <w:bCs/>
          <w:szCs w:val="24"/>
        </w:rPr>
        <w:t xml:space="preserve"> </w:t>
      </w:r>
      <w:r w:rsidRPr="00AA10C9">
        <w:rPr>
          <w:rFonts w:eastAsia="Times New Roman" w:cs="Times New Roman"/>
          <w:szCs w:val="24"/>
        </w:rPr>
        <w:t xml:space="preserve">ar </w:t>
      </w:r>
      <w:r w:rsidRPr="00AA10C9">
        <w:rPr>
          <w:rFonts w:eastAsia="Times New Roman" w:cs="Times New Roman"/>
          <w:b/>
          <w:bCs/>
          <w:szCs w:val="24"/>
        </w:rPr>
        <w:t>I</w:t>
      </w:r>
      <w:r w:rsidR="00FD0FA9">
        <w:rPr>
          <w:rFonts w:eastAsia="Times New Roman" w:cs="Times New Roman"/>
          <w:b/>
          <w:bCs/>
          <w:szCs w:val="24"/>
        </w:rPr>
        <w:t>.</w:t>
      </w:r>
      <w:r w:rsidRPr="00AA10C9">
        <w:rPr>
          <w:rFonts w:eastAsia="Times New Roman" w:cs="Times New Roman"/>
          <w:b/>
          <w:bCs/>
          <w:szCs w:val="24"/>
        </w:rPr>
        <w:t>Ķ</w:t>
      </w:r>
      <w:r w:rsidR="00FD0FA9">
        <w:rPr>
          <w:rFonts w:eastAsia="Times New Roman" w:cs="Times New Roman"/>
          <w:b/>
          <w:bCs/>
          <w:szCs w:val="24"/>
        </w:rPr>
        <w:t>.</w:t>
      </w:r>
      <w:r w:rsidRPr="00AA10C9">
        <w:rPr>
          <w:rFonts w:eastAsia="Times New Roman" w:cs="Times New Roman"/>
          <w:b/>
          <w:bCs/>
          <w:szCs w:val="24"/>
        </w:rPr>
        <w:t xml:space="preserve">, </w:t>
      </w:r>
      <w:r w:rsidRPr="00AA10C9">
        <w:rPr>
          <w:rFonts w:eastAsia="Times New Roman" w:cs="Times New Roman"/>
          <w:bCs/>
          <w:szCs w:val="24"/>
        </w:rPr>
        <w:t xml:space="preserve">personas kods </w:t>
      </w:r>
      <w:r w:rsidR="00FD0FA9" w:rsidRPr="00FD0FA9">
        <w:rPr>
          <w:rFonts w:eastAsia="Times New Roman" w:cs="Times New Roman"/>
          <w:bCs/>
          <w:szCs w:val="24"/>
        </w:rPr>
        <w:t>(..)</w:t>
      </w:r>
      <w:r w:rsidRPr="00AA10C9">
        <w:rPr>
          <w:rFonts w:eastAsia="Times New Roman" w:cs="Times New Roman"/>
          <w:bCs/>
          <w:szCs w:val="24"/>
        </w:rPr>
        <w:t>, par dzīvokļa Nr.</w:t>
      </w:r>
      <w:r w:rsidR="00FD0FA9" w:rsidRPr="00FD0FA9">
        <w:rPr>
          <w:rFonts w:eastAsia="Times New Roman" w:cs="Times New Roman"/>
          <w:bCs/>
          <w:szCs w:val="24"/>
        </w:rPr>
        <w:t>(..)</w:t>
      </w:r>
      <w:r w:rsidRPr="00AA10C9">
        <w:rPr>
          <w:rFonts w:eastAsia="Times New Roman" w:cs="Times New Roman"/>
          <w:bCs/>
          <w:szCs w:val="24"/>
        </w:rPr>
        <w:t xml:space="preserve">, kas atrodas </w:t>
      </w:r>
      <w:r w:rsidR="00FD0FA9" w:rsidRPr="00FD0FA9">
        <w:rPr>
          <w:rFonts w:eastAsia="Times New Roman" w:cs="Times New Roman"/>
          <w:bCs/>
          <w:szCs w:val="24"/>
        </w:rPr>
        <w:t>(..)</w:t>
      </w:r>
      <w:r w:rsidRPr="00AA10C9">
        <w:rPr>
          <w:rFonts w:eastAsia="Times New Roman" w:cs="Times New Roman"/>
          <w:bCs/>
          <w:szCs w:val="24"/>
        </w:rPr>
        <w:t>, Stružānos, Stružānu pagastā, Rēzeknes novadā</w:t>
      </w:r>
      <w:r w:rsidRPr="00AA10C9">
        <w:rPr>
          <w:rFonts w:eastAsia="Times New Roman" w:cs="Times New Roman"/>
          <w:szCs w:val="24"/>
        </w:rPr>
        <w:t>, īri uz nenoteiktu laiku. Uzdot pašvaldības SIA „</w:t>
      </w:r>
      <w:r w:rsidR="00354F6E">
        <w:rPr>
          <w:rFonts w:eastAsia="Times New Roman" w:cs="Times New Roman"/>
          <w:szCs w:val="24"/>
        </w:rPr>
        <w:t>STRŪ</w:t>
      </w:r>
      <w:r w:rsidR="00381940">
        <w:rPr>
          <w:rFonts w:eastAsia="Times New Roman" w:cs="Times New Roman"/>
          <w:szCs w:val="24"/>
        </w:rPr>
        <w:t>ŽĀNU</w:t>
      </w:r>
      <w:r w:rsidRPr="00AA10C9">
        <w:rPr>
          <w:rFonts w:eastAsia="Times New Roman" w:cs="Times New Roman"/>
          <w:szCs w:val="24"/>
        </w:rPr>
        <w:t xml:space="preserve"> SILTUMS” valdes loceklim Renāram Vabalam sagatavot un noslēgt vienošanos </w:t>
      </w:r>
      <w:r w:rsidRPr="00AA10C9">
        <w:rPr>
          <w:rFonts w:eastAsia="Times New Roman" w:cs="Times New Roman"/>
          <w:bCs/>
          <w:szCs w:val="24"/>
        </w:rPr>
        <w:t>ar I</w:t>
      </w:r>
      <w:r w:rsidR="00FD0FA9">
        <w:rPr>
          <w:rFonts w:eastAsia="Times New Roman" w:cs="Times New Roman"/>
          <w:bCs/>
          <w:szCs w:val="24"/>
        </w:rPr>
        <w:t>.</w:t>
      </w:r>
      <w:r w:rsidRPr="00AA10C9">
        <w:rPr>
          <w:rFonts w:eastAsia="Times New Roman" w:cs="Times New Roman"/>
          <w:bCs/>
          <w:szCs w:val="24"/>
        </w:rPr>
        <w:t>Ķ</w:t>
      </w:r>
      <w:r w:rsidR="00FD0FA9">
        <w:rPr>
          <w:rFonts w:eastAsia="Times New Roman" w:cs="Times New Roman"/>
          <w:bCs/>
          <w:szCs w:val="24"/>
        </w:rPr>
        <w:t>.</w:t>
      </w:r>
      <w:r w:rsidRPr="00AA10C9">
        <w:rPr>
          <w:rFonts w:eastAsia="Times New Roman" w:cs="Times New Roman"/>
          <w:bCs/>
          <w:szCs w:val="24"/>
        </w:rPr>
        <w:t xml:space="preserve"> </w:t>
      </w:r>
      <w:r w:rsidRPr="00AA10C9">
        <w:rPr>
          <w:rFonts w:eastAsia="Times New Roman" w:cs="Times New Roman"/>
          <w:szCs w:val="24"/>
        </w:rPr>
        <w:t>par</w:t>
      </w:r>
      <w:r w:rsidRPr="00AA10C9">
        <w:rPr>
          <w:rFonts w:eastAsia="Times New Roman" w:cs="Times New Roman"/>
          <w:b/>
          <w:bCs/>
          <w:szCs w:val="24"/>
        </w:rPr>
        <w:t xml:space="preserve"> </w:t>
      </w:r>
      <w:r w:rsidRPr="00AA10C9">
        <w:rPr>
          <w:rFonts w:eastAsia="Times New Roman" w:cs="Times New Roman"/>
          <w:szCs w:val="24"/>
        </w:rPr>
        <w:t>dzīvojamās telpas īres līguma pagarināšanu.</w:t>
      </w:r>
    </w:p>
    <w:p w:rsidR="00AA10C9" w:rsidRPr="00AA10C9" w:rsidRDefault="00381940" w:rsidP="00DD2C03">
      <w:pPr>
        <w:numPr>
          <w:ilvl w:val="0"/>
          <w:numId w:val="37"/>
        </w:numPr>
        <w:suppressAutoHyphens w:val="0"/>
        <w:spacing w:after="0" w:line="240" w:lineRule="auto"/>
        <w:ind w:left="993" w:right="-1" w:hanging="426"/>
        <w:jc w:val="both"/>
        <w:rPr>
          <w:rFonts w:eastAsia="Times New Roman" w:cs="Times New Roman"/>
          <w:szCs w:val="24"/>
        </w:rPr>
      </w:pPr>
      <w:r>
        <w:rPr>
          <w:rFonts w:cs="Times New Roman"/>
          <w:szCs w:val="24"/>
        </w:rPr>
        <w:t>Izslēgts</w:t>
      </w:r>
      <w:r w:rsidR="00AA10C9" w:rsidRPr="00AA10C9">
        <w:rPr>
          <w:rFonts w:eastAsia="Times New Roman" w:cs="Times New Roman"/>
          <w:szCs w:val="24"/>
        </w:rPr>
        <w:t>.</w:t>
      </w:r>
    </w:p>
    <w:p w:rsidR="00AA10C9" w:rsidRPr="00AA10C9" w:rsidRDefault="00AA10C9" w:rsidP="00DD2C03">
      <w:pPr>
        <w:numPr>
          <w:ilvl w:val="0"/>
          <w:numId w:val="37"/>
        </w:numPr>
        <w:suppressAutoHyphens w:val="0"/>
        <w:spacing w:after="0" w:line="240" w:lineRule="auto"/>
        <w:ind w:left="993" w:right="-1" w:hanging="426"/>
        <w:jc w:val="both"/>
        <w:rPr>
          <w:rFonts w:eastAsia="Times New Roman" w:cs="Times New Roman"/>
          <w:szCs w:val="24"/>
        </w:rPr>
      </w:pPr>
      <w:r w:rsidRPr="00AA10C9">
        <w:rPr>
          <w:rFonts w:eastAsia="Times New Roman" w:cs="Times New Roman"/>
          <w:szCs w:val="24"/>
        </w:rPr>
        <w:t>Pagarināt dzīvojamās telpas īres līgumu</w:t>
      </w:r>
      <w:r w:rsidRPr="00AA10C9">
        <w:rPr>
          <w:rFonts w:eastAsia="Times New Roman" w:cs="Times New Roman"/>
          <w:b/>
          <w:bCs/>
          <w:szCs w:val="24"/>
        </w:rPr>
        <w:t xml:space="preserve"> </w:t>
      </w:r>
      <w:r w:rsidRPr="00AA10C9">
        <w:rPr>
          <w:rFonts w:eastAsia="Times New Roman" w:cs="Times New Roman"/>
          <w:szCs w:val="24"/>
        </w:rPr>
        <w:t xml:space="preserve">ar </w:t>
      </w:r>
      <w:r w:rsidRPr="00AA10C9">
        <w:rPr>
          <w:rFonts w:eastAsia="Times New Roman" w:cs="Times New Roman"/>
          <w:b/>
          <w:bCs/>
          <w:szCs w:val="24"/>
        </w:rPr>
        <w:t>M</w:t>
      </w:r>
      <w:r w:rsidR="00FD0FA9">
        <w:rPr>
          <w:rFonts w:eastAsia="Times New Roman" w:cs="Times New Roman"/>
          <w:b/>
          <w:bCs/>
          <w:szCs w:val="24"/>
        </w:rPr>
        <w:t>.</w:t>
      </w:r>
      <w:r w:rsidRPr="00AA10C9">
        <w:rPr>
          <w:rFonts w:eastAsia="Times New Roman" w:cs="Times New Roman"/>
          <w:b/>
          <w:bCs/>
          <w:szCs w:val="24"/>
        </w:rPr>
        <w:t>R</w:t>
      </w:r>
      <w:r w:rsidR="00FD0FA9">
        <w:rPr>
          <w:rFonts w:eastAsia="Times New Roman" w:cs="Times New Roman"/>
          <w:b/>
          <w:bCs/>
          <w:szCs w:val="24"/>
        </w:rPr>
        <w:t>.</w:t>
      </w:r>
      <w:r w:rsidRPr="00AA10C9">
        <w:rPr>
          <w:rFonts w:eastAsia="Times New Roman" w:cs="Times New Roman"/>
          <w:b/>
          <w:bCs/>
          <w:szCs w:val="24"/>
        </w:rPr>
        <w:t xml:space="preserve">, </w:t>
      </w:r>
      <w:r w:rsidRPr="00AA10C9">
        <w:rPr>
          <w:rFonts w:eastAsia="Times New Roman" w:cs="Times New Roman"/>
          <w:bCs/>
          <w:szCs w:val="24"/>
        </w:rPr>
        <w:t xml:space="preserve">personas kods </w:t>
      </w:r>
      <w:r w:rsidR="00FD0FA9" w:rsidRPr="00FD0FA9">
        <w:rPr>
          <w:rFonts w:eastAsia="Times New Roman" w:cs="Times New Roman"/>
          <w:bCs/>
          <w:szCs w:val="24"/>
        </w:rPr>
        <w:t>(..)</w:t>
      </w:r>
      <w:r w:rsidRPr="00AA10C9">
        <w:rPr>
          <w:rFonts w:eastAsia="Times New Roman" w:cs="Times New Roman"/>
          <w:bCs/>
          <w:szCs w:val="24"/>
        </w:rPr>
        <w:t>, par dzīvokļa Nr.</w:t>
      </w:r>
      <w:r w:rsidR="00FD0FA9" w:rsidRPr="00FD0FA9">
        <w:rPr>
          <w:rFonts w:eastAsia="Times New Roman" w:cs="Times New Roman"/>
          <w:bCs/>
          <w:szCs w:val="24"/>
        </w:rPr>
        <w:t>(..)</w:t>
      </w:r>
      <w:r w:rsidRPr="00AA10C9">
        <w:rPr>
          <w:rFonts w:eastAsia="Times New Roman" w:cs="Times New Roman"/>
          <w:bCs/>
          <w:szCs w:val="24"/>
        </w:rPr>
        <w:t xml:space="preserve">, kas atrodas </w:t>
      </w:r>
      <w:r w:rsidR="00FD0FA9" w:rsidRPr="00FD0FA9">
        <w:rPr>
          <w:rFonts w:eastAsia="Times New Roman" w:cs="Times New Roman"/>
          <w:bCs/>
          <w:szCs w:val="24"/>
        </w:rPr>
        <w:t>(..)</w:t>
      </w:r>
      <w:r w:rsidRPr="00AA10C9">
        <w:rPr>
          <w:rFonts w:eastAsia="Times New Roman" w:cs="Times New Roman"/>
          <w:bCs/>
          <w:szCs w:val="24"/>
        </w:rPr>
        <w:t>, Stružānos, Stružānu pagastā, Rēzeknes novadā</w:t>
      </w:r>
      <w:r w:rsidRPr="00AA10C9">
        <w:rPr>
          <w:rFonts w:eastAsia="Times New Roman" w:cs="Times New Roman"/>
          <w:szCs w:val="24"/>
        </w:rPr>
        <w:t>, īri uz nenoteiktu laiku. Uzdot pašvaldības SIA „</w:t>
      </w:r>
      <w:r w:rsidR="00381940">
        <w:rPr>
          <w:rFonts w:eastAsia="Times New Roman" w:cs="Times New Roman"/>
          <w:szCs w:val="24"/>
        </w:rPr>
        <w:t>STR</w:t>
      </w:r>
      <w:r w:rsidR="00354F6E">
        <w:rPr>
          <w:rFonts w:eastAsia="Times New Roman" w:cs="Times New Roman"/>
          <w:szCs w:val="24"/>
        </w:rPr>
        <w:t>Ū</w:t>
      </w:r>
      <w:r w:rsidR="00381940">
        <w:rPr>
          <w:rFonts w:eastAsia="Times New Roman" w:cs="Times New Roman"/>
          <w:szCs w:val="24"/>
        </w:rPr>
        <w:t>ŽĀNU</w:t>
      </w:r>
      <w:r w:rsidRPr="00AA10C9">
        <w:rPr>
          <w:rFonts w:eastAsia="Times New Roman" w:cs="Times New Roman"/>
          <w:szCs w:val="24"/>
        </w:rPr>
        <w:t xml:space="preserve"> SILTUMS” valdes loceklim Renāram Vabalam sagatavot un noslēgt vienošanos </w:t>
      </w:r>
      <w:r w:rsidRPr="00AA10C9">
        <w:rPr>
          <w:rFonts w:eastAsia="Times New Roman" w:cs="Times New Roman"/>
          <w:bCs/>
          <w:szCs w:val="24"/>
        </w:rPr>
        <w:t>ar M</w:t>
      </w:r>
      <w:r w:rsidR="00FD0FA9">
        <w:rPr>
          <w:rFonts w:eastAsia="Times New Roman" w:cs="Times New Roman"/>
          <w:bCs/>
          <w:szCs w:val="24"/>
        </w:rPr>
        <w:t>.</w:t>
      </w:r>
      <w:r w:rsidRPr="00AA10C9">
        <w:rPr>
          <w:rFonts w:eastAsia="Times New Roman" w:cs="Times New Roman"/>
          <w:bCs/>
          <w:szCs w:val="24"/>
        </w:rPr>
        <w:t>R</w:t>
      </w:r>
      <w:r w:rsidR="00FD0FA9">
        <w:rPr>
          <w:rFonts w:eastAsia="Times New Roman" w:cs="Times New Roman"/>
          <w:bCs/>
          <w:szCs w:val="24"/>
        </w:rPr>
        <w:t>.</w:t>
      </w:r>
      <w:r w:rsidRPr="00AA10C9">
        <w:rPr>
          <w:rFonts w:eastAsia="Times New Roman" w:cs="Times New Roman"/>
          <w:bCs/>
          <w:szCs w:val="24"/>
        </w:rPr>
        <w:t xml:space="preserve"> </w:t>
      </w:r>
      <w:r w:rsidRPr="00AA10C9">
        <w:rPr>
          <w:rFonts w:eastAsia="Times New Roman" w:cs="Times New Roman"/>
          <w:szCs w:val="24"/>
        </w:rPr>
        <w:t>par</w:t>
      </w:r>
      <w:r w:rsidRPr="00AA10C9">
        <w:rPr>
          <w:rFonts w:eastAsia="Times New Roman" w:cs="Times New Roman"/>
          <w:b/>
          <w:bCs/>
          <w:szCs w:val="24"/>
        </w:rPr>
        <w:t xml:space="preserve"> </w:t>
      </w:r>
      <w:r w:rsidRPr="00AA10C9">
        <w:rPr>
          <w:rFonts w:eastAsia="Times New Roman" w:cs="Times New Roman"/>
          <w:szCs w:val="24"/>
        </w:rPr>
        <w:t>dzīvojamās telpas īres līguma pagarināšanu.</w:t>
      </w:r>
    </w:p>
    <w:p w:rsidR="00AA10C9" w:rsidRPr="00590236" w:rsidRDefault="00AA10C9" w:rsidP="00AA10C9">
      <w:pPr>
        <w:spacing w:after="0" w:line="240" w:lineRule="auto"/>
        <w:ind w:right="-1"/>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Pr="00532004" w:rsidRDefault="003413DE" w:rsidP="00F41186">
      <w:pPr>
        <w:spacing w:after="0" w:line="240" w:lineRule="auto"/>
        <w:jc w:val="center"/>
        <w:rPr>
          <w:rFonts w:cs="Times New Roman"/>
          <w:b/>
          <w:bCs/>
          <w:szCs w:val="24"/>
        </w:rPr>
      </w:pPr>
      <w:r w:rsidRPr="00B0444B">
        <w:rPr>
          <w:rFonts w:cs="Times New Roman"/>
          <w:b/>
          <w:bCs/>
          <w:szCs w:val="24"/>
        </w:rPr>
        <w:t xml:space="preserve">Par </w:t>
      </w:r>
      <w:r w:rsidRPr="00F41186">
        <w:rPr>
          <w:rFonts w:eastAsia="Times New Roman" w:cs="Times New Roman"/>
          <w:b/>
          <w:bCs/>
          <w:color w:val="000000"/>
          <w:szCs w:val="24"/>
        </w:rPr>
        <w:t>dzīvojamās</w:t>
      </w:r>
      <w:r w:rsidRPr="00B0444B">
        <w:rPr>
          <w:rFonts w:cs="Times New Roman"/>
          <w:b/>
          <w:bCs/>
          <w:szCs w:val="24"/>
        </w:rPr>
        <w:t xml:space="preserve"> telpas īres līguma izbeigšanu ar J</w:t>
      </w:r>
      <w:r w:rsidR="00FD0FA9">
        <w:rPr>
          <w:rFonts w:cs="Times New Roman"/>
          <w:b/>
          <w:bCs/>
          <w:szCs w:val="24"/>
        </w:rPr>
        <w:t>.</w:t>
      </w:r>
      <w:r w:rsidRPr="00532004">
        <w:rPr>
          <w:rFonts w:cs="Times New Roman"/>
          <w:b/>
          <w:bCs/>
          <w:szCs w:val="24"/>
        </w:rPr>
        <w:t>K</w:t>
      </w:r>
      <w:r w:rsidR="00FD0FA9">
        <w:rPr>
          <w:rFonts w:cs="Times New Roman"/>
          <w:b/>
          <w:bCs/>
          <w:szCs w:val="24"/>
        </w:rPr>
        <w:t>.</w:t>
      </w:r>
      <w:r w:rsidRPr="00532004">
        <w:rPr>
          <w:rFonts w:cs="Times New Roman"/>
          <w:b/>
          <w:bCs/>
          <w:szCs w:val="24"/>
        </w:rPr>
        <w:t xml:space="preserve"> </w:t>
      </w:r>
      <w:r w:rsidR="00381940">
        <w:rPr>
          <w:rFonts w:cs="Times New Roman"/>
          <w:b/>
          <w:bCs/>
          <w:szCs w:val="24"/>
        </w:rPr>
        <w:t>Stružānu</w:t>
      </w:r>
      <w:r w:rsidRPr="00532004">
        <w:rPr>
          <w:rFonts w:cs="Times New Roman"/>
          <w:b/>
          <w:bCs/>
          <w:szCs w:val="24"/>
        </w:rPr>
        <w:t xml:space="preserve"> pagastā </w:t>
      </w:r>
    </w:p>
    <w:p w:rsidR="003413DE" w:rsidRPr="00532004" w:rsidRDefault="003413DE" w:rsidP="007453EB">
      <w:pPr>
        <w:pStyle w:val="Default"/>
        <w:jc w:val="center"/>
        <w:rPr>
          <w:rFonts w:eastAsia="Times New Roman" w:cs="Times New Roman"/>
          <w:sz w:val="20"/>
          <w:szCs w:val="20"/>
          <w:lang w:eastAsia="lv-LV"/>
        </w:rPr>
      </w:pPr>
      <w:r w:rsidRPr="00532004">
        <w:rPr>
          <w:rFonts w:eastAsia="Times New Roman" w:cs="Times New Roman"/>
          <w:sz w:val="20"/>
          <w:szCs w:val="20"/>
          <w:lang w:eastAsia="lv-LV"/>
        </w:rPr>
        <w:t>(</w:t>
      </w:r>
      <w:r w:rsidR="00F41186" w:rsidRPr="00532004">
        <w:rPr>
          <w:rFonts w:eastAsia="Times New Roman" w:cs="Times New Roman"/>
          <w:sz w:val="20"/>
          <w:szCs w:val="20"/>
          <w:lang w:eastAsia="lv-LV"/>
        </w:rPr>
        <w:t xml:space="preserve">Ziņo </w:t>
      </w:r>
      <w:r w:rsidRPr="00532004">
        <w:rPr>
          <w:rFonts w:eastAsia="Times New Roman" w:cs="Times New Roman"/>
          <w:sz w:val="20"/>
          <w:szCs w:val="20"/>
          <w:lang w:eastAsia="lv-LV"/>
        </w:rPr>
        <w:t>Z.Bautre)</w:t>
      </w:r>
    </w:p>
    <w:p w:rsidR="003413DE" w:rsidRPr="00532004" w:rsidRDefault="003413DE" w:rsidP="003413DE">
      <w:pPr>
        <w:suppressAutoHyphens w:val="0"/>
        <w:spacing w:after="0" w:line="240" w:lineRule="auto"/>
        <w:contextualSpacing/>
        <w:jc w:val="both"/>
        <w:rPr>
          <w:rFonts w:cs="Times New Roman"/>
          <w:b/>
          <w:bCs/>
          <w:iCs/>
          <w:szCs w:val="24"/>
        </w:rPr>
      </w:pPr>
    </w:p>
    <w:p w:rsidR="003413DE" w:rsidRPr="00532004" w:rsidRDefault="00AA10C9" w:rsidP="00283183">
      <w:pPr>
        <w:spacing w:after="0" w:line="240" w:lineRule="auto"/>
        <w:ind w:right="-1" w:firstLine="567"/>
        <w:jc w:val="both"/>
        <w:rPr>
          <w:rFonts w:cs="Times New Roman"/>
          <w:iCs/>
          <w:szCs w:val="24"/>
        </w:rPr>
      </w:pPr>
      <w:r w:rsidRPr="00532004">
        <w:rPr>
          <w:color w:val="000000"/>
        </w:rPr>
        <w:t xml:space="preserve">Izskatījusi </w:t>
      </w:r>
      <w:r w:rsidRPr="00532004">
        <w:rPr>
          <w:bCs/>
        </w:rPr>
        <w:t>J</w:t>
      </w:r>
      <w:r w:rsidR="00FD0FA9">
        <w:rPr>
          <w:bCs/>
        </w:rPr>
        <w:t>.</w:t>
      </w:r>
      <w:r w:rsidRPr="00532004">
        <w:rPr>
          <w:bCs/>
        </w:rPr>
        <w:t>K</w:t>
      </w:r>
      <w:r w:rsidR="00FD0FA9">
        <w:rPr>
          <w:bCs/>
        </w:rPr>
        <w:t>.</w:t>
      </w:r>
      <w:r w:rsidRPr="00532004">
        <w:rPr>
          <w:bCs/>
        </w:rPr>
        <w:t xml:space="preserve"> </w:t>
      </w:r>
      <w:r w:rsidRPr="00532004">
        <w:rPr>
          <w:color w:val="000000"/>
        </w:rPr>
        <w:t xml:space="preserve">iesniegumu par dzīvojamās telpas īres līguma izbeigšanu, pamatojoties </w:t>
      </w:r>
      <w:r w:rsidR="00532004">
        <w:rPr>
          <w:color w:val="000000"/>
        </w:rPr>
        <w:t>uz likuma „Par pašvaldībām” 37.</w:t>
      </w:r>
      <w:r w:rsidR="001148EE">
        <w:rPr>
          <w:color w:val="000000"/>
        </w:rPr>
        <w:t>panta sesto daļu, 41.</w:t>
      </w:r>
      <w:r w:rsidRPr="00532004">
        <w:rPr>
          <w:color w:val="000000"/>
        </w:rPr>
        <w:t>panta pirmās daļas 3.punktu,</w:t>
      </w:r>
      <w:r w:rsidRPr="00532004">
        <w:t xml:space="preserve"> likum</w:t>
      </w:r>
      <w:r w:rsidR="000A4926" w:rsidRPr="00532004">
        <w:t>a „Par dzīvojamo telpu īri” 27.p</w:t>
      </w:r>
      <w:r w:rsidRPr="00532004">
        <w:t>antu</w:t>
      </w:r>
      <w:r w:rsidR="00A17151" w:rsidRPr="00532004">
        <w:t>,</w:t>
      </w:r>
      <w:r w:rsidRPr="00532004">
        <w:rPr>
          <w:color w:val="000000"/>
        </w:rPr>
        <w:t xml:space="preserve"> ņemot </w:t>
      </w:r>
      <w:r w:rsidRPr="00532004">
        <w:t xml:space="preserve">vērā pašvaldības </w:t>
      </w:r>
      <w:r w:rsidR="00532004" w:rsidRPr="00532004">
        <w:rPr>
          <w:rFonts w:eastAsia="Times New Roman" w:cs="Times New Roman"/>
          <w:szCs w:val="24"/>
        </w:rPr>
        <w:t>SIA „</w:t>
      </w:r>
      <w:r w:rsidR="00381940">
        <w:rPr>
          <w:rFonts w:eastAsia="Times New Roman" w:cs="Times New Roman"/>
          <w:szCs w:val="24"/>
        </w:rPr>
        <w:t>STRUŽĀNU</w:t>
      </w:r>
      <w:r w:rsidR="00532004" w:rsidRPr="00532004">
        <w:rPr>
          <w:rFonts w:eastAsia="Times New Roman" w:cs="Times New Roman"/>
          <w:szCs w:val="24"/>
        </w:rPr>
        <w:t xml:space="preserve"> SILTUMS” </w:t>
      </w:r>
      <w:r w:rsidRPr="00532004">
        <w:t>2017</w:t>
      </w:r>
      <w:r w:rsidR="00532004">
        <w:t>.</w:t>
      </w:r>
      <w:r w:rsidRPr="00532004">
        <w:t xml:space="preserve">gada </w:t>
      </w:r>
      <w:r w:rsidR="00532004">
        <w:t>12.</w:t>
      </w:r>
      <w:r w:rsidRPr="00532004">
        <w:t>jūnija atzinumu</w:t>
      </w:r>
      <w:r w:rsidRPr="00532004">
        <w:rPr>
          <w:color w:val="FF0000"/>
        </w:rPr>
        <w:t xml:space="preserve"> </w:t>
      </w:r>
      <w:r w:rsidRPr="00532004">
        <w:t>un Sociālo un veselības aizsardzības jautājumu pastāvīgās komitejas 2017</w:t>
      </w:r>
      <w:r w:rsidR="00532004">
        <w:t>.</w:t>
      </w:r>
      <w:r w:rsidRPr="00532004">
        <w:t xml:space="preserve">gada </w:t>
      </w:r>
      <w:r w:rsidR="00532004">
        <w:t>22.</w:t>
      </w:r>
      <w:r w:rsidRPr="00532004">
        <w:t>jūnija priekšlikumu</w:t>
      </w:r>
      <w:r w:rsidR="003413DE" w:rsidRPr="00532004">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32004">
        <w:rPr>
          <w:rFonts w:cs="Times New Roman"/>
          <w:iCs/>
          <w:szCs w:val="24"/>
        </w:rPr>
        <w:t>,</w:t>
      </w:r>
      <w:r w:rsidR="003413DE" w:rsidRPr="00532004">
        <w:rPr>
          <w:rFonts w:cs="Times New Roman"/>
          <w:iCs/>
          <w:spacing w:val="60"/>
          <w:szCs w:val="24"/>
        </w:rPr>
        <w:t xml:space="preserve"> nolemj</w:t>
      </w:r>
      <w:r w:rsidR="003413DE" w:rsidRPr="00532004">
        <w:rPr>
          <w:rFonts w:cs="Times New Roman"/>
          <w:iCs/>
          <w:szCs w:val="24"/>
        </w:rPr>
        <w:t>:</w:t>
      </w:r>
    </w:p>
    <w:p w:rsidR="00AA10C9" w:rsidRPr="00532004" w:rsidRDefault="00AA10C9" w:rsidP="003413DE">
      <w:pPr>
        <w:spacing w:after="0" w:line="240" w:lineRule="auto"/>
        <w:ind w:right="-1" w:firstLine="426"/>
        <w:jc w:val="both"/>
        <w:rPr>
          <w:rFonts w:cs="Times New Roman"/>
          <w:iCs/>
          <w:szCs w:val="24"/>
        </w:rPr>
      </w:pPr>
    </w:p>
    <w:p w:rsidR="00AA10C9" w:rsidRPr="00532004" w:rsidRDefault="00AA10C9" w:rsidP="00DD2C03">
      <w:pPr>
        <w:pStyle w:val="Sarakstarindkopa"/>
        <w:numPr>
          <w:ilvl w:val="0"/>
          <w:numId w:val="38"/>
        </w:numPr>
        <w:tabs>
          <w:tab w:val="clear" w:pos="720"/>
        </w:tabs>
        <w:suppressAutoHyphens w:val="0"/>
        <w:spacing w:after="0" w:line="240" w:lineRule="auto"/>
        <w:ind w:left="993" w:right="-5" w:hanging="426"/>
        <w:jc w:val="both"/>
        <w:rPr>
          <w:rFonts w:eastAsia="Times New Roman" w:cs="Times New Roman"/>
          <w:szCs w:val="24"/>
        </w:rPr>
      </w:pPr>
      <w:r w:rsidRPr="00532004">
        <w:rPr>
          <w:rFonts w:eastAsia="Times New Roman" w:cs="Times New Roman"/>
          <w:szCs w:val="24"/>
        </w:rPr>
        <w:t xml:space="preserve">izbeigt dzīvojamās telpas īres līgumu ar </w:t>
      </w:r>
      <w:r w:rsidRPr="00532004">
        <w:rPr>
          <w:rFonts w:eastAsia="Times New Roman" w:cs="Times New Roman"/>
          <w:b/>
          <w:szCs w:val="24"/>
        </w:rPr>
        <w:t>J</w:t>
      </w:r>
      <w:r w:rsidR="00FD0FA9">
        <w:rPr>
          <w:rFonts w:eastAsia="Times New Roman" w:cs="Times New Roman"/>
          <w:b/>
          <w:szCs w:val="24"/>
        </w:rPr>
        <w:t>.</w:t>
      </w:r>
      <w:r w:rsidRPr="00532004">
        <w:rPr>
          <w:rFonts w:eastAsia="Times New Roman" w:cs="Times New Roman"/>
          <w:b/>
          <w:szCs w:val="24"/>
        </w:rPr>
        <w:t>K</w:t>
      </w:r>
      <w:r w:rsidR="00FD0FA9">
        <w:rPr>
          <w:rFonts w:eastAsia="Times New Roman" w:cs="Times New Roman"/>
          <w:b/>
          <w:szCs w:val="24"/>
        </w:rPr>
        <w:t>.</w:t>
      </w:r>
      <w:r w:rsidRPr="00532004">
        <w:rPr>
          <w:rFonts w:eastAsia="Times New Roman" w:cs="Times New Roman"/>
          <w:b/>
          <w:szCs w:val="24"/>
        </w:rPr>
        <w:t xml:space="preserve">, </w:t>
      </w:r>
      <w:r w:rsidRPr="00532004">
        <w:rPr>
          <w:rFonts w:eastAsia="Times New Roman" w:cs="Times New Roman"/>
          <w:szCs w:val="24"/>
        </w:rPr>
        <w:t xml:space="preserve">personas kods </w:t>
      </w:r>
      <w:r w:rsidR="00FD0FA9" w:rsidRPr="00FD0FA9">
        <w:rPr>
          <w:rFonts w:eastAsia="Times New Roman" w:cs="Times New Roman"/>
          <w:szCs w:val="24"/>
        </w:rPr>
        <w:t>(..)</w:t>
      </w:r>
      <w:r w:rsidRPr="00532004">
        <w:rPr>
          <w:rFonts w:eastAsia="Times New Roman" w:cs="Times New Roman"/>
          <w:szCs w:val="24"/>
        </w:rPr>
        <w:t>, dzīvojamās telpas īres līgumu par dzīvokļa Nr.</w:t>
      </w:r>
      <w:r w:rsidR="00FD0FA9" w:rsidRPr="00FD0FA9">
        <w:rPr>
          <w:rFonts w:eastAsia="Times New Roman" w:cs="Times New Roman"/>
          <w:szCs w:val="24"/>
        </w:rPr>
        <w:t>(..)</w:t>
      </w:r>
      <w:r w:rsidRPr="00532004">
        <w:rPr>
          <w:rFonts w:eastAsia="Times New Roman" w:cs="Times New Roman"/>
          <w:szCs w:val="24"/>
        </w:rPr>
        <w:t xml:space="preserve">, kas atrodas </w:t>
      </w:r>
      <w:r w:rsidR="00FD0FA9" w:rsidRPr="00FD0FA9">
        <w:rPr>
          <w:rFonts w:eastAsia="Times New Roman" w:cs="Times New Roman"/>
          <w:szCs w:val="24"/>
        </w:rPr>
        <w:t>(..)</w:t>
      </w:r>
      <w:r w:rsidRPr="00532004">
        <w:rPr>
          <w:rFonts w:eastAsia="Times New Roman" w:cs="Times New Roman"/>
          <w:szCs w:val="24"/>
        </w:rPr>
        <w:t>,</w:t>
      </w:r>
      <w:r w:rsidRPr="00532004">
        <w:rPr>
          <w:rFonts w:eastAsia="Times New Roman" w:cs="Times New Roman"/>
          <w:bCs/>
          <w:szCs w:val="24"/>
        </w:rPr>
        <w:t xml:space="preserve"> Stružānos, Stružānu</w:t>
      </w:r>
      <w:r w:rsidRPr="00532004">
        <w:rPr>
          <w:rFonts w:eastAsia="Times New Roman" w:cs="Times New Roman"/>
          <w:szCs w:val="24"/>
        </w:rPr>
        <w:t xml:space="preserve"> pagastā, Rēzeknes novadā, īri. </w:t>
      </w:r>
    </w:p>
    <w:p w:rsidR="00AA10C9" w:rsidRPr="00532004" w:rsidRDefault="00AA10C9" w:rsidP="00DD2C03">
      <w:pPr>
        <w:pStyle w:val="Sarakstarindkopa"/>
        <w:numPr>
          <w:ilvl w:val="0"/>
          <w:numId w:val="38"/>
        </w:numPr>
        <w:tabs>
          <w:tab w:val="clear" w:pos="720"/>
        </w:tabs>
        <w:suppressAutoHyphens w:val="0"/>
        <w:spacing w:after="0" w:line="240" w:lineRule="auto"/>
        <w:ind w:left="993" w:right="-5" w:hanging="426"/>
        <w:jc w:val="both"/>
        <w:rPr>
          <w:rFonts w:eastAsia="Times New Roman" w:cs="Times New Roman"/>
          <w:szCs w:val="24"/>
        </w:rPr>
      </w:pPr>
      <w:r w:rsidRPr="00532004">
        <w:rPr>
          <w:rFonts w:eastAsia="Times New Roman" w:cs="Times New Roman"/>
          <w:szCs w:val="24"/>
        </w:rPr>
        <w:t>Uzdot pašvaldības SIA „</w:t>
      </w:r>
      <w:r w:rsidR="00381940">
        <w:rPr>
          <w:rFonts w:eastAsia="Times New Roman" w:cs="Times New Roman"/>
          <w:szCs w:val="24"/>
        </w:rPr>
        <w:t>STR</w:t>
      </w:r>
      <w:r w:rsidR="00354F6E">
        <w:rPr>
          <w:rFonts w:eastAsia="Times New Roman" w:cs="Times New Roman"/>
          <w:szCs w:val="24"/>
        </w:rPr>
        <w:t>Ū</w:t>
      </w:r>
      <w:r w:rsidR="00381940">
        <w:rPr>
          <w:rFonts w:eastAsia="Times New Roman" w:cs="Times New Roman"/>
          <w:szCs w:val="24"/>
        </w:rPr>
        <w:t>ŽĀNU</w:t>
      </w:r>
      <w:r w:rsidRPr="00532004">
        <w:rPr>
          <w:rFonts w:eastAsia="Times New Roman" w:cs="Times New Roman"/>
          <w:szCs w:val="24"/>
        </w:rPr>
        <w:t xml:space="preserve"> SILTUMS” valdes loceklim Renāram Vabalam sagatavot un noslēgt vienošanos par</w:t>
      </w:r>
      <w:r w:rsidRPr="00532004">
        <w:rPr>
          <w:rFonts w:eastAsia="Times New Roman" w:cs="Times New Roman"/>
          <w:b/>
          <w:bCs/>
          <w:szCs w:val="24"/>
        </w:rPr>
        <w:t xml:space="preserve"> </w:t>
      </w:r>
      <w:r w:rsidRPr="00532004">
        <w:rPr>
          <w:rFonts w:eastAsia="Times New Roman" w:cs="Times New Roman"/>
          <w:szCs w:val="24"/>
        </w:rPr>
        <w:t>dzīvojamās telpas īres līguma izbeigšanu</w:t>
      </w:r>
      <w:r w:rsidRPr="00532004">
        <w:rPr>
          <w:rFonts w:eastAsia="Times New Roman" w:cs="Times New Roman"/>
          <w:sz w:val="23"/>
          <w:szCs w:val="23"/>
        </w:rPr>
        <w:t xml:space="preserve"> ar </w:t>
      </w:r>
      <w:r w:rsidRPr="00532004">
        <w:rPr>
          <w:rFonts w:eastAsia="Times New Roman" w:cs="Times New Roman"/>
          <w:bCs/>
          <w:szCs w:val="24"/>
        </w:rPr>
        <w:t>J</w:t>
      </w:r>
      <w:r w:rsidR="00FD0FA9">
        <w:rPr>
          <w:rFonts w:eastAsia="Times New Roman" w:cs="Times New Roman"/>
          <w:bCs/>
          <w:szCs w:val="24"/>
        </w:rPr>
        <w:t>.</w:t>
      </w:r>
      <w:r w:rsidRPr="00532004">
        <w:rPr>
          <w:rFonts w:eastAsia="Times New Roman" w:cs="Times New Roman"/>
          <w:bCs/>
          <w:szCs w:val="24"/>
        </w:rPr>
        <w:t>K</w:t>
      </w:r>
      <w:r w:rsidR="00FD0FA9">
        <w:rPr>
          <w:rFonts w:eastAsia="Times New Roman" w:cs="Times New Roman"/>
          <w:bCs/>
          <w:szCs w:val="24"/>
        </w:rPr>
        <w:t>.</w:t>
      </w:r>
      <w:r w:rsidRPr="00532004">
        <w:rPr>
          <w:rFonts w:eastAsia="Times New Roman" w:cs="Times New Roman"/>
          <w:bCs/>
          <w:szCs w:val="24"/>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szCs w:val="24"/>
        </w:rPr>
      </w:pPr>
      <w:r w:rsidRPr="00B0444B">
        <w:rPr>
          <w:rFonts w:cs="Times New Roman"/>
          <w:b/>
          <w:bCs/>
          <w:szCs w:val="24"/>
        </w:rPr>
        <w:t>Par dzīvojamās telpas īres līguma izbeigšanu ar J</w:t>
      </w:r>
      <w:r w:rsidR="0068691B">
        <w:rPr>
          <w:rFonts w:cs="Times New Roman"/>
          <w:b/>
          <w:bCs/>
          <w:szCs w:val="24"/>
        </w:rPr>
        <w:t>.</w:t>
      </w:r>
      <w:r w:rsidRPr="00B0444B">
        <w:rPr>
          <w:rFonts w:cs="Times New Roman"/>
          <w:b/>
          <w:bCs/>
          <w:szCs w:val="24"/>
        </w:rPr>
        <w:t>S</w:t>
      </w:r>
      <w:r w:rsidR="0068691B">
        <w:rPr>
          <w:rFonts w:cs="Times New Roman"/>
          <w:b/>
          <w:bCs/>
          <w:szCs w:val="24"/>
        </w:rPr>
        <w:t>.</w:t>
      </w:r>
      <w:r w:rsidRPr="00B0444B">
        <w:rPr>
          <w:rFonts w:cs="Times New Roman"/>
          <w:b/>
          <w:bCs/>
          <w:szCs w:val="24"/>
        </w:rPr>
        <w:t xml:space="preserve"> </w:t>
      </w:r>
      <w:r w:rsidR="00381940">
        <w:rPr>
          <w:rFonts w:cs="Times New Roman"/>
          <w:b/>
          <w:bCs/>
          <w:szCs w:val="24"/>
        </w:rPr>
        <w:t>Stružānu</w:t>
      </w:r>
      <w:r w:rsidRPr="00B0444B">
        <w:rPr>
          <w:rFonts w:cs="Times New Roman"/>
          <w:b/>
          <w:bCs/>
          <w:szCs w:val="24"/>
        </w:rPr>
        <w:t xml:space="preserve">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r w:rsidR="00354F6E">
        <w:rPr>
          <w:rFonts w:eastAsia="Times New Roman" w:cs="Times New Roman"/>
          <w:sz w:val="20"/>
          <w:szCs w:val="20"/>
          <w:lang w:eastAsia="lv-LV"/>
        </w:rPr>
        <w:t xml:space="preserve">, </w:t>
      </w:r>
      <w:r w:rsidR="00354F6E" w:rsidRPr="00354F6E">
        <w:rPr>
          <w:rFonts w:eastAsia="Times New Roman" w:cs="Times New Roman"/>
          <w:sz w:val="20"/>
          <w:szCs w:val="20"/>
        </w:rPr>
        <w:t>Debatē S.Šķesters</w:t>
      </w:r>
      <w:r w:rsidR="00354F6E">
        <w:rPr>
          <w:rFonts w:eastAsia="Times New Roman" w:cs="Times New Roman"/>
          <w:sz w:val="20"/>
          <w:szCs w:val="20"/>
        </w:rPr>
        <w:t xml:space="preserve">, </w:t>
      </w:r>
      <w:r w:rsidR="00354F6E" w:rsidRPr="007453EB">
        <w:rPr>
          <w:rFonts w:eastAsia="Times New Roman" w:cs="Times New Roman"/>
          <w:sz w:val="20"/>
          <w:szCs w:val="20"/>
          <w:lang w:eastAsia="lv-LV"/>
        </w:rPr>
        <w:t>Z.Bautre</w:t>
      </w:r>
      <w:r w:rsidR="00354F6E">
        <w:rPr>
          <w:rFonts w:eastAsia="Times New Roman" w:cs="Times New Roman"/>
          <w:sz w:val="20"/>
          <w:szCs w:val="20"/>
          <w:lang w:eastAsia="lv-LV"/>
        </w:rPr>
        <w:t>, I.Turka</w:t>
      </w:r>
      <w:r w:rsidRPr="007453EB">
        <w:rPr>
          <w:rFonts w:eastAsia="Times New Roman" w:cs="Times New Roman"/>
          <w:sz w:val="20"/>
          <w:szCs w:val="20"/>
          <w:lang w:eastAsia="lv-LV"/>
        </w:rPr>
        <w:t>)</w:t>
      </w:r>
    </w:p>
    <w:p w:rsidR="003413DE" w:rsidRDefault="003413DE" w:rsidP="003413DE">
      <w:pPr>
        <w:suppressAutoHyphens w:val="0"/>
        <w:spacing w:after="0" w:line="240" w:lineRule="auto"/>
        <w:contextualSpacing/>
        <w:jc w:val="both"/>
        <w:rPr>
          <w:rFonts w:cs="Times New Roman"/>
          <w:b/>
          <w:szCs w:val="24"/>
        </w:rPr>
      </w:pPr>
    </w:p>
    <w:p w:rsidR="003413DE" w:rsidRDefault="00AA10C9" w:rsidP="00283183">
      <w:pPr>
        <w:spacing w:after="0" w:line="240" w:lineRule="auto"/>
        <w:ind w:right="-1" w:firstLine="567"/>
        <w:jc w:val="both"/>
        <w:rPr>
          <w:rFonts w:cs="Times New Roman"/>
          <w:iCs/>
          <w:szCs w:val="24"/>
        </w:rPr>
      </w:pPr>
      <w:r w:rsidRPr="002109C0">
        <w:rPr>
          <w:color w:val="000000"/>
        </w:rPr>
        <w:t xml:space="preserve">Izskatījusi </w:t>
      </w:r>
      <w:r>
        <w:rPr>
          <w:bCs/>
        </w:rPr>
        <w:t>J</w:t>
      </w:r>
      <w:r w:rsidR="0068691B">
        <w:rPr>
          <w:bCs/>
        </w:rPr>
        <w:t>.</w:t>
      </w:r>
      <w:r>
        <w:rPr>
          <w:bCs/>
        </w:rPr>
        <w:t>S</w:t>
      </w:r>
      <w:r w:rsidR="0068691B">
        <w:rPr>
          <w:bCs/>
        </w:rPr>
        <w:t>.</w:t>
      </w:r>
      <w:r w:rsidRPr="00572B69">
        <w:rPr>
          <w:bCs/>
        </w:rPr>
        <w:t xml:space="preserve"> </w:t>
      </w:r>
      <w:r w:rsidRPr="002109C0">
        <w:rPr>
          <w:color w:val="000000"/>
        </w:rPr>
        <w:t xml:space="preserve">iesniegumu par dzīvojamās telpas īres līguma </w:t>
      </w:r>
      <w:r>
        <w:rPr>
          <w:color w:val="000000"/>
        </w:rPr>
        <w:t>izbeigšanu</w:t>
      </w:r>
      <w:r w:rsidRPr="002109C0">
        <w:rPr>
          <w:color w:val="000000"/>
        </w:rPr>
        <w:t xml:space="preserve">, pamatojoties </w:t>
      </w:r>
      <w:r w:rsidR="00532004">
        <w:rPr>
          <w:color w:val="000000"/>
        </w:rPr>
        <w:t>uz likuma „Par pašvaldībām” 37.panta sesto daļu, 41.</w:t>
      </w:r>
      <w:r w:rsidRPr="002109C0">
        <w:rPr>
          <w:color w:val="000000"/>
        </w:rPr>
        <w:t>panta pirmās daļas 3.punktu,</w:t>
      </w:r>
      <w:r w:rsidRPr="00A330A8">
        <w:t xml:space="preserve"> </w:t>
      </w:r>
      <w:r w:rsidRPr="0067388F">
        <w:t>likum</w:t>
      </w:r>
      <w:r w:rsidR="00532004">
        <w:t>a „Par dzīvojamo telpu īri” 27.</w:t>
      </w:r>
      <w:r w:rsidR="00A17151">
        <w:t>p</w:t>
      </w:r>
      <w:r w:rsidRPr="0067388F">
        <w:t>antu</w:t>
      </w:r>
      <w:r w:rsidR="00A17151">
        <w:t>,</w:t>
      </w:r>
      <w:r>
        <w:rPr>
          <w:color w:val="000000"/>
        </w:rPr>
        <w:t xml:space="preserve"> </w:t>
      </w:r>
      <w:r w:rsidRPr="002109C0">
        <w:rPr>
          <w:color w:val="000000"/>
        </w:rPr>
        <w:t xml:space="preserve">ņemot </w:t>
      </w:r>
      <w:r w:rsidRPr="00466C56">
        <w:t xml:space="preserve">vērā </w:t>
      </w:r>
      <w:r w:rsidRPr="00C06190">
        <w:t xml:space="preserve">pašvaldības </w:t>
      </w:r>
      <w:r w:rsidR="00532004" w:rsidRPr="00532004">
        <w:rPr>
          <w:rFonts w:eastAsia="Times New Roman" w:cs="Times New Roman"/>
          <w:szCs w:val="24"/>
        </w:rPr>
        <w:t>SIA „</w:t>
      </w:r>
      <w:r w:rsidR="00381940">
        <w:rPr>
          <w:rFonts w:eastAsia="Times New Roman" w:cs="Times New Roman"/>
          <w:szCs w:val="24"/>
        </w:rPr>
        <w:t>STR</w:t>
      </w:r>
      <w:r w:rsidR="00354F6E">
        <w:rPr>
          <w:rFonts w:eastAsia="Times New Roman" w:cs="Times New Roman"/>
          <w:szCs w:val="24"/>
        </w:rPr>
        <w:t>Ū</w:t>
      </w:r>
      <w:r w:rsidR="00381940">
        <w:rPr>
          <w:rFonts w:eastAsia="Times New Roman" w:cs="Times New Roman"/>
          <w:szCs w:val="24"/>
        </w:rPr>
        <w:t>ŽĀNU</w:t>
      </w:r>
      <w:r w:rsidR="00532004" w:rsidRPr="00532004">
        <w:rPr>
          <w:rFonts w:eastAsia="Times New Roman" w:cs="Times New Roman"/>
          <w:szCs w:val="24"/>
        </w:rPr>
        <w:t xml:space="preserve"> SILTUMS” </w:t>
      </w:r>
      <w:r w:rsidRPr="00C06190">
        <w:t xml:space="preserve"> </w:t>
      </w:r>
      <w:r w:rsidRPr="00466C56">
        <w:t>201</w:t>
      </w:r>
      <w:r>
        <w:t>7</w:t>
      </w:r>
      <w:r w:rsidR="00532004">
        <w:t>.</w:t>
      </w:r>
      <w:r w:rsidRPr="00466C56">
        <w:t xml:space="preserve">gada </w:t>
      </w:r>
      <w:r w:rsidR="00532004">
        <w:t>12.</w:t>
      </w:r>
      <w:r>
        <w:t>jūnija</w:t>
      </w:r>
      <w:r w:rsidRPr="00466C56">
        <w:t xml:space="preserve"> atzinumu</w:t>
      </w:r>
      <w:r w:rsidRPr="00F94BF8">
        <w:rPr>
          <w:color w:val="FF0000"/>
        </w:rPr>
        <w:t xml:space="preserve"> </w:t>
      </w:r>
      <w:r w:rsidRPr="00F101A6">
        <w:t>un Sociālo un veselības aizsardzības jautājumu pastāvīgās komitejas 201</w:t>
      </w:r>
      <w:r>
        <w:t>7</w:t>
      </w:r>
      <w:r w:rsidR="00532004">
        <w:t>.</w:t>
      </w:r>
      <w:r w:rsidRPr="00F101A6">
        <w:t xml:space="preserve">gada </w:t>
      </w:r>
      <w:r w:rsidR="00532004">
        <w:t>22.</w:t>
      </w:r>
      <w:r w:rsidRPr="00AD518D">
        <w:t>jūnija</w:t>
      </w:r>
      <w:r>
        <w:t xml:space="preserve"> </w:t>
      </w:r>
      <w:r w:rsidRPr="00F101A6">
        <w:t>priekšlikumu</w:t>
      </w:r>
      <w:r w:rsidR="003413DE"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825D3B" w:rsidRDefault="00825D3B" w:rsidP="003413DE">
      <w:pPr>
        <w:spacing w:after="0" w:line="240" w:lineRule="auto"/>
        <w:ind w:right="-1" w:firstLine="426"/>
        <w:jc w:val="both"/>
        <w:rPr>
          <w:rFonts w:cs="Times New Roman"/>
          <w:iCs/>
          <w:szCs w:val="24"/>
        </w:rPr>
      </w:pPr>
    </w:p>
    <w:p w:rsidR="00825D3B" w:rsidRPr="00825D3B" w:rsidRDefault="00825D3B" w:rsidP="00DD2C03">
      <w:pPr>
        <w:pStyle w:val="Sarakstarindkopa"/>
        <w:numPr>
          <w:ilvl w:val="0"/>
          <w:numId w:val="39"/>
        </w:numPr>
        <w:tabs>
          <w:tab w:val="clear" w:pos="720"/>
        </w:tabs>
        <w:suppressAutoHyphens w:val="0"/>
        <w:spacing w:after="0" w:line="240" w:lineRule="auto"/>
        <w:ind w:left="993" w:right="-5" w:hanging="426"/>
        <w:jc w:val="both"/>
        <w:rPr>
          <w:rFonts w:eastAsia="Times New Roman" w:cs="Times New Roman"/>
          <w:szCs w:val="24"/>
        </w:rPr>
      </w:pPr>
      <w:r w:rsidRPr="00825D3B">
        <w:rPr>
          <w:rFonts w:eastAsia="Times New Roman" w:cs="Times New Roman"/>
          <w:szCs w:val="24"/>
        </w:rPr>
        <w:t xml:space="preserve">izbeigt dzīvojamās telpas īres līgumu ar </w:t>
      </w:r>
      <w:r w:rsidRPr="00825D3B">
        <w:rPr>
          <w:rFonts w:eastAsia="Times New Roman" w:cs="Times New Roman"/>
          <w:b/>
          <w:szCs w:val="24"/>
        </w:rPr>
        <w:t>J</w:t>
      </w:r>
      <w:r w:rsidR="0068691B">
        <w:rPr>
          <w:rFonts w:eastAsia="Times New Roman" w:cs="Times New Roman"/>
          <w:b/>
          <w:szCs w:val="24"/>
        </w:rPr>
        <w:t>.</w:t>
      </w:r>
      <w:r w:rsidRPr="00825D3B">
        <w:rPr>
          <w:rFonts w:eastAsia="Times New Roman" w:cs="Times New Roman"/>
          <w:b/>
          <w:szCs w:val="24"/>
        </w:rPr>
        <w:t>S</w:t>
      </w:r>
      <w:r w:rsidR="0068691B">
        <w:rPr>
          <w:rFonts w:eastAsia="Times New Roman" w:cs="Times New Roman"/>
          <w:b/>
          <w:szCs w:val="24"/>
        </w:rPr>
        <w:t>.</w:t>
      </w:r>
      <w:r w:rsidRPr="00825D3B">
        <w:rPr>
          <w:rFonts w:eastAsia="Times New Roman" w:cs="Times New Roman"/>
          <w:szCs w:val="24"/>
        </w:rPr>
        <w:t>,</w:t>
      </w:r>
      <w:r w:rsidRPr="00825D3B">
        <w:rPr>
          <w:rFonts w:eastAsia="Times New Roman" w:cs="Times New Roman"/>
          <w:b/>
          <w:szCs w:val="24"/>
        </w:rPr>
        <w:t xml:space="preserve"> </w:t>
      </w:r>
      <w:r w:rsidRPr="00825D3B">
        <w:rPr>
          <w:rFonts w:eastAsia="Times New Roman" w:cs="Times New Roman"/>
          <w:szCs w:val="24"/>
        </w:rPr>
        <w:t xml:space="preserve">personas kods </w:t>
      </w:r>
      <w:r w:rsidR="0068691B" w:rsidRPr="0068691B">
        <w:rPr>
          <w:rFonts w:eastAsia="Times New Roman" w:cs="Times New Roman"/>
          <w:szCs w:val="24"/>
        </w:rPr>
        <w:t>(..)</w:t>
      </w:r>
      <w:r w:rsidRPr="00825D3B">
        <w:rPr>
          <w:rFonts w:eastAsia="Times New Roman" w:cs="Times New Roman"/>
          <w:szCs w:val="24"/>
        </w:rPr>
        <w:t>, dzīvojamās telpas īres līgumu</w:t>
      </w:r>
      <w:r w:rsidRPr="00825D3B">
        <w:rPr>
          <w:rFonts w:eastAsia="Times New Roman" w:cs="Times New Roman"/>
          <w:b/>
          <w:bCs/>
          <w:szCs w:val="24"/>
        </w:rPr>
        <w:t xml:space="preserve"> </w:t>
      </w:r>
      <w:r w:rsidRPr="00825D3B">
        <w:rPr>
          <w:rFonts w:eastAsia="Times New Roman" w:cs="Times New Roman"/>
          <w:szCs w:val="24"/>
        </w:rPr>
        <w:t>par istabas Nr.</w:t>
      </w:r>
      <w:r w:rsidR="0068691B" w:rsidRPr="0068691B">
        <w:rPr>
          <w:rFonts w:eastAsia="Times New Roman" w:cs="Times New Roman"/>
          <w:szCs w:val="24"/>
        </w:rPr>
        <w:t>(..)</w:t>
      </w:r>
      <w:r w:rsidRPr="00825D3B">
        <w:rPr>
          <w:rFonts w:eastAsia="Times New Roman" w:cs="Times New Roman"/>
          <w:szCs w:val="24"/>
        </w:rPr>
        <w:t>, dzīvoklī Nr.</w:t>
      </w:r>
      <w:r w:rsidR="00B5230A" w:rsidRPr="00B5230A">
        <w:rPr>
          <w:rFonts w:eastAsia="Times New Roman" w:cs="Times New Roman"/>
          <w:szCs w:val="24"/>
        </w:rPr>
        <w:t>(..)</w:t>
      </w:r>
      <w:r w:rsidRPr="00825D3B">
        <w:rPr>
          <w:rFonts w:eastAsia="Times New Roman" w:cs="Times New Roman"/>
          <w:szCs w:val="24"/>
        </w:rPr>
        <w:t xml:space="preserve">, kas atrodas </w:t>
      </w:r>
      <w:r w:rsidR="00B5230A" w:rsidRPr="00B5230A">
        <w:rPr>
          <w:rFonts w:eastAsia="Times New Roman" w:cs="Times New Roman"/>
          <w:szCs w:val="24"/>
        </w:rPr>
        <w:t>(..)</w:t>
      </w:r>
      <w:r w:rsidRPr="00825D3B">
        <w:rPr>
          <w:rFonts w:eastAsia="Times New Roman" w:cs="Times New Roman"/>
          <w:szCs w:val="24"/>
        </w:rPr>
        <w:t>,</w:t>
      </w:r>
      <w:r w:rsidRPr="00825D3B">
        <w:rPr>
          <w:rFonts w:eastAsia="Times New Roman" w:cs="Times New Roman"/>
          <w:bCs/>
          <w:szCs w:val="24"/>
        </w:rPr>
        <w:t xml:space="preserve"> Stružānos, Stružānu</w:t>
      </w:r>
      <w:r w:rsidRPr="00825D3B">
        <w:rPr>
          <w:rFonts w:eastAsia="Times New Roman" w:cs="Times New Roman"/>
          <w:szCs w:val="24"/>
        </w:rPr>
        <w:t xml:space="preserve"> pagastā, Rēzeknes novadā, īri. </w:t>
      </w:r>
    </w:p>
    <w:p w:rsidR="00825D3B" w:rsidRPr="00825D3B" w:rsidRDefault="00825D3B" w:rsidP="00DD2C03">
      <w:pPr>
        <w:pStyle w:val="Sarakstarindkopa"/>
        <w:numPr>
          <w:ilvl w:val="0"/>
          <w:numId w:val="39"/>
        </w:numPr>
        <w:tabs>
          <w:tab w:val="clear" w:pos="720"/>
        </w:tabs>
        <w:suppressAutoHyphens w:val="0"/>
        <w:spacing w:after="0" w:line="240" w:lineRule="auto"/>
        <w:ind w:left="993" w:right="-5" w:hanging="426"/>
        <w:jc w:val="both"/>
        <w:rPr>
          <w:rFonts w:eastAsia="Times New Roman" w:cs="Times New Roman"/>
          <w:szCs w:val="24"/>
        </w:rPr>
      </w:pPr>
      <w:r w:rsidRPr="00825D3B">
        <w:rPr>
          <w:rFonts w:eastAsia="Times New Roman" w:cs="Times New Roman"/>
          <w:szCs w:val="24"/>
        </w:rPr>
        <w:t xml:space="preserve">Uzdot pašvaldības SIA </w:t>
      </w:r>
      <w:r w:rsidRPr="00532004">
        <w:rPr>
          <w:rFonts w:eastAsia="Times New Roman" w:cs="Times New Roman"/>
          <w:szCs w:val="24"/>
        </w:rPr>
        <w:t>„</w:t>
      </w:r>
      <w:r w:rsidR="00381940">
        <w:rPr>
          <w:rFonts w:eastAsia="Times New Roman" w:cs="Times New Roman"/>
          <w:szCs w:val="24"/>
        </w:rPr>
        <w:t>STR</w:t>
      </w:r>
      <w:r w:rsidR="00354F6E">
        <w:rPr>
          <w:rFonts w:eastAsia="Times New Roman" w:cs="Times New Roman"/>
          <w:szCs w:val="24"/>
        </w:rPr>
        <w:t>Ū</w:t>
      </w:r>
      <w:r w:rsidR="00381940">
        <w:rPr>
          <w:rFonts w:eastAsia="Times New Roman" w:cs="Times New Roman"/>
          <w:szCs w:val="24"/>
        </w:rPr>
        <w:t>ŽĀNU</w:t>
      </w:r>
      <w:r w:rsidRPr="00532004">
        <w:rPr>
          <w:rFonts w:eastAsia="Times New Roman" w:cs="Times New Roman"/>
          <w:szCs w:val="24"/>
        </w:rPr>
        <w:t xml:space="preserve"> SILTUMS”</w:t>
      </w:r>
      <w:r w:rsidRPr="00825D3B">
        <w:rPr>
          <w:rFonts w:eastAsia="Times New Roman" w:cs="Times New Roman"/>
          <w:szCs w:val="24"/>
        </w:rPr>
        <w:t xml:space="preserve"> valdes loceklim Renāram Vabalam sagatavot un noslēgt vienošanos par</w:t>
      </w:r>
      <w:r w:rsidRPr="00825D3B">
        <w:rPr>
          <w:rFonts w:eastAsia="Times New Roman" w:cs="Times New Roman"/>
          <w:b/>
          <w:bCs/>
          <w:szCs w:val="24"/>
        </w:rPr>
        <w:t xml:space="preserve"> </w:t>
      </w:r>
      <w:r w:rsidRPr="00825D3B">
        <w:rPr>
          <w:rFonts w:eastAsia="Times New Roman" w:cs="Times New Roman"/>
          <w:szCs w:val="24"/>
        </w:rPr>
        <w:t>dzīvojamās telpas īres līguma izbeigšanu</w:t>
      </w:r>
      <w:r w:rsidRPr="00825D3B">
        <w:rPr>
          <w:rFonts w:eastAsia="Times New Roman" w:cs="Times New Roman"/>
          <w:sz w:val="23"/>
          <w:szCs w:val="23"/>
        </w:rPr>
        <w:t xml:space="preserve"> ar </w:t>
      </w:r>
      <w:r w:rsidRPr="00825D3B">
        <w:rPr>
          <w:rFonts w:eastAsia="Times New Roman" w:cs="Times New Roman"/>
          <w:bCs/>
          <w:szCs w:val="24"/>
        </w:rPr>
        <w:t>J</w:t>
      </w:r>
      <w:r w:rsidR="00B5230A">
        <w:rPr>
          <w:rFonts w:eastAsia="Times New Roman" w:cs="Times New Roman"/>
          <w:bCs/>
          <w:szCs w:val="24"/>
        </w:rPr>
        <w:t>.</w:t>
      </w:r>
      <w:r w:rsidRPr="00825D3B">
        <w:rPr>
          <w:rFonts w:eastAsia="Times New Roman" w:cs="Times New Roman"/>
          <w:bCs/>
          <w:szCs w:val="24"/>
        </w:rPr>
        <w:t>S</w:t>
      </w:r>
      <w:r w:rsidR="00B5230A">
        <w:rPr>
          <w:rFonts w:eastAsia="Times New Roman" w:cs="Times New Roman"/>
          <w:bCs/>
          <w:szCs w:val="24"/>
        </w:rPr>
        <w:t>.</w:t>
      </w:r>
      <w:r w:rsidRPr="00825D3B">
        <w:rPr>
          <w:rFonts w:eastAsia="Times New Roman" w:cs="Times New Roman"/>
          <w:bCs/>
          <w:szCs w:val="24"/>
        </w:rPr>
        <w:t>.</w:t>
      </w:r>
    </w:p>
    <w:p w:rsidR="00F41186" w:rsidRPr="00590236" w:rsidRDefault="00F41186"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szCs w:val="24"/>
        </w:rPr>
      </w:pPr>
      <w:r w:rsidRPr="00B0444B">
        <w:rPr>
          <w:rFonts w:cs="Times New Roman"/>
          <w:b/>
          <w:bCs/>
          <w:szCs w:val="24"/>
        </w:rPr>
        <w:t xml:space="preserve">Par </w:t>
      </w:r>
      <w:r w:rsidRPr="00F41186">
        <w:rPr>
          <w:rFonts w:eastAsia="Times New Roman" w:cs="Times New Roman"/>
          <w:b/>
          <w:bCs/>
          <w:color w:val="000000"/>
          <w:szCs w:val="24"/>
        </w:rPr>
        <w:t>dzīvojamās</w:t>
      </w:r>
      <w:r w:rsidRPr="00B0444B">
        <w:rPr>
          <w:rFonts w:cs="Times New Roman"/>
          <w:b/>
          <w:bCs/>
          <w:szCs w:val="24"/>
        </w:rPr>
        <w:t xml:space="preserve"> telpas īres līguma izbeigšanu ar J</w:t>
      </w:r>
      <w:r w:rsidR="00B5230A">
        <w:rPr>
          <w:rFonts w:cs="Times New Roman"/>
          <w:b/>
          <w:bCs/>
          <w:szCs w:val="24"/>
        </w:rPr>
        <w:t>.</w:t>
      </w:r>
      <w:r w:rsidRPr="00B0444B">
        <w:rPr>
          <w:rFonts w:cs="Times New Roman"/>
          <w:b/>
          <w:bCs/>
          <w:szCs w:val="24"/>
        </w:rPr>
        <w:t>N</w:t>
      </w:r>
      <w:r w:rsidR="00B5230A">
        <w:rPr>
          <w:rFonts w:cs="Times New Roman"/>
          <w:b/>
          <w:bCs/>
          <w:szCs w:val="24"/>
        </w:rPr>
        <w:t>.</w:t>
      </w:r>
      <w:r w:rsidRPr="00B0444B">
        <w:rPr>
          <w:rFonts w:cs="Times New Roman"/>
          <w:b/>
          <w:bCs/>
          <w:szCs w:val="24"/>
        </w:rPr>
        <w:t xml:space="preserve"> </w:t>
      </w:r>
      <w:r w:rsidR="00381940">
        <w:rPr>
          <w:rFonts w:cs="Times New Roman"/>
          <w:b/>
          <w:bCs/>
          <w:szCs w:val="24"/>
        </w:rPr>
        <w:t>Stružānu</w:t>
      </w:r>
      <w:r w:rsidRPr="00B0444B">
        <w:rPr>
          <w:rFonts w:cs="Times New Roman"/>
          <w:b/>
          <w:bCs/>
          <w:szCs w:val="24"/>
        </w:rPr>
        <w:t xml:space="preserve"> pagastā</w:t>
      </w:r>
      <w:r w:rsidR="00517C26">
        <w:rPr>
          <w:rFonts w:cs="Times New Roman"/>
          <w:b/>
          <w:bCs/>
          <w:szCs w:val="24"/>
        </w:rPr>
        <w:t xml:space="preserve">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p>
    <w:p w:rsidR="003413DE" w:rsidRDefault="003413DE" w:rsidP="003413DE">
      <w:pPr>
        <w:suppressAutoHyphens w:val="0"/>
        <w:spacing w:after="0" w:line="240" w:lineRule="auto"/>
        <w:contextualSpacing/>
        <w:jc w:val="both"/>
        <w:rPr>
          <w:rFonts w:cs="Times New Roman"/>
          <w:b/>
          <w:szCs w:val="24"/>
        </w:rPr>
      </w:pPr>
    </w:p>
    <w:p w:rsidR="003413DE" w:rsidRDefault="00825D3B" w:rsidP="00283183">
      <w:pPr>
        <w:spacing w:after="0" w:line="240" w:lineRule="auto"/>
        <w:ind w:right="-1" w:firstLine="567"/>
        <w:jc w:val="both"/>
        <w:rPr>
          <w:rFonts w:cs="Times New Roman"/>
          <w:iCs/>
          <w:szCs w:val="24"/>
        </w:rPr>
      </w:pPr>
      <w:r w:rsidRPr="002109C0">
        <w:rPr>
          <w:color w:val="000000"/>
        </w:rPr>
        <w:t xml:space="preserve">Izskatījusi </w:t>
      </w:r>
      <w:r>
        <w:rPr>
          <w:bCs/>
        </w:rPr>
        <w:t>J</w:t>
      </w:r>
      <w:r w:rsidR="00B5230A">
        <w:rPr>
          <w:bCs/>
        </w:rPr>
        <w:t>.</w:t>
      </w:r>
      <w:r>
        <w:rPr>
          <w:bCs/>
        </w:rPr>
        <w:t>N</w:t>
      </w:r>
      <w:r w:rsidR="00B5230A">
        <w:rPr>
          <w:bCs/>
        </w:rPr>
        <w:t>.</w:t>
      </w:r>
      <w:r w:rsidRPr="00572B69">
        <w:rPr>
          <w:bCs/>
        </w:rPr>
        <w:t xml:space="preserve"> </w:t>
      </w:r>
      <w:r w:rsidRPr="002109C0">
        <w:rPr>
          <w:color w:val="000000"/>
        </w:rPr>
        <w:t xml:space="preserve">iesniegumu par dzīvojamās telpas īres līguma </w:t>
      </w:r>
      <w:r>
        <w:rPr>
          <w:color w:val="000000"/>
        </w:rPr>
        <w:t>izbeigšanu</w:t>
      </w:r>
      <w:r w:rsidRPr="002109C0">
        <w:rPr>
          <w:color w:val="000000"/>
        </w:rPr>
        <w:t xml:space="preserve">, pamatojoties </w:t>
      </w:r>
      <w:r w:rsidR="001148EE">
        <w:rPr>
          <w:color w:val="000000"/>
        </w:rPr>
        <w:t>uz likuma „Par pašvaldībām” 37.panta sesto daļu, 41.</w:t>
      </w:r>
      <w:r w:rsidRPr="002109C0">
        <w:rPr>
          <w:color w:val="000000"/>
        </w:rPr>
        <w:t>panta pirmās daļas 3.punktu,</w:t>
      </w:r>
      <w:r w:rsidRPr="00A330A8">
        <w:t xml:space="preserve"> </w:t>
      </w:r>
      <w:r w:rsidRPr="0067388F">
        <w:t>likum</w:t>
      </w:r>
      <w:r w:rsidR="001148EE">
        <w:t>a „Par dzīvojamo telpu īri” 27.</w:t>
      </w:r>
      <w:r w:rsidR="00A17151">
        <w:t>p</w:t>
      </w:r>
      <w:r w:rsidRPr="0067388F">
        <w:t>antu</w:t>
      </w:r>
      <w:r w:rsidR="00A17151">
        <w:t>,</w:t>
      </w:r>
      <w:r>
        <w:rPr>
          <w:color w:val="000000"/>
        </w:rPr>
        <w:t xml:space="preserve"> </w:t>
      </w:r>
      <w:r w:rsidRPr="002109C0">
        <w:rPr>
          <w:color w:val="000000"/>
        </w:rPr>
        <w:t xml:space="preserve">ņemot </w:t>
      </w:r>
      <w:r w:rsidRPr="00466C56">
        <w:t xml:space="preserve">vērā </w:t>
      </w:r>
      <w:r w:rsidR="00532004">
        <w:rPr>
          <w:rFonts w:eastAsia="Times New Roman" w:cs="Times New Roman"/>
          <w:szCs w:val="24"/>
        </w:rPr>
        <w:t>Stružānu pagasta pārvaldes</w:t>
      </w:r>
      <w:r w:rsidR="00532004" w:rsidRPr="00532004">
        <w:rPr>
          <w:rFonts w:eastAsia="Times New Roman" w:cs="Times New Roman"/>
          <w:szCs w:val="24"/>
        </w:rPr>
        <w:t xml:space="preserve"> </w:t>
      </w:r>
      <w:r w:rsidRPr="00C06190">
        <w:t xml:space="preserve"> </w:t>
      </w:r>
      <w:r w:rsidRPr="00466C56">
        <w:t>201</w:t>
      </w:r>
      <w:r>
        <w:t>7</w:t>
      </w:r>
      <w:r w:rsidRPr="00466C56">
        <w:t xml:space="preserve">.gada </w:t>
      </w:r>
      <w:r w:rsidR="001148EE">
        <w:t>14.</w:t>
      </w:r>
      <w:r>
        <w:t>jūnija</w:t>
      </w:r>
      <w:r w:rsidRPr="00466C56">
        <w:t xml:space="preserve"> atzinumu</w:t>
      </w:r>
      <w:r w:rsidRPr="00F94BF8">
        <w:rPr>
          <w:color w:val="FF0000"/>
        </w:rPr>
        <w:t xml:space="preserve"> </w:t>
      </w:r>
      <w:r w:rsidRPr="00F101A6">
        <w:t>un Sociālo un veselības aizsardzības jautājumu pastāvīgās komitejas 201</w:t>
      </w:r>
      <w:r>
        <w:t>7</w:t>
      </w:r>
      <w:r w:rsidRPr="00F101A6">
        <w:t xml:space="preserve">.gada </w:t>
      </w:r>
      <w:r w:rsidRPr="009E5EA9">
        <w:t>22.jūnija</w:t>
      </w:r>
      <w:r>
        <w:t xml:space="preserve"> </w:t>
      </w:r>
      <w:r w:rsidRPr="00F101A6">
        <w:t>priekšlikumu</w:t>
      </w:r>
      <w:r w:rsidR="003413DE" w:rsidRPr="00590236">
        <w:rPr>
          <w:rFonts w:cs="Times New Roman"/>
          <w:iCs/>
          <w:szCs w:val="24"/>
        </w:rPr>
        <w:t xml:space="preserve">, Rēzeknes novada dome, balsojot </w:t>
      </w:r>
      <w:r w:rsidR="00622B83">
        <w:rPr>
          <w:rFonts w:cs="Times New Roman"/>
          <w:iCs/>
          <w:szCs w:val="24"/>
        </w:rPr>
        <w:t xml:space="preserve">“par” – 14 (Regīna Baranova, Vasīlijs Bašmakovs, Aivars Buharins, Vilis Deksnis, Igors Kolosovs, Anita Ludborža, Zigfrīds Lukaševičs, Pāvels Melnis, Elvīra Pizāne, Viktors Ščerbakovs, Staņislavs </w:t>
      </w:r>
      <w:r w:rsidR="00622B83">
        <w:rPr>
          <w:rFonts w:cs="Times New Roman"/>
          <w:iCs/>
          <w:szCs w:val="24"/>
        </w:rPr>
        <w:lastRenderedPageBreak/>
        <w:t>Šķesters, Ērika Teirumnieka, Frīdis Zenčenko, Normunds Zušs), “pret” - nav, “atturas” – nav</w:t>
      </w:r>
      <w:r w:rsidR="003413DE" w:rsidRPr="00590236">
        <w:rPr>
          <w:rFonts w:cs="Times New Roman"/>
          <w:iCs/>
          <w:szCs w:val="24"/>
        </w:rPr>
        <w:t>,</w:t>
      </w:r>
      <w:r w:rsidR="003413DE" w:rsidRPr="00590236">
        <w:rPr>
          <w:rFonts w:cs="Times New Roman"/>
          <w:iCs/>
          <w:spacing w:val="60"/>
          <w:szCs w:val="24"/>
        </w:rPr>
        <w:t xml:space="preserve"> nolemj</w:t>
      </w:r>
      <w:r w:rsidR="003413DE" w:rsidRPr="00590236">
        <w:rPr>
          <w:rFonts w:cs="Times New Roman"/>
          <w:iCs/>
          <w:szCs w:val="24"/>
        </w:rPr>
        <w:t>:</w:t>
      </w:r>
    </w:p>
    <w:p w:rsidR="00825D3B" w:rsidRDefault="00825D3B" w:rsidP="00825D3B">
      <w:pPr>
        <w:spacing w:after="0" w:line="240" w:lineRule="auto"/>
        <w:ind w:right="-1"/>
        <w:jc w:val="both"/>
        <w:rPr>
          <w:rFonts w:cs="Times New Roman"/>
          <w:iCs/>
          <w:szCs w:val="24"/>
        </w:rPr>
      </w:pPr>
    </w:p>
    <w:p w:rsidR="00825D3B" w:rsidRDefault="00825D3B" w:rsidP="00DD2C03">
      <w:pPr>
        <w:pStyle w:val="Sarakstarindkopa"/>
        <w:numPr>
          <w:ilvl w:val="0"/>
          <w:numId w:val="40"/>
        </w:numPr>
        <w:tabs>
          <w:tab w:val="clear" w:pos="720"/>
        </w:tabs>
        <w:suppressAutoHyphens w:val="0"/>
        <w:spacing w:after="0" w:line="240" w:lineRule="auto"/>
        <w:ind w:left="993" w:right="-5" w:hanging="426"/>
        <w:jc w:val="both"/>
        <w:rPr>
          <w:rFonts w:eastAsia="Times New Roman" w:cs="Times New Roman"/>
          <w:szCs w:val="24"/>
        </w:rPr>
      </w:pPr>
      <w:r w:rsidRPr="00825D3B">
        <w:rPr>
          <w:rFonts w:eastAsia="Times New Roman" w:cs="Times New Roman"/>
          <w:szCs w:val="24"/>
        </w:rPr>
        <w:t xml:space="preserve">izbeigt dzīvojamās telpas īres līgumu ar </w:t>
      </w:r>
      <w:r w:rsidRPr="00825D3B">
        <w:rPr>
          <w:rFonts w:eastAsia="Times New Roman" w:cs="Times New Roman"/>
          <w:b/>
          <w:szCs w:val="24"/>
        </w:rPr>
        <w:t>J</w:t>
      </w:r>
      <w:r w:rsidR="00B5230A">
        <w:rPr>
          <w:rFonts w:eastAsia="Times New Roman" w:cs="Times New Roman"/>
          <w:b/>
          <w:szCs w:val="24"/>
        </w:rPr>
        <w:t>.</w:t>
      </w:r>
      <w:r w:rsidRPr="00825D3B">
        <w:rPr>
          <w:rFonts w:eastAsia="Times New Roman" w:cs="Times New Roman"/>
          <w:b/>
          <w:szCs w:val="24"/>
        </w:rPr>
        <w:t>N</w:t>
      </w:r>
      <w:r w:rsidR="00B5230A">
        <w:rPr>
          <w:rFonts w:eastAsia="Times New Roman" w:cs="Times New Roman"/>
          <w:b/>
          <w:szCs w:val="24"/>
        </w:rPr>
        <w:t>.</w:t>
      </w:r>
      <w:r w:rsidRPr="00825D3B">
        <w:rPr>
          <w:rFonts w:eastAsia="Times New Roman" w:cs="Times New Roman"/>
          <w:szCs w:val="24"/>
        </w:rPr>
        <w:t>,</w:t>
      </w:r>
      <w:r w:rsidRPr="00825D3B">
        <w:rPr>
          <w:rFonts w:eastAsia="Times New Roman" w:cs="Times New Roman"/>
          <w:b/>
          <w:szCs w:val="24"/>
        </w:rPr>
        <w:t xml:space="preserve"> </w:t>
      </w:r>
      <w:r w:rsidRPr="00825D3B">
        <w:rPr>
          <w:rFonts w:eastAsia="Times New Roman" w:cs="Times New Roman"/>
          <w:szCs w:val="24"/>
        </w:rPr>
        <w:t xml:space="preserve">personas kods </w:t>
      </w:r>
      <w:r w:rsidR="00B5230A" w:rsidRPr="00B5230A">
        <w:rPr>
          <w:rFonts w:eastAsia="Times New Roman" w:cs="Times New Roman"/>
          <w:szCs w:val="24"/>
        </w:rPr>
        <w:t>(..)</w:t>
      </w:r>
      <w:r w:rsidRPr="00825D3B">
        <w:rPr>
          <w:rFonts w:eastAsia="Times New Roman" w:cs="Times New Roman"/>
          <w:szCs w:val="24"/>
        </w:rPr>
        <w:t>, dzīvojamās telpas īres līgumu</w:t>
      </w:r>
      <w:r w:rsidRPr="00825D3B">
        <w:rPr>
          <w:rFonts w:eastAsia="Times New Roman" w:cs="Times New Roman"/>
          <w:b/>
          <w:bCs/>
          <w:szCs w:val="24"/>
        </w:rPr>
        <w:t xml:space="preserve"> </w:t>
      </w:r>
      <w:r w:rsidRPr="00825D3B">
        <w:rPr>
          <w:rFonts w:eastAsia="Times New Roman" w:cs="Times New Roman"/>
          <w:szCs w:val="24"/>
        </w:rPr>
        <w:t>par dzīvokļa Nr.</w:t>
      </w:r>
      <w:r w:rsidR="00B5230A" w:rsidRPr="00B5230A">
        <w:rPr>
          <w:rFonts w:eastAsia="Times New Roman" w:cs="Times New Roman"/>
          <w:szCs w:val="24"/>
        </w:rPr>
        <w:t>(..)</w:t>
      </w:r>
      <w:r w:rsidRPr="00825D3B">
        <w:rPr>
          <w:rFonts w:eastAsia="Times New Roman" w:cs="Times New Roman"/>
          <w:szCs w:val="24"/>
        </w:rPr>
        <w:t xml:space="preserve">, kas atrodas </w:t>
      </w:r>
      <w:r w:rsidR="00B5230A" w:rsidRPr="00B5230A">
        <w:rPr>
          <w:rFonts w:eastAsia="Times New Roman" w:cs="Times New Roman"/>
          <w:szCs w:val="24"/>
        </w:rPr>
        <w:t>(..)</w:t>
      </w:r>
      <w:r w:rsidRPr="00825D3B">
        <w:rPr>
          <w:rFonts w:eastAsia="Times New Roman" w:cs="Times New Roman"/>
          <w:szCs w:val="24"/>
        </w:rPr>
        <w:t>,</w:t>
      </w:r>
      <w:r w:rsidRPr="00825D3B">
        <w:rPr>
          <w:rFonts w:eastAsia="Times New Roman" w:cs="Times New Roman"/>
          <w:bCs/>
          <w:szCs w:val="24"/>
        </w:rPr>
        <w:t xml:space="preserve"> Stružānos, Stružānu</w:t>
      </w:r>
      <w:r w:rsidRPr="00825D3B">
        <w:rPr>
          <w:rFonts w:eastAsia="Times New Roman" w:cs="Times New Roman"/>
          <w:szCs w:val="24"/>
        </w:rPr>
        <w:t xml:space="preserve"> pagastā, Rēzeknes novadā, īri. </w:t>
      </w:r>
    </w:p>
    <w:p w:rsidR="00825D3B" w:rsidRPr="00825D3B" w:rsidRDefault="00825D3B" w:rsidP="00DD2C03">
      <w:pPr>
        <w:pStyle w:val="Sarakstarindkopa"/>
        <w:numPr>
          <w:ilvl w:val="0"/>
          <w:numId w:val="40"/>
        </w:numPr>
        <w:tabs>
          <w:tab w:val="clear" w:pos="720"/>
        </w:tabs>
        <w:suppressAutoHyphens w:val="0"/>
        <w:spacing w:after="0" w:line="240" w:lineRule="auto"/>
        <w:ind w:left="993" w:right="-5" w:hanging="426"/>
        <w:jc w:val="both"/>
        <w:rPr>
          <w:rFonts w:eastAsia="Times New Roman" w:cs="Times New Roman"/>
          <w:szCs w:val="24"/>
        </w:rPr>
      </w:pPr>
      <w:r w:rsidRPr="00825D3B">
        <w:rPr>
          <w:rFonts w:eastAsia="Times New Roman" w:cs="Times New Roman"/>
          <w:szCs w:val="24"/>
        </w:rPr>
        <w:t xml:space="preserve">Uzdot pašvaldības </w:t>
      </w:r>
      <w:r w:rsidRPr="001148EE">
        <w:rPr>
          <w:rFonts w:eastAsia="Times New Roman" w:cs="Times New Roman"/>
          <w:szCs w:val="24"/>
        </w:rPr>
        <w:t>SIA „</w:t>
      </w:r>
      <w:r w:rsidR="00381940">
        <w:rPr>
          <w:rFonts w:eastAsia="Times New Roman" w:cs="Times New Roman"/>
          <w:szCs w:val="24"/>
        </w:rPr>
        <w:t>STR</w:t>
      </w:r>
      <w:r w:rsidR="00354F6E">
        <w:rPr>
          <w:rFonts w:eastAsia="Times New Roman" w:cs="Times New Roman"/>
          <w:szCs w:val="24"/>
        </w:rPr>
        <w:t>Ū</w:t>
      </w:r>
      <w:r w:rsidR="00381940">
        <w:rPr>
          <w:rFonts w:eastAsia="Times New Roman" w:cs="Times New Roman"/>
          <w:szCs w:val="24"/>
        </w:rPr>
        <w:t>ŽĀNU</w:t>
      </w:r>
      <w:r w:rsidRPr="001148EE">
        <w:rPr>
          <w:rFonts w:eastAsia="Times New Roman" w:cs="Times New Roman"/>
          <w:szCs w:val="24"/>
        </w:rPr>
        <w:t xml:space="preserve"> SILTUMS”</w:t>
      </w:r>
      <w:r w:rsidRPr="00825D3B">
        <w:rPr>
          <w:rFonts w:eastAsia="Times New Roman" w:cs="Times New Roman"/>
          <w:szCs w:val="24"/>
        </w:rPr>
        <w:t xml:space="preserve"> valdes loceklim Renāram Vabalam sagatavot un noslēgt vienošanos par</w:t>
      </w:r>
      <w:r w:rsidRPr="00825D3B">
        <w:rPr>
          <w:rFonts w:eastAsia="Times New Roman" w:cs="Times New Roman"/>
          <w:b/>
          <w:bCs/>
          <w:szCs w:val="24"/>
        </w:rPr>
        <w:t xml:space="preserve"> </w:t>
      </w:r>
      <w:r w:rsidRPr="00825D3B">
        <w:rPr>
          <w:rFonts w:eastAsia="Times New Roman" w:cs="Times New Roman"/>
          <w:szCs w:val="24"/>
        </w:rPr>
        <w:t>dzīvojamās telpas īres līguma izbeigšanu</w:t>
      </w:r>
      <w:r w:rsidRPr="00825D3B">
        <w:rPr>
          <w:rFonts w:eastAsia="Times New Roman" w:cs="Times New Roman"/>
          <w:sz w:val="23"/>
          <w:szCs w:val="23"/>
        </w:rPr>
        <w:t xml:space="preserve"> ar </w:t>
      </w:r>
      <w:r w:rsidRPr="00825D3B">
        <w:rPr>
          <w:rFonts w:eastAsia="Times New Roman" w:cs="Times New Roman"/>
          <w:bCs/>
          <w:szCs w:val="24"/>
        </w:rPr>
        <w:t>J</w:t>
      </w:r>
      <w:r w:rsidR="00B5230A">
        <w:rPr>
          <w:rFonts w:eastAsia="Times New Roman" w:cs="Times New Roman"/>
          <w:bCs/>
          <w:szCs w:val="24"/>
        </w:rPr>
        <w:t>.</w:t>
      </w:r>
      <w:r w:rsidRPr="00825D3B">
        <w:rPr>
          <w:rFonts w:eastAsia="Times New Roman" w:cs="Times New Roman"/>
          <w:bCs/>
          <w:szCs w:val="24"/>
        </w:rPr>
        <w:t>N</w:t>
      </w:r>
      <w:r w:rsidR="00B5230A">
        <w:rPr>
          <w:rFonts w:eastAsia="Times New Roman" w:cs="Times New Roman"/>
          <w:bCs/>
          <w:szCs w:val="24"/>
        </w:rPr>
        <w:t>.</w:t>
      </w:r>
      <w:r w:rsidRPr="00825D3B">
        <w:rPr>
          <w:rFonts w:eastAsia="Times New Roman" w:cs="Times New Roman"/>
          <w:bCs/>
          <w:szCs w:val="24"/>
        </w:rPr>
        <w:t>.</w:t>
      </w:r>
    </w:p>
    <w:p w:rsidR="00354F6E" w:rsidRPr="00590236" w:rsidRDefault="00354F6E" w:rsidP="00F41186">
      <w:pPr>
        <w:spacing w:after="0" w:line="240" w:lineRule="auto"/>
        <w:ind w:right="-1" w:firstLine="426"/>
        <w:jc w:val="both"/>
        <w:rPr>
          <w:rFonts w:cs="Times New Roman"/>
          <w:iCs/>
          <w:szCs w:val="24"/>
        </w:rPr>
      </w:pPr>
    </w:p>
    <w:p w:rsidR="003413DE"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szCs w:val="24"/>
        </w:rPr>
      </w:pPr>
      <w:r w:rsidRPr="00B0444B">
        <w:rPr>
          <w:rFonts w:cs="Times New Roman"/>
          <w:b/>
          <w:bCs/>
          <w:szCs w:val="24"/>
        </w:rPr>
        <w:t xml:space="preserve">Par </w:t>
      </w:r>
      <w:r w:rsidRPr="00F41186">
        <w:rPr>
          <w:rFonts w:eastAsia="Times New Roman" w:cs="Times New Roman"/>
          <w:b/>
          <w:bCs/>
          <w:color w:val="000000"/>
          <w:szCs w:val="24"/>
        </w:rPr>
        <w:t>dzīvojamās</w:t>
      </w:r>
      <w:r w:rsidRPr="00B0444B">
        <w:rPr>
          <w:rFonts w:cs="Times New Roman"/>
          <w:b/>
          <w:bCs/>
          <w:szCs w:val="24"/>
        </w:rPr>
        <w:t xml:space="preserve"> telpas īres līguma izbeigšanu ar V</w:t>
      </w:r>
      <w:r w:rsidR="00B5230A">
        <w:rPr>
          <w:rFonts w:cs="Times New Roman"/>
          <w:b/>
          <w:bCs/>
          <w:szCs w:val="24"/>
        </w:rPr>
        <w:t>.</w:t>
      </w:r>
      <w:r w:rsidRPr="00B0444B">
        <w:rPr>
          <w:rFonts w:cs="Times New Roman"/>
          <w:b/>
          <w:bCs/>
          <w:szCs w:val="24"/>
        </w:rPr>
        <w:t>B</w:t>
      </w:r>
      <w:r w:rsidR="00B5230A">
        <w:rPr>
          <w:rFonts w:cs="Times New Roman"/>
          <w:b/>
          <w:bCs/>
          <w:szCs w:val="24"/>
        </w:rPr>
        <w:t>.</w:t>
      </w:r>
      <w:r w:rsidRPr="00B0444B">
        <w:rPr>
          <w:rFonts w:cs="Times New Roman"/>
          <w:b/>
          <w:bCs/>
          <w:szCs w:val="24"/>
        </w:rPr>
        <w:t xml:space="preserve"> Pušas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p>
    <w:p w:rsidR="00F41186" w:rsidRDefault="00F41186" w:rsidP="003413DE">
      <w:pPr>
        <w:suppressAutoHyphens w:val="0"/>
        <w:spacing w:after="0" w:line="240" w:lineRule="auto"/>
        <w:contextualSpacing/>
        <w:jc w:val="both"/>
        <w:rPr>
          <w:rFonts w:cs="Times New Roman"/>
          <w:b/>
          <w:szCs w:val="24"/>
        </w:rPr>
      </w:pPr>
    </w:p>
    <w:p w:rsidR="00F41186" w:rsidRDefault="008E200F" w:rsidP="00283183">
      <w:pPr>
        <w:spacing w:after="0" w:line="240" w:lineRule="auto"/>
        <w:ind w:right="-1" w:firstLine="567"/>
        <w:jc w:val="both"/>
        <w:rPr>
          <w:rFonts w:cs="Times New Roman"/>
          <w:iCs/>
          <w:szCs w:val="24"/>
        </w:rPr>
      </w:pPr>
      <w:r w:rsidRPr="002109C0">
        <w:rPr>
          <w:color w:val="000000"/>
        </w:rPr>
        <w:t xml:space="preserve">Izskatījusi </w:t>
      </w:r>
      <w:r>
        <w:rPr>
          <w:bCs/>
        </w:rPr>
        <w:t>V</w:t>
      </w:r>
      <w:r w:rsidR="00B5230A">
        <w:rPr>
          <w:bCs/>
        </w:rPr>
        <w:t>.</w:t>
      </w:r>
      <w:r>
        <w:rPr>
          <w:bCs/>
        </w:rPr>
        <w:t>B</w:t>
      </w:r>
      <w:r w:rsidR="00B5230A">
        <w:rPr>
          <w:bCs/>
        </w:rPr>
        <w:t>.</w:t>
      </w:r>
      <w:r w:rsidRPr="00572B69">
        <w:rPr>
          <w:bCs/>
        </w:rPr>
        <w:t xml:space="preserve"> </w:t>
      </w:r>
      <w:r w:rsidRPr="002109C0">
        <w:rPr>
          <w:color w:val="000000"/>
        </w:rPr>
        <w:t xml:space="preserve">iesniegumu par dzīvojamās telpas īres līguma </w:t>
      </w:r>
      <w:r>
        <w:rPr>
          <w:color w:val="000000"/>
        </w:rPr>
        <w:t>izbeigšanu</w:t>
      </w:r>
      <w:r w:rsidRPr="002109C0">
        <w:rPr>
          <w:color w:val="000000"/>
        </w:rPr>
        <w:t>, pamatojoties u</w:t>
      </w:r>
      <w:r w:rsidR="001148EE">
        <w:rPr>
          <w:color w:val="000000"/>
        </w:rPr>
        <w:t>z likuma „Par pašvaldībām” 37.panta sesto daļu, 41.</w:t>
      </w:r>
      <w:r w:rsidRPr="002109C0">
        <w:rPr>
          <w:color w:val="000000"/>
        </w:rPr>
        <w:t>panta pirmās daļas 3.punktu,</w:t>
      </w:r>
      <w:r w:rsidRPr="00A330A8">
        <w:t xml:space="preserve"> </w:t>
      </w:r>
      <w:r w:rsidRPr="0067388F">
        <w:t>likum</w:t>
      </w:r>
      <w:r w:rsidR="001148EE">
        <w:t>a „Par dzīvojamo telpu īri” 27.</w:t>
      </w:r>
      <w:r w:rsidR="00A17151">
        <w:t>p</w:t>
      </w:r>
      <w:r w:rsidRPr="0067388F">
        <w:t>antu</w:t>
      </w:r>
      <w:r w:rsidR="00A17151">
        <w:t>,</w:t>
      </w:r>
      <w:r>
        <w:rPr>
          <w:color w:val="000000"/>
        </w:rPr>
        <w:t xml:space="preserve"> </w:t>
      </w:r>
      <w:r w:rsidRPr="002109C0">
        <w:rPr>
          <w:color w:val="000000"/>
        </w:rPr>
        <w:t xml:space="preserve">ņemot </w:t>
      </w:r>
      <w:r w:rsidRPr="00466C56">
        <w:t xml:space="preserve">vērā </w:t>
      </w:r>
      <w:r w:rsidR="001148EE">
        <w:rPr>
          <w:rFonts w:eastAsia="Times New Roman" w:cs="Times New Roman"/>
          <w:szCs w:val="24"/>
        </w:rPr>
        <w:t>Maltas pagasta pārvaldes struktūrvienības “Pušas pagasta pārvalde”</w:t>
      </w:r>
      <w:r w:rsidR="001148EE" w:rsidRPr="00532004">
        <w:rPr>
          <w:rFonts w:eastAsia="Times New Roman" w:cs="Times New Roman"/>
          <w:szCs w:val="24"/>
        </w:rPr>
        <w:t xml:space="preserve"> </w:t>
      </w:r>
      <w:r w:rsidRPr="00466C56">
        <w:t>201</w:t>
      </w:r>
      <w:r>
        <w:t>7</w:t>
      </w:r>
      <w:r w:rsidR="001148EE">
        <w:t>.</w:t>
      </w:r>
      <w:r w:rsidRPr="00466C56">
        <w:t xml:space="preserve">gada </w:t>
      </w:r>
      <w:r w:rsidR="001148EE">
        <w:t>12.</w:t>
      </w:r>
      <w:r>
        <w:t>jūnija</w:t>
      </w:r>
      <w:r w:rsidRPr="00466C56">
        <w:t xml:space="preserve"> atzinumu</w:t>
      </w:r>
      <w:r w:rsidRPr="00F94BF8">
        <w:rPr>
          <w:color w:val="FF0000"/>
        </w:rPr>
        <w:t xml:space="preserve"> </w:t>
      </w:r>
      <w:r w:rsidRPr="00F101A6">
        <w:t>un Sociālo un veselības aizsardzības jautājumu pastāvīgās komitejas 201</w:t>
      </w:r>
      <w:r>
        <w:t>7</w:t>
      </w:r>
      <w:r w:rsidR="001148EE">
        <w:t>.</w:t>
      </w:r>
      <w:r w:rsidRPr="00F101A6">
        <w:t xml:space="preserve">gada </w:t>
      </w:r>
      <w:r w:rsidR="001148EE">
        <w:t>22.</w:t>
      </w:r>
      <w:r w:rsidRPr="00A55CDD">
        <w:t>jūnija</w:t>
      </w:r>
      <w:r>
        <w:t xml:space="preserve"> </w:t>
      </w:r>
      <w:r w:rsidRPr="00F101A6">
        <w:t>priekšlikumu</w:t>
      </w:r>
      <w:r w:rsidR="00F41186"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F41186" w:rsidRPr="00590236">
        <w:rPr>
          <w:rFonts w:cs="Times New Roman"/>
          <w:iCs/>
          <w:szCs w:val="24"/>
        </w:rPr>
        <w:t>,</w:t>
      </w:r>
      <w:r w:rsidR="00F41186" w:rsidRPr="00590236">
        <w:rPr>
          <w:rFonts w:cs="Times New Roman"/>
          <w:iCs/>
          <w:spacing w:val="60"/>
          <w:szCs w:val="24"/>
        </w:rPr>
        <w:t xml:space="preserve"> nolemj</w:t>
      </w:r>
      <w:r w:rsidR="00F41186" w:rsidRPr="00590236">
        <w:rPr>
          <w:rFonts w:cs="Times New Roman"/>
          <w:iCs/>
          <w:szCs w:val="24"/>
        </w:rPr>
        <w:t>:</w:t>
      </w:r>
    </w:p>
    <w:p w:rsidR="008E200F" w:rsidRDefault="008E200F" w:rsidP="008E200F">
      <w:pPr>
        <w:spacing w:after="0" w:line="240" w:lineRule="auto"/>
        <w:ind w:right="-1"/>
        <w:jc w:val="both"/>
        <w:rPr>
          <w:rFonts w:cs="Times New Roman"/>
          <w:iCs/>
          <w:szCs w:val="24"/>
        </w:rPr>
      </w:pPr>
    </w:p>
    <w:p w:rsidR="008E200F" w:rsidRPr="008E200F" w:rsidRDefault="008E200F" w:rsidP="00DD2C03">
      <w:pPr>
        <w:numPr>
          <w:ilvl w:val="0"/>
          <w:numId w:val="41"/>
        </w:numPr>
        <w:suppressAutoHyphens w:val="0"/>
        <w:spacing w:after="0" w:line="240" w:lineRule="auto"/>
        <w:ind w:left="993" w:right="-5" w:hanging="426"/>
        <w:jc w:val="both"/>
        <w:rPr>
          <w:rFonts w:eastAsia="Times New Roman" w:cs="Times New Roman"/>
          <w:szCs w:val="24"/>
        </w:rPr>
      </w:pPr>
      <w:r w:rsidRPr="008E200F">
        <w:rPr>
          <w:rFonts w:eastAsia="Times New Roman" w:cs="Times New Roman"/>
          <w:szCs w:val="24"/>
        </w:rPr>
        <w:t xml:space="preserve">izbeigt dzīvojamās telpas īres līgumu ar </w:t>
      </w:r>
      <w:r w:rsidRPr="008E200F">
        <w:rPr>
          <w:rFonts w:eastAsia="Times New Roman" w:cs="Times New Roman"/>
          <w:b/>
          <w:szCs w:val="24"/>
        </w:rPr>
        <w:t>V</w:t>
      </w:r>
      <w:r w:rsidR="000B523B">
        <w:rPr>
          <w:rFonts w:eastAsia="Times New Roman" w:cs="Times New Roman"/>
          <w:b/>
          <w:szCs w:val="24"/>
        </w:rPr>
        <w:t>.</w:t>
      </w:r>
      <w:r w:rsidRPr="008E200F">
        <w:rPr>
          <w:rFonts w:eastAsia="Times New Roman" w:cs="Times New Roman"/>
          <w:b/>
          <w:szCs w:val="24"/>
        </w:rPr>
        <w:t>B</w:t>
      </w:r>
      <w:r w:rsidR="000B523B">
        <w:rPr>
          <w:rFonts w:eastAsia="Times New Roman" w:cs="Times New Roman"/>
          <w:b/>
          <w:szCs w:val="24"/>
        </w:rPr>
        <w:t>.</w:t>
      </w:r>
      <w:r w:rsidRPr="008E200F">
        <w:rPr>
          <w:rFonts w:eastAsia="Times New Roman" w:cs="Times New Roman"/>
          <w:szCs w:val="24"/>
        </w:rPr>
        <w:t xml:space="preserve">, personas kods </w:t>
      </w:r>
      <w:r w:rsidR="000B523B" w:rsidRPr="000B523B">
        <w:rPr>
          <w:rFonts w:eastAsia="Times New Roman" w:cs="Times New Roman"/>
          <w:szCs w:val="24"/>
        </w:rPr>
        <w:t>(..)</w:t>
      </w:r>
      <w:r w:rsidRPr="008E200F">
        <w:rPr>
          <w:rFonts w:eastAsia="Times New Roman" w:cs="Times New Roman"/>
          <w:szCs w:val="24"/>
        </w:rPr>
        <w:t>,</w:t>
      </w:r>
      <w:r w:rsidRPr="008E200F">
        <w:rPr>
          <w:rFonts w:eastAsia="Times New Roman" w:cs="Times New Roman"/>
          <w:b/>
          <w:szCs w:val="24"/>
        </w:rPr>
        <w:t xml:space="preserve"> </w:t>
      </w:r>
      <w:r w:rsidRPr="008E200F">
        <w:rPr>
          <w:rFonts w:eastAsia="Times New Roman" w:cs="Times New Roman"/>
          <w:szCs w:val="24"/>
        </w:rPr>
        <w:t>dzīvojamās telpas īres līgumu</w:t>
      </w:r>
      <w:r w:rsidRPr="008E200F">
        <w:rPr>
          <w:rFonts w:eastAsia="Times New Roman" w:cs="Times New Roman"/>
          <w:b/>
          <w:bCs/>
          <w:szCs w:val="24"/>
        </w:rPr>
        <w:t xml:space="preserve"> </w:t>
      </w:r>
      <w:r w:rsidRPr="008E200F">
        <w:rPr>
          <w:rFonts w:eastAsia="Times New Roman" w:cs="Times New Roman"/>
          <w:szCs w:val="24"/>
        </w:rPr>
        <w:t>par dzīvokļa Nr.</w:t>
      </w:r>
      <w:r w:rsidR="000B523B" w:rsidRPr="000B523B">
        <w:rPr>
          <w:rFonts w:eastAsia="Times New Roman" w:cs="Times New Roman"/>
          <w:szCs w:val="24"/>
        </w:rPr>
        <w:t>(..)</w:t>
      </w:r>
      <w:r w:rsidRPr="008E200F">
        <w:rPr>
          <w:rFonts w:eastAsia="Times New Roman" w:cs="Times New Roman"/>
          <w:szCs w:val="24"/>
        </w:rPr>
        <w:t xml:space="preserve">, kas atrodas </w:t>
      </w:r>
      <w:r w:rsidR="000B523B" w:rsidRPr="000B523B">
        <w:rPr>
          <w:rFonts w:eastAsia="Times New Roman" w:cs="Times New Roman"/>
          <w:szCs w:val="24"/>
        </w:rPr>
        <w:t>(..)</w:t>
      </w:r>
      <w:r w:rsidRPr="008E200F">
        <w:rPr>
          <w:rFonts w:eastAsia="Times New Roman" w:cs="Times New Roman"/>
          <w:szCs w:val="24"/>
        </w:rPr>
        <w:t xml:space="preserve">, Puša, Pušas pagastā, Rēzeknes novadā, īri. </w:t>
      </w:r>
    </w:p>
    <w:p w:rsidR="008E200F" w:rsidRPr="001968E6" w:rsidRDefault="008E200F" w:rsidP="00DD2C03">
      <w:pPr>
        <w:numPr>
          <w:ilvl w:val="0"/>
          <w:numId w:val="41"/>
        </w:numPr>
        <w:suppressAutoHyphens w:val="0"/>
        <w:spacing w:after="0" w:line="240" w:lineRule="auto"/>
        <w:ind w:left="993" w:right="-5" w:hanging="426"/>
        <w:jc w:val="both"/>
        <w:rPr>
          <w:rFonts w:eastAsia="Times New Roman" w:cs="Times New Roman"/>
          <w:szCs w:val="24"/>
        </w:rPr>
      </w:pPr>
      <w:r w:rsidRPr="008E200F">
        <w:rPr>
          <w:rFonts w:eastAsia="Times New Roman" w:cs="Times New Roman"/>
          <w:szCs w:val="24"/>
        </w:rPr>
        <w:t xml:space="preserve">Uzdot </w:t>
      </w:r>
      <w:r w:rsidR="00036E4D" w:rsidRPr="009A5E95">
        <w:rPr>
          <w:rFonts w:eastAsia="Times New Roman" w:cs="Times New Roman"/>
          <w:szCs w:val="24"/>
        </w:rPr>
        <w:t>Maltas pagasta pārvaldes struktūrvienības “Pušas pagasta pārvalde” vadītājam</w:t>
      </w:r>
      <w:r w:rsidRPr="009A5E95">
        <w:rPr>
          <w:rFonts w:eastAsia="Times New Roman" w:cs="Times New Roman"/>
          <w:szCs w:val="24"/>
        </w:rPr>
        <w:t xml:space="preserve"> </w:t>
      </w:r>
      <w:r w:rsidR="00036E4D" w:rsidRPr="009A5E95">
        <w:rPr>
          <w:rFonts w:eastAsia="Times New Roman" w:cs="Times New Roman"/>
          <w:szCs w:val="24"/>
        </w:rPr>
        <w:t>Viktoram Afanasjevam</w:t>
      </w:r>
      <w:r w:rsidRPr="008E200F">
        <w:rPr>
          <w:rFonts w:eastAsia="Times New Roman" w:cs="Times New Roman"/>
          <w:szCs w:val="24"/>
        </w:rPr>
        <w:t xml:space="preserve"> sagatavot un noslēgt vienošanos par</w:t>
      </w:r>
      <w:r w:rsidRPr="008E200F">
        <w:rPr>
          <w:rFonts w:eastAsia="Times New Roman" w:cs="Times New Roman"/>
          <w:b/>
          <w:bCs/>
          <w:szCs w:val="24"/>
        </w:rPr>
        <w:t xml:space="preserve"> </w:t>
      </w:r>
      <w:r w:rsidRPr="008E200F">
        <w:rPr>
          <w:rFonts w:eastAsia="Times New Roman" w:cs="Times New Roman"/>
          <w:szCs w:val="24"/>
        </w:rPr>
        <w:t>dzīvojamās telpas īres līguma izbeigšanu</w:t>
      </w:r>
      <w:r w:rsidRPr="008E200F">
        <w:rPr>
          <w:rFonts w:eastAsia="Times New Roman" w:cs="Times New Roman"/>
          <w:sz w:val="23"/>
          <w:szCs w:val="23"/>
        </w:rPr>
        <w:t xml:space="preserve"> ar </w:t>
      </w:r>
      <w:r w:rsidRPr="008E200F">
        <w:rPr>
          <w:rFonts w:eastAsia="Times New Roman" w:cs="Times New Roman"/>
          <w:bCs/>
          <w:szCs w:val="24"/>
        </w:rPr>
        <w:t>V</w:t>
      </w:r>
      <w:r w:rsidR="000B523B">
        <w:rPr>
          <w:rFonts w:eastAsia="Times New Roman" w:cs="Times New Roman"/>
          <w:bCs/>
          <w:szCs w:val="24"/>
        </w:rPr>
        <w:t>.</w:t>
      </w:r>
      <w:r w:rsidRPr="008E200F">
        <w:rPr>
          <w:rFonts w:eastAsia="Times New Roman" w:cs="Times New Roman"/>
          <w:bCs/>
          <w:szCs w:val="24"/>
        </w:rPr>
        <w:t>B</w:t>
      </w:r>
      <w:r w:rsidR="000B523B">
        <w:rPr>
          <w:rFonts w:eastAsia="Times New Roman" w:cs="Times New Roman"/>
          <w:bCs/>
          <w:szCs w:val="24"/>
        </w:rPr>
        <w:t>.</w:t>
      </w:r>
      <w:r w:rsidRPr="008E200F">
        <w:rPr>
          <w:rFonts w:eastAsia="Times New Roman" w:cs="Times New Roman"/>
          <w:bCs/>
          <w:szCs w:val="24"/>
        </w:rPr>
        <w:t>.</w:t>
      </w:r>
    </w:p>
    <w:p w:rsidR="001968E6" w:rsidRPr="008E200F" w:rsidRDefault="001968E6" w:rsidP="001968E6">
      <w:pPr>
        <w:suppressAutoHyphens w:val="0"/>
        <w:spacing w:after="0" w:line="240" w:lineRule="auto"/>
        <w:ind w:left="993" w:right="-5"/>
        <w:jc w:val="both"/>
        <w:rPr>
          <w:rFonts w:eastAsia="Times New Roman" w:cs="Times New Roman"/>
          <w:szCs w:val="24"/>
        </w:rPr>
      </w:pPr>
    </w:p>
    <w:p w:rsidR="00F41186"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rPr>
      </w:pPr>
      <w:r w:rsidRPr="00B0444B">
        <w:rPr>
          <w:rFonts w:cs="Times New Roman"/>
          <w:b/>
          <w:bCs/>
          <w:iCs/>
          <w:szCs w:val="24"/>
        </w:rPr>
        <w:t>Par sociālā dzīvokļa izīrēšanu M</w:t>
      </w:r>
      <w:r w:rsidR="000B523B">
        <w:rPr>
          <w:rFonts w:cs="Times New Roman"/>
          <w:b/>
          <w:bCs/>
          <w:iCs/>
          <w:szCs w:val="24"/>
        </w:rPr>
        <w:t>.</w:t>
      </w:r>
      <w:r w:rsidRPr="00B0444B">
        <w:rPr>
          <w:rFonts w:cs="Times New Roman"/>
          <w:b/>
          <w:bCs/>
          <w:iCs/>
          <w:szCs w:val="24"/>
        </w:rPr>
        <w:t>F</w:t>
      </w:r>
      <w:r w:rsidR="000B523B">
        <w:rPr>
          <w:rFonts w:cs="Times New Roman"/>
          <w:b/>
          <w:bCs/>
          <w:iCs/>
          <w:szCs w:val="24"/>
        </w:rPr>
        <w:t>.</w:t>
      </w:r>
      <w:r w:rsidRPr="00B0444B">
        <w:rPr>
          <w:rFonts w:cs="Times New Roman"/>
          <w:b/>
          <w:bCs/>
          <w:iCs/>
          <w:szCs w:val="24"/>
        </w:rPr>
        <w:t xml:space="preserve"> </w:t>
      </w:r>
      <w:r w:rsidR="00381940">
        <w:rPr>
          <w:rFonts w:cs="Times New Roman"/>
          <w:b/>
          <w:bCs/>
          <w:iCs/>
          <w:szCs w:val="24"/>
        </w:rPr>
        <w:t>Stružānu</w:t>
      </w:r>
      <w:r w:rsidRPr="00B0444B">
        <w:rPr>
          <w:rFonts w:cs="Times New Roman"/>
          <w:b/>
          <w:bCs/>
          <w:iCs/>
          <w:szCs w:val="24"/>
        </w:rPr>
        <w:t xml:space="preserve"> pagastā</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p>
    <w:p w:rsidR="00F41186" w:rsidRDefault="00F41186" w:rsidP="003413DE">
      <w:pPr>
        <w:suppressAutoHyphens w:val="0"/>
        <w:spacing w:after="0" w:line="240" w:lineRule="auto"/>
        <w:contextualSpacing/>
        <w:jc w:val="both"/>
        <w:rPr>
          <w:rFonts w:cs="Times New Roman"/>
          <w:b/>
          <w:szCs w:val="24"/>
        </w:rPr>
      </w:pPr>
    </w:p>
    <w:p w:rsidR="00F41186" w:rsidRDefault="0062451F" w:rsidP="00283183">
      <w:pPr>
        <w:spacing w:after="0" w:line="240" w:lineRule="auto"/>
        <w:ind w:right="-1" w:firstLine="567"/>
        <w:jc w:val="both"/>
        <w:rPr>
          <w:rFonts w:cs="Times New Roman"/>
          <w:iCs/>
          <w:szCs w:val="24"/>
        </w:rPr>
      </w:pPr>
      <w:r>
        <w:rPr>
          <w:bCs/>
        </w:rPr>
        <w:t xml:space="preserve">Izskatījusi </w:t>
      </w:r>
      <w:r>
        <w:t>M</w:t>
      </w:r>
      <w:r w:rsidR="000B523B">
        <w:t>.</w:t>
      </w:r>
      <w:r>
        <w:t>F</w:t>
      </w:r>
      <w:r w:rsidR="000B523B">
        <w:t>.</w:t>
      </w:r>
      <w:r w:rsidRPr="00B03A14">
        <w:t xml:space="preserve"> </w:t>
      </w:r>
      <w:r>
        <w:t xml:space="preserve">iesniegumu </w:t>
      </w:r>
      <w:r w:rsidRPr="00C466AF">
        <w:t xml:space="preserve">par sociālā dzīvokļa </w:t>
      </w:r>
      <w:r w:rsidRPr="00573B6B">
        <w:t>izīrēšanu</w:t>
      </w:r>
      <w:r>
        <w:rPr>
          <w:bCs/>
        </w:rPr>
        <w:t xml:space="preserve">, pamatojoties </w:t>
      </w:r>
      <w:r w:rsidR="009A5E95">
        <w:rPr>
          <w:bCs/>
        </w:rPr>
        <w:t>uz likuma „Par pašvaldībām” 37.</w:t>
      </w:r>
      <w:r>
        <w:rPr>
          <w:bCs/>
        </w:rPr>
        <w:t>panta ses</w:t>
      </w:r>
      <w:r w:rsidR="009A5E95">
        <w:rPr>
          <w:bCs/>
        </w:rPr>
        <w:t>to daļu, 41.</w:t>
      </w:r>
      <w:r>
        <w:rPr>
          <w:bCs/>
        </w:rPr>
        <w:t>panta pirmās daļas 3.punktu, ņemot vērā Sociālo un veselības aizsardzības jautā</w:t>
      </w:r>
      <w:r w:rsidR="009A5E95">
        <w:rPr>
          <w:bCs/>
        </w:rPr>
        <w:t>jumu pastāvīgās komitejas 2017.gada 22.</w:t>
      </w:r>
      <w:r>
        <w:rPr>
          <w:bCs/>
        </w:rPr>
        <w:t>jūnija priekšlikumu</w:t>
      </w:r>
      <w:r w:rsidR="00F41186"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F41186" w:rsidRPr="00590236">
        <w:rPr>
          <w:rFonts w:cs="Times New Roman"/>
          <w:iCs/>
          <w:szCs w:val="24"/>
        </w:rPr>
        <w:t>,</w:t>
      </w:r>
      <w:r w:rsidR="00F41186" w:rsidRPr="00590236">
        <w:rPr>
          <w:rFonts w:cs="Times New Roman"/>
          <w:iCs/>
          <w:spacing w:val="60"/>
          <w:szCs w:val="24"/>
        </w:rPr>
        <w:t xml:space="preserve"> nolemj</w:t>
      </w:r>
      <w:r w:rsidR="00F41186" w:rsidRPr="00590236">
        <w:rPr>
          <w:rFonts w:cs="Times New Roman"/>
          <w:iCs/>
          <w:szCs w:val="24"/>
        </w:rPr>
        <w:t>:</w:t>
      </w:r>
    </w:p>
    <w:p w:rsidR="0062451F" w:rsidRPr="00590236" w:rsidRDefault="0062451F" w:rsidP="00F41186">
      <w:pPr>
        <w:spacing w:after="0" w:line="240" w:lineRule="auto"/>
        <w:ind w:right="-1" w:firstLine="426"/>
        <w:jc w:val="both"/>
        <w:rPr>
          <w:rFonts w:cs="Times New Roman"/>
          <w:iCs/>
          <w:szCs w:val="24"/>
        </w:rPr>
      </w:pPr>
    </w:p>
    <w:p w:rsidR="0062451F" w:rsidRPr="0062451F" w:rsidRDefault="0062451F" w:rsidP="00DD2C03">
      <w:pPr>
        <w:numPr>
          <w:ilvl w:val="0"/>
          <w:numId w:val="42"/>
        </w:numPr>
        <w:suppressAutoHyphens w:val="0"/>
        <w:spacing w:after="0" w:line="240" w:lineRule="auto"/>
        <w:ind w:right="-6"/>
        <w:jc w:val="both"/>
        <w:rPr>
          <w:rFonts w:eastAsia="Times New Roman"/>
          <w:szCs w:val="24"/>
          <w:lang w:eastAsia="ar-SA"/>
        </w:rPr>
      </w:pPr>
      <w:r>
        <w:rPr>
          <w:rFonts w:eastAsia="Times New Roman"/>
          <w:bCs/>
          <w:szCs w:val="24"/>
          <w:lang w:eastAsia="ar-SA"/>
        </w:rPr>
        <w:t>p</w:t>
      </w:r>
      <w:r w:rsidRPr="0062451F">
        <w:rPr>
          <w:rFonts w:eastAsia="Times New Roman"/>
          <w:bCs/>
          <w:szCs w:val="24"/>
          <w:lang w:eastAsia="ar-SA"/>
        </w:rPr>
        <w:t xml:space="preserve">ieņemt lēmumu par sociālā </w:t>
      </w:r>
      <w:r w:rsidRPr="0062451F">
        <w:rPr>
          <w:rFonts w:eastAsia="Times New Roman"/>
          <w:szCs w:val="24"/>
          <w:lang w:eastAsia="ar-SA"/>
        </w:rPr>
        <w:t xml:space="preserve">dzīvokļa izīrēšanu </w:t>
      </w:r>
      <w:r w:rsidRPr="009A5E95">
        <w:rPr>
          <w:rFonts w:eastAsia="Times New Roman"/>
          <w:b/>
          <w:szCs w:val="24"/>
          <w:lang w:eastAsia="ar-SA"/>
        </w:rPr>
        <w:t>M</w:t>
      </w:r>
      <w:r w:rsidR="000B523B">
        <w:rPr>
          <w:rFonts w:eastAsia="Times New Roman"/>
          <w:b/>
          <w:szCs w:val="24"/>
          <w:lang w:eastAsia="ar-SA"/>
        </w:rPr>
        <w:t>.F.</w:t>
      </w:r>
      <w:r w:rsidRPr="0062451F">
        <w:rPr>
          <w:rFonts w:eastAsia="Times New Roman"/>
          <w:szCs w:val="24"/>
          <w:lang w:eastAsia="ar-SA"/>
        </w:rPr>
        <w:t xml:space="preserve"> Stružānu pagastā (lēmums pievienots)</w:t>
      </w:r>
      <w:r w:rsidRPr="0062451F">
        <w:rPr>
          <w:rFonts w:eastAsia="Times New Roman"/>
          <w:bCs/>
          <w:szCs w:val="24"/>
          <w:lang w:eastAsia="ar-SA"/>
        </w:rPr>
        <w:t>.</w:t>
      </w:r>
    </w:p>
    <w:p w:rsidR="0062451F" w:rsidRPr="0062451F" w:rsidRDefault="0062451F" w:rsidP="00DD2C03">
      <w:pPr>
        <w:numPr>
          <w:ilvl w:val="0"/>
          <w:numId w:val="42"/>
        </w:numPr>
        <w:suppressAutoHyphens w:val="0"/>
        <w:spacing w:after="0" w:line="240" w:lineRule="auto"/>
        <w:ind w:right="-6"/>
        <w:jc w:val="both"/>
        <w:rPr>
          <w:rFonts w:eastAsia="Times New Roman"/>
          <w:szCs w:val="24"/>
          <w:lang w:eastAsia="ar-SA"/>
        </w:rPr>
      </w:pPr>
      <w:r w:rsidRPr="0062451F">
        <w:rPr>
          <w:rFonts w:eastAsia="Times New Roman"/>
          <w:szCs w:val="24"/>
          <w:lang w:eastAsia="ar-SA"/>
        </w:rPr>
        <w:t>Uzdot pašvaldības SIA „</w:t>
      </w:r>
      <w:r w:rsidR="00381940">
        <w:rPr>
          <w:rFonts w:eastAsia="Times New Roman"/>
          <w:szCs w:val="24"/>
          <w:lang w:eastAsia="ar-SA"/>
        </w:rPr>
        <w:t>STR</w:t>
      </w:r>
      <w:r w:rsidR="00354F6E">
        <w:rPr>
          <w:rFonts w:eastAsia="Times New Roman"/>
          <w:szCs w:val="24"/>
          <w:lang w:eastAsia="ar-SA"/>
        </w:rPr>
        <w:t>Ū</w:t>
      </w:r>
      <w:r w:rsidR="00381940">
        <w:rPr>
          <w:rFonts w:eastAsia="Times New Roman"/>
          <w:szCs w:val="24"/>
          <w:lang w:eastAsia="ar-SA"/>
        </w:rPr>
        <w:t>ŽĀNU</w:t>
      </w:r>
      <w:r w:rsidRPr="0062451F">
        <w:rPr>
          <w:rFonts w:eastAsia="Times New Roman"/>
          <w:szCs w:val="24"/>
          <w:lang w:eastAsia="ar-SA"/>
        </w:rPr>
        <w:t xml:space="preserve"> SILTUMS” valdes loceklim Renāram Vabalam izbeigt līdzšinējo dzīvojamās telpas īres līgumu, sagatavot un noslēgt sociālā dzīvokļa īres līgumu ar M</w:t>
      </w:r>
      <w:r w:rsidR="000B523B">
        <w:rPr>
          <w:rFonts w:eastAsia="Times New Roman"/>
          <w:szCs w:val="24"/>
          <w:lang w:eastAsia="ar-SA"/>
        </w:rPr>
        <w:t>.</w:t>
      </w:r>
      <w:r w:rsidRPr="0062451F">
        <w:rPr>
          <w:rFonts w:eastAsia="Times New Roman"/>
          <w:szCs w:val="24"/>
          <w:lang w:eastAsia="ar-SA"/>
        </w:rPr>
        <w:t>F</w:t>
      </w:r>
      <w:r w:rsidR="000B523B">
        <w:rPr>
          <w:rFonts w:eastAsia="Times New Roman"/>
          <w:szCs w:val="24"/>
          <w:lang w:eastAsia="ar-SA"/>
        </w:rPr>
        <w:t>.</w:t>
      </w:r>
      <w:r w:rsidRPr="0062451F">
        <w:rPr>
          <w:rFonts w:eastAsia="Times New Roman"/>
          <w:szCs w:val="24"/>
          <w:lang w:eastAsia="ar-SA"/>
        </w:rPr>
        <w:t>.</w:t>
      </w:r>
    </w:p>
    <w:p w:rsidR="00F41186" w:rsidRPr="00590236" w:rsidRDefault="00F41186" w:rsidP="00F41186">
      <w:pPr>
        <w:spacing w:after="0" w:line="240" w:lineRule="auto"/>
        <w:ind w:right="-1" w:firstLine="426"/>
        <w:jc w:val="both"/>
        <w:rPr>
          <w:rFonts w:cs="Times New Roman"/>
          <w:iCs/>
          <w:szCs w:val="24"/>
        </w:rPr>
      </w:pPr>
    </w:p>
    <w:p w:rsidR="00F41186"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bCs/>
          <w:iCs/>
          <w:szCs w:val="24"/>
        </w:rPr>
      </w:pPr>
      <w:r w:rsidRPr="00B0444B">
        <w:rPr>
          <w:rFonts w:cs="Times New Roman"/>
          <w:b/>
          <w:bCs/>
          <w:iCs/>
          <w:szCs w:val="24"/>
        </w:rPr>
        <w:t xml:space="preserve">Par </w:t>
      </w:r>
      <w:r w:rsidRPr="00F41186">
        <w:rPr>
          <w:rFonts w:eastAsia="Times New Roman" w:cs="Times New Roman"/>
          <w:b/>
          <w:bCs/>
          <w:color w:val="000000"/>
          <w:szCs w:val="24"/>
        </w:rPr>
        <w:t>sociālā</w:t>
      </w:r>
      <w:r w:rsidRPr="00B0444B">
        <w:rPr>
          <w:rFonts w:cs="Times New Roman"/>
          <w:b/>
          <w:bCs/>
          <w:iCs/>
          <w:szCs w:val="24"/>
        </w:rPr>
        <w:t xml:space="preserve"> dzīvokļa īres līguma atjaunošanu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lastRenderedPageBreak/>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p>
    <w:p w:rsidR="00F41186" w:rsidRDefault="00F41186" w:rsidP="003413DE">
      <w:pPr>
        <w:spacing w:after="0" w:line="240" w:lineRule="auto"/>
        <w:jc w:val="both"/>
        <w:rPr>
          <w:rFonts w:cs="Times New Roman"/>
          <w:b/>
          <w:szCs w:val="24"/>
        </w:rPr>
      </w:pPr>
    </w:p>
    <w:p w:rsidR="00F41186" w:rsidRPr="00590236" w:rsidRDefault="002A6587" w:rsidP="00283183">
      <w:pPr>
        <w:spacing w:after="0" w:line="240" w:lineRule="auto"/>
        <w:ind w:right="-1" w:firstLine="567"/>
        <w:jc w:val="both"/>
        <w:rPr>
          <w:rFonts w:cs="Times New Roman"/>
          <w:iCs/>
          <w:szCs w:val="24"/>
        </w:rPr>
      </w:pPr>
      <w:r>
        <w:rPr>
          <w:bCs/>
        </w:rPr>
        <w:t xml:space="preserve">Pamatojoties </w:t>
      </w:r>
      <w:r w:rsidR="009A5E95">
        <w:rPr>
          <w:bCs/>
        </w:rPr>
        <w:t>uz likuma „Par pašvaldībām” 21.panta pirmās daļas 27.</w:t>
      </w:r>
      <w:r>
        <w:rPr>
          <w:bCs/>
        </w:rPr>
        <w:t>punktu, likuma „Par sociālajiem dzīvokļiem un s</w:t>
      </w:r>
      <w:r w:rsidR="009A5E95">
        <w:rPr>
          <w:bCs/>
        </w:rPr>
        <w:t>ociālajām dzīvojamām mājām” 11.</w:t>
      </w:r>
      <w:r>
        <w:rPr>
          <w:bCs/>
        </w:rPr>
        <w:t>panta otro daļu, ņemot vērā</w:t>
      </w:r>
      <w:r w:rsidRPr="002B138D">
        <w:rPr>
          <w:bCs/>
        </w:rPr>
        <w:t xml:space="preserve"> </w:t>
      </w:r>
      <w:r>
        <w:rPr>
          <w:bCs/>
        </w:rPr>
        <w:t>Sociālo un veselības aizsardzības jautā</w:t>
      </w:r>
      <w:r w:rsidR="009A5E95">
        <w:rPr>
          <w:bCs/>
        </w:rPr>
        <w:t>jumu pastāvīgās komitejas 2017.gada 22.</w:t>
      </w:r>
      <w:r>
        <w:rPr>
          <w:bCs/>
        </w:rPr>
        <w:t>jūnija priekšlikumu</w:t>
      </w:r>
      <w:r w:rsidR="00F41186"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F41186" w:rsidRPr="00590236">
        <w:rPr>
          <w:rFonts w:cs="Times New Roman"/>
          <w:iCs/>
          <w:szCs w:val="24"/>
        </w:rPr>
        <w:t>,</w:t>
      </w:r>
      <w:r w:rsidR="00F41186" w:rsidRPr="00590236">
        <w:rPr>
          <w:rFonts w:cs="Times New Roman"/>
          <w:iCs/>
          <w:spacing w:val="60"/>
          <w:szCs w:val="24"/>
        </w:rPr>
        <w:t xml:space="preserve"> nolemj</w:t>
      </w:r>
      <w:r w:rsidR="00F41186" w:rsidRPr="00590236">
        <w:rPr>
          <w:rFonts w:cs="Times New Roman"/>
          <w:iCs/>
          <w:szCs w:val="24"/>
        </w:rPr>
        <w:t>:</w:t>
      </w:r>
    </w:p>
    <w:p w:rsidR="00F41186" w:rsidRDefault="00F41186" w:rsidP="00F41186">
      <w:pPr>
        <w:spacing w:after="0" w:line="240" w:lineRule="auto"/>
        <w:ind w:right="-1" w:firstLine="426"/>
        <w:jc w:val="both"/>
        <w:rPr>
          <w:rFonts w:cs="Times New Roman"/>
          <w:iCs/>
          <w:szCs w:val="24"/>
        </w:rPr>
      </w:pPr>
    </w:p>
    <w:p w:rsidR="002A6587" w:rsidRDefault="002A6587" w:rsidP="00DD2C03">
      <w:pPr>
        <w:numPr>
          <w:ilvl w:val="0"/>
          <w:numId w:val="43"/>
        </w:numPr>
        <w:suppressAutoHyphens w:val="0"/>
        <w:spacing w:after="0" w:line="240" w:lineRule="auto"/>
        <w:ind w:left="993" w:hanging="426"/>
        <w:jc w:val="both"/>
        <w:rPr>
          <w:lang w:eastAsia="ar-SA"/>
        </w:rPr>
      </w:pPr>
      <w:r w:rsidRPr="00DD2264">
        <w:rPr>
          <w:lang w:eastAsia="ar-SA"/>
        </w:rPr>
        <w:t xml:space="preserve">Atjaunot </w:t>
      </w:r>
      <w:r>
        <w:rPr>
          <w:b/>
          <w:lang w:eastAsia="ar-SA"/>
        </w:rPr>
        <w:t>D</w:t>
      </w:r>
      <w:r w:rsidR="001B0541">
        <w:rPr>
          <w:b/>
          <w:lang w:eastAsia="ar-SA"/>
        </w:rPr>
        <w:t>.</w:t>
      </w:r>
      <w:r>
        <w:rPr>
          <w:b/>
          <w:lang w:eastAsia="ar-SA"/>
        </w:rPr>
        <w:t>L</w:t>
      </w:r>
      <w:r w:rsidR="001B0541">
        <w:rPr>
          <w:b/>
          <w:lang w:eastAsia="ar-SA"/>
        </w:rPr>
        <w:t>.</w:t>
      </w:r>
      <w:r w:rsidRPr="00DD2264">
        <w:rPr>
          <w:lang w:eastAsia="ar-SA"/>
        </w:rPr>
        <w:t xml:space="preserve">, personas kods </w:t>
      </w:r>
      <w:r w:rsidR="001B0541" w:rsidRPr="001B0541">
        <w:rPr>
          <w:lang w:eastAsia="ar-SA"/>
        </w:rPr>
        <w:t>(..)</w:t>
      </w:r>
      <w:r w:rsidRPr="00DD2264">
        <w:rPr>
          <w:lang w:eastAsia="ar-SA"/>
        </w:rPr>
        <w:t>, sociālā dzīvokļa īres līgumu par dzīvokļa Nr.</w:t>
      </w:r>
      <w:r w:rsidR="001B0541" w:rsidRPr="001B0541">
        <w:rPr>
          <w:lang w:eastAsia="ar-SA"/>
        </w:rPr>
        <w:t>(..)</w:t>
      </w:r>
      <w:r w:rsidRPr="00DD2264">
        <w:rPr>
          <w:lang w:eastAsia="ar-SA"/>
        </w:rPr>
        <w:t xml:space="preserve"> īri, kas atrodas </w:t>
      </w:r>
      <w:r w:rsidR="001B0541" w:rsidRPr="001B0541">
        <w:rPr>
          <w:lang w:eastAsia="ar-SA"/>
        </w:rPr>
        <w:t>(..)</w:t>
      </w:r>
      <w:r w:rsidRPr="00DD2264">
        <w:rPr>
          <w:lang w:eastAsia="ar-SA"/>
        </w:rPr>
        <w:t>, Strūžānos, Stružānu pagastā, Rēzeknes novadā, noslēdzot sociālā dzīvokļa īres līgumu uz noteiktu laiku no 201</w:t>
      </w:r>
      <w:r>
        <w:rPr>
          <w:lang w:eastAsia="ar-SA"/>
        </w:rPr>
        <w:t>7</w:t>
      </w:r>
      <w:r w:rsidRPr="00DD2264">
        <w:rPr>
          <w:lang w:eastAsia="ar-SA"/>
        </w:rPr>
        <w:t xml:space="preserve">. gada </w:t>
      </w:r>
      <w:r>
        <w:rPr>
          <w:lang w:eastAsia="ar-SA"/>
        </w:rPr>
        <w:t xml:space="preserve">16. jūnija </w:t>
      </w:r>
      <w:r w:rsidR="009A5E95">
        <w:rPr>
          <w:lang w:eastAsia="ar-SA"/>
        </w:rPr>
        <w:t>līdz 2017.</w:t>
      </w:r>
      <w:r w:rsidRPr="00DD2264">
        <w:rPr>
          <w:lang w:eastAsia="ar-SA"/>
        </w:rPr>
        <w:t xml:space="preserve">gada </w:t>
      </w:r>
      <w:r w:rsidR="009A5E95">
        <w:rPr>
          <w:lang w:eastAsia="ar-SA"/>
        </w:rPr>
        <w:t>15.</w:t>
      </w:r>
      <w:r>
        <w:rPr>
          <w:lang w:eastAsia="ar-SA"/>
        </w:rPr>
        <w:t>decembrim</w:t>
      </w:r>
      <w:r w:rsidRPr="00DD2264">
        <w:rPr>
          <w:lang w:eastAsia="ar-SA"/>
        </w:rPr>
        <w:t>. Uzdot pašvaldības SIA “</w:t>
      </w:r>
      <w:r w:rsidR="00354F6E">
        <w:rPr>
          <w:lang w:eastAsia="ar-SA"/>
        </w:rPr>
        <w:t>STRŪ</w:t>
      </w:r>
      <w:r w:rsidR="00381940">
        <w:rPr>
          <w:lang w:eastAsia="ar-SA"/>
        </w:rPr>
        <w:t>ŽĀNU</w:t>
      </w:r>
      <w:r w:rsidRPr="00DD2264">
        <w:rPr>
          <w:lang w:eastAsia="ar-SA"/>
        </w:rPr>
        <w:t xml:space="preserve"> SILTUMS” valdes loceklim Renāram Vabalam atjaunot sociālā dzīvokļa īres līgumu ar </w:t>
      </w:r>
      <w:r>
        <w:rPr>
          <w:lang w:eastAsia="ar-SA"/>
        </w:rPr>
        <w:t>D</w:t>
      </w:r>
      <w:r w:rsidR="001B0541">
        <w:rPr>
          <w:lang w:eastAsia="ar-SA"/>
        </w:rPr>
        <w:t>.</w:t>
      </w:r>
      <w:r>
        <w:rPr>
          <w:lang w:eastAsia="ar-SA"/>
        </w:rPr>
        <w:t>L</w:t>
      </w:r>
      <w:r w:rsidR="001B0541">
        <w:rPr>
          <w:lang w:eastAsia="ar-SA"/>
        </w:rPr>
        <w:t>.</w:t>
      </w:r>
      <w:r w:rsidRPr="00DD2264">
        <w:rPr>
          <w:lang w:eastAsia="ar-SA"/>
        </w:rPr>
        <w:t>.</w:t>
      </w:r>
    </w:p>
    <w:p w:rsidR="002A6587" w:rsidRDefault="002A6587" w:rsidP="00DD2C03">
      <w:pPr>
        <w:numPr>
          <w:ilvl w:val="0"/>
          <w:numId w:val="43"/>
        </w:numPr>
        <w:suppressAutoHyphens w:val="0"/>
        <w:spacing w:after="0" w:line="240" w:lineRule="auto"/>
        <w:ind w:left="993" w:hanging="426"/>
        <w:jc w:val="both"/>
        <w:rPr>
          <w:lang w:eastAsia="ar-SA"/>
        </w:rPr>
      </w:pPr>
      <w:r w:rsidRPr="00DD2264">
        <w:rPr>
          <w:lang w:eastAsia="ar-SA"/>
        </w:rPr>
        <w:t xml:space="preserve">Atjaunot </w:t>
      </w:r>
      <w:r w:rsidRPr="002A6587">
        <w:rPr>
          <w:b/>
          <w:lang w:eastAsia="ar-SA"/>
        </w:rPr>
        <w:t>K</w:t>
      </w:r>
      <w:r w:rsidR="001B0541">
        <w:rPr>
          <w:b/>
          <w:lang w:eastAsia="ar-SA"/>
        </w:rPr>
        <w:t>.</w:t>
      </w:r>
      <w:r w:rsidRPr="002A6587">
        <w:rPr>
          <w:b/>
          <w:lang w:eastAsia="ar-SA"/>
        </w:rPr>
        <w:t>L</w:t>
      </w:r>
      <w:r w:rsidR="001B0541">
        <w:rPr>
          <w:b/>
          <w:lang w:eastAsia="ar-SA"/>
        </w:rPr>
        <w:t>.</w:t>
      </w:r>
      <w:r w:rsidRPr="00DD2264">
        <w:rPr>
          <w:lang w:eastAsia="ar-SA"/>
        </w:rPr>
        <w:t xml:space="preserve">, personas kods </w:t>
      </w:r>
      <w:r w:rsidR="001B0541" w:rsidRPr="001B0541">
        <w:rPr>
          <w:lang w:eastAsia="ar-SA"/>
        </w:rPr>
        <w:t>(..)</w:t>
      </w:r>
      <w:r w:rsidRPr="00DD2264">
        <w:rPr>
          <w:lang w:eastAsia="ar-SA"/>
        </w:rPr>
        <w:t>, sociālā dzīvokļa īres līgumu par dzīvokļa Nr.</w:t>
      </w:r>
      <w:r w:rsidR="001B0541" w:rsidRPr="001B0541">
        <w:rPr>
          <w:lang w:eastAsia="ar-SA"/>
        </w:rPr>
        <w:t>(..)</w:t>
      </w:r>
      <w:r w:rsidRPr="00DD2264">
        <w:rPr>
          <w:lang w:eastAsia="ar-SA"/>
        </w:rPr>
        <w:t xml:space="preserve"> īri, kas atrodas </w:t>
      </w:r>
      <w:r w:rsidR="001B0541" w:rsidRPr="001B0541">
        <w:rPr>
          <w:lang w:eastAsia="ar-SA"/>
        </w:rPr>
        <w:t>(..)</w:t>
      </w:r>
      <w:r w:rsidRPr="00DD2264">
        <w:rPr>
          <w:lang w:eastAsia="ar-SA"/>
        </w:rPr>
        <w:t xml:space="preserve">, Strūžānos, Stružānu pagastā, Rēzeknes novadā, noslēdzot sociālā dzīvokļa īres līgumu uz noteiktu laiku no </w:t>
      </w:r>
      <w:r w:rsidRPr="009F314E">
        <w:rPr>
          <w:lang w:eastAsia="ar-SA"/>
        </w:rPr>
        <w:t xml:space="preserve">2017. gada </w:t>
      </w:r>
      <w:r>
        <w:rPr>
          <w:lang w:eastAsia="ar-SA"/>
        </w:rPr>
        <w:t>30. jūnija</w:t>
      </w:r>
      <w:r w:rsidR="009A5E95">
        <w:rPr>
          <w:lang w:eastAsia="ar-SA"/>
        </w:rPr>
        <w:t xml:space="preserve"> līdz 2017.</w:t>
      </w:r>
      <w:r w:rsidRPr="00630327">
        <w:rPr>
          <w:lang w:eastAsia="ar-SA"/>
        </w:rPr>
        <w:t xml:space="preserve">gada </w:t>
      </w:r>
      <w:r>
        <w:rPr>
          <w:lang w:eastAsia="ar-SA"/>
        </w:rPr>
        <w:t>29</w:t>
      </w:r>
      <w:r w:rsidR="009A5E95">
        <w:rPr>
          <w:lang w:eastAsia="ar-SA"/>
        </w:rPr>
        <w:t>.</w:t>
      </w:r>
      <w:r>
        <w:rPr>
          <w:lang w:eastAsia="ar-SA"/>
        </w:rPr>
        <w:t>decem</w:t>
      </w:r>
      <w:r w:rsidRPr="00630327">
        <w:rPr>
          <w:lang w:eastAsia="ar-SA"/>
        </w:rPr>
        <w:t>brim</w:t>
      </w:r>
      <w:r w:rsidRPr="009F314E">
        <w:rPr>
          <w:lang w:eastAsia="ar-SA"/>
        </w:rPr>
        <w:t>.</w:t>
      </w:r>
      <w:r w:rsidRPr="00DD2264">
        <w:rPr>
          <w:lang w:eastAsia="ar-SA"/>
        </w:rPr>
        <w:t xml:space="preserve"> Uzdot pašvaldības SIA “</w:t>
      </w:r>
      <w:r w:rsidR="00354F6E">
        <w:rPr>
          <w:lang w:eastAsia="ar-SA"/>
        </w:rPr>
        <w:t>STRŪ</w:t>
      </w:r>
      <w:r w:rsidR="00381940">
        <w:rPr>
          <w:lang w:eastAsia="ar-SA"/>
        </w:rPr>
        <w:t>ŽĀNU</w:t>
      </w:r>
      <w:r w:rsidRPr="00DD2264">
        <w:rPr>
          <w:lang w:eastAsia="ar-SA"/>
        </w:rPr>
        <w:t xml:space="preserve"> SILTUMS” valdes loceklim Renāram Vabalam atjaunot sociālā dzīvokļa īres līgumu ar </w:t>
      </w:r>
      <w:r>
        <w:rPr>
          <w:lang w:eastAsia="ar-SA"/>
        </w:rPr>
        <w:t>K</w:t>
      </w:r>
      <w:r w:rsidR="001B0541">
        <w:rPr>
          <w:lang w:eastAsia="ar-SA"/>
        </w:rPr>
        <w:t>.</w:t>
      </w:r>
      <w:r>
        <w:rPr>
          <w:lang w:eastAsia="ar-SA"/>
        </w:rPr>
        <w:t>L</w:t>
      </w:r>
      <w:r w:rsidR="001B0541">
        <w:rPr>
          <w:lang w:eastAsia="ar-SA"/>
        </w:rPr>
        <w:t>.</w:t>
      </w:r>
      <w:r>
        <w:rPr>
          <w:lang w:eastAsia="ar-SA"/>
        </w:rPr>
        <w:t>.</w:t>
      </w:r>
    </w:p>
    <w:p w:rsidR="002A6587" w:rsidRDefault="002A6587" w:rsidP="00DD2C03">
      <w:pPr>
        <w:numPr>
          <w:ilvl w:val="0"/>
          <w:numId w:val="43"/>
        </w:numPr>
        <w:suppressAutoHyphens w:val="0"/>
        <w:spacing w:after="0" w:line="240" w:lineRule="auto"/>
        <w:ind w:left="993" w:hanging="426"/>
        <w:jc w:val="both"/>
        <w:rPr>
          <w:lang w:eastAsia="ar-SA"/>
        </w:rPr>
      </w:pPr>
      <w:r w:rsidRPr="00D22A59">
        <w:rPr>
          <w:lang w:eastAsia="ar-SA"/>
        </w:rPr>
        <w:t xml:space="preserve">Atjaunot </w:t>
      </w:r>
      <w:r w:rsidRPr="002A6587">
        <w:rPr>
          <w:b/>
          <w:lang w:eastAsia="ar-SA"/>
        </w:rPr>
        <w:t>S</w:t>
      </w:r>
      <w:r w:rsidR="001B0541">
        <w:rPr>
          <w:b/>
          <w:lang w:eastAsia="ar-SA"/>
        </w:rPr>
        <w:t>.</w:t>
      </w:r>
      <w:r w:rsidRPr="002A6587">
        <w:rPr>
          <w:b/>
          <w:lang w:eastAsia="ar-SA"/>
        </w:rPr>
        <w:t>I</w:t>
      </w:r>
      <w:r w:rsidR="001B0541">
        <w:rPr>
          <w:b/>
          <w:lang w:eastAsia="ar-SA"/>
        </w:rPr>
        <w:t>.</w:t>
      </w:r>
      <w:r w:rsidRPr="00D22A59">
        <w:rPr>
          <w:lang w:eastAsia="ar-SA"/>
        </w:rPr>
        <w:t xml:space="preserve">, personas kods </w:t>
      </w:r>
      <w:r w:rsidR="001B0541" w:rsidRPr="001B0541">
        <w:rPr>
          <w:lang w:eastAsia="ar-SA"/>
        </w:rPr>
        <w:t>(..)</w:t>
      </w:r>
      <w:r w:rsidRPr="00D22A59">
        <w:rPr>
          <w:lang w:eastAsia="ar-SA"/>
        </w:rPr>
        <w:t>, sociālā dzīvokļa īres līgumu par dzīvokļa Nr.</w:t>
      </w:r>
      <w:r w:rsidR="001B0541" w:rsidRPr="001B0541">
        <w:rPr>
          <w:lang w:eastAsia="ar-SA"/>
        </w:rPr>
        <w:t>(..)</w:t>
      </w:r>
      <w:r w:rsidRPr="00D22A59">
        <w:rPr>
          <w:lang w:eastAsia="ar-SA"/>
        </w:rPr>
        <w:t xml:space="preserve"> īri, kas atrodas </w:t>
      </w:r>
      <w:r w:rsidR="001B0541" w:rsidRPr="001B0541">
        <w:rPr>
          <w:lang w:eastAsia="ar-SA"/>
        </w:rPr>
        <w:t>(..)</w:t>
      </w:r>
      <w:r>
        <w:rPr>
          <w:lang w:eastAsia="ar-SA"/>
        </w:rPr>
        <w:t>, Audriņi, Audriņu</w:t>
      </w:r>
      <w:r w:rsidRPr="00D22A59">
        <w:rPr>
          <w:lang w:eastAsia="ar-SA"/>
        </w:rPr>
        <w:t xml:space="preserve"> pagastā, Rēzeknes novadā, noslēdzot sociālā dzīvokļa īres līgumu uz noteiktu laiku no </w:t>
      </w:r>
      <w:r w:rsidRPr="00721335">
        <w:rPr>
          <w:lang w:eastAsia="ar-SA"/>
        </w:rPr>
        <w:t xml:space="preserve">2017. gada </w:t>
      </w:r>
      <w:r>
        <w:rPr>
          <w:lang w:eastAsia="ar-SA"/>
        </w:rPr>
        <w:t>15. jūlija</w:t>
      </w:r>
      <w:r w:rsidRPr="00630327">
        <w:rPr>
          <w:lang w:eastAsia="ar-SA"/>
        </w:rPr>
        <w:t xml:space="preserve"> līdz 201</w:t>
      </w:r>
      <w:r>
        <w:rPr>
          <w:lang w:eastAsia="ar-SA"/>
        </w:rPr>
        <w:t>8</w:t>
      </w:r>
      <w:r w:rsidR="009A5E95">
        <w:rPr>
          <w:lang w:eastAsia="ar-SA"/>
        </w:rPr>
        <w:t>.</w:t>
      </w:r>
      <w:r w:rsidRPr="00630327">
        <w:rPr>
          <w:lang w:eastAsia="ar-SA"/>
        </w:rPr>
        <w:t xml:space="preserve">gada </w:t>
      </w:r>
      <w:r>
        <w:rPr>
          <w:lang w:eastAsia="ar-SA"/>
        </w:rPr>
        <w:t>14</w:t>
      </w:r>
      <w:r w:rsidR="009A5E95">
        <w:rPr>
          <w:lang w:eastAsia="ar-SA"/>
        </w:rPr>
        <w:t>.</w:t>
      </w:r>
      <w:r>
        <w:rPr>
          <w:lang w:eastAsia="ar-SA"/>
        </w:rPr>
        <w:t>janvār</w:t>
      </w:r>
      <w:r w:rsidRPr="00630327">
        <w:rPr>
          <w:lang w:eastAsia="ar-SA"/>
        </w:rPr>
        <w:t>im</w:t>
      </w:r>
      <w:r w:rsidRPr="00D22A59">
        <w:rPr>
          <w:lang w:eastAsia="ar-SA"/>
        </w:rPr>
        <w:t xml:space="preserve">. </w:t>
      </w:r>
      <w:r w:rsidRPr="00623D1B">
        <w:rPr>
          <w:lang w:eastAsia="ar-SA"/>
        </w:rPr>
        <w:t>Uzdot Audriņu pagasta pārvaldes vadītājam Eināram Aleksandram Bindemanim sagatavot</w:t>
      </w:r>
      <w:r>
        <w:rPr>
          <w:lang w:eastAsia="ar-SA"/>
        </w:rPr>
        <w:t xml:space="preserve"> </w:t>
      </w:r>
      <w:r w:rsidRPr="00623D1B">
        <w:rPr>
          <w:lang w:eastAsia="ar-SA"/>
        </w:rPr>
        <w:t xml:space="preserve">un noslēgt dzīvokļa īres līgumu ar </w:t>
      </w:r>
      <w:r>
        <w:rPr>
          <w:lang w:eastAsia="ar-SA"/>
        </w:rPr>
        <w:t>S</w:t>
      </w:r>
      <w:r w:rsidR="00611AAC">
        <w:rPr>
          <w:lang w:eastAsia="ar-SA"/>
        </w:rPr>
        <w:t>.</w:t>
      </w:r>
      <w:r>
        <w:rPr>
          <w:lang w:eastAsia="ar-SA"/>
        </w:rPr>
        <w:t>I</w:t>
      </w:r>
      <w:r w:rsidR="00611AAC">
        <w:rPr>
          <w:lang w:eastAsia="ar-SA"/>
        </w:rPr>
        <w:t>.</w:t>
      </w:r>
      <w:r w:rsidRPr="00623D1B">
        <w:rPr>
          <w:lang w:eastAsia="ar-SA"/>
        </w:rPr>
        <w:t>.</w:t>
      </w:r>
    </w:p>
    <w:p w:rsidR="002A6587" w:rsidRDefault="002A6587" w:rsidP="00DD2C03">
      <w:pPr>
        <w:numPr>
          <w:ilvl w:val="0"/>
          <w:numId w:val="43"/>
        </w:numPr>
        <w:suppressAutoHyphens w:val="0"/>
        <w:spacing w:after="0" w:line="240" w:lineRule="auto"/>
        <w:ind w:left="993" w:hanging="426"/>
        <w:jc w:val="both"/>
        <w:rPr>
          <w:lang w:eastAsia="ar-SA"/>
        </w:rPr>
      </w:pPr>
      <w:r w:rsidRPr="00DD2264">
        <w:rPr>
          <w:lang w:eastAsia="ar-SA"/>
        </w:rPr>
        <w:t xml:space="preserve">Atjaunot </w:t>
      </w:r>
      <w:r w:rsidRPr="002A6587">
        <w:rPr>
          <w:b/>
          <w:lang w:eastAsia="ar-SA"/>
        </w:rPr>
        <w:t>U</w:t>
      </w:r>
      <w:r w:rsidR="00611AAC">
        <w:rPr>
          <w:b/>
          <w:lang w:eastAsia="ar-SA"/>
        </w:rPr>
        <w:t>.</w:t>
      </w:r>
      <w:r w:rsidRPr="002A6587">
        <w:rPr>
          <w:b/>
          <w:lang w:eastAsia="ar-SA"/>
        </w:rPr>
        <w:t>M</w:t>
      </w:r>
      <w:r w:rsidR="00611AAC">
        <w:rPr>
          <w:b/>
          <w:lang w:eastAsia="ar-SA"/>
        </w:rPr>
        <w:t>.</w:t>
      </w:r>
      <w:r w:rsidRPr="00DD2264">
        <w:rPr>
          <w:lang w:eastAsia="ar-SA"/>
        </w:rPr>
        <w:t xml:space="preserve">, personas kods </w:t>
      </w:r>
      <w:r w:rsidR="00611AAC" w:rsidRPr="00611AAC">
        <w:rPr>
          <w:lang w:eastAsia="ar-SA"/>
        </w:rPr>
        <w:t>(..)</w:t>
      </w:r>
      <w:r w:rsidRPr="00DD2264">
        <w:rPr>
          <w:lang w:eastAsia="ar-SA"/>
        </w:rPr>
        <w:t>, sociālā dzīvokļa īres līgumu par dzīvokļa Nr.</w:t>
      </w:r>
      <w:r w:rsidR="00611AAC" w:rsidRPr="00611AAC">
        <w:rPr>
          <w:lang w:eastAsia="ar-SA"/>
        </w:rPr>
        <w:t>(..)</w:t>
      </w:r>
      <w:r w:rsidRPr="00DD2264">
        <w:rPr>
          <w:lang w:eastAsia="ar-SA"/>
        </w:rPr>
        <w:t xml:space="preserve"> īri, kas atrodas </w:t>
      </w:r>
      <w:r w:rsidR="00611AAC" w:rsidRPr="00611AAC">
        <w:rPr>
          <w:lang w:eastAsia="ar-SA"/>
        </w:rPr>
        <w:t>(..)</w:t>
      </w:r>
      <w:r w:rsidRPr="00DD2264">
        <w:rPr>
          <w:lang w:eastAsia="ar-SA"/>
        </w:rPr>
        <w:t xml:space="preserve">, Strūžānos, Stružānu pagastā, Rēzeknes novadā, noslēdzot sociālā dzīvokļa īres līgumu uz noteiktu laiku no </w:t>
      </w:r>
      <w:r w:rsidRPr="009F314E">
        <w:rPr>
          <w:lang w:eastAsia="ar-SA"/>
        </w:rPr>
        <w:t xml:space="preserve">2017. gada </w:t>
      </w:r>
      <w:r>
        <w:rPr>
          <w:lang w:eastAsia="ar-SA"/>
        </w:rPr>
        <w:t>02. jūnija</w:t>
      </w:r>
      <w:r w:rsidR="009A5E95">
        <w:rPr>
          <w:lang w:eastAsia="ar-SA"/>
        </w:rPr>
        <w:t xml:space="preserve"> līdz 2017.</w:t>
      </w:r>
      <w:r w:rsidRPr="00630327">
        <w:rPr>
          <w:lang w:eastAsia="ar-SA"/>
        </w:rPr>
        <w:t xml:space="preserve">gada </w:t>
      </w:r>
      <w:r>
        <w:rPr>
          <w:lang w:eastAsia="ar-SA"/>
        </w:rPr>
        <w:t>1</w:t>
      </w:r>
      <w:r w:rsidR="009A5E95">
        <w:rPr>
          <w:lang w:eastAsia="ar-SA"/>
        </w:rPr>
        <w:t>.</w:t>
      </w:r>
      <w:r>
        <w:rPr>
          <w:lang w:eastAsia="ar-SA"/>
        </w:rPr>
        <w:t>decem</w:t>
      </w:r>
      <w:r w:rsidRPr="00630327">
        <w:rPr>
          <w:lang w:eastAsia="ar-SA"/>
        </w:rPr>
        <w:t>brim</w:t>
      </w:r>
      <w:r w:rsidRPr="009F314E">
        <w:rPr>
          <w:lang w:eastAsia="ar-SA"/>
        </w:rPr>
        <w:t>.</w:t>
      </w:r>
      <w:r w:rsidRPr="00DD2264">
        <w:rPr>
          <w:lang w:eastAsia="ar-SA"/>
        </w:rPr>
        <w:t xml:space="preserve"> Uzdot pašvaldības SIA “</w:t>
      </w:r>
      <w:r w:rsidR="00354F6E">
        <w:rPr>
          <w:lang w:eastAsia="ar-SA"/>
        </w:rPr>
        <w:t>STRŪ</w:t>
      </w:r>
      <w:r w:rsidR="00381940">
        <w:rPr>
          <w:lang w:eastAsia="ar-SA"/>
        </w:rPr>
        <w:t>ŽĀNU</w:t>
      </w:r>
      <w:r w:rsidRPr="00DD2264">
        <w:rPr>
          <w:lang w:eastAsia="ar-SA"/>
        </w:rPr>
        <w:t xml:space="preserve"> SILTUMS” valdes loceklim Renāram Vabalam atjaunot sociālā dzīvokļa īres līgumu ar </w:t>
      </w:r>
      <w:r>
        <w:rPr>
          <w:lang w:eastAsia="ar-SA"/>
        </w:rPr>
        <w:t>U</w:t>
      </w:r>
      <w:r w:rsidR="00611AAC">
        <w:rPr>
          <w:lang w:eastAsia="ar-SA"/>
        </w:rPr>
        <w:t>.</w:t>
      </w:r>
      <w:r>
        <w:rPr>
          <w:lang w:eastAsia="ar-SA"/>
        </w:rPr>
        <w:t>M</w:t>
      </w:r>
      <w:r w:rsidR="00611AAC">
        <w:rPr>
          <w:lang w:eastAsia="ar-SA"/>
        </w:rPr>
        <w:t>.</w:t>
      </w:r>
      <w:r>
        <w:rPr>
          <w:lang w:eastAsia="ar-SA"/>
        </w:rPr>
        <w:t>.</w:t>
      </w:r>
    </w:p>
    <w:p w:rsidR="002A6587" w:rsidRPr="002A6587" w:rsidRDefault="002A6587" w:rsidP="002A6587">
      <w:pPr>
        <w:suppressAutoHyphens w:val="0"/>
        <w:spacing w:after="0" w:line="240" w:lineRule="auto"/>
        <w:ind w:left="927"/>
        <w:jc w:val="both"/>
        <w:rPr>
          <w:lang w:eastAsia="ar-SA"/>
        </w:rPr>
      </w:pPr>
    </w:p>
    <w:p w:rsidR="00F41186"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7771BD" w:rsidP="00F41186">
      <w:pPr>
        <w:spacing w:after="0" w:line="240" w:lineRule="auto"/>
        <w:jc w:val="center"/>
        <w:rPr>
          <w:rFonts w:cs="Times New Roman"/>
          <w:b/>
          <w:szCs w:val="24"/>
        </w:rPr>
      </w:pPr>
      <w:r>
        <w:rPr>
          <w:rFonts w:cs="Times New Roman"/>
          <w:b/>
          <w:szCs w:val="24"/>
        </w:rPr>
        <w:t>Par grozījumiem 2017.gada 3.</w:t>
      </w:r>
      <w:r w:rsidR="003413DE" w:rsidRPr="00B0444B">
        <w:rPr>
          <w:rFonts w:cs="Times New Roman"/>
          <w:b/>
          <w:szCs w:val="24"/>
        </w:rPr>
        <w:t xml:space="preserve">maija Rēzeknes novada domes lēmumā “Par sociālā dzīvokļa īres līguma atjaunošanu </w:t>
      </w:r>
      <w:r w:rsidR="003413DE" w:rsidRPr="00F41186">
        <w:rPr>
          <w:rFonts w:eastAsia="Times New Roman" w:cs="Times New Roman"/>
          <w:b/>
          <w:bCs/>
          <w:color w:val="000000"/>
          <w:szCs w:val="24"/>
        </w:rPr>
        <w:t>ar</w:t>
      </w:r>
      <w:r w:rsidR="003413DE" w:rsidRPr="00B0444B">
        <w:rPr>
          <w:rFonts w:cs="Times New Roman"/>
          <w:b/>
          <w:szCs w:val="24"/>
        </w:rPr>
        <w:t xml:space="preserve"> Č</w:t>
      </w:r>
      <w:r w:rsidR="00611AAC">
        <w:rPr>
          <w:rFonts w:cs="Times New Roman"/>
          <w:b/>
          <w:szCs w:val="24"/>
        </w:rPr>
        <w:t>.</w:t>
      </w:r>
      <w:r w:rsidR="003413DE" w:rsidRPr="00B0444B">
        <w:rPr>
          <w:rFonts w:cs="Times New Roman"/>
          <w:b/>
          <w:szCs w:val="24"/>
        </w:rPr>
        <w:t>M</w:t>
      </w:r>
      <w:r w:rsidR="00611AAC">
        <w:rPr>
          <w:rFonts w:cs="Times New Roman"/>
          <w:b/>
          <w:szCs w:val="24"/>
        </w:rPr>
        <w:t>.</w:t>
      </w:r>
      <w:r w:rsidR="003413DE" w:rsidRPr="00B0444B">
        <w:rPr>
          <w:rFonts w:cs="Times New Roman"/>
          <w:b/>
          <w:szCs w:val="24"/>
        </w:rPr>
        <w:t xml:space="preserve"> Stružānu pagastā”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r w:rsidR="00354F6E">
        <w:rPr>
          <w:rFonts w:eastAsia="Times New Roman" w:cs="Times New Roman"/>
          <w:sz w:val="20"/>
          <w:szCs w:val="20"/>
          <w:lang w:eastAsia="lv-LV"/>
        </w:rPr>
        <w:t xml:space="preserve">, </w:t>
      </w:r>
      <w:r w:rsidR="00354F6E" w:rsidRPr="00354F6E">
        <w:rPr>
          <w:rFonts w:eastAsia="Times New Roman" w:cs="Times New Roman"/>
          <w:sz w:val="20"/>
          <w:szCs w:val="20"/>
        </w:rPr>
        <w:t>Debatē S.Šķesters</w:t>
      </w:r>
      <w:r w:rsidR="00354F6E">
        <w:rPr>
          <w:rFonts w:eastAsia="Times New Roman" w:cs="Times New Roman"/>
          <w:sz w:val="20"/>
          <w:szCs w:val="20"/>
        </w:rPr>
        <w:t xml:space="preserve">, </w:t>
      </w:r>
      <w:r w:rsidR="00354F6E">
        <w:rPr>
          <w:rFonts w:eastAsia="Times New Roman" w:cs="Times New Roman"/>
          <w:sz w:val="20"/>
          <w:szCs w:val="20"/>
          <w:lang w:eastAsia="lv-LV"/>
        </w:rPr>
        <w:t xml:space="preserve">V.Deksnis, </w:t>
      </w:r>
      <w:r w:rsidR="00354F6E" w:rsidRPr="007453EB">
        <w:rPr>
          <w:rFonts w:eastAsia="Times New Roman" w:cs="Times New Roman"/>
          <w:sz w:val="20"/>
          <w:szCs w:val="20"/>
          <w:lang w:eastAsia="lv-LV"/>
        </w:rPr>
        <w:t>Z.Bautre</w:t>
      </w:r>
      <w:r w:rsidR="00354F6E">
        <w:rPr>
          <w:rFonts w:eastAsia="Times New Roman" w:cs="Times New Roman"/>
          <w:sz w:val="20"/>
          <w:szCs w:val="20"/>
          <w:lang w:eastAsia="lv-LV"/>
        </w:rPr>
        <w:t>, I.Turka</w:t>
      </w:r>
      <w:r w:rsidRPr="007453EB">
        <w:rPr>
          <w:rFonts w:eastAsia="Times New Roman" w:cs="Times New Roman"/>
          <w:sz w:val="20"/>
          <w:szCs w:val="20"/>
          <w:lang w:eastAsia="lv-LV"/>
        </w:rPr>
        <w:t>)</w:t>
      </w:r>
    </w:p>
    <w:p w:rsidR="00F41186" w:rsidRDefault="00F41186" w:rsidP="003413DE">
      <w:pPr>
        <w:suppressAutoHyphens w:val="0"/>
        <w:spacing w:after="0" w:line="240" w:lineRule="auto"/>
        <w:contextualSpacing/>
        <w:jc w:val="both"/>
        <w:rPr>
          <w:rFonts w:cs="Times New Roman"/>
          <w:b/>
          <w:szCs w:val="24"/>
        </w:rPr>
      </w:pPr>
    </w:p>
    <w:p w:rsidR="00F41186" w:rsidRDefault="002A6587" w:rsidP="009A5E95">
      <w:pPr>
        <w:spacing w:after="0" w:line="240" w:lineRule="auto"/>
        <w:ind w:right="-1" w:firstLine="567"/>
        <w:jc w:val="both"/>
        <w:rPr>
          <w:rFonts w:cs="Times New Roman"/>
          <w:iCs/>
          <w:szCs w:val="24"/>
        </w:rPr>
      </w:pPr>
      <w:r>
        <w:rPr>
          <w:bCs/>
        </w:rPr>
        <w:t>P</w:t>
      </w:r>
      <w:r w:rsidRPr="004A4789">
        <w:rPr>
          <w:bCs/>
        </w:rPr>
        <w:t xml:space="preserve">amatojoties uz likuma </w:t>
      </w:r>
      <w:r w:rsidR="009A5E95">
        <w:rPr>
          <w:bCs/>
        </w:rPr>
        <w:t>„Par pašvaldībām” 21.panta pirmās daļas 27.</w:t>
      </w:r>
      <w:r>
        <w:rPr>
          <w:bCs/>
        </w:rPr>
        <w:t>punktu, likuma „Par sociālajiem dzīvokļiem un s</w:t>
      </w:r>
      <w:r w:rsidR="009A5E95">
        <w:rPr>
          <w:bCs/>
        </w:rPr>
        <w:t>ociālajām dzīvojamām mājām” 11.</w:t>
      </w:r>
      <w:r>
        <w:rPr>
          <w:bCs/>
        </w:rPr>
        <w:t>panta otro daļu</w:t>
      </w:r>
      <w:r w:rsidRPr="004A4789">
        <w:rPr>
          <w:bCs/>
        </w:rPr>
        <w:t xml:space="preserve"> ņemot vēr</w:t>
      </w:r>
      <w:r>
        <w:rPr>
          <w:bCs/>
        </w:rPr>
        <w:t xml:space="preserve">ā </w:t>
      </w:r>
      <w:r w:rsidRPr="004A4789">
        <w:rPr>
          <w:bCs/>
        </w:rPr>
        <w:t>Sociālo un veselības aizsardzības jau</w:t>
      </w:r>
      <w:r>
        <w:rPr>
          <w:bCs/>
        </w:rPr>
        <w:t>tājumu pastāvīgās komitejas 2017</w:t>
      </w:r>
      <w:r w:rsidR="009A5E95">
        <w:rPr>
          <w:bCs/>
        </w:rPr>
        <w:t xml:space="preserve">.gada </w:t>
      </w:r>
      <w:r>
        <w:rPr>
          <w:bCs/>
        </w:rPr>
        <w:t>22.jūnija</w:t>
      </w:r>
      <w:r w:rsidRPr="004A4789">
        <w:rPr>
          <w:bCs/>
        </w:rPr>
        <w:t xml:space="preserve"> priekšlikumu</w:t>
      </w:r>
      <w:r w:rsidR="00F41186"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F41186" w:rsidRPr="00590236">
        <w:rPr>
          <w:rFonts w:cs="Times New Roman"/>
          <w:iCs/>
          <w:szCs w:val="24"/>
        </w:rPr>
        <w:t>,</w:t>
      </w:r>
      <w:r w:rsidR="00F41186" w:rsidRPr="00590236">
        <w:rPr>
          <w:rFonts w:cs="Times New Roman"/>
          <w:iCs/>
          <w:spacing w:val="60"/>
          <w:szCs w:val="24"/>
        </w:rPr>
        <w:t xml:space="preserve"> nolemj</w:t>
      </w:r>
      <w:r w:rsidR="00F41186" w:rsidRPr="00590236">
        <w:rPr>
          <w:rFonts w:cs="Times New Roman"/>
          <w:iCs/>
          <w:szCs w:val="24"/>
        </w:rPr>
        <w:t>:</w:t>
      </w:r>
    </w:p>
    <w:p w:rsidR="002A6587" w:rsidRPr="00590236" w:rsidRDefault="002A6587" w:rsidP="00F41186">
      <w:pPr>
        <w:spacing w:after="0" w:line="240" w:lineRule="auto"/>
        <w:ind w:right="-1" w:firstLine="426"/>
        <w:jc w:val="both"/>
        <w:rPr>
          <w:rFonts w:cs="Times New Roman"/>
          <w:iCs/>
          <w:szCs w:val="24"/>
        </w:rPr>
      </w:pPr>
    </w:p>
    <w:p w:rsidR="002A6587" w:rsidRDefault="009A5E95" w:rsidP="007771BD">
      <w:pPr>
        <w:suppressAutoHyphens w:val="0"/>
        <w:spacing w:after="0" w:line="240" w:lineRule="auto"/>
        <w:ind w:firstLine="567"/>
        <w:jc w:val="both"/>
        <w:rPr>
          <w:rFonts w:eastAsia="Times New Roman"/>
          <w:szCs w:val="24"/>
          <w:lang w:eastAsia="ar-SA"/>
        </w:rPr>
      </w:pPr>
      <w:r>
        <w:rPr>
          <w:rFonts w:eastAsia="Times New Roman"/>
          <w:szCs w:val="24"/>
          <w:lang w:eastAsia="ar-SA"/>
        </w:rPr>
        <w:t xml:space="preserve">izdarīt grozījumus </w:t>
      </w:r>
      <w:r w:rsidR="002A6587" w:rsidRPr="002A6587">
        <w:rPr>
          <w:rFonts w:eastAsia="Times New Roman"/>
          <w:szCs w:val="24"/>
          <w:lang w:eastAsia="ar-SA"/>
        </w:rPr>
        <w:t xml:space="preserve">Rēzeknes novada domes </w:t>
      </w:r>
      <w:r>
        <w:rPr>
          <w:rFonts w:eastAsia="Times New Roman"/>
          <w:szCs w:val="24"/>
          <w:lang w:eastAsia="ar-SA"/>
        </w:rPr>
        <w:t>2017.gada 3.</w:t>
      </w:r>
      <w:r w:rsidRPr="002A6587">
        <w:rPr>
          <w:rFonts w:eastAsia="Times New Roman"/>
          <w:szCs w:val="24"/>
          <w:lang w:eastAsia="ar-SA"/>
        </w:rPr>
        <w:t xml:space="preserve">maija </w:t>
      </w:r>
      <w:r w:rsidR="002A6587" w:rsidRPr="002A6587">
        <w:rPr>
          <w:rFonts w:eastAsia="Times New Roman"/>
          <w:szCs w:val="24"/>
          <w:lang w:eastAsia="ar-SA"/>
        </w:rPr>
        <w:t>lēmuma “</w:t>
      </w:r>
      <w:r w:rsidR="002A6587" w:rsidRPr="002A6587">
        <w:rPr>
          <w:rFonts w:eastAsia="Times New Roman" w:cs="Times New Roman"/>
          <w:szCs w:val="24"/>
        </w:rPr>
        <w:t>Par sociālā dzīvokļa īres līguma atjaunošanu ar Č</w:t>
      </w:r>
      <w:r w:rsidR="006365F6">
        <w:rPr>
          <w:rFonts w:eastAsia="Times New Roman" w:cs="Times New Roman"/>
          <w:szCs w:val="24"/>
        </w:rPr>
        <w:t>.</w:t>
      </w:r>
      <w:r w:rsidR="002A6587" w:rsidRPr="002A6587">
        <w:rPr>
          <w:rFonts w:eastAsia="Times New Roman" w:cs="Times New Roman"/>
          <w:szCs w:val="24"/>
        </w:rPr>
        <w:t>M</w:t>
      </w:r>
      <w:r w:rsidR="006365F6">
        <w:rPr>
          <w:rFonts w:eastAsia="Times New Roman" w:cs="Times New Roman"/>
          <w:szCs w:val="24"/>
        </w:rPr>
        <w:t>.</w:t>
      </w:r>
      <w:r w:rsidR="002A6587" w:rsidRPr="002A6587">
        <w:rPr>
          <w:rFonts w:eastAsia="Times New Roman" w:cs="Times New Roman"/>
          <w:szCs w:val="24"/>
        </w:rPr>
        <w:t xml:space="preserve"> Stružānu pagastā</w:t>
      </w:r>
      <w:r w:rsidR="002A6587" w:rsidRPr="002A6587">
        <w:rPr>
          <w:rFonts w:eastAsia="Times New Roman"/>
          <w:szCs w:val="24"/>
          <w:lang w:eastAsia="ar-SA"/>
        </w:rPr>
        <w:t xml:space="preserve">” </w:t>
      </w:r>
      <w:r w:rsidRPr="002A6587">
        <w:rPr>
          <w:rFonts w:eastAsia="Times New Roman"/>
          <w:szCs w:val="24"/>
          <w:lang w:eastAsia="ar-SA"/>
        </w:rPr>
        <w:t>(protokols Nr.11, 30.</w:t>
      </w:r>
      <w:r w:rsidRPr="002A6587">
        <w:rPr>
          <w:rFonts w:eastAsia="Times New Roman" w:cs="Times New Roman"/>
          <w:szCs w:val="24"/>
          <w:lang w:eastAsia="ar-SA"/>
        </w:rPr>
        <w:t>§</w:t>
      </w:r>
      <w:r w:rsidRPr="002A6587">
        <w:rPr>
          <w:rFonts w:eastAsia="Times New Roman"/>
          <w:szCs w:val="24"/>
          <w:lang w:eastAsia="ar-SA"/>
        </w:rPr>
        <w:t>)</w:t>
      </w:r>
      <w:r>
        <w:rPr>
          <w:rFonts w:eastAsia="Times New Roman"/>
          <w:szCs w:val="24"/>
          <w:lang w:eastAsia="ar-SA"/>
        </w:rPr>
        <w:t xml:space="preserve"> </w:t>
      </w:r>
      <w:r w:rsidR="002A6587" w:rsidRPr="002A6587">
        <w:rPr>
          <w:rFonts w:eastAsia="Times New Roman"/>
          <w:szCs w:val="24"/>
          <w:lang w:eastAsia="ar-SA"/>
        </w:rPr>
        <w:t>lemjošajā daļā un izteikt lemjošās daļas 5</w:t>
      </w:r>
      <w:r w:rsidR="002A6587">
        <w:rPr>
          <w:rFonts w:eastAsia="Times New Roman"/>
          <w:szCs w:val="24"/>
          <w:lang w:eastAsia="ar-SA"/>
        </w:rPr>
        <w:t>.punktu šādā redakcijā</w:t>
      </w:r>
      <w:r w:rsidR="002A6587" w:rsidRPr="002A6587">
        <w:rPr>
          <w:rFonts w:eastAsia="Times New Roman"/>
          <w:szCs w:val="24"/>
          <w:lang w:eastAsia="ar-SA"/>
        </w:rPr>
        <w:t>:</w:t>
      </w:r>
    </w:p>
    <w:p w:rsidR="002A6587" w:rsidRPr="002A6587" w:rsidRDefault="002A6587" w:rsidP="002A6587">
      <w:pPr>
        <w:suppressAutoHyphens w:val="0"/>
        <w:spacing w:after="0" w:line="240" w:lineRule="auto"/>
        <w:ind w:firstLine="720"/>
        <w:jc w:val="both"/>
        <w:rPr>
          <w:rFonts w:eastAsia="Times New Roman"/>
          <w:szCs w:val="24"/>
          <w:lang w:eastAsia="ar-SA"/>
        </w:rPr>
      </w:pPr>
    </w:p>
    <w:p w:rsidR="00F41186" w:rsidRDefault="00283183" w:rsidP="00283183">
      <w:pPr>
        <w:pStyle w:val="Sarakstarindkopa"/>
        <w:spacing w:after="0" w:line="240" w:lineRule="auto"/>
        <w:ind w:left="927" w:right="-1" w:hanging="360"/>
        <w:jc w:val="both"/>
        <w:rPr>
          <w:rFonts w:eastAsia="Times New Roman"/>
          <w:szCs w:val="24"/>
          <w:lang w:eastAsia="ar-SA"/>
        </w:rPr>
      </w:pPr>
      <w:r>
        <w:rPr>
          <w:rFonts w:cs="Times New Roman"/>
          <w:color w:val="000000"/>
          <w:szCs w:val="24"/>
          <w:lang w:eastAsia="ar-QA" w:bidi="ar-QA"/>
        </w:rPr>
        <w:t xml:space="preserve">“5. </w:t>
      </w:r>
      <w:r w:rsidR="002A6587" w:rsidRPr="002A6587">
        <w:rPr>
          <w:rFonts w:cs="Times New Roman"/>
          <w:color w:val="000000"/>
          <w:szCs w:val="24"/>
          <w:lang w:eastAsia="ar-QA" w:bidi="ar-QA"/>
        </w:rPr>
        <w:t xml:space="preserve">Atjaunot </w:t>
      </w:r>
      <w:r w:rsidR="002A6587" w:rsidRPr="002A6587">
        <w:rPr>
          <w:rFonts w:eastAsia="Times New Roman"/>
          <w:b/>
          <w:szCs w:val="24"/>
          <w:lang w:eastAsia="ar-SA"/>
        </w:rPr>
        <w:t>Č</w:t>
      </w:r>
      <w:r w:rsidR="006365F6">
        <w:rPr>
          <w:rFonts w:eastAsia="Times New Roman"/>
          <w:b/>
          <w:szCs w:val="24"/>
          <w:lang w:eastAsia="ar-SA"/>
        </w:rPr>
        <w:t>.</w:t>
      </w:r>
      <w:r w:rsidR="002A6587" w:rsidRPr="002A6587">
        <w:rPr>
          <w:rFonts w:eastAsia="Times New Roman"/>
          <w:b/>
          <w:szCs w:val="24"/>
          <w:lang w:eastAsia="ar-SA"/>
        </w:rPr>
        <w:t>M</w:t>
      </w:r>
      <w:r w:rsidR="006365F6">
        <w:rPr>
          <w:rFonts w:eastAsia="Times New Roman"/>
          <w:b/>
          <w:szCs w:val="24"/>
          <w:lang w:eastAsia="ar-SA"/>
        </w:rPr>
        <w:t>.</w:t>
      </w:r>
      <w:r w:rsidR="002A6587" w:rsidRPr="002A6587">
        <w:rPr>
          <w:rFonts w:eastAsia="Times New Roman"/>
          <w:szCs w:val="24"/>
          <w:lang w:eastAsia="ar-SA"/>
        </w:rPr>
        <w:t xml:space="preserve">, personas kods </w:t>
      </w:r>
      <w:r w:rsidR="006365F6" w:rsidRPr="006365F6">
        <w:rPr>
          <w:rFonts w:eastAsia="Times New Roman"/>
          <w:szCs w:val="24"/>
          <w:lang w:eastAsia="ar-SA"/>
        </w:rPr>
        <w:t>(..)</w:t>
      </w:r>
      <w:r w:rsidR="002A6587" w:rsidRPr="002A6587">
        <w:rPr>
          <w:rFonts w:eastAsia="Times New Roman"/>
          <w:szCs w:val="24"/>
          <w:lang w:eastAsia="ar-SA"/>
        </w:rPr>
        <w:t>, sociālā dzīvokļa īres līgumu par dzīvokļa Nr.</w:t>
      </w:r>
      <w:r w:rsidR="006365F6" w:rsidRPr="006365F6">
        <w:rPr>
          <w:rFonts w:eastAsia="Times New Roman"/>
          <w:szCs w:val="24"/>
          <w:lang w:eastAsia="ar-SA"/>
        </w:rPr>
        <w:t>(..)</w:t>
      </w:r>
      <w:r w:rsidR="002A6587" w:rsidRPr="002A6587">
        <w:rPr>
          <w:rFonts w:eastAsia="Times New Roman"/>
          <w:szCs w:val="24"/>
          <w:lang w:eastAsia="ar-SA"/>
        </w:rPr>
        <w:t xml:space="preserve"> īri, kas atrodas </w:t>
      </w:r>
      <w:r w:rsidR="006365F6" w:rsidRPr="006365F6">
        <w:rPr>
          <w:rFonts w:eastAsia="Times New Roman"/>
          <w:szCs w:val="24"/>
          <w:lang w:eastAsia="ar-SA"/>
        </w:rPr>
        <w:t>(..)</w:t>
      </w:r>
      <w:r w:rsidR="002A6587" w:rsidRPr="002A6587">
        <w:rPr>
          <w:rFonts w:eastAsia="Times New Roman"/>
          <w:szCs w:val="24"/>
          <w:lang w:eastAsia="ar-SA"/>
        </w:rPr>
        <w:t>, Strūžānos, Stružānu pagastā, Rēzeknes novadā, noslēdzot sociālā dzīvokļa īres līgumu uz noteiktu laiku no 2</w:t>
      </w:r>
      <w:r>
        <w:rPr>
          <w:rFonts w:eastAsia="Times New Roman"/>
          <w:szCs w:val="24"/>
          <w:lang w:eastAsia="ar-SA"/>
        </w:rPr>
        <w:t>017.gada 1.jūnija līdz 2017.gada 30.</w:t>
      </w:r>
      <w:r w:rsidR="002A6587" w:rsidRPr="002A6587">
        <w:rPr>
          <w:rFonts w:eastAsia="Times New Roman"/>
          <w:szCs w:val="24"/>
          <w:lang w:eastAsia="ar-SA"/>
        </w:rPr>
        <w:t>novembrim. Uzdot pašvaldības SIA “</w:t>
      </w:r>
      <w:r w:rsidR="00381940">
        <w:rPr>
          <w:rFonts w:eastAsia="Times New Roman"/>
          <w:szCs w:val="24"/>
          <w:lang w:eastAsia="ar-SA"/>
        </w:rPr>
        <w:t>STRUŽĀNU</w:t>
      </w:r>
      <w:r w:rsidR="002A6587" w:rsidRPr="002A6587">
        <w:rPr>
          <w:rFonts w:eastAsia="Times New Roman"/>
          <w:szCs w:val="24"/>
          <w:lang w:eastAsia="ar-SA"/>
        </w:rPr>
        <w:t xml:space="preserve"> SILTUMS” valdes loceklim Renāram Vabalam atjaunot sociālā dzīvokļa īres līgumu ar Č</w:t>
      </w:r>
      <w:r w:rsidR="006365F6">
        <w:rPr>
          <w:rFonts w:eastAsia="Times New Roman"/>
          <w:szCs w:val="24"/>
          <w:lang w:eastAsia="ar-SA"/>
        </w:rPr>
        <w:t>.</w:t>
      </w:r>
      <w:r w:rsidR="002A6587" w:rsidRPr="002A6587">
        <w:rPr>
          <w:rFonts w:eastAsia="Times New Roman"/>
          <w:szCs w:val="24"/>
          <w:lang w:eastAsia="ar-SA"/>
        </w:rPr>
        <w:t>M</w:t>
      </w:r>
      <w:r w:rsidR="006365F6">
        <w:rPr>
          <w:rFonts w:eastAsia="Times New Roman"/>
          <w:szCs w:val="24"/>
          <w:lang w:eastAsia="ar-SA"/>
        </w:rPr>
        <w:t>.</w:t>
      </w:r>
      <w:r w:rsidR="002A6587" w:rsidRPr="002A6587">
        <w:rPr>
          <w:rFonts w:eastAsia="Times New Roman"/>
          <w:szCs w:val="24"/>
          <w:lang w:eastAsia="ar-SA"/>
        </w:rPr>
        <w:t>.</w:t>
      </w:r>
      <w:r>
        <w:rPr>
          <w:rFonts w:eastAsia="Times New Roman"/>
          <w:szCs w:val="24"/>
          <w:lang w:eastAsia="ar-SA"/>
        </w:rPr>
        <w:t>”</w:t>
      </w:r>
    </w:p>
    <w:p w:rsidR="006365F6" w:rsidRPr="002A6587" w:rsidRDefault="006365F6" w:rsidP="00283183">
      <w:pPr>
        <w:pStyle w:val="Sarakstarindkopa"/>
        <w:spacing w:after="0" w:line="240" w:lineRule="auto"/>
        <w:ind w:left="927" w:right="-1" w:hanging="360"/>
        <w:jc w:val="both"/>
        <w:rPr>
          <w:rFonts w:eastAsia="Times New Roman"/>
          <w:szCs w:val="24"/>
          <w:lang w:eastAsia="ar-SA"/>
        </w:rPr>
      </w:pPr>
    </w:p>
    <w:p w:rsidR="00F41186"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3413DE" w:rsidRDefault="003413DE" w:rsidP="00F41186">
      <w:pPr>
        <w:spacing w:after="0" w:line="240" w:lineRule="auto"/>
        <w:jc w:val="center"/>
        <w:rPr>
          <w:rFonts w:cs="Times New Roman"/>
          <w:b/>
          <w:szCs w:val="24"/>
        </w:rPr>
      </w:pPr>
      <w:r w:rsidRPr="00B0444B">
        <w:rPr>
          <w:rFonts w:cs="Times New Roman"/>
          <w:b/>
          <w:szCs w:val="24"/>
        </w:rPr>
        <w:t>Par papildinājumu personu reģistra pašvaldību dzīvokļa jautājumu risināšanā</w:t>
      </w:r>
      <w:r w:rsidR="00745759">
        <w:rPr>
          <w:rFonts w:cs="Times New Roman"/>
          <w:b/>
          <w:szCs w:val="24"/>
        </w:rPr>
        <w:t>,</w:t>
      </w:r>
      <w:r w:rsidRPr="00B0444B">
        <w:rPr>
          <w:rFonts w:cs="Times New Roman"/>
          <w:b/>
          <w:szCs w:val="24"/>
        </w:rPr>
        <w:t xml:space="preserve"> izīrējot </w:t>
      </w:r>
      <w:r w:rsidRPr="00F41186">
        <w:rPr>
          <w:rFonts w:eastAsia="Times New Roman" w:cs="Times New Roman"/>
          <w:b/>
          <w:bCs/>
          <w:color w:val="000000"/>
          <w:szCs w:val="24"/>
        </w:rPr>
        <w:t>pašvaldībai</w:t>
      </w:r>
      <w:r w:rsidRPr="00B0444B">
        <w:rPr>
          <w:rFonts w:cs="Times New Roman"/>
          <w:b/>
          <w:szCs w:val="24"/>
        </w:rPr>
        <w:t xml:space="preserve"> piederošās vai iznomātās dzīvojamās telpas, apstiprināšanu (vispārējā kārtībā)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Z.Bautre</w:t>
      </w:r>
      <w:r w:rsidR="007771BD">
        <w:rPr>
          <w:rFonts w:eastAsia="Times New Roman" w:cs="Times New Roman"/>
          <w:sz w:val="20"/>
          <w:szCs w:val="20"/>
          <w:lang w:eastAsia="lv-LV"/>
        </w:rPr>
        <w:t xml:space="preserve">, </w:t>
      </w:r>
      <w:r w:rsidR="007771BD" w:rsidRPr="00354F6E">
        <w:rPr>
          <w:rFonts w:eastAsia="Times New Roman" w:cs="Times New Roman"/>
          <w:sz w:val="20"/>
          <w:szCs w:val="20"/>
        </w:rPr>
        <w:t>Debatē S.Šķesters</w:t>
      </w:r>
      <w:r w:rsidR="007771BD">
        <w:rPr>
          <w:rFonts w:eastAsia="Times New Roman" w:cs="Times New Roman"/>
          <w:sz w:val="20"/>
          <w:szCs w:val="20"/>
        </w:rPr>
        <w:t>,</w:t>
      </w:r>
      <w:r w:rsidR="007771BD">
        <w:rPr>
          <w:rFonts w:eastAsia="Times New Roman" w:cs="Times New Roman"/>
          <w:sz w:val="20"/>
          <w:szCs w:val="20"/>
          <w:lang w:eastAsia="lv-LV"/>
        </w:rPr>
        <w:t xml:space="preserve"> </w:t>
      </w:r>
      <w:r w:rsidR="007771BD" w:rsidRPr="007453EB">
        <w:rPr>
          <w:rFonts w:eastAsia="Times New Roman" w:cs="Times New Roman"/>
          <w:sz w:val="20"/>
          <w:szCs w:val="20"/>
          <w:lang w:eastAsia="lv-LV"/>
        </w:rPr>
        <w:t>Z.Bautre</w:t>
      </w:r>
      <w:r w:rsidRPr="007453EB">
        <w:rPr>
          <w:rFonts w:eastAsia="Times New Roman" w:cs="Times New Roman"/>
          <w:sz w:val="20"/>
          <w:szCs w:val="20"/>
          <w:lang w:eastAsia="lv-LV"/>
        </w:rPr>
        <w:t>)</w:t>
      </w:r>
    </w:p>
    <w:p w:rsidR="00F41186" w:rsidRDefault="00F41186" w:rsidP="003413DE">
      <w:pPr>
        <w:suppressAutoHyphens w:val="0"/>
        <w:spacing w:after="0" w:line="240" w:lineRule="auto"/>
        <w:contextualSpacing/>
        <w:jc w:val="both"/>
        <w:rPr>
          <w:rFonts w:cs="Times New Roman"/>
          <w:b/>
          <w:szCs w:val="24"/>
        </w:rPr>
      </w:pPr>
    </w:p>
    <w:p w:rsidR="00F41186" w:rsidRDefault="002A6587" w:rsidP="00283183">
      <w:pPr>
        <w:spacing w:after="0" w:line="240" w:lineRule="auto"/>
        <w:ind w:right="-1" w:firstLine="567"/>
        <w:jc w:val="both"/>
        <w:rPr>
          <w:rFonts w:cs="Times New Roman"/>
          <w:iCs/>
          <w:szCs w:val="24"/>
        </w:rPr>
      </w:pPr>
      <w:r>
        <w:t xml:space="preserve">Pamatojoties </w:t>
      </w:r>
      <w:r w:rsidR="00283183">
        <w:t>uz likuma „Par pašvaldībām” 41.panta pirmās daļas 4.</w:t>
      </w:r>
      <w:r>
        <w:t>punktu, Rēzeknes novada pašvaldības saistošo noteikumu Nr.7 „Par palīdzību dzīvokļa jautājumu risināšanā” 3.10.</w:t>
      </w:r>
      <w:r w:rsidRPr="002C4197">
        <w:rPr>
          <w:vertAlign w:val="superscript"/>
        </w:rPr>
        <w:t>2</w:t>
      </w:r>
      <w:r w:rsidRPr="00FD4188">
        <w:t>1</w:t>
      </w:r>
      <w:r>
        <w:t>."</w:t>
      </w:r>
      <w:r w:rsidRPr="002A6587">
        <w:rPr>
          <w:bCs/>
        </w:rPr>
        <w:t>punktu</w:t>
      </w:r>
      <w:r w:rsidR="00283183">
        <w:t>, 4.9.</w:t>
      </w:r>
      <w:r>
        <w:t>punktu un likuma „Par palīdzību dzīvokļu jautājumu risināšanā” 3.</w:t>
      </w:r>
      <w:r w:rsidR="00283183">
        <w:t>panta pirmo daļu, 5.pantu, 6.panta trešo daļu, 7.</w:t>
      </w:r>
      <w:r>
        <w:t>panta pirmo daļu, 8</w:t>
      </w:r>
      <w:r w:rsidR="00283183">
        <w:t>.</w:t>
      </w:r>
      <w:r>
        <w:t>panta pirmo daļu, ņemot vērā Sociālo un veselības jautājumu aizsardzī</w:t>
      </w:r>
      <w:r w:rsidR="00283183">
        <w:t>bas patstāvīgās komitejas 2017.gada 22.</w:t>
      </w:r>
      <w:r>
        <w:t>jūnija priekšlikumu</w:t>
      </w:r>
      <w:r w:rsidR="00F41186"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F41186" w:rsidRPr="00590236">
        <w:rPr>
          <w:rFonts w:cs="Times New Roman"/>
          <w:iCs/>
          <w:szCs w:val="24"/>
        </w:rPr>
        <w:t>,</w:t>
      </w:r>
      <w:r w:rsidR="00F41186" w:rsidRPr="00590236">
        <w:rPr>
          <w:rFonts w:cs="Times New Roman"/>
          <w:iCs/>
          <w:spacing w:val="60"/>
          <w:szCs w:val="24"/>
        </w:rPr>
        <w:t xml:space="preserve"> nolemj</w:t>
      </w:r>
      <w:r w:rsidR="00F41186" w:rsidRPr="00590236">
        <w:rPr>
          <w:rFonts w:cs="Times New Roman"/>
          <w:iCs/>
          <w:szCs w:val="24"/>
        </w:rPr>
        <w:t>:</w:t>
      </w:r>
    </w:p>
    <w:p w:rsidR="002A6587" w:rsidRDefault="002A6587" w:rsidP="00F41186">
      <w:pPr>
        <w:spacing w:after="0" w:line="240" w:lineRule="auto"/>
        <w:ind w:right="-1" w:firstLine="426"/>
        <w:jc w:val="both"/>
        <w:rPr>
          <w:rFonts w:cs="Times New Roman"/>
          <w:iCs/>
          <w:szCs w:val="24"/>
        </w:rPr>
      </w:pPr>
    </w:p>
    <w:p w:rsidR="002A6587" w:rsidRPr="002A6587" w:rsidRDefault="002A6587" w:rsidP="00283183">
      <w:pPr>
        <w:spacing w:after="0" w:line="240" w:lineRule="auto"/>
        <w:ind w:right="-1" w:firstLine="567"/>
        <w:jc w:val="both"/>
        <w:rPr>
          <w:rFonts w:eastAsia="Times New Roman" w:cs="Times New Roman"/>
          <w:szCs w:val="24"/>
        </w:rPr>
      </w:pPr>
      <w:r w:rsidRPr="002A6587">
        <w:rPr>
          <w:rFonts w:eastAsia="Times New Roman" w:cs="Times New Roman"/>
          <w:szCs w:val="24"/>
        </w:rPr>
        <w:t xml:space="preserve">apstiprināt papildinājumus personu reģistrāciju pašvaldības reģistrā palīdzības saņemšanai dzīvokļu jautājumu </w:t>
      </w:r>
      <w:r w:rsidRPr="002A6587">
        <w:rPr>
          <w:bCs/>
        </w:rPr>
        <w:t>risināšanā</w:t>
      </w:r>
      <w:r w:rsidRPr="002A6587">
        <w:rPr>
          <w:rFonts w:eastAsia="Times New Roman" w:cs="Times New Roman"/>
          <w:szCs w:val="24"/>
        </w:rPr>
        <w:t xml:space="preserve">, izīrējot pašvaldībai piederošās vai iznomātās dzīvojamās telpas vispārējā kārtībā personu kategorijā: </w:t>
      </w:r>
      <w:r w:rsidRPr="002A6587">
        <w:rPr>
          <w:rFonts w:eastAsia="Times New Roman" w:cs="Times New Roman"/>
          <w:b/>
          <w:szCs w:val="24"/>
        </w:rPr>
        <w:t>„Ģimenēm ar vismaz vienu nepilngadīgu bērnu, kurš līdz 24 gadu vecumam turpina mācības vispārējās izglītības mācību iestādē vai pilna laika studiju programmā”</w:t>
      </w:r>
      <w:r w:rsidRPr="002A6587">
        <w:rPr>
          <w:rFonts w:eastAsia="Times New Roman" w:cs="Times New Roman"/>
          <w:szCs w:val="24"/>
        </w:rPr>
        <w:t xml:space="preserve">, iekļaujot </w:t>
      </w:r>
      <w:r w:rsidRPr="00283183">
        <w:rPr>
          <w:b/>
          <w:bCs/>
        </w:rPr>
        <w:t>V</w:t>
      </w:r>
      <w:r w:rsidR="006365F6">
        <w:rPr>
          <w:b/>
          <w:bCs/>
        </w:rPr>
        <w:t>.</w:t>
      </w:r>
      <w:r w:rsidRPr="00283183">
        <w:rPr>
          <w:rFonts w:eastAsia="Times New Roman" w:cs="Times New Roman"/>
          <w:b/>
          <w:szCs w:val="24"/>
        </w:rPr>
        <w:t>Ū</w:t>
      </w:r>
      <w:r w:rsidR="006365F6">
        <w:rPr>
          <w:rFonts w:eastAsia="Times New Roman" w:cs="Times New Roman"/>
          <w:b/>
          <w:szCs w:val="24"/>
        </w:rPr>
        <w:t>.</w:t>
      </w:r>
      <w:r w:rsidRPr="002A6587">
        <w:rPr>
          <w:rFonts w:eastAsia="Times New Roman" w:cs="Times New Roman"/>
          <w:szCs w:val="24"/>
        </w:rPr>
        <w:t xml:space="preserve">, personas kods </w:t>
      </w:r>
      <w:r w:rsidR="006365F6" w:rsidRPr="006365F6">
        <w:rPr>
          <w:rFonts w:eastAsia="Times New Roman" w:cs="Times New Roman"/>
          <w:szCs w:val="24"/>
        </w:rPr>
        <w:t>(..)</w:t>
      </w:r>
      <w:r w:rsidRPr="002A6587">
        <w:rPr>
          <w:rFonts w:eastAsia="Times New Roman" w:cs="Times New Roman"/>
          <w:szCs w:val="24"/>
        </w:rPr>
        <w:t xml:space="preserve">, dzīvojošu </w:t>
      </w:r>
      <w:r w:rsidR="006365F6" w:rsidRPr="006365F6">
        <w:rPr>
          <w:rFonts w:eastAsia="Times New Roman" w:cs="Times New Roman"/>
          <w:szCs w:val="24"/>
        </w:rPr>
        <w:t>(..)</w:t>
      </w:r>
      <w:r w:rsidRPr="002A6587">
        <w:rPr>
          <w:rFonts w:eastAsia="Times New Roman" w:cs="Times New Roman"/>
          <w:szCs w:val="24"/>
        </w:rPr>
        <w:t>, ar kārtas Nr.22.</w:t>
      </w:r>
    </w:p>
    <w:p w:rsidR="00F41186" w:rsidRPr="00590236" w:rsidRDefault="00F41186" w:rsidP="00F41186">
      <w:pPr>
        <w:spacing w:after="0" w:line="240" w:lineRule="auto"/>
        <w:ind w:right="-1" w:firstLine="426"/>
        <w:jc w:val="both"/>
        <w:rPr>
          <w:rFonts w:cs="Times New Roman"/>
          <w:iCs/>
          <w:szCs w:val="24"/>
        </w:rPr>
      </w:pPr>
    </w:p>
    <w:p w:rsidR="00F41186"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7771BD" w:rsidRDefault="003413DE" w:rsidP="00F41186">
      <w:pPr>
        <w:spacing w:after="0" w:line="240" w:lineRule="auto"/>
        <w:jc w:val="center"/>
        <w:rPr>
          <w:rFonts w:eastAsia="Times New Roman" w:cs="Times New Roman"/>
          <w:b/>
          <w:bCs/>
          <w:color w:val="000000"/>
          <w:szCs w:val="24"/>
        </w:rPr>
      </w:pPr>
      <w:r w:rsidRPr="003413DE">
        <w:rPr>
          <w:rFonts w:eastAsia="Times New Roman" w:cs="Times New Roman"/>
          <w:b/>
          <w:bCs/>
          <w:color w:val="000000"/>
          <w:szCs w:val="24"/>
        </w:rPr>
        <w:t xml:space="preserve">Par aizņēmuma ņemšanu </w:t>
      </w:r>
      <w:r w:rsidRPr="003413DE">
        <w:rPr>
          <w:rFonts w:cs="Times New Roman"/>
          <w:b/>
          <w:bCs/>
          <w:color w:val="000000"/>
          <w:szCs w:val="24"/>
        </w:rPr>
        <w:t>automobiļa</w:t>
      </w:r>
      <w:r w:rsidRPr="003413DE">
        <w:rPr>
          <w:rFonts w:eastAsia="Times New Roman" w:cs="Times New Roman"/>
          <w:b/>
          <w:bCs/>
          <w:color w:val="000000"/>
          <w:szCs w:val="24"/>
        </w:rPr>
        <w:t xml:space="preserve"> iegādei Ilzeskalna pagasta pārvaldes </w:t>
      </w:r>
    </w:p>
    <w:p w:rsidR="003413DE" w:rsidRDefault="003413DE" w:rsidP="00F41186">
      <w:pPr>
        <w:spacing w:after="0" w:line="240" w:lineRule="auto"/>
        <w:jc w:val="center"/>
        <w:rPr>
          <w:rFonts w:eastAsia="Times New Roman" w:cs="Times New Roman"/>
          <w:b/>
          <w:bCs/>
          <w:color w:val="000000"/>
          <w:szCs w:val="24"/>
        </w:rPr>
      </w:pPr>
      <w:r w:rsidRPr="003413DE">
        <w:rPr>
          <w:rFonts w:eastAsia="Times New Roman" w:cs="Times New Roman"/>
          <w:b/>
          <w:bCs/>
          <w:color w:val="000000"/>
          <w:szCs w:val="24"/>
        </w:rPr>
        <w:t xml:space="preserve">funkciju nodrošināšanai </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V.Jakovļeva</w:t>
      </w:r>
      <w:r w:rsidR="007771BD">
        <w:rPr>
          <w:rFonts w:eastAsia="Times New Roman" w:cs="Times New Roman"/>
          <w:sz w:val="20"/>
          <w:szCs w:val="20"/>
          <w:lang w:eastAsia="lv-LV"/>
        </w:rPr>
        <w:t xml:space="preserve">, </w:t>
      </w:r>
      <w:r w:rsidR="007771BD" w:rsidRPr="00354F6E">
        <w:rPr>
          <w:rFonts w:eastAsia="Times New Roman" w:cs="Times New Roman"/>
          <w:sz w:val="20"/>
          <w:szCs w:val="20"/>
        </w:rPr>
        <w:t>Debatē S.Šķesters</w:t>
      </w:r>
      <w:r w:rsidR="007771BD">
        <w:rPr>
          <w:rFonts w:eastAsia="Times New Roman" w:cs="Times New Roman"/>
          <w:sz w:val="20"/>
          <w:szCs w:val="20"/>
        </w:rPr>
        <w:t xml:space="preserve">, </w:t>
      </w:r>
      <w:r w:rsidR="007771BD">
        <w:rPr>
          <w:rFonts w:eastAsia="Times New Roman" w:cs="Times New Roman"/>
          <w:sz w:val="20"/>
          <w:szCs w:val="20"/>
          <w:lang w:eastAsia="lv-LV"/>
        </w:rPr>
        <w:t>V.Jakovļeva</w:t>
      </w:r>
      <w:r w:rsidRPr="007453EB">
        <w:rPr>
          <w:rFonts w:eastAsia="Times New Roman" w:cs="Times New Roman"/>
          <w:sz w:val="20"/>
          <w:szCs w:val="20"/>
          <w:lang w:eastAsia="lv-LV"/>
        </w:rPr>
        <w:t>)</w:t>
      </w:r>
    </w:p>
    <w:p w:rsidR="00F41186" w:rsidRDefault="00F41186" w:rsidP="003413DE">
      <w:pPr>
        <w:spacing w:after="0" w:line="240" w:lineRule="auto"/>
        <w:jc w:val="both"/>
        <w:rPr>
          <w:rFonts w:eastAsia="Times New Roman" w:cs="Times New Roman"/>
          <w:b/>
          <w:bCs/>
          <w:color w:val="000000"/>
          <w:szCs w:val="24"/>
        </w:rPr>
      </w:pPr>
    </w:p>
    <w:p w:rsidR="00F41186" w:rsidRDefault="00A17151" w:rsidP="00C45B05">
      <w:pPr>
        <w:spacing w:after="0" w:line="240" w:lineRule="auto"/>
        <w:ind w:right="-1" w:firstLine="567"/>
        <w:jc w:val="both"/>
        <w:rPr>
          <w:rFonts w:cs="Times New Roman"/>
          <w:iCs/>
          <w:szCs w:val="24"/>
        </w:rPr>
      </w:pPr>
      <w:r>
        <w:rPr>
          <w:rFonts w:eastAsia="Times New Roman"/>
        </w:rPr>
        <w:t>Pamatojoties uz likuma “</w:t>
      </w:r>
      <w:r w:rsidR="002A6587" w:rsidRPr="00B41197">
        <w:rPr>
          <w:rFonts w:eastAsia="Times New Roman"/>
        </w:rPr>
        <w:t>Par pašvaldībām” 21.panta</w:t>
      </w:r>
      <w:r w:rsidR="002A6587">
        <w:rPr>
          <w:rFonts w:eastAsia="Times New Roman"/>
        </w:rPr>
        <w:t xml:space="preserve"> pirmās daļas</w:t>
      </w:r>
      <w:r>
        <w:rPr>
          <w:rFonts w:eastAsia="Times New Roman"/>
        </w:rPr>
        <w:t xml:space="preserve"> 27.punktu, likuma “</w:t>
      </w:r>
      <w:r w:rsidR="002A6587" w:rsidRPr="00B41197">
        <w:rPr>
          <w:rFonts w:eastAsia="Times New Roman"/>
        </w:rPr>
        <w:t>Par budžetu un f</w:t>
      </w:r>
      <w:r w:rsidR="002A6587">
        <w:rPr>
          <w:rFonts w:eastAsia="Times New Roman"/>
        </w:rPr>
        <w:t>inanšu vadību” 41.panta piekto daļu</w:t>
      </w:r>
      <w:r w:rsidR="002A6587" w:rsidRPr="00B41197">
        <w:rPr>
          <w:rFonts w:eastAsia="Times New Roman"/>
        </w:rPr>
        <w:t>, Ministru Kabineta 2008.gada 25.marta noteiku</w:t>
      </w:r>
      <w:r w:rsidR="00C45B05">
        <w:rPr>
          <w:rFonts w:eastAsia="Times New Roman"/>
        </w:rPr>
        <w:t>mu Nr.</w:t>
      </w:r>
      <w:r w:rsidR="002A6587" w:rsidRPr="00B41197">
        <w:rPr>
          <w:rFonts w:eastAsia="Times New Roman"/>
        </w:rPr>
        <w:t>196 “Noteikumi par pašvaldību aizņēmumiem un galvojumiem” 15.1.apakšpunktu</w:t>
      </w:r>
      <w:r w:rsidR="002A6587" w:rsidRPr="00066D91">
        <w:rPr>
          <w:rFonts w:eastAsia="Times New Roman"/>
        </w:rPr>
        <w:t>, Rēzeknes</w:t>
      </w:r>
      <w:r>
        <w:rPr>
          <w:rFonts w:eastAsia="Times New Roman"/>
        </w:rPr>
        <w:t xml:space="preserve"> novada attīstības programmas (</w:t>
      </w:r>
      <w:r w:rsidR="002A6587" w:rsidRPr="00066D91">
        <w:rPr>
          <w:rFonts w:eastAsia="Times New Roman"/>
        </w:rPr>
        <w:t xml:space="preserve">2012-2018) Stratēģiskās daļas vidējā termiņa prioritātes VP1 </w:t>
      </w:r>
      <w:r w:rsidR="002A6587" w:rsidRPr="00066D91">
        <w:rPr>
          <w:rFonts w:eastAsia="Times New Roman" w:cs="Times New Roman"/>
        </w:rPr>
        <w:t>,,</w:t>
      </w:r>
      <w:r w:rsidR="002A6587" w:rsidRPr="00066D91">
        <w:rPr>
          <w:rFonts w:cs="Times New Roman"/>
          <w:bCs/>
        </w:rPr>
        <w:t>Iekšējo un ārējo novada savienojumu, tehniskās infrastruktūras attīstība</w:t>
      </w:r>
      <w:r>
        <w:rPr>
          <w:rFonts w:cs="Times New Roman"/>
          <w:bCs/>
        </w:rPr>
        <w:t xml:space="preserve">” </w:t>
      </w:r>
      <w:r w:rsidR="002A6587" w:rsidRPr="00066D91">
        <w:rPr>
          <w:rFonts w:eastAsia="Times New Roman" w:cs="Times New Roman"/>
        </w:rPr>
        <w:t xml:space="preserve">rīcības virziena </w:t>
      </w:r>
      <w:r>
        <w:rPr>
          <w:rFonts w:cs="Times New Roman"/>
        </w:rPr>
        <w:t>1.1. ,,</w:t>
      </w:r>
      <w:r w:rsidR="002A6587" w:rsidRPr="00066D91">
        <w:rPr>
          <w:rFonts w:cs="Times New Roman"/>
        </w:rPr>
        <w:t>Pieejamas un drošas transp</w:t>
      </w:r>
      <w:r>
        <w:rPr>
          <w:rFonts w:cs="Times New Roman"/>
        </w:rPr>
        <w:t>orta infrastruktūras attīstība”</w:t>
      </w:r>
      <w:r w:rsidR="002A6587" w:rsidRPr="00066D91">
        <w:rPr>
          <w:rFonts w:cs="Times New Roman"/>
        </w:rPr>
        <w:t xml:space="preserve"> uzdevumu</w:t>
      </w:r>
      <w:r w:rsidR="002A6587">
        <w:rPr>
          <w:rFonts w:cs="Times New Roman"/>
        </w:rPr>
        <w:t xml:space="preserve"> </w:t>
      </w:r>
      <w:r w:rsidR="002A6587" w:rsidRPr="00066D91">
        <w:rPr>
          <w:rFonts w:cs="Times New Roman"/>
        </w:rPr>
        <w:t>1.1.5. Nodrošināt sabiedrisko p</w:t>
      </w:r>
      <w:r>
        <w:rPr>
          <w:rFonts w:cs="Times New Roman"/>
        </w:rPr>
        <w:t>asažieru pārvadājumu pieejamību</w:t>
      </w:r>
      <w:r w:rsidR="002A6587" w:rsidRPr="00066D91">
        <w:rPr>
          <w:rFonts w:cs="Times New Roman"/>
        </w:rPr>
        <w:t xml:space="preserve">, </w:t>
      </w:r>
      <w:r w:rsidR="002A6587" w:rsidRPr="00066D91">
        <w:rPr>
          <w:rFonts w:eastAsia="Times New Roman"/>
        </w:rPr>
        <w:t xml:space="preserve">kā arī ņemot vērā Ilzeskalna pagasta pārvaldes 2017.gada 19.jūnija iesniegumu Nr. 2.1/63 un Finanšu pastāvīgās komitejas 2017.gada </w:t>
      </w:r>
      <w:r w:rsidR="002A6587">
        <w:rPr>
          <w:rFonts w:eastAsia="Times New Roman"/>
        </w:rPr>
        <w:t>22</w:t>
      </w:r>
      <w:r w:rsidR="002A6587" w:rsidRPr="00066D91">
        <w:rPr>
          <w:rFonts w:eastAsia="Times New Roman"/>
        </w:rPr>
        <w:t>.jūnija priekšlikumu</w:t>
      </w:r>
      <w:r w:rsidR="00F41186"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F41186" w:rsidRPr="00590236">
        <w:rPr>
          <w:rFonts w:cs="Times New Roman"/>
          <w:iCs/>
          <w:szCs w:val="24"/>
        </w:rPr>
        <w:t>,</w:t>
      </w:r>
      <w:r w:rsidR="00F41186" w:rsidRPr="00590236">
        <w:rPr>
          <w:rFonts w:cs="Times New Roman"/>
          <w:iCs/>
          <w:spacing w:val="60"/>
          <w:szCs w:val="24"/>
        </w:rPr>
        <w:t xml:space="preserve"> nolemj</w:t>
      </w:r>
      <w:r w:rsidR="00F41186" w:rsidRPr="00590236">
        <w:rPr>
          <w:rFonts w:cs="Times New Roman"/>
          <w:iCs/>
          <w:szCs w:val="24"/>
        </w:rPr>
        <w:t>:</w:t>
      </w:r>
    </w:p>
    <w:p w:rsidR="002A6587" w:rsidRDefault="002A6587" w:rsidP="002A6587">
      <w:pPr>
        <w:spacing w:after="0" w:line="240" w:lineRule="auto"/>
        <w:ind w:right="-1"/>
        <w:jc w:val="both"/>
        <w:rPr>
          <w:rFonts w:cs="Times New Roman"/>
          <w:iCs/>
          <w:szCs w:val="24"/>
        </w:rPr>
      </w:pPr>
    </w:p>
    <w:p w:rsidR="002A6587" w:rsidRPr="002A6587" w:rsidRDefault="002A6587" w:rsidP="00DD2C03">
      <w:pPr>
        <w:pStyle w:val="Sarakstarindkopa"/>
        <w:numPr>
          <w:ilvl w:val="0"/>
          <w:numId w:val="44"/>
        </w:numPr>
        <w:spacing w:after="0" w:line="240" w:lineRule="auto"/>
        <w:ind w:left="993" w:hanging="426"/>
        <w:contextualSpacing/>
        <w:jc w:val="both"/>
        <w:rPr>
          <w:rFonts w:eastAsia="Times New Roman"/>
          <w:color w:val="000000"/>
          <w:szCs w:val="24"/>
        </w:rPr>
      </w:pPr>
      <w:r>
        <w:rPr>
          <w:rFonts w:eastAsia="Times New Roman"/>
          <w:color w:val="000000"/>
          <w:szCs w:val="24"/>
        </w:rPr>
        <w:t>ņ</w:t>
      </w:r>
      <w:r w:rsidRPr="002A6587">
        <w:rPr>
          <w:rFonts w:eastAsia="Times New Roman"/>
          <w:color w:val="000000"/>
          <w:szCs w:val="24"/>
        </w:rPr>
        <w:t>emt aizņēmumu Valsts Kasē 12</w:t>
      </w:r>
      <w:r w:rsidR="00B31702">
        <w:rPr>
          <w:rFonts w:eastAsia="Times New Roman"/>
          <w:color w:val="000000"/>
          <w:szCs w:val="24"/>
        </w:rPr>
        <w:t xml:space="preserve"> </w:t>
      </w:r>
      <w:r w:rsidRPr="002A6587">
        <w:rPr>
          <w:rFonts w:eastAsia="Times New Roman"/>
          <w:color w:val="000000"/>
          <w:szCs w:val="24"/>
        </w:rPr>
        <w:t>650,00 EUR</w:t>
      </w:r>
      <w:r>
        <w:rPr>
          <w:rFonts w:eastAsia="Times New Roman"/>
          <w:color w:val="000000"/>
          <w:szCs w:val="24"/>
        </w:rPr>
        <w:t xml:space="preserve"> (d</w:t>
      </w:r>
      <w:r w:rsidRPr="002A6587">
        <w:rPr>
          <w:rFonts w:eastAsia="Times New Roman"/>
          <w:color w:val="000000"/>
          <w:szCs w:val="24"/>
        </w:rPr>
        <w:t xml:space="preserve">ivpadsmit tūkstoši seši simti piecdesmit </w:t>
      </w:r>
      <w:r w:rsidR="00C45B05" w:rsidRPr="00C45B05">
        <w:rPr>
          <w:rFonts w:eastAsia="Times New Roman"/>
          <w:i/>
          <w:color w:val="000000"/>
          <w:szCs w:val="24"/>
        </w:rPr>
        <w:t>euro</w:t>
      </w:r>
      <w:r w:rsidRPr="002A6587">
        <w:rPr>
          <w:rFonts w:eastAsia="Times New Roman"/>
          <w:color w:val="000000"/>
          <w:szCs w:val="24"/>
        </w:rPr>
        <w:t xml:space="preserve"> 00 centi) apmērā ar Valsts Kases noteikto procentu likmi automobiļa </w:t>
      </w:r>
      <w:r w:rsidRPr="002A6587">
        <w:rPr>
          <w:rFonts w:eastAsia="Times New Roman"/>
          <w:color w:val="000000"/>
          <w:szCs w:val="24"/>
        </w:rPr>
        <w:lastRenderedPageBreak/>
        <w:t xml:space="preserve">iegādei Ilzeskalna pagasta pārvaldes funkciju nodrošināšanai ar aizņēmuma mērķi- pašvaldības autonomo funkciju veikšanai nepieciešamā transporta (autobusa) iegādei. </w:t>
      </w:r>
    </w:p>
    <w:p w:rsidR="002A6587" w:rsidRPr="002A6587" w:rsidRDefault="002A6587" w:rsidP="00DD2C03">
      <w:pPr>
        <w:pStyle w:val="Sarakstarindkopa"/>
        <w:numPr>
          <w:ilvl w:val="0"/>
          <w:numId w:val="44"/>
        </w:numPr>
        <w:spacing w:after="0" w:line="240" w:lineRule="auto"/>
        <w:ind w:left="993" w:hanging="426"/>
        <w:contextualSpacing/>
        <w:jc w:val="both"/>
        <w:rPr>
          <w:rFonts w:eastAsia="Times New Roman"/>
          <w:color w:val="000000"/>
          <w:szCs w:val="24"/>
        </w:rPr>
      </w:pPr>
      <w:r w:rsidRPr="002A6587">
        <w:rPr>
          <w:rFonts w:eastAsia="Times New Roman"/>
          <w:color w:val="000000"/>
          <w:szCs w:val="24"/>
        </w:rPr>
        <w:t>Aizņēmuma atmaksu garantēt ar Rēzeknes novada pašvaldības budžeta līdzekļiem.</w:t>
      </w:r>
    </w:p>
    <w:p w:rsidR="002A6587" w:rsidRPr="002A6587" w:rsidRDefault="002A6587" w:rsidP="00DD2C03">
      <w:pPr>
        <w:pStyle w:val="Sarakstarindkopa"/>
        <w:numPr>
          <w:ilvl w:val="0"/>
          <w:numId w:val="44"/>
        </w:numPr>
        <w:spacing w:after="0" w:line="240" w:lineRule="auto"/>
        <w:ind w:left="993" w:hanging="426"/>
        <w:contextualSpacing/>
        <w:jc w:val="both"/>
        <w:rPr>
          <w:rFonts w:eastAsia="Times New Roman"/>
          <w:color w:val="000000"/>
          <w:szCs w:val="24"/>
        </w:rPr>
      </w:pPr>
      <w:r w:rsidRPr="002A6587">
        <w:rPr>
          <w:rFonts w:eastAsia="Times New Roman"/>
          <w:color w:val="000000"/>
          <w:szCs w:val="24"/>
        </w:rPr>
        <w:t>Noteikt sekojošus aizņēmuma ņemšanas noteikumus: atmaksas termiņš 5 (pieci) gadi, sākot pamatsumm</w:t>
      </w:r>
      <w:r w:rsidR="001E470C">
        <w:rPr>
          <w:rFonts w:eastAsia="Times New Roman"/>
          <w:color w:val="000000"/>
          <w:szCs w:val="24"/>
        </w:rPr>
        <w:t>as atmaksu ar 2018.gada janvāri</w:t>
      </w:r>
      <w:r w:rsidRPr="002A6587">
        <w:rPr>
          <w:rFonts w:eastAsia="Times New Roman"/>
          <w:color w:val="000000"/>
          <w:szCs w:val="24"/>
        </w:rPr>
        <w:t>.</w:t>
      </w:r>
    </w:p>
    <w:p w:rsidR="002A6587" w:rsidRPr="002A6587" w:rsidRDefault="002A6587" w:rsidP="00DD2C03">
      <w:pPr>
        <w:pStyle w:val="Sarakstarindkopa"/>
        <w:numPr>
          <w:ilvl w:val="0"/>
          <w:numId w:val="44"/>
        </w:numPr>
        <w:spacing w:after="0" w:line="240" w:lineRule="auto"/>
        <w:ind w:left="993" w:right="-1" w:hanging="426"/>
        <w:jc w:val="both"/>
        <w:rPr>
          <w:rFonts w:cs="Times New Roman"/>
          <w:iCs/>
          <w:szCs w:val="24"/>
        </w:rPr>
      </w:pPr>
      <w:r w:rsidRPr="002A6587">
        <w:rPr>
          <w:rFonts w:eastAsia="Times New Roman"/>
          <w:color w:val="000000"/>
          <w:szCs w:val="24"/>
        </w:rPr>
        <w:t>Lūgt atļauju Pašvaldības aizņēmumu un galvojumu kontroles un pārraudzības padomei aizņēmuma saņemšanai</w:t>
      </w:r>
      <w:r w:rsidR="00C45B05">
        <w:rPr>
          <w:rFonts w:eastAsia="Times New Roman"/>
          <w:color w:val="000000"/>
          <w:szCs w:val="24"/>
        </w:rPr>
        <w:t>.</w:t>
      </w:r>
    </w:p>
    <w:p w:rsidR="00485907" w:rsidRPr="00590236" w:rsidRDefault="00485907" w:rsidP="00F41186">
      <w:pPr>
        <w:spacing w:after="0" w:line="240" w:lineRule="auto"/>
        <w:ind w:right="-1" w:firstLine="426"/>
        <w:jc w:val="both"/>
        <w:rPr>
          <w:rFonts w:cs="Times New Roman"/>
          <w:iCs/>
          <w:szCs w:val="24"/>
        </w:rPr>
      </w:pPr>
      <w:bookmarkStart w:id="5" w:name="_GoBack"/>
      <w:bookmarkEnd w:id="5"/>
    </w:p>
    <w:p w:rsidR="00F41186" w:rsidRPr="00F41186" w:rsidRDefault="00F41186" w:rsidP="00F41186">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7771BD" w:rsidRDefault="003413DE" w:rsidP="00F41186">
      <w:pPr>
        <w:spacing w:after="0" w:line="240" w:lineRule="auto"/>
        <w:jc w:val="center"/>
        <w:rPr>
          <w:rFonts w:eastAsia="Times New Roman" w:cs="Times New Roman"/>
          <w:b/>
          <w:bCs/>
          <w:color w:val="000000"/>
          <w:szCs w:val="24"/>
        </w:rPr>
      </w:pPr>
      <w:r w:rsidRPr="003413DE">
        <w:rPr>
          <w:rFonts w:eastAsia="Times New Roman" w:cs="Times New Roman"/>
          <w:b/>
          <w:bCs/>
          <w:color w:val="000000"/>
          <w:szCs w:val="24"/>
        </w:rPr>
        <w:t xml:space="preserve">Par aizņēmuma ņemšanu automobiļa iegādei Vērēmu pagasta pārvaldes </w:t>
      </w:r>
    </w:p>
    <w:p w:rsidR="003413DE" w:rsidRDefault="003413DE" w:rsidP="00F41186">
      <w:pPr>
        <w:spacing w:after="0" w:line="240" w:lineRule="auto"/>
        <w:jc w:val="center"/>
        <w:rPr>
          <w:rFonts w:eastAsia="Times New Roman" w:cs="Times New Roman"/>
          <w:b/>
          <w:bCs/>
          <w:color w:val="000000"/>
          <w:szCs w:val="24"/>
        </w:rPr>
      </w:pPr>
      <w:r w:rsidRPr="003413DE">
        <w:rPr>
          <w:rFonts w:eastAsia="Times New Roman" w:cs="Times New Roman"/>
          <w:b/>
          <w:bCs/>
          <w:color w:val="000000"/>
          <w:szCs w:val="24"/>
        </w:rPr>
        <w:t>komunālās saimniecības vajadzībām</w:t>
      </w:r>
    </w:p>
    <w:p w:rsidR="003413DE" w:rsidRPr="007453EB" w:rsidRDefault="003413DE" w:rsidP="007453EB">
      <w:pPr>
        <w:pStyle w:val="Default"/>
        <w:jc w:val="center"/>
        <w:rPr>
          <w:rFonts w:eastAsia="Times New Roman" w:cs="Times New Roman"/>
          <w:sz w:val="20"/>
          <w:szCs w:val="20"/>
          <w:lang w:eastAsia="lv-LV"/>
        </w:rPr>
      </w:pPr>
      <w:r w:rsidRPr="007453EB">
        <w:rPr>
          <w:rFonts w:eastAsia="Times New Roman" w:cs="Times New Roman"/>
          <w:sz w:val="20"/>
          <w:szCs w:val="20"/>
          <w:lang w:eastAsia="lv-LV"/>
        </w:rPr>
        <w:t>(</w:t>
      </w:r>
      <w:r w:rsidR="00F41186" w:rsidRPr="007453EB">
        <w:rPr>
          <w:rFonts w:eastAsia="Times New Roman" w:cs="Times New Roman"/>
          <w:sz w:val="20"/>
          <w:szCs w:val="20"/>
          <w:lang w:eastAsia="lv-LV"/>
        </w:rPr>
        <w:t xml:space="preserve">Ziņo </w:t>
      </w:r>
      <w:r w:rsidRPr="007453EB">
        <w:rPr>
          <w:rFonts w:eastAsia="Times New Roman" w:cs="Times New Roman"/>
          <w:sz w:val="20"/>
          <w:szCs w:val="20"/>
          <w:lang w:eastAsia="lv-LV"/>
        </w:rPr>
        <w:t>V.Jakovļeva)</w:t>
      </w:r>
    </w:p>
    <w:p w:rsidR="00F41186" w:rsidRDefault="00F41186" w:rsidP="003413DE">
      <w:pPr>
        <w:spacing w:after="0" w:line="240" w:lineRule="auto"/>
        <w:jc w:val="both"/>
        <w:rPr>
          <w:rFonts w:eastAsia="Times New Roman" w:cs="Times New Roman"/>
          <w:b/>
          <w:bCs/>
          <w:color w:val="000000"/>
          <w:szCs w:val="24"/>
        </w:rPr>
      </w:pPr>
    </w:p>
    <w:p w:rsidR="00F41186" w:rsidRDefault="00A17151" w:rsidP="00F41186">
      <w:pPr>
        <w:spacing w:after="0" w:line="240" w:lineRule="auto"/>
        <w:ind w:right="-1" w:firstLine="426"/>
        <w:jc w:val="both"/>
        <w:rPr>
          <w:rFonts w:cs="Times New Roman"/>
          <w:iCs/>
          <w:szCs w:val="24"/>
        </w:rPr>
      </w:pPr>
      <w:r>
        <w:rPr>
          <w:rFonts w:eastAsia="Times New Roman"/>
          <w:color w:val="000000"/>
          <w:szCs w:val="24"/>
        </w:rPr>
        <w:t>Pamatojoties uz likuma “</w:t>
      </w:r>
      <w:r w:rsidR="002A6587" w:rsidRPr="00B41197">
        <w:rPr>
          <w:rFonts w:eastAsia="Times New Roman"/>
          <w:color w:val="000000"/>
          <w:szCs w:val="24"/>
        </w:rPr>
        <w:t>Par pašvaldībām” 21.panta</w:t>
      </w:r>
      <w:r w:rsidR="002A6587">
        <w:rPr>
          <w:rFonts w:eastAsia="Times New Roman"/>
          <w:color w:val="000000"/>
          <w:szCs w:val="24"/>
        </w:rPr>
        <w:t xml:space="preserve"> pirmās daļas</w:t>
      </w:r>
      <w:r>
        <w:rPr>
          <w:rFonts w:eastAsia="Times New Roman"/>
          <w:color w:val="000000"/>
          <w:szCs w:val="24"/>
        </w:rPr>
        <w:t xml:space="preserve"> 27.punktu, likuma “</w:t>
      </w:r>
      <w:r w:rsidR="002A6587" w:rsidRPr="00B41197">
        <w:rPr>
          <w:rFonts w:eastAsia="Times New Roman"/>
          <w:color w:val="000000"/>
          <w:szCs w:val="24"/>
        </w:rPr>
        <w:t>Par budžetu un f</w:t>
      </w:r>
      <w:r w:rsidR="002A6587">
        <w:rPr>
          <w:rFonts w:eastAsia="Times New Roman"/>
          <w:color w:val="000000"/>
          <w:szCs w:val="24"/>
        </w:rPr>
        <w:t>inanšu vadību” 41.panta piekto daļu</w:t>
      </w:r>
      <w:r w:rsidR="002A6587" w:rsidRPr="00B41197">
        <w:rPr>
          <w:rFonts w:eastAsia="Times New Roman"/>
          <w:color w:val="000000"/>
          <w:szCs w:val="24"/>
        </w:rPr>
        <w:t>, Ministru Kabineta 2008.ga</w:t>
      </w:r>
      <w:r w:rsidR="00C45B05">
        <w:rPr>
          <w:rFonts w:eastAsia="Times New Roman"/>
          <w:color w:val="000000"/>
          <w:szCs w:val="24"/>
        </w:rPr>
        <w:t>da 25.marta noteikumu Nr.</w:t>
      </w:r>
      <w:r>
        <w:rPr>
          <w:rFonts w:eastAsia="Times New Roman"/>
          <w:color w:val="000000"/>
          <w:szCs w:val="24"/>
        </w:rPr>
        <w:t>196 “</w:t>
      </w:r>
      <w:r w:rsidR="002A6587" w:rsidRPr="00B41197">
        <w:rPr>
          <w:rFonts w:eastAsia="Times New Roman"/>
          <w:color w:val="000000"/>
          <w:szCs w:val="24"/>
        </w:rPr>
        <w:t xml:space="preserve">Noteikumi par pašvaldību aizņēmumiem un galvojumiem” 15.1.apakšpunktu, </w:t>
      </w:r>
      <w:r w:rsidR="002A6587">
        <w:rPr>
          <w:rFonts w:eastAsia="Times New Roman"/>
          <w:color w:val="000000"/>
          <w:szCs w:val="24"/>
        </w:rPr>
        <w:t>Rēzeknes</w:t>
      </w:r>
      <w:r w:rsidR="007771BD">
        <w:rPr>
          <w:rFonts w:eastAsia="Times New Roman"/>
          <w:color w:val="000000"/>
          <w:szCs w:val="24"/>
        </w:rPr>
        <w:t xml:space="preserve"> novada attīstības programmas (</w:t>
      </w:r>
      <w:r w:rsidR="002A6587">
        <w:rPr>
          <w:rFonts w:eastAsia="Times New Roman"/>
          <w:color w:val="000000"/>
          <w:szCs w:val="24"/>
        </w:rPr>
        <w:t xml:space="preserve">2012-2018) Stratēģiskās daļas </w:t>
      </w:r>
      <w:r w:rsidR="002A6587">
        <w:rPr>
          <w:rFonts w:eastAsia="Times New Roman"/>
          <w:szCs w:val="24"/>
        </w:rPr>
        <w:t>v</w:t>
      </w:r>
      <w:r>
        <w:rPr>
          <w:rFonts w:eastAsia="Times New Roman"/>
          <w:szCs w:val="24"/>
        </w:rPr>
        <w:t>idējā termiņa prioritātes VP2 “</w:t>
      </w:r>
      <w:r w:rsidR="002A6587">
        <w:rPr>
          <w:rFonts w:eastAsia="Times New Roman"/>
          <w:szCs w:val="24"/>
        </w:rPr>
        <w:t>Daudzveidīgi sabiedriskie pakalpojumu un pakalpojumu infrastruktūras attīstība” rīcības virziena 2.1</w:t>
      </w:r>
      <w:r w:rsidR="002A6587" w:rsidRPr="00755EFA">
        <w:rPr>
          <w:rFonts w:eastAsia="Times New Roman"/>
          <w:szCs w:val="24"/>
        </w:rPr>
        <w:t>. “</w:t>
      </w:r>
      <w:r w:rsidR="002A6587">
        <w:rPr>
          <w:rFonts w:eastAsia="Times New Roman"/>
          <w:szCs w:val="24"/>
        </w:rPr>
        <w:t>Vides pakalpojumu un infrastruktūras attīstība”</w:t>
      </w:r>
      <w:r w:rsidR="002A6587">
        <w:rPr>
          <w:rFonts w:eastAsia="Times New Roman"/>
          <w:color w:val="FF0000"/>
          <w:szCs w:val="24"/>
        </w:rPr>
        <w:t xml:space="preserve"> </w:t>
      </w:r>
      <w:r w:rsidR="001E470C">
        <w:rPr>
          <w:rFonts w:eastAsia="Times New Roman"/>
          <w:color w:val="000000"/>
          <w:szCs w:val="24"/>
        </w:rPr>
        <w:t>uzdevumu 2.1.1.</w:t>
      </w:r>
      <w:r>
        <w:rPr>
          <w:rFonts w:eastAsia="Times New Roman"/>
          <w:color w:val="000000"/>
          <w:szCs w:val="24"/>
        </w:rPr>
        <w:t>“</w:t>
      </w:r>
      <w:r w:rsidR="002A6587">
        <w:rPr>
          <w:rFonts w:eastAsia="Times New Roman"/>
          <w:color w:val="000000"/>
          <w:szCs w:val="24"/>
        </w:rPr>
        <w:t xml:space="preserve">Nodrošināt ilgtspējīgu ūdenssaimniecības un kanalizācijas sistēmu </w:t>
      </w:r>
      <w:r>
        <w:rPr>
          <w:rFonts w:eastAsia="Times New Roman"/>
          <w:color w:val="000000"/>
          <w:szCs w:val="24"/>
        </w:rPr>
        <w:t>attīstību” un uzdevumu 2.1.6. “</w:t>
      </w:r>
      <w:r w:rsidR="002A6587">
        <w:rPr>
          <w:rFonts w:eastAsia="Times New Roman"/>
          <w:color w:val="000000"/>
          <w:szCs w:val="24"/>
        </w:rPr>
        <w:t>Labiekārtot publiskās zaļās un zilās zonas”, kā arī ņemot vērā Vērēmu pagasta pārvaldes 2017</w:t>
      </w:r>
      <w:r w:rsidR="007771BD">
        <w:rPr>
          <w:rFonts w:eastAsia="Times New Roman"/>
          <w:color w:val="000000"/>
          <w:szCs w:val="24"/>
        </w:rPr>
        <w:t>.gada 19.jūnija iesniegumu Nr.</w:t>
      </w:r>
      <w:r w:rsidR="002A6587">
        <w:rPr>
          <w:rFonts w:eastAsia="Times New Roman"/>
          <w:color w:val="000000"/>
          <w:szCs w:val="24"/>
        </w:rPr>
        <w:t>2.1/90 un</w:t>
      </w:r>
      <w:r w:rsidR="002A6587" w:rsidRPr="00B41197">
        <w:rPr>
          <w:rFonts w:eastAsia="Times New Roman"/>
          <w:color w:val="000000"/>
          <w:szCs w:val="24"/>
        </w:rPr>
        <w:t xml:space="preserve"> Finanšu pastāvīg</w:t>
      </w:r>
      <w:r w:rsidR="002A6587">
        <w:rPr>
          <w:rFonts w:eastAsia="Times New Roman"/>
          <w:color w:val="000000"/>
          <w:szCs w:val="24"/>
        </w:rPr>
        <w:t>ās komitejas 2017.gada 22.jūnija</w:t>
      </w:r>
      <w:r w:rsidR="002A6587" w:rsidRPr="00B41197">
        <w:rPr>
          <w:rFonts w:eastAsia="Times New Roman"/>
          <w:color w:val="000000"/>
          <w:szCs w:val="24"/>
        </w:rPr>
        <w:t xml:space="preserve"> priekšlikumu</w:t>
      </w:r>
      <w:r w:rsidR="00F41186" w:rsidRPr="00590236">
        <w:rPr>
          <w:rFonts w:cs="Times New Roman"/>
          <w:iCs/>
          <w:szCs w:val="24"/>
        </w:rPr>
        <w:t xml:space="preserve">, Rēzeknes novada dome, balsojot </w:t>
      </w:r>
      <w:r w:rsidR="00622B83">
        <w:rPr>
          <w:rFonts w:cs="Times New Roman"/>
          <w:iCs/>
          <w:szCs w:val="24"/>
        </w:rPr>
        <w:t>“par” – 14 (Regīna Baranova, Vasīlijs Bašmakovs, Aivars Buharins, Vilis Deksnis, Igors Kolosovs, Anita Ludborža, Zigfrīds Lukaševičs, Pāvels Melnis, Elvīra Pizāne, Viktors Ščerbakovs, Staņislavs Šķesters, Ērika Teirumnieka, Frīdis Zenčenko, Normunds Zušs), “pret” - nav, “atturas” – nav</w:t>
      </w:r>
      <w:r w:rsidR="00F41186" w:rsidRPr="00590236">
        <w:rPr>
          <w:rFonts w:cs="Times New Roman"/>
          <w:iCs/>
          <w:szCs w:val="24"/>
        </w:rPr>
        <w:t>,</w:t>
      </w:r>
      <w:r w:rsidR="00F41186" w:rsidRPr="00590236">
        <w:rPr>
          <w:rFonts w:cs="Times New Roman"/>
          <w:iCs/>
          <w:spacing w:val="60"/>
          <w:szCs w:val="24"/>
        </w:rPr>
        <w:t xml:space="preserve"> nolemj</w:t>
      </w:r>
      <w:r w:rsidR="00F41186" w:rsidRPr="00590236">
        <w:rPr>
          <w:rFonts w:cs="Times New Roman"/>
          <w:iCs/>
          <w:szCs w:val="24"/>
        </w:rPr>
        <w:t>:</w:t>
      </w:r>
    </w:p>
    <w:p w:rsidR="002A6587" w:rsidRDefault="002A6587" w:rsidP="00F41186">
      <w:pPr>
        <w:spacing w:after="0" w:line="240" w:lineRule="auto"/>
        <w:ind w:right="-1" w:firstLine="426"/>
        <w:jc w:val="both"/>
        <w:rPr>
          <w:rFonts w:cs="Times New Roman"/>
          <w:iCs/>
          <w:szCs w:val="24"/>
        </w:rPr>
      </w:pPr>
    </w:p>
    <w:p w:rsidR="002A6587" w:rsidRPr="00B968B2" w:rsidRDefault="00B968B2" w:rsidP="00DD2C03">
      <w:pPr>
        <w:pStyle w:val="Sarakstarindkopa"/>
        <w:numPr>
          <w:ilvl w:val="0"/>
          <w:numId w:val="45"/>
        </w:numPr>
        <w:suppressAutoHyphens w:val="0"/>
        <w:spacing w:after="0" w:line="240" w:lineRule="auto"/>
        <w:ind w:left="993" w:hanging="426"/>
        <w:contextualSpacing/>
        <w:jc w:val="both"/>
        <w:rPr>
          <w:rFonts w:eastAsia="Times New Roman"/>
          <w:color w:val="000000"/>
          <w:szCs w:val="24"/>
        </w:rPr>
      </w:pPr>
      <w:r>
        <w:rPr>
          <w:rFonts w:eastAsia="Times New Roman"/>
          <w:color w:val="000000"/>
          <w:szCs w:val="24"/>
        </w:rPr>
        <w:t>ņ</w:t>
      </w:r>
      <w:r w:rsidR="002A6587" w:rsidRPr="00B968B2">
        <w:rPr>
          <w:rFonts w:eastAsia="Times New Roman"/>
          <w:color w:val="000000"/>
          <w:szCs w:val="24"/>
        </w:rPr>
        <w:t>emt aizņēmumu Valsts Kasē 12 000,00 EUR</w:t>
      </w:r>
      <w:r>
        <w:rPr>
          <w:rFonts w:eastAsia="Times New Roman"/>
          <w:color w:val="000000"/>
          <w:szCs w:val="24"/>
        </w:rPr>
        <w:t xml:space="preserve"> (d</w:t>
      </w:r>
      <w:r w:rsidR="002A6587" w:rsidRPr="00B968B2">
        <w:rPr>
          <w:rFonts w:eastAsia="Times New Roman"/>
          <w:color w:val="000000"/>
          <w:szCs w:val="24"/>
        </w:rPr>
        <w:t xml:space="preserve">ivpadsmit tūkstoši </w:t>
      </w:r>
      <w:r w:rsidR="002A6587" w:rsidRPr="00C45B05">
        <w:rPr>
          <w:rFonts w:eastAsia="Times New Roman"/>
          <w:i/>
          <w:color w:val="000000"/>
          <w:szCs w:val="24"/>
        </w:rPr>
        <w:t>euro</w:t>
      </w:r>
      <w:r w:rsidR="002A6587" w:rsidRPr="00B968B2">
        <w:rPr>
          <w:rFonts w:eastAsia="Times New Roman"/>
          <w:color w:val="000000"/>
          <w:szCs w:val="24"/>
        </w:rPr>
        <w:t xml:space="preserve"> 00 centi) apmērā ar Valsts Kases noteikto procentu likmi automobiļa iegādei Vērēmu pagasta pārvaldes komunālās saimniecības vajadzībām ar aizņēmuma mērķi</w:t>
      </w:r>
      <w:r w:rsidR="00A17151">
        <w:rPr>
          <w:rFonts w:eastAsia="Times New Roman"/>
          <w:color w:val="000000"/>
          <w:szCs w:val="24"/>
        </w:rPr>
        <w:t xml:space="preserve"> </w:t>
      </w:r>
      <w:r w:rsidR="002A6587" w:rsidRPr="00B968B2">
        <w:rPr>
          <w:rFonts w:eastAsia="Times New Roman"/>
          <w:color w:val="000000"/>
          <w:szCs w:val="24"/>
        </w:rPr>
        <w:t xml:space="preserve">- pašvaldības autonomo funkciju veikšanai nepieciešamā transporta iegādei. </w:t>
      </w:r>
    </w:p>
    <w:p w:rsidR="002A6587" w:rsidRPr="00B968B2" w:rsidRDefault="002A6587" w:rsidP="00DD2C03">
      <w:pPr>
        <w:pStyle w:val="Sarakstarindkopa"/>
        <w:numPr>
          <w:ilvl w:val="0"/>
          <w:numId w:val="45"/>
        </w:numPr>
        <w:suppressAutoHyphens w:val="0"/>
        <w:spacing w:after="0" w:line="240" w:lineRule="auto"/>
        <w:ind w:left="993" w:hanging="426"/>
        <w:contextualSpacing/>
        <w:jc w:val="both"/>
        <w:rPr>
          <w:rFonts w:eastAsia="Times New Roman"/>
          <w:color w:val="000000"/>
          <w:szCs w:val="24"/>
        </w:rPr>
      </w:pPr>
      <w:r w:rsidRPr="00B968B2">
        <w:rPr>
          <w:rFonts w:eastAsia="Times New Roman"/>
          <w:color w:val="000000"/>
          <w:szCs w:val="24"/>
        </w:rPr>
        <w:t>Aizņēmuma atmaksu garantēt ar Rēzeknes novada pašvaldības budžeta līdzekļiem.</w:t>
      </w:r>
    </w:p>
    <w:p w:rsidR="002A6587" w:rsidRPr="00B968B2" w:rsidRDefault="002A6587" w:rsidP="00DD2C03">
      <w:pPr>
        <w:pStyle w:val="Sarakstarindkopa"/>
        <w:numPr>
          <w:ilvl w:val="0"/>
          <w:numId w:val="45"/>
        </w:numPr>
        <w:suppressAutoHyphens w:val="0"/>
        <w:spacing w:after="0" w:line="240" w:lineRule="auto"/>
        <w:ind w:left="993" w:hanging="426"/>
        <w:contextualSpacing/>
        <w:jc w:val="both"/>
        <w:rPr>
          <w:rFonts w:eastAsia="Times New Roman"/>
          <w:color w:val="000000"/>
          <w:szCs w:val="24"/>
        </w:rPr>
      </w:pPr>
      <w:r w:rsidRPr="00B968B2">
        <w:rPr>
          <w:rFonts w:eastAsia="Times New Roman"/>
          <w:color w:val="000000"/>
          <w:szCs w:val="24"/>
        </w:rPr>
        <w:t>Noteikt sekojošus aizņēmuma ņemšanas noteikumus: atmaksas termiņš 5 (pieci) gadi, sākot pamatsummas</w:t>
      </w:r>
      <w:r w:rsidR="001E470C">
        <w:rPr>
          <w:rFonts w:eastAsia="Times New Roman"/>
          <w:color w:val="000000"/>
          <w:szCs w:val="24"/>
        </w:rPr>
        <w:t xml:space="preserve"> atmaksu ar 2017.gada septembri</w:t>
      </w:r>
      <w:r w:rsidRPr="00B968B2">
        <w:rPr>
          <w:rFonts w:eastAsia="Times New Roman"/>
          <w:color w:val="000000"/>
          <w:szCs w:val="24"/>
        </w:rPr>
        <w:t>.</w:t>
      </w:r>
    </w:p>
    <w:p w:rsidR="002A6587" w:rsidRPr="00B968B2" w:rsidRDefault="002A6587" w:rsidP="00DD2C03">
      <w:pPr>
        <w:pStyle w:val="Sarakstarindkopa"/>
        <w:numPr>
          <w:ilvl w:val="0"/>
          <w:numId w:val="45"/>
        </w:numPr>
        <w:spacing w:after="0" w:line="240" w:lineRule="auto"/>
        <w:ind w:left="993" w:right="-1" w:hanging="426"/>
        <w:jc w:val="both"/>
        <w:rPr>
          <w:rFonts w:cs="Times New Roman"/>
          <w:iCs/>
          <w:szCs w:val="24"/>
        </w:rPr>
      </w:pPr>
      <w:r w:rsidRPr="00B968B2">
        <w:rPr>
          <w:rFonts w:eastAsia="Times New Roman"/>
          <w:color w:val="000000"/>
          <w:szCs w:val="24"/>
        </w:rPr>
        <w:t>Lūgt atļauju Pašvaldības aizņēmumu un galvojumu kontroles un pārraudzības padomei aizņēmuma saņemšanai.</w:t>
      </w:r>
    </w:p>
    <w:p w:rsidR="000A6C58" w:rsidRDefault="000A6C58" w:rsidP="00F41186">
      <w:pPr>
        <w:spacing w:after="0" w:line="240" w:lineRule="auto"/>
        <w:ind w:right="-1" w:firstLine="426"/>
        <w:jc w:val="both"/>
        <w:rPr>
          <w:rFonts w:cs="Times New Roman"/>
          <w:iCs/>
          <w:szCs w:val="24"/>
        </w:rPr>
      </w:pPr>
    </w:p>
    <w:p w:rsidR="000A6C58" w:rsidRPr="000A6C58" w:rsidRDefault="000A6C58" w:rsidP="000A6C58">
      <w:pPr>
        <w:numPr>
          <w:ilvl w:val="0"/>
          <w:numId w:val="2"/>
        </w:numPr>
        <w:spacing w:after="0" w:line="240" w:lineRule="auto"/>
        <w:ind w:left="0" w:right="-1" w:firstLine="0"/>
        <w:jc w:val="center"/>
        <w:rPr>
          <w:rFonts w:cs="Times New Roman"/>
          <w:b/>
          <w:szCs w:val="24"/>
        </w:rPr>
      </w:pPr>
      <w:r w:rsidRPr="00B34ABA">
        <w:rPr>
          <w:rFonts w:cs="Times New Roman"/>
          <w:b/>
          <w:szCs w:val="24"/>
        </w:rPr>
        <w:t>§</w:t>
      </w:r>
    </w:p>
    <w:p w:rsidR="000A6C58" w:rsidRPr="000A6C58" w:rsidRDefault="000A6C58" w:rsidP="000A6C58">
      <w:pPr>
        <w:spacing w:after="0" w:line="240" w:lineRule="auto"/>
        <w:jc w:val="center"/>
        <w:rPr>
          <w:rFonts w:eastAsia="Times New Roman" w:cs="Times New Roman"/>
          <w:b/>
          <w:bCs/>
          <w:color w:val="000000"/>
          <w:szCs w:val="24"/>
        </w:rPr>
      </w:pPr>
      <w:r w:rsidRPr="000A6C58">
        <w:rPr>
          <w:rFonts w:eastAsia="Times New Roman" w:cs="Times New Roman"/>
          <w:b/>
          <w:bCs/>
          <w:color w:val="000000"/>
          <w:szCs w:val="24"/>
        </w:rPr>
        <w:t xml:space="preserve">Par neizmantotā papildatvaļinājuma un apmaksātā ikgadējā atvaļinājuma daļas piešķiršanu Rēzeknes novada domes priekšsēdētājam </w:t>
      </w:r>
    </w:p>
    <w:p w:rsidR="000A6C58" w:rsidRPr="000A6C58" w:rsidRDefault="000A6C58" w:rsidP="000A6C58">
      <w:pPr>
        <w:pStyle w:val="Default"/>
        <w:jc w:val="center"/>
        <w:rPr>
          <w:rFonts w:eastAsia="Times New Roman" w:cs="Times New Roman"/>
          <w:sz w:val="20"/>
          <w:szCs w:val="20"/>
          <w:lang w:eastAsia="lv-LV"/>
        </w:rPr>
      </w:pPr>
      <w:r w:rsidRPr="000A6C58">
        <w:rPr>
          <w:rFonts w:eastAsia="Times New Roman" w:cs="Times New Roman"/>
          <w:sz w:val="20"/>
          <w:szCs w:val="20"/>
          <w:lang w:eastAsia="lv-LV"/>
        </w:rPr>
        <w:t>(Ziņo E.Pizāne)</w:t>
      </w:r>
    </w:p>
    <w:p w:rsidR="000A6C58" w:rsidRPr="00590236" w:rsidRDefault="000A6C58" w:rsidP="00F41186">
      <w:pPr>
        <w:spacing w:after="0" w:line="240" w:lineRule="auto"/>
        <w:ind w:right="-1" w:firstLine="426"/>
        <w:jc w:val="both"/>
        <w:rPr>
          <w:rFonts w:cs="Times New Roman"/>
          <w:iCs/>
          <w:szCs w:val="24"/>
        </w:rPr>
      </w:pPr>
    </w:p>
    <w:p w:rsidR="000A6C58" w:rsidRDefault="00B968B2" w:rsidP="000A6C58">
      <w:pPr>
        <w:spacing w:after="0" w:line="240" w:lineRule="auto"/>
        <w:ind w:right="-1" w:firstLine="426"/>
        <w:jc w:val="both"/>
        <w:rPr>
          <w:rFonts w:cs="Times New Roman"/>
          <w:iCs/>
          <w:szCs w:val="24"/>
        </w:rPr>
      </w:pPr>
      <w:r w:rsidRPr="00DF24D4">
        <w:rPr>
          <w:szCs w:val="24"/>
        </w:rPr>
        <w:t xml:space="preserve">Pamatojoties uz likuma „Par pašvaldībām” </w:t>
      </w:r>
      <w:r>
        <w:rPr>
          <w:szCs w:val="24"/>
        </w:rPr>
        <w:t>41.panta pirmās daļas 4.punktu, Darba likuma 149.panta otro daļu</w:t>
      </w:r>
      <w:r w:rsidRPr="00DF24D4">
        <w:rPr>
          <w:szCs w:val="24"/>
        </w:rPr>
        <w:t xml:space="preserve">, </w:t>
      </w:r>
      <w:r w:rsidRPr="00DE6868">
        <w:rPr>
          <w:rFonts w:cs="Times New Roman"/>
          <w:bCs/>
          <w:iCs/>
          <w:szCs w:val="24"/>
          <w:lang w:eastAsia="en-US"/>
        </w:rPr>
        <w:t>Rēzeknes novada pašvaldības 2013.gada 4.jūlija saistošo noteikumu Nr.1 “Rēzeknes novada pašvaldī</w:t>
      </w:r>
      <w:r>
        <w:rPr>
          <w:rFonts w:cs="Times New Roman"/>
          <w:bCs/>
          <w:iCs/>
          <w:szCs w:val="24"/>
          <w:lang w:eastAsia="en-US"/>
        </w:rPr>
        <w:t>bas nolikums” 19</w:t>
      </w:r>
      <w:r w:rsidRPr="00DE6868">
        <w:rPr>
          <w:rFonts w:cs="Times New Roman"/>
          <w:bCs/>
          <w:iCs/>
          <w:szCs w:val="24"/>
          <w:lang w:eastAsia="en-US"/>
        </w:rPr>
        <w:t>.punktu</w:t>
      </w:r>
      <w:r>
        <w:rPr>
          <w:rFonts w:cs="Times New Roman"/>
          <w:bCs/>
          <w:iCs/>
          <w:szCs w:val="24"/>
          <w:lang w:eastAsia="en-US"/>
        </w:rPr>
        <w:t>,</w:t>
      </w:r>
      <w:r w:rsidRPr="00DE6868">
        <w:rPr>
          <w:rFonts w:cs="Times New Roman"/>
          <w:bCs/>
          <w:iCs/>
          <w:szCs w:val="24"/>
          <w:lang w:eastAsia="en-US"/>
        </w:rPr>
        <w:t xml:space="preserve"> </w:t>
      </w:r>
      <w:r w:rsidRPr="00DF24D4">
        <w:rPr>
          <w:szCs w:val="24"/>
        </w:rPr>
        <w:t>ņemot vērā Rēzeknes novada domes pr</w:t>
      </w:r>
      <w:r>
        <w:rPr>
          <w:szCs w:val="24"/>
        </w:rPr>
        <w:t>iekšsēdētāja Monvīda Švarca 2017</w:t>
      </w:r>
      <w:r w:rsidRPr="00DF24D4">
        <w:rPr>
          <w:szCs w:val="24"/>
        </w:rPr>
        <w:t xml:space="preserve">.gada </w:t>
      </w:r>
      <w:r>
        <w:rPr>
          <w:szCs w:val="24"/>
        </w:rPr>
        <w:t>29.jūnija</w:t>
      </w:r>
      <w:r w:rsidRPr="00DF24D4">
        <w:rPr>
          <w:szCs w:val="24"/>
        </w:rPr>
        <w:t xml:space="preserve"> iesniegumu par</w:t>
      </w:r>
      <w:r>
        <w:rPr>
          <w:szCs w:val="24"/>
        </w:rPr>
        <w:t xml:space="preserve"> neizmantotā papildatvaļinājuma un</w:t>
      </w:r>
      <w:r w:rsidRPr="00DF24D4">
        <w:rPr>
          <w:szCs w:val="24"/>
        </w:rPr>
        <w:t xml:space="preserve"> apmaksātā ikgadējā a</w:t>
      </w:r>
      <w:r>
        <w:rPr>
          <w:szCs w:val="24"/>
        </w:rPr>
        <w:t>tva</w:t>
      </w:r>
      <w:r w:rsidRPr="00DF24D4">
        <w:rPr>
          <w:szCs w:val="24"/>
        </w:rPr>
        <w:t>ļinājuma daļas piešķiršanu</w:t>
      </w:r>
      <w:r w:rsidR="000A6C58" w:rsidRPr="00590236">
        <w:rPr>
          <w:rFonts w:cs="Times New Roman"/>
          <w:iCs/>
          <w:szCs w:val="24"/>
        </w:rPr>
        <w:t xml:space="preserve">, Rēzeknes novada dome, balsojot </w:t>
      </w:r>
      <w:r w:rsidR="00622B83">
        <w:rPr>
          <w:rFonts w:cs="Times New Roman"/>
          <w:iCs/>
          <w:szCs w:val="24"/>
        </w:rPr>
        <w:t xml:space="preserve">“par” – 14 (Regīna Baranova, Vasīlijs Bašmakovs, Aivars Buharins, Vilis Deksnis, Igors Kolosovs, Anita Ludborža, Zigfrīds Lukaševičs, Pāvels Melnis, Elvīra Pizāne, </w:t>
      </w:r>
      <w:r w:rsidR="00622B83">
        <w:rPr>
          <w:rFonts w:cs="Times New Roman"/>
          <w:iCs/>
          <w:szCs w:val="24"/>
        </w:rPr>
        <w:lastRenderedPageBreak/>
        <w:t>Viktors Ščerbakovs, Staņislavs Šķesters, Ērika Teirumnieka, Frīdis Zenčenko, Normunds Zušs), “pret” - nav, “atturas” – nav</w:t>
      </w:r>
      <w:r w:rsidR="000A6C58" w:rsidRPr="00590236">
        <w:rPr>
          <w:rFonts w:cs="Times New Roman"/>
          <w:iCs/>
          <w:szCs w:val="24"/>
        </w:rPr>
        <w:t>,</w:t>
      </w:r>
      <w:r w:rsidR="000A6C58" w:rsidRPr="00590236">
        <w:rPr>
          <w:rFonts w:cs="Times New Roman"/>
          <w:iCs/>
          <w:spacing w:val="60"/>
          <w:szCs w:val="24"/>
        </w:rPr>
        <w:t xml:space="preserve"> nolemj</w:t>
      </w:r>
      <w:r w:rsidR="000A6C58" w:rsidRPr="00590236">
        <w:rPr>
          <w:rFonts w:cs="Times New Roman"/>
          <w:iCs/>
          <w:szCs w:val="24"/>
        </w:rPr>
        <w:t>:</w:t>
      </w:r>
    </w:p>
    <w:p w:rsidR="00B968B2" w:rsidRDefault="00B968B2" w:rsidP="000A6C58">
      <w:pPr>
        <w:spacing w:after="0" w:line="240" w:lineRule="auto"/>
        <w:ind w:right="-1" w:firstLine="426"/>
        <w:jc w:val="both"/>
        <w:rPr>
          <w:rFonts w:cs="Times New Roman"/>
          <w:iCs/>
          <w:szCs w:val="24"/>
        </w:rPr>
      </w:pPr>
    </w:p>
    <w:p w:rsidR="00B968B2" w:rsidRPr="00B968B2" w:rsidRDefault="00B968B2" w:rsidP="00DD2C03">
      <w:pPr>
        <w:pStyle w:val="Sarakstarindkopa"/>
        <w:numPr>
          <w:ilvl w:val="0"/>
          <w:numId w:val="46"/>
        </w:numPr>
        <w:suppressAutoHyphens w:val="0"/>
        <w:spacing w:after="0" w:line="240" w:lineRule="auto"/>
        <w:ind w:left="993" w:hanging="426"/>
        <w:jc w:val="both"/>
        <w:rPr>
          <w:szCs w:val="24"/>
        </w:rPr>
      </w:pPr>
      <w:r w:rsidRPr="00B968B2">
        <w:rPr>
          <w:szCs w:val="24"/>
        </w:rPr>
        <w:t>piešķirt Rēzeknes novada domes priekšsēdētājam Monvīdam Švarcam neizmantoto papildatvaļinājumu 10</w:t>
      </w:r>
      <w:r>
        <w:rPr>
          <w:szCs w:val="24"/>
        </w:rPr>
        <w:t xml:space="preserve"> </w:t>
      </w:r>
      <w:r w:rsidR="00A17151">
        <w:rPr>
          <w:szCs w:val="24"/>
        </w:rPr>
        <w:t>(desmit) darba dienas</w:t>
      </w:r>
      <w:r w:rsidRPr="00B968B2">
        <w:rPr>
          <w:szCs w:val="24"/>
        </w:rPr>
        <w:t xml:space="preserve"> no 2017.gada 14.jūlija līdz 2017.gada 27.jūlijam ieskaitot un apmaksā</w:t>
      </w:r>
      <w:r w:rsidR="00A17151">
        <w:rPr>
          <w:szCs w:val="24"/>
        </w:rPr>
        <w:t xml:space="preserve">tā ikgadējā atvaļinājuma daļu </w:t>
      </w:r>
      <w:r w:rsidRPr="00B968B2">
        <w:rPr>
          <w:szCs w:val="24"/>
        </w:rPr>
        <w:t>1 (vienu) kalendāro nedēļu no 2017.gada 31.jūlija līdz 2017.gada 6.augustam (ieskaitot) par darba gadu no 2015.gada 1.jūlija līdz 2016.gada 30.jūnijam un par darba gadu no 2016.gada 1.jūlija līdz 2017.gada 30.jūnijam.</w:t>
      </w:r>
    </w:p>
    <w:p w:rsidR="00B968B2" w:rsidRPr="00B968B2" w:rsidRDefault="00B968B2" w:rsidP="00DD2C03">
      <w:pPr>
        <w:pStyle w:val="Sarakstarindkopa"/>
        <w:numPr>
          <w:ilvl w:val="0"/>
          <w:numId w:val="46"/>
        </w:numPr>
        <w:suppressAutoHyphens w:val="0"/>
        <w:spacing w:after="0" w:line="240" w:lineRule="auto"/>
        <w:ind w:left="993" w:hanging="426"/>
        <w:jc w:val="both"/>
        <w:rPr>
          <w:szCs w:val="24"/>
        </w:rPr>
      </w:pPr>
      <w:r w:rsidRPr="00B968B2">
        <w:rPr>
          <w:szCs w:val="24"/>
        </w:rPr>
        <w:t>Domes priekšsēdētāja pienākumus Monvīda Švarca atvaļinājuma laikā veikt domes priekšsēdētāja vietniecei Elvīrai Pizānei saskaņā ar Rēzeknes novada pašvaldības nolikuma 19.1.apakšpunktu. Pienākumu izpildes laikā Elvīrai Pizānei ir tiesības parakstīt Rēzeknes novada pašvaldības dokumentus, tai skaitā, bankas dokumentus un nostiprinājuma lūgumus.</w:t>
      </w:r>
    </w:p>
    <w:p w:rsidR="003413DE" w:rsidRDefault="003413DE">
      <w:pPr>
        <w:suppressAutoHyphens w:val="0"/>
        <w:spacing w:after="0" w:line="240" w:lineRule="auto"/>
        <w:rPr>
          <w:rFonts w:cs="Times New Roman"/>
          <w:i/>
          <w:szCs w:val="24"/>
        </w:rPr>
      </w:pPr>
    </w:p>
    <w:p w:rsidR="007A071B" w:rsidRDefault="007A071B">
      <w:pPr>
        <w:suppressAutoHyphens w:val="0"/>
        <w:spacing w:after="0" w:line="240" w:lineRule="auto"/>
        <w:rPr>
          <w:rFonts w:cs="Times New Roman"/>
          <w:i/>
          <w:szCs w:val="24"/>
        </w:rPr>
      </w:pPr>
    </w:p>
    <w:p w:rsidR="005E3523" w:rsidRPr="007454A7" w:rsidRDefault="005E3523" w:rsidP="005E3523">
      <w:pPr>
        <w:spacing w:after="0" w:line="20" w:lineRule="atLeast"/>
        <w:ind w:right="-6"/>
        <w:jc w:val="both"/>
        <w:rPr>
          <w:rFonts w:cs="Times New Roman"/>
          <w:szCs w:val="24"/>
        </w:rPr>
      </w:pPr>
      <w:r w:rsidRPr="007454A7">
        <w:rPr>
          <w:rFonts w:cs="Times New Roman"/>
          <w:szCs w:val="24"/>
        </w:rPr>
        <w:t>Sēde slēgta 11:00</w:t>
      </w:r>
    </w:p>
    <w:p w:rsidR="005E3523" w:rsidRDefault="005E3523" w:rsidP="005E3523">
      <w:pPr>
        <w:spacing w:after="0" w:line="20" w:lineRule="atLeast"/>
        <w:ind w:right="-6"/>
        <w:jc w:val="both"/>
        <w:rPr>
          <w:rFonts w:cs="Times New Roman"/>
          <w:szCs w:val="24"/>
        </w:rPr>
      </w:pPr>
    </w:p>
    <w:p w:rsidR="007A071B" w:rsidRPr="007454A7" w:rsidRDefault="007A071B" w:rsidP="005E3523">
      <w:pPr>
        <w:spacing w:after="0" w:line="20" w:lineRule="atLeast"/>
        <w:ind w:right="-6"/>
        <w:jc w:val="both"/>
        <w:rPr>
          <w:rFonts w:cs="Times New Roman"/>
          <w:szCs w:val="24"/>
        </w:rPr>
      </w:pPr>
    </w:p>
    <w:p w:rsidR="005E3523" w:rsidRPr="007454A7" w:rsidRDefault="005E3523" w:rsidP="005E3523">
      <w:pPr>
        <w:spacing w:after="0" w:line="20" w:lineRule="atLeast"/>
        <w:ind w:right="-6"/>
        <w:jc w:val="both"/>
        <w:rPr>
          <w:rFonts w:cs="Times New Roman"/>
          <w:szCs w:val="24"/>
        </w:rPr>
      </w:pPr>
      <w:r w:rsidRPr="007454A7">
        <w:rPr>
          <w:rFonts w:cs="Times New Roman"/>
          <w:szCs w:val="24"/>
        </w:rPr>
        <w:t xml:space="preserve">Nākamā kārtējā Rēzeknes novada domes sēde tiek sasaukta 2017.gada </w:t>
      </w:r>
      <w:r>
        <w:rPr>
          <w:rFonts w:cs="Times New Roman"/>
          <w:szCs w:val="24"/>
        </w:rPr>
        <w:t>20.jūlijā</w:t>
      </w:r>
      <w:r w:rsidRPr="007454A7">
        <w:rPr>
          <w:rFonts w:cs="Times New Roman"/>
          <w:szCs w:val="24"/>
        </w:rPr>
        <w:t>.</w:t>
      </w:r>
    </w:p>
    <w:p w:rsidR="005E3523" w:rsidRDefault="005E3523" w:rsidP="005E3523">
      <w:pPr>
        <w:spacing w:after="0" w:line="20" w:lineRule="atLeast"/>
        <w:ind w:right="-6"/>
        <w:jc w:val="both"/>
        <w:rPr>
          <w:rFonts w:cs="Times New Roman"/>
          <w:szCs w:val="24"/>
        </w:rPr>
      </w:pPr>
    </w:p>
    <w:p w:rsidR="007A071B" w:rsidRPr="007454A7" w:rsidRDefault="007A071B" w:rsidP="005E3523">
      <w:pPr>
        <w:spacing w:after="0" w:line="20" w:lineRule="atLeast"/>
        <w:ind w:right="-6"/>
        <w:jc w:val="both"/>
        <w:rPr>
          <w:rFonts w:cs="Times New Roman"/>
          <w:szCs w:val="24"/>
        </w:rPr>
      </w:pPr>
    </w:p>
    <w:p w:rsidR="005E3523" w:rsidRPr="007454A7" w:rsidRDefault="005E3523" w:rsidP="005E3523">
      <w:pPr>
        <w:spacing w:after="0" w:line="20" w:lineRule="atLeast"/>
        <w:ind w:right="-6"/>
        <w:jc w:val="both"/>
        <w:rPr>
          <w:rFonts w:cs="Times New Roman"/>
          <w:szCs w:val="24"/>
        </w:rPr>
      </w:pPr>
      <w:r w:rsidRPr="007454A7">
        <w:rPr>
          <w:rFonts w:cs="Times New Roman"/>
          <w:szCs w:val="24"/>
        </w:rPr>
        <w:t>Pielikumā:</w:t>
      </w:r>
    </w:p>
    <w:p w:rsidR="00F22F10" w:rsidRPr="00B441C8" w:rsidRDefault="0079441A" w:rsidP="00DD2C03">
      <w:pPr>
        <w:numPr>
          <w:ilvl w:val="0"/>
          <w:numId w:val="50"/>
        </w:numPr>
        <w:spacing w:after="0" w:line="240" w:lineRule="auto"/>
        <w:ind w:right="-1"/>
        <w:jc w:val="both"/>
        <w:rPr>
          <w:bCs/>
          <w:color w:val="FF0000"/>
        </w:rPr>
      </w:pPr>
      <w:r>
        <w:rPr>
          <w:rFonts w:eastAsia="Times New Roman"/>
          <w:szCs w:val="24"/>
        </w:rPr>
        <w:t>Aktualizētais</w:t>
      </w:r>
      <w:r w:rsidR="00F22F10" w:rsidRPr="00D76D7F">
        <w:rPr>
          <w:rFonts w:eastAsia="Times New Roman"/>
          <w:szCs w:val="24"/>
        </w:rPr>
        <w:t xml:space="preserve"> Rēzeknes novada attīstības programmas 201</w:t>
      </w:r>
      <w:r>
        <w:rPr>
          <w:rFonts w:eastAsia="Times New Roman"/>
          <w:szCs w:val="24"/>
        </w:rPr>
        <w:t>2.-2018. gadam Investīciju plāns uz 3 lapām</w:t>
      </w:r>
    </w:p>
    <w:p w:rsidR="00B441C8" w:rsidRPr="0079441A" w:rsidRDefault="00B441C8" w:rsidP="00DD2C03">
      <w:pPr>
        <w:numPr>
          <w:ilvl w:val="0"/>
          <w:numId w:val="50"/>
        </w:numPr>
        <w:spacing w:after="0" w:line="240" w:lineRule="auto"/>
        <w:ind w:right="-1"/>
        <w:jc w:val="both"/>
        <w:rPr>
          <w:bCs/>
          <w:color w:val="FF0000"/>
        </w:rPr>
      </w:pPr>
      <w:r w:rsidRPr="0079441A">
        <w:rPr>
          <w:bCs/>
        </w:rPr>
        <w:t>Rēzeknes novada bāriņtiesu darbinieku ētikas kodekss</w:t>
      </w:r>
      <w:r>
        <w:rPr>
          <w:bCs/>
        </w:rPr>
        <w:t xml:space="preserve"> uz 2 lapām</w:t>
      </w:r>
    </w:p>
    <w:p w:rsidR="00CC1F8B" w:rsidRDefault="00CC1F8B" w:rsidP="0079441A">
      <w:pPr>
        <w:numPr>
          <w:ilvl w:val="0"/>
          <w:numId w:val="50"/>
        </w:numPr>
        <w:spacing w:after="0" w:line="240" w:lineRule="auto"/>
        <w:ind w:right="-1"/>
        <w:jc w:val="both"/>
        <w:rPr>
          <w:bCs/>
        </w:rPr>
      </w:pPr>
      <w:r w:rsidRPr="005E3523">
        <w:rPr>
          <w:rFonts w:cs="Times New Roman"/>
          <w:szCs w:val="24"/>
          <w:lang w:eastAsia="ar-SA"/>
        </w:rPr>
        <w:t>Rēzeknes novada pašvaldības</w:t>
      </w:r>
      <w:r>
        <w:rPr>
          <w:rFonts w:cs="Times New Roman"/>
          <w:szCs w:val="24"/>
          <w:lang w:eastAsia="ar-SA"/>
        </w:rPr>
        <w:t xml:space="preserve"> Maltas bāriņtiesas </w:t>
      </w:r>
      <w:r w:rsidRPr="00E1311F">
        <w:rPr>
          <w:bCs/>
        </w:rPr>
        <w:t xml:space="preserve">2017.gada </w:t>
      </w:r>
      <w:r>
        <w:t xml:space="preserve">15.jūnija iesniegums ar pielikumu, kopā uz </w:t>
      </w:r>
      <w:r w:rsidR="00200E67">
        <w:rPr>
          <w:bCs/>
        </w:rPr>
        <w:t>2 lapām</w:t>
      </w:r>
    </w:p>
    <w:p w:rsidR="00200E67" w:rsidRDefault="00200E67" w:rsidP="00200E67">
      <w:pPr>
        <w:numPr>
          <w:ilvl w:val="0"/>
          <w:numId w:val="50"/>
        </w:numPr>
        <w:spacing w:after="0" w:line="240" w:lineRule="auto"/>
        <w:ind w:right="-1"/>
        <w:jc w:val="both"/>
        <w:rPr>
          <w:bCs/>
        </w:rPr>
      </w:pPr>
      <w:r w:rsidRPr="005E3523">
        <w:rPr>
          <w:rFonts w:cs="Times New Roman"/>
          <w:szCs w:val="24"/>
          <w:lang w:eastAsia="ar-SA"/>
        </w:rPr>
        <w:t>Rēzeknes novada pašvaldības</w:t>
      </w:r>
      <w:r>
        <w:rPr>
          <w:rFonts w:cs="Times New Roman"/>
          <w:szCs w:val="24"/>
          <w:lang w:eastAsia="ar-SA"/>
        </w:rPr>
        <w:t xml:space="preserve"> Gaigalavas bāriņtiesas </w:t>
      </w:r>
      <w:r w:rsidRPr="00E1311F">
        <w:rPr>
          <w:bCs/>
        </w:rPr>
        <w:t xml:space="preserve">2017.gada </w:t>
      </w:r>
      <w:r>
        <w:t xml:space="preserve">19.jūnija iesniegums ar pielikumu, kopā uz </w:t>
      </w:r>
      <w:r>
        <w:rPr>
          <w:bCs/>
        </w:rPr>
        <w:t>4 lapām</w:t>
      </w:r>
    </w:p>
    <w:p w:rsidR="00200E67" w:rsidRDefault="00200E67" w:rsidP="00200E67">
      <w:pPr>
        <w:numPr>
          <w:ilvl w:val="0"/>
          <w:numId w:val="50"/>
        </w:numPr>
        <w:spacing w:after="0" w:line="240" w:lineRule="auto"/>
        <w:ind w:right="-1"/>
        <w:jc w:val="both"/>
        <w:rPr>
          <w:bCs/>
        </w:rPr>
      </w:pPr>
      <w:r w:rsidRPr="005E3523">
        <w:rPr>
          <w:rFonts w:cs="Times New Roman"/>
          <w:szCs w:val="24"/>
          <w:lang w:eastAsia="ar-SA"/>
        </w:rPr>
        <w:t>Rēzeknes novada pašvaldības</w:t>
      </w:r>
      <w:r>
        <w:rPr>
          <w:rFonts w:cs="Times New Roman"/>
          <w:szCs w:val="24"/>
          <w:lang w:eastAsia="ar-SA"/>
        </w:rPr>
        <w:t xml:space="preserve"> </w:t>
      </w:r>
      <w:r w:rsidR="00B16178">
        <w:rPr>
          <w:rFonts w:cs="Times New Roman"/>
          <w:szCs w:val="24"/>
          <w:lang w:eastAsia="ar-SA"/>
        </w:rPr>
        <w:t>Ozolaines</w:t>
      </w:r>
      <w:r>
        <w:rPr>
          <w:rFonts w:cs="Times New Roman"/>
          <w:szCs w:val="24"/>
          <w:lang w:eastAsia="ar-SA"/>
        </w:rPr>
        <w:t xml:space="preserve"> bāriņtiesas </w:t>
      </w:r>
      <w:r w:rsidRPr="00E1311F">
        <w:rPr>
          <w:bCs/>
        </w:rPr>
        <w:t xml:space="preserve">2017.gada </w:t>
      </w:r>
      <w:r>
        <w:t>1</w:t>
      </w:r>
      <w:r w:rsidR="00B16178">
        <w:t>9</w:t>
      </w:r>
      <w:r>
        <w:t xml:space="preserve">.jūnija iesniegums ar pielikumu, kopā uz </w:t>
      </w:r>
      <w:r>
        <w:rPr>
          <w:bCs/>
        </w:rPr>
        <w:t>2 lapām</w:t>
      </w:r>
    </w:p>
    <w:p w:rsidR="00200E67" w:rsidRDefault="00200E67" w:rsidP="00200E67">
      <w:pPr>
        <w:numPr>
          <w:ilvl w:val="0"/>
          <w:numId w:val="50"/>
        </w:numPr>
        <w:spacing w:after="0" w:line="240" w:lineRule="auto"/>
        <w:ind w:right="-1"/>
        <w:jc w:val="both"/>
        <w:rPr>
          <w:bCs/>
        </w:rPr>
      </w:pPr>
      <w:r w:rsidRPr="005E3523">
        <w:rPr>
          <w:rFonts w:cs="Times New Roman"/>
          <w:szCs w:val="24"/>
          <w:lang w:eastAsia="ar-SA"/>
        </w:rPr>
        <w:t>Rēzeknes novada pašvaldības</w:t>
      </w:r>
      <w:r>
        <w:rPr>
          <w:rFonts w:cs="Times New Roman"/>
          <w:szCs w:val="24"/>
          <w:lang w:eastAsia="ar-SA"/>
        </w:rPr>
        <w:t xml:space="preserve"> </w:t>
      </w:r>
      <w:r w:rsidR="00B16178">
        <w:rPr>
          <w:rFonts w:cs="Times New Roman"/>
          <w:szCs w:val="24"/>
          <w:lang w:eastAsia="ar-SA"/>
        </w:rPr>
        <w:t>Vērēmu</w:t>
      </w:r>
      <w:r>
        <w:rPr>
          <w:rFonts w:cs="Times New Roman"/>
          <w:szCs w:val="24"/>
          <w:lang w:eastAsia="ar-SA"/>
        </w:rPr>
        <w:t xml:space="preserve"> bāriņtiesas </w:t>
      </w:r>
      <w:r w:rsidRPr="00E1311F">
        <w:rPr>
          <w:bCs/>
        </w:rPr>
        <w:t xml:space="preserve">2017.gada </w:t>
      </w:r>
      <w:r w:rsidR="00B16178">
        <w:t>22</w:t>
      </w:r>
      <w:r>
        <w:t xml:space="preserve">.jūnija iesniegums ar pielikumu, kopā uz </w:t>
      </w:r>
      <w:r>
        <w:rPr>
          <w:bCs/>
        </w:rPr>
        <w:t>2 lapām</w:t>
      </w:r>
    </w:p>
    <w:p w:rsidR="00DF5A49" w:rsidRPr="00AA5791" w:rsidRDefault="00DF5A49" w:rsidP="0079441A">
      <w:pPr>
        <w:numPr>
          <w:ilvl w:val="0"/>
          <w:numId w:val="50"/>
        </w:numPr>
        <w:spacing w:after="0" w:line="240" w:lineRule="auto"/>
        <w:ind w:right="-1"/>
        <w:jc w:val="both"/>
        <w:rPr>
          <w:bCs/>
        </w:rPr>
      </w:pPr>
      <w:r w:rsidRPr="005E3523">
        <w:rPr>
          <w:rFonts w:cs="Times New Roman"/>
          <w:szCs w:val="24"/>
          <w:lang w:eastAsia="ar-SA"/>
        </w:rPr>
        <w:t>Rēzeknes novada pašvaldības</w:t>
      </w:r>
      <w:r>
        <w:rPr>
          <w:rFonts w:cs="Times New Roman"/>
          <w:szCs w:val="24"/>
          <w:lang w:eastAsia="ar-SA"/>
        </w:rPr>
        <w:t xml:space="preserve"> Gaigalavas pamatskolas nolikums uz </w:t>
      </w:r>
      <w:r w:rsidR="005670EB">
        <w:rPr>
          <w:rFonts w:cs="Times New Roman"/>
          <w:szCs w:val="24"/>
          <w:lang w:eastAsia="ar-SA"/>
        </w:rPr>
        <w:t>9</w:t>
      </w:r>
      <w:r>
        <w:rPr>
          <w:rFonts w:cs="Times New Roman"/>
          <w:szCs w:val="24"/>
          <w:lang w:eastAsia="ar-SA"/>
        </w:rPr>
        <w:t xml:space="preserve"> lapām</w:t>
      </w:r>
    </w:p>
    <w:p w:rsidR="000C421D" w:rsidRDefault="000C421D" w:rsidP="000C421D">
      <w:pPr>
        <w:numPr>
          <w:ilvl w:val="0"/>
          <w:numId w:val="50"/>
        </w:numPr>
        <w:spacing w:after="0" w:line="240" w:lineRule="auto"/>
        <w:ind w:right="-1"/>
        <w:jc w:val="both"/>
        <w:rPr>
          <w:bCs/>
        </w:rPr>
      </w:pPr>
      <w:r w:rsidRPr="005E3523">
        <w:rPr>
          <w:rFonts w:cs="Times New Roman"/>
          <w:szCs w:val="24"/>
          <w:lang w:eastAsia="ar-SA"/>
        </w:rPr>
        <w:t>Rēzeknes novada pašvaldības</w:t>
      </w:r>
      <w:r>
        <w:rPr>
          <w:rFonts w:cs="Times New Roman"/>
          <w:szCs w:val="24"/>
          <w:lang w:eastAsia="ar-SA"/>
        </w:rPr>
        <w:t xml:space="preserve"> n</w:t>
      </w:r>
      <w:r w:rsidRPr="000C421D">
        <w:rPr>
          <w:bCs/>
        </w:rPr>
        <w:t xml:space="preserve">ekustamā īpašuma - nedzīvojamās ēkas daļas, kas atrodas Ozolkalna ielā 4, Bērzgalē, Bērzgales pagastā, Rēzeknes novadā, nomas tiesību izsoles </w:t>
      </w:r>
      <w:r>
        <w:rPr>
          <w:bCs/>
        </w:rPr>
        <w:t>protokola izraksta kopija uz 1 lapas</w:t>
      </w:r>
    </w:p>
    <w:p w:rsidR="000C421D" w:rsidRPr="00AA5791" w:rsidRDefault="000C421D" w:rsidP="000C421D">
      <w:pPr>
        <w:numPr>
          <w:ilvl w:val="0"/>
          <w:numId w:val="50"/>
        </w:numPr>
        <w:spacing w:after="0" w:line="240" w:lineRule="auto"/>
        <w:ind w:right="-1"/>
        <w:jc w:val="both"/>
        <w:rPr>
          <w:bCs/>
        </w:rPr>
      </w:pPr>
      <w:r>
        <w:rPr>
          <w:bCs/>
        </w:rPr>
        <w:t>Gaigalavas</w:t>
      </w:r>
      <w:r w:rsidRPr="00AA5791">
        <w:rPr>
          <w:bCs/>
        </w:rPr>
        <w:t xml:space="preserve"> pagasta pārvaldes 2017.gada </w:t>
      </w:r>
      <w:r>
        <w:t>19</w:t>
      </w:r>
      <w:r w:rsidRPr="00AA5791">
        <w:t>.</w:t>
      </w:r>
      <w:r>
        <w:t>jūn</w:t>
      </w:r>
      <w:r w:rsidRPr="00AA5791">
        <w:t>ija</w:t>
      </w:r>
      <w:r w:rsidRPr="00AA5791">
        <w:rPr>
          <w:bCs/>
        </w:rPr>
        <w:t xml:space="preserve"> iesniegums u</w:t>
      </w:r>
      <w:r w:rsidR="003D0C37">
        <w:rPr>
          <w:bCs/>
        </w:rPr>
        <w:t>n dokumenti pielikumā, kopā uz 5</w:t>
      </w:r>
      <w:r w:rsidRPr="00AA5791">
        <w:rPr>
          <w:bCs/>
        </w:rPr>
        <w:t xml:space="preserve"> lapām</w:t>
      </w:r>
    </w:p>
    <w:p w:rsidR="003D0C37" w:rsidRPr="00AA5791" w:rsidRDefault="003D0C37" w:rsidP="003D0C37">
      <w:pPr>
        <w:numPr>
          <w:ilvl w:val="0"/>
          <w:numId w:val="50"/>
        </w:numPr>
        <w:spacing w:after="0" w:line="240" w:lineRule="auto"/>
        <w:ind w:right="-1"/>
        <w:jc w:val="both"/>
        <w:rPr>
          <w:bCs/>
        </w:rPr>
      </w:pPr>
      <w:r w:rsidRPr="00AA5791">
        <w:rPr>
          <w:bCs/>
        </w:rPr>
        <w:t xml:space="preserve">Lendžu pagasta pārvaldes 2017.gada </w:t>
      </w:r>
      <w:r w:rsidRPr="00AA5791">
        <w:t>12.maija</w:t>
      </w:r>
      <w:r w:rsidRPr="00AA5791">
        <w:rPr>
          <w:bCs/>
        </w:rPr>
        <w:t xml:space="preserve"> iesniegums un dokumenti pielikumā, kopā uz 3 lapām</w:t>
      </w:r>
    </w:p>
    <w:p w:rsidR="000C421D" w:rsidRPr="000C421D" w:rsidRDefault="00EF5FCF" w:rsidP="000C421D">
      <w:pPr>
        <w:numPr>
          <w:ilvl w:val="0"/>
          <w:numId w:val="50"/>
        </w:numPr>
        <w:spacing w:after="0" w:line="240" w:lineRule="auto"/>
        <w:ind w:right="-1"/>
        <w:jc w:val="both"/>
        <w:rPr>
          <w:bCs/>
        </w:rPr>
      </w:pPr>
      <w:r w:rsidRPr="005E3523">
        <w:rPr>
          <w:rFonts w:cs="Times New Roman"/>
          <w:szCs w:val="24"/>
          <w:lang w:eastAsia="ar-SA"/>
        </w:rPr>
        <w:t>Rēzeknes novada pašvaldības</w:t>
      </w:r>
      <w:r w:rsidR="000C421D" w:rsidRPr="000C421D">
        <w:rPr>
          <w:bCs/>
        </w:rPr>
        <w:t xml:space="preserve"> nekustamā īpašuma Rāznas ielā 38, Kaunatas pagastā, Rēzeknes novadā, telpu nomas skaistumkopšanas pakalpojuma sniegšanai izsoles </w:t>
      </w:r>
      <w:r>
        <w:rPr>
          <w:bCs/>
        </w:rPr>
        <w:t>protokola izraksta kopija uz 1 lapas</w:t>
      </w:r>
      <w:r w:rsidR="000C421D" w:rsidRPr="000C421D">
        <w:rPr>
          <w:bCs/>
        </w:rPr>
        <w:t xml:space="preserve"> </w:t>
      </w:r>
    </w:p>
    <w:p w:rsidR="000C421D" w:rsidRPr="000C421D" w:rsidRDefault="00EF5FCF" w:rsidP="000C421D">
      <w:pPr>
        <w:numPr>
          <w:ilvl w:val="0"/>
          <w:numId w:val="50"/>
        </w:numPr>
        <w:spacing w:after="0" w:line="240" w:lineRule="auto"/>
        <w:ind w:right="-1"/>
        <w:jc w:val="both"/>
        <w:rPr>
          <w:bCs/>
        </w:rPr>
      </w:pPr>
      <w:r w:rsidRPr="005E3523">
        <w:rPr>
          <w:rFonts w:cs="Times New Roman"/>
          <w:szCs w:val="24"/>
          <w:lang w:eastAsia="ar-SA"/>
        </w:rPr>
        <w:t>Rēzeknes novada pašvaldības</w:t>
      </w:r>
      <w:r w:rsidR="000C421D" w:rsidRPr="000C421D">
        <w:rPr>
          <w:bCs/>
        </w:rPr>
        <w:t xml:space="preserve"> nekustamā īpašuma Kalna iela 1, c.Dubuļi, Kaunatas pagasts, Rēzeknes novads, telpu nomas saimnieciskās darbības veikšanai izsoles </w:t>
      </w:r>
      <w:r>
        <w:rPr>
          <w:bCs/>
        </w:rPr>
        <w:t>protokola izraksta kopija uz 1 lapas</w:t>
      </w:r>
    </w:p>
    <w:p w:rsidR="00585991" w:rsidRDefault="00585991" w:rsidP="001D6974">
      <w:pPr>
        <w:numPr>
          <w:ilvl w:val="0"/>
          <w:numId w:val="50"/>
        </w:numPr>
        <w:spacing w:after="0" w:line="240" w:lineRule="auto"/>
        <w:ind w:right="-1"/>
        <w:jc w:val="both"/>
        <w:rPr>
          <w:rFonts w:cs="Times New Roman"/>
          <w:szCs w:val="24"/>
          <w:lang w:eastAsia="ar-SA"/>
        </w:rPr>
      </w:pPr>
      <w:r w:rsidRPr="005E3523">
        <w:rPr>
          <w:rFonts w:cs="Times New Roman"/>
          <w:szCs w:val="24"/>
          <w:lang w:eastAsia="ar-SA"/>
        </w:rPr>
        <w:lastRenderedPageBreak/>
        <w:t>Rēzeknes novada pašvaldības nekustamā īpašuma „</w:t>
      </w:r>
      <w:r w:rsidR="001D6974">
        <w:rPr>
          <w:rFonts w:cs="Times New Roman"/>
          <w:szCs w:val="24"/>
          <w:lang w:eastAsia="ar-SA"/>
        </w:rPr>
        <w:t>Koki</w:t>
      </w:r>
      <w:r w:rsidRPr="005E3523">
        <w:rPr>
          <w:rFonts w:cs="Times New Roman"/>
          <w:szCs w:val="24"/>
          <w:lang w:eastAsia="ar-SA"/>
        </w:rPr>
        <w:t xml:space="preserve">” </w:t>
      </w:r>
      <w:r w:rsidR="001D6974" w:rsidRPr="001D6974">
        <w:rPr>
          <w:rFonts w:cs="Times New Roman"/>
          <w:szCs w:val="24"/>
          <w:lang w:eastAsia="ar-SA"/>
        </w:rPr>
        <w:t>Rēzeknes novada Dricānu pagastā</w:t>
      </w:r>
      <w:r w:rsidR="001D6974">
        <w:rPr>
          <w:rFonts w:cs="Times New Roman"/>
          <w:szCs w:val="24"/>
          <w:lang w:eastAsia="ar-SA"/>
        </w:rPr>
        <w:t>,</w:t>
      </w:r>
      <w:r w:rsidR="008E5E77">
        <w:rPr>
          <w:rFonts w:cs="Times New Roman"/>
          <w:szCs w:val="24"/>
          <w:lang w:eastAsia="ar-SA"/>
        </w:rPr>
        <w:t xml:space="preserve"> ar kadastra Nr.7850 004 0081</w:t>
      </w:r>
      <w:r w:rsidRPr="001D6974">
        <w:rPr>
          <w:rFonts w:cs="Times New Roman"/>
          <w:szCs w:val="24"/>
          <w:lang w:eastAsia="ar-SA"/>
        </w:rPr>
        <w:t>, izsoles noteikumi ar pielikumiem, kopā uz 12 lapām</w:t>
      </w:r>
    </w:p>
    <w:p w:rsidR="001D6974" w:rsidRPr="001D6974" w:rsidRDefault="001D6974" w:rsidP="008E5E77">
      <w:pPr>
        <w:numPr>
          <w:ilvl w:val="0"/>
          <w:numId w:val="50"/>
        </w:numPr>
        <w:spacing w:after="0" w:line="240" w:lineRule="auto"/>
        <w:ind w:right="-1"/>
        <w:jc w:val="both"/>
        <w:rPr>
          <w:rFonts w:cs="Times New Roman"/>
          <w:szCs w:val="24"/>
          <w:lang w:eastAsia="ar-SA"/>
        </w:rPr>
      </w:pPr>
      <w:r w:rsidRPr="005E3523">
        <w:rPr>
          <w:rFonts w:cs="Times New Roman"/>
          <w:szCs w:val="24"/>
          <w:lang w:eastAsia="ar-SA"/>
        </w:rPr>
        <w:t>Rēzeknes novada pašvaldības nekustamā īpašuma „</w:t>
      </w:r>
      <w:r>
        <w:rPr>
          <w:rFonts w:cs="Times New Roman"/>
          <w:szCs w:val="24"/>
          <w:lang w:eastAsia="ar-SA"/>
        </w:rPr>
        <w:t>Krustu bērzi</w:t>
      </w:r>
      <w:r w:rsidRPr="005E3523">
        <w:rPr>
          <w:rFonts w:cs="Times New Roman"/>
          <w:szCs w:val="24"/>
          <w:lang w:eastAsia="ar-SA"/>
        </w:rPr>
        <w:t xml:space="preserve">” </w:t>
      </w:r>
      <w:r w:rsidRPr="001D6974">
        <w:rPr>
          <w:rFonts w:cs="Times New Roman"/>
          <w:szCs w:val="24"/>
          <w:lang w:eastAsia="ar-SA"/>
        </w:rPr>
        <w:t>Rēzeknes novada Dricānu pagastā</w:t>
      </w:r>
      <w:r>
        <w:rPr>
          <w:rFonts w:cs="Times New Roman"/>
          <w:szCs w:val="24"/>
          <w:lang w:eastAsia="ar-SA"/>
        </w:rPr>
        <w:t>,</w:t>
      </w:r>
      <w:r w:rsidRPr="001D6974">
        <w:rPr>
          <w:rFonts w:cs="Times New Roman"/>
          <w:szCs w:val="24"/>
          <w:lang w:eastAsia="ar-SA"/>
        </w:rPr>
        <w:t xml:space="preserve"> ar kadastra Nr.</w:t>
      </w:r>
      <w:r w:rsidR="008E5E77" w:rsidRPr="008E5E77">
        <w:rPr>
          <w:rFonts w:cs="Times New Roman"/>
          <w:szCs w:val="24"/>
          <w:lang w:eastAsia="ar-SA"/>
        </w:rPr>
        <w:t>7850 002 0042</w:t>
      </w:r>
      <w:r w:rsidRPr="001D6974">
        <w:rPr>
          <w:rFonts w:cs="Times New Roman"/>
          <w:szCs w:val="24"/>
          <w:lang w:eastAsia="ar-SA"/>
        </w:rPr>
        <w:t>, izsoles noteikumi ar pielikumiem, kopā uz 12 lapām</w:t>
      </w:r>
    </w:p>
    <w:p w:rsidR="001D6974" w:rsidRDefault="001D6974" w:rsidP="001D6974">
      <w:pPr>
        <w:numPr>
          <w:ilvl w:val="0"/>
          <w:numId w:val="50"/>
        </w:numPr>
        <w:spacing w:after="0" w:line="240" w:lineRule="auto"/>
        <w:ind w:right="-1"/>
        <w:jc w:val="both"/>
        <w:rPr>
          <w:rFonts w:cs="Times New Roman"/>
          <w:szCs w:val="24"/>
          <w:lang w:eastAsia="ar-SA"/>
        </w:rPr>
      </w:pPr>
      <w:r w:rsidRPr="005E3523">
        <w:rPr>
          <w:rFonts w:cs="Times New Roman"/>
          <w:szCs w:val="24"/>
          <w:lang w:eastAsia="ar-SA"/>
        </w:rPr>
        <w:t>Rēzeknes novada pašvaldības nekustamā īpašuma „</w:t>
      </w:r>
      <w:r>
        <w:rPr>
          <w:rFonts w:cs="Times New Roman"/>
          <w:szCs w:val="24"/>
          <w:lang w:eastAsia="ar-SA"/>
        </w:rPr>
        <w:t>Meža plašums</w:t>
      </w:r>
      <w:r w:rsidRPr="005E3523">
        <w:rPr>
          <w:rFonts w:cs="Times New Roman"/>
          <w:szCs w:val="24"/>
          <w:lang w:eastAsia="ar-SA"/>
        </w:rPr>
        <w:t xml:space="preserve">” </w:t>
      </w:r>
      <w:r w:rsidRPr="001D6974">
        <w:rPr>
          <w:rFonts w:cs="Times New Roman"/>
          <w:szCs w:val="24"/>
          <w:lang w:eastAsia="ar-SA"/>
        </w:rPr>
        <w:t>Rēzeknes novada Dricānu pagastā</w:t>
      </w:r>
      <w:r>
        <w:rPr>
          <w:rFonts w:cs="Times New Roman"/>
          <w:szCs w:val="24"/>
          <w:lang w:eastAsia="ar-SA"/>
        </w:rPr>
        <w:t>,</w:t>
      </w:r>
      <w:r w:rsidRPr="001D6974">
        <w:rPr>
          <w:rFonts w:cs="Times New Roman"/>
          <w:szCs w:val="24"/>
          <w:lang w:eastAsia="ar-SA"/>
        </w:rPr>
        <w:t xml:space="preserve"> ar kadastra Nr.</w:t>
      </w:r>
      <w:r w:rsidR="00D93AB3">
        <w:rPr>
          <w:rFonts w:cs="Times New Roman"/>
          <w:szCs w:val="24"/>
          <w:lang w:eastAsia="ar-SA"/>
        </w:rPr>
        <w:t>7850 001</w:t>
      </w:r>
      <w:r w:rsidRPr="008E5E77">
        <w:rPr>
          <w:rFonts w:cs="Times New Roman"/>
          <w:szCs w:val="24"/>
          <w:lang w:eastAsia="ar-SA"/>
        </w:rPr>
        <w:t xml:space="preserve"> 0081</w:t>
      </w:r>
      <w:r w:rsidRPr="001D6974">
        <w:rPr>
          <w:rFonts w:cs="Times New Roman"/>
          <w:szCs w:val="24"/>
          <w:lang w:eastAsia="ar-SA"/>
        </w:rPr>
        <w:t>, izsoles noteikumi ar pielikumiem, kopā uz 12 lapām</w:t>
      </w:r>
    </w:p>
    <w:p w:rsidR="00B441C8" w:rsidRPr="00D93035" w:rsidRDefault="00B441C8" w:rsidP="00B441C8">
      <w:pPr>
        <w:numPr>
          <w:ilvl w:val="0"/>
          <w:numId w:val="50"/>
        </w:numPr>
        <w:spacing w:after="0" w:line="240" w:lineRule="auto"/>
        <w:ind w:right="-1"/>
        <w:jc w:val="both"/>
        <w:rPr>
          <w:bCs/>
        </w:rPr>
      </w:pPr>
      <w:r>
        <w:rPr>
          <w:bCs/>
        </w:rPr>
        <w:t>Dricānu</w:t>
      </w:r>
      <w:r w:rsidRPr="00E1311F">
        <w:rPr>
          <w:bCs/>
        </w:rPr>
        <w:t xml:space="preserve"> pagasta pārvaldes 2017.gada </w:t>
      </w:r>
      <w:r>
        <w:t>1.jūnija iesniegums</w:t>
      </w:r>
      <w:r w:rsidRPr="00E1311F">
        <w:rPr>
          <w:bCs/>
        </w:rPr>
        <w:t xml:space="preserve"> u</w:t>
      </w:r>
      <w:r>
        <w:rPr>
          <w:bCs/>
        </w:rPr>
        <w:t xml:space="preserve">n īpašumu - </w:t>
      </w:r>
      <w:r w:rsidRPr="005E3523">
        <w:rPr>
          <w:rFonts w:cs="Times New Roman"/>
          <w:szCs w:val="24"/>
          <w:lang w:eastAsia="ar-SA"/>
        </w:rPr>
        <w:t>„</w:t>
      </w:r>
      <w:r>
        <w:rPr>
          <w:rFonts w:cs="Times New Roman"/>
          <w:szCs w:val="24"/>
          <w:lang w:eastAsia="ar-SA"/>
        </w:rPr>
        <w:t>Koki</w:t>
      </w:r>
      <w:r w:rsidRPr="005E3523">
        <w:rPr>
          <w:rFonts w:cs="Times New Roman"/>
          <w:szCs w:val="24"/>
          <w:lang w:eastAsia="ar-SA"/>
        </w:rPr>
        <w:t>”</w:t>
      </w:r>
      <w:r>
        <w:rPr>
          <w:rFonts w:cs="Times New Roman"/>
          <w:szCs w:val="24"/>
          <w:lang w:eastAsia="ar-SA"/>
        </w:rPr>
        <w:t>, “Krustu bērzi”, “Meža plašums”</w:t>
      </w:r>
      <w:r w:rsidRPr="005E3523">
        <w:rPr>
          <w:rFonts w:cs="Times New Roman"/>
          <w:szCs w:val="24"/>
          <w:lang w:eastAsia="ar-SA"/>
        </w:rPr>
        <w:t xml:space="preserve"> </w:t>
      </w:r>
      <w:r w:rsidR="001423A0">
        <w:rPr>
          <w:bCs/>
        </w:rPr>
        <w:t>novērtējums</w:t>
      </w:r>
      <w:r>
        <w:rPr>
          <w:bCs/>
        </w:rPr>
        <w:t xml:space="preserve"> pielikumā, kopā uz </w:t>
      </w:r>
      <w:r w:rsidRPr="008E5E77">
        <w:rPr>
          <w:bCs/>
        </w:rPr>
        <w:t>4 lapām</w:t>
      </w:r>
    </w:p>
    <w:p w:rsidR="005E3523" w:rsidRDefault="005E3523" w:rsidP="00DD2C03">
      <w:pPr>
        <w:numPr>
          <w:ilvl w:val="0"/>
          <w:numId w:val="50"/>
        </w:numPr>
        <w:spacing w:after="0" w:line="240" w:lineRule="auto"/>
        <w:ind w:right="-1"/>
        <w:jc w:val="both"/>
        <w:rPr>
          <w:rFonts w:cs="Times New Roman"/>
          <w:szCs w:val="24"/>
          <w:lang w:eastAsia="ar-SA"/>
        </w:rPr>
      </w:pPr>
      <w:r w:rsidRPr="005E3523">
        <w:rPr>
          <w:rFonts w:cs="Times New Roman"/>
          <w:szCs w:val="24"/>
          <w:lang w:eastAsia="ar-SA"/>
        </w:rPr>
        <w:t>Rēzeknes novada pašvaldības nekustamā īpašuma „Tautas nams” ar kadastra Nr.7880 004 0314, izsoles noteikumi ar pielikumiem, kopā uz 12 lapām</w:t>
      </w:r>
    </w:p>
    <w:p w:rsidR="00B441C8" w:rsidRPr="00D93035" w:rsidRDefault="00B441C8" w:rsidP="00B441C8">
      <w:pPr>
        <w:numPr>
          <w:ilvl w:val="0"/>
          <w:numId w:val="50"/>
        </w:numPr>
        <w:spacing w:after="0" w:line="240" w:lineRule="auto"/>
        <w:ind w:right="-1"/>
        <w:jc w:val="both"/>
        <w:rPr>
          <w:bCs/>
        </w:rPr>
      </w:pPr>
      <w:r>
        <w:rPr>
          <w:bCs/>
        </w:rPr>
        <w:t>Maltas</w:t>
      </w:r>
      <w:r w:rsidRPr="00E1311F">
        <w:rPr>
          <w:bCs/>
        </w:rPr>
        <w:t xml:space="preserve"> pagasta pārvaldes </w:t>
      </w:r>
      <w:r>
        <w:rPr>
          <w:bCs/>
        </w:rPr>
        <w:t>struktūrvienības “Pušas pagasta pārvalde”</w:t>
      </w:r>
      <w:r w:rsidRPr="00E1311F">
        <w:rPr>
          <w:bCs/>
        </w:rPr>
        <w:t xml:space="preserve"> 2017.gada </w:t>
      </w:r>
      <w:r>
        <w:t>21.aprīļa atzinums</w:t>
      </w:r>
      <w:r w:rsidRPr="00E1311F">
        <w:rPr>
          <w:bCs/>
        </w:rPr>
        <w:t xml:space="preserve"> u</w:t>
      </w:r>
      <w:r>
        <w:rPr>
          <w:bCs/>
        </w:rPr>
        <w:t xml:space="preserve">n īpašuma </w:t>
      </w:r>
      <w:r w:rsidRPr="005E3523">
        <w:rPr>
          <w:rFonts w:cs="Times New Roman"/>
          <w:szCs w:val="24"/>
          <w:lang w:eastAsia="ar-SA"/>
        </w:rPr>
        <w:t xml:space="preserve">„Tautas nams” </w:t>
      </w:r>
      <w:r w:rsidR="00FE3928">
        <w:rPr>
          <w:bCs/>
        </w:rPr>
        <w:t>novērtējums</w:t>
      </w:r>
      <w:r>
        <w:rPr>
          <w:bCs/>
        </w:rPr>
        <w:t xml:space="preserve"> pielikumā, kopā uz 2 </w:t>
      </w:r>
      <w:r w:rsidRPr="00E1311F">
        <w:rPr>
          <w:bCs/>
        </w:rPr>
        <w:t>lapām</w:t>
      </w:r>
    </w:p>
    <w:p w:rsidR="005F1486" w:rsidRDefault="005F1486" w:rsidP="00DD2C03">
      <w:pPr>
        <w:numPr>
          <w:ilvl w:val="0"/>
          <w:numId w:val="50"/>
        </w:numPr>
        <w:spacing w:after="0" w:line="240" w:lineRule="auto"/>
        <w:ind w:right="-1"/>
        <w:jc w:val="both"/>
        <w:rPr>
          <w:rFonts w:cs="Times New Roman"/>
          <w:szCs w:val="24"/>
          <w:lang w:eastAsia="ar-SA"/>
        </w:rPr>
      </w:pPr>
      <w:r w:rsidRPr="00DD2C03">
        <w:rPr>
          <w:rFonts w:cs="Times New Roman"/>
          <w:szCs w:val="24"/>
          <w:lang w:eastAsia="ar-SA"/>
        </w:rPr>
        <w:t>Rēzeknes novada pašvaldības nekustamā īpašuma „Muzejs” ar kadastra Nr.7880 004 0312, izsoles noteikumi ar pielikumiem, kopā uz 12 lapām</w:t>
      </w:r>
    </w:p>
    <w:p w:rsidR="00B441C8" w:rsidRPr="00DD2C03" w:rsidRDefault="00B441C8" w:rsidP="00B441C8">
      <w:pPr>
        <w:numPr>
          <w:ilvl w:val="0"/>
          <w:numId w:val="50"/>
        </w:numPr>
        <w:spacing w:after="0" w:line="240" w:lineRule="auto"/>
        <w:ind w:right="-1"/>
        <w:jc w:val="both"/>
        <w:rPr>
          <w:bCs/>
        </w:rPr>
      </w:pPr>
      <w:r w:rsidRPr="00DD2C03">
        <w:rPr>
          <w:bCs/>
        </w:rPr>
        <w:t xml:space="preserve">Maltas pagasta pārvaldes struktūrvienības “Pušas pagasta pārvalde” 2017.gada </w:t>
      </w:r>
      <w:r w:rsidR="007A071B">
        <w:rPr>
          <w:bCs/>
        </w:rPr>
        <w:t>2</w:t>
      </w:r>
      <w:r w:rsidR="007A071B">
        <w:t>1.jūnija</w:t>
      </w:r>
      <w:r w:rsidRPr="00DD2C03">
        <w:t xml:space="preserve"> atzinums</w:t>
      </w:r>
      <w:r w:rsidRPr="00DD2C03">
        <w:rPr>
          <w:bCs/>
        </w:rPr>
        <w:t xml:space="preserve"> un īpašuma </w:t>
      </w:r>
      <w:r w:rsidRPr="00DD2C03">
        <w:rPr>
          <w:rFonts w:cs="Times New Roman"/>
          <w:szCs w:val="24"/>
          <w:lang w:eastAsia="ar-SA"/>
        </w:rPr>
        <w:t xml:space="preserve">„Muzejs” </w:t>
      </w:r>
      <w:r w:rsidR="00FE3928">
        <w:rPr>
          <w:bCs/>
        </w:rPr>
        <w:t>novērtējums</w:t>
      </w:r>
      <w:r w:rsidRPr="00DD2C03">
        <w:rPr>
          <w:bCs/>
        </w:rPr>
        <w:t xml:space="preserve"> pielikumā, kopā uz 2 lapām</w:t>
      </w:r>
    </w:p>
    <w:p w:rsidR="00EF5FCF" w:rsidRPr="005F4055" w:rsidRDefault="00E658C9" w:rsidP="00DD2C03">
      <w:pPr>
        <w:numPr>
          <w:ilvl w:val="0"/>
          <w:numId w:val="50"/>
        </w:numPr>
        <w:spacing w:after="0" w:line="240" w:lineRule="auto"/>
        <w:ind w:right="-1"/>
        <w:jc w:val="both"/>
        <w:rPr>
          <w:rFonts w:cs="Times New Roman"/>
          <w:szCs w:val="24"/>
          <w:lang w:eastAsia="ar-SA"/>
        </w:rPr>
      </w:pPr>
      <w:r>
        <w:rPr>
          <w:bCs/>
        </w:rPr>
        <w:t>Vērēmu</w:t>
      </w:r>
      <w:r w:rsidRPr="00AA5791">
        <w:rPr>
          <w:bCs/>
        </w:rPr>
        <w:t xml:space="preserve"> pagasta pārvaldes 2017.gada </w:t>
      </w:r>
      <w:r>
        <w:t>14.jūnija</w:t>
      </w:r>
      <w:r w:rsidRPr="00AA5791">
        <w:rPr>
          <w:bCs/>
        </w:rPr>
        <w:t xml:space="preserve"> iesniegums u</w:t>
      </w:r>
      <w:r>
        <w:rPr>
          <w:bCs/>
        </w:rPr>
        <w:t>n dokumenti pielikumā, kopā uz 6</w:t>
      </w:r>
      <w:r w:rsidRPr="00AA5791">
        <w:rPr>
          <w:bCs/>
        </w:rPr>
        <w:t xml:space="preserve"> lapām</w:t>
      </w:r>
    </w:p>
    <w:p w:rsidR="004C24C6" w:rsidRDefault="004C24C6" w:rsidP="004C24C6">
      <w:pPr>
        <w:numPr>
          <w:ilvl w:val="0"/>
          <w:numId w:val="50"/>
        </w:numPr>
        <w:spacing w:after="0" w:line="240" w:lineRule="auto"/>
        <w:ind w:right="-1"/>
        <w:jc w:val="both"/>
        <w:rPr>
          <w:rFonts w:cs="Times New Roman"/>
          <w:szCs w:val="24"/>
          <w:lang w:eastAsia="ar-SA"/>
        </w:rPr>
      </w:pPr>
      <w:r>
        <w:rPr>
          <w:rFonts w:cs="Times New Roman"/>
          <w:szCs w:val="24"/>
          <w:lang w:eastAsia="ar-SA"/>
        </w:rPr>
        <w:t xml:space="preserve">Līguma par </w:t>
      </w:r>
      <w:r w:rsidRPr="004C24C6">
        <w:rPr>
          <w:rFonts w:cs="Times New Roman"/>
          <w:szCs w:val="24"/>
          <w:lang w:eastAsia="ar-SA"/>
        </w:rPr>
        <w:t>medību tiesību nodošanu mednieku biedrībai “Staltbriedis” Kantinieku pagastā</w:t>
      </w:r>
      <w:r>
        <w:rPr>
          <w:rFonts w:cs="Times New Roman"/>
          <w:szCs w:val="24"/>
          <w:lang w:eastAsia="ar-SA"/>
        </w:rPr>
        <w:t xml:space="preserve"> projekts uz </w:t>
      </w:r>
      <w:r w:rsidR="007D50D3">
        <w:rPr>
          <w:rFonts w:cs="Times New Roman"/>
          <w:szCs w:val="24"/>
          <w:lang w:eastAsia="ar-SA"/>
        </w:rPr>
        <w:t>3 lapām</w:t>
      </w:r>
    </w:p>
    <w:p w:rsidR="00F70749" w:rsidRPr="00DD2C03" w:rsidRDefault="00F70749" w:rsidP="004C24C6">
      <w:pPr>
        <w:numPr>
          <w:ilvl w:val="0"/>
          <w:numId w:val="50"/>
        </w:numPr>
        <w:spacing w:after="0" w:line="240" w:lineRule="auto"/>
        <w:ind w:right="-1"/>
        <w:jc w:val="both"/>
        <w:rPr>
          <w:rFonts w:cs="Times New Roman"/>
          <w:szCs w:val="24"/>
          <w:lang w:eastAsia="ar-SA"/>
        </w:rPr>
      </w:pPr>
      <w:r>
        <w:rPr>
          <w:rFonts w:eastAsia="Times New Roman" w:cs="Times New Roman"/>
          <w:szCs w:val="24"/>
        </w:rPr>
        <w:t>V</w:t>
      </w:r>
      <w:r w:rsidRPr="002A6587">
        <w:rPr>
          <w:rFonts w:eastAsia="Times New Roman" w:cs="Times New Roman"/>
          <w:szCs w:val="24"/>
        </w:rPr>
        <w:t>ispārējā</w:t>
      </w:r>
      <w:r>
        <w:rPr>
          <w:rFonts w:eastAsia="Times New Roman" w:cs="Times New Roman"/>
          <w:szCs w:val="24"/>
        </w:rPr>
        <w:t>s kārtības</w:t>
      </w:r>
      <w:r w:rsidRPr="002A6587">
        <w:rPr>
          <w:rFonts w:eastAsia="Times New Roman" w:cs="Times New Roman"/>
          <w:szCs w:val="24"/>
        </w:rPr>
        <w:t xml:space="preserve"> </w:t>
      </w:r>
      <w:r>
        <w:rPr>
          <w:rFonts w:eastAsia="Times New Roman" w:cs="Times New Roman"/>
          <w:szCs w:val="24"/>
        </w:rPr>
        <w:t xml:space="preserve">reģistrs </w:t>
      </w:r>
      <w:r w:rsidRPr="002A6587">
        <w:rPr>
          <w:rFonts w:eastAsia="Times New Roman" w:cs="Times New Roman"/>
          <w:szCs w:val="24"/>
        </w:rPr>
        <w:t xml:space="preserve">personu kategorijā </w:t>
      </w:r>
      <w:r w:rsidRPr="00F70749">
        <w:rPr>
          <w:rFonts w:eastAsia="Times New Roman" w:cs="Times New Roman"/>
          <w:szCs w:val="24"/>
        </w:rPr>
        <w:t>„Ģimenēm ar vismaz vienu nepilngadīgu bērnu, kurš līdz 24 gadu vecumam turpina mācības vispārējās izglītības mācību iestādē vai pilna laika studiju programmā” uz 1 lapas</w:t>
      </w:r>
    </w:p>
    <w:p w:rsidR="005F4055" w:rsidRDefault="00EE33EE" w:rsidP="00EE33EE">
      <w:pPr>
        <w:numPr>
          <w:ilvl w:val="0"/>
          <w:numId w:val="50"/>
        </w:numPr>
        <w:spacing w:after="0" w:line="240" w:lineRule="auto"/>
        <w:ind w:right="-1"/>
        <w:jc w:val="both"/>
        <w:rPr>
          <w:rFonts w:cs="Times New Roman"/>
          <w:szCs w:val="24"/>
          <w:lang w:eastAsia="ar-SA"/>
        </w:rPr>
      </w:pPr>
      <w:r>
        <w:rPr>
          <w:rFonts w:cs="Times New Roman"/>
          <w:szCs w:val="24"/>
          <w:lang w:eastAsia="ar-SA"/>
        </w:rPr>
        <w:t>A</w:t>
      </w:r>
      <w:r w:rsidRPr="00EE33EE">
        <w:rPr>
          <w:rFonts w:cs="Times New Roman"/>
          <w:szCs w:val="24"/>
          <w:lang w:eastAsia="ar-SA"/>
        </w:rPr>
        <w:t>izņēmuma automobiļa iegādei Ilzeskalna pagasta pārvaldes funkciju nodrošināšanai</w:t>
      </w:r>
      <w:r>
        <w:rPr>
          <w:rFonts w:cs="Times New Roman"/>
          <w:szCs w:val="24"/>
          <w:lang w:eastAsia="ar-SA"/>
        </w:rPr>
        <w:t xml:space="preserve"> ekonomiskais pamatojums uz 2 lapām</w:t>
      </w:r>
    </w:p>
    <w:p w:rsidR="00EE33EE" w:rsidRPr="00DD2C03" w:rsidRDefault="00EE33EE" w:rsidP="00EE33EE">
      <w:pPr>
        <w:numPr>
          <w:ilvl w:val="0"/>
          <w:numId w:val="50"/>
        </w:numPr>
        <w:spacing w:after="0" w:line="240" w:lineRule="auto"/>
        <w:ind w:right="-1"/>
        <w:jc w:val="both"/>
        <w:rPr>
          <w:rFonts w:cs="Times New Roman"/>
          <w:szCs w:val="24"/>
          <w:lang w:eastAsia="ar-SA"/>
        </w:rPr>
      </w:pPr>
      <w:r>
        <w:rPr>
          <w:rFonts w:cs="Times New Roman"/>
          <w:szCs w:val="24"/>
          <w:lang w:eastAsia="ar-SA"/>
        </w:rPr>
        <w:t>A</w:t>
      </w:r>
      <w:r w:rsidRPr="00EE33EE">
        <w:rPr>
          <w:rFonts w:cs="Times New Roman"/>
          <w:szCs w:val="24"/>
          <w:lang w:eastAsia="ar-SA"/>
        </w:rPr>
        <w:t>izņēmuma automobiļa iegādei Vērēmu pagasta pārvaldes komunālās saimniecības vajadzībām</w:t>
      </w:r>
      <w:r w:rsidR="00D130A2">
        <w:rPr>
          <w:rFonts w:cs="Times New Roman"/>
          <w:szCs w:val="24"/>
          <w:lang w:eastAsia="ar-SA"/>
        </w:rPr>
        <w:t xml:space="preserve"> ekonomiskais pamatojums uz 2 lapām</w:t>
      </w:r>
    </w:p>
    <w:p w:rsidR="005E3523" w:rsidRPr="00DD2C03" w:rsidRDefault="00D130A2" w:rsidP="00DD2C03">
      <w:pPr>
        <w:numPr>
          <w:ilvl w:val="0"/>
          <w:numId w:val="50"/>
        </w:numPr>
        <w:spacing w:after="0" w:line="240" w:lineRule="auto"/>
        <w:ind w:right="-1"/>
        <w:jc w:val="both"/>
        <w:rPr>
          <w:bCs/>
          <w:color w:val="FF0000"/>
        </w:rPr>
      </w:pPr>
      <w:r w:rsidRPr="00DF24D4">
        <w:rPr>
          <w:szCs w:val="24"/>
        </w:rPr>
        <w:t>Rēzeknes novada domes pr</w:t>
      </w:r>
      <w:r>
        <w:rPr>
          <w:szCs w:val="24"/>
        </w:rPr>
        <w:t>iekšsēdētāja Monvīda Švarca 2017</w:t>
      </w:r>
      <w:r w:rsidRPr="00DF24D4">
        <w:rPr>
          <w:szCs w:val="24"/>
        </w:rPr>
        <w:t xml:space="preserve">.gada </w:t>
      </w:r>
      <w:r>
        <w:rPr>
          <w:szCs w:val="24"/>
        </w:rPr>
        <w:t>29.jūnija iesniegums</w:t>
      </w:r>
      <w:r w:rsidRPr="00DF24D4">
        <w:rPr>
          <w:szCs w:val="24"/>
        </w:rPr>
        <w:t xml:space="preserve"> par</w:t>
      </w:r>
      <w:r>
        <w:rPr>
          <w:szCs w:val="24"/>
        </w:rPr>
        <w:t xml:space="preserve"> neizmantotā papildatvaļinājuma un</w:t>
      </w:r>
      <w:r w:rsidRPr="00DF24D4">
        <w:rPr>
          <w:szCs w:val="24"/>
        </w:rPr>
        <w:t xml:space="preserve"> apmaksātā ikgadējā a</w:t>
      </w:r>
      <w:r>
        <w:rPr>
          <w:szCs w:val="24"/>
        </w:rPr>
        <w:t>tva</w:t>
      </w:r>
      <w:r w:rsidRPr="00DF24D4">
        <w:rPr>
          <w:szCs w:val="24"/>
        </w:rPr>
        <w:t>ļinājuma daļas piešķiršanu</w:t>
      </w:r>
      <w:r>
        <w:rPr>
          <w:szCs w:val="24"/>
        </w:rPr>
        <w:t xml:space="preserve"> uz 1 lapas</w:t>
      </w:r>
    </w:p>
    <w:p w:rsidR="005E3523" w:rsidRPr="00DD2C03" w:rsidRDefault="005E3523" w:rsidP="00DD2C03">
      <w:pPr>
        <w:numPr>
          <w:ilvl w:val="0"/>
          <w:numId w:val="50"/>
        </w:numPr>
        <w:spacing w:after="0" w:line="240" w:lineRule="auto"/>
        <w:jc w:val="both"/>
        <w:rPr>
          <w:bCs/>
          <w:iCs/>
          <w:color w:val="FF0000"/>
        </w:rPr>
      </w:pPr>
      <w:r w:rsidRPr="004C041A">
        <w:rPr>
          <w:rFonts w:cs="Times New Roman"/>
          <w:szCs w:val="24"/>
        </w:rPr>
        <w:t>Rēzeknes novada domes</w:t>
      </w:r>
      <w:r w:rsidR="004C24C6" w:rsidRPr="004C041A">
        <w:rPr>
          <w:rFonts w:cs="Times New Roman"/>
          <w:szCs w:val="24"/>
        </w:rPr>
        <w:t xml:space="preserve"> lēmumi (administratīvie akti) 17.§ - 22.§, 29.§, </w:t>
      </w:r>
      <w:r w:rsidR="007D50D3" w:rsidRPr="004C041A">
        <w:rPr>
          <w:rFonts w:cs="Times New Roman"/>
          <w:szCs w:val="24"/>
        </w:rPr>
        <w:t>31.§</w:t>
      </w:r>
      <w:r w:rsidR="00A56AB4">
        <w:rPr>
          <w:rFonts w:cs="Times New Roman"/>
          <w:szCs w:val="24"/>
        </w:rPr>
        <w:t xml:space="preserve"> ar pielikumu, 32.§</w:t>
      </w:r>
      <w:r w:rsidR="007D50D3" w:rsidRPr="004C041A">
        <w:rPr>
          <w:rFonts w:cs="Times New Roman"/>
          <w:szCs w:val="24"/>
        </w:rPr>
        <w:t xml:space="preserve"> - 34</w:t>
      </w:r>
      <w:r w:rsidRPr="004C041A">
        <w:rPr>
          <w:rFonts w:cs="Times New Roman"/>
          <w:szCs w:val="24"/>
        </w:rPr>
        <w:t>.§</w:t>
      </w:r>
      <w:r w:rsidR="007D50D3" w:rsidRPr="004C041A">
        <w:rPr>
          <w:rFonts w:cs="Times New Roman"/>
          <w:szCs w:val="24"/>
        </w:rPr>
        <w:t xml:space="preserve">, </w:t>
      </w:r>
      <w:r w:rsidR="004C041A" w:rsidRPr="004C041A">
        <w:rPr>
          <w:rFonts w:cs="Times New Roman"/>
          <w:szCs w:val="24"/>
        </w:rPr>
        <w:t>36.§  - 39</w:t>
      </w:r>
      <w:r w:rsidRPr="004C041A">
        <w:rPr>
          <w:rFonts w:cs="Times New Roman"/>
          <w:szCs w:val="24"/>
        </w:rPr>
        <w:t xml:space="preserve">.§, </w:t>
      </w:r>
      <w:r w:rsidR="004C041A" w:rsidRPr="004C041A">
        <w:rPr>
          <w:rFonts w:cs="Times New Roman"/>
          <w:szCs w:val="24"/>
        </w:rPr>
        <w:t>45.§</w:t>
      </w:r>
      <w:r w:rsidR="00A56AB4">
        <w:rPr>
          <w:rFonts w:cs="Times New Roman"/>
          <w:szCs w:val="24"/>
        </w:rPr>
        <w:t>,</w:t>
      </w:r>
      <w:r w:rsidRPr="004C041A">
        <w:rPr>
          <w:rFonts w:cs="Times New Roman"/>
          <w:szCs w:val="24"/>
        </w:rPr>
        <w:t xml:space="preserve">  </w:t>
      </w:r>
      <w:r w:rsidRPr="00A56AB4">
        <w:rPr>
          <w:rFonts w:cs="Times New Roman"/>
          <w:szCs w:val="24"/>
        </w:rPr>
        <w:t xml:space="preserve">kopā uz </w:t>
      </w:r>
      <w:r w:rsidR="00A56AB4" w:rsidRPr="00A56AB4">
        <w:rPr>
          <w:rFonts w:cs="Times New Roman"/>
          <w:szCs w:val="24"/>
        </w:rPr>
        <w:t>17</w:t>
      </w:r>
      <w:r w:rsidRPr="00A56AB4">
        <w:rPr>
          <w:rFonts w:cs="Times New Roman"/>
          <w:szCs w:val="24"/>
        </w:rPr>
        <w:t xml:space="preserve"> lapām</w:t>
      </w:r>
    </w:p>
    <w:p w:rsidR="005E3523" w:rsidRDefault="005E3523" w:rsidP="005E3523">
      <w:pPr>
        <w:spacing w:after="0" w:line="240" w:lineRule="auto"/>
        <w:ind w:left="360"/>
        <w:jc w:val="both"/>
        <w:rPr>
          <w:bCs/>
          <w:iCs/>
          <w:color w:val="FF0000"/>
        </w:rPr>
      </w:pPr>
    </w:p>
    <w:p w:rsidR="005E3523" w:rsidRDefault="005E3523" w:rsidP="005E3523">
      <w:pPr>
        <w:spacing w:after="0" w:line="240" w:lineRule="auto"/>
        <w:ind w:left="360"/>
        <w:jc w:val="both"/>
        <w:rPr>
          <w:bCs/>
          <w:iCs/>
          <w:color w:val="FF0000"/>
        </w:rPr>
      </w:pPr>
    </w:p>
    <w:p w:rsidR="007771BD" w:rsidRPr="002B1EA0" w:rsidRDefault="007771BD" w:rsidP="005E3523">
      <w:pPr>
        <w:spacing w:after="0" w:line="240" w:lineRule="auto"/>
        <w:ind w:left="360"/>
        <w:jc w:val="both"/>
        <w:rPr>
          <w:bCs/>
          <w:iCs/>
          <w:color w:val="FF0000"/>
        </w:rPr>
      </w:pPr>
    </w:p>
    <w:p w:rsidR="005E3523" w:rsidRPr="00E079D5" w:rsidRDefault="005E3523" w:rsidP="005E3523">
      <w:pPr>
        <w:tabs>
          <w:tab w:val="left" w:pos="7655"/>
        </w:tabs>
        <w:spacing w:after="0" w:line="20" w:lineRule="atLeast"/>
        <w:ind w:right="-6"/>
        <w:jc w:val="both"/>
        <w:rPr>
          <w:rFonts w:cs="Times New Roman"/>
          <w:szCs w:val="24"/>
        </w:rPr>
      </w:pPr>
      <w:r>
        <w:rPr>
          <w:rFonts w:cs="Times New Roman"/>
          <w:szCs w:val="24"/>
        </w:rPr>
        <w:t>Sēdes vadītāja</w:t>
      </w:r>
      <w:r w:rsidRPr="00E079D5">
        <w:rPr>
          <w:rFonts w:cs="Times New Roman"/>
          <w:szCs w:val="24"/>
        </w:rPr>
        <w:t xml:space="preserve">                                                                           </w:t>
      </w:r>
      <w:r>
        <w:rPr>
          <w:rFonts w:cs="Times New Roman"/>
          <w:szCs w:val="24"/>
        </w:rPr>
        <w:t xml:space="preserve">                         </w:t>
      </w:r>
      <w:r w:rsidR="00DB13EB">
        <w:rPr>
          <w:rFonts w:cs="Times New Roman"/>
          <w:szCs w:val="24"/>
        </w:rPr>
        <w:t xml:space="preserve"> </w:t>
      </w:r>
      <w:r>
        <w:rPr>
          <w:rFonts w:cs="Times New Roman"/>
          <w:szCs w:val="24"/>
        </w:rPr>
        <w:t xml:space="preserve"> </w:t>
      </w:r>
      <w:r w:rsidR="00685F8B">
        <w:rPr>
          <w:rFonts w:cs="Times New Roman"/>
          <w:szCs w:val="24"/>
        </w:rPr>
        <w:t>Elvīra Pizāne</w:t>
      </w:r>
    </w:p>
    <w:p w:rsidR="005E3523" w:rsidRPr="00E079D5" w:rsidRDefault="005E3523" w:rsidP="005E3523">
      <w:pPr>
        <w:tabs>
          <w:tab w:val="left" w:pos="7655"/>
        </w:tabs>
        <w:spacing w:after="0" w:line="20" w:lineRule="atLeast"/>
        <w:ind w:right="-6"/>
        <w:jc w:val="both"/>
        <w:rPr>
          <w:rFonts w:cs="Times New Roman"/>
          <w:szCs w:val="24"/>
        </w:rPr>
      </w:pPr>
      <w:r>
        <w:rPr>
          <w:rFonts w:cs="Times New Roman"/>
          <w:szCs w:val="24"/>
        </w:rPr>
        <w:t>2017.gada 6.jūlijā</w:t>
      </w:r>
    </w:p>
    <w:p w:rsidR="005E3523" w:rsidRDefault="005E3523" w:rsidP="005E3523">
      <w:pPr>
        <w:tabs>
          <w:tab w:val="left" w:pos="7655"/>
        </w:tabs>
        <w:spacing w:after="0" w:line="20" w:lineRule="atLeast"/>
        <w:ind w:right="-6"/>
        <w:jc w:val="both"/>
        <w:rPr>
          <w:rFonts w:cs="Times New Roman"/>
          <w:sz w:val="16"/>
          <w:szCs w:val="16"/>
        </w:rPr>
      </w:pPr>
    </w:p>
    <w:p w:rsidR="005E3523" w:rsidRDefault="005E3523" w:rsidP="005E3523">
      <w:pPr>
        <w:tabs>
          <w:tab w:val="left" w:pos="7655"/>
        </w:tabs>
        <w:spacing w:after="0" w:line="20" w:lineRule="atLeast"/>
        <w:ind w:right="-6"/>
        <w:jc w:val="both"/>
        <w:rPr>
          <w:rFonts w:cs="Times New Roman"/>
          <w:sz w:val="16"/>
          <w:szCs w:val="16"/>
        </w:rPr>
      </w:pPr>
    </w:p>
    <w:p w:rsidR="005E3523" w:rsidRPr="007A4C4B" w:rsidRDefault="005E3523" w:rsidP="005E3523">
      <w:pPr>
        <w:tabs>
          <w:tab w:val="left" w:pos="7655"/>
        </w:tabs>
        <w:spacing w:after="0" w:line="20" w:lineRule="atLeast"/>
        <w:ind w:right="-6"/>
        <w:jc w:val="both"/>
        <w:rPr>
          <w:rFonts w:cs="Times New Roman"/>
          <w:sz w:val="16"/>
          <w:szCs w:val="16"/>
        </w:rPr>
      </w:pPr>
    </w:p>
    <w:p w:rsidR="005E3523" w:rsidRPr="00E079D5" w:rsidRDefault="005E3523" w:rsidP="005E3523">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Ilona Turka</w:t>
      </w:r>
    </w:p>
    <w:p w:rsidR="005E3523" w:rsidRPr="007A4C4B" w:rsidRDefault="005E3523" w:rsidP="005E3523">
      <w:pPr>
        <w:spacing w:after="0" w:line="240" w:lineRule="auto"/>
        <w:ind w:right="-1"/>
        <w:jc w:val="both"/>
        <w:rPr>
          <w:b/>
          <w:bCs/>
          <w:color w:val="FF0000"/>
        </w:rPr>
      </w:pPr>
      <w:r>
        <w:rPr>
          <w:rFonts w:cs="Times New Roman"/>
          <w:szCs w:val="24"/>
        </w:rPr>
        <w:t>2017.gada 6.jūlijā</w:t>
      </w:r>
    </w:p>
    <w:p w:rsidR="005E3523" w:rsidRDefault="005E3523">
      <w:pPr>
        <w:suppressAutoHyphens w:val="0"/>
        <w:spacing w:after="0" w:line="240" w:lineRule="auto"/>
        <w:rPr>
          <w:rFonts w:cs="Times New Roman"/>
          <w:i/>
          <w:szCs w:val="24"/>
        </w:rPr>
      </w:pPr>
    </w:p>
    <w:sectPr w:rsidR="005E3523" w:rsidSect="00E708DC">
      <w:footerReference w:type="default" r:id="rId13"/>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E3" w:rsidRDefault="00B85AE3">
      <w:pPr>
        <w:spacing w:after="0" w:line="240" w:lineRule="auto"/>
      </w:pPr>
      <w:r>
        <w:separator/>
      </w:r>
    </w:p>
  </w:endnote>
  <w:endnote w:type="continuationSeparator" w:id="0">
    <w:p w:rsidR="00B85AE3" w:rsidRDefault="00B8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font>
  <w:font w:name="Tms Rmn">
    <w:panose1 w:val="02020603040505020304"/>
    <w:charset w:val="00"/>
    <w:family w:val="roman"/>
    <w:notTrueType/>
    <w:pitch w:val="variable"/>
    <w:sig w:usb0="00000003" w:usb1="00000000" w:usb2="00000000" w:usb3="00000000" w:csb0="00000001" w:csb1="00000000"/>
  </w:font>
  <w:font w:name="TT1263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75867"/>
      <w:docPartObj>
        <w:docPartGallery w:val="Page Numbers (Bottom of Page)"/>
        <w:docPartUnique/>
      </w:docPartObj>
    </w:sdtPr>
    <w:sdtEndPr>
      <w:rPr>
        <w:noProof/>
      </w:rPr>
    </w:sdtEndPr>
    <w:sdtContent>
      <w:p w:rsidR="00B85AE3" w:rsidRDefault="00B85AE3">
        <w:pPr>
          <w:pStyle w:val="Kjene"/>
          <w:jc w:val="center"/>
        </w:pPr>
        <w:r w:rsidRPr="004C67FB">
          <w:rPr>
            <w:sz w:val="18"/>
            <w:szCs w:val="18"/>
          </w:rPr>
          <w:fldChar w:fldCharType="begin"/>
        </w:r>
        <w:r w:rsidRPr="004C67FB">
          <w:rPr>
            <w:sz w:val="18"/>
            <w:szCs w:val="18"/>
          </w:rPr>
          <w:instrText xml:space="preserve"> PAGE   \* MERGEFORMAT </w:instrText>
        </w:r>
        <w:r w:rsidRPr="004C67FB">
          <w:rPr>
            <w:sz w:val="18"/>
            <w:szCs w:val="18"/>
          </w:rPr>
          <w:fldChar w:fldCharType="separate"/>
        </w:r>
        <w:r w:rsidR="009418A2">
          <w:rPr>
            <w:noProof/>
            <w:sz w:val="18"/>
            <w:szCs w:val="18"/>
          </w:rPr>
          <w:t>1</w:t>
        </w:r>
        <w:r w:rsidRPr="004C67FB">
          <w:rPr>
            <w:noProof/>
            <w:sz w:val="18"/>
            <w:szCs w:val="18"/>
          </w:rPr>
          <w:fldChar w:fldCharType="end"/>
        </w:r>
      </w:p>
    </w:sdtContent>
  </w:sdt>
  <w:p w:rsidR="00B85AE3" w:rsidRDefault="00B85AE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E3" w:rsidRDefault="00B85AE3">
      <w:pPr>
        <w:spacing w:after="0" w:line="240" w:lineRule="auto"/>
      </w:pPr>
      <w:r>
        <w:separator/>
      </w:r>
    </w:p>
  </w:footnote>
  <w:footnote w:type="continuationSeparator" w:id="0">
    <w:p w:rsidR="00B85AE3" w:rsidRDefault="00B85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C"/>
    <w:multiLevelType w:val="multilevel"/>
    <w:tmpl w:val="A2B6C258"/>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b w:val="0"/>
        <w:i w:val="0"/>
        <w:sz w:val="24"/>
        <w:szCs w:val="24"/>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75245D"/>
    <w:multiLevelType w:val="hybridMultilevel"/>
    <w:tmpl w:val="9B56E310"/>
    <w:lvl w:ilvl="0" w:tplc="1BB08B72">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01F42E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5484823"/>
    <w:multiLevelType w:val="hybridMultilevel"/>
    <w:tmpl w:val="57EC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8">
    <w:nsid w:val="0E866520"/>
    <w:multiLevelType w:val="hybridMultilevel"/>
    <w:tmpl w:val="8828D402"/>
    <w:lvl w:ilvl="0" w:tplc="DC3800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05C4C35"/>
    <w:multiLevelType w:val="hybridMultilevel"/>
    <w:tmpl w:val="62F02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26854DB"/>
    <w:multiLevelType w:val="hybridMultilevel"/>
    <w:tmpl w:val="890E592E"/>
    <w:lvl w:ilvl="0" w:tplc="BDC6E89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387524E"/>
    <w:multiLevelType w:val="hybridMultilevel"/>
    <w:tmpl w:val="DB9ED456"/>
    <w:lvl w:ilvl="0" w:tplc="A1E456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nsid w:val="155A5254"/>
    <w:multiLevelType w:val="multilevel"/>
    <w:tmpl w:val="8432D8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16266704"/>
    <w:multiLevelType w:val="hybridMultilevel"/>
    <w:tmpl w:val="3E247120"/>
    <w:lvl w:ilvl="0" w:tplc="477821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6">
    <w:nsid w:val="23791E6C"/>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7">
    <w:nsid w:val="238D167F"/>
    <w:multiLevelType w:val="multilevel"/>
    <w:tmpl w:val="BCA0BA0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256C482A"/>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29">
    <w:nsid w:val="26182D66"/>
    <w:multiLevelType w:val="hybridMultilevel"/>
    <w:tmpl w:val="57F25948"/>
    <w:lvl w:ilvl="0" w:tplc="74E4B71C">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644"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7662B76"/>
    <w:multiLevelType w:val="multilevel"/>
    <w:tmpl w:val="27C05814"/>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1">
    <w:nsid w:val="29641AF5"/>
    <w:multiLevelType w:val="hybridMultilevel"/>
    <w:tmpl w:val="371A6112"/>
    <w:lvl w:ilvl="0" w:tplc="7FA45C0A">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F492F95"/>
    <w:multiLevelType w:val="hybridMultilevel"/>
    <w:tmpl w:val="DB9ED456"/>
    <w:lvl w:ilvl="0" w:tplc="A1E456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356D65E1"/>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4">
    <w:nsid w:val="382A532D"/>
    <w:multiLevelType w:val="multilevel"/>
    <w:tmpl w:val="9802EB74"/>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5">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419362AC"/>
    <w:multiLevelType w:val="hybridMultilevel"/>
    <w:tmpl w:val="5F32764C"/>
    <w:lvl w:ilvl="0" w:tplc="0426000F">
      <w:start w:val="1"/>
      <w:numFmt w:val="decimal"/>
      <w:lvlText w:val="%1."/>
      <w:lvlJc w:val="left"/>
      <w:pPr>
        <w:ind w:left="1277" w:hanging="360"/>
      </w:pPr>
      <w:rPr>
        <w:b w:val="0"/>
        <w:bCs w:val="0"/>
        <w:color w:val="auto"/>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37">
    <w:nsid w:val="422667B3"/>
    <w:multiLevelType w:val="hybridMultilevel"/>
    <w:tmpl w:val="FBDE39A8"/>
    <w:lvl w:ilvl="0" w:tplc="1BB08B72">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4B938FF"/>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39">
    <w:nsid w:val="468357E7"/>
    <w:multiLevelType w:val="hybridMultilevel"/>
    <w:tmpl w:val="BDC60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49016ECE"/>
    <w:multiLevelType w:val="multilevel"/>
    <w:tmpl w:val="7442A2D6"/>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1">
    <w:nsid w:val="4CAE6536"/>
    <w:multiLevelType w:val="multilevel"/>
    <w:tmpl w:val="10D883F4"/>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4FE37804"/>
    <w:multiLevelType w:val="hybridMultilevel"/>
    <w:tmpl w:val="CD6C5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0AF2200"/>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4">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54BD1E74"/>
    <w:multiLevelType w:val="hybridMultilevel"/>
    <w:tmpl w:val="FD9E1DC6"/>
    <w:lvl w:ilvl="0" w:tplc="0426000F">
      <w:start w:val="1"/>
      <w:numFmt w:val="decimal"/>
      <w:lvlText w:val="%1."/>
      <w:lvlJc w:val="left"/>
      <w:pPr>
        <w:tabs>
          <w:tab w:val="num" w:pos="720"/>
        </w:tabs>
        <w:ind w:left="720" w:hanging="360"/>
      </w:pPr>
      <w:rPr>
        <w:rFonts w:hint="default"/>
      </w:rPr>
    </w:lvl>
    <w:lvl w:ilvl="1" w:tplc="9C120FD8">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nsid w:val="5B227ED5"/>
    <w:multiLevelType w:val="hybridMultilevel"/>
    <w:tmpl w:val="EE98F2C8"/>
    <w:lvl w:ilvl="0" w:tplc="D482259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718609A"/>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49">
    <w:nsid w:val="6B975E89"/>
    <w:multiLevelType w:val="multilevel"/>
    <w:tmpl w:val="EB9084E8"/>
    <w:lvl w:ilvl="0">
      <w:start w:val="1"/>
      <w:numFmt w:val="decimal"/>
      <w:lvlText w:val="%1."/>
      <w:lvlJc w:val="left"/>
      <w:pPr>
        <w:tabs>
          <w:tab w:val="num" w:pos="1211"/>
        </w:tabs>
        <w:ind w:left="1211" w:hanging="360"/>
      </w:pPr>
      <w:rPr>
        <w:i w:val="0"/>
      </w:rPr>
    </w:lvl>
    <w:lvl w:ilvl="1">
      <w:start w:val="1"/>
      <w:numFmt w:val="decimal"/>
      <w:lvlText w:val="%1.%2."/>
      <w:lvlJc w:val="left"/>
      <w:pPr>
        <w:tabs>
          <w:tab w:val="num" w:pos="1801"/>
        </w:tabs>
        <w:ind w:left="1801" w:hanging="360"/>
      </w:pPr>
    </w:lvl>
    <w:lvl w:ilvl="2">
      <w:start w:val="1"/>
      <w:numFmt w:val="decimal"/>
      <w:lvlText w:val="%1.%2.%3."/>
      <w:lvlJc w:val="left"/>
      <w:pPr>
        <w:tabs>
          <w:tab w:val="num" w:pos="2751"/>
        </w:tabs>
        <w:ind w:left="2751" w:hanging="720"/>
      </w:pPr>
    </w:lvl>
    <w:lvl w:ilvl="3">
      <w:start w:val="1"/>
      <w:numFmt w:val="decimal"/>
      <w:lvlText w:val="%1.%2.%3.%4."/>
      <w:lvlJc w:val="left"/>
      <w:pPr>
        <w:tabs>
          <w:tab w:val="num" w:pos="3341"/>
        </w:tabs>
        <w:ind w:left="3341" w:hanging="720"/>
      </w:pPr>
    </w:lvl>
    <w:lvl w:ilvl="4">
      <w:start w:val="1"/>
      <w:numFmt w:val="decimal"/>
      <w:lvlText w:val="%1.%2.%3.%4.%5."/>
      <w:lvlJc w:val="left"/>
      <w:pPr>
        <w:tabs>
          <w:tab w:val="num" w:pos="4291"/>
        </w:tabs>
        <w:ind w:left="4291" w:hanging="1080"/>
      </w:pPr>
    </w:lvl>
    <w:lvl w:ilvl="5">
      <w:start w:val="1"/>
      <w:numFmt w:val="decimal"/>
      <w:lvlText w:val="%1.%2.%3.%4.%5.%6."/>
      <w:lvlJc w:val="left"/>
      <w:pPr>
        <w:tabs>
          <w:tab w:val="num" w:pos="4881"/>
        </w:tabs>
        <w:ind w:left="4881" w:hanging="1080"/>
      </w:pPr>
    </w:lvl>
    <w:lvl w:ilvl="6">
      <w:start w:val="1"/>
      <w:numFmt w:val="decimal"/>
      <w:lvlText w:val="%1.%2.%3.%4.%5.%6.%7."/>
      <w:lvlJc w:val="left"/>
      <w:pPr>
        <w:tabs>
          <w:tab w:val="num" w:pos="5831"/>
        </w:tabs>
        <w:ind w:left="5831" w:hanging="1440"/>
      </w:pPr>
    </w:lvl>
    <w:lvl w:ilvl="7">
      <w:start w:val="1"/>
      <w:numFmt w:val="decimal"/>
      <w:lvlText w:val="%1.%2.%3.%4.%5.%6.%7.%8."/>
      <w:lvlJc w:val="left"/>
      <w:pPr>
        <w:tabs>
          <w:tab w:val="num" w:pos="6421"/>
        </w:tabs>
        <w:ind w:left="6421" w:hanging="1440"/>
      </w:pPr>
    </w:lvl>
    <w:lvl w:ilvl="8">
      <w:start w:val="1"/>
      <w:numFmt w:val="decimal"/>
      <w:lvlText w:val="%1.%2.%3.%4.%5.%6.%7.%8.%9."/>
      <w:lvlJc w:val="left"/>
      <w:pPr>
        <w:tabs>
          <w:tab w:val="num" w:pos="7371"/>
        </w:tabs>
        <w:ind w:left="7371" w:hanging="1800"/>
      </w:pPr>
    </w:lvl>
  </w:abstractNum>
  <w:abstractNum w:abstractNumId="50">
    <w:nsid w:val="6CAA7760"/>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51">
    <w:nsid w:val="6D8D7D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1E07300"/>
    <w:multiLevelType w:val="multilevel"/>
    <w:tmpl w:val="00DE86D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3">
    <w:nsid w:val="725B5724"/>
    <w:multiLevelType w:val="hybridMultilevel"/>
    <w:tmpl w:val="BDC60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25F007F"/>
    <w:multiLevelType w:val="hybridMultilevel"/>
    <w:tmpl w:val="C9569602"/>
    <w:lvl w:ilvl="0" w:tplc="839C6AC8">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73A30647"/>
    <w:multiLevelType w:val="hybridMultilevel"/>
    <w:tmpl w:val="E0FA63BE"/>
    <w:lvl w:ilvl="0" w:tplc="D482259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75657CEA"/>
    <w:multiLevelType w:val="multilevel"/>
    <w:tmpl w:val="461C35AC"/>
    <w:lvl w:ilvl="0">
      <w:start w:val="1"/>
      <w:numFmt w:val="decimal"/>
      <w:lvlText w:val="%1."/>
      <w:lvlJc w:val="left"/>
      <w:pPr>
        <w:tabs>
          <w:tab w:val="num" w:pos="720"/>
        </w:tabs>
        <w:ind w:left="720" w:hanging="360"/>
      </w:pPr>
      <w:rPr>
        <w:rFonts w:ascii="Symbol" w:hAnsi="Symbol" w:cs="OpenSymbol" w:hint="default"/>
        <w:i w:val="0"/>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57">
    <w:nsid w:val="771818F6"/>
    <w:multiLevelType w:val="hybridMultilevel"/>
    <w:tmpl w:val="80C48232"/>
    <w:lvl w:ilvl="0" w:tplc="D4822592">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9DB0D83"/>
    <w:multiLevelType w:val="multilevel"/>
    <w:tmpl w:val="E15871F2"/>
    <w:lvl w:ilvl="0">
      <w:start w:val="1"/>
      <w:numFmt w:val="decimal"/>
      <w:lvlText w:val="%1."/>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ascii="Times New Roman" w:hAnsi="Times New Roman" w:cs="OpenSymbol" w:hint="default"/>
        <w:b w:val="0"/>
        <w:i w:val="0"/>
        <w:sz w:val="24"/>
        <w:szCs w:val="24"/>
      </w:rPr>
    </w:lvl>
    <w:lvl w:ilvl="2">
      <w:start w:val="1"/>
      <w:numFmt w:val="decimal"/>
      <w:lvlText w:val="%3."/>
      <w:lvlJc w:val="left"/>
      <w:pPr>
        <w:tabs>
          <w:tab w:val="num" w:pos="1440"/>
        </w:tabs>
        <w:ind w:left="1440" w:hanging="360"/>
      </w:pPr>
      <w:rPr>
        <w:rFonts w:ascii="Times New Roman" w:hAnsi="Times New Roman" w:cs="OpenSymbol" w:hint="default"/>
      </w:rPr>
    </w:lvl>
    <w:lvl w:ilvl="3">
      <w:start w:val="1"/>
      <w:numFmt w:val="decimal"/>
      <w:lvlText w:val="%4."/>
      <w:lvlJc w:val="left"/>
      <w:pPr>
        <w:tabs>
          <w:tab w:val="num" w:pos="1800"/>
        </w:tabs>
        <w:ind w:left="1800" w:hanging="360"/>
      </w:pPr>
      <w:rPr>
        <w:rFonts w:ascii="Symbol" w:hAnsi="Symbol" w:cs="OpenSymbol" w:hint="default"/>
      </w:rPr>
    </w:lvl>
    <w:lvl w:ilvl="4">
      <w:start w:val="1"/>
      <w:numFmt w:val="decimal"/>
      <w:lvlText w:val="%5."/>
      <w:lvlJc w:val="left"/>
      <w:pPr>
        <w:tabs>
          <w:tab w:val="num" w:pos="2160"/>
        </w:tabs>
        <w:ind w:left="2160" w:hanging="360"/>
      </w:pPr>
      <w:rPr>
        <w:rFonts w:ascii="Symbol" w:hAnsi="Symbol" w:cs="OpenSymbol" w:hint="default"/>
      </w:rPr>
    </w:lvl>
    <w:lvl w:ilvl="5">
      <w:start w:val="1"/>
      <w:numFmt w:val="decimal"/>
      <w:lvlText w:val="%6."/>
      <w:lvlJc w:val="left"/>
      <w:pPr>
        <w:tabs>
          <w:tab w:val="num" w:pos="2520"/>
        </w:tabs>
        <w:ind w:left="2520" w:hanging="360"/>
      </w:pPr>
      <w:rPr>
        <w:rFonts w:ascii="Symbol" w:hAnsi="Symbol" w:cs="OpenSymbol" w:hint="default"/>
      </w:rPr>
    </w:lvl>
    <w:lvl w:ilvl="6">
      <w:start w:val="1"/>
      <w:numFmt w:val="decimal"/>
      <w:lvlText w:val="%7."/>
      <w:lvlJc w:val="left"/>
      <w:pPr>
        <w:tabs>
          <w:tab w:val="num" w:pos="2880"/>
        </w:tabs>
        <w:ind w:left="2880" w:hanging="360"/>
      </w:pPr>
      <w:rPr>
        <w:rFonts w:ascii="Symbol" w:hAnsi="Symbol" w:cs="OpenSymbol" w:hint="default"/>
      </w:rPr>
    </w:lvl>
    <w:lvl w:ilvl="7">
      <w:start w:val="1"/>
      <w:numFmt w:val="decimal"/>
      <w:lvlText w:val="%8."/>
      <w:lvlJc w:val="left"/>
      <w:pPr>
        <w:tabs>
          <w:tab w:val="num" w:pos="3240"/>
        </w:tabs>
        <w:ind w:left="3240" w:hanging="360"/>
      </w:pPr>
      <w:rPr>
        <w:rFonts w:ascii="Symbol" w:hAnsi="Symbol" w:cs="OpenSymbol" w:hint="default"/>
      </w:rPr>
    </w:lvl>
    <w:lvl w:ilvl="8">
      <w:start w:val="1"/>
      <w:numFmt w:val="decimal"/>
      <w:lvlText w:val="%9."/>
      <w:lvlJc w:val="left"/>
      <w:pPr>
        <w:tabs>
          <w:tab w:val="num" w:pos="3600"/>
        </w:tabs>
        <w:ind w:left="3600" w:hanging="360"/>
      </w:pPr>
      <w:rPr>
        <w:rFonts w:ascii="Symbol" w:hAnsi="Symbol" w:cs="OpenSymbol" w:hint="default"/>
      </w:rPr>
    </w:lvl>
  </w:abstractNum>
  <w:abstractNum w:abstractNumId="59">
    <w:nsid w:val="7CB20D90"/>
    <w:multiLevelType w:val="hybridMultilevel"/>
    <w:tmpl w:val="F046314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nsid w:val="7E3F7B2F"/>
    <w:multiLevelType w:val="hybridMultilevel"/>
    <w:tmpl w:val="22EC09C2"/>
    <w:lvl w:ilvl="0" w:tplc="1BB08B72">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5"/>
  </w:num>
  <w:num w:numId="3">
    <w:abstractNumId w:val="15"/>
  </w:num>
  <w:num w:numId="4">
    <w:abstractNumId w:val="44"/>
  </w:num>
  <w:num w:numId="5">
    <w:abstractNumId w:val="29"/>
  </w:num>
  <w:num w:numId="6">
    <w:abstractNumId w:val="52"/>
  </w:num>
  <w:num w:numId="7">
    <w:abstractNumId w:val="23"/>
  </w:num>
  <w:num w:numId="8">
    <w:abstractNumId w:val="46"/>
  </w:num>
  <w:num w:numId="9">
    <w:abstractNumId w:val="55"/>
  </w:num>
  <w:num w:numId="10">
    <w:abstractNumId w:val="57"/>
  </w:num>
  <w:num w:numId="11">
    <w:abstractNumId w:val="59"/>
  </w:num>
  <w:num w:numId="12">
    <w:abstractNumId w:val="42"/>
  </w:num>
  <w:num w:numId="13">
    <w:abstractNumId w:val="27"/>
  </w:num>
  <w:num w:numId="14">
    <w:abstractNumId w:val="16"/>
  </w:num>
  <w:num w:numId="15">
    <w:abstractNumId w:val="53"/>
  </w:num>
  <w:num w:numId="16">
    <w:abstractNumId w:val="39"/>
  </w:num>
  <w:num w:numId="17">
    <w:abstractNumId w:val="19"/>
  </w:num>
  <w:num w:numId="18">
    <w:abstractNumId w:val="18"/>
  </w:num>
  <w:num w:numId="19">
    <w:abstractNumId w:val="41"/>
  </w:num>
  <w:num w:numId="20">
    <w:abstractNumId w:val="14"/>
  </w:num>
  <w:num w:numId="21">
    <w:abstractNumId w:val="9"/>
  </w:num>
  <w:num w:numId="22">
    <w:abstractNumId w:val="40"/>
  </w:num>
  <w:num w:numId="23">
    <w:abstractNumId w:val="30"/>
  </w:num>
  <w:num w:numId="24">
    <w:abstractNumId w:val="58"/>
  </w:num>
  <w:num w:numId="25">
    <w:abstractNumId w:val="3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50"/>
  </w:num>
  <w:num w:numId="30">
    <w:abstractNumId w:val="56"/>
  </w:num>
  <w:num w:numId="31">
    <w:abstractNumId w:val="26"/>
  </w:num>
  <w:num w:numId="32">
    <w:abstractNumId w:val="45"/>
  </w:num>
  <w:num w:numId="33">
    <w:abstractNumId w:val="22"/>
  </w:num>
  <w:num w:numId="34">
    <w:abstractNumId w:val="6"/>
  </w:num>
  <w:num w:numId="35">
    <w:abstractNumId w:val="21"/>
  </w:num>
  <w:num w:numId="36">
    <w:abstractNumId w:val="33"/>
  </w:num>
  <w:num w:numId="37">
    <w:abstractNumId w:val="54"/>
  </w:num>
  <w:num w:numId="38">
    <w:abstractNumId w:val="48"/>
  </w:num>
  <w:num w:numId="39">
    <w:abstractNumId w:val="38"/>
  </w:num>
  <w:num w:numId="40">
    <w:abstractNumId w:val="43"/>
  </w:num>
  <w:num w:numId="41">
    <w:abstractNumId w:val="36"/>
  </w:num>
  <w:num w:numId="42">
    <w:abstractNumId w:val="32"/>
  </w:num>
  <w:num w:numId="43">
    <w:abstractNumId w:val="31"/>
  </w:num>
  <w:num w:numId="44">
    <w:abstractNumId w:val="13"/>
  </w:num>
  <w:num w:numId="45">
    <w:abstractNumId w:val="60"/>
  </w:num>
  <w:num w:numId="46">
    <w:abstractNumId w:val="37"/>
  </w:num>
  <w:num w:numId="47">
    <w:abstractNumId w:val="51"/>
  </w:num>
  <w:num w:numId="48">
    <w:abstractNumId w:val="12"/>
  </w:num>
  <w:num w:numId="49">
    <w:abstractNumId w:val="35"/>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grammar="clean"/>
  <w:defaultTabStop w:val="720"/>
  <w:hyphenationZone w:val="357"/>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3A"/>
    <w:rsid w:val="00000F6C"/>
    <w:rsid w:val="00001BE7"/>
    <w:rsid w:val="00001ED7"/>
    <w:rsid w:val="00002248"/>
    <w:rsid w:val="000023A3"/>
    <w:rsid w:val="0000242D"/>
    <w:rsid w:val="000024E1"/>
    <w:rsid w:val="00002506"/>
    <w:rsid w:val="00002542"/>
    <w:rsid w:val="00002587"/>
    <w:rsid w:val="0000292D"/>
    <w:rsid w:val="00002E11"/>
    <w:rsid w:val="00002EB4"/>
    <w:rsid w:val="00002FED"/>
    <w:rsid w:val="00003015"/>
    <w:rsid w:val="00003412"/>
    <w:rsid w:val="00003487"/>
    <w:rsid w:val="0000348D"/>
    <w:rsid w:val="000039E7"/>
    <w:rsid w:val="00003BC5"/>
    <w:rsid w:val="00003C95"/>
    <w:rsid w:val="00003CDD"/>
    <w:rsid w:val="00003E46"/>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FBE"/>
    <w:rsid w:val="000126C2"/>
    <w:rsid w:val="00012C89"/>
    <w:rsid w:val="00012E3E"/>
    <w:rsid w:val="000131E6"/>
    <w:rsid w:val="000132BC"/>
    <w:rsid w:val="00013383"/>
    <w:rsid w:val="000134DC"/>
    <w:rsid w:val="00013808"/>
    <w:rsid w:val="000140C2"/>
    <w:rsid w:val="000142E8"/>
    <w:rsid w:val="0001460B"/>
    <w:rsid w:val="00014C99"/>
    <w:rsid w:val="00014D2C"/>
    <w:rsid w:val="00014EC1"/>
    <w:rsid w:val="00014F99"/>
    <w:rsid w:val="000150CC"/>
    <w:rsid w:val="00015224"/>
    <w:rsid w:val="00015446"/>
    <w:rsid w:val="0001576D"/>
    <w:rsid w:val="000157E5"/>
    <w:rsid w:val="00015BC7"/>
    <w:rsid w:val="00015CDF"/>
    <w:rsid w:val="00015F39"/>
    <w:rsid w:val="0001629C"/>
    <w:rsid w:val="0001644B"/>
    <w:rsid w:val="00016A8C"/>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225"/>
    <w:rsid w:val="000223FB"/>
    <w:rsid w:val="000225B8"/>
    <w:rsid w:val="0002288B"/>
    <w:rsid w:val="00022D1D"/>
    <w:rsid w:val="00023514"/>
    <w:rsid w:val="00023655"/>
    <w:rsid w:val="00023724"/>
    <w:rsid w:val="00023732"/>
    <w:rsid w:val="00023B4B"/>
    <w:rsid w:val="00023C0C"/>
    <w:rsid w:val="0002429B"/>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CE0"/>
    <w:rsid w:val="00035E19"/>
    <w:rsid w:val="00035E5D"/>
    <w:rsid w:val="00035FFE"/>
    <w:rsid w:val="0003622C"/>
    <w:rsid w:val="0003632B"/>
    <w:rsid w:val="000367CD"/>
    <w:rsid w:val="00036CD9"/>
    <w:rsid w:val="00036D5D"/>
    <w:rsid w:val="00036E4D"/>
    <w:rsid w:val="0003702A"/>
    <w:rsid w:val="00037136"/>
    <w:rsid w:val="00037298"/>
    <w:rsid w:val="000372F9"/>
    <w:rsid w:val="00037937"/>
    <w:rsid w:val="00037A1E"/>
    <w:rsid w:val="0004011E"/>
    <w:rsid w:val="0004021A"/>
    <w:rsid w:val="000404F7"/>
    <w:rsid w:val="0004092C"/>
    <w:rsid w:val="00040E60"/>
    <w:rsid w:val="000411AA"/>
    <w:rsid w:val="0004147D"/>
    <w:rsid w:val="00041DB9"/>
    <w:rsid w:val="00041E1A"/>
    <w:rsid w:val="00041E2B"/>
    <w:rsid w:val="00041E95"/>
    <w:rsid w:val="00041ED1"/>
    <w:rsid w:val="000422B1"/>
    <w:rsid w:val="0004236D"/>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6B"/>
    <w:rsid w:val="000500BC"/>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5CF"/>
    <w:rsid w:val="000617F8"/>
    <w:rsid w:val="00061D6A"/>
    <w:rsid w:val="00061D7D"/>
    <w:rsid w:val="00061E1C"/>
    <w:rsid w:val="0006218F"/>
    <w:rsid w:val="0006225C"/>
    <w:rsid w:val="00062A47"/>
    <w:rsid w:val="00062DA8"/>
    <w:rsid w:val="000632C6"/>
    <w:rsid w:val="00063609"/>
    <w:rsid w:val="00063BB2"/>
    <w:rsid w:val="00063BE7"/>
    <w:rsid w:val="00063D98"/>
    <w:rsid w:val="00063FA2"/>
    <w:rsid w:val="00064098"/>
    <w:rsid w:val="0006417E"/>
    <w:rsid w:val="00064222"/>
    <w:rsid w:val="000642BD"/>
    <w:rsid w:val="000642C2"/>
    <w:rsid w:val="00064482"/>
    <w:rsid w:val="0006461C"/>
    <w:rsid w:val="00064781"/>
    <w:rsid w:val="00064AF9"/>
    <w:rsid w:val="00064BD5"/>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79B"/>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113"/>
    <w:rsid w:val="000764BE"/>
    <w:rsid w:val="0007652E"/>
    <w:rsid w:val="000766A9"/>
    <w:rsid w:val="0007673C"/>
    <w:rsid w:val="00076773"/>
    <w:rsid w:val="0007680D"/>
    <w:rsid w:val="0007695E"/>
    <w:rsid w:val="00076F81"/>
    <w:rsid w:val="000772D1"/>
    <w:rsid w:val="00077364"/>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5024"/>
    <w:rsid w:val="00085299"/>
    <w:rsid w:val="000853F0"/>
    <w:rsid w:val="000858E8"/>
    <w:rsid w:val="00085B79"/>
    <w:rsid w:val="00085D01"/>
    <w:rsid w:val="00086E34"/>
    <w:rsid w:val="000873D0"/>
    <w:rsid w:val="00087541"/>
    <w:rsid w:val="000878CF"/>
    <w:rsid w:val="000878DE"/>
    <w:rsid w:val="00087954"/>
    <w:rsid w:val="00087987"/>
    <w:rsid w:val="0008798C"/>
    <w:rsid w:val="00087DD6"/>
    <w:rsid w:val="00090537"/>
    <w:rsid w:val="000909A4"/>
    <w:rsid w:val="00090A6B"/>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926"/>
    <w:rsid w:val="000A4BB1"/>
    <w:rsid w:val="000A4C20"/>
    <w:rsid w:val="000A4CF1"/>
    <w:rsid w:val="000A5038"/>
    <w:rsid w:val="000A51FD"/>
    <w:rsid w:val="000A52E2"/>
    <w:rsid w:val="000A5448"/>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23B"/>
    <w:rsid w:val="000B5468"/>
    <w:rsid w:val="000B54CB"/>
    <w:rsid w:val="000B54E3"/>
    <w:rsid w:val="000B55C2"/>
    <w:rsid w:val="000B55CF"/>
    <w:rsid w:val="000B574B"/>
    <w:rsid w:val="000B57D8"/>
    <w:rsid w:val="000B59DE"/>
    <w:rsid w:val="000B5A1D"/>
    <w:rsid w:val="000B5B9F"/>
    <w:rsid w:val="000B5C46"/>
    <w:rsid w:val="000B5C57"/>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E4"/>
    <w:rsid w:val="000C003E"/>
    <w:rsid w:val="000C006E"/>
    <w:rsid w:val="000C012C"/>
    <w:rsid w:val="000C0A73"/>
    <w:rsid w:val="000C0C8F"/>
    <w:rsid w:val="000C0EFB"/>
    <w:rsid w:val="000C1086"/>
    <w:rsid w:val="000C108E"/>
    <w:rsid w:val="000C14D6"/>
    <w:rsid w:val="000C14E0"/>
    <w:rsid w:val="000C19FA"/>
    <w:rsid w:val="000C1B3C"/>
    <w:rsid w:val="000C2117"/>
    <w:rsid w:val="000C25E0"/>
    <w:rsid w:val="000C2A07"/>
    <w:rsid w:val="000C32D4"/>
    <w:rsid w:val="000C3513"/>
    <w:rsid w:val="000C3CC9"/>
    <w:rsid w:val="000C3FD6"/>
    <w:rsid w:val="000C41CE"/>
    <w:rsid w:val="000C421D"/>
    <w:rsid w:val="000C425D"/>
    <w:rsid w:val="000C44C6"/>
    <w:rsid w:val="000C4611"/>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614"/>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BC1"/>
    <w:rsid w:val="000D3C4A"/>
    <w:rsid w:val="000D3DF4"/>
    <w:rsid w:val="000D3EA2"/>
    <w:rsid w:val="000D3ECD"/>
    <w:rsid w:val="000D4056"/>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E1D"/>
    <w:rsid w:val="000E7E32"/>
    <w:rsid w:val="000F01E9"/>
    <w:rsid w:val="000F03D3"/>
    <w:rsid w:val="000F0589"/>
    <w:rsid w:val="000F070F"/>
    <w:rsid w:val="000F0712"/>
    <w:rsid w:val="000F0ABC"/>
    <w:rsid w:val="000F0C23"/>
    <w:rsid w:val="000F0CD0"/>
    <w:rsid w:val="000F1390"/>
    <w:rsid w:val="000F1BE6"/>
    <w:rsid w:val="000F1D36"/>
    <w:rsid w:val="000F1F05"/>
    <w:rsid w:val="000F26D5"/>
    <w:rsid w:val="000F2A3E"/>
    <w:rsid w:val="000F2B82"/>
    <w:rsid w:val="000F2CD0"/>
    <w:rsid w:val="000F3068"/>
    <w:rsid w:val="000F30EB"/>
    <w:rsid w:val="000F31F7"/>
    <w:rsid w:val="000F392E"/>
    <w:rsid w:val="000F3997"/>
    <w:rsid w:val="000F3C2A"/>
    <w:rsid w:val="000F3E5C"/>
    <w:rsid w:val="000F3E91"/>
    <w:rsid w:val="000F3F06"/>
    <w:rsid w:val="000F46EE"/>
    <w:rsid w:val="000F473D"/>
    <w:rsid w:val="000F529C"/>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E31"/>
    <w:rsid w:val="001301DB"/>
    <w:rsid w:val="001305C7"/>
    <w:rsid w:val="00130669"/>
    <w:rsid w:val="00130750"/>
    <w:rsid w:val="0013075B"/>
    <w:rsid w:val="001308FF"/>
    <w:rsid w:val="00130902"/>
    <w:rsid w:val="00130903"/>
    <w:rsid w:val="00130C7B"/>
    <w:rsid w:val="00131342"/>
    <w:rsid w:val="001314BC"/>
    <w:rsid w:val="00131662"/>
    <w:rsid w:val="001318AA"/>
    <w:rsid w:val="00132150"/>
    <w:rsid w:val="00132163"/>
    <w:rsid w:val="001325A7"/>
    <w:rsid w:val="0013277D"/>
    <w:rsid w:val="00132964"/>
    <w:rsid w:val="001329B5"/>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3A0"/>
    <w:rsid w:val="00142477"/>
    <w:rsid w:val="001424B0"/>
    <w:rsid w:val="00142737"/>
    <w:rsid w:val="001427C9"/>
    <w:rsid w:val="00142DDA"/>
    <w:rsid w:val="00143813"/>
    <w:rsid w:val="00143880"/>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EE"/>
    <w:rsid w:val="00161591"/>
    <w:rsid w:val="001616DD"/>
    <w:rsid w:val="001619D6"/>
    <w:rsid w:val="00161F87"/>
    <w:rsid w:val="001620BF"/>
    <w:rsid w:val="001623B2"/>
    <w:rsid w:val="0016245C"/>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DC1"/>
    <w:rsid w:val="00166E16"/>
    <w:rsid w:val="00166E2E"/>
    <w:rsid w:val="00166F88"/>
    <w:rsid w:val="0016707C"/>
    <w:rsid w:val="001676A9"/>
    <w:rsid w:val="00167892"/>
    <w:rsid w:val="001679E0"/>
    <w:rsid w:val="00167A3D"/>
    <w:rsid w:val="00167C94"/>
    <w:rsid w:val="00167D05"/>
    <w:rsid w:val="001701F9"/>
    <w:rsid w:val="0017038E"/>
    <w:rsid w:val="0017039F"/>
    <w:rsid w:val="0017075D"/>
    <w:rsid w:val="00170BB8"/>
    <w:rsid w:val="00170C63"/>
    <w:rsid w:val="00170CD3"/>
    <w:rsid w:val="00170E55"/>
    <w:rsid w:val="00170EBE"/>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D43"/>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75C"/>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8E6"/>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541"/>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EDC"/>
    <w:rsid w:val="001B3FC7"/>
    <w:rsid w:val="001B44C5"/>
    <w:rsid w:val="001B4C15"/>
    <w:rsid w:val="001B52B5"/>
    <w:rsid w:val="001B53E2"/>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C0011"/>
    <w:rsid w:val="001C021D"/>
    <w:rsid w:val="001C0241"/>
    <w:rsid w:val="001C02FC"/>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799"/>
    <w:rsid w:val="001C48B2"/>
    <w:rsid w:val="001C48E0"/>
    <w:rsid w:val="001C49AC"/>
    <w:rsid w:val="001C4EB5"/>
    <w:rsid w:val="001C4EF3"/>
    <w:rsid w:val="001C4F5E"/>
    <w:rsid w:val="001C508A"/>
    <w:rsid w:val="001C5110"/>
    <w:rsid w:val="001C56BA"/>
    <w:rsid w:val="001C5753"/>
    <w:rsid w:val="001C575F"/>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B3F"/>
    <w:rsid w:val="001D3C4B"/>
    <w:rsid w:val="001D3C78"/>
    <w:rsid w:val="001D40F3"/>
    <w:rsid w:val="001D42F2"/>
    <w:rsid w:val="001D436E"/>
    <w:rsid w:val="001D48E1"/>
    <w:rsid w:val="001D49EA"/>
    <w:rsid w:val="001D4A52"/>
    <w:rsid w:val="001D4B24"/>
    <w:rsid w:val="001D4C37"/>
    <w:rsid w:val="001D4C90"/>
    <w:rsid w:val="001D4E16"/>
    <w:rsid w:val="001D4F6C"/>
    <w:rsid w:val="001D50E9"/>
    <w:rsid w:val="001D56A9"/>
    <w:rsid w:val="001D57C6"/>
    <w:rsid w:val="001D59F2"/>
    <w:rsid w:val="001D59F7"/>
    <w:rsid w:val="001D5AE8"/>
    <w:rsid w:val="001D5B11"/>
    <w:rsid w:val="001D5E10"/>
    <w:rsid w:val="001D6109"/>
    <w:rsid w:val="001D633C"/>
    <w:rsid w:val="001D63D0"/>
    <w:rsid w:val="001D650F"/>
    <w:rsid w:val="001D65FE"/>
    <w:rsid w:val="001D67D7"/>
    <w:rsid w:val="001D689B"/>
    <w:rsid w:val="001D6974"/>
    <w:rsid w:val="001D6C16"/>
    <w:rsid w:val="001D715A"/>
    <w:rsid w:val="001D71C5"/>
    <w:rsid w:val="001D7286"/>
    <w:rsid w:val="001D73BA"/>
    <w:rsid w:val="001D79A6"/>
    <w:rsid w:val="001D7ADF"/>
    <w:rsid w:val="001E02A6"/>
    <w:rsid w:val="001E034A"/>
    <w:rsid w:val="001E04C5"/>
    <w:rsid w:val="001E07D6"/>
    <w:rsid w:val="001E0AFD"/>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70C"/>
    <w:rsid w:val="001E4FAE"/>
    <w:rsid w:val="001E4FAF"/>
    <w:rsid w:val="001E5118"/>
    <w:rsid w:val="001E5364"/>
    <w:rsid w:val="001E5C4A"/>
    <w:rsid w:val="001E5C6F"/>
    <w:rsid w:val="001E5C88"/>
    <w:rsid w:val="001E5E06"/>
    <w:rsid w:val="001E5E56"/>
    <w:rsid w:val="001E61BD"/>
    <w:rsid w:val="001E6465"/>
    <w:rsid w:val="001E657A"/>
    <w:rsid w:val="001E664D"/>
    <w:rsid w:val="001E67BB"/>
    <w:rsid w:val="001E6A01"/>
    <w:rsid w:val="001E6C59"/>
    <w:rsid w:val="001E7511"/>
    <w:rsid w:val="001E77AB"/>
    <w:rsid w:val="001E782D"/>
    <w:rsid w:val="001E7C09"/>
    <w:rsid w:val="001E7F55"/>
    <w:rsid w:val="001F067C"/>
    <w:rsid w:val="001F07A8"/>
    <w:rsid w:val="001F0B82"/>
    <w:rsid w:val="001F0C8C"/>
    <w:rsid w:val="001F0DBB"/>
    <w:rsid w:val="001F0F4F"/>
    <w:rsid w:val="001F0F61"/>
    <w:rsid w:val="001F1653"/>
    <w:rsid w:val="001F17B0"/>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E67"/>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C1C"/>
    <w:rsid w:val="00211D48"/>
    <w:rsid w:val="00211EEF"/>
    <w:rsid w:val="0021200D"/>
    <w:rsid w:val="00212047"/>
    <w:rsid w:val="00212672"/>
    <w:rsid w:val="00212BAE"/>
    <w:rsid w:val="00212DE2"/>
    <w:rsid w:val="00212EC9"/>
    <w:rsid w:val="00213007"/>
    <w:rsid w:val="002130B0"/>
    <w:rsid w:val="002131AC"/>
    <w:rsid w:val="00213241"/>
    <w:rsid w:val="00213437"/>
    <w:rsid w:val="0021365F"/>
    <w:rsid w:val="00213706"/>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AE1"/>
    <w:rsid w:val="00224DE1"/>
    <w:rsid w:val="00225117"/>
    <w:rsid w:val="00225419"/>
    <w:rsid w:val="002255AB"/>
    <w:rsid w:val="00225837"/>
    <w:rsid w:val="0022596B"/>
    <w:rsid w:val="002259A6"/>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8DB"/>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5CF7"/>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605F"/>
    <w:rsid w:val="00256504"/>
    <w:rsid w:val="00256602"/>
    <w:rsid w:val="0025661C"/>
    <w:rsid w:val="00256C7F"/>
    <w:rsid w:val="00257096"/>
    <w:rsid w:val="0025711F"/>
    <w:rsid w:val="0025730D"/>
    <w:rsid w:val="002573AD"/>
    <w:rsid w:val="002573D8"/>
    <w:rsid w:val="00257523"/>
    <w:rsid w:val="002576ED"/>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DF"/>
    <w:rsid w:val="0026327C"/>
    <w:rsid w:val="0026381C"/>
    <w:rsid w:val="00263842"/>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648"/>
    <w:rsid w:val="002656C5"/>
    <w:rsid w:val="00265D42"/>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6A63"/>
    <w:rsid w:val="00276B56"/>
    <w:rsid w:val="00276C7D"/>
    <w:rsid w:val="00276F4B"/>
    <w:rsid w:val="002770FC"/>
    <w:rsid w:val="00277101"/>
    <w:rsid w:val="00277912"/>
    <w:rsid w:val="00277992"/>
    <w:rsid w:val="00277D6B"/>
    <w:rsid w:val="0028003A"/>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6C"/>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81"/>
    <w:rsid w:val="002979F0"/>
    <w:rsid w:val="00297AE1"/>
    <w:rsid w:val="00297B3A"/>
    <w:rsid w:val="00297C25"/>
    <w:rsid w:val="002A00B3"/>
    <w:rsid w:val="002A0160"/>
    <w:rsid w:val="002A0286"/>
    <w:rsid w:val="002A0378"/>
    <w:rsid w:val="002A09D9"/>
    <w:rsid w:val="002A0B7F"/>
    <w:rsid w:val="002A0BC0"/>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C0153"/>
    <w:rsid w:val="002C0620"/>
    <w:rsid w:val="002C0622"/>
    <w:rsid w:val="002C064B"/>
    <w:rsid w:val="002C06B7"/>
    <w:rsid w:val="002C06C5"/>
    <w:rsid w:val="002C07BD"/>
    <w:rsid w:val="002C13CB"/>
    <w:rsid w:val="002C1582"/>
    <w:rsid w:val="002C198A"/>
    <w:rsid w:val="002C24B7"/>
    <w:rsid w:val="002C267B"/>
    <w:rsid w:val="002C277E"/>
    <w:rsid w:val="002C2896"/>
    <w:rsid w:val="002C28F6"/>
    <w:rsid w:val="002C2AD1"/>
    <w:rsid w:val="002C2B48"/>
    <w:rsid w:val="002C2C1B"/>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48D"/>
    <w:rsid w:val="002D3891"/>
    <w:rsid w:val="002D3948"/>
    <w:rsid w:val="002D39D3"/>
    <w:rsid w:val="002D3B24"/>
    <w:rsid w:val="002D3E0F"/>
    <w:rsid w:val="002D3EA3"/>
    <w:rsid w:val="002D4280"/>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F51"/>
    <w:rsid w:val="00300054"/>
    <w:rsid w:val="00300135"/>
    <w:rsid w:val="003002B0"/>
    <w:rsid w:val="003002EB"/>
    <w:rsid w:val="00300323"/>
    <w:rsid w:val="00300532"/>
    <w:rsid w:val="003006D0"/>
    <w:rsid w:val="0030075A"/>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C04"/>
    <w:rsid w:val="00302E22"/>
    <w:rsid w:val="00302EFD"/>
    <w:rsid w:val="00303086"/>
    <w:rsid w:val="00303B5D"/>
    <w:rsid w:val="00303C20"/>
    <w:rsid w:val="00303CDC"/>
    <w:rsid w:val="00303E19"/>
    <w:rsid w:val="00303E9F"/>
    <w:rsid w:val="00304110"/>
    <w:rsid w:val="0030436B"/>
    <w:rsid w:val="00304651"/>
    <w:rsid w:val="00304A46"/>
    <w:rsid w:val="00304C14"/>
    <w:rsid w:val="00304DA2"/>
    <w:rsid w:val="00304E1E"/>
    <w:rsid w:val="00304E82"/>
    <w:rsid w:val="00304FBC"/>
    <w:rsid w:val="003050BC"/>
    <w:rsid w:val="003053E8"/>
    <w:rsid w:val="00305632"/>
    <w:rsid w:val="00305643"/>
    <w:rsid w:val="00305FA5"/>
    <w:rsid w:val="00306058"/>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D7F"/>
    <w:rsid w:val="00310247"/>
    <w:rsid w:val="0031045E"/>
    <w:rsid w:val="00310527"/>
    <w:rsid w:val="00310759"/>
    <w:rsid w:val="0031076F"/>
    <w:rsid w:val="00310897"/>
    <w:rsid w:val="00310AC3"/>
    <w:rsid w:val="00310B1C"/>
    <w:rsid w:val="00310CEA"/>
    <w:rsid w:val="003110B9"/>
    <w:rsid w:val="003111DD"/>
    <w:rsid w:val="003113C3"/>
    <w:rsid w:val="0031152D"/>
    <w:rsid w:val="0031156A"/>
    <w:rsid w:val="00311AC3"/>
    <w:rsid w:val="00311C3B"/>
    <w:rsid w:val="00311D48"/>
    <w:rsid w:val="00311E76"/>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B5B"/>
    <w:rsid w:val="00313BAC"/>
    <w:rsid w:val="00313F22"/>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0E6"/>
    <w:rsid w:val="00316203"/>
    <w:rsid w:val="003162BC"/>
    <w:rsid w:val="003166F6"/>
    <w:rsid w:val="0031670E"/>
    <w:rsid w:val="0031682E"/>
    <w:rsid w:val="00316CC2"/>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67B"/>
    <w:rsid w:val="0032198B"/>
    <w:rsid w:val="00321A61"/>
    <w:rsid w:val="00321B93"/>
    <w:rsid w:val="00321C26"/>
    <w:rsid w:val="00321DAE"/>
    <w:rsid w:val="00321FD9"/>
    <w:rsid w:val="003221F3"/>
    <w:rsid w:val="0032242A"/>
    <w:rsid w:val="0032248A"/>
    <w:rsid w:val="003224C5"/>
    <w:rsid w:val="003226CE"/>
    <w:rsid w:val="003228CB"/>
    <w:rsid w:val="00322928"/>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FF"/>
    <w:rsid w:val="003255E2"/>
    <w:rsid w:val="0032560A"/>
    <w:rsid w:val="00325988"/>
    <w:rsid w:val="00325D36"/>
    <w:rsid w:val="00325E0E"/>
    <w:rsid w:val="00325F0E"/>
    <w:rsid w:val="003260C8"/>
    <w:rsid w:val="00326572"/>
    <w:rsid w:val="003267FB"/>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843"/>
    <w:rsid w:val="00335952"/>
    <w:rsid w:val="003359BD"/>
    <w:rsid w:val="00335A91"/>
    <w:rsid w:val="00335B03"/>
    <w:rsid w:val="00336BCF"/>
    <w:rsid w:val="003372AD"/>
    <w:rsid w:val="00337553"/>
    <w:rsid w:val="003376B9"/>
    <w:rsid w:val="00340230"/>
    <w:rsid w:val="003402F4"/>
    <w:rsid w:val="00340312"/>
    <w:rsid w:val="0034048D"/>
    <w:rsid w:val="00340D9D"/>
    <w:rsid w:val="00341136"/>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74E"/>
    <w:rsid w:val="00346B90"/>
    <w:rsid w:val="00346BB7"/>
    <w:rsid w:val="00346CC8"/>
    <w:rsid w:val="00346E17"/>
    <w:rsid w:val="00347453"/>
    <w:rsid w:val="0034749F"/>
    <w:rsid w:val="0034766B"/>
    <w:rsid w:val="0034791A"/>
    <w:rsid w:val="00347A41"/>
    <w:rsid w:val="00350022"/>
    <w:rsid w:val="003500AE"/>
    <w:rsid w:val="0035020D"/>
    <w:rsid w:val="003505D1"/>
    <w:rsid w:val="003507D0"/>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ADC"/>
    <w:rsid w:val="00353B56"/>
    <w:rsid w:val="00353D29"/>
    <w:rsid w:val="00353ECA"/>
    <w:rsid w:val="00353EDC"/>
    <w:rsid w:val="0035412A"/>
    <w:rsid w:val="00354B97"/>
    <w:rsid w:val="00354DEB"/>
    <w:rsid w:val="00354F6E"/>
    <w:rsid w:val="00354F8C"/>
    <w:rsid w:val="00355318"/>
    <w:rsid w:val="0035560D"/>
    <w:rsid w:val="00355778"/>
    <w:rsid w:val="0035585A"/>
    <w:rsid w:val="003559AB"/>
    <w:rsid w:val="00355AB3"/>
    <w:rsid w:val="00355DA1"/>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C37"/>
    <w:rsid w:val="00366C99"/>
    <w:rsid w:val="00366D21"/>
    <w:rsid w:val="00366FC9"/>
    <w:rsid w:val="0036791F"/>
    <w:rsid w:val="00367952"/>
    <w:rsid w:val="00367993"/>
    <w:rsid w:val="00367B01"/>
    <w:rsid w:val="00367D37"/>
    <w:rsid w:val="003700A5"/>
    <w:rsid w:val="00370988"/>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10E"/>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4D4"/>
    <w:rsid w:val="00375758"/>
    <w:rsid w:val="003757E1"/>
    <w:rsid w:val="003758FB"/>
    <w:rsid w:val="00375A2D"/>
    <w:rsid w:val="00375D94"/>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B1"/>
    <w:rsid w:val="003818C4"/>
    <w:rsid w:val="00381940"/>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88B"/>
    <w:rsid w:val="00390A00"/>
    <w:rsid w:val="00390B6C"/>
    <w:rsid w:val="00390B73"/>
    <w:rsid w:val="003911F0"/>
    <w:rsid w:val="0039155D"/>
    <w:rsid w:val="00391677"/>
    <w:rsid w:val="003917C4"/>
    <w:rsid w:val="00391971"/>
    <w:rsid w:val="00391AC9"/>
    <w:rsid w:val="00391E53"/>
    <w:rsid w:val="00391F07"/>
    <w:rsid w:val="00391F93"/>
    <w:rsid w:val="00391FDE"/>
    <w:rsid w:val="003921A5"/>
    <w:rsid w:val="00392501"/>
    <w:rsid w:val="00392753"/>
    <w:rsid w:val="003928A2"/>
    <w:rsid w:val="003929FC"/>
    <w:rsid w:val="00392B00"/>
    <w:rsid w:val="00392D7B"/>
    <w:rsid w:val="00392EE3"/>
    <w:rsid w:val="00392EFE"/>
    <w:rsid w:val="00393042"/>
    <w:rsid w:val="00393054"/>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DCB"/>
    <w:rsid w:val="00395EB3"/>
    <w:rsid w:val="00395F50"/>
    <w:rsid w:val="0039619D"/>
    <w:rsid w:val="0039622C"/>
    <w:rsid w:val="00396352"/>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385"/>
    <w:rsid w:val="003A2423"/>
    <w:rsid w:val="003A2439"/>
    <w:rsid w:val="003A24E8"/>
    <w:rsid w:val="003A2539"/>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8F6"/>
    <w:rsid w:val="003A497D"/>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1124"/>
    <w:rsid w:val="003B11C5"/>
    <w:rsid w:val="003B14FB"/>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6BB"/>
    <w:rsid w:val="003D085F"/>
    <w:rsid w:val="003D0994"/>
    <w:rsid w:val="003D0C02"/>
    <w:rsid w:val="003D0C37"/>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EE0"/>
    <w:rsid w:val="003D3170"/>
    <w:rsid w:val="003D37A9"/>
    <w:rsid w:val="003D39D4"/>
    <w:rsid w:val="003D3A3C"/>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FB3"/>
    <w:rsid w:val="003D7036"/>
    <w:rsid w:val="003D70FF"/>
    <w:rsid w:val="003D7AE3"/>
    <w:rsid w:val="003D7BBA"/>
    <w:rsid w:val="003D7C16"/>
    <w:rsid w:val="003D7DF7"/>
    <w:rsid w:val="003D7FB8"/>
    <w:rsid w:val="003E0067"/>
    <w:rsid w:val="003E02D9"/>
    <w:rsid w:val="003E02FE"/>
    <w:rsid w:val="003E043D"/>
    <w:rsid w:val="003E0677"/>
    <w:rsid w:val="003E0773"/>
    <w:rsid w:val="003E0DD7"/>
    <w:rsid w:val="003E0F81"/>
    <w:rsid w:val="003E1029"/>
    <w:rsid w:val="003E144B"/>
    <w:rsid w:val="003E1619"/>
    <w:rsid w:val="003E16B6"/>
    <w:rsid w:val="003E196A"/>
    <w:rsid w:val="003E1AFF"/>
    <w:rsid w:val="003E1DEA"/>
    <w:rsid w:val="003E1E24"/>
    <w:rsid w:val="003E1EAF"/>
    <w:rsid w:val="003E1F18"/>
    <w:rsid w:val="003E24EF"/>
    <w:rsid w:val="003E2675"/>
    <w:rsid w:val="003E2863"/>
    <w:rsid w:val="003E3142"/>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3AA"/>
    <w:rsid w:val="003E63C4"/>
    <w:rsid w:val="003E6411"/>
    <w:rsid w:val="003E6507"/>
    <w:rsid w:val="003E677E"/>
    <w:rsid w:val="003E6E04"/>
    <w:rsid w:val="003E6F8A"/>
    <w:rsid w:val="003E7218"/>
    <w:rsid w:val="003E75DC"/>
    <w:rsid w:val="003E79E0"/>
    <w:rsid w:val="003E7D31"/>
    <w:rsid w:val="003F0146"/>
    <w:rsid w:val="003F021C"/>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9CA"/>
    <w:rsid w:val="003F3B35"/>
    <w:rsid w:val="003F3B54"/>
    <w:rsid w:val="003F3B69"/>
    <w:rsid w:val="003F42E0"/>
    <w:rsid w:val="003F43FC"/>
    <w:rsid w:val="003F48E4"/>
    <w:rsid w:val="003F4C16"/>
    <w:rsid w:val="003F4C97"/>
    <w:rsid w:val="003F4CF7"/>
    <w:rsid w:val="003F4F9A"/>
    <w:rsid w:val="003F5512"/>
    <w:rsid w:val="003F56E8"/>
    <w:rsid w:val="003F5A8F"/>
    <w:rsid w:val="003F5BD8"/>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11E4"/>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5204"/>
    <w:rsid w:val="00405408"/>
    <w:rsid w:val="00405554"/>
    <w:rsid w:val="0040571E"/>
    <w:rsid w:val="004059C0"/>
    <w:rsid w:val="00405AE5"/>
    <w:rsid w:val="00405E03"/>
    <w:rsid w:val="00405E80"/>
    <w:rsid w:val="00405EA9"/>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EE4"/>
    <w:rsid w:val="00415FD5"/>
    <w:rsid w:val="00416000"/>
    <w:rsid w:val="004161BC"/>
    <w:rsid w:val="004162D3"/>
    <w:rsid w:val="004167BF"/>
    <w:rsid w:val="0041693A"/>
    <w:rsid w:val="00416A04"/>
    <w:rsid w:val="00416AA7"/>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2F3B"/>
    <w:rsid w:val="004230DD"/>
    <w:rsid w:val="00423119"/>
    <w:rsid w:val="004231A1"/>
    <w:rsid w:val="004237F7"/>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4C"/>
    <w:rsid w:val="004302AD"/>
    <w:rsid w:val="00430536"/>
    <w:rsid w:val="004307F9"/>
    <w:rsid w:val="00430898"/>
    <w:rsid w:val="00430974"/>
    <w:rsid w:val="00430DCD"/>
    <w:rsid w:val="00430E75"/>
    <w:rsid w:val="00430EA5"/>
    <w:rsid w:val="00430F02"/>
    <w:rsid w:val="00430F33"/>
    <w:rsid w:val="00430FFC"/>
    <w:rsid w:val="0043112E"/>
    <w:rsid w:val="00431383"/>
    <w:rsid w:val="004314EE"/>
    <w:rsid w:val="004316B2"/>
    <w:rsid w:val="004317A9"/>
    <w:rsid w:val="004317DF"/>
    <w:rsid w:val="0043210E"/>
    <w:rsid w:val="00432182"/>
    <w:rsid w:val="0043245F"/>
    <w:rsid w:val="00432579"/>
    <w:rsid w:val="00432B5A"/>
    <w:rsid w:val="00432BB9"/>
    <w:rsid w:val="00433011"/>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31C"/>
    <w:rsid w:val="00444768"/>
    <w:rsid w:val="004449DE"/>
    <w:rsid w:val="00444A22"/>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189"/>
    <w:rsid w:val="00453270"/>
    <w:rsid w:val="004535D0"/>
    <w:rsid w:val="00453639"/>
    <w:rsid w:val="0045366C"/>
    <w:rsid w:val="00453A6B"/>
    <w:rsid w:val="00453ACB"/>
    <w:rsid w:val="00453E71"/>
    <w:rsid w:val="004540B3"/>
    <w:rsid w:val="00454341"/>
    <w:rsid w:val="0045434D"/>
    <w:rsid w:val="004546A8"/>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BF4"/>
    <w:rsid w:val="00466BFF"/>
    <w:rsid w:val="00466D89"/>
    <w:rsid w:val="00466E58"/>
    <w:rsid w:val="00466F27"/>
    <w:rsid w:val="00466FA4"/>
    <w:rsid w:val="00467031"/>
    <w:rsid w:val="00467067"/>
    <w:rsid w:val="00467929"/>
    <w:rsid w:val="0047012F"/>
    <w:rsid w:val="00470200"/>
    <w:rsid w:val="004708C5"/>
    <w:rsid w:val="00470FE8"/>
    <w:rsid w:val="00471234"/>
    <w:rsid w:val="00471546"/>
    <w:rsid w:val="00471A34"/>
    <w:rsid w:val="00471CF3"/>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338A"/>
    <w:rsid w:val="004835C7"/>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6B"/>
    <w:rsid w:val="00485809"/>
    <w:rsid w:val="00485907"/>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96"/>
    <w:rsid w:val="00493D8A"/>
    <w:rsid w:val="00494151"/>
    <w:rsid w:val="004944FF"/>
    <w:rsid w:val="00494748"/>
    <w:rsid w:val="00494900"/>
    <w:rsid w:val="00494941"/>
    <w:rsid w:val="00494CDF"/>
    <w:rsid w:val="004952DF"/>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A45"/>
    <w:rsid w:val="004A3E99"/>
    <w:rsid w:val="004A3EB8"/>
    <w:rsid w:val="004A40ED"/>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366"/>
    <w:rsid w:val="004B1374"/>
    <w:rsid w:val="004B161C"/>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4A5"/>
    <w:rsid w:val="004B3D40"/>
    <w:rsid w:val="004B3D87"/>
    <w:rsid w:val="004B3FC0"/>
    <w:rsid w:val="004B4097"/>
    <w:rsid w:val="004B41B8"/>
    <w:rsid w:val="004B41DD"/>
    <w:rsid w:val="004B436F"/>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D03"/>
    <w:rsid w:val="004B7F61"/>
    <w:rsid w:val="004C0015"/>
    <w:rsid w:val="004C041A"/>
    <w:rsid w:val="004C0503"/>
    <w:rsid w:val="004C06EB"/>
    <w:rsid w:val="004C07DA"/>
    <w:rsid w:val="004C0B6E"/>
    <w:rsid w:val="004C117C"/>
    <w:rsid w:val="004C13E8"/>
    <w:rsid w:val="004C1548"/>
    <w:rsid w:val="004C1B61"/>
    <w:rsid w:val="004C1DAC"/>
    <w:rsid w:val="004C24C6"/>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46C"/>
    <w:rsid w:val="004C4618"/>
    <w:rsid w:val="004C4928"/>
    <w:rsid w:val="004C4BFE"/>
    <w:rsid w:val="004C4C2C"/>
    <w:rsid w:val="004C4CBC"/>
    <w:rsid w:val="004C506F"/>
    <w:rsid w:val="004C50E9"/>
    <w:rsid w:val="004C51A9"/>
    <w:rsid w:val="004C523C"/>
    <w:rsid w:val="004C5934"/>
    <w:rsid w:val="004C5A0E"/>
    <w:rsid w:val="004C5ADC"/>
    <w:rsid w:val="004C5B9E"/>
    <w:rsid w:val="004C5E9F"/>
    <w:rsid w:val="004C5EAF"/>
    <w:rsid w:val="004C5F26"/>
    <w:rsid w:val="004C679C"/>
    <w:rsid w:val="004C67FB"/>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D3"/>
    <w:rsid w:val="004D6F2A"/>
    <w:rsid w:val="004D7314"/>
    <w:rsid w:val="004D7504"/>
    <w:rsid w:val="004D7552"/>
    <w:rsid w:val="004D76E3"/>
    <w:rsid w:val="004D7D55"/>
    <w:rsid w:val="004D7D5D"/>
    <w:rsid w:val="004D7E5A"/>
    <w:rsid w:val="004D7ED4"/>
    <w:rsid w:val="004E0064"/>
    <w:rsid w:val="004E01B3"/>
    <w:rsid w:val="004E022E"/>
    <w:rsid w:val="004E0368"/>
    <w:rsid w:val="004E05CC"/>
    <w:rsid w:val="004E0627"/>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DD2"/>
    <w:rsid w:val="004E5126"/>
    <w:rsid w:val="004E5162"/>
    <w:rsid w:val="004E5331"/>
    <w:rsid w:val="004E5402"/>
    <w:rsid w:val="004E550B"/>
    <w:rsid w:val="004E5777"/>
    <w:rsid w:val="004E58DA"/>
    <w:rsid w:val="004E5BF1"/>
    <w:rsid w:val="004E5C28"/>
    <w:rsid w:val="004E5C8A"/>
    <w:rsid w:val="004E64E0"/>
    <w:rsid w:val="004E695F"/>
    <w:rsid w:val="004E6A4A"/>
    <w:rsid w:val="004E6FF5"/>
    <w:rsid w:val="004E7389"/>
    <w:rsid w:val="004E7438"/>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FE3"/>
    <w:rsid w:val="004F21C2"/>
    <w:rsid w:val="004F220B"/>
    <w:rsid w:val="004F2276"/>
    <w:rsid w:val="004F22F5"/>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612"/>
    <w:rsid w:val="004F57BA"/>
    <w:rsid w:val="004F5967"/>
    <w:rsid w:val="004F5ADF"/>
    <w:rsid w:val="004F5AE1"/>
    <w:rsid w:val="004F5B96"/>
    <w:rsid w:val="004F5CE3"/>
    <w:rsid w:val="004F5D17"/>
    <w:rsid w:val="004F5FB7"/>
    <w:rsid w:val="004F694D"/>
    <w:rsid w:val="004F69FE"/>
    <w:rsid w:val="004F6BC9"/>
    <w:rsid w:val="004F7460"/>
    <w:rsid w:val="004F75F6"/>
    <w:rsid w:val="004F774B"/>
    <w:rsid w:val="004F77AD"/>
    <w:rsid w:val="004F7E86"/>
    <w:rsid w:val="0050019F"/>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999"/>
    <w:rsid w:val="00501A3C"/>
    <w:rsid w:val="00501A5E"/>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A99"/>
    <w:rsid w:val="00503AB1"/>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965"/>
    <w:rsid w:val="00506E33"/>
    <w:rsid w:val="00507210"/>
    <w:rsid w:val="00507215"/>
    <w:rsid w:val="005074FC"/>
    <w:rsid w:val="00507534"/>
    <w:rsid w:val="005076CF"/>
    <w:rsid w:val="005077FF"/>
    <w:rsid w:val="00507931"/>
    <w:rsid w:val="00507A6D"/>
    <w:rsid w:val="00507E79"/>
    <w:rsid w:val="005100D1"/>
    <w:rsid w:val="00510DC1"/>
    <w:rsid w:val="00511068"/>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B0"/>
    <w:rsid w:val="00515E1E"/>
    <w:rsid w:val="00516323"/>
    <w:rsid w:val="005165C0"/>
    <w:rsid w:val="00516913"/>
    <w:rsid w:val="00516A56"/>
    <w:rsid w:val="00516A6C"/>
    <w:rsid w:val="00516D96"/>
    <w:rsid w:val="00517019"/>
    <w:rsid w:val="005170D2"/>
    <w:rsid w:val="00517247"/>
    <w:rsid w:val="00517507"/>
    <w:rsid w:val="0051758F"/>
    <w:rsid w:val="0051778E"/>
    <w:rsid w:val="00517899"/>
    <w:rsid w:val="00517C26"/>
    <w:rsid w:val="00517DB0"/>
    <w:rsid w:val="00517F38"/>
    <w:rsid w:val="00517F55"/>
    <w:rsid w:val="00520206"/>
    <w:rsid w:val="0052037A"/>
    <w:rsid w:val="00520735"/>
    <w:rsid w:val="00520BC7"/>
    <w:rsid w:val="00520E74"/>
    <w:rsid w:val="005215BA"/>
    <w:rsid w:val="0052189B"/>
    <w:rsid w:val="00521A4B"/>
    <w:rsid w:val="00521B35"/>
    <w:rsid w:val="00522025"/>
    <w:rsid w:val="00522442"/>
    <w:rsid w:val="0052267A"/>
    <w:rsid w:val="005228D1"/>
    <w:rsid w:val="00522B11"/>
    <w:rsid w:val="00522D11"/>
    <w:rsid w:val="00522D9D"/>
    <w:rsid w:val="00522E07"/>
    <w:rsid w:val="00522ED9"/>
    <w:rsid w:val="0052354D"/>
    <w:rsid w:val="0052361F"/>
    <w:rsid w:val="00523741"/>
    <w:rsid w:val="005237F3"/>
    <w:rsid w:val="005238CA"/>
    <w:rsid w:val="00523B81"/>
    <w:rsid w:val="00523F08"/>
    <w:rsid w:val="00524147"/>
    <w:rsid w:val="00524580"/>
    <w:rsid w:val="00524778"/>
    <w:rsid w:val="00524A78"/>
    <w:rsid w:val="00524BBA"/>
    <w:rsid w:val="00524D3D"/>
    <w:rsid w:val="00525114"/>
    <w:rsid w:val="005251DF"/>
    <w:rsid w:val="0052558D"/>
    <w:rsid w:val="0052590E"/>
    <w:rsid w:val="00525941"/>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EB"/>
    <w:rsid w:val="0052798E"/>
    <w:rsid w:val="00527EBD"/>
    <w:rsid w:val="0053007C"/>
    <w:rsid w:val="0053086E"/>
    <w:rsid w:val="005313BE"/>
    <w:rsid w:val="005315D9"/>
    <w:rsid w:val="00531883"/>
    <w:rsid w:val="00531D28"/>
    <w:rsid w:val="00531DCE"/>
    <w:rsid w:val="00532004"/>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CFE"/>
    <w:rsid w:val="00540031"/>
    <w:rsid w:val="0054035C"/>
    <w:rsid w:val="00540562"/>
    <w:rsid w:val="005409C0"/>
    <w:rsid w:val="00540C5A"/>
    <w:rsid w:val="00541210"/>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5522"/>
    <w:rsid w:val="005455B1"/>
    <w:rsid w:val="00545760"/>
    <w:rsid w:val="00545917"/>
    <w:rsid w:val="00546411"/>
    <w:rsid w:val="00546616"/>
    <w:rsid w:val="00546640"/>
    <w:rsid w:val="0054675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26D"/>
    <w:rsid w:val="005568C2"/>
    <w:rsid w:val="00556A63"/>
    <w:rsid w:val="00556CD8"/>
    <w:rsid w:val="00556FE7"/>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0EB"/>
    <w:rsid w:val="005671B3"/>
    <w:rsid w:val="00567240"/>
    <w:rsid w:val="00567259"/>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42FE"/>
    <w:rsid w:val="00574898"/>
    <w:rsid w:val="00574AED"/>
    <w:rsid w:val="00574CB4"/>
    <w:rsid w:val="00574EBE"/>
    <w:rsid w:val="005750F1"/>
    <w:rsid w:val="005751EB"/>
    <w:rsid w:val="005755B6"/>
    <w:rsid w:val="005757E0"/>
    <w:rsid w:val="0057589F"/>
    <w:rsid w:val="00575A9E"/>
    <w:rsid w:val="005766D9"/>
    <w:rsid w:val="00576BF2"/>
    <w:rsid w:val="00576EF7"/>
    <w:rsid w:val="005771B2"/>
    <w:rsid w:val="005778E3"/>
    <w:rsid w:val="005779E4"/>
    <w:rsid w:val="00577D07"/>
    <w:rsid w:val="00577D39"/>
    <w:rsid w:val="005800E4"/>
    <w:rsid w:val="005801B0"/>
    <w:rsid w:val="005801F1"/>
    <w:rsid w:val="0058073C"/>
    <w:rsid w:val="00580983"/>
    <w:rsid w:val="00580C57"/>
    <w:rsid w:val="00580E64"/>
    <w:rsid w:val="00580EA9"/>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3EF"/>
    <w:rsid w:val="0058561C"/>
    <w:rsid w:val="005857DF"/>
    <w:rsid w:val="00585991"/>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4E3"/>
    <w:rsid w:val="00590602"/>
    <w:rsid w:val="005907BB"/>
    <w:rsid w:val="00590854"/>
    <w:rsid w:val="00590BF0"/>
    <w:rsid w:val="00590BF2"/>
    <w:rsid w:val="00590E74"/>
    <w:rsid w:val="00590EB6"/>
    <w:rsid w:val="00590FAC"/>
    <w:rsid w:val="00591499"/>
    <w:rsid w:val="00591732"/>
    <w:rsid w:val="005917E4"/>
    <w:rsid w:val="00591823"/>
    <w:rsid w:val="00591B45"/>
    <w:rsid w:val="00591C43"/>
    <w:rsid w:val="00591D5C"/>
    <w:rsid w:val="00591DF9"/>
    <w:rsid w:val="00592017"/>
    <w:rsid w:val="005923F1"/>
    <w:rsid w:val="0059261D"/>
    <w:rsid w:val="0059273F"/>
    <w:rsid w:val="0059276A"/>
    <w:rsid w:val="005929C3"/>
    <w:rsid w:val="00592B9D"/>
    <w:rsid w:val="00592C00"/>
    <w:rsid w:val="00592CCB"/>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DAA"/>
    <w:rsid w:val="005C1E50"/>
    <w:rsid w:val="005C1EF4"/>
    <w:rsid w:val="005C2110"/>
    <w:rsid w:val="005C2187"/>
    <w:rsid w:val="005C246C"/>
    <w:rsid w:val="005C26F8"/>
    <w:rsid w:val="005C2921"/>
    <w:rsid w:val="005C2A5E"/>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7CE"/>
    <w:rsid w:val="005D2C42"/>
    <w:rsid w:val="005D2D02"/>
    <w:rsid w:val="005D2EAD"/>
    <w:rsid w:val="005D325C"/>
    <w:rsid w:val="005D3463"/>
    <w:rsid w:val="005D346F"/>
    <w:rsid w:val="005D3785"/>
    <w:rsid w:val="005D38DB"/>
    <w:rsid w:val="005D3B23"/>
    <w:rsid w:val="005D3BCF"/>
    <w:rsid w:val="005D3C67"/>
    <w:rsid w:val="005D3C68"/>
    <w:rsid w:val="005D3D9F"/>
    <w:rsid w:val="005D3F47"/>
    <w:rsid w:val="005D426F"/>
    <w:rsid w:val="005D4346"/>
    <w:rsid w:val="005D4374"/>
    <w:rsid w:val="005D440E"/>
    <w:rsid w:val="005D44AB"/>
    <w:rsid w:val="005D4514"/>
    <w:rsid w:val="005D458C"/>
    <w:rsid w:val="005D4634"/>
    <w:rsid w:val="005D4711"/>
    <w:rsid w:val="005D48E5"/>
    <w:rsid w:val="005D49D0"/>
    <w:rsid w:val="005D4AE8"/>
    <w:rsid w:val="005D4C22"/>
    <w:rsid w:val="005D4D2C"/>
    <w:rsid w:val="005D4DC4"/>
    <w:rsid w:val="005D4EA9"/>
    <w:rsid w:val="005D543F"/>
    <w:rsid w:val="005D5728"/>
    <w:rsid w:val="005D596C"/>
    <w:rsid w:val="005D5B26"/>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3248"/>
    <w:rsid w:val="005E32A9"/>
    <w:rsid w:val="005E32F0"/>
    <w:rsid w:val="005E3328"/>
    <w:rsid w:val="005E3523"/>
    <w:rsid w:val="005E3725"/>
    <w:rsid w:val="005E39D1"/>
    <w:rsid w:val="005E3B40"/>
    <w:rsid w:val="005E3BD3"/>
    <w:rsid w:val="005E3C2C"/>
    <w:rsid w:val="005E3C3C"/>
    <w:rsid w:val="005E3C5D"/>
    <w:rsid w:val="005E3CA0"/>
    <w:rsid w:val="005E3D7F"/>
    <w:rsid w:val="005E423C"/>
    <w:rsid w:val="005E4660"/>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486"/>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055"/>
    <w:rsid w:val="005F426A"/>
    <w:rsid w:val="005F439A"/>
    <w:rsid w:val="005F4582"/>
    <w:rsid w:val="005F4ABC"/>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443"/>
    <w:rsid w:val="00601754"/>
    <w:rsid w:val="006018E1"/>
    <w:rsid w:val="00601949"/>
    <w:rsid w:val="00601C1A"/>
    <w:rsid w:val="00601D5C"/>
    <w:rsid w:val="00601DAE"/>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AAC"/>
    <w:rsid w:val="00611F10"/>
    <w:rsid w:val="00611F54"/>
    <w:rsid w:val="006120D0"/>
    <w:rsid w:val="00612119"/>
    <w:rsid w:val="006123E7"/>
    <w:rsid w:val="00612435"/>
    <w:rsid w:val="00612786"/>
    <w:rsid w:val="00612807"/>
    <w:rsid w:val="00612A6F"/>
    <w:rsid w:val="00612CAA"/>
    <w:rsid w:val="00612D1D"/>
    <w:rsid w:val="00612E50"/>
    <w:rsid w:val="00612E88"/>
    <w:rsid w:val="006133CF"/>
    <w:rsid w:val="006133F9"/>
    <w:rsid w:val="00613A17"/>
    <w:rsid w:val="00613CCF"/>
    <w:rsid w:val="00613D3D"/>
    <w:rsid w:val="00613D77"/>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BC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B83"/>
    <w:rsid w:val="00622C4E"/>
    <w:rsid w:val="00622C66"/>
    <w:rsid w:val="00622D99"/>
    <w:rsid w:val="00622E2A"/>
    <w:rsid w:val="0062309B"/>
    <w:rsid w:val="006230AA"/>
    <w:rsid w:val="0062316D"/>
    <w:rsid w:val="00623238"/>
    <w:rsid w:val="0062336F"/>
    <w:rsid w:val="00623804"/>
    <w:rsid w:val="00623936"/>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A5B"/>
    <w:rsid w:val="00626C57"/>
    <w:rsid w:val="00626D6D"/>
    <w:rsid w:val="00627040"/>
    <w:rsid w:val="00627372"/>
    <w:rsid w:val="0062774E"/>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5448"/>
    <w:rsid w:val="00635546"/>
    <w:rsid w:val="006355C9"/>
    <w:rsid w:val="00635606"/>
    <w:rsid w:val="006356AB"/>
    <w:rsid w:val="00635A91"/>
    <w:rsid w:val="00635FCD"/>
    <w:rsid w:val="0063610D"/>
    <w:rsid w:val="006361D3"/>
    <w:rsid w:val="00636367"/>
    <w:rsid w:val="00636389"/>
    <w:rsid w:val="006363E9"/>
    <w:rsid w:val="006365F6"/>
    <w:rsid w:val="0063688A"/>
    <w:rsid w:val="00637322"/>
    <w:rsid w:val="006373EB"/>
    <w:rsid w:val="006373FD"/>
    <w:rsid w:val="0063740F"/>
    <w:rsid w:val="00637672"/>
    <w:rsid w:val="00637B0A"/>
    <w:rsid w:val="00637E04"/>
    <w:rsid w:val="00640028"/>
    <w:rsid w:val="00640287"/>
    <w:rsid w:val="0064036B"/>
    <w:rsid w:val="0064049E"/>
    <w:rsid w:val="006406A7"/>
    <w:rsid w:val="00640803"/>
    <w:rsid w:val="00640A0F"/>
    <w:rsid w:val="00640C71"/>
    <w:rsid w:val="00640FE2"/>
    <w:rsid w:val="00641865"/>
    <w:rsid w:val="006418B3"/>
    <w:rsid w:val="00641C20"/>
    <w:rsid w:val="00641D92"/>
    <w:rsid w:val="006421E8"/>
    <w:rsid w:val="006421F3"/>
    <w:rsid w:val="0064262F"/>
    <w:rsid w:val="006429F2"/>
    <w:rsid w:val="00642A51"/>
    <w:rsid w:val="00642E09"/>
    <w:rsid w:val="00642EF9"/>
    <w:rsid w:val="00643152"/>
    <w:rsid w:val="006435EA"/>
    <w:rsid w:val="00643C7C"/>
    <w:rsid w:val="00643EC8"/>
    <w:rsid w:val="00643F82"/>
    <w:rsid w:val="00644294"/>
    <w:rsid w:val="0064486B"/>
    <w:rsid w:val="00644A3C"/>
    <w:rsid w:val="00644A3D"/>
    <w:rsid w:val="00644D3F"/>
    <w:rsid w:val="00644E00"/>
    <w:rsid w:val="00645028"/>
    <w:rsid w:val="00645590"/>
    <w:rsid w:val="00645745"/>
    <w:rsid w:val="006459D1"/>
    <w:rsid w:val="00645EC6"/>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A1D"/>
    <w:rsid w:val="00671E04"/>
    <w:rsid w:val="00672413"/>
    <w:rsid w:val="00672536"/>
    <w:rsid w:val="00672AD9"/>
    <w:rsid w:val="00672F18"/>
    <w:rsid w:val="00672F9B"/>
    <w:rsid w:val="00672FB7"/>
    <w:rsid w:val="00672FCD"/>
    <w:rsid w:val="006732D1"/>
    <w:rsid w:val="0067338B"/>
    <w:rsid w:val="006733AE"/>
    <w:rsid w:val="006736A9"/>
    <w:rsid w:val="00673C32"/>
    <w:rsid w:val="00673D23"/>
    <w:rsid w:val="00673DA8"/>
    <w:rsid w:val="00673E26"/>
    <w:rsid w:val="00673E8A"/>
    <w:rsid w:val="00673EFF"/>
    <w:rsid w:val="0067420A"/>
    <w:rsid w:val="006744CB"/>
    <w:rsid w:val="006745F9"/>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10"/>
    <w:rsid w:val="00685142"/>
    <w:rsid w:val="00685295"/>
    <w:rsid w:val="00685F7D"/>
    <w:rsid w:val="00685F8B"/>
    <w:rsid w:val="0068613F"/>
    <w:rsid w:val="0068642B"/>
    <w:rsid w:val="006864A6"/>
    <w:rsid w:val="00686590"/>
    <w:rsid w:val="006865D3"/>
    <w:rsid w:val="006866FC"/>
    <w:rsid w:val="006867D0"/>
    <w:rsid w:val="0068691B"/>
    <w:rsid w:val="00686A45"/>
    <w:rsid w:val="00687002"/>
    <w:rsid w:val="00687365"/>
    <w:rsid w:val="006873AC"/>
    <w:rsid w:val="00687620"/>
    <w:rsid w:val="0068776D"/>
    <w:rsid w:val="00687A15"/>
    <w:rsid w:val="00687AF1"/>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1C6D"/>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39F"/>
    <w:rsid w:val="00694425"/>
    <w:rsid w:val="00694CA2"/>
    <w:rsid w:val="00694F28"/>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60EA"/>
    <w:rsid w:val="006A6412"/>
    <w:rsid w:val="006A6871"/>
    <w:rsid w:val="006A6997"/>
    <w:rsid w:val="006A6F52"/>
    <w:rsid w:val="006A7329"/>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25A"/>
    <w:rsid w:val="006B5290"/>
    <w:rsid w:val="006B53D8"/>
    <w:rsid w:val="006B54BE"/>
    <w:rsid w:val="006B5B17"/>
    <w:rsid w:val="006B5F98"/>
    <w:rsid w:val="006B6756"/>
    <w:rsid w:val="006B683B"/>
    <w:rsid w:val="006B69D0"/>
    <w:rsid w:val="006B6A87"/>
    <w:rsid w:val="006B6AB9"/>
    <w:rsid w:val="006B6B4B"/>
    <w:rsid w:val="006B6D6C"/>
    <w:rsid w:val="006B74CD"/>
    <w:rsid w:val="006B7713"/>
    <w:rsid w:val="006B7766"/>
    <w:rsid w:val="006B7778"/>
    <w:rsid w:val="006B7858"/>
    <w:rsid w:val="006B793B"/>
    <w:rsid w:val="006B7BC3"/>
    <w:rsid w:val="006B7E4A"/>
    <w:rsid w:val="006B7FD4"/>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4DE"/>
    <w:rsid w:val="006C26E0"/>
    <w:rsid w:val="006C27A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965"/>
    <w:rsid w:val="006C6AF2"/>
    <w:rsid w:val="006C6EEF"/>
    <w:rsid w:val="006C736E"/>
    <w:rsid w:val="006C73F5"/>
    <w:rsid w:val="006C75B1"/>
    <w:rsid w:val="006C78E4"/>
    <w:rsid w:val="006C7902"/>
    <w:rsid w:val="006C7BA6"/>
    <w:rsid w:val="006C7D93"/>
    <w:rsid w:val="006C7EA5"/>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F05D7"/>
    <w:rsid w:val="006F0841"/>
    <w:rsid w:val="006F0A30"/>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7FC"/>
    <w:rsid w:val="00702B0A"/>
    <w:rsid w:val="00702CB0"/>
    <w:rsid w:val="00702D49"/>
    <w:rsid w:val="00702DE2"/>
    <w:rsid w:val="0070343A"/>
    <w:rsid w:val="007035A2"/>
    <w:rsid w:val="007036D1"/>
    <w:rsid w:val="007038F1"/>
    <w:rsid w:val="00703929"/>
    <w:rsid w:val="00703D71"/>
    <w:rsid w:val="00703D9E"/>
    <w:rsid w:val="00703EC8"/>
    <w:rsid w:val="007040CF"/>
    <w:rsid w:val="007043DC"/>
    <w:rsid w:val="00704925"/>
    <w:rsid w:val="00704B5C"/>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97B"/>
    <w:rsid w:val="00706B64"/>
    <w:rsid w:val="007070A2"/>
    <w:rsid w:val="00707191"/>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F"/>
    <w:rsid w:val="007174EE"/>
    <w:rsid w:val="007177A3"/>
    <w:rsid w:val="007178C8"/>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8D9"/>
    <w:rsid w:val="00725900"/>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706"/>
    <w:rsid w:val="00731BFE"/>
    <w:rsid w:val="00731FBB"/>
    <w:rsid w:val="00732055"/>
    <w:rsid w:val="00732170"/>
    <w:rsid w:val="007321F7"/>
    <w:rsid w:val="007321FE"/>
    <w:rsid w:val="0073228D"/>
    <w:rsid w:val="007326ED"/>
    <w:rsid w:val="0073289F"/>
    <w:rsid w:val="007328DB"/>
    <w:rsid w:val="007328DE"/>
    <w:rsid w:val="007328F6"/>
    <w:rsid w:val="00732AEF"/>
    <w:rsid w:val="00732B71"/>
    <w:rsid w:val="00732EA5"/>
    <w:rsid w:val="00732FCC"/>
    <w:rsid w:val="007333BE"/>
    <w:rsid w:val="00733429"/>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EE"/>
    <w:rsid w:val="00740B23"/>
    <w:rsid w:val="00740C25"/>
    <w:rsid w:val="00740C7F"/>
    <w:rsid w:val="00740EDE"/>
    <w:rsid w:val="0074125A"/>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8E5"/>
    <w:rsid w:val="00751E60"/>
    <w:rsid w:val="007520B0"/>
    <w:rsid w:val="00752290"/>
    <w:rsid w:val="0075237E"/>
    <w:rsid w:val="007524C9"/>
    <w:rsid w:val="007526D1"/>
    <w:rsid w:val="0075281E"/>
    <w:rsid w:val="00752CBA"/>
    <w:rsid w:val="00752DB3"/>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DC"/>
    <w:rsid w:val="0076394B"/>
    <w:rsid w:val="00763AAA"/>
    <w:rsid w:val="00763AE0"/>
    <w:rsid w:val="00763B72"/>
    <w:rsid w:val="00763F31"/>
    <w:rsid w:val="00763F67"/>
    <w:rsid w:val="0076411F"/>
    <w:rsid w:val="00764169"/>
    <w:rsid w:val="007641B1"/>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47F"/>
    <w:rsid w:val="00767496"/>
    <w:rsid w:val="00767A5C"/>
    <w:rsid w:val="00767D86"/>
    <w:rsid w:val="00767F36"/>
    <w:rsid w:val="00767F5B"/>
    <w:rsid w:val="00770541"/>
    <w:rsid w:val="007705E9"/>
    <w:rsid w:val="00770E17"/>
    <w:rsid w:val="0077109A"/>
    <w:rsid w:val="00771162"/>
    <w:rsid w:val="0077117D"/>
    <w:rsid w:val="0077160B"/>
    <w:rsid w:val="00771831"/>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1BD"/>
    <w:rsid w:val="0077727C"/>
    <w:rsid w:val="00777528"/>
    <w:rsid w:val="00777603"/>
    <w:rsid w:val="0077779A"/>
    <w:rsid w:val="0077789E"/>
    <w:rsid w:val="007778C3"/>
    <w:rsid w:val="00777B2F"/>
    <w:rsid w:val="00780087"/>
    <w:rsid w:val="00780238"/>
    <w:rsid w:val="00780683"/>
    <w:rsid w:val="007806F5"/>
    <w:rsid w:val="007809AA"/>
    <w:rsid w:val="00780ACE"/>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5F"/>
    <w:rsid w:val="00782A85"/>
    <w:rsid w:val="00782EBC"/>
    <w:rsid w:val="007833CD"/>
    <w:rsid w:val="0078342D"/>
    <w:rsid w:val="00783521"/>
    <w:rsid w:val="00783892"/>
    <w:rsid w:val="007839E2"/>
    <w:rsid w:val="00783C3C"/>
    <w:rsid w:val="00783CE3"/>
    <w:rsid w:val="00783FFC"/>
    <w:rsid w:val="007840DC"/>
    <w:rsid w:val="007841F1"/>
    <w:rsid w:val="00784300"/>
    <w:rsid w:val="007847C5"/>
    <w:rsid w:val="00784C7D"/>
    <w:rsid w:val="00784D5C"/>
    <w:rsid w:val="00785041"/>
    <w:rsid w:val="0078507D"/>
    <w:rsid w:val="00785143"/>
    <w:rsid w:val="0078571C"/>
    <w:rsid w:val="00785D18"/>
    <w:rsid w:val="00786301"/>
    <w:rsid w:val="0078632C"/>
    <w:rsid w:val="0078646E"/>
    <w:rsid w:val="00786485"/>
    <w:rsid w:val="00786618"/>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41A"/>
    <w:rsid w:val="0079450E"/>
    <w:rsid w:val="007945DE"/>
    <w:rsid w:val="007947CA"/>
    <w:rsid w:val="00794BDB"/>
    <w:rsid w:val="00794D75"/>
    <w:rsid w:val="00794DAE"/>
    <w:rsid w:val="00794E7A"/>
    <w:rsid w:val="00795178"/>
    <w:rsid w:val="00795424"/>
    <w:rsid w:val="00795573"/>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4D5"/>
    <w:rsid w:val="00797738"/>
    <w:rsid w:val="00797C65"/>
    <w:rsid w:val="00797CE3"/>
    <w:rsid w:val="00797D76"/>
    <w:rsid w:val="00797FC8"/>
    <w:rsid w:val="007A0078"/>
    <w:rsid w:val="007A04BD"/>
    <w:rsid w:val="007A0574"/>
    <w:rsid w:val="007A071B"/>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F75"/>
    <w:rsid w:val="007C431C"/>
    <w:rsid w:val="007C4B0A"/>
    <w:rsid w:val="007C4B48"/>
    <w:rsid w:val="007C4CAB"/>
    <w:rsid w:val="007C4CCE"/>
    <w:rsid w:val="007C51A6"/>
    <w:rsid w:val="007C544C"/>
    <w:rsid w:val="007C59B6"/>
    <w:rsid w:val="007C59E4"/>
    <w:rsid w:val="007C5A10"/>
    <w:rsid w:val="007C64EC"/>
    <w:rsid w:val="007C6966"/>
    <w:rsid w:val="007C6BBC"/>
    <w:rsid w:val="007C6DA3"/>
    <w:rsid w:val="007C7271"/>
    <w:rsid w:val="007C73C2"/>
    <w:rsid w:val="007C759B"/>
    <w:rsid w:val="007C7604"/>
    <w:rsid w:val="007C7AAB"/>
    <w:rsid w:val="007C7CEC"/>
    <w:rsid w:val="007C7D4A"/>
    <w:rsid w:val="007C7E91"/>
    <w:rsid w:val="007C7EDC"/>
    <w:rsid w:val="007D00A2"/>
    <w:rsid w:val="007D00F8"/>
    <w:rsid w:val="007D0330"/>
    <w:rsid w:val="007D0B2E"/>
    <w:rsid w:val="007D0C75"/>
    <w:rsid w:val="007D0D70"/>
    <w:rsid w:val="007D0E42"/>
    <w:rsid w:val="007D0EED"/>
    <w:rsid w:val="007D112F"/>
    <w:rsid w:val="007D11FD"/>
    <w:rsid w:val="007D130F"/>
    <w:rsid w:val="007D13AC"/>
    <w:rsid w:val="007D1496"/>
    <w:rsid w:val="007D14A1"/>
    <w:rsid w:val="007D1674"/>
    <w:rsid w:val="007D1B24"/>
    <w:rsid w:val="007D1B8D"/>
    <w:rsid w:val="007D1D99"/>
    <w:rsid w:val="007D215E"/>
    <w:rsid w:val="007D2305"/>
    <w:rsid w:val="007D2320"/>
    <w:rsid w:val="007D2834"/>
    <w:rsid w:val="007D2B7F"/>
    <w:rsid w:val="007D2DE8"/>
    <w:rsid w:val="007D317E"/>
    <w:rsid w:val="007D3282"/>
    <w:rsid w:val="007D3518"/>
    <w:rsid w:val="007D3673"/>
    <w:rsid w:val="007D380D"/>
    <w:rsid w:val="007D3AE5"/>
    <w:rsid w:val="007D4273"/>
    <w:rsid w:val="007D45A5"/>
    <w:rsid w:val="007D4C76"/>
    <w:rsid w:val="007D4EE1"/>
    <w:rsid w:val="007D4F1B"/>
    <w:rsid w:val="007D5042"/>
    <w:rsid w:val="007D50D3"/>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307"/>
    <w:rsid w:val="007E1504"/>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BEB"/>
    <w:rsid w:val="007F3C4F"/>
    <w:rsid w:val="007F3CA8"/>
    <w:rsid w:val="007F4176"/>
    <w:rsid w:val="007F41F4"/>
    <w:rsid w:val="007F4248"/>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895"/>
    <w:rsid w:val="00806BD2"/>
    <w:rsid w:val="00806BD4"/>
    <w:rsid w:val="00806BF2"/>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100"/>
    <w:rsid w:val="008124D1"/>
    <w:rsid w:val="0081261A"/>
    <w:rsid w:val="00812646"/>
    <w:rsid w:val="00812D0E"/>
    <w:rsid w:val="00812D1E"/>
    <w:rsid w:val="00812EAD"/>
    <w:rsid w:val="0081313D"/>
    <w:rsid w:val="0081319F"/>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340"/>
    <w:rsid w:val="00830526"/>
    <w:rsid w:val="00830668"/>
    <w:rsid w:val="008306DE"/>
    <w:rsid w:val="008309FA"/>
    <w:rsid w:val="00830C82"/>
    <w:rsid w:val="00831011"/>
    <w:rsid w:val="00831044"/>
    <w:rsid w:val="00831153"/>
    <w:rsid w:val="00831156"/>
    <w:rsid w:val="008311F2"/>
    <w:rsid w:val="00831282"/>
    <w:rsid w:val="0083158A"/>
    <w:rsid w:val="00831642"/>
    <w:rsid w:val="00831B72"/>
    <w:rsid w:val="00831D61"/>
    <w:rsid w:val="008322AB"/>
    <w:rsid w:val="00832388"/>
    <w:rsid w:val="008323B4"/>
    <w:rsid w:val="00832B08"/>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30D3"/>
    <w:rsid w:val="0084334C"/>
    <w:rsid w:val="00843386"/>
    <w:rsid w:val="008434B4"/>
    <w:rsid w:val="00843582"/>
    <w:rsid w:val="008436B2"/>
    <w:rsid w:val="00843765"/>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FD9"/>
    <w:rsid w:val="0085422F"/>
    <w:rsid w:val="00854695"/>
    <w:rsid w:val="00854BF6"/>
    <w:rsid w:val="00854D3B"/>
    <w:rsid w:val="00855208"/>
    <w:rsid w:val="00855501"/>
    <w:rsid w:val="008560D1"/>
    <w:rsid w:val="00856601"/>
    <w:rsid w:val="008567BA"/>
    <w:rsid w:val="008568BA"/>
    <w:rsid w:val="00856AD9"/>
    <w:rsid w:val="00856D77"/>
    <w:rsid w:val="00856D87"/>
    <w:rsid w:val="00857802"/>
    <w:rsid w:val="00857A8E"/>
    <w:rsid w:val="00857AB3"/>
    <w:rsid w:val="00857B8E"/>
    <w:rsid w:val="00857DEE"/>
    <w:rsid w:val="00857F81"/>
    <w:rsid w:val="00860039"/>
    <w:rsid w:val="00860053"/>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9E5"/>
    <w:rsid w:val="00870AC8"/>
    <w:rsid w:val="00870B5E"/>
    <w:rsid w:val="00870B87"/>
    <w:rsid w:val="008712D9"/>
    <w:rsid w:val="00871300"/>
    <w:rsid w:val="0087151D"/>
    <w:rsid w:val="008717F3"/>
    <w:rsid w:val="00871977"/>
    <w:rsid w:val="0087198C"/>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5375"/>
    <w:rsid w:val="008756D2"/>
    <w:rsid w:val="00875B44"/>
    <w:rsid w:val="00876115"/>
    <w:rsid w:val="008762F1"/>
    <w:rsid w:val="008763F7"/>
    <w:rsid w:val="008765E1"/>
    <w:rsid w:val="0087661D"/>
    <w:rsid w:val="00876917"/>
    <w:rsid w:val="00876A50"/>
    <w:rsid w:val="00876F06"/>
    <w:rsid w:val="00876F0F"/>
    <w:rsid w:val="00877372"/>
    <w:rsid w:val="00877C3F"/>
    <w:rsid w:val="00877D23"/>
    <w:rsid w:val="00877DBC"/>
    <w:rsid w:val="00880038"/>
    <w:rsid w:val="00880194"/>
    <w:rsid w:val="008801A7"/>
    <w:rsid w:val="008801D8"/>
    <w:rsid w:val="0088050A"/>
    <w:rsid w:val="0088083E"/>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6C"/>
    <w:rsid w:val="00893DF1"/>
    <w:rsid w:val="00893FAA"/>
    <w:rsid w:val="0089443C"/>
    <w:rsid w:val="0089443E"/>
    <w:rsid w:val="0089463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9E7"/>
    <w:rsid w:val="00896AD6"/>
    <w:rsid w:val="00896BB4"/>
    <w:rsid w:val="00896CB0"/>
    <w:rsid w:val="00896E8D"/>
    <w:rsid w:val="00896EE3"/>
    <w:rsid w:val="008970A1"/>
    <w:rsid w:val="00897346"/>
    <w:rsid w:val="008974F1"/>
    <w:rsid w:val="008977FC"/>
    <w:rsid w:val="008978A2"/>
    <w:rsid w:val="00897A99"/>
    <w:rsid w:val="00897C85"/>
    <w:rsid w:val="008A033C"/>
    <w:rsid w:val="008A069B"/>
    <w:rsid w:val="008A0DF2"/>
    <w:rsid w:val="008A0F1A"/>
    <w:rsid w:val="008A124B"/>
    <w:rsid w:val="008A14E5"/>
    <w:rsid w:val="008A1684"/>
    <w:rsid w:val="008A18A6"/>
    <w:rsid w:val="008A1908"/>
    <w:rsid w:val="008A1A99"/>
    <w:rsid w:val="008A25E7"/>
    <w:rsid w:val="008A2683"/>
    <w:rsid w:val="008A2934"/>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899"/>
    <w:rsid w:val="008B2AC4"/>
    <w:rsid w:val="008B2AF2"/>
    <w:rsid w:val="008B2D06"/>
    <w:rsid w:val="008B2F1F"/>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39D"/>
    <w:rsid w:val="008C63DC"/>
    <w:rsid w:val="008C66CC"/>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00F"/>
    <w:rsid w:val="008E226A"/>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61A"/>
    <w:rsid w:val="008E56E5"/>
    <w:rsid w:val="008E59AF"/>
    <w:rsid w:val="008E5C4B"/>
    <w:rsid w:val="008E5CD4"/>
    <w:rsid w:val="008E5D87"/>
    <w:rsid w:val="008E5E0A"/>
    <w:rsid w:val="008E5E77"/>
    <w:rsid w:val="008E5F3A"/>
    <w:rsid w:val="008E6164"/>
    <w:rsid w:val="008E62E3"/>
    <w:rsid w:val="008E6534"/>
    <w:rsid w:val="008E6845"/>
    <w:rsid w:val="008E6C92"/>
    <w:rsid w:val="008E6F20"/>
    <w:rsid w:val="008E714C"/>
    <w:rsid w:val="008E71A9"/>
    <w:rsid w:val="008E726E"/>
    <w:rsid w:val="008E7359"/>
    <w:rsid w:val="008E7457"/>
    <w:rsid w:val="008E76D6"/>
    <w:rsid w:val="008E7E8E"/>
    <w:rsid w:val="008F006C"/>
    <w:rsid w:val="008F0268"/>
    <w:rsid w:val="008F07C6"/>
    <w:rsid w:val="008F0959"/>
    <w:rsid w:val="008F0972"/>
    <w:rsid w:val="008F09CD"/>
    <w:rsid w:val="008F0C4B"/>
    <w:rsid w:val="008F0C50"/>
    <w:rsid w:val="008F0D56"/>
    <w:rsid w:val="008F0E51"/>
    <w:rsid w:val="008F0F67"/>
    <w:rsid w:val="008F166F"/>
    <w:rsid w:val="008F1671"/>
    <w:rsid w:val="008F190A"/>
    <w:rsid w:val="008F1B26"/>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71F"/>
    <w:rsid w:val="008F682B"/>
    <w:rsid w:val="008F6900"/>
    <w:rsid w:val="008F6B0C"/>
    <w:rsid w:val="008F6D2F"/>
    <w:rsid w:val="008F6D52"/>
    <w:rsid w:val="008F7409"/>
    <w:rsid w:val="008F7719"/>
    <w:rsid w:val="008F7B8A"/>
    <w:rsid w:val="008F7C04"/>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1C7"/>
    <w:rsid w:val="00904B49"/>
    <w:rsid w:val="00904D00"/>
    <w:rsid w:val="00904E63"/>
    <w:rsid w:val="00905051"/>
    <w:rsid w:val="009050BE"/>
    <w:rsid w:val="00905431"/>
    <w:rsid w:val="009054AB"/>
    <w:rsid w:val="00905840"/>
    <w:rsid w:val="00905BCD"/>
    <w:rsid w:val="00905F3E"/>
    <w:rsid w:val="00906059"/>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B94"/>
    <w:rsid w:val="00910DE4"/>
    <w:rsid w:val="00910DFC"/>
    <w:rsid w:val="00910E96"/>
    <w:rsid w:val="00910F19"/>
    <w:rsid w:val="00911280"/>
    <w:rsid w:val="00911305"/>
    <w:rsid w:val="0091142A"/>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2104"/>
    <w:rsid w:val="009221D9"/>
    <w:rsid w:val="00922A69"/>
    <w:rsid w:val="00922C12"/>
    <w:rsid w:val="00922F56"/>
    <w:rsid w:val="00922FD2"/>
    <w:rsid w:val="00923401"/>
    <w:rsid w:val="0092345E"/>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50A0"/>
    <w:rsid w:val="0092517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7FF"/>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6C"/>
    <w:rsid w:val="009405D7"/>
    <w:rsid w:val="00940778"/>
    <w:rsid w:val="00940EE0"/>
    <w:rsid w:val="009412C3"/>
    <w:rsid w:val="00941377"/>
    <w:rsid w:val="009418A2"/>
    <w:rsid w:val="00941A41"/>
    <w:rsid w:val="00941E39"/>
    <w:rsid w:val="00941E6B"/>
    <w:rsid w:val="009424B6"/>
    <w:rsid w:val="009427C9"/>
    <w:rsid w:val="009429A4"/>
    <w:rsid w:val="00942A81"/>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237"/>
    <w:rsid w:val="009524A9"/>
    <w:rsid w:val="009529E3"/>
    <w:rsid w:val="009529F1"/>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9DD"/>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541"/>
    <w:rsid w:val="00971932"/>
    <w:rsid w:val="009719FE"/>
    <w:rsid w:val="00971A3C"/>
    <w:rsid w:val="00971B39"/>
    <w:rsid w:val="00971C9E"/>
    <w:rsid w:val="00971CDE"/>
    <w:rsid w:val="00971D1A"/>
    <w:rsid w:val="00971E17"/>
    <w:rsid w:val="00971F57"/>
    <w:rsid w:val="00971FC5"/>
    <w:rsid w:val="0097243B"/>
    <w:rsid w:val="009725A7"/>
    <w:rsid w:val="0097264E"/>
    <w:rsid w:val="00972722"/>
    <w:rsid w:val="0097279D"/>
    <w:rsid w:val="009727C9"/>
    <w:rsid w:val="009727F7"/>
    <w:rsid w:val="00972C35"/>
    <w:rsid w:val="00972D6A"/>
    <w:rsid w:val="00973130"/>
    <w:rsid w:val="00973138"/>
    <w:rsid w:val="009734CC"/>
    <w:rsid w:val="00973904"/>
    <w:rsid w:val="0097399D"/>
    <w:rsid w:val="00973BE2"/>
    <w:rsid w:val="00973C27"/>
    <w:rsid w:val="00973ECF"/>
    <w:rsid w:val="00973F98"/>
    <w:rsid w:val="0097406A"/>
    <w:rsid w:val="009741D0"/>
    <w:rsid w:val="00974220"/>
    <w:rsid w:val="0097423B"/>
    <w:rsid w:val="00974988"/>
    <w:rsid w:val="00974BA7"/>
    <w:rsid w:val="00974CCF"/>
    <w:rsid w:val="00975077"/>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FA"/>
    <w:rsid w:val="00997752"/>
    <w:rsid w:val="00997990"/>
    <w:rsid w:val="00997CFD"/>
    <w:rsid w:val="00997E21"/>
    <w:rsid w:val="009A0440"/>
    <w:rsid w:val="009A0469"/>
    <w:rsid w:val="009A05C3"/>
    <w:rsid w:val="009A0685"/>
    <w:rsid w:val="009A0738"/>
    <w:rsid w:val="009A07B4"/>
    <w:rsid w:val="009A07F6"/>
    <w:rsid w:val="009A082C"/>
    <w:rsid w:val="009A0CF6"/>
    <w:rsid w:val="009A0DE2"/>
    <w:rsid w:val="009A113A"/>
    <w:rsid w:val="009A1234"/>
    <w:rsid w:val="009A131D"/>
    <w:rsid w:val="009A1439"/>
    <w:rsid w:val="009A1747"/>
    <w:rsid w:val="009A18FC"/>
    <w:rsid w:val="009A1A6D"/>
    <w:rsid w:val="009A1A7A"/>
    <w:rsid w:val="009A1F1D"/>
    <w:rsid w:val="009A2089"/>
    <w:rsid w:val="009A2288"/>
    <w:rsid w:val="009A22F4"/>
    <w:rsid w:val="009A2357"/>
    <w:rsid w:val="009A259B"/>
    <w:rsid w:val="009A28FC"/>
    <w:rsid w:val="009A29F7"/>
    <w:rsid w:val="009A2AB3"/>
    <w:rsid w:val="009A2BF3"/>
    <w:rsid w:val="009A2E25"/>
    <w:rsid w:val="009A2E7D"/>
    <w:rsid w:val="009A2FDF"/>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1096"/>
    <w:rsid w:val="009B10A3"/>
    <w:rsid w:val="009B14D8"/>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EEA"/>
    <w:rsid w:val="009C30B8"/>
    <w:rsid w:val="009C335F"/>
    <w:rsid w:val="009C35DF"/>
    <w:rsid w:val="009C35EC"/>
    <w:rsid w:val="009C3985"/>
    <w:rsid w:val="009C3CAC"/>
    <w:rsid w:val="009C3CCF"/>
    <w:rsid w:val="009C3EA5"/>
    <w:rsid w:val="009C4125"/>
    <w:rsid w:val="009C445B"/>
    <w:rsid w:val="009C489E"/>
    <w:rsid w:val="009C499C"/>
    <w:rsid w:val="009C4B89"/>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A64"/>
    <w:rsid w:val="009E6EC2"/>
    <w:rsid w:val="009E6EE7"/>
    <w:rsid w:val="009E7147"/>
    <w:rsid w:val="009E73F7"/>
    <w:rsid w:val="009E75EF"/>
    <w:rsid w:val="009E7650"/>
    <w:rsid w:val="009E7715"/>
    <w:rsid w:val="009E789C"/>
    <w:rsid w:val="009E7A64"/>
    <w:rsid w:val="009E7D37"/>
    <w:rsid w:val="009E7D6A"/>
    <w:rsid w:val="009E7F8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92"/>
    <w:rsid w:val="009F2000"/>
    <w:rsid w:val="009F208E"/>
    <w:rsid w:val="009F20D6"/>
    <w:rsid w:val="009F23D6"/>
    <w:rsid w:val="009F242E"/>
    <w:rsid w:val="009F24C8"/>
    <w:rsid w:val="009F2C8B"/>
    <w:rsid w:val="009F2D54"/>
    <w:rsid w:val="009F2FAF"/>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8DA"/>
    <w:rsid w:val="00A01B59"/>
    <w:rsid w:val="00A01DFF"/>
    <w:rsid w:val="00A0279F"/>
    <w:rsid w:val="00A0280A"/>
    <w:rsid w:val="00A02B64"/>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DA6"/>
    <w:rsid w:val="00A12FF3"/>
    <w:rsid w:val="00A130D6"/>
    <w:rsid w:val="00A131D1"/>
    <w:rsid w:val="00A13311"/>
    <w:rsid w:val="00A13602"/>
    <w:rsid w:val="00A13674"/>
    <w:rsid w:val="00A138D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7151"/>
    <w:rsid w:val="00A17355"/>
    <w:rsid w:val="00A1758F"/>
    <w:rsid w:val="00A1772D"/>
    <w:rsid w:val="00A17CFB"/>
    <w:rsid w:val="00A17D6A"/>
    <w:rsid w:val="00A17E9D"/>
    <w:rsid w:val="00A17FB7"/>
    <w:rsid w:val="00A20070"/>
    <w:rsid w:val="00A200A8"/>
    <w:rsid w:val="00A201C7"/>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84"/>
    <w:rsid w:val="00A24AC2"/>
    <w:rsid w:val="00A24F71"/>
    <w:rsid w:val="00A2500B"/>
    <w:rsid w:val="00A251A9"/>
    <w:rsid w:val="00A2521B"/>
    <w:rsid w:val="00A2563C"/>
    <w:rsid w:val="00A25726"/>
    <w:rsid w:val="00A258F9"/>
    <w:rsid w:val="00A25C74"/>
    <w:rsid w:val="00A25D2B"/>
    <w:rsid w:val="00A25D84"/>
    <w:rsid w:val="00A263FB"/>
    <w:rsid w:val="00A26449"/>
    <w:rsid w:val="00A266F2"/>
    <w:rsid w:val="00A26A1F"/>
    <w:rsid w:val="00A26A34"/>
    <w:rsid w:val="00A26A6C"/>
    <w:rsid w:val="00A26AEF"/>
    <w:rsid w:val="00A26C2A"/>
    <w:rsid w:val="00A26CC2"/>
    <w:rsid w:val="00A26D9C"/>
    <w:rsid w:val="00A26DA8"/>
    <w:rsid w:val="00A26E3C"/>
    <w:rsid w:val="00A273D5"/>
    <w:rsid w:val="00A278B7"/>
    <w:rsid w:val="00A27938"/>
    <w:rsid w:val="00A279C7"/>
    <w:rsid w:val="00A27F11"/>
    <w:rsid w:val="00A3002B"/>
    <w:rsid w:val="00A30083"/>
    <w:rsid w:val="00A30173"/>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938"/>
    <w:rsid w:val="00A33C6A"/>
    <w:rsid w:val="00A34030"/>
    <w:rsid w:val="00A340B4"/>
    <w:rsid w:val="00A34100"/>
    <w:rsid w:val="00A34568"/>
    <w:rsid w:val="00A34A73"/>
    <w:rsid w:val="00A34AC4"/>
    <w:rsid w:val="00A34F5E"/>
    <w:rsid w:val="00A35316"/>
    <w:rsid w:val="00A35604"/>
    <w:rsid w:val="00A35762"/>
    <w:rsid w:val="00A35769"/>
    <w:rsid w:val="00A3582F"/>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85"/>
    <w:rsid w:val="00A4304D"/>
    <w:rsid w:val="00A431BD"/>
    <w:rsid w:val="00A434DF"/>
    <w:rsid w:val="00A435C0"/>
    <w:rsid w:val="00A436FB"/>
    <w:rsid w:val="00A437D1"/>
    <w:rsid w:val="00A4386E"/>
    <w:rsid w:val="00A43929"/>
    <w:rsid w:val="00A43B10"/>
    <w:rsid w:val="00A43B39"/>
    <w:rsid w:val="00A43CF6"/>
    <w:rsid w:val="00A4417A"/>
    <w:rsid w:val="00A444B9"/>
    <w:rsid w:val="00A445E3"/>
    <w:rsid w:val="00A44714"/>
    <w:rsid w:val="00A44851"/>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9BC"/>
    <w:rsid w:val="00A479EC"/>
    <w:rsid w:val="00A47AEB"/>
    <w:rsid w:val="00A47B8E"/>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B4"/>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AA"/>
    <w:rsid w:val="00A61645"/>
    <w:rsid w:val="00A616BA"/>
    <w:rsid w:val="00A61721"/>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74"/>
    <w:rsid w:val="00A651FA"/>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C68"/>
    <w:rsid w:val="00A67C8E"/>
    <w:rsid w:val="00A67C9F"/>
    <w:rsid w:val="00A67FC5"/>
    <w:rsid w:val="00A67FEB"/>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87D"/>
    <w:rsid w:val="00A869EA"/>
    <w:rsid w:val="00A86A5D"/>
    <w:rsid w:val="00A86A81"/>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65"/>
    <w:rsid w:val="00A9312B"/>
    <w:rsid w:val="00A9365F"/>
    <w:rsid w:val="00A93672"/>
    <w:rsid w:val="00A938B4"/>
    <w:rsid w:val="00A93957"/>
    <w:rsid w:val="00A93D31"/>
    <w:rsid w:val="00A93D3C"/>
    <w:rsid w:val="00A93DBB"/>
    <w:rsid w:val="00A93E72"/>
    <w:rsid w:val="00A93F1E"/>
    <w:rsid w:val="00A9448A"/>
    <w:rsid w:val="00A9472B"/>
    <w:rsid w:val="00A94993"/>
    <w:rsid w:val="00A949A9"/>
    <w:rsid w:val="00A94D4F"/>
    <w:rsid w:val="00A94D7A"/>
    <w:rsid w:val="00A950D5"/>
    <w:rsid w:val="00A953C6"/>
    <w:rsid w:val="00A95451"/>
    <w:rsid w:val="00A9559F"/>
    <w:rsid w:val="00A95869"/>
    <w:rsid w:val="00A95925"/>
    <w:rsid w:val="00A959F0"/>
    <w:rsid w:val="00A95A04"/>
    <w:rsid w:val="00A960C5"/>
    <w:rsid w:val="00A96405"/>
    <w:rsid w:val="00A96722"/>
    <w:rsid w:val="00A9686D"/>
    <w:rsid w:val="00A96D5E"/>
    <w:rsid w:val="00A96E99"/>
    <w:rsid w:val="00A970A0"/>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A46"/>
    <w:rsid w:val="00AA42EE"/>
    <w:rsid w:val="00AA4677"/>
    <w:rsid w:val="00AA4CF6"/>
    <w:rsid w:val="00AA4DCA"/>
    <w:rsid w:val="00AA4E0F"/>
    <w:rsid w:val="00AA50E9"/>
    <w:rsid w:val="00AA53D7"/>
    <w:rsid w:val="00AA5616"/>
    <w:rsid w:val="00AA5791"/>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20FD"/>
    <w:rsid w:val="00AC2199"/>
    <w:rsid w:val="00AC23B7"/>
    <w:rsid w:val="00AC2490"/>
    <w:rsid w:val="00AC27FC"/>
    <w:rsid w:val="00AC280F"/>
    <w:rsid w:val="00AC29B7"/>
    <w:rsid w:val="00AC2B89"/>
    <w:rsid w:val="00AC2F99"/>
    <w:rsid w:val="00AC33A0"/>
    <w:rsid w:val="00AC3836"/>
    <w:rsid w:val="00AC3996"/>
    <w:rsid w:val="00AC3A6B"/>
    <w:rsid w:val="00AC3C6C"/>
    <w:rsid w:val="00AC4151"/>
    <w:rsid w:val="00AC425A"/>
    <w:rsid w:val="00AC44EB"/>
    <w:rsid w:val="00AC4541"/>
    <w:rsid w:val="00AC45C8"/>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CBB"/>
    <w:rsid w:val="00AF1D6B"/>
    <w:rsid w:val="00AF1DD1"/>
    <w:rsid w:val="00AF204C"/>
    <w:rsid w:val="00AF23FE"/>
    <w:rsid w:val="00AF25DA"/>
    <w:rsid w:val="00AF2621"/>
    <w:rsid w:val="00AF2765"/>
    <w:rsid w:val="00AF30B3"/>
    <w:rsid w:val="00AF30C1"/>
    <w:rsid w:val="00AF34FC"/>
    <w:rsid w:val="00AF360B"/>
    <w:rsid w:val="00AF3626"/>
    <w:rsid w:val="00AF3818"/>
    <w:rsid w:val="00AF3D07"/>
    <w:rsid w:val="00AF3D83"/>
    <w:rsid w:val="00AF4130"/>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44B"/>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5B7"/>
    <w:rsid w:val="00B075CC"/>
    <w:rsid w:val="00B0760B"/>
    <w:rsid w:val="00B07A03"/>
    <w:rsid w:val="00B07EFC"/>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48D"/>
    <w:rsid w:val="00B124C3"/>
    <w:rsid w:val="00B12A0F"/>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6178"/>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55B"/>
    <w:rsid w:val="00B20BA8"/>
    <w:rsid w:val="00B211CB"/>
    <w:rsid w:val="00B211D1"/>
    <w:rsid w:val="00B218AA"/>
    <w:rsid w:val="00B21D34"/>
    <w:rsid w:val="00B21E53"/>
    <w:rsid w:val="00B21EDD"/>
    <w:rsid w:val="00B21F89"/>
    <w:rsid w:val="00B22458"/>
    <w:rsid w:val="00B226E2"/>
    <w:rsid w:val="00B2287A"/>
    <w:rsid w:val="00B228E8"/>
    <w:rsid w:val="00B22CB4"/>
    <w:rsid w:val="00B22DF7"/>
    <w:rsid w:val="00B2310E"/>
    <w:rsid w:val="00B23296"/>
    <w:rsid w:val="00B2376D"/>
    <w:rsid w:val="00B239F5"/>
    <w:rsid w:val="00B23A84"/>
    <w:rsid w:val="00B23B46"/>
    <w:rsid w:val="00B23C21"/>
    <w:rsid w:val="00B23C84"/>
    <w:rsid w:val="00B240A4"/>
    <w:rsid w:val="00B24333"/>
    <w:rsid w:val="00B24372"/>
    <w:rsid w:val="00B243D1"/>
    <w:rsid w:val="00B24465"/>
    <w:rsid w:val="00B24700"/>
    <w:rsid w:val="00B247C8"/>
    <w:rsid w:val="00B247E3"/>
    <w:rsid w:val="00B24ACE"/>
    <w:rsid w:val="00B24AD3"/>
    <w:rsid w:val="00B24BDC"/>
    <w:rsid w:val="00B24BF5"/>
    <w:rsid w:val="00B24F92"/>
    <w:rsid w:val="00B24FD7"/>
    <w:rsid w:val="00B25425"/>
    <w:rsid w:val="00B254EF"/>
    <w:rsid w:val="00B25550"/>
    <w:rsid w:val="00B2585B"/>
    <w:rsid w:val="00B258FF"/>
    <w:rsid w:val="00B25B8B"/>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02"/>
    <w:rsid w:val="00B317A6"/>
    <w:rsid w:val="00B318A2"/>
    <w:rsid w:val="00B319F1"/>
    <w:rsid w:val="00B31EBE"/>
    <w:rsid w:val="00B31F9E"/>
    <w:rsid w:val="00B32108"/>
    <w:rsid w:val="00B322E3"/>
    <w:rsid w:val="00B3237D"/>
    <w:rsid w:val="00B32418"/>
    <w:rsid w:val="00B32428"/>
    <w:rsid w:val="00B32AD5"/>
    <w:rsid w:val="00B32D4B"/>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FB"/>
    <w:rsid w:val="00B36005"/>
    <w:rsid w:val="00B36141"/>
    <w:rsid w:val="00B36473"/>
    <w:rsid w:val="00B36516"/>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E3B"/>
    <w:rsid w:val="00B440AB"/>
    <w:rsid w:val="00B441C8"/>
    <w:rsid w:val="00B44213"/>
    <w:rsid w:val="00B4450E"/>
    <w:rsid w:val="00B44B94"/>
    <w:rsid w:val="00B44BCA"/>
    <w:rsid w:val="00B44D42"/>
    <w:rsid w:val="00B44E29"/>
    <w:rsid w:val="00B44E5B"/>
    <w:rsid w:val="00B44EC8"/>
    <w:rsid w:val="00B45052"/>
    <w:rsid w:val="00B45189"/>
    <w:rsid w:val="00B452FD"/>
    <w:rsid w:val="00B45383"/>
    <w:rsid w:val="00B45751"/>
    <w:rsid w:val="00B45A31"/>
    <w:rsid w:val="00B45AB0"/>
    <w:rsid w:val="00B45B06"/>
    <w:rsid w:val="00B45BC1"/>
    <w:rsid w:val="00B45CD9"/>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B25"/>
    <w:rsid w:val="00B51CE8"/>
    <w:rsid w:val="00B51E43"/>
    <w:rsid w:val="00B522CA"/>
    <w:rsid w:val="00B5230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AE0"/>
    <w:rsid w:val="00B54D7D"/>
    <w:rsid w:val="00B54EC2"/>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48"/>
    <w:rsid w:val="00B62F65"/>
    <w:rsid w:val="00B6351A"/>
    <w:rsid w:val="00B63560"/>
    <w:rsid w:val="00B635ED"/>
    <w:rsid w:val="00B63953"/>
    <w:rsid w:val="00B63A5C"/>
    <w:rsid w:val="00B63ABF"/>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8AC"/>
    <w:rsid w:val="00B819B5"/>
    <w:rsid w:val="00B81A65"/>
    <w:rsid w:val="00B81B49"/>
    <w:rsid w:val="00B81B89"/>
    <w:rsid w:val="00B81FE6"/>
    <w:rsid w:val="00B82259"/>
    <w:rsid w:val="00B823C1"/>
    <w:rsid w:val="00B827E2"/>
    <w:rsid w:val="00B82863"/>
    <w:rsid w:val="00B829B2"/>
    <w:rsid w:val="00B82C95"/>
    <w:rsid w:val="00B82DFE"/>
    <w:rsid w:val="00B82E0E"/>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AE3"/>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22"/>
    <w:rsid w:val="00B97F84"/>
    <w:rsid w:val="00BA0085"/>
    <w:rsid w:val="00BA11DF"/>
    <w:rsid w:val="00BA1211"/>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4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95B"/>
    <w:rsid w:val="00BC29E1"/>
    <w:rsid w:val="00BC2C3D"/>
    <w:rsid w:val="00BC2C4B"/>
    <w:rsid w:val="00BC2EBB"/>
    <w:rsid w:val="00BC30D4"/>
    <w:rsid w:val="00BC3233"/>
    <w:rsid w:val="00BC34AF"/>
    <w:rsid w:val="00BC365E"/>
    <w:rsid w:val="00BC3B26"/>
    <w:rsid w:val="00BC3BBF"/>
    <w:rsid w:val="00BC3D44"/>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4D7"/>
    <w:rsid w:val="00BD0857"/>
    <w:rsid w:val="00BD08CB"/>
    <w:rsid w:val="00BD0AEA"/>
    <w:rsid w:val="00BD0C7D"/>
    <w:rsid w:val="00BD1049"/>
    <w:rsid w:val="00BD109C"/>
    <w:rsid w:val="00BD1142"/>
    <w:rsid w:val="00BD12C8"/>
    <w:rsid w:val="00BD1745"/>
    <w:rsid w:val="00BD1846"/>
    <w:rsid w:val="00BD1B67"/>
    <w:rsid w:val="00BD1E42"/>
    <w:rsid w:val="00BD1EFF"/>
    <w:rsid w:val="00BD1F19"/>
    <w:rsid w:val="00BD1FB1"/>
    <w:rsid w:val="00BD215E"/>
    <w:rsid w:val="00BD23A6"/>
    <w:rsid w:val="00BD25F1"/>
    <w:rsid w:val="00BD29B2"/>
    <w:rsid w:val="00BD2BF9"/>
    <w:rsid w:val="00BD2F8E"/>
    <w:rsid w:val="00BD302C"/>
    <w:rsid w:val="00BD317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45A"/>
    <w:rsid w:val="00BE26E4"/>
    <w:rsid w:val="00BE2754"/>
    <w:rsid w:val="00BE283D"/>
    <w:rsid w:val="00BE2B2B"/>
    <w:rsid w:val="00BE2CB8"/>
    <w:rsid w:val="00BE2D9B"/>
    <w:rsid w:val="00BE2F5D"/>
    <w:rsid w:val="00BE2F6F"/>
    <w:rsid w:val="00BE3202"/>
    <w:rsid w:val="00BE34DF"/>
    <w:rsid w:val="00BE35B0"/>
    <w:rsid w:val="00BE3661"/>
    <w:rsid w:val="00BE3C1C"/>
    <w:rsid w:val="00BE413C"/>
    <w:rsid w:val="00BE42A0"/>
    <w:rsid w:val="00BE444E"/>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74D"/>
    <w:rsid w:val="00BF48EA"/>
    <w:rsid w:val="00BF4AA0"/>
    <w:rsid w:val="00BF4CEE"/>
    <w:rsid w:val="00BF503A"/>
    <w:rsid w:val="00BF5098"/>
    <w:rsid w:val="00BF509D"/>
    <w:rsid w:val="00BF55BA"/>
    <w:rsid w:val="00BF5A09"/>
    <w:rsid w:val="00BF5DCA"/>
    <w:rsid w:val="00BF5F99"/>
    <w:rsid w:val="00BF6131"/>
    <w:rsid w:val="00BF62E6"/>
    <w:rsid w:val="00BF62F2"/>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94B"/>
    <w:rsid w:val="00C01BF8"/>
    <w:rsid w:val="00C01C15"/>
    <w:rsid w:val="00C01C48"/>
    <w:rsid w:val="00C01CD0"/>
    <w:rsid w:val="00C01D61"/>
    <w:rsid w:val="00C021FD"/>
    <w:rsid w:val="00C02266"/>
    <w:rsid w:val="00C026D3"/>
    <w:rsid w:val="00C02C74"/>
    <w:rsid w:val="00C03022"/>
    <w:rsid w:val="00C030CA"/>
    <w:rsid w:val="00C03233"/>
    <w:rsid w:val="00C03394"/>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AAE"/>
    <w:rsid w:val="00C11BFA"/>
    <w:rsid w:val="00C11E8C"/>
    <w:rsid w:val="00C1240D"/>
    <w:rsid w:val="00C12442"/>
    <w:rsid w:val="00C12534"/>
    <w:rsid w:val="00C125D1"/>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20F3"/>
    <w:rsid w:val="00C32248"/>
    <w:rsid w:val="00C32408"/>
    <w:rsid w:val="00C32642"/>
    <w:rsid w:val="00C329C1"/>
    <w:rsid w:val="00C32C35"/>
    <w:rsid w:val="00C32C8B"/>
    <w:rsid w:val="00C32C9E"/>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25B7"/>
    <w:rsid w:val="00C42AA0"/>
    <w:rsid w:val="00C42B81"/>
    <w:rsid w:val="00C42CAB"/>
    <w:rsid w:val="00C42ED9"/>
    <w:rsid w:val="00C4343A"/>
    <w:rsid w:val="00C4356C"/>
    <w:rsid w:val="00C43623"/>
    <w:rsid w:val="00C439AA"/>
    <w:rsid w:val="00C43CA9"/>
    <w:rsid w:val="00C44081"/>
    <w:rsid w:val="00C44433"/>
    <w:rsid w:val="00C44BDC"/>
    <w:rsid w:val="00C44BF8"/>
    <w:rsid w:val="00C4505C"/>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6F3"/>
    <w:rsid w:val="00C517E1"/>
    <w:rsid w:val="00C520DF"/>
    <w:rsid w:val="00C522B7"/>
    <w:rsid w:val="00C522CB"/>
    <w:rsid w:val="00C52561"/>
    <w:rsid w:val="00C52D53"/>
    <w:rsid w:val="00C52D5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11"/>
    <w:rsid w:val="00C62396"/>
    <w:rsid w:val="00C624C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918"/>
    <w:rsid w:val="00C679F5"/>
    <w:rsid w:val="00C67BF0"/>
    <w:rsid w:val="00C67E59"/>
    <w:rsid w:val="00C67E8F"/>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B2"/>
    <w:rsid w:val="00C74A36"/>
    <w:rsid w:val="00C74C08"/>
    <w:rsid w:val="00C74C16"/>
    <w:rsid w:val="00C74D50"/>
    <w:rsid w:val="00C74F90"/>
    <w:rsid w:val="00C75169"/>
    <w:rsid w:val="00C7579B"/>
    <w:rsid w:val="00C75858"/>
    <w:rsid w:val="00C75ED0"/>
    <w:rsid w:val="00C75FC1"/>
    <w:rsid w:val="00C76657"/>
    <w:rsid w:val="00C766AB"/>
    <w:rsid w:val="00C77130"/>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EF1"/>
    <w:rsid w:val="00CA1096"/>
    <w:rsid w:val="00CA12B1"/>
    <w:rsid w:val="00CA13BA"/>
    <w:rsid w:val="00CA15E1"/>
    <w:rsid w:val="00CA1640"/>
    <w:rsid w:val="00CA1646"/>
    <w:rsid w:val="00CA17BF"/>
    <w:rsid w:val="00CA1946"/>
    <w:rsid w:val="00CA196F"/>
    <w:rsid w:val="00CA19F0"/>
    <w:rsid w:val="00CA1A50"/>
    <w:rsid w:val="00CA1B13"/>
    <w:rsid w:val="00CA1B98"/>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10A1"/>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1F8B"/>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55A"/>
    <w:rsid w:val="00CD6773"/>
    <w:rsid w:val="00CD6997"/>
    <w:rsid w:val="00CD6ABA"/>
    <w:rsid w:val="00CD6B31"/>
    <w:rsid w:val="00CD6C46"/>
    <w:rsid w:val="00CD6CE4"/>
    <w:rsid w:val="00CD6DAA"/>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502"/>
    <w:rsid w:val="00CE3577"/>
    <w:rsid w:val="00CE3587"/>
    <w:rsid w:val="00CE3615"/>
    <w:rsid w:val="00CE38CA"/>
    <w:rsid w:val="00CE3D3A"/>
    <w:rsid w:val="00CE3EE6"/>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483"/>
    <w:rsid w:val="00CF3684"/>
    <w:rsid w:val="00CF375C"/>
    <w:rsid w:val="00CF3787"/>
    <w:rsid w:val="00CF3B77"/>
    <w:rsid w:val="00CF3BD6"/>
    <w:rsid w:val="00CF3D54"/>
    <w:rsid w:val="00CF4501"/>
    <w:rsid w:val="00CF454E"/>
    <w:rsid w:val="00CF45D5"/>
    <w:rsid w:val="00CF4825"/>
    <w:rsid w:val="00CF48EB"/>
    <w:rsid w:val="00CF4B83"/>
    <w:rsid w:val="00CF4D93"/>
    <w:rsid w:val="00CF4EA8"/>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48E9"/>
    <w:rsid w:val="00D04A6C"/>
    <w:rsid w:val="00D04D07"/>
    <w:rsid w:val="00D04D39"/>
    <w:rsid w:val="00D04F44"/>
    <w:rsid w:val="00D05180"/>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10C81"/>
    <w:rsid w:val="00D10DB8"/>
    <w:rsid w:val="00D110B5"/>
    <w:rsid w:val="00D11400"/>
    <w:rsid w:val="00D11852"/>
    <w:rsid w:val="00D11D67"/>
    <w:rsid w:val="00D11FFE"/>
    <w:rsid w:val="00D12107"/>
    <w:rsid w:val="00D128D2"/>
    <w:rsid w:val="00D1292C"/>
    <w:rsid w:val="00D129D0"/>
    <w:rsid w:val="00D12A81"/>
    <w:rsid w:val="00D12B10"/>
    <w:rsid w:val="00D12C8E"/>
    <w:rsid w:val="00D130A2"/>
    <w:rsid w:val="00D13419"/>
    <w:rsid w:val="00D13501"/>
    <w:rsid w:val="00D13530"/>
    <w:rsid w:val="00D13777"/>
    <w:rsid w:val="00D13B9F"/>
    <w:rsid w:val="00D13D92"/>
    <w:rsid w:val="00D13EFF"/>
    <w:rsid w:val="00D13FE3"/>
    <w:rsid w:val="00D141CA"/>
    <w:rsid w:val="00D145F3"/>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61C"/>
    <w:rsid w:val="00D24B39"/>
    <w:rsid w:val="00D24BA6"/>
    <w:rsid w:val="00D25909"/>
    <w:rsid w:val="00D25A48"/>
    <w:rsid w:val="00D25BC6"/>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C90"/>
    <w:rsid w:val="00D40F0B"/>
    <w:rsid w:val="00D40F43"/>
    <w:rsid w:val="00D411D3"/>
    <w:rsid w:val="00D41247"/>
    <w:rsid w:val="00D413EB"/>
    <w:rsid w:val="00D413FC"/>
    <w:rsid w:val="00D41512"/>
    <w:rsid w:val="00D418C7"/>
    <w:rsid w:val="00D419F0"/>
    <w:rsid w:val="00D41CCE"/>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44"/>
    <w:rsid w:val="00D4407D"/>
    <w:rsid w:val="00D44156"/>
    <w:rsid w:val="00D444BD"/>
    <w:rsid w:val="00D4497B"/>
    <w:rsid w:val="00D44C6C"/>
    <w:rsid w:val="00D44EC1"/>
    <w:rsid w:val="00D44F3D"/>
    <w:rsid w:val="00D451FA"/>
    <w:rsid w:val="00D453B8"/>
    <w:rsid w:val="00D45761"/>
    <w:rsid w:val="00D457D3"/>
    <w:rsid w:val="00D45914"/>
    <w:rsid w:val="00D45976"/>
    <w:rsid w:val="00D45C80"/>
    <w:rsid w:val="00D45FA0"/>
    <w:rsid w:val="00D45FD9"/>
    <w:rsid w:val="00D46280"/>
    <w:rsid w:val="00D4635E"/>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D42"/>
    <w:rsid w:val="00D552B0"/>
    <w:rsid w:val="00D55551"/>
    <w:rsid w:val="00D556EC"/>
    <w:rsid w:val="00D55A0C"/>
    <w:rsid w:val="00D55F2E"/>
    <w:rsid w:val="00D56280"/>
    <w:rsid w:val="00D562F0"/>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3A3"/>
    <w:rsid w:val="00D675A1"/>
    <w:rsid w:val="00D67A7F"/>
    <w:rsid w:val="00D67C40"/>
    <w:rsid w:val="00D70180"/>
    <w:rsid w:val="00D70336"/>
    <w:rsid w:val="00D70470"/>
    <w:rsid w:val="00D706CC"/>
    <w:rsid w:val="00D70A0A"/>
    <w:rsid w:val="00D70E40"/>
    <w:rsid w:val="00D70FE1"/>
    <w:rsid w:val="00D712D1"/>
    <w:rsid w:val="00D712D3"/>
    <w:rsid w:val="00D719CA"/>
    <w:rsid w:val="00D719DB"/>
    <w:rsid w:val="00D71AB6"/>
    <w:rsid w:val="00D7208F"/>
    <w:rsid w:val="00D724A9"/>
    <w:rsid w:val="00D72C55"/>
    <w:rsid w:val="00D72C71"/>
    <w:rsid w:val="00D72C89"/>
    <w:rsid w:val="00D72D04"/>
    <w:rsid w:val="00D72D23"/>
    <w:rsid w:val="00D730C9"/>
    <w:rsid w:val="00D73184"/>
    <w:rsid w:val="00D73D84"/>
    <w:rsid w:val="00D741CF"/>
    <w:rsid w:val="00D745D2"/>
    <w:rsid w:val="00D747FD"/>
    <w:rsid w:val="00D749F7"/>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3186"/>
    <w:rsid w:val="00D831BD"/>
    <w:rsid w:val="00D834EB"/>
    <w:rsid w:val="00D83D2F"/>
    <w:rsid w:val="00D83F74"/>
    <w:rsid w:val="00D8410A"/>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1FD7"/>
    <w:rsid w:val="00D920C0"/>
    <w:rsid w:val="00D923D7"/>
    <w:rsid w:val="00D924F3"/>
    <w:rsid w:val="00D925D0"/>
    <w:rsid w:val="00D9260F"/>
    <w:rsid w:val="00D92751"/>
    <w:rsid w:val="00D92801"/>
    <w:rsid w:val="00D92D8D"/>
    <w:rsid w:val="00D93250"/>
    <w:rsid w:val="00D933C2"/>
    <w:rsid w:val="00D9357C"/>
    <w:rsid w:val="00D93628"/>
    <w:rsid w:val="00D93862"/>
    <w:rsid w:val="00D93AA6"/>
    <w:rsid w:val="00D93AB3"/>
    <w:rsid w:val="00D93ACB"/>
    <w:rsid w:val="00D93C49"/>
    <w:rsid w:val="00D93E75"/>
    <w:rsid w:val="00D94468"/>
    <w:rsid w:val="00D94525"/>
    <w:rsid w:val="00D946A9"/>
    <w:rsid w:val="00D94C30"/>
    <w:rsid w:val="00D94C34"/>
    <w:rsid w:val="00D94CE6"/>
    <w:rsid w:val="00D94D2C"/>
    <w:rsid w:val="00D94D8D"/>
    <w:rsid w:val="00D9505B"/>
    <w:rsid w:val="00D951A2"/>
    <w:rsid w:val="00D9573C"/>
    <w:rsid w:val="00D95AFC"/>
    <w:rsid w:val="00D95CAC"/>
    <w:rsid w:val="00D95CAD"/>
    <w:rsid w:val="00D95D32"/>
    <w:rsid w:val="00D95E24"/>
    <w:rsid w:val="00D964C9"/>
    <w:rsid w:val="00D96503"/>
    <w:rsid w:val="00D96A38"/>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2FF"/>
    <w:rsid w:val="00DA1444"/>
    <w:rsid w:val="00DA14D7"/>
    <w:rsid w:val="00DA1B6A"/>
    <w:rsid w:val="00DA2018"/>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DA0"/>
    <w:rsid w:val="00DA7F4B"/>
    <w:rsid w:val="00DB0017"/>
    <w:rsid w:val="00DB047A"/>
    <w:rsid w:val="00DB048C"/>
    <w:rsid w:val="00DB07A3"/>
    <w:rsid w:val="00DB07E8"/>
    <w:rsid w:val="00DB0890"/>
    <w:rsid w:val="00DB0B16"/>
    <w:rsid w:val="00DB115A"/>
    <w:rsid w:val="00DB1332"/>
    <w:rsid w:val="00DB13EB"/>
    <w:rsid w:val="00DB164A"/>
    <w:rsid w:val="00DB1706"/>
    <w:rsid w:val="00DB1987"/>
    <w:rsid w:val="00DB1C3F"/>
    <w:rsid w:val="00DB1C70"/>
    <w:rsid w:val="00DB1D50"/>
    <w:rsid w:val="00DB212B"/>
    <w:rsid w:val="00DB2584"/>
    <w:rsid w:val="00DB2707"/>
    <w:rsid w:val="00DB29D8"/>
    <w:rsid w:val="00DB2ABB"/>
    <w:rsid w:val="00DB2BE7"/>
    <w:rsid w:val="00DB2C44"/>
    <w:rsid w:val="00DB2E37"/>
    <w:rsid w:val="00DB2F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94D"/>
    <w:rsid w:val="00DB6C95"/>
    <w:rsid w:val="00DB71AE"/>
    <w:rsid w:val="00DB71DB"/>
    <w:rsid w:val="00DB7345"/>
    <w:rsid w:val="00DB77D2"/>
    <w:rsid w:val="00DB7955"/>
    <w:rsid w:val="00DB7ABB"/>
    <w:rsid w:val="00DB7AD3"/>
    <w:rsid w:val="00DC0377"/>
    <w:rsid w:val="00DC0560"/>
    <w:rsid w:val="00DC0B0A"/>
    <w:rsid w:val="00DC0D6A"/>
    <w:rsid w:val="00DC0F23"/>
    <w:rsid w:val="00DC10D9"/>
    <w:rsid w:val="00DC126D"/>
    <w:rsid w:val="00DC1A56"/>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E40"/>
    <w:rsid w:val="00DD2066"/>
    <w:rsid w:val="00DD229C"/>
    <w:rsid w:val="00DD2336"/>
    <w:rsid w:val="00DD236B"/>
    <w:rsid w:val="00DD24DE"/>
    <w:rsid w:val="00DD2745"/>
    <w:rsid w:val="00DD2A6F"/>
    <w:rsid w:val="00DD2AF2"/>
    <w:rsid w:val="00DD2C03"/>
    <w:rsid w:val="00DD303D"/>
    <w:rsid w:val="00DD3051"/>
    <w:rsid w:val="00DD309D"/>
    <w:rsid w:val="00DD360A"/>
    <w:rsid w:val="00DD3676"/>
    <w:rsid w:val="00DD3F04"/>
    <w:rsid w:val="00DD4095"/>
    <w:rsid w:val="00DD423E"/>
    <w:rsid w:val="00DD448F"/>
    <w:rsid w:val="00DD4894"/>
    <w:rsid w:val="00DD48EA"/>
    <w:rsid w:val="00DD4A5A"/>
    <w:rsid w:val="00DD4C10"/>
    <w:rsid w:val="00DD50BB"/>
    <w:rsid w:val="00DD5225"/>
    <w:rsid w:val="00DD55D9"/>
    <w:rsid w:val="00DD58E2"/>
    <w:rsid w:val="00DD5C96"/>
    <w:rsid w:val="00DD5DBD"/>
    <w:rsid w:val="00DD5E30"/>
    <w:rsid w:val="00DD5FCA"/>
    <w:rsid w:val="00DD603C"/>
    <w:rsid w:val="00DD687B"/>
    <w:rsid w:val="00DD6924"/>
    <w:rsid w:val="00DD69FC"/>
    <w:rsid w:val="00DD6D94"/>
    <w:rsid w:val="00DD7248"/>
    <w:rsid w:val="00DD7328"/>
    <w:rsid w:val="00DD74E8"/>
    <w:rsid w:val="00DD74F5"/>
    <w:rsid w:val="00DD77B3"/>
    <w:rsid w:val="00DD7BCB"/>
    <w:rsid w:val="00DD7C6F"/>
    <w:rsid w:val="00DD7DCA"/>
    <w:rsid w:val="00DD7F7D"/>
    <w:rsid w:val="00DE00B0"/>
    <w:rsid w:val="00DE01E5"/>
    <w:rsid w:val="00DE05F6"/>
    <w:rsid w:val="00DE074B"/>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F40"/>
    <w:rsid w:val="00DE61E8"/>
    <w:rsid w:val="00DE664D"/>
    <w:rsid w:val="00DE6868"/>
    <w:rsid w:val="00DE6887"/>
    <w:rsid w:val="00DE6A42"/>
    <w:rsid w:val="00DE6D15"/>
    <w:rsid w:val="00DE70CC"/>
    <w:rsid w:val="00DE75F7"/>
    <w:rsid w:val="00DE7606"/>
    <w:rsid w:val="00DE7684"/>
    <w:rsid w:val="00DE779E"/>
    <w:rsid w:val="00DE77F5"/>
    <w:rsid w:val="00DE7A87"/>
    <w:rsid w:val="00DF00A7"/>
    <w:rsid w:val="00DF019A"/>
    <w:rsid w:val="00DF01AC"/>
    <w:rsid w:val="00DF0202"/>
    <w:rsid w:val="00DF0261"/>
    <w:rsid w:val="00DF03DF"/>
    <w:rsid w:val="00DF0C05"/>
    <w:rsid w:val="00DF1129"/>
    <w:rsid w:val="00DF1172"/>
    <w:rsid w:val="00DF1191"/>
    <w:rsid w:val="00DF17CF"/>
    <w:rsid w:val="00DF181A"/>
    <w:rsid w:val="00DF187A"/>
    <w:rsid w:val="00DF1961"/>
    <w:rsid w:val="00DF1ACB"/>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A7B"/>
    <w:rsid w:val="00DF3C98"/>
    <w:rsid w:val="00DF3E2D"/>
    <w:rsid w:val="00DF3E7D"/>
    <w:rsid w:val="00DF4591"/>
    <w:rsid w:val="00DF469B"/>
    <w:rsid w:val="00DF479C"/>
    <w:rsid w:val="00DF47AC"/>
    <w:rsid w:val="00DF491E"/>
    <w:rsid w:val="00DF4F8A"/>
    <w:rsid w:val="00DF4F9A"/>
    <w:rsid w:val="00DF4FAA"/>
    <w:rsid w:val="00DF50A3"/>
    <w:rsid w:val="00DF527F"/>
    <w:rsid w:val="00DF54A2"/>
    <w:rsid w:val="00DF589D"/>
    <w:rsid w:val="00DF591A"/>
    <w:rsid w:val="00DF5A49"/>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E8E"/>
    <w:rsid w:val="00E02EE7"/>
    <w:rsid w:val="00E03562"/>
    <w:rsid w:val="00E03BB6"/>
    <w:rsid w:val="00E03CAC"/>
    <w:rsid w:val="00E03E56"/>
    <w:rsid w:val="00E04030"/>
    <w:rsid w:val="00E040C5"/>
    <w:rsid w:val="00E041DA"/>
    <w:rsid w:val="00E04438"/>
    <w:rsid w:val="00E0461E"/>
    <w:rsid w:val="00E04793"/>
    <w:rsid w:val="00E04998"/>
    <w:rsid w:val="00E04A4E"/>
    <w:rsid w:val="00E04B48"/>
    <w:rsid w:val="00E04BD3"/>
    <w:rsid w:val="00E04CE5"/>
    <w:rsid w:val="00E04CFD"/>
    <w:rsid w:val="00E04F00"/>
    <w:rsid w:val="00E04F02"/>
    <w:rsid w:val="00E0500C"/>
    <w:rsid w:val="00E05027"/>
    <w:rsid w:val="00E052F9"/>
    <w:rsid w:val="00E0556A"/>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07C15"/>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D3B"/>
    <w:rsid w:val="00E1209A"/>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F0"/>
    <w:rsid w:val="00E23F1F"/>
    <w:rsid w:val="00E23F43"/>
    <w:rsid w:val="00E24013"/>
    <w:rsid w:val="00E24791"/>
    <w:rsid w:val="00E24D81"/>
    <w:rsid w:val="00E2522D"/>
    <w:rsid w:val="00E25275"/>
    <w:rsid w:val="00E25440"/>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A44"/>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D"/>
    <w:rsid w:val="00E37AF7"/>
    <w:rsid w:val="00E37CE3"/>
    <w:rsid w:val="00E37DFA"/>
    <w:rsid w:val="00E37FD0"/>
    <w:rsid w:val="00E40491"/>
    <w:rsid w:val="00E40530"/>
    <w:rsid w:val="00E40554"/>
    <w:rsid w:val="00E407FD"/>
    <w:rsid w:val="00E4081B"/>
    <w:rsid w:val="00E40B32"/>
    <w:rsid w:val="00E40C20"/>
    <w:rsid w:val="00E40D8B"/>
    <w:rsid w:val="00E40FFF"/>
    <w:rsid w:val="00E4113E"/>
    <w:rsid w:val="00E41287"/>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C63"/>
    <w:rsid w:val="00E44F5F"/>
    <w:rsid w:val="00E45124"/>
    <w:rsid w:val="00E451D6"/>
    <w:rsid w:val="00E4541D"/>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531E"/>
    <w:rsid w:val="00E553A1"/>
    <w:rsid w:val="00E5584C"/>
    <w:rsid w:val="00E55A1A"/>
    <w:rsid w:val="00E55B4A"/>
    <w:rsid w:val="00E55DA1"/>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9"/>
    <w:rsid w:val="00E658CB"/>
    <w:rsid w:val="00E65994"/>
    <w:rsid w:val="00E65DBE"/>
    <w:rsid w:val="00E65DF0"/>
    <w:rsid w:val="00E65FC8"/>
    <w:rsid w:val="00E6642E"/>
    <w:rsid w:val="00E6682A"/>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F27"/>
    <w:rsid w:val="00E77F43"/>
    <w:rsid w:val="00E8040C"/>
    <w:rsid w:val="00E80739"/>
    <w:rsid w:val="00E8082D"/>
    <w:rsid w:val="00E80C04"/>
    <w:rsid w:val="00E80DF1"/>
    <w:rsid w:val="00E80F1B"/>
    <w:rsid w:val="00E80FE4"/>
    <w:rsid w:val="00E80FFB"/>
    <w:rsid w:val="00E811C1"/>
    <w:rsid w:val="00E81494"/>
    <w:rsid w:val="00E818A6"/>
    <w:rsid w:val="00E819DA"/>
    <w:rsid w:val="00E81B09"/>
    <w:rsid w:val="00E81CF3"/>
    <w:rsid w:val="00E81EC7"/>
    <w:rsid w:val="00E8220B"/>
    <w:rsid w:val="00E826BC"/>
    <w:rsid w:val="00E82767"/>
    <w:rsid w:val="00E82929"/>
    <w:rsid w:val="00E82C8E"/>
    <w:rsid w:val="00E83068"/>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25E"/>
    <w:rsid w:val="00EA08B1"/>
    <w:rsid w:val="00EA08E5"/>
    <w:rsid w:val="00EA097E"/>
    <w:rsid w:val="00EA0A71"/>
    <w:rsid w:val="00EA0F76"/>
    <w:rsid w:val="00EA147E"/>
    <w:rsid w:val="00EA14D3"/>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ED7"/>
    <w:rsid w:val="00EB1159"/>
    <w:rsid w:val="00EB11C5"/>
    <w:rsid w:val="00EB131D"/>
    <w:rsid w:val="00EB15C9"/>
    <w:rsid w:val="00EB1936"/>
    <w:rsid w:val="00EB1CD2"/>
    <w:rsid w:val="00EB1EDF"/>
    <w:rsid w:val="00EB20DD"/>
    <w:rsid w:val="00EB2441"/>
    <w:rsid w:val="00EB24F2"/>
    <w:rsid w:val="00EB28ED"/>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8"/>
    <w:rsid w:val="00EB4310"/>
    <w:rsid w:val="00EB4352"/>
    <w:rsid w:val="00EB44C9"/>
    <w:rsid w:val="00EB4625"/>
    <w:rsid w:val="00EB471C"/>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4E"/>
    <w:rsid w:val="00EC03E9"/>
    <w:rsid w:val="00EC04D1"/>
    <w:rsid w:val="00EC05E2"/>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33C"/>
    <w:rsid w:val="00EC3576"/>
    <w:rsid w:val="00EC387A"/>
    <w:rsid w:val="00EC3EB3"/>
    <w:rsid w:val="00EC4270"/>
    <w:rsid w:val="00EC466C"/>
    <w:rsid w:val="00EC495A"/>
    <w:rsid w:val="00EC4B64"/>
    <w:rsid w:val="00EC4C67"/>
    <w:rsid w:val="00EC4F51"/>
    <w:rsid w:val="00EC507F"/>
    <w:rsid w:val="00EC5102"/>
    <w:rsid w:val="00EC5466"/>
    <w:rsid w:val="00EC54A5"/>
    <w:rsid w:val="00EC59C7"/>
    <w:rsid w:val="00EC5AC8"/>
    <w:rsid w:val="00EC5F86"/>
    <w:rsid w:val="00EC606E"/>
    <w:rsid w:val="00EC6412"/>
    <w:rsid w:val="00EC64B6"/>
    <w:rsid w:val="00EC64C3"/>
    <w:rsid w:val="00EC651D"/>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3EE"/>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E3E"/>
    <w:rsid w:val="00EF3FCB"/>
    <w:rsid w:val="00EF406A"/>
    <w:rsid w:val="00EF41EB"/>
    <w:rsid w:val="00EF4484"/>
    <w:rsid w:val="00EF460A"/>
    <w:rsid w:val="00EF4999"/>
    <w:rsid w:val="00EF4B4B"/>
    <w:rsid w:val="00EF576E"/>
    <w:rsid w:val="00EF5C0F"/>
    <w:rsid w:val="00EF5D49"/>
    <w:rsid w:val="00EF5FCF"/>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8D0"/>
    <w:rsid w:val="00F03D2B"/>
    <w:rsid w:val="00F03EE2"/>
    <w:rsid w:val="00F04009"/>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C0"/>
    <w:rsid w:val="00F06635"/>
    <w:rsid w:val="00F06661"/>
    <w:rsid w:val="00F068CF"/>
    <w:rsid w:val="00F06CAD"/>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39E6"/>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20250"/>
    <w:rsid w:val="00F2030D"/>
    <w:rsid w:val="00F20716"/>
    <w:rsid w:val="00F20763"/>
    <w:rsid w:val="00F20912"/>
    <w:rsid w:val="00F20E94"/>
    <w:rsid w:val="00F20FCD"/>
    <w:rsid w:val="00F20FEE"/>
    <w:rsid w:val="00F210DF"/>
    <w:rsid w:val="00F210EC"/>
    <w:rsid w:val="00F21413"/>
    <w:rsid w:val="00F21477"/>
    <w:rsid w:val="00F2148A"/>
    <w:rsid w:val="00F215B3"/>
    <w:rsid w:val="00F21913"/>
    <w:rsid w:val="00F21AFA"/>
    <w:rsid w:val="00F21BCD"/>
    <w:rsid w:val="00F21C6F"/>
    <w:rsid w:val="00F21C72"/>
    <w:rsid w:val="00F21DDF"/>
    <w:rsid w:val="00F227B2"/>
    <w:rsid w:val="00F2280A"/>
    <w:rsid w:val="00F22981"/>
    <w:rsid w:val="00F229A8"/>
    <w:rsid w:val="00F22CDC"/>
    <w:rsid w:val="00F22D14"/>
    <w:rsid w:val="00F22EF6"/>
    <w:rsid w:val="00F22F10"/>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65"/>
    <w:rsid w:val="00F37487"/>
    <w:rsid w:val="00F3776F"/>
    <w:rsid w:val="00F377F9"/>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C55"/>
    <w:rsid w:val="00F41D77"/>
    <w:rsid w:val="00F41EDE"/>
    <w:rsid w:val="00F41F23"/>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385"/>
    <w:rsid w:val="00F45E04"/>
    <w:rsid w:val="00F45EA8"/>
    <w:rsid w:val="00F4610C"/>
    <w:rsid w:val="00F462C5"/>
    <w:rsid w:val="00F466A6"/>
    <w:rsid w:val="00F466E1"/>
    <w:rsid w:val="00F4674D"/>
    <w:rsid w:val="00F46ACA"/>
    <w:rsid w:val="00F472EC"/>
    <w:rsid w:val="00F4762E"/>
    <w:rsid w:val="00F47701"/>
    <w:rsid w:val="00F4772D"/>
    <w:rsid w:val="00F47C88"/>
    <w:rsid w:val="00F50274"/>
    <w:rsid w:val="00F50353"/>
    <w:rsid w:val="00F504E9"/>
    <w:rsid w:val="00F50805"/>
    <w:rsid w:val="00F50902"/>
    <w:rsid w:val="00F50CB5"/>
    <w:rsid w:val="00F50E29"/>
    <w:rsid w:val="00F511C1"/>
    <w:rsid w:val="00F51C18"/>
    <w:rsid w:val="00F5200F"/>
    <w:rsid w:val="00F520CB"/>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AD"/>
    <w:rsid w:val="00F65E56"/>
    <w:rsid w:val="00F65F07"/>
    <w:rsid w:val="00F665F0"/>
    <w:rsid w:val="00F6672B"/>
    <w:rsid w:val="00F66B9F"/>
    <w:rsid w:val="00F66E80"/>
    <w:rsid w:val="00F674BB"/>
    <w:rsid w:val="00F676DD"/>
    <w:rsid w:val="00F677E0"/>
    <w:rsid w:val="00F678FF"/>
    <w:rsid w:val="00F67973"/>
    <w:rsid w:val="00F679FA"/>
    <w:rsid w:val="00F67B3B"/>
    <w:rsid w:val="00F67D39"/>
    <w:rsid w:val="00F70350"/>
    <w:rsid w:val="00F70749"/>
    <w:rsid w:val="00F707B1"/>
    <w:rsid w:val="00F707E5"/>
    <w:rsid w:val="00F70937"/>
    <w:rsid w:val="00F70BED"/>
    <w:rsid w:val="00F710CA"/>
    <w:rsid w:val="00F7125C"/>
    <w:rsid w:val="00F7125E"/>
    <w:rsid w:val="00F7152D"/>
    <w:rsid w:val="00F72347"/>
    <w:rsid w:val="00F728F1"/>
    <w:rsid w:val="00F72C6E"/>
    <w:rsid w:val="00F72E82"/>
    <w:rsid w:val="00F72F0E"/>
    <w:rsid w:val="00F7307D"/>
    <w:rsid w:val="00F73399"/>
    <w:rsid w:val="00F73671"/>
    <w:rsid w:val="00F736A6"/>
    <w:rsid w:val="00F739AB"/>
    <w:rsid w:val="00F73CB8"/>
    <w:rsid w:val="00F73CD4"/>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722"/>
    <w:rsid w:val="00F858DD"/>
    <w:rsid w:val="00F85C88"/>
    <w:rsid w:val="00F86153"/>
    <w:rsid w:val="00F8619F"/>
    <w:rsid w:val="00F865B9"/>
    <w:rsid w:val="00F8660D"/>
    <w:rsid w:val="00F86698"/>
    <w:rsid w:val="00F866EC"/>
    <w:rsid w:val="00F86AB9"/>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11E3"/>
    <w:rsid w:val="00F91C72"/>
    <w:rsid w:val="00F91E35"/>
    <w:rsid w:val="00F92034"/>
    <w:rsid w:val="00F921DB"/>
    <w:rsid w:val="00F922AB"/>
    <w:rsid w:val="00F924A5"/>
    <w:rsid w:val="00F925A4"/>
    <w:rsid w:val="00F92718"/>
    <w:rsid w:val="00F93011"/>
    <w:rsid w:val="00F935D0"/>
    <w:rsid w:val="00F93EF6"/>
    <w:rsid w:val="00F943C2"/>
    <w:rsid w:val="00F94497"/>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70D"/>
    <w:rsid w:val="00FA47D8"/>
    <w:rsid w:val="00FA4820"/>
    <w:rsid w:val="00FA4824"/>
    <w:rsid w:val="00FA4A1F"/>
    <w:rsid w:val="00FA5542"/>
    <w:rsid w:val="00FA5601"/>
    <w:rsid w:val="00FA560D"/>
    <w:rsid w:val="00FA5A0B"/>
    <w:rsid w:val="00FA5C41"/>
    <w:rsid w:val="00FA5D7F"/>
    <w:rsid w:val="00FA5DDB"/>
    <w:rsid w:val="00FA5FD9"/>
    <w:rsid w:val="00FA6220"/>
    <w:rsid w:val="00FA6616"/>
    <w:rsid w:val="00FA6673"/>
    <w:rsid w:val="00FA6C8C"/>
    <w:rsid w:val="00FA6D9B"/>
    <w:rsid w:val="00FA74A9"/>
    <w:rsid w:val="00FA7ABB"/>
    <w:rsid w:val="00FA7E81"/>
    <w:rsid w:val="00FA7EA3"/>
    <w:rsid w:val="00FB02A4"/>
    <w:rsid w:val="00FB0373"/>
    <w:rsid w:val="00FB073A"/>
    <w:rsid w:val="00FB099D"/>
    <w:rsid w:val="00FB0C2A"/>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CBE"/>
    <w:rsid w:val="00FB5ECB"/>
    <w:rsid w:val="00FB5F45"/>
    <w:rsid w:val="00FB5F6D"/>
    <w:rsid w:val="00FB6116"/>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EC1"/>
    <w:rsid w:val="00FC0F6F"/>
    <w:rsid w:val="00FC1072"/>
    <w:rsid w:val="00FC1086"/>
    <w:rsid w:val="00FC12DA"/>
    <w:rsid w:val="00FC1434"/>
    <w:rsid w:val="00FC1691"/>
    <w:rsid w:val="00FC16E6"/>
    <w:rsid w:val="00FC2050"/>
    <w:rsid w:val="00FC2363"/>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597"/>
    <w:rsid w:val="00FC67AD"/>
    <w:rsid w:val="00FC6920"/>
    <w:rsid w:val="00FC6AF0"/>
    <w:rsid w:val="00FC6B13"/>
    <w:rsid w:val="00FC716C"/>
    <w:rsid w:val="00FC71E5"/>
    <w:rsid w:val="00FC73D7"/>
    <w:rsid w:val="00FC777A"/>
    <w:rsid w:val="00FC79F9"/>
    <w:rsid w:val="00FC7AF9"/>
    <w:rsid w:val="00FC7D80"/>
    <w:rsid w:val="00FD01B0"/>
    <w:rsid w:val="00FD0471"/>
    <w:rsid w:val="00FD076B"/>
    <w:rsid w:val="00FD079A"/>
    <w:rsid w:val="00FD0D03"/>
    <w:rsid w:val="00FD0D6E"/>
    <w:rsid w:val="00FD0F2A"/>
    <w:rsid w:val="00FD0F9F"/>
    <w:rsid w:val="00FD0FA9"/>
    <w:rsid w:val="00FD10A4"/>
    <w:rsid w:val="00FD11B5"/>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E00A6"/>
    <w:rsid w:val="00FE01C5"/>
    <w:rsid w:val="00FE04CF"/>
    <w:rsid w:val="00FE061D"/>
    <w:rsid w:val="00FE0657"/>
    <w:rsid w:val="00FE0769"/>
    <w:rsid w:val="00FE08AA"/>
    <w:rsid w:val="00FE09AA"/>
    <w:rsid w:val="00FE0A18"/>
    <w:rsid w:val="00FE0F3D"/>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28"/>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AAC"/>
    <w:rsid w:val="00FF2EA7"/>
    <w:rsid w:val="00FF2EC5"/>
    <w:rsid w:val="00FF2ECB"/>
    <w:rsid w:val="00FF2F87"/>
    <w:rsid w:val="00FF31A9"/>
    <w:rsid w:val="00FF3687"/>
    <w:rsid w:val="00FF3862"/>
    <w:rsid w:val="00FF3B57"/>
    <w:rsid w:val="00FF4501"/>
    <w:rsid w:val="00FF452B"/>
    <w:rsid w:val="00FF46F2"/>
    <w:rsid w:val="00FF46F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4ACE"/>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99"/>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3"/>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4"/>
      </w:numPr>
    </w:pPr>
  </w:style>
  <w:style w:type="character" w:customStyle="1" w:styleId="apple-converted-space">
    <w:name w:val="apple-converted-space"/>
    <w:basedOn w:val="Noklusjumarindkopasfonts"/>
    <w:rsid w:val="00395527"/>
  </w:style>
  <w:style w:type="character" w:customStyle="1" w:styleId="st">
    <w:name w:val="st"/>
    <w:basedOn w:val="Noklusjumarindkopasfonts"/>
    <w:uiPriority w:val="99"/>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4ACE"/>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uiPriority w:val="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uiPriority w:val="99"/>
    <w:rsid w:val="00057AAE"/>
    <w:rPr>
      <w:rFonts w:ascii="Tahoma" w:eastAsia="Times New Roman" w:hAnsi="Tahoma" w:cs="Tahoma"/>
      <w:sz w:val="16"/>
      <w:szCs w:val="16"/>
      <w:lang w:eastAsia="ar-SA"/>
    </w:rPr>
  </w:style>
  <w:style w:type="paragraph" w:styleId="Balonteksts">
    <w:name w:val="Balloon Text"/>
    <w:basedOn w:val="Parasts"/>
    <w:link w:val="BalontekstsRakstz"/>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rsid w:val="00057AAE"/>
    <w:rPr>
      <w:rFonts w:ascii="Calibri" w:eastAsia="Times New Roman" w:hAnsi="Calibri" w:cs="Times New Roman"/>
      <w:lang w:eastAsia="ar-SA"/>
    </w:rPr>
  </w:style>
  <w:style w:type="paragraph" w:styleId="Pamatteksts2">
    <w:name w:val="Body Text 2"/>
    <w:basedOn w:val="Parasts"/>
    <w:link w:val="Pamatteksts2Rakstz"/>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uiPriority w:val="99"/>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uiPriority w:val="99"/>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Parakstszemobjekta">
    <w:name w:val="caption"/>
    <w:basedOn w:val="Parasts"/>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Parasts"/>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Bezsaraksta"/>
    <w:rsid w:val="00716D8F"/>
    <w:pPr>
      <w:numPr>
        <w:numId w:val="3"/>
      </w:numPr>
    </w:pPr>
  </w:style>
  <w:style w:type="numbering" w:customStyle="1" w:styleId="WWNum21">
    <w:name w:val="WWNum21"/>
    <w:rsid w:val="00716D8F"/>
  </w:style>
  <w:style w:type="numbering" w:customStyle="1" w:styleId="WWNum22">
    <w:name w:val="WWNum22"/>
    <w:basedOn w:val="Bezsaraksta"/>
    <w:rsid w:val="00E25275"/>
    <w:pPr>
      <w:numPr>
        <w:numId w:val="1"/>
      </w:numPr>
    </w:pPr>
  </w:style>
  <w:style w:type="table" w:customStyle="1" w:styleId="Reatabula1">
    <w:name w:val="Režģa tabula1"/>
    <w:basedOn w:val="Parastatabula"/>
    <w:next w:val="Reatabula"/>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Noklusjumarindkopasfonts"/>
    <w:rsid w:val="0076747F"/>
    <w:rPr>
      <w:rFonts w:ascii="Times New Roman" w:hAnsi="Times New Roman" w:cs="Times New Roman" w:hint="default"/>
      <w:sz w:val="20"/>
      <w:szCs w:val="20"/>
    </w:rPr>
  </w:style>
  <w:style w:type="table" w:customStyle="1" w:styleId="TableGrid4">
    <w:name w:val="Table Grid4"/>
    <w:basedOn w:val="Parastatabula"/>
    <w:next w:val="Reatabula"/>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Bezsaraksta"/>
    <w:rsid w:val="007E1F3F"/>
    <w:pPr>
      <w:numPr>
        <w:numId w:val="4"/>
      </w:numPr>
    </w:pPr>
  </w:style>
  <w:style w:type="character" w:customStyle="1" w:styleId="apple-converted-space">
    <w:name w:val="apple-converted-space"/>
    <w:basedOn w:val="Noklusjumarindkopasfonts"/>
    <w:rsid w:val="00395527"/>
  </w:style>
  <w:style w:type="character" w:customStyle="1" w:styleId="st">
    <w:name w:val="st"/>
    <w:basedOn w:val="Noklusjumarindkopasfonts"/>
    <w:uiPriority w:val="99"/>
    <w:rsid w:val="005C724C"/>
  </w:style>
  <w:style w:type="paragraph" w:styleId="Beiguvresteksts">
    <w:name w:val="endnote text"/>
    <w:basedOn w:val="Parasts"/>
    <w:link w:val="BeiguvrestekstsRakstz"/>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Parasts"/>
    <w:rsid w:val="002D5690"/>
    <w:pPr>
      <w:suppressAutoHyphens w:val="0"/>
      <w:spacing w:after="0" w:line="240" w:lineRule="auto"/>
      <w:ind w:left="720"/>
    </w:pPr>
    <w:rPr>
      <w:rFonts w:eastAsia="Times New Roman" w:cs="Times New Roman"/>
      <w:szCs w:val="24"/>
      <w:lang w:eastAsia="en-US"/>
    </w:rPr>
  </w:style>
  <w:style w:type="character" w:styleId="Vietturateksts">
    <w:name w:val="Placeholder Text"/>
    <w:basedOn w:val="Noklusjumarindkopasfonts"/>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5530883">
      <w:bodyDiv w:val="1"/>
      <w:marLeft w:val="0"/>
      <w:marRight w:val="0"/>
      <w:marTop w:val="0"/>
      <w:marBottom w:val="0"/>
      <w:divBdr>
        <w:top w:val="none" w:sz="0" w:space="0" w:color="auto"/>
        <w:left w:val="none" w:sz="0" w:space="0" w:color="auto"/>
        <w:bottom w:val="none" w:sz="0" w:space="0" w:color="auto"/>
        <w:right w:val="none" w:sz="0" w:space="0" w:color="auto"/>
      </w:divBdr>
      <w:divsChild>
        <w:div w:id="16010296">
          <w:marLeft w:val="0"/>
          <w:marRight w:val="0"/>
          <w:marTop w:val="0"/>
          <w:marBottom w:val="0"/>
          <w:divBdr>
            <w:top w:val="none" w:sz="0" w:space="0" w:color="auto"/>
            <w:left w:val="none" w:sz="0" w:space="0" w:color="auto"/>
            <w:bottom w:val="none" w:sz="0" w:space="0" w:color="auto"/>
            <w:right w:val="none" w:sz="0" w:space="0" w:color="auto"/>
          </w:divBdr>
        </w:div>
        <w:div w:id="704596131">
          <w:marLeft w:val="0"/>
          <w:marRight w:val="0"/>
          <w:marTop w:val="0"/>
          <w:marBottom w:val="0"/>
          <w:divBdr>
            <w:top w:val="none" w:sz="0" w:space="0" w:color="auto"/>
            <w:left w:val="none" w:sz="0" w:space="0" w:color="auto"/>
            <w:bottom w:val="none" w:sz="0" w:space="0" w:color="auto"/>
            <w:right w:val="none" w:sz="0" w:space="0" w:color="auto"/>
          </w:divBdr>
        </w:div>
        <w:div w:id="860974304">
          <w:marLeft w:val="0"/>
          <w:marRight w:val="0"/>
          <w:marTop w:val="0"/>
          <w:marBottom w:val="0"/>
          <w:divBdr>
            <w:top w:val="none" w:sz="0" w:space="0" w:color="auto"/>
            <w:left w:val="none" w:sz="0" w:space="0" w:color="auto"/>
            <w:bottom w:val="none" w:sz="0" w:space="0" w:color="auto"/>
            <w:right w:val="none" w:sz="0" w:space="0" w:color="auto"/>
          </w:divBdr>
        </w:div>
        <w:div w:id="1246376231">
          <w:marLeft w:val="0"/>
          <w:marRight w:val="0"/>
          <w:marTop w:val="0"/>
          <w:marBottom w:val="0"/>
          <w:divBdr>
            <w:top w:val="none" w:sz="0" w:space="0" w:color="auto"/>
            <w:left w:val="none" w:sz="0" w:space="0" w:color="auto"/>
            <w:bottom w:val="none" w:sz="0" w:space="0" w:color="auto"/>
            <w:right w:val="none" w:sz="0" w:space="0" w:color="auto"/>
          </w:divBdr>
          <w:divsChild>
            <w:div w:id="17280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AFDD-547C-43B8-A4B3-057FEEBA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61255</Words>
  <Characters>34916</Characters>
  <Application>Microsoft Office Word</Application>
  <DocSecurity>0</DocSecurity>
  <Lines>290</Lines>
  <Paragraphs>191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Laura Ievina</cp:lastModifiedBy>
  <cp:revision>23</cp:revision>
  <cp:lastPrinted>2017-07-06T09:42:00Z</cp:lastPrinted>
  <dcterms:created xsi:type="dcterms:W3CDTF">2017-07-06T10:56:00Z</dcterms:created>
  <dcterms:modified xsi:type="dcterms:W3CDTF">2017-07-11T08:45:00Z</dcterms:modified>
</cp:coreProperties>
</file>