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489"/>
      </w:tblGrid>
      <w:tr w:rsidR="002B4FFB" w:rsidRPr="00C07D88" w:rsidTr="00F73666">
        <w:trPr>
          <w:trHeight w:hRule="exact" w:val="2182"/>
        </w:trPr>
        <w:tc>
          <w:tcPr>
            <w:tcW w:w="2401" w:type="dxa"/>
          </w:tcPr>
          <w:p w:rsidR="002B4FFB" w:rsidRPr="00C07D88" w:rsidRDefault="002B4FFB" w:rsidP="0015096E">
            <w:pPr>
              <w:widowControl w:val="0"/>
              <w:suppressLineNumbers/>
              <w:spacing w:after="0" w:line="240" w:lineRule="auto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w:drawing>
                <wp:anchor distT="0" distB="0" distL="0" distR="0" simplePos="0" relativeHeight="251660288" behindDoc="0" locked="0" layoutInCell="1" allowOverlap="1" wp14:anchorId="0415D20F" wp14:editId="54284757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</w:tcPr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C07D88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Fax. 646 25935,</w:t>
            </w:r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10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2B4FFB" w:rsidRPr="00C07D88" w:rsidRDefault="002B4FFB" w:rsidP="0015096E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eastAsia="Lucida Sans Unicode" w:cs="Tahoma"/>
                <w:szCs w:val="24"/>
                <w:lang w:eastAsia="en-US"/>
              </w:rPr>
            </w:pPr>
            <w:r w:rsidRPr="00C07D88">
              <w:rPr>
                <w:rFonts w:eastAsia="Lucida Sans Unicode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45AFCC" wp14:editId="1475DAC3">
                      <wp:simplePos x="0" y="0"/>
                      <wp:positionH relativeFrom="column">
                        <wp:posOffset>-1918970</wp:posOffset>
                      </wp:positionH>
                      <wp:positionV relativeFrom="paragraph">
                        <wp:posOffset>254254</wp:posOffset>
                      </wp:positionV>
                      <wp:extent cx="5934456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45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1D2E6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1.1pt,20pt" to="316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7FKHQ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"/>
                  </w:pict>
                </mc:Fallback>
              </mc:AlternateContent>
            </w:r>
            <w:r w:rsidRPr="00C07D88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</w:t>
            </w:r>
            <w:hyperlink r:id="rId11" w:history="1">
              <w:r w:rsidRPr="00C07D88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2B4FFB" w:rsidRDefault="002B4FFB" w:rsidP="00F73666">
      <w:pPr>
        <w:spacing w:after="0" w:line="240" w:lineRule="auto"/>
        <w:ind w:right="-1"/>
        <w:rPr>
          <w:rFonts w:cs="Times New Roman"/>
          <w:b/>
          <w:szCs w:val="24"/>
        </w:rPr>
      </w:pPr>
    </w:p>
    <w:p w:rsidR="002B4FFB" w:rsidRPr="00C07D88" w:rsidRDefault="002B4FFB" w:rsidP="002B4FFB">
      <w:pPr>
        <w:spacing w:after="0" w:line="240" w:lineRule="auto"/>
        <w:ind w:right="-1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ĀRKĀRTAS </w:t>
      </w:r>
      <w:r w:rsidRPr="00C07D88">
        <w:rPr>
          <w:rFonts w:cs="Times New Roman"/>
          <w:b/>
          <w:szCs w:val="24"/>
        </w:rPr>
        <w:t xml:space="preserve">SĒDES </w:t>
      </w:r>
      <w:smartTag w:uri="schemas-tilde-lv/tildestengine" w:element="date">
        <w:smartTagPr>
          <w:attr w:name="text" w:val="PROTOKOLS&#10;"/>
          <w:attr w:name="baseform" w:val="protokols"/>
          <w:attr w:name="id" w:val="-1"/>
        </w:smartTagPr>
        <w:r w:rsidRPr="00C07D88">
          <w:rPr>
            <w:rFonts w:cs="Times New Roman"/>
            <w:b/>
            <w:szCs w:val="24"/>
          </w:rPr>
          <w:t>PROTOKOLS</w:t>
        </w:r>
      </w:smartTag>
    </w:p>
    <w:p w:rsidR="002B4FFB" w:rsidRPr="00C07D88" w:rsidRDefault="002B4FFB" w:rsidP="002B4FFB">
      <w:pPr>
        <w:spacing w:after="0" w:line="240" w:lineRule="auto"/>
        <w:ind w:right="-1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Pr="00C07D88">
        <w:rPr>
          <w:rFonts w:cs="Times New Roman"/>
          <w:szCs w:val="24"/>
        </w:rPr>
        <w:t>Rēzeknē</w:t>
      </w:r>
    </w:p>
    <w:p w:rsidR="00110DD8" w:rsidRDefault="00110DD8" w:rsidP="002B4FFB">
      <w:pPr>
        <w:pStyle w:val="Galvene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</w:p>
    <w:p w:rsidR="002B4FFB" w:rsidRPr="0067762E" w:rsidRDefault="0074578C" w:rsidP="002B4FFB">
      <w:pPr>
        <w:pStyle w:val="Galvene"/>
        <w:widowControl/>
        <w:tabs>
          <w:tab w:val="clear" w:pos="4153"/>
          <w:tab w:val="clear" w:pos="8306"/>
        </w:tabs>
        <w:suppressAutoHyphens w:val="0"/>
        <w:ind w:right="-1"/>
        <w:contextualSpacing/>
      </w:pPr>
      <w:r w:rsidRPr="0067762E">
        <w:t>2017.gada 29</w:t>
      </w:r>
      <w:r w:rsidR="002B4FFB" w:rsidRPr="0067762E">
        <w:t>.</w:t>
      </w:r>
      <w:r w:rsidR="008F7979" w:rsidRPr="0067762E">
        <w:t>august</w:t>
      </w:r>
      <w:r w:rsidR="002B4FFB" w:rsidRPr="0067762E">
        <w:t>ā                                                                                                               Nr.</w:t>
      </w:r>
      <w:r w:rsidRPr="0067762E">
        <w:t>21</w:t>
      </w:r>
    </w:p>
    <w:p w:rsidR="002B4FFB" w:rsidRPr="0067762E" w:rsidRDefault="002B4FFB" w:rsidP="002B4FFB">
      <w:pPr>
        <w:spacing w:after="0" w:line="240" w:lineRule="auto"/>
        <w:ind w:right="-1"/>
        <w:jc w:val="both"/>
        <w:rPr>
          <w:rFonts w:cs="Times New Roman"/>
          <w:szCs w:val="24"/>
        </w:rPr>
      </w:pPr>
    </w:p>
    <w:p w:rsidR="002B4FFB" w:rsidRPr="0067762E" w:rsidRDefault="0074578C" w:rsidP="002B4FFB">
      <w:pPr>
        <w:keepNext/>
        <w:spacing w:after="0" w:line="240" w:lineRule="auto"/>
        <w:ind w:right="-1"/>
        <w:jc w:val="both"/>
        <w:outlineLvl w:val="6"/>
        <w:rPr>
          <w:rFonts w:eastAsia="Times New Roman" w:cs="Times New Roman"/>
          <w:bCs/>
          <w:iCs/>
          <w:szCs w:val="24"/>
          <w:lang w:eastAsia="ar-SA"/>
        </w:rPr>
      </w:pPr>
      <w:r w:rsidRPr="0067762E">
        <w:rPr>
          <w:rFonts w:eastAsia="Times New Roman" w:cs="Times New Roman"/>
          <w:bCs/>
          <w:iCs/>
          <w:szCs w:val="24"/>
          <w:lang w:eastAsia="ar-SA"/>
        </w:rPr>
        <w:t>Sēde sasaukta plkst.10</w:t>
      </w:r>
      <w:r w:rsidR="002B4FFB" w:rsidRPr="0067762E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2B4FFB" w:rsidRPr="0067762E" w:rsidRDefault="0074578C" w:rsidP="002B4FFB">
      <w:pPr>
        <w:spacing w:after="0" w:line="240" w:lineRule="auto"/>
        <w:ind w:right="-1"/>
        <w:jc w:val="both"/>
        <w:rPr>
          <w:rFonts w:eastAsia="Times New Roman" w:cs="Times New Roman"/>
          <w:bCs/>
          <w:iCs/>
          <w:szCs w:val="24"/>
          <w:lang w:eastAsia="ar-SA"/>
        </w:rPr>
      </w:pPr>
      <w:r w:rsidRPr="0067762E">
        <w:rPr>
          <w:rFonts w:eastAsia="Times New Roman" w:cs="Times New Roman"/>
          <w:bCs/>
          <w:iCs/>
          <w:szCs w:val="24"/>
          <w:lang w:eastAsia="ar-SA"/>
        </w:rPr>
        <w:t>Sēde atklāta plkst.10</w:t>
      </w:r>
      <w:r w:rsidR="002B4FFB" w:rsidRPr="0067762E">
        <w:rPr>
          <w:rFonts w:eastAsia="Times New Roman" w:cs="Times New Roman"/>
          <w:bCs/>
          <w:iCs/>
          <w:szCs w:val="24"/>
          <w:lang w:eastAsia="ar-SA"/>
        </w:rPr>
        <w:t>.00</w:t>
      </w:r>
    </w:p>
    <w:p w:rsidR="00E81494" w:rsidRPr="0067762E" w:rsidRDefault="00E81494" w:rsidP="00B14CEB">
      <w:pPr>
        <w:pStyle w:val="Galvene"/>
        <w:widowControl/>
        <w:tabs>
          <w:tab w:val="clear" w:pos="4153"/>
          <w:tab w:val="clear" w:pos="8306"/>
        </w:tabs>
        <w:suppressAutoHyphens w:val="0"/>
        <w:ind w:right="-1"/>
        <w:contextualSpacing/>
        <w:jc w:val="center"/>
      </w:pPr>
    </w:p>
    <w:p w:rsidR="002B4FFB" w:rsidRPr="0067762E" w:rsidRDefault="002B4FFB" w:rsidP="002B4FFB">
      <w:pPr>
        <w:pStyle w:val="BodyTextIndent21"/>
        <w:spacing w:after="0" w:line="240" w:lineRule="auto"/>
        <w:ind w:left="0" w:right="-1"/>
        <w:jc w:val="both"/>
        <w:rPr>
          <w:rFonts w:cs="Times New Roman"/>
          <w:szCs w:val="24"/>
        </w:rPr>
      </w:pPr>
      <w:r w:rsidRPr="0067762E">
        <w:rPr>
          <w:rFonts w:cs="Times New Roman"/>
          <w:b/>
          <w:szCs w:val="24"/>
        </w:rPr>
        <w:t xml:space="preserve">Sēdi vada </w:t>
      </w:r>
      <w:r w:rsidRPr="0067762E">
        <w:rPr>
          <w:rFonts w:cs="Times New Roman"/>
          <w:szCs w:val="24"/>
        </w:rPr>
        <w:t>Rēzeknes novada domes priekšsēdētājs Monvīds Švarcs</w:t>
      </w:r>
    </w:p>
    <w:p w:rsidR="002B4FFB" w:rsidRPr="0067762E" w:rsidRDefault="002B4FFB" w:rsidP="002B4FFB">
      <w:pPr>
        <w:pStyle w:val="Nosaukums"/>
        <w:jc w:val="left"/>
        <w:rPr>
          <w:b w:val="0"/>
          <w:sz w:val="24"/>
        </w:rPr>
      </w:pPr>
    </w:p>
    <w:p w:rsidR="002B4FFB" w:rsidRPr="0067762E" w:rsidRDefault="002B4FFB" w:rsidP="002B4FFB">
      <w:pPr>
        <w:pStyle w:val="Nosaukums"/>
        <w:jc w:val="left"/>
        <w:rPr>
          <w:b w:val="0"/>
          <w:sz w:val="24"/>
        </w:rPr>
      </w:pPr>
      <w:r w:rsidRPr="0067762E">
        <w:rPr>
          <w:sz w:val="24"/>
        </w:rPr>
        <w:t>Protokolē</w:t>
      </w:r>
      <w:r w:rsidRPr="0067762E">
        <w:rPr>
          <w:b w:val="0"/>
          <w:sz w:val="24"/>
        </w:rPr>
        <w:t xml:space="preserve"> Rēzeknes novada pašvaldības Juridiskās </w:t>
      </w:r>
      <w:r w:rsidR="0074578C" w:rsidRPr="0067762E">
        <w:rPr>
          <w:b w:val="0"/>
          <w:sz w:val="24"/>
        </w:rPr>
        <w:t xml:space="preserve">un lietvedības nodaļas vadītājas </w:t>
      </w:r>
      <w:proofErr w:type="spellStart"/>
      <w:r w:rsidR="0074578C" w:rsidRPr="0067762E">
        <w:rPr>
          <w:b w:val="0"/>
          <w:sz w:val="24"/>
        </w:rPr>
        <w:t>p.i</w:t>
      </w:r>
      <w:proofErr w:type="spellEnd"/>
      <w:r w:rsidR="0074578C" w:rsidRPr="0067762E">
        <w:rPr>
          <w:b w:val="0"/>
          <w:sz w:val="24"/>
        </w:rPr>
        <w:t xml:space="preserve">. Iveta </w:t>
      </w:r>
      <w:proofErr w:type="spellStart"/>
      <w:r w:rsidR="0074578C" w:rsidRPr="0067762E">
        <w:rPr>
          <w:b w:val="0"/>
          <w:sz w:val="24"/>
        </w:rPr>
        <w:t>Ladnā</w:t>
      </w:r>
      <w:proofErr w:type="spellEnd"/>
    </w:p>
    <w:p w:rsidR="002B4FFB" w:rsidRPr="0067762E" w:rsidRDefault="002B4FFB" w:rsidP="002B4FFB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2B4FFB" w:rsidRPr="0067762E" w:rsidRDefault="002B4FFB" w:rsidP="002B4FFB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  <w:r w:rsidRPr="0067762E">
        <w:rPr>
          <w:rFonts w:eastAsia="Times New Roman" w:cs="Times New Roman"/>
          <w:b/>
          <w:szCs w:val="24"/>
          <w:lang w:eastAsia="ar-SA"/>
        </w:rPr>
        <w:t xml:space="preserve">Piedalās: </w:t>
      </w:r>
    </w:p>
    <w:p w:rsidR="002B4FFB" w:rsidRPr="0067762E" w:rsidRDefault="002B4FFB" w:rsidP="002B4FFB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 xml:space="preserve">Rēzeknes novada domes deputāti: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Vasīlijs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Bašmakovs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, </w:t>
      </w:r>
      <w:r w:rsidR="008F7979" w:rsidRPr="0067762E">
        <w:rPr>
          <w:rFonts w:eastAsia="Times New Roman" w:cs="Times New Roman"/>
          <w:szCs w:val="24"/>
          <w:lang w:eastAsia="ar-SA"/>
        </w:rPr>
        <w:t xml:space="preserve">Aivars </w:t>
      </w:r>
      <w:proofErr w:type="spellStart"/>
      <w:r w:rsidR="008F7979" w:rsidRPr="0067762E">
        <w:rPr>
          <w:rFonts w:eastAsia="Times New Roman" w:cs="Times New Roman"/>
          <w:szCs w:val="24"/>
          <w:lang w:eastAsia="ar-SA"/>
        </w:rPr>
        <w:t>Buharins</w:t>
      </w:r>
      <w:proofErr w:type="spellEnd"/>
      <w:r w:rsidR="008F7979" w:rsidRPr="0067762E">
        <w:rPr>
          <w:rFonts w:eastAsia="Times New Roman" w:cs="Times New Roman"/>
          <w:szCs w:val="24"/>
          <w:lang w:eastAsia="ar-SA"/>
        </w:rPr>
        <w:t xml:space="preserve">, </w:t>
      </w:r>
      <w:r w:rsidR="00AE19E9" w:rsidRPr="0067762E">
        <w:rPr>
          <w:rFonts w:eastAsia="Times New Roman" w:cs="Times New Roman"/>
          <w:szCs w:val="24"/>
          <w:lang w:eastAsia="ar-SA"/>
        </w:rPr>
        <w:t>Vilis Deksnis</w:t>
      </w:r>
      <w:r w:rsidRPr="0067762E">
        <w:rPr>
          <w:rFonts w:eastAsia="Times New Roman" w:cs="Times New Roman"/>
          <w:szCs w:val="24"/>
          <w:lang w:eastAsia="ar-SA"/>
        </w:rPr>
        <w:t xml:space="preserve">, </w:t>
      </w:r>
      <w:r w:rsidR="0055736E" w:rsidRPr="0067762E">
        <w:rPr>
          <w:rFonts w:eastAsia="Times New Roman" w:cs="Times New Roman"/>
          <w:szCs w:val="24"/>
          <w:lang w:eastAsia="ar-SA"/>
        </w:rPr>
        <w:t xml:space="preserve">Igors </w:t>
      </w:r>
      <w:proofErr w:type="spellStart"/>
      <w:r w:rsidR="0055736E" w:rsidRPr="0067762E">
        <w:rPr>
          <w:rFonts w:eastAsia="Times New Roman" w:cs="Times New Roman"/>
          <w:szCs w:val="24"/>
          <w:lang w:eastAsia="ar-SA"/>
        </w:rPr>
        <w:t>Kolosovs</w:t>
      </w:r>
      <w:proofErr w:type="spellEnd"/>
      <w:r w:rsidR="0055736E" w:rsidRPr="0067762E">
        <w:rPr>
          <w:rFonts w:eastAsia="Times New Roman" w:cs="Times New Roman"/>
          <w:szCs w:val="24"/>
          <w:lang w:eastAsia="ar-SA"/>
        </w:rPr>
        <w:t xml:space="preserve">, </w:t>
      </w:r>
      <w:r w:rsidRPr="0067762E">
        <w:rPr>
          <w:rFonts w:eastAsia="Times New Roman" w:cs="Times New Roman"/>
          <w:szCs w:val="24"/>
          <w:lang w:eastAsia="ar-SA"/>
        </w:rPr>
        <w:t xml:space="preserve">Zigfrīds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Lukaševičs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, </w:t>
      </w:r>
      <w:r w:rsidR="00AE19E9" w:rsidRPr="0067762E">
        <w:rPr>
          <w:rFonts w:eastAsia="Times New Roman" w:cs="Times New Roman"/>
          <w:szCs w:val="24"/>
          <w:lang w:eastAsia="ar-SA"/>
        </w:rPr>
        <w:t xml:space="preserve">Pāvels Melnis, </w:t>
      </w:r>
      <w:r w:rsidRPr="0067762E">
        <w:rPr>
          <w:rFonts w:eastAsia="Times New Roman" w:cs="Times New Roman"/>
          <w:szCs w:val="24"/>
          <w:lang w:eastAsia="ar-SA"/>
        </w:rPr>
        <w:t xml:space="preserve">Guntis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Rasims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>,</w:t>
      </w:r>
      <w:r w:rsidR="00AE19E9" w:rsidRPr="0067762E">
        <w:rPr>
          <w:rFonts w:eastAsia="Times New Roman" w:cs="Times New Roman"/>
          <w:szCs w:val="24"/>
          <w:lang w:eastAsia="ar-SA"/>
        </w:rPr>
        <w:t xml:space="preserve"> Pēteris </w:t>
      </w:r>
      <w:proofErr w:type="spellStart"/>
      <w:r w:rsidR="00AE19E9" w:rsidRPr="0067762E">
        <w:rPr>
          <w:rFonts w:eastAsia="Times New Roman" w:cs="Times New Roman"/>
          <w:szCs w:val="24"/>
          <w:lang w:eastAsia="ar-SA"/>
        </w:rPr>
        <w:t>Stanka</w:t>
      </w:r>
      <w:proofErr w:type="spellEnd"/>
      <w:r w:rsidR="00AE19E9" w:rsidRPr="0067762E">
        <w:rPr>
          <w:rFonts w:eastAsia="Times New Roman" w:cs="Times New Roman"/>
          <w:szCs w:val="24"/>
          <w:lang w:eastAsia="ar-SA"/>
        </w:rPr>
        <w:t>,</w:t>
      </w:r>
      <w:r w:rsidRPr="0067762E">
        <w:rPr>
          <w:rFonts w:eastAsia="Times New Roman" w:cs="Times New Roman"/>
          <w:szCs w:val="24"/>
          <w:lang w:eastAsia="ar-SA"/>
        </w:rPr>
        <w:t xml:space="preserve"> Viktors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Ščerbakovs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, Staņislavs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Šķesters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, </w:t>
      </w:r>
      <w:r w:rsidR="00AE19E9" w:rsidRPr="0067762E">
        <w:rPr>
          <w:rFonts w:eastAsia="Times New Roman" w:cs="Times New Roman"/>
          <w:szCs w:val="24"/>
          <w:lang w:eastAsia="ar-SA"/>
        </w:rPr>
        <w:t xml:space="preserve">Ērika </w:t>
      </w:r>
      <w:proofErr w:type="spellStart"/>
      <w:r w:rsidR="00AE19E9" w:rsidRPr="0067762E">
        <w:rPr>
          <w:rFonts w:eastAsia="Times New Roman" w:cs="Times New Roman"/>
          <w:szCs w:val="24"/>
          <w:lang w:eastAsia="ar-SA"/>
        </w:rPr>
        <w:t>Teirumnieka</w:t>
      </w:r>
      <w:proofErr w:type="spellEnd"/>
      <w:r w:rsidR="00AE19E9" w:rsidRPr="0067762E">
        <w:rPr>
          <w:rFonts w:eastAsia="Times New Roman" w:cs="Times New Roman"/>
          <w:szCs w:val="24"/>
          <w:lang w:eastAsia="ar-SA"/>
        </w:rPr>
        <w:t xml:space="preserve">, </w:t>
      </w:r>
      <w:r w:rsidRPr="0067762E">
        <w:rPr>
          <w:rFonts w:eastAsia="Times New Roman" w:cs="Times New Roman"/>
          <w:szCs w:val="24"/>
          <w:lang w:eastAsia="ar-SA"/>
        </w:rPr>
        <w:t xml:space="preserve">Frīdis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Zenčenko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, </w:t>
      </w:r>
    </w:p>
    <w:p w:rsidR="008F7979" w:rsidRPr="0067762E" w:rsidRDefault="008F7979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cs="Times New Roman"/>
          <w:szCs w:val="24"/>
        </w:rPr>
        <w:t xml:space="preserve">Rēzeknes novada domes priekšsēdētāja vietniece Elvīra </w:t>
      </w:r>
      <w:proofErr w:type="spellStart"/>
      <w:r w:rsidRPr="0067762E">
        <w:rPr>
          <w:rFonts w:cs="Times New Roman"/>
          <w:szCs w:val="24"/>
        </w:rPr>
        <w:t>Pizāne</w:t>
      </w:r>
      <w:proofErr w:type="spellEnd"/>
      <w:r w:rsidR="002B3189" w:rsidRPr="0067762E">
        <w:rPr>
          <w:rFonts w:cs="Times New Roman"/>
          <w:szCs w:val="24"/>
        </w:rPr>
        <w:t>,</w:t>
      </w:r>
    </w:p>
    <w:p w:rsidR="002B4FFB" w:rsidRPr="0067762E" w:rsidRDefault="002B4FFB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 xml:space="preserve">Rēzeknes novada pašvaldības izpilddirektors Jānis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Troška</w:t>
      </w:r>
      <w:proofErr w:type="spellEnd"/>
      <w:r w:rsidR="008D4309" w:rsidRPr="0067762E">
        <w:rPr>
          <w:rFonts w:eastAsia="Times New Roman" w:cs="Times New Roman"/>
          <w:szCs w:val="24"/>
          <w:lang w:eastAsia="ar-SA"/>
        </w:rPr>
        <w:t>;</w:t>
      </w:r>
    </w:p>
    <w:p w:rsidR="008D4309" w:rsidRPr="0067762E" w:rsidRDefault="008D4309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 xml:space="preserve">Rēzeknes novada pašvaldības Saimnieciskā nodrošinājuma nodaļas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komunālinženieris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 Alberts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Kindzulis</w:t>
      </w:r>
      <w:proofErr w:type="spellEnd"/>
      <w:r w:rsidR="002B3189" w:rsidRPr="0067762E">
        <w:rPr>
          <w:rFonts w:eastAsia="Times New Roman" w:cs="Times New Roman"/>
          <w:szCs w:val="24"/>
          <w:lang w:eastAsia="ar-SA"/>
        </w:rPr>
        <w:t>,</w:t>
      </w:r>
    </w:p>
    <w:p w:rsidR="008D4309" w:rsidRPr="0067762E" w:rsidRDefault="008D4309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>Rēzeknes novada pašvaldības Izglītības pārvaldes vadītājs Guntars Skudra</w:t>
      </w:r>
      <w:r w:rsidR="002B3189" w:rsidRPr="0067762E">
        <w:rPr>
          <w:rFonts w:eastAsia="Times New Roman" w:cs="Times New Roman"/>
          <w:szCs w:val="24"/>
          <w:lang w:eastAsia="ar-SA"/>
        </w:rPr>
        <w:t>,</w:t>
      </w:r>
    </w:p>
    <w:p w:rsidR="008D4309" w:rsidRPr="0067762E" w:rsidRDefault="008D4309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>Rēzeknes novada pašvaldības Juridiskās un lietvedības nodaļas lietvedis Oskars Vasiļjevs</w:t>
      </w:r>
      <w:r w:rsidR="002B3189" w:rsidRPr="0067762E">
        <w:rPr>
          <w:rFonts w:eastAsia="Times New Roman" w:cs="Times New Roman"/>
          <w:szCs w:val="24"/>
          <w:lang w:eastAsia="ar-SA"/>
        </w:rPr>
        <w:t>,</w:t>
      </w:r>
    </w:p>
    <w:p w:rsidR="00841440" w:rsidRPr="0067762E" w:rsidRDefault="00841440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 xml:space="preserve">Rēzeknes novada pašvaldības Attīstības plānošanas nodaļas mājas lapas satura redaktore Anna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Rancāne</w:t>
      </w:r>
      <w:proofErr w:type="spellEnd"/>
      <w:r w:rsidR="002B3189" w:rsidRPr="0067762E">
        <w:rPr>
          <w:rFonts w:eastAsia="Times New Roman" w:cs="Times New Roman"/>
          <w:szCs w:val="24"/>
          <w:lang w:eastAsia="ar-SA"/>
        </w:rPr>
        <w:t>,</w:t>
      </w:r>
    </w:p>
    <w:p w:rsidR="00841440" w:rsidRPr="0067762E" w:rsidRDefault="00DA1125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cs="Times New Roman"/>
          <w:color w:val="000000"/>
          <w:szCs w:val="24"/>
        </w:rPr>
        <w:t xml:space="preserve">Valsts policijas Latgales reģiona pārvaldes Rēzeknes iecirkņa priekšnieks Gunārs </w:t>
      </w:r>
      <w:proofErr w:type="spellStart"/>
      <w:r w:rsidRPr="0067762E">
        <w:rPr>
          <w:rFonts w:cs="Times New Roman"/>
          <w:color w:val="000000"/>
          <w:szCs w:val="24"/>
        </w:rPr>
        <w:t>Paškevičs</w:t>
      </w:r>
      <w:proofErr w:type="spellEnd"/>
      <w:r w:rsidR="002B3189" w:rsidRPr="0067762E">
        <w:rPr>
          <w:rFonts w:cs="Times New Roman"/>
          <w:color w:val="000000"/>
          <w:szCs w:val="24"/>
        </w:rPr>
        <w:t>,</w:t>
      </w:r>
    </w:p>
    <w:p w:rsidR="00DA1125" w:rsidRPr="0067762E" w:rsidRDefault="00DA1125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cs="Times New Roman"/>
          <w:szCs w:val="24"/>
        </w:rPr>
        <w:t xml:space="preserve">Valsts policijas Rēzeknes iecirkņa Kārtības policijas nodaļas priekšniece Vija </w:t>
      </w:r>
      <w:proofErr w:type="spellStart"/>
      <w:r w:rsidRPr="0067762E">
        <w:rPr>
          <w:rFonts w:cs="Times New Roman"/>
          <w:szCs w:val="24"/>
        </w:rPr>
        <w:t>Netle</w:t>
      </w:r>
      <w:proofErr w:type="spellEnd"/>
      <w:r w:rsidRPr="0067762E">
        <w:rPr>
          <w:rFonts w:cs="Times New Roman"/>
          <w:szCs w:val="24"/>
        </w:rPr>
        <w:t xml:space="preserve"> – </w:t>
      </w:r>
      <w:proofErr w:type="spellStart"/>
      <w:r w:rsidRPr="0067762E">
        <w:rPr>
          <w:rFonts w:cs="Times New Roman"/>
          <w:szCs w:val="24"/>
        </w:rPr>
        <w:t>Galeja</w:t>
      </w:r>
      <w:proofErr w:type="spellEnd"/>
      <w:r w:rsidR="002B3189" w:rsidRPr="0067762E">
        <w:rPr>
          <w:rFonts w:cs="Times New Roman"/>
          <w:szCs w:val="24"/>
        </w:rPr>
        <w:t>,</w:t>
      </w:r>
    </w:p>
    <w:p w:rsidR="00DA1125" w:rsidRPr="0067762E" w:rsidRDefault="00721A08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cs="Times New Roman"/>
          <w:szCs w:val="24"/>
        </w:rPr>
        <w:t xml:space="preserve">Valsts ugunsdzēsības un glābšanas dienesta Latgales reģiona brigādes Rēzeknes daļas komandieris Viktors </w:t>
      </w:r>
      <w:proofErr w:type="spellStart"/>
      <w:r w:rsidRPr="0067762E">
        <w:rPr>
          <w:rFonts w:cs="Times New Roman"/>
          <w:szCs w:val="24"/>
        </w:rPr>
        <w:t>Ščavinskis</w:t>
      </w:r>
      <w:proofErr w:type="spellEnd"/>
      <w:r w:rsidR="002B3189" w:rsidRPr="0067762E">
        <w:rPr>
          <w:rFonts w:cs="Times New Roman"/>
          <w:szCs w:val="24"/>
        </w:rPr>
        <w:t>,</w:t>
      </w:r>
    </w:p>
    <w:p w:rsidR="007E4487" w:rsidRPr="0067762E" w:rsidRDefault="00E86D2A" w:rsidP="008F7979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cs="Times New Roman"/>
          <w:szCs w:val="24"/>
        </w:rPr>
        <w:t xml:space="preserve">Valsts vides dienesta Rēzeknes reģionālās vides pārvaldes direktore Ērika </w:t>
      </w:r>
      <w:proofErr w:type="spellStart"/>
      <w:r w:rsidRPr="0067762E">
        <w:rPr>
          <w:rFonts w:cs="Times New Roman"/>
          <w:szCs w:val="24"/>
        </w:rPr>
        <w:t>Ruskule</w:t>
      </w:r>
      <w:proofErr w:type="spellEnd"/>
      <w:r w:rsidR="002B3189" w:rsidRPr="0067762E">
        <w:rPr>
          <w:rFonts w:cs="Times New Roman"/>
          <w:szCs w:val="24"/>
        </w:rPr>
        <w:t>,</w:t>
      </w:r>
    </w:p>
    <w:p w:rsidR="006F60FB" w:rsidRPr="0067762E" w:rsidRDefault="006F60FB" w:rsidP="006F60FB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 xml:space="preserve">Laikraksta „Rēzeknes Vēstis” žurnāliste Aleksandra </w:t>
      </w:r>
      <w:proofErr w:type="spellStart"/>
      <w:r w:rsidRPr="0067762E">
        <w:rPr>
          <w:rFonts w:eastAsia="Times New Roman" w:cs="Times New Roman"/>
          <w:szCs w:val="24"/>
          <w:lang w:eastAsia="ar-SA"/>
        </w:rPr>
        <w:t>Elksne</w:t>
      </w:r>
      <w:proofErr w:type="spellEnd"/>
    </w:p>
    <w:p w:rsidR="002B4FFB" w:rsidRPr="0067762E" w:rsidRDefault="002B4FFB" w:rsidP="00721A08">
      <w:pPr>
        <w:spacing w:after="0" w:line="240" w:lineRule="auto"/>
        <w:jc w:val="both"/>
        <w:rPr>
          <w:rFonts w:eastAsia="Times New Roman" w:cs="Times New Roman"/>
          <w:b/>
          <w:szCs w:val="24"/>
          <w:lang w:eastAsia="ar-SA"/>
        </w:rPr>
      </w:pPr>
    </w:p>
    <w:p w:rsidR="002B4FFB" w:rsidRPr="0067762E" w:rsidRDefault="002B4FFB" w:rsidP="00CB6CDE">
      <w:pPr>
        <w:spacing w:after="0" w:line="240" w:lineRule="auto"/>
        <w:ind w:left="1276" w:hanging="1276"/>
        <w:jc w:val="both"/>
        <w:rPr>
          <w:rFonts w:eastAsia="Times New Roman" w:cs="Times New Roman"/>
          <w:b/>
          <w:szCs w:val="24"/>
          <w:lang w:eastAsia="ar-SA"/>
        </w:rPr>
      </w:pPr>
      <w:r w:rsidRPr="0067762E">
        <w:rPr>
          <w:rFonts w:eastAsia="Times New Roman" w:cs="Times New Roman"/>
          <w:b/>
          <w:szCs w:val="24"/>
          <w:lang w:eastAsia="ar-SA"/>
        </w:rPr>
        <w:t xml:space="preserve">Nepiedalās: </w:t>
      </w:r>
      <w:r w:rsidR="00AE19E9" w:rsidRPr="0067762E">
        <w:rPr>
          <w:rFonts w:eastAsia="Times New Roman" w:cs="Times New Roman"/>
          <w:szCs w:val="24"/>
          <w:lang w:eastAsia="ar-SA"/>
        </w:rPr>
        <w:t>Rēzeknes novada domes deputāt</w:t>
      </w:r>
      <w:r w:rsidR="008D4309" w:rsidRPr="0067762E">
        <w:rPr>
          <w:rFonts w:eastAsia="Times New Roman" w:cs="Times New Roman"/>
          <w:szCs w:val="24"/>
          <w:lang w:eastAsia="ar-SA"/>
        </w:rPr>
        <w:t>i</w:t>
      </w:r>
      <w:r w:rsidR="00AE19E9" w:rsidRPr="0067762E">
        <w:rPr>
          <w:rFonts w:eastAsia="Times New Roman" w:cs="Times New Roman"/>
          <w:szCs w:val="24"/>
          <w:lang w:eastAsia="ar-SA"/>
        </w:rPr>
        <w:t xml:space="preserve"> -</w:t>
      </w:r>
      <w:r w:rsidRPr="0067762E">
        <w:rPr>
          <w:rFonts w:eastAsia="Times New Roman" w:cs="Times New Roman"/>
          <w:szCs w:val="24"/>
          <w:lang w:eastAsia="ar-SA"/>
        </w:rPr>
        <w:t xml:space="preserve"> </w:t>
      </w:r>
      <w:r w:rsidR="0055736E" w:rsidRPr="0067762E">
        <w:rPr>
          <w:rFonts w:eastAsia="Times New Roman" w:cs="Times New Roman"/>
          <w:szCs w:val="24"/>
          <w:lang w:eastAsia="ar-SA"/>
        </w:rPr>
        <w:t xml:space="preserve">Regīna </w:t>
      </w:r>
      <w:proofErr w:type="spellStart"/>
      <w:r w:rsidR="0055736E" w:rsidRPr="0067762E">
        <w:rPr>
          <w:rFonts w:eastAsia="Times New Roman" w:cs="Times New Roman"/>
          <w:szCs w:val="24"/>
          <w:lang w:eastAsia="ar-SA"/>
        </w:rPr>
        <w:t>Baranova</w:t>
      </w:r>
      <w:proofErr w:type="spellEnd"/>
      <w:r w:rsidR="0055736E" w:rsidRPr="0067762E">
        <w:rPr>
          <w:rFonts w:eastAsia="Times New Roman" w:cs="Times New Roman"/>
          <w:szCs w:val="24"/>
          <w:lang w:eastAsia="ar-SA"/>
        </w:rPr>
        <w:t xml:space="preserve">, </w:t>
      </w:r>
      <w:r w:rsidR="00E9700C" w:rsidRPr="0067762E">
        <w:rPr>
          <w:rFonts w:eastAsia="Times New Roman" w:cs="Times New Roman"/>
          <w:szCs w:val="24"/>
          <w:lang w:eastAsia="ar-SA"/>
        </w:rPr>
        <w:t xml:space="preserve">Anita </w:t>
      </w:r>
      <w:proofErr w:type="spellStart"/>
      <w:r w:rsidR="00E9700C" w:rsidRPr="0067762E">
        <w:rPr>
          <w:rFonts w:eastAsia="Times New Roman" w:cs="Times New Roman"/>
          <w:szCs w:val="24"/>
          <w:lang w:eastAsia="ar-SA"/>
        </w:rPr>
        <w:t>Ludborža</w:t>
      </w:r>
      <w:proofErr w:type="spellEnd"/>
      <w:r w:rsidR="00E9700C" w:rsidRPr="0067762E">
        <w:rPr>
          <w:rFonts w:eastAsia="Times New Roman" w:cs="Times New Roman"/>
          <w:szCs w:val="24"/>
          <w:lang w:eastAsia="ar-SA"/>
        </w:rPr>
        <w:t xml:space="preserve">, </w:t>
      </w:r>
      <w:r w:rsidR="0055736E" w:rsidRPr="0067762E">
        <w:rPr>
          <w:rFonts w:eastAsia="Times New Roman" w:cs="Times New Roman"/>
          <w:szCs w:val="24"/>
          <w:lang w:eastAsia="ar-SA"/>
        </w:rPr>
        <w:t xml:space="preserve">Normunds </w:t>
      </w:r>
      <w:proofErr w:type="spellStart"/>
      <w:r w:rsidR="0055736E" w:rsidRPr="0067762E">
        <w:rPr>
          <w:rFonts w:eastAsia="Times New Roman" w:cs="Times New Roman"/>
          <w:szCs w:val="24"/>
          <w:lang w:eastAsia="ar-SA"/>
        </w:rPr>
        <w:t>Zušs</w:t>
      </w:r>
      <w:proofErr w:type="spellEnd"/>
      <w:r w:rsidR="0055736E" w:rsidRPr="0067762E">
        <w:rPr>
          <w:rFonts w:eastAsia="Times New Roman" w:cs="Times New Roman"/>
          <w:szCs w:val="24"/>
          <w:lang w:eastAsia="ar-SA"/>
        </w:rPr>
        <w:t xml:space="preserve"> </w:t>
      </w:r>
      <w:r w:rsidR="007B2147" w:rsidRPr="0067762E">
        <w:rPr>
          <w:rFonts w:eastAsia="Times New Roman" w:cs="Times New Roman"/>
          <w:szCs w:val="24"/>
          <w:lang w:eastAsia="ar-SA"/>
        </w:rPr>
        <w:t>– nav zināms</w:t>
      </w:r>
    </w:p>
    <w:p w:rsidR="007B2147" w:rsidRPr="0067762E" w:rsidRDefault="007B2147" w:rsidP="002B4FFB">
      <w:pPr>
        <w:spacing w:after="0" w:line="240" w:lineRule="auto"/>
        <w:ind w:right="-1054"/>
        <w:jc w:val="both"/>
        <w:rPr>
          <w:rFonts w:eastAsia="Times New Roman" w:cs="Times New Roman"/>
          <w:b/>
          <w:szCs w:val="24"/>
          <w:lang w:eastAsia="ar-SA"/>
        </w:rPr>
      </w:pPr>
    </w:p>
    <w:p w:rsidR="002B4FFB" w:rsidRPr="0067762E" w:rsidRDefault="002B4FFB" w:rsidP="002B4FFB">
      <w:pPr>
        <w:spacing w:after="0" w:line="240" w:lineRule="auto"/>
        <w:ind w:right="-1054"/>
        <w:jc w:val="both"/>
        <w:rPr>
          <w:rFonts w:eastAsia="Times New Roman" w:cs="Times New Roman"/>
          <w:b/>
          <w:szCs w:val="24"/>
          <w:lang w:eastAsia="ar-SA"/>
        </w:rPr>
      </w:pPr>
      <w:r w:rsidRPr="0067762E">
        <w:rPr>
          <w:rFonts w:eastAsia="Times New Roman" w:cs="Times New Roman"/>
          <w:b/>
          <w:szCs w:val="24"/>
          <w:lang w:eastAsia="ar-SA"/>
        </w:rPr>
        <w:t>Darba kārtībā:</w:t>
      </w:r>
    </w:p>
    <w:p w:rsidR="008B24B0" w:rsidRPr="0067762E" w:rsidRDefault="0067762E" w:rsidP="0067762E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eastAsia="Times New Roman" w:cs="Times New Roman"/>
          <w:b/>
          <w:bCs/>
          <w:szCs w:val="24"/>
        </w:rPr>
        <w:t>Par </w:t>
      </w:r>
      <w:r w:rsidR="0074578C" w:rsidRPr="0067762E">
        <w:rPr>
          <w:rFonts w:cs="Times New Roman"/>
          <w:b/>
          <w:szCs w:val="24"/>
        </w:rPr>
        <w:t>ārkārtējas situācijas izsludināšanu lauksaimnie</w:t>
      </w:r>
      <w:r w:rsidR="001952C8">
        <w:rPr>
          <w:rFonts w:cs="Times New Roman"/>
          <w:b/>
          <w:szCs w:val="24"/>
        </w:rPr>
        <w:t>cībā</w:t>
      </w:r>
      <w:bookmarkStart w:id="0" w:name="_GoBack"/>
      <w:bookmarkEnd w:id="0"/>
      <w:r w:rsidR="0074578C" w:rsidRPr="0067762E">
        <w:rPr>
          <w:rFonts w:cs="Times New Roman"/>
          <w:b/>
          <w:szCs w:val="24"/>
        </w:rPr>
        <w:t xml:space="preserve"> Rēzeknes novada administratīvajā teritorijā</w:t>
      </w:r>
    </w:p>
    <w:p w:rsidR="0074578C" w:rsidRPr="0067762E" w:rsidRDefault="0074578C" w:rsidP="0074578C">
      <w:pPr>
        <w:pStyle w:val="Galvene"/>
        <w:widowControl/>
        <w:tabs>
          <w:tab w:val="clear" w:pos="4153"/>
          <w:tab w:val="clear" w:pos="8306"/>
        </w:tabs>
        <w:suppressAutoHyphens w:val="0"/>
        <w:ind w:left="426" w:right="-1" w:firstLine="426"/>
        <w:contextualSpacing/>
        <w:jc w:val="center"/>
        <w:rPr>
          <w:rFonts w:eastAsia="Times New Roman"/>
          <w:b/>
          <w:bCs/>
        </w:rPr>
      </w:pPr>
      <w:r w:rsidRPr="0067762E">
        <w:rPr>
          <w:b/>
          <w:bCs/>
        </w:rPr>
        <w:lastRenderedPageBreak/>
        <w:t>Par izsludinātās Rēzeknes novada domes ārkārtas sēdes darba kārtības</w:t>
      </w:r>
      <w:r w:rsidRPr="0067762E">
        <w:rPr>
          <w:rFonts w:eastAsia="Times New Roman"/>
          <w:b/>
          <w:bCs/>
        </w:rPr>
        <w:t xml:space="preserve"> apstiprināšanu</w:t>
      </w:r>
    </w:p>
    <w:p w:rsidR="00A95869" w:rsidRPr="0067762E" w:rsidRDefault="00A95869" w:rsidP="0074578C">
      <w:pPr>
        <w:suppressAutoHyphens w:val="0"/>
        <w:spacing w:after="0" w:line="240" w:lineRule="auto"/>
        <w:ind w:right="-1" w:firstLine="426"/>
        <w:contextualSpacing/>
        <w:jc w:val="center"/>
        <w:rPr>
          <w:rFonts w:eastAsia="Times New Roman" w:cs="Times New Roman"/>
          <w:bCs/>
          <w:sz w:val="20"/>
          <w:szCs w:val="20"/>
          <w:lang w:eastAsia="ar-SA"/>
        </w:rPr>
      </w:pPr>
      <w:r w:rsidRPr="0067762E">
        <w:rPr>
          <w:rFonts w:eastAsia="Times New Roman" w:cs="Times New Roman"/>
          <w:bCs/>
          <w:sz w:val="20"/>
          <w:szCs w:val="20"/>
          <w:lang w:eastAsia="ar-SA"/>
        </w:rPr>
        <w:t xml:space="preserve">(Ziņo </w:t>
      </w:r>
      <w:proofErr w:type="spellStart"/>
      <w:r w:rsidR="00FE03EC" w:rsidRPr="0067762E">
        <w:rPr>
          <w:rFonts w:eastAsia="Times New Roman" w:cs="Times New Roman"/>
          <w:bCs/>
          <w:iCs/>
          <w:sz w:val="20"/>
          <w:szCs w:val="20"/>
          <w:lang w:eastAsia="ar-SA"/>
        </w:rPr>
        <w:t>M.Švarcs</w:t>
      </w:r>
      <w:proofErr w:type="spellEnd"/>
      <w:r w:rsidRPr="0067762E">
        <w:rPr>
          <w:rFonts w:eastAsia="Times New Roman" w:cs="Times New Roman"/>
          <w:bCs/>
          <w:sz w:val="20"/>
          <w:szCs w:val="20"/>
          <w:lang w:eastAsia="ar-SA"/>
        </w:rPr>
        <w:t>)</w:t>
      </w:r>
    </w:p>
    <w:p w:rsidR="00E81494" w:rsidRPr="0067762E" w:rsidRDefault="00E81494" w:rsidP="002576ED">
      <w:pPr>
        <w:spacing w:after="0" w:line="240" w:lineRule="auto"/>
        <w:ind w:right="-1" w:firstLine="426"/>
        <w:rPr>
          <w:rFonts w:cs="Times New Roman"/>
          <w:iCs/>
          <w:szCs w:val="24"/>
        </w:rPr>
      </w:pPr>
    </w:p>
    <w:p w:rsidR="0074578C" w:rsidRPr="0067762E" w:rsidRDefault="0074578C" w:rsidP="0074578C">
      <w:pPr>
        <w:spacing w:after="0" w:line="240" w:lineRule="auto"/>
        <w:ind w:right="-1" w:firstLine="426"/>
        <w:jc w:val="both"/>
        <w:rPr>
          <w:rFonts w:cs="Times New Roman"/>
          <w:iCs/>
          <w:szCs w:val="24"/>
        </w:rPr>
      </w:pPr>
      <w:r w:rsidRPr="0067762E">
        <w:rPr>
          <w:rFonts w:cs="Times New Roman"/>
          <w:bCs/>
          <w:iCs/>
          <w:szCs w:val="24"/>
        </w:rPr>
        <w:t>Izskatījusi</w:t>
      </w:r>
      <w:r w:rsidRPr="0067762E">
        <w:rPr>
          <w:rFonts w:cs="Times New Roman"/>
          <w:iCs/>
          <w:szCs w:val="24"/>
        </w:rPr>
        <w:t xml:space="preserve"> </w:t>
      </w:r>
      <w:r w:rsidRPr="0067762E">
        <w:rPr>
          <w:rFonts w:cs="Times New Roman"/>
          <w:bCs/>
          <w:iCs/>
          <w:szCs w:val="24"/>
        </w:rPr>
        <w:t>Rēzeknes novada</w:t>
      </w:r>
      <w:r w:rsidRPr="0067762E">
        <w:rPr>
          <w:rFonts w:cs="Times New Roman"/>
          <w:iCs/>
          <w:szCs w:val="24"/>
        </w:rPr>
        <w:t xml:space="preserve"> domes priekšsēdētāja Monvīda </w:t>
      </w:r>
      <w:proofErr w:type="spellStart"/>
      <w:r w:rsidRPr="0067762E">
        <w:rPr>
          <w:rFonts w:cs="Times New Roman"/>
          <w:iCs/>
          <w:szCs w:val="24"/>
        </w:rPr>
        <w:t>Švarca</w:t>
      </w:r>
      <w:proofErr w:type="spellEnd"/>
      <w:r w:rsidRPr="0067762E">
        <w:rPr>
          <w:rFonts w:cs="Times New Roman"/>
          <w:iCs/>
          <w:szCs w:val="24"/>
        </w:rPr>
        <w:t xml:space="preserve"> priekšlikumu par izsludinātās Rēzeknes novada domes ārkārtas sēdes darba kārtības apstiprināšanu, pamatojoties uz likuma “Par pašvaldībām” 29., 31.pantu un 32.panta pirmo daļu, Rēzeknes novada dome, balsojot </w:t>
      </w:r>
      <w:r w:rsidR="008B24B0" w:rsidRPr="0067762E">
        <w:rPr>
          <w:rFonts w:cs="Times New Roman"/>
          <w:iCs/>
          <w:szCs w:val="24"/>
        </w:rPr>
        <w:t>“par” – 14 (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Vasīlijs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Bašmakovs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Aivars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Buharins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Vilis Deksnis, Igors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Kolosovs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Zigfrīds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Lukaševičs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Pāvels Melnis, Elvīra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Pizāne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Guntis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Rasims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Pēteris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Stanka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Viktors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Ščerbakovs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Staņislavs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Šķesters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Monvīds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Švarcs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Ērika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Teirumnieka</w:t>
      </w:r>
      <w:proofErr w:type="spellEnd"/>
      <w:r w:rsidR="008B24B0" w:rsidRPr="0067762E">
        <w:rPr>
          <w:rFonts w:eastAsia="Times New Roman" w:cs="Times New Roman"/>
          <w:szCs w:val="24"/>
          <w:lang w:eastAsia="ar-SA"/>
        </w:rPr>
        <w:t xml:space="preserve">, Frīdis </w:t>
      </w:r>
      <w:proofErr w:type="spellStart"/>
      <w:r w:rsidR="008B24B0" w:rsidRPr="0067762E">
        <w:rPr>
          <w:rFonts w:eastAsia="Times New Roman" w:cs="Times New Roman"/>
          <w:szCs w:val="24"/>
          <w:lang w:eastAsia="ar-SA"/>
        </w:rPr>
        <w:t>Zenčenko</w:t>
      </w:r>
      <w:proofErr w:type="spellEnd"/>
      <w:r w:rsidR="008B24B0" w:rsidRPr="0067762E">
        <w:rPr>
          <w:rFonts w:cs="Times New Roman"/>
          <w:iCs/>
          <w:szCs w:val="24"/>
        </w:rPr>
        <w:t xml:space="preserve">), “pret” - nav, “atturas” – nav, </w:t>
      </w:r>
      <w:r w:rsidRPr="0067762E">
        <w:rPr>
          <w:rFonts w:cs="Times New Roman"/>
          <w:iCs/>
          <w:spacing w:val="60"/>
          <w:szCs w:val="24"/>
        </w:rPr>
        <w:t>nolemj</w:t>
      </w:r>
      <w:r w:rsidRPr="0067762E">
        <w:rPr>
          <w:rFonts w:cs="Times New Roman"/>
          <w:iCs/>
          <w:szCs w:val="24"/>
        </w:rPr>
        <w:t>:</w:t>
      </w:r>
    </w:p>
    <w:p w:rsidR="0074578C" w:rsidRPr="0067762E" w:rsidRDefault="0074578C" w:rsidP="0074578C">
      <w:pPr>
        <w:spacing w:after="0" w:line="240" w:lineRule="auto"/>
        <w:ind w:right="-1" w:firstLine="426"/>
        <w:jc w:val="both"/>
        <w:rPr>
          <w:rFonts w:cs="Times New Roman"/>
          <w:iCs/>
          <w:szCs w:val="24"/>
        </w:rPr>
      </w:pPr>
    </w:p>
    <w:p w:rsidR="0074578C" w:rsidRPr="0067762E" w:rsidRDefault="0074578C" w:rsidP="0074578C">
      <w:pPr>
        <w:spacing w:after="0" w:line="240" w:lineRule="auto"/>
        <w:ind w:right="-1" w:firstLine="426"/>
        <w:jc w:val="both"/>
        <w:rPr>
          <w:rFonts w:cs="Times New Roman"/>
          <w:bCs/>
          <w:iCs/>
          <w:szCs w:val="24"/>
        </w:rPr>
      </w:pPr>
      <w:r w:rsidRPr="0067762E">
        <w:rPr>
          <w:rFonts w:cs="Times New Roman"/>
          <w:iCs/>
          <w:szCs w:val="24"/>
        </w:rPr>
        <w:t xml:space="preserve">apstiprināt izsludināto </w:t>
      </w:r>
      <w:r w:rsidRPr="0067762E">
        <w:rPr>
          <w:rFonts w:cs="Times New Roman"/>
          <w:bCs/>
          <w:iCs/>
          <w:szCs w:val="24"/>
        </w:rPr>
        <w:t xml:space="preserve">Rēzeknes novada domes 2017.gada </w:t>
      </w:r>
      <w:r w:rsidRPr="0067762E">
        <w:rPr>
          <w:rFonts w:cs="Times New Roman"/>
          <w:iCs/>
          <w:szCs w:val="24"/>
        </w:rPr>
        <w:t>29.augusta</w:t>
      </w:r>
      <w:r w:rsidRPr="0067762E">
        <w:rPr>
          <w:rFonts w:cs="Times New Roman"/>
          <w:bCs/>
          <w:iCs/>
          <w:szCs w:val="24"/>
        </w:rPr>
        <w:t xml:space="preserve"> ārkārtas sēdes darba kārtību (1.jautājums).</w:t>
      </w:r>
    </w:p>
    <w:p w:rsidR="008205D3" w:rsidRPr="0067762E" w:rsidRDefault="008205D3" w:rsidP="00721A08">
      <w:pPr>
        <w:spacing w:after="0" w:line="240" w:lineRule="auto"/>
        <w:ind w:right="-1"/>
        <w:jc w:val="both"/>
        <w:rPr>
          <w:rFonts w:cs="Times New Roman"/>
          <w:bCs/>
          <w:iCs/>
          <w:szCs w:val="24"/>
        </w:rPr>
      </w:pPr>
    </w:p>
    <w:p w:rsidR="00086E34" w:rsidRPr="0067762E" w:rsidRDefault="00086E34" w:rsidP="00086E34">
      <w:pPr>
        <w:numPr>
          <w:ilvl w:val="0"/>
          <w:numId w:val="2"/>
        </w:numPr>
        <w:spacing w:after="0" w:line="240" w:lineRule="auto"/>
        <w:ind w:left="0" w:right="-1" w:firstLine="0"/>
        <w:jc w:val="center"/>
        <w:rPr>
          <w:rFonts w:cs="Times New Roman"/>
          <w:b/>
          <w:szCs w:val="24"/>
        </w:rPr>
      </w:pPr>
      <w:r w:rsidRPr="0067762E">
        <w:rPr>
          <w:rFonts w:cs="Times New Roman"/>
          <w:b/>
          <w:szCs w:val="24"/>
        </w:rPr>
        <w:t>§</w:t>
      </w:r>
    </w:p>
    <w:p w:rsidR="0074578C" w:rsidRPr="0067762E" w:rsidRDefault="0074578C" w:rsidP="0074578C">
      <w:pPr>
        <w:spacing w:after="0" w:line="240" w:lineRule="auto"/>
        <w:jc w:val="center"/>
        <w:rPr>
          <w:rFonts w:cs="Times New Roman"/>
          <w:b/>
          <w:szCs w:val="24"/>
        </w:rPr>
      </w:pPr>
      <w:r w:rsidRPr="0067762E">
        <w:rPr>
          <w:rFonts w:cs="Times New Roman"/>
          <w:b/>
          <w:szCs w:val="24"/>
        </w:rPr>
        <w:t>Par ārkārtējas situācijas izsludināšanu lauksaimnie</w:t>
      </w:r>
      <w:r w:rsidR="006E5E86">
        <w:rPr>
          <w:rFonts w:cs="Times New Roman"/>
          <w:b/>
          <w:szCs w:val="24"/>
        </w:rPr>
        <w:t>cībā</w:t>
      </w:r>
      <w:r w:rsidRPr="0067762E">
        <w:rPr>
          <w:rFonts w:cs="Times New Roman"/>
          <w:b/>
          <w:szCs w:val="24"/>
        </w:rPr>
        <w:t xml:space="preserve"> Rēzeknes novada</w:t>
      </w:r>
      <w:r w:rsidR="006E5E86">
        <w:rPr>
          <w:rFonts w:cs="Times New Roman"/>
          <w:b/>
          <w:szCs w:val="24"/>
        </w:rPr>
        <w:br/>
      </w:r>
      <w:r w:rsidRPr="0067762E">
        <w:rPr>
          <w:rFonts w:cs="Times New Roman"/>
          <w:b/>
          <w:szCs w:val="24"/>
        </w:rPr>
        <w:t xml:space="preserve"> administratīvajā teritorijā</w:t>
      </w:r>
    </w:p>
    <w:p w:rsidR="00086E34" w:rsidRPr="0067762E" w:rsidRDefault="00086E34" w:rsidP="0074578C">
      <w:pPr>
        <w:pStyle w:val="BodyTextIndent21"/>
        <w:spacing w:after="0" w:line="240" w:lineRule="auto"/>
        <w:ind w:right="-1"/>
        <w:jc w:val="center"/>
        <w:rPr>
          <w:rFonts w:cs="Times New Roman"/>
          <w:sz w:val="20"/>
          <w:szCs w:val="20"/>
          <w:lang w:eastAsia="en-US"/>
        </w:rPr>
      </w:pPr>
      <w:r w:rsidRPr="0067762E">
        <w:rPr>
          <w:rFonts w:cs="Times New Roman"/>
          <w:sz w:val="20"/>
          <w:szCs w:val="20"/>
          <w:lang w:eastAsia="en-US"/>
        </w:rPr>
        <w:t>(</w:t>
      </w:r>
      <w:r w:rsidR="00990B03" w:rsidRPr="0067762E">
        <w:rPr>
          <w:rFonts w:eastAsia="Times New Roman" w:cs="Times New Roman"/>
          <w:bCs/>
          <w:sz w:val="20"/>
          <w:szCs w:val="20"/>
          <w:lang w:eastAsia="ar-SA"/>
        </w:rPr>
        <w:t xml:space="preserve">Ziņo </w:t>
      </w:r>
      <w:proofErr w:type="spellStart"/>
      <w:r w:rsidR="0074578C" w:rsidRPr="0067762E">
        <w:rPr>
          <w:rFonts w:cs="Times New Roman"/>
          <w:sz w:val="20"/>
          <w:szCs w:val="20"/>
          <w:lang w:eastAsia="en-US"/>
        </w:rPr>
        <w:t>M.Švarcs</w:t>
      </w:r>
      <w:proofErr w:type="spellEnd"/>
      <w:r w:rsidR="008B24B0" w:rsidRPr="0067762E">
        <w:rPr>
          <w:rFonts w:cs="Times New Roman"/>
          <w:sz w:val="20"/>
          <w:szCs w:val="20"/>
          <w:lang w:eastAsia="en-US"/>
        </w:rPr>
        <w:t xml:space="preserve"> </w:t>
      </w:r>
      <w:r w:rsidR="008B24B0" w:rsidRPr="0067762E">
        <w:rPr>
          <w:rFonts w:eastAsia="Times New Roman" w:cs="Times New Roman"/>
          <w:bCs/>
          <w:iCs/>
          <w:sz w:val="20"/>
          <w:szCs w:val="20"/>
          <w:lang w:eastAsia="ar-SA"/>
        </w:rPr>
        <w:t xml:space="preserve">Debatē </w:t>
      </w:r>
      <w:proofErr w:type="spellStart"/>
      <w:r w:rsidR="008B24B0" w:rsidRPr="0067762E">
        <w:rPr>
          <w:rFonts w:eastAsia="Times New Roman" w:cs="Times New Roman"/>
          <w:bCs/>
          <w:iCs/>
          <w:sz w:val="20"/>
          <w:szCs w:val="20"/>
          <w:lang w:eastAsia="ar-SA"/>
        </w:rPr>
        <w:t>S.Šķesters</w:t>
      </w:r>
      <w:proofErr w:type="spellEnd"/>
      <w:r w:rsidR="008B24B0" w:rsidRPr="0067762E">
        <w:rPr>
          <w:rFonts w:eastAsia="Times New Roman" w:cs="Times New Roman"/>
          <w:bCs/>
          <w:iCs/>
          <w:sz w:val="20"/>
          <w:szCs w:val="20"/>
          <w:lang w:eastAsia="ar-SA"/>
        </w:rPr>
        <w:t xml:space="preserve">, </w:t>
      </w:r>
      <w:proofErr w:type="spellStart"/>
      <w:r w:rsidR="008B24B0" w:rsidRPr="0067762E">
        <w:rPr>
          <w:rFonts w:eastAsia="Times New Roman" w:cs="Times New Roman"/>
          <w:bCs/>
          <w:iCs/>
          <w:sz w:val="20"/>
          <w:szCs w:val="20"/>
          <w:lang w:eastAsia="ar-SA"/>
        </w:rPr>
        <w:t>P.Stanka</w:t>
      </w:r>
      <w:proofErr w:type="spellEnd"/>
      <w:r w:rsidRPr="0067762E">
        <w:rPr>
          <w:rFonts w:cs="Times New Roman"/>
          <w:sz w:val="20"/>
          <w:szCs w:val="20"/>
          <w:lang w:eastAsia="en-US"/>
        </w:rPr>
        <w:t>)</w:t>
      </w:r>
    </w:p>
    <w:p w:rsidR="00086E34" w:rsidRPr="0067762E" w:rsidRDefault="00086E34" w:rsidP="00086E34">
      <w:pPr>
        <w:pStyle w:val="BodyTextIndent21"/>
        <w:spacing w:after="0" w:line="240" w:lineRule="auto"/>
        <w:ind w:left="0" w:right="-1"/>
        <w:jc w:val="center"/>
        <w:rPr>
          <w:rFonts w:cs="Times New Roman"/>
          <w:b/>
          <w:szCs w:val="24"/>
          <w:lang w:eastAsia="en-US"/>
        </w:rPr>
      </w:pPr>
    </w:p>
    <w:p w:rsidR="005D5BA6" w:rsidRPr="0067762E" w:rsidRDefault="005D5BA6" w:rsidP="005D5BA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 xml:space="preserve">Saskaņā ar Latvijas Vides, ģeoloģijas un meteoroloģijas centra datiem 2017.gada 23. un 24.augustā nokrišņu daudzums Rēzeknes novērojumu stacijā 32 stundās sasniedza 159 milimetrus jeb 229% no augusta normas, kā rezultātā pilnīgi vai daļēji tika appludinātas būtiskas lauksaimniecības zemju platības kā arī bojāta ceļu infrastruktūra. Atbilstoši sākotnēji apkopotai informācijai, skarti </w:t>
      </w:r>
      <w:r w:rsidR="002C4FEA" w:rsidRPr="0067762E">
        <w:rPr>
          <w:rFonts w:cs="Times New Roman"/>
          <w:szCs w:val="24"/>
        </w:rPr>
        <w:t>vairāk nekā 7</w:t>
      </w:r>
      <w:r w:rsidRPr="0067762E">
        <w:rPr>
          <w:rFonts w:cs="Times New Roman"/>
          <w:szCs w:val="24"/>
        </w:rPr>
        <w:t>500 ha  dažādu lauksaimniecisko kultūru sējumu.</w:t>
      </w:r>
    </w:p>
    <w:p w:rsidR="005D5BA6" w:rsidRPr="0067762E" w:rsidRDefault="005D5BA6" w:rsidP="005D5BA6">
      <w:pPr>
        <w:spacing w:after="0" w:line="240" w:lineRule="auto"/>
        <w:ind w:firstLine="567"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 xml:space="preserve">Situācija, kāda ir izveidojusies lauksaimniekiem novada administratīvajā teritorijā ir kritiska, plūdu skartajās teritorijās lauksaimniecības uzņēmumiem radušies nepārvaramas varas apstākļi, līdz ar to pašvaldība lūdz valsts atbalstu grūtībās nonākušajiem lauksaimniekiem. </w:t>
      </w:r>
    </w:p>
    <w:p w:rsidR="005D5BA6" w:rsidRPr="0067762E" w:rsidRDefault="005D5BA6" w:rsidP="005D5BA6">
      <w:pPr>
        <w:spacing w:after="0" w:line="240" w:lineRule="auto"/>
        <w:ind w:right="-6" w:firstLine="567"/>
        <w:jc w:val="both"/>
        <w:rPr>
          <w:rFonts w:cs="Times New Roman"/>
          <w:iCs/>
          <w:szCs w:val="24"/>
        </w:rPr>
      </w:pPr>
      <w:r w:rsidRPr="0067762E">
        <w:rPr>
          <w:rFonts w:cs="Times New Roman"/>
          <w:szCs w:val="24"/>
        </w:rPr>
        <w:t xml:space="preserve">Pamatojoties uz likuma “Par pašvaldībām” 41.panta pirmās daļas 4.punktu, likuma “Par ārkārtējo situāciju un izņēmuma stāvokli” 6.panta pirmās daļas 3.punktu, </w:t>
      </w:r>
      <w:r w:rsidRPr="0067762E">
        <w:rPr>
          <w:rFonts w:cs="Times New Roman"/>
          <w:iCs/>
          <w:szCs w:val="24"/>
        </w:rPr>
        <w:t xml:space="preserve">Rēzeknes novada dome, balsojot </w:t>
      </w:r>
      <w:r w:rsidR="008F505A" w:rsidRPr="0067762E">
        <w:rPr>
          <w:rFonts w:cs="Times New Roman"/>
          <w:iCs/>
          <w:szCs w:val="24"/>
        </w:rPr>
        <w:t>“par” – 14 (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Vasīlijs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Bašmakovs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Aivars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Buharins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Vilis Deksnis, Igors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Kolosovs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Zigfrīds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Lukaševičs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Pāvels Melnis, Elvīra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Pizāne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Guntis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Rasims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Pēteris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Stanka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Viktors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Ščerbakovs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Staņislavs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Šķesters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Monvīds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Švarcs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Ērika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Teirumnieka</w:t>
      </w:r>
      <w:proofErr w:type="spellEnd"/>
      <w:r w:rsidR="008F505A" w:rsidRPr="0067762E">
        <w:rPr>
          <w:rFonts w:eastAsia="Times New Roman" w:cs="Times New Roman"/>
          <w:szCs w:val="24"/>
          <w:lang w:eastAsia="ar-SA"/>
        </w:rPr>
        <w:t xml:space="preserve">, Frīdis </w:t>
      </w:r>
      <w:proofErr w:type="spellStart"/>
      <w:r w:rsidR="008F505A" w:rsidRPr="0067762E">
        <w:rPr>
          <w:rFonts w:eastAsia="Times New Roman" w:cs="Times New Roman"/>
          <w:szCs w:val="24"/>
          <w:lang w:eastAsia="ar-SA"/>
        </w:rPr>
        <w:t>Zenčenko</w:t>
      </w:r>
      <w:proofErr w:type="spellEnd"/>
      <w:r w:rsidR="008F505A" w:rsidRPr="0067762E">
        <w:rPr>
          <w:rFonts w:cs="Times New Roman"/>
          <w:iCs/>
          <w:szCs w:val="24"/>
        </w:rPr>
        <w:t>), “pret” - nav, “atturas” – nav</w:t>
      </w:r>
      <w:r w:rsidRPr="0067762E">
        <w:rPr>
          <w:rFonts w:cs="Times New Roman"/>
          <w:iCs/>
          <w:szCs w:val="24"/>
        </w:rPr>
        <w:t xml:space="preserve">, </w:t>
      </w:r>
      <w:r w:rsidRPr="0067762E">
        <w:rPr>
          <w:rFonts w:cs="Times New Roman"/>
          <w:iCs/>
          <w:spacing w:val="80"/>
          <w:szCs w:val="24"/>
        </w:rPr>
        <w:t>nolem</w:t>
      </w:r>
      <w:r w:rsidRPr="0067762E">
        <w:rPr>
          <w:rFonts w:cs="Times New Roman"/>
          <w:iCs/>
          <w:szCs w:val="24"/>
        </w:rPr>
        <w:t>j:</w:t>
      </w:r>
    </w:p>
    <w:p w:rsidR="005D5BA6" w:rsidRPr="0067762E" w:rsidRDefault="005D5BA6" w:rsidP="005D5BA6">
      <w:pPr>
        <w:spacing w:after="0" w:line="240" w:lineRule="auto"/>
        <w:ind w:right="-6"/>
        <w:jc w:val="both"/>
        <w:rPr>
          <w:rFonts w:cs="Times New Roman"/>
          <w:szCs w:val="24"/>
        </w:rPr>
      </w:pPr>
    </w:p>
    <w:p w:rsidR="005D5BA6" w:rsidRPr="0067762E" w:rsidRDefault="005D5BA6" w:rsidP="00CC6E27">
      <w:pPr>
        <w:pStyle w:val="Sarakstarindkopa"/>
        <w:numPr>
          <w:ilvl w:val="1"/>
          <w:numId w:val="2"/>
        </w:numPr>
        <w:suppressAutoHyphens w:val="0"/>
        <w:spacing w:after="0" w:line="240" w:lineRule="auto"/>
        <w:ind w:left="567" w:hanging="283"/>
        <w:contextualSpacing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>Aicināt Latvijas Republikas Ministru kabinetu izsludināt ārkārtējo situāciju lauksaimniecībā Rēzeknes novada administratīvajā teritorijā, paredzot noteiktā režīma darbības ietekmi lauksaimniecības uzņēmumiem vismaz 24 mēnešus.</w:t>
      </w:r>
    </w:p>
    <w:p w:rsidR="005D5BA6" w:rsidRPr="0067762E" w:rsidRDefault="005D5BA6" w:rsidP="00CC6E27">
      <w:pPr>
        <w:pStyle w:val="Sarakstarindkopa"/>
        <w:numPr>
          <w:ilvl w:val="1"/>
          <w:numId w:val="2"/>
        </w:numPr>
        <w:suppressAutoHyphens w:val="0"/>
        <w:spacing w:after="0" w:line="240" w:lineRule="auto"/>
        <w:ind w:left="567" w:hanging="283"/>
        <w:contextualSpacing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>Aicināt Latvijas Republikas Zemkopības ministriju realizēt uzņēmēju atbalsta pasākumus krīzes situācijas pārvarēšanai.</w:t>
      </w:r>
    </w:p>
    <w:p w:rsidR="005D5BA6" w:rsidRPr="0067762E" w:rsidRDefault="005D5BA6" w:rsidP="00CC6E27">
      <w:pPr>
        <w:pStyle w:val="Sarakstarindkopa"/>
        <w:numPr>
          <w:ilvl w:val="1"/>
          <w:numId w:val="2"/>
        </w:numPr>
        <w:suppressAutoHyphens w:val="0"/>
        <w:spacing w:after="0" w:line="240" w:lineRule="auto"/>
        <w:ind w:left="567" w:hanging="283"/>
        <w:contextualSpacing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>Aicināt Latvijas Republikas Ministru kabinetu sniegt finansiālu atbalstu novada uzņēmējiem</w:t>
      </w:r>
      <w:r w:rsidR="0083125F" w:rsidRPr="0067762E">
        <w:rPr>
          <w:rFonts w:cs="Times New Roman"/>
          <w:szCs w:val="24"/>
        </w:rPr>
        <w:t xml:space="preserve"> un iedzīvotājiem</w:t>
      </w:r>
      <w:r w:rsidRPr="0067762E">
        <w:rPr>
          <w:rFonts w:cs="Times New Roman"/>
          <w:szCs w:val="24"/>
        </w:rPr>
        <w:t>, lai daļēji kompensētu zaudējumus, kas radušies plūdu rezultātā.</w:t>
      </w:r>
    </w:p>
    <w:p w:rsidR="0067762E" w:rsidRDefault="005D5BA6" w:rsidP="00CC6E27">
      <w:pPr>
        <w:pStyle w:val="Sarakstarindkopa"/>
        <w:numPr>
          <w:ilvl w:val="1"/>
          <w:numId w:val="2"/>
        </w:numPr>
        <w:suppressAutoHyphens w:val="0"/>
        <w:spacing w:after="0" w:line="240" w:lineRule="auto"/>
        <w:ind w:left="567" w:hanging="283"/>
        <w:contextualSpacing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 xml:space="preserve">Aicināt Latvijas Republikas </w:t>
      </w:r>
      <w:r w:rsidR="00EC6607" w:rsidRPr="0067762E">
        <w:rPr>
          <w:rFonts w:cs="Times New Roman"/>
          <w:szCs w:val="24"/>
        </w:rPr>
        <w:t>Vides</w:t>
      </w:r>
      <w:r w:rsidRPr="0067762E">
        <w:rPr>
          <w:rFonts w:cs="Times New Roman"/>
          <w:szCs w:val="24"/>
        </w:rPr>
        <w:t xml:space="preserve"> aizsardzības un reģionālās attīstības ministrijai ierosināt grozījumus normatīvajos aktos, definējot “krīzes situāciju” kā arī, paredzēt tiesības pašvaldībām izsludināt krīzes situāciju.</w:t>
      </w:r>
    </w:p>
    <w:p w:rsidR="0067762E" w:rsidRDefault="0067762E">
      <w:pPr>
        <w:suppressAutoHyphens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5D5BA6" w:rsidRPr="0067762E" w:rsidRDefault="005D5BA6" w:rsidP="0067762E">
      <w:pPr>
        <w:pStyle w:val="Sarakstarindkopa"/>
        <w:suppressAutoHyphens w:val="0"/>
        <w:spacing w:after="0" w:line="240" w:lineRule="auto"/>
        <w:ind w:left="567"/>
        <w:contextualSpacing/>
        <w:jc w:val="both"/>
        <w:rPr>
          <w:rFonts w:cs="Times New Roman"/>
          <w:szCs w:val="24"/>
        </w:rPr>
      </w:pPr>
    </w:p>
    <w:p w:rsidR="00086E34" w:rsidRPr="0067762E" w:rsidRDefault="005D5BA6" w:rsidP="008B24B0">
      <w:pPr>
        <w:pStyle w:val="Sarakstarindkopa"/>
        <w:numPr>
          <w:ilvl w:val="1"/>
          <w:numId w:val="2"/>
        </w:numPr>
        <w:suppressAutoHyphens w:val="0"/>
        <w:spacing w:after="0" w:line="240" w:lineRule="auto"/>
        <w:ind w:left="567" w:hanging="283"/>
        <w:contextualSpacing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>Uzdot juridiskās un lietvedības nodaļai nosūtīt šo lēmumu Latvijas Republikas Ministru kabinetam, Saeimas Tautsaimniecības, agrārās, vides un reģionālās politikas komisijai, Vides aizsardzības un reģionālās attīstības ministrijai, Zemkopības ministrijai.</w:t>
      </w:r>
    </w:p>
    <w:p w:rsidR="008B24B0" w:rsidRPr="0067762E" w:rsidRDefault="008B24B0" w:rsidP="00F73666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F73666" w:rsidRPr="0067762E" w:rsidRDefault="00035D92" w:rsidP="00F73666">
      <w:pPr>
        <w:spacing w:after="0" w:line="20" w:lineRule="atLeast"/>
        <w:ind w:right="-6"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 xml:space="preserve">Sēde slēgta </w:t>
      </w:r>
      <w:r w:rsidR="000B06CC" w:rsidRPr="0067762E">
        <w:rPr>
          <w:rFonts w:cs="Times New Roman"/>
          <w:szCs w:val="24"/>
        </w:rPr>
        <w:t>10</w:t>
      </w:r>
      <w:r w:rsidR="00F73666" w:rsidRPr="0067762E">
        <w:rPr>
          <w:rFonts w:cs="Times New Roman"/>
          <w:szCs w:val="24"/>
        </w:rPr>
        <w:t>:</w:t>
      </w:r>
      <w:r w:rsidR="000B06CC" w:rsidRPr="0067762E">
        <w:rPr>
          <w:rFonts w:cs="Times New Roman"/>
          <w:szCs w:val="24"/>
        </w:rPr>
        <w:t>45</w:t>
      </w:r>
    </w:p>
    <w:p w:rsidR="00F73666" w:rsidRPr="0067762E" w:rsidRDefault="00F73666" w:rsidP="00F73666">
      <w:pPr>
        <w:spacing w:after="0" w:line="20" w:lineRule="atLeast"/>
        <w:ind w:right="-6"/>
        <w:jc w:val="both"/>
        <w:rPr>
          <w:rFonts w:cs="Times New Roman"/>
          <w:szCs w:val="24"/>
        </w:rPr>
      </w:pPr>
    </w:p>
    <w:p w:rsidR="00F73666" w:rsidRPr="0067762E" w:rsidRDefault="00F73666" w:rsidP="00F73666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>Sēdes vadītājs</w:t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  <w:t xml:space="preserve">          </w:t>
      </w:r>
      <w:r w:rsidR="006F3A01" w:rsidRPr="0067762E">
        <w:rPr>
          <w:rFonts w:eastAsia="Times New Roman" w:cs="Times New Roman"/>
          <w:szCs w:val="24"/>
          <w:lang w:eastAsia="ar-SA"/>
        </w:rPr>
        <w:t xml:space="preserve">     </w:t>
      </w:r>
      <w:r w:rsidRPr="0067762E">
        <w:rPr>
          <w:rFonts w:eastAsia="Times New Roman" w:cs="Times New Roman"/>
          <w:szCs w:val="24"/>
          <w:lang w:eastAsia="ar-SA"/>
        </w:rPr>
        <w:t xml:space="preserve"> Monvīds Švarcs     </w:t>
      </w:r>
    </w:p>
    <w:p w:rsidR="00F73666" w:rsidRPr="0067762E" w:rsidRDefault="00F73666" w:rsidP="00F73666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cs="Times New Roman"/>
          <w:szCs w:val="24"/>
        </w:rPr>
        <w:t xml:space="preserve">2017.gada </w:t>
      </w:r>
      <w:r w:rsidR="005D5BA6" w:rsidRPr="0067762E">
        <w:rPr>
          <w:rFonts w:cs="Times New Roman"/>
          <w:szCs w:val="24"/>
        </w:rPr>
        <w:t>29</w:t>
      </w:r>
      <w:r w:rsidR="00035D92" w:rsidRPr="0067762E">
        <w:rPr>
          <w:rFonts w:cs="Times New Roman"/>
          <w:szCs w:val="24"/>
        </w:rPr>
        <w:t>.august</w:t>
      </w:r>
      <w:r w:rsidRPr="0067762E">
        <w:rPr>
          <w:rFonts w:cs="Times New Roman"/>
          <w:szCs w:val="24"/>
        </w:rPr>
        <w:t>ā</w:t>
      </w:r>
    </w:p>
    <w:p w:rsidR="00F73666" w:rsidRDefault="00F73666" w:rsidP="00F73666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67762E" w:rsidRPr="0067762E" w:rsidRDefault="0067762E" w:rsidP="00F73666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p w:rsidR="00F73666" w:rsidRPr="0067762E" w:rsidRDefault="00F73666" w:rsidP="00F73666">
      <w:pPr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67762E">
        <w:rPr>
          <w:rFonts w:eastAsia="Times New Roman" w:cs="Times New Roman"/>
          <w:szCs w:val="24"/>
          <w:lang w:eastAsia="ar-SA"/>
        </w:rPr>
        <w:t>Protokoliste</w:t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Pr="0067762E">
        <w:rPr>
          <w:rFonts w:eastAsia="Times New Roman" w:cs="Times New Roman"/>
          <w:szCs w:val="24"/>
          <w:lang w:eastAsia="ar-SA"/>
        </w:rPr>
        <w:tab/>
      </w:r>
      <w:r w:rsidR="005D5BA6" w:rsidRPr="0067762E">
        <w:rPr>
          <w:rFonts w:eastAsia="Times New Roman" w:cs="Times New Roman"/>
          <w:szCs w:val="24"/>
          <w:lang w:eastAsia="ar-SA"/>
        </w:rPr>
        <w:t xml:space="preserve">    Iveta </w:t>
      </w:r>
      <w:proofErr w:type="spellStart"/>
      <w:r w:rsidR="005D5BA6" w:rsidRPr="0067762E">
        <w:rPr>
          <w:rFonts w:eastAsia="Times New Roman" w:cs="Times New Roman"/>
          <w:szCs w:val="24"/>
          <w:lang w:eastAsia="ar-SA"/>
        </w:rPr>
        <w:t>Ladnā</w:t>
      </w:r>
      <w:proofErr w:type="spellEnd"/>
      <w:r w:rsidRPr="0067762E">
        <w:rPr>
          <w:rFonts w:eastAsia="Times New Roman" w:cs="Times New Roman"/>
          <w:szCs w:val="24"/>
          <w:lang w:eastAsia="ar-SA"/>
        </w:rPr>
        <w:t xml:space="preserve">        </w:t>
      </w:r>
    </w:p>
    <w:p w:rsidR="00F73666" w:rsidRPr="0067762E" w:rsidRDefault="00F73666" w:rsidP="00F73666">
      <w:pPr>
        <w:tabs>
          <w:tab w:val="left" w:pos="7655"/>
        </w:tabs>
        <w:spacing w:after="0" w:line="240" w:lineRule="auto"/>
        <w:jc w:val="both"/>
        <w:rPr>
          <w:rFonts w:cs="Times New Roman"/>
          <w:szCs w:val="24"/>
        </w:rPr>
      </w:pPr>
      <w:r w:rsidRPr="0067762E">
        <w:rPr>
          <w:rFonts w:cs="Times New Roman"/>
          <w:szCs w:val="24"/>
        </w:rPr>
        <w:t xml:space="preserve">2017.gada </w:t>
      </w:r>
      <w:r w:rsidR="005D5BA6" w:rsidRPr="0067762E">
        <w:rPr>
          <w:rFonts w:cs="Times New Roman"/>
          <w:szCs w:val="24"/>
        </w:rPr>
        <w:t>29</w:t>
      </w:r>
      <w:r w:rsidR="00035D92" w:rsidRPr="0067762E">
        <w:rPr>
          <w:rFonts w:cs="Times New Roman"/>
          <w:szCs w:val="24"/>
        </w:rPr>
        <w:t>.augustā</w:t>
      </w:r>
    </w:p>
    <w:sectPr w:rsidR="00F73666" w:rsidRPr="0067762E" w:rsidSect="00E708DC">
      <w:footerReference w:type="default" r:id="rId12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E9" w:rsidRDefault="004004E9">
      <w:pPr>
        <w:spacing w:after="0" w:line="240" w:lineRule="auto"/>
      </w:pPr>
      <w:r>
        <w:separator/>
      </w:r>
    </w:p>
  </w:endnote>
  <w:endnote w:type="continuationSeparator" w:id="0">
    <w:p w:rsidR="004004E9" w:rsidRDefault="0040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!Neo'w Arial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341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DD8" w:rsidRDefault="00110DD8">
        <w:pPr>
          <w:pStyle w:val="Kjene"/>
          <w:jc w:val="center"/>
        </w:pPr>
        <w:r w:rsidRPr="00110DD8">
          <w:rPr>
            <w:sz w:val="18"/>
            <w:szCs w:val="18"/>
          </w:rPr>
          <w:fldChar w:fldCharType="begin"/>
        </w:r>
        <w:r w:rsidRPr="00110DD8">
          <w:rPr>
            <w:sz w:val="18"/>
            <w:szCs w:val="18"/>
          </w:rPr>
          <w:instrText xml:space="preserve"> PAGE   \* MERGEFORMAT </w:instrText>
        </w:r>
        <w:r w:rsidRPr="00110DD8">
          <w:rPr>
            <w:sz w:val="18"/>
            <w:szCs w:val="18"/>
          </w:rPr>
          <w:fldChar w:fldCharType="separate"/>
        </w:r>
        <w:r w:rsidR="001952C8">
          <w:rPr>
            <w:noProof/>
            <w:sz w:val="18"/>
            <w:szCs w:val="18"/>
          </w:rPr>
          <w:t>1</w:t>
        </w:r>
        <w:r w:rsidRPr="00110DD8">
          <w:rPr>
            <w:noProof/>
            <w:sz w:val="18"/>
            <w:szCs w:val="18"/>
          </w:rPr>
          <w:fldChar w:fldCharType="end"/>
        </w:r>
      </w:p>
    </w:sdtContent>
  </w:sdt>
  <w:p w:rsidR="00110DD8" w:rsidRDefault="00110DD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E9" w:rsidRDefault="004004E9">
      <w:pPr>
        <w:spacing w:after="0" w:line="240" w:lineRule="auto"/>
      </w:pPr>
      <w:r>
        <w:separator/>
      </w:r>
    </w:p>
  </w:footnote>
  <w:footnote w:type="continuationSeparator" w:id="0">
    <w:p w:rsidR="004004E9" w:rsidRDefault="0040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2A8344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FB8CC81C"/>
    <w:name w:val="WW8Num18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2084"/>
        </w:tabs>
        <w:ind w:left="208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3034"/>
        </w:tabs>
        <w:ind w:left="3034" w:hanging="720"/>
      </w:pPr>
    </w:lvl>
    <w:lvl w:ilvl="3">
      <w:start w:val="1"/>
      <w:numFmt w:val="decimal"/>
      <w:lvlText w:val="%1.%2.%3.%4."/>
      <w:lvlJc w:val="left"/>
      <w:pPr>
        <w:tabs>
          <w:tab w:val="num" w:pos="3624"/>
        </w:tabs>
        <w:ind w:left="3624" w:hanging="720"/>
      </w:pPr>
    </w:lvl>
    <w:lvl w:ilvl="4">
      <w:start w:val="1"/>
      <w:numFmt w:val="decimal"/>
      <w:lvlText w:val="%1.%2.%3.%4.%5."/>
      <w:lvlJc w:val="left"/>
      <w:pPr>
        <w:tabs>
          <w:tab w:val="num" w:pos="4574"/>
        </w:tabs>
        <w:ind w:left="4574" w:hanging="1080"/>
      </w:pPr>
    </w:lvl>
    <w:lvl w:ilvl="5">
      <w:start w:val="1"/>
      <w:numFmt w:val="decimal"/>
      <w:lvlText w:val="%1.%2.%3.%4.%5.%6."/>
      <w:lvlJc w:val="left"/>
      <w:pPr>
        <w:tabs>
          <w:tab w:val="num" w:pos="5164"/>
        </w:tabs>
        <w:ind w:left="51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04"/>
        </w:tabs>
        <w:ind w:left="67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654"/>
        </w:tabs>
        <w:ind w:left="7654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5EE6259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D702F96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2466DF5"/>
    <w:multiLevelType w:val="multilevel"/>
    <w:tmpl w:val="2954CB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0D3A2D98"/>
    <w:multiLevelType w:val="hybridMultilevel"/>
    <w:tmpl w:val="989C166C"/>
    <w:name w:val="WW8Num722"/>
    <w:lvl w:ilvl="0" w:tplc="1188E90A">
      <w:start w:val="1"/>
      <w:numFmt w:val="decimal"/>
      <w:lvlText w:val="%1."/>
      <w:lvlJc w:val="left"/>
      <w:pPr>
        <w:ind w:left="720" w:hanging="360"/>
      </w:pPr>
    </w:lvl>
    <w:lvl w:ilvl="1" w:tplc="D7707DC8" w:tentative="1">
      <w:start w:val="1"/>
      <w:numFmt w:val="lowerLetter"/>
      <w:lvlText w:val="%2."/>
      <w:lvlJc w:val="left"/>
      <w:pPr>
        <w:ind w:left="1440" w:hanging="360"/>
      </w:pPr>
    </w:lvl>
    <w:lvl w:ilvl="2" w:tplc="DCE49D02" w:tentative="1">
      <w:start w:val="1"/>
      <w:numFmt w:val="lowerRoman"/>
      <w:lvlText w:val="%3."/>
      <w:lvlJc w:val="right"/>
      <w:pPr>
        <w:ind w:left="2160" w:hanging="180"/>
      </w:pPr>
    </w:lvl>
    <w:lvl w:ilvl="3" w:tplc="D6EA7FA4" w:tentative="1">
      <w:start w:val="1"/>
      <w:numFmt w:val="decimal"/>
      <w:lvlText w:val="%4."/>
      <w:lvlJc w:val="left"/>
      <w:pPr>
        <w:ind w:left="2880" w:hanging="360"/>
      </w:pPr>
    </w:lvl>
    <w:lvl w:ilvl="4" w:tplc="51988D70" w:tentative="1">
      <w:start w:val="1"/>
      <w:numFmt w:val="lowerLetter"/>
      <w:lvlText w:val="%5."/>
      <w:lvlJc w:val="left"/>
      <w:pPr>
        <w:ind w:left="3600" w:hanging="360"/>
      </w:pPr>
    </w:lvl>
    <w:lvl w:ilvl="5" w:tplc="68FC2402" w:tentative="1">
      <w:start w:val="1"/>
      <w:numFmt w:val="lowerRoman"/>
      <w:lvlText w:val="%6."/>
      <w:lvlJc w:val="right"/>
      <w:pPr>
        <w:ind w:left="4320" w:hanging="180"/>
      </w:pPr>
    </w:lvl>
    <w:lvl w:ilvl="6" w:tplc="E7F66876" w:tentative="1">
      <w:start w:val="1"/>
      <w:numFmt w:val="decimal"/>
      <w:lvlText w:val="%7."/>
      <w:lvlJc w:val="left"/>
      <w:pPr>
        <w:ind w:left="5040" w:hanging="360"/>
      </w:pPr>
    </w:lvl>
    <w:lvl w:ilvl="7" w:tplc="E7D0B32A" w:tentative="1">
      <w:start w:val="1"/>
      <w:numFmt w:val="lowerLetter"/>
      <w:lvlText w:val="%8."/>
      <w:lvlJc w:val="left"/>
      <w:pPr>
        <w:ind w:left="5760" w:hanging="360"/>
      </w:pPr>
    </w:lvl>
    <w:lvl w:ilvl="8" w:tplc="03E4B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6854DB"/>
    <w:multiLevelType w:val="hybridMultilevel"/>
    <w:tmpl w:val="890E592E"/>
    <w:lvl w:ilvl="0" w:tplc="BDC6E8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942FB"/>
    <w:multiLevelType w:val="multilevel"/>
    <w:tmpl w:val="A3F6A29C"/>
    <w:styleLink w:val="WW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8DE3B12"/>
    <w:multiLevelType w:val="multilevel"/>
    <w:tmpl w:val="CCD00174"/>
    <w:lvl w:ilvl="0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-1821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-1745" w:hanging="720"/>
      </w:pPr>
      <w:rPr>
        <w:rFonts w:ascii="Times New Roman" w:eastAsia="Times New Roman" w:hAnsi="Times New Roman" w:cs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-1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33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7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5" w:hanging="1800"/>
      </w:pPr>
      <w:rPr>
        <w:rFonts w:hint="default"/>
      </w:rPr>
    </w:lvl>
  </w:abstractNum>
  <w:abstractNum w:abstractNumId="17">
    <w:nsid w:val="26182D66"/>
    <w:multiLevelType w:val="hybridMultilevel"/>
    <w:tmpl w:val="57F25948"/>
    <w:lvl w:ilvl="0" w:tplc="74E4B71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644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521D"/>
    <w:multiLevelType w:val="hybridMultilevel"/>
    <w:tmpl w:val="545E237E"/>
    <w:lvl w:ilvl="0" w:tplc="DC3466A6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479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37327E6"/>
    <w:multiLevelType w:val="multilevel"/>
    <w:tmpl w:val="C646FDF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55992155"/>
    <w:multiLevelType w:val="hybridMultilevel"/>
    <w:tmpl w:val="01CE91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917CA"/>
    <w:multiLevelType w:val="hybridMultilevel"/>
    <w:tmpl w:val="AA1215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03117"/>
    <w:multiLevelType w:val="hybridMultilevel"/>
    <w:tmpl w:val="E842C8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1599A"/>
    <w:multiLevelType w:val="hybridMultilevel"/>
    <w:tmpl w:val="8452C5F4"/>
    <w:name w:val="WW8Num72"/>
    <w:lvl w:ilvl="0" w:tplc="81981BBE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92549"/>
    <w:multiLevelType w:val="hybridMultilevel"/>
    <w:tmpl w:val="5518F7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A5761"/>
    <w:multiLevelType w:val="hybridMultilevel"/>
    <w:tmpl w:val="E8C8E7C8"/>
    <w:lvl w:ilvl="0" w:tplc="FC0A9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0"/>
  </w:num>
  <w:num w:numId="5">
    <w:abstractNumId w:val="17"/>
  </w:num>
  <w:num w:numId="6">
    <w:abstractNumId w:val="19"/>
  </w:num>
  <w:num w:numId="7">
    <w:abstractNumId w:val="22"/>
  </w:num>
  <w:num w:numId="8">
    <w:abstractNumId w:val="26"/>
  </w:num>
  <w:num w:numId="9">
    <w:abstractNumId w:val="11"/>
  </w:num>
  <w:num w:numId="10">
    <w:abstractNumId w:val="18"/>
  </w:num>
  <w:num w:numId="11">
    <w:abstractNumId w:val="14"/>
  </w:num>
  <w:num w:numId="12">
    <w:abstractNumId w:val="23"/>
  </w:num>
  <w:num w:numId="13">
    <w:abstractNumId w:val="21"/>
  </w:num>
  <w:num w:numId="14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isplayBackgroundShape/>
  <w:hideGrammaticalErrors/>
  <w:proofState w:spelling="clean" w:grammar="clean"/>
  <w:defaultTabStop w:val="720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E"/>
    <w:rsid w:val="0000013B"/>
    <w:rsid w:val="000005E4"/>
    <w:rsid w:val="00000633"/>
    <w:rsid w:val="000006CA"/>
    <w:rsid w:val="00000C22"/>
    <w:rsid w:val="00000E31"/>
    <w:rsid w:val="00000F3A"/>
    <w:rsid w:val="00000F6C"/>
    <w:rsid w:val="00001BE7"/>
    <w:rsid w:val="00001ED7"/>
    <w:rsid w:val="00002248"/>
    <w:rsid w:val="000023A3"/>
    <w:rsid w:val="0000242D"/>
    <w:rsid w:val="000024E1"/>
    <w:rsid w:val="00002506"/>
    <w:rsid w:val="00002542"/>
    <w:rsid w:val="00002587"/>
    <w:rsid w:val="0000292D"/>
    <w:rsid w:val="00002E11"/>
    <w:rsid w:val="00002EB4"/>
    <w:rsid w:val="00002FED"/>
    <w:rsid w:val="00003015"/>
    <w:rsid w:val="00003412"/>
    <w:rsid w:val="00003487"/>
    <w:rsid w:val="0000348D"/>
    <w:rsid w:val="000039E7"/>
    <w:rsid w:val="00003BC5"/>
    <w:rsid w:val="00003C95"/>
    <w:rsid w:val="00003CDD"/>
    <w:rsid w:val="00003E46"/>
    <w:rsid w:val="00004022"/>
    <w:rsid w:val="0000453F"/>
    <w:rsid w:val="0000464A"/>
    <w:rsid w:val="000048C5"/>
    <w:rsid w:val="000049C2"/>
    <w:rsid w:val="00004A12"/>
    <w:rsid w:val="00004B36"/>
    <w:rsid w:val="00004B42"/>
    <w:rsid w:val="00004B68"/>
    <w:rsid w:val="00004DBE"/>
    <w:rsid w:val="00004DD1"/>
    <w:rsid w:val="00004F71"/>
    <w:rsid w:val="00005057"/>
    <w:rsid w:val="0000537D"/>
    <w:rsid w:val="00005394"/>
    <w:rsid w:val="00005833"/>
    <w:rsid w:val="00005E18"/>
    <w:rsid w:val="00005F3B"/>
    <w:rsid w:val="00005F83"/>
    <w:rsid w:val="00005FDF"/>
    <w:rsid w:val="00006128"/>
    <w:rsid w:val="00006258"/>
    <w:rsid w:val="00006281"/>
    <w:rsid w:val="000062F8"/>
    <w:rsid w:val="00006594"/>
    <w:rsid w:val="00006A84"/>
    <w:rsid w:val="000074CA"/>
    <w:rsid w:val="00007787"/>
    <w:rsid w:val="00007894"/>
    <w:rsid w:val="000078DE"/>
    <w:rsid w:val="00007A7C"/>
    <w:rsid w:val="00007D16"/>
    <w:rsid w:val="00010056"/>
    <w:rsid w:val="00010516"/>
    <w:rsid w:val="000106C4"/>
    <w:rsid w:val="00010709"/>
    <w:rsid w:val="00010A5B"/>
    <w:rsid w:val="00010F70"/>
    <w:rsid w:val="0001107C"/>
    <w:rsid w:val="000110AD"/>
    <w:rsid w:val="0001149E"/>
    <w:rsid w:val="00011FBE"/>
    <w:rsid w:val="000126C2"/>
    <w:rsid w:val="00012C89"/>
    <w:rsid w:val="00012E3E"/>
    <w:rsid w:val="000131E6"/>
    <w:rsid w:val="000132BC"/>
    <w:rsid w:val="00013383"/>
    <w:rsid w:val="000134DC"/>
    <w:rsid w:val="00013808"/>
    <w:rsid w:val="000140C2"/>
    <w:rsid w:val="000142E8"/>
    <w:rsid w:val="0001460B"/>
    <w:rsid w:val="00014C99"/>
    <w:rsid w:val="00014D2C"/>
    <w:rsid w:val="00014EC1"/>
    <w:rsid w:val="00014F99"/>
    <w:rsid w:val="000150CC"/>
    <w:rsid w:val="00015224"/>
    <w:rsid w:val="00015446"/>
    <w:rsid w:val="0001576D"/>
    <w:rsid w:val="000157E5"/>
    <w:rsid w:val="00015BC7"/>
    <w:rsid w:val="00015CDF"/>
    <w:rsid w:val="00015F39"/>
    <w:rsid w:val="0001629C"/>
    <w:rsid w:val="0001644B"/>
    <w:rsid w:val="00016A8C"/>
    <w:rsid w:val="00016F39"/>
    <w:rsid w:val="00016FF9"/>
    <w:rsid w:val="00017169"/>
    <w:rsid w:val="000173C2"/>
    <w:rsid w:val="0001740A"/>
    <w:rsid w:val="00017415"/>
    <w:rsid w:val="00017589"/>
    <w:rsid w:val="00017715"/>
    <w:rsid w:val="000179CB"/>
    <w:rsid w:val="00017BC0"/>
    <w:rsid w:val="00017ECB"/>
    <w:rsid w:val="00020221"/>
    <w:rsid w:val="000202D5"/>
    <w:rsid w:val="00020549"/>
    <w:rsid w:val="00020D5A"/>
    <w:rsid w:val="00020F0D"/>
    <w:rsid w:val="0002102F"/>
    <w:rsid w:val="000210AB"/>
    <w:rsid w:val="0002118F"/>
    <w:rsid w:val="0002123A"/>
    <w:rsid w:val="0002158F"/>
    <w:rsid w:val="000215EF"/>
    <w:rsid w:val="0002172C"/>
    <w:rsid w:val="000217AA"/>
    <w:rsid w:val="000217F3"/>
    <w:rsid w:val="00021869"/>
    <w:rsid w:val="00021B7C"/>
    <w:rsid w:val="00021BA6"/>
    <w:rsid w:val="00021DA9"/>
    <w:rsid w:val="00021FE1"/>
    <w:rsid w:val="00022025"/>
    <w:rsid w:val="00022087"/>
    <w:rsid w:val="00022225"/>
    <w:rsid w:val="000223FB"/>
    <w:rsid w:val="000225B8"/>
    <w:rsid w:val="0002288B"/>
    <w:rsid w:val="00022D1D"/>
    <w:rsid w:val="00023514"/>
    <w:rsid w:val="00023655"/>
    <w:rsid w:val="00023724"/>
    <w:rsid w:val="00023732"/>
    <w:rsid w:val="00023B4B"/>
    <w:rsid w:val="00023C0C"/>
    <w:rsid w:val="0002429B"/>
    <w:rsid w:val="000248F7"/>
    <w:rsid w:val="00024A7B"/>
    <w:rsid w:val="000251B4"/>
    <w:rsid w:val="000253F1"/>
    <w:rsid w:val="000255EC"/>
    <w:rsid w:val="0002569F"/>
    <w:rsid w:val="00025929"/>
    <w:rsid w:val="00025990"/>
    <w:rsid w:val="00025AAB"/>
    <w:rsid w:val="00025BE5"/>
    <w:rsid w:val="000261CB"/>
    <w:rsid w:val="000264BE"/>
    <w:rsid w:val="000264C8"/>
    <w:rsid w:val="00026513"/>
    <w:rsid w:val="000266A8"/>
    <w:rsid w:val="000269C3"/>
    <w:rsid w:val="00027599"/>
    <w:rsid w:val="0002771E"/>
    <w:rsid w:val="0002786F"/>
    <w:rsid w:val="00027A19"/>
    <w:rsid w:val="00027CD8"/>
    <w:rsid w:val="00027D48"/>
    <w:rsid w:val="00027DFC"/>
    <w:rsid w:val="0003000E"/>
    <w:rsid w:val="000302B8"/>
    <w:rsid w:val="0003071E"/>
    <w:rsid w:val="000307B0"/>
    <w:rsid w:val="00030878"/>
    <w:rsid w:val="000309D8"/>
    <w:rsid w:val="00030F4D"/>
    <w:rsid w:val="00031349"/>
    <w:rsid w:val="000314ED"/>
    <w:rsid w:val="00031B8E"/>
    <w:rsid w:val="00031C9A"/>
    <w:rsid w:val="00031E7D"/>
    <w:rsid w:val="00032063"/>
    <w:rsid w:val="000320A9"/>
    <w:rsid w:val="000320CD"/>
    <w:rsid w:val="00032151"/>
    <w:rsid w:val="00032174"/>
    <w:rsid w:val="00032248"/>
    <w:rsid w:val="000326BF"/>
    <w:rsid w:val="0003288A"/>
    <w:rsid w:val="00032A75"/>
    <w:rsid w:val="00032DE7"/>
    <w:rsid w:val="00032F36"/>
    <w:rsid w:val="00032F3A"/>
    <w:rsid w:val="00033501"/>
    <w:rsid w:val="00033639"/>
    <w:rsid w:val="0003371F"/>
    <w:rsid w:val="000338D4"/>
    <w:rsid w:val="00033ADB"/>
    <w:rsid w:val="00033B78"/>
    <w:rsid w:val="00033B84"/>
    <w:rsid w:val="00033CDE"/>
    <w:rsid w:val="00034D21"/>
    <w:rsid w:val="00034E98"/>
    <w:rsid w:val="00034EF6"/>
    <w:rsid w:val="00035106"/>
    <w:rsid w:val="00035144"/>
    <w:rsid w:val="0003522D"/>
    <w:rsid w:val="0003524C"/>
    <w:rsid w:val="0003525E"/>
    <w:rsid w:val="00035579"/>
    <w:rsid w:val="00035CE0"/>
    <w:rsid w:val="00035D92"/>
    <w:rsid w:val="00035E19"/>
    <w:rsid w:val="00035E5D"/>
    <w:rsid w:val="00035FFE"/>
    <w:rsid w:val="0003622C"/>
    <w:rsid w:val="0003632B"/>
    <w:rsid w:val="000367CD"/>
    <w:rsid w:val="00036CD9"/>
    <w:rsid w:val="00036D5D"/>
    <w:rsid w:val="0003702A"/>
    <w:rsid w:val="00037136"/>
    <w:rsid w:val="00037298"/>
    <w:rsid w:val="000372F9"/>
    <w:rsid w:val="00037937"/>
    <w:rsid w:val="00037A1E"/>
    <w:rsid w:val="0004011E"/>
    <w:rsid w:val="0004021A"/>
    <w:rsid w:val="000404F7"/>
    <w:rsid w:val="0004092C"/>
    <w:rsid w:val="00040E60"/>
    <w:rsid w:val="000411AA"/>
    <w:rsid w:val="0004147D"/>
    <w:rsid w:val="00041DB9"/>
    <w:rsid w:val="00041E1A"/>
    <w:rsid w:val="00041E2B"/>
    <w:rsid w:val="00041E95"/>
    <w:rsid w:val="00041ED1"/>
    <w:rsid w:val="000422B1"/>
    <w:rsid w:val="0004236D"/>
    <w:rsid w:val="000425F2"/>
    <w:rsid w:val="0004269D"/>
    <w:rsid w:val="000426A9"/>
    <w:rsid w:val="0004278D"/>
    <w:rsid w:val="0004293E"/>
    <w:rsid w:val="00042CD9"/>
    <w:rsid w:val="00042E84"/>
    <w:rsid w:val="00042E99"/>
    <w:rsid w:val="000430A7"/>
    <w:rsid w:val="000432B0"/>
    <w:rsid w:val="00043797"/>
    <w:rsid w:val="000437D1"/>
    <w:rsid w:val="000437E6"/>
    <w:rsid w:val="000440AC"/>
    <w:rsid w:val="00044357"/>
    <w:rsid w:val="000443FD"/>
    <w:rsid w:val="00044506"/>
    <w:rsid w:val="0004456F"/>
    <w:rsid w:val="00044631"/>
    <w:rsid w:val="00044645"/>
    <w:rsid w:val="000449AD"/>
    <w:rsid w:val="00044A2F"/>
    <w:rsid w:val="00044ABE"/>
    <w:rsid w:val="00044C6A"/>
    <w:rsid w:val="00045051"/>
    <w:rsid w:val="000450DE"/>
    <w:rsid w:val="00045133"/>
    <w:rsid w:val="00045880"/>
    <w:rsid w:val="00045905"/>
    <w:rsid w:val="00045916"/>
    <w:rsid w:val="00045AEA"/>
    <w:rsid w:val="0004631E"/>
    <w:rsid w:val="0004632B"/>
    <w:rsid w:val="00046331"/>
    <w:rsid w:val="000465A6"/>
    <w:rsid w:val="000466CA"/>
    <w:rsid w:val="00046C67"/>
    <w:rsid w:val="00046DAB"/>
    <w:rsid w:val="0004703A"/>
    <w:rsid w:val="00047425"/>
    <w:rsid w:val="00047821"/>
    <w:rsid w:val="000479BE"/>
    <w:rsid w:val="00047A9E"/>
    <w:rsid w:val="00047CF3"/>
    <w:rsid w:val="0005006B"/>
    <w:rsid w:val="000500BC"/>
    <w:rsid w:val="0005017A"/>
    <w:rsid w:val="000501AE"/>
    <w:rsid w:val="0005058C"/>
    <w:rsid w:val="000506A8"/>
    <w:rsid w:val="00050922"/>
    <w:rsid w:val="00050B54"/>
    <w:rsid w:val="00050CDE"/>
    <w:rsid w:val="00050F57"/>
    <w:rsid w:val="00050FA5"/>
    <w:rsid w:val="0005105C"/>
    <w:rsid w:val="00051226"/>
    <w:rsid w:val="00051545"/>
    <w:rsid w:val="00051685"/>
    <w:rsid w:val="000517E2"/>
    <w:rsid w:val="00051830"/>
    <w:rsid w:val="00051B2C"/>
    <w:rsid w:val="00051F9C"/>
    <w:rsid w:val="000521F4"/>
    <w:rsid w:val="000527B8"/>
    <w:rsid w:val="00052AFC"/>
    <w:rsid w:val="00052D5B"/>
    <w:rsid w:val="000532B4"/>
    <w:rsid w:val="000532DC"/>
    <w:rsid w:val="00053308"/>
    <w:rsid w:val="0005335B"/>
    <w:rsid w:val="00053414"/>
    <w:rsid w:val="0005348D"/>
    <w:rsid w:val="000534F4"/>
    <w:rsid w:val="00053949"/>
    <w:rsid w:val="00053B31"/>
    <w:rsid w:val="00053F7B"/>
    <w:rsid w:val="00054057"/>
    <w:rsid w:val="000541BC"/>
    <w:rsid w:val="000541E0"/>
    <w:rsid w:val="000544A8"/>
    <w:rsid w:val="00054703"/>
    <w:rsid w:val="00054794"/>
    <w:rsid w:val="000547A1"/>
    <w:rsid w:val="00054A70"/>
    <w:rsid w:val="00054B45"/>
    <w:rsid w:val="00054F25"/>
    <w:rsid w:val="00055096"/>
    <w:rsid w:val="00055125"/>
    <w:rsid w:val="00055134"/>
    <w:rsid w:val="000551BF"/>
    <w:rsid w:val="000552DF"/>
    <w:rsid w:val="00055499"/>
    <w:rsid w:val="0005560F"/>
    <w:rsid w:val="000557C6"/>
    <w:rsid w:val="0005584B"/>
    <w:rsid w:val="00055C4E"/>
    <w:rsid w:val="0005614D"/>
    <w:rsid w:val="000561E4"/>
    <w:rsid w:val="000561FF"/>
    <w:rsid w:val="000565E8"/>
    <w:rsid w:val="000568F2"/>
    <w:rsid w:val="00056A0F"/>
    <w:rsid w:val="00056CA1"/>
    <w:rsid w:val="00056EE7"/>
    <w:rsid w:val="00057345"/>
    <w:rsid w:val="0005786B"/>
    <w:rsid w:val="0005793A"/>
    <w:rsid w:val="00057AAE"/>
    <w:rsid w:val="00060091"/>
    <w:rsid w:val="0006011E"/>
    <w:rsid w:val="00060655"/>
    <w:rsid w:val="000606A0"/>
    <w:rsid w:val="0006087E"/>
    <w:rsid w:val="00060ABC"/>
    <w:rsid w:val="00060E3D"/>
    <w:rsid w:val="00060EBA"/>
    <w:rsid w:val="00060EFC"/>
    <w:rsid w:val="0006111A"/>
    <w:rsid w:val="00061160"/>
    <w:rsid w:val="00061248"/>
    <w:rsid w:val="00061267"/>
    <w:rsid w:val="000615CF"/>
    <w:rsid w:val="000617F8"/>
    <w:rsid w:val="00061D6A"/>
    <w:rsid w:val="00061D7D"/>
    <w:rsid w:val="00061E1C"/>
    <w:rsid w:val="0006218F"/>
    <w:rsid w:val="0006225C"/>
    <w:rsid w:val="00062A47"/>
    <w:rsid w:val="00062DA8"/>
    <w:rsid w:val="000632C6"/>
    <w:rsid w:val="00063609"/>
    <w:rsid w:val="00063BB2"/>
    <w:rsid w:val="00063BE7"/>
    <w:rsid w:val="00063D98"/>
    <w:rsid w:val="00063FA2"/>
    <w:rsid w:val="00064098"/>
    <w:rsid w:val="0006417E"/>
    <w:rsid w:val="00064222"/>
    <w:rsid w:val="000642BD"/>
    <w:rsid w:val="000642C2"/>
    <w:rsid w:val="00064482"/>
    <w:rsid w:val="0006461C"/>
    <w:rsid w:val="00064781"/>
    <w:rsid w:val="00064AF9"/>
    <w:rsid w:val="0006502A"/>
    <w:rsid w:val="0006528D"/>
    <w:rsid w:val="00065953"/>
    <w:rsid w:val="00065B0F"/>
    <w:rsid w:val="00065F51"/>
    <w:rsid w:val="000660D0"/>
    <w:rsid w:val="000663C9"/>
    <w:rsid w:val="00066504"/>
    <w:rsid w:val="0006659B"/>
    <w:rsid w:val="00066984"/>
    <w:rsid w:val="00066D18"/>
    <w:rsid w:val="00066D50"/>
    <w:rsid w:val="00066DA1"/>
    <w:rsid w:val="00066FDB"/>
    <w:rsid w:val="000672D4"/>
    <w:rsid w:val="0006736F"/>
    <w:rsid w:val="00067B65"/>
    <w:rsid w:val="00067B79"/>
    <w:rsid w:val="00067FDD"/>
    <w:rsid w:val="0007008E"/>
    <w:rsid w:val="00070280"/>
    <w:rsid w:val="00070359"/>
    <w:rsid w:val="000706D9"/>
    <w:rsid w:val="000708D6"/>
    <w:rsid w:val="00070DF2"/>
    <w:rsid w:val="00070E1E"/>
    <w:rsid w:val="00071149"/>
    <w:rsid w:val="00071721"/>
    <w:rsid w:val="00071B9B"/>
    <w:rsid w:val="00071E72"/>
    <w:rsid w:val="00071F0C"/>
    <w:rsid w:val="00071F5B"/>
    <w:rsid w:val="000723EA"/>
    <w:rsid w:val="000725B9"/>
    <w:rsid w:val="000725EA"/>
    <w:rsid w:val="00072617"/>
    <w:rsid w:val="0007280C"/>
    <w:rsid w:val="000728AC"/>
    <w:rsid w:val="00072F25"/>
    <w:rsid w:val="00072F3B"/>
    <w:rsid w:val="00073324"/>
    <w:rsid w:val="00073715"/>
    <w:rsid w:val="00073A03"/>
    <w:rsid w:val="00073BB5"/>
    <w:rsid w:val="0007426D"/>
    <w:rsid w:val="00074505"/>
    <w:rsid w:val="0007497F"/>
    <w:rsid w:val="00074B3B"/>
    <w:rsid w:val="00074B84"/>
    <w:rsid w:val="00074CD0"/>
    <w:rsid w:val="00074D83"/>
    <w:rsid w:val="00074E73"/>
    <w:rsid w:val="00074FCD"/>
    <w:rsid w:val="00075052"/>
    <w:rsid w:val="00075157"/>
    <w:rsid w:val="000754C5"/>
    <w:rsid w:val="00075A1A"/>
    <w:rsid w:val="00075AE7"/>
    <w:rsid w:val="00075B17"/>
    <w:rsid w:val="00076113"/>
    <w:rsid w:val="000764BE"/>
    <w:rsid w:val="0007652E"/>
    <w:rsid w:val="000766A9"/>
    <w:rsid w:val="0007673C"/>
    <w:rsid w:val="00076773"/>
    <w:rsid w:val="0007680D"/>
    <w:rsid w:val="0007695E"/>
    <w:rsid w:val="00076F81"/>
    <w:rsid w:val="000772D1"/>
    <w:rsid w:val="00077364"/>
    <w:rsid w:val="00080172"/>
    <w:rsid w:val="00080279"/>
    <w:rsid w:val="000807AB"/>
    <w:rsid w:val="00080854"/>
    <w:rsid w:val="0008086F"/>
    <w:rsid w:val="0008097D"/>
    <w:rsid w:val="00080AB5"/>
    <w:rsid w:val="00080ED4"/>
    <w:rsid w:val="00080F80"/>
    <w:rsid w:val="00081023"/>
    <w:rsid w:val="0008120C"/>
    <w:rsid w:val="000815CE"/>
    <w:rsid w:val="00081773"/>
    <w:rsid w:val="00081795"/>
    <w:rsid w:val="00081C10"/>
    <w:rsid w:val="00081E03"/>
    <w:rsid w:val="0008212C"/>
    <w:rsid w:val="0008242B"/>
    <w:rsid w:val="000825A3"/>
    <w:rsid w:val="00082746"/>
    <w:rsid w:val="00082788"/>
    <w:rsid w:val="0008293B"/>
    <w:rsid w:val="00082A4E"/>
    <w:rsid w:val="00082E77"/>
    <w:rsid w:val="00083648"/>
    <w:rsid w:val="000836BA"/>
    <w:rsid w:val="0008385C"/>
    <w:rsid w:val="000838E9"/>
    <w:rsid w:val="00083975"/>
    <w:rsid w:val="00083AA3"/>
    <w:rsid w:val="00083B51"/>
    <w:rsid w:val="00083DBA"/>
    <w:rsid w:val="00083E36"/>
    <w:rsid w:val="00083E63"/>
    <w:rsid w:val="000840A5"/>
    <w:rsid w:val="0008474C"/>
    <w:rsid w:val="0008474F"/>
    <w:rsid w:val="0008493E"/>
    <w:rsid w:val="00084B77"/>
    <w:rsid w:val="00084BC1"/>
    <w:rsid w:val="00085024"/>
    <w:rsid w:val="00085299"/>
    <w:rsid w:val="000853F0"/>
    <w:rsid w:val="000858E8"/>
    <w:rsid w:val="00085B79"/>
    <w:rsid w:val="00085D01"/>
    <w:rsid w:val="00086E34"/>
    <w:rsid w:val="000873D0"/>
    <w:rsid w:val="00087541"/>
    <w:rsid w:val="000878CF"/>
    <w:rsid w:val="000878DE"/>
    <w:rsid w:val="00087954"/>
    <w:rsid w:val="00087987"/>
    <w:rsid w:val="0008798C"/>
    <w:rsid w:val="00087DD6"/>
    <w:rsid w:val="00090537"/>
    <w:rsid w:val="000909A4"/>
    <w:rsid w:val="00090A6B"/>
    <w:rsid w:val="00090EF5"/>
    <w:rsid w:val="000911B6"/>
    <w:rsid w:val="00091202"/>
    <w:rsid w:val="0009123E"/>
    <w:rsid w:val="000912AD"/>
    <w:rsid w:val="00091397"/>
    <w:rsid w:val="00091770"/>
    <w:rsid w:val="00091BA3"/>
    <w:rsid w:val="00091BFF"/>
    <w:rsid w:val="00091F47"/>
    <w:rsid w:val="00092187"/>
    <w:rsid w:val="00092375"/>
    <w:rsid w:val="00092557"/>
    <w:rsid w:val="000926AD"/>
    <w:rsid w:val="00092831"/>
    <w:rsid w:val="00092BBF"/>
    <w:rsid w:val="00092BE4"/>
    <w:rsid w:val="0009300E"/>
    <w:rsid w:val="0009361C"/>
    <w:rsid w:val="00093992"/>
    <w:rsid w:val="00093A01"/>
    <w:rsid w:val="00093AA6"/>
    <w:rsid w:val="00093B6F"/>
    <w:rsid w:val="00093B7F"/>
    <w:rsid w:val="00093DC1"/>
    <w:rsid w:val="00093E17"/>
    <w:rsid w:val="0009408F"/>
    <w:rsid w:val="000943DA"/>
    <w:rsid w:val="000944E3"/>
    <w:rsid w:val="00094575"/>
    <w:rsid w:val="0009457A"/>
    <w:rsid w:val="0009470E"/>
    <w:rsid w:val="000948F6"/>
    <w:rsid w:val="00094975"/>
    <w:rsid w:val="00094B49"/>
    <w:rsid w:val="00094C59"/>
    <w:rsid w:val="00094DB5"/>
    <w:rsid w:val="00094DE0"/>
    <w:rsid w:val="00095130"/>
    <w:rsid w:val="00095379"/>
    <w:rsid w:val="0009566C"/>
    <w:rsid w:val="000956E6"/>
    <w:rsid w:val="00095928"/>
    <w:rsid w:val="000959CA"/>
    <w:rsid w:val="00095A64"/>
    <w:rsid w:val="00095D35"/>
    <w:rsid w:val="00095E60"/>
    <w:rsid w:val="000960F1"/>
    <w:rsid w:val="000962E4"/>
    <w:rsid w:val="00096302"/>
    <w:rsid w:val="00096315"/>
    <w:rsid w:val="000963BC"/>
    <w:rsid w:val="000963DB"/>
    <w:rsid w:val="00096664"/>
    <w:rsid w:val="00096CC2"/>
    <w:rsid w:val="000971DD"/>
    <w:rsid w:val="0009722D"/>
    <w:rsid w:val="000978D0"/>
    <w:rsid w:val="00097A28"/>
    <w:rsid w:val="000A0272"/>
    <w:rsid w:val="000A02E3"/>
    <w:rsid w:val="000A02EA"/>
    <w:rsid w:val="000A0301"/>
    <w:rsid w:val="000A044E"/>
    <w:rsid w:val="000A0507"/>
    <w:rsid w:val="000A0A7E"/>
    <w:rsid w:val="000A0CAB"/>
    <w:rsid w:val="000A0E1A"/>
    <w:rsid w:val="000A1015"/>
    <w:rsid w:val="000A10EC"/>
    <w:rsid w:val="000A11A3"/>
    <w:rsid w:val="000A1630"/>
    <w:rsid w:val="000A1A0E"/>
    <w:rsid w:val="000A1B0D"/>
    <w:rsid w:val="000A1EF5"/>
    <w:rsid w:val="000A1F9B"/>
    <w:rsid w:val="000A1FD9"/>
    <w:rsid w:val="000A231E"/>
    <w:rsid w:val="000A23C5"/>
    <w:rsid w:val="000A25B9"/>
    <w:rsid w:val="000A2785"/>
    <w:rsid w:val="000A28F4"/>
    <w:rsid w:val="000A290F"/>
    <w:rsid w:val="000A2A82"/>
    <w:rsid w:val="000A31AA"/>
    <w:rsid w:val="000A3261"/>
    <w:rsid w:val="000A32CB"/>
    <w:rsid w:val="000A34C7"/>
    <w:rsid w:val="000A3A22"/>
    <w:rsid w:val="000A3A35"/>
    <w:rsid w:val="000A3B60"/>
    <w:rsid w:val="000A3D99"/>
    <w:rsid w:val="000A3E6E"/>
    <w:rsid w:val="000A409E"/>
    <w:rsid w:val="000A40AA"/>
    <w:rsid w:val="000A40C7"/>
    <w:rsid w:val="000A4285"/>
    <w:rsid w:val="000A42F3"/>
    <w:rsid w:val="000A434A"/>
    <w:rsid w:val="000A44BB"/>
    <w:rsid w:val="000A45FF"/>
    <w:rsid w:val="000A4BB1"/>
    <w:rsid w:val="000A4C20"/>
    <w:rsid w:val="000A4CF1"/>
    <w:rsid w:val="000A5038"/>
    <w:rsid w:val="000A51FD"/>
    <w:rsid w:val="000A52E2"/>
    <w:rsid w:val="000A5448"/>
    <w:rsid w:val="000A5994"/>
    <w:rsid w:val="000A5B9C"/>
    <w:rsid w:val="000A6048"/>
    <w:rsid w:val="000A6152"/>
    <w:rsid w:val="000A679F"/>
    <w:rsid w:val="000A67B6"/>
    <w:rsid w:val="000A6812"/>
    <w:rsid w:val="000A6971"/>
    <w:rsid w:val="000A6A5C"/>
    <w:rsid w:val="000A6AA1"/>
    <w:rsid w:val="000A6FA1"/>
    <w:rsid w:val="000A71F5"/>
    <w:rsid w:val="000A7258"/>
    <w:rsid w:val="000A7353"/>
    <w:rsid w:val="000A73E3"/>
    <w:rsid w:val="000A75CE"/>
    <w:rsid w:val="000A7896"/>
    <w:rsid w:val="000A7A2F"/>
    <w:rsid w:val="000A7C79"/>
    <w:rsid w:val="000A7DB0"/>
    <w:rsid w:val="000A7DC7"/>
    <w:rsid w:val="000A7EF3"/>
    <w:rsid w:val="000A7FAC"/>
    <w:rsid w:val="000B0397"/>
    <w:rsid w:val="000B0508"/>
    <w:rsid w:val="000B0620"/>
    <w:rsid w:val="000B0677"/>
    <w:rsid w:val="000B06C1"/>
    <w:rsid w:val="000B06CC"/>
    <w:rsid w:val="000B0A53"/>
    <w:rsid w:val="000B0B78"/>
    <w:rsid w:val="000B0BFA"/>
    <w:rsid w:val="000B0C53"/>
    <w:rsid w:val="000B0E8E"/>
    <w:rsid w:val="000B0FCC"/>
    <w:rsid w:val="000B1106"/>
    <w:rsid w:val="000B1213"/>
    <w:rsid w:val="000B12DF"/>
    <w:rsid w:val="000B139E"/>
    <w:rsid w:val="000B13F2"/>
    <w:rsid w:val="000B15A4"/>
    <w:rsid w:val="000B16CD"/>
    <w:rsid w:val="000B189C"/>
    <w:rsid w:val="000B190B"/>
    <w:rsid w:val="000B19B6"/>
    <w:rsid w:val="000B1A09"/>
    <w:rsid w:val="000B1A0F"/>
    <w:rsid w:val="000B1A35"/>
    <w:rsid w:val="000B1ACC"/>
    <w:rsid w:val="000B1B69"/>
    <w:rsid w:val="000B1C47"/>
    <w:rsid w:val="000B1E59"/>
    <w:rsid w:val="000B212E"/>
    <w:rsid w:val="000B2326"/>
    <w:rsid w:val="000B24E4"/>
    <w:rsid w:val="000B2538"/>
    <w:rsid w:val="000B265F"/>
    <w:rsid w:val="000B27A5"/>
    <w:rsid w:val="000B2B6A"/>
    <w:rsid w:val="000B2B9F"/>
    <w:rsid w:val="000B2C83"/>
    <w:rsid w:val="000B2DFA"/>
    <w:rsid w:val="000B2FFE"/>
    <w:rsid w:val="000B3285"/>
    <w:rsid w:val="000B390C"/>
    <w:rsid w:val="000B3956"/>
    <w:rsid w:val="000B3AAF"/>
    <w:rsid w:val="000B4052"/>
    <w:rsid w:val="000B40B6"/>
    <w:rsid w:val="000B40EC"/>
    <w:rsid w:val="000B410A"/>
    <w:rsid w:val="000B481B"/>
    <w:rsid w:val="000B4A0B"/>
    <w:rsid w:val="000B4A15"/>
    <w:rsid w:val="000B4A7D"/>
    <w:rsid w:val="000B4BC1"/>
    <w:rsid w:val="000B4BD0"/>
    <w:rsid w:val="000B4E62"/>
    <w:rsid w:val="000B4F9D"/>
    <w:rsid w:val="000B514D"/>
    <w:rsid w:val="000B51DF"/>
    <w:rsid w:val="000B5468"/>
    <w:rsid w:val="000B54CB"/>
    <w:rsid w:val="000B54E3"/>
    <w:rsid w:val="000B55C2"/>
    <w:rsid w:val="000B55CF"/>
    <w:rsid w:val="000B574B"/>
    <w:rsid w:val="000B57D8"/>
    <w:rsid w:val="000B59DE"/>
    <w:rsid w:val="000B5A1D"/>
    <w:rsid w:val="000B5B9F"/>
    <w:rsid w:val="000B5C46"/>
    <w:rsid w:val="000B5C57"/>
    <w:rsid w:val="000B5D5E"/>
    <w:rsid w:val="000B608C"/>
    <w:rsid w:val="000B639D"/>
    <w:rsid w:val="000B63FB"/>
    <w:rsid w:val="000B65BA"/>
    <w:rsid w:val="000B665A"/>
    <w:rsid w:val="000B6996"/>
    <w:rsid w:val="000B6A9D"/>
    <w:rsid w:val="000B6B2F"/>
    <w:rsid w:val="000B6CE7"/>
    <w:rsid w:val="000B6E7C"/>
    <w:rsid w:val="000B7008"/>
    <w:rsid w:val="000B7499"/>
    <w:rsid w:val="000B7521"/>
    <w:rsid w:val="000B7632"/>
    <w:rsid w:val="000B76AC"/>
    <w:rsid w:val="000B7BBB"/>
    <w:rsid w:val="000B7DDE"/>
    <w:rsid w:val="000B7F1A"/>
    <w:rsid w:val="000B7FE4"/>
    <w:rsid w:val="000C003E"/>
    <w:rsid w:val="000C006E"/>
    <w:rsid w:val="000C012C"/>
    <w:rsid w:val="000C0A73"/>
    <w:rsid w:val="000C0C8F"/>
    <w:rsid w:val="000C0EFB"/>
    <w:rsid w:val="000C1086"/>
    <w:rsid w:val="000C108E"/>
    <w:rsid w:val="000C14D6"/>
    <w:rsid w:val="000C14E0"/>
    <w:rsid w:val="000C19FA"/>
    <w:rsid w:val="000C1B3C"/>
    <w:rsid w:val="000C2117"/>
    <w:rsid w:val="000C25E0"/>
    <w:rsid w:val="000C2A07"/>
    <w:rsid w:val="000C32D4"/>
    <w:rsid w:val="000C3513"/>
    <w:rsid w:val="000C3CC9"/>
    <w:rsid w:val="000C3FD6"/>
    <w:rsid w:val="000C41CE"/>
    <w:rsid w:val="000C425D"/>
    <w:rsid w:val="000C44C6"/>
    <w:rsid w:val="000C4611"/>
    <w:rsid w:val="000C4974"/>
    <w:rsid w:val="000C4C05"/>
    <w:rsid w:val="000C4C19"/>
    <w:rsid w:val="000C4D2F"/>
    <w:rsid w:val="000C4D66"/>
    <w:rsid w:val="000C4E93"/>
    <w:rsid w:val="000C4E9A"/>
    <w:rsid w:val="000C511D"/>
    <w:rsid w:val="000C5347"/>
    <w:rsid w:val="000C5776"/>
    <w:rsid w:val="000C57E8"/>
    <w:rsid w:val="000C5B99"/>
    <w:rsid w:val="000C5E0C"/>
    <w:rsid w:val="000C5E48"/>
    <w:rsid w:val="000C6239"/>
    <w:rsid w:val="000C6390"/>
    <w:rsid w:val="000C645B"/>
    <w:rsid w:val="000C654A"/>
    <w:rsid w:val="000C65F8"/>
    <w:rsid w:val="000C6876"/>
    <w:rsid w:val="000C6890"/>
    <w:rsid w:val="000C6A51"/>
    <w:rsid w:val="000C6A90"/>
    <w:rsid w:val="000C6E40"/>
    <w:rsid w:val="000C6E90"/>
    <w:rsid w:val="000C715B"/>
    <w:rsid w:val="000C7193"/>
    <w:rsid w:val="000C733E"/>
    <w:rsid w:val="000C7345"/>
    <w:rsid w:val="000C7493"/>
    <w:rsid w:val="000C75BE"/>
    <w:rsid w:val="000C79F5"/>
    <w:rsid w:val="000C7CB7"/>
    <w:rsid w:val="000C7F29"/>
    <w:rsid w:val="000C7F95"/>
    <w:rsid w:val="000D023F"/>
    <w:rsid w:val="000D05D9"/>
    <w:rsid w:val="000D0928"/>
    <w:rsid w:val="000D0C55"/>
    <w:rsid w:val="000D1614"/>
    <w:rsid w:val="000D1B63"/>
    <w:rsid w:val="000D1C75"/>
    <w:rsid w:val="000D1E75"/>
    <w:rsid w:val="000D1E82"/>
    <w:rsid w:val="000D1E98"/>
    <w:rsid w:val="000D1EED"/>
    <w:rsid w:val="000D1EF1"/>
    <w:rsid w:val="000D206D"/>
    <w:rsid w:val="000D22DD"/>
    <w:rsid w:val="000D25B1"/>
    <w:rsid w:val="000D26F3"/>
    <w:rsid w:val="000D2855"/>
    <w:rsid w:val="000D2983"/>
    <w:rsid w:val="000D2BE8"/>
    <w:rsid w:val="000D2CDE"/>
    <w:rsid w:val="000D2EB7"/>
    <w:rsid w:val="000D311B"/>
    <w:rsid w:val="000D3141"/>
    <w:rsid w:val="000D3431"/>
    <w:rsid w:val="000D36AC"/>
    <w:rsid w:val="000D3BC1"/>
    <w:rsid w:val="000D3C4A"/>
    <w:rsid w:val="000D3DF4"/>
    <w:rsid w:val="000D3EA2"/>
    <w:rsid w:val="000D3ECD"/>
    <w:rsid w:val="000D4056"/>
    <w:rsid w:val="000D40F7"/>
    <w:rsid w:val="000D437B"/>
    <w:rsid w:val="000D4439"/>
    <w:rsid w:val="000D4805"/>
    <w:rsid w:val="000D48B5"/>
    <w:rsid w:val="000D4A34"/>
    <w:rsid w:val="000D4A84"/>
    <w:rsid w:val="000D4B80"/>
    <w:rsid w:val="000D4B9A"/>
    <w:rsid w:val="000D4BE4"/>
    <w:rsid w:val="000D4F76"/>
    <w:rsid w:val="000D5040"/>
    <w:rsid w:val="000D5294"/>
    <w:rsid w:val="000D53E8"/>
    <w:rsid w:val="000D5463"/>
    <w:rsid w:val="000D5497"/>
    <w:rsid w:val="000D554C"/>
    <w:rsid w:val="000D5901"/>
    <w:rsid w:val="000D5E37"/>
    <w:rsid w:val="000D5F80"/>
    <w:rsid w:val="000D6040"/>
    <w:rsid w:val="000D60C0"/>
    <w:rsid w:val="000D6143"/>
    <w:rsid w:val="000D62A5"/>
    <w:rsid w:val="000D62DA"/>
    <w:rsid w:val="000D64DD"/>
    <w:rsid w:val="000D66D2"/>
    <w:rsid w:val="000D6C53"/>
    <w:rsid w:val="000D6CC3"/>
    <w:rsid w:val="000D7119"/>
    <w:rsid w:val="000D71A9"/>
    <w:rsid w:val="000D7774"/>
    <w:rsid w:val="000D779B"/>
    <w:rsid w:val="000D77BA"/>
    <w:rsid w:val="000D7FB0"/>
    <w:rsid w:val="000E0132"/>
    <w:rsid w:val="000E0164"/>
    <w:rsid w:val="000E02DC"/>
    <w:rsid w:val="000E03BD"/>
    <w:rsid w:val="000E0580"/>
    <w:rsid w:val="000E0745"/>
    <w:rsid w:val="000E08B2"/>
    <w:rsid w:val="000E0C5F"/>
    <w:rsid w:val="000E0E9F"/>
    <w:rsid w:val="000E0FD1"/>
    <w:rsid w:val="000E111C"/>
    <w:rsid w:val="000E11E0"/>
    <w:rsid w:val="000E121C"/>
    <w:rsid w:val="000E12CE"/>
    <w:rsid w:val="000E1995"/>
    <w:rsid w:val="000E1D13"/>
    <w:rsid w:val="000E1E88"/>
    <w:rsid w:val="000E1F04"/>
    <w:rsid w:val="000E21DB"/>
    <w:rsid w:val="000E23A4"/>
    <w:rsid w:val="000E242E"/>
    <w:rsid w:val="000E244E"/>
    <w:rsid w:val="000E252B"/>
    <w:rsid w:val="000E25DD"/>
    <w:rsid w:val="000E2611"/>
    <w:rsid w:val="000E27C3"/>
    <w:rsid w:val="000E28C8"/>
    <w:rsid w:val="000E2BC9"/>
    <w:rsid w:val="000E2F26"/>
    <w:rsid w:val="000E30CB"/>
    <w:rsid w:val="000E338B"/>
    <w:rsid w:val="000E33C7"/>
    <w:rsid w:val="000E3AD5"/>
    <w:rsid w:val="000E3D65"/>
    <w:rsid w:val="000E3E78"/>
    <w:rsid w:val="000E3EB3"/>
    <w:rsid w:val="000E3FC8"/>
    <w:rsid w:val="000E40E7"/>
    <w:rsid w:val="000E4192"/>
    <w:rsid w:val="000E41F4"/>
    <w:rsid w:val="000E4351"/>
    <w:rsid w:val="000E474B"/>
    <w:rsid w:val="000E4A36"/>
    <w:rsid w:val="000E4DFD"/>
    <w:rsid w:val="000E5531"/>
    <w:rsid w:val="000E5691"/>
    <w:rsid w:val="000E57F1"/>
    <w:rsid w:val="000E5822"/>
    <w:rsid w:val="000E5AD3"/>
    <w:rsid w:val="000E5E07"/>
    <w:rsid w:val="000E5F0C"/>
    <w:rsid w:val="000E634B"/>
    <w:rsid w:val="000E67A5"/>
    <w:rsid w:val="000E68A1"/>
    <w:rsid w:val="000E6D61"/>
    <w:rsid w:val="000E6DB3"/>
    <w:rsid w:val="000E74C6"/>
    <w:rsid w:val="000E7503"/>
    <w:rsid w:val="000E7E1D"/>
    <w:rsid w:val="000E7E32"/>
    <w:rsid w:val="000F01E9"/>
    <w:rsid w:val="000F03D3"/>
    <w:rsid w:val="000F0589"/>
    <w:rsid w:val="000F070F"/>
    <w:rsid w:val="000F0712"/>
    <w:rsid w:val="000F0C23"/>
    <w:rsid w:val="000F0CD0"/>
    <w:rsid w:val="000F1390"/>
    <w:rsid w:val="000F1BE6"/>
    <w:rsid w:val="000F1D36"/>
    <w:rsid w:val="000F1F05"/>
    <w:rsid w:val="000F26D5"/>
    <w:rsid w:val="000F2A3E"/>
    <w:rsid w:val="000F2B82"/>
    <w:rsid w:val="000F2CD0"/>
    <w:rsid w:val="000F3068"/>
    <w:rsid w:val="000F30EB"/>
    <w:rsid w:val="000F31F7"/>
    <w:rsid w:val="000F392E"/>
    <w:rsid w:val="000F3997"/>
    <w:rsid w:val="000F3C2A"/>
    <w:rsid w:val="000F3E5C"/>
    <w:rsid w:val="000F3E91"/>
    <w:rsid w:val="000F3F06"/>
    <w:rsid w:val="000F46EE"/>
    <w:rsid w:val="000F473D"/>
    <w:rsid w:val="000F529C"/>
    <w:rsid w:val="000F52F9"/>
    <w:rsid w:val="000F59D5"/>
    <w:rsid w:val="000F5BCA"/>
    <w:rsid w:val="000F6002"/>
    <w:rsid w:val="000F6005"/>
    <w:rsid w:val="000F6095"/>
    <w:rsid w:val="000F620E"/>
    <w:rsid w:val="000F630B"/>
    <w:rsid w:val="000F6320"/>
    <w:rsid w:val="000F644A"/>
    <w:rsid w:val="000F67A5"/>
    <w:rsid w:val="000F69ED"/>
    <w:rsid w:val="000F6A25"/>
    <w:rsid w:val="000F6F29"/>
    <w:rsid w:val="000F74EF"/>
    <w:rsid w:val="000F7512"/>
    <w:rsid w:val="000F7584"/>
    <w:rsid w:val="000F7B6F"/>
    <w:rsid w:val="00100108"/>
    <w:rsid w:val="001004E1"/>
    <w:rsid w:val="00100602"/>
    <w:rsid w:val="00100866"/>
    <w:rsid w:val="00100905"/>
    <w:rsid w:val="00100A6B"/>
    <w:rsid w:val="00100C0B"/>
    <w:rsid w:val="00100C58"/>
    <w:rsid w:val="00100C7E"/>
    <w:rsid w:val="00100D11"/>
    <w:rsid w:val="00100ED3"/>
    <w:rsid w:val="00100F94"/>
    <w:rsid w:val="001010A9"/>
    <w:rsid w:val="00101386"/>
    <w:rsid w:val="0010192C"/>
    <w:rsid w:val="00101BC0"/>
    <w:rsid w:val="00101C2D"/>
    <w:rsid w:val="00101C30"/>
    <w:rsid w:val="00101DC1"/>
    <w:rsid w:val="00101FE8"/>
    <w:rsid w:val="00101FF3"/>
    <w:rsid w:val="00102253"/>
    <w:rsid w:val="001023EF"/>
    <w:rsid w:val="00102440"/>
    <w:rsid w:val="001027BC"/>
    <w:rsid w:val="001027D6"/>
    <w:rsid w:val="00102B29"/>
    <w:rsid w:val="00102C56"/>
    <w:rsid w:val="00102D12"/>
    <w:rsid w:val="00102E65"/>
    <w:rsid w:val="00102EC1"/>
    <w:rsid w:val="00103463"/>
    <w:rsid w:val="00103497"/>
    <w:rsid w:val="001034BE"/>
    <w:rsid w:val="001035CC"/>
    <w:rsid w:val="00103675"/>
    <w:rsid w:val="0010386F"/>
    <w:rsid w:val="00103A60"/>
    <w:rsid w:val="00103AF3"/>
    <w:rsid w:val="0010420C"/>
    <w:rsid w:val="00104B07"/>
    <w:rsid w:val="00104C97"/>
    <w:rsid w:val="00104E2B"/>
    <w:rsid w:val="00105041"/>
    <w:rsid w:val="00105060"/>
    <w:rsid w:val="001053C0"/>
    <w:rsid w:val="00105654"/>
    <w:rsid w:val="001056CB"/>
    <w:rsid w:val="001058FC"/>
    <w:rsid w:val="001058FE"/>
    <w:rsid w:val="001059F5"/>
    <w:rsid w:val="00105A7A"/>
    <w:rsid w:val="00105C94"/>
    <w:rsid w:val="001060AC"/>
    <w:rsid w:val="0010630C"/>
    <w:rsid w:val="001063FE"/>
    <w:rsid w:val="00106637"/>
    <w:rsid w:val="00106DB7"/>
    <w:rsid w:val="0010709E"/>
    <w:rsid w:val="00107871"/>
    <w:rsid w:val="001100AC"/>
    <w:rsid w:val="001100CE"/>
    <w:rsid w:val="00110B81"/>
    <w:rsid w:val="00110CD2"/>
    <w:rsid w:val="00110DD8"/>
    <w:rsid w:val="00110ECB"/>
    <w:rsid w:val="00110F73"/>
    <w:rsid w:val="00110FC3"/>
    <w:rsid w:val="001110C3"/>
    <w:rsid w:val="0011118F"/>
    <w:rsid w:val="001111B7"/>
    <w:rsid w:val="001113E8"/>
    <w:rsid w:val="001115AF"/>
    <w:rsid w:val="00111CBB"/>
    <w:rsid w:val="00111FA8"/>
    <w:rsid w:val="00112014"/>
    <w:rsid w:val="00112202"/>
    <w:rsid w:val="001122A8"/>
    <w:rsid w:val="00112721"/>
    <w:rsid w:val="00112814"/>
    <w:rsid w:val="00112BB1"/>
    <w:rsid w:val="00112BCA"/>
    <w:rsid w:val="00112C0E"/>
    <w:rsid w:val="00112E13"/>
    <w:rsid w:val="00112FDB"/>
    <w:rsid w:val="001130CC"/>
    <w:rsid w:val="00113161"/>
    <w:rsid w:val="001133F4"/>
    <w:rsid w:val="00113513"/>
    <w:rsid w:val="00113684"/>
    <w:rsid w:val="0011384B"/>
    <w:rsid w:val="00113B71"/>
    <w:rsid w:val="00113D89"/>
    <w:rsid w:val="00113E4D"/>
    <w:rsid w:val="00114412"/>
    <w:rsid w:val="00114453"/>
    <w:rsid w:val="001144A4"/>
    <w:rsid w:val="00114547"/>
    <w:rsid w:val="0011456F"/>
    <w:rsid w:val="00114622"/>
    <w:rsid w:val="00114871"/>
    <w:rsid w:val="00114902"/>
    <w:rsid w:val="00114B5D"/>
    <w:rsid w:val="00114C0D"/>
    <w:rsid w:val="00114C3B"/>
    <w:rsid w:val="00114CBA"/>
    <w:rsid w:val="00114EC3"/>
    <w:rsid w:val="001150D7"/>
    <w:rsid w:val="001151E2"/>
    <w:rsid w:val="00115458"/>
    <w:rsid w:val="00115503"/>
    <w:rsid w:val="00115A57"/>
    <w:rsid w:val="00115E4C"/>
    <w:rsid w:val="00115E9E"/>
    <w:rsid w:val="00115F2D"/>
    <w:rsid w:val="001162FE"/>
    <w:rsid w:val="001164AC"/>
    <w:rsid w:val="0011668D"/>
    <w:rsid w:val="00116873"/>
    <w:rsid w:val="00116A7A"/>
    <w:rsid w:val="001170BF"/>
    <w:rsid w:val="00117180"/>
    <w:rsid w:val="00117870"/>
    <w:rsid w:val="001178B8"/>
    <w:rsid w:val="00117B9D"/>
    <w:rsid w:val="00117C6B"/>
    <w:rsid w:val="00117D0C"/>
    <w:rsid w:val="00117E48"/>
    <w:rsid w:val="00117ED1"/>
    <w:rsid w:val="00117ED7"/>
    <w:rsid w:val="00117F36"/>
    <w:rsid w:val="00117F72"/>
    <w:rsid w:val="00120191"/>
    <w:rsid w:val="00120AF3"/>
    <w:rsid w:val="00120D47"/>
    <w:rsid w:val="00120D6C"/>
    <w:rsid w:val="00120E86"/>
    <w:rsid w:val="001211EB"/>
    <w:rsid w:val="00121229"/>
    <w:rsid w:val="00121308"/>
    <w:rsid w:val="00121360"/>
    <w:rsid w:val="0012136B"/>
    <w:rsid w:val="001214A2"/>
    <w:rsid w:val="001217C1"/>
    <w:rsid w:val="001219BB"/>
    <w:rsid w:val="00121C1A"/>
    <w:rsid w:val="00122239"/>
    <w:rsid w:val="00122323"/>
    <w:rsid w:val="00122375"/>
    <w:rsid w:val="00122583"/>
    <w:rsid w:val="001225C9"/>
    <w:rsid w:val="001225CD"/>
    <w:rsid w:val="00122679"/>
    <w:rsid w:val="001226CA"/>
    <w:rsid w:val="0012279C"/>
    <w:rsid w:val="001227D4"/>
    <w:rsid w:val="001227E4"/>
    <w:rsid w:val="00122D6B"/>
    <w:rsid w:val="00122D71"/>
    <w:rsid w:val="00122E6B"/>
    <w:rsid w:val="0012300D"/>
    <w:rsid w:val="00123392"/>
    <w:rsid w:val="00123FC9"/>
    <w:rsid w:val="001240AD"/>
    <w:rsid w:val="001241AB"/>
    <w:rsid w:val="001243D1"/>
    <w:rsid w:val="0012445A"/>
    <w:rsid w:val="00125187"/>
    <w:rsid w:val="001252B1"/>
    <w:rsid w:val="0012546A"/>
    <w:rsid w:val="00125482"/>
    <w:rsid w:val="00125567"/>
    <w:rsid w:val="00125579"/>
    <w:rsid w:val="00125635"/>
    <w:rsid w:val="00125A41"/>
    <w:rsid w:val="00125BCE"/>
    <w:rsid w:val="00125E27"/>
    <w:rsid w:val="00125E69"/>
    <w:rsid w:val="00126046"/>
    <w:rsid w:val="001260DD"/>
    <w:rsid w:val="001261E2"/>
    <w:rsid w:val="00126474"/>
    <w:rsid w:val="00126864"/>
    <w:rsid w:val="0012688D"/>
    <w:rsid w:val="001269F2"/>
    <w:rsid w:val="00126DD3"/>
    <w:rsid w:val="00126E25"/>
    <w:rsid w:val="00126E2C"/>
    <w:rsid w:val="0012719A"/>
    <w:rsid w:val="00127287"/>
    <w:rsid w:val="0012728C"/>
    <w:rsid w:val="001272D4"/>
    <w:rsid w:val="001274FC"/>
    <w:rsid w:val="00127804"/>
    <w:rsid w:val="00127B54"/>
    <w:rsid w:val="00127BB6"/>
    <w:rsid w:val="00127E31"/>
    <w:rsid w:val="001301DB"/>
    <w:rsid w:val="001305C7"/>
    <w:rsid w:val="00130750"/>
    <w:rsid w:val="0013075B"/>
    <w:rsid w:val="001308FF"/>
    <w:rsid w:val="00130902"/>
    <w:rsid w:val="00130903"/>
    <w:rsid w:val="00130C7B"/>
    <w:rsid w:val="00131342"/>
    <w:rsid w:val="001314BC"/>
    <w:rsid w:val="00131662"/>
    <w:rsid w:val="001318AA"/>
    <w:rsid w:val="00132150"/>
    <w:rsid w:val="00132163"/>
    <w:rsid w:val="001325A7"/>
    <w:rsid w:val="0013277D"/>
    <w:rsid w:val="00132964"/>
    <w:rsid w:val="001329B5"/>
    <w:rsid w:val="00132F03"/>
    <w:rsid w:val="00133059"/>
    <w:rsid w:val="001331B4"/>
    <w:rsid w:val="001333B8"/>
    <w:rsid w:val="001337C7"/>
    <w:rsid w:val="0013396F"/>
    <w:rsid w:val="0013416E"/>
    <w:rsid w:val="001348E6"/>
    <w:rsid w:val="0013492D"/>
    <w:rsid w:val="00134B67"/>
    <w:rsid w:val="00134ECD"/>
    <w:rsid w:val="00135077"/>
    <w:rsid w:val="0013528D"/>
    <w:rsid w:val="0013544C"/>
    <w:rsid w:val="00135665"/>
    <w:rsid w:val="0013572D"/>
    <w:rsid w:val="001357EB"/>
    <w:rsid w:val="0013583B"/>
    <w:rsid w:val="00135DB4"/>
    <w:rsid w:val="00135F95"/>
    <w:rsid w:val="0013603E"/>
    <w:rsid w:val="0013642F"/>
    <w:rsid w:val="00136555"/>
    <w:rsid w:val="00136696"/>
    <w:rsid w:val="001367E7"/>
    <w:rsid w:val="001368EE"/>
    <w:rsid w:val="001369E8"/>
    <w:rsid w:val="00136CE8"/>
    <w:rsid w:val="00136D3D"/>
    <w:rsid w:val="00136F98"/>
    <w:rsid w:val="00137429"/>
    <w:rsid w:val="00137629"/>
    <w:rsid w:val="0013773F"/>
    <w:rsid w:val="0013774C"/>
    <w:rsid w:val="001378C2"/>
    <w:rsid w:val="00140070"/>
    <w:rsid w:val="0014009E"/>
    <w:rsid w:val="001400F9"/>
    <w:rsid w:val="00140185"/>
    <w:rsid w:val="001404AE"/>
    <w:rsid w:val="00140674"/>
    <w:rsid w:val="0014068D"/>
    <w:rsid w:val="00140793"/>
    <w:rsid w:val="00140796"/>
    <w:rsid w:val="00140967"/>
    <w:rsid w:val="00140E10"/>
    <w:rsid w:val="00141353"/>
    <w:rsid w:val="001414A1"/>
    <w:rsid w:val="00141783"/>
    <w:rsid w:val="001417C6"/>
    <w:rsid w:val="0014187C"/>
    <w:rsid w:val="0014194E"/>
    <w:rsid w:val="00141A87"/>
    <w:rsid w:val="00141AF4"/>
    <w:rsid w:val="00141C00"/>
    <w:rsid w:val="001422F3"/>
    <w:rsid w:val="00142477"/>
    <w:rsid w:val="001424B0"/>
    <w:rsid w:val="00142737"/>
    <w:rsid w:val="001427C9"/>
    <w:rsid w:val="00142DDA"/>
    <w:rsid w:val="00143813"/>
    <w:rsid w:val="00143880"/>
    <w:rsid w:val="00144308"/>
    <w:rsid w:val="001444FC"/>
    <w:rsid w:val="00144551"/>
    <w:rsid w:val="001447F5"/>
    <w:rsid w:val="00144C60"/>
    <w:rsid w:val="00144CD9"/>
    <w:rsid w:val="00144E15"/>
    <w:rsid w:val="00144E32"/>
    <w:rsid w:val="00144F9B"/>
    <w:rsid w:val="0014516F"/>
    <w:rsid w:val="00145392"/>
    <w:rsid w:val="00145662"/>
    <w:rsid w:val="00145767"/>
    <w:rsid w:val="001458FE"/>
    <w:rsid w:val="00145991"/>
    <w:rsid w:val="0014612C"/>
    <w:rsid w:val="00146486"/>
    <w:rsid w:val="0014659B"/>
    <w:rsid w:val="0014671B"/>
    <w:rsid w:val="00146991"/>
    <w:rsid w:val="00146B4E"/>
    <w:rsid w:val="001472A3"/>
    <w:rsid w:val="00147498"/>
    <w:rsid w:val="001474B8"/>
    <w:rsid w:val="00147541"/>
    <w:rsid w:val="001476CC"/>
    <w:rsid w:val="00147753"/>
    <w:rsid w:val="00147798"/>
    <w:rsid w:val="001478A1"/>
    <w:rsid w:val="00147B37"/>
    <w:rsid w:val="00147B52"/>
    <w:rsid w:val="00147B55"/>
    <w:rsid w:val="00147C1B"/>
    <w:rsid w:val="00147C50"/>
    <w:rsid w:val="00147FAD"/>
    <w:rsid w:val="00147FFE"/>
    <w:rsid w:val="001502B0"/>
    <w:rsid w:val="001502BC"/>
    <w:rsid w:val="00150388"/>
    <w:rsid w:val="0015065B"/>
    <w:rsid w:val="0015087E"/>
    <w:rsid w:val="001508E5"/>
    <w:rsid w:val="00150927"/>
    <w:rsid w:val="001509EB"/>
    <w:rsid w:val="00150A2D"/>
    <w:rsid w:val="00150BBC"/>
    <w:rsid w:val="00150CE4"/>
    <w:rsid w:val="00150F99"/>
    <w:rsid w:val="00150FBF"/>
    <w:rsid w:val="0015100C"/>
    <w:rsid w:val="00151122"/>
    <w:rsid w:val="0015119B"/>
    <w:rsid w:val="00151474"/>
    <w:rsid w:val="001514E1"/>
    <w:rsid w:val="001515C6"/>
    <w:rsid w:val="0015192C"/>
    <w:rsid w:val="00151D00"/>
    <w:rsid w:val="00151E15"/>
    <w:rsid w:val="0015209B"/>
    <w:rsid w:val="001523B8"/>
    <w:rsid w:val="0015241A"/>
    <w:rsid w:val="00152696"/>
    <w:rsid w:val="0015271C"/>
    <w:rsid w:val="001527FE"/>
    <w:rsid w:val="001529DE"/>
    <w:rsid w:val="00152A24"/>
    <w:rsid w:val="00152AC6"/>
    <w:rsid w:val="00152C6B"/>
    <w:rsid w:val="00152D14"/>
    <w:rsid w:val="0015343A"/>
    <w:rsid w:val="00153485"/>
    <w:rsid w:val="00153911"/>
    <w:rsid w:val="00153977"/>
    <w:rsid w:val="00153C11"/>
    <w:rsid w:val="00153C3B"/>
    <w:rsid w:val="00153C44"/>
    <w:rsid w:val="00153E18"/>
    <w:rsid w:val="001543C0"/>
    <w:rsid w:val="001543EF"/>
    <w:rsid w:val="0015469A"/>
    <w:rsid w:val="001546CA"/>
    <w:rsid w:val="001547A7"/>
    <w:rsid w:val="001548E7"/>
    <w:rsid w:val="00154DC1"/>
    <w:rsid w:val="00154EA6"/>
    <w:rsid w:val="00155143"/>
    <w:rsid w:val="001551D8"/>
    <w:rsid w:val="00155334"/>
    <w:rsid w:val="00155C06"/>
    <w:rsid w:val="00155DDD"/>
    <w:rsid w:val="0015601B"/>
    <w:rsid w:val="001561CE"/>
    <w:rsid w:val="00156341"/>
    <w:rsid w:val="0015640A"/>
    <w:rsid w:val="0015648E"/>
    <w:rsid w:val="001567D5"/>
    <w:rsid w:val="00156813"/>
    <w:rsid w:val="00156EB6"/>
    <w:rsid w:val="00156F4B"/>
    <w:rsid w:val="001570BA"/>
    <w:rsid w:val="00157233"/>
    <w:rsid w:val="00157359"/>
    <w:rsid w:val="001575AA"/>
    <w:rsid w:val="00157735"/>
    <w:rsid w:val="0015788E"/>
    <w:rsid w:val="001579A5"/>
    <w:rsid w:val="00157A24"/>
    <w:rsid w:val="00157A45"/>
    <w:rsid w:val="00157CCA"/>
    <w:rsid w:val="00157E9C"/>
    <w:rsid w:val="00160047"/>
    <w:rsid w:val="001600C7"/>
    <w:rsid w:val="00160351"/>
    <w:rsid w:val="0016069B"/>
    <w:rsid w:val="00160C08"/>
    <w:rsid w:val="0016115A"/>
    <w:rsid w:val="001613EE"/>
    <w:rsid w:val="00161591"/>
    <w:rsid w:val="001616DD"/>
    <w:rsid w:val="001619D6"/>
    <w:rsid w:val="00161F87"/>
    <w:rsid w:val="001620BF"/>
    <w:rsid w:val="001623B2"/>
    <w:rsid w:val="0016245C"/>
    <w:rsid w:val="00162AA0"/>
    <w:rsid w:val="00162C07"/>
    <w:rsid w:val="00162CBA"/>
    <w:rsid w:val="00163025"/>
    <w:rsid w:val="0016307E"/>
    <w:rsid w:val="00163545"/>
    <w:rsid w:val="00163641"/>
    <w:rsid w:val="001638CF"/>
    <w:rsid w:val="0016391D"/>
    <w:rsid w:val="00163FF7"/>
    <w:rsid w:val="0016403B"/>
    <w:rsid w:val="0016434D"/>
    <w:rsid w:val="001643B5"/>
    <w:rsid w:val="00164549"/>
    <w:rsid w:val="0016457F"/>
    <w:rsid w:val="001645B2"/>
    <w:rsid w:val="001645BB"/>
    <w:rsid w:val="001645E5"/>
    <w:rsid w:val="001646D1"/>
    <w:rsid w:val="001646E9"/>
    <w:rsid w:val="001646F1"/>
    <w:rsid w:val="00164752"/>
    <w:rsid w:val="001649F1"/>
    <w:rsid w:val="00164AB4"/>
    <w:rsid w:val="00164F8E"/>
    <w:rsid w:val="00165039"/>
    <w:rsid w:val="0016511B"/>
    <w:rsid w:val="0016536D"/>
    <w:rsid w:val="00165582"/>
    <w:rsid w:val="001655CD"/>
    <w:rsid w:val="0016561D"/>
    <w:rsid w:val="0016563C"/>
    <w:rsid w:val="0016573A"/>
    <w:rsid w:val="00165C8D"/>
    <w:rsid w:val="00165CBD"/>
    <w:rsid w:val="00165F0D"/>
    <w:rsid w:val="00166246"/>
    <w:rsid w:val="00166289"/>
    <w:rsid w:val="001662D0"/>
    <w:rsid w:val="0016630A"/>
    <w:rsid w:val="00166B9E"/>
    <w:rsid w:val="00166E16"/>
    <w:rsid w:val="00166E2E"/>
    <w:rsid w:val="00166F88"/>
    <w:rsid w:val="0016707C"/>
    <w:rsid w:val="001676A9"/>
    <w:rsid w:val="00167892"/>
    <w:rsid w:val="001679E0"/>
    <w:rsid w:val="00167A3D"/>
    <w:rsid w:val="00167C94"/>
    <w:rsid w:val="00167D05"/>
    <w:rsid w:val="001701F9"/>
    <w:rsid w:val="0017038E"/>
    <w:rsid w:val="0017039F"/>
    <w:rsid w:val="0017075D"/>
    <w:rsid w:val="00170BB8"/>
    <w:rsid w:val="00170C63"/>
    <w:rsid w:val="00170CD3"/>
    <w:rsid w:val="00170E55"/>
    <w:rsid w:val="001711C6"/>
    <w:rsid w:val="001713B6"/>
    <w:rsid w:val="001715BF"/>
    <w:rsid w:val="001715D6"/>
    <w:rsid w:val="001716F7"/>
    <w:rsid w:val="001717E4"/>
    <w:rsid w:val="001718E9"/>
    <w:rsid w:val="00171B14"/>
    <w:rsid w:val="00171B91"/>
    <w:rsid w:val="00171C0B"/>
    <w:rsid w:val="001722DC"/>
    <w:rsid w:val="00172313"/>
    <w:rsid w:val="0017255B"/>
    <w:rsid w:val="001725A9"/>
    <w:rsid w:val="001727AF"/>
    <w:rsid w:val="0017288F"/>
    <w:rsid w:val="00172D43"/>
    <w:rsid w:val="00173026"/>
    <w:rsid w:val="001730BC"/>
    <w:rsid w:val="00173201"/>
    <w:rsid w:val="00173262"/>
    <w:rsid w:val="00173A33"/>
    <w:rsid w:val="00173A51"/>
    <w:rsid w:val="00173ED3"/>
    <w:rsid w:val="00174104"/>
    <w:rsid w:val="0017416E"/>
    <w:rsid w:val="001741B6"/>
    <w:rsid w:val="00174582"/>
    <w:rsid w:val="001749AF"/>
    <w:rsid w:val="00174D6B"/>
    <w:rsid w:val="00174DD1"/>
    <w:rsid w:val="00175019"/>
    <w:rsid w:val="0017527D"/>
    <w:rsid w:val="0017542A"/>
    <w:rsid w:val="001754C3"/>
    <w:rsid w:val="001755C6"/>
    <w:rsid w:val="00175AB3"/>
    <w:rsid w:val="00175EA2"/>
    <w:rsid w:val="0017607F"/>
    <w:rsid w:val="001763FE"/>
    <w:rsid w:val="00176420"/>
    <w:rsid w:val="001764B5"/>
    <w:rsid w:val="0017662E"/>
    <w:rsid w:val="0017678A"/>
    <w:rsid w:val="00176A1E"/>
    <w:rsid w:val="00176EDA"/>
    <w:rsid w:val="0017750C"/>
    <w:rsid w:val="00177558"/>
    <w:rsid w:val="001776B9"/>
    <w:rsid w:val="00177763"/>
    <w:rsid w:val="00177993"/>
    <w:rsid w:val="00177CEA"/>
    <w:rsid w:val="0018047B"/>
    <w:rsid w:val="0018066C"/>
    <w:rsid w:val="001806EE"/>
    <w:rsid w:val="00180852"/>
    <w:rsid w:val="00180945"/>
    <w:rsid w:val="0018094B"/>
    <w:rsid w:val="00180AC8"/>
    <w:rsid w:val="00180B01"/>
    <w:rsid w:val="00180CCC"/>
    <w:rsid w:val="00180E52"/>
    <w:rsid w:val="00181240"/>
    <w:rsid w:val="001814B1"/>
    <w:rsid w:val="001818C3"/>
    <w:rsid w:val="001818E7"/>
    <w:rsid w:val="00181A89"/>
    <w:rsid w:val="00181CB2"/>
    <w:rsid w:val="00181CF1"/>
    <w:rsid w:val="00181E8C"/>
    <w:rsid w:val="00181FAF"/>
    <w:rsid w:val="00181FDE"/>
    <w:rsid w:val="0018205A"/>
    <w:rsid w:val="001825E3"/>
    <w:rsid w:val="00182CDD"/>
    <w:rsid w:val="00183209"/>
    <w:rsid w:val="00183274"/>
    <w:rsid w:val="001832D2"/>
    <w:rsid w:val="001832E4"/>
    <w:rsid w:val="001832E7"/>
    <w:rsid w:val="00183649"/>
    <w:rsid w:val="00183A27"/>
    <w:rsid w:val="00183B52"/>
    <w:rsid w:val="00183D39"/>
    <w:rsid w:val="0018414D"/>
    <w:rsid w:val="00184168"/>
    <w:rsid w:val="0018420C"/>
    <w:rsid w:val="00184260"/>
    <w:rsid w:val="0018441E"/>
    <w:rsid w:val="001845E4"/>
    <w:rsid w:val="0018492E"/>
    <w:rsid w:val="00184A30"/>
    <w:rsid w:val="00184DBD"/>
    <w:rsid w:val="00184E59"/>
    <w:rsid w:val="00184F8D"/>
    <w:rsid w:val="00185343"/>
    <w:rsid w:val="001853EF"/>
    <w:rsid w:val="0018543B"/>
    <w:rsid w:val="00185446"/>
    <w:rsid w:val="00185629"/>
    <w:rsid w:val="001858CE"/>
    <w:rsid w:val="00185A15"/>
    <w:rsid w:val="00185B9E"/>
    <w:rsid w:val="00185C4F"/>
    <w:rsid w:val="00185DA1"/>
    <w:rsid w:val="00185E76"/>
    <w:rsid w:val="0018629F"/>
    <w:rsid w:val="001862F5"/>
    <w:rsid w:val="0018635C"/>
    <w:rsid w:val="0018661C"/>
    <w:rsid w:val="00186645"/>
    <w:rsid w:val="00186678"/>
    <w:rsid w:val="001869A3"/>
    <w:rsid w:val="00186AA6"/>
    <w:rsid w:val="00186AAE"/>
    <w:rsid w:val="00186C58"/>
    <w:rsid w:val="00186D4A"/>
    <w:rsid w:val="00186E2F"/>
    <w:rsid w:val="00186F57"/>
    <w:rsid w:val="00187153"/>
    <w:rsid w:val="00187562"/>
    <w:rsid w:val="00187684"/>
    <w:rsid w:val="00187724"/>
    <w:rsid w:val="0018775C"/>
    <w:rsid w:val="0018792E"/>
    <w:rsid w:val="00187B43"/>
    <w:rsid w:val="00187E16"/>
    <w:rsid w:val="001900BC"/>
    <w:rsid w:val="001902F1"/>
    <w:rsid w:val="0019048F"/>
    <w:rsid w:val="0019057B"/>
    <w:rsid w:val="0019082F"/>
    <w:rsid w:val="00190CC0"/>
    <w:rsid w:val="00190EDA"/>
    <w:rsid w:val="001913AF"/>
    <w:rsid w:val="0019185C"/>
    <w:rsid w:val="00191885"/>
    <w:rsid w:val="001919C9"/>
    <w:rsid w:val="00191AE0"/>
    <w:rsid w:val="00191B3A"/>
    <w:rsid w:val="00191C66"/>
    <w:rsid w:val="00192257"/>
    <w:rsid w:val="001922F3"/>
    <w:rsid w:val="001923B2"/>
    <w:rsid w:val="0019271B"/>
    <w:rsid w:val="00192874"/>
    <w:rsid w:val="001929B2"/>
    <w:rsid w:val="00192B66"/>
    <w:rsid w:val="00192BAB"/>
    <w:rsid w:val="00192CDF"/>
    <w:rsid w:val="00192FD3"/>
    <w:rsid w:val="00193039"/>
    <w:rsid w:val="00193345"/>
    <w:rsid w:val="0019342F"/>
    <w:rsid w:val="00193559"/>
    <w:rsid w:val="001937CC"/>
    <w:rsid w:val="0019392A"/>
    <w:rsid w:val="00193BA2"/>
    <w:rsid w:val="00194070"/>
    <w:rsid w:val="001941FA"/>
    <w:rsid w:val="0019456B"/>
    <w:rsid w:val="001948F7"/>
    <w:rsid w:val="00194996"/>
    <w:rsid w:val="00194A2E"/>
    <w:rsid w:val="00194A85"/>
    <w:rsid w:val="001952C8"/>
    <w:rsid w:val="00195323"/>
    <w:rsid w:val="0019585E"/>
    <w:rsid w:val="00195988"/>
    <w:rsid w:val="00195C2F"/>
    <w:rsid w:val="00195CEA"/>
    <w:rsid w:val="00195E4F"/>
    <w:rsid w:val="001960B2"/>
    <w:rsid w:val="00196231"/>
    <w:rsid w:val="001965B1"/>
    <w:rsid w:val="001965DB"/>
    <w:rsid w:val="001969E5"/>
    <w:rsid w:val="00196C97"/>
    <w:rsid w:val="00196F7E"/>
    <w:rsid w:val="00197264"/>
    <w:rsid w:val="0019751F"/>
    <w:rsid w:val="00197524"/>
    <w:rsid w:val="00197579"/>
    <w:rsid w:val="001975BE"/>
    <w:rsid w:val="00197A24"/>
    <w:rsid w:val="00197ABD"/>
    <w:rsid w:val="001A084E"/>
    <w:rsid w:val="001A08C1"/>
    <w:rsid w:val="001A098D"/>
    <w:rsid w:val="001A0F7C"/>
    <w:rsid w:val="001A0FCA"/>
    <w:rsid w:val="001A1172"/>
    <w:rsid w:val="001A11C2"/>
    <w:rsid w:val="001A133A"/>
    <w:rsid w:val="001A13DA"/>
    <w:rsid w:val="001A14AC"/>
    <w:rsid w:val="001A162E"/>
    <w:rsid w:val="001A17E2"/>
    <w:rsid w:val="001A1B4D"/>
    <w:rsid w:val="001A1B6B"/>
    <w:rsid w:val="001A2139"/>
    <w:rsid w:val="001A2242"/>
    <w:rsid w:val="001A2650"/>
    <w:rsid w:val="001A2A4C"/>
    <w:rsid w:val="001A2B8D"/>
    <w:rsid w:val="001A2F1E"/>
    <w:rsid w:val="001A3151"/>
    <w:rsid w:val="001A344F"/>
    <w:rsid w:val="001A3990"/>
    <w:rsid w:val="001A3D20"/>
    <w:rsid w:val="001A3D29"/>
    <w:rsid w:val="001A40D1"/>
    <w:rsid w:val="001A4105"/>
    <w:rsid w:val="001A4146"/>
    <w:rsid w:val="001A42BC"/>
    <w:rsid w:val="001A4456"/>
    <w:rsid w:val="001A4501"/>
    <w:rsid w:val="001A46E9"/>
    <w:rsid w:val="001A4788"/>
    <w:rsid w:val="001A48D6"/>
    <w:rsid w:val="001A4B9B"/>
    <w:rsid w:val="001A4CF3"/>
    <w:rsid w:val="001A5017"/>
    <w:rsid w:val="001A5019"/>
    <w:rsid w:val="001A52C8"/>
    <w:rsid w:val="001A52E4"/>
    <w:rsid w:val="001A5723"/>
    <w:rsid w:val="001A57E5"/>
    <w:rsid w:val="001A58F0"/>
    <w:rsid w:val="001A5A6F"/>
    <w:rsid w:val="001A5AF3"/>
    <w:rsid w:val="001A5D12"/>
    <w:rsid w:val="001A61DC"/>
    <w:rsid w:val="001A641A"/>
    <w:rsid w:val="001A667E"/>
    <w:rsid w:val="001A68C5"/>
    <w:rsid w:val="001A6DBA"/>
    <w:rsid w:val="001A6E8E"/>
    <w:rsid w:val="001A6F08"/>
    <w:rsid w:val="001A71A3"/>
    <w:rsid w:val="001A71AC"/>
    <w:rsid w:val="001A72E8"/>
    <w:rsid w:val="001A730B"/>
    <w:rsid w:val="001A7392"/>
    <w:rsid w:val="001A77A3"/>
    <w:rsid w:val="001A7D7D"/>
    <w:rsid w:val="001A7E75"/>
    <w:rsid w:val="001A7FB5"/>
    <w:rsid w:val="001B027B"/>
    <w:rsid w:val="001B0A7E"/>
    <w:rsid w:val="001B0D95"/>
    <w:rsid w:val="001B0DA7"/>
    <w:rsid w:val="001B0DF1"/>
    <w:rsid w:val="001B0ECF"/>
    <w:rsid w:val="001B0F2E"/>
    <w:rsid w:val="001B1006"/>
    <w:rsid w:val="001B117F"/>
    <w:rsid w:val="001B1400"/>
    <w:rsid w:val="001B1650"/>
    <w:rsid w:val="001B1779"/>
    <w:rsid w:val="001B1786"/>
    <w:rsid w:val="001B1905"/>
    <w:rsid w:val="001B1A7A"/>
    <w:rsid w:val="001B1B6D"/>
    <w:rsid w:val="001B1CF3"/>
    <w:rsid w:val="001B2040"/>
    <w:rsid w:val="001B20C3"/>
    <w:rsid w:val="001B211A"/>
    <w:rsid w:val="001B2213"/>
    <w:rsid w:val="001B2581"/>
    <w:rsid w:val="001B25EB"/>
    <w:rsid w:val="001B25FE"/>
    <w:rsid w:val="001B284A"/>
    <w:rsid w:val="001B306C"/>
    <w:rsid w:val="001B308D"/>
    <w:rsid w:val="001B32E3"/>
    <w:rsid w:val="001B36B3"/>
    <w:rsid w:val="001B36F0"/>
    <w:rsid w:val="001B379B"/>
    <w:rsid w:val="001B39EC"/>
    <w:rsid w:val="001B3CBB"/>
    <w:rsid w:val="001B3FC7"/>
    <w:rsid w:val="001B44C5"/>
    <w:rsid w:val="001B4C15"/>
    <w:rsid w:val="001B52B5"/>
    <w:rsid w:val="001B53E2"/>
    <w:rsid w:val="001B56A9"/>
    <w:rsid w:val="001B58B3"/>
    <w:rsid w:val="001B5D14"/>
    <w:rsid w:val="001B6107"/>
    <w:rsid w:val="001B6235"/>
    <w:rsid w:val="001B6549"/>
    <w:rsid w:val="001B65A5"/>
    <w:rsid w:val="001B6763"/>
    <w:rsid w:val="001B6862"/>
    <w:rsid w:val="001B6A33"/>
    <w:rsid w:val="001B775E"/>
    <w:rsid w:val="001B788B"/>
    <w:rsid w:val="001B7B57"/>
    <w:rsid w:val="001B7C0D"/>
    <w:rsid w:val="001C0011"/>
    <w:rsid w:val="001C021D"/>
    <w:rsid w:val="001C0241"/>
    <w:rsid w:val="001C02FC"/>
    <w:rsid w:val="001C0C73"/>
    <w:rsid w:val="001C0EAB"/>
    <w:rsid w:val="001C0F0E"/>
    <w:rsid w:val="001C1047"/>
    <w:rsid w:val="001C124C"/>
    <w:rsid w:val="001C1379"/>
    <w:rsid w:val="001C14C6"/>
    <w:rsid w:val="001C15BF"/>
    <w:rsid w:val="001C15D3"/>
    <w:rsid w:val="001C167F"/>
    <w:rsid w:val="001C177F"/>
    <w:rsid w:val="001C1997"/>
    <w:rsid w:val="001C1AFE"/>
    <w:rsid w:val="001C20C9"/>
    <w:rsid w:val="001C216F"/>
    <w:rsid w:val="001C2521"/>
    <w:rsid w:val="001C2580"/>
    <w:rsid w:val="001C2A2A"/>
    <w:rsid w:val="001C2BF7"/>
    <w:rsid w:val="001C2D49"/>
    <w:rsid w:val="001C2E65"/>
    <w:rsid w:val="001C30E8"/>
    <w:rsid w:val="001C3552"/>
    <w:rsid w:val="001C39EA"/>
    <w:rsid w:val="001C3C68"/>
    <w:rsid w:val="001C3CAF"/>
    <w:rsid w:val="001C3F4D"/>
    <w:rsid w:val="001C4330"/>
    <w:rsid w:val="001C4799"/>
    <w:rsid w:val="001C48B2"/>
    <w:rsid w:val="001C48E0"/>
    <w:rsid w:val="001C49AC"/>
    <w:rsid w:val="001C4EB5"/>
    <w:rsid w:val="001C4EF3"/>
    <w:rsid w:val="001C4F5E"/>
    <w:rsid w:val="001C508A"/>
    <w:rsid w:val="001C5110"/>
    <w:rsid w:val="001C56BA"/>
    <w:rsid w:val="001C5753"/>
    <w:rsid w:val="001C575F"/>
    <w:rsid w:val="001C597D"/>
    <w:rsid w:val="001C5C7A"/>
    <w:rsid w:val="001C5DC4"/>
    <w:rsid w:val="001C5E96"/>
    <w:rsid w:val="001C5EDC"/>
    <w:rsid w:val="001C5F09"/>
    <w:rsid w:val="001C5F12"/>
    <w:rsid w:val="001C5FD6"/>
    <w:rsid w:val="001C6063"/>
    <w:rsid w:val="001C6365"/>
    <w:rsid w:val="001C641C"/>
    <w:rsid w:val="001C6485"/>
    <w:rsid w:val="001C65A4"/>
    <w:rsid w:val="001C67CF"/>
    <w:rsid w:val="001C6B88"/>
    <w:rsid w:val="001C7031"/>
    <w:rsid w:val="001C71B4"/>
    <w:rsid w:val="001C71B9"/>
    <w:rsid w:val="001C7537"/>
    <w:rsid w:val="001C79D9"/>
    <w:rsid w:val="001C79FB"/>
    <w:rsid w:val="001C7A9A"/>
    <w:rsid w:val="001C7B7F"/>
    <w:rsid w:val="001C7E17"/>
    <w:rsid w:val="001C7EBA"/>
    <w:rsid w:val="001C7F33"/>
    <w:rsid w:val="001D007A"/>
    <w:rsid w:val="001D037E"/>
    <w:rsid w:val="001D0435"/>
    <w:rsid w:val="001D077A"/>
    <w:rsid w:val="001D0A70"/>
    <w:rsid w:val="001D0E3F"/>
    <w:rsid w:val="001D1471"/>
    <w:rsid w:val="001D160A"/>
    <w:rsid w:val="001D1A71"/>
    <w:rsid w:val="001D1AE5"/>
    <w:rsid w:val="001D1C6C"/>
    <w:rsid w:val="001D1FDC"/>
    <w:rsid w:val="001D2027"/>
    <w:rsid w:val="001D2051"/>
    <w:rsid w:val="001D2056"/>
    <w:rsid w:val="001D2B52"/>
    <w:rsid w:val="001D2C45"/>
    <w:rsid w:val="001D2C49"/>
    <w:rsid w:val="001D3121"/>
    <w:rsid w:val="001D33E4"/>
    <w:rsid w:val="001D34E6"/>
    <w:rsid w:val="001D3B3F"/>
    <w:rsid w:val="001D3C4B"/>
    <w:rsid w:val="001D3C78"/>
    <w:rsid w:val="001D40F3"/>
    <w:rsid w:val="001D42F2"/>
    <w:rsid w:val="001D436E"/>
    <w:rsid w:val="001D48E1"/>
    <w:rsid w:val="001D49EA"/>
    <w:rsid w:val="001D4A52"/>
    <w:rsid w:val="001D4B24"/>
    <w:rsid w:val="001D4C90"/>
    <w:rsid w:val="001D4E16"/>
    <w:rsid w:val="001D4F6C"/>
    <w:rsid w:val="001D50E9"/>
    <w:rsid w:val="001D56A9"/>
    <w:rsid w:val="001D57C6"/>
    <w:rsid w:val="001D59F2"/>
    <w:rsid w:val="001D59F7"/>
    <w:rsid w:val="001D5AE8"/>
    <w:rsid w:val="001D5B11"/>
    <w:rsid w:val="001D5E10"/>
    <w:rsid w:val="001D6109"/>
    <w:rsid w:val="001D633C"/>
    <w:rsid w:val="001D63D0"/>
    <w:rsid w:val="001D650F"/>
    <w:rsid w:val="001D65FE"/>
    <w:rsid w:val="001D67D7"/>
    <w:rsid w:val="001D689B"/>
    <w:rsid w:val="001D6C16"/>
    <w:rsid w:val="001D71C5"/>
    <w:rsid w:val="001D7286"/>
    <w:rsid w:val="001D73BA"/>
    <w:rsid w:val="001D79A6"/>
    <w:rsid w:val="001D7ADF"/>
    <w:rsid w:val="001E02A6"/>
    <w:rsid w:val="001E034A"/>
    <w:rsid w:val="001E04C5"/>
    <w:rsid w:val="001E07D6"/>
    <w:rsid w:val="001E0B46"/>
    <w:rsid w:val="001E0B8C"/>
    <w:rsid w:val="001E0D10"/>
    <w:rsid w:val="001E1124"/>
    <w:rsid w:val="001E1200"/>
    <w:rsid w:val="001E13DB"/>
    <w:rsid w:val="001E1540"/>
    <w:rsid w:val="001E15BC"/>
    <w:rsid w:val="001E15DA"/>
    <w:rsid w:val="001E198A"/>
    <w:rsid w:val="001E1D83"/>
    <w:rsid w:val="001E1E3B"/>
    <w:rsid w:val="001E1E3D"/>
    <w:rsid w:val="001E2106"/>
    <w:rsid w:val="001E25CC"/>
    <w:rsid w:val="001E25EA"/>
    <w:rsid w:val="001E27BB"/>
    <w:rsid w:val="001E27D5"/>
    <w:rsid w:val="001E2A68"/>
    <w:rsid w:val="001E2AF2"/>
    <w:rsid w:val="001E2E89"/>
    <w:rsid w:val="001E3015"/>
    <w:rsid w:val="001E3031"/>
    <w:rsid w:val="001E3278"/>
    <w:rsid w:val="001E3354"/>
    <w:rsid w:val="001E3369"/>
    <w:rsid w:val="001E33DA"/>
    <w:rsid w:val="001E33FA"/>
    <w:rsid w:val="001E3739"/>
    <w:rsid w:val="001E3CE0"/>
    <w:rsid w:val="001E3F12"/>
    <w:rsid w:val="001E3F7E"/>
    <w:rsid w:val="001E4272"/>
    <w:rsid w:val="001E4521"/>
    <w:rsid w:val="001E4FAE"/>
    <w:rsid w:val="001E4FAF"/>
    <w:rsid w:val="001E5118"/>
    <w:rsid w:val="001E5364"/>
    <w:rsid w:val="001E5C4A"/>
    <w:rsid w:val="001E5C6F"/>
    <w:rsid w:val="001E5C88"/>
    <w:rsid w:val="001E5E06"/>
    <w:rsid w:val="001E5E56"/>
    <w:rsid w:val="001E61BD"/>
    <w:rsid w:val="001E6465"/>
    <w:rsid w:val="001E657A"/>
    <w:rsid w:val="001E664D"/>
    <w:rsid w:val="001E67BB"/>
    <w:rsid w:val="001E6A01"/>
    <w:rsid w:val="001E6C59"/>
    <w:rsid w:val="001E7511"/>
    <w:rsid w:val="001E77AB"/>
    <w:rsid w:val="001E782D"/>
    <w:rsid w:val="001E7C09"/>
    <w:rsid w:val="001E7F55"/>
    <w:rsid w:val="001F067C"/>
    <w:rsid w:val="001F07A8"/>
    <w:rsid w:val="001F0B82"/>
    <w:rsid w:val="001F0C8C"/>
    <w:rsid w:val="001F0DBB"/>
    <w:rsid w:val="001F0F4F"/>
    <w:rsid w:val="001F0F61"/>
    <w:rsid w:val="001F1653"/>
    <w:rsid w:val="001F17B0"/>
    <w:rsid w:val="001F1DDA"/>
    <w:rsid w:val="001F22C1"/>
    <w:rsid w:val="001F22DD"/>
    <w:rsid w:val="001F2A83"/>
    <w:rsid w:val="001F2C39"/>
    <w:rsid w:val="001F31B9"/>
    <w:rsid w:val="001F3222"/>
    <w:rsid w:val="001F3388"/>
    <w:rsid w:val="001F358B"/>
    <w:rsid w:val="001F3D55"/>
    <w:rsid w:val="001F3EEE"/>
    <w:rsid w:val="001F4218"/>
    <w:rsid w:val="001F4637"/>
    <w:rsid w:val="001F4B15"/>
    <w:rsid w:val="001F4ED8"/>
    <w:rsid w:val="001F5123"/>
    <w:rsid w:val="001F5343"/>
    <w:rsid w:val="001F57B4"/>
    <w:rsid w:val="001F58AC"/>
    <w:rsid w:val="001F5BBF"/>
    <w:rsid w:val="001F5D6F"/>
    <w:rsid w:val="001F5FC6"/>
    <w:rsid w:val="001F6470"/>
    <w:rsid w:val="001F66D4"/>
    <w:rsid w:val="001F66E8"/>
    <w:rsid w:val="001F6911"/>
    <w:rsid w:val="001F6948"/>
    <w:rsid w:val="001F6E1F"/>
    <w:rsid w:val="001F70BB"/>
    <w:rsid w:val="001F70DF"/>
    <w:rsid w:val="001F7200"/>
    <w:rsid w:val="001F79E4"/>
    <w:rsid w:val="001F7FE7"/>
    <w:rsid w:val="002001AE"/>
    <w:rsid w:val="00200280"/>
    <w:rsid w:val="0020090B"/>
    <w:rsid w:val="00200B71"/>
    <w:rsid w:val="00200CD9"/>
    <w:rsid w:val="00201261"/>
    <w:rsid w:val="0020140E"/>
    <w:rsid w:val="00201429"/>
    <w:rsid w:val="002016DF"/>
    <w:rsid w:val="002018F7"/>
    <w:rsid w:val="00201C40"/>
    <w:rsid w:val="00201E30"/>
    <w:rsid w:val="00201F80"/>
    <w:rsid w:val="0020208A"/>
    <w:rsid w:val="00202298"/>
    <w:rsid w:val="002022BC"/>
    <w:rsid w:val="0020257A"/>
    <w:rsid w:val="00202750"/>
    <w:rsid w:val="00202BE0"/>
    <w:rsid w:val="00202F95"/>
    <w:rsid w:val="00202FA4"/>
    <w:rsid w:val="00203130"/>
    <w:rsid w:val="00203601"/>
    <w:rsid w:val="0020373E"/>
    <w:rsid w:val="002037F0"/>
    <w:rsid w:val="002038C7"/>
    <w:rsid w:val="00203939"/>
    <w:rsid w:val="00203AAE"/>
    <w:rsid w:val="00203CBA"/>
    <w:rsid w:val="00203D37"/>
    <w:rsid w:val="002043F2"/>
    <w:rsid w:val="00204564"/>
    <w:rsid w:val="00204858"/>
    <w:rsid w:val="0020496E"/>
    <w:rsid w:val="00204C09"/>
    <w:rsid w:val="00204D6E"/>
    <w:rsid w:val="00204ED8"/>
    <w:rsid w:val="0020507D"/>
    <w:rsid w:val="00205241"/>
    <w:rsid w:val="002055B7"/>
    <w:rsid w:val="0020562C"/>
    <w:rsid w:val="002059C5"/>
    <w:rsid w:val="00205CCD"/>
    <w:rsid w:val="00205F01"/>
    <w:rsid w:val="00205FDF"/>
    <w:rsid w:val="00206313"/>
    <w:rsid w:val="002063C8"/>
    <w:rsid w:val="002069C4"/>
    <w:rsid w:val="00206B08"/>
    <w:rsid w:val="00206C2E"/>
    <w:rsid w:val="00206DEB"/>
    <w:rsid w:val="00206E57"/>
    <w:rsid w:val="00206F98"/>
    <w:rsid w:val="002077E4"/>
    <w:rsid w:val="00207B46"/>
    <w:rsid w:val="00207FF9"/>
    <w:rsid w:val="00210382"/>
    <w:rsid w:val="002103CB"/>
    <w:rsid w:val="0021046F"/>
    <w:rsid w:val="0021083E"/>
    <w:rsid w:val="00210928"/>
    <w:rsid w:val="002109C0"/>
    <w:rsid w:val="00210A57"/>
    <w:rsid w:val="00210B44"/>
    <w:rsid w:val="00210C3C"/>
    <w:rsid w:val="00210CC0"/>
    <w:rsid w:val="00210D5E"/>
    <w:rsid w:val="00210DAB"/>
    <w:rsid w:val="0021124C"/>
    <w:rsid w:val="00211414"/>
    <w:rsid w:val="002114FB"/>
    <w:rsid w:val="00211560"/>
    <w:rsid w:val="00211D48"/>
    <w:rsid w:val="00211EEF"/>
    <w:rsid w:val="0021200D"/>
    <w:rsid w:val="00212047"/>
    <w:rsid w:val="00212672"/>
    <w:rsid w:val="00212BAE"/>
    <w:rsid w:val="00212DE2"/>
    <w:rsid w:val="00212EC9"/>
    <w:rsid w:val="00213007"/>
    <w:rsid w:val="002130B0"/>
    <w:rsid w:val="002131AC"/>
    <w:rsid w:val="00213241"/>
    <w:rsid w:val="00213437"/>
    <w:rsid w:val="0021365F"/>
    <w:rsid w:val="00213706"/>
    <w:rsid w:val="00213BD2"/>
    <w:rsid w:val="00214213"/>
    <w:rsid w:val="00214258"/>
    <w:rsid w:val="0021427C"/>
    <w:rsid w:val="002143AE"/>
    <w:rsid w:val="00214468"/>
    <w:rsid w:val="002146F3"/>
    <w:rsid w:val="002146FD"/>
    <w:rsid w:val="002148B3"/>
    <w:rsid w:val="0021498B"/>
    <w:rsid w:val="00214990"/>
    <w:rsid w:val="00214A5B"/>
    <w:rsid w:val="00214A8D"/>
    <w:rsid w:val="00214C4A"/>
    <w:rsid w:val="0021506D"/>
    <w:rsid w:val="0021522B"/>
    <w:rsid w:val="0021546C"/>
    <w:rsid w:val="00215566"/>
    <w:rsid w:val="00215B92"/>
    <w:rsid w:val="00215F0D"/>
    <w:rsid w:val="0021613A"/>
    <w:rsid w:val="00216321"/>
    <w:rsid w:val="00216971"/>
    <w:rsid w:val="00216A0B"/>
    <w:rsid w:val="00216C58"/>
    <w:rsid w:val="00216FFC"/>
    <w:rsid w:val="002175AD"/>
    <w:rsid w:val="002175D6"/>
    <w:rsid w:val="002177E3"/>
    <w:rsid w:val="00217BCE"/>
    <w:rsid w:val="00217BD1"/>
    <w:rsid w:val="00217BEF"/>
    <w:rsid w:val="00217C6F"/>
    <w:rsid w:val="00217CB0"/>
    <w:rsid w:val="00217E6D"/>
    <w:rsid w:val="00217F05"/>
    <w:rsid w:val="00220423"/>
    <w:rsid w:val="00220474"/>
    <w:rsid w:val="002207B0"/>
    <w:rsid w:val="0022083B"/>
    <w:rsid w:val="00220863"/>
    <w:rsid w:val="002208FA"/>
    <w:rsid w:val="00220B6D"/>
    <w:rsid w:val="00220C57"/>
    <w:rsid w:val="00220CF2"/>
    <w:rsid w:val="00220FA9"/>
    <w:rsid w:val="002210CD"/>
    <w:rsid w:val="002211C3"/>
    <w:rsid w:val="0022130F"/>
    <w:rsid w:val="002215BF"/>
    <w:rsid w:val="00221695"/>
    <w:rsid w:val="00221946"/>
    <w:rsid w:val="00221977"/>
    <w:rsid w:val="00221A66"/>
    <w:rsid w:val="00221B1A"/>
    <w:rsid w:val="00221DC7"/>
    <w:rsid w:val="00221FFE"/>
    <w:rsid w:val="00222192"/>
    <w:rsid w:val="00222428"/>
    <w:rsid w:val="0022262E"/>
    <w:rsid w:val="00222A0A"/>
    <w:rsid w:val="00222E06"/>
    <w:rsid w:val="00222F29"/>
    <w:rsid w:val="0022336D"/>
    <w:rsid w:val="00223874"/>
    <w:rsid w:val="00223C4E"/>
    <w:rsid w:val="00223C85"/>
    <w:rsid w:val="00224241"/>
    <w:rsid w:val="00224319"/>
    <w:rsid w:val="00224432"/>
    <w:rsid w:val="002244D2"/>
    <w:rsid w:val="00224749"/>
    <w:rsid w:val="00224AE1"/>
    <w:rsid w:val="00224DE1"/>
    <w:rsid w:val="00225117"/>
    <w:rsid w:val="00225419"/>
    <w:rsid w:val="002255AB"/>
    <w:rsid w:val="00225837"/>
    <w:rsid w:val="0022596B"/>
    <w:rsid w:val="002259A6"/>
    <w:rsid w:val="00225E82"/>
    <w:rsid w:val="00225F87"/>
    <w:rsid w:val="002263DA"/>
    <w:rsid w:val="002264D1"/>
    <w:rsid w:val="00226559"/>
    <w:rsid w:val="002266C1"/>
    <w:rsid w:val="002266D0"/>
    <w:rsid w:val="00226700"/>
    <w:rsid w:val="00226801"/>
    <w:rsid w:val="0022688F"/>
    <w:rsid w:val="002268ED"/>
    <w:rsid w:val="00226C1B"/>
    <w:rsid w:val="00226C79"/>
    <w:rsid w:val="00226E2F"/>
    <w:rsid w:val="00227190"/>
    <w:rsid w:val="00227764"/>
    <w:rsid w:val="00227A1A"/>
    <w:rsid w:val="00227A65"/>
    <w:rsid w:val="00227BD2"/>
    <w:rsid w:val="00227DB3"/>
    <w:rsid w:val="00227F1A"/>
    <w:rsid w:val="002300CF"/>
    <w:rsid w:val="0023025F"/>
    <w:rsid w:val="0023032F"/>
    <w:rsid w:val="002304DA"/>
    <w:rsid w:val="002305E7"/>
    <w:rsid w:val="0023075D"/>
    <w:rsid w:val="0023078B"/>
    <w:rsid w:val="00230963"/>
    <w:rsid w:val="002309D3"/>
    <w:rsid w:val="00230CBD"/>
    <w:rsid w:val="00230DBA"/>
    <w:rsid w:val="00230EC0"/>
    <w:rsid w:val="002310A4"/>
    <w:rsid w:val="00231312"/>
    <w:rsid w:val="00231495"/>
    <w:rsid w:val="002316AC"/>
    <w:rsid w:val="00231819"/>
    <w:rsid w:val="00231AE5"/>
    <w:rsid w:val="00231D76"/>
    <w:rsid w:val="00231FCC"/>
    <w:rsid w:val="00232480"/>
    <w:rsid w:val="002324E3"/>
    <w:rsid w:val="0023267B"/>
    <w:rsid w:val="002326C6"/>
    <w:rsid w:val="00232780"/>
    <w:rsid w:val="00232813"/>
    <w:rsid w:val="00232998"/>
    <w:rsid w:val="00232AF9"/>
    <w:rsid w:val="00232D38"/>
    <w:rsid w:val="00232E6C"/>
    <w:rsid w:val="00232E76"/>
    <w:rsid w:val="00232F30"/>
    <w:rsid w:val="00232F6E"/>
    <w:rsid w:val="00233012"/>
    <w:rsid w:val="002332C3"/>
    <w:rsid w:val="00233496"/>
    <w:rsid w:val="0023366C"/>
    <w:rsid w:val="00233B8D"/>
    <w:rsid w:val="00233D1D"/>
    <w:rsid w:val="00233DE2"/>
    <w:rsid w:val="002340D9"/>
    <w:rsid w:val="0023426B"/>
    <w:rsid w:val="002344DB"/>
    <w:rsid w:val="00234536"/>
    <w:rsid w:val="002345C9"/>
    <w:rsid w:val="00234877"/>
    <w:rsid w:val="002348B7"/>
    <w:rsid w:val="00234D89"/>
    <w:rsid w:val="00235083"/>
    <w:rsid w:val="0023540D"/>
    <w:rsid w:val="00235A59"/>
    <w:rsid w:val="00235A76"/>
    <w:rsid w:val="00235E19"/>
    <w:rsid w:val="00235E68"/>
    <w:rsid w:val="00235F11"/>
    <w:rsid w:val="00236051"/>
    <w:rsid w:val="0023657C"/>
    <w:rsid w:val="00236690"/>
    <w:rsid w:val="00236860"/>
    <w:rsid w:val="002368D4"/>
    <w:rsid w:val="00236A0A"/>
    <w:rsid w:val="00236A40"/>
    <w:rsid w:val="00236AD8"/>
    <w:rsid w:val="00236B48"/>
    <w:rsid w:val="00236D1C"/>
    <w:rsid w:val="00236D91"/>
    <w:rsid w:val="00236E72"/>
    <w:rsid w:val="00236F08"/>
    <w:rsid w:val="00236F93"/>
    <w:rsid w:val="002370A6"/>
    <w:rsid w:val="002379D1"/>
    <w:rsid w:val="00237AF8"/>
    <w:rsid w:val="00237BCB"/>
    <w:rsid w:val="00237DFE"/>
    <w:rsid w:val="00237F89"/>
    <w:rsid w:val="002402DA"/>
    <w:rsid w:val="002403AF"/>
    <w:rsid w:val="00240406"/>
    <w:rsid w:val="002404AD"/>
    <w:rsid w:val="0024063F"/>
    <w:rsid w:val="002406F2"/>
    <w:rsid w:val="00240B11"/>
    <w:rsid w:val="00240DD1"/>
    <w:rsid w:val="00240E2A"/>
    <w:rsid w:val="00240E34"/>
    <w:rsid w:val="00240F53"/>
    <w:rsid w:val="002410DF"/>
    <w:rsid w:val="00241113"/>
    <w:rsid w:val="002411CE"/>
    <w:rsid w:val="00241256"/>
    <w:rsid w:val="002412EF"/>
    <w:rsid w:val="00241463"/>
    <w:rsid w:val="00241A91"/>
    <w:rsid w:val="00241AFB"/>
    <w:rsid w:val="002422D4"/>
    <w:rsid w:val="0024230B"/>
    <w:rsid w:val="00242446"/>
    <w:rsid w:val="00242D39"/>
    <w:rsid w:val="002432C4"/>
    <w:rsid w:val="002437ED"/>
    <w:rsid w:val="0024393D"/>
    <w:rsid w:val="00243A32"/>
    <w:rsid w:val="00243AD6"/>
    <w:rsid w:val="0024402D"/>
    <w:rsid w:val="002441E8"/>
    <w:rsid w:val="002446DD"/>
    <w:rsid w:val="0024491F"/>
    <w:rsid w:val="00244B07"/>
    <w:rsid w:val="00244CA3"/>
    <w:rsid w:val="00244F41"/>
    <w:rsid w:val="00245042"/>
    <w:rsid w:val="0024543B"/>
    <w:rsid w:val="002454DE"/>
    <w:rsid w:val="00245993"/>
    <w:rsid w:val="00245B3B"/>
    <w:rsid w:val="00246087"/>
    <w:rsid w:val="002460DF"/>
    <w:rsid w:val="0024616A"/>
    <w:rsid w:val="00246337"/>
    <w:rsid w:val="00246547"/>
    <w:rsid w:val="0024660B"/>
    <w:rsid w:val="002466F0"/>
    <w:rsid w:val="00246A83"/>
    <w:rsid w:val="00246A98"/>
    <w:rsid w:val="00246C4D"/>
    <w:rsid w:val="00246C96"/>
    <w:rsid w:val="00246DA4"/>
    <w:rsid w:val="00246F81"/>
    <w:rsid w:val="00247027"/>
    <w:rsid w:val="00247262"/>
    <w:rsid w:val="00247497"/>
    <w:rsid w:val="002476FF"/>
    <w:rsid w:val="00247C50"/>
    <w:rsid w:val="00250198"/>
    <w:rsid w:val="002504C8"/>
    <w:rsid w:val="0025080E"/>
    <w:rsid w:val="00250B7B"/>
    <w:rsid w:val="00250CD0"/>
    <w:rsid w:val="00250DA2"/>
    <w:rsid w:val="002513AD"/>
    <w:rsid w:val="00251609"/>
    <w:rsid w:val="002516A3"/>
    <w:rsid w:val="002519E1"/>
    <w:rsid w:val="00251A4A"/>
    <w:rsid w:val="00251DCE"/>
    <w:rsid w:val="00251E8D"/>
    <w:rsid w:val="00252371"/>
    <w:rsid w:val="00252512"/>
    <w:rsid w:val="00252722"/>
    <w:rsid w:val="00252D9A"/>
    <w:rsid w:val="00252DCE"/>
    <w:rsid w:val="00252EDC"/>
    <w:rsid w:val="002531FB"/>
    <w:rsid w:val="00253799"/>
    <w:rsid w:val="002538F6"/>
    <w:rsid w:val="00253A3F"/>
    <w:rsid w:val="00253AEF"/>
    <w:rsid w:val="00253F1A"/>
    <w:rsid w:val="00253FFC"/>
    <w:rsid w:val="00254208"/>
    <w:rsid w:val="00254377"/>
    <w:rsid w:val="0025451F"/>
    <w:rsid w:val="0025456C"/>
    <w:rsid w:val="00254719"/>
    <w:rsid w:val="002547C8"/>
    <w:rsid w:val="002547E9"/>
    <w:rsid w:val="00254CA2"/>
    <w:rsid w:val="00254D0F"/>
    <w:rsid w:val="00254F8D"/>
    <w:rsid w:val="00255173"/>
    <w:rsid w:val="00255279"/>
    <w:rsid w:val="0025583C"/>
    <w:rsid w:val="00255945"/>
    <w:rsid w:val="002559DF"/>
    <w:rsid w:val="00255A19"/>
    <w:rsid w:val="00255BB9"/>
    <w:rsid w:val="0025605F"/>
    <w:rsid w:val="00256504"/>
    <w:rsid w:val="00256602"/>
    <w:rsid w:val="0025661C"/>
    <w:rsid w:val="00256C7F"/>
    <w:rsid w:val="00257096"/>
    <w:rsid w:val="0025711F"/>
    <w:rsid w:val="0025730D"/>
    <w:rsid w:val="002573AD"/>
    <w:rsid w:val="002573D8"/>
    <w:rsid w:val="00257523"/>
    <w:rsid w:val="002576ED"/>
    <w:rsid w:val="00257BC1"/>
    <w:rsid w:val="00257C98"/>
    <w:rsid w:val="002604BA"/>
    <w:rsid w:val="00260803"/>
    <w:rsid w:val="002609C5"/>
    <w:rsid w:val="002609DA"/>
    <w:rsid w:val="00260B9F"/>
    <w:rsid w:val="00260C31"/>
    <w:rsid w:val="00260C6C"/>
    <w:rsid w:val="00260D00"/>
    <w:rsid w:val="00260DF7"/>
    <w:rsid w:val="00260F38"/>
    <w:rsid w:val="002610B1"/>
    <w:rsid w:val="0026114A"/>
    <w:rsid w:val="00261169"/>
    <w:rsid w:val="002613F4"/>
    <w:rsid w:val="002617AF"/>
    <w:rsid w:val="002617FC"/>
    <w:rsid w:val="00261959"/>
    <w:rsid w:val="00261C4A"/>
    <w:rsid w:val="00261D4A"/>
    <w:rsid w:val="00262278"/>
    <w:rsid w:val="00262293"/>
    <w:rsid w:val="002623A1"/>
    <w:rsid w:val="002624D3"/>
    <w:rsid w:val="002624E3"/>
    <w:rsid w:val="00262886"/>
    <w:rsid w:val="002628B5"/>
    <w:rsid w:val="002630DF"/>
    <w:rsid w:val="0026327C"/>
    <w:rsid w:val="0026381C"/>
    <w:rsid w:val="00263842"/>
    <w:rsid w:val="00263EE7"/>
    <w:rsid w:val="0026427E"/>
    <w:rsid w:val="002642B2"/>
    <w:rsid w:val="00264692"/>
    <w:rsid w:val="00264A59"/>
    <w:rsid w:val="00264D6C"/>
    <w:rsid w:val="00264D90"/>
    <w:rsid w:val="00264EC7"/>
    <w:rsid w:val="00264F0B"/>
    <w:rsid w:val="0026516C"/>
    <w:rsid w:val="0026517F"/>
    <w:rsid w:val="0026518E"/>
    <w:rsid w:val="00265206"/>
    <w:rsid w:val="00265323"/>
    <w:rsid w:val="00265363"/>
    <w:rsid w:val="00265648"/>
    <w:rsid w:val="002656C5"/>
    <w:rsid w:val="00265D42"/>
    <w:rsid w:val="002666DA"/>
    <w:rsid w:val="00266802"/>
    <w:rsid w:val="002669B3"/>
    <w:rsid w:val="002669EB"/>
    <w:rsid w:val="00266AEA"/>
    <w:rsid w:val="00266C1E"/>
    <w:rsid w:val="00266CB6"/>
    <w:rsid w:val="00267427"/>
    <w:rsid w:val="0026780A"/>
    <w:rsid w:val="00267BA0"/>
    <w:rsid w:val="00267CEE"/>
    <w:rsid w:val="00267E2A"/>
    <w:rsid w:val="00267EFE"/>
    <w:rsid w:val="00267F16"/>
    <w:rsid w:val="00270512"/>
    <w:rsid w:val="00270654"/>
    <w:rsid w:val="00270813"/>
    <w:rsid w:val="002708BA"/>
    <w:rsid w:val="00270D71"/>
    <w:rsid w:val="00270E0B"/>
    <w:rsid w:val="00270EA5"/>
    <w:rsid w:val="00271233"/>
    <w:rsid w:val="00271398"/>
    <w:rsid w:val="0027147A"/>
    <w:rsid w:val="0027174A"/>
    <w:rsid w:val="0027177F"/>
    <w:rsid w:val="0027193E"/>
    <w:rsid w:val="00271D88"/>
    <w:rsid w:val="00271FFA"/>
    <w:rsid w:val="00272192"/>
    <w:rsid w:val="002722A6"/>
    <w:rsid w:val="00272449"/>
    <w:rsid w:val="00272456"/>
    <w:rsid w:val="00272606"/>
    <w:rsid w:val="00272684"/>
    <w:rsid w:val="002728EF"/>
    <w:rsid w:val="00272967"/>
    <w:rsid w:val="002729BB"/>
    <w:rsid w:val="00272AAB"/>
    <w:rsid w:val="00272B14"/>
    <w:rsid w:val="00272CCE"/>
    <w:rsid w:val="00272E34"/>
    <w:rsid w:val="00273598"/>
    <w:rsid w:val="00273790"/>
    <w:rsid w:val="00273912"/>
    <w:rsid w:val="00273E46"/>
    <w:rsid w:val="00273E8E"/>
    <w:rsid w:val="00273F39"/>
    <w:rsid w:val="002741DC"/>
    <w:rsid w:val="002741FD"/>
    <w:rsid w:val="002742C4"/>
    <w:rsid w:val="002743EC"/>
    <w:rsid w:val="0027458A"/>
    <w:rsid w:val="00274A23"/>
    <w:rsid w:val="00274AE5"/>
    <w:rsid w:val="00274E50"/>
    <w:rsid w:val="00275155"/>
    <w:rsid w:val="002751C2"/>
    <w:rsid w:val="00275418"/>
    <w:rsid w:val="00275591"/>
    <w:rsid w:val="002755A9"/>
    <w:rsid w:val="0027564E"/>
    <w:rsid w:val="002756B2"/>
    <w:rsid w:val="0027576F"/>
    <w:rsid w:val="00275894"/>
    <w:rsid w:val="0027592D"/>
    <w:rsid w:val="00275D39"/>
    <w:rsid w:val="00276A63"/>
    <w:rsid w:val="00276B56"/>
    <w:rsid w:val="00276C7D"/>
    <w:rsid w:val="00276F4B"/>
    <w:rsid w:val="002770FC"/>
    <w:rsid w:val="00277101"/>
    <w:rsid w:val="00277912"/>
    <w:rsid w:val="00277992"/>
    <w:rsid w:val="00277D6B"/>
    <w:rsid w:val="0028003A"/>
    <w:rsid w:val="00280C38"/>
    <w:rsid w:val="00280DB1"/>
    <w:rsid w:val="00280E11"/>
    <w:rsid w:val="00280F7A"/>
    <w:rsid w:val="002811B6"/>
    <w:rsid w:val="0028132D"/>
    <w:rsid w:val="00281409"/>
    <w:rsid w:val="0028163B"/>
    <w:rsid w:val="00281A1F"/>
    <w:rsid w:val="00281A21"/>
    <w:rsid w:val="00281BD1"/>
    <w:rsid w:val="00281E85"/>
    <w:rsid w:val="00281F87"/>
    <w:rsid w:val="0028229E"/>
    <w:rsid w:val="0028238E"/>
    <w:rsid w:val="0028285A"/>
    <w:rsid w:val="00282D9D"/>
    <w:rsid w:val="00282E88"/>
    <w:rsid w:val="002830F0"/>
    <w:rsid w:val="002833A3"/>
    <w:rsid w:val="00283419"/>
    <w:rsid w:val="0028342F"/>
    <w:rsid w:val="00283577"/>
    <w:rsid w:val="0028362C"/>
    <w:rsid w:val="00283676"/>
    <w:rsid w:val="0028370B"/>
    <w:rsid w:val="0028383F"/>
    <w:rsid w:val="002838CB"/>
    <w:rsid w:val="00283F6B"/>
    <w:rsid w:val="00284102"/>
    <w:rsid w:val="00284114"/>
    <w:rsid w:val="0028447C"/>
    <w:rsid w:val="0028453E"/>
    <w:rsid w:val="00284843"/>
    <w:rsid w:val="002849AF"/>
    <w:rsid w:val="00284F6C"/>
    <w:rsid w:val="00284FAF"/>
    <w:rsid w:val="0028526F"/>
    <w:rsid w:val="0028550D"/>
    <w:rsid w:val="002856AF"/>
    <w:rsid w:val="002856F0"/>
    <w:rsid w:val="0028614E"/>
    <w:rsid w:val="002863A7"/>
    <w:rsid w:val="00286574"/>
    <w:rsid w:val="002865A6"/>
    <w:rsid w:val="00286710"/>
    <w:rsid w:val="002867BA"/>
    <w:rsid w:val="00286A26"/>
    <w:rsid w:val="00286B40"/>
    <w:rsid w:val="00286D11"/>
    <w:rsid w:val="002873F0"/>
    <w:rsid w:val="002879C0"/>
    <w:rsid w:val="00287E2B"/>
    <w:rsid w:val="00290294"/>
    <w:rsid w:val="00290335"/>
    <w:rsid w:val="0029040C"/>
    <w:rsid w:val="0029041A"/>
    <w:rsid w:val="00290459"/>
    <w:rsid w:val="00290557"/>
    <w:rsid w:val="00290AE6"/>
    <w:rsid w:val="00291113"/>
    <w:rsid w:val="002911F5"/>
    <w:rsid w:val="00291249"/>
    <w:rsid w:val="00291313"/>
    <w:rsid w:val="002913B7"/>
    <w:rsid w:val="002915A5"/>
    <w:rsid w:val="00291797"/>
    <w:rsid w:val="00291948"/>
    <w:rsid w:val="00291967"/>
    <w:rsid w:val="00291A10"/>
    <w:rsid w:val="00291AE8"/>
    <w:rsid w:val="00291BEC"/>
    <w:rsid w:val="00291CE9"/>
    <w:rsid w:val="0029235C"/>
    <w:rsid w:val="002924DE"/>
    <w:rsid w:val="0029253D"/>
    <w:rsid w:val="0029271B"/>
    <w:rsid w:val="002927BA"/>
    <w:rsid w:val="0029287B"/>
    <w:rsid w:val="00292A7F"/>
    <w:rsid w:val="00292C43"/>
    <w:rsid w:val="002930D9"/>
    <w:rsid w:val="002932E0"/>
    <w:rsid w:val="0029347F"/>
    <w:rsid w:val="002934A2"/>
    <w:rsid w:val="00293618"/>
    <w:rsid w:val="00293CB5"/>
    <w:rsid w:val="002940AD"/>
    <w:rsid w:val="002940DB"/>
    <w:rsid w:val="00294103"/>
    <w:rsid w:val="00294326"/>
    <w:rsid w:val="0029445B"/>
    <w:rsid w:val="002945FC"/>
    <w:rsid w:val="002946D1"/>
    <w:rsid w:val="002947E3"/>
    <w:rsid w:val="002949BA"/>
    <w:rsid w:val="00294DF4"/>
    <w:rsid w:val="00294ED6"/>
    <w:rsid w:val="002950FC"/>
    <w:rsid w:val="0029521E"/>
    <w:rsid w:val="002952E4"/>
    <w:rsid w:val="0029539E"/>
    <w:rsid w:val="0029554E"/>
    <w:rsid w:val="00295B85"/>
    <w:rsid w:val="00295BCF"/>
    <w:rsid w:val="00295E55"/>
    <w:rsid w:val="00295EDC"/>
    <w:rsid w:val="00295F8E"/>
    <w:rsid w:val="0029675A"/>
    <w:rsid w:val="00296947"/>
    <w:rsid w:val="00296AFB"/>
    <w:rsid w:val="00296BC9"/>
    <w:rsid w:val="00296CA8"/>
    <w:rsid w:val="00296CEA"/>
    <w:rsid w:val="00297305"/>
    <w:rsid w:val="00297431"/>
    <w:rsid w:val="00297581"/>
    <w:rsid w:val="002979F0"/>
    <w:rsid w:val="00297AE1"/>
    <w:rsid w:val="00297B3A"/>
    <w:rsid w:val="00297C25"/>
    <w:rsid w:val="002A00B3"/>
    <w:rsid w:val="002A0160"/>
    <w:rsid w:val="002A0286"/>
    <w:rsid w:val="002A0378"/>
    <w:rsid w:val="002A09D9"/>
    <w:rsid w:val="002A0B7F"/>
    <w:rsid w:val="002A0BC0"/>
    <w:rsid w:val="002A10DD"/>
    <w:rsid w:val="002A1618"/>
    <w:rsid w:val="002A16BF"/>
    <w:rsid w:val="002A181E"/>
    <w:rsid w:val="002A182E"/>
    <w:rsid w:val="002A1A41"/>
    <w:rsid w:val="002A1B7B"/>
    <w:rsid w:val="002A1C15"/>
    <w:rsid w:val="002A2352"/>
    <w:rsid w:val="002A24AD"/>
    <w:rsid w:val="002A260F"/>
    <w:rsid w:val="002A27E6"/>
    <w:rsid w:val="002A2879"/>
    <w:rsid w:val="002A28A5"/>
    <w:rsid w:val="002A2A1A"/>
    <w:rsid w:val="002A2E75"/>
    <w:rsid w:val="002A30AE"/>
    <w:rsid w:val="002A346B"/>
    <w:rsid w:val="002A3877"/>
    <w:rsid w:val="002A3EF8"/>
    <w:rsid w:val="002A4076"/>
    <w:rsid w:val="002A417C"/>
    <w:rsid w:val="002A4279"/>
    <w:rsid w:val="002A4435"/>
    <w:rsid w:val="002A4500"/>
    <w:rsid w:val="002A47FD"/>
    <w:rsid w:val="002A4AD7"/>
    <w:rsid w:val="002A4B6F"/>
    <w:rsid w:val="002A4C78"/>
    <w:rsid w:val="002A4CCC"/>
    <w:rsid w:val="002A4DD9"/>
    <w:rsid w:val="002A508F"/>
    <w:rsid w:val="002A5288"/>
    <w:rsid w:val="002A53BF"/>
    <w:rsid w:val="002A5846"/>
    <w:rsid w:val="002A5B17"/>
    <w:rsid w:val="002A5CDF"/>
    <w:rsid w:val="002A5E63"/>
    <w:rsid w:val="002A6056"/>
    <w:rsid w:val="002A6165"/>
    <w:rsid w:val="002A62C1"/>
    <w:rsid w:val="002A6989"/>
    <w:rsid w:val="002A69FD"/>
    <w:rsid w:val="002A6D0C"/>
    <w:rsid w:val="002A6EA4"/>
    <w:rsid w:val="002A7103"/>
    <w:rsid w:val="002A7225"/>
    <w:rsid w:val="002A74EF"/>
    <w:rsid w:val="002A767B"/>
    <w:rsid w:val="002A7711"/>
    <w:rsid w:val="002A784E"/>
    <w:rsid w:val="002A7A5F"/>
    <w:rsid w:val="002A7B5A"/>
    <w:rsid w:val="002A7CA2"/>
    <w:rsid w:val="002A7D89"/>
    <w:rsid w:val="002B06BE"/>
    <w:rsid w:val="002B07A1"/>
    <w:rsid w:val="002B0864"/>
    <w:rsid w:val="002B0DDE"/>
    <w:rsid w:val="002B0ED3"/>
    <w:rsid w:val="002B0F4E"/>
    <w:rsid w:val="002B0F55"/>
    <w:rsid w:val="002B1021"/>
    <w:rsid w:val="002B10AE"/>
    <w:rsid w:val="002B11E3"/>
    <w:rsid w:val="002B1265"/>
    <w:rsid w:val="002B1350"/>
    <w:rsid w:val="002B1544"/>
    <w:rsid w:val="002B17A5"/>
    <w:rsid w:val="002B20B3"/>
    <w:rsid w:val="002B20F2"/>
    <w:rsid w:val="002B22DD"/>
    <w:rsid w:val="002B24AD"/>
    <w:rsid w:val="002B27B4"/>
    <w:rsid w:val="002B2942"/>
    <w:rsid w:val="002B2AAE"/>
    <w:rsid w:val="002B2C3F"/>
    <w:rsid w:val="002B30B0"/>
    <w:rsid w:val="002B314C"/>
    <w:rsid w:val="002B317B"/>
    <w:rsid w:val="002B3187"/>
    <w:rsid w:val="002B3189"/>
    <w:rsid w:val="002B32DE"/>
    <w:rsid w:val="002B335C"/>
    <w:rsid w:val="002B34EA"/>
    <w:rsid w:val="002B3521"/>
    <w:rsid w:val="002B3739"/>
    <w:rsid w:val="002B37B6"/>
    <w:rsid w:val="002B4591"/>
    <w:rsid w:val="002B467D"/>
    <w:rsid w:val="002B4719"/>
    <w:rsid w:val="002B4B0A"/>
    <w:rsid w:val="002B4BE9"/>
    <w:rsid w:val="002B4E51"/>
    <w:rsid w:val="002B4FFB"/>
    <w:rsid w:val="002B510D"/>
    <w:rsid w:val="002B5118"/>
    <w:rsid w:val="002B53AC"/>
    <w:rsid w:val="002B5C26"/>
    <w:rsid w:val="002B5F8C"/>
    <w:rsid w:val="002B60E5"/>
    <w:rsid w:val="002B61C3"/>
    <w:rsid w:val="002B677E"/>
    <w:rsid w:val="002B6DCD"/>
    <w:rsid w:val="002B707C"/>
    <w:rsid w:val="002B7189"/>
    <w:rsid w:val="002B74E9"/>
    <w:rsid w:val="002B7620"/>
    <w:rsid w:val="002B7682"/>
    <w:rsid w:val="002B7A98"/>
    <w:rsid w:val="002B7A99"/>
    <w:rsid w:val="002B7E17"/>
    <w:rsid w:val="002C0153"/>
    <w:rsid w:val="002C0620"/>
    <w:rsid w:val="002C0622"/>
    <w:rsid w:val="002C064B"/>
    <w:rsid w:val="002C06B7"/>
    <w:rsid w:val="002C06C5"/>
    <w:rsid w:val="002C07BD"/>
    <w:rsid w:val="002C13CB"/>
    <w:rsid w:val="002C1582"/>
    <w:rsid w:val="002C198A"/>
    <w:rsid w:val="002C24B7"/>
    <w:rsid w:val="002C267B"/>
    <w:rsid w:val="002C277E"/>
    <w:rsid w:val="002C2896"/>
    <w:rsid w:val="002C28F6"/>
    <w:rsid w:val="002C2AD1"/>
    <w:rsid w:val="002C2B48"/>
    <w:rsid w:val="002C2C1B"/>
    <w:rsid w:val="002C2F3E"/>
    <w:rsid w:val="002C2F4A"/>
    <w:rsid w:val="002C309F"/>
    <w:rsid w:val="002C30E9"/>
    <w:rsid w:val="002C3125"/>
    <w:rsid w:val="002C31EB"/>
    <w:rsid w:val="002C3284"/>
    <w:rsid w:val="002C3405"/>
    <w:rsid w:val="002C3457"/>
    <w:rsid w:val="002C3608"/>
    <w:rsid w:val="002C3691"/>
    <w:rsid w:val="002C38DB"/>
    <w:rsid w:val="002C3ACC"/>
    <w:rsid w:val="002C3F5C"/>
    <w:rsid w:val="002C3F77"/>
    <w:rsid w:val="002C4274"/>
    <w:rsid w:val="002C4539"/>
    <w:rsid w:val="002C4C56"/>
    <w:rsid w:val="002C4CF1"/>
    <w:rsid w:val="002C4DD5"/>
    <w:rsid w:val="002C4FEA"/>
    <w:rsid w:val="002C5008"/>
    <w:rsid w:val="002C5271"/>
    <w:rsid w:val="002C5291"/>
    <w:rsid w:val="002C540E"/>
    <w:rsid w:val="002C5467"/>
    <w:rsid w:val="002C546E"/>
    <w:rsid w:val="002C549B"/>
    <w:rsid w:val="002C5642"/>
    <w:rsid w:val="002C5C42"/>
    <w:rsid w:val="002C5E23"/>
    <w:rsid w:val="002C5F36"/>
    <w:rsid w:val="002C5FA9"/>
    <w:rsid w:val="002C6044"/>
    <w:rsid w:val="002C62F4"/>
    <w:rsid w:val="002C6744"/>
    <w:rsid w:val="002C676F"/>
    <w:rsid w:val="002C678B"/>
    <w:rsid w:val="002C6910"/>
    <w:rsid w:val="002C6C0C"/>
    <w:rsid w:val="002C6C27"/>
    <w:rsid w:val="002C6D45"/>
    <w:rsid w:val="002C6DCF"/>
    <w:rsid w:val="002C6E88"/>
    <w:rsid w:val="002C70C1"/>
    <w:rsid w:val="002C715D"/>
    <w:rsid w:val="002C71AA"/>
    <w:rsid w:val="002C71FD"/>
    <w:rsid w:val="002C78D4"/>
    <w:rsid w:val="002C7D4B"/>
    <w:rsid w:val="002C7E72"/>
    <w:rsid w:val="002C7E7C"/>
    <w:rsid w:val="002C7EC8"/>
    <w:rsid w:val="002D01D7"/>
    <w:rsid w:val="002D035F"/>
    <w:rsid w:val="002D039F"/>
    <w:rsid w:val="002D03D2"/>
    <w:rsid w:val="002D0772"/>
    <w:rsid w:val="002D078A"/>
    <w:rsid w:val="002D07A5"/>
    <w:rsid w:val="002D0882"/>
    <w:rsid w:val="002D0A32"/>
    <w:rsid w:val="002D0B3F"/>
    <w:rsid w:val="002D0D3B"/>
    <w:rsid w:val="002D0DBA"/>
    <w:rsid w:val="002D0EAE"/>
    <w:rsid w:val="002D0F06"/>
    <w:rsid w:val="002D11D8"/>
    <w:rsid w:val="002D1CCA"/>
    <w:rsid w:val="002D22F7"/>
    <w:rsid w:val="002D2455"/>
    <w:rsid w:val="002D26DD"/>
    <w:rsid w:val="002D2CCF"/>
    <w:rsid w:val="002D2CE7"/>
    <w:rsid w:val="002D2CEF"/>
    <w:rsid w:val="002D2F0F"/>
    <w:rsid w:val="002D3059"/>
    <w:rsid w:val="002D3105"/>
    <w:rsid w:val="002D31F8"/>
    <w:rsid w:val="002D348D"/>
    <w:rsid w:val="002D3891"/>
    <w:rsid w:val="002D3948"/>
    <w:rsid w:val="002D39D3"/>
    <w:rsid w:val="002D3B24"/>
    <w:rsid w:val="002D3E0F"/>
    <w:rsid w:val="002D3EA3"/>
    <w:rsid w:val="002D4280"/>
    <w:rsid w:val="002D44E5"/>
    <w:rsid w:val="002D4510"/>
    <w:rsid w:val="002D46FC"/>
    <w:rsid w:val="002D4950"/>
    <w:rsid w:val="002D4B8F"/>
    <w:rsid w:val="002D4CA8"/>
    <w:rsid w:val="002D4DB1"/>
    <w:rsid w:val="002D4EBD"/>
    <w:rsid w:val="002D4FBD"/>
    <w:rsid w:val="002D53B7"/>
    <w:rsid w:val="002D5599"/>
    <w:rsid w:val="002D5690"/>
    <w:rsid w:val="002D5714"/>
    <w:rsid w:val="002D58EF"/>
    <w:rsid w:val="002D5914"/>
    <w:rsid w:val="002D5CC3"/>
    <w:rsid w:val="002D5D00"/>
    <w:rsid w:val="002D5F6A"/>
    <w:rsid w:val="002D60B4"/>
    <w:rsid w:val="002D64B7"/>
    <w:rsid w:val="002D6520"/>
    <w:rsid w:val="002D6603"/>
    <w:rsid w:val="002D684B"/>
    <w:rsid w:val="002D68A2"/>
    <w:rsid w:val="002D6A62"/>
    <w:rsid w:val="002D6BA1"/>
    <w:rsid w:val="002D6E4E"/>
    <w:rsid w:val="002D7110"/>
    <w:rsid w:val="002D7561"/>
    <w:rsid w:val="002D7818"/>
    <w:rsid w:val="002D78CF"/>
    <w:rsid w:val="002D7B04"/>
    <w:rsid w:val="002D7EC5"/>
    <w:rsid w:val="002D7EC7"/>
    <w:rsid w:val="002E0134"/>
    <w:rsid w:val="002E0299"/>
    <w:rsid w:val="002E0446"/>
    <w:rsid w:val="002E07D5"/>
    <w:rsid w:val="002E07DA"/>
    <w:rsid w:val="002E1604"/>
    <w:rsid w:val="002E1708"/>
    <w:rsid w:val="002E19B7"/>
    <w:rsid w:val="002E1A0C"/>
    <w:rsid w:val="002E1A4B"/>
    <w:rsid w:val="002E1C2F"/>
    <w:rsid w:val="002E1D33"/>
    <w:rsid w:val="002E21AA"/>
    <w:rsid w:val="002E2475"/>
    <w:rsid w:val="002E24D6"/>
    <w:rsid w:val="002E26C5"/>
    <w:rsid w:val="002E2959"/>
    <w:rsid w:val="002E2B44"/>
    <w:rsid w:val="002E2C90"/>
    <w:rsid w:val="002E2EC9"/>
    <w:rsid w:val="002E2F79"/>
    <w:rsid w:val="002E317B"/>
    <w:rsid w:val="002E324F"/>
    <w:rsid w:val="002E32AB"/>
    <w:rsid w:val="002E3939"/>
    <w:rsid w:val="002E3B92"/>
    <w:rsid w:val="002E3B9E"/>
    <w:rsid w:val="002E3D73"/>
    <w:rsid w:val="002E3DA4"/>
    <w:rsid w:val="002E3E92"/>
    <w:rsid w:val="002E405D"/>
    <w:rsid w:val="002E4199"/>
    <w:rsid w:val="002E41BD"/>
    <w:rsid w:val="002E41D2"/>
    <w:rsid w:val="002E41DC"/>
    <w:rsid w:val="002E451B"/>
    <w:rsid w:val="002E4550"/>
    <w:rsid w:val="002E4556"/>
    <w:rsid w:val="002E4561"/>
    <w:rsid w:val="002E4596"/>
    <w:rsid w:val="002E4882"/>
    <w:rsid w:val="002E48C8"/>
    <w:rsid w:val="002E4BE3"/>
    <w:rsid w:val="002E4E13"/>
    <w:rsid w:val="002E4E57"/>
    <w:rsid w:val="002E51E8"/>
    <w:rsid w:val="002E57FC"/>
    <w:rsid w:val="002E583D"/>
    <w:rsid w:val="002E596D"/>
    <w:rsid w:val="002E5992"/>
    <w:rsid w:val="002E5F98"/>
    <w:rsid w:val="002E6031"/>
    <w:rsid w:val="002E6449"/>
    <w:rsid w:val="002E658E"/>
    <w:rsid w:val="002E665A"/>
    <w:rsid w:val="002E6D29"/>
    <w:rsid w:val="002E7988"/>
    <w:rsid w:val="002E7C1B"/>
    <w:rsid w:val="002E7C38"/>
    <w:rsid w:val="002E7CB3"/>
    <w:rsid w:val="002E7DE3"/>
    <w:rsid w:val="002E7E16"/>
    <w:rsid w:val="002F010F"/>
    <w:rsid w:val="002F01D2"/>
    <w:rsid w:val="002F03F5"/>
    <w:rsid w:val="002F047E"/>
    <w:rsid w:val="002F05EC"/>
    <w:rsid w:val="002F068F"/>
    <w:rsid w:val="002F07FB"/>
    <w:rsid w:val="002F0902"/>
    <w:rsid w:val="002F09D5"/>
    <w:rsid w:val="002F0BF5"/>
    <w:rsid w:val="002F120F"/>
    <w:rsid w:val="002F17AA"/>
    <w:rsid w:val="002F1927"/>
    <w:rsid w:val="002F19AE"/>
    <w:rsid w:val="002F1D43"/>
    <w:rsid w:val="002F1EFC"/>
    <w:rsid w:val="002F1F9E"/>
    <w:rsid w:val="002F1FB8"/>
    <w:rsid w:val="002F210E"/>
    <w:rsid w:val="002F24A5"/>
    <w:rsid w:val="002F24BC"/>
    <w:rsid w:val="002F26A3"/>
    <w:rsid w:val="002F26CD"/>
    <w:rsid w:val="002F2777"/>
    <w:rsid w:val="002F2974"/>
    <w:rsid w:val="002F2B8F"/>
    <w:rsid w:val="002F2F76"/>
    <w:rsid w:val="002F308C"/>
    <w:rsid w:val="002F3114"/>
    <w:rsid w:val="002F3145"/>
    <w:rsid w:val="002F32B4"/>
    <w:rsid w:val="002F35F4"/>
    <w:rsid w:val="002F3748"/>
    <w:rsid w:val="002F3853"/>
    <w:rsid w:val="002F3A26"/>
    <w:rsid w:val="002F3AF2"/>
    <w:rsid w:val="002F40CC"/>
    <w:rsid w:val="002F438A"/>
    <w:rsid w:val="002F46B3"/>
    <w:rsid w:val="002F47CF"/>
    <w:rsid w:val="002F5081"/>
    <w:rsid w:val="002F52F7"/>
    <w:rsid w:val="002F53E4"/>
    <w:rsid w:val="002F54CF"/>
    <w:rsid w:val="002F569B"/>
    <w:rsid w:val="002F57C1"/>
    <w:rsid w:val="002F582B"/>
    <w:rsid w:val="002F5911"/>
    <w:rsid w:val="002F5A47"/>
    <w:rsid w:val="002F5E1A"/>
    <w:rsid w:val="002F5F51"/>
    <w:rsid w:val="002F608F"/>
    <w:rsid w:val="002F61DA"/>
    <w:rsid w:val="002F657B"/>
    <w:rsid w:val="002F65ED"/>
    <w:rsid w:val="002F66F0"/>
    <w:rsid w:val="002F6867"/>
    <w:rsid w:val="002F69B3"/>
    <w:rsid w:val="002F6A94"/>
    <w:rsid w:val="002F6D18"/>
    <w:rsid w:val="002F7190"/>
    <w:rsid w:val="002F71C2"/>
    <w:rsid w:val="002F7F51"/>
    <w:rsid w:val="00300054"/>
    <w:rsid w:val="00300135"/>
    <w:rsid w:val="003002B0"/>
    <w:rsid w:val="003002EB"/>
    <w:rsid w:val="00300323"/>
    <w:rsid w:val="00300532"/>
    <w:rsid w:val="003006D0"/>
    <w:rsid w:val="0030075A"/>
    <w:rsid w:val="00300A84"/>
    <w:rsid w:val="00300C17"/>
    <w:rsid w:val="00300ECC"/>
    <w:rsid w:val="00300F89"/>
    <w:rsid w:val="00300FA1"/>
    <w:rsid w:val="00301000"/>
    <w:rsid w:val="003011DB"/>
    <w:rsid w:val="003013B2"/>
    <w:rsid w:val="00301954"/>
    <w:rsid w:val="00301B00"/>
    <w:rsid w:val="00301C9E"/>
    <w:rsid w:val="00301EAC"/>
    <w:rsid w:val="003022AC"/>
    <w:rsid w:val="0030231B"/>
    <w:rsid w:val="00302C04"/>
    <w:rsid w:val="00302E22"/>
    <w:rsid w:val="00302EFD"/>
    <w:rsid w:val="00303086"/>
    <w:rsid w:val="00303B5D"/>
    <w:rsid w:val="00303C20"/>
    <w:rsid w:val="00303CDC"/>
    <w:rsid w:val="00303E19"/>
    <w:rsid w:val="00303E9F"/>
    <w:rsid w:val="00304110"/>
    <w:rsid w:val="0030436B"/>
    <w:rsid w:val="00304651"/>
    <w:rsid w:val="00304A46"/>
    <w:rsid w:val="00304C14"/>
    <w:rsid w:val="00304DA2"/>
    <w:rsid w:val="00304E1E"/>
    <w:rsid w:val="00304E82"/>
    <w:rsid w:val="00304FBC"/>
    <w:rsid w:val="003050BC"/>
    <w:rsid w:val="003053E8"/>
    <w:rsid w:val="00305632"/>
    <w:rsid w:val="00305643"/>
    <w:rsid w:val="00305FA5"/>
    <w:rsid w:val="00306058"/>
    <w:rsid w:val="00306310"/>
    <w:rsid w:val="003063C4"/>
    <w:rsid w:val="0030662A"/>
    <w:rsid w:val="003066C4"/>
    <w:rsid w:val="00306A95"/>
    <w:rsid w:val="00306B8C"/>
    <w:rsid w:val="00306B93"/>
    <w:rsid w:val="00306D36"/>
    <w:rsid w:val="00306EE8"/>
    <w:rsid w:val="00306EFB"/>
    <w:rsid w:val="003071E3"/>
    <w:rsid w:val="00307215"/>
    <w:rsid w:val="003073B4"/>
    <w:rsid w:val="003077BD"/>
    <w:rsid w:val="003079C1"/>
    <w:rsid w:val="00307A96"/>
    <w:rsid w:val="00307D7F"/>
    <w:rsid w:val="00310247"/>
    <w:rsid w:val="0031045E"/>
    <w:rsid w:val="00310527"/>
    <w:rsid w:val="00310759"/>
    <w:rsid w:val="0031076F"/>
    <w:rsid w:val="00310897"/>
    <w:rsid w:val="00310AC3"/>
    <w:rsid w:val="00310B1C"/>
    <w:rsid w:val="00310CEA"/>
    <w:rsid w:val="003110B9"/>
    <w:rsid w:val="003111DD"/>
    <w:rsid w:val="003113C3"/>
    <w:rsid w:val="0031152D"/>
    <w:rsid w:val="0031156A"/>
    <w:rsid w:val="00311C3B"/>
    <w:rsid w:val="00311D48"/>
    <w:rsid w:val="0031236E"/>
    <w:rsid w:val="0031268B"/>
    <w:rsid w:val="00312848"/>
    <w:rsid w:val="00312954"/>
    <w:rsid w:val="00312A86"/>
    <w:rsid w:val="00312A9E"/>
    <w:rsid w:val="00312AB7"/>
    <w:rsid w:val="00312B18"/>
    <w:rsid w:val="00312B3C"/>
    <w:rsid w:val="00312EC5"/>
    <w:rsid w:val="0031306F"/>
    <w:rsid w:val="00313421"/>
    <w:rsid w:val="00313567"/>
    <w:rsid w:val="00313577"/>
    <w:rsid w:val="00313747"/>
    <w:rsid w:val="00313AEF"/>
    <w:rsid w:val="00313AF2"/>
    <w:rsid w:val="00313B5B"/>
    <w:rsid w:val="00313BAC"/>
    <w:rsid w:val="00313F22"/>
    <w:rsid w:val="00314433"/>
    <w:rsid w:val="0031448F"/>
    <w:rsid w:val="003146CF"/>
    <w:rsid w:val="00314737"/>
    <w:rsid w:val="0031473C"/>
    <w:rsid w:val="00314AFE"/>
    <w:rsid w:val="00314BD7"/>
    <w:rsid w:val="00314FB0"/>
    <w:rsid w:val="00315145"/>
    <w:rsid w:val="0031518C"/>
    <w:rsid w:val="0031523B"/>
    <w:rsid w:val="00315691"/>
    <w:rsid w:val="00315CD5"/>
    <w:rsid w:val="00315D47"/>
    <w:rsid w:val="00316063"/>
    <w:rsid w:val="00316203"/>
    <w:rsid w:val="003162BC"/>
    <w:rsid w:val="003166F6"/>
    <w:rsid w:val="0031670E"/>
    <w:rsid w:val="0031682E"/>
    <w:rsid w:val="00316CC2"/>
    <w:rsid w:val="003174B1"/>
    <w:rsid w:val="003177AC"/>
    <w:rsid w:val="003179B8"/>
    <w:rsid w:val="00317A18"/>
    <w:rsid w:val="00317B37"/>
    <w:rsid w:val="00317C62"/>
    <w:rsid w:val="00317CA5"/>
    <w:rsid w:val="00317D56"/>
    <w:rsid w:val="00317EBE"/>
    <w:rsid w:val="00317F6A"/>
    <w:rsid w:val="00320169"/>
    <w:rsid w:val="00320265"/>
    <w:rsid w:val="003202B1"/>
    <w:rsid w:val="00320356"/>
    <w:rsid w:val="0032074F"/>
    <w:rsid w:val="0032076C"/>
    <w:rsid w:val="003207D9"/>
    <w:rsid w:val="00320856"/>
    <w:rsid w:val="00320ABC"/>
    <w:rsid w:val="00320C2D"/>
    <w:rsid w:val="00321231"/>
    <w:rsid w:val="0032167B"/>
    <w:rsid w:val="0032198B"/>
    <w:rsid w:val="00321A61"/>
    <w:rsid w:val="00321B93"/>
    <w:rsid w:val="00321C26"/>
    <w:rsid w:val="00321DAE"/>
    <w:rsid w:val="00321FD9"/>
    <w:rsid w:val="003221F3"/>
    <w:rsid w:val="0032242A"/>
    <w:rsid w:val="0032248A"/>
    <w:rsid w:val="003224C5"/>
    <w:rsid w:val="003226CE"/>
    <w:rsid w:val="003228CB"/>
    <w:rsid w:val="00322928"/>
    <w:rsid w:val="00322F4C"/>
    <w:rsid w:val="0032305F"/>
    <w:rsid w:val="0032308F"/>
    <w:rsid w:val="003230BC"/>
    <w:rsid w:val="003230DB"/>
    <w:rsid w:val="0032337D"/>
    <w:rsid w:val="00323772"/>
    <w:rsid w:val="003238DC"/>
    <w:rsid w:val="0032401C"/>
    <w:rsid w:val="003244EA"/>
    <w:rsid w:val="0032451E"/>
    <w:rsid w:val="00324570"/>
    <w:rsid w:val="003249FC"/>
    <w:rsid w:val="00324E23"/>
    <w:rsid w:val="003251FF"/>
    <w:rsid w:val="003255E2"/>
    <w:rsid w:val="0032560A"/>
    <w:rsid w:val="00325988"/>
    <w:rsid w:val="00325D36"/>
    <w:rsid w:val="00325E0E"/>
    <w:rsid w:val="00325F0E"/>
    <w:rsid w:val="003260C8"/>
    <w:rsid w:val="00326572"/>
    <w:rsid w:val="003267FB"/>
    <w:rsid w:val="00326B4E"/>
    <w:rsid w:val="00326BDC"/>
    <w:rsid w:val="00326BF9"/>
    <w:rsid w:val="00326E36"/>
    <w:rsid w:val="0032735D"/>
    <w:rsid w:val="00327368"/>
    <w:rsid w:val="00327593"/>
    <w:rsid w:val="003278B8"/>
    <w:rsid w:val="003279C3"/>
    <w:rsid w:val="003279EF"/>
    <w:rsid w:val="00327A4F"/>
    <w:rsid w:val="00327AAC"/>
    <w:rsid w:val="00327C49"/>
    <w:rsid w:val="00327F36"/>
    <w:rsid w:val="00330027"/>
    <w:rsid w:val="003302F3"/>
    <w:rsid w:val="00330D68"/>
    <w:rsid w:val="003310BD"/>
    <w:rsid w:val="003312C7"/>
    <w:rsid w:val="00331320"/>
    <w:rsid w:val="003313D7"/>
    <w:rsid w:val="0033155D"/>
    <w:rsid w:val="0033177A"/>
    <w:rsid w:val="00331AAC"/>
    <w:rsid w:val="00331BF4"/>
    <w:rsid w:val="00331CB6"/>
    <w:rsid w:val="00331E7E"/>
    <w:rsid w:val="0033201B"/>
    <w:rsid w:val="00332097"/>
    <w:rsid w:val="003320F4"/>
    <w:rsid w:val="003321FB"/>
    <w:rsid w:val="00332331"/>
    <w:rsid w:val="00332D1D"/>
    <w:rsid w:val="00332E5F"/>
    <w:rsid w:val="00332FA1"/>
    <w:rsid w:val="003332EF"/>
    <w:rsid w:val="003336E9"/>
    <w:rsid w:val="00333969"/>
    <w:rsid w:val="00333A40"/>
    <w:rsid w:val="00333A97"/>
    <w:rsid w:val="00333EFD"/>
    <w:rsid w:val="00334280"/>
    <w:rsid w:val="003342B6"/>
    <w:rsid w:val="003344F2"/>
    <w:rsid w:val="00334566"/>
    <w:rsid w:val="0033471D"/>
    <w:rsid w:val="003348EA"/>
    <w:rsid w:val="003348EC"/>
    <w:rsid w:val="0033498C"/>
    <w:rsid w:val="00334A06"/>
    <w:rsid w:val="00334AEC"/>
    <w:rsid w:val="00334B9F"/>
    <w:rsid w:val="00334C02"/>
    <w:rsid w:val="00334CC0"/>
    <w:rsid w:val="00334D0A"/>
    <w:rsid w:val="00334FEA"/>
    <w:rsid w:val="0033537C"/>
    <w:rsid w:val="003357AC"/>
    <w:rsid w:val="00335843"/>
    <w:rsid w:val="00335952"/>
    <w:rsid w:val="003359BD"/>
    <w:rsid w:val="00335A91"/>
    <w:rsid w:val="00335B03"/>
    <w:rsid w:val="003372AD"/>
    <w:rsid w:val="00337553"/>
    <w:rsid w:val="003376B9"/>
    <w:rsid w:val="00340230"/>
    <w:rsid w:val="003402F4"/>
    <w:rsid w:val="00340312"/>
    <w:rsid w:val="0034048D"/>
    <w:rsid w:val="00340D9D"/>
    <w:rsid w:val="00341136"/>
    <w:rsid w:val="0034123C"/>
    <w:rsid w:val="0034134E"/>
    <w:rsid w:val="00341452"/>
    <w:rsid w:val="00341652"/>
    <w:rsid w:val="0034199D"/>
    <w:rsid w:val="00341A02"/>
    <w:rsid w:val="00341AF1"/>
    <w:rsid w:val="0034211E"/>
    <w:rsid w:val="00342159"/>
    <w:rsid w:val="003422C7"/>
    <w:rsid w:val="00342390"/>
    <w:rsid w:val="003423C9"/>
    <w:rsid w:val="00342B78"/>
    <w:rsid w:val="00342C1C"/>
    <w:rsid w:val="00343112"/>
    <w:rsid w:val="00343273"/>
    <w:rsid w:val="00343E93"/>
    <w:rsid w:val="00344042"/>
    <w:rsid w:val="0034406A"/>
    <w:rsid w:val="003440FA"/>
    <w:rsid w:val="0034431E"/>
    <w:rsid w:val="00344478"/>
    <w:rsid w:val="00344662"/>
    <w:rsid w:val="00344718"/>
    <w:rsid w:val="00344FF0"/>
    <w:rsid w:val="00345025"/>
    <w:rsid w:val="003451A2"/>
    <w:rsid w:val="00345511"/>
    <w:rsid w:val="00345532"/>
    <w:rsid w:val="00345540"/>
    <w:rsid w:val="00345B68"/>
    <w:rsid w:val="00345C55"/>
    <w:rsid w:val="00345ED3"/>
    <w:rsid w:val="003462CA"/>
    <w:rsid w:val="00346593"/>
    <w:rsid w:val="0034674E"/>
    <w:rsid w:val="00346B90"/>
    <w:rsid w:val="00346BB7"/>
    <w:rsid w:val="00346CC8"/>
    <w:rsid w:val="00346E17"/>
    <w:rsid w:val="00347453"/>
    <w:rsid w:val="0034749F"/>
    <w:rsid w:val="0034766B"/>
    <w:rsid w:val="0034791A"/>
    <w:rsid w:val="00347A41"/>
    <w:rsid w:val="00350022"/>
    <w:rsid w:val="003500AE"/>
    <w:rsid w:val="0035020D"/>
    <w:rsid w:val="003505D1"/>
    <w:rsid w:val="003507D0"/>
    <w:rsid w:val="00351810"/>
    <w:rsid w:val="00351AD1"/>
    <w:rsid w:val="00351BB9"/>
    <w:rsid w:val="003522CA"/>
    <w:rsid w:val="00352507"/>
    <w:rsid w:val="00352768"/>
    <w:rsid w:val="00352AA8"/>
    <w:rsid w:val="00352B33"/>
    <w:rsid w:val="00352FAE"/>
    <w:rsid w:val="00353038"/>
    <w:rsid w:val="003534E6"/>
    <w:rsid w:val="00353573"/>
    <w:rsid w:val="0035382B"/>
    <w:rsid w:val="00353918"/>
    <w:rsid w:val="00353ADC"/>
    <w:rsid w:val="00353B56"/>
    <w:rsid w:val="00353D29"/>
    <w:rsid w:val="00353ECA"/>
    <w:rsid w:val="00353EDC"/>
    <w:rsid w:val="0035412A"/>
    <w:rsid w:val="00354B97"/>
    <w:rsid w:val="00354DEB"/>
    <w:rsid w:val="00354F8C"/>
    <w:rsid w:val="00355318"/>
    <w:rsid w:val="0035560D"/>
    <w:rsid w:val="00355778"/>
    <w:rsid w:val="0035585A"/>
    <w:rsid w:val="003559AB"/>
    <w:rsid w:val="00355AB3"/>
    <w:rsid w:val="00356003"/>
    <w:rsid w:val="0035601E"/>
    <w:rsid w:val="0035604A"/>
    <w:rsid w:val="0035620A"/>
    <w:rsid w:val="003562D0"/>
    <w:rsid w:val="00356474"/>
    <w:rsid w:val="003565CF"/>
    <w:rsid w:val="003568AB"/>
    <w:rsid w:val="0035695C"/>
    <w:rsid w:val="00356AAD"/>
    <w:rsid w:val="00356EBE"/>
    <w:rsid w:val="00356F1C"/>
    <w:rsid w:val="003571F6"/>
    <w:rsid w:val="00357425"/>
    <w:rsid w:val="00357564"/>
    <w:rsid w:val="00357732"/>
    <w:rsid w:val="0035782A"/>
    <w:rsid w:val="00357BC1"/>
    <w:rsid w:val="00357BE4"/>
    <w:rsid w:val="00357FDC"/>
    <w:rsid w:val="00360045"/>
    <w:rsid w:val="00360818"/>
    <w:rsid w:val="003609D4"/>
    <w:rsid w:val="00360AC8"/>
    <w:rsid w:val="00360CC3"/>
    <w:rsid w:val="00360DDF"/>
    <w:rsid w:val="0036108A"/>
    <w:rsid w:val="003610DC"/>
    <w:rsid w:val="00361101"/>
    <w:rsid w:val="0036151D"/>
    <w:rsid w:val="003615F4"/>
    <w:rsid w:val="00361AEE"/>
    <w:rsid w:val="00361B54"/>
    <w:rsid w:val="00361CE6"/>
    <w:rsid w:val="003621CD"/>
    <w:rsid w:val="003627A0"/>
    <w:rsid w:val="00362C57"/>
    <w:rsid w:val="00362E87"/>
    <w:rsid w:val="00363056"/>
    <w:rsid w:val="0036313D"/>
    <w:rsid w:val="00363A16"/>
    <w:rsid w:val="00363DFA"/>
    <w:rsid w:val="00363EAC"/>
    <w:rsid w:val="003640D9"/>
    <w:rsid w:val="00364201"/>
    <w:rsid w:val="0036457B"/>
    <w:rsid w:val="003646F0"/>
    <w:rsid w:val="0036472E"/>
    <w:rsid w:val="00364A1F"/>
    <w:rsid w:val="00364F78"/>
    <w:rsid w:val="00365260"/>
    <w:rsid w:val="003652E3"/>
    <w:rsid w:val="00366002"/>
    <w:rsid w:val="003660EE"/>
    <w:rsid w:val="003661BF"/>
    <w:rsid w:val="00366648"/>
    <w:rsid w:val="003667C9"/>
    <w:rsid w:val="00366C37"/>
    <w:rsid w:val="00366C99"/>
    <w:rsid w:val="00366D21"/>
    <w:rsid w:val="00366FC9"/>
    <w:rsid w:val="0036791F"/>
    <w:rsid w:val="00367952"/>
    <w:rsid w:val="00367993"/>
    <w:rsid w:val="00367B01"/>
    <w:rsid w:val="00367D37"/>
    <w:rsid w:val="003700A5"/>
    <w:rsid w:val="00370988"/>
    <w:rsid w:val="0037116B"/>
    <w:rsid w:val="003711B8"/>
    <w:rsid w:val="00371460"/>
    <w:rsid w:val="0037150B"/>
    <w:rsid w:val="00371742"/>
    <w:rsid w:val="00371900"/>
    <w:rsid w:val="0037217C"/>
    <w:rsid w:val="0037233D"/>
    <w:rsid w:val="0037237C"/>
    <w:rsid w:val="0037280E"/>
    <w:rsid w:val="00372A81"/>
    <w:rsid w:val="00372F15"/>
    <w:rsid w:val="00372F53"/>
    <w:rsid w:val="00373099"/>
    <w:rsid w:val="003735FF"/>
    <w:rsid w:val="00373651"/>
    <w:rsid w:val="003737A7"/>
    <w:rsid w:val="003739DD"/>
    <w:rsid w:val="00373AF8"/>
    <w:rsid w:val="00373B1D"/>
    <w:rsid w:val="00373D1F"/>
    <w:rsid w:val="00373D3E"/>
    <w:rsid w:val="00373D6D"/>
    <w:rsid w:val="00373DDF"/>
    <w:rsid w:val="00373E10"/>
    <w:rsid w:val="00373ED7"/>
    <w:rsid w:val="003741D7"/>
    <w:rsid w:val="0037420A"/>
    <w:rsid w:val="003747FD"/>
    <w:rsid w:val="00374996"/>
    <w:rsid w:val="0037499D"/>
    <w:rsid w:val="00374BB3"/>
    <w:rsid w:val="00374BD9"/>
    <w:rsid w:val="00374D91"/>
    <w:rsid w:val="00375059"/>
    <w:rsid w:val="00375226"/>
    <w:rsid w:val="003754D4"/>
    <w:rsid w:val="00375758"/>
    <w:rsid w:val="003757E1"/>
    <w:rsid w:val="003758FB"/>
    <w:rsid w:val="00375A2D"/>
    <w:rsid w:val="00375D94"/>
    <w:rsid w:val="003760FC"/>
    <w:rsid w:val="00376208"/>
    <w:rsid w:val="0037625F"/>
    <w:rsid w:val="003762F3"/>
    <w:rsid w:val="00376931"/>
    <w:rsid w:val="00376994"/>
    <w:rsid w:val="00376A5C"/>
    <w:rsid w:val="00376DE8"/>
    <w:rsid w:val="00376ED8"/>
    <w:rsid w:val="00376F57"/>
    <w:rsid w:val="0037713E"/>
    <w:rsid w:val="00377151"/>
    <w:rsid w:val="00377163"/>
    <w:rsid w:val="00377315"/>
    <w:rsid w:val="003773E5"/>
    <w:rsid w:val="00377681"/>
    <w:rsid w:val="00377747"/>
    <w:rsid w:val="00377A09"/>
    <w:rsid w:val="00377A92"/>
    <w:rsid w:val="00377B0F"/>
    <w:rsid w:val="00380089"/>
    <w:rsid w:val="00380091"/>
    <w:rsid w:val="00380778"/>
    <w:rsid w:val="003807CB"/>
    <w:rsid w:val="00380847"/>
    <w:rsid w:val="00380C00"/>
    <w:rsid w:val="00380E10"/>
    <w:rsid w:val="00380F71"/>
    <w:rsid w:val="003812C7"/>
    <w:rsid w:val="0038143F"/>
    <w:rsid w:val="003814CB"/>
    <w:rsid w:val="003818B1"/>
    <w:rsid w:val="003818C4"/>
    <w:rsid w:val="00381965"/>
    <w:rsid w:val="00381A62"/>
    <w:rsid w:val="00381B68"/>
    <w:rsid w:val="00381B73"/>
    <w:rsid w:val="003826E9"/>
    <w:rsid w:val="00382E9C"/>
    <w:rsid w:val="003830E3"/>
    <w:rsid w:val="00383161"/>
    <w:rsid w:val="00383166"/>
    <w:rsid w:val="00383739"/>
    <w:rsid w:val="0038383D"/>
    <w:rsid w:val="00383C61"/>
    <w:rsid w:val="00383C79"/>
    <w:rsid w:val="00383D1C"/>
    <w:rsid w:val="00383D60"/>
    <w:rsid w:val="00383E4F"/>
    <w:rsid w:val="0038445E"/>
    <w:rsid w:val="00384694"/>
    <w:rsid w:val="00384913"/>
    <w:rsid w:val="003849E5"/>
    <w:rsid w:val="00384DA5"/>
    <w:rsid w:val="00384F49"/>
    <w:rsid w:val="00385220"/>
    <w:rsid w:val="003852B7"/>
    <w:rsid w:val="003853C3"/>
    <w:rsid w:val="00385450"/>
    <w:rsid w:val="00385B92"/>
    <w:rsid w:val="00385D13"/>
    <w:rsid w:val="00386104"/>
    <w:rsid w:val="0038622E"/>
    <w:rsid w:val="00386430"/>
    <w:rsid w:val="003864C6"/>
    <w:rsid w:val="00386611"/>
    <w:rsid w:val="00386652"/>
    <w:rsid w:val="00386703"/>
    <w:rsid w:val="00386CE1"/>
    <w:rsid w:val="00386EF5"/>
    <w:rsid w:val="0038751F"/>
    <w:rsid w:val="00387708"/>
    <w:rsid w:val="00387736"/>
    <w:rsid w:val="00387BD4"/>
    <w:rsid w:val="00387BE2"/>
    <w:rsid w:val="00387BE6"/>
    <w:rsid w:val="00390196"/>
    <w:rsid w:val="0039088B"/>
    <w:rsid w:val="00390A00"/>
    <w:rsid w:val="00390B6C"/>
    <w:rsid w:val="00390B73"/>
    <w:rsid w:val="003911F0"/>
    <w:rsid w:val="0039155D"/>
    <w:rsid w:val="00391677"/>
    <w:rsid w:val="003917C4"/>
    <w:rsid w:val="00391971"/>
    <w:rsid w:val="00391AC9"/>
    <w:rsid w:val="00391E53"/>
    <w:rsid w:val="00391F07"/>
    <w:rsid w:val="00391F93"/>
    <w:rsid w:val="00391FDE"/>
    <w:rsid w:val="003921A5"/>
    <w:rsid w:val="00392501"/>
    <w:rsid w:val="00392753"/>
    <w:rsid w:val="003928A2"/>
    <w:rsid w:val="003929FC"/>
    <w:rsid w:val="00392B00"/>
    <w:rsid w:val="00392D7B"/>
    <w:rsid w:val="00392EE3"/>
    <w:rsid w:val="00392EFE"/>
    <w:rsid w:val="00393042"/>
    <w:rsid w:val="00393054"/>
    <w:rsid w:val="00393296"/>
    <w:rsid w:val="00393424"/>
    <w:rsid w:val="00393689"/>
    <w:rsid w:val="003936E7"/>
    <w:rsid w:val="0039399B"/>
    <w:rsid w:val="00393E24"/>
    <w:rsid w:val="00394169"/>
    <w:rsid w:val="00394174"/>
    <w:rsid w:val="00394210"/>
    <w:rsid w:val="003944D0"/>
    <w:rsid w:val="00394545"/>
    <w:rsid w:val="003949C4"/>
    <w:rsid w:val="00394D49"/>
    <w:rsid w:val="00394E9E"/>
    <w:rsid w:val="00395527"/>
    <w:rsid w:val="0039581D"/>
    <w:rsid w:val="00395EB3"/>
    <w:rsid w:val="00395F50"/>
    <w:rsid w:val="0039619D"/>
    <w:rsid w:val="0039622C"/>
    <w:rsid w:val="00396352"/>
    <w:rsid w:val="00396472"/>
    <w:rsid w:val="0039652C"/>
    <w:rsid w:val="00396597"/>
    <w:rsid w:val="00396833"/>
    <w:rsid w:val="003968E7"/>
    <w:rsid w:val="0039767E"/>
    <w:rsid w:val="003976A5"/>
    <w:rsid w:val="003977A1"/>
    <w:rsid w:val="00397AAE"/>
    <w:rsid w:val="00397AF4"/>
    <w:rsid w:val="00397C00"/>
    <w:rsid w:val="00397D86"/>
    <w:rsid w:val="00397FA2"/>
    <w:rsid w:val="00397FA4"/>
    <w:rsid w:val="00397FE0"/>
    <w:rsid w:val="003A0678"/>
    <w:rsid w:val="003A06B8"/>
    <w:rsid w:val="003A080C"/>
    <w:rsid w:val="003A092D"/>
    <w:rsid w:val="003A0E02"/>
    <w:rsid w:val="003A10C0"/>
    <w:rsid w:val="003A162F"/>
    <w:rsid w:val="003A1905"/>
    <w:rsid w:val="003A1D10"/>
    <w:rsid w:val="003A20F4"/>
    <w:rsid w:val="003A215C"/>
    <w:rsid w:val="003A2385"/>
    <w:rsid w:val="003A2423"/>
    <w:rsid w:val="003A2439"/>
    <w:rsid w:val="003A24E8"/>
    <w:rsid w:val="003A2539"/>
    <w:rsid w:val="003A26BD"/>
    <w:rsid w:val="003A288B"/>
    <w:rsid w:val="003A2A0D"/>
    <w:rsid w:val="003A2A59"/>
    <w:rsid w:val="003A2A6C"/>
    <w:rsid w:val="003A2E21"/>
    <w:rsid w:val="003A30BC"/>
    <w:rsid w:val="003A3222"/>
    <w:rsid w:val="003A36AD"/>
    <w:rsid w:val="003A3884"/>
    <w:rsid w:val="003A3A51"/>
    <w:rsid w:val="003A3C6A"/>
    <w:rsid w:val="003A3FAF"/>
    <w:rsid w:val="003A42BD"/>
    <w:rsid w:val="003A431C"/>
    <w:rsid w:val="003A48F6"/>
    <w:rsid w:val="003A497D"/>
    <w:rsid w:val="003A4D9F"/>
    <w:rsid w:val="003A544B"/>
    <w:rsid w:val="003A5454"/>
    <w:rsid w:val="003A5AB3"/>
    <w:rsid w:val="003A5CAC"/>
    <w:rsid w:val="003A5F5E"/>
    <w:rsid w:val="003A6081"/>
    <w:rsid w:val="003A6279"/>
    <w:rsid w:val="003A62E0"/>
    <w:rsid w:val="003A632A"/>
    <w:rsid w:val="003A63DB"/>
    <w:rsid w:val="003A64D4"/>
    <w:rsid w:val="003A687B"/>
    <w:rsid w:val="003A6A04"/>
    <w:rsid w:val="003A6A19"/>
    <w:rsid w:val="003A6A8E"/>
    <w:rsid w:val="003A6C15"/>
    <w:rsid w:val="003A6E52"/>
    <w:rsid w:val="003A7168"/>
    <w:rsid w:val="003A71A8"/>
    <w:rsid w:val="003A733B"/>
    <w:rsid w:val="003A7472"/>
    <w:rsid w:val="003A7820"/>
    <w:rsid w:val="003A793B"/>
    <w:rsid w:val="003A79E5"/>
    <w:rsid w:val="003A7AFE"/>
    <w:rsid w:val="003A7B09"/>
    <w:rsid w:val="003B0432"/>
    <w:rsid w:val="003B0831"/>
    <w:rsid w:val="003B088D"/>
    <w:rsid w:val="003B0A8D"/>
    <w:rsid w:val="003B1124"/>
    <w:rsid w:val="003B11C5"/>
    <w:rsid w:val="003B14FB"/>
    <w:rsid w:val="003B16BA"/>
    <w:rsid w:val="003B173E"/>
    <w:rsid w:val="003B1853"/>
    <w:rsid w:val="003B1B35"/>
    <w:rsid w:val="003B1BDF"/>
    <w:rsid w:val="003B22CA"/>
    <w:rsid w:val="003B2462"/>
    <w:rsid w:val="003B24C4"/>
    <w:rsid w:val="003B24C6"/>
    <w:rsid w:val="003B25C8"/>
    <w:rsid w:val="003B267D"/>
    <w:rsid w:val="003B27A8"/>
    <w:rsid w:val="003B27C5"/>
    <w:rsid w:val="003B2AA3"/>
    <w:rsid w:val="003B2B1F"/>
    <w:rsid w:val="003B2FA6"/>
    <w:rsid w:val="003B3813"/>
    <w:rsid w:val="003B3C96"/>
    <w:rsid w:val="003B434C"/>
    <w:rsid w:val="003B4453"/>
    <w:rsid w:val="003B44EF"/>
    <w:rsid w:val="003B45E2"/>
    <w:rsid w:val="003B47C9"/>
    <w:rsid w:val="003B4B8F"/>
    <w:rsid w:val="003B4C6F"/>
    <w:rsid w:val="003B4CBC"/>
    <w:rsid w:val="003B4EB4"/>
    <w:rsid w:val="003B4ED0"/>
    <w:rsid w:val="003B501F"/>
    <w:rsid w:val="003B5142"/>
    <w:rsid w:val="003B53D6"/>
    <w:rsid w:val="003B5614"/>
    <w:rsid w:val="003B562B"/>
    <w:rsid w:val="003B562C"/>
    <w:rsid w:val="003B5642"/>
    <w:rsid w:val="003B57B8"/>
    <w:rsid w:val="003B58D4"/>
    <w:rsid w:val="003B5933"/>
    <w:rsid w:val="003B5CDD"/>
    <w:rsid w:val="003B5DA1"/>
    <w:rsid w:val="003B5E0A"/>
    <w:rsid w:val="003B6140"/>
    <w:rsid w:val="003B61B9"/>
    <w:rsid w:val="003B6218"/>
    <w:rsid w:val="003B634A"/>
    <w:rsid w:val="003B64A1"/>
    <w:rsid w:val="003B6645"/>
    <w:rsid w:val="003B6725"/>
    <w:rsid w:val="003B6A93"/>
    <w:rsid w:val="003B6D29"/>
    <w:rsid w:val="003B6EF7"/>
    <w:rsid w:val="003B73DA"/>
    <w:rsid w:val="003B773C"/>
    <w:rsid w:val="003B784B"/>
    <w:rsid w:val="003B7AD4"/>
    <w:rsid w:val="003B7BAC"/>
    <w:rsid w:val="003B7C95"/>
    <w:rsid w:val="003B7CA3"/>
    <w:rsid w:val="003B7D99"/>
    <w:rsid w:val="003B7DCE"/>
    <w:rsid w:val="003B7F68"/>
    <w:rsid w:val="003C003F"/>
    <w:rsid w:val="003C020F"/>
    <w:rsid w:val="003C0278"/>
    <w:rsid w:val="003C05D4"/>
    <w:rsid w:val="003C0863"/>
    <w:rsid w:val="003C0B98"/>
    <w:rsid w:val="003C0D6B"/>
    <w:rsid w:val="003C11DF"/>
    <w:rsid w:val="003C1533"/>
    <w:rsid w:val="003C15CB"/>
    <w:rsid w:val="003C197C"/>
    <w:rsid w:val="003C19BC"/>
    <w:rsid w:val="003C1AE7"/>
    <w:rsid w:val="003C1AF7"/>
    <w:rsid w:val="003C1C85"/>
    <w:rsid w:val="003C1EB7"/>
    <w:rsid w:val="003C1F04"/>
    <w:rsid w:val="003C1F2F"/>
    <w:rsid w:val="003C2204"/>
    <w:rsid w:val="003C226D"/>
    <w:rsid w:val="003C2430"/>
    <w:rsid w:val="003C25FA"/>
    <w:rsid w:val="003C26D6"/>
    <w:rsid w:val="003C2915"/>
    <w:rsid w:val="003C2BC8"/>
    <w:rsid w:val="003C2CC5"/>
    <w:rsid w:val="003C2EAE"/>
    <w:rsid w:val="003C3306"/>
    <w:rsid w:val="003C3464"/>
    <w:rsid w:val="003C35EE"/>
    <w:rsid w:val="003C3BCB"/>
    <w:rsid w:val="003C3CEF"/>
    <w:rsid w:val="003C3D07"/>
    <w:rsid w:val="003C3D78"/>
    <w:rsid w:val="003C410D"/>
    <w:rsid w:val="003C41EF"/>
    <w:rsid w:val="003C43A6"/>
    <w:rsid w:val="003C49E3"/>
    <w:rsid w:val="003C4AC3"/>
    <w:rsid w:val="003C4CE1"/>
    <w:rsid w:val="003C4F82"/>
    <w:rsid w:val="003C55A6"/>
    <w:rsid w:val="003C573B"/>
    <w:rsid w:val="003C57A9"/>
    <w:rsid w:val="003C5C7D"/>
    <w:rsid w:val="003C6309"/>
    <w:rsid w:val="003C659C"/>
    <w:rsid w:val="003C6933"/>
    <w:rsid w:val="003C69C9"/>
    <w:rsid w:val="003C6A42"/>
    <w:rsid w:val="003C6B5E"/>
    <w:rsid w:val="003C6D99"/>
    <w:rsid w:val="003C6FFF"/>
    <w:rsid w:val="003C725B"/>
    <w:rsid w:val="003C7305"/>
    <w:rsid w:val="003C7350"/>
    <w:rsid w:val="003C75CA"/>
    <w:rsid w:val="003C762B"/>
    <w:rsid w:val="003C7638"/>
    <w:rsid w:val="003C7671"/>
    <w:rsid w:val="003C76FF"/>
    <w:rsid w:val="003C7B1C"/>
    <w:rsid w:val="003D052D"/>
    <w:rsid w:val="003D06BB"/>
    <w:rsid w:val="003D085F"/>
    <w:rsid w:val="003D0994"/>
    <w:rsid w:val="003D0C02"/>
    <w:rsid w:val="003D0F39"/>
    <w:rsid w:val="003D0FE0"/>
    <w:rsid w:val="003D1008"/>
    <w:rsid w:val="003D1373"/>
    <w:rsid w:val="003D1375"/>
    <w:rsid w:val="003D1522"/>
    <w:rsid w:val="003D15E1"/>
    <w:rsid w:val="003D17C2"/>
    <w:rsid w:val="003D1902"/>
    <w:rsid w:val="003D1A38"/>
    <w:rsid w:val="003D1E3C"/>
    <w:rsid w:val="003D2119"/>
    <w:rsid w:val="003D2220"/>
    <w:rsid w:val="003D26BD"/>
    <w:rsid w:val="003D28F4"/>
    <w:rsid w:val="003D2C29"/>
    <w:rsid w:val="003D2D65"/>
    <w:rsid w:val="003D2EE0"/>
    <w:rsid w:val="003D3170"/>
    <w:rsid w:val="003D37A9"/>
    <w:rsid w:val="003D3A3C"/>
    <w:rsid w:val="003D43A1"/>
    <w:rsid w:val="003D46B1"/>
    <w:rsid w:val="003D48F4"/>
    <w:rsid w:val="003D4E07"/>
    <w:rsid w:val="003D4E82"/>
    <w:rsid w:val="003D4F4D"/>
    <w:rsid w:val="003D5156"/>
    <w:rsid w:val="003D5478"/>
    <w:rsid w:val="003D55BF"/>
    <w:rsid w:val="003D5C1E"/>
    <w:rsid w:val="003D5D96"/>
    <w:rsid w:val="003D5F94"/>
    <w:rsid w:val="003D6131"/>
    <w:rsid w:val="003D6145"/>
    <w:rsid w:val="003D624B"/>
    <w:rsid w:val="003D627C"/>
    <w:rsid w:val="003D646E"/>
    <w:rsid w:val="003D64EF"/>
    <w:rsid w:val="003D6977"/>
    <w:rsid w:val="003D6A5A"/>
    <w:rsid w:val="003D6A9A"/>
    <w:rsid w:val="003D6BC9"/>
    <w:rsid w:val="003D6BEE"/>
    <w:rsid w:val="003D6FB3"/>
    <w:rsid w:val="003D7036"/>
    <w:rsid w:val="003D70FF"/>
    <w:rsid w:val="003D7AE3"/>
    <w:rsid w:val="003D7BBA"/>
    <w:rsid w:val="003D7C16"/>
    <w:rsid w:val="003D7DF7"/>
    <w:rsid w:val="003D7FB8"/>
    <w:rsid w:val="003E0067"/>
    <w:rsid w:val="003E02D9"/>
    <w:rsid w:val="003E02FE"/>
    <w:rsid w:val="003E043D"/>
    <w:rsid w:val="003E0677"/>
    <w:rsid w:val="003E0773"/>
    <w:rsid w:val="003E0DD7"/>
    <w:rsid w:val="003E0F81"/>
    <w:rsid w:val="003E1029"/>
    <w:rsid w:val="003E144B"/>
    <w:rsid w:val="003E1619"/>
    <w:rsid w:val="003E16B6"/>
    <w:rsid w:val="003E196A"/>
    <w:rsid w:val="003E1AFF"/>
    <w:rsid w:val="003E1DEA"/>
    <w:rsid w:val="003E1E24"/>
    <w:rsid w:val="003E1EAF"/>
    <w:rsid w:val="003E1F18"/>
    <w:rsid w:val="003E24EF"/>
    <w:rsid w:val="003E2675"/>
    <w:rsid w:val="003E2863"/>
    <w:rsid w:val="003E3142"/>
    <w:rsid w:val="003E366C"/>
    <w:rsid w:val="003E382E"/>
    <w:rsid w:val="003E38A5"/>
    <w:rsid w:val="003E3C1B"/>
    <w:rsid w:val="003E3E9B"/>
    <w:rsid w:val="003E4190"/>
    <w:rsid w:val="003E432A"/>
    <w:rsid w:val="003E44A7"/>
    <w:rsid w:val="003E454E"/>
    <w:rsid w:val="003E473F"/>
    <w:rsid w:val="003E482E"/>
    <w:rsid w:val="003E5480"/>
    <w:rsid w:val="003E54A0"/>
    <w:rsid w:val="003E5535"/>
    <w:rsid w:val="003E5987"/>
    <w:rsid w:val="003E59D9"/>
    <w:rsid w:val="003E5A46"/>
    <w:rsid w:val="003E5BA9"/>
    <w:rsid w:val="003E5C30"/>
    <w:rsid w:val="003E5D27"/>
    <w:rsid w:val="003E603E"/>
    <w:rsid w:val="003E63AA"/>
    <w:rsid w:val="003E63C4"/>
    <w:rsid w:val="003E6411"/>
    <w:rsid w:val="003E6507"/>
    <w:rsid w:val="003E677E"/>
    <w:rsid w:val="003E6E04"/>
    <w:rsid w:val="003E6F8A"/>
    <w:rsid w:val="003E7218"/>
    <w:rsid w:val="003E75DC"/>
    <w:rsid w:val="003E79E0"/>
    <w:rsid w:val="003E7D31"/>
    <w:rsid w:val="003F0146"/>
    <w:rsid w:val="003F021C"/>
    <w:rsid w:val="003F0AFC"/>
    <w:rsid w:val="003F0B81"/>
    <w:rsid w:val="003F0E97"/>
    <w:rsid w:val="003F0F03"/>
    <w:rsid w:val="003F0FC0"/>
    <w:rsid w:val="003F107F"/>
    <w:rsid w:val="003F16EE"/>
    <w:rsid w:val="003F1B14"/>
    <w:rsid w:val="003F1E4E"/>
    <w:rsid w:val="003F21BD"/>
    <w:rsid w:val="003F22E7"/>
    <w:rsid w:val="003F2460"/>
    <w:rsid w:val="003F2514"/>
    <w:rsid w:val="003F278B"/>
    <w:rsid w:val="003F282B"/>
    <w:rsid w:val="003F29C3"/>
    <w:rsid w:val="003F2AEE"/>
    <w:rsid w:val="003F2B96"/>
    <w:rsid w:val="003F2B9C"/>
    <w:rsid w:val="003F2C6E"/>
    <w:rsid w:val="003F2D45"/>
    <w:rsid w:val="003F2EC0"/>
    <w:rsid w:val="003F2EC7"/>
    <w:rsid w:val="003F30D3"/>
    <w:rsid w:val="003F3144"/>
    <w:rsid w:val="003F3297"/>
    <w:rsid w:val="003F337F"/>
    <w:rsid w:val="003F35C5"/>
    <w:rsid w:val="003F36B4"/>
    <w:rsid w:val="003F3885"/>
    <w:rsid w:val="003F38D8"/>
    <w:rsid w:val="003F38E0"/>
    <w:rsid w:val="003F39CA"/>
    <w:rsid w:val="003F3B35"/>
    <w:rsid w:val="003F3B54"/>
    <w:rsid w:val="003F3B69"/>
    <w:rsid w:val="003F42E0"/>
    <w:rsid w:val="003F43FC"/>
    <w:rsid w:val="003F48E4"/>
    <w:rsid w:val="003F4C16"/>
    <w:rsid w:val="003F4C97"/>
    <w:rsid w:val="003F4CF7"/>
    <w:rsid w:val="003F4F9A"/>
    <w:rsid w:val="003F5512"/>
    <w:rsid w:val="003F56E8"/>
    <w:rsid w:val="003F5BD8"/>
    <w:rsid w:val="003F6254"/>
    <w:rsid w:val="003F6323"/>
    <w:rsid w:val="003F64E0"/>
    <w:rsid w:val="003F6585"/>
    <w:rsid w:val="003F65F6"/>
    <w:rsid w:val="003F66B2"/>
    <w:rsid w:val="003F6BA6"/>
    <w:rsid w:val="003F6E80"/>
    <w:rsid w:val="003F70D5"/>
    <w:rsid w:val="003F7102"/>
    <w:rsid w:val="003F7189"/>
    <w:rsid w:val="003F71C8"/>
    <w:rsid w:val="003F7501"/>
    <w:rsid w:val="003F76FA"/>
    <w:rsid w:val="003F772D"/>
    <w:rsid w:val="003F7810"/>
    <w:rsid w:val="003F787A"/>
    <w:rsid w:val="003F7885"/>
    <w:rsid w:val="003F7A33"/>
    <w:rsid w:val="003F7A70"/>
    <w:rsid w:val="003F7A90"/>
    <w:rsid w:val="004002D2"/>
    <w:rsid w:val="004004E9"/>
    <w:rsid w:val="004005B1"/>
    <w:rsid w:val="00400A1D"/>
    <w:rsid w:val="00400AFA"/>
    <w:rsid w:val="00400B1D"/>
    <w:rsid w:val="004011E4"/>
    <w:rsid w:val="00401326"/>
    <w:rsid w:val="004013EB"/>
    <w:rsid w:val="004014B4"/>
    <w:rsid w:val="0040180C"/>
    <w:rsid w:val="004019EE"/>
    <w:rsid w:val="00401A7B"/>
    <w:rsid w:val="00401BFE"/>
    <w:rsid w:val="00401C59"/>
    <w:rsid w:val="00401C7C"/>
    <w:rsid w:val="00402006"/>
    <w:rsid w:val="004021B8"/>
    <w:rsid w:val="0040265D"/>
    <w:rsid w:val="004026AF"/>
    <w:rsid w:val="00402A9F"/>
    <w:rsid w:val="00402F53"/>
    <w:rsid w:val="004034A7"/>
    <w:rsid w:val="004034DC"/>
    <w:rsid w:val="00403A16"/>
    <w:rsid w:val="00403BBC"/>
    <w:rsid w:val="00403BD0"/>
    <w:rsid w:val="00403C90"/>
    <w:rsid w:val="00404219"/>
    <w:rsid w:val="00404518"/>
    <w:rsid w:val="00404AD5"/>
    <w:rsid w:val="00404BE8"/>
    <w:rsid w:val="00405204"/>
    <w:rsid w:val="00405408"/>
    <w:rsid w:val="00405554"/>
    <w:rsid w:val="0040571E"/>
    <w:rsid w:val="004059C0"/>
    <w:rsid w:val="00405AE5"/>
    <w:rsid w:val="00405E03"/>
    <w:rsid w:val="00405E80"/>
    <w:rsid w:val="00405EA9"/>
    <w:rsid w:val="00406143"/>
    <w:rsid w:val="004062B1"/>
    <w:rsid w:val="004063B5"/>
    <w:rsid w:val="00406779"/>
    <w:rsid w:val="00406B70"/>
    <w:rsid w:val="00406D5C"/>
    <w:rsid w:val="00406E8A"/>
    <w:rsid w:val="00406FF3"/>
    <w:rsid w:val="00407036"/>
    <w:rsid w:val="00407160"/>
    <w:rsid w:val="0040725F"/>
    <w:rsid w:val="004073D8"/>
    <w:rsid w:val="00407815"/>
    <w:rsid w:val="00407B54"/>
    <w:rsid w:val="00407BBA"/>
    <w:rsid w:val="00407BD8"/>
    <w:rsid w:val="00410534"/>
    <w:rsid w:val="00410725"/>
    <w:rsid w:val="004108BD"/>
    <w:rsid w:val="00410DDE"/>
    <w:rsid w:val="00410EB6"/>
    <w:rsid w:val="00411125"/>
    <w:rsid w:val="004111CA"/>
    <w:rsid w:val="00411360"/>
    <w:rsid w:val="00411603"/>
    <w:rsid w:val="00411698"/>
    <w:rsid w:val="004116D4"/>
    <w:rsid w:val="004117FE"/>
    <w:rsid w:val="004118DA"/>
    <w:rsid w:val="00411A10"/>
    <w:rsid w:val="00411DDD"/>
    <w:rsid w:val="00411EBF"/>
    <w:rsid w:val="00411EDC"/>
    <w:rsid w:val="00411FAD"/>
    <w:rsid w:val="0041219B"/>
    <w:rsid w:val="004121B8"/>
    <w:rsid w:val="00412440"/>
    <w:rsid w:val="0041245D"/>
    <w:rsid w:val="004124B7"/>
    <w:rsid w:val="00412623"/>
    <w:rsid w:val="00412CA0"/>
    <w:rsid w:val="00412D7E"/>
    <w:rsid w:val="00412E52"/>
    <w:rsid w:val="00412EAA"/>
    <w:rsid w:val="004143BA"/>
    <w:rsid w:val="00414472"/>
    <w:rsid w:val="0041473F"/>
    <w:rsid w:val="004147BD"/>
    <w:rsid w:val="004148D9"/>
    <w:rsid w:val="00414D6A"/>
    <w:rsid w:val="0041503D"/>
    <w:rsid w:val="00415422"/>
    <w:rsid w:val="004156A2"/>
    <w:rsid w:val="00415850"/>
    <w:rsid w:val="00415C12"/>
    <w:rsid w:val="00415C17"/>
    <w:rsid w:val="00415C1E"/>
    <w:rsid w:val="00415EE4"/>
    <w:rsid w:val="00416000"/>
    <w:rsid w:val="004161BC"/>
    <w:rsid w:val="004162D3"/>
    <w:rsid w:val="004167BF"/>
    <w:rsid w:val="0041693A"/>
    <w:rsid w:val="00416A04"/>
    <w:rsid w:val="00416AA7"/>
    <w:rsid w:val="00416CB0"/>
    <w:rsid w:val="00416ED0"/>
    <w:rsid w:val="004172CD"/>
    <w:rsid w:val="004175FD"/>
    <w:rsid w:val="004177B6"/>
    <w:rsid w:val="004177FA"/>
    <w:rsid w:val="00417DB1"/>
    <w:rsid w:val="00417EE8"/>
    <w:rsid w:val="00420015"/>
    <w:rsid w:val="00420170"/>
    <w:rsid w:val="00420204"/>
    <w:rsid w:val="00420214"/>
    <w:rsid w:val="00420282"/>
    <w:rsid w:val="00420BC8"/>
    <w:rsid w:val="00420C34"/>
    <w:rsid w:val="00421447"/>
    <w:rsid w:val="00421606"/>
    <w:rsid w:val="00421A96"/>
    <w:rsid w:val="00421AAD"/>
    <w:rsid w:val="00421C92"/>
    <w:rsid w:val="00421DAE"/>
    <w:rsid w:val="00421F28"/>
    <w:rsid w:val="00421FB9"/>
    <w:rsid w:val="00422075"/>
    <w:rsid w:val="00422481"/>
    <w:rsid w:val="004230DD"/>
    <w:rsid w:val="00423119"/>
    <w:rsid w:val="004231A1"/>
    <w:rsid w:val="004237F7"/>
    <w:rsid w:val="00423E83"/>
    <w:rsid w:val="004241A3"/>
    <w:rsid w:val="00424307"/>
    <w:rsid w:val="004245AE"/>
    <w:rsid w:val="00424A27"/>
    <w:rsid w:val="00424B10"/>
    <w:rsid w:val="00424D4A"/>
    <w:rsid w:val="00424E9A"/>
    <w:rsid w:val="00425690"/>
    <w:rsid w:val="004259B0"/>
    <w:rsid w:val="004259ED"/>
    <w:rsid w:val="00425A05"/>
    <w:rsid w:val="00425C98"/>
    <w:rsid w:val="00425E15"/>
    <w:rsid w:val="00425E1C"/>
    <w:rsid w:val="00426065"/>
    <w:rsid w:val="004264A1"/>
    <w:rsid w:val="004264CD"/>
    <w:rsid w:val="004268EB"/>
    <w:rsid w:val="004269CF"/>
    <w:rsid w:val="004269E3"/>
    <w:rsid w:val="00426C83"/>
    <w:rsid w:val="004272DE"/>
    <w:rsid w:val="00427305"/>
    <w:rsid w:val="0042773F"/>
    <w:rsid w:val="00427A85"/>
    <w:rsid w:val="00427F33"/>
    <w:rsid w:val="00427F60"/>
    <w:rsid w:val="00427FBF"/>
    <w:rsid w:val="00427FDE"/>
    <w:rsid w:val="0043014C"/>
    <w:rsid w:val="004302AD"/>
    <w:rsid w:val="00430536"/>
    <w:rsid w:val="004307F9"/>
    <w:rsid w:val="00430898"/>
    <w:rsid w:val="00430974"/>
    <w:rsid w:val="00430DCD"/>
    <w:rsid w:val="00430E75"/>
    <w:rsid w:val="00430F02"/>
    <w:rsid w:val="00430F33"/>
    <w:rsid w:val="00430FFC"/>
    <w:rsid w:val="0043112E"/>
    <w:rsid w:val="00431383"/>
    <w:rsid w:val="004314EE"/>
    <w:rsid w:val="004316B2"/>
    <w:rsid w:val="004317A9"/>
    <w:rsid w:val="004317DF"/>
    <w:rsid w:val="00431B5F"/>
    <w:rsid w:val="0043210E"/>
    <w:rsid w:val="00432182"/>
    <w:rsid w:val="0043245F"/>
    <w:rsid w:val="00432579"/>
    <w:rsid w:val="00432B5A"/>
    <w:rsid w:val="00432BB9"/>
    <w:rsid w:val="00433011"/>
    <w:rsid w:val="0043370E"/>
    <w:rsid w:val="0043386C"/>
    <w:rsid w:val="00433B0B"/>
    <w:rsid w:val="00433C3B"/>
    <w:rsid w:val="00433CDA"/>
    <w:rsid w:val="00433F68"/>
    <w:rsid w:val="00434297"/>
    <w:rsid w:val="004342F9"/>
    <w:rsid w:val="0043460B"/>
    <w:rsid w:val="00434796"/>
    <w:rsid w:val="00434B5B"/>
    <w:rsid w:val="00434C19"/>
    <w:rsid w:val="00434C1C"/>
    <w:rsid w:val="00434C66"/>
    <w:rsid w:val="00434CF4"/>
    <w:rsid w:val="00434D8A"/>
    <w:rsid w:val="00435123"/>
    <w:rsid w:val="00435130"/>
    <w:rsid w:val="004351F4"/>
    <w:rsid w:val="00435351"/>
    <w:rsid w:val="004353C5"/>
    <w:rsid w:val="00435968"/>
    <w:rsid w:val="00435E40"/>
    <w:rsid w:val="004360FF"/>
    <w:rsid w:val="0043642C"/>
    <w:rsid w:val="004369A2"/>
    <w:rsid w:val="00436B2D"/>
    <w:rsid w:val="00437302"/>
    <w:rsid w:val="00437678"/>
    <w:rsid w:val="00437763"/>
    <w:rsid w:val="00437CE2"/>
    <w:rsid w:val="00437DE9"/>
    <w:rsid w:val="00437DED"/>
    <w:rsid w:val="00440107"/>
    <w:rsid w:val="004404D1"/>
    <w:rsid w:val="00440AE6"/>
    <w:rsid w:val="00440EA5"/>
    <w:rsid w:val="00441129"/>
    <w:rsid w:val="00441144"/>
    <w:rsid w:val="00441376"/>
    <w:rsid w:val="00441384"/>
    <w:rsid w:val="004414CA"/>
    <w:rsid w:val="0044161E"/>
    <w:rsid w:val="00441777"/>
    <w:rsid w:val="004417B6"/>
    <w:rsid w:val="00441A8C"/>
    <w:rsid w:val="0044201F"/>
    <w:rsid w:val="00442222"/>
    <w:rsid w:val="00442350"/>
    <w:rsid w:val="004426CB"/>
    <w:rsid w:val="00442AEA"/>
    <w:rsid w:val="00442B6D"/>
    <w:rsid w:val="00442EDB"/>
    <w:rsid w:val="00442F08"/>
    <w:rsid w:val="0044304A"/>
    <w:rsid w:val="0044319E"/>
    <w:rsid w:val="004431EC"/>
    <w:rsid w:val="00443235"/>
    <w:rsid w:val="004433B6"/>
    <w:rsid w:val="004436A6"/>
    <w:rsid w:val="004436F3"/>
    <w:rsid w:val="00443752"/>
    <w:rsid w:val="00443786"/>
    <w:rsid w:val="004437DD"/>
    <w:rsid w:val="00443840"/>
    <w:rsid w:val="0044391D"/>
    <w:rsid w:val="00443A57"/>
    <w:rsid w:val="0044431C"/>
    <w:rsid w:val="00444768"/>
    <w:rsid w:val="004449DE"/>
    <w:rsid w:val="00444A22"/>
    <w:rsid w:val="00444D44"/>
    <w:rsid w:val="00444DDC"/>
    <w:rsid w:val="00444F21"/>
    <w:rsid w:val="004450C6"/>
    <w:rsid w:val="00445542"/>
    <w:rsid w:val="00445551"/>
    <w:rsid w:val="004456CA"/>
    <w:rsid w:val="004457AE"/>
    <w:rsid w:val="0044582D"/>
    <w:rsid w:val="004459D7"/>
    <w:rsid w:val="00445A39"/>
    <w:rsid w:val="00445B54"/>
    <w:rsid w:val="00445E31"/>
    <w:rsid w:val="0044612B"/>
    <w:rsid w:val="004462BD"/>
    <w:rsid w:val="00446320"/>
    <w:rsid w:val="00446480"/>
    <w:rsid w:val="004468A2"/>
    <w:rsid w:val="004469B7"/>
    <w:rsid w:val="00446A2D"/>
    <w:rsid w:val="00446C4E"/>
    <w:rsid w:val="00446E4F"/>
    <w:rsid w:val="004477CA"/>
    <w:rsid w:val="00447E92"/>
    <w:rsid w:val="004500C3"/>
    <w:rsid w:val="0045010E"/>
    <w:rsid w:val="00450512"/>
    <w:rsid w:val="00450945"/>
    <w:rsid w:val="00450981"/>
    <w:rsid w:val="004509FF"/>
    <w:rsid w:val="00450EC5"/>
    <w:rsid w:val="00450EE9"/>
    <w:rsid w:val="00451111"/>
    <w:rsid w:val="0045149A"/>
    <w:rsid w:val="0045162D"/>
    <w:rsid w:val="004516E0"/>
    <w:rsid w:val="004518DE"/>
    <w:rsid w:val="00451DEB"/>
    <w:rsid w:val="00451E35"/>
    <w:rsid w:val="00452295"/>
    <w:rsid w:val="004524CD"/>
    <w:rsid w:val="0045259C"/>
    <w:rsid w:val="004525C8"/>
    <w:rsid w:val="00452714"/>
    <w:rsid w:val="00452920"/>
    <w:rsid w:val="00452CB6"/>
    <w:rsid w:val="00452DA3"/>
    <w:rsid w:val="00452E16"/>
    <w:rsid w:val="00452EFA"/>
    <w:rsid w:val="00453189"/>
    <w:rsid w:val="00453270"/>
    <w:rsid w:val="00453370"/>
    <w:rsid w:val="004535D0"/>
    <w:rsid w:val="00453639"/>
    <w:rsid w:val="0045366C"/>
    <w:rsid w:val="00453A6B"/>
    <w:rsid w:val="00453ACB"/>
    <w:rsid w:val="00453E71"/>
    <w:rsid w:val="004540B3"/>
    <w:rsid w:val="00454341"/>
    <w:rsid w:val="0045434D"/>
    <w:rsid w:val="004546A8"/>
    <w:rsid w:val="00454817"/>
    <w:rsid w:val="00454832"/>
    <w:rsid w:val="00454A82"/>
    <w:rsid w:val="00455249"/>
    <w:rsid w:val="0045563C"/>
    <w:rsid w:val="00455650"/>
    <w:rsid w:val="0045567C"/>
    <w:rsid w:val="0045568D"/>
    <w:rsid w:val="00455908"/>
    <w:rsid w:val="00455A8B"/>
    <w:rsid w:val="00455FF2"/>
    <w:rsid w:val="0045622D"/>
    <w:rsid w:val="00456291"/>
    <w:rsid w:val="004568A2"/>
    <w:rsid w:val="00456AF3"/>
    <w:rsid w:val="00456DC8"/>
    <w:rsid w:val="0045718C"/>
    <w:rsid w:val="0045746F"/>
    <w:rsid w:val="0045787B"/>
    <w:rsid w:val="00457A3B"/>
    <w:rsid w:val="00457CFC"/>
    <w:rsid w:val="00457F9D"/>
    <w:rsid w:val="004600ED"/>
    <w:rsid w:val="00460264"/>
    <w:rsid w:val="004604AC"/>
    <w:rsid w:val="004606F1"/>
    <w:rsid w:val="00460807"/>
    <w:rsid w:val="00460D97"/>
    <w:rsid w:val="00460EED"/>
    <w:rsid w:val="00460EFB"/>
    <w:rsid w:val="00460F7E"/>
    <w:rsid w:val="00461094"/>
    <w:rsid w:val="0046129E"/>
    <w:rsid w:val="00461329"/>
    <w:rsid w:val="0046139C"/>
    <w:rsid w:val="004614D5"/>
    <w:rsid w:val="0046151D"/>
    <w:rsid w:val="00461534"/>
    <w:rsid w:val="00461542"/>
    <w:rsid w:val="004616B1"/>
    <w:rsid w:val="004618CB"/>
    <w:rsid w:val="00461A19"/>
    <w:rsid w:val="00461A54"/>
    <w:rsid w:val="00461C64"/>
    <w:rsid w:val="00461E1D"/>
    <w:rsid w:val="00461EC7"/>
    <w:rsid w:val="00462295"/>
    <w:rsid w:val="00462338"/>
    <w:rsid w:val="0046261E"/>
    <w:rsid w:val="00462A07"/>
    <w:rsid w:val="004634B6"/>
    <w:rsid w:val="00463853"/>
    <w:rsid w:val="00463951"/>
    <w:rsid w:val="00463C59"/>
    <w:rsid w:val="00463EFC"/>
    <w:rsid w:val="00463F7A"/>
    <w:rsid w:val="004640C4"/>
    <w:rsid w:val="00464133"/>
    <w:rsid w:val="0046417C"/>
    <w:rsid w:val="00464698"/>
    <w:rsid w:val="00464DB8"/>
    <w:rsid w:val="00464DEC"/>
    <w:rsid w:val="00465603"/>
    <w:rsid w:val="00465A87"/>
    <w:rsid w:val="00465BA7"/>
    <w:rsid w:val="00465BAB"/>
    <w:rsid w:val="00465C9E"/>
    <w:rsid w:val="00465D33"/>
    <w:rsid w:val="00465E14"/>
    <w:rsid w:val="00465FF1"/>
    <w:rsid w:val="00466314"/>
    <w:rsid w:val="00466315"/>
    <w:rsid w:val="004663EC"/>
    <w:rsid w:val="004665F2"/>
    <w:rsid w:val="004668BF"/>
    <w:rsid w:val="004668FB"/>
    <w:rsid w:val="00466BF4"/>
    <w:rsid w:val="00466BFF"/>
    <w:rsid w:val="00466D89"/>
    <w:rsid w:val="00466E58"/>
    <w:rsid w:val="00466F27"/>
    <w:rsid w:val="00466FA4"/>
    <w:rsid w:val="00467031"/>
    <w:rsid w:val="00467067"/>
    <w:rsid w:val="00467929"/>
    <w:rsid w:val="0047012F"/>
    <w:rsid w:val="00470200"/>
    <w:rsid w:val="004708C5"/>
    <w:rsid w:val="00470FE8"/>
    <w:rsid w:val="00471234"/>
    <w:rsid w:val="00471546"/>
    <w:rsid w:val="00471A34"/>
    <w:rsid w:val="00471CF3"/>
    <w:rsid w:val="004722AD"/>
    <w:rsid w:val="0047234B"/>
    <w:rsid w:val="0047252E"/>
    <w:rsid w:val="00472754"/>
    <w:rsid w:val="00472D62"/>
    <w:rsid w:val="004730D3"/>
    <w:rsid w:val="004732CA"/>
    <w:rsid w:val="0047363C"/>
    <w:rsid w:val="00473D73"/>
    <w:rsid w:val="00473D93"/>
    <w:rsid w:val="00473F74"/>
    <w:rsid w:val="004741E0"/>
    <w:rsid w:val="00474335"/>
    <w:rsid w:val="00474494"/>
    <w:rsid w:val="004744BF"/>
    <w:rsid w:val="0047470B"/>
    <w:rsid w:val="004748D6"/>
    <w:rsid w:val="00474985"/>
    <w:rsid w:val="00474A6F"/>
    <w:rsid w:val="00474B6F"/>
    <w:rsid w:val="00474D1F"/>
    <w:rsid w:val="00474DD4"/>
    <w:rsid w:val="00475314"/>
    <w:rsid w:val="0047541B"/>
    <w:rsid w:val="0047556F"/>
    <w:rsid w:val="00475584"/>
    <w:rsid w:val="00475B22"/>
    <w:rsid w:val="00475B33"/>
    <w:rsid w:val="00475B5C"/>
    <w:rsid w:val="00475C07"/>
    <w:rsid w:val="00475D09"/>
    <w:rsid w:val="00475F33"/>
    <w:rsid w:val="00476135"/>
    <w:rsid w:val="004761AF"/>
    <w:rsid w:val="004765E9"/>
    <w:rsid w:val="00476845"/>
    <w:rsid w:val="0047697A"/>
    <w:rsid w:val="00476CE9"/>
    <w:rsid w:val="00476E7B"/>
    <w:rsid w:val="004770B7"/>
    <w:rsid w:val="004770DF"/>
    <w:rsid w:val="00477121"/>
    <w:rsid w:val="004778CC"/>
    <w:rsid w:val="00477A2D"/>
    <w:rsid w:val="00477F3B"/>
    <w:rsid w:val="0048078C"/>
    <w:rsid w:val="0048078D"/>
    <w:rsid w:val="0048083D"/>
    <w:rsid w:val="004808FD"/>
    <w:rsid w:val="00480B05"/>
    <w:rsid w:val="00480B53"/>
    <w:rsid w:val="00480BB4"/>
    <w:rsid w:val="00480CF0"/>
    <w:rsid w:val="00480D99"/>
    <w:rsid w:val="00480E7B"/>
    <w:rsid w:val="004811C5"/>
    <w:rsid w:val="004812A5"/>
    <w:rsid w:val="00481536"/>
    <w:rsid w:val="00481686"/>
    <w:rsid w:val="00481706"/>
    <w:rsid w:val="00481787"/>
    <w:rsid w:val="00481899"/>
    <w:rsid w:val="00481959"/>
    <w:rsid w:val="00481D80"/>
    <w:rsid w:val="00481EF7"/>
    <w:rsid w:val="00481F30"/>
    <w:rsid w:val="00482086"/>
    <w:rsid w:val="0048209F"/>
    <w:rsid w:val="00482800"/>
    <w:rsid w:val="00482F5B"/>
    <w:rsid w:val="0048338A"/>
    <w:rsid w:val="004835C7"/>
    <w:rsid w:val="0048386D"/>
    <w:rsid w:val="00483976"/>
    <w:rsid w:val="00483A75"/>
    <w:rsid w:val="00483AB0"/>
    <w:rsid w:val="00483C52"/>
    <w:rsid w:val="00483CF0"/>
    <w:rsid w:val="00484356"/>
    <w:rsid w:val="004843D8"/>
    <w:rsid w:val="0048475B"/>
    <w:rsid w:val="00484802"/>
    <w:rsid w:val="00484804"/>
    <w:rsid w:val="00484B30"/>
    <w:rsid w:val="00484DD7"/>
    <w:rsid w:val="00484EC4"/>
    <w:rsid w:val="00484FAB"/>
    <w:rsid w:val="0048501E"/>
    <w:rsid w:val="004851E8"/>
    <w:rsid w:val="0048546B"/>
    <w:rsid w:val="00485809"/>
    <w:rsid w:val="00485E0B"/>
    <w:rsid w:val="00485E36"/>
    <w:rsid w:val="00485EB1"/>
    <w:rsid w:val="00485F8A"/>
    <w:rsid w:val="004860A9"/>
    <w:rsid w:val="004861AE"/>
    <w:rsid w:val="004863BC"/>
    <w:rsid w:val="00486496"/>
    <w:rsid w:val="0048656B"/>
    <w:rsid w:val="00486774"/>
    <w:rsid w:val="00486A61"/>
    <w:rsid w:val="00486D8E"/>
    <w:rsid w:val="0048758E"/>
    <w:rsid w:val="0048779A"/>
    <w:rsid w:val="00487974"/>
    <w:rsid w:val="004879C1"/>
    <w:rsid w:val="00487D75"/>
    <w:rsid w:val="00487F38"/>
    <w:rsid w:val="004901DC"/>
    <w:rsid w:val="00490A02"/>
    <w:rsid w:val="00490AA3"/>
    <w:rsid w:val="00490C5D"/>
    <w:rsid w:val="00491002"/>
    <w:rsid w:val="0049117C"/>
    <w:rsid w:val="00491529"/>
    <w:rsid w:val="00491A32"/>
    <w:rsid w:val="00491B8D"/>
    <w:rsid w:val="00491C3B"/>
    <w:rsid w:val="00491D10"/>
    <w:rsid w:val="00491DF2"/>
    <w:rsid w:val="00491E45"/>
    <w:rsid w:val="00491E9E"/>
    <w:rsid w:val="0049218C"/>
    <w:rsid w:val="0049269F"/>
    <w:rsid w:val="0049296D"/>
    <w:rsid w:val="004929D8"/>
    <w:rsid w:val="00492A6B"/>
    <w:rsid w:val="00492CDD"/>
    <w:rsid w:val="004930E0"/>
    <w:rsid w:val="00493201"/>
    <w:rsid w:val="00493272"/>
    <w:rsid w:val="00493337"/>
    <w:rsid w:val="004935FD"/>
    <w:rsid w:val="00493AEC"/>
    <w:rsid w:val="00493C96"/>
    <w:rsid w:val="00493D8A"/>
    <w:rsid w:val="00494151"/>
    <w:rsid w:val="004944FF"/>
    <w:rsid w:val="00494748"/>
    <w:rsid w:val="00494900"/>
    <w:rsid w:val="00494941"/>
    <w:rsid w:val="00494CDF"/>
    <w:rsid w:val="004952DF"/>
    <w:rsid w:val="00495423"/>
    <w:rsid w:val="004954AE"/>
    <w:rsid w:val="0049572B"/>
    <w:rsid w:val="00495B2C"/>
    <w:rsid w:val="00495FE7"/>
    <w:rsid w:val="004962C8"/>
    <w:rsid w:val="004964AC"/>
    <w:rsid w:val="004965A4"/>
    <w:rsid w:val="004969D3"/>
    <w:rsid w:val="00496AD8"/>
    <w:rsid w:val="00496ECB"/>
    <w:rsid w:val="00496FCC"/>
    <w:rsid w:val="004979CF"/>
    <w:rsid w:val="00497B15"/>
    <w:rsid w:val="00497E9A"/>
    <w:rsid w:val="00497F10"/>
    <w:rsid w:val="00497F3C"/>
    <w:rsid w:val="004A0110"/>
    <w:rsid w:val="004A0171"/>
    <w:rsid w:val="004A01DB"/>
    <w:rsid w:val="004A04C2"/>
    <w:rsid w:val="004A053D"/>
    <w:rsid w:val="004A05B2"/>
    <w:rsid w:val="004A095B"/>
    <w:rsid w:val="004A09E3"/>
    <w:rsid w:val="004A0A11"/>
    <w:rsid w:val="004A0A6E"/>
    <w:rsid w:val="004A0AD9"/>
    <w:rsid w:val="004A0E81"/>
    <w:rsid w:val="004A1069"/>
    <w:rsid w:val="004A112F"/>
    <w:rsid w:val="004A12A0"/>
    <w:rsid w:val="004A135A"/>
    <w:rsid w:val="004A14E4"/>
    <w:rsid w:val="004A1512"/>
    <w:rsid w:val="004A171D"/>
    <w:rsid w:val="004A1794"/>
    <w:rsid w:val="004A188C"/>
    <w:rsid w:val="004A18F7"/>
    <w:rsid w:val="004A1E50"/>
    <w:rsid w:val="004A1F58"/>
    <w:rsid w:val="004A216F"/>
    <w:rsid w:val="004A23C0"/>
    <w:rsid w:val="004A261E"/>
    <w:rsid w:val="004A2744"/>
    <w:rsid w:val="004A2BE4"/>
    <w:rsid w:val="004A3021"/>
    <w:rsid w:val="004A33C9"/>
    <w:rsid w:val="004A3484"/>
    <w:rsid w:val="004A35A4"/>
    <w:rsid w:val="004A3A45"/>
    <w:rsid w:val="004A3E99"/>
    <w:rsid w:val="004A3EB8"/>
    <w:rsid w:val="004A40ED"/>
    <w:rsid w:val="004A4999"/>
    <w:rsid w:val="004A4AC8"/>
    <w:rsid w:val="004A4CD2"/>
    <w:rsid w:val="004A4DD9"/>
    <w:rsid w:val="004A4DF0"/>
    <w:rsid w:val="004A51A9"/>
    <w:rsid w:val="004A5377"/>
    <w:rsid w:val="004A53E7"/>
    <w:rsid w:val="004A5491"/>
    <w:rsid w:val="004A55F9"/>
    <w:rsid w:val="004A56DE"/>
    <w:rsid w:val="004A5AEA"/>
    <w:rsid w:val="004A5BA3"/>
    <w:rsid w:val="004A5C98"/>
    <w:rsid w:val="004A5C9C"/>
    <w:rsid w:val="004A5F57"/>
    <w:rsid w:val="004A5FBC"/>
    <w:rsid w:val="004A63DC"/>
    <w:rsid w:val="004A6747"/>
    <w:rsid w:val="004A6AB7"/>
    <w:rsid w:val="004A6FA6"/>
    <w:rsid w:val="004A73B0"/>
    <w:rsid w:val="004A741B"/>
    <w:rsid w:val="004A7496"/>
    <w:rsid w:val="004A762E"/>
    <w:rsid w:val="004A7818"/>
    <w:rsid w:val="004A78B0"/>
    <w:rsid w:val="004A7A52"/>
    <w:rsid w:val="004B005E"/>
    <w:rsid w:val="004B031B"/>
    <w:rsid w:val="004B0415"/>
    <w:rsid w:val="004B0974"/>
    <w:rsid w:val="004B0C22"/>
    <w:rsid w:val="004B0D32"/>
    <w:rsid w:val="004B0E03"/>
    <w:rsid w:val="004B1366"/>
    <w:rsid w:val="004B1374"/>
    <w:rsid w:val="004B161C"/>
    <w:rsid w:val="004B19AB"/>
    <w:rsid w:val="004B19B5"/>
    <w:rsid w:val="004B19FF"/>
    <w:rsid w:val="004B1A5C"/>
    <w:rsid w:val="004B1C19"/>
    <w:rsid w:val="004B1CF5"/>
    <w:rsid w:val="004B1FD4"/>
    <w:rsid w:val="004B20B9"/>
    <w:rsid w:val="004B20FB"/>
    <w:rsid w:val="004B21E8"/>
    <w:rsid w:val="004B23C5"/>
    <w:rsid w:val="004B282B"/>
    <w:rsid w:val="004B2CF5"/>
    <w:rsid w:val="004B2DBC"/>
    <w:rsid w:val="004B2F41"/>
    <w:rsid w:val="004B30CC"/>
    <w:rsid w:val="004B34A5"/>
    <w:rsid w:val="004B3D40"/>
    <w:rsid w:val="004B3D87"/>
    <w:rsid w:val="004B3FC0"/>
    <w:rsid w:val="004B4097"/>
    <w:rsid w:val="004B41B8"/>
    <w:rsid w:val="004B41DD"/>
    <w:rsid w:val="004B436F"/>
    <w:rsid w:val="004B4618"/>
    <w:rsid w:val="004B505D"/>
    <w:rsid w:val="004B5169"/>
    <w:rsid w:val="004B547B"/>
    <w:rsid w:val="004B5C01"/>
    <w:rsid w:val="004B5C6A"/>
    <w:rsid w:val="004B5D85"/>
    <w:rsid w:val="004B6074"/>
    <w:rsid w:val="004B607A"/>
    <w:rsid w:val="004B60E7"/>
    <w:rsid w:val="004B63D1"/>
    <w:rsid w:val="004B66A4"/>
    <w:rsid w:val="004B6744"/>
    <w:rsid w:val="004B67D1"/>
    <w:rsid w:val="004B6819"/>
    <w:rsid w:val="004B6C40"/>
    <w:rsid w:val="004B6D05"/>
    <w:rsid w:val="004B6F27"/>
    <w:rsid w:val="004B7043"/>
    <w:rsid w:val="004B7291"/>
    <w:rsid w:val="004B7362"/>
    <w:rsid w:val="004B7806"/>
    <w:rsid w:val="004B7D03"/>
    <w:rsid w:val="004B7F61"/>
    <w:rsid w:val="004C0015"/>
    <w:rsid w:val="004C0503"/>
    <w:rsid w:val="004C06EB"/>
    <w:rsid w:val="004C07DA"/>
    <w:rsid w:val="004C0B6E"/>
    <w:rsid w:val="004C117C"/>
    <w:rsid w:val="004C13E8"/>
    <w:rsid w:val="004C1548"/>
    <w:rsid w:val="004C1B61"/>
    <w:rsid w:val="004C1DAC"/>
    <w:rsid w:val="004C25E6"/>
    <w:rsid w:val="004C2616"/>
    <w:rsid w:val="004C2EC2"/>
    <w:rsid w:val="004C303B"/>
    <w:rsid w:val="004C3124"/>
    <w:rsid w:val="004C3159"/>
    <w:rsid w:val="004C32DF"/>
    <w:rsid w:val="004C32EF"/>
    <w:rsid w:val="004C33D6"/>
    <w:rsid w:val="004C340D"/>
    <w:rsid w:val="004C3642"/>
    <w:rsid w:val="004C376F"/>
    <w:rsid w:val="004C394A"/>
    <w:rsid w:val="004C39AB"/>
    <w:rsid w:val="004C39BC"/>
    <w:rsid w:val="004C39ED"/>
    <w:rsid w:val="004C3A27"/>
    <w:rsid w:val="004C3A81"/>
    <w:rsid w:val="004C3B7A"/>
    <w:rsid w:val="004C3C50"/>
    <w:rsid w:val="004C3CF2"/>
    <w:rsid w:val="004C3E6C"/>
    <w:rsid w:val="004C446C"/>
    <w:rsid w:val="004C4618"/>
    <w:rsid w:val="004C4928"/>
    <w:rsid w:val="004C4BFE"/>
    <w:rsid w:val="004C4C2C"/>
    <w:rsid w:val="004C4CBC"/>
    <w:rsid w:val="004C506F"/>
    <w:rsid w:val="004C50E9"/>
    <w:rsid w:val="004C51A9"/>
    <w:rsid w:val="004C523C"/>
    <w:rsid w:val="004C5934"/>
    <w:rsid w:val="004C5A0E"/>
    <w:rsid w:val="004C5ADC"/>
    <w:rsid w:val="004C5B9E"/>
    <w:rsid w:val="004C5E9F"/>
    <w:rsid w:val="004C5EAF"/>
    <w:rsid w:val="004C5F26"/>
    <w:rsid w:val="004C679C"/>
    <w:rsid w:val="004C683A"/>
    <w:rsid w:val="004C6B17"/>
    <w:rsid w:val="004C6CC0"/>
    <w:rsid w:val="004C6CFC"/>
    <w:rsid w:val="004C72C8"/>
    <w:rsid w:val="004C743C"/>
    <w:rsid w:val="004C7B8F"/>
    <w:rsid w:val="004C7C62"/>
    <w:rsid w:val="004C7C6A"/>
    <w:rsid w:val="004C7EF0"/>
    <w:rsid w:val="004C7FF9"/>
    <w:rsid w:val="004D0790"/>
    <w:rsid w:val="004D0DD9"/>
    <w:rsid w:val="004D0F6F"/>
    <w:rsid w:val="004D1156"/>
    <w:rsid w:val="004D1319"/>
    <w:rsid w:val="004D140F"/>
    <w:rsid w:val="004D15DC"/>
    <w:rsid w:val="004D1A4E"/>
    <w:rsid w:val="004D1FDE"/>
    <w:rsid w:val="004D21B7"/>
    <w:rsid w:val="004D22BD"/>
    <w:rsid w:val="004D2557"/>
    <w:rsid w:val="004D2B3B"/>
    <w:rsid w:val="004D3628"/>
    <w:rsid w:val="004D39D1"/>
    <w:rsid w:val="004D3B29"/>
    <w:rsid w:val="004D3BB9"/>
    <w:rsid w:val="004D3D26"/>
    <w:rsid w:val="004D43D3"/>
    <w:rsid w:val="004D48E6"/>
    <w:rsid w:val="004D4AB5"/>
    <w:rsid w:val="004D4BB9"/>
    <w:rsid w:val="004D5006"/>
    <w:rsid w:val="004D50DE"/>
    <w:rsid w:val="004D51AC"/>
    <w:rsid w:val="004D5208"/>
    <w:rsid w:val="004D529E"/>
    <w:rsid w:val="004D57AB"/>
    <w:rsid w:val="004D59A5"/>
    <w:rsid w:val="004D5B50"/>
    <w:rsid w:val="004D5BDF"/>
    <w:rsid w:val="004D5C9C"/>
    <w:rsid w:val="004D5DD1"/>
    <w:rsid w:val="004D5FCC"/>
    <w:rsid w:val="004D60B0"/>
    <w:rsid w:val="004D69C1"/>
    <w:rsid w:val="004D6A84"/>
    <w:rsid w:val="004D6DD3"/>
    <w:rsid w:val="004D6F2A"/>
    <w:rsid w:val="004D7314"/>
    <w:rsid w:val="004D7504"/>
    <w:rsid w:val="004D7552"/>
    <w:rsid w:val="004D76E3"/>
    <w:rsid w:val="004D7D55"/>
    <w:rsid w:val="004D7D5D"/>
    <w:rsid w:val="004D7E5A"/>
    <w:rsid w:val="004D7ED4"/>
    <w:rsid w:val="004E0064"/>
    <w:rsid w:val="004E01B3"/>
    <w:rsid w:val="004E022E"/>
    <w:rsid w:val="004E0368"/>
    <w:rsid w:val="004E05CC"/>
    <w:rsid w:val="004E0627"/>
    <w:rsid w:val="004E0A26"/>
    <w:rsid w:val="004E0D53"/>
    <w:rsid w:val="004E0E71"/>
    <w:rsid w:val="004E0EEE"/>
    <w:rsid w:val="004E0FDA"/>
    <w:rsid w:val="004E1716"/>
    <w:rsid w:val="004E1759"/>
    <w:rsid w:val="004E192C"/>
    <w:rsid w:val="004E1ADE"/>
    <w:rsid w:val="004E1E3B"/>
    <w:rsid w:val="004E1E70"/>
    <w:rsid w:val="004E1EAA"/>
    <w:rsid w:val="004E1F2B"/>
    <w:rsid w:val="004E225F"/>
    <w:rsid w:val="004E2A98"/>
    <w:rsid w:val="004E2BAF"/>
    <w:rsid w:val="004E2BC4"/>
    <w:rsid w:val="004E3144"/>
    <w:rsid w:val="004E3147"/>
    <w:rsid w:val="004E328E"/>
    <w:rsid w:val="004E33C6"/>
    <w:rsid w:val="004E3413"/>
    <w:rsid w:val="004E354E"/>
    <w:rsid w:val="004E3585"/>
    <w:rsid w:val="004E375C"/>
    <w:rsid w:val="004E37EA"/>
    <w:rsid w:val="004E3915"/>
    <w:rsid w:val="004E39BC"/>
    <w:rsid w:val="004E3BC5"/>
    <w:rsid w:val="004E3D72"/>
    <w:rsid w:val="004E3DE8"/>
    <w:rsid w:val="004E3E84"/>
    <w:rsid w:val="004E402B"/>
    <w:rsid w:val="004E44D8"/>
    <w:rsid w:val="004E45BF"/>
    <w:rsid w:val="004E4785"/>
    <w:rsid w:val="004E4A10"/>
    <w:rsid w:val="004E4B52"/>
    <w:rsid w:val="004E4C16"/>
    <w:rsid w:val="004E4DD2"/>
    <w:rsid w:val="004E5126"/>
    <w:rsid w:val="004E5162"/>
    <w:rsid w:val="004E5331"/>
    <w:rsid w:val="004E5402"/>
    <w:rsid w:val="004E550B"/>
    <w:rsid w:val="004E5777"/>
    <w:rsid w:val="004E58DA"/>
    <w:rsid w:val="004E5BF1"/>
    <w:rsid w:val="004E5C28"/>
    <w:rsid w:val="004E5C8A"/>
    <w:rsid w:val="004E64E0"/>
    <w:rsid w:val="004E695F"/>
    <w:rsid w:val="004E6A4A"/>
    <w:rsid w:val="004E7389"/>
    <w:rsid w:val="004E7438"/>
    <w:rsid w:val="004E7AB7"/>
    <w:rsid w:val="004E7C7C"/>
    <w:rsid w:val="004E7EEA"/>
    <w:rsid w:val="004F0207"/>
    <w:rsid w:val="004F02B6"/>
    <w:rsid w:val="004F04E8"/>
    <w:rsid w:val="004F0BDE"/>
    <w:rsid w:val="004F0DC0"/>
    <w:rsid w:val="004F10D5"/>
    <w:rsid w:val="004F1173"/>
    <w:rsid w:val="004F11B5"/>
    <w:rsid w:val="004F11E1"/>
    <w:rsid w:val="004F12BD"/>
    <w:rsid w:val="004F183E"/>
    <w:rsid w:val="004F1919"/>
    <w:rsid w:val="004F1FE3"/>
    <w:rsid w:val="004F21C2"/>
    <w:rsid w:val="004F220B"/>
    <w:rsid w:val="004F2276"/>
    <w:rsid w:val="004F22F5"/>
    <w:rsid w:val="004F24EF"/>
    <w:rsid w:val="004F25FD"/>
    <w:rsid w:val="004F27C9"/>
    <w:rsid w:val="004F2B40"/>
    <w:rsid w:val="004F2C04"/>
    <w:rsid w:val="004F2DEF"/>
    <w:rsid w:val="004F2EA8"/>
    <w:rsid w:val="004F3534"/>
    <w:rsid w:val="004F3587"/>
    <w:rsid w:val="004F3691"/>
    <w:rsid w:val="004F3718"/>
    <w:rsid w:val="004F39FC"/>
    <w:rsid w:val="004F3B32"/>
    <w:rsid w:val="004F3B34"/>
    <w:rsid w:val="004F3F04"/>
    <w:rsid w:val="004F3F5D"/>
    <w:rsid w:val="004F40CC"/>
    <w:rsid w:val="004F4373"/>
    <w:rsid w:val="004F4449"/>
    <w:rsid w:val="004F454C"/>
    <w:rsid w:val="004F4641"/>
    <w:rsid w:val="004F4737"/>
    <w:rsid w:val="004F4854"/>
    <w:rsid w:val="004F4C29"/>
    <w:rsid w:val="004F508C"/>
    <w:rsid w:val="004F515A"/>
    <w:rsid w:val="004F5612"/>
    <w:rsid w:val="004F57BA"/>
    <w:rsid w:val="004F57CA"/>
    <w:rsid w:val="004F5967"/>
    <w:rsid w:val="004F5ADF"/>
    <w:rsid w:val="004F5AE1"/>
    <w:rsid w:val="004F5B96"/>
    <w:rsid w:val="004F5CE3"/>
    <w:rsid w:val="004F5D17"/>
    <w:rsid w:val="004F5FB7"/>
    <w:rsid w:val="004F694D"/>
    <w:rsid w:val="004F69FE"/>
    <w:rsid w:val="004F6BC9"/>
    <w:rsid w:val="004F7460"/>
    <w:rsid w:val="004F75F6"/>
    <w:rsid w:val="004F774B"/>
    <w:rsid w:val="004F77AD"/>
    <w:rsid w:val="004F7E86"/>
    <w:rsid w:val="0050019F"/>
    <w:rsid w:val="0050044C"/>
    <w:rsid w:val="00500538"/>
    <w:rsid w:val="00500664"/>
    <w:rsid w:val="00500A91"/>
    <w:rsid w:val="00500AB9"/>
    <w:rsid w:val="00500D01"/>
    <w:rsid w:val="00500E28"/>
    <w:rsid w:val="005010F9"/>
    <w:rsid w:val="0050110A"/>
    <w:rsid w:val="005011A2"/>
    <w:rsid w:val="005012EC"/>
    <w:rsid w:val="00501323"/>
    <w:rsid w:val="0050135A"/>
    <w:rsid w:val="005013A5"/>
    <w:rsid w:val="00501598"/>
    <w:rsid w:val="0050160F"/>
    <w:rsid w:val="005016D5"/>
    <w:rsid w:val="00501999"/>
    <w:rsid w:val="00501A3C"/>
    <w:rsid w:val="00501A5E"/>
    <w:rsid w:val="00501D52"/>
    <w:rsid w:val="0050230C"/>
    <w:rsid w:val="005023EF"/>
    <w:rsid w:val="00502559"/>
    <w:rsid w:val="00502712"/>
    <w:rsid w:val="00502830"/>
    <w:rsid w:val="00502D25"/>
    <w:rsid w:val="0050305E"/>
    <w:rsid w:val="005030EA"/>
    <w:rsid w:val="0050354B"/>
    <w:rsid w:val="0050356D"/>
    <w:rsid w:val="005035D6"/>
    <w:rsid w:val="00503648"/>
    <w:rsid w:val="0050368A"/>
    <w:rsid w:val="00503701"/>
    <w:rsid w:val="005037A7"/>
    <w:rsid w:val="00503AB1"/>
    <w:rsid w:val="00504068"/>
    <w:rsid w:val="0050449D"/>
    <w:rsid w:val="005046E5"/>
    <w:rsid w:val="005048F6"/>
    <w:rsid w:val="00504B37"/>
    <w:rsid w:val="00504CB5"/>
    <w:rsid w:val="00504D4F"/>
    <w:rsid w:val="005050F3"/>
    <w:rsid w:val="005051A8"/>
    <w:rsid w:val="0050537C"/>
    <w:rsid w:val="005053E4"/>
    <w:rsid w:val="0050546B"/>
    <w:rsid w:val="005055A7"/>
    <w:rsid w:val="00505634"/>
    <w:rsid w:val="00505C8F"/>
    <w:rsid w:val="00505E8F"/>
    <w:rsid w:val="00505ED6"/>
    <w:rsid w:val="00506239"/>
    <w:rsid w:val="00506965"/>
    <w:rsid w:val="00506E33"/>
    <w:rsid w:val="00507210"/>
    <w:rsid w:val="00507215"/>
    <w:rsid w:val="00507534"/>
    <w:rsid w:val="005076CF"/>
    <w:rsid w:val="005077FF"/>
    <w:rsid w:val="00507931"/>
    <w:rsid w:val="00507E79"/>
    <w:rsid w:val="005100D1"/>
    <w:rsid w:val="00510DC1"/>
    <w:rsid w:val="00511068"/>
    <w:rsid w:val="005116AF"/>
    <w:rsid w:val="005117A7"/>
    <w:rsid w:val="005117EE"/>
    <w:rsid w:val="005119FB"/>
    <w:rsid w:val="00511AF4"/>
    <w:rsid w:val="00511B53"/>
    <w:rsid w:val="00511FC5"/>
    <w:rsid w:val="0051203F"/>
    <w:rsid w:val="00512053"/>
    <w:rsid w:val="00512210"/>
    <w:rsid w:val="0051244E"/>
    <w:rsid w:val="00512454"/>
    <w:rsid w:val="00512476"/>
    <w:rsid w:val="005124C2"/>
    <w:rsid w:val="005124DB"/>
    <w:rsid w:val="00512C11"/>
    <w:rsid w:val="00512C92"/>
    <w:rsid w:val="00512E19"/>
    <w:rsid w:val="00512FD5"/>
    <w:rsid w:val="0051309E"/>
    <w:rsid w:val="005133BA"/>
    <w:rsid w:val="00513555"/>
    <w:rsid w:val="00513DE7"/>
    <w:rsid w:val="005141A1"/>
    <w:rsid w:val="005141F9"/>
    <w:rsid w:val="0051449B"/>
    <w:rsid w:val="00514595"/>
    <w:rsid w:val="005145A1"/>
    <w:rsid w:val="00514A6A"/>
    <w:rsid w:val="00514A71"/>
    <w:rsid w:val="00514B4E"/>
    <w:rsid w:val="00514DFB"/>
    <w:rsid w:val="00515080"/>
    <w:rsid w:val="005151E4"/>
    <w:rsid w:val="00515AAE"/>
    <w:rsid w:val="00515B44"/>
    <w:rsid w:val="00515BB0"/>
    <w:rsid w:val="00515E1E"/>
    <w:rsid w:val="00516323"/>
    <w:rsid w:val="005165C0"/>
    <w:rsid w:val="00516913"/>
    <w:rsid w:val="00516A56"/>
    <w:rsid w:val="00516A6C"/>
    <w:rsid w:val="00516D96"/>
    <w:rsid w:val="00517019"/>
    <w:rsid w:val="005170D2"/>
    <w:rsid w:val="00517247"/>
    <w:rsid w:val="00517507"/>
    <w:rsid w:val="0051758F"/>
    <w:rsid w:val="0051778E"/>
    <w:rsid w:val="00517899"/>
    <w:rsid w:val="00517DB0"/>
    <w:rsid w:val="00517F38"/>
    <w:rsid w:val="00517F55"/>
    <w:rsid w:val="00520206"/>
    <w:rsid w:val="0052037A"/>
    <w:rsid w:val="00520735"/>
    <w:rsid w:val="00520BC7"/>
    <w:rsid w:val="00520E74"/>
    <w:rsid w:val="005215BA"/>
    <w:rsid w:val="0052189B"/>
    <w:rsid w:val="00521A4B"/>
    <w:rsid w:val="00521B35"/>
    <w:rsid w:val="00522025"/>
    <w:rsid w:val="00522442"/>
    <w:rsid w:val="0052267A"/>
    <w:rsid w:val="005228D1"/>
    <w:rsid w:val="00522B11"/>
    <w:rsid w:val="00522D11"/>
    <w:rsid w:val="00522D9D"/>
    <w:rsid w:val="00522E07"/>
    <w:rsid w:val="00522ED9"/>
    <w:rsid w:val="0052354D"/>
    <w:rsid w:val="0052361F"/>
    <w:rsid w:val="00523741"/>
    <w:rsid w:val="005237F3"/>
    <w:rsid w:val="005238CA"/>
    <w:rsid w:val="00523B81"/>
    <w:rsid w:val="00523F08"/>
    <w:rsid w:val="00524147"/>
    <w:rsid w:val="00524580"/>
    <w:rsid w:val="00524778"/>
    <w:rsid w:val="00524A78"/>
    <w:rsid w:val="00524BBA"/>
    <w:rsid w:val="00524D3D"/>
    <w:rsid w:val="00525114"/>
    <w:rsid w:val="005251DF"/>
    <w:rsid w:val="0052558D"/>
    <w:rsid w:val="0052590E"/>
    <w:rsid w:val="00525941"/>
    <w:rsid w:val="00525A4B"/>
    <w:rsid w:val="0052635B"/>
    <w:rsid w:val="0052654E"/>
    <w:rsid w:val="0052655D"/>
    <w:rsid w:val="0052659C"/>
    <w:rsid w:val="005265BD"/>
    <w:rsid w:val="00526682"/>
    <w:rsid w:val="00526795"/>
    <w:rsid w:val="00526966"/>
    <w:rsid w:val="00526A60"/>
    <w:rsid w:val="00526E5C"/>
    <w:rsid w:val="00526EED"/>
    <w:rsid w:val="0052704F"/>
    <w:rsid w:val="00527264"/>
    <w:rsid w:val="00527694"/>
    <w:rsid w:val="0052777B"/>
    <w:rsid w:val="0052779D"/>
    <w:rsid w:val="005278EB"/>
    <w:rsid w:val="0052798E"/>
    <w:rsid w:val="00527EBD"/>
    <w:rsid w:val="0053007C"/>
    <w:rsid w:val="0053086E"/>
    <w:rsid w:val="005313BE"/>
    <w:rsid w:val="00531883"/>
    <w:rsid w:val="00531D28"/>
    <w:rsid w:val="00531DCE"/>
    <w:rsid w:val="0053215E"/>
    <w:rsid w:val="00532482"/>
    <w:rsid w:val="005324AB"/>
    <w:rsid w:val="00532701"/>
    <w:rsid w:val="00532AB1"/>
    <w:rsid w:val="00532B46"/>
    <w:rsid w:val="00532D0C"/>
    <w:rsid w:val="00532EC0"/>
    <w:rsid w:val="00533152"/>
    <w:rsid w:val="005335A7"/>
    <w:rsid w:val="005335CB"/>
    <w:rsid w:val="0053367C"/>
    <w:rsid w:val="005336F7"/>
    <w:rsid w:val="0053373E"/>
    <w:rsid w:val="00533BB8"/>
    <w:rsid w:val="00533BD6"/>
    <w:rsid w:val="00533D24"/>
    <w:rsid w:val="00533EF7"/>
    <w:rsid w:val="00534015"/>
    <w:rsid w:val="00534352"/>
    <w:rsid w:val="005343B5"/>
    <w:rsid w:val="005346ED"/>
    <w:rsid w:val="00534801"/>
    <w:rsid w:val="00534B4C"/>
    <w:rsid w:val="00534DFD"/>
    <w:rsid w:val="0053523C"/>
    <w:rsid w:val="005355A0"/>
    <w:rsid w:val="005358A7"/>
    <w:rsid w:val="00535D04"/>
    <w:rsid w:val="00535F6D"/>
    <w:rsid w:val="005361B6"/>
    <w:rsid w:val="005361FE"/>
    <w:rsid w:val="0053654C"/>
    <w:rsid w:val="00536B15"/>
    <w:rsid w:val="00536C5D"/>
    <w:rsid w:val="005371EB"/>
    <w:rsid w:val="00537585"/>
    <w:rsid w:val="005375FD"/>
    <w:rsid w:val="005378AB"/>
    <w:rsid w:val="005378E3"/>
    <w:rsid w:val="0053796A"/>
    <w:rsid w:val="00537CFE"/>
    <w:rsid w:val="00540031"/>
    <w:rsid w:val="0054035C"/>
    <w:rsid w:val="00540562"/>
    <w:rsid w:val="005409C0"/>
    <w:rsid w:val="00540C5A"/>
    <w:rsid w:val="00541210"/>
    <w:rsid w:val="0054129C"/>
    <w:rsid w:val="00541450"/>
    <w:rsid w:val="005414DA"/>
    <w:rsid w:val="00541AE5"/>
    <w:rsid w:val="00541B28"/>
    <w:rsid w:val="00541D3E"/>
    <w:rsid w:val="00541E5E"/>
    <w:rsid w:val="005420E0"/>
    <w:rsid w:val="00542514"/>
    <w:rsid w:val="005425F7"/>
    <w:rsid w:val="005426CE"/>
    <w:rsid w:val="005426D4"/>
    <w:rsid w:val="00542729"/>
    <w:rsid w:val="00542B59"/>
    <w:rsid w:val="00542BB4"/>
    <w:rsid w:val="00542F1F"/>
    <w:rsid w:val="005432E2"/>
    <w:rsid w:val="0054337C"/>
    <w:rsid w:val="005433C7"/>
    <w:rsid w:val="0054367C"/>
    <w:rsid w:val="005438A1"/>
    <w:rsid w:val="00543CB8"/>
    <w:rsid w:val="00543EE9"/>
    <w:rsid w:val="00543EF7"/>
    <w:rsid w:val="00543FBC"/>
    <w:rsid w:val="005443E7"/>
    <w:rsid w:val="00544673"/>
    <w:rsid w:val="00544725"/>
    <w:rsid w:val="0054477F"/>
    <w:rsid w:val="00544982"/>
    <w:rsid w:val="00544CFC"/>
    <w:rsid w:val="00544D2C"/>
    <w:rsid w:val="00545522"/>
    <w:rsid w:val="005455B1"/>
    <w:rsid w:val="00545760"/>
    <w:rsid w:val="00545917"/>
    <w:rsid w:val="00546411"/>
    <w:rsid w:val="00546616"/>
    <w:rsid w:val="00546640"/>
    <w:rsid w:val="0054675E"/>
    <w:rsid w:val="0054727A"/>
    <w:rsid w:val="00547EC2"/>
    <w:rsid w:val="00550100"/>
    <w:rsid w:val="00550686"/>
    <w:rsid w:val="005506AE"/>
    <w:rsid w:val="00550A91"/>
    <w:rsid w:val="00550C39"/>
    <w:rsid w:val="00550E91"/>
    <w:rsid w:val="00551013"/>
    <w:rsid w:val="005514CF"/>
    <w:rsid w:val="0055165F"/>
    <w:rsid w:val="00551959"/>
    <w:rsid w:val="0055221C"/>
    <w:rsid w:val="00552227"/>
    <w:rsid w:val="00552364"/>
    <w:rsid w:val="005525BA"/>
    <w:rsid w:val="00552782"/>
    <w:rsid w:val="00552D33"/>
    <w:rsid w:val="005534C4"/>
    <w:rsid w:val="00553668"/>
    <w:rsid w:val="0055371D"/>
    <w:rsid w:val="0055397B"/>
    <w:rsid w:val="00553C49"/>
    <w:rsid w:val="00553C9D"/>
    <w:rsid w:val="00553E21"/>
    <w:rsid w:val="00554C08"/>
    <w:rsid w:val="00554FD3"/>
    <w:rsid w:val="005550E5"/>
    <w:rsid w:val="005558AA"/>
    <w:rsid w:val="005559E6"/>
    <w:rsid w:val="0055626D"/>
    <w:rsid w:val="005568C2"/>
    <w:rsid w:val="00556A63"/>
    <w:rsid w:val="00556CD8"/>
    <w:rsid w:val="00556FE7"/>
    <w:rsid w:val="0055736E"/>
    <w:rsid w:val="0055765E"/>
    <w:rsid w:val="005576CB"/>
    <w:rsid w:val="005577D3"/>
    <w:rsid w:val="00557857"/>
    <w:rsid w:val="00557B58"/>
    <w:rsid w:val="005603FB"/>
    <w:rsid w:val="005604F9"/>
    <w:rsid w:val="00560502"/>
    <w:rsid w:val="00560553"/>
    <w:rsid w:val="00560577"/>
    <w:rsid w:val="00560CDB"/>
    <w:rsid w:val="00560E83"/>
    <w:rsid w:val="00560EAD"/>
    <w:rsid w:val="00560F8B"/>
    <w:rsid w:val="0056156E"/>
    <w:rsid w:val="00562043"/>
    <w:rsid w:val="00562072"/>
    <w:rsid w:val="005622BB"/>
    <w:rsid w:val="005624AD"/>
    <w:rsid w:val="0056251B"/>
    <w:rsid w:val="00562823"/>
    <w:rsid w:val="00562AAA"/>
    <w:rsid w:val="00562BB8"/>
    <w:rsid w:val="00562C85"/>
    <w:rsid w:val="00562CBB"/>
    <w:rsid w:val="00562DBE"/>
    <w:rsid w:val="00563234"/>
    <w:rsid w:val="005632A5"/>
    <w:rsid w:val="00563504"/>
    <w:rsid w:val="005635C5"/>
    <w:rsid w:val="005636BA"/>
    <w:rsid w:val="0056381B"/>
    <w:rsid w:val="00563A44"/>
    <w:rsid w:val="00563DF2"/>
    <w:rsid w:val="00563F6F"/>
    <w:rsid w:val="00564221"/>
    <w:rsid w:val="0056430A"/>
    <w:rsid w:val="00564AC0"/>
    <w:rsid w:val="00564D86"/>
    <w:rsid w:val="00564F77"/>
    <w:rsid w:val="0056506F"/>
    <w:rsid w:val="00565209"/>
    <w:rsid w:val="005654F0"/>
    <w:rsid w:val="0056562E"/>
    <w:rsid w:val="005658F3"/>
    <w:rsid w:val="00565F40"/>
    <w:rsid w:val="00566193"/>
    <w:rsid w:val="005663D1"/>
    <w:rsid w:val="0056676D"/>
    <w:rsid w:val="0056682F"/>
    <w:rsid w:val="00566833"/>
    <w:rsid w:val="005668B9"/>
    <w:rsid w:val="00566A87"/>
    <w:rsid w:val="00566C32"/>
    <w:rsid w:val="00566CA0"/>
    <w:rsid w:val="00566D18"/>
    <w:rsid w:val="00566D91"/>
    <w:rsid w:val="005671B3"/>
    <w:rsid w:val="00567240"/>
    <w:rsid w:val="005676F6"/>
    <w:rsid w:val="005679A9"/>
    <w:rsid w:val="005679AE"/>
    <w:rsid w:val="00567C85"/>
    <w:rsid w:val="00567CF5"/>
    <w:rsid w:val="005702DF"/>
    <w:rsid w:val="005703AD"/>
    <w:rsid w:val="005703B4"/>
    <w:rsid w:val="005704B5"/>
    <w:rsid w:val="005704BF"/>
    <w:rsid w:val="005705E4"/>
    <w:rsid w:val="00570757"/>
    <w:rsid w:val="00570A3B"/>
    <w:rsid w:val="00570B2A"/>
    <w:rsid w:val="00570BC5"/>
    <w:rsid w:val="00570D1B"/>
    <w:rsid w:val="00570E35"/>
    <w:rsid w:val="00570EE2"/>
    <w:rsid w:val="00571023"/>
    <w:rsid w:val="0057120C"/>
    <w:rsid w:val="005713D2"/>
    <w:rsid w:val="00571C54"/>
    <w:rsid w:val="00571C57"/>
    <w:rsid w:val="00571EA8"/>
    <w:rsid w:val="00571EE8"/>
    <w:rsid w:val="00572144"/>
    <w:rsid w:val="0057218D"/>
    <w:rsid w:val="005723A1"/>
    <w:rsid w:val="00572662"/>
    <w:rsid w:val="00572799"/>
    <w:rsid w:val="005727E1"/>
    <w:rsid w:val="005728F4"/>
    <w:rsid w:val="0057292E"/>
    <w:rsid w:val="00572A04"/>
    <w:rsid w:val="00572CAF"/>
    <w:rsid w:val="00572E67"/>
    <w:rsid w:val="00573352"/>
    <w:rsid w:val="0057349D"/>
    <w:rsid w:val="0057359B"/>
    <w:rsid w:val="00573618"/>
    <w:rsid w:val="0057361F"/>
    <w:rsid w:val="005736F2"/>
    <w:rsid w:val="00573705"/>
    <w:rsid w:val="005737D2"/>
    <w:rsid w:val="005738BC"/>
    <w:rsid w:val="00573917"/>
    <w:rsid w:val="00573A45"/>
    <w:rsid w:val="00573A91"/>
    <w:rsid w:val="00573AEE"/>
    <w:rsid w:val="005742FE"/>
    <w:rsid w:val="00574898"/>
    <w:rsid w:val="00574AED"/>
    <w:rsid w:val="00574CB4"/>
    <w:rsid w:val="00574EBE"/>
    <w:rsid w:val="005750F1"/>
    <w:rsid w:val="005751EB"/>
    <w:rsid w:val="005755B6"/>
    <w:rsid w:val="005757E0"/>
    <w:rsid w:val="0057589F"/>
    <w:rsid w:val="005766D9"/>
    <w:rsid w:val="00576BF2"/>
    <w:rsid w:val="00576EF7"/>
    <w:rsid w:val="005771B2"/>
    <w:rsid w:val="005778E3"/>
    <w:rsid w:val="005779E4"/>
    <w:rsid w:val="00577D07"/>
    <w:rsid w:val="00577D39"/>
    <w:rsid w:val="005800E4"/>
    <w:rsid w:val="005801B0"/>
    <w:rsid w:val="005801F1"/>
    <w:rsid w:val="0058073C"/>
    <w:rsid w:val="00580983"/>
    <w:rsid w:val="00580C57"/>
    <w:rsid w:val="00580E64"/>
    <w:rsid w:val="00580EA9"/>
    <w:rsid w:val="00581491"/>
    <w:rsid w:val="005817E5"/>
    <w:rsid w:val="00581B1E"/>
    <w:rsid w:val="00581C35"/>
    <w:rsid w:val="00581CC3"/>
    <w:rsid w:val="00581F1A"/>
    <w:rsid w:val="00581F4F"/>
    <w:rsid w:val="005820E7"/>
    <w:rsid w:val="00582324"/>
    <w:rsid w:val="005823CB"/>
    <w:rsid w:val="005823DC"/>
    <w:rsid w:val="00582468"/>
    <w:rsid w:val="00582866"/>
    <w:rsid w:val="00582987"/>
    <w:rsid w:val="00582B37"/>
    <w:rsid w:val="00582D4B"/>
    <w:rsid w:val="00582D72"/>
    <w:rsid w:val="00583445"/>
    <w:rsid w:val="005837D1"/>
    <w:rsid w:val="005839AC"/>
    <w:rsid w:val="00583AC4"/>
    <w:rsid w:val="00583B13"/>
    <w:rsid w:val="00583B18"/>
    <w:rsid w:val="00583B71"/>
    <w:rsid w:val="00583C67"/>
    <w:rsid w:val="00584027"/>
    <w:rsid w:val="00584326"/>
    <w:rsid w:val="00584676"/>
    <w:rsid w:val="00584866"/>
    <w:rsid w:val="0058494B"/>
    <w:rsid w:val="00584A57"/>
    <w:rsid w:val="00584BC4"/>
    <w:rsid w:val="00584C18"/>
    <w:rsid w:val="00584DF1"/>
    <w:rsid w:val="00584E22"/>
    <w:rsid w:val="0058561C"/>
    <w:rsid w:val="005857DF"/>
    <w:rsid w:val="00585A5F"/>
    <w:rsid w:val="00585A6F"/>
    <w:rsid w:val="00585A87"/>
    <w:rsid w:val="00585B6C"/>
    <w:rsid w:val="00585DB7"/>
    <w:rsid w:val="00586191"/>
    <w:rsid w:val="005865CE"/>
    <w:rsid w:val="005865E3"/>
    <w:rsid w:val="005868A6"/>
    <w:rsid w:val="00586B90"/>
    <w:rsid w:val="00586BC1"/>
    <w:rsid w:val="00586ECD"/>
    <w:rsid w:val="00586FE7"/>
    <w:rsid w:val="0058722D"/>
    <w:rsid w:val="005872A7"/>
    <w:rsid w:val="005873AF"/>
    <w:rsid w:val="005877CB"/>
    <w:rsid w:val="00587824"/>
    <w:rsid w:val="0058788A"/>
    <w:rsid w:val="00587AC6"/>
    <w:rsid w:val="00587E3D"/>
    <w:rsid w:val="00590138"/>
    <w:rsid w:val="005901EB"/>
    <w:rsid w:val="00590236"/>
    <w:rsid w:val="005904E3"/>
    <w:rsid w:val="00590602"/>
    <w:rsid w:val="005907BB"/>
    <w:rsid w:val="00590854"/>
    <w:rsid w:val="00590BF0"/>
    <w:rsid w:val="00590BF2"/>
    <w:rsid w:val="00590E74"/>
    <w:rsid w:val="00590EB6"/>
    <w:rsid w:val="00590FAC"/>
    <w:rsid w:val="00591499"/>
    <w:rsid w:val="00591732"/>
    <w:rsid w:val="005917E4"/>
    <w:rsid w:val="00591823"/>
    <w:rsid w:val="00591B45"/>
    <w:rsid w:val="00591C43"/>
    <w:rsid w:val="00591D5C"/>
    <w:rsid w:val="00591DF9"/>
    <w:rsid w:val="00592017"/>
    <w:rsid w:val="005923F1"/>
    <w:rsid w:val="0059261D"/>
    <w:rsid w:val="0059273F"/>
    <w:rsid w:val="0059276A"/>
    <w:rsid w:val="005929C3"/>
    <w:rsid w:val="00592B9D"/>
    <w:rsid w:val="00592C00"/>
    <w:rsid w:val="00592CCB"/>
    <w:rsid w:val="0059300E"/>
    <w:rsid w:val="005931D9"/>
    <w:rsid w:val="00593654"/>
    <w:rsid w:val="00593B99"/>
    <w:rsid w:val="00593D9D"/>
    <w:rsid w:val="00593E57"/>
    <w:rsid w:val="00593F7F"/>
    <w:rsid w:val="005943B3"/>
    <w:rsid w:val="005943F8"/>
    <w:rsid w:val="005946AE"/>
    <w:rsid w:val="00594845"/>
    <w:rsid w:val="00594908"/>
    <w:rsid w:val="00594D7A"/>
    <w:rsid w:val="005951A0"/>
    <w:rsid w:val="00595299"/>
    <w:rsid w:val="0059541A"/>
    <w:rsid w:val="00595B12"/>
    <w:rsid w:val="00595B55"/>
    <w:rsid w:val="00595CA1"/>
    <w:rsid w:val="00596222"/>
    <w:rsid w:val="00596305"/>
    <w:rsid w:val="005964EA"/>
    <w:rsid w:val="0059653F"/>
    <w:rsid w:val="005966F7"/>
    <w:rsid w:val="0059685D"/>
    <w:rsid w:val="00596FB6"/>
    <w:rsid w:val="00596FC8"/>
    <w:rsid w:val="005970CE"/>
    <w:rsid w:val="005972E0"/>
    <w:rsid w:val="00597601"/>
    <w:rsid w:val="005979FA"/>
    <w:rsid w:val="00597A86"/>
    <w:rsid w:val="00597DF8"/>
    <w:rsid w:val="00597E53"/>
    <w:rsid w:val="005A04CC"/>
    <w:rsid w:val="005A0712"/>
    <w:rsid w:val="005A0873"/>
    <w:rsid w:val="005A0A1D"/>
    <w:rsid w:val="005A0A71"/>
    <w:rsid w:val="005A0B7E"/>
    <w:rsid w:val="005A0E9D"/>
    <w:rsid w:val="005A0F54"/>
    <w:rsid w:val="005A139C"/>
    <w:rsid w:val="005A1664"/>
    <w:rsid w:val="005A18F5"/>
    <w:rsid w:val="005A1A80"/>
    <w:rsid w:val="005A1C40"/>
    <w:rsid w:val="005A1C93"/>
    <w:rsid w:val="005A1EEB"/>
    <w:rsid w:val="005A211C"/>
    <w:rsid w:val="005A229A"/>
    <w:rsid w:val="005A230B"/>
    <w:rsid w:val="005A24F5"/>
    <w:rsid w:val="005A2866"/>
    <w:rsid w:val="005A2C63"/>
    <w:rsid w:val="005A2E8B"/>
    <w:rsid w:val="005A3054"/>
    <w:rsid w:val="005A33A5"/>
    <w:rsid w:val="005A3AA9"/>
    <w:rsid w:val="005A3AAA"/>
    <w:rsid w:val="005A3BCF"/>
    <w:rsid w:val="005A3D78"/>
    <w:rsid w:val="005A3E64"/>
    <w:rsid w:val="005A4334"/>
    <w:rsid w:val="005A437A"/>
    <w:rsid w:val="005A44F3"/>
    <w:rsid w:val="005A48E1"/>
    <w:rsid w:val="005A4996"/>
    <w:rsid w:val="005A49C3"/>
    <w:rsid w:val="005A4FFC"/>
    <w:rsid w:val="005A51CF"/>
    <w:rsid w:val="005A5423"/>
    <w:rsid w:val="005A5467"/>
    <w:rsid w:val="005A5526"/>
    <w:rsid w:val="005A60F3"/>
    <w:rsid w:val="005A6618"/>
    <w:rsid w:val="005A6998"/>
    <w:rsid w:val="005A6AE8"/>
    <w:rsid w:val="005A6B4C"/>
    <w:rsid w:val="005A6CAD"/>
    <w:rsid w:val="005A72DB"/>
    <w:rsid w:val="005A7808"/>
    <w:rsid w:val="005A7B16"/>
    <w:rsid w:val="005A7D14"/>
    <w:rsid w:val="005A7D35"/>
    <w:rsid w:val="005B062D"/>
    <w:rsid w:val="005B06C7"/>
    <w:rsid w:val="005B0954"/>
    <w:rsid w:val="005B0D0B"/>
    <w:rsid w:val="005B0E55"/>
    <w:rsid w:val="005B10F2"/>
    <w:rsid w:val="005B1151"/>
    <w:rsid w:val="005B1C66"/>
    <w:rsid w:val="005B20E4"/>
    <w:rsid w:val="005B2189"/>
    <w:rsid w:val="005B2379"/>
    <w:rsid w:val="005B23A5"/>
    <w:rsid w:val="005B24CE"/>
    <w:rsid w:val="005B2706"/>
    <w:rsid w:val="005B2862"/>
    <w:rsid w:val="005B3032"/>
    <w:rsid w:val="005B309B"/>
    <w:rsid w:val="005B3115"/>
    <w:rsid w:val="005B327E"/>
    <w:rsid w:val="005B33EA"/>
    <w:rsid w:val="005B3402"/>
    <w:rsid w:val="005B372C"/>
    <w:rsid w:val="005B38F7"/>
    <w:rsid w:val="005B39E6"/>
    <w:rsid w:val="005B3AA8"/>
    <w:rsid w:val="005B3E4E"/>
    <w:rsid w:val="005B3F6B"/>
    <w:rsid w:val="005B3F79"/>
    <w:rsid w:val="005B403D"/>
    <w:rsid w:val="005B415A"/>
    <w:rsid w:val="005B41C7"/>
    <w:rsid w:val="005B4C5A"/>
    <w:rsid w:val="005B4FA8"/>
    <w:rsid w:val="005B4FE0"/>
    <w:rsid w:val="005B50BB"/>
    <w:rsid w:val="005B543F"/>
    <w:rsid w:val="005B54B0"/>
    <w:rsid w:val="005B57D4"/>
    <w:rsid w:val="005B5BDE"/>
    <w:rsid w:val="005B5EE3"/>
    <w:rsid w:val="005B60EF"/>
    <w:rsid w:val="005B64AD"/>
    <w:rsid w:val="005B6518"/>
    <w:rsid w:val="005B66C1"/>
    <w:rsid w:val="005B66DA"/>
    <w:rsid w:val="005B693D"/>
    <w:rsid w:val="005B6A31"/>
    <w:rsid w:val="005B6CF0"/>
    <w:rsid w:val="005B6F96"/>
    <w:rsid w:val="005B6FA7"/>
    <w:rsid w:val="005B70A3"/>
    <w:rsid w:val="005B76C5"/>
    <w:rsid w:val="005B78B9"/>
    <w:rsid w:val="005B79EA"/>
    <w:rsid w:val="005B7D91"/>
    <w:rsid w:val="005B7E72"/>
    <w:rsid w:val="005B7ECE"/>
    <w:rsid w:val="005C0329"/>
    <w:rsid w:val="005C03A5"/>
    <w:rsid w:val="005C049A"/>
    <w:rsid w:val="005C0516"/>
    <w:rsid w:val="005C05B9"/>
    <w:rsid w:val="005C0840"/>
    <w:rsid w:val="005C0AC9"/>
    <w:rsid w:val="005C0FC8"/>
    <w:rsid w:val="005C101F"/>
    <w:rsid w:val="005C103B"/>
    <w:rsid w:val="005C1761"/>
    <w:rsid w:val="005C17A4"/>
    <w:rsid w:val="005C18A4"/>
    <w:rsid w:val="005C18FC"/>
    <w:rsid w:val="005C1A2C"/>
    <w:rsid w:val="005C1A88"/>
    <w:rsid w:val="005C1DAA"/>
    <w:rsid w:val="005C1E50"/>
    <w:rsid w:val="005C1EF4"/>
    <w:rsid w:val="005C2110"/>
    <w:rsid w:val="005C2187"/>
    <w:rsid w:val="005C246C"/>
    <w:rsid w:val="005C26F8"/>
    <w:rsid w:val="005C2921"/>
    <w:rsid w:val="005C2A5E"/>
    <w:rsid w:val="005C2B8E"/>
    <w:rsid w:val="005C2D13"/>
    <w:rsid w:val="005C2DF7"/>
    <w:rsid w:val="005C2E8F"/>
    <w:rsid w:val="005C32FB"/>
    <w:rsid w:val="005C35CA"/>
    <w:rsid w:val="005C3802"/>
    <w:rsid w:val="005C3849"/>
    <w:rsid w:val="005C3AB9"/>
    <w:rsid w:val="005C3D2D"/>
    <w:rsid w:val="005C4231"/>
    <w:rsid w:val="005C434C"/>
    <w:rsid w:val="005C44F5"/>
    <w:rsid w:val="005C4990"/>
    <w:rsid w:val="005C49EE"/>
    <w:rsid w:val="005C4B5C"/>
    <w:rsid w:val="005C4BE0"/>
    <w:rsid w:val="005C534E"/>
    <w:rsid w:val="005C54DB"/>
    <w:rsid w:val="005C5B2F"/>
    <w:rsid w:val="005C5B3B"/>
    <w:rsid w:val="005C5C75"/>
    <w:rsid w:val="005C5D8B"/>
    <w:rsid w:val="005C61B6"/>
    <w:rsid w:val="005C6276"/>
    <w:rsid w:val="005C6377"/>
    <w:rsid w:val="005C6399"/>
    <w:rsid w:val="005C63E5"/>
    <w:rsid w:val="005C63F1"/>
    <w:rsid w:val="005C65E2"/>
    <w:rsid w:val="005C6691"/>
    <w:rsid w:val="005C67DB"/>
    <w:rsid w:val="005C6C91"/>
    <w:rsid w:val="005C6EEB"/>
    <w:rsid w:val="005C71BF"/>
    <w:rsid w:val="005C724C"/>
    <w:rsid w:val="005C72DB"/>
    <w:rsid w:val="005C7A77"/>
    <w:rsid w:val="005C7C9E"/>
    <w:rsid w:val="005C7E51"/>
    <w:rsid w:val="005D0509"/>
    <w:rsid w:val="005D0568"/>
    <w:rsid w:val="005D0703"/>
    <w:rsid w:val="005D0710"/>
    <w:rsid w:val="005D076F"/>
    <w:rsid w:val="005D07AD"/>
    <w:rsid w:val="005D07EF"/>
    <w:rsid w:val="005D0B6D"/>
    <w:rsid w:val="005D0CC1"/>
    <w:rsid w:val="005D0DB0"/>
    <w:rsid w:val="005D0F33"/>
    <w:rsid w:val="005D1024"/>
    <w:rsid w:val="005D10D3"/>
    <w:rsid w:val="005D1416"/>
    <w:rsid w:val="005D14C1"/>
    <w:rsid w:val="005D1547"/>
    <w:rsid w:val="005D1C51"/>
    <w:rsid w:val="005D1EB7"/>
    <w:rsid w:val="005D2203"/>
    <w:rsid w:val="005D2273"/>
    <w:rsid w:val="005D240D"/>
    <w:rsid w:val="005D2629"/>
    <w:rsid w:val="005D2C42"/>
    <w:rsid w:val="005D2D02"/>
    <w:rsid w:val="005D2EAD"/>
    <w:rsid w:val="005D325C"/>
    <w:rsid w:val="005D3463"/>
    <w:rsid w:val="005D346F"/>
    <w:rsid w:val="005D3785"/>
    <w:rsid w:val="005D38DB"/>
    <w:rsid w:val="005D3B23"/>
    <w:rsid w:val="005D3BCF"/>
    <w:rsid w:val="005D3C67"/>
    <w:rsid w:val="005D3C68"/>
    <w:rsid w:val="005D3D9F"/>
    <w:rsid w:val="005D3F47"/>
    <w:rsid w:val="005D426F"/>
    <w:rsid w:val="005D4346"/>
    <w:rsid w:val="005D440E"/>
    <w:rsid w:val="005D44AB"/>
    <w:rsid w:val="005D4514"/>
    <w:rsid w:val="005D458C"/>
    <w:rsid w:val="005D4634"/>
    <w:rsid w:val="005D4711"/>
    <w:rsid w:val="005D48E5"/>
    <w:rsid w:val="005D49D0"/>
    <w:rsid w:val="005D4AE8"/>
    <w:rsid w:val="005D4C22"/>
    <w:rsid w:val="005D4D2C"/>
    <w:rsid w:val="005D4DC4"/>
    <w:rsid w:val="005D4EA9"/>
    <w:rsid w:val="005D543F"/>
    <w:rsid w:val="005D5728"/>
    <w:rsid w:val="005D596C"/>
    <w:rsid w:val="005D5B26"/>
    <w:rsid w:val="005D5BA6"/>
    <w:rsid w:val="005D64AE"/>
    <w:rsid w:val="005D65C0"/>
    <w:rsid w:val="005D6681"/>
    <w:rsid w:val="005D6909"/>
    <w:rsid w:val="005D6ACD"/>
    <w:rsid w:val="005D6D53"/>
    <w:rsid w:val="005D6DBA"/>
    <w:rsid w:val="005D6ED4"/>
    <w:rsid w:val="005D6F86"/>
    <w:rsid w:val="005D6FEE"/>
    <w:rsid w:val="005D703B"/>
    <w:rsid w:val="005D706B"/>
    <w:rsid w:val="005D726B"/>
    <w:rsid w:val="005D7422"/>
    <w:rsid w:val="005D74DB"/>
    <w:rsid w:val="005D7646"/>
    <w:rsid w:val="005D771D"/>
    <w:rsid w:val="005D7829"/>
    <w:rsid w:val="005D7884"/>
    <w:rsid w:val="005D790E"/>
    <w:rsid w:val="005D7DC6"/>
    <w:rsid w:val="005D7E35"/>
    <w:rsid w:val="005D7F1C"/>
    <w:rsid w:val="005E00D8"/>
    <w:rsid w:val="005E029A"/>
    <w:rsid w:val="005E043C"/>
    <w:rsid w:val="005E0693"/>
    <w:rsid w:val="005E0922"/>
    <w:rsid w:val="005E0945"/>
    <w:rsid w:val="005E1535"/>
    <w:rsid w:val="005E19FD"/>
    <w:rsid w:val="005E1C28"/>
    <w:rsid w:val="005E1CE3"/>
    <w:rsid w:val="005E1D58"/>
    <w:rsid w:val="005E1E2C"/>
    <w:rsid w:val="005E1F03"/>
    <w:rsid w:val="005E1FAE"/>
    <w:rsid w:val="005E22F5"/>
    <w:rsid w:val="005E235A"/>
    <w:rsid w:val="005E2571"/>
    <w:rsid w:val="005E27BF"/>
    <w:rsid w:val="005E2802"/>
    <w:rsid w:val="005E2831"/>
    <w:rsid w:val="005E2AEF"/>
    <w:rsid w:val="005E3248"/>
    <w:rsid w:val="005E32A9"/>
    <w:rsid w:val="005E32F0"/>
    <w:rsid w:val="005E3328"/>
    <w:rsid w:val="005E3725"/>
    <w:rsid w:val="005E39D1"/>
    <w:rsid w:val="005E3B40"/>
    <w:rsid w:val="005E3BD3"/>
    <w:rsid w:val="005E3C2C"/>
    <w:rsid w:val="005E3C3C"/>
    <w:rsid w:val="005E3C5D"/>
    <w:rsid w:val="005E3CA0"/>
    <w:rsid w:val="005E3D7F"/>
    <w:rsid w:val="005E423C"/>
    <w:rsid w:val="005E4660"/>
    <w:rsid w:val="005E4BD4"/>
    <w:rsid w:val="005E4C96"/>
    <w:rsid w:val="005E5469"/>
    <w:rsid w:val="005E54C2"/>
    <w:rsid w:val="005E54F9"/>
    <w:rsid w:val="005E5D09"/>
    <w:rsid w:val="005E5FA4"/>
    <w:rsid w:val="005E5FCF"/>
    <w:rsid w:val="005E60EA"/>
    <w:rsid w:val="005E6814"/>
    <w:rsid w:val="005E6929"/>
    <w:rsid w:val="005E69C6"/>
    <w:rsid w:val="005E6B0C"/>
    <w:rsid w:val="005E6C61"/>
    <w:rsid w:val="005E6E41"/>
    <w:rsid w:val="005E6F7B"/>
    <w:rsid w:val="005E700C"/>
    <w:rsid w:val="005E707F"/>
    <w:rsid w:val="005E70B4"/>
    <w:rsid w:val="005E711E"/>
    <w:rsid w:val="005E71E7"/>
    <w:rsid w:val="005E75FD"/>
    <w:rsid w:val="005E7702"/>
    <w:rsid w:val="005E782C"/>
    <w:rsid w:val="005E7FC8"/>
    <w:rsid w:val="005E7FEA"/>
    <w:rsid w:val="005F03D4"/>
    <w:rsid w:val="005F07F3"/>
    <w:rsid w:val="005F08A0"/>
    <w:rsid w:val="005F08BC"/>
    <w:rsid w:val="005F0973"/>
    <w:rsid w:val="005F0BCD"/>
    <w:rsid w:val="005F0C4D"/>
    <w:rsid w:val="005F0C6F"/>
    <w:rsid w:val="005F0DB4"/>
    <w:rsid w:val="005F0E90"/>
    <w:rsid w:val="005F1244"/>
    <w:rsid w:val="005F1247"/>
    <w:rsid w:val="005F138D"/>
    <w:rsid w:val="005F13E4"/>
    <w:rsid w:val="005F158D"/>
    <w:rsid w:val="005F1602"/>
    <w:rsid w:val="005F1B35"/>
    <w:rsid w:val="005F1D0E"/>
    <w:rsid w:val="005F1DF1"/>
    <w:rsid w:val="005F21E9"/>
    <w:rsid w:val="005F24DF"/>
    <w:rsid w:val="005F2AF8"/>
    <w:rsid w:val="005F2B70"/>
    <w:rsid w:val="005F2CDB"/>
    <w:rsid w:val="005F2FA1"/>
    <w:rsid w:val="005F3562"/>
    <w:rsid w:val="005F3864"/>
    <w:rsid w:val="005F3BC8"/>
    <w:rsid w:val="005F426A"/>
    <w:rsid w:val="005F439A"/>
    <w:rsid w:val="005F4582"/>
    <w:rsid w:val="005F4ABC"/>
    <w:rsid w:val="005F4E7E"/>
    <w:rsid w:val="005F5322"/>
    <w:rsid w:val="005F5415"/>
    <w:rsid w:val="005F54AD"/>
    <w:rsid w:val="005F5672"/>
    <w:rsid w:val="005F5B40"/>
    <w:rsid w:val="005F5D06"/>
    <w:rsid w:val="005F6116"/>
    <w:rsid w:val="005F638A"/>
    <w:rsid w:val="005F63E4"/>
    <w:rsid w:val="005F64CE"/>
    <w:rsid w:val="005F66A7"/>
    <w:rsid w:val="005F6AA5"/>
    <w:rsid w:val="005F7019"/>
    <w:rsid w:val="005F7035"/>
    <w:rsid w:val="005F7140"/>
    <w:rsid w:val="005F718C"/>
    <w:rsid w:val="005F71CB"/>
    <w:rsid w:val="005F7340"/>
    <w:rsid w:val="005F77C8"/>
    <w:rsid w:val="005F78D7"/>
    <w:rsid w:val="005F7978"/>
    <w:rsid w:val="005F79BF"/>
    <w:rsid w:val="005F7D36"/>
    <w:rsid w:val="005F7E12"/>
    <w:rsid w:val="005F7F5E"/>
    <w:rsid w:val="00600104"/>
    <w:rsid w:val="006001B8"/>
    <w:rsid w:val="00600776"/>
    <w:rsid w:val="00600AB2"/>
    <w:rsid w:val="00600DEE"/>
    <w:rsid w:val="006010A1"/>
    <w:rsid w:val="006010A3"/>
    <w:rsid w:val="0060113E"/>
    <w:rsid w:val="0060116D"/>
    <w:rsid w:val="0060143B"/>
    <w:rsid w:val="00601443"/>
    <w:rsid w:val="00601754"/>
    <w:rsid w:val="006018E1"/>
    <w:rsid w:val="00601949"/>
    <w:rsid w:val="00601C1A"/>
    <w:rsid w:val="00601D5C"/>
    <w:rsid w:val="00601F54"/>
    <w:rsid w:val="006020AF"/>
    <w:rsid w:val="006021DB"/>
    <w:rsid w:val="006022BD"/>
    <w:rsid w:val="0060236C"/>
    <w:rsid w:val="0060244B"/>
    <w:rsid w:val="0060259C"/>
    <w:rsid w:val="006026F0"/>
    <w:rsid w:val="006027F0"/>
    <w:rsid w:val="0060297C"/>
    <w:rsid w:val="00602A68"/>
    <w:rsid w:val="00602B7F"/>
    <w:rsid w:val="006030BA"/>
    <w:rsid w:val="00603847"/>
    <w:rsid w:val="00603C41"/>
    <w:rsid w:val="00603EDD"/>
    <w:rsid w:val="006040BD"/>
    <w:rsid w:val="00604745"/>
    <w:rsid w:val="00604D16"/>
    <w:rsid w:val="00604DAF"/>
    <w:rsid w:val="00605048"/>
    <w:rsid w:val="0060519B"/>
    <w:rsid w:val="006058B3"/>
    <w:rsid w:val="00605D1C"/>
    <w:rsid w:val="00605DC0"/>
    <w:rsid w:val="00605FC7"/>
    <w:rsid w:val="006061C3"/>
    <w:rsid w:val="006063ED"/>
    <w:rsid w:val="006063F0"/>
    <w:rsid w:val="0060668D"/>
    <w:rsid w:val="00606A86"/>
    <w:rsid w:val="00606C24"/>
    <w:rsid w:val="00606CA3"/>
    <w:rsid w:val="00606E3A"/>
    <w:rsid w:val="00607189"/>
    <w:rsid w:val="006072B2"/>
    <w:rsid w:val="006078CA"/>
    <w:rsid w:val="00607B08"/>
    <w:rsid w:val="00607CC9"/>
    <w:rsid w:val="00607D45"/>
    <w:rsid w:val="00610192"/>
    <w:rsid w:val="006102B1"/>
    <w:rsid w:val="0061044E"/>
    <w:rsid w:val="00610460"/>
    <w:rsid w:val="006105D5"/>
    <w:rsid w:val="00610618"/>
    <w:rsid w:val="0061076E"/>
    <w:rsid w:val="00610944"/>
    <w:rsid w:val="00610A6E"/>
    <w:rsid w:val="00610AA5"/>
    <w:rsid w:val="00610F1A"/>
    <w:rsid w:val="00610F24"/>
    <w:rsid w:val="00610FB9"/>
    <w:rsid w:val="006111C6"/>
    <w:rsid w:val="00611244"/>
    <w:rsid w:val="0061146A"/>
    <w:rsid w:val="00611632"/>
    <w:rsid w:val="00611678"/>
    <w:rsid w:val="00611953"/>
    <w:rsid w:val="00611A8B"/>
    <w:rsid w:val="00611F10"/>
    <w:rsid w:val="00611F54"/>
    <w:rsid w:val="006120D0"/>
    <w:rsid w:val="00612119"/>
    <w:rsid w:val="006123E7"/>
    <w:rsid w:val="00612435"/>
    <w:rsid w:val="00612786"/>
    <w:rsid w:val="00612807"/>
    <w:rsid w:val="00612A6F"/>
    <w:rsid w:val="00612CAA"/>
    <w:rsid w:val="00612D1D"/>
    <w:rsid w:val="00612E50"/>
    <w:rsid w:val="00612E88"/>
    <w:rsid w:val="006133CF"/>
    <w:rsid w:val="006133F9"/>
    <w:rsid w:val="00613A17"/>
    <w:rsid w:val="00613CCF"/>
    <w:rsid w:val="00613D3D"/>
    <w:rsid w:val="00613D77"/>
    <w:rsid w:val="0061426E"/>
    <w:rsid w:val="0061483A"/>
    <w:rsid w:val="00614947"/>
    <w:rsid w:val="00614AC9"/>
    <w:rsid w:val="00614E86"/>
    <w:rsid w:val="00615711"/>
    <w:rsid w:val="0061574B"/>
    <w:rsid w:val="00615C65"/>
    <w:rsid w:val="00616192"/>
    <w:rsid w:val="00616541"/>
    <w:rsid w:val="006174FA"/>
    <w:rsid w:val="006175F1"/>
    <w:rsid w:val="0061776F"/>
    <w:rsid w:val="00617B43"/>
    <w:rsid w:val="00617BCD"/>
    <w:rsid w:val="00617EAA"/>
    <w:rsid w:val="00617F45"/>
    <w:rsid w:val="0062010E"/>
    <w:rsid w:val="006203EE"/>
    <w:rsid w:val="00620566"/>
    <w:rsid w:val="006205F2"/>
    <w:rsid w:val="0062091B"/>
    <w:rsid w:val="00620A33"/>
    <w:rsid w:val="00620EAB"/>
    <w:rsid w:val="00620FD2"/>
    <w:rsid w:val="006212D8"/>
    <w:rsid w:val="006212EA"/>
    <w:rsid w:val="0062145E"/>
    <w:rsid w:val="006214B7"/>
    <w:rsid w:val="006215EC"/>
    <w:rsid w:val="006216B7"/>
    <w:rsid w:val="006216FA"/>
    <w:rsid w:val="0062174D"/>
    <w:rsid w:val="0062183C"/>
    <w:rsid w:val="006219DC"/>
    <w:rsid w:val="00621A69"/>
    <w:rsid w:val="00621AA8"/>
    <w:rsid w:val="00621C49"/>
    <w:rsid w:val="00621E2F"/>
    <w:rsid w:val="00621EF7"/>
    <w:rsid w:val="006222E2"/>
    <w:rsid w:val="00622313"/>
    <w:rsid w:val="00622C4E"/>
    <w:rsid w:val="00622C66"/>
    <w:rsid w:val="00622D99"/>
    <w:rsid w:val="00622E2A"/>
    <w:rsid w:val="0062309B"/>
    <w:rsid w:val="006230AA"/>
    <w:rsid w:val="0062316D"/>
    <w:rsid w:val="00623238"/>
    <w:rsid w:val="0062336F"/>
    <w:rsid w:val="00623804"/>
    <w:rsid w:val="00623936"/>
    <w:rsid w:val="006240A2"/>
    <w:rsid w:val="006242D2"/>
    <w:rsid w:val="00624518"/>
    <w:rsid w:val="00624546"/>
    <w:rsid w:val="00624662"/>
    <w:rsid w:val="006247B7"/>
    <w:rsid w:val="006247DF"/>
    <w:rsid w:val="00624904"/>
    <w:rsid w:val="00624B12"/>
    <w:rsid w:val="00624B22"/>
    <w:rsid w:val="00624B7F"/>
    <w:rsid w:val="00624BD8"/>
    <w:rsid w:val="006251E0"/>
    <w:rsid w:val="006254BE"/>
    <w:rsid w:val="006254EF"/>
    <w:rsid w:val="0062556C"/>
    <w:rsid w:val="006256E0"/>
    <w:rsid w:val="006256F1"/>
    <w:rsid w:val="00625A1A"/>
    <w:rsid w:val="00625ED7"/>
    <w:rsid w:val="00626000"/>
    <w:rsid w:val="0062610C"/>
    <w:rsid w:val="00626A5B"/>
    <w:rsid w:val="00626C57"/>
    <w:rsid w:val="00626D6D"/>
    <w:rsid w:val="00627040"/>
    <w:rsid w:val="00627372"/>
    <w:rsid w:val="0062774E"/>
    <w:rsid w:val="00627D4F"/>
    <w:rsid w:val="00627E9C"/>
    <w:rsid w:val="0063027B"/>
    <w:rsid w:val="00630320"/>
    <w:rsid w:val="0063044D"/>
    <w:rsid w:val="0063050F"/>
    <w:rsid w:val="0063060C"/>
    <w:rsid w:val="006307C3"/>
    <w:rsid w:val="00630844"/>
    <w:rsid w:val="00630B04"/>
    <w:rsid w:val="00630E1E"/>
    <w:rsid w:val="0063111B"/>
    <w:rsid w:val="00631141"/>
    <w:rsid w:val="00631178"/>
    <w:rsid w:val="00631211"/>
    <w:rsid w:val="006313D1"/>
    <w:rsid w:val="0063154D"/>
    <w:rsid w:val="0063157E"/>
    <w:rsid w:val="0063181A"/>
    <w:rsid w:val="00631C7F"/>
    <w:rsid w:val="00631FE4"/>
    <w:rsid w:val="00632179"/>
    <w:rsid w:val="006323E7"/>
    <w:rsid w:val="00632733"/>
    <w:rsid w:val="0063299F"/>
    <w:rsid w:val="00632ABC"/>
    <w:rsid w:val="006334C3"/>
    <w:rsid w:val="006334ED"/>
    <w:rsid w:val="00633698"/>
    <w:rsid w:val="0063378B"/>
    <w:rsid w:val="00633C77"/>
    <w:rsid w:val="00633CC7"/>
    <w:rsid w:val="00633ECD"/>
    <w:rsid w:val="00633F2A"/>
    <w:rsid w:val="00634237"/>
    <w:rsid w:val="006342BF"/>
    <w:rsid w:val="00634369"/>
    <w:rsid w:val="00634394"/>
    <w:rsid w:val="00635448"/>
    <w:rsid w:val="00635546"/>
    <w:rsid w:val="006355C9"/>
    <w:rsid w:val="00635606"/>
    <w:rsid w:val="006356AB"/>
    <w:rsid w:val="00635A91"/>
    <w:rsid w:val="00635FCD"/>
    <w:rsid w:val="0063610D"/>
    <w:rsid w:val="006361D3"/>
    <w:rsid w:val="00636367"/>
    <w:rsid w:val="00636389"/>
    <w:rsid w:val="006363E9"/>
    <w:rsid w:val="0063688A"/>
    <w:rsid w:val="00637322"/>
    <w:rsid w:val="006373EB"/>
    <w:rsid w:val="006373FD"/>
    <w:rsid w:val="0063740F"/>
    <w:rsid w:val="00637672"/>
    <w:rsid w:val="00637B0A"/>
    <w:rsid w:val="00637E04"/>
    <w:rsid w:val="00640287"/>
    <w:rsid w:val="0064036B"/>
    <w:rsid w:val="0064049E"/>
    <w:rsid w:val="006406A7"/>
    <w:rsid w:val="00640803"/>
    <w:rsid w:val="00640A0F"/>
    <w:rsid w:val="00640C71"/>
    <w:rsid w:val="00640FE2"/>
    <w:rsid w:val="00641865"/>
    <w:rsid w:val="006418B3"/>
    <w:rsid w:val="00641C20"/>
    <w:rsid w:val="00641D92"/>
    <w:rsid w:val="006421E8"/>
    <w:rsid w:val="006421F3"/>
    <w:rsid w:val="0064262F"/>
    <w:rsid w:val="006429F2"/>
    <w:rsid w:val="00642A51"/>
    <w:rsid w:val="00642E09"/>
    <w:rsid w:val="00642EF9"/>
    <w:rsid w:val="00643152"/>
    <w:rsid w:val="006435EA"/>
    <w:rsid w:val="00643C7C"/>
    <w:rsid w:val="00643EC8"/>
    <w:rsid w:val="00643F82"/>
    <w:rsid w:val="00644294"/>
    <w:rsid w:val="0064486B"/>
    <w:rsid w:val="00644A3C"/>
    <w:rsid w:val="00644A3D"/>
    <w:rsid w:val="00644D3F"/>
    <w:rsid w:val="00644E00"/>
    <w:rsid w:val="00645028"/>
    <w:rsid w:val="00645590"/>
    <w:rsid w:val="00645745"/>
    <w:rsid w:val="006459D1"/>
    <w:rsid w:val="0064615A"/>
    <w:rsid w:val="0064616D"/>
    <w:rsid w:val="00646350"/>
    <w:rsid w:val="00646360"/>
    <w:rsid w:val="0064664A"/>
    <w:rsid w:val="006467C9"/>
    <w:rsid w:val="006468C0"/>
    <w:rsid w:val="0064692C"/>
    <w:rsid w:val="00646C08"/>
    <w:rsid w:val="00646E53"/>
    <w:rsid w:val="00646FD8"/>
    <w:rsid w:val="00647510"/>
    <w:rsid w:val="00647650"/>
    <w:rsid w:val="00647CBE"/>
    <w:rsid w:val="00647CEA"/>
    <w:rsid w:val="00647D39"/>
    <w:rsid w:val="00647D73"/>
    <w:rsid w:val="00647D98"/>
    <w:rsid w:val="00647DE8"/>
    <w:rsid w:val="006500F6"/>
    <w:rsid w:val="0065029C"/>
    <w:rsid w:val="00650324"/>
    <w:rsid w:val="00650376"/>
    <w:rsid w:val="00650440"/>
    <w:rsid w:val="0065045F"/>
    <w:rsid w:val="006505C7"/>
    <w:rsid w:val="0065084A"/>
    <w:rsid w:val="006508E6"/>
    <w:rsid w:val="00650A78"/>
    <w:rsid w:val="00650A9C"/>
    <w:rsid w:val="00650C6A"/>
    <w:rsid w:val="00650FD7"/>
    <w:rsid w:val="006518AB"/>
    <w:rsid w:val="006519B0"/>
    <w:rsid w:val="00651E0B"/>
    <w:rsid w:val="00651F1B"/>
    <w:rsid w:val="00652220"/>
    <w:rsid w:val="00652A75"/>
    <w:rsid w:val="00652B13"/>
    <w:rsid w:val="006530B4"/>
    <w:rsid w:val="00653610"/>
    <w:rsid w:val="006536CD"/>
    <w:rsid w:val="006536D4"/>
    <w:rsid w:val="00653DC2"/>
    <w:rsid w:val="00654074"/>
    <w:rsid w:val="0065442F"/>
    <w:rsid w:val="00654534"/>
    <w:rsid w:val="0065478F"/>
    <w:rsid w:val="00654823"/>
    <w:rsid w:val="00654D01"/>
    <w:rsid w:val="00654EA2"/>
    <w:rsid w:val="00654F9E"/>
    <w:rsid w:val="0065502F"/>
    <w:rsid w:val="006553DA"/>
    <w:rsid w:val="0065544B"/>
    <w:rsid w:val="006554A1"/>
    <w:rsid w:val="0065550A"/>
    <w:rsid w:val="0065552B"/>
    <w:rsid w:val="00655786"/>
    <w:rsid w:val="00655DFC"/>
    <w:rsid w:val="006560AC"/>
    <w:rsid w:val="00656616"/>
    <w:rsid w:val="006569A3"/>
    <w:rsid w:val="00657107"/>
    <w:rsid w:val="006573CB"/>
    <w:rsid w:val="00657612"/>
    <w:rsid w:val="00657A72"/>
    <w:rsid w:val="00657CF6"/>
    <w:rsid w:val="00657F1C"/>
    <w:rsid w:val="00657FBA"/>
    <w:rsid w:val="006601A7"/>
    <w:rsid w:val="006605E1"/>
    <w:rsid w:val="0066060C"/>
    <w:rsid w:val="00660A3B"/>
    <w:rsid w:val="00660A3E"/>
    <w:rsid w:val="00660DD7"/>
    <w:rsid w:val="006618DC"/>
    <w:rsid w:val="00661AE7"/>
    <w:rsid w:val="00662020"/>
    <w:rsid w:val="00662687"/>
    <w:rsid w:val="00662C8B"/>
    <w:rsid w:val="00662CED"/>
    <w:rsid w:val="00662DBD"/>
    <w:rsid w:val="00662E5B"/>
    <w:rsid w:val="00663277"/>
    <w:rsid w:val="00663605"/>
    <w:rsid w:val="00663660"/>
    <w:rsid w:val="00663698"/>
    <w:rsid w:val="00663D32"/>
    <w:rsid w:val="00663F9F"/>
    <w:rsid w:val="006641F9"/>
    <w:rsid w:val="0066423F"/>
    <w:rsid w:val="0066436B"/>
    <w:rsid w:val="00664466"/>
    <w:rsid w:val="0066466E"/>
    <w:rsid w:val="006646B6"/>
    <w:rsid w:val="00664AB9"/>
    <w:rsid w:val="00664F58"/>
    <w:rsid w:val="00664FE4"/>
    <w:rsid w:val="00665A21"/>
    <w:rsid w:val="00665AB9"/>
    <w:rsid w:val="00665C31"/>
    <w:rsid w:val="0066653E"/>
    <w:rsid w:val="006666EA"/>
    <w:rsid w:val="00666C78"/>
    <w:rsid w:val="006670E0"/>
    <w:rsid w:val="0066758A"/>
    <w:rsid w:val="00667998"/>
    <w:rsid w:val="00667A5D"/>
    <w:rsid w:val="00667B8D"/>
    <w:rsid w:val="00667C7C"/>
    <w:rsid w:val="00670231"/>
    <w:rsid w:val="0067027E"/>
    <w:rsid w:val="006705A6"/>
    <w:rsid w:val="00670CA1"/>
    <w:rsid w:val="0067132E"/>
    <w:rsid w:val="00671A1D"/>
    <w:rsid w:val="00671E04"/>
    <w:rsid w:val="00672413"/>
    <w:rsid w:val="00672536"/>
    <w:rsid w:val="00672AD9"/>
    <w:rsid w:val="00672F18"/>
    <w:rsid w:val="00672F9B"/>
    <w:rsid w:val="00672FB7"/>
    <w:rsid w:val="00672FCD"/>
    <w:rsid w:val="006732D1"/>
    <w:rsid w:val="0067338B"/>
    <w:rsid w:val="006733AE"/>
    <w:rsid w:val="006736A9"/>
    <w:rsid w:val="00673C32"/>
    <w:rsid w:val="00673D23"/>
    <w:rsid w:val="00673DA8"/>
    <w:rsid w:val="00673E26"/>
    <w:rsid w:val="00673E8A"/>
    <w:rsid w:val="00673EFF"/>
    <w:rsid w:val="0067420A"/>
    <w:rsid w:val="006744CB"/>
    <w:rsid w:val="006745F9"/>
    <w:rsid w:val="00674E78"/>
    <w:rsid w:val="0067504E"/>
    <w:rsid w:val="006752A2"/>
    <w:rsid w:val="006752CA"/>
    <w:rsid w:val="0067532B"/>
    <w:rsid w:val="00675562"/>
    <w:rsid w:val="00675577"/>
    <w:rsid w:val="006755BE"/>
    <w:rsid w:val="00675AD3"/>
    <w:rsid w:val="00675AD8"/>
    <w:rsid w:val="0067603F"/>
    <w:rsid w:val="006760FD"/>
    <w:rsid w:val="0067629E"/>
    <w:rsid w:val="00676392"/>
    <w:rsid w:val="00676647"/>
    <w:rsid w:val="006766C2"/>
    <w:rsid w:val="00676A65"/>
    <w:rsid w:val="00676FFD"/>
    <w:rsid w:val="0067730B"/>
    <w:rsid w:val="0067762E"/>
    <w:rsid w:val="0067784F"/>
    <w:rsid w:val="0068085D"/>
    <w:rsid w:val="0068094F"/>
    <w:rsid w:val="0068098B"/>
    <w:rsid w:val="00680A32"/>
    <w:rsid w:val="00680A33"/>
    <w:rsid w:val="00681105"/>
    <w:rsid w:val="0068140A"/>
    <w:rsid w:val="00681467"/>
    <w:rsid w:val="0068175F"/>
    <w:rsid w:val="00681C13"/>
    <w:rsid w:val="00681D18"/>
    <w:rsid w:val="00681EE9"/>
    <w:rsid w:val="00681F55"/>
    <w:rsid w:val="0068235B"/>
    <w:rsid w:val="006823C1"/>
    <w:rsid w:val="0068257C"/>
    <w:rsid w:val="00682620"/>
    <w:rsid w:val="00682687"/>
    <w:rsid w:val="006826A9"/>
    <w:rsid w:val="0068274D"/>
    <w:rsid w:val="0068294E"/>
    <w:rsid w:val="006829BA"/>
    <w:rsid w:val="0068305F"/>
    <w:rsid w:val="00683124"/>
    <w:rsid w:val="006831AD"/>
    <w:rsid w:val="0068371F"/>
    <w:rsid w:val="006838B5"/>
    <w:rsid w:val="00683A09"/>
    <w:rsid w:val="00683AFA"/>
    <w:rsid w:val="00683CF4"/>
    <w:rsid w:val="00683E19"/>
    <w:rsid w:val="00684087"/>
    <w:rsid w:val="006842EC"/>
    <w:rsid w:val="0068439D"/>
    <w:rsid w:val="006847B4"/>
    <w:rsid w:val="00684897"/>
    <w:rsid w:val="006849A4"/>
    <w:rsid w:val="00684AE3"/>
    <w:rsid w:val="00684CDD"/>
    <w:rsid w:val="00684EDB"/>
    <w:rsid w:val="00684FB3"/>
    <w:rsid w:val="00685110"/>
    <w:rsid w:val="00685142"/>
    <w:rsid w:val="00685295"/>
    <w:rsid w:val="00685F7D"/>
    <w:rsid w:val="0068613F"/>
    <w:rsid w:val="0068642B"/>
    <w:rsid w:val="006864A6"/>
    <w:rsid w:val="00686590"/>
    <w:rsid w:val="006865D3"/>
    <w:rsid w:val="006866FC"/>
    <w:rsid w:val="006867D0"/>
    <w:rsid w:val="00686A45"/>
    <w:rsid w:val="00687002"/>
    <w:rsid w:val="00687365"/>
    <w:rsid w:val="006873AC"/>
    <w:rsid w:val="00687620"/>
    <w:rsid w:val="0068776D"/>
    <w:rsid w:val="00687A15"/>
    <w:rsid w:val="00687AF1"/>
    <w:rsid w:val="00687D6B"/>
    <w:rsid w:val="00687D73"/>
    <w:rsid w:val="00687F2C"/>
    <w:rsid w:val="00687FD1"/>
    <w:rsid w:val="0069008A"/>
    <w:rsid w:val="0069024D"/>
    <w:rsid w:val="00690760"/>
    <w:rsid w:val="00690DDC"/>
    <w:rsid w:val="00690E49"/>
    <w:rsid w:val="00690E85"/>
    <w:rsid w:val="006913F9"/>
    <w:rsid w:val="0069172E"/>
    <w:rsid w:val="00691786"/>
    <w:rsid w:val="00691969"/>
    <w:rsid w:val="0069241A"/>
    <w:rsid w:val="0069248B"/>
    <w:rsid w:val="006926FF"/>
    <w:rsid w:val="0069278D"/>
    <w:rsid w:val="00692AA5"/>
    <w:rsid w:val="00692AA9"/>
    <w:rsid w:val="00692B00"/>
    <w:rsid w:val="00692C11"/>
    <w:rsid w:val="00692D1B"/>
    <w:rsid w:val="00692D37"/>
    <w:rsid w:val="00692DBA"/>
    <w:rsid w:val="006934F7"/>
    <w:rsid w:val="00693802"/>
    <w:rsid w:val="00693868"/>
    <w:rsid w:val="00693ABB"/>
    <w:rsid w:val="00693C2D"/>
    <w:rsid w:val="00693CA3"/>
    <w:rsid w:val="00693CA8"/>
    <w:rsid w:val="00693DE5"/>
    <w:rsid w:val="00693FC6"/>
    <w:rsid w:val="00693FD2"/>
    <w:rsid w:val="00694090"/>
    <w:rsid w:val="006942A4"/>
    <w:rsid w:val="0069439F"/>
    <w:rsid w:val="00694425"/>
    <w:rsid w:val="00694CA2"/>
    <w:rsid w:val="00694F28"/>
    <w:rsid w:val="00695A3A"/>
    <w:rsid w:val="00695A3D"/>
    <w:rsid w:val="00695A9E"/>
    <w:rsid w:val="00695E7E"/>
    <w:rsid w:val="00696048"/>
    <w:rsid w:val="00696296"/>
    <w:rsid w:val="0069636D"/>
    <w:rsid w:val="006963A8"/>
    <w:rsid w:val="006966D2"/>
    <w:rsid w:val="006967BE"/>
    <w:rsid w:val="006967EB"/>
    <w:rsid w:val="00696A11"/>
    <w:rsid w:val="00696ED6"/>
    <w:rsid w:val="00696F69"/>
    <w:rsid w:val="00697BBA"/>
    <w:rsid w:val="00697D15"/>
    <w:rsid w:val="00697F9B"/>
    <w:rsid w:val="006A05A8"/>
    <w:rsid w:val="006A08D8"/>
    <w:rsid w:val="006A0A02"/>
    <w:rsid w:val="006A0B40"/>
    <w:rsid w:val="006A0BC4"/>
    <w:rsid w:val="006A0BE3"/>
    <w:rsid w:val="006A0FA9"/>
    <w:rsid w:val="006A1012"/>
    <w:rsid w:val="006A1358"/>
    <w:rsid w:val="006A1673"/>
    <w:rsid w:val="006A1BA9"/>
    <w:rsid w:val="006A1BFE"/>
    <w:rsid w:val="006A1D21"/>
    <w:rsid w:val="006A1DF8"/>
    <w:rsid w:val="006A1E20"/>
    <w:rsid w:val="006A1FCE"/>
    <w:rsid w:val="006A21D8"/>
    <w:rsid w:val="006A25F3"/>
    <w:rsid w:val="006A261B"/>
    <w:rsid w:val="006A2813"/>
    <w:rsid w:val="006A3021"/>
    <w:rsid w:val="006A313B"/>
    <w:rsid w:val="006A3360"/>
    <w:rsid w:val="006A3369"/>
    <w:rsid w:val="006A3685"/>
    <w:rsid w:val="006A3817"/>
    <w:rsid w:val="006A3826"/>
    <w:rsid w:val="006A3F6C"/>
    <w:rsid w:val="006A3F81"/>
    <w:rsid w:val="006A4033"/>
    <w:rsid w:val="006A4421"/>
    <w:rsid w:val="006A46DD"/>
    <w:rsid w:val="006A4734"/>
    <w:rsid w:val="006A4977"/>
    <w:rsid w:val="006A4BA2"/>
    <w:rsid w:val="006A4BF3"/>
    <w:rsid w:val="006A5172"/>
    <w:rsid w:val="006A51FA"/>
    <w:rsid w:val="006A53C1"/>
    <w:rsid w:val="006A56DD"/>
    <w:rsid w:val="006A5753"/>
    <w:rsid w:val="006A5799"/>
    <w:rsid w:val="006A586D"/>
    <w:rsid w:val="006A5B2A"/>
    <w:rsid w:val="006A5B75"/>
    <w:rsid w:val="006A5CEB"/>
    <w:rsid w:val="006A5D38"/>
    <w:rsid w:val="006A5E51"/>
    <w:rsid w:val="006A60EA"/>
    <w:rsid w:val="006A6412"/>
    <w:rsid w:val="006A6871"/>
    <w:rsid w:val="006A6997"/>
    <w:rsid w:val="006A6F52"/>
    <w:rsid w:val="006A7329"/>
    <w:rsid w:val="006A76B0"/>
    <w:rsid w:val="006A776D"/>
    <w:rsid w:val="006A7982"/>
    <w:rsid w:val="006A7B0F"/>
    <w:rsid w:val="006A7D70"/>
    <w:rsid w:val="006A7F30"/>
    <w:rsid w:val="006A7F6A"/>
    <w:rsid w:val="006B01B4"/>
    <w:rsid w:val="006B0248"/>
    <w:rsid w:val="006B056B"/>
    <w:rsid w:val="006B07B7"/>
    <w:rsid w:val="006B0991"/>
    <w:rsid w:val="006B09B2"/>
    <w:rsid w:val="006B1088"/>
    <w:rsid w:val="006B10D2"/>
    <w:rsid w:val="006B10D3"/>
    <w:rsid w:val="006B12BE"/>
    <w:rsid w:val="006B1410"/>
    <w:rsid w:val="006B169E"/>
    <w:rsid w:val="006B1739"/>
    <w:rsid w:val="006B1791"/>
    <w:rsid w:val="006B1C2B"/>
    <w:rsid w:val="006B1E81"/>
    <w:rsid w:val="006B1FB4"/>
    <w:rsid w:val="006B2287"/>
    <w:rsid w:val="006B2416"/>
    <w:rsid w:val="006B2B02"/>
    <w:rsid w:val="006B2DA1"/>
    <w:rsid w:val="006B3135"/>
    <w:rsid w:val="006B32C7"/>
    <w:rsid w:val="006B353F"/>
    <w:rsid w:val="006B3555"/>
    <w:rsid w:val="006B3690"/>
    <w:rsid w:val="006B36F0"/>
    <w:rsid w:val="006B37B4"/>
    <w:rsid w:val="006B39DF"/>
    <w:rsid w:val="006B3A8E"/>
    <w:rsid w:val="006B3D8C"/>
    <w:rsid w:val="006B4081"/>
    <w:rsid w:val="006B4118"/>
    <w:rsid w:val="006B442F"/>
    <w:rsid w:val="006B4513"/>
    <w:rsid w:val="006B465F"/>
    <w:rsid w:val="006B46E4"/>
    <w:rsid w:val="006B4A42"/>
    <w:rsid w:val="006B4B2A"/>
    <w:rsid w:val="006B4C9F"/>
    <w:rsid w:val="006B4CCA"/>
    <w:rsid w:val="006B4D2D"/>
    <w:rsid w:val="006B4F07"/>
    <w:rsid w:val="006B525A"/>
    <w:rsid w:val="006B53D8"/>
    <w:rsid w:val="006B54BE"/>
    <w:rsid w:val="006B5B17"/>
    <w:rsid w:val="006B5F98"/>
    <w:rsid w:val="006B6756"/>
    <w:rsid w:val="006B683B"/>
    <w:rsid w:val="006B69D0"/>
    <w:rsid w:val="006B6A87"/>
    <w:rsid w:val="006B6AB9"/>
    <w:rsid w:val="006B6B4B"/>
    <w:rsid w:val="006B6D6C"/>
    <w:rsid w:val="006B74CD"/>
    <w:rsid w:val="006B7713"/>
    <w:rsid w:val="006B7766"/>
    <w:rsid w:val="006B7778"/>
    <w:rsid w:val="006B7858"/>
    <w:rsid w:val="006B793B"/>
    <w:rsid w:val="006B7BC3"/>
    <w:rsid w:val="006B7E4A"/>
    <w:rsid w:val="006B7FD4"/>
    <w:rsid w:val="006C045A"/>
    <w:rsid w:val="006C091F"/>
    <w:rsid w:val="006C0A62"/>
    <w:rsid w:val="006C0B68"/>
    <w:rsid w:val="006C0B6C"/>
    <w:rsid w:val="006C0C83"/>
    <w:rsid w:val="006C0CAF"/>
    <w:rsid w:val="006C0EEC"/>
    <w:rsid w:val="006C0F11"/>
    <w:rsid w:val="006C1285"/>
    <w:rsid w:val="006C12D2"/>
    <w:rsid w:val="006C130A"/>
    <w:rsid w:val="006C1365"/>
    <w:rsid w:val="006C1470"/>
    <w:rsid w:val="006C19E3"/>
    <w:rsid w:val="006C1CC0"/>
    <w:rsid w:val="006C1DF9"/>
    <w:rsid w:val="006C1E38"/>
    <w:rsid w:val="006C2327"/>
    <w:rsid w:val="006C24A2"/>
    <w:rsid w:val="006C24DE"/>
    <w:rsid w:val="006C27A6"/>
    <w:rsid w:val="006C2970"/>
    <w:rsid w:val="006C2A07"/>
    <w:rsid w:val="006C2BC1"/>
    <w:rsid w:val="006C2F96"/>
    <w:rsid w:val="006C33CA"/>
    <w:rsid w:val="006C34D2"/>
    <w:rsid w:val="006C38C0"/>
    <w:rsid w:val="006C39E4"/>
    <w:rsid w:val="006C3C27"/>
    <w:rsid w:val="006C3D29"/>
    <w:rsid w:val="006C40CF"/>
    <w:rsid w:val="006C411A"/>
    <w:rsid w:val="006C412A"/>
    <w:rsid w:val="006C4DB2"/>
    <w:rsid w:val="006C4F6C"/>
    <w:rsid w:val="006C54F7"/>
    <w:rsid w:val="006C55A6"/>
    <w:rsid w:val="006C574D"/>
    <w:rsid w:val="006C5765"/>
    <w:rsid w:val="006C57FD"/>
    <w:rsid w:val="006C5863"/>
    <w:rsid w:val="006C59E9"/>
    <w:rsid w:val="006C5A65"/>
    <w:rsid w:val="006C6230"/>
    <w:rsid w:val="006C65B1"/>
    <w:rsid w:val="006C676E"/>
    <w:rsid w:val="006C6AF2"/>
    <w:rsid w:val="006C6EEF"/>
    <w:rsid w:val="006C736E"/>
    <w:rsid w:val="006C73F5"/>
    <w:rsid w:val="006C75B1"/>
    <w:rsid w:val="006C78E4"/>
    <w:rsid w:val="006C7902"/>
    <w:rsid w:val="006C7BA6"/>
    <w:rsid w:val="006C7D93"/>
    <w:rsid w:val="006C7EA5"/>
    <w:rsid w:val="006D02BC"/>
    <w:rsid w:val="006D0380"/>
    <w:rsid w:val="006D06A9"/>
    <w:rsid w:val="006D071F"/>
    <w:rsid w:val="006D09BA"/>
    <w:rsid w:val="006D0B98"/>
    <w:rsid w:val="006D0BB6"/>
    <w:rsid w:val="006D0EAE"/>
    <w:rsid w:val="006D0F73"/>
    <w:rsid w:val="006D12BF"/>
    <w:rsid w:val="006D1821"/>
    <w:rsid w:val="006D1A9B"/>
    <w:rsid w:val="006D1FD1"/>
    <w:rsid w:val="006D22D2"/>
    <w:rsid w:val="006D240F"/>
    <w:rsid w:val="006D256A"/>
    <w:rsid w:val="006D2B31"/>
    <w:rsid w:val="006D2F25"/>
    <w:rsid w:val="006D342A"/>
    <w:rsid w:val="006D3A49"/>
    <w:rsid w:val="006D3B5C"/>
    <w:rsid w:val="006D3B80"/>
    <w:rsid w:val="006D3BED"/>
    <w:rsid w:val="006D3DF0"/>
    <w:rsid w:val="006D3E14"/>
    <w:rsid w:val="006D41F5"/>
    <w:rsid w:val="006D4205"/>
    <w:rsid w:val="006D4564"/>
    <w:rsid w:val="006D47FA"/>
    <w:rsid w:val="006D482C"/>
    <w:rsid w:val="006D4C58"/>
    <w:rsid w:val="006D4EAA"/>
    <w:rsid w:val="006D4FAD"/>
    <w:rsid w:val="006D5098"/>
    <w:rsid w:val="006D513F"/>
    <w:rsid w:val="006D529C"/>
    <w:rsid w:val="006D5308"/>
    <w:rsid w:val="006D5442"/>
    <w:rsid w:val="006D5557"/>
    <w:rsid w:val="006D592A"/>
    <w:rsid w:val="006D5B2B"/>
    <w:rsid w:val="006D5BF3"/>
    <w:rsid w:val="006D5C24"/>
    <w:rsid w:val="006D5D39"/>
    <w:rsid w:val="006D5E53"/>
    <w:rsid w:val="006D5F53"/>
    <w:rsid w:val="006D5FC2"/>
    <w:rsid w:val="006D5FD2"/>
    <w:rsid w:val="006D60AD"/>
    <w:rsid w:val="006D60BB"/>
    <w:rsid w:val="006D6108"/>
    <w:rsid w:val="006D6524"/>
    <w:rsid w:val="006D6530"/>
    <w:rsid w:val="006D69FB"/>
    <w:rsid w:val="006D7180"/>
    <w:rsid w:val="006D78F6"/>
    <w:rsid w:val="006D7D00"/>
    <w:rsid w:val="006E0521"/>
    <w:rsid w:val="006E0550"/>
    <w:rsid w:val="006E08D7"/>
    <w:rsid w:val="006E0AFE"/>
    <w:rsid w:val="006E0CAE"/>
    <w:rsid w:val="006E0D8A"/>
    <w:rsid w:val="006E0DCD"/>
    <w:rsid w:val="006E104D"/>
    <w:rsid w:val="006E149E"/>
    <w:rsid w:val="006E14F9"/>
    <w:rsid w:val="006E1667"/>
    <w:rsid w:val="006E1B44"/>
    <w:rsid w:val="006E1CCC"/>
    <w:rsid w:val="006E1FCF"/>
    <w:rsid w:val="006E2273"/>
    <w:rsid w:val="006E2327"/>
    <w:rsid w:val="006E2363"/>
    <w:rsid w:val="006E2A20"/>
    <w:rsid w:val="006E2B49"/>
    <w:rsid w:val="006E2BA3"/>
    <w:rsid w:val="006E3062"/>
    <w:rsid w:val="006E31A3"/>
    <w:rsid w:val="006E35EC"/>
    <w:rsid w:val="006E39BC"/>
    <w:rsid w:val="006E442C"/>
    <w:rsid w:val="006E4719"/>
    <w:rsid w:val="006E4AD1"/>
    <w:rsid w:val="006E4AE0"/>
    <w:rsid w:val="006E4C03"/>
    <w:rsid w:val="006E4C27"/>
    <w:rsid w:val="006E4CFB"/>
    <w:rsid w:val="006E5005"/>
    <w:rsid w:val="006E51E0"/>
    <w:rsid w:val="006E525F"/>
    <w:rsid w:val="006E5279"/>
    <w:rsid w:val="006E5423"/>
    <w:rsid w:val="006E5446"/>
    <w:rsid w:val="006E5580"/>
    <w:rsid w:val="006E56D3"/>
    <w:rsid w:val="006E5796"/>
    <w:rsid w:val="006E58D7"/>
    <w:rsid w:val="006E5B7A"/>
    <w:rsid w:val="006E5C40"/>
    <w:rsid w:val="006E5E86"/>
    <w:rsid w:val="006E5F33"/>
    <w:rsid w:val="006E5F8C"/>
    <w:rsid w:val="006E6171"/>
    <w:rsid w:val="006E62C0"/>
    <w:rsid w:val="006E643B"/>
    <w:rsid w:val="006E65B9"/>
    <w:rsid w:val="006E666A"/>
    <w:rsid w:val="006E667C"/>
    <w:rsid w:val="006E66DC"/>
    <w:rsid w:val="006E677F"/>
    <w:rsid w:val="006E688A"/>
    <w:rsid w:val="006E6BD8"/>
    <w:rsid w:val="006E6E2D"/>
    <w:rsid w:val="006E710E"/>
    <w:rsid w:val="006E72B9"/>
    <w:rsid w:val="006E7C2D"/>
    <w:rsid w:val="006E7C86"/>
    <w:rsid w:val="006E7CA4"/>
    <w:rsid w:val="006E7D33"/>
    <w:rsid w:val="006E7DBD"/>
    <w:rsid w:val="006F05D7"/>
    <w:rsid w:val="006F0841"/>
    <w:rsid w:val="006F0A30"/>
    <w:rsid w:val="006F0CF5"/>
    <w:rsid w:val="006F0D3C"/>
    <w:rsid w:val="006F1154"/>
    <w:rsid w:val="006F11C6"/>
    <w:rsid w:val="006F1421"/>
    <w:rsid w:val="006F14A2"/>
    <w:rsid w:val="006F1687"/>
    <w:rsid w:val="006F168B"/>
    <w:rsid w:val="006F19E1"/>
    <w:rsid w:val="006F1A37"/>
    <w:rsid w:val="006F1A88"/>
    <w:rsid w:val="006F1B41"/>
    <w:rsid w:val="006F1B8D"/>
    <w:rsid w:val="006F1C73"/>
    <w:rsid w:val="006F1E50"/>
    <w:rsid w:val="006F1EA6"/>
    <w:rsid w:val="006F2289"/>
    <w:rsid w:val="006F22A2"/>
    <w:rsid w:val="006F235A"/>
    <w:rsid w:val="006F2649"/>
    <w:rsid w:val="006F275C"/>
    <w:rsid w:val="006F2A94"/>
    <w:rsid w:val="006F2AE2"/>
    <w:rsid w:val="006F2B25"/>
    <w:rsid w:val="006F2D35"/>
    <w:rsid w:val="006F2F49"/>
    <w:rsid w:val="006F3011"/>
    <w:rsid w:val="006F3084"/>
    <w:rsid w:val="006F30D5"/>
    <w:rsid w:val="006F3328"/>
    <w:rsid w:val="006F3460"/>
    <w:rsid w:val="006F36AA"/>
    <w:rsid w:val="006F39F1"/>
    <w:rsid w:val="006F3A01"/>
    <w:rsid w:val="006F3D72"/>
    <w:rsid w:val="006F406A"/>
    <w:rsid w:val="006F40D9"/>
    <w:rsid w:val="006F480F"/>
    <w:rsid w:val="006F4974"/>
    <w:rsid w:val="006F4F9A"/>
    <w:rsid w:val="006F5054"/>
    <w:rsid w:val="006F5122"/>
    <w:rsid w:val="006F5C4C"/>
    <w:rsid w:val="006F60FB"/>
    <w:rsid w:val="006F6287"/>
    <w:rsid w:val="006F62FB"/>
    <w:rsid w:val="006F631B"/>
    <w:rsid w:val="006F698A"/>
    <w:rsid w:val="006F69C8"/>
    <w:rsid w:val="006F6E63"/>
    <w:rsid w:val="006F6F7E"/>
    <w:rsid w:val="006F6FC2"/>
    <w:rsid w:val="006F7149"/>
    <w:rsid w:val="006F7151"/>
    <w:rsid w:val="006F734D"/>
    <w:rsid w:val="006F761C"/>
    <w:rsid w:val="006F76DB"/>
    <w:rsid w:val="006F78D1"/>
    <w:rsid w:val="006F79CA"/>
    <w:rsid w:val="006F7C73"/>
    <w:rsid w:val="0070008C"/>
    <w:rsid w:val="0070019D"/>
    <w:rsid w:val="007001DB"/>
    <w:rsid w:val="00700317"/>
    <w:rsid w:val="0070032C"/>
    <w:rsid w:val="007005EE"/>
    <w:rsid w:val="007008AC"/>
    <w:rsid w:val="0070092B"/>
    <w:rsid w:val="00700AF2"/>
    <w:rsid w:val="00700B69"/>
    <w:rsid w:val="00700D8C"/>
    <w:rsid w:val="00701003"/>
    <w:rsid w:val="007011CD"/>
    <w:rsid w:val="0070126E"/>
    <w:rsid w:val="00701538"/>
    <w:rsid w:val="00701672"/>
    <w:rsid w:val="007017D2"/>
    <w:rsid w:val="00701F61"/>
    <w:rsid w:val="007027FC"/>
    <w:rsid w:val="00702B0A"/>
    <w:rsid w:val="00702CB0"/>
    <w:rsid w:val="00702D49"/>
    <w:rsid w:val="00702DE2"/>
    <w:rsid w:val="0070343A"/>
    <w:rsid w:val="007035A2"/>
    <w:rsid w:val="007036D1"/>
    <w:rsid w:val="007038F1"/>
    <w:rsid w:val="00703929"/>
    <w:rsid w:val="00703D71"/>
    <w:rsid w:val="00703D9E"/>
    <w:rsid w:val="00703EC8"/>
    <w:rsid w:val="007040CF"/>
    <w:rsid w:val="007043DC"/>
    <w:rsid w:val="00704925"/>
    <w:rsid w:val="00704B5C"/>
    <w:rsid w:val="00704FFF"/>
    <w:rsid w:val="00705107"/>
    <w:rsid w:val="007054D9"/>
    <w:rsid w:val="00705664"/>
    <w:rsid w:val="007056AD"/>
    <w:rsid w:val="0070596A"/>
    <w:rsid w:val="00705A0D"/>
    <w:rsid w:val="00705D80"/>
    <w:rsid w:val="00705F60"/>
    <w:rsid w:val="00705F6A"/>
    <w:rsid w:val="00705F6F"/>
    <w:rsid w:val="00705F95"/>
    <w:rsid w:val="00706084"/>
    <w:rsid w:val="007060CD"/>
    <w:rsid w:val="0070635F"/>
    <w:rsid w:val="007065E9"/>
    <w:rsid w:val="00706727"/>
    <w:rsid w:val="0070697B"/>
    <w:rsid w:val="00706B64"/>
    <w:rsid w:val="007070A2"/>
    <w:rsid w:val="00707191"/>
    <w:rsid w:val="007076FA"/>
    <w:rsid w:val="007079D3"/>
    <w:rsid w:val="00707B57"/>
    <w:rsid w:val="00707BFC"/>
    <w:rsid w:val="00707D11"/>
    <w:rsid w:val="00707FB4"/>
    <w:rsid w:val="00707FB5"/>
    <w:rsid w:val="00707FD5"/>
    <w:rsid w:val="00710033"/>
    <w:rsid w:val="0071014D"/>
    <w:rsid w:val="0071017C"/>
    <w:rsid w:val="007101AC"/>
    <w:rsid w:val="00710B6F"/>
    <w:rsid w:val="00710BF9"/>
    <w:rsid w:val="00710C56"/>
    <w:rsid w:val="00710C6C"/>
    <w:rsid w:val="00710E8D"/>
    <w:rsid w:val="00710F9F"/>
    <w:rsid w:val="0071112A"/>
    <w:rsid w:val="00711313"/>
    <w:rsid w:val="00711785"/>
    <w:rsid w:val="007118AD"/>
    <w:rsid w:val="00711C5E"/>
    <w:rsid w:val="00711D8A"/>
    <w:rsid w:val="00711FCB"/>
    <w:rsid w:val="00712215"/>
    <w:rsid w:val="00712480"/>
    <w:rsid w:val="00712507"/>
    <w:rsid w:val="00712615"/>
    <w:rsid w:val="00712EAF"/>
    <w:rsid w:val="00712F3C"/>
    <w:rsid w:val="007136A8"/>
    <w:rsid w:val="0071385E"/>
    <w:rsid w:val="00713A2E"/>
    <w:rsid w:val="00713AAE"/>
    <w:rsid w:val="00713BC7"/>
    <w:rsid w:val="00713BEA"/>
    <w:rsid w:val="00713BEB"/>
    <w:rsid w:val="00713CA8"/>
    <w:rsid w:val="00713CBB"/>
    <w:rsid w:val="007143E8"/>
    <w:rsid w:val="0071467E"/>
    <w:rsid w:val="00714685"/>
    <w:rsid w:val="00714A15"/>
    <w:rsid w:val="00714A3F"/>
    <w:rsid w:val="00714B4F"/>
    <w:rsid w:val="00714BA6"/>
    <w:rsid w:val="00714CDF"/>
    <w:rsid w:val="007152AC"/>
    <w:rsid w:val="00715530"/>
    <w:rsid w:val="0071561F"/>
    <w:rsid w:val="0071591C"/>
    <w:rsid w:val="00715AD8"/>
    <w:rsid w:val="00715D31"/>
    <w:rsid w:val="00715D32"/>
    <w:rsid w:val="00715E5C"/>
    <w:rsid w:val="00716080"/>
    <w:rsid w:val="007161DA"/>
    <w:rsid w:val="007166A0"/>
    <w:rsid w:val="007166A4"/>
    <w:rsid w:val="0071676D"/>
    <w:rsid w:val="00716A15"/>
    <w:rsid w:val="00716C18"/>
    <w:rsid w:val="00716CDF"/>
    <w:rsid w:val="00716D8F"/>
    <w:rsid w:val="00716D96"/>
    <w:rsid w:val="00716F79"/>
    <w:rsid w:val="007170D8"/>
    <w:rsid w:val="007172F6"/>
    <w:rsid w:val="00717352"/>
    <w:rsid w:val="007173CF"/>
    <w:rsid w:val="0071742F"/>
    <w:rsid w:val="007174EE"/>
    <w:rsid w:val="007177A3"/>
    <w:rsid w:val="007178C8"/>
    <w:rsid w:val="00717D23"/>
    <w:rsid w:val="00717D8B"/>
    <w:rsid w:val="00717DAD"/>
    <w:rsid w:val="007202D8"/>
    <w:rsid w:val="007204BF"/>
    <w:rsid w:val="007206CB"/>
    <w:rsid w:val="00720872"/>
    <w:rsid w:val="00720A05"/>
    <w:rsid w:val="00720AC3"/>
    <w:rsid w:val="00720E7C"/>
    <w:rsid w:val="00720E9D"/>
    <w:rsid w:val="00720EC3"/>
    <w:rsid w:val="0072122E"/>
    <w:rsid w:val="00721370"/>
    <w:rsid w:val="00721627"/>
    <w:rsid w:val="007216BA"/>
    <w:rsid w:val="00721A08"/>
    <w:rsid w:val="00721A8F"/>
    <w:rsid w:val="00721B63"/>
    <w:rsid w:val="00722127"/>
    <w:rsid w:val="0072220F"/>
    <w:rsid w:val="00722210"/>
    <w:rsid w:val="007223C3"/>
    <w:rsid w:val="00722624"/>
    <w:rsid w:val="007226E5"/>
    <w:rsid w:val="007228EF"/>
    <w:rsid w:val="00722A11"/>
    <w:rsid w:val="00722FB8"/>
    <w:rsid w:val="007232A6"/>
    <w:rsid w:val="0072349B"/>
    <w:rsid w:val="00723717"/>
    <w:rsid w:val="007238DF"/>
    <w:rsid w:val="00723C91"/>
    <w:rsid w:val="00723CEC"/>
    <w:rsid w:val="00723D29"/>
    <w:rsid w:val="00723F62"/>
    <w:rsid w:val="0072438B"/>
    <w:rsid w:val="007244D5"/>
    <w:rsid w:val="007246BD"/>
    <w:rsid w:val="007246E3"/>
    <w:rsid w:val="00724AB7"/>
    <w:rsid w:val="00724E68"/>
    <w:rsid w:val="007250D2"/>
    <w:rsid w:val="007258D9"/>
    <w:rsid w:val="00725900"/>
    <w:rsid w:val="007263DB"/>
    <w:rsid w:val="007269D8"/>
    <w:rsid w:val="00726A8D"/>
    <w:rsid w:val="00726AFB"/>
    <w:rsid w:val="00726E63"/>
    <w:rsid w:val="00727030"/>
    <w:rsid w:val="00727309"/>
    <w:rsid w:val="0072752F"/>
    <w:rsid w:val="007276EF"/>
    <w:rsid w:val="00727760"/>
    <w:rsid w:val="00727943"/>
    <w:rsid w:val="00727B6A"/>
    <w:rsid w:val="00727BCD"/>
    <w:rsid w:val="00727C57"/>
    <w:rsid w:val="0073024A"/>
    <w:rsid w:val="00730259"/>
    <w:rsid w:val="007302E8"/>
    <w:rsid w:val="007305E3"/>
    <w:rsid w:val="007308B7"/>
    <w:rsid w:val="00730982"/>
    <w:rsid w:val="00730E40"/>
    <w:rsid w:val="007310EF"/>
    <w:rsid w:val="007313B7"/>
    <w:rsid w:val="0073142B"/>
    <w:rsid w:val="00731539"/>
    <w:rsid w:val="00731706"/>
    <w:rsid w:val="00731BFE"/>
    <w:rsid w:val="00731FBB"/>
    <w:rsid w:val="00732055"/>
    <w:rsid w:val="00732170"/>
    <w:rsid w:val="007321F7"/>
    <w:rsid w:val="007321FE"/>
    <w:rsid w:val="0073228D"/>
    <w:rsid w:val="007326ED"/>
    <w:rsid w:val="0073289F"/>
    <w:rsid w:val="007328DB"/>
    <w:rsid w:val="007328DE"/>
    <w:rsid w:val="007328F6"/>
    <w:rsid w:val="00732AEF"/>
    <w:rsid w:val="00732B71"/>
    <w:rsid w:val="00732EA5"/>
    <w:rsid w:val="00732FCC"/>
    <w:rsid w:val="007333BE"/>
    <w:rsid w:val="00733429"/>
    <w:rsid w:val="00733815"/>
    <w:rsid w:val="007339E2"/>
    <w:rsid w:val="00733D53"/>
    <w:rsid w:val="00733D7C"/>
    <w:rsid w:val="00734185"/>
    <w:rsid w:val="0073423F"/>
    <w:rsid w:val="00734317"/>
    <w:rsid w:val="0073458D"/>
    <w:rsid w:val="00734CD2"/>
    <w:rsid w:val="00734EC4"/>
    <w:rsid w:val="00735075"/>
    <w:rsid w:val="007356DE"/>
    <w:rsid w:val="00735DF3"/>
    <w:rsid w:val="00735EFB"/>
    <w:rsid w:val="0073610C"/>
    <w:rsid w:val="00736117"/>
    <w:rsid w:val="00736292"/>
    <w:rsid w:val="007366DF"/>
    <w:rsid w:val="0073673E"/>
    <w:rsid w:val="00736966"/>
    <w:rsid w:val="00736A5D"/>
    <w:rsid w:val="00736AEA"/>
    <w:rsid w:val="00736DEC"/>
    <w:rsid w:val="0073707B"/>
    <w:rsid w:val="0073712C"/>
    <w:rsid w:val="007376D4"/>
    <w:rsid w:val="0073777B"/>
    <w:rsid w:val="00737818"/>
    <w:rsid w:val="00737856"/>
    <w:rsid w:val="00737B19"/>
    <w:rsid w:val="00737E27"/>
    <w:rsid w:val="00737E59"/>
    <w:rsid w:val="00737F3D"/>
    <w:rsid w:val="00737FD1"/>
    <w:rsid w:val="00740303"/>
    <w:rsid w:val="0074035F"/>
    <w:rsid w:val="0074069E"/>
    <w:rsid w:val="007407EE"/>
    <w:rsid w:val="00740B23"/>
    <w:rsid w:val="00740C25"/>
    <w:rsid w:val="00740C7F"/>
    <w:rsid w:val="00740EDE"/>
    <w:rsid w:val="0074125A"/>
    <w:rsid w:val="00741688"/>
    <w:rsid w:val="007416DA"/>
    <w:rsid w:val="007416FB"/>
    <w:rsid w:val="00741C0F"/>
    <w:rsid w:val="00741DBB"/>
    <w:rsid w:val="00742094"/>
    <w:rsid w:val="007421E3"/>
    <w:rsid w:val="00742271"/>
    <w:rsid w:val="00742385"/>
    <w:rsid w:val="0074244C"/>
    <w:rsid w:val="00742BAE"/>
    <w:rsid w:val="0074301A"/>
    <w:rsid w:val="00743269"/>
    <w:rsid w:val="0074335E"/>
    <w:rsid w:val="007435D2"/>
    <w:rsid w:val="00743608"/>
    <w:rsid w:val="0074361A"/>
    <w:rsid w:val="00743A79"/>
    <w:rsid w:val="00743B15"/>
    <w:rsid w:val="00743BD7"/>
    <w:rsid w:val="00743BE1"/>
    <w:rsid w:val="0074409E"/>
    <w:rsid w:val="00744199"/>
    <w:rsid w:val="007442D5"/>
    <w:rsid w:val="007445B0"/>
    <w:rsid w:val="007447BE"/>
    <w:rsid w:val="007448CC"/>
    <w:rsid w:val="00744AD2"/>
    <w:rsid w:val="00744CF5"/>
    <w:rsid w:val="00745131"/>
    <w:rsid w:val="00745182"/>
    <w:rsid w:val="0074542E"/>
    <w:rsid w:val="0074578C"/>
    <w:rsid w:val="007457EE"/>
    <w:rsid w:val="0074614D"/>
    <w:rsid w:val="0074673E"/>
    <w:rsid w:val="00746835"/>
    <w:rsid w:val="00746934"/>
    <w:rsid w:val="007469E7"/>
    <w:rsid w:val="00746A4B"/>
    <w:rsid w:val="00746B85"/>
    <w:rsid w:val="00746D5E"/>
    <w:rsid w:val="00746D82"/>
    <w:rsid w:val="00746D98"/>
    <w:rsid w:val="00746FC1"/>
    <w:rsid w:val="00747228"/>
    <w:rsid w:val="00747494"/>
    <w:rsid w:val="007475E4"/>
    <w:rsid w:val="00747FE4"/>
    <w:rsid w:val="0075031E"/>
    <w:rsid w:val="0075041C"/>
    <w:rsid w:val="00750498"/>
    <w:rsid w:val="007506DA"/>
    <w:rsid w:val="00750791"/>
    <w:rsid w:val="007508B9"/>
    <w:rsid w:val="007508F5"/>
    <w:rsid w:val="00750CD7"/>
    <w:rsid w:val="00750F89"/>
    <w:rsid w:val="0075103A"/>
    <w:rsid w:val="007510EF"/>
    <w:rsid w:val="007512FD"/>
    <w:rsid w:val="007513E9"/>
    <w:rsid w:val="0075164F"/>
    <w:rsid w:val="007516AE"/>
    <w:rsid w:val="00751768"/>
    <w:rsid w:val="007518E5"/>
    <w:rsid w:val="00751E60"/>
    <w:rsid w:val="007520B0"/>
    <w:rsid w:val="00752290"/>
    <w:rsid w:val="0075237E"/>
    <w:rsid w:val="007524C9"/>
    <w:rsid w:val="007526D1"/>
    <w:rsid w:val="0075281E"/>
    <w:rsid w:val="00752CBA"/>
    <w:rsid w:val="00752DB3"/>
    <w:rsid w:val="007532CB"/>
    <w:rsid w:val="007534EF"/>
    <w:rsid w:val="0075358C"/>
    <w:rsid w:val="007536C7"/>
    <w:rsid w:val="0075376D"/>
    <w:rsid w:val="00753F72"/>
    <w:rsid w:val="00753F8D"/>
    <w:rsid w:val="00754129"/>
    <w:rsid w:val="0075425B"/>
    <w:rsid w:val="007543DE"/>
    <w:rsid w:val="007544EF"/>
    <w:rsid w:val="007546E4"/>
    <w:rsid w:val="00754930"/>
    <w:rsid w:val="00754CC2"/>
    <w:rsid w:val="00754D82"/>
    <w:rsid w:val="00754EA5"/>
    <w:rsid w:val="00754F8D"/>
    <w:rsid w:val="007551C2"/>
    <w:rsid w:val="00755365"/>
    <w:rsid w:val="007555CC"/>
    <w:rsid w:val="007556C1"/>
    <w:rsid w:val="007556D4"/>
    <w:rsid w:val="0075584F"/>
    <w:rsid w:val="007558D4"/>
    <w:rsid w:val="00755A6D"/>
    <w:rsid w:val="00755CDE"/>
    <w:rsid w:val="00756126"/>
    <w:rsid w:val="00756526"/>
    <w:rsid w:val="00756728"/>
    <w:rsid w:val="00756A04"/>
    <w:rsid w:val="00756C63"/>
    <w:rsid w:val="00757210"/>
    <w:rsid w:val="00757279"/>
    <w:rsid w:val="00757562"/>
    <w:rsid w:val="0075759E"/>
    <w:rsid w:val="00757627"/>
    <w:rsid w:val="007576C2"/>
    <w:rsid w:val="00757760"/>
    <w:rsid w:val="007577B5"/>
    <w:rsid w:val="0075784D"/>
    <w:rsid w:val="00760271"/>
    <w:rsid w:val="007604AB"/>
    <w:rsid w:val="007604BE"/>
    <w:rsid w:val="0076091E"/>
    <w:rsid w:val="00760A1D"/>
    <w:rsid w:val="00760A9B"/>
    <w:rsid w:val="00760C64"/>
    <w:rsid w:val="00760C8C"/>
    <w:rsid w:val="00760CE4"/>
    <w:rsid w:val="00760D9D"/>
    <w:rsid w:val="00760E1C"/>
    <w:rsid w:val="00760EFE"/>
    <w:rsid w:val="00761407"/>
    <w:rsid w:val="007617CE"/>
    <w:rsid w:val="007618A1"/>
    <w:rsid w:val="00761F5C"/>
    <w:rsid w:val="00762221"/>
    <w:rsid w:val="007624AE"/>
    <w:rsid w:val="0076271E"/>
    <w:rsid w:val="00762721"/>
    <w:rsid w:val="007627E3"/>
    <w:rsid w:val="00762913"/>
    <w:rsid w:val="00762B63"/>
    <w:rsid w:val="00762C7E"/>
    <w:rsid w:val="00762D5C"/>
    <w:rsid w:val="00762D70"/>
    <w:rsid w:val="00762EC5"/>
    <w:rsid w:val="00763505"/>
    <w:rsid w:val="007635DC"/>
    <w:rsid w:val="0076394B"/>
    <w:rsid w:val="00763AAA"/>
    <w:rsid w:val="00763AE0"/>
    <w:rsid w:val="00763B72"/>
    <w:rsid w:val="00763F31"/>
    <w:rsid w:val="00763F67"/>
    <w:rsid w:val="0076411F"/>
    <w:rsid w:val="00764169"/>
    <w:rsid w:val="007641B1"/>
    <w:rsid w:val="00764817"/>
    <w:rsid w:val="00764AA9"/>
    <w:rsid w:val="00764AC3"/>
    <w:rsid w:val="00764ADC"/>
    <w:rsid w:val="00764CDD"/>
    <w:rsid w:val="007650A7"/>
    <w:rsid w:val="00765150"/>
    <w:rsid w:val="00765675"/>
    <w:rsid w:val="00765BDD"/>
    <w:rsid w:val="00765DBA"/>
    <w:rsid w:val="00765E54"/>
    <w:rsid w:val="00766060"/>
    <w:rsid w:val="0076627A"/>
    <w:rsid w:val="00766447"/>
    <w:rsid w:val="00766647"/>
    <w:rsid w:val="00766850"/>
    <w:rsid w:val="00766C0C"/>
    <w:rsid w:val="00766D2D"/>
    <w:rsid w:val="0076747F"/>
    <w:rsid w:val="00767496"/>
    <w:rsid w:val="00767A5C"/>
    <w:rsid w:val="00767D86"/>
    <w:rsid w:val="00767F36"/>
    <w:rsid w:val="00767F5B"/>
    <w:rsid w:val="00770541"/>
    <w:rsid w:val="007705E9"/>
    <w:rsid w:val="00770E17"/>
    <w:rsid w:val="0077109A"/>
    <w:rsid w:val="00771162"/>
    <w:rsid w:val="0077117D"/>
    <w:rsid w:val="0077160B"/>
    <w:rsid w:val="00771831"/>
    <w:rsid w:val="00771AF9"/>
    <w:rsid w:val="00771C62"/>
    <w:rsid w:val="0077201C"/>
    <w:rsid w:val="0077221B"/>
    <w:rsid w:val="007722D3"/>
    <w:rsid w:val="007723A7"/>
    <w:rsid w:val="0077272D"/>
    <w:rsid w:val="007727AD"/>
    <w:rsid w:val="007728B3"/>
    <w:rsid w:val="00772CD6"/>
    <w:rsid w:val="0077318C"/>
    <w:rsid w:val="007731C0"/>
    <w:rsid w:val="007733AF"/>
    <w:rsid w:val="00773733"/>
    <w:rsid w:val="00773D30"/>
    <w:rsid w:val="00773D31"/>
    <w:rsid w:val="00773F6A"/>
    <w:rsid w:val="00773FCE"/>
    <w:rsid w:val="007740CC"/>
    <w:rsid w:val="007744F3"/>
    <w:rsid w:val="0077451B"/>
    <w:rsid w:val="0077451E"/>
    <w:rsid w:val="0077494A"/>
    <w:rsid w:val="00774A6C"/>
    <w:rsid w:val="00774B37"/>
    <w:rsid w:val="00775097"/>
    <w:rsid w:val="007751FA"/>
    <w:rsid w:val="00775225"/>
    <w:rsid w:val="00775249"/>
    <w:rsid w:val="007752D4"/>
    <w:rsid w:val="007754C5"/>
    <w:rsid w:val="0077590E"/>
    <w:rsid w:val="00775D28"/>
    <w:rsid w:val="00775E08"/>
    <w:rsid w:val="007761C3"/>
    <w:rsid w:val="007762DE"/>
    <w:rsid w:val="007763D6"/>
    <w:rsid w:val="00776827"/>
    <w:rsid w:val="0077696E"/>
    <w:rsid w:val="00776A52"/>
    <w:rsid w:val="00776B09"/>
    <w:rsid w:val="00776B35"/>
    <w:rsid w:val="00776B9B"/>
    <w:rsid w:val="00776BCD"/>
    <w:rsid w:val="00776C32"/>
    <w:rsid w:val="00776DA7"/>
    <w:rsid w:val="00776E24"/>
    <w:rsid w:val="00777066"/>
    <w:rsid w:val="007770CF"/>
    <w:rsid w:val="0077727C"/>
    <w:rsid w:val="00777528"/>
    <w:rsid w:val="00777603"/>
    <w:rsid w:val="0077779A"/>
    <w:rsid w:val="0077789E"/>
    <w:rsid w:val="007778C3"/>
    <w:rsid w:val="00777B2F"/>
    <w:rsid w:val="00780087"/>
    <w:rsid w:val="00780238"/>
    <w:rsid w:val="00780683"/>
    <w:rsid w:val="007806F5"/>
    <w:rsid w:val="007809AA"/>
    <w:rsid w:val="00780ACE"/>
    <w:rsid w:val="00780D20"/>
    <w:rsid w:val="00780D5B"/>
    <w:rsid w:val="00780F7A"/>
    <w:rsid w:val="00781006"/>
    <w:rsid w:val="0078107B"/>
    <w:rsid w:val="007810FE"/>
    <w:rsid w:val="007811DC"/>
    <w:rsid w:val="007813A2"/>
    <w:rsid w:val="007814B6"/>
    <w:rsid w:val="007816CA"/>
    <w:rsid w:val="00781E71"/>
    <w:rsid w:val="00782081"/>
    <w:rsid w:val="00782180"/>
    <w:rsid w:val="0078233C"/>
    <w:rsid w:val="007823B6"/>
    <w:rsid w:val="0078246A"/>
    <w:rsid w:val="0078258D"/>
    <w:rsid w:val="007827D3"/>
    <w:rsid w:val="00782848"/>
    <w:rsid w:val="00782907"/>
    <w:rsid w:val="0078294A"/>
    <w:rsid w:val="00782A17"/>
    <w:rsid w:val="00782A5F"/>
    <w:rsid w:val="00782A85"/>
    <w:rsid w:val="00782EBC"/>
    <w:rsid w:val="007833CD"/>
    <w:rsid w:val="0078342D"/>
    <w:rsid w:val="00783521"/>
    <w:rsid w:val="00783892"/>
    <w:rsid w:val="007839E2"/>
    <w:rsid w:val="00783C3C"/>
    <w:rsid w:val="00783CE3"/>
    <w:rsid w:val="00783FFC"/>
    <w:rsid w:val="007840DC"/>
    <w:rsid w:val="007841F1"/>
    <w:rsid w:val="00784300"/>
    <w:rsid w:val="007847C5"/>
    <w:rsid w:val="00784C7D"/>
    <w:rsid w:val="00784D5C"/>
    <w:rsid w:val="00785041"/>
    <w:rsid w:val="0078507D"/>
    <w:rsid w:val="00785143"/>
    <w:rsid w:val="00785D18"/>
    <w:rsid w:val="00786301"/>
    <w:rsid w:val="0078632C"/>
    <w:rsid w:val="0078646E"/>
    <w:rsid w:val="00786485"/>
    <w:rsid w:val="00786618"/>
    <w:rsid w:val="00786C08"/>
    <w:rsid w:val="00786E0B"/>
    <w:rsid w:val="00786EBF"/>
    <w:rsid w:val="00787252"/>
    <w:rsid w:val="0078752A"/>
    <w:rsid w:val="0078771A"/>
    <w:rsid w:val="00787CC8"/>
    <w:rsid w:val="00787EBA"/>
    <w:rsid w:val="007900EC"/>
    <w:rsid w:val="00790372"/>
    <w:rsid w:val="0079037A"/>
    <w:rsid w:val="00790E7C"/>
    <w:rsid w:val="00790EA8"/>
    <w:rsid w:val="00790EE7"/>
    <w:rsid w:val="0079171F"/>
    <w:rsid w:val="007917E7"/>
    <w:rsid w:val="00791853"/>
    <w:rsid w:val="00791A27"/>
    <w:rsid w:val="00791B5B"/>
    <w:rsid w:val="00791B74"/>
    <w:rsid w:val="00791BD7"/>
    <w:rsid w:val="00791BF1"/>
    <w:rsid w:val="00791E56"/>
    <w:rsid w:val="007920A0"/>
    <w:rsid w:val="00792333"/>
    <w:rsid w:val="0079245A"/>
    <w:rsid w:val="0079267A"/>
    <w:rsid w:val="0079281C"/>
    <w:rsid w:val="00792B63"/>
    <w:rsid w:val="00792BC3"/>
    <w:rsid w:val="00792E2F"/>
    <w:rsid w:val="00792F19"/>
    <w:rsid w:val="00792F33"/>
    <w:rsid w:val="00793063"/>
    <w:rsid w:val="007932F6"/>
    <w:rsid w:val="00793355"/>
    <w:rsid w:val="007934D2"/>
    <w:rsid w:val="00793546"/>
    <w:rsid w:val="00793602"/>
    <w:rsid w:val="00793809"/>
    <w:rsid w:val="0079392C"/>
    <w:rsid w:val="0079394C"/>
    <w:rsid w:val="00793A0A"/>
    <w:rsid w:val="00793A19"/>
    <w:rsid w:val="00793BEE"/>
    <w:rsid w:val="00793D26"/>
    <w:rsid w:val="007940E0"/>
    <w:rsid w:val="00794217"/>
    <w:rsid w:val="00794245"/>
    <w:rsid w:val="0079450E"/>
    <w:rsid w:val="007945DE"/>
    <w:rsid w:val="007947CA"/>
    <w:rsid w:val="00794BDB"/>
    <w:rsid w:val="00794D75"/>
    <w:rsid w:val="00794DAE"/>
    <w:rsid w:val="00794E7A"/>
    <w:rsid w:val="00795178"/>
    <w:rsid w:val="00795424"/>
    <w:rsid w:val="00795573"/>
    <w:rsid w:val="00795AFA"/>
    <w:rsid w:val="00795B7A"/>
    <w:rsid w:val="00795BF8"/>
    <w:rsid w:val="00796521"/>
    <w:rsid w:val="007968A7"/>
    <w:rsid w:val="0079695A"/>
    <w:rsid w:val="007969CB"/>
    <w:rsid w:val="00796B19"/>
    <w:rsid w:val="00796BA3"/>
    <w:rsid w:val="00796E8A"/>
    <w:rsid w:val="00796EE9"/>
    <w:rsid w:val="00796F7F"/>
    <w:rsid w:val="00797143"/>
    <w:rsid w:val="00797181"/>
    <w:rsid w:val="007974D5"/>
    <w:rsid w:val="00797738"/>
    <w:rsid w:val="00797C65"/>
    <w:rsid w:val="00797CE3"/>
    <w:rsid w:val="00797D76"/>
    <w:rsid w:val="00797FC8"/>
    <w:rsid w:val="007A0078"/>
    <w:rsid w:val="007A04BD"/>
    <w:rsid w:val="007A0574"/>
    <w:rsid w:val="007A08B2"/>
    <w:rsid w:val="007A096F"/>
    <w:rsid w:val="007A0A1A"/>
    <w:rsid w:val="007A1546"/>
    <w:rsid w:val="007A15F9"/>
    <w:rsid w:val="007A187C"/>
    <w:rsid w:val="007A189F"/>
    <w:rsid w:val="007A1D66"/>
    <w:rsid w:val="007A1EE1"/>
    <w:rsid w:val="007A1FE9"/>
    <w:rsid w:val="007A28F0"/>
    <w:rsid w:val="007A2AB2"/>
    <w:rsid w:val="007A2B81"/>
    <w:rsid w:val="007A2EA6"/>
    <w:rsid w:val="007A3B7A"/>
    <w:rsid w:val="007A40E2"/>
    <w:rsid w:val="007A40F6"/>
    <w:rsid w:val="007A4322"/>
    <w:rsid w:val="007A44D6"/>
    <w:rsid w:val="007A450C"/>
    <w:rsid w:val="007A48AC"/>
    <w:rsid w:val="007A4C91"/>
    <w:rsid w:val="007A4D27"/>
    <w:rsid w:val="007A500E"/>
    <w:rsid w:val="007A514E"/>
    <w:rsid w:val="007A5230"/>
    <w:rsid w:val="007A53AC"/>
    <w:rsid w:val="007A56CB"/>
    <w:rsid w:val="007A5793"/>
    <w:rsid w:val="007A5820"/>
    <w:rsid w:val="007A582F"/>
    <w:rsid w:val="007A584D"/>
    <w:rsid w:val="007A5994"/>
    <w:rsid w:val="007A5B2A"/>
    <w:rsid w:val="007A5B97"/>
    <w:rsid w:val="007A5F21"/>
    <w:rsid w:val="007A5F3C"/>
    <w:rsid w:val="007A683F"/>
    <w:rsid w:val="007A687C"/>
    <w:rsid w:val="007A69ED"/>
    <w:rsid w:val="007A6C65"/>
    <w:rsid w:val="007A6D85"/>
    <w:rsid w:val="007A7588"/>
    <w:rsid w:val="007A76E0"/>
    <w:rsid w:val="007A78AD"/>
    <w:rsid w:val="007A7AA5"/>
    <w:rsid w:val="007A7D3B"/>
    <w:rsid w:val="007A7D8B"/>
    <w:rsid w:val="007A7DF8"/>
    <w:rsid w:val="007B0209"/>
    <w:rsid w:val="007B0216"/>
    <w:rsid w:val="007B039A"/>
    <w:rsid w:val="007B09BD"/>
    <w:rsid w:val="007B0A04"/>
    <w:rsid w:val="007B0BED"/>
    <w:rsid w:val="007B0E70"/>
    <w:rsid w:val="007B0FF3"/>
    <w:rsid w:val="007B1075"/>
    <w:rsid w:val="007B1424"/>
    <w:rsid w:val="007B1741"/>
    <w:rsid w:val="007B1A61"/>
    <w:rsid w:val="007B1D4A"/>
    <w:rsid w:val="007B1E42"/>
    <w:rsid w:val="007B1F0F"/>
    <w:rsid w:val="007B2023"/>
    <w:rsid w:val="007B2147"/>
    <w:rsid w:val="007B214C"/>
    <w:rsid w:val="007B2321"/>
    <w:rsid w:val="007B25AB"/>
    <w:rsid w:val="007B27DD"/>
    <w:rsid w:val="007B29D3"/>
    <w:rsid w:val="007B2B98"/>
    <w:rsid w:val="007B2C4F"/>
    <w:rsid w:val="007B2D19"/>
    <w:rsid w:val="007B2D5E"/>
    <w:rsid w:val="007B2DC2"/>
    <w:rsid w:val="007B3060"/>
    <w:rsid w:val="007B35DB"/>
    <w:rsid w:val="007B363A"/>
    <w:rsid w:val="007B3AEE"/>
    <w:rsid w:val="007B3B3F"/>
    <w:rsid w:val="007B3DF6"/>
    <w:rsid w:val="007B3FF1"/>
    <w:rsid w:val="007B4062"/>
    <w:rsid w:val="007B4858"/>
    <w:rsid w:val="007B49CC"/>
    <w:rsid w:val="007B4A45"/>
    <w:rsid w:val="007B4BC8"/>
    <w:rsid w:val="007B4C37"/>
    <w:rsid w:val="007B4D9B"/>
    <w:rsid w:val="007B5096"/>
    <w:rsid w:val="007B51DB"/>
    <w:rsid w:val="007B51DD"/>
    <w:rsid w:val="007B57C2"/>
    <w:rsid w:val="007B57C4"/>
    <w:rsid w:val="007B57F2"/>
    <w:rsid w:val="007B592B"/>
    <w:rsid w:val="007B5F7C"/>
    <w:rsid w:val="007B6199"/>
    <w:rsid w:val="007B64CD"/>
    <w:rsid w:val="007B68A1"/>
    <w:rsid w:val="007B68E8"/>
    <w:rsid w:val="007B6A38"/>
    <w:rsid w:val="007B6AE6"/>
    <w:rsid w:val="007B6F7D"/>
    <w:rsid w:val="007B7076"/>
    <w:rsid w:val="007B7089"/>
    <w:rsid w:val="007B70BE"/>
    <w:rsid w:val="007B7320"/>
    <w:rsid w:val="007B754E"/>
    <w:rsid w:val="007B770F"/>
    <w:rsid w:val="007B7751"/>
    <w:rsid w:val="007B7936"/>
    <w:rsid w:val="007B7D84"/>
    <w:rsid w:val="007B7DC9"/>
    <w:rsid w:val="007B7FC3"/>
    <w:rsid w:val="007C018F"/>
    <w:rsid w:val="007C01D1"/>
    <w:rsid w:val="007C0373"/>
    <w:rsid w:val="007C03CA"/>
    <w:rsid w:val="007C0536"/>
    <w:rsid w:val="007C0D54"/>
    <w:rsid w:val="007C1366"/>
    <w:rsid w:val="007C1401"/>
    <w:rsid w:val="007C1843"/>
    <w:rsid w:val="007C185C"/>
    <w:rsid w:val="007C1945"/>
    <w:rsid w:val="007C1A00"/>
    <w:rsid w:val="007C1ADF"/>
    <w:rsid w:val="007C1B24"/>
    <w:rsid w:val="007C228B"/>
    <w:rsid w:val="007C2342"/>
    <w:rsid w:val="007C2357"/>
    <w:rsid w:val="007C25DC"/>
    <w:rsid w:val="007C291A"/>
    <w:rsid w:val="007C2B7F"/>
    <w:rsid w:val="007C314B"/>
    <w:rsid w:val="007C32EC"/>
    <w:rsid w:val="007C36D2"/>
    <w:rsid w:val="007C3B1F"/>
    <w:rsid w:val="007C3F75"/>
    <w:rsid w:val="007C431C"/>
    <w:rsid w:val="007C4B0A"/>
    <w:rsid w:val="007C4B48"/>
    <w:rsid w:val="007C4CAB"/>
    <w:rsid w:val="007C4CCE"/>
    <w:rsid w:val="007C51A6"/>
    <w:rsid w:val="007C544C"/>
    <w:rsid w:val="007C59B6"/>
    <w:rsid w:val="007C59E4"/>
    <w:rsid w:val="007C5A10"/>
    <w:rsid w:val="007C64EC"/>
    <w:rsid w:val="007C6966"/>
    <w:rsid w:val="007C6BBC"/>
    <w:rsid w:val="007C6DA3"/>
    <w:rsid w:val="007C7271"/>
    <w:rsid w:val="007C73C2"/>
    <w:rsid w:val="007C759B"/>
    <w:rsid w:val="007C7604"/>
    <w:rsid w:val="007C7CEC"/>
    <w:rsid w:val="007C7D4A"/>
    <w:rsid w:val="007C7E91"/>
    <w:rsid w:val="007C7EDC"/>
    <w:rsid w:val="007D00A2"/>
    <w:rsid w:val="007D00F8"/>
    <w:rsid w:val="007D0B2E"/>
    <w:rsid w:val="007D0C75"/>
    <w:rsid w:val="007D0D70"/>
    <w:rsid w:val="007D0E42"/>
    <w:rsid w:val="007D0EED"/>
    <w:rsid w:val="007D112F"/>
    <w:rsid w:val="007D11FD"/>
    <w:rsid w:val="007D130F"/>
    <w:rsid w:val="007D13AC"/>
    <w:rsid w:val="007D1496"/>
    <w:rsid w:val="007D14A1"/>
    <w:rsid w:val="007D1674"/>
    <w:rsid w:val="007D1B24"/>
    <w:rsid w:val="007D1B8D"/>
    <w:rsid w:val="007D1D99"/>
    <w:rsid w:val="007D215E"/>
    <w:rsid w:val="007D2305"/>
    <w:rsid w:val="007D2320"/>
    <w:rsid w:val="007D2834"/>
    <w:rsid w:val="007D2B7F"/>
    <w:rsid w:val="007D2DE8"/>
    <w:rsid w:val="007D317E"/>
    <w:rsid w:val="007D3282"/>
    <w:rsid w:val="007D3518"/>
    <w:rsid w:val="007D3673"/>
    <w:rsid w:val="007D380D"/>
    <w:rsid w:val="007D3AE5"/>
    <w:rsid w:val="007D4273"/>
    <w:rsid w:val="007D45A5"/>
    <w:rsid w:val="007D4C76"/>
    <w:rsid w:val="007D4EE1"/>
    <w:rsid w:val="007D4F1B"/>
    <w:rsid w:val="007D5042"/>
    <w:rsid w:val="007D5DE6"/>
    <w:rsid w:val="007D5E00"/>
    <w:rsid w:val="007D6275"/>
    <w:rsid w:val="007D63C3"/>
    <w:rsid w:val="007D63EF"/>
    <w:rsid w:val="007D6500"/>
    <w:rsid w:val="007D66C0"/>
    <w:rsid w:val="007D69FE"/>
    <w:rsid w:val="007D6B56"/>
    <w:rsid w:val="007D6C82"/>
    <w:rsid w:val="007D6DFF"/>
    <w:rsid w:val="007D71C6"/>
    <w:rsid w:val="007D735A"/>
    <w:rsid w:val="007D73BE"/>
    <w:rsid w:val="007D7473"/>
    <w:rsid w:val="007D75DD"/>
    <w:rsid w:val="007D771B"/>
    <w:rsid w:val="007D7978"/>
    <w:rsid w:val="007D7AD0"/>
    <w:rsid w:val="007D7B49"/>
    <w:rsid w:val="007E0184"/>
    <w:rsid w:val="007E01C2"/>
    <w:rsid w:val="007E03E5"/>
    <w:rsid w:val="007E11E8"/>
    <w:rsid w:val="007E127E"/>
    <w:rsid w:val="007E1307"/>
    <w:rsid w:val="007E1504"/>
    <w:rsid w:val="007E1D94"/>
    <w:rsid w:val="007E1F3F"/>
    <w:rsid w:val="007E226C"/>
    <w:rsid w:val="007E24B6"/>
    <w:rsid w:val="007E25F5"/>
    <w:rsid w:val="007E2702"/>
    <w:rsid w:val="007E28ED"/>
    <w:rsid w:val="007E2986"/>
    <w:rsid w:val="007E3087"/>
    <w:rsid w:val="007E35EB"/>
    <w:rsid w:val="007E369A"/>
    <w:rsid w:val="007E3F84"/>
    <w:rsid w:val="007E428E"/>
    <w:rsid w:val="007E42C3"/>
    <w:rsid w:val="007E4337"/>
    <w:rsid w:val="007E4487"/>
    <w:rsid w:val="007E44AA"/>
    <w:rsid w:val="007E461A"/>
    <w:rsid w:val="007E463A"/>
    <w:rsid w:val="007E475A"/>
    <w:rsid w:val="007E48E8"/>
    <w:rsid w:val="007E4A93"/>
    <w:rsid w:val="007E4BC6"/>
    <w:rsid w:val="007E4C35"/>
    <w:rsid w:val="007E4EBA"/>
    <w:rsid w:val="007E4F58"/>
    <w:rsid w:val="007E54EF"/>
    <w:rsid w:val="007E58A8"/>
    <w:rsid w:val="007E5D10"/>
    <w:rsid w:val="007E6421"/>
    <w:rsid w:val="007E6754"/>
    <w:rsid w:val="007E691E"/>
    <w:rsid w:val="007E6A6E"/>
    <w:rsid w:val="007E6CE6"/>
    <w:rsid w:val="007E72BF"/>
    <w:rsid w:val="007E75B8"/>
    <w:rsid w:val="007E7600"/>
    <w:rsid w:val="007E7605"/>
    <w:rsid w:val="007E787A"/>
    <w:rsid w:val="007E79BB"/>
    <w:rsid w:val="007E7B3B"/>
    <w:rsid w:val="007E7BCD"/>
    <w:rsid w:val="007E7C17"/>
    <w:rsid w:val="007E7D8B"/>
    <w:rsid w:val="007E7F63"/>
    <w:rsid w:val="007F0191"/>
    <w:rsid w:val="007F037D"/>
    <w:rsid w:val="007F0A21"/>
    <w:rsid w:val="007F1028"/>
    <w:rsid w:val="007F104E"/>
    <w:rsid w:val="007F1116"/>
    <w:rsid w:val="007F11E5"/>
    <w:rsid w:val="007F12AD"/>
    <w:rsid w:val="007F148F"/>
    <w:rsid w:val="007F159C"/>
    <w:rsid w:val="007F1A19"/>
    <w:rsid w:val="007F1A3E"/>
    <w:rsid w:val="007F1DB8"/>
    <w:rsid w:val="007F1E8C"/>
    <w:rsid w:val="007F1F6C"/>
    <w:rsid w:val="007F1F82"/>
    <w:rsid w:val="007F22EF"/>
    <w:rsid w:val="007F2350"/>
    <w:rsid w:val="007F27D9"/>
    <w:rsid w:val="007F2836"/>
    <w:rsid w:val="007F2864"/>
    <w:rsid w:val="007F2B8A"/>
    <w:rsid w:val="007F2BA5"/>
    <w:rsid w:val="007F2CD4"/>
    <w:rsid w:val="007F2CF4"/>
    <w:rsid w:val="007F2F6C"/>
    <w:rsid w:val="007F32A1"/>
    <w:rsid w:val="007F32A2"/>
    <w:rsid w:val="007F36D3"/>
    <w:rsid w:val="007F37AB"/>
    <w:rsid w:val="007F3BEB"/>
    <w:rsid w:val="007F3C4F"/>
    <w:rsid w:val="007F4176"/>
    <w:rsid w:val="007F41F4"/>
    <w:rsid w:val="007F4248"/>
    <w:rsid w:val="007F4A45"/>
    <w:rsid w:val="007F4B59"/>
    <w:rsid w:val="007F4CCF"/>
    <w:rsid w:val="007F4F19"/>
    <w:rsid w:val="007F4FED"/>
    <w:rsid w:val="007F5190"/>
    <w:rsid w:val="007F5245"/>
    <w:rsid w:val="007F5262"/>
    <w:rsid w:val="007F5329"/>
    <w:rsid w:val="007F5452"/>
    <w:rsid w:val="007F5481"/>
    <w:rsid w:val="007F54F6"/>
    <w:rsid w:val="007F59A0"/>
    <w:rsid w:val="007F5DAF"/>
    <w:rsid w:val="007F5DB1"/>
    <w:rsid w:val="007F5E76"/>
    <w:rsid w:val="007F6002"/>
    <w:rsid w:val="007F61E2"/>
    <w:rsid w:val="007F64A1"/>
    <w:rsid w:val="007F667D"/>
    <w:rsid w:val="007F66D6"/>
    <w:rsid w:val="007F6704"/>
    <w:rsid w:val="007F69A0"/>
    <w:rsid w:val="007F69C6"/>
    <w:rsid w:val="007F6B40"/>
    <w:rsid w:val="007F6F78"/>
    <w:rsid w:val="007F6FC5"/>
    <w:rsid w:val="007F7071"/>
    <w:rsid w:val="007F71BA"/>
    <w:rsid w:val="007F794C"/>
    <w:rsid w:val="007F796F"/>
    <w:rsid w:val="007F7B48"/>
    <w:rsid w:val="007F7E67"/>
    <w:rsid w:val="007F7E79"/>
    <w:rsid w:val="008002B5"/>
    <w:rsid w:val="008006B7"/>
    <w:rsid w:val="00800A21"/>
    <w:rsid w:val="00801045"/>
    <w:rsid w:val="00801170"/>
    <w:rsid w:val="00801425"/>
    <w:rsid w:val="00801618"/>
    <w:rsid w:val="0080176E"/>
    <w:rsid w:val="00801B4F"/>
    <w:rsid w:val="00801BC8"/>
    <w:rsid w:val="008020B3"/>
    <w:rsid w:val="00802364"/>
    <w:rsid w:val="00802829"/>
    <w:rsid w:val="008028DD"/>
    <w:rsid w:val="0080298E"/>
    <w:rsid w:val="008029AF"/>
    <w:rsid w:val="00802B17"/>
    <w:rsid w:val="0080378D"/>
    <w:rsid w:val="00803CD5"/>
    <w:rsid w:val="00803FA1"/>
    <w:rsid w:val="008040B9"/>
    <w:rsid w:val="008042EB"/>
    <w:rsid w:val="008045D1"/>
    <w:rsid w:val="008047DA"/>
    <w:rsid w:val="0080492D"/>
    <w:rsid w:val="00804C11"/>
    <w:rsid w:val="00804D9D"/>
    <w:rsid w:val="00804DF0"/>
    <w:rsid w:val="00804E1B"/>
    <w:rsid w:val="00804ECD"/>
    <w:rsid w:val="00805007"/>
    <w:rsid w:val="008050DC"/>
    <w:rsid w:val="00805175"/>
    <w:rsid w:val="008052D7"/>
    <w:rsid w:val="008053D8"/>
    <w:rsid w:val="008054E9"/>
    <w:rsid w:val="0080556A"/>
    <w:rsid w:val="00805724"/>
    <w:rsid w:val="00805765"/>
    <w:rsid w:val="008057EB"/>
    <w:rsid w:val="0080593D"/>
    <w:rsid w:val="00805BAC"/>
    <w:rsid w:val="00805C52"/>
    <w:rsid w:val="00805C72"/>
    <w:rsid w:val="00805F25"/>
    <w:rsid w:val="00806895"/>
    <w:rsid w:val="00806BD2"/>
    <w:rsid w:val="00806BD4"/>
    <w:rsid w:val="00806CDA"/>
    <w:rsid w:val="00806DE0"/>
    <w:rsid w:val="00806E08"/>
    <w:rsid w:val="00807273"/>
    <w:rsid w:val="008073E7"/>
    <w:rsid w:val="0080760D"/>
    <w:rsid w:val="008078F9"/>
    <w:rsid w:val="00807B74"/>
    <w:rsid w:val="00807D20"/>
    <w:rsid w:val="00810228"/>
    <w:rsid w:val="008102C6"/>
    <w:rsid w:val="0081047B"/>
    <w:rsid w:val="008105F7"/>
    <w:rsid w:val="00810644"/>
    <w:rsid w:val="00810728"/>
    <w:rsid w:val="00810AC5"/>
    <w:rsid w:val="00810ED0"/>
    <w:rsid w:val="00810FB6"/>
    <w:rsid w:val="008110F4"/>
    <w:rsid w:val="00811167"/>
    <w:rsid w:val="008111C8"/>
    <w:rsid w:val="00811430"/>
    <w:rsid w:val="00811460"/>
    <w:rsid w:val="00811608"/>
    <w:rsid w:val="0081169B"/>
    <w:rsid w:val="0081169C"/>
    <w:rsid w:val="00811EA0"/>
    <w:rsid w:val="00811EEA"/>
    <w:rsid w:val="00812100"/>
    <w:rsid w:val="008124D1"/>
    <w:rsid w:val="0081261A"/>
    <w:rsid w:val="00812646"/>
    <w:rsid w:val="00812D0E"/>
    <w:rsid w:val="00812D1E"/>
    <w:rsid w:val="00812EAD"/>
    <w:rsid w:val="0081313D"/>
    <w:rsid w:val="0081319F"/>
    <w:rsid w:val="00813282"/>
    <w:rsid w:val="0081332A"/>
    <w:rsid w:val="00813407"/>
    <w:rsid w:val="008136B9"/>
    <w:rsid w:val="00813711"/>
    <w:rsid w:val="0081380F"/>
    <w:rsid w:val="0081385B"/>
    <w:rsid w:val="00813A81"/>
    <w:rsid w:val="00813B7E"/>
    <w:rsid w:val="00814030"/>
    <w:rsid w:val="00814071"/>
    <w:rsid w:val="008142A6"/>
    <w:rsid w:val="00814548"/>
    <w:rsid w:val="00814822"/>
    <w:rsid w:val="00814A4B"/>
    <w:rsid w:val="00814AD2"/>
    <w:rsid w:val="00814B68"/>
    <w:rsid w:val="00814DE4"/>
    <w:rsid w:val="00814E94"/>
    <w:rsid w:val="00814EE3"/>
    <w:rsid w:val="008151CF"/>
    <w:rsid w:val="00815412"/>
    <w:rsid w:val="0081559B"/>
    <w:rsid w:val="008158C8"/>
    <w:rsid w:val="008159FD"/>
    <w:rsid w:val="00815B68"/>
    <w:rsid w:val="00815BDE"/>
    <w:rsid w:val="00815CD2"/>
    <w:rsid w:val="00815EDC"/>
    <w:rsid w:val="008162A3"/>
    <w:rsid w:val="0081631A"/>
    <w:rsid w:val="008168E8"/>
    <w:rsid w:val="008169BA"/>
    <w:rsid w:val="00816C67"/>
    <w:rsid w:val="00816CD5"/>
    <w:rsid w:val="008173FA"/>
    <w:rsid w:val="0081775C"/>
    <w:rsid w:val="00817863"/>
    <w:rsid w:val="0081786E"/>
    <w:rsid w:val="00817A09"/>
    <w:rsid w:val="00817B92"/>
    <w:rsid w:val="00817CD2"/>
    <w:rsid w:val="00817E84"/>
    <w:rsid w:val="00817EAC"/>
    <w:rsid w:val="0082014C"/>
    <w:rsid w:val="00820303"/>
    <w:rsid w:val="00820320"/>
    <w:rsid w:val="0082052C"/>
    <w:rsid w:val="008205D3"/>
    <w:rsid w:val="0082061B"/>
    <w:rsid w:val="008208BC"/>
    <w:rsid w:val="00820941"/>
    <w:rsid w:val="0082095B"/>
    <w:rsid w:val="00820E51"/>
    <w:rsid w:val="00820F06"/>
    <w:rsid w:val="00821027"/>
    <w:rsid w:val="008210AA"/>
    <w:rsid w:val="00821400"/>
    <w:rsid w:val="00821483"/>
    <w:rsid w:val="008214FC"/>
    <w:rsid w:val="0082155D"/>
    <w:rsid w:val="0082166E"/>
    <w:rsid w:val="008217BF"/>
    <w:rsid w:val="008219CA"/>
    <w:rsid w:val="00821A32"/>
    <w:rsid w:val="00821E85"/>
    <w:rsid w:val="00821F6B"/>
    <w:rsid w:val="00821FCD"/>
    <w:rsid w:val="008220ED"/>
    <w:rsid w:val="008222A5"/>
    <w:rsid w:val="00822410"/>
    <w:rsid w:val="0082297B"/>
    <w:rsid w:val="00822A94"/>
    <w:rsid w:val="00822D3E"/>
    <w:rsid w:val="00822E08"/>
    <w:rsid w:val="0082305A"/>
    <w:rsid w:val="008230F0"/>
    <w:rsid w:val="00823176"/>
    <w:rsid w:val="008235A4"/>
    <w:rsid w:val="008236E4"/>
    <w:rsid w:val="008237DA"/>
    <w:rsid w:val="00823C4F"/>
    <w:rsid w:val="00823D8E"/>
    <w:rsid w:val="00824012"/>
    <w:rsid w:val="008240D6"/>
    <w:rsid w:val="008240E9"/>
    <w:rsid w:val="008240F9"/>
    <w:rsid w:val="008241AD"/>
    <w:rsid w:val="00824482"/>
    <w:rsid w:val="00824574"/>
    <w:rsid w:val="00824776"/>
    <w:rsid w:val="00824824"/>
    <w:rsid w:val="00824998"/>
    <w:rsid w:val="00824CA3"/>
    <w:rsid w:val="00824DA5"/>
    <w:rsid w:val="0082500B"/>
    <w:rsid w:val="0082532F"/>
    <w:rsid w:val="0082571C"/>
    <w:rsid w:val="00825B75"/>
    <w:rsid w:val="00825C3D"/>
    <w:rsid w:val="00825F91"/>
    <w:rsid w:val="00826112"/>
    <w:rsid w:val="008261DA"/>
    <w:rsid w:val="00826359"/>
    <w:rsid w:val="008265D8"/>
    <w:rsid w:val="008266FD"/>
    <w:rsid w:val="008267A5"/>
    <w:rsid w:val="008267F5"/>
    <w:rsid w:val="0082683B"/>
    <w:rsid w:val="008269C9"/>
    <w:rsid w:val="008269F2"/>
    <w:rsid w:val="00826B85"/>
    <w:rsid w:val="008272AE"/>
    <w:rsid w:val="0082739C"/>
    <w:rsid w:val="00827E1D"/>
    <w:rsid w:val="00827FC9"/>
    <w:rsid w:val="00830031"/>
    <w:rsid w:val="00830340"/>
    <w:rsid w:val="00830526"/>
    <w:rsid w:val="00830668"/>
    <w:rsid w:val="008306DE"/>
    <w:rsid w:val="008309FA"/>
    <w:rsid w:val="00830C82"/>
    <w:rsid w:val="00831011"/>
    <w:rsid w:val="00831044"/>
    <w:rsid w:val="00831153"/>
    <w:rsid w:val="00831156"/>
    <w:rsid w:val="008311F2"/>
    <w:rsid w:val="0083125F"/>
    <w:rsid w:val="00831282"/>
    <w:rsid w:val="0083158A"/>
    <w:rsid w:val="00831642"/>
    <w:rsid w:val="00831B72"/>
    <w:rsid w:val="00831D61"/>
    <w:rsid w:val="008322AB"/>
    <w:rsid w:val="00832388"/>
    <w:rsid w:val="008323B4"/>
    <w:rsid w:val="00832B08"/>
    <w:rsid w:val="00832F46"/>
    <w:rsid w:val="00833038"/>
    <w:rsid w:val="008331C0"/>
    <w:rsid w:val="008331D0"/>
    <w:rsid w:val="00833300"/>
    <w:rsid w:val="00833449"/>
    <w:rsid w:val="00833856"/>
    <w:rsid w:val="0083397A"/>
    <w:rsid w:val="00833B3F"/>
    <w:rsid w:val="00833D25"/>
    <w:rsid w:val="008340B1"/>
    <w:rsid w:val="00834136"/>
    <w:rsid w:val="008341E4"/>
    <w:rsid w:val="008346BE"/>
    <w:rsid w:val="008347A3"/>
    <w:rsid w:val="0083492F"/>
    <w:rsid w:val="00834975"/>
    <w:rsid w:val="00834A18"/>
    <w:rsid w:val="00834ADA"/>
    <w:rsid w:val="00834BFC"/>
    <w:rsid w:val="00834E3A"/>
    <w:rsid w:val="00834F97"/>
    <w:rsid w:val="00834FF7"/>
    <w:rsid w:val="008353D8"/>
    <w:rsid w:val="008354EC"/>
    <w:rsid w:val="008355AA"/>
    <w:rsid w:val="00835605"/>
    <w:rsid w:val="00835C22"/>
    <w:rsid w:val="00835F87"/>
    <w:rsid w:val="008363D9"/>
    <w:rsid w:val="00836437"/>
    <w:rsid w:val="00836569"/>
    <w:rsid w:val="00836851"/>
    <w:rsid w:val="00836859"/>
    <w:rsid w:val="00836A43"/>
    <w:rsid w:val="00836D60"/>
    <w:rsid w:val="00836E06"/>
    <w:rsid w:val="008374EA"/>
    <w:rsid w:val="008377F6"/>
    <w:rsid w:val="00837889"/>
    <w:rsid w:val="00837B3D"/>
    <w:rsid w:val="00837F3D"/>
    <w:rsid w:val="0084012D"/>
    <w:rsid w:val="008402ED"/>
    <w:rsid w:val="0084043D"/>
    <w:rsid w:val="0084057C"/>
    <w:rsid w:val="008406E7"/>
    <w:rsid w:val="00840865"/>
    <w:rsid w:val="0084093A"/>
    <w:rsid w:val="00840C14"/>
    <w:rsid w:val="00840C48"/>
    <w:rsid w:val="00840DDE"/>
    <w:rsid w:val="00840EA9"/>
    <w:rsid w:val="00840FCB"/>
    <w:rsid w:val="00841440"/>
    <w:rsid w:val="0084145C"/>
    <w:rsid w:val="008414F1"/>
    <w:rsid w:val="00841681"/>
    <w:rsid w:val="008416E8"/>
    <w:rsid w:val="0084175B"/>
    <w:rsid w:val="00841843"/>
    <w:rsid w:val="00841844"/>
    <w:rsid w:val="00841C80"/>
    <w:rsid w:val="00841D23"/>
    <w:rsid w:val="008423C2"/>
    <w:rsid w:val="00842881"/>
    <w:rsid w:val="00842882"/>
    <w:rsid w:val="00842916"/>
    <w:rsid w:val="008429F0"/>
    <w:rsid w:val="00842B5A"/>
    <w:rsid w:val="00842CCB"/>
    <w:rsid w:val="00842F74"/>
    <w:rsid w:val="008430D3"/>
    <w:rsid w:val="0084334C"/>
    <w:rsid w:val="00843386"/>
    <w:rsid w:val="008434B4"/>
    <w:rsid w:val="00843582"/>
    <w:rsid w:val="008436B2"/>
    <w:rsid w:val="00843765"/>
    <w:rsid w:val="00843B4F"/>
    <w:rsid w:val="00843D64"/>
    <w:rsid w:val="00843F7F"/>
    <w:rsid w:val="00843FE1"/>
    <w:rsid w:val="00844110"/>
    <w:rsid w:val="0084426C"/>
    <w:rsid w:val="00844695"/>
    <w:rsid w:val="00844C22"/>
    <w:rsid w:val="00844FE6"/>
    <w:rsid w:val="00845319"/>
    <w:rsid w:val="008453D6"/>
    <w:rsid w:val="008454CB"/>
    <w:rsid w:val="0084550E"/>
    <w:rsid w:val="00845678"/>
    <w:rsid w:val="0084578C"/>
    <w:rsid w:val="00845B6D"/>
    <w:rsid w:val="00845EA7"/>
    <w:rsid w:val="008464CB"/>
    <w:rsid w:val="00846511"/>
    <w:rsid w:val="00846522"/>
    <w:rsid w:val="0084660D"/>
    <w:rsid w:val="0084661E"/>
    <w:rsid w:val="00846A6E"/>
    <w:rsid w:val="00846BDE"/>
    <w:rsid w:val="0084703C"/>
    <w:rsid w:val="0084736A"/>
    <w:rsid w:val="008473CC"/>
    <w:rsid w:val="008473D2"/>
    <w:rsid w:val="008476F7"/>
    <w:rsid w:val="008479D1"/>
    <w:rsid w:val="00847A2F"/>
    <w:rsid w:val="00847FF9"/>
    <w:rsid w:val="00850125"/>
    <w:rsid w:val="008505D8"/>
    <w:rsid w:val="008506BA"/>
    <w:rsid w:val="008506D1"/>
    <w:rsid w:val="00850A32"/>
    <w:rsid w:val="00850E06"/>
    <w:rsid w:val="00850E43"/>
    <w:rsid w:val="00850F15"/>
    <w:rsid w:val="0085153A"/>
    <w:rsid w:val="008515EB"/>
    <w:rsid w:val="008516B6"/>
    <w:rsid w:val="0085174F"/>
    <w:rsid w:val="00852217"/>
    <w:rsid w:val="0085251D"/>
    <w:rsid w:val="0085278F"/>
    <w:rsid w:val="008528F3"/>
    <w:rsid w:val="00852ACB"/>
    <w:rsid w:val="00852BEF"/>
    <w:rsid w:val="00852C66"/>
    <w:rsid w:val="0085330A"/>
    <w:rsid w:val="0085390D"/>
    <w:rsid w:val="008539DE"/>
    <w:rsid w:val="00853FD9"/>
    <w:rsid w:val="0085422F"/>
    <w:rsid w:val="00854695"/>
    <w:rsid w:val="00854BF6"/>
    <w:rsid w:val="00854D3B"/>
    <w:rsid w:val="00855208"/>
    <w:rsid w:val="00855501"/>
    <w:rsid w:val="008560D1"/>
    <w:rsid w:val="00856601"/>
    <w:rsid w:val="008567BA"/>
    <w:rsid w:val="008568BA"/>
    <w:rsid w:val="00856AD9"/>
    <w:rsid w:val="00856D77"/>
    <w:rsid w:val="00856D87"/>
    <w:rsid w:val="00857802"/>
    <w:rsid w:val="00857A8E"/>
    <w:rsid w:val="00857AB3"/>
    <w:rsid w:val="00857B8E"/>
    <w:rsid w:val="00857DEE"/>
    <w:rsid w:val="00857F81"/>
    <w:rsid w:val="00860039"/>
    <w:rsid w:val="00860068"/>
    <w:rsid w:val="008601B8"/>
    <w:rsid w:val="0086022A"/>
    <w:rsid w:val="0086022C"/>
    <w:rsid w:val="00860553"/>
    <w:rsid w:val="00860659"/>
    <w:rsid w:val="008606C8"/>
    <w:rsid w:val="00860722"/>
    <w:rsid w:val="00860895"/>
    <w:rsid w:val="00860898"/>
    <w:rsid w:val="00860D08"/>
    <w:rsid w:val="0086117F"/>
    <w:rsid w:val="0086132B"/>
    <w:rsid w:val="00861683"/>
    <w:rsid w:val="00861B9D"/>
    <w:rsid w:val="00861DC9"/>
    <w:rsid w:val="00861E20"/>
    <w:rsid w:val="00861E50"/>
    <w:rsid w:val="00862060"/>
    <w:rsid w:val="008620AF"/>
    <w:rsid w:val="0086244E"/>
    <w:rsid w:val="008626E2"/>
    <w:rsid w:val="00862A57"/>
    <w:rsid w:val="00862AEE"/>
    <w:rsid w:val="00862C0D"/>
    <w:rsid w:val="008630D5"/>
    <w:rsid w:val="008635DD"/>
    <w:rsid w:val="00863819"/>
    <w:rsid w:val="008638F6"/>
    <w:rsid w:val="00863C57"/>
    <w:rsid w:val="00863E33"/>
    <w:rsid w:val="00863EE3"/>
    <w:rsid w:val="00863F20"/>
    <w:rsid w:val="008641EC"/>
    <w:rsid w:val="0086448B"/>
    <w:rsid w:val="0086456C"/>
    <w:rsid w:val="00864729"/>
    <w:rsid w:val="00864D3C"/>
    <w:rsid w:val="00864E7C"/>
    <w:rsid w:val="00864ECB"/>
    <w:rsid w:val="00864ECE"/>
    <w:rsid w:val="00864F92"/>
    <w:rsid w:val="00865102"/>
    <w:rsid w:val="00865204"/>
    <w:rsid w:val="008653A5"/>
    <w:rsid w:val="00865567"/>
    <w:rsid w:val="00865A92"/>
    <w:rsid w:val="00865BF5"/>
    <w:rsid w:val="00865CBE"/>
    <w:rsid w:val="00865EAD"/>
    <w:rsid w:val="00866127"/>
    <w:rsid w:val="00866ACD"/>
    <w:rsid w:val="00866AF1"/>
    <w:rsid w:val="00866AF6"/>
    <w:rsid w:val="00866F3F"/>
    <w:rsid w:val="0086706C"/>
    <w:rsid w:val="0086723A"/>
    <w:rsid w:val="008672CA"/>
    <w:rsid w:val="00867330"/>
    <w:rsid w:val="0086736F"/>
    <w:rsid w:val="00867542"/>
    <w:rsid w:val="00867749"/>
    <w:rsid w:val="00867B07"/>
    <w:rsid w:val="00867CC0"/>
    <w:rsid w:val="00867F6B"/>
    <w:rsid w:val="00867F6C"/>
    <w:rsid w:val="00870785"/>
    <w:rsid w:val="008708B1"/>
    <w:rsid w:val="00870920"/>
    <w:rsid w:val="008709E5"/>
    <w:rsid w:val="00870AC8"/>
    <w:rsid w:val="00870B5E"/>
    <w:rsid w:val="00870B87"/>
    <w:rsid w:val="008712D9"/>
    <w:rsid w:val="00871300"/>
    <w:rsid w:val="0087151D"/>
    <w:rsid w:val="008717F3"/>
    <w:rsid w:val="00871977"/>
    <w:rsid w:val="0087198C"/>
    <w:rsid w:val="00871BE5"/>
    <w:rsid w:val="00871E71"/>
    <w:rsid w:val="00872276"/>
    <w:rsid w:val="0087230F"/>
    <w:rsid w:val="00872380"/>
    <w:rsid w:val="00872385"/>
    <w:rsid w:val="0087243F"/>
    <w:rsid w:val="0087259E"/>
    <w:rsid w:val="00872A25"/>
    <w:rsid w:val="00872DB9"/>
    <w:rsid w:val="0087322F"/>
    <w:rsid w:val="00873343"/>
    <w:rsid w:val="0087345A"/>
    <w:rsid w:val="0087378F"/>
    <w:rsid w:val="00873C9A"/>
    <w:rsid w:val="00873E63"/>
    <w:rsid w:val="00873F10"/>
    <w:rsid w:val="00873F8F"/>
    <w:rsid w:val="008740A8"/>
    <w:rsid w:val="0087433E"/>
    <w:rsid w:val="00874442"/>
    <w:rsid w:val="00874571"/>
    <w:rsid w:val="008747EE"/>
    <w:rsid w:val="008748F6"/>
    <w:rsid w:val="00874BE3"/>
    <w:rsid w:val="00874C04"/>
    <w:rsid w:val="00874C71"/>
    <w:rsid w:val="00874D0D"/>
    <w:rsid w:val="00875375"/>
    <w:rsid w:val="008756D2"/>
    <w:rsid w:val="00875B44"/>
    <w:rsid w:val="00876115"/>
    <w:rsid w:val="008762F1"/>
    <w:rsid w:val="008763F7"/>
    <w:rsid w:val="008765E1"/>
    <w:rsid w:val="0087661D"/>
    <w:rsid w:val="00876917"/>
    <w:rsid w:val="00876A50"/>
    <w:rsid w:val="00876F06"/>
    <w:rsid w:val="00876F0F"/>
    <w:rsid w:val="00877372"/>
    <w:rsid w:val="00877C3F"/>
    <w:rsid w:val="00877D23"/>
    <w:rsid w:val="00877DBC"/>
    <w:rsid w:val="00880038"/>
    <w:rsid w:val="00880194"/>
    <w:rsid w:val="008801A7"/>
    <w:rsid w:val="008801D8"/>
    <w:rsid w:val="0088050A"/>
    <w:rsid w:val="0088083E"/>
    <w:rsid w:val="00880D73"/>
    <w:rsid w:val="00880F34"/>
    <w:rsid w:val="00881266"/>
    <w:rsid w:val="00881374"/>
    <w:rsid w:val="008813C1"/>
    <w:rsid w:val="00881443"/>
    <w:rsid w:val="008815E1"/>
    <w:rsid w:val="00881F95"/>
    <w:rsid w:val="00881FAC"/>
    <w:rsid w:val="00882159"/>
    <w:rsid w:val="008821D9"/>
    <w:rsid w:val="008822D3"/>
    <w:rsid w:val="00882561"/>
    <w:rsid w:val="008828EB"/>
    <w:rsid w:val="008829AD"/>
    <w:rsid w:val="00882BC9"/>
    <w:rsid w:val="00882CCC"/>
    <w:rsid w:val="00882FC8"/>
    <w:rsid w:val="0088301C"/>
    <w:rsid w:val="008831A7"/>
    <w:rsid w:val="0088349E"/>
    <w:rsid w:val="0088398B"/>
    <w:rsid w:val="00883CDA"/>
    <w:rsid w:val="00883CE4"/>
    <w:rsid w:val="00883DFB"/>
    <w:rsid w:val="00883EA1"/>
    <w:rsid w:val="0088402B"/>
    <w:rsid w:val="00884101"/>
    <w:rsid w:val="00884244"/>
    <w:rsid w:val="008844E9"/>
    <w:rsid w:val="008849B7"/>
    <w:rsid w:val="00884B97"/>
    <w:rsid w:val="00884CB8"/>
    <w:rsid w:val="00884ECF"/>
    <w:rsid w:val="00885240"/>
    <w:rsid w:val="00885325"/>
    <w:rsid w:val="00885749"/>
    <w:rsid w:val="008857B1"/>
    <w:rsid w:val="008857BA"/>
    <w:rsid w:val="00885A25"/>
    <w:rsid w:val="00885AA3"/>
    <w:rsid w:val="00885DFB"/>
    <w:rsid w:val="00885ECE"/>
    <w:rsid w:val="00885FB4"/>
    <w:rsid w:val="008860FC"/>
    <w:rsid w:val="00886434"/>
    <w:rsid w:val="0088650F"/>
    <w:rsid w:val="0088696F"/>
    <w:rsid w:val="00886B87"/>
    <w:rsid w:val="00886C21"/>
    <w:rsid w:val="008870B1"/>
    <w:rsid w:val="008870FD"/>
    <w:rsid w:val="0088714B"/>
    <w:rsid w:val="008874CC"/>
    <w:rsid w:val="008874D7"/>
    <w:rsid w:val="008875F2"/>
    <w:rsid w:val="0089059F"/>
    <w:rsid w:val="0089092A"/>
    <w:rsid w:val="00890A66"/>
    <w:rsid w:val="00890A83"/>
    <w:rsid w:val="00890A98"/>
    <w:rsid w:val="00890AE2"/>
    <w:rsid w:val="00890C64"/>
    <w:rsid w:val="00890E58"/>
    <w:rsid w:val="00890EE7"/>
    <w:rsid w:val="0089151E"/>
    <w:rsid w:val="00891946"/>
    <w:rsid w:val="00891A36"/>
    <w:rsid w:val="00891C35"/>
    <w:rsid w:val="00891F81"/>
    <w:rsid w:val="0089209B"/>
    <w:rsid w:val="0089223C"/>
    <w:rsid w:val="00892D8E"/>
    <w:rsid w:val="00892D9F"/>
    <w:rsid w:val="00892E36"/>
    <w:rsid w:val="00892EA3"/>
    <w:rsid w:val="00892F53"/>
    <w:rsid w:val="008931C9"/>
    <w:rsid w:val="00893236"/>
    <w:rsid w:val="0089386C"/>
    <w:rsid w:val="00893DF1"/>
    <w:rsid w:val="00893FAA"/>
    <w:rsid w:val="0089443C"/>
    <w:rsid w:val="0089443E"/>
    <w:rsid w:val="00894638"/>
    <w:rsid w:val="00894C10"/>
    <w:rsid w:val="0089520C"/>
    <w:rsid w:val="00895252"/>
    <w:rsid w:val="0089526E"/>
    <w:rsid w:val="0089585A"/>
    <w:rsid w:val="0089585E"/>
    <w:rsid w:val="00895877"/>
    <w:rsid w:val="00895911"/>
    <w:rsid w:val="00895999"/>
    <w:rsid w:val="008959F9"/>
    <w:rsid w:val="00895AA8"/>
    <w:rsid w:val="00895AE3"/>
    <w:rsid w:val="00895D92"/>
    <w:rsid w:val="008960FD"/>
    <w:rsid w:val="00896141"/>
    <w:rsid w:val="008964D9"/>
    <w:rsid w:val="008965CA"/>
    <w:rsid w:val="0089672E"/>
    <w:rsid w:val="008968CD"/>
    <w:rsid w:val="00896AD6"/>
    <w:rsid w:val="00896BB4"/>
    <w:rsid w:val="00896CB0"/>
    <w:rsid w:val="00896E8D"/>
    <w:rsid w:val="00896EE3"/>
    <w:rsid w:val="008970A1"/>
    <w:rsid w:val="00897346"/>
    <w:rsid w:val="008974F1"/>
    <w:rsid w:val="008977FC"/>
    <w:rsid w:val="008978A2"/>
    <w:rsid w:val="00897A99"/>
    <w:rsid w:val="00897C85"/>
    <w:rsid w:val="008A033C"/>
    <w:rsid w:val="008A069B"/>
    <w:rsid w:val="008A0DF2"/>
    <w:rsid w:val="008A0F1A"/>
    <w:rsid w:val="008A124B"/>
    <w:rsid w:val="008A14E5"/>
    <w:rsid w:val="008A1684"/>
    <w:rsid w:val="008A18A6"/>
    <w:rsid w:val="008A1908"/>
    <w:rsid w:val="008A1A99"/>
    <w:rsid w:val="008A25E7"/>
    <w:rsid w:val="008A2683"/>
    <w:rsid w:val="008A2934"/>
    <w:rsid w:val="008A2BED"/>
    <w:rsid w:val="008A2C86"/>
    <w:rsid w:val="008A2E47"/>
    <w:rsid w:val="008A2EAC"/>
    <w:rsid w:val="008A3087"/>
    <w:rsid w:val="008A3211"/>
    <w:rsid w:val="008A324A"/>
    <w:rsid w:val="008A3312"/>
    <w:rsid w:val="008A33E5"/>
    <w:rsid w:val="008A35FF"/>
    <w:rsid w:val="008A3D51"/>
    <w:rsid w:val="008A3EEC"/>
    <w:rsid w:val="008A4488"/>
    <w:rsid w:val="008A4C20"/>
    <w:rsid w:val="008A51EE"/>
    <w:rsid w:val="008A5305"/>
    <w:rsid w:val="008A5591"/>
    <w:rsid w:val="008A5958"/>
    <w:rsid w:val="008A5A83"/>
    <w:rsid w:val="008A5AE4"/>
    <w:rsid w:val="008A5B23"/>
    <w:rsid w:val="008A5C07"/>
    <w:rsid w:val="008A5CA9"/>
    <w:rsid w:val="008A5DE7"/>
    <w:rsid w:val="008A6592"/>
    <w:rsid w:val="008A6939"/>
    <w:rsid w:val="008A6A66"/>
    <w:rsid w:val="008A6B21"/>
    <w:rsid w:val="008A6D63"/>
    <w:rsid w:val="008A6DDB"/>
    <w:rsid w:val="008A6F3C"/>
    <w:rsid w:val="008A6F47"/>
    <w:rsid w:val="008A7012"/>
    <w:rsid w:val="008A71DF"/>
    <w:rsid w:val="008A7353"/>
    <w:rsid w:val="008A73DC"/>
    <w:rsid w:val="008A7740"/>
    <w:rsid w:val="008A7746"/>
    <w:rsid w:val="008A78BE"/>
    <w:rsid w:val="008A79C2"/>
    <w:rsid w:val="008A7B10"/>
    <w:rsid w:val="008A7B73"/>
    <w:rsid w:val="008A7BFE"/>
    <w:rsid w:val="008B0C96"/>
    <w:rsid w:val="008B0D17"/>
    <w:rsid w:val="008B0E87"/>
    <w:rsid w:val="008B1580"/>
    <w:rsid w:val="008B173A"/>
    <w:rsid w:val="008B1F94"/>
    <w:rsid w:val="008B2111"/>
    <w:rsid w:val="008B24B0"/>
    <w:rsid w:val="008B2693"/>
    <w:rsid w:val="008B2899"/>
    <w:rsid w:val="008B2AC4"/>
    <w:rsid w:val="008B2AF2"/>
    <w:rsid w:val="008B2D06"/>
    <w:rsid w:val="008B2F1F"/>
    <w:rsid w:val="008B313C"/>
    <w:rsid w:val="008B31EC"/>
    <w:rsid w:val="008B3404"/>
    <w:rsid w:val="008B3609"/>
    <w:rsid w:val="008B37AA"/>
    <w:rsid w:val="008B3A40"/>
    <w:rsid w:val="008B3B42"/>
    <w:rsid w:val="008B40AB"/>
    <w:rsid w:val="008B4248"/>
    <w:rsid w:val="008B452F"/>
    <w:rsid w:val="008B4581"/>
    <w:rsid w:val="008B48AE"/>
    <w:rsid w:val="008B4939"/>
    <w:rsid w:val="008B4B38"/>
    <w:rsid w:val="008B4BA2"/>
    <w:rsid w:val="008B4CDA"/>
    <w:rsid w:val="008B4FC5"/>
    <w:rsid w:val="008B50A5"/>
    <w:rsid w:val="008B543C"/>
    <w:rsid w:val="008B56D1"/>
    <w:rsid w:val="008B56EB"/>
    <w:rsid w:val="008B5781"/>
    <w:rsid w:val="008B595D"/>
    <w:rsid w:val="008B59D5"/>
    <w:rsid w:val="008B59FA"/>
    <w:rsid w:val="008B5ADF"/>
    <w:rsid w:val="008B5E73"/>
    <w:rsid w:val="008B5F62"/>
    <w:rsid w:val="008B639B"/>
    <w:rsid w:val="008B6C1D"/>
    <w:rsid w:val="008B6EF2"/>
    <w:rsid w:val="008B702A"/>
    <w:rsid w:val="008B708C"/>
    <w:rsid w:val="008B72BF"/>
    <w:rsid w:val="008B736A"/>
    <w:rsid w:val="008B76D7"/>
    <w:rsid w:val="008B772C"/>
    <w:rsid w:val="008B79E0"/>
    <w:rsid w:val="008B7AA0"/>
    <w:rsid w:val="008B7D16"/>
    <w:rsid w:val="008B7DAC"/>
    <w:rsid w:val="008B7EBA"/>
    <w:rsid w:val="008B7ECC"/>
    <w:rsid w:val="008C00DE"/>
    <w:rsid w:val="008C0118"/>
    <w:rsid w:val="008C05C2"/>
    <w:rsid w:val="008C0B40"/>
    <w:rsid w:val="008C0C02"/>
    <w:rsid w:val="008C0D97"/>
    <w:rsid w:val="008C0DB7"/>
    <w:rsid w:val="008C0E2F"/>
    <w:rsid w:val="008C0FA0"/>
    <w:rsid w:val="008C1061"/>
    <w:rsid w:val="008C12B1"/>
    <w:rsid w:val="008C14E5"/>
    <w:rsid w:val="008C1640"/>
    <w:rsid w:val="008C18C7"/>
    <w:rsid w:val="008C1D05"/>
    <w:rsid w:val="008C2006"/>
    <w:rsid w:val="008C205E"/>
    <w:rsid w:val="008C23D6"/>
    <w:rsid w:val="008C2710"/>
    <w:rsid w:val="008C28A8"/>
    <w:rsid w:val="008C299D"/>
    <w:rsid w:val="008C2A16"/>
    <w:rsid w:val="008C2ABF"/>
    <w:rsid w:val="008C2BE6"/>
    <w:rsid w:val="008C2CE1"/>
    <w:rsid w:val="008C2E0D"/>
    <w:rsid w:val="008C2EE7"/>
    <w:rsid w:val="008C2FC8"/>
    <w:rsid w:val="008C323B"/>
    <w:rsid w:val="008C36F4"/>
    <w:rsid w:val="008C3B77"/>
    <w:rsid w:val="008C3DE6"/>
    <w:rsid w:val="008C3DEC"/>
    <w:rsid w:val="008C4022"/>
    <w:rsid w:val="008C4377"/>
    <w:rsid w:val="008C43AB"/>
    <w:rsid w:val="008C488D"/>
    <w:rsid w:val="008C48F7"/>
    <w:rsid w:val="008C4B42"/>
    <w:rsid w:val="008C4BDB"/>
    <w:rsid w:val="008C4D3E"/>
    <w:rsid w:val="008C5037"/>
    <w:rsid w:val="008C510C"/>
    <w:rsid w:val="008C517A"/>
    <w:rsid w:val="008C51F1"/>
    <w:rsid w:val="008C5201"/>
    <w:rsid w:val="008C5658"/>
    <w:rsid w:val="008C59DF"/>
    <w:rsid w:val="008C5DCA"/>
    <w:rsid w:val="008C5EAC"/>
    <w:rsid w:val="008C5FA4"/>
    <w:rsid w:val="008C639D"/>
    <w:rsid w:val="008C63DC"/>
    <w:rsid w:val="008C66CC"/>
    <w:rsid w:val="008C69CB"/>
    <w:rsid w:val="008C6A72"/>
    <w:rsid w:val="008C7054"/>
    <w:rsid w:val="008C7088"/>
    <w:rsid w:val="008C71B5"/>
    <w:rsid w:val="008C7209"/>
    <w:rsid w:val="008C721D"/>
    <w:rsid w:val="008C726D"/>
    <w:rsid w:val="008C760B"/>
    <w:rsid w:val="008C7787"/>
    <w:rsid w:val="008C7942"/>
    <w:rsid w:val="008C7B35"/>
    <w:rsid w:val="008C7E16"/>
    <w:rsid w:val="008C7E18"/>
    <w:rsid w:val="008C7EE9"/>
    <w:rsid w:val="008C7F23"/>
    <w:rsid w:val="008D0370"/>
    <w:rsid w:val="008D0493"/>
    <w:rsid w:val="008D0D19"/>
    <w:rsid w:val="008D0E61"/>
    <w:rsid w:val="008D1017"/>
    <w:rsid w:val="008D1381"/>
    <w:rsid w:val="008D14AE"/>
    <w:rsid w:val="008D16D1"/>
    <w:rsid w:val="008D1A44"/>
    <w:rsid w:val="008D1AE1"/>
    <w:rsid w:val="008D1E07"/>
    <w:rsid w:val="008D209C"/>
    <w:rsid w:val="008D22B4"/>
    <w:rsid w:val="008D2526"/>
    <w:rsid w:val="008D27F1"/>
    <w:rsid w:val="008D2AAB"/>
    <w:rsid w:val="008D2C92"/>
    <w:rsid w:val="008D2EC6"/>
    <w:rsid w:val="008D3188"/>
    <w:rsid w:val="008D35DB"/>
    <w:rsid w:val="008D39AB"/>
    <w:rsid w:val="008D3CB8"/>
    <w:rsid w:val="008D3D2A"/>
    <w:rsid w:val="008D3DA9"/>
    <w:rsid w:val="008D4017"/>
    <w:rsid w:val="008D4309"/>
    <w:rsid w:val="008D4805"/>
    <w:rsid w:val="008D4936"/>
    <w:rsid w:val="008D4C22"/>
    <w:rsid w:val="008D4E3D"/>
    <w:rsid w:val="008D51D1"/>
    <w:rsid w:val="008D5233"/>
    <w:rsid w:val="008D5AA4"/>
    <w:rsid w:val="008D5CAB"/>
    <w:rsid w:val="008D5CDF"/>
    <w:rsid w:val="008D5DE8"/>
    <w:rsid w:val="008D5EE4"/>
    <w:rsid w:val="008D6066"/>
    <w:rsid w:val="008D60A3"/>
    <w:rsid w:val="008D6811"/>
    <w:rsid w:val="008D6883"/>
    <w:rsid w:val="008D6B5E"/>
    <w:rsid w:val="008D6E6C"/>
    <w:rsid w:val="008D71FF"/>
    <w:rsid w:val="008D7346"/>
    <w:rsid w:val="008D7774"/>
    <w:rsid w:val="008D7998"/>
    <w:rsid w:val="008D7F57"/>
    <w:rsid w:val="008D7FED"/>
    <w:rsid w:val="008D7FFD"/>
    <w:rsid w:val="008E0523"/>
    <w:rsid w:val="008E077E"/>
    <w:rsid w:val="008E0C2A"/>
    <w:rsid w:val="008E0C2D"/>
    <w:rsid w:val="008E0E2D"/>
    <w:rsid w:val="008E11A6"/>
    <w:rsid w:val="008E1237"/>
    <w:rsid w:val="008E129F"/>
    <w:rsid w:val="008E1A59"/>
    <w:rsid w:val="008E1A9F"/>
    <w:rsid w:val="008E1D6D"/>
    <w:rsid w:val="008E226A"/>
    <w:rsid w:val="008E24BA"/>
    <w:rsid w:val="008E2514"/>
    <w:rsid w:val="008E251E"/>
    <w:rsid w:val="008E2A18"/>
    <w:rsid w:val="008E2FCE"/>
    <w:rsid w:val="008E35B9"/>
    <w:rsid w:val="008E369B"/>
    <w:rsid w:val="008E38A3"/>
    <w:rsid w:val="008E3BE8"/>
    <w:rsid w:val="008E3D4D"/>
    <w:rsid w:val="008E477A"/>
    <w:rsid w:val="008E4A7E"/>
    <w:rsid w:val="008E4BD0"/>
    <w:rsid w:val="008E4C4C"/>
    <w:rsid w:val="008E5276"/>
    <w:rsid w:val="008E561A"/>
    <w:rsid w:val="008E59AF"/>
    <w:rsid w:val="008E5C4B"/>
    <w:rsid w:val="008E5CD4"/>
    <w:rsid w:val="008E5D87"/>
    <w:rsid w:val="008E5E0A"/>
    <w:rsid w:val="008E5F3A"/>
    <w:rsid w:val="008E6164"/>
    <w:rsid w:val="008E62E3"/>
    <w:rsid w:val="008E6534"/>
    <w:rsid w:val="008E6845"/>
    <w:rsid w:val="008E6C92"/>
    <w:rsid w:val="008E6F20"/>
    <w:rsid w:val="008E714C"/>
    <w:rsid w:val="008E71A9"/>
    <w:rsid w:val="008E726E"/>
    <w:rsid w:val="008E7359"/>
    <w:rsid w:val="008E7457"/>
    <w:rsid w:val="008E76D6"/>
    <w:rsid w:val="008F006C"/>
    <w:rsid w:val="008F0268"/>
    <w:rsid w:val="008F07C6"/>
    <w:rsid w:val="008F0959"/>
    <w:rsid w:val="008F0972"/>
    <w:rsid w:val="008F09CD"/>
    <w:rsid w:val="008F0C4B"/>
    <w:rsid w:val="008F0C50"/>
    <w:rsid w:val="008F0D56"/>
    <w:rsid w:val="008F0E51"/>
    <w:rsid w:val="008F0F67"/>
    <w:rsid w:val="008F166F"/>
    <w:rsid w:val="008F1671"/>
    <w:rsid w:val="008F190A"/>
    <w:rsid w:val="008F1B93"/>
    <w:rsid w:val="008F1C7D"/>
    <w:rsid w:val="008F220F"/>
    <w:rsid w:val="008F2338"/>
    <w:rsid w:val="008F3232"/>
    <w:rsid w:val="008F37E9"/>
    <w:rsid w:val="008F392E"/>
    <w:rsid w:val="008F3BC4"/>
    <w:rsid w:val="008F429E"/>
    <w:rsid w:val="008F42A2"/>
    <w:rsid w:val="008F42BB"/>
    <w:rsid w:val="008F4564"/>
    <w:rsid w:val="008F4781"/>
    <w:rsid w:val="008F4BA5"/>
    <w:rsid w:val="008F4F99"/>
    <w:rsid w:val="008F4FEE"/>
    <w:rsid w:val="008F505A"/>
    <w:rsid w:val="008F5232"/>
    <w:rsid w:val="008F5265"/>
    <w:rsid w:val="008F556B"/>
    <w:rsid w:val="008F5879"/>
    <w:rsid w:val="008F5942"/>
    <w:rsid w:val="008F5AD7"/>
    <w:rsid w:val="008F5C1B"/>
    <w:rsid w:val="008F5DEF"/>
    <w:rsid w:val="008F6001"/>
    <w:rsid w:val="008F6029"/>
    <w:rsid w:val="008F60D1"/>
    <w:rsid w:val="008F630E"/>
    <w:rsid w:val="008F671F"/>
    <w:rsid w:val="008F682B"/>
    <w:rsid w:val="008F6900"/>
    <w:rsid w:val="008F6B0C"/>
    <w:rsid w:val="008F6D2F"/>
    <w:rsid w:val="008F6D52"/>
    <w:rsid w:val="008F7409"/>
    <w:rsid w:val="008F7719"/>
    <w:rsid w:val="008F7979"/>
    <w:rsid w:val="008F7B8A"/>
    <w:rsid w:val="008F7C04"/>
    <w:rsid w:val="008F7E61"/>
    <w:rsid w:val="00900286"/>
    <w:rsid w:val="009002AA"/>
    <w:rsid w:val="00900465"/>
    <w:rsid w:val="0090046D"/>
    <w:rsid w:val="009008F8"/>
    <w:rsid w:val="00900966"/>
    <w:rsid w:val="00900DC9"/>
    <w:rsid w:val="0090113F"/>
    <w:rsid w:val="0090160D"/>
    <w:rsid w:val="009016C7"/>
    <w:rsid w:val="0090176E"/>
    <w:rsid w:val="009019EF"/>
    <w:rsid w:val="00901D55"/>
    <w:rsid w:val="00901DAB"/>
    <w:rsid w:val="00901E08"/>
    <w:rsid w:val="009022B1"/>
    <w:rsid w:val="009022E4"/>
    <w:rsid w:val="0090256A"/>
    <w:rsid w:val="009027E6"/>
    <w:rsid w:val="00902A1A"/>
    <w:rsid w:val="00902AAC"/>
    <w:rsid w:val="00902CAE"/>
    <w:rsid w:val="00902D06"/>
    <w:rsid w:val="00902E47"/>
    <w:rsid w:val="009030FD"/>
    <w:rsid w:val="00903671"/>
    <w:rsid w:val="00903819"/>
    <w:rsid w:val="00903AB0"/>
    <w:rsid w:val="00903B06"/>
    <w:rsid w:val="00903DE1"/>
    <w:rsid w:val="00903F27"/>
    <w:rsid w:val="00903F64"/>
    <w:rsid w:val="009040B2"/>
    <w:rsid w:val="00904B49"/>
    <w:rsid w:val="00904D00"/>
    <w:rsid w:val="00904E63"/>
    <w:rsid w:val="00905051"/>
    <w:rsid w:val="009050BE"/>
    <w:rsid w:val="00905431"/>
    <w:rsid w:val="009054AB"/>
    <w:rsid w:val="00905840"/>
    <w:rsid w:val="00905BCD"/>
    <w:rsid w:val="00905F3E"/>
    <w:rsid w:val="00906059"/>
    <w:rsid w:val="00906321"/>
    <w:rsid w:val="009064E8"/>
    <w:rsid w:val="00906603"/>
    <w:rsid w:val="00906694"/>
    <w:rsid w:val="00906785"/>
    <w:rsid w:val="00906AED"/>
    <w:rsid w:val="00906B3D"/>
    <w:rsid w:val="009076B1"/>
    <w:rsid w:val="009078B5"/>
    <w:rsid w:val="00907EFB"/>
    <w:rsid w:val="00907FE0"/>
    <w:rsid w:val="0091008E"/>
    <w:rsid w:val="0091035A"/>
    <w:rsid w:val="009106B2"/>
    <w:rsid w:val="00910B94"/>
    <w:rsid w:val="00910DE4"/>
    <w:rsid w:val="00910DFC"/>
    <w:rsid w:val="00910E96"/>
    <w:rsid w:val="00910F19"/>
    <w:rsid w:val="00911280"/>
    <w:rsid w:val="00911305"/>
    <w:rsid w:val="0091142A"/>
    <w:rsid w:val="00911915"/>
    <w:rsid w:val="00911FBA"/>
    <w:rsid w:val="009121EC"/>
    <w:rsid w:val="00912622"/>
    <w:rsid w:val="00912BFC"/>
    <w:rsid w:val="00912CED"/>
    <w:rsid w:val="00912D2E"/>
    <w:rsid w:val="009133E2"/>
    <w:rsid w:val="009133F2"/>
    <w:rsid w:val="00913627"/>
    <w:rsid w:val="00913653"/>
    <w:rsid w:val="009137CC"/>
    <w:rsid w:val="00913850"/>
    <w:rsid w:val="009140B6"/>
    <w:rsid w:val="00914211"/>
    <w:rsid w:val="009142CC"/>
    <w:rsid w:val="0091432C"/>
    <w:rsid w:val="009145DD"/>
    <w:rsid w:val="00914F61"/>
    <w:rsid w:val="009151AA"/>
    <w:rsid w:val="009151C0"/>
    <w:rsid w:val="009154FA"/>
    <w:rsid w:val="00915B6A"/>
    <w:rsid w:val="00916287"/>
    <w:rsid w:val="009162C2"/>
    <w:rsid w:val="00916313"/>
    <w:rsid w:val="00916373"/>
    <w:rsid w:val="00916611"/>
    <w:rsid w:val="0091661A"/>
    <w:rsid w:val="009166EC"/>
    <w:rsid w:val="00916BC6"/>
    <w:rsid w:val="009173C5"/>
    <w:rsid w:val="00917552"/>
    <w:rsid w:val="009175A2"/>
    <w:rsid w:val="0092024F"/>
    <w:rsid w:val="0092046E"/>
    <w:rsid w:val="009205B8"/>
    <w:rsid w:val="0092099A"/>
    <w:rsid w:val="009210BD"/>
    <w:rsid w:val="0092112A"/>
    <w:rsid w:val="009211DB"/>
    <w:rsid w:val="00921566"/>
    <w:rsid w:val="009216C9"/>
    <w:rsid w:val="0092175A"/>
    <w:rsid w:val="009219D9"/>
    <w:rsid w:val="00921A86"/>
    <w:rsid w:val="00922104"/>
    <w:rsid w:val="009221D9"/>
    <w:rsid w:val="00922A69"/>
    <w:rsid w:val="00922C12"/>
    <w:rsid w:val="00922F56"/>
    <w:rsid w:val="00922FD2"/>
    <w:rsid w:val="00923401"/>
    <w:rsid w:val="0092345E"/>
    <w:rsid w:val="00923561"/>
    <w:rsid w:val="00923C04"/>
    <w:rsid w:val="00923C4E"/>
    <w:rsid w:val="00923E57"/>
    <w:rsid w:val="00923F37"/>
    <w:rsid w:val="0092401C"/>
    <w:rsid w:val="009241B5"/>
    <w:rsid w:val="0092447F"/>
    <w:rsid w:val="009244C3"/>
    <w:rsid w:val="00924513"/>
    <w:rsid w:val="009246E2"/>
    <w:rsid w:val="009247AA"/>
    <w:rsid w:val="00924A79"/>
    <w:rsid w:val="00924B83"/>
    <w:rsid w:val="00924CE2"/>
    <w:rsid w:val="00924D27"/>
    <w:rsid w:val="00925357"/>
    <w:rsid w:val="0092539D"/>
    <w:rsid w:val="009258A0"/>
    <w:rsid w:val="00925ADB"/>
    <w:rsid w:val="00925AF8"/>
    <w:rsid w:val="00925B49"/>
    <w:rsid w:val="00925F9A"/>
    <w:rsid w:val="0092610F"/>
    <w:rsid w:val="00926447"/>
    <w:rsid w:val="009266D6"/>
    <w:rsid w:val="009267C1"/>
    <w:rsid w:val="00926898"/>
    <w:rsid w:val="00926AE8"/>
    <w:rsid w:val="00926EE5"/>
    <w:rsid w:val="00926FEA"/>
    <w:rsid w:val="00926FFA"/>
    <w:rsid w:val="009274E9"/>
    <w:rsid w:val="00927593"/>
    <w:rsid w:val="009277FF"/>
    <w:rsid w:val="00927A82"/>
    <w:rsid w:val="00927D33"/>
    <w:rsid w:val="009301E2"/>
    <w:rsid w:val="009303BB"/>
    <w:rsid w:val="009304DC"/>
    <w:rsid w:val="00930575"/>
    <w:rsid w:val="0093067D"/>
    <w:rsid w:val="00930C98"/>
    <w:rsid w:val="00931006"/>
    <w:rsid w:val="009310A2"/>
    <w:rsid w:val="0093136A"/>
    <w:rsid w:val="009313BC"/>
    <w:rsid w:val="00931794"/>
    <w:rsid w:val="009317F0"/>
    <w:rsid w:val="00931C9D"/>
    <w:rsid w:val="00931F02"/>
    <w:rsid w:val="00932142"/>
    <w:rsid w:val="009321C5"/>
    <w:rsid w:val="00932612"/>
    <w:rsid w:val="009326C1"/>
    <w:rsid w:val="0093298F"/>
    <w:rsid w:val="00932BDF"/>
    <w:rsid w:val="00932C85"/>
    <w:rsid w:val="00932F38"/>
    <w:rsid w:val="0093312C"/>
    <w:rsid w:val="00933705"/>
    <w:rsid w:val="00933823"/>
    <w:rsid w:val="00933C0C"/>
    <w:rsid w:val="00934124"/>
    <w:rsid w:val="0093428A"/>
    <w:rsid w:val="00934413"/>
    <w:rsid w:val="00934442"/>
    <w:rsid w:val="009344DA"/>
    <w:rsid w:val="0093465F"/>
    <w:rsid w:val="00934901"/>
    <w:rsid w:val="00934B97"/>
    <w:rsid w:val="00934F1C"/>
    <w:rsid w:val="00934F98"/>
    <w:rsid w:val="00935261"/>
    <w:rsid w:val="0093572A"/>
    <w:rsid w:val="0093576D"/>
    <w:rsid w:val="009358FC"/>
    <w:rsid w:val="009358FE"/>
    <w:rsid w:val="0093599C"/>
    <w:rsid w:val="00935A0B"/>
    <w:rsid w:val="00935AA3"/>
    <w:rsid w:val="00935D04"/>
    <w:rsid w:val="00935F06"/>
    <w:rsid w:val="00936362"/>
    <w:rsid w:val="00936477"/>
    <w:rsid w:val="00936503"/>
    <w:rsid w:val="009366E5"/>
    <w:rsid w:val="0093685D"/>
    <w:rsid w:val="009369B7"/>
    <w:rsid w:val="00936BEC"/>
    <w:rsid w:val="00936CFE"/>
    <w:rsid w:val="009371E5"/>
    <w:rsid w:val="00937515"/>
    <w:rsid w:val="00937671"/>
    <w:rsid w:val="0093790E"/>
    <w:rsid w:val="00937A5A"/>
    <w:rsid w:val="00937A8A"/>
    <w:rsid w:val="00937B5A"/>
    <w:rsid w:val="00937D3D"/>
    <w:rsid w:val="009402A2"/>
    <w:rsid w:val="0094036C"/>
    <w:rsid w:val="009405D7"/>
    <w:rsid w:val="00940778"/>
    <w:rsid w:val="00940EE0"/>
    <w:rsid w:val="009412C3"/>
    <w:rsid w:val="00941377"/>
    <w:rsid w:val="0094161F"/>
    <w:rsid w:val="00941A41"/>
    <w:rsid w:val="00941E39"/>
    <w:rsid w:val="00941E6B"/>
    <w:rsid w:val="009424B6"/>
    <w:rsid w:val="009427C9"/>
    <w:rsid w:val="009429A4"/>
    <w:rsid w:val="00942A81"/>
    <w:rsid w:val="00942CE9"/>
    <w:rsid w:val="00942E77"/>
    <w:rsid w:val="00942F1E"/>
    <w:rsid w:val="00942F58"/>
    <w:rsid w:val="009430EA"/>
    <w:rsid w:val="00943284"/>
    <w:rsid w:val="009433F2"/>
    <w:rsid w:val="00943566"/>
    <w:rsid w:val="0094362F"/>
    <w:rsid w:val="009437E8"/>
    <w:rsid w:val="00943911"/>
    <w:rsid w:val="0094392D"/>
    <w:rsid w:val="00943989"/>
    <w:rsid w:val="00943CC3"/>
    <w:rsid w:val="00944014"/>
    <w:rsid w:val="00944371"/>
    <w:rsid w:val="009445BA"/>
    <w:rsid w:val="0094462A"/>
    <w:rsid w:val="00944B6D"/>
    <w:rsid w:val="00944D67"/>
    <w:rsid w:val="00944DE2"/>
    <w:rsid w:val="00944ED1"/>
    <w:rsid w:val="00945187"/>
    <w:rsid w:val="009452CA"/>
    <w:rsid w:val="00945367"/>
    <w:rsid w:val="009455E5"/>
    <w:rsid w:val="00945606"/>
    <w:rsid w:val="00945DAF"/>
    <w:rsid w:val="00945DF8"/>
    <w:rsid w:val="00945F3C"/>
    <w:rsid w:val="00945F9E"/>
    <w:rsid w:val="00945FBB"/>
    <w:rsid w:val="009460D8"/>
    <w:rsid w:val="0094614E"/>
    <w:rsid w:val="009461E8"/>
    <w:rsid w:val="00946413"/>
    <w:rsid w:val="0094645A"/>
    <w:rsid w:val="00946824"/>
    <w:rsid w:val="00946BD5"/>
    <w:rsid w:val="00946C07"/>
    <w:rsid w:val="00946E29"/>
    <w:rsid w:val="00946EBC"/>
    <w:rsid w:val="0094705F"/>
    <w:rsid w:val="00947123"/>
    <w:rsid w:val="00947333"/>
    <w:rsid w:val="009479BF"/>
    <w:rsid w:val="00947A91"/>
    <w:rsid w:val="00947B78"/>
    <w:rsid w:val="00947EF1"/>
    <w:rsid w:val="00947F80"/>
    <w:rsid w:val="00950145"/>
    <w:rsid w:val="0095021F"/>
    <w:rsid w:val="009503C7"/>
    <w:rsid w:val="009505F8"/>
    <w:rsid w:val="00950772"/>
    <w:rsid w:val="009508C2"/>
    <w:rsid w:val="00950A05"/>
    <w:rsid w:val="00950A1B"/>
    <w:rsid w:val="00950BB1"/>
    <w:rsid w:val="00950BC8"/>
    <w:rsid w:val="009510D8"/>
    <w:rsid w:val="0095130C"/>
    <w:rsid w:val="00951489"/>
    <w:rsid w:val="00951540"/>
    <w:rsid w:val="0095181F"/>
    <w:rsid w:val="00951B7F"/>
    <w:rsid w:val="00951C3C"/>
    <w:rsid w:val="00951E44"/>
    <w:rsid w:val="00951FEB"/>
    <w:rsid w:val="00952237"/>
    <w:rsid w:val="009524A9"/>
    <w:rsid w:val="009529E3"/>
    <w:rsid w:val="009529F1"/>
    <w:rsid w:val="00953396"/>
    <w:rsid w:val="00953466"/>
    <w:rsid w:val="00953725"/>
    <w:rsid w:val="00953864"/>
    <w:rsid w:val="00953FFB"/>
    <w:rsid w:val="00954030"/>
    <w:rsid w:val="0095463F"/>
    <w:rsid w:val="00954663"/>
    <w:rsid w:val="0095474E"/>
    <w:rsid w:val="0095484F"/>
    <w:rsid w:val="00954A29"/>
    <w:rsid w:val="00954A4C"/>
    <w:rsid w:val="00954C86"/>
    <w:rsid w:val="00954F0B"/>
    <w:rsid w:val="009552DF"/>
    <w:rsid w:val="0095539B"/>
    <w:rsid w:val="009555CB"/>
    <w:rsid w:val="009557F8"/>
    <w:rsid w:val="009557FE"/>
    <w:rsid w:val="00955AE3"/>
    <w:rsid w:val="00955B9F"/>
    <w:rsid w:val="00955CC8"/>
    <w:rsid w:val="00955DBF"/>
    <w:rsid w:val="0095605C"/>
    <w:rsid w:val="00956066"/>
    <w:rsid w:val="00956115"/>
    <w:rsid w:val="00956221"/>
    <w:rsid w:val="0095653D"/>
    <w:rsid w:val="009566C1"/>
    <w:rsid w:val="00956795"/>
    <w:rsid w:val="009567C6"/>
    <w:rsid w:val="0095681B"/>
    <w:rsid w:val="00956CCB"/>
    <w:rsid w:val="00956FA3"/>
    <w:rsid w:val="009570C7"/>
    <w:rsid w:val="0095724E"/>
    <w:rsid w:val="0095734B"/>
    <w:rsid w:val="009576F8"/>
    <w:rsid w:val="0095790E"/>
    <w:rsid w:val="0095795D"/>
    <w:rsid w:val="009579AD"/>
    <w:rsid w:val="00957A5C"/>
    <w:rsid w:val="00957C9B"/>
    <w:rsid w:val="00960145"/>
    <w:rsid w:val="00960155"/>
    <w:rsid w:val="009602D2"/>
    <w:rsid w:val="009602E6"/>
    <w:rsid w:val="00960306"/>
    <w:rsid w:val="00960946"/>
    <w:rsid w:val="00960A13"/>
    <w:rsid w:val="00960B0B"/>
    <w:rsid w:val="00960B0D"/>
    <w:rsid w:val="00960C1B"/>
    <w:rsid w:val="00960F7C"/>
    <w:rsid w:val="009611D4"/>
    <w:rsid w:val="0096129E"/>
    <w:rsid w:val="009614EF"/>
    <w:rsid w:val="0096152B"/>
    <w:rsid w:val="0096188E"/>
    <w:rsid w:val="009618F3"/>
    <w:rsid w:val="009618FE"/>
    <w:rsid w:val="009619E5"/>
    <w:rsid w:val="009619F1"/>
    <w:rsid w:val="00961B28"/>
    <w:rsid w:val="00961C67"/>
    <w:rsid w:val="00961F38"/>
    <w:rsid w:val="009623AC"/>
    <w:rsid w:val="00962548"/>
    <w:rsid w:val="0096266A"/>
    <w:rsid w:val="009627AB"/>
    <w:rsid w:val="009629C4"/>
    <w:rsid w:val="00962E6E"/>
    <w:rsid w:val="0096319A"/>
    <w:rsid w:val="009632AB"/>
    <w:rsid w:val="009632E2"/>
    <w:rsid w:val="00963412"/>
    <w:rsid w:val="00963506"/>
    <w:rsid w:val="009639DD"/>
    <w:rsid w:val="00963A8B"/>
    <w:rsid w:val="00963F44"/>
    <w:rsid w:val="00964050"/>
    <w:rsid w:val="0096434E"/>
    <w:rsid w:val="0096444B"/>
    <w:rsid w:val="009645C9"/>
    <w:rsid w:val="00964649"/>
    <w:rsid w:val="009648BC"/>
    <w:rsid w:val="009648EF"/>
    <w:rsid w:val="00964B12"/>
    <w:rsid w:val="00964CF8"/>
    <w:rsid w:val="00964D2E"/>
    <w:rsid w:val="00965354"/>
    <w:rsid w:val="00965607"/>
    <w:rsid w:val="009656F6"/>
    <w:rsid w:val="00965882"/>
    <w:rsid w:val="009659E8"/>
    <w:rsid w:val="00965DAD"/>
    <w:rsid w:val="009665D4"/>
    <w:rsid w:val="009666F8"/>
    <w:rsid w:val="00966B07"/>
    <w:rsid w:val="00966D6A"/>
    <w:rsid w:val="00966F22"/>
    <w:rsid w:val="0096708B"/>
    <w:rsid w:val="009670F7"/>
    <w:rsid w:val="00967354"/>
    <w:rsid w:val="00967709"/>
    <w:rsid w:val="00967BDC"/>
    <w:rsid w:val="00967C21"/>
    <w:rsid w:val="00967E4E"/>
    <w:rsid w:val="00970194"/>
    <w:rsid w:val="009701C2"/>
    <w:rsid w:val="009701EA"/>
    <w:rsid w:val="00970326"/>
    <w:rsid w:val="0097039C"/>
    <w:rsid w:val="00970476"/>
    <w:rsid w:val="0097052F"/>
    <w:rsid w:val="009708A7"/>
    <w:rsid w:val="00970B1E"/>
    <w:rsid w:val="009710BD"/>
    <w:rsid w:val="00971932"/>
    <w:rsid w:val="009719FE"/>
    <w:rsid w:val="00971A3C"/>
    <w:rsid w:val="00971B39"/>
    <w:rsid w:val="00971C9E"/>
    <w:rsid w:val="00971CDE"/>
    <w:rsid w:val="00971D1A"/>
    <w:rsid w:val="00971E17"/>
    <w:rsid w:val="00971F57"/>
    <w:rsid w:val="00971FC5"/>
    <w:rsid w:val="0097243B"/>
    <w:rsid w:val="009725A7"/>
    <w:rsid w:val="0097264E"/>
    <w:rsid w:val="00972722"/>
    <w:rsid w:val="0097279D"/>
    <w:rsid w:val="009727C9"/>
    <w:rsid w:val="009727F7"/>
    <w:rsid w:val="00972C35"/>
    <w:rsid w:val="00972D6A"/>
    <w:rsid w:val="00973130"/>
    <w:rsid w:val="00973138"/>
    <w:rsid w:val="009734CC"/>
    <w:rsid w:val="00973904"/>
    <w:rsid w:val="0097399D"/>
    <w:rsid w:val="00973BE2"/>
    <w:rsid w:val="00973C27"/>
    <w:rsid w:val="00973ECF"/>
    <w:rsid w:val="00973F98"/>
    <w:rsid w:val="0097406A"/>
    <w:rsid w:val="009741D0"/>
    <w:rsid w:val="00974220"/>
    <w:rsid w:val="00974988"/>
    <w:rsid w:val="00974BA7"/>
    <w:rsid w:val="00974CCF"/>
    <w:rsid w:val="00975077"/>
    <w:rsid w:val="0097585A"/>
    <w:rsid w:val="00975B3E"/>
    <w:rsid w:val="00975ED0"/>
    <w:rsid w:val="00975F23"/>
    <w:rsid w:val="00976084"/>
    <w:rsid w:val="009762C1"/>
    <w:rsid w:val="00976320"/>
    <w:rsid w:val="00976703"/>
    <w:rsid w:val="00976830"/>
    <w:rsid w:val="00976999"/>
    <w:rsid w:val="00976A54"/>
    <w:rsid w:val="00976FE3"/>
    <w:rsid w:val="0097705B"/>
    <w:rsid w:val="009770A1"/>
    <w:rsid w:val="009778D9"/>
    <w:rsid w:val="00977A03"/>
    <w:rsid w:val="00980168"/>
    <w:rsid w:val="00980179"/>
    <w:rsid w:val="0098026D"/>
    <w:rsid w:val="00980432"/>
    <w:rsid w:val="009807B7"/>
    <w:rsid w:val="009807EC"/>
    <w:rsid w:val="009809FA"/>
    <w:rsid w:val="00980A12"/>
    <w:rsid w:val="00980B8E"/>
    <w:rsid w:val="00980D08"/>
    <w:rsid w:val="009811B4"/>
    <w:rsid w:val="00981403"/>
    <w:rsid w:val="0098170E"/>
    <w:rsid w:val="009818D2"/>
    <w:rsid w:val="00981A0F"/>
    <w:rsid w:val="00981E9E"/>
    <w:rsid w:val="00981EEE"/>
    <w:rsid w:val="00981F5F"/>
    <w:rsid w:val="009821B3"/>
    <w:rsid w:val="0098236F"/>
    <w:rsid w:val="00982819"/>
    <w:rsid w:val="00982A35"/>
    <w:rsid w:val="00982C6D"/>
    <w:rsid w:val="00982E58"/>
    <w:rsid w:val="00983015"/>
    <w:rsid w:val="009837B9"/>
    <w:rsid w:val="009838A3"/>
    <w:rsid w:val="00983B49"/>
    <w:rsid w:val="00983B6E"/>
    <w:rsid w:val="00983B98"/>
    <w:rsid w:val="009840CD"/>
    <w:rsid w:val="009840F5"/>
    <w:rsid w:val="00984191"/>
    <w:rsid w:val="00984930"/>
    <w:rsid w:val="00984B59"/>
    <w:rsid w:val="00984B5B"/>
    <w:rsid w:val="00985732"/>
    <w:rsid w:val="00985858"/>
    <w:rsid w:val="00985B1D"/>
    <w:rsid w:val="00985B51"/>
    <w:rsid w:val="00985CBD"/>
    <w:rsid w:val="00985EA8"/>
    <w:rsid w:val="00986382"/>
    <w:rsid w:val="00986A1F"/>
    <w:rsid w:val="00986A51"/>
    <w:rsid w:val="00986CDA"/>
    <w:rsid w:val="00986CED"/>
    <w:rsid w:val="00987DF7"/>
    <w:rsid w:val="00987F89"/>
    <w:rsid w:val="00990102"/>
    <w:rsid w:val="0099020B"/>
    <w:rsid w:val="0099034E"/>
    <w:rsid w:val="0099034F"/>
    <w:rsid w:val="00990455"/>
    <w:rsid w:val="009905D2"/>
    <w:rsid w:val="00990825"/>
    <w:rsid w:val="00990915"/>
    <w:rsid w:val="00990975"/>
    <w:rsid w:val="00990B03"/>
    <w:rsid w:val="00990CD4"/>
    <w:rsid w:val="009910CF"/>
    <w:rsid w:val="009911D4"/>
    <w:rsid w:val="00991423"/>
    <w:rsid w:val="0099159E"/>
    <w:rsid w:val="00991698"/>
    <w:rsid w:val="009916F0"/>
    <w:rsid w:val="009917BB"/>
    <w:rsid w:val="00992394"/>
    <w:rsid w:val="0099254F"/>
    <w:rsid w:val="009925DB"/>
    <w:rsid w:val="00992921"/>
    <w:rsid w:val="00992ABF"/>
    <w:rsid w:val="00992C3B"/>
    <w:rsid w:val="00992E4C"/>
    <w:rsid w:val="009938D5"/>
    <w:rsid w:val="00993A0F"/>
    <w:rsid w:val="00993AC3"/>
    <w:rsid w:val="00994058"/>
    <w:rsid w:val="009943B5"/>
    <w:rsid w:val="009949D9"/>
    <w:rsid w:val="00994A77"/>
    <w:rsid w:val="00994AAF"/>
    <w:rsid w:val="00994D01"/>
    <w:rsid w:val="00994D53"/>
    <w:rsid w:val="00994E3D"/>
    <w:rsid w:val="009950DF"/>
    <w:rsid w:val="009956FB"/>
    <w:rsid w:val="009957D7"/>
    <w:rsid w:val="00995974"/>
    <w:rsid w:val="00995A54"/>
    <w:rsid w:val="00995CE6"/>
    <w:rsid w:val="00995F05"/>
    <w:rsid w:val="00995F80"/>
    <w:rsid w:val="00996022"/>
    <w:rsid w:val="009960B0"/>
    <w:rsid w:val="0099624F"/>
    <w:rsid w:val="00996281"/>
    <w:rsid w:val="0099644B"/>
    <w:rsid w:val="0099665D"/>
    <w:rsid w:val="009967F7"/>
    <w:rsid w:val="0099686D"/>
    <w:rsid w:val="00997013"/>
    <w:rsid w:val="009970A9"/>
    <w:rsid w:val="009974AB"/>
    <w:rsid w:val="009974F2"/>
    <w:rsid w:val="009975A4"/>
    <w:rsid w:val="009976FA"/>
    <w:rsid w:val="00997752"/>
    <w:rsid w:val="00997990"/>
    <w:rsid w:val="00997CFD"/>
    <w:rsid w:val="00997E21"/>
    <w:rsid w:val="009A0440"/>
    <w:rsid w:val="009A0469"/>
    <w:rsid w:val="009A05C3"/>
    <w:rsid w:val="009A0685"/>
    <w:rsid w:val="009A0738"/>
    <w:rsid w:val="009A07B4"/>
    <w:rsid w:val="009A07F6"/>
    <w:rsid w:val="009A082C"/>
    <w:rsid w:val="009A0CF6"/>
    <w:rsid w:val="009A0DE2"/>
    <w:rsid w:val="009A113A"/>
    <w:rsid w:val="009A1234"/>
    <w:rsid w:val="009A131D"/>
    <w:rsid w:val="009A1439"/>
    <w:rsid w:val="009A1747"/>
    <w:rsid w:val="009A18FC"/>
    <w:rsid w:val="009A1A6D"/>
    <w:rsid w:val="009A1A7A"/>
    <w:rsid w:val="009A1F1D"/>
    <w:rsid w:val="009A2089"/>
    <w:rsid w:val="009A2288"/>
    <w:rsid w:val="009A22F4"/>
    <w:rsid w:val="009A2357"/>
    <w:rsid w:val="009A259B"/>
    <w:rsid w:val="009A28FC"/>
    <w:rsid w:val="009A29F7"/>
    <w:rsid w:val="009A2AB3"/>
    <w:rsid w:val="009A2BF3"/>
    <w:rsid w:val="009A2E25"/>
    <w:rsid w:val="009A2E7D"/>
    <w:rsid w:val="009A2FDF"/>
    <w:rsid w:val="009A39C0"/>
    <w:rsid w:val="009A3B7F"/>
    <w:rsid w:val="009A407B"/>
    <w:rsid w:val="009A413F"/>
    <w:rsid w:val="009A424C"/>
    <w:rsid w:val="009A42EE"/>
    <w:rsid w:val="009A436A"/>
    <w:rsid w:val="009A467F"/>
    <w:rsid w:val="009A4781"/>
    <w:rsid w:val="009A48A5"/>
    <w:rsid w:val="009A4958"/>
    <w:rsid w:val="009A5008"/>
    <w:rsid w:val="009A507C"/>
    <w:rsid w:val="009A52C5"/>
    <w:rsid w:val="009A5561"/>
    <w:rsid w:val="009A57D0"/>
    <w:rsid w:val="009A59A4"/>
    <w:rsid w:val="009A5B7E"/>
    <w:rsid w:val="009A5CE8"/>
    <w:rsid w:val="009A5EFD"/>
    <w:rsid w:val="009A630D"/>
    <w:rsid w:val="009A63E0"/>
    <w:rsid w:val="009A6C03"/>
    <w:rsid w:val="009A6C8A"/>
    <w:rsid w:val="009A6E94"/>
    <w:rsid w:val="009A723E"/>
    <w:rsid w:val="009A72BF"/>
    <w:rsid w:val="009A7558"/>
    <w:rsid w:val="009A7673"/>
    <w:rsid w:val="009A789F"/>
    <w:rsid w:val="009B05DB"/>
    <w:rsid w:val="009B0DB9"/>
    <w:rsid w:val="009B0E65"/>
    <w:rsid w:val="009B1096"/>
    <w:rsid w:val="009B10A3"/>
    <w:rsid w:val="009B14D8"/>
    <w:rsid w:val="009B1729"/>
    <w:rsid w:val="009B17AF"/>
    <w:rsid w:val="009B1885"/>
    <w:rsid w:val="009B1B66"/>
    <w:rsid w:val="009B1B8E"/>
    <w:rsid w:val="009B1BA6"/>
    <w:rsid w:val="009B1BB9"/>
    <w:rsid w:val="009B1BD0"/>
    <w:rsid w:val="009B2028"/>
    <w:rsid w:val="009B2866"/>
    <w:rsid w:val="009B2A08"/>
    <w:rsid w:val="009B2A25"/>
    <w:rsid w:val="009B2B36"/>
    <w:rsid w:val="009B2B38"/>
    <w:rsid w:val="009B2E67"/>
    <w:rsid w:val="009B2F37"/>
    <w:rsid w:val="009B2F83"/>
    <w:rsid w:val="009B3070"/>
    <w:rsid w:val="009B34AC"/>
    <w:rsid w:val="009B3604"/>
    <w:rsid w:val="009B361E"/>
    <w:rsid w:val="009B3706"/>
    <w:rsid w:val="009B38EE"/>
    <w:rsid w:val="009B3B85"/>
    <w:rsid w:val="009B3E65"/>
    <w:rsid w:val="009B3F44"/>
    <w:rsid w:val="009B40A1"/>
    <w:rsid w:val="009B4194"/>
    <w:rsid w:val="009B41AF"/>
    <w:rsid w:val="009B46D0"/>
    <w:rsid w:val="009B476E"/>
    <w:rsid w:val="009B4949"/>
    <w:rsid w:val="009B4B63"/>
    <w:rsid w:val="009B4CDF"/>
    <w:rsid w:val="009B4F9B"/>
    <w:rsid w:val="009B5330"/>
    <w:rsid w:val="009B535A"/>
    <w:rsid w:val="009B53D0"/>
    <w:rsid w:val="009B54A8"/>
    <w:rsid w:val="009B557C"/>
    <w:rsid w:val="009B55EF"/>
    <w:rsid w:val="009B56EF"/>
    <w:rsid w:val="009B5F07"/>
    <w:rsid w:val="009B5F8F"/>
    <w:rsid w:val="009B627E"/>
    <w:rsid w:val="009B6562"/>
    <w:rsid w:val="009B659E"/>
    <w:rsid w:val="009B681D"/>
    <w:rsid w:val="009B683A"/>
    <w:rsid w:val="009B69D0"/>
    <w:rsid w:val="009B6A45"/>
    <w:rsid w:val="009B6B45"/>
    <w:rsid w:val="009B6EC2"/>
    <w:rsid w:val="009B7046"/>
    <w:rsid w:val="009B704A"/>
    <w:rsid w:val="009B704E"/>
    <w:rsid w:val="009B708B"/>
    <w:rsid w:val="009B710E"/>
    <w:rsid w:val="009B75BE"/>
    <w:rsid w:val="009B767A"/>
    <w:rsid w:val="009B78E4"/>
    <w:rsid w:val="009B7C4F"/>
    <w:rsid w:val="009B7CF2"/>
    <w:rsid w:val="009B7E50"/>
    <w:rsid w:val="009B7F3F"/>
    <w:rsid w:val="009C009E"/>
    <w:rsid w:val="009C0229"/>
    <w:rsid w:val="009C06C0"/>
    <w:rsid w:val="009C07D6"/>
    <w:rsid w:val="009C0A9B"/>
    <w:rsid w:val="009C0CF1"/>
    <w:rsid w:val="009C0D2D"/>
    <w:rsid w:val="009C0E3C"/>
    <w:rsid w:val="009C0F75"/>
    <w:rsid w:val="009C0F86"/>
    <w:rsid w:val="009C126A"/>
    <w:rsid w:val="009C1378"/>
    <w:rsid w:val="009C1460"/>
    <w:rsid w:val="009C158A"/>
    <w:rsid w:val="009C1BCD"/>
    <w:rsid w:val="009C1CAD"/>
    <w:rsid w:val="009C1DF1"/>
    <w:rsid w:val="009C1EE8"/>
    <w:rsid w:val="009C1F44"/>
    <w:rsid w:val="009C23C5"/>
    <w:rsid w:val="009C250E"/>
    <w:rsid w:val="009C26E5"/>
    <w:rsid w:val="009C28A6"/>
    <w:rsid w:val="009C2A6C"/>
    <w:rsid w:val="009C2C47"/>
    <w:rsid w:val="009C2EEA"/>
    <w:rsid w:val="009C30B8"/>
    <w:rsid w:val="009C335F"/>
    <w:rsid w:val="009C35DF"/>
    <w:rsid w:val="009C3985"/>
    <w:rsid w:val="009C3CAC"/>
    <w:rsid w:val="009C3CCF"/>
    <w:rsid w:val="009C3EA5"/>
    <w:rsid w:val="009C4125"/>
    <w:rsid w:val="009C445B"/>
    <w:rsid w:val="009C489E"/>
    <w:rsid w:val="009C499C"/>
    <w:rsid w:val="009C4B89"/>
    <w:rsid w:val="009C4C11"/>
    <w:rsid w:val="009C4C23"/>
    <w:rsid w:val="009C4D54"/>
    <w:rsid w:val="009C4F0A"/>
    <w:rsid w:val="009C5063"/>
    <w:rsid w:val="009C521A"/>
    <w:rsid w:val="009C5944"/>
    <w:rsid w:val="009C5A59"/>
    <w:rsid w:val="009C5DC0"/>
    <w:rsid w:val="009C5E2F"/>
    <w:rsid w:val="009C5FBC"/>
    <w:rsid w:val="009C60C0"/>
    <w:rsid w:val="009C6279"/>
    <w:rsid w:val="009C62B8"/>
    <w:rsid w:val="009C6438"/>
    <w:rsid w:val="009C644F"/>
    <w:rsid w:val="009C65EF"/>
    <w:rsid w:val="009C6657"/>
    <w:rsid w:val="009C68B6"/>
    <w:rsid w:val="009C6CC8"/>
    <w:rsid w:val="009C6FCC"/>
    <w:rsid w:val="009C7225"/>
    <w:rsid w:val="009C7235"/>
    <w:rsid w:val="009C73B5"/>
    <w:rsid w:val="009C7429"/>
    <w:rsid w:val="009C7565"/>
    <w:rsid w:val="009C757A"/>
    <w:rsid w:val="009C775E"/>
    <w:rsid w:val="009C7785"/>
    <w:rsid w:val="009C783B"/>
    <w:rsid w:val="009C7A79"/>
    <w:rsid w:val="009C7EB6"/>
    <w:rsid w:val="009D0115"/>
    <w:rsid w:val="009D030A"/>
    <w:rsid w:val="009D0684"/>
    <w:rsid w:val="009D0A50"/>
    <w:rsid w:val="009D0A5D"/>
    <w:rsid w:val="009D0D9E"/>
    <w:rsid w:val="009D0F57"/>
    <w:rsid w:val="009D10D6"/>
    <w:rsid w:val="009D11B0"/>
    <w:rsid w:val="009D11DB"/>
    <w:rsid w:val="009D1344"/>
    <w:rsid w:val="009D1364"/>
    <w:rsid w:val="009D13FF"/>
    <w:rsid w:val="009D156A"/>
    <w:rsid w:val="009D16C3"/>
    <w:rsid w:val="009D174C"/>
    <w:rsid w:val="009D1874"/>
    <w:rsid w:val="009D18A0"/>
    <w:rsid w:val="009D19DA"/>
    <w:rsid w:val="009D1BDB"/>
    <w:rsid w:val="009D1FD3"/>
    <w:rsid w:val="009D200B"/>
    <w:rsid w:val="009D223B"/>
    <w:rsid w:val="009D23AE"/>
    <w:rsid w:val="009D2494"/>
    <w:rsid w:val="009D26B3"/>
    <w:rsid w:val="009D290F"/>
    <w:rsid w:val="009D2978"/>
    <w:rsid w:val="009D2C33"/>
    <w:rsid w:val="009D2EC2"/>
    <w:rsid w:val="009D33AB"/>
    <w:rsid w:val="009D3451"/>
    <w:rsid w:val="009D3706"/>
    <w:rsid w:val="009D37B4"/>
    <w:rsid w:val="009D392A"/>
    <w:rsid w:val="009D3C3E"/>
    <w:rsid w:val="009D3D22"/>
    <w:rsid w:val="009D3FFD"/>
    <w:rsid w:val="009D41EE"/>
    <w:rsid w:val="009D41F7"/>
    <w:rsid w:val="009D4509"/>
    <w:rsid w:val="009D47EC"/>
    <w:rsid w:val="009D4CB3"/>
    <w:rsid w:val="009D4D3B"/>
    <w:rsid w:val="009D5142"/>
    <w:rsid w:val="009D516B"/>
    <w:rsid w:val="009D545D"/>
    <w:rsid w:val="009D5592"/>
    <w:rsid w:val="009D5E40"/>
    <w:rsid w:val="009D6211"/>
    <w:rsid w:val="009D66ED"/>
    <w:rsid w:val="009D6A80"/>
    <w:rsid w:val="009D6ABE"/>
    <w:rsid w:val="009D7222"/>
    <w:rsid w:val="009D75FA"/>
    <w:rsid w:val="009D7E40"/>
    <w:rsid w:val="009D7F25"/>
    <w:rsid w:val="009D7FF6"/>
    <w:rsid w:val="009E00B4"/>
    <w:rsid w:val="009E013B"/>
    <w:rsid w:val="009E0C35"/>
    <w:rsid w:val="009E0DC7"/>
    <w:rsid w:val="009E0EB5"/>
    <w:rsid w:val="009E12EA"/>
    <w:rsid w:val="009E19AC"/>
    <w:rsid w:val="009E19D1"/>
    <w:rsid w:val="009E19D2"/>
    <w:rsid w:val="009E1ADF"/>
    <w:rsid w:val="009E1AE2"/>
    <w:rsid w:val="009E1B76"/>
    <w:rsid w:val="009E1CC8"/>
    <w:rsid w:val="009E1FB5"/>
    <w:rsid w:val="009E2175"/>
    <w:rsid w:val="009E2704"/>
    <w:rsid w:val="009E2756"/>
    <w:rsid w:val="009E294B"/>
    <w:rsid w:val="009E2A14"/>
    <w:rsid w:val="009E2A71"/>
    <w:rsid w:val="009E2D29"/>
    <w:rsid w:val="009E32E3"/>
    <w:rsid w:val="009E33E2"/>
    <w:rsid w:val="009E34E3"/>
    <w:rsid w:val="009E35CF"/>
    <w:rsid w:val="009E377C"/>
    <w:rsid w:val="009E39D8"/>
    <w:rsid w:val="009E3BE1"/>
    <w:rsid w:val="009E3CF3"/>
    <w:rsid w:val="009E3E22"/>
    <w:rsid w:val="009E3F96"/>
    <w:rsid w:val="009E3FCF"/>
    <w:rsid w:val="009E404F"/>
    <w:rsid w:val="009E40CE"/>
    <w:rsid w:val="009E4360"/>
    <w:rsid w:val="009E4560"/>
    <w:rsid w:val="009E4601"/>
    <w:rsid w:val="009E4EB6"/>
    <w:rsid w:val="009E4F9C"/>
    <w:rsid w:val="009E509D"/>
    <w:rsid w:val="009E54CD"/>
    <w:rsid w:val="009E5706"/>
    <w:rsid w:val="009E5B32"/>
    <w:rsid w:val="009E5E8B"/>
    <w:rsid w:val="009E6125"/>
    <w:rsid w:val="009E64A5"/>
    <w:rsid w:val="009E6563"/>
    <w:rsid w:val="009E65FA"/>
    <w:rsid w:val="009E6954"/>
    <w:rsid w:val="009E6A64"/>
    <w:rsid w:val="009E6EC2"/>
    <w:rsid w:val="009E6EE7"/>
    <w:rsid w:val="009E7147"/>
    <w:rsid w:val="009E73F7"/>
    <w:rsid w:val="009E75EF"/>
    <w:rsid w:val="009E7650"/>
    <w:rsid w:val="009E7715"/>
    <w:rsid w:val="009E789C"/>
    <w:rsid w:val="009E7A64"/>
    <w:rsid w:val="009E7D37"/>
    <w:rsid w:val="009E7D6A"/>
    <w:rsid w:val="009E7F8A"/>
    <w:rsid w:val="009F00A6"/>
    <w:rsid w:val="009F00E2"/>
    <w:rsid w:val="009F0286"/>
    <w:rsid w:val="009F04A7"/>
    <w:rsid w:val="009F0565"/>
    <w:rsid w:val="009F05B3"/>
    <w:rsid w:val="009F063F"/>
    <w:rsid w:val="009F07D6"/>
    <w:rsid w:val="009F09EE"/>
    <w:rsid w:val="009F0A1C"/>
    <w:rsid w:val="009F0C5C"/>
    <w:rsid w:val="009F0EF5"/>
    <w:rsid w:val="009F0F07"/>
    <w:rsid w:val="009F1010"/>
    <w:rsid w:val="009F10F9"/>
    <w:rsid w:val="009F13FB"/>
    <w:rsid w:val="009F15B4"/>
    <w:rsid w:val="009F19FF"/>
    <w:rsid w:val="009F1A9B"/>
    <w:rsid w:val="009F1B92"/>
    <w:rsid w:val="009F2000"/>
    <w:rsid w:val="009F208E"/>
    <w:rsid w:val="009F20D6"/>
    <w:rsid w:val="009F23D6"/>
    <w:rsid w:val="009F242E"/>
    <w:rsid w:val="009F24C8"/>
    <w:rsid w:val="009F2C8B"/>
    <w:rsid w:val="009F2D54"/>
    <w:rsid w:val="009F2FAF"/>
    <w:rsid w:val="009F316F"/>
    <w:rsid w:val="009F31F5"/>
    <w:rsid w:val="009F344D"/>
    <w:rsid w:val="009F34EC"/>
    <w:rsid w:val="009F3551"/>
    <w:rsid w:val="009F36A3"/>
    <w:rsid w:val="009F37D4"/>
    <w:rsid w:val="009F385B"/>
    <w:rsid w:val="009F3D8C"/>
    <w:rsid w:val="009F3DA6"/>
    <w:rsid w:val="009F3F24"/>
    <w:rsid w:val="009F3F30"/>
    <w:rsid w:val="009F3FE0"/>
    <w:rsid w:val="009F432B"/>
    <w:rsid w:val="009F43F6"/>
    <w:rsid w:val="009F486B"/>
    <w:rsid w:val="009F4FCF"/>
    <w:rsid w:val="009F51E0"/>
    <w:rsid w:val="009F5456"/>
    <w:rsid w:val="009F6055"/>
    <w:rsid w:val="009F66EE"/>
    <w:rsid w:val="009F68B4"/>
    <w:rsid w:val="009F69EE"/>
    <w:rsid w:val="009F6AA5"/>
    <w:rsid w:val="009F6AF9"/>
    <w:rsid w:val="009F6C84"/>
    <w:rsid w:val="009F6C8E"/>
    <w:rsid w:val="009F6CBF"/>
    <w:rsid w:val="009F6D27"/>
    <w:rsid w:val="009F6D84"/>
    <w:rsid w:val="009F71CA"/>
    <w:rsid w:val="009F723C"/>
    <w:rsid w:val="009F785A"/>
    <w:rsid w:val="009F79DA"/>
    <w:rsid w:val="009F7A6E"/>
    <w:rsid w:val="009F7CB1"/>
    <w:rsid w:val="009F7CE8"/>
    <w:rsid w:val="009F7DBA"/>
    <w:rsid w:val="00A00054"/>
    <w:rsid w:val="00A0007C"/>
    <w:rsid w:val="00A00251"/>
    <w:rsid w:val="00A0043E"/>
    <w:rsid w:val="00A004AB"/>
    <w:rsid w:val="00A00563"/>
    <w:rsid w:val="00A00771"/>
    <w:rsid w:val="00A009B4"/>
    <w:rsid w:val="00A00BA9"/>
    <w:rsid w:val="00A00C2D"/>
    <w:rsid w:val="00A00D37"/>
    <w:rsid w:val="00A0102F"/>
    <w:rsid w:val="00A010F1"/>
    <w:rsid w:val="00A0111A"/>
    <w:rsid w:val="00A013B2"/>
    <w:rsid w:val="00A014CF"/>
    <w:rsid w:val="00A015C7"/>
    <w:rsid w:val="00A015EC"/>
    <w:rsid w:val="00A01749"/>
    <w:rsid w:val="00A01B59"/>
    <w:rsid w:val="00A01DFF"/>
    <w:rsid w:val="00A0279F"/>
    <w:rsid w:val="00A0280A"/>
    <w:rsid w:val="00A02B64"/>
    <w:rsid w:val="00A030F3"/>
    <w:rsid w:val="00A03228"/>
    <w:rsid w:val="00A036D5"/>
    <w:rsid w:val="00A04006"/>
    <w:rsid w:val="00A0405E"/>
    <w:rsid w:val="00A041EC"/>
    <w:rsid w:val="00A042A6"/>
    <w:rsid w:val="00A0447A"/>
    <w:rsid w:val="00A047E2"/>
    <w:rsid w:val="00A04A83"/>
    <w:rsid w:val="00A04B67"/>
    <w:rsid w:val="00A04CBD"/>
    <w:rsid w:val="00A04F9D"/>
    <w:rsid w:val="00A05124"/>
    <w:rsid w:val="00A05241"/>
    <w:rsid w:val="00A052E1"/>
    <w:rsid w:val="00A0535C"/>
    <w:rsid w:val="00A05571"/>
    <w:rsid w:val="00A055F0"/>
    <w:rsid w:val="00A0570B"/>
    <w:rsid w:val="00A05884"/>
    <w:rsid w:val="00A058BA"/>
    <w:rsid w:val="00A05B39"/>
    <w:rsid w:val="00A0621F"/>
    <w:rsid w:val="00A06321"/>
    <w:rsid w:val="00A06763"/>
    <w:rsid w:val="00A06A9C"/>
    <w:rsid w:val="00A06B00"/>
    <w:rsid w:val="00A06B24"/>
    <w:rsid w:val="00A07525"/>
    <w:rsid w:val="00A07D27"/>
    <w:rsid w:val="00A07E30"/>
    <w:rsid w:val="00A07E5E"/>
    <w:rsid w:val="00A10190"/>
    <w:rsid w:val="00A1093C"/>
    <w:rsid w:val="00A10975"/>
    <w:rsid w:val="00A10B26"/>
    <w:rsid w:val="00A113F9"/>
    <w:rsid w:val="00A11485"/>
    <w:rsid w:val="00A11607"/>
    <w:rsid w:val="00A1178C"/>
    <w:rsid w:val="00A1190D"/>
    <w:rsid w:val="00A11968"/>
    <w:rsid w:val="00A11ED7"/>
    <w:rsid w:val="00A11EFB"/>
    <w:rsid w:val="00A12238"/>
    <w:rsid w:val="00A12591"/>
    <w:rsid w:val="00A12C48"/>
    <w:rsid w:val="00A12DA6"/>
    <w:rsid w:val="00A12FF3"/>
    <w:rsid w:val="00A130D6"/>
    <w:rsid w:val="00A131D1"/>
    <w:rsid w:val="00A13311"/>
    <w:rsid w:val="00A13602"/>
    <w:rsid w:val="00A13674"/>
    <w:rsid w:val="00A138D8"/>
    <w:rsid w:val="00A13FC6"/>
    <w:rsid w:val="00A14271"/>
    <w:rsid w:val="00A14338"/>
    <w:rsid w:val="00A1461D"/>
    <w:rsid w:val="00A147D7"/>
    <w:rsid w:val="00A14801"/>
    <w:rsid w:val="00A14A27"/>
    <w:rsid w:val="00A14E03"/>
    <w:rsid w:val="00A15088"/>
    <w:rsid w:val="00A15304"/>
    <w:rsid w:val="00A15539"/>
    <w:rsid w:val="00A158A6"/>
    <w:rsid w:val="00A15957"/>
    <w:rsid w:val="00A15A04"/>
    <w:rsid w:val="00A161D7"/>
    <w:rsid w:val="00A16564"/>
    <w:rsid w:val="00A16A29"/>
    <w:rsid w:val="00A16AF0"/>
    <w:rsid w:val="00A16B8C"/>
    <w:rsid w:val="00A16E2D"/>
    <w:rsid w:val="00A17355"/>
    <w:rsid w:val="00A1758F"/>
    <w:rsid w:val="00A1772D"/>
    <w:rsid w:val="00A17CFB"/>
    <w:rsid w:val="00A17D6A"/>
    <w:rsid w:val="00A17E9D"/>
    <w:rsid w:val="00A17FB7"/>
    <w:rsid w:val="00A20070"/>
    <w:rsid w:val="00A200A8"/>
    <w:rsid w:val="00A201C7"/>
    <w:rsid w:val="00A202D0"/>
    <w:rsid w:val="00A203A1"/>
    <w:rsid w:val="00A20516"/>
    <w:rsid w:val="00A20550"/>
    <w:rsid w:val="00A20874"/>
    <w:rsid w:val="00A20A00"/>
    <w:rsid w:val="00A20C73"/>
    <w:rsid w:val="00A20CBD"/>
    <w:rsid w:val="00A20DBA"/>
    <w:rsid w:val="00A20ECB"/>
    <w:rsid w:val="00A20F97"/>
    <w:rsid w:val="00A20FDA"/>
    <w:rsid w:val="00A21075"/>
    <w:rsid w:val="00A2114C"/>
    <w:rsid w:val="00A211FC"/>
    <w:rsid w:val="00A213A8"/>
    <w:rsid w:val="00A21750"/>
    <w:rsid w:val="00A21DA0"/>
    <w:rsid w:val="00A21ECF"/>
    <w:rsid w:val="00A2233C"/>
    <w:rsid w:val="00A224B0"/>
    <w:rsid w:val="00A225E4"/>
    <w:rsid w:val="00A22680"/>
    <w:rsid w:val="00A226DE"/>
    <w:rsid w:val="00A2293C"/>
    <w:rsid w:val="00A22AF8"/>
    <w:rsid w:val="00A22BF0"/>
    <w:rsid w:val="00A22DE0"/>
    <w:rsid w:val="00A234DC"/>
    <w:rsid w:val="00A235EA"/>
    <w:rsid w:val="00A23704"/>
    <w:rsid w:val="00A23B5D"/>
    <w:rsid w:val="00A23C27"/>
    <w:rsid w:val="00A24124"/>
    <w:rsid w:val="00A24374"/>
    <w:rsid w:val="00A24446"/>
    <w:rsid w:val="00A24884"/>
    <w:rsid w:val="00A24AC2"/>
    <w:rsid w:val="00A24F71"/>
    <w:rsid w:val="00A2500B"/>
    <w:rsid w:val="00A251A9"/>
    <w:rsid w:val="00A2521B"/>
    <w:rsid w:val="00A2563C"/>
    <w:rsid w:val="00A25726"/>
    <w:rsid w:val="00A258F9"/>
    <w:rsid w:val="00A25C74"/>
    <w:rsid w:val="00A25D2B"/>
    <w:rsid w:val="00A25D84"/>
    <w:rsid w:val="00A263FB"/>
    <w:rsid w:val="00A26449"/>
    <w:rsid w:val="00A266F2"/>
    <w:rsid w:val="00A26A1F"/>
    <w:rsid w:val="00A26A34"/>
    <w:rsid w:val="00A26A6C"/>
    <w:rsid w:val="00A26AEF"/>
    <w:rsid w:val="00A26C2A"/>
    <w:rsid w:val="00A26CC2"/>
    <w:rsid w:val="00A26D9C"/>
    <w:rsid w:val="00A26DA8"/>
    <w:rsid w:val="00A26E3C"/>
    <w:rsid w:val="00A273D5"/>
    <w:rsid w:val="00A278B7"/>
    <w:rsid w:val="00A27938"/>
    <w:rsid w:val="00A279C7"/>
    <w:rsid w:val="00A27F11"/>
    <w:rsid w:val="00A3002B"/>
    <w:rsid w:val="00A30083"/>
    <w:rsid w:val="00A30173"/>
    <w:rsid w:val="00A30351"/>
    <w:rsid w:val="00A30360"/>
    <w:rsid w:val="00A303BC"/>
    <w:rsid w:val="00A30D71"/>
    <w:rsid w:val="00A31143"/>
    <w:rsid w:val="00A31178"/>
    <w:rsid w:val="00A3137B"/>
    <w:rsid w:val="00A31615"/>
    <w:rsid w:val="00A317F1"/>
    <w:rsid w:val="00A31B51"/>
    <w:rsid w:val="00A31BF4"/>
    <w:rsid w:val="00A31C66"/>
    <w:rsid w:val="00A31EC7"/>
    <w:rsid w:val="00A31F34"/>
    <w:rsid w:val="00A32011"/>
    <w:rsid w:val="00A32176"/>
    <w:rsid w:val="00A325B3"/>
    <w:rsid w:val="00A3287C"/>
    <w:rsid w:val="00A32998"/>
    <w:rsid w:val="00A32ED4"/>
    <w:rsid w:val="00A330A8"/>
    <w:rsid w:val="00A331FF"/>
    <w:rsid w:val="00A33295"/>
    <w:rsid w:val="00A33334"/>
    <w:rsid w:val="00A333FE"/>
    <w:rsid w:val="00A334CE"/>
    <w:rsid w:val="00A33528"/>
    <w:rsid w:val="00A33617"/>
    <w:rsid w:val="00A336A3"/>
    <w:rsid w:val="00A336DC"/>
    <w:rsid w:val="00A338A8"/>
    <w:rsid w:val="00A33C6A"/>
    <w:rsid w:val="00A34030"/>
    <w:rsid w:val="00A340B4"/>
    <w:rsid w:val="00A34100"/>
    <w:rsid w:val="00A34568"/>
    <w:rsid w:val="00A34A73"/>
    <w:rsid w:val="00A34AC4"/>
    <w:rsid w:val="00A34F5E"/>
    <w:rsid w:val="00A35316"/>
    <w:rsid w:val="00A35604"/>
    <w:rsid w:val="00A35762"/>
    <w:rsid w:val="00A35769"/>
    <w:rsid w:val="00A35C68"/>
    <w:rsid w:val="00A35D63"/>
    <w:rsid w:val="00A3614F"/>
    <w:rsid w:val="00A36750"/>
    <w:rsid w:val="00A3680A"/>
    <w:rsid w:val="00A3688A"/>
    <w:rsid w:val="00A36D3D"/>
    <w:rsid w:val="00A36E33"/>
    <w:rsid w:val="00A36EAE"/>
    <w:rsid w:val="00A37355"/>
    <w:rsid w:val="00A3748C"/>
    <w:rsid w:val="00A3780F"/>
    <w:rsid w:val="00A378B9"/>
    <w:rsid w:val="00A37A55"/>
    <w:rsid w:val="00A37BFD"/>
    <w:rsid w:val="00A37CC7"/>
    <w:rsid w:val="00A37D24"/>
    <w:rsid w:val="00A37EEF"/>
    <w:rsid w:val="00A400C5"/>
    <w:rsid w:val="00A40290"/>
    <w:rsid w:val="00A4030F"/>
    <w:rsid w:val="00A40368"/>
    <w:rsid w:val="00A40370"/>
    <w:rsid w:val="00A40436"/>
    <w:rsid w:val="00A40447"/>
    <w:rsid w:val="00A404F8"/>
    <w:rsid w:val="00A40628"/>
    <w:rsid w:val="00A4092B"/>
    <w:rsid w:val="00A40978"/>
    <w:rsid w:val="00A40B2B"/>
    <w:rsid w:val="00A40C57"/>
    <w:rsid w:val="00A40CB7"/>
    <w:rsid w:val="00A40F6A"/>
    <w:rsid w:val="00A41937"/>
    <w:rsid w:val="00A41B2E"/>
    <w:rsid w:val="00A41D50"/>
    <w:rsid w:val="00A422C8"/>
    <w:rsid w:val="00A424F8"/>
    <w:rsid w:val="00A425B2"/>
    <w:rsid w:val="00A4263E"/>
    <w:rsid w:val="00A426C0"/>
    <w:rsid w:val="00A42756"/>
    <w:rsid w:val="00A42F85"/>
    <w:rsid w:val="00A4304D"/>
    <w:rsid w:val="00A431BD"/>
    <w:rsid w:val="00A434DF"/>
    <w:rsid w:val="00A435C0"/>
    <w:rsid w:val="00A436FB"/>
    <w:rsid w:val="00A437D1"/>
    <w:rsid w:val="00A4386E"/>
    <w:rsid w:val="00A43929"/>
    <w:rsid w:val="00A43B10"/>
    <w:rsid w:val="00A43B39"/>
    <w:rsid w:val="00A43CF6"/>
    <w:rsid w:val="00A4417A"/>
    <w:rsid w:val="00A444B9"/>
    <w:rsid w:val="00A445E3"/>
    <w:rsid w:val="00A44714"/>
    <w:rsid w:val="00A44851"/>
    <w:rsid w:val="00A44DA1"/>
    <w:rsid w:val="00A44F9A"/>
    <w:rsid w:val="00A451A6"/>
    <w:rsid w:val="00A4536B"/>
    <w:rsid w:val="00A45BB7"/>
    <w:rsid w:val="00A45C32"/>
    <w:rsid w:val="00A45D31"/>
    <w:rsid w:val="00A45E8B"/>
    <w:rsid w:val="00A45EC3"/>
    <w:rsid w:val="00A45F5C"/>
    <w:rsid w:val="00A461F2"/>
    <w:rsid w:val="00A464C4"/>
    <w:rsid w:val="00A46E21"/>
    <w:rsid w:val="00A46FE2"/>
    <w:rsid w:val="00A4700A"/>
    <w:rsid w:val="00A47228"/>
    <w:rsid w:val="00A4735F"/>
    <w:rsid w:val="00A479BC"/>
    <w:rsid w:val="00A479EC"/>
    <w:rsid w:val="00A47AEB"/>
    <w:rsid w:val="00A47B8E"/>
    <w:rsid w:val="00A500DE"/>
    <w:rsid w:val="00A5013E"/>
    <w:rsid w:val="00A50151"/>
    <w:rsid w:val="00A50295"/>
    <w:rsid w:val="00A502DC"/>
    <w:rsid w:val="00A505D2"/>
    <w:rsid w:val="00A50662"/>
    <w:rsid w:val="00A50942"/>
    <w:rsid w:val="00A50B55"/>
    <w:rsid w:val="00A50F52"/>
    <w:rsid w:val="00A515C5"/>
    <w:rsid w:val="00A51957"/>
    <w:rsid w:val="00A51BE0"/>
    <w:rsid w:val="00A51DBF"/>
    <w:rsid w:val="00A51F68"/>
    <w:rsid w:val="00A52311"/>
    <w:rsid w:val="00A52331"/>
    <w:rsid w:val="00A5250E"/>
    <w:rsid w:val="00A527C5"/>
    <w:rsid w:val="00A527E1"/>
    <w:rsid w:val="00A52DB9"/>
    <w:rsid w:val="00A52EDE"/>
    <w:rsid w:val="00A53298"/>
    <w:rsid w:val="00A534B6"/>
    <w:rsid w:val="00A534F8"/>
    <w:rsid w:val="00A536AA"/>
    <w:rsid w:val="00A53C46"/>
    <w:rsid w:val="00A53CDB"/>
    <w:rsid w:val="00A54118"/>
    <w:rsid w:val="00A54477"/>
    <w:rsid w:val="00A549EF"/>
    <w:rsid w:val="00A54C25"/>
    <w:rsid w:val="00A54CDA"/>
    <w:rsid w:val="00A54F08"/>
    <w:rsid w:val="00A550F1"/>
    <w:rsid w:val="00A55663"/>
    <w:rsid w:val="00A556F4"/>
    <w:rsid w:val="00A557F4"/>
    <w:rsid w:val="00A55AA0"/>
    <w:rsid w:val="00A55FE5"/>
    <w:rsid w:val="00A56084"/>
    <w:rsid w:val="00A56554"/>
    <w:rsid w:val="00A565BB"/>
    <w:rsid w:val="00A5698E"/>
    <w:rsid w:val="00A569A2"/>
    <w:rsid w:val="00A569C0"/>
    <w:rsid w:val="00A56ACC"/>
    <w:rsid w:val="00A56B83"/>
    <w:rsid w:val="00A56CAC"/>
    <w:rsid w:val="00A56F2C"/>
    <w:rsid w:val="00A56F90"/>
    <w:rsid w:val="00A57266"/>
    <w:rsid w:val="00A573D2"/>
    <w:rsid w:val="00A57517"/>
    <w:rsid w:val="00A575DE"/>
    <w:rsid w:val="00A577B3"/>
    <w:rsid w:val="00A57EA6"/>
    <w:rsid w:val="00A60003"/>
    <w:rsid w:val="00A60039"/>
    <w:rsid w:val="00A6004B"/>
    <w:rsid w:val="00A6010E"/>
    <w:rsid w:val="00A606BC"/>
    <w:rsid w:val="00A6080D"/>
    <w:rsid w:val="00A60DF9"/>
    <w:rsid w:val="00A60F01"/>
    <w:rsid w:val="00A61243"/>
    <w:rsid w:val="00A612BF"/>
    <w:rsid w:val="00A613A9"/>
    <w:rsid w:val="00A615AA"/>
    <w:rsid w:val="00A61645"/>
    <w:rsid w:val="00A616BA"/>
    <w:rsid w:val="00A61721"/>
    <w:rsid w:val="00A61EC7"/>
    <w:rsid w:val="00A61F7D"/>
    <w:rsid w:val="00A621D0"/>
    <w:rsid w:val="00A62601"/>
    <w:rsid w:val="00A62821"/>
    <w:rsid w:val="00A62C25"/>
    <w:rsid w:val="00A62C79"/>
    <w:rsid w:val="00A63456"/>
    <w:rsid w:val="00A6379F"/>
    <w:rsid w:val="00A63A68"/>
    <w:rsid w:val="00A63BEC"/>
    <w:rsid w:val="00A63F1C"/>
    <w:rsid w:val="00A6413A"/>
    <w:rsid w:val="00A643AE"/>
    <w:rsid w:val="00A643DA"/>
    <w:rsid w:val="00A645BC"/>
    <w:rsid w:val="00A64B0D"/>
    <w:rsid w:val="00A64F1F"/>
    <w:rsid w:val="00A65074"/>
    <w:rsid w:val="00A651FA"/>
    <w:rsid w:val="00A656B2"/>
    <w:rsid w:val="00A656C7"/>
    <w:rsid w:val="00A65DE7"/>
    <w:rsid w:val="00A660D3"/>
    <w:rsid w:val="00A66296"/>
    <w:rsid w:val="00A6638E"/>
    <w:rsid w:val="00A66489"/>
    <w:rsid w:val="00A66496"/>
    <w:rsid w:val="00A6671D"/>
    <w:rsid w:val="00A66794"/>
    <w:rsid w:val="00A6685E"/>
    <w:rsid w:val="00A6693C"/>
    <w:rsid w:val="00A66AC2"/>
    <w:rsid w:val="00A66C0C"/>
    <w:rsid w:val="00A671C3"/>
    <w:rsid w:val="00A674CE"/>
    <w:rsid w:val="00A67A9B"/>
    <w:rsid w:val="00A67C68"/>
    <w:rsid w:val="00A67C8E"/>
    <w:rsid w:val="00A67C9F"/>
    <w:rsid w:val="00A67FC5"/>
    <w:rsid w:val="00A67FEB"/>
    <w:rsid w:val="00A703F9"/>
    <w:rsid w:val="00A70585"/>
    <w:rsid w:val="00A70595"/>
    <w:rsid w:val="00A70609"/>
    <w:rsid w:val="00A706E6"/>
    <w:rsid w:val="00A707ED"/>
    <w:rsid w:val="00A707EF"/>
    <w:rsid w:val="00A70866"/>
    <w:rsid w:val="00A708DC"/>
    <w:rsid w:val="00A70A02"/>
    <w:rsid w:val="00A71477"/>
    <w:rsid w:val="00A71598"/>
    <w:rsid w:val="00A71844"/>
    <w:rsid w:val="00A71871"/>
    <w:rsid w:val="00A71920"/>
    <w:rsid w:val="00A71EF4"/>
    <w:rsid w:val="00A720F9"/>
    <w:rsid w:val="00A72166"/>
    <w:rsid w:val="00A721E2"/>
    <w:rsid w:val="00A72AF7"/>
    <w:rsid w:val="00A72B82"/>
    <w:rsid w:val="00A72BA1"/>
    <w:rsid w:val="00A72CAB"/>
    <w:rsid w:val="00A72D11"/>
    <w:rsid w:val="00A732F1"/>
    <w:rsid w:val="00A73475"/>
    <w:rsid w:val="00A734B6"/>
    <w:rsid w:val="00A735C0"/>
    <w:rsid w:val="00A735DC"/>
    <w:rsid w:val="00A736BF"/>
    <w:rsid w:val="00A7381C"/>
    <w:rsid w:val="00A73B32"/>
    <w:rsid w:val="00A73F80"/>
    <w:rsid w:val="00A74043"/>
    <w:rsid w:val="00A74205"/>
    <w:rsid w:val="00A7439D"/>
    <w:rsid w:val="00A744C4"/>
    <w:rsid w:val="00A74D05"/>
    <w:rsid w:val="00A751EB"/>
    <w:rsid w:val="00A7524A"/>
    <w:rsid w:val="00A7549C"/>
    <w:rsid w:val="00A75526"/>
    <w:rsid w:val="00A75D03"/>
    <w:rsid w:val="00A75D89"/>
    <w:rsid w:val="00A75E8C"/>
    <w:rsid w:val="00A75F65"/>
    <w:rsid w:val="00A7644C"/>
    <w:rsid w:val="00A76541"/>
    <w:rsid w:val="00A768C0"/>
    <w:rsid w:val="00A76A04"/>
    <w:rsid w:val="00A76A0B"/>
    <w:rsid w:val="00A76B6B"/>
    <w:rsid w:val="00A76D51"/>
    <w:rsid w:val="00A76D7F"/>
    <w:rsid w:val="00A76F68"/>
    <w:rsid w:val="00A7739D"/>
    <w:rsid w:val="00A7795A"/>
    <w:rsid w:val="00A77ADC"/>
    <w:rsid w:val="00A77B3C"/>
    <w:rsid w:val="00A77C23"/>
    <w:rsid w:val="00A77E17"/>
    <w:rsid w:val="00A77E6C"/>
    <w:rsid w:val="00A8013F"/>
    <w:rsid w:val="00A804E7"/>
    <w:rsid w:val="00A806F3"/>
    <w:rsid w:val="00A80813"/>
    <w:rsid w:val="00A8087C"/>
    <w:rsid w:val="00A80A4B"/>
    <w:rsid w:val="00A80A5A"/>
    <w:rsid w:val="00A80BAD"/>
    <w:rsid w:val="00A80CAC"/>
    <w:rsid w:val="00A80D62"/>
    <w:rsid w:val="00A8133E"/>
    <w:rsid w:val="00A81933"/>
    <w:rsid w:val="00A81ABF"/>
    <w:rsid w:val="00A81B5D"/>
    <w:rsid w:val="00A81C4C"/>
    <w:rsid w:val="00A81F6F"/>
    <w:rsid w:val="00A82232"/>
    <w:rsid w:val="00A82845"/>
    <w:rsid w:val="00A8298D"/>
    <w:rsid w:val="00A82C64"/>
    <w:rsid w:val="00A82C77"/>
    <w:rsid w:val="00A82D6B"/>
    <w:rsid w:val="00A82E60"/>
    <w:rsid w:val="00A82EA9"/>
    <w:rsid w:val="00A82F17"/>
    <w:rsid w:val="00A831A3"/>
    <w:rsid w:val="00A838F9"/>
    <w:rsid w:val="00A83999"/>
    <w:rsid w:val="00A83A2E"/>
    <w:rsid w:val="00A83AC8"/>
    <w:rsid w:val="00A83CCA"/>
    <w:rsid w:val="00A83D52"/>
    <w:rsid w:val="00A83D8C"/>
    <w:rsid w:val="00A840D2"/>
    <w:rsid w:val="00A84119"/>
    <w:rsid w:val="00A8417F"/>
    <w:rsid w:val="00A84365"/>
    <w:rsid w:val="00A84B7D"/>
    <w:rsid w:val="00A851F8"/>
    <w:rsid w:val="00A853ED"/>
    <w:rsid w:val="00A854DD"/>
    <w:rsid w:val="00A85594"/>
    <w:rsid w:val="00A856C4"/>
    <w:rsid w:val="00A85CC8"/>
    <w:rsid w:val="00A85D3B"/>
    <w:rsid w:val="00A85DFC"/>
    <w:rsid w:val="00A85EAD"/>
    <w:rsid w:val="00A862EB"/>
    <w:rsid w:val="00A865B4"/>
    <w:rsid w:val="00A8687D"/>
    <w:rsid w:val="00A869EA"/>
    <w:rsid w:val="00A86A5D"/>
    <w:rsid w:val="00A86A89"/>
    <w:rsid w:val="00A86B26"/>
    <w:rsid w:val="00A86B79"/>
    <w:rsid w:val="00A86D9C"/>
    <w:rsid w:val="00A87356"/>
    <w:rsid w:val="00A87525"/>
    <w:rsid w:val="00A87626"/>
    <w:rsid w:val="00A8762C"/>
    <w:rsid w:val="00A87994"/>
    <w:rsid w:val="00A87B5F"/>
    <w:rsid w:val="00A90275"/>
    <w:rsid w:val="00A907F6"/>
    <w:rsid w:val="00A90961"/>
    <w:rsid w:val="00A90A64"/>
    <w:rsid w:val="00A90D4B"/>
    <w:rsid w:val="00A90E17"/>
    <w:rsid w:val="00A911A3"/>
    <w:rsid w:val="00A91457"/>
    <w:rsid w:val="00A91526"/>
    <w:rsid w:val="00A91760"/>
    <w:rsid w:val="00A91830"/>
    <w:rsid w:val="00A91897"/>
    <w:rsid w:val="00A91989"/>
    <w:rsid w:val="00A91A10"/>
    <w:rsid w:val="00A91AF7"/>
    <w:rsid w:val="00A91BF3"/>
    <w:rsid w:val="00A91F53"/>
    <w:rsid w:val="00A925D9"/>
    <w:rsid w:val="00A92607"/>
    <w:rsid w:val="00A92841"/>
    <w:rsid w:val="00A92DCB"/>
    <w:rsid w:val="00A92DCC"/>
    <w:rsid w:val="00A92E0A"/>
    <w:rsid w:val="00A93065"/>
    <w:rsid w:val="00A9312B"/>
    <w:rsid w:val="00A9365F"/>
    <w:rsid w:val="00A93672"/>
    <w:rsid w:val="00A938B4"/>
    <w:rsid w:val="00A93957"/>
    <w:rsid w:val="00A93D31"/>
    <w:rsid w:val="00A93D3C"/>
    <w:rsid w:val="00A93DBB"/>
    <w:rsid w:val="00A93E72"/>
    <w:rsid w:val="00A93F1E"/>
    <w:rsid w:val="00A9448A"/>
    <w:rsid w:val="00A9472B"/>
    <w:rsid w:val="00A94993"/>
    <w:rsid w:val="00A949A9"/>
    <w:rsid w:val="00A94D4F"/>
    <w:rsid w:val="00A94D7A"/>
    <w:rsid w:val="00A950D5"/>
    <w:rsid w:val="00A953C6"/>
    <w:rsid w:val="00A95451"/>
    <w:rsid w:val="00A9559F"/>
    <w:rsid w:val="00A95869"/>
    <w:rsid w:val="00A95925"/>
    <w:rsid w:val="00A959F0"/>
    <w:rsid w:val="00A95A04"/>
    <w:rsid w:val="00A960C5"/>
    <w:rsid w:val="00A96405"/>
    <w:rsid w:val="00A96722"/>
    <w:rsid w:val="00A9686D"/>
    <w:rsid w:val="00A96D5E"/>
    <w:rsid w:val="00A96E99"/>
    <w:rsid w:val="00A970A0"/>
    <w:rsid w:val="00A97692"/>
    <w:rsid w:val="00A97976"/>
    <w:rsid w:val="00A97AA5"/>
    <w:rsid w:val="00A97ED6"/>
    <w:rsid w:val="00A97FBE"/>
    <w:rsid w:val="00AA00E9"/>
    <w:rsid w:val="00AA027C"/>
    <w:rsid w:val="00AA03BC"/>
    <w:rsid w:val="00AA0422"/>
    <w:rsid w:val="00AA0436"/>
    <w:rsid w:val="00AA098D"/>
    <w:rsid w:val="00AA0A8E"/>
    <w:rsid w:val="00AA0D70"/>
    <w:rsid w:val="00AA1187"/>
    <w:rsid w:val="00AA1A84"/>
    <w:rsid w:val="00AA1BBD"/>
    <w:rsid w:val="00AA2176"/>
    <w:rsid w:val="00AA235B"/>
    <w:rsid w:val="00AA23E4"/>
    <w:rsid w:val="00AA2796"/>
    <w:rsid w:val="00AA2AD7"/>
    <w:rsid w:val="00AA2D05"/>
    <w:rsid w:val="00AA2FDE"/>
    <w:rsid w:val="00AA34C9"/>
    <w:rsid w:val="00AA35A7"/>
    <w:rsid w:val="00AA368E"/>
    <w:rsid w:val="00AA36A2"/>
    <w:rsid w:val="00AA36CD"/>
    <w:rsid w:val="00AA393D"/>
    <w:rsid w:val="00AA3A46"/>
    <w:rsid w:val="00AA42EE"/>
    <w:rsid w:val="00AA4677"/>
    <w:rsid w:val="00AA4CF6"/>
    <w:rsid w:val="00AA4DCA"/>
    <w:rsid w:val="00AA4E0F"/>
    <w:rsid w:val="00AA50E9"/>
    <w:rsid w:val="00AA53D7"/>
    <w:rsid w:val="00AA5616"/>
    <w:rsid w:val="00AA57E8"/>
    <w:rsid w:val="00AA5F0A"/>
    <w:rsid w:val="00AA5F56"/>
    <w:rsid w:val="00AA6159"/>
    <w:rsid w:val="00AA61D8"/>
    <w:rsid w:val="00AA634A"/>
    <w:rsid w:val="00AA6541"/>
    <w:rsid w:val="00AA6583"/>
    <w:rsid w:val="00AA69D1"/>
    <w:rsid w:val="00AA6CB4"/>
    <w:rsid w:val="00AA6CED"/>
    <w:rsid w:val="00AA6D0F"/>
    <w:rsid w:val="00AA70C5"/>
    <w:rsid w:val="00AA71C9"/>
    <w:rsid w:val="00AA72F9"/>
    <w:rsid w:val="00AA7332"/>
    <w:rsid w:val="00AA7352"/>
    <w:rsid w:val="00AA74DC"/>
    <w:rsid w:val="00AA7901"/>
    <w:rsid w:val="00AA79DA"/>
    <w:rsid w:val="00AA7E96"/>
    <w:rsid w:val="00AA7F41"/>
    <w:rsid w:val="00AB010A"/>
    <w:rsid w:val="00AB0297"/>
    <w:rsid w:val="00AB0620"/>
    <w:rsid w:val="00AB0763"/>
    <w:rsid w:val="00AB08B5"/>
    <w:rsid w:val="00AB0BE8"/>
    <w:rsid w:val="00AB0D3A"/>
    <w:rsid w:val="00AB0FE7"/>
    <w:rsid w:val="00AB112F"/>
    <w:rsid w:val="00AB11A6"/>
    <w:rsid w:val="00AB1409"/>
    <w:rsid w:val="00AB14D3"/>
    <w:rsid w:val="00AB14F8"/>
    <w:rsid w:val="00AB1586"/>
    <w:rsid w:val="00AB15BE"/>
    <w:rsid w:val="00AB1626"/>
    <w:rsid w:val="00AB16C4"/>
    <w:rsid w:val="00AB18B5"/>
    <w:rsid w:val="00AB1BB3"/>
    <w:rsid w:val="00AB1CAA"/>
    <w:rsid w:val="00AB1E41"/>
    <w:rsid w:val="00AB1F06"/>
    <w:rsid w:val="00AB268D"/>
    <w:rsid w:val="00AB29AC"/>
    <w:rsid w:val="00AB2AD3"/>
    <w:rsid w:val="00AB2B66"/>
    <w:rsid w:val="00AB2C2E"/>
    <w:rsid w:val="00AB2FB9"/>
    <w:rsid w:val="00AB391F"/>
    <w:rsid w:val="00AB3E26"/>
    <w:rsid w:val="00AB3E3C"/>
    <w:rsid w:val="00AB3E75"/>
    <w:rsid w:val="00AB3EFB"/>
    <w:rsid w:val="00AB40AE"/>
    <w:rsid w:val="00AB40EE"/>
    <w:rsid w:val="00AB44D0"/>
    <w:rsid w:val="00AB4691"/>
    <w:rsid w:val="00AB46DD"/>
    <w:rsid w:val="00AB4730"/>
    <w:rsid w:val="00AB47A6"/>
    <w:rsid w:val="00AB4919"/>
    <w:rsid w:val="00AB4E52"/>
    <w:rsid w:val="00AB4EEF"/>
    <w:rsid w:val="00AB4F1B"/>
    <w:rsid w:val="00AB501C"/>
    <w:rsid w:val="00AB569A"/>
    <w:rsid w:val="00AB5D61"/>
    <w:rsid w:val="00AB6398"/>
    <w:rsid w:val="00AB63E3"/>
    <w:rsid w:val="00AB6929"/>
    <w:rsid w:val="00AB6BB3"/>
    <w:rsid w:val="00AB6F80"/>
    <w:rsid w:val="00AB73C6"/>
    <w:rsid w:val="00AB74C7"/>
    <w:rsid w:val="00AB7540"/>
    <w:rsid w:val="00AB79C0"/>
    <w:rsid w:val="00AB7D28"/>
    <w:rsid w:val="00AB7D64"/>
    <w:rsid w:val="00AC003D"/>
    <w:rsid w:val="00AC059A"/>
    <w:rsid w:val="00AC079E"/>
    <w:rsid w:val="00AC0A68"/>
    <w:rsid w:val="00AC0F09"/>
    <w:rsid w:val="00AC1646"/>
    <w:rsid w:val="00AC194C"/>
    <w:rsid w:val="00AC1A86"/>
    <w:rsid w:val="00AC1D3A"/>
    <w:rsid w:val="00AC1D6B"/>
    <w:rsid w:val="00AC1DC5"/>
    <w:rsid w:val="00AC20FD"/>
    <w:rsid w:val="00AC2199"/>
    <w:rsid w:val="00AC23B7"/>
    <w:rsid w:val="00AC2490"/>
    <w:rsid w:val="00AC27FC"/>
    <w:rsid w:val="00AC280F"/>
    <w:rsid w:val="00AC29B7"/>
    <w:rsid w:val="00AC2B89"/>
    <w:rsid w:val="00AC2F99"/>
    <w:rsid w:val="00AC33A0"/>
    <w:rsid w:val="00AC3836"/>
    <w:rsid w:val="00AC3996"/>
    <w:rsid w:val="00AC3A6B"/>
    <w:rsid w:val="00AC3C6C"/>
    <w:rsid w:val="00AC4151"/>
    <w:rsid w:val="00AC425A"/>
    <w:rsid w:val="00AC44EB"/>
    <w:rsid w:val="00AC4541"/>
    <w:rsid w:val="00AC45C8"/>
    <w:rsid w:val="00AC4E79"/>
    <w:rsid w:val="00AC502C"/>
    <w:rsid w:val="00AC50D0"/>
    <w:rsid w:val="00AC5160"/>
    <w:rsid w:val="00AC51A9"/>
    <w:rsid w:val="00AC56A7"/>
    <w:rsid w:val="00AC56BF"/>
    <w:rsid w:val="00AC5928"/>
    <w:rsid w:val="00AC5987"/>
    <w:rsid w:val="00AC6003"/>
    <w:rsid w:val="00AC609D"/>
    <w:rsid w:val="00AC6186"/>
    <w:rsid w:val="00AC627C"/>
    <w:rsid w:val="00AC63F2"/>
    <w:rsid w:val="00AC6607"/>
    <w:rsid w:val="00AC6650"/>
    <w:rsid w:val="00AC69BB"/>
    <w:rsid w:val="00AC6A12"/>
    <w:rsid w:val="00AC6AB2"/>
    <w:rsid w:val="00AC6D92"/>
    <w:rsid w:val="00AC6E7A"/>
    <w:rsid w:val="00AC6E9C"/>
    <w:rsid w:val="00AC6EE1"/>
    <w:rsid w:val="00AC71D9"/>
    <w:rsid w:val="00AC7229"/>
    <w:rsid w:val="00AC7265"/>
    <w:rsid w:val="00AC7297"/>
    <w:rsid w:val="00AC7552"/>
    <w:rsid w:val="00AC7666"/>
    <w:rsid w:val="00AC785A"/>
    <w:rsid w:val="00AC78A9"/>
    <w:rsid w:val="00AC7C29"/>
    <w:rsid w:val="00AC7EE3"/>
    <w:rsid w:val="00AD0093"/>
    <w:rsid w:val="00AD00A0"/>
    <w:rsid w:val="00AD024C"/>
    <w:rsid w:val="00AD0615"/>
    <w:rsid w:val="00AD0764"/>
    <w:rsid w:val="00AD081A"/>
    <w:rsid w:val="00AD08D2"/>
    <w:rsid w:val="00AD099A"/>
    <w:rsid w:val="00AD0BB7"/>
    <w:rsid w:val="00AD0FE2"/>
    <w:rsid w:val="00AD1049"/>
    <w:rsid w:val="00AD1085"/>
    <w:rsid w:val="00AD12F5"/>
    <w:rsid w:val="00AD1314"/>
    <w:rsid w:val="00AD1317"/>
    <w:rsid w:val="00AD188B"/>
    <w:rsid w:val="00AD1C0B"/>
    <w:rsid w:val="00AD1C19"/>
    <w:rsid w:val="00AD1C89"/>
    <w:rsid w:val="00AD1E80"/>
    <w:rsid w:val="00AD1F43"/>
    <w:rsid w:val="00AD2286"/>
    <w:rsid w:val="00AD25A0"/>
    <w:rsid w:val="00AD2E20"/>
    <w:rsid w:val="00AD2EA0"/>
    <w:rsid w:val="00AD3137"/>
    <w:rsid w:val="00AD313F"/>
    <w:rsid w:val="00AD3355"/>
    <w:rsid w:val="00AD3799"/>
    <w:rsid w:val="00AD381F"/>
    <w:rsid w:val="00AD3871"/>
    <w:rsid w:val="00AD387E"/>
    <w:rsid w:val="00AD3A4D"/>
    <w:rsid w:val="00AD3E2D"/>
    <w:rsid w:val="00AD40E5"/>
    <w:rsid w:val="00AD42F1"/>
    <w:rsid w:val="00AD474B"/>
    <w:rsid w:val="00AD49FE"/>
    <w:rsid w:val="00AD4DEE"/>
    <w:rsid w:val="00AD4E48"/>
    <w:rsid w:val="00AD4FBF"/>
    <w:rsid w:val="00AD511F"/>
    <w:rsid w:val="00AD53C1"/>
    <w:rsid w:val="00AD5590"/>
    <w:rsid w:val="00AD58FC"/>
    <w:rsid w:val="00AD5DF3"/>
    <w:rsid w:val="00AD5E90"/>
    <w:rsid w:val="00AD6047"/>
    <w:rsid w:val="00AD6112"/>
    <w:rsid w:val="00AD668C"/>
    <w:rsid w:val="00AD6761"/>
    <w:rsid w:val="00AD7064"/>
    <w:rsid w:val="00AD74B3"/>
    <w:rsid w:val="00AD7931"/>
    <w:rsid w:val="00AD7B2A"/>
    <w:rsid w:val="00AD7BD1"/>
    <w:rsid w:val="00AD7C40"/>
    <w:rsid w:val="00AD7D55"/>
    <w:rsid w:val="00AE01EB"/>
    <w:rsid w:val="00AE066D"/>
    <w:rsid w:val="00AE06AC"/>
    <w:rsid w:val="00AE0943"/>
    <w:rsid w:val="00AE0B18"/>
    <w:rsid w:val="00AE0BAE"/>
    <w:rsid w:val="00AE0E77"/>
    <w:rsid w:val="00AE0F47"/>
    <w:rsid w:val="00AE0FC1"/>
    <w:rsid w:val="00AE12F2"/>
    <w:rsid w:val="00AE1444"/>
    <w:rsid w:val="00AE1825"/>
    <w:rsid w:val="00AE18AF"/>
    <w:rsid w:val="00AE19D2"/>
    <w:rsid w:val="00AE19E9"/>
    <w:rsid w:val="00AE1C7D"/>
    <w:rsid w:val="00AE1E5E"/>
    <w:rsid w:val="00AE1F49"/>
    <w:rsid w:val="00AE2160"/>
    <w:rsid w:val="00AE225D"/>
    <w:rsid w:val="00AE230F"/>
    <w:rsid w:val="00AE25AE"/>
    <w:rsid w:val="00AE28A6"/>
    <w:rsid w:val="00AE2B58"/>
    <w:rsid w:val="00AE2B93"/>
    <w:rsid w:val="00AE32EC"/>
    <w:rsid w:val="00AE338F"/>
    <w:rsid w:val="00AE351B"/>
    <w:rsid w:val="00AE36D7"/>
    <w:rsid w:val="00AE3983"/>
    <w:rsid w:val="00AE3A0F"/>
    <w:rsid w:val="00AE3AB9"/>
    <w:rsid w:val="00AE4419"/>
    <w:rsid w:val="00AE45D9"/>
    <w:rsid w:val="00AE49B9"/>
    <w:rsid w:val="00AE49DF"/>
    <w:rsid w:val="00AE4ACA"/>
    <w:rsid w:val="00AE4B14"/>
    <w:rsid w:val="00AE4C66"/>
    <w:rsid w:val="00AE4EE0"/>
    <w:rsid w:val="00AE4F06"/>
    <w:rsid w:val="00AE509C"/>
    <w:rsid w:val="00AE5271"/>
    <w:rsid w:val="00AE549C"/>
    <w:rsid w:val="00AE609C"/>
    <w:rsid w:val="00AE6252"/>
    <w:rsid w:val="00AE63FA"/>
    <w:rsid w:val="00AE6847"/>
    <w:rsid w:val="00AE6C4F"/>
    <w:rsid w:val="00AE6E9F"/>
    <w:rsid w:val="00AE6ECA"/>
    <w:rsid w:val="00AE723E"/>
    <w:rsid w:val="00AE74F1"/>
    <w:rsid w:val="00AE79B9"/>
    <w:rsid w:val="00AE79C1"/>
    <w:rsid w:val="00AE7E14"/>
    <w:rsid w:val="00AE7F62"/>
    <w:rsid w:val="00AE7FB6"/>
    <w:rsid w:val="00AF0102"/>
    <w:rsid w:val="00AF019C"/>
    <w:rsid w:val="00AF0459"/>
    <w:rsid w:val="00AF053B"/>
    <w:rsid w:val="00AF0D95"/>
    <w:rsid w:val="00AF0D9E"/>
    <w:rsid w:val="00AF107B"/>
    <w:rsid w:val="00AF16E1"/>
    <w:rsid w:val="00AF1CBB"/>
    <w:rsid w:val="00AF1D6B"/>
    <w:rsid w:val="00AF1DD1"/>
    <w:rsid w:val="00AF204C"/>
    <w:rsid w:val="00AF23FE"/>
    <w:rsid w:val="00AF25DA"/>
    <w:rsid w:val="00AF2621"/>
    <w:rsid w:val="00AF2765"/>
    <w:rsid w:val="00AF30B3"/>
    <w:rsid w:val="00AF30C1"/>
    <w:rsid w:val="00AF34FC"/>
    <w:rsid w:val="00AF360B"/>
    <w:rsid w:val="00AF3626"/>
    <w:rsid w:val="00AF3818"/>
    <w:rsid w:val="00AF3D07"/>
    <w:rsid w:val="00AF3D83"/>
    <w:rsid w:val="00AF4130"/>
    <w:rsid w:val="00AF472C"/>
    <w:rsid w:val="00AF4D09"/>
    <w:rsid w:val="00AF4F0F"/>
    <w:rsid w:val="00AF5380"/>
    <w:rsid w:val="00AF56B4"/>
    <w:rsid w:val="00AF5821"/>
    <w:rsid w:val="00AF5C9B"/>
    <w:rsid w:val="00AF5DC3"/>
    <w:rsid w:val="00AF60CD"/>
    <w:rsid w:val="00AF62CF"/>
    <w:rsid w:val="00AF6348"/>
    <w:rsid w:val="00AF646F"/>
    <w:rsid w:val="00AF64F5"/>
    <w:rsid w:val="00AF66B8"/>
    <w:rsid w:val="00AF6C6D"/>
    <w:rsid w:val="00AF6D8E"/>
    <w:rsid w:val="00AF6EEF"/>
    <w:rsid w:val="00AF701C"/>
    <w:rsid w:val="00AF71C7"/>
    <w:rsid w:val="00AF73D4"/>
    <w:rsid w:val="00AF73E2"/>
    <w:rsid w:val="00AF73F0"/>
    <w:rsid w:val="00AF748F"/>
    <w:rsid w:val="00AF78F9"/>
    <w:rsid w:val="00AF7A49"/>
    <w:rsid w:val="00AF7B2C"/>
    <w:rsid w:val="00AF7CBE"/>
    <w:rsid w:val="00AF7D3A"/>
    <w:rsid w:val="00AF7F6D"/>
    <w:rsid w:val="00B000AC"/>
    <w:rsid w:val="00B000C9"/>
    <w:rsid w:val="00B00359"/>
    <w:rsid w:val="00B00563"/>
    <w:rsid w:val="00B008AB"/>
    <w:rsid w:val="00B00919"/>
    <w:rsid w:val="00B00A23"/>
    <w:rsid w:val="00B00DF2"/>
    <w:rsid w:val="00B00E93"/>
    <w:rsid w:val="00B00FF0"/>
    <w:rsid w:val="00B01022"/>
    <w:rsid w:val="00B01337"/>
    <w:rsid w:val="00B01389"/>
    <w:rsid w:val="00B0171C"/>
    <w:rsid w:val="00B0178A"/>
    <w:rsid w:val="00B01912"/>
    <w:rsid w:val="00B0196A"/>
    <w:rsid w:val="00B01D1F"/>
    <w:rsid w:val="00B01D93"/>
    <w:rsid w:val="00B01E0D"/>
    <w:rsid w:val="00B0200B"/>
    <w:rsid w:val="00B0216E"/>
    <w:rsid w:val="00B025D5"/>
    <w:rsid w:val="00B0269C"/>
    <w:rsid w:val="00B02A3C"/>
    <w:rsid w:val="00B02AB7"/>
    <w:rsid w:val="00B02ADF"/>
    <w:rsid w:val="00B02DB9"/>
    <w:rsid w:val="00B02EA7"/>
    <w:rsid w:val="00B02EF4"/>
    <w:rsid w:val="00B03071"/>
    <w:rsid w:val="00B03183"/>
    <w:rsid w:val="00B03280"/>
    <w:rsid w:val="00B0388B"/>
    <w:rsid w:val="00B03950"/>
    <w:rsid w:val="00B04538"/>
    <w:rsid w:val="00B045A3"/>
    <w:rsid w:val="00B0474E"/>
    <w:rsid w:val="00B04883"/>
    <w:rsid w:val="00B048BC"/>
    <w:rsid w:val="00B04AEB"/>
    <w:rsid w:val="00B04B61"/>
    <w:rsid w:val="00B04CB3"/>
    <w:rsid w:val="00B04FD4"/>
    <w:rsid w:val="00B051A6"/>
    <w:rsid w:val="00B055C7"/>
    <w:rsid w:val="00B0566F"/>
    <w:rsid w:val="00B0570D"/>
    <w:rsid w:val="00B059A4"/>
    <w:rsid w:val="00B05AC8"/>
    <w:rsid w:val="00B05C87"/>
    <w:rsid w:val="00B05E21"/>
    <w:rsid w:val="00B06148"/>
    <w:rsid w:val="00B0628D"/>
    <w:rsid w:val="00B06519"/>
    <w:rsid w:val="00B06AD7"/>
    <w:rsid w:val="00B06E30"/>
    <w:rsid w:val="00B06EC5"/>
    <w:rsid w:val="00B0717B"/>
    <w:rsid w:val="00B071D4"/>
    <w:rsid w:val="00B073D6"/>
    <w:rsid w:val="00B075B7"/>
    <w:rsid w:val="00B075CC"/>
    <w:rsid w:val="00B0760B"/>
    <w:rsid w:val="00B07A03"/>
    <w:rsid w:val="00B07EFC"/>
    <w:rsid w:val="00B1038E"/>
    <w:rsid w:val="00B10622"/>
    <w:rsid w:val="00B10795"/>
    <w:rsid w:val="00B10B26"/>
    <w:rsid w:val="00B10B66"/>
    <w:rsid w:val="00B10EDD"/>
    <w:rsid w:val="00B11017"/>
    <w:rsid w:val="00B11408"/>
    <w:rsid w:val="00B114C8"/>
    <w:rsid w:val="00B115F7"/>
    <w:rsid w:val="00B11782"/>
    <w:rsid w:val="00B11B00"/>
    <w:rsid w:val="00B11BC5"/>
    <w:rsid w:val="00B11C10"/>
    <w:rsid w:val="00B11E18"/>
    <w:rsid w:val="00B11E4F"/>
    <w:rsid w:val="00B11EA2"/>
    <w:rsid w:val="00B11F9B"/>
    <w:rsid w:val="00B122C6"/>
    <w:rsid w:val="00B1248D"/>
    <w:rsid w:val="00B124C3"/>
    <w:rsid w:val="00B12A0F"/>
    <w:rsid w:val="00B12D78"/>
    <w:rsid w:val="00B1328B"/>
    <w:rsid w:val="00B137D2"/>
    <w:rsid w:val="00B13828"/>
    <w:rsid w:val="00B139EB"/>
    <w:rsid w:val="00B13F08"/>
    <w:rsid w:val="00B1437D"/>
    <w:rsid w:val="00B144E4"/>
    <w:rsid w:val="00B145D0"/>
    <w:rsid w:val="00B14725"/>
    <w:rsid w:val="00B14966"/>
    <w:rsid w:val="00B14CEB"/>
    <w:rsid w:val="00B14D7B"/>
    <w:rsid w:val="00B14D93"/>
    <w:rsid w:val="00B14E84"/>
    <w:rsid w:val="00B14F3B"/>
    <w:rsid w:val="00B15132"/>
    <w:rsid w:val="00B151F0"/>
    <w:rsid w:val="00B152BC"/>
    <w:rsid w:val="00B15334"/>
    <w:rsid w:val="00B15402"/>
    <w:rsid w:val="00B15762"/>
    <w:rsid w:val="00B15803"/>
    <w:rsid w:val="00B1580A"/>
    <w:rsid w:val="00B15934"/>
    <w:rsid w:val="00B15C13"/>
    <w:rsid w:val="00B16321"/>
    <w:rsid w:val="00B16367"/>
    <w:rsid w:val="00B16751"/>
    <w:rsid w:val="00B16771"/>
    <w:rsid w:val="00B167CD"/>
    <w:rsid w:val="00B16DA7"/>
    <w:rsid w:val="00B16DE2"/>
    <w:rsid w:val="00B16E07"/>
    <w:rsid w:val="00B171A3"/>
    <w:rsid w:val="00B172D0"/>
    <w:rsid w:val="00B1763C"/>
    <w:rsid w:val="00B17648"/>
    <w:rsid w:val="00B17756"/>
    <w:rsid w:val="00B1787D"/>
    <w:rsid w:val="00B1790C"/>
    <w:rsid w:val="00B17911"/>
    <w:rsid w:val="00B20228"/>
    <w:rsid w:val="00B20320"/>
    <w:rsid w:val="00B20369"/>
    <w:rsid w:val="00B203E0"/>
    <w:rsid w:val="00B203E3"/>
    <w:rsid w:val="00B204C8"/>
    <w:rsid w:val="00B20BA8"/>
    <w:rsid w:val="00B211CB"/>
    <w:rsid w:val="00B211D1"/>
    <w:rsid w:val="00B218AA"/>
    <w:rsid w:val="00B21D34"/>
    <w:rsid w:val="00B21E53"/>
    <w:rsid w:val="00B21EDD"/>
    <w:rsid w:val="00B21F89"/>
    <w:rsid w:val="00B22458"/>
    <w:rsid w:val="00B2287A"/>
    <w:rsid w:val="00B228E8"/>
    <w:rsid w:val="00B22CB4"/>
    <w:rsid w:val="00B22DF7"/>
    <w:rsid w:val="00B2310E"/>
    <w:rsid w:val="00B23296"/>
    <w:rsid w:val="00B2376D"/>
    <w:rsid w:val="00B239F5"/>
    <w:rsid w:val="00B23A84"/>
    <w:rsid w:val="00B23B46"/>
    <w:rsid w:val="00B23C21"/>
    <w:rsid w:val="00B23C84"/>
    <w:rsid w:val="00B240A4"/>
    <w:rsid w:val="00B24333"/>
    <w:rsid w:val="00B24372"/>
    <w:rsid w:val="00B243D1"/>
    <w:rsid w:val="00B24465"/>
    <w:rsid w:val="00B24700"/>
    <w:rsid w:val="00B247C8"/>
    <w:rsid w:val="00B247E3"/>
    <w:rsid w:val="00B24ACE"/>
    <w:rsid w:val="00B24AD3"/>
    <w:rsid w:val="00B24BDC"/>
    <w:rsid w:val="00B24BF5"/>
    <w:rsid w:val="00B24F92"/>
    <w:rsid w:val="00B24FD7"/>
    <w:rsid w:val="00B25425"/>
    <w:rsid w:val="00B254EF"/>
    <w:rsid w:val="00B25550"/>
    <w:rsid w:val="00B2585B"/>
    <w:rsid w:val="00B258FF"/>
    <w:rsid w:val="00B25B8B"/>
    <w:rsid w:val="00B25DFC"/>
    <w:rsid w:val="00B25F00"/>
    <w:rsid w:val="00B260CD"/>
    <w:rsid w:val="00B2634D"/>
    <w:rsid w:val="00B264A9"/>
    <w:rsid w:val="00B265CF"/>
    <w:rsid w:val="00B265E2"/>
    <w:rsid w:val="00B26710"/>
    <w:rsid w:val="00B26773"/>
    <w:rsid w:val="00B268EF"/>
    <w:rsid w:val="00B269BA"/>
    <w:rsid w:val="00B269FC"/>
    <w:rsid w:val="00B269FD"/>
    <w:rsid w:val="00B26A11"/>
    <w:rsid w:val="00B26A5E"/>
    <w:rsid w:val="00B26B25"/>
    <w:rsid w:val="00B26C36"/>
    <w:rsid w:val="00B26EE2"/>
    <w:rsid w:val="00B27004"/>
    <w:rsid w:val="00B2714F"/>
    <w:rsid w:val="00B27255"/>
    <w:rsid w:val="00B273C9"/>
    <w:rsid w:val="00B274BA"/>
    <w:rsid w:val="00B2778A"/>
    <w:rsid w:val="00B27A07"/>
    <w:rsid w:val="00B27AE7"/>
    <w:rsid w:val="00B27BD5"/>
    <w:rsid w:val="00B27E7A"/>
    <w:rsid w:val="00B3003B"/>
    <w:rsid w:val="00B3011E"/>
    <w:rsid w:val="00B30283"/>
    <w:rsid w:val="00B304EE"/>
    <w:rsid w:val="00B3097E"/>
    <w:rsid w:val="00B30A66"/>
    <w:rsid w:val="00B31314"/>
    <w:rsid w:val="00B31356"/>
    <w:rsid w:val="00B313E0"/>
    <w:rsid w:val="00B317A6"/>
    <w:rsid w:val="00B318A2"/>
    <w:rsid w:val="00B319F1"/>
    <w:rsid w:val="00B31EBE"/>
    <w:rsid w:val="00B31F9E"/>
    <w:rsid w:val="00B32108"/>
    <w:rsid w:val="00B322E3"/>
    <w:rsid w:val="00B3237D"/>
    <w:rsid w:val="00B32418"/>
    <w:rsid w:val="00B32428"/>
    <w:rsid w:val="00B32AD5"/>
    <w:rsid w:val="00B32D4B"/>
    <w:rsid w:val="00B33491"/>
    <w:rsid w:val="00B33DD3"/>
    <w:rsid w:val="00B33DE3"/>
    <w:rsid w:val="00B33E2E"/>
    <w:rsid w:val="00B33ED0"/>
    <w:rsid w:val="00B33F64"/>
    <w:rsid w:val="00B34129"/>
    <w:rsid w:val="00B342B6"/>
    <w:rsid w:val="00B3438E"/>
    <w:rsid w:val="00B34432"/>
    <w:rsid w:val="00B34748"/>
    <w:rsid w:val="00B34ABA"/>
    <w:rsid w:val="00B34E79"/>
    <w:rsid w:val="00B34ECA"/>
    <w:rsid w:val="00B351B0"/>
    <w:rsid w:val="00B353E6"/>
    <w:rsid w:val="00B355AD"/>
    <w:rsid w:val="00B35713"/>
    <w:rsid w:val="00B35BFB"/>
    <w:rsid w:val="00B36005"/>
    <w:rsid w:val="00B36141"/>
    <w:rsid w:val="00B36473"/>
    <w:rsid w:val="00B36516"/>
    <w:rsid w:val="00B36BD4"/>
    <w:rsid w:val="00B36C57"/>
    <w:rsid w:val="00B36E1D"/>
    <w:rsid w:val="00B3717D"/>
    <w:rsid w:val="00B37318"/>
    <w:rsid w:val="00B37699"/>
    <w:rsid w:val="00B37837"/>
    <w:rsid w:val="00B37B09"/>
    <w:rsid w:val="00B40287"/>
    <w:rsid w:val="00B40773"/>
    <w:rsid w:val="00B40904"/>
    <w:rsid w:val="00B40D56"/>
    <w:rsid w:val="00B40F61"/>
    <w:rsid w:val="00B40FCF"/>
    <w:rsid w:val="00B410BB"/>
    <w:rsid w:val="00B411AE"/>
    <w:rsid w:val="00B413A6"/>
    <w:rsid w:val="00B416E9"/>
    <w:rsid w:val="00B41857"/>
    <w:rsid w:val="00B41871"/>
    <w:rsid w:val="00B41AB1"/>
    <w:rsid w:val="00B41E79"/>
    <w:rsid w:val="00B42119"/>
    <w:rsid w:val="00B424AF"/>
    <w:rsid w:val="00B4297A"/>
    <w:rsid w:val="00B42AB7"/>
    <w:rsid w:val="00B42B66"/>
    <w:rsid w:val="00B42BB8"/>
    <w:rsid w:val="00B42BE2"/>
    <w:rsid w:val="00B42C15"/>
    <w:rsid w:val="00B43177"/>
    <w:rsid w:val="00B4330F"/>
    <w:rsid w:val="00B4335B"/>
    <w:rsid w:val="00B4341C"/>
    <w:rsid w:val="00B4346B"/>
    <w:rsid w:val="00B435C2"/>
    <w:rsid w:val="00B435F6"/>
    <w:rsid w:val="00B437C6"/>
    <w:rsid w:val="00B43E3B"/>
    <w:rsid w:val="00B440AB"/>
    <w:rsid w:val="00B44213"/>
    <w:rsid w:val="00B4450E"/>
    <w:rsid w:val="00B44B94"/>
    <w:rsid w:val="00B44BCA"/>
    <w:rsid w:val="00B44D42"/>
    <w:rsid w:val="00B44E29"/>
    <w:rsid w:val="00B44E5B"/>
    <w:rsid w:val="00B44EC8"/>
    <w:rsid w:val="00B45052"/>
    <w:rsid w:val="00B45189"/>
    <w:rsid w:val="00B452FD"/>
    <w:rsid w:val="00B45383"/>
    <w:rsid w:val="00B45751"/>
    <w:rsid w:val="00B45A31"/>
    <w:rsid w:val="00B45AB0"/>
    <w:rsid w:val="00B45B06"/>
    <w:rsid w:val="00B45BC1"/>
    <w:rsid w:val="00B45CD9"/>
    <w:rsid w:val="00B45D67"/>
    <w:rsid w:val="00B45E6B"/>
    <w:rsid w:val="00B45F2C"/>
    <w:rsid w:val="00B45F4A"/>
    <w:rsid w:val="00B461C9"/>
    <w:rsid w:val="00B4640C"/>
    <w:rsid w:val="00B4643E"/>
    <w:rsid w:val="00B464A0"/>
    <w:rsid w:val="00B464BE"/>
    <w:rsid w:val="00B465DD"/>
    <w:rsid w:val="00B46647"/>
    <w:rsid w:val="00B466F5"/>
    <w:rsid w:val="00B46907"/>
    <w:rsid w:val="00B46F10"/>
    <w:rsid w:val="00B46F47"/>
    <w:rsid w:val="00B46FDD"/>
    <w:rsid w:val="00B47199"/>
    <w:rsid w:val="00B47261"/>
    <w:rsid w:val="00B47652"/>
    <w:rsid w:val="00B478F4"/>
    <w:rsid w:val="00B47A24"/>
    <w:rsid w:val="00B47B23"/>
    <w:rsid w:val="00B47B2B"/>
    <w:rsid w:val="00B47CAB"/>
    <w:rsid w:val="00B47E4F"/>
    <w:rsid w:val="00B5000E"/>
    <w:rsid w:val="00B500FF"/>
    <w:rsid w:val="00B50290"/>
    <w:rsid w:val="00B50608"/>
    <w:rsid w:val="00B5087D"/>
    <w:rsid w:val="00B50A6E"/>
    <w:rsid w:val="00B50B92"/>
    <w:rsid w:val="00B50C68"/>
    <w:rsid w:val="00B50D83"/>
    <w:rsid w:val="00B51234"/>
    <w:rsid w:val="00B5129B"/>
    <w:rsid w:val="00B513D1"/>
    <w:rsid w:val="00B5143C"/>
    <w:rsid w:val="00B5156F"/>
    <w:rsid w:val="00B51576"/>
    <w:rsid w:val="00B51620"/>
    <w:rsid w:val="00B516ED"/>
    <w:rsid w:val="00B5198C"/>
    <w:rsid w:val="00B519EF"/>
    <w:rsid w:val="00B51B25"/>
    <w:rsid w:val="00B51CE8"/>
    <w:rsid w:val="00B51E43"/>
    <w:rsid w:val="00B522CA"/>
    <w:rsid w:val="00B5233F"/>
    <w:rsid w:val="00B52452"/>
    <w:rsid w:val="00B52998"/>
    <w:rsid w:val="00B52B11"/>
    <w:rsid w:val="00B52E01"/>
    <w:rsid w:val="00B53087"/>
    <w:rsid w:val="00B535F1"/>
    <w:rsid w:val="00B53626"/>
    <w:rsid w:val="00B5366F"/>
    <w:rsid w:val="00B537BB"/>
    <w:rsid w:val="00B53B5E"/>
    <w:rsid w:val="00B53B9C"/>
    <w:rsid w:val="00B54094"/>
    <w:rsid w:val="00B54187"/>
    <w:rsid w:val="00B541C5"/>
    <w:rsid w:val="00B5436E"/>
    <w:rsid w:val="00B54476"/>
    <w:rsid w:val="00B5452E"/>
    <w:rsid w:val="00B54651"/>
    <w:rsid w:val="00B54AE0"/>
    <w:rsid w:val="00B54D7D"/>
    <w:rsid w:val="00B54EC2"/>
    <w:rsid w:val="00B54F2A"/>
    <w:rsid w:val="00B54F7C"/>
    <w:rsid w:val="00B55355"/>
    <w:rsid w:val="00B55897"/>
    <w:rsid w:val="00B55C40"/>
    <w:rsid w:val="00B56076"/>
    <w:rsid w:val="00B56119"/>
    <w:rsid w:val="00B56131"/>
    <w:rsid w:val="00B56487"/>
    <w:rsid w:val="00B5657C"/>
    <w:rsid w:val="00B567A0"/>
    <w:rsid w:val="00B568DD"/>
    <w:rsid w:val="00B56B80"/>
    <w:rsid w:val="00B56B84"/>
    <w:rsid w:val="00B56E75"/>
    <w:rsid w:val="00B56FC3"/>
    <w:rsid w:val="00B571C2"/>
    <w:rsid w:val="00B57365"/>
    <w:rsid w:val="00B57C15"/>
    <w:rsid w:val="00B57D2D"/>
    <w:rsid w:val="00B57E5F"/>
    <w:rsid w:val="00B6031B"/>
    <w:rsid w:val="00B604E8"/>
    <w:rsid w:val="00B6072A"/>
    <w:rsid w:val="00B607AF"/>
    <w:rsid w:val="00B60D80"/>
    <w:rsid w:val="00B60F6D"/>
    <w:rsid w:val="00B6111D"/>
    <w:rsid w:val="00B612A6"/>
    <w:rsid w:val="00B612BD"/>
    <w:rsid w:val="00B61371"/>
    <w:rsid w:val="00B614F0"/>
    <w:rsid w:val="00B616F8"/>
    <w:rsid w:val="00B618D3"/>
    <w:rsid w:val="00B61DC5"/>
    <w:rsid w:val="00B61F27"/>
    <w:rsid w:val="00B62189"/>
    <w:rsid w:val="00B62AA5"/>
    <w:rsid w:val="00B62C84"/>
    <w:rsid w:val="00B62CBA"/>
    <w:rsid w:val="00B62D48"/>
    <w:rsid w:val="00B62F65"/>
    <w:rsid w:val="00B6351A"/>
    <w:rsid w:val="00B63560"/>
    <w:rsid w:val="00B635ED"/>
    <w:rsid w:val="00B63953"/>
    <w:rsid w:val="00B63A5C"/>
    <w:rsid w:val="00B63ABF"/>
    <w:rsid w:val="00B63F5A"/>
    <w:rsid w:val="00B63F95"/>
    <w:rsid w:val="00B6417C"/>
    <w:rsid w:val="00B6426C"/>
    <w:rsid w:val="00B644A4"/>
    <w:rsid w:val="00B64529"/>
    <w:rsid w:val="00B648D8"/>
    <w:rsid w:val="00B64AA8"/>
    <w:rsid w:val="00B64BBB"/>
    <w:rsid w:val="00B64CAA"/>
    <w:rsid w:val="00B64EDF"/>
    <w:rsid w:val="00B6500B"/>
    <w:rsid w:val="00B65281"/>
    <w:rsid w:val="00B654E7"/>
    <w:rsid w:val="00B65525"/>
    <w:rsid w:val="00B65547"/>
    <w:rsid w:val="00B656B2"/>
    <w:rsid w:val="00B657A6"/>
    <w:rsid w:val="00B657C9"/>
    <w:rsid w:val="00B65A4B"/>
    <w:rsid w:val="00B65AE9"/>
    <w:rsid w:val="00B65DFB"/>
    <w:rsid w:val="00B65F03"/>
    <w:rsid w:val="00B66041"/>
    <w:rsid w:val="00B66507"/>
    <w:rsid w:val="00B6665E"/>
    <w:rsid w:val="00B66A26"/>
    <w:rsid w:val="00B66A97"/>
    <w:rsid w:val="00B66AB7"/>
    <w:rsid w:val="00B66D26"/>
    <w:rsid w:val="00B66D8B"/>
    <w:rsid w:val="00B66FF2"/>
    <w:rsid w:val="00B67263"/>
    <w:rsid w:val="00B672BA"/>
    <w:rsid w:val="00B67335"/>
    <w:rsid w:val="00B673A9"/>
    <w:rsid w:val="00B67459"/>
    <w:rsid w:val="00B674BD"/>
    <w:rsid w:val="00B674C1"/>
    <w:rsid w:val="00B677A3"/>
    <w:rsid w:val="00B67E4A"/>
    <w:rsid w:val="00B700AA"/>
    <w:rsid w:val="00B7016D"/>
    <w:rsid w:val="00B70175"/>
    <w:rsid w:val="00B7026F"/>
    <w:rsid w:val="00B70333"/>
    <w:rsid w:val="00B704C3"/>
    <w:rsid w:val="00B704FA"/>
    <w:rsid w:val="00B7054C"/>
    <w:rsid w:val="00B70904"/>
    <w:rsid w:val="00B709EF"/>
    <w:rsid w:val="00B70B43"/>
    <w:rsid w:val="00B70F05"/>
    <w:rsid w:val="00B70F65"/>
    <w:rsid w:val="00B70FB0"/>
    <w:rsid w:val="00B71183"/>
    <w:rsid w:val="00B71538"/>
    <w:rsid w:val="00B717B8"/>
    <w:rsid w:val="00B7192F"/>
    <w:rsid w:val="00B72033"/>
    <w:rsid w:val="00B721D0"/>
    <w:rsid w:val="00B72308"/>
    <w:rsid w:val="00B7248C"/>
    <w:rsid w:val="00B727A7"/>
    <w:rsid w:val="00B729DD"/>
    <w:rsid w:val="00B72C3E"/>
    <w:rsid w:val="00B72E1F"/>
    <w:rsid w:val="00B73300"/>
    <w:rsid w:val="00B7382A"/>
    <w:rsid w:val="00B73856"/>
    <w:rsid w:val="00B73D47"/>
    <w:rsid w:val="00B73E98"/>
    <w:rsid w:val="00B73ECD"/>
    <w:rsid w:val="00B73F26"/>
    <w:rsid w:val="00B7429D"/>
    <w:rsid w:val="00B743EF"/>
    <w:rsid w:val="00B745AF"/>
    <w:rsid w:val="00B74681"/>
    <w:rsid w:val="00B749FD"/>
    <w:rsid w:val="00B74B36"/>
    <w:rsid w:val="00B74DEF"/>
    <w:rsid w:val="00B74F96"/>
    <w:rsid w:val="00B750AD"/>
    <w:rsid w:val="00B753EB"/>
    <w:rsid w:val="00B754A7"/>
    <w:rsid w:val="00B75780"/>
    <w:rsid w:val="00B75ABA"/>
    <w:rsid w:val="00B75C65"/>
    <w:rsid w:val="00B75CB9"/>
    <w:rsid w:val="00B75DE3"/>
    <w:rsid w:val="00B75FB1"/>
    <w:rsid w:val="00B7607E"/>
    <w:rsid w:val="00B76892"/>
    <w:rsid w:val="00B76A64"/>
    <w:rsid w:val="00B76C38"/>
    <w:rsid w:val="00B77218"/>
    <w:rsid w:val="00B773DA"/>
    <w:rsid w:val="00B77484"/>
    <w:rsid w:val="00B777E4"/>
    <w:rsid w:val="00B77B19"/>
    <w:rsid w:val="00B77BA0"/>
    <w:rsid w:val="00B77E2B"/>
    <w:rsid w:val="00B77F1A"/>
    <w:rsid w:val="00B80381"/>
    <w:rsid w:val="00B803D7"/>
    <w:rsid w:val="00B8083F"/>
    <w:rsid w:val="00B80BCE"/>
    <w:rsid w:val="00B80C3D"/>
    <w:rsid w:val="00B80D72"/>
    <w:rsid w:val="00B810E1"/>
    <w:rsid w:val="00B812AE"/>
    <w:rsid w:val="00B812DD"/>
    <w:rsid w:val="00B813A2"/>
    <w:rsid w:val="00B8143A"/>
    <w:rsid w:val="00B8145F"/>
    <w:rsid w:val="00B8146E"/>
    <w:rsid w:val="00B818AC"/>
    <w:rsid w:val="00B819B5"/>
    <w:rsid w:val="00B81A65"/>
    <w:rsid w:val="00B81B49"/>
    <w:rsid w:val="00B81B89"/>
    <w:rsid w:val="00B81FE6"/>
    <w:rsid w:val="00B82259"/>
    <w:rsid w:val="00B823C1"/>
    <w:rsid w:val="00B827E2"/>
    <w:rsid w:val="00B82863"/>
    <w:rsid w:val="00B829B2"/>
    <w:rsid w:val="00B82C95"/>
    <w:rsid w:val="00B82DFE"/>
    <w:rsid w:val="00B82E0E"/>
    <w:rsid w:val="00B82FEB"/>
    <w:rsid w:val="00B83643"/>
    <w:rsid w:val="00B8369A"/>
    <w:rsid w:val="00B8387B"/>
    <w:rsid w:val="00B8398C"/>
    <w:rsid w:val="00B83AB8"/>
    <w:rsid w:val="00B83ABA"/>
    <w:rsid w:val="00B84134"/>
    <w:rsid w:val="00B844A7"/>
    <w:rsid w:val="00B8458D"/>
    <w:rsid w:val="00B846A4"/>
    <w:rsid w:val="00B8473C"/>
    <w:rsid w:val="00B847E5"/>
    <w:rsid w:val="00B847F3"/>
    <w:rsid w:val="00B8490D"/>
    <w:rsid w:val="00B84C57"/>
    <w:rsid w:val="00B84D7F"/>
    <w:rsid w:val="00B84F81"/>
    <w:rsid w:val="00B84F85"/>
    <w:rsid w:val="00B84FD5"/>
    <w:rsid w:val="00B852ED"/>
    <w:rsid w:val="00B8535C"/>
    <w:rsid w:val="00B856FD"/>
    <w:rsid w:val="00B8586E"/>
    <w:rsid w:val="00B85931"/>
    <w:rsid w:val="00B85C2B"/>
    <w:rsid w:val="00B85C81"/>
    <w:rsid w:val="00B85EAD"/>
    <w:rsid w:val="00B85EC1"/>
    <w:rsid w:val="00B862A3"/>
    <w:rsid w:val="00B862F1"/>
    <w:rsid w:val="00B864D5"/>
    <w:rsid w:val="00B869B3"/>
    <w:rsid w:val="00B86EA8"/>
    <w:rsid w:val="00B87104"/>
    <w:rsid w:val="00B8752D"/>
    <w:rsid w:val="00B87C4D"/>
    <w:rsid w:val="00B87C86"/>
    <w:rsid w:val="00B87D57"/>
    <w:rsid w:val="00B900E2"/>
    <w:rsid w:val="00B90654"/>
    <w:rsid w:val="00B90674"/>
    <w:rsid w:val="00B90BF3"/>
    <w:rsid w:val="00B90D4C"/>
    <w:rsid w:val="00B90D7C"/>
    <w:rsid w:val="00B9139A"/>
    <w:rsid w:val="00B913E9"/>
    <w:rsid w:val="00B91404"/>
    <w:rsid w:val="00B915EF"/>
    <w:rsid w:val="00B91610"/>
    <w:rsid w:val="00B91A56"/>
    <w:rsid w:val="00B91B33"/>
    <w:rsid w:val="00B91BF6"/>
    <w:rsid w:val="00B91D66"/>
    <w:rsid w:val="00B91F38"/>
    <w:rsid w:val="00B91F87"/>
    <w:rsid w:val="00B92109"/>
    <w:rsid w:val="00B921C5"/>
    <w:rsid w:val="00B9232F"/>
    <w:rsid w:val="00B923D2"/>
    <w:rsid w:val="00B92556"/>
    <w:rsid w:val="00B9263D"/>
    <w:rsid w:val="00B92C88"/>
    <w:rsid w:val="00B92D71"/>
    <w:rsid w:val="00B92F88"/>
    <w:rsid w:val="00B93089"/>
    <w:rsid w:val="00B93274"/>
    <w:rsid w:val="00B9334B"/>
    <w:rsid w:val="00B93735"/>
    <w:rsid w:val="00B9377F"/>
    <w:rsid w:val="00B93A90"/>
    <w:rsid w:val="00B93C87"/>
    <w:rsid w:val="00B93EEA"/>
    <w:rsid w:val="00B94223"/>
    <w:rsid w:val="00B94673"/>
    <w:rsid w:val="00B94ABF"/>
    <w:rsid w:val="00B94F26"/>
    <w:rsid w:val="00B94F82"/>
    <w:rsid w:val="00B95388"/>
    <w:rsid w:val="00B95439"/>
    <w:rsid w:val="00B9574F"/>
    <w:rsid w:val="00B95755"/>
    <w:rsid w:val="00B959B9"/>
    <w:rsid w:val="00B95CDD"/>
    <w:rsid w:val="00B95E23"/>
    <w:rsid w:val="00B961B5"/>
    <w:rsid w:val="00B96472"/>
    <w:rsid w:val="00B96615"/>
    <w:rsid w:val="00B96851"/>
    <w:rsid w:val="00B96961"/>
    <w:rsid w:val="00B96C9D"/>
    <w:rsid w:val="00B971DA"/>
    <w:rsid w:val="00B97A7C"/>
    <w:rsid w:val="00B97E22"/>
    <w:rsid w:val="00B97F84"/>
    <w:rsid w:val="00BA0085"/>
    <w:rsid w:val="00BA11DF"/>
    <w:rsid w:val="00BA1211"/>
    <w:rsid w:val="00BA155F"/>
    <w:rsid w:val="00BA184E"/>
    <w:rsid w:val="00BA1958"/>
    <w:rsid w:val="00BA199B"/>
    <w:rsid w:val="00BA1D9C"/>
    <w:rsid w:val="00BA1E58"/>
    <w:rsid w:val="00BA1E6E"/>
    <w:rsid w:val="00BA1FD5"/>
    <w:rsid w:val="00BA211E"/>
    <w:rsid w:val="00BA21D9"/>
    <w:rsid w:val="00BA23BD"/>
    <w:rsid w:val="00BA27C6"/>
    <w:rsid w:val="00BA2AB2"/>
    <w:rsid w:val="00BA3390"/>
    <w:rsid w:val="00BA385B"/>
    <w:rsid w:val="00BA38EF"/>
    <w:rsid w:val="00BA3BF0"/>
    <w:rsid w:val="00BA3D74"/>
    <w:rsid w:val="00BA40C3"/>
    <w:rsid w:val="00BA419A"/>
    <w:rsid w:val="00BA4484"/>
    <w:rsid w:val="00BA46A4"/>
    <w:rsid w:val="00BA4714"/>
    <w:rsid w:val="00BA4770"/>
    <w:rsid w:val="00BA480F"/>
    <w:rsid w:val="00BA528F"/>
    <w:rsid w:val="00BA5537"/>
    <w:rsid w:val="00BA560C"/>
    <w:rsid w:val="00BA5775"/>
    <w:rsid w:val="00BA581A"/>
    <w:rsid w:val="00BA5A0D"/>
    <w:rsid w:val="00BA5BCF"/>
    <w:rsid w:val="00BA5C8D"/>
    <w:rsid w:val="00BA604E"/>
    <w:rsid w:val="00BA619E"/>
    <w:rsid w:val="00BA63B3"/>
    <w:rsid w:val="00BA643E"/>
    <w:rsid w:val="00BA65D5"/>
    <w:rsid w:val="00BA67B7"/>
    <w:rsid w:val="00BA6886"/>
    <w:rsid w:val="00BA6AC5"/>
    <w:rsid w:val="00BA6B73"/>
    <w:rsid w:val="00BA6C68"/>
    <w:rsid w:val="00BA6E4A"/>
    <w:rsid w:val="00BA6EA4"/>
    <w:rsid w:val="00BA713A"/>
    <w:rsid w:val="00BA734E"/>
    <w:rsid w:val="00BA7599"/>
    <w:rsid w:val="00BA7696"/>
    <w:rsid w:val="00BA79BF"/>
    <w:rsid w:val="00BA7FED"/>
    <w:rsid w:val="00BB0165"/>
    <w:rsid w:val="00BB046E"/>
    <w:rsid w:val="00BB0B22"/>
    <w:rsid w:val="00BB0B8B"/>
    <w:rsid w:val="00BB0BF4"/>
    <w:rsid w:val="00BB0E69"/>
    <w:rsid w:val="00BB0F37"/>
    <w:rsid w:val="00BB0FFA"/>
    <w:rsid w:val="00BB11DB"/>
    <w:rsid w:val="00BB1202"/>
    <w:rsid w:val="00BB13FF"/>
    <w:rsid w:val="00BB1851"/>
    <w:rsid w:val="00BB1955"/>
    <w:rsid w:val="00BB2039"/>
    <w:rsid w:val="00BB2094"/>
    <w:rsid w:val="00BB21C1"/>
    <w:rsid w:val="00BB238F"/>
    <w:rsid w:val="00BB245E"/>
    <w:rsid w:val="00BB26F4"/>
    <w:rsid w:val="00BB27E2"/>
    <w:rsid w:val="00BB2D55"/>
    <w:rsid w:val="00BB2E5C"/>
    <w:rsid w:val="00BB2F52"/>
    <w:rsid w:val="00BB30C2"/>
    <w:rsid w:val="00BB310D"/>
    <w:rsid w:val="00BB3281"/>
    <w:rsid w:val="00BB33F6"/>
    <w:rsid w:val="00BB35B7"/>
    <w:rsid w:val="00BB3611"/>
    <w:rsid w:val="00BB3670"/>
    <w:rsid w:val="00BB370E"/>
    <w:rsid w:val="00BB38D9"/>
    <w:rsid w:val="00BB3C36"/>
    <w:rsid w:val="00BB3E0E"/>
    <w:rsid w:val="00BB3E69"/>
    <w:rsid w:val="00BB4022"/>
    <w:rsid w:val="00BB40E8"/>
    <w:rsid w:val="00BB4483"/>
    <w:rsid w:val="00BB452B"/>
    <w:rsid w:val="00BB46E5"/>
    <w:rsid w:val="00BB47B4"/>
    <w:rsid w:val="00BB4E38"/>
    <w:rsid w:val="00BB57D4"/>
    <w:rsid w:val="00BB5854"/>
    <w:rsid w:val="00BB585D"/>
    <w:rsid w:val="00BB5AFB"/>
    <w:rsid w:val="00BB5D0A"/>
    <w:rsid w:val="00BB615D"/>
    <w:rsid w:val="00BB628A"/>
    <w:rsid w:val="00BB62C9"/>
    <w:rsid w:val="00BB63FB"/>
    <w:rsid w:val="00BB6449"/>
    <w:rsid w:val="00BB6507"/>
    <w:rsid w:val="00BB66AA"/>
    <w:rsid w:val="00BB6727"/>
    <w:rsid w:val="00BB6831"/>
    <w:rsid w:val="00BB6F45"/>
    <w:rsid w:val="00BB6FE2"/>
    <w:rsid w:val="00BB72FC"/>
    <w:rsid w:val="00BB73EB"/>
    <w:rsid w:val="00BB74F8"/>
    <w:rsid w:val="00BB757F"/>
    <w:rsid w:val="00BB7685"/>
    <w:rsid w:val="00BB7B63"/>
    <w:rsid w:val="00BB7DE0"/>
    <w:rsid w:val="00BB7E95"/>
    <w:rsid w:val="00BB7F23"/>
    <w:rsid w:val="00BC0046"/>
    <w:rsid w:val="00BC06AF"/>
    <w:rsid w:val="00BC07C0"/>
    <w:rsid w:val="00BC089B"/>
    <w:rsid w:val="00BC0BC4"/>
    <w:rsid w:val="00BC0C88"/>
    <w:rsid w:val="00BC107A"/>
    <w:rsid w:val="00BC10AE"/>
    <w:rsid w:val="00BC11C8"/>
    <w:rsid w:val="00BC1460"/>
    <w:rsid w:val="00BC14AB"/>
    <w:rsid w:val="00BC1772"/>
    <w:rsid w:val="00BC190E"/>
    <w:rsid w:val="00BC1BB0"/>
    <w:rsid w:val="00BC1C45"/>
    <w:rsid w:val="00BC1FAE"/>
    <w:rsid w:val="00BC2008"/>
    <w:rsid w:val="00BC21BA"/>
    <w:rsid w:val="00BC22C9"/>
    <w:rsid w:val="00BC2586"/>
    <w:rsid w:val="00BC295B"/>
    <w:rsid w:val="00BC29E1"/>
    <w:rsid w:val="00BC2C3D"/>
    <w:rsid w:val="00BC2C4B"/>
    <w:rsid w:val="00BC2EBB"/>
    <w:rsid w:val="00BC30D4"/>
    <w:rsid w:val="00BC3233"/>
    <w:rsid w:val="00BC34AF"/>
    <w:rsid w:val="00BC365E"/>
    <w:rsid w:val="00BC3B26"/>
    <w:rsid w:val="00BC3BBF"/>
    <w:rsid w:val="00BC3D44"/>
    <w:rsid w:val="00BC3EC9"/>
    <w:rsid w:val="00BC3FF2"/>
    <w:rsid w:val="00BC41CC"/>
    <w:rsid w:val="00BC4280"/>
    <w:rsid w:val="00BC4428"/>
    <w:rsid w:val="00BC4486"/>
    <w:rsid w:val="00BC4574"/>
    <w:rsid w:val="00BC4719"/>
    <w:rsid w:val="00BC475D"/>
    <w:rsid w:val="00BC47BB"/>
    <w:rsid w:val="00BC4AA4"/>
    <w:rsid w:val="00BC4C32"/>
    <w:rsid w:val="00BC4E62"/>
    <w:rsid w:val="00BC4FA7"/>
    <w:rsid w:val="00BC5338"/>
    <w:rsid w:val="00BC53D5"/>
    <w:rsid w:val="00BC55CE"/>
    <w:rsid w:val="00BC57A1"/>
    <w:rsid w:val="00BC59B5"/>
    <w:rsid w:val="00BC5A29"/>
    <w:rsid w:val="00BC5D0A"/>
    <w:rsid w:val="00BC5DB8"/>
    <w:rsid w:val="00BC5DE4"/>
    <w:rsid w:val="00BC5E08"/>
    <w:rsid w:val="00BC5FB4"/>
    <w:rsid w:val="00BC6151"/>
    <w:rsid w:val="00BC62BF"/>
    <w:rsid w:val="00BC6306"/>
    <w:rsid w:val="00BC637A"/>
    <w:rsid w:val="00BC63B3"/>
    <w:rsid w:val="00BC6678"/>
    <w:rsid w:val="00BC6764"/>
    <w:rsid w:val="00BC6788"/>
    <w:rsid w:val="00BC6BDA"/>
    <w:rsid w:val="00BC6BFB"/>
    <w:rsid w:val="00BC6BFE"/>
    <w:rsid w:val="00BC6C1C"/>
    <w:rsid w:val="00BC6C1F"/>
    <w:rsid w:val="00BC6C96"/>
    <w:rsid w:val="00BC6E00"/>
    <w:rsid w:val="00BC6E4E"/>
    <w:rsid w:val="00BC7047"/>
    <w:rsid w:val="00BC7115"/>
    <w:rsid w:val="00BC7370"/>
    <w:rsid w:val="00BC74E2"/>
    <w:rsid w:val="00BC7645"/>
    <w:rsid w:val="00BC76F0"/>
    <w:rsid w:val="00BC774A"/>
    <w:rsid w:val="00BC7C89"/>
    <w:rsid w:val="00BC7F0A"/>
    <w:rsid w:val="00BD035F"/>
    <w:rsid w:val="00BD0857"/>
    <w:rsid w:val="00BD08CB"/>
    <w:rsid w:val="00BD0AEA"/>
    <w:rsid w:val="00BD0C7D"/>
    <w:rsid w:val="00BD1049"/>
    <w:rsid w:val="00BD109C"/>
    <w:rsid w:val="00BD1142"/>
    <w:rsid w:val="00BD12C8"/>
    <w:rsid w:val="00BD1745"/>
    <w:rsid w:val="00BD1846"/>
    <w:rsid w:val="00BD1B67"/>
    <w:rsid w:val="00BD1E42"/>
    <w:rsid w:val="00BD1EFF"/>
    <w:rsid w:val="00BD1F19"/>
    <w:rsid w:val="00BD1FB1"/>
    <w:rsid w:val="00BD215E"/>
    <w:rsid w:val="00BD23A6"/>
    <w:rsid w:val="00BD25F1"/>
    <w:rsid w:val="00BD29B2"/>
    <w:rsid w:val="00BD2BF9"/>
    <w:rsid w:val="00BD2F8E"/>
    <w:rsid w:val="00BD302C"/>
    <w:rsid w:val="00BD3177"/>
    <w:rsid w:val="00BD3372"/>
    <w:rsid w:val="00BD34F1"/>
    <w:rsid w:val="00BD3576"/>
    <w:rsid w:val="00BD36EE"/>
    <w:rsid w:val="00BD3B11"/>
    <w:rsid w:val="00BD3B38"/>
    <w:rsid w:val="00BD3B5F"/>
    <w:rsid w:val="00BD3B90"/>
    <w:rsid w:val="00BD3DC5"/>
    <w:rsid w:val="00BD472E"/>
    <w:rsid w:val="00BD47CE"/>
    <w:rsid w:val="00BD498C"/>
    <w:rsid w:val="00BD4990"/>
    <w:rsid w:val="00BD4E27"/>
    <w:rsid w:val="00BD4E5A"/>
    <w:rsid w:val="00BD5295"/>
    <w:rsid w:val="00BD52D5"/>
    <w:rsid w:val="00BD5649"/>
    <w:rsid w:val="00BD570C"/>
    <w:rsid w:val="00BD5C15"/>
    <w:rsid w:val="00BD602A"/>
    <w:rsid w:val="00BD6434"/>
    <w:rsid w:val="00BD64B6"/>
    <w:rsid w:val="00BD6966"/>
    <w:rsid w:val="00BD6A36"/>
    <w:rsid w:val="00BD6A55"/>
    <w:rsid w:val="00BD6A7B"/>
    <w:rsid w:val="00BD6C13"/>
    <w:rsid w:val="00BD6D2A"/>
    <w:rsid w:val="00BD6D72"/>
    <w:rsid w:val="00BD6D80"/>
    <w:rsid w:val="00BD6DEE"/>
    <w:rsid w:val="00BD6F99"/>
    <w:rsid w:val="00BD72BD"/>
    <w:rsid w:val="00BD735C"/>
    <w:rsid w:val="00BD745A"/>
    <w:rsid w:val="00BD745D"/>
    <w:rsid w:val="00BD7928"/>
    <w:rsid w:val="00BD7EC8"/>
    <w:rsid w:val="00BE006B"/>
    <w:rsid w:val="00BE0132"/>
    <w:rsid w:val="00BE0200"/>
    <w:rsid w:val="00BE0470"/>
    <w:rsid w:val="00BE0572"/>
    <w:rsid w:val="00BE07A2"/>
    <w:rsid w:val="00BE0B3A"/>
    <w:rsid w:val="00BE0CD0"/>
    <w:rsid w:val="00BE0D7E"/>
    <w:rsid w:val="00BE10E6"/>
    <w:rsid w:val="00BE135A"/>
    <w:rsid w:val="00BE146F"/>
    <w:rsid w:val="00BE14CC"/>
    <w:rsid w:val="00BE1606"/>
    <w:rsid w:val="00BE1629"/>
    <w:rsid w:val="00BE1B34"/>
    <w:rsid w:val="00BE1BFF"/>
    <w:rsid w:val="00BE1D36"/>
    <w:rsid w:val="00BE1E76"/>
    <w:rsid w:val="00BE1EFC"/>
    <w:rsid w:val="00BE1FF2"/>
    <w:rsid w:val="00BE2144"/>
    <w:rsid w:val="00BE2201"/>
    <w:rsid w:val="00BE23B4"/>
    <w:rsid w:val="00BE23DA"/>
    <w:rsid w:val="00BE245A"/>
    <w:rsid w:val="00BE26E4"/>
    <w:rsid w:val="00BE2754"/>
    <w:rsid w:val="00BE283D"/>
    <w:rsid w:val="00BE2B2B"/>
    <w:rsid w:val="00BE2CB8"/>
    <w:rsid w:val="00BE2D9B"/>
    <w:rsid w:val="00BE2F5D"/>
    <w:rsid w:val="00BE2F6F"/>
    <w:rsid w:val="00BE3202"/>
    <w:rsid w:val="00BE34DF"/>
    <w:rsid w:val="00BE35B0"/>
    <w:rsid w:val="00BE3661"/>
    <w:rsid w:val="00BE3C1C"/>
    <w:rsid w:val="00BE413C"/>
    <w:rsid w:val="00BE42A0"/>
    <w:rsid w:val="00BE444E"/>
    <w:rsid w:val="00BE45A3"/>
    <w:rsid w:val="00BE47F3"/>
    <w:rsid w:val="00BE4915"/>
    <w:rsid w:val="00BE49BB"/>
    <w:rsid w:val="00BE4E08"/>
    <w:rsid w:val="00BE5156"/>
    <w:rsid w:val="00BE51A7"/>
    <w:rsid w:val="00BE53AC"/>
    <w:rsid w:val="00BE563F"/>
    <w:rsid w:val="00BE5641"/>
    <w:rsid w:val="00BE5929"/>
    <w:rsid w:val="00BE592A"/>
    <w:rsid w:val="00BE5AA6"/>
    <w:rsid w:val="00BE5AC1"/>
    <w:rsid w:val="00BE5AEB"/>
    <w:rsid w:val="00BE6003"/>
    <w:rsid w:val="00BE612B"/>
    <w:rsid w:val="00BE66CF"/>
    <w:rsid w:val="00BE672A"/>
    <w:rsid w:val="00BE67B9"/>
    <w:rsid w:val="00BE685A"/>
    <w:rsid w:val="00BE697B"/>
    <w:rsid w:val="00BE6DA0"/>
    <w:rsid w:val="00BE732C"/>
    <w:rsid w:val="00BE74BF"/>
    <w:rsid w:val="00BE74C3"/>
    <w:rsid w:val="00BE77F7"/>
    <w:rsid w:val="00BE78E2"/>
    <w:rsid w:val="00BE7A90"/>
    <w:rsid w:val="00BF0511"/>
    <w:rsid w:val="00BF0690"/>
    <w:rsid w:val="00BF071D"/>
    <w:rsid w:val="00BF0D92"/>
    <w:rsid w:val="00BF0DE8"/>
    <w:rsid w:val="00BF108C"/>
    <w:rsid w:val="00BF11EA"/>
    <w:rsid w:val="00BF1272"/>
    <w:rsid w:val="00BF18D4"/>
    <w:rsid w:val="00BF1B4E"/>
    <w:rsid w:val="00BF1CB3"/>
    <w:rsid w:val="00BF1E09"/>
    <w:rsid w:val="00BF2278"/>
    <w:rsid w:val="00BF22CB"/>
    <w:rsid w:val="00BF231C"/>
    <w:rsid w:val="00BF2447"/>
    <w:rsid w:val="00BF27A0"/>
    <w:rsid w:val="00BF29E6"/>
    <w:rsid w:val="00BF2B98"/>
    <w:rsid w:val="00BF2BC5"/>
    <w:rsid w:val="00BF2F0C"/>
    <w:rsid w:val="00BF3874"/>
    <w:rsid w:val="00BF3A74"/>
    <w:rsid w:val="00BF3B08"/>
    <w:rsid w:val="00BF3C3F"/>
    <w:rsid w:val="00BF3C70"/>
    <w:rsid w:val="00BF3C88"/>
    <w:rsid w:val="00BF3DEC"/>
    <w:rsid w:val="00BF3EFB"/>
    <w:rsid w:val="00BF3FC4"/>
    <w:rsid w:val="00BF4025"/>
    <w:rsid w:val="00BF424D"/>
    <w:rsid w:val="00BF429F"/>
    <w:rsid w:val="00BF48EA"/>
    <w:rsid w:val="00BF4AA0"/>
    <w:rsid w:val="00BF4CEE"/>
    <w:rsid w:val="00BF503A"/>
    <w:rsid w:val="00BF5098"/>
    <w:rsid w:val="00BF509D"/>
    <w:rsid w:val="00BF55BA"/>
    <w:rsid w:val="00BF5A09"/>
    <w:rsid w:val="00BF5DCA"/>
    <w:rsid w:val="00BF5F99"/>
    <w:rsid w:val="00BF6131"/>
    <w:rsid w:val="00BF62E6"/>
    <w:rsid w:val="00BF63F2"/>
    <w:rsid w:val="00BF6712"/>
    <w:rsid w:val="00BF67F9"/>
    <w:rsid w:val="00BF6966"/>
    <w:rsid w:val="00BF6A28"/>
    <w:rsid w:val="00BF6D1B"/>
    <w:rsid w:val="00BF6ED6"/>
    <w:rsid w:val="00BF6F28"/>
    <w:rsid w:val="00BF7013"/>
    <w:rsid w:val="00BF724B"/>
    <w:rsid w:val="00BF75F3"/>
    <w:rsid w:val="00BF76A0"/>
    <w:rsid w:val="00BF7729"/>
    <w:rsid w:val="00BF78FB"/>
    <w:rsid w:val="00BF79A2"/>
    <w:rsid w:val="00C0003D"/>
    <w:rsid w:val="00C00514"/>
    <w:rsid w:val="00C005C1"/>
    <w:rsid w:val="00C0062F"/>
    <w:rsid w:val="00C00976"/>
    <w:rsid w:val="00C00B2E"/>
    <w:rsid w:val="00C00C40"/>
    <w:rsid w:val="00C00C89"/>
    <w:rsid w:val="00C00D1A"/>
    <w:rsid w:val="00C00D2C"/>
    <w:rsid w:val="00C00E82"/>
    <w:rsid w:val="00C0169A"/>
    <w:rsid w:val="00C0194B"/>
    <w:rsid w:val="00C01C15"/>
    <w:rsid w:val="00C01C48"/>
    <w:rsid w:val="00C01CD0"/>
    <w:rsid w:val="00C01D61"/>
    <w:rsid w:val="00C021FD"/>
    <w:rsid w:val="00C02266"/>
    <w:rsid w:val="00C026D3"/>
    <w:rsid w:val="00C02C74"/>
    <w:rsid w:val="00C03022"/>
    <w:rsid w:val="00C030CA"/>
    <w:rsid w:val="00C03233"/>
    <w:rsid w:val="00C03394"/>
    <w:rsid w:val="00C038B2"/>
    <w:rsid w:val="00C03A23"/>
    <w:rsid w:val="00C03F86"/>
    <w:rsid w:val="00C04145"/>
    <w:rsid w:val="00C04168"/>
    <w:rsid w:val="00C04558"/>
    <w:rsid w:val="00C0474A"/>
    <w:rsid w:val="00C04888"/>
    <w:rsid w:val="00C04B37"/>
    <w:rsid w:val="00C04B4A"/>
    <w:rsid w:val="00C04FA3"/>
    <w:rsid w:val="00C05641"/>
    <w:rsid w:val="00C0577A"/>
    <w:rsid w:val="00C059F6"/>
    <w:rsid w:val="00C05A58"/>
    <w:rsid w:val="00C05E71"/>
    <w:rsid w:val="00C05F34"/>
    <w:rsid w:val="00C063BE"/>
    <w:rsid w:val="00C066A3"/>
    <w:rsid w:val="00C068A1"/>
    <w:rsid w:val="00C06B11"/>
    <w:rsid w:val="00C06CE8"/>
    <w:rsid w:val="00C07307"/>
    <w:rsid w:val="00C078D0"/>
    <w:rsid w:val="00C078F0"/>
    <w:rsid w:val="00C07989"/>
    <w:rsid w:val="00C07C76"/>
    <w:rsid w:val="00C07D6E"/>
    <w:rsid w:val="00C07F38"/>
    <w:rsid w:val="00C1007B"/>
    <w:rsid w:val="00C10194"/>
    <w:rsid w:val="00C102F3"/>
    <w:rsid w:val="00C10334"/>
    <w:rsid w:val="00C103F3"/>
    <w:rsid w:val="00C10491"/>
    <w:rsid w:val="00C10E62"/>
    <w:rsid w:val="00C10F91"/>
    <w:rsid w:val="00C113AF"/>
    <w:rsid w:val="00C11429"/>
    <w:rsid w:val="00C11AAE"/>
    <w:rsid w:val="00C11BFA"/>
    <w:rsid w:val="00C11E8C"/>
    <w:rsid w:val="00C1240D"/>
    <w:rsid w:val="00C12442"/>
    <w:rsid w:val="00C12534"/>
    <w:rsid w:val="00C125D1"/>
    <w:rsid w:val="00C12E0E"/>
    <w:rsid w:val="00C12E78"/>
    <w:rsid w:val="00C12ECE"/>
    <w:rsid w:val="00C1304A"/>
    <w:rsid w:val="00C1315D"/>
    <w:rsid w:val="00C131F7"/>
    <w:rsid w:val="00C13386"/>
    <w:rsid w:val="00C1372F"/>
    <w:rsid w:val="00C13762"/>
    <w:rsid w:val="00C13927"/>
    <w:rsid w:val="00C139F2"/>
    <w:rsid w:val="00C13AA4"/>
    <w:rsid w:val="00C13FCB"/>
    <w:rsid w:val="00C14C2F"/>
    <w:rsid w:val="00C15298"/>
    <w:rsid w:val="00C153C5"/>
    <w:rsid w:val="00C1540C"/>
    <w:rsid w:val="00C15491"/>
    <w:rsid w:val="00C1590C"/>
    <w:rsid w:val="00C15BE6"/>
    <w:rsid w:val="00C15C75"/>
    <w:rsid w:val="00C15D68"/>
    <w:rsid w:val="00C161DF"/>
    <w:rsid w:val="00C162EE"/>
    <w:rsid w:val="00C164B5"/>
    <w:rsid w:val="00C16C55"/>
    <w:rsid w:val="00C16F3C"/>
    <w:rsid w:val="00C16F88"/>
    <w:rsid w:val="00C172FA"/>
    <w:rsid w:val="00C17583"/>
    <w:rsid w:val="00C17880"/>
    <w:rsid w:val="00C17A38"/>
    <w:rsid w:val="00C17C67"/>
    <w:rsid w:val="00C17D8F"/>
    <w:rsid w:val="00C17FF5"/>
    <w:rsid w:val="00C2026C"/>
    <w:rsid w:val="00C20535"/>
    <w:rsid w:val="00C205C6"/>
    <w:rsid w:val="00C20778"/>
    <w:rsid w:val="00C208E4"/>
    <w:rsid w:val="00C20C95"/>
    <w:rsid w:val="00C20D4E"/>
    <w:rsid w:val="00C210DB"/>
    <w:rsid w:val="00C21231"/>
    <w:rsid w:val="00C212EA"/>
    <w:rsid w:val="00C21501"/>
    <w:rsid w:val="00C216D8"/>
    <w:rsid w:val="00C21906"/>
    <w:rsid w:val="00C21A58"/>
    <w:rsid w:val="00C21AF4"/>
    <w:rsid w:val="00C21FB4"/>
    <w:rsid w:val="00C220EA"/>
    <w:rsid w:val="00C22210"/>
    <w:rsid w:val="00C22450"/>
    <w:rsid w:val="00C226D7"/>
    <w:rsid w:val="00C226ED"/>
    <w:rsid w:val="00C228D3"/>
    <w:rsid w:val="00C22A6D"/>
    <w:rsid w:val="00C23272"/>
    <w:rsid w:val="00C2332D"/>
    <w:rsid w:val="00C235FA"/>
    <w:rsid w:val="00C23AD7"/>
    <w:rsid w:val="00C23FBC"/>
    <w:rsid w:val="00C24146"/>
    <w:rsid w:val="00C2423F"/>
    <w:rsid w:val="00C24475"/>
    <w:rsid w:val="00C247E5"/>
    <w:rsid w:val="00C248AB"/>
    <w:rsid w:val="00C24955"/>
    <w:rsid w:val="00C24D5D"/>
    <w:rsid w:val="00C2503D"/>
    <w:rsid w:val="00C2519B"/>
    <w:rsid w:val="00C255F0"/>
    <w:rsid w:val="00C25631"/>
    <w:rsid w:val="00C259D8"/>
    <w:rsid w:val="00C25CE5"/>
    <w:rsid w:val="00C25D33"/>
    <w:rsid w:val="00C25E8F"/>
    <w:rsid w:val="00C25F5A"/>
    <w:rsid w:val="00C26076"/>
    <w:rsid w:val="00C260A0"/>
    <w:rsid w:val="00C26505"/>
    <w:rsid w:val="00C265A2"/>
    <w:rsid w:val="00C269B2"/>
    <w:rsid w:val="00C26A90"/>
    <w:rsid w:val="00C26C25"/>
    <w:rsid w:val="00C26C85"/>
    <w:rsid w:val="00C26E6F"/>
    <w:rsid w:val="00C26E78"/>
    <w:rsid w:val="00C26F0F"/>
    <w:rsid w:val="00C27288"/>
    <w:rsid w:val="00C27668"/>
    <w:rsid w:val="00C27773"/>
    <w:rsid w:val="00C2783C"/>
    <w:rsid w:val="00C27A33"/>
    <w:rsid w:val="00C30009"/>
    <w:rsid w:val="00C30021"/>
    <w:rsid w:val="00C302B9"/>
    <w:rsid w:val="00C30628"/>
    <w:rsid w:val="00C30865"/>
    <w:rsid w:val="00C30ACE"/>
    <w:rsid w:val="00C30C6F"/>
    <w:rsid w:val="00C30D0A"/>
    <w:rsid w:val="00C31180"/>
    <w:rsid w:val="00C31526"/>
    <w:rsid w:val="00C31532"/>
    <w:rsid w:val="00C31588"/>
    <w:rsid w:val="00C317AE"/>
    <w:rsid w:val="00C31A49"/>
    <w:rsid w:val="00C31ADB"/>
    <w:rsid w:val="00C320F3"/>
    <w:rsid w:val="00C32248"/>
    <w:rsid w:val="00C32408"/>
    <w:rsid w:val="00C32642"/>
    <w:rsid w:val="00C32C35"/>
    <w:rsid w:val="00C32C8B"/>
    <w:rsid w:val="00C32C9E"/>
    <w:rsid w:val="00C32E3E"/>
    <w:rsid w:val="00C32E40"/>
    <w:rsid w:val="00C3335F"/>
    <w:rsid w:val="00C3338B"/>
    <w:rsid w:val="00C3371C"/>
    <w:rsid w:val="00C339C3"/>
    <w:rsid w:val="00C33B2D"/>
    <w:rsid w:val="00C33E72"/>
    <w:rsid w:val="00C3403C"/>
    <w:rsid w:val="00C341E7"/>
    <w:rsid w:val="00C341F4"/>
    <w:rsid w:val="00C344BD"/>
    <w:rsid w:val="00C34560"/>
    <w:rsid w:val="00C345C7"/>
    <w:rsid w:val="00C346CB"/>
    <w:rsid w:val="00C3485D"/>
    <w:rsid w:val="00C34F1E"/>
    <w:rsid w:val="00C34F31"/>
    <w:rsid w:val="00C35038"/>
    <w:rsid w:val="00C350C7"/>
    <w:rsid w:val="00C35268"/>
    <w:rsid w:val="00C354FC"/>
    <w:rsid w:val="00C35AF8"/>
    <w:rsid w:val="00C35CBB"/>
    <w:rsid w:val="00C35DEB"/>
    <w:rsid w:val="00C35E9C"/>
    <w:rsid w:val="00C363FC"/>
    <w:rsid w:val="00C36447"/>
    <w:rsid w:val="00C364A0"/>
    <w:rsid w:val="00C367EE"/>
    <w:rsid w:val="00C36D62"/>
    <w:rsid w:val="00C36EF8"/>
    <w:rsid w:val="00C371EA"/>
    <w:rsid w:val="00C37885"/>
    <w:rsid w:val="00C379B5"/>
    <w:rsid w:val="00C37A95"/>
    <w:rsid w:val="00C37EAB"/>
    <w:rsid w:val="00C37F1E"/>
    <w:rsid w:val="00C401A6"/>
    <w:rsid w:val="00C404E4"/>
    <w:rsid w:val="00C4058A"/>
    <w:rsid w:val="00C40B1F"/>
    <w:rsid w:val="00C40C1B"/>
    <w:rsid w:val="00C40C2C"/>
    <w:rsid w:val="00C40CED"/>
    <w:rsid w:val="00C41157"/>
    <w:rsid w:val="00C4124A"/>
    <w:rsid w:val="00C412C4"/>
    <w:rsid w:val="00C412F7"/>
    <w:rsid w:val="00C41304"/>
    <w:rsid w:val="00C41384"/>
    <w:rsid w:val="00C413F3"/>
    <w:rsid w:val="00C416AC"/>
    <w:rsid w:val="00C4175C"/>
    <w:rsid w:val="00C418FE"/>
    <w:rsid w:val="00C41DF8"/>
    <w:rsid w:val="00C425B7"/>
    <w:rsid w:val="00C42AA0"/>
    <w:rsid w:val="00C42B81"/>
    <w:rsid w:val="00C42CAB"/>
    <w:rsid w:val="00C42ED9"/>
    <w:rsid w:val="00C4343A"/>
    <w:rsid w:val="00C4356C"/>
    <w:rsid w:val="00C43623"/>
    <w:rsid w:val="00C439AA"/>
    <w:rsid w:val="00C43CA9"/>
    <w:rsid w:val="00C44081"/>
    <w:rsid w:val="00C44433"/>
    <w:rsid w:val="00C44BDC"/>
    <w:rsid w:val="00C44BF8"/>
    <w:rsid w:val="00C4505C"/>
    <w:rsid w:val="00C4541D"/>
    <w:rsid w:val="00C45434"/>
    <w:rsid w:val="00C45455"/>
    <w:rsid w:val="00C4551E"/>
    <w:rsid w:val="00C458AF"/>
    <w:rsid w:val="00C45927"/>
    <w:rsid w:val="00C45A00"/>
    <w:rsid w:val="00C45D86"/>
    <w:rsid w:val="00C45E44"/>
    <w:rsid w:val="00C46040"/>
    <w:rsid w:val="00C461AA"/>
    <w:rsid w:val="00C463D4"/>
    <w:rsid w:val="00C465B0"/>
    <w:rsid w:val="00C46A2F"/>
    <w:rsid w:val="00C46C9F"/>
    <w:rsid w:val="00C46DE3"/>
    <w:rsid w:val="00C46F11"/>
    <w:rsid w:val="00C47005"/>
    <w:rsid w:val="00C471DF"/>
    <w:rsid w:val="00C474DA"/>
    <w:rsid w:val="00C47679"/>
    <w:rsid w:val="00C47833"/>
    <w:rsid w:val="00C47957"/>
    <w:rsid w:val="00C479DE"/>
    <w:rsid w:val="00C47B3B"/>
    <w:rsid w:val="00C47D56"/>
    <w:rsid w:val="00C47E87"/>
    <w:rsid w:val="00C47F7F"/>
    <w:rsid w:val="00C50072"/>
    <w:rsid w:val="00C504A5"/>
    <w:rsid w:val="00C507BB"/>
    <w:rsid w:val="00C50B90"/>
    <w:rsid w:val="00C50D9B"/>
    <w:rsid w:val="00C50F33"/>
    <w:rsid w:val="00C50F5E"/>
    <w:rsid w:val="00C5129C"/>
    <w:rsid w:val="00C51607"/>
    <w:rsid w:val="00C517E1"/>
    <w:rsid w:val="00C520DF"/>
    <w:rsid w:val="00C522B7"/>
    <w:rsid w:val="00C522CB"/>
    <w:rsid w:val="00C52561"/>
    <w:rsid w:val="00C52D53"/>
    <w:rsid w:val="00C52D5D"/>
    <w:rsid w:val="00C53100"/>
    <w:rsid w:val="00C53560"/>
    <w:rsid w:val="00C53B97"/>
    <w:rsid w:val="00C5428D"/>
    <w:rsid w:val="00C543DF"/>
    <w:rsid w:val="00C5476C"/>
    <w:rsid w:val="00C548B8"/>
    <w:rsid w:val="00C548CD"/>
    <w:rsid w:val="00C548CF"/>
    <w:rsid w:val="00C54BA6"/>
    <w:rsid w:val="00C54FEC"/>
    <w:rsid w:val="00C5530D"/>
    <w:rsid w:val="00C559A1"/>
    <w:rsid w:val="00C55B97"/>
    <w:rsid w:val="00C561B2"/>
    <w:rsid w:val="00C56277"/>
    <w:rsid w:val="00C56279"/>
    <w:rsid w:val="00C5627B"/>
    <w:rsid w:val="00C569E5"/>
    <w:rsid w:val="00C56D35"/>
    <w:rsid w:val="00C5704C"/>
    <w:rsid w:val="00C57093"/>
    <w:rsid w:val="00C5709D"/>
    <w:rsid w:val="00C5730A"/>
    <w:rsid w:val="00C57319"/>
    <w:rsid w:val="00C575C3"/>
    <w:rsid w:val="00C5774E"/>
    <w:rsid w:val="00C57992"/>
    <w:rsid w:val="00C57B70"/>
    <w:rsid w:val="00C57B98"/>
    <w:rsid w:val="00C57C34"/>
    <w:rsid w:val="00C57DBB"/>
    <w:rsid w:val="00C57DFE"/>
    <w:rsid w:val="00C6013A"/>
    <w:rsid w:val="00C60156"/>
    <w:rsid w:val="00C6039F"/>
    <w:rsid w:val="00C60450"/>
    <w:rsid w:val="00C606C7"/>
    <w:rsid w:val="00C60DC0"/>
    <w:rsid w:val="00C61141"/>
    <w:rsid w:val="00C612FB"/>
    <w:rsid w:val="00C613AC"/>
    <w:rsid w:val="00C613C0"/>
    <w:rsid w:val="00C61875"/>
    <w:rsid w:val="00C61A29"/>
    <w:rsid w:val="00C61AEA"/>
    <w:rsid w:val="00C61C8A"/>
    <w:rsid w:val="00C61CBE"/>
    <w:rsid w:val="00C61E27"/>
    <w:rsid w:val="00C61EF2"/>
    <w:rsid w:val="00C61F72"/>
    <w:rsid w:val="00C620EC"/>
    <w:rsid w:val="00C620FE"/>
    <w:rsid w:val="00C62396"/>
    <w:rsid w:val="00C624C2"/>
    <w:rsid w:val="00C625A9"/>
    <w:rsid w:val="00C625E3"/>
    <w:rsid w:val="00C625F0"/>
    <w:rsid w:val="00C62603"/>
    <w:rsid w:val="00C62819"/>
    <w:rsid w:val="00C62906"/>
    <w:rsid w:val="00C62C90"/>
    <w:rsid w:val="00C62D60"/>
    <w:rsid w:val="00C62F87"/>
    <w:rsid w:val="00C6303B"/>
    <w:rsid w:val="00C632C3"/>
    <w:rsid w:val="00C63820"/>
    <w:rsid w:val="00C6388B"/>
    <w:rsid w:val="00C638AA"/>
    <w:rsid w:val="00C638E1"/>
    <w:rsid w:val="00C63AFD"/>
    <w:rsid w:val="00C63AFF"/>
    <w:rsid w:val="00C63B7A"/>
    <w:rsid w:val="00C63D2D"/>
    <w:rsid w:val="00C63D30"/>
    <w:rsid w:val="00C644DD"/>
    <w:rsid w:val="00C64557"/>
    <w:rsid w:val="00C646C1"/>
    <w:rsid w:val="00C648C0"/>
    <w:rsid w:val="00C64AEC"/>
    <w:rsid w:val="00C64DF9"/>
    <w:rsid w:val="00C650E9"/>
    <w:rsid w:val="00C650F2"/>
    <w:rsid w:val="00C655B4"/>
    <w:rsid w:val="00C65CCC"/>
    <w:rsid w:val="00C65D3B"/>
    <w:rsid w:val="00C66099"/>
    <w:rsid w:val="00C6618A"/>
    <w:rsid w:val="00C66362"/>
    <w:rsid w:val="00C66535"/>
    <w:rsid w:val="00C66969"/>
    <w:rsid w:val="00C66C4F"/>
    <w:rsid w:val="00C66CF1"/>
    <w:rsid w:val="00C6725E"/>
    <w:rsid w:val="00C67918"/>
    <w:rsid w:val="00C679F5"/>
    <w:rsid w:val="00C67BF0"/>
    <w:rsid w:val="00C67E59"/>
    <w:rsid w:val="00C67E8F"/>
    <w:rsid w:val="00C67F81"/>
    <w:rsid w:val="00C706F1"/>
    <w:rsid w:val="00C70839"/>
    <w:rsid w:val="00C70D00"/>
    <w:rsid w:val="00C70E17"/>
    <w:rsid w:val="00C711D5"/>
    <w:rsid w:val="00C7125A"/>
    <w:rsid w:val="00C712A7"/>
    <w:rsid w:val="00C71335"/>
    <w:rsid w:val="00C7141B"/>
    <w:rsid w:val="00C714F7"/>
    <w:rsid w:val="00C715BF"/>
    <w:rsid w:val="00C717C4"/>
    <w:rsid w:val="00C718D9"/>
    <w:rsid w:val="00C7192E"/>
    <w:rsid w:val="00C71C36"/>
    <w:rsid w:val="00C720F0"/>
    <w:rsid w:val="00C72343"/>
    <w:rsid w:val="00C7251B"/>
    <w:rsid w:val="00C72569"/>
    <w:rsid w:val="00C7293A"/>
    <w:rsid w:val="00C72A7C"/>
    <w:rsid w:val="00C72C13"/>
    <w:rsid w:val="00C72C84"/>
    <w:rsid w:val="00C73525"/>
    <w:rsid w:val="00C7394F"/>
    <w:rsid w:val="00C73A29"/>
    <w:rsid w:val="00C73FE9"/>
    <w:rsid w:val="00C743AE"/>
    <w:rsid w:val="00C7449D"/>
    <w:rsid w:val="00C746B2"/>
    <w:rsid w:val="00C74A36"/>
    <w:rsid w:val="00C74C08"/>
    <w:rsid w:val="00C74C16"/>
    <w:rsid w:val="00C74D50"/>
    <w:rsid w:val="00C74F90"/>
    <w:rsid w:val="00C75169"/>
    <w:rsid w:val="00C7579B"/>
    <w:rsid w:val="00C75858"/>
    <w:rsid w:val="00C75ED0"/>
    <w:rsid w:val="00C75FC1"/>
    <w:rsid w:val="00C76657"/>
    <w:rsid w:val="00C766AB"/>
    <w:rsid w:val="00C77130"/>
    <w:rsid w:val="00C77375"/>
    <w:rsid w:val="00C773B6"/>
    <w:rsid w:val="00C775EE"/>
    <w:rsid w:val="00C778DC"/>
    <w:rsid w:val="00C77F62"/>
    <w:rsid w:val="00C802A5"/>
    <w:rsid w:val="00C80422"/>
    <w:rsid w:val="00C805AE"/>
    <w:rsid w:val="00C806DA"/>
    <w:rsid w:val="00C806FC"/>
    <w:rsid w:val="00C80B21"/>
    <w:rsid w:val="00C80B59"/>
    <w:rsid w:val="00C80C50"/>
    <w:rsid w:val="00C80DD9"/>
    <w:rsid w:val="00C80ED8"/>
    <w:rsid w:val="00C8110C"/>
    <w:rsid w:val="00C813F8"/>
    <w:rsid w:val="00C81539"/>
    <w:rsid w:val="00C818F9"/>
    <w:rsid w:val="00C819F9"/>
    <w:rsid w:val="00C81A98"/>
    <w:rsid w:val="00C81AD9"/>
    <w:rsid w:val="00C81C18"/>
    <w:rsid w:val="00C81E16"/>
    <w:rsid w:val="00C81F46"/>
    <w:rsid w:val="00C82104"/>
    <w:rsid w:val="00C82201"/>
    <w:rsid w:val="00C824CD"/>
    <w:rsid w:val="00C82500"/>
    <w:rsid w:val="00C82506"/>
    <w:rsid w:val="00C8254A"/>
    <w:rsid w:val="00C8254D"/>
    <w:rsid w:val="00C8290A"/>
    <w:rsid w:val="00C82E13"/>
    <w:rsid w:val="00C82EB3"/>
    <w:rsid w:val="00C82F17"/>
    <w:rsid w:val="00C82F7B"/>
    <w:rsid w:val="00C830A5"/>
    <w:rsid w:val="00C830C1"/>
    <w:rsid w:val="00C831AC"/>
    <w:rsid w:val="00C83304"/>
    <w:rsid w:val="00C834A8"/>
    <w:rsid w:val="00C8355F"/>
    <w:rsid w:val="00C837E8"/>
    <w:rsid w:val="00C839CA"/>
    <w:rsid w:val="00C83AEF"/>
    <w:rsid w:val="00C83E5A"/>
    <w:rsid w:val="00C83E9D"/>
    <w:rsid w:val="00C843AE"/>
    <w:rsid w:val="00C843CD"/>
    <w:rsid w:val="00C84465"/>
    <w:rsid w:val="00C845EF"/>
    <w:rsid w:val="00C84724"/>
    <w:rsid w:val="00C8477D"/>
    <w:rsid w:val="00C84BC5"/>
    <w:rsid w:val="00C84C48"/>
    <w:rsid w:val="00C84E33"/>
    <w:rsid w:val="00C854A1"/>
    <w:rsid w:val="00C8560C"/>
    <w:rsid w:val="00C85639"/>
    <w:rsid w:val="00C859DC"/>
    <w:rsid w:val="00C85C4E"/>
    <w:rsid w:val="00C85C75"/>
    <w:rsid w:val="00C85E5F"/>
    <w:rsid w:val="00C85F77"/>
    <w:rsid w:val="00C85F79"/>
    <w:rsid w:val="00C85FCB"/>
    <w:rsid w:val="00C861CB"/>
    <w:rsid w:val="00C861FD"/>
    <w:rsid w:val="00C863AD"/>
    <w:rsid w:val="00C863F8"/>
    <w:rsid w:val="00C86734"/>
    <w:rsid w:val="00C86A11"/>
    <w:rsid w:val="00C86E19"/>
    <w:rsid w:val="00C86EED"/>
    <w:rsid w:val="00C86FC2"/>
    <w:rsid w:val="00C87056"/>
    <w:rsid w:val="00C870FA"/>
    <w:rsid w:val="00C871A9"/>
    <w:rsid w:val="00C87293"/>
    <w:rsid w:val="00C87557"/>
    <w:rsid w:val="00C8760E"/>
    <w:rsid w:val="00C8791D"/>
    <w:rsid w:val="00C87C58"/>
    <w:rsid w:val="00C87E04"/>
    <w:rsid w:val="00C90185"/>
    <w:rsid w:val="00C9046C"/>
    <w:rsid w:val="00C9057B"/>
    <w:rsid w:val="00C9072C"/>
    <w:rsid w:val="00C909BE"/>
    <w:rsid w:val="00C90BAA"/>
    <w:rsid w:val="00C911B0"/>
    <w:rsid w:val="00C91232"/>
    <w:rsid w:val="00C91657"/>
    <w:rsid w:val="00C918FB"/>
    <w:rsid w:val="00C91E86"/>
    <w:rsid w:val="00C91F49"/>
    <w:rsid w:val="00C9232F"/>
    <w:rsid w:val="00C92AFB"/>
    <w:rsid w:val="00C92B36"/>
    <w:rsid w:val="00C92B7A"/>
    <w:rsid w:val="00C930F9"/>
    <w:rsid w:val="00C93303"/>
    <w:rsid w:val="00C9350D"/>
    <w:rsid w:val="00C9374E"/>
    <w:rsid w:val="00C938A9"/>
    <w:rsid w:val="00C93A4F"/>
    <w:rsid w:val="00C93D1F"/>
    <w:rsid w:val="00C93DE5"/>
    <w:rsid w:val="00C940EB"/>
    <w:rsid w:val="00C941CB"/>
    <w:rsid w:val="00C943E3"/>
    <w:rsid w:val="00C9463B"/>
    <w:rsid w:val="00C947C2"/>
    <w:rsid w:val="00C947DE"/>
    <w:rsid w:val="00C9486F"/>
    <w:rsid w:val="00C94A09"/>
    <w:rsid w:val="00C94B3F"/>
    <w:rsid w:val="00C94C43"/>
    <w:rsid w:val="00C94CC5"/>
    <w:rsid w:val="00C94E25"/>
    <w:rsid w:val="00C94E78"/>
    <w:rsid w:val="00C94F64"/>
    <w:rsid w:val="00C9503F"/>
    <w:rsid w:val="00C95080"/>
    <w:rsid w:val="00C95283"/>
    <w:rsid w:val="00C956EF"/>
    <w:rsid w:val="00C958C4"/>
    <w:rsid w:val="00C95A26"/>
    <w:rsid w:val="00C95C21"/>
    <w:rsid w:val="00C95C97"/>
    <w:rsid w:val="00C95E24"/>
    <w:rsid w:val="00C961FC"/>
    <w:rsid w:val="00C96215"/>
    <w:rsid w:val="00C962A5"/>
    <w:rsid w:val="00C96451"/>
    <w:rsid w:val="00C96525"/>
    <w:rsid w:val="00C96645"/>
    <w:rsid w:val="00C967EE"/>
    <w:rsid w:val="00C968AB"/>
    <w:rsid w:val="00C968DF"/>
    <w:rsid w:val="00C96A0C"/>
    <w:rsid w:val="00C96A68"/>
    <w:rsid w:val="00C96EE8"/>
    <w:rsid w:val="00C9722F"/>
    <w:rsid w:val="00C973AE"/>
    <w:rsid w:val="00C97711"/>
    <w:rsid w:val="00C9789E"/>
    <w:rsid w:val="00C97ADF"/>
    <w:rsid w:val="00C97AE4"/>
    <w:rsid w:val="00CA027A"/>
    <w:rsid w:val="00CA0469"/>
    <w:rsid w:val="00CA04D4"/>
    <w:rsid w:val="00CA0576"/>
    <w:rsid w:val="00CA0B9B"/>
    <w:rsid w:val="00CA0BD1"/>
    <w:rsid w:val="00CA0C71"/>
    <w:rsid w:val="00CA0EF1"/>
    <w:rsid w:val="00CA1096"/>
    <w:rsid w:val="00CA12B1"/>
    <w:rsid w:val="00CA13BA"/>
    <w:rsid w:val="00CA15E1"/>
    <w:rsid w:val="00CA1640"/>
    <w:rsid w:val="00CA1646"/>
    <w:rsid w:val="00CA17BF"/>
    <w:rsid w:val="00CA1946"/>
    <w:rsid w:val="00CA196F"/>
    <w:rsid w:val="00CA19F0"/>
    <w:rsid w:val="00CA1A50"/>
    <w:rsid w:val="00CA1B13"/>
    <w:rsid w:val="00CA1B98"/>
    <w:rsid w:val="00CA1F6F"/>
    <w:rsid w:val="00CA2109"/>
    <w:rsid w:val="00CA213A"/>
    <w:rsid w:val="00CA286D"/>
    <w:rsid w:val="00CA2C28"/>
    <w:rsid w:val="00CA2C3A"/>
    <w:rsid w:val="00CA2E8E"/>
    <w:rsid w:val="00CA333F"/>
    <w:rsid w:val="00CA336B"/>
    <w:rsid w:val="00CA35C5"/>
    <w:rsid w:val="00CA3A51"/>
    <w:rsid w:val="00CA41DD"/>
    <w:rsid w:val="00CA43EA"/>
    <w:rsid w:val="00CA45B9"/>
    <w:rsid w:val="00CA47DE"/>
    <w:rsid w:val="00CA4A2F"/>
    <w:rsid w:val="00CA4CFF"/>
    <w:rsid w:val="00CA4E66"/>
    <w:rsid w:val="00CA5229"/>
    <w:rsid w:val="00CA5631"/>
    <w:rsid w:val="00CA5653"/>
    <w:rsid w:val="00CA591A"/>
    <w:rsid w:val="00CA594C"/>
    <w:rsid w:val="00CA59F6"/>
    <w:rsid w:val="00CA5DE8"/>
    <w:rsid w:val="00CA5E3D"/>
    <w:rsid w:val="00CA5EB4"/>
    <w:rsid w:val="00CA5EF8"/>
    <w:rsid w:val="00CA5F1F"/>
    <w:rsid w:val="00CA6A63"/>
    <w:rsid w:val="00CA6B1A"/>
    <w:rsid w:val="00CA6CD3"/>
    <w:rsid w:val="00CA6CFD"/>
    <w:rsid w:val="00CA6D1B"/>
    <w:rsid w:val="00CA6DAA"/>
    <w:rsid w:val="00CA7040"/>
    <w:rsid w:val="00CA75A5"/>
    <w:rsid w:val="00CA7F65"/>
    <w:rsid w:val="00CB04D3"/>
    <w:rsid w:val="00CB04DC"/>
    <w:rsid w:val="00CB070F"/>
    <w:rsid w:val="00CB0B44"/>
    <w:rsid w:val="00CB0E9C"/>
    <w:rsid w:val="00CB10A1"/>
    <w:rsid w:val="00CB1445"/>
    <w:rsid w:val="00CB1805"/>
    <w:rsid w:val="00CB1843"/>
    <w:rsid w:val="00CB1A1D"/>
    <w:rsid w:val="00CB1A6D"/>
    <w:rsid w:val="00CB1EA1"/>
    <w:rsid w:val="00CB1FB8"/>
    <w:rsid w:val="00CB20F3"/>
    <w:rsid w:val="00CB231A"/>
    <w:rsid w:val="00CB23AC"/>
    <w:rsid w:val="00CB24CE"/>
    <w:rsid w:val="00CB26DD"/>
    <w:rsid w:val="00CB272D"/>
    <w:rsid w:val="00CB28FD"/>
    <w:rsid w:val="00CB2F37"/>
    <w:rsid w:val="00CB3586"/>
    <w:rsid w:val="00CB359D"/>
    <w:rsid w:val="00CB3733"/>
    <w:rsid w:val="00CB37C9"/>
    <w:rsid w:val="00CB38C7"/>
    <w:rsid w:val="00CB397B"/>
    <w:rsid w:val="00CB39FA"/>
    <w:rsid w:val="00CB3F9B"/>
    <w:rsid w:val="00CB42BE"/>
    <w:rsid w:val="00CB4457"/>
    <w:rsid w:val="00CB4744"/>
    <w:rsid w:val="00CB4939"/>
    <w:rsid w:val="00CB49C9"/>
    <w:rsid w:val="00CB4AA5"/>
    <w:rsid w:val="00CB4D24"/>
    <w:rsid w:val="00CB4D41"/>
    <w:rsid w:val="00CB4E5B"/>
    <w:rsid w:val="00CB5167"/>
    <w:rsid w:val="00CB52FC"/>
    <w:rsid w:val="00CB53F2"/>
    <w:rsid w:val="00CB550F"/>
    <w:rsid w:val="00CB56BB"/>
    <w:rsid w:val="00CB5AB2"/>
    <w:rsid w:val="00CB5C93"/>
    <w:rsid w:val="00CB5D9A"/>
    <w:rsid w:val="00CB5DDD"/>
    <w:rsid w:val="00CB5E0F"/>
    <w:rsid w:val="00CB6646"/>
    <w:rsid w:val="00CB673B"/>
    <w:rsid w:val="00CB6B0C"/>
    <w:rsid w:val="00CB6BDA"/>
    <w:rsid w:val="00CB6CDE"/>
    <w:rsid w:val="00CB6EBE"/>
    <w:rsid w:val="00CB7441"/>
    <w:rsid w:val="00CB752B"/>
    <w:rsid w:val="00CB79C5"/>
    <w:rsid w:val="00CB7B80"/>
    <w:rsid w:val="00CB7BB9"/>
    <w:rsid w:val="00CB7D9F"/>
    <w:rsid w:val="00CC029D"/>
    <w:rsid w:val="00CC0307"/>
    <w:rsid w:val="00CC03CA"/>
    <w:rsid w:val="00CC056A"/>
    <w:rsid w:val="00CC0A0A"/>
    <w:rsid w:val="00CC0B4B"/>
    <w:rsid w:val="00CC0F16"/>
    <w:rsid w:val="00CC0FFA"/>
    <w:rsid w:val="00CC11DB"/>
    <w:rsid w:val="00CC1552"/>
    <w:rsid w:val="00CC15E6"/>
    <w:rsid w:val="00CC198F"/>
    <w:rsid w:val="00CC1AA3"/>
    <w:rsid w:val="00CC1EEC"/>
    <w:rsid w:val="00CC2257"/>
    <w:rsid w:val="00CC2345"/>
    <w:rsid w:val="00CC239C"/>
    <w:rsid w:val="00CC247D"/>
    <w:rsid w:val="00CC248D"/>
    <w:rsid w:val="00CC25E4"/>
    <w:rsid w:val="00CC260C"/>
    <w:rsid w:val="00CC271A"/>
    <w:rsid w:val="00CC2812"/>
    <w:rsid w:val="00CC29EB"/>
    <w:rsid w:val="00CC2B55"/>
    <w:rsid w:val="00CC2EEB"/>
    <w:rsid w:val="00CC3123"/>
    <w:rsid w:val="00CC315B"/>
    <w:rsid w:val="00CC37C9"/>
    <w:rsid w:val="00CC3B8F"/>
    <w:rsid w:val="00CC3CEE"/>
    <w:rsid w:val="00CC3D84"/>
    <w:rsid w:val="00CC41D7"/>
    <w:rsid w:val="00CC444D"/>
    <w:rsid w:val="00CC4908"/>
    <w:rsid w:val="00CC4B27"/>
    <w:rsid w:val="00CC5127"/>
    <w:rsid w:val="00CC516F"/>
    <w:rsid w:val="00CC520C"/>
    <w:rsid w:val="00CC556F"/>
    <w:rsid w:val="00CC5796"/>
    <w:rsid w:val="00CC5AD3"/>
    <w:rsid w:val="00CC5BC1"/>
    <w:rsid w:val="00CC644E"/>
    <w:rsid w:val="00CC65D6"/>
    <w:rsid w:val="00CC6CD1"/>
    <w:rsid w:val="00CC6D62"/>
    <w:rsid w:val="00CC6E27"/>
    <w:rsid w:val="00CC6EAD"/>
    <w:rsid w:val="00CC6FD3"/>
    <w:rsid w:val="00CC7133"/>
    <w:rsid w:val="00CC72EB"/>
    <w:rsid w:val="00CC7462"/>
    <w:rsid w:val="00CC74D7"/>
    <w:rsid w:val="00CC7DC3"/>
    <w:rsid w:val="00CD01AF"/>
    <w:rsid w:val="00CD024F"/>
    <w:rsid w:val="00CD07B7"/>
    <w:rsid w:val="00CD07FD"/>
    <w:rsid w:val="00CD0A0E"/>
    <w:rsid w:val="00CD0ADB"/>
    <w:rsid w:val="00CD0B7C"/>
    <w:rsid w:val="00CD0C3E"/>
    <w:rsid w:val="00CD0D10"/>
    <w:rsid w:val="00CD0E1E"/>
    <w:rsid w:val="00CD1110"/>
    <w:rsid w:val="00CD11E3"/>
    <w:rsid w:val="00CD1225"/>
    <w:rsid w:val="00CD126F"/>
    <w:rsid w:val="00CD1686"/>
    <w:rsid w:val="00CD1897"/>
    <w:rsid w:val="00CD19B4"/>
    <w:rsid w:val="00CD1EB1"/>
    <w:rsid w:val="00CD2100"/>
    <w:rsid w:val="00CD2290"/>
    <w:rsid w:val="00CD252D"/>
    <w:rsid w:val="00CD26E0"/>
    <w:rsid w:val="00CD2752"/>
    <w:rsid w:val="00CD27DF"/>
    <w:rsid w:val="00CD2874"/>
    <w:rsid w:val="00CD2986"/>
    <w:rsid w:val="00CD2EC9"/>
    <w:rsid w:val="00CD2F0B"/>
    <w:rsid w:val="00CD3845"/>
    <w:rsid w:val="00CD39E4"/>
    <w:rsid w:val="00CD3B4A"/>
    <w:rsid w:val="00CD3D30"/>
    <w:rsid w:val="00CD3D33"/>
    <w:rsid w:val="00CD3E85"/>
    <w:rsid w:val="00CD3EC3"/>
    <w:rsid w:val="00CD4585"/>
    <w:rsid w:val="00CD45EB"/>
    <w:rsid w:val="00CD4F0C"/>
    <w:rsid w:val="00CD52DD"/>
    <w:rsid w:val="00CD55F9"/>
    <w:rsid w:val="00CD5790"/>
    <w:rsid w:val="00CD5BCE"/>
    <w:rsid w:val="00CD5BD6"/>
    <w:rsid w:val="00CD5EFC"/>
    <w:rsid w:val="00CD5F67"/>
    <w:rsid w:val="00CD6096"/>
    <w:rsid w:val="00CD6300"/>
    <w:rsid w:val="00CD655A"/>
    <w:rsid w:val="00CD6773"/>
    <w:rsid w:val="00CD6997"/>
    <w:rsid w:val="00CD6ABA"/>
    <w:rsid w:val="00CD6B31"/>
    <w:rsid w:val="00CD6C46"/>
    <w:rsid w:val="00CD6CE4"/>
    <w:rsid w:val="00CD6DAA"/>
    <w:rsid w:val="00CD6F56"/>
    <w:rsid w:val="00CD7264"/>
    <w:rsid w:val="00CD749B"/>
    <w:rsid w:val="00CD74CD"/>
    <w:rsid w:val="00CD7598"/>
    <w:rsid w:val="00CD76A9"/>
    <w:rsid w:val="00CD7710"/>
    <w:rsid w:val="00CD7801"/>
    <w:rsid w:val="00CD783D"/>
    <w:rsid w:val="00CD784C"/>
    <w:rsid w:val="00CD7884"/>
    <w:rsid w:val="00CD7C09"/>
    <w:rsid w:val="00CE07D4"/>
    <w:rsid w:val="00CE088D"/>
    <w:rsid w:val="00CE0A02"/>
    <w:rsid w:val="00CE0AE3"/>
    <w:rsid w:val="00CE0DF1"/>
    <w:rsid w:val="00CE1008"/>
    <w:rsid w:val="00CE1209"/>
    <w:rsid w:val="00CE1249"/>
    <w:rsid w:val="00CE13E5"/>
    <w:rsid w:val="00CE14CA"/>
    <w:rsid w:val="00CE168A"/>
    <w:rsid w:val="00CE186F"/>
    <w:rsid w:val="00CE18A1"/>
    <w:rsid w:val="00CE191F"/>
    <w:rsid w:val="00CE192F"/>
    <w:rsid w:val="00CE1A8F"/>
    <w:rsid w:val="00CE1CEB"/>
    <w:rsid w:val="00CE2069"/>
    <w:rsid w:val="00CE2149"/>
    <w:rsid w:val="00CE2176"/>
    <w:rsid w:val="00CE2602"/>
    <w:rsid w:val="00CE2650"/>
    <w:rsid w:val="00CE2859"/>
    <w:rsid w:val="00CE2871"/>
    <w:rsid w:val="00CE2D06"/>
    <w:rsid w:val="00CE2E0E"/>
    <w:rsid w:val="00CE3286"/>
    <w:rsid w:val="00CE3502"/>
    <w:rsid w:val="00CE3577"/>
    <w:rsid w:val="00CE3587"/>
    <w:rsid w:val="00CE3615"/>
    <w:rsid w:val="00CE38CA"/>
    <w:rsid w:val="00CE3D3A"/>
    <w:rsid w:val="00CE3EE6"/>
    <w:rsid w:val="00CE420D"/>
    <w:rsid w:val="00CE42DF"/>
    <w:rsid w:val="00CE4340"/>
    <w:rsid w:val="00CE44D9"/>
    <w:rsid w:val="00CE4770"/>
    <w:rsid w:val="00CE47C6"/>
    <w:rsid w:val="00CE4CDA"/>
    <w:rsid w:val="00CE4EE5"/>
    <w:rsid w:val="00CE5265"/>
    <w:rsid w:val="00CE53B8"/>
    <w:rsid w:val="00CE5B0E"/>
    <w:rsid w:val="00CE5C02"/>
    <w:rsid w:val="00CE5C5B"/>
    <w:rsid w:val="00CE5EC9"/>
    <w:rsid w:val="00CE60B6"/>
    <w:rsid w:val="00CE610A"/>
    <w:rsid w:val="00CE616A"/>
    <w:rsid w:val="00CE6225"/>
    <w:rsid w:val="00CE6962"/>
    <w:rsid w:val="00CE69FF"/>
    <w:rsid w:val="00CE6B7D"/>
    <w:rsid w:val="00CE6BF8"/>
    <w:rsid w:val="00CE6C73"/>
    <w:rsid w:val="00CE6E51"/>
    <w:rsid w:val="00CE7258"/>
    <w:rsid w:val="00CE7420"/>
    <w:rsid w:val="00CE761B"/>
    <w:rsid w:val="00CE7746"/>
    <w:rsid w:val="00CE7925"/>
    <w:rsid w:val="00CE7996"/>
    <w:rsid w:val="00CE7AAC"/>
    <w:rsid w:val="00CE7C95"/>
    <w:rsid w:val="00CE7F61"/>
    <w:rsid w:val="00CF04DE"/>
    <w:rsid w:val="00CF0629"/>
    <w:rsid w:val="00CF094A"/>
    <w:rsid w:val="00CF0FD5"/>
    <w:rsid w:val="00CF13C2"/>
    <w:rsid w:val="00CF1581"/>
    <w:rsid w:val="00CF16F3"/>
    <w:rsid w:val="00CF17F6"/>
    <w:rsid w:val="00CF19C0"/>
    <w:rsid w:val="00CF19D1"/>
    <w:rsid w:val="00CF1A46"/>
    <w:rsid w:val="00CF1B45"/>
    <w:rsid w:val="00CF1B56"/>
    <w:rsid w:val="00CF1BD4"/>
    <w:rsid w:val="00CF1BFA"/>
    <w:rsid w:val="00CF1E58"/>
    <w:rsid w:val="00CF21A4"/>
    <w:rsid w:val="00CF21B7"/>
    <w:rsid w:val="00CF21DE"/>
    <w:rsid w:val="00CF2291"/>
    <w:rsid w:val="00CF2548"/>
    <w:rsid w:val="00CF2661"/>
    <w:rsid w:val="00CF26C0"/>
    <w:rsid w:val="00CF2762"/>
    <w:rsid w:val="00CF27D8"/>
    <w:rsid w:val="00CF29CE"/>
    <w:rsid w:val="00CF2C1C"/>
    <w:rsid w:val="00CF2C89"/>
    <w:rsid w:val="00CF2E5F"/>
    <w:rsid w:val="00CF2F1D"/>
    <w:rsid w:val="00CF2F83"/>
    <w:rsid w:val="00CF3010"/>
    <w:rsid w:val="00CF3023"/>
    <w:rsid w:val="00CF3483"/>
    <w:rsid w:val="00CF375C"/>
    <w:rsid w:val="00CF3787"/>
    <w:rsid w:val="00CF3B77"/>
    <w:rsid w:val="00CF3BD6"/>
    <w:rsid w:val="00CF3D54"/>
    <w:rsid w:val="00CF4501"/>
    <w:rsid w:val="00CF454E"/>
    <w:rsid w:val="00CF45D5"/>
    <w:rsid w:val="00CF4825"/>
    <w:rsid w:val="00CF48EB"/>
    <w:rsid w:val="00CF4B83"/>
    <w:rsid w:val="00CF4D93"/>
    <w:rsid w:val="00CF4EA8"/>
    <w:rsid w:val="00CF5222"/>
    <w:rsid w:val="00CF53B5"/>
    <w:rsid w:val="00CF55A7"/>
    <w:rsid w:val="00CF5649"/>
    <w:rsid w:val="00CF5788"/>
    <w:rsid w:val="00CF5822"/>
    <w:rsid w:val="00CF5868"/>
    <w:rsid w:val="00CF5915"/>
    <w:rsid w:val="00CF5B69"/>
    <w:rsid w:val="00CF5E20"/>
    <w:rsid w:val="00CF62D3"/>
    <w:rsid w:val="00CF66B5"/>
    <w:rsid w:val="00CF6744"/>
    <w:rsid w:val="00CF6951"/>
    <w:rsid w:val="00CF6A66"/>
    <w:rsid w:val="00CF6A80"/>
    <w:rsid w:val="00CF6D72"/>
    <w:rsid w:val="00CF70CB"/>
    <w:rsid w:val="00CF761D"/>
    <w:rsid w:val="00CF7AC8"/>
    <w:rsid w:val="00CF7BFA"/>
    <w:rsid w:val="00CF7ED6"/>
    <w:rsid w:val="00CF7FC9"/>
    <w:rsid w:val="00D00166"/>
    <w:rsid w:val="00D009F4"/>
    <w:rsid w:val="00D00B91"/>
    <w:rsid w:val="00D00EA0"/>
    <w:rsid w:val="00D00F44"/>
    <w:rsid w:val="00D01053"/>
    <w:rsid w:val="00D01238"/>
    <w:rsid w:val="00D01522"/>
    <w:rsid w:val="00D01855"/>
    <w:rsid w:val="00D01ADA"/>
    <w:rsid w:val="00D01D25"/>
    <w:rsid w:val="00D01F7A"/>
    <w:rsid w:val="00D02481"/>
    <w:rsid w:val="00D02606"/>
    <w:rsid w:val="00D027EC"/>
    <w:rsid w:val="00D02DB7"/>
    <w:rsid w:val="00D030F7"/>
    <w:rsid w:val="00D032A5"/>
    <w:rsid w:val="00D03305"/>
    <w:rsid w:val="00D03627"/>
    <w:rsid w:val="00D03693"/>
    <w:rsid w:val="00D039C9"/>
    <w:rsid w:val="00D03BC7"/>
    <w:rsid w:val="00D03D59"/>
    <w:rsid w:val="00D03E50"/>
    <w:rsid w:val="00D03E97"/>
    <w:rsid w:val="00D03F8A"/>
    <w:rsid w:val="00D03FAF"/>
    <w:rsid w:val="00D048E9"/>
    <w:rsid w:val="00D04A6C"/>
    <w:rsid w:val="00D04D07"/>
    <w:rsid w:val="00D04D39"/>
    <w:rsid w:val="00D04F44"/>
    <w:rsid w:val="00D05180"/>
    <w:rsid w:val="00D0562A"/>
    <w:rsid w:val="00D05BE5"/>
    <w:rsid w:val="00D05C29"/>
    <w:rsid w:val="00D05FD3"/>
    <w:rsid w:val="00D061DE"/>
    <w:rsid w:val="00D0661D"/>
    <w:rsid w:val="00D06C52"/>
    <w:rsid w:val="00D06C74"/>
    <w:rsid w:val="00D06D0A"/>
    <w:rsid w:val="00D06EEA"/>
    <w:rsid w:val="00D073FF"/>
    <w:rsid w:val="00D0770F"/>
    <w:rsid w:val="00D07859"/>
    <w:rsid w:val="00D07A35"/>
    <w:rsid w:val="00D07AB2"/>
    <w:rsid w:val="00D10C81"/>
    <w:rsid w:val="00D10DB8"/>
    <w:rsid w:val="00D110B5"/>
    <w:rsid w:val="00D11400"/>
    <w:rsid w:val="00D11852"/>
    <w:rsid w:val="00D11D67"/>
    <w:rsid w:val="00D11FFE"/>
    <w:rsid w:val="00D12107"/>
    <w:rsid w:val="00D128D2"/>
    <w:rsid w:val="00D1292C"/>
    <w:rsid w:val="00D129D0"/>
    <w:rsid w:val="00D12A81"/>
    <w:rsid w:val="00D12B10"/>
    <w:rsid w:val="00D12C8E"/>
    <w:rsid w:val="00D13419"/>
    <w:rsid w:val="00D13501"/>
    <w:rsid w:val="00D13530"/>
    <w:rsid w:val="00D13777"/>
    <w:rsid w:val="00D13B9F"/>
    <w:rsid w:val="00D13D92"/>
    <w:rsid w:val="00D13EFF"/>
    <w:rsid w:val="00D13FE3"/>
    <w:rsid w:val="00D141CA"/>
    <w:rsid w:val="00D145F3"/>
    <w:rsid w:val="00D148D6"/>
    <w:rsid w:val="00D14A79"/>
    <w:rsid w:val="00D14AB0"/>
    <w:rsid w:val="00D14BE4"/>
    <w:rsid w:val="00D1502A"/>
    <w:rsid w:val="00D157D4"/>
    <w:rsid w:val="00D15867"/>
    <w:rsid w:val="00D15A52"/>
    <w:rsid w:val="00D15ACE"/>
    <w:rsid w:val="00D164D7"/>
    <w:rsid w:val="00D16649"/>
    <w:rsid w:val="00D16838"/>
    <w:rsid w:val="00D16AF7"/>
    <w:rsid w:val="00D16EEB"/>
    <w:rsid w:val="00D17069"/>
    <w:rsid w:val="00D17653"/>
    <w:rsid w:val="00D17788"/>
    <w:rsid w:val="00D177C4"/>
    <w:rsid w:val="00D17865"/>
    <w:rsid w:val="00D17C7C"/>
    <w:rsid w:val="00D200ED"/>
    <w:rsid w:val="00D20131"/>
    <w:rsid w:val="00D2026F"/>
    <w:rsid w:val="00D202E6"/>
    <w:rsid w:val="00D203D8"/>
    <w:rsid w:val="00D20823"/>
    <w:rsid w:val="00D2092B"/>
    <w:rsid w:val="00D20E49"/>
    <w:rsid w:val="00D20EAA"/>
    <w:rsid w:val="00D20F22"/>
    <w:rsid w:val="00D2101F"/>
    <w:rsid w:val="00D211AF"/>
    <w:rsid w:val="00D2123F"/>
    <w:rsid w:val="00D21D03"/>
    <w:rsid w:val="00D21E4A"/>
    <w:rsid w:val="00D21EC4"/>
    <w:rsid w:val="00D222B7"/>
    <w:rsid w:val="00D22550"/>
    <w:rsid w:val="00D225E0"/>
    <w:rsid w:val="00D22B29"/>
    <w:rsid w:val="00D22C81"/>
    <w:rsid w:val="00D22D93"/>
    <w:rsid w:val="00D2327D"/>
    <w:rsid w:val="00D2340F"/>
    <w:rsid w:val="00D23507"/>
    <w:rsid w:val="00D235E8"/>
    <w:rsid w:val="00D236AE"/>
    <w:rsid w:val="00D2373F"/>
    <w:rsid w:val="00D2375C"/>
    <w:rsid w:val="00D2379D"/>
    <w:rsid w:val="00D23AD4"/>
    <w:rsid w:val="00D23C9B"/>
    <w:rsid w:val="00D23D03"/>
    <w:rsid w:val="00D23DC9"/>
    <w:rsid w:val="00D23F47"/>
    <w:rsid w:val="00D24257"/>
    <w:rsid w:val="00D242AA"/>
    <w:rsid w:val="00D2461C"/>
    <w:rsid w:val="00D24B39"/>
    <w:rsid w:val="00D24BA6"/>
    <w:rsid w:val="00D25909"/>
    <w:rsid w:val="00D25A48"/>
    <w:rsid w:val="00D25BDE"/>
    <w:rsid w:val="00D25C1F"/>
    <w:rsid w:val="00D25D4E"/>
    <w:rsid w:val="00D25D66"/>
    <w:rsid w:val="00D25F15"/>
    <w:rsid w:val="00D25F46"/>
    <w:rsid w:val="00D2611F"/>
    <w:rsid w:val="00D2639A"/>
    <w:rsid w:val="00D26841"/>
    <w:rsid w:val="00D26881"/>
    <w:rsid w:val="00D268F7"/>
    <w:rsid w:val="00D26E4F"/>
    <w:rsid w:val="00D271D3"/>
    <w:rsid w:val="00D274C6"/>
    <w:rsid w:val="00D274F7"/>
    <w:rsid w:val="00D2756E"/>
    <w:rsid w:val="00D276A7"/>
    <w:rsid w:val="00D27CD2"/>
    <w:rsid w:val="00D27FD2"/>
    <w:rsid w:val="00D30018"/>
    <w:rsid w:val="00D30273"/>
    <w:rsid w:val="00D30414"/>
    <w:rsid w:val="00D3057B"/>
    <w:rsid w:val="00D306E5"/>
    <w:rsid w:val="00D30A3C"/>
    <w:rsid w:val="00D30A48"/>
    <w:rsid w:val="00D30E1C"/>
    <w:rsid w:val="00D30F5B"/>
    <w:rsid w:val="00D313A7"/>
    <w:rsid w:val="00D317D4"/>
    <w:rsid w:val="00D3181E"/>
    <w:rsid w:val="00D31860"/>
    <w:rsid w:val="00D31C7D"/>
    <w:rsid w:val="00D324F9"/>
    <w:rsid w:val="00D32545"/>
    <w:rsid w:val="00D32743"/>
    <w:rsid w:val="00D32759"/>
    <w:rsid w:val="00D327EA"/>
    <w:rsid w:val="00D32A52"/>
    <w:rsid w:val="00D32E66"/>
    <w:rsid w:val="00D32E6A"/>
    <w:rsid w:val="00D32EE6"/>
    <w:rsid w:val="00D330FA"/>
    <w:rsid w:val="00D3330A"/>
    <w:rsid w:val="00D333C6"/>
    <w:rsid w:val="00D334AF"/>
    <w:rsid w:val="00D336B2"/>
    <w:rsid w:val="00D3409B"/>
    <w:rsid w:val="00D34411"/>
    <w:rsid w:val="00D344C4"/>
    <w:rsid w:val="00D346EC"/>
    <w:rsid w:val="00D3493E"/>
    <w:rsid w:val="00D349E8"/>
    <w:rsid w:val="00D34CB3"/>
    <w:rsid w:val="00D34D7B"/>
    <w:rsid w:val="00D34E7C"/>
    <w:rsid w:val="00D34FC9"/>
    <w:rsid w:val="00D35162"/>
    <w:rsid w:val="00D351B0"/>
    <w:rsid w:val="00D354A3"/>
    <w:rsid w:val="00D3556F"/>
    <w:rsid w:val="00D3568A"/>
    <w:rsid w:val="00D3569E"/>
    <w:rsid w:val="00D35779"/>
    <w:rsid w:val="00D3594B"/>
    <w:rsid w:val="00D359E2"/>
    <w:rsid w:val="00D35E3E"/>
    <w:rsid w:val="00D35FFB"/>
    <w:rsid w:val="00D361E1"/>
    <w:rsid w:val="00D36210"/>
    <w:rsid w:val="00D364A0"/>
    <w:rsid w:val="00D36601"/>
    <w:rsid w:val="00D36784"/>
    <w:rsid w:val="00D368AC"/>
    <w:rsid w:val="00D369D0"/>
    <w:rsid w:val="00D36E6F"/>
    <w:rsid w:val="00D37115"/>
    <w:rsid w:val="00D37363"/>
    <w:rsid w:val="00D37930"/>
    <w:rsid w:val="00D3797F"/>
    <w:rsid w:val="00D37C03"/>
    <w:rsid w:val="00D37F7B"/>
    <w:rsid w:val="00D37FB5"/>
    <w:rsid w:val="00D4062E"/>
    <w:rsid w:val="00D40792"/>
    <w:rsid w:val="00D40888"/>
    <w:rsid w:val="00D40C90"/>
    <w:rsid w:val="00D40F0B"/>
    <w:rsid w:val="00D40F43"/>
    <w:rsid w:val="00D411D3"/>
    <w:rsid w:val="00D41247"/>
    <w:rsid w:val="00D413EB"/>
    <w:rsid w:val="00D413FC"/>
    <w:rsid w:val="00D41512"/>
    <w:rsid w:val="00D418C7"/>
    <w:rsid w:val="00D419F0"/>
    <w:rsid w:val="00D41CCE"/>
    <w:rsid w:val="00D4203A"/>
    <w:rsid w:val="00D424F8"/>
    <w:rsid w:val="00D42552"/>
    <w:rsid w:val="00D425EB"/>
    <w:rsid w:val="00D42830"/>
    <w:rsid w:val="00D428D5"/>
    <w:rsid w:val="00D42A2D"/>
    <w:rsid w:val="00D42CFA"/>
    <w:rsid w:val="00D42DEB"/>
    <w:rsid w:val="00D42FA5"/>
    <w:rsid w:val="00D431FA"/>
    <w:rsid w:val="00D43359"/>
    <w:rsid w:val="00D43672"/>
    <w:rsid w:val="00D43C2D"/>
    <w:rsid w:val="00D43E44"/>
    <w:rsid w:val="00D4407D"/>
    <w:rsid w:val="00D44156"/>
    <w:rsid w:val="00D444BD"/>
    <w:rsid w:val="00D4497B"/>
    <w:rsid w:val="00D44C6C"/>
    <w:rsid w:val="00D44EC1"/>
    <w:rsid w:val="00D44F3D"/>
    <w:rsid w:val="00D451FA"/>
    <w:rsid w:val="00D453B8"/>
    <w:rsid w:val="00D45761"/>
    <w:rsid w:val="00D457D3"/>
    <w:rsid w:val="00D45914"/>
    <w:rsid w:val="00D45976"/>
    <w:rsid w:val="00D45C80"/>
    <w:rsid w:val="00D45FA0"/>
    <w:rsid w:val="00D45FD9"/>
    <w:rsid w:val="00D46280"/>
    <w:rsid w:val="00D464AD"/>
    <w:rsid w:val="00D46972"/>
    <w:rsid w:val="00D46E52"/>
    <w:rsid w:val="00D46FB0"/>
    <w:rsid w:val="00D4708A"/>
    <w:rsid w:val="00D471E1"/>
    <w:rsid w:val="00D472C6"/>
    <w:rsid w:val="00D47548"/>
    <w:rsid w:val="00D477C8"/>
    <w:rsid w:val="00D47C92"/>
    <w:rsid w:val="00D47CB6"/>
    <w:rsid w:val="00D47F27"/>
    <w:rsid w:val="00D5044A"/>
    <w:rsid w:val="00D50461"/>
    <w:rsid w:val="00D504C8"/>
    <w:rsid w:val="00D504D2"/>
    <w:rsid w:val="00D5056D"/>
    <w:rsid w:val="00D505BE"/>
    <w:rsid w:val="00D50A37"/>
    <w:rsid w:val="00D50BDB"/>
    <w:rsid w:val="00D51386"/>
    <w:rsid w:val="00D514CE"/>
    <w:rsid w:val="00D5151C"/>
    <w:rsid w:val="00D5170C"/>
    <w:rsid w:val="00D51B0D"/>
    <w:rsid w:val="00D51DA9"/>
    <w:rsid w:val="00D5206D"/>
    <w:rsid w:val="00D5222F"/>
    <w:rsid w:val="00D52A44"/>
    <w:rsid w:val="00D52FD8"/>
    <w:rsid w:val="00D5302B"/>
    <w:rsid w:val="00D534F3"/>
    <w:rsid w:val="00D536F8"/>
    <w:rsid w:val="00D53827"/>
    <w:rsid w:val="00D5399A"/>
    <w:rsid w:val="00D53B2B"/>
    <w:rsid w:val="00D53C4E"/>
    <w:rsid w:val="00D53DC9"/>
    <w:rsid w:val="00D54278"/>
    <w:rsid w:val="00D543D2"/>
    <w:rsid w:val="00D544A4"/>
    <w:rsid w:val="00D547E7"/>
    <w:rsid w:val="00D54828"/>
    <w:rsid w:val="00D5483D"/>
    <w:rsid w:val="00D54D42"/>
    <w:rsid w:val="00D552B0"/>
    <w:rsid w:val="00D55551"/>
    <w:rsid w:val="00D556EC"/>
    <w:rsid w:val="00D55A0C"/>
    <w:rsid w:val="00D55F2E"/>
    <w:rsid w:val="00D56280"/>
    <w:rsid w:val="00D562F0"/>
    <w:rsid w:val="00D5663B"/>
    <w:rsid w:val="00D566DF"/>
    <w:rsid w:val="00D5674E"/>
    <w:rsid w:val="00D568AB"/>
    <w:rsid w:val="00D56C67"/>
    <w:rsid w:val="00D56D84"/>
    <w:rsid w:val="00D56DF7"/>
    <w:rsid w:val="00D5709D"/>
    <w:rsid w:val="00D5741F"/>
    <w:rsid w:val="00D57461"/>
    <w:rsid w:val="00D57EDA"/>
    <w:rsid w:val="00D60107"/>
    <w:rsid w:val="00D60228"/>
    <w:rsid w:val="00D60350"/>
    <w:rsid w:val="00D603BE"/>
    <w:rsid w:val="00D60410"/>
    <w:rsid w:val="00D60B38"/>
    <w:rsid w:val="00D60D9B"/>
    <w:rsid w:val="00D60F4D"/>
    <w:rsid w:val="00D61099"/>
    <w:rsid w:val="00D618A5"/>
    <w:rsid w:val="00D61AAE"/>
    <w:rsid w:val="00D61CC3"/>
    <w:rsid w:val="00D61DBB"/>
    <w:rsid w:val="00D61F29"/>
    <w:rsid w:val="00D61FFA"/>
    <w:rsid w:val="00D628C1"/>
    <w:rsid w:val="00D6293E"/>
    <w:rsid w:val="00D629B7"/>
    <w:rsid w:val="00D62B6D"/>
    <w:rsid w:val="00D631AE"/>
    <w:rsid w:val="00D632BF"/>
    <w:rsid w:val="00D63647"/>
    <w:rsid w:val="00D637D0"/>
    <w:rsid w:val="00D638D4"/>
    <w:rsid w:val="00D63B37"/>
    <w:rsid w:val="00D63D01"/>
    <w:rsid w:val="00D63F47"/>
    <w:rsid w:val="00D64093"/>
    <w:rsid w:val="00D64196"/>
    <w:rsid w:val="00D6483A"/>
    <w:rsid w:val="00D64DB7"/>
    <w:rsid w:val="00D64FE1"/>
    <w:rsid w:val="00D6532E"/>
    <w:rsid w:val="00D655EE"/>
    <w:rsid w:val="00D65638"/>
    <w:rsid w:val="00D65AA3"/>
    <w:rsid w:val="00D65AEC"/>
    <w:rsid w:val="00D65B56"/>
    <w:rsid w:val="00D65C00"/>
    <w:rsid w:val="00D65CCA"/>
    <w:rsid w:val="00D65D48"/>
    <w:rsid w:val="00D65D98"/>
    <w:rsid w:val="00D65E87"/>
    <w:rsid w:val="00D65F1B"/>
    <w:rsid w:val="00D66096"/>
    <w:rsid w:val="00D663F1"/>
    <w:rsid w:val="00D6679E"/>
    <w:rsid w:val="00D668EA"/>
    <w:rsid w:val="00D66B02"/>
    <w:rsid w:val="00D66D55"/>
    <w:rsid w:val="00D66EB5"/>
    <w:rsid w:val="00D673A3"/>
    <w:rsid w:val="00D675A1"/>
    <w:rsid w:val="00D67A7F"/>
    <w:rsid w:val="00D67C40"/>
    <w:rsid w:val="00D70180"/>
    <w:rsid w:val="00D70336"/>
    <w:rsid w:val="00D70470"/>
    <w:rsid w:val="00D706CC"/>
    <w:rsid w:val="00D70A0A"/>
    <w:rsid w:val="00D70E40"/>
    <w:rsid w:val="00D70FE1"/>
    <w:rsid w:val="00D712D1"/>
    <w:rsid w:val="00D712D3"/>
    <w:rsid w:val="00D719CA"/>
    <w:rsid w:val="00D719DB"/>
    <w:rsid w:val="00D71AB6"/>
    <w:rsid w:val="00D7208F"/>
    <w:rsid w:val="00D724A9"/>
    <w:rsid w:val="00D72C55"/>
    <w:rsid w:val="00D72C71"/>
    <w:rsid w:val="00D72C89"/>
    <w:rsid w:val="00D72D04"/>
    <w:rsid w:val="00D72D23"/>
    <w:rsid w:val="00D730C9"/>
    <w:rsid w:val="00D73184"/>
    <w:rsid w:val="00D73D84"/>
    <w:rsid w:val="00D741CF"/>
    <w:rsid w:val="00D745D2"/>
    <w:rsid w:val="00D747FD"/>
    <w:rsid w:val="00D749F7"/>
    <w:rsid w:val="00D74CC1"/>
    <w:rsid w:val="00D74E03"/>
    <w:rsid w:val="00D74E54"/>
    <w:rsid w:val="00D7500D"/>
    <w:rsid w:val="00D752A3"/>
    <w:rsid w:val="00D75935"/>
    <w:rsid w:val="00D759FF"/>
    <w:rsid w:val="00D75AB6"/>
    <w:rsid w:val="00D75D17"/>
    <w:rsid w:val="00D75FDA"/>
    <w:rsid w:val="00D7604A"/>
    <w:rsid w:val="00D761ED"/>
    <w:rsid w:val="00D7631F"/>
    <w:rsid w:val="00D76381"/>
    <w:rsid w:val="00D763D0"/>
    <w:rsid w:val="00D76686"/>
    <w:rsid w:val="00D766D0"/>
    <w:rsid w:val="00D7676D"/>
    <w:rsid w:val="00D768D1"/>
    <w:rsid w:val="00D76A23"/>
    <w:rsid w:val="00D76E32"/>
    <w:rsid w:val="00D778AB"/>
    <w:rsid w:val="00D77F37"/>
    <w:rsid w:val="00D77F83"/>
    <w:rsid w:val="00D77FF1"/>
    <w:rsid w:val="00D8002F"/>
    <w:rsid w:val="00D802F7"/>
    <w:rsid w:val="00D802FB"/>
    <w:rsid w:val="00D803FF"/>
    <w:rsid w:val="00D804DF"/>
    <w:rsid w:val="00D8054F"/>
    <w:rsid w:val="00D80578"/>
    <w:rsid w:val="00D80B44"/>
    <w:rsid w:val="00D8104C"/>
    <w:rsid w:val="00D810A3"/>
    <w:rsid w:val="00D8145A"/>
    <w:rsid w:val="00D81511"/>
    <w:rsid w:val="00D815B4"/>
    <w:rsid w:val="00D815E9"/>
    <w:rsid w:val="00D817DA"/>
    <w:rsid w:val="00D81965"/>
    <w:rsid w:val="00D81B35"/>
    <w:rsid w:val="00D81C1B"/>
    <w:rsid w:val="00D81D72"/>
    <w:rsid w:val="00D8227B"/>
    <w:rsid w:val="00D8250B"/>
    <w:rsid w:val="00D8260B"/>
    <w:rsid w:val="00D826AD"/>
    <w:rsid w:val="00D828B5"/>
    <w:rsid w:val="00D829C9"/>
    <w:rsid w:val="00D83186"/>
    <w:rsid w:val="00D831BD"/>
    <w:rsid w:val="00D834EB"/>
    <w:rsid w:val="00D83D2F"/>
    <w:rsid w:val="00D83F74"/>
    <w:rsid w:val="00D8410A"/>
    <w:rsid w:val="00D84595"/>
    <w:rsid w:val="00D846CD"/>
    <w:rsid w:val="00D846E3"/>
    <w:rsid w:val="00D847F0"/>
    <w:rsid w:val="00D8485E"/>
    <w:rsid w:val="00D84BB5"/>
    <w:rsid w:val="00D84D74"/>
    <w:rsid w:val="00D84F68"/>
    <w:rsid w:val="00D851E1"/>
    <w:rsid w:val="00D8525D"/>
    <w:rsid w:val="00D854F2"/>
    <w:rsid w:val="00D85E40"/>
    <w:rsid w:val="00D85FC9"/>
    <w:rsid w:val="00D86082"/>
    <w:rsid w:val="00D86368"/>
    <w:rsid w:val="00D86546"/>
    <w:rsid w:val="00D86613"/>
    <w:rsid w:val="00D869AD"/>
    <w:rsid w:val="00D86E82"/>
    <w:rsid w:val="00D86FE1"/>
    <w:rsid w:val="00D8703F"/>
    <w:rsid w:val="00D8742C"/>
    <w:rsid w:val="00D8767B"/>
    <w:rsid w:val="00D87871"/>
    <w:rsid w:val="00D87B13"/>
    <w:rsid w:val="00D87C5A"/>
    <w:rsid w:val="00D87DBA"/>
    <w:rsid w:val="00D9007C"/>
    <w:rsid w:val="00D90087"/>
    <w:rsid w:val="00D900A2"/>
    <w:rsid w:val="00D90123"/>
    <w:rsid w:val="00D9012C"/>
    <w:rsid w:val="00D90241"/>
    <w:rsid w:val="00D90420"/>
    <w:rsid w:val="00D90569"/>
    <w:rsid w:val="00D9063D"/>
    <w:rsid w:val="00D90851"/>
    <w:rsid w:val="00D90A3D"/>
    <w:rsid w:val="00D90A90"/>
    <w:rsid w:val="00D90E5F"/>
    <w:rsid w:val="00D90EAA"/>
    <w:rsid w:val="00D90EDF"/>
    <w:rsid w:val="00D90FD0"/>
    <w:rsid w:val="00D9105D"/>
    <w:rsid w:val="00D91354"/>
    <w:rsid w:val="00D9183D"/>
    <w:rsid w:val="00D91BBB"/>
    <w:rsid w:val="00D91C1A"/>
    <w:rsid w:val="00D91CA5"/>
    <w:rsid w:val="00D91CF3"/>
    <w:rsid w:val="00D91DAC"/>
    <w:rsid w:val="00D91E0A"/>
    <w:rsid w:val="00D91E81"/>
    <w:rsid w:val="00D91F0F"/>
    <w:rsid w:val="00D91FD7"/>
    <w:rsid w:val="00D920C0"/>
    <w:rsid w:val="00D923D7"/>
    <w:rsid w:val="00D924F3"/>
    <w:rsid w:val="00D925D0"/>
    <w:rsid w:val="00D9260F"/>
    <w:rsid w:val="00D92751"/>
    <w:rsid w:val="00D92801"/>
    <w:rsid w:val="00D92D8D"/>
    <w:rsid w:val="00D93250"/>
    <w:rsid w:val="00D933C2"/>
    <w:rsid w:val="00D9357C"/>
    <w:rsid w:val="00D93628"/>
    <w:rsid w:val="00D93862"/>
    <w:rsid w:val="00D93AA6"/>
    <w:rsid w:val="00D93ACB"/>
    <w:rsid w:val="00D93C49"/>
    <w:rsid w:val="00D93E75"/>
    <w:rsid w:val="00D94468"/>
    <w:rsid w:val="00D94525"/>
    <w:rsid w:val="00D946A9"/>
    <w:rsid w:val="00D94C30"/>
    <w:rsid w:val="00D94C34"/>
    <w:rsid w:val="00D94CE6"/>
    <w:rsid w:val="00D94D2C"/>
    <w:rsid w:val="00D94D8D"/>
    <w:rsid w:val="00D9505B"/>
    <w:rsid w:val="00D951A2"/>
    <w:rsid w:val="00D9573C"/>
    <w:rsid w:val="00D95AFC"/>
    <w:rsid w:val="00D95CAC"/>
    <w:rsid w:val="00D95CAD"/>
    <w:rsid w:val="00D95D32"/>
    <w:rsid w:val="00D95E24"/>
    <w:rsid w:val="00D964C9"/>
    <w:rsid w:val="00D96503"/>
    <w:rsid w:val="00D96A38"/>
    <w:rsid w:val="00D9726F"/>
    <w:rsid w:val="00D977FB"/>
    <w:rsid w:val="00D9786C"/>
    <w:rsid w:val="00D97972"/>
    <w:rsid w:val="00D97A3A"/>
    <w:rsid w:val="00D97B28"/>
    <w:rsid w:val="00D97E8E"/>
    <w:rsid w:val="00D97F31"/>
    <w:rsid w:val="00DA0007"/>
    <w:rsid w:val="00DA053E"/>
    <w:rsid w:val="00DA0777"/>
    <w:rsid w:val="00DA08AA"/>
    <w:rsid w:val="00DA0CE1"/>
    <w:rsid w:val="00DA0EC9"/>
    <w:rsid w:val="00DA1125"/>
    <w:rsid w:val="00DA12FF"/>
    <w:rsid w:val="00DA1444"/>
    <w:rsid w:val="00DA14D7"/>
    <w:rsid w:val="00DA1B6A"/>
    <w:rsid w:val="00DA204B"/>
    <w:rsid w:val="00DA2743"/>
    <w:rsid w:val="00DA2829"/>
    <w:rsid w:val="00DA294B"/>
    <w:rsid w:val="00DA29FD"/>
    <w:rsid w:val="00DA2D80"/>
    <w:rsid w:val="00DA2F37"/>
    <w:rsid w:val="00DA3096"/>
    <w:rsid w:val="00DA336E"/>
    <w:rsid w:val="00DA372A"/>
    <w:rsid w:val="00DA3750"/>
    <w:rsid w:val="00DA375E"/>
    <w:rsid w:val="00DA3AEF"/>
    <w:rsid w:val="00DA4541"/>
    <w:rsid w:val="00DA4C5B"/>
    <w:rsid w:val="00DA4F9C"/>
    <w:rsid w:val="00DA4FE4"/>
    <w:rsid w:val="00DA50F2"/>
    <w:rsid w:val="00DA520B"/>
    <w:rsid w:val="00DA5328"/>
    <w:rsid w:val="00DA5F98"/>
    <w:rsid w:val="00DA5FF9"/>
    <w:rsid w:val="00DA61D9"/>
    <w:rsid w:val="00DA62DC"/>
    <w:rsid w:val="00DA62F9"/>
    <w:rsid w:val="00DA6B31"/>
    <w:rsid w:val="00DA6BD4"/>
    <w:rsid w:val="00DA6DA4"/>
    <w:rsid w:val="00DA6E02"/>
    <w:rsid w:val="00DA6F13"/>
    <w:rsid w:val="00DA6F97"/>
    <w:rsid w:val="00DA71D8"/>
    <w:rsid w:val="00DA728E"/>
    <w:rsid w:val="00DA7558"/>
    <w:rsid w:val="00DA757D"/>
    <w:rsid w:val="00DA777A"/>
    <w:rsid w:val="00DA7DA0"/>
    <w:rsid w:val="00DA7F4B"/>
    <w:rsid w:val="00DB0017"/>
    <w:rsid w:val="00DB047A"/>
    <w:rsid w:val="00DB048C"/>
    <w:rsid w:val="00DB07A3"/>
    <w:rsid w:val="00DB07E8"/>
    <w:rsid w:val="00DB0890"/>
    <w:rsid w:val="00DB0B16"/>
    <w:rsid w:val="00DB1332"/>
    <w:rsid w:val="00DB164A"/>
    <w:rsid w:val="00DB1706"/>
    <w:rsid w:val="00DB1987"/>
    <w:rsid w:val="00DB1C3F"/>
    <w:rsid w:val="00DB1C70"/>
    <w:rsid w:val="00DB1D50"/>
    <w:rsid w:val="00DB212B"/>
    <w:rsid w:val="00DB2584"/>
    <w:rsid w:val="00DB2707"/>
    <w:rsid w:val="00DB29D8"/>
    <w:rsid w:val="00DB2ABB"/>
    <w:rsid w:val="00DB2BE7"/>
    <w:rsid w:val="00DB2C44"/>
    <w:rsid w:val="00DB2E37"/>
    <w:rsid w:val="00DB2FC7"/>
    <w:rsid w:val="00DB3444"/>
    <w:rsid w:val="00DB348D"/>
    <w:rsid w:val="00DB3A0B"/>
    <w:rsid w:val="00DB3A89"/>
    <w:rsid w:val="00DB3C37"/>
    <w:rsid w:val="00DB3F90"/>
    <w:rsid w:val="00DB41A4"/>
    <w:rsid w:val="00DB4257"/>
    <w:rsid w:val="00DB42D4"/>
    <w:rsid w:val="00DB460D"/>
    <w:rsid w:val="00DB4909"/>
    <w:rsid w:val="00DB4BED"/>
    <w:rsid w:val="00DB4DC9"/>
    <w:rsid w:val="00DB4E10"/>
    <w:rsid w:val="00DB510B"/>
    <w:rsid w:val="00DB56C1"/>
    <w:rsid w:val="00DB56FD"/>
    <w:rsid w:val="00DB5B64"/>
    <w:rsid w:val="00DB694D"/>
    <w:rsid w:val="00DB6C95"/>
    <w:rsid w:val="00DB71AE"/>
    <w:rsid w:val="00DB71DB"/>
    <w:rsid w:val="00DB7345"/>
    <w:rsid w:val="00DB77D2"/>
    <w:rsid w:val="00DB7955"/>
    <w:rsid w:val="00DB7ABB"/>
    <w:rsid w:val="00DC0377"/>
    <w:rsid w:val="00DC0560"/>
    <w:rsid w:val="00DC0B0A"/>
    <w:rsid w:val="00DC0D6A"/>
    <w:rsid w:val="00DC0F23"/>
    <w:rsid w:val="00DC10D9"/>
    <w:rsid w:val="00DC126D"/>
    <w:rsid w:val="00DC1A56"/>
    <w:rsid w:val="00DC20CC"/>
    <w:rsid w:val="00DC22F6"/>
    <w:rsid w:val="00DC230B"/>
    <w:rsid w:val="00DC26F4"/>
    <w:rsid w:val="00DC2782"/>
    <w:rsid w:val="00DC29A7"/>
    <w:rsid w:val="00DC2BA7"/>
    <w:rsid w:val="00DC2C2D"/>
    <w:rsid w:val="00DC2C4D"/>
    <w:rsid w:val="00DC2EBD"/>
    <w:rsid w:val="00DC31EF"/>
    <w:rsid w:val="00DC3222"/>
    <w:rsid w:val="00DC336B"/>
    <w:rsid w:val="00DC34B3"/>
    <w:rsid w:val="00DC364B"/>
    <w:rsid w:val="00DC3737"/>
    <w:rsid w:val="00DC38E5"/>
    <w:rsid w:val="00DC3A7D"/>
    <w:rsid w:val="00DC3AC4"/>
    <w:rsid w:val="00DC3CD8"/>
    <w:rsid w:val="00DC429E"/>
    <w:rsid w:val="00DC4324"/>
    <w:rsid w:val="00DC4541"/>
    <w:rsid w:val="00DC4576"/>
    <w:rsid w:val="00DC4604"/>
    <w:rsid w:val="00DC4631"/>
    <w:rsid w:val="00DC4644"/>
    <w:rsid w:val="00DC4B13"/>
    <w:rsid w:val="00DC4E2B"/>
    <w:rsid w:val="00DC4F47"/>
    <w:rsid w:val="00DC5164"/>
    <w:rsid w:val="00DC527B"/>
    <w:rsid w:val="00DC53D0"/>
    <w:rsid w:val="00DC5559"/>
    <w:rsid w:val="00DC57DF"/>
    <w:rsid w:val="00DC584D"/>
    <w:rsid w:val="00DC5B08"/>
    <w:rsid w:val="00DC5B2F"/>
    <w:rsid w:val="00DC63C0"/>
    <w:rsid w:val="00DC67E6"/>
    <w:rsid w:val="00DC68EC"/>
    <w:rsid w:val="00DC6C1B"/>
    <w:rsid w:val="00DC6D26"/>
    <w:rsid w:val="00DC6D5C"/>
    <w:rsid w:val="00DC6DFD"/>
    <w:rsid w:val="00DC6F9F"/>
    <w:rsid w:val="00DC700F"/>
    <w:rsid w:val="00DC7538"/>
    <w:rsid w:val="00DC75E1"/>
    <w:rsid w:val="00DC7970"/>
    <w:rsid w:val="00DC7FBC"/>
    <w:rsid w:val="00DC7FF8"/>
    <w:rsid w:val="00DD009F"/>
    <w:rsid w:val="00DD010E"/>
    <w:rsid w:val="00DD0426"/>
    <w:rsid w:val="00DD04DC"/>
    <w:rsid w:val="00DD05C4"/>
    <w:rsid w:val="00DD065C"/>
    <w:rsid w:val="00DD079C"/>
    <w:rsid w:val="00DD0854"/>
    <w:rsid w:val="00DD1036"/>
    <w:rsid w:val="00DD10B1"/>
    <w:rsid w:val="00DD1162"/>
    <w:rsid w:val="00DD11CD"/>
    <w:rsid w:val="00DD1383"/>
    <w:rsid w:val="00DD14B9"/>
    <w:rsid w:val="00DD15F0"/>
    <w:rsid w:val="00DD1B86"/>
    <w:rsid w:val="00DD1C1A"/>
    <w:rsid w:val="00DD1CA1"/>
    <w:rsid w:val="00DD1E40"/>
    <w:rsid w:val="00DD2066"/>
    <w:rsid w:val="00DD229C"/>
    <w:rsid w:val="00DD2336"/>
    <w:rsid w:val="00DD236B"/>
    <w:rsid w:val="00DD24DE"/>
    <w:rsid w:val="00DD2745"/>
    <w:rsid w:val="00DD2A6F"/>
    <w:rsid w:val="00DD2AF2"/>
    <w:rsid w:val="00DD303D"/>
    <w:rsid w:val="00DD3051"/>
    <w:rsid w:val="00DD309D"/>
    <w:rsid w:val="00DD360A"/>
    <w:rsid w:val="00DD3676"/>
    <w:rsid w:val="00DD36C2"/>
    <w:rsid w:val="00DD3F04"/>
    <w:rsid w:val="00DD4095"/>
    <w:rsid w:val="00DD423E"/>
    <w:rsid w:val="00DD448F"/>
    <w:rsid w:val="00DD4894"/>
    <w:rsid w:val="00DD48EA"/>
    <w:rsid w:val="00DD4A5A"/>
    <w:rsid w:val="00DD4C10"/>
    <w:rsid w:val="00DD50BB"/>
    <w:rsid w:val="00DD5225"/>
    <w:rsid w:val="00DD55D9"/>
    <w:rsid w:val="00DD58E2"/>
    <w:rsid w:val="00DD5C96"/>
    <w:rsid w:val="00DD5DBD"/>
    <w:rsid w:val="00DD5E30"/>
    <w:rsid w:val="00DD5FCA"/>
    <w:rsid w:val="00DD603C"/>
    <w:rsid w:val="00DD687B"/>
    <w:rsid w:val="00DD6924"/>
    <w:rsid w:val="00DD69FC"/>
    <w:rsid w:val="00DD6D94"/>
    <w:rsid w:val="00DD7248"/>
    <w:rsid w:val="00DD7328"/>
    <w:rsid w:val="00DD74F5"/>
    <w:rsid w:val="00DD77B3"/>
    <w:rsid w:val="00DD7BCB"/>
    <w:rsid w:val="00DD7C6F"/>
    <w:rsid w:val="00DD7DCA"/>
    <w:rsid w:val="00DD7F7D"/>
    <w:rsid w:val="00DE00B0"/>
    <w:rsid w:val="00DE01E5"/>
    <w:rsid w:val="00DE05F6"/>
    <w:rsid w:val="00DE11B6"/>
    <w:rsid w:val="00DE13C8"/>
    <w:rsid w:val="00DE141E"/>
    <w:rsid w:val="00DE14DF"/>
    <w:rsid w:val="00DE1AC4"/>
    <w:rsid w:val="00DE1C80"/>
    <w:rsid w:val="00DE25AC"/>
    <w:rsid w:val="00DE2698"/>
    <w:rsid w:val="00DE277F"/>
    <w:rsid w:val="00DE2956"/>
    <w:rsid w:val="00DE2AE7"/>
    <w:rsid w:val="00DE2CB1"/>
    <w:rsid w:val="00DE3531"/>
    <w:rsid w:val="00DE35AE"/>
    <w:rsid w:val="00DE35BE"/>
    <w:rsid w:val="00DE3A82"/>
    <w:rsid w:val="00DE3BEA"/>
    <w:rsid w:val="00DE3EBC"/>
    <w:rsid w:val="00DE40FF"/>
    <w:rsid w:val="00DE4100"/>
    <w:rsid w:val="00DE4319"/>
    <w:rsid w:val="00DE43EF"/>
    <w:rsid w:val="00DE44A2"/>
    <w:rsid w:val="00DE44BA"/>
    <w:rsid w:val="00DE4BA3"/>
    <w:rsid w:val="00DE4C9E"/>
    <w:rsid w:val="00DE4CD0"/>
    <w:rsid w:val="00DE4D9B"/>
    <w:rsid w:val="00DE4E0D"/>
    <w:rsid w:val="00DE5019"/>
    <w:rsid w:val="00DE5101"/>
    <w:rsid w:val="00DE534C"/>
    <w:rsid w:val="00DE53E3"/>
    <w:rsid w:val="00DE5489"/>
    <w:rsid w:val="00DE5548"/>
    <w:rsid w:val="00DE5651"/>
    <w:rsid w:val="00DE56C6"/>
    <w:rsid w:val="00DE5B6E"/>
    <w:rsid w:val="00DE5BE4"/>
    <w:rsid w:val="00DE5F40"/>
    <w:rsid w:val="00DE61E8"/>
    <w:rsid w:val="00DE664D"/>
    <w:rsid w:val="00DE6868"/>
    <w:rsid w:val="00DE6887"/>
    <w:rsid w:val="00DE6A42"/>
    <w:rsid w:val="00DE6D15"/>
    <w:rsid w:val="00DE70CC"/>
    <w:rsid w:val="00DE75F7"/>
    <w:rsid w:val="00DE7606"/>
    <w:rsid w:val="00DE7684"/>
    <w:rsid w:val="00DE779E"/>
    <w:rsid w:val="00DE77F5"/>
    <w:rsid w:val="00DE7A87"/>
    <w:rsid w:val="00DF00A7"/>
    <w:rsid w:val="00DF019A"/>
    <w:rsid w:val="00DF01AC"/>
    <w:rsid w:val="00DF0202"/>
    <w:rsid w:val="00DF0261"/>
    <w:rsid w:val="00DF03DF"/>
    <w:rsid w:val="00DF0C05"/>
    <w:rsid w:val="00DF1129"/>
    <w:rsid w:val="00DF1172"/>
    <w:rsid w:val="00DF1191"/>
    <w:rsid w:val="00DF17CF"/>
    <w:rsid w:val="00DF181A"/>
    <w:rsid w:val="00DF187A"/>
    <w:rsid w:val="00DF1961"/>
    <w:rsid w:val="00DF2011"/>
    <w:rsid w:val="00DF2019"/>
    <w:rsid w:val="00DF2021"/>
    <w:rsid w:val="00DF21DE"/>
    <w:rsid w:val="00DF2261"/>
    <w:rsid w:val="00DF2276"/>
    <w:rsid w:val="00DF2AB4"/>
    <w:rsid w:val="00DF2D79"/>
    <w:rsid w:val="00DF30ED"/>
    <w:rsid w:val="00DF3448"/>
    <w:rsid w:val="00DF354C"/>
    <w:rsid w:val="00DF359E"/>
    <w:rsid w:val="00DF3982"/>
    <w:rsid w:val="00DF39B6"/>
    <w:rsid w:val="00DF3A7B"/>
    <w:rsid w:val="00DF3C98"/>
    <w:rsid w:val="00DF3E2D"/>
    <w:rsid w:val="00DF3E7D"/>
    <w:rsid w:val="00DF4591"/>
    <w:rsid w:val="00DF469B"/>
    <w:rsid w:val="00DF479C"/>
    <w:rsid w:val="00DF47AC"/>
    <w:rsid w:val="00DF491E"/>
    <w:rsid w:val="00DF4F8A"/>
    <w:rsid w:val="00DF4F9A"/>
    <w:rsid w:val="00DF4FAA"/>
    <w:rsid w:val="00DF50A3"/>
    <w:rsid w:val="00DF527F"/>
    <w:rsid w:val="00DF54A2"/>
    <w:rsid w:val="00DF589D"/>
    <w:rsid w:val="00DF591A"/>
    <w:rsid w:val="00DF5BD8"/>
    <w:rsid w:val="00DF5D3D"/>
    <w:rsid w:val="00DF5DB1"/>
    <w:rsid w:val="00DF5F07"/>
    <w:rsid w:val="00DF633A"/>
    <w:rsid w:val="00DF638D"/>
    <w:rsid w:val="00DF6720"/>
    <w:rsid w:val="00DF6A60"/>
    <w:rsid w:val="00DF6C14"/>
    <w:rsid w:val="00DF70A6"/>
    <w:rsid w:val="00DF7185"/>
    <w:rsid w:val="00DF72AB"/>
    <w:rsid w:val="00DF750B"/>
    <w:rsid w:val="00DF791A"/>
    <w:rsid w:val="00DF7A02"/>
    <w:rsid w:val="00DF7CFF"/>
    <w:rsid w:val="00DF7E30"/>
    <w:rsid w:val="00DF7EF5"/>
    <w:rsid w:val="00DF7F12"/>
    <w:rsid w:val="00E004D2"/>
    <w:rsid w:val="00E006C8"/>
    <w:rsid w:val="00E006DA"/>
    <w:rsid w:val="00E0076C"/>
    <w:rsid w:val="00E008E6"/>
    <w:rsid w:val="00E0090C"/>
    <w:rsid w:val="00E009EE"/>
    <w:rsid w:val="00E00A1E"/>
    <w:rsid w:val="00E00CEB"/>
    <w:rsid w:val="00E00E52"/>
    <w:rsid w:val="00E00E89"/>
    <w:rsid w:val="00E00EFB"/>
    <w:rsid w:val="00E01175"/>
    <w:rsid w:val="00E01272"/>
    <w:rsid w:val="00E013AA"/>
    <w:rsid w:val="00E01739"/>
    <w:rsid w:val="00E0179C"/>
    <w:rsid w:val="00E018EA"/>
    <w:rsid w:val="00E019CC"/>
    <w:rsid w:val="00E01CEC"/>
    <w:rsid w:val="00E0214A"/>
    <w:rsid w:val="00E0214B"/>
    <w:rsid w:val="00E021A3"/>
    <w:rsid w:val="00E0231C"/>
    <w:rsid w:val="00E029E4"/>
    <w:rsid w:val="00E02A51"/>
    <w:rsid w:val="00E02C13"/>
    <w:rsid w:val="00E02E8E"/>
    <w:rsid w:val="00E02EE7"/>
    <w:rsid w:val="00E03562"/>
    <w:rsid w:val="00E03BB6"/>
    <w:rsid w:val="00E03CAC"/>
    <w:rsid w:val="00E03E56"/>
    <w:rsid w:val="00E04030"/>
    <w:rsid w:val="00E040C5"/>
    <w:rsid w:val="00E041DA"/>
    <w:rsid w:val="00E04438"/>
    <w:rsid w:val="00E0461E"/>
    <w:rsid w:val="00E04793"/>
    <w:rsid w:val="00E04998"/>
    <w:rsid w:val="00E04A4E"/>
    <w:rsid w:val="00E04B48"/>
    <w:rsid w:val="00E04BD3"/>
    <w:rsid w:val="00E04CE5"/>
    <w:rsid w:val="00E04CFD"/>
    <w:rsid w:val="00E04F00"/>
    <w:rsid w:val="00E04F02"/>
    <w:rsid w:val="00E0500C"/>
    <w:rsid w:val="00E05027"/>
    <w:rsid w:val="00E052F9"/>
    <w:rsid w:val="00E0556A"/>
    <w:rsid w:val="00E05AA5"/>
    <w:rsid w:val="00E05FFE"/>
    <w:rsid w:val="00E06197"/>
    <w:rsid w:val="00E061E7"/>
    <w:rsid w:val="00E061F4"/>
    <w:rsid w:val="00E063AB"/>
    <w:rsid w:val="00E06637"/>
    <w:rsid w:val="00E06667"/>
    <w:rsid w:val="00E068CB"/>
    <w:rsid w:val="00E069A2"/>
    <w:rsid w:val="00E069C8"/>
    <w:rsid w:val="00E06CEC"/>
    <w:rsid w:val="00E06E48"/>
    <w:rsid w:val="00E072B1"/>
    <w:rsid w:val="00E072EA"/>
    <w:rsid w:val="00E073BB"/>
    <w:rsid w:val="00E075FB"/>
    <w:rsid w:val="00E0777D"/>
    <w:rsid w:val="00E0779A"/>
    <w:rsid w:val="00E100AB"/>
    <w:rsid w:val="00E1013B"/>
    <w:rsid w:val="00E10256"/>
    <w:rsid w:val="00E10454"/>
    <w:rsid w:val="00E10693"/>
    <w:rsid w:val="00E10DFC"/>
    <w:rsid w:val="00E10E21"/>
    <w:rsid w:val="00E10FA7"/>
    <w:rsid w:val="00E112FA"/>
    <w:rsid w:val="00E115BC"/>
    <w:rsid w:val="00E116EE"/>
    <w:rsid w:val="00E11A95"/>
    <w:rsid w:val="00E11BD2"/>
    <w:rsid w:val="00E11D3B"/>
    <w:rsid w:val="00E1209A"/>
    <w:rsid w:val="00E122A4"/>
    <w:rsid w:val="00E12324"/>
    <w:rsid w:val="00E12479"/>
    <w:rsid w:val="00E126EE"/>
    <w:rsid w:val="00E12A9F"/>
    <w:rsid w:val="00E12AAA"/>
    <w:rsid w:val="00E12D07"/>
    <w:rsid w:val="00E12E10"/>
    <w:rsid w:val="00E13298"/>
    <w:rsid w:val="00E13630"/>
    <w:rsid w:val="00E13721"/>
    <w:rsid w:val="00E13856"/>
    <w:rsid w:val="00E138B1"/>
    <w:rsid w:val="00E13BE1"/>
    <w:rsid w:val="00E13D36"/>
    <w:rsid w:val="00E145CF"/>
    <w:rsid w:val="00E1483B"/>
    <w:rsid w:val="00E14859"/>
    <w:rsid w:val="00E14BDC"/>
    <w:rsid w:val="00E14CC6"/>
    <w:rsid w:val="00E14FF1"/>
    <w:rsid w:val="00E151A7"/>
    <w:rsid w:val="00E15241"/>
    <w:rsid w:val="00E15248"/>
    <w:rsid w:val="00E15322"/>
    <w:rsid w:val="00E1561D"/>
    <w:rsid w:val="00E157ED"/>
    <w:rsid w:val="00E159B5"/>
    <w:rsid w:val="00E15C46"/>
    <w:rsid w:val="00E15D0D"/>
    <w:rsid w:val="00E1628E"/>
    <w:rsid w:val="00E16AF2"/>
    <w:rsid w:val="00E16C32"/>
    <w:rsid w:val="00E16C52"/>
    <w:rsid w:val="00E16C63"/>
    <w:rsid w:val="00E16E80"/>
    <w:rsid w:val="00E17047"/>
    <w:rsid w:val="00E1710F"/>
    <w:rsid w:val="00E171FA"/>
    <w:rsid w:val="00E1736D"/>
    <w:rsid w:val="00E17475"/>
    <w:rsid w:val="00E17765"/>
    <w:rsid w:val="00E17898"/>
    <w:rsid w:val="00E179C2"/>
    <w:rsid w:val="00E17A44"/>
    <w:rsid w:val="00E17A80"/>
    <w:rsid w:val="00E17E03"/>
    <w:rsid w:val="00E204A9"/>
    <w:rsid w:val="00E204D3"/>
    <w:rsid w:val="00E205B9"/>
    <w:rsid w:val="00E20912"/>
    <w:rsid w:val="00E20998"/>
    <w:rsid w:val="00E20A8B"/>
    <w:rsid w:val="00E20ADD"/>
    <w:rsid w:val="00E20DD0"/>
    <w:rsid w:val="00E210D8"/>
    <w:rsid w:val="00E21141"/>
    <w:rsid w:val="00E213DF"/>
    <w:rsid w:val="00E2155B"/>
    <w:rsid w:val="00E21957"/>
    <w:rsid w:val="00E21DC7"/>
    <w:rsid w:val="00E21FF5"/>
    <w:rsid w:val="00E222E7"/>
    <w:rsid w:val="00E2242F"/>
    <w:rsid w:val="00E22809"/>
    <w:rsid w:val="00E22835"/>
    <w:rsid w:val="00E228E9"/>
    <w:rsid w:val="00E22DDE"/>
    <w:rsid w:val="00E22EAB"/>
    <w:rsid w:val="00E22EB2"/>
    <w:rsid w:val="00E22F77"/>
    <w:rsid w:val="00E22F97"/>
    <w:rsid w:val="00E2337F"/>
    <w:rsid w:val="00E2363F"/>
    <w:rsid w:val="00E236DA"/>
    <w:rsid w:val="00E23B11"/>
    <w:rsid w:val="00E23C97"/>
    <w:rsid w:val="00E23D91"/>
    <w:rsid w:val="00E23DE1"/>
    <w:rsid w:val="00E23E49"/>
    <w:rsid w:val="00E23EF0"/>
    <w:rsid w:val="00E23F1F"/>
    <w:rsid w:val="00E23F43"/>
    <w:rsid w:val="00E24013"/>
    <w:rsid w:val="00E24791"/>
    <w:rsid w:val="00E24D81"/>
    <w:rsid w:val="00E2522D"/>
    <w:rsid w:val="00E25275"/>
    <w:rsid w:val="00E25440"/>
    <w:rsid w:val="00E2565B"/>
    <w:rsid w:val="00E2586B"/>
    <w:rsid w:val="00E258EA"/>
    <w:rsid w:val="00E25B0A"/>
    <w:rsid w:val="00E25B13"/>
    <w:rsid w:val="00E25B4C"/>
    <w:rsid w:val="00E25CCA"/>
    <w:rsid w:val="00E2648A"/>
    <w:rsid w:val="00E2654F"/>
    <w:rsid w:val="00E26573"/>
    <w:rsid w:val="00E26853"/>
    <w:rsid w:val="00E2685F"/>
    <w:rsid w:val="00E268E8"/>
    <w:rsid w:val="00E269A2"/>
    <w:rsid w:val="00E26A19"/>
    <w:rsid w:val="00E26B4F"/>
    <w:rsid w:val="00E26BD7"/>
    <w:rsid w:val="00E26E70"/>
    <w:rsid w:val="00E26FF1"/>
    <w:rsid w:val="00E272DE"/>
    <w:rsid w:val="00E27391"/>
    <w:rsid w:val="00E2755D"/>
    <w:rsid w:val="00E27657"/>
    <w:rsid w:val="00E27856"/>
    <w:rsid w:val="00E27AB1"/>
    <w:rsid w:val="00E27CE9"/>
    <w:rsid w:val="00E30215"/>
    <w:rsid w:val="00E30223"/>
    <w:rsid w:val="00E307D1"/>
    <w:rsid w:val="00E3111F"/>
    <w:rsid w:val="00E313A3"/>
    <w:rsid w:val="00E3160C"/>
    <w:rsid w:val="00E3161B"/>
    <w:rsid w:val="00E319DD"/>
    <w:rsid w:val="00E31A8D"/>
    <w:rsid w:val="00E31E57"/>
    <w:rsid w:val="00E31EC5"/>
    <w:rsid w:val="00E320DA"/>
    <w:rsid w:val="00E323BB"/>
    <w:rsid w:val="00E3258E"/>
    <w:rsid w:val="00E32E36"/>
    <w:rsid w:val="00E33075"/>
    <w:rsid w:val="00E332BF"/>
    <w:rsid w:val="00E333D4"/>
    <w:rsid w:val="00E33816"/>
    <w:rsid w:val="00E33832"/>
    <w:rsid w:val="00E33D6E"/>
    <w:rsid w:val="00E33EDD"/>
    <w:rsid w:val="00E34046"/>
    <w:rsid w:val="00E3413A"/>
    <w:rsid w:val="00E34165"/>
    <w:rsid w:val="00E3417C"/>
    <w:rsid w:val="00E343E0"/>
    <w:rsid w:val="00E34879"/>
    <w:rsid w:val="00E35248"/>
    <w:rsid w:val="00E3529E"/>
    <w:rsid w:val="00E35323"/>
    <w:rsid w:val="00E35347"/>
    <w:rsid w:val="00E353E1"/>
    <w:rsid w:val="00E3574F"/>
    <w:rsid w:val="00E3592A"/>
    <w:rsid w:val="00E35BAD"/>
    <w:rsid w:val="00E35CBD"/>
    <w:rsid w:val="00E35CF9"/>
    <w:rsid w:val="00E35F20"/>
    <w:rsid w:val="00E35FBC"/>
    <w:rsid w:val="00E360C9"/>
    <w:rsid w:val="00E36181"/>
    <w:rsid w:val="00E36681"/>
    <w:rsid w:val="00E3687A"/>
    <w:rsid w:val="00E36C58"/>
    <w:rsid w:val="00E36CE3"/>
    <w:rsid w:val="00E36D57"/>
    <w:rsid w:val="00E36D72"/>
    <w:rsid w:val="00E36F45"/>
    <w:rsid w:val="00E36F4C"/>
    <w:rsid w:val="00E371AD"/>
    <w:rsid w:val="00E373B7"/>
    <w:rsid w:val="00E375B7"/>
    <w:rsid w:val="00E37946"/>
    <w:rsid w:val="00E379AD"/>
    <w:rsid w:val="00E37AF7"/>
    <w:rsid w:val="00E37CE3"/>
    <w:rsid w:val="00E37DFA"/>
    <w:rsid w:val="00E37FD0"/>
    <w:rsid w:val="00E40491"/>
    <w:rsid w:val="00E40530"/>
    <w:rsid w:val="00E40554"/>
    <w:rsid w:val="00E407FD"/>
    <w:rsid w:val="00E4081B"/>
    <w:rsid w:val="00E40B32"/>
    <w:rsid w:val="00E40C20"/>
    <w:rsid w:val="00E40D8B"/>
    <w:rsid w:val="00E40FFF"/>
    <w:rsid w:val="00E4113E"/>
    <w:rsid w:val="00E41287"/>
    <w:rsid w:val="00E41650"/>
    <w:rsid w:val="00E419CA"/>
    <w:rsid w:val="00E41A67"/>
    <w:rsid w:val="00E41EDC"/>
    <w:rsid w:val="00E42091"/>
    <w:rsid w:val="00E4210C"/>
    <w:rsid w:val="00E424EF"/>
    <w:rsid w:val="00E42BDF"/>
    <w:rsid w:val="00E42C8A"/>
    <w:rsid w:val="00E42E49"/>
    <w:rsid w:val="00E432CA"/>
    <w:rsid w:val="00E43443"/>
    <w:rsid w:val="00E43456"/>
    <w:rsid w:val="00E434F4"/>
    <w:rsid w:val="00E439A1"/>
    <w:rsid w:val="00E43C69"/>
    <w:rsid w:val="00E43E49"/>
    <w:rsid w:val="00E43F5E"/>
    <w:rsid w:val="00E4422A"/>
    <w:rsid w:val="00E4425F"/>
    <w:rsid w:val="00E446AF"/>
    <w:rsid w:val="00E44C63"/>
    <w:rsid w:val="00E44F5F"/>
    <w:rsid w:val="00E45124"/>
    <w:rsid w:val="00E451D6"/>
    <w:rsid w:val="00E4541D"/>
    <w:rsid w:val="00E455A8"/>
    <w:rsid w:val="00E456C7"/>
    <w:rsid w:val="00E45865"/>
    <w:rsid w:val="00E459B9"/>
    <w:rsid w:val="00E461D5"/>
    <w:rsid w:val="00E4652E"/>
    <w:rsid w:val="00E4664F"/>
    <w:rsid w:val="00E4687B"/>
    <w:rsid w:val="00E468B7"/>
    <w:rsid w:val="00E46DEA"/>
    <w:rsid w:val="00E470D1"/>
    <w:rsid w:val="00E474A8"/>
    <w:rsid w:val="00E4754C"/>
    <w:rsid w:val="00E47630"/>
    <w:rsid w:val="00E47A74"/>
    <w:rsid w:val="00E47B5C"/>
    <w:rsid w:val="00E500E4"/>
    <w:rsid w:val="00E50400"/>
    <w:rsid w:val="00E5047D"/>
    <w:rsid w:val="00E50699"/>
    <w:rsid w:val="00E508A5"/>
    <w:rsid w:val="00E50CFD"/>
    <w:rsid w:val="00E50E4D"/>
    <w:rsid w:val="00E50F14"/>
    <w:rsid w:val="00E513DC"/>
    <w:rsid w:val="00E5147D"/>
    <w:rsid w:val="00E514FA"/>
    <w:rsid w:val="00E51B4B"/>
    <w:rsid w:val="00E51CD3"/>
    <w:rsid w:val="00E51DEE"/>
    <w:rsid w:val="00E51E5A"/>
    <w:rsid w:val="00E521D6"/>
    <w:rsid w:val="00E5250C"/>
    <w:rsid w:val="00E52551"/>
    <w:rsid w:val="00E5260B"/>
    <w:rsid w:val="00E527C2"/>
    <w:rsid w:val="00E528D4"/>
    <w:rsid w:val="00E529BC"/>
    <w:rsid w:val="00E52C85"/>
    <w:rsid w:val="00E52D24"/>
    <w:rsid w:val="00E52D87"/>
    <w:rsid w:val="00E52E5F"/>
    <w:rsid w:val="00E52EAF"/>
    <w:rsid w:val="00E52F3F"/>
    <w:rsid w:val="00E52F5A"/>
    <w:rsid w:val="00E52F8C"/>
    <w:rsid w:val="00E5301A"/>
    <w:rsid w:val="00E534D1"/>
    <w:rsid w:val="00E5355C"/>
    <w:rsid w:val="00E53633"/>
    <w:rsid w:val="00E536CF"/>
    <w:rsid w:val="00E5378D"/>
    <w:rsid w:val="00E537C8"/>
    <w:rsid w:val="00E53CA7"/>
    <w:rsid w:val="00E53D31"/>
    <w:rsid w:val="00E53DD5"/>
    <w:rsid w:val="00E53EF9"/>
    <w:rsid w:val="00E53F3E"/>
    <w:rsid w:val="00E5416F"/>
    <w:rsid w:val="00E54306"/>
    <w:rsid w:val="00E5451B"/>
    <w:rsid w:val="00E54A7B"/>
    <w:rsid w:val="00E54B4A"/>
    <w:rsid w:val="00E54D56"/>
    <w:rsid w:val="00E5531E"/>
    <w:rsid w:val="00E553A1"/>
    <w:rsid w:val="00E5584C"/>
    <w:rsid w:val="00E55A1A"/>
    <w:rsid w:val="00E55B4A"/>
    <w:rsid w:val="00E55DA1"/>
    <w:rsid w:val="00E56614"/>
    <w:rsid w:val="00E5662B"/>
    <w:rsid w:val="00E56D39"/>
    <w:rsid w:val="00E56E43"/>
    <w:rsid w:val="00E56F84"/>
    <w:rsid w:val="00E56F89"/>
    <w:rsid w:val="00E56FE7"/>
    <w:rsid w:val="00E575DA"/>
    <w:rsid w:val="00E575E8"/>
    <w:rsid w:val="00E57635"/>
    <w:rsid w:val="00E57978"/>
    <w:rsid w:val="00E57B01"/>
    <w:rsid w:val="00E57C9C"/>
    <w:rsid w:val="00E57CFE"/>
    <w:rsid w:val="00E57E7D"/>
    <w:rsid w:val="00E6000B"/>
    <w:rsid w:val="00E60206"/>
    <w:rsid w:val="00E602E7"/>
    <w:rsid w:val="00E603F8"/>
    <w:rsid w:val="00E60431"/>
    <w:rsid w:val="00E60848"/>
    <w:rsid w:val="00E60A62"/>
    <w:rsid w:val="00E60CC9"/>
    <w:rsid w:val="00E60D2A"/>
    <w:rsid w:val="00E60D4A"/>
    <w:rsid w:val="00E60DAA"/>
    <w:rsid w:val="00E60DBF"/>
    <w:rsid w:val="00E6107D"/>
    <w:rsid w:val="00E61099"/>
    <w:rsid w:val="00E61417"/>
    <w:rsid w:val="00E614D5"/>
    <w:rsid w:val="00E6155B"/>
    <w:rsid w:val="00E61600"/>
    <w:rsid w:val="00E616F2"/>
    <w:rsid w:val="00E61851"/>
    <w:rsid w:val="00E61A7B"/>
    <w:rsid w:val="00E61C9A"/>
    <w:rsid w:val="00E61FEE"/>
    <w:rsid w:val="00E62743"/>
    <w:rsid w:val="00E6298A"/>
    <w:rsid w:val="00E629AA"/>
    <w:rsid w:val="00E62D7E"/>
    <w:rsid w:val="00E62D9A"/>
    <w:rsid w:val="00E63176"/>
    <w:rsid w:val="00E63383"/>
    <w:rsid w:val="00E6354A"/>
    <w:rsid w:val="00E635AC"/>
    <w:rsid w:val="00E635B2"/>
    <w:rsid w:val="00E63CD4"/>
    <w:rsid w:val="00E63F68"/>
    <w:rsid w:val="00E640CB"/>
    <w:rsid w:val="00E64354"/>
    <w:rsid w:val="00E643E8"/>
    <w:rsid w:val="00E6471F"/>
    <w:rsid w:val="00E64CC0"/>
    <w:rsid w:val="00E64D77"/>
    <w:rsid w:val="00E650BB"/>
    <w:rsid w:val="00E65136"/>
    <w:rsid w:val="00E6541E"/>
    <w:rsid w:val="00E65478"/>
    <w:rsid w:val="00E65526"/>
    <w:rsid w:val="00E65734"/>
    <w:rsid w:val="00E658CB"/>
    <w:rsid w:val="00E65994"/>
    <w:rsid w:val="00E65DBE"/>
    <w:rsid w:val="00E65DF0"/>
    <w:rsid w:val="00E65FC8"/>
    <w:rsid w:val="00E6642E"/>
    <w:rsid w:val="00E6682A"/>
    <w:rsid w:val="00E66ECB"/>
    <w:rsid w:val="00E67645"/>
    <w:rsid w:val="00E676D7"/>
    <w:rsid w:val="00E67711"/>
    <w:rsid w:val="00E67761"/>
    <w:rsid w:val="00E67787"/>
    <w:rsid w:val="00E677F1"/>
    <w:rsid w:val="00E6788F"/>
    <w:rsid w:val="00E679BF"/>
    <w:rsid w:val="00E67B02"/>
    <w:rsid w:val="00E67E0F"/>
    <w:rsid w:val="00E67FB0"/>
    <w:rsid w:val="00E707B5"/>
    <w:rsid w:val="00E708DC"/>
    <w:rsid w:val="00E70992"/>
    <w:rsid w:val="00E70E4D"/>
    <w:rsid w:val="00E70FFF"/>
    <w:rsid w:val="00E71003"/>
    <w:rsid w:val="00E71020"/>
    <w:rsid w:val="00E710A6"/>
    <w:rsid w:val="00E71177"/>
    <w:rsid w:val="00E7158A"/>
    <w:rsid w:val="00E718DD"/>
    <w:rsid w:val="00E719C8"/>
    <w:rsid w:val="00E71AE5"/>
    <w:rsid w:val="00E7201B"/>
    <w:rsid w:val="00E72214"/>
    <w:rsid w:val="00E7274D"/>
    <w:rsid w:val="00E72751"/>
    <w:rsid w:val="00E727C2"/>
    <w:rsid w:val="00E729AB"/>
    <w:rsid w:val="00E72B09"/>
    <w:rsid w:val="00E72C43"/>
    <w:rsid w:val="00E73019"/>
    <w:rsid w:val="00E7319D"/>
    <w:rsid w:val="00E73234"/>
    <w:rsid w:val="00E732BD"/>
    <w:rsid w:val="00E736B0"/>
    <w:rsid w:val="00E73E62"/>
    <w:rsid w:val="00E743FA"/>
    <w:rsid w:val="00E74862"/>
    <w:rsid w:val="00E749E7"/>
    <w:rsid w:val="00E74AAD"/>
    <w:rsid w:val="00E74E52"/>
    <w:rsid w:val="00E74EE4"/>
    <w:rsid w:val="00E74F60"/>
    <w:rsid w:val="00E753C4"/>
    <w:rsid w:val="00E755E9"/>
    <w:rsid w:val="00E756BE"/>
    <w:rsid w:val="00E757DE"/>
    <w:rsid w:val="00E75B75"/>
    <w:rsid w:val="00E764EE"/>
    <w:rsid w:val="00E76D3A"/>
    <w:rsid w:val="00E76DC7"/>
    <w:rsid w:val="00E76ED8"/>
    <w:rsid w:val="00E774B0"/>
    <w:rsid w:val="00E77527"/>
    <w:rsid w:val="00E7752A"/>
    <w:rsid w:val="00E77589"/>
    <w:rsid w:val="00E77BE5"/>
    <w:rsid w:val="00E77C7D"/>
    <w:rsid w:val="00E77F27"/>
    <w:rsid w:val="00E77F43"/>
    <w:rsid w:val="00E8040C"/>
    <w:rsid w:val="00E80739"/>
    <w:rsid w:val="00E8082D"/>
    <w:rsid w:val="00E80C04"/>
    <w:rsid w:val="00E80DF1"/>
    <w:rsid w:val="00E80F1B"/>
    <w:rsid w:val="00E80FE4"/>
    <w:rsid w:val="00E80FFB"/>
    <w:rsid w:val="00E811C1"/>
    <w:rsid w:val="00E81494"/>
    <w:rsid w:val="00E818A6"/>
    <w:rsid w:val="00E819DA"/>
    <w:rsid w:val="00E81B09"/>
    <w:rsid w:val="00E81CF3"/>
    <w:rsid w:val="00E81EC7"/>
    <w:rsid w:val="00E8220B"/>
    <w:rsid w:val="00E826BC"/>
    <w:rsid w:val="00E82767"/>
    <w:rsid w:val="00E82929"/>
    <w:rsid w:val="00E82C8E"/>
    <w:rsid w:val="00E83068"/>
    <w:rsid w:val="00E832A7"/>
    <w:rsid w:val="00E83B38"/>
    <w:rsid w:val="00E83FFA"/>
    <w:rsid w:val="00E842CE"/>
    <w:rsid w:val="00E843E1"/>
    <w:rsid w:val="00E84B4F"/>
    <w:rsid w:val="00E84BBA"/>
    <w:rsid w:val="00E84E30"/>
    <w:rsid w:val="00E84E33"/>
    <w:rsid w:val="00E84ED1"/>
    <w:rsid w:val="00E85200"/>
    <w:rsid w:val="00E852F3"/>
    <w:rsid w:val="00E8551D"/>
    <w:rsid w:val="00E85A3C"/>
    <w:rsid w:val="00E85A70"/>
    <w:rsid w:val="00E85E72"/>
    <w:rsid w:val="00E86072"/>
    <w:rsid w:val="00E8669D"/>
    <w:rsid w:val="00E86A7A"/>
    <w:rsid w:val="00E86B42"/>
    <w:rsid w:val="00E86B60"/>
    <w:rsid w:val="00E86BA8"/>
    <w:rsid w:val="00E86D2A"/>
    <w:rsid w:val="00E86D63"/>
    <w:rsid w:val="00E86D7A"/>
    <w:rsid w:val="00E86EF2"/>
    <w:rsid w:val="00E86F58"/>
    <w:rsid w:val="00E87056"/>
    <w:rsid w:val="00E8708A"/>
    <w:rsid w:val="00E87265"/>
    <w:rsid w:val="00E872BC"/>
    <w:rsid w:val="00E87EB7"/>
    <w:rsid w:val="00E900A6"/>
    <w:rsid w:val="00E903A3"/>
    <w:rsid w:val="00E90516"/>
    <w:rsid w:val="00E90562"/>
    <w:rsid w:val="00E911DE"/>
    <w:rsid w:val="00E913D9"/>
    <w:rsid w:val="00E91A5A"/>
    <w:rsid w:val="00E91A69"/>
    <w:rsid w:val="00E91A9B"/>
    <w:rsid w:val="00E91C33"/>
    <w:rsid w:val="00E91C8F"/>
    <w:rsid w:val="00E91CF4"/>
    <w:rsid w:val="00E92091"/>
    <w:rsid w:val="00E92588"/>
    <w:rsid w:val="00E92745"/>
    <w:rsid w:val="00E927CB"/>
    <w:rsid w:val="00E9284B"/>
    <w:rsid w:val="00E9298C"/>
    <w:rsid w:val="00E92E50"/>
    <w:rsid w:val="00E92FE0"/>
    <w:rsid w:val="00E932B2"/>
    <w:rsid w:val="00E932EC"/>
    <w:rsid w:val="00E93346"/>
    <w:rsid w:val="00E935E6"/>
    <w:rsid w:val="00E93699"/>
    <w:rsid w:val="00E936AB"/>
    <w:rsid w:val="00E93CB4"/>
    <w:rsid w:val="00E93EA9"/>
    <w:rsid w:val="00E93FDC"/>
    <w:rsid w:val="00E941A1"/>
    <w:rsid w:val="00E94372"/>
    <w:rsid w:val="00E948C0"/>
    <w:rsid w:val="00E94941"/>
    <w:rsid w:val="00E94AA9"/>
    <w:rsid w:val="00E94BC3"/>
    <w:rsid w:val="00E94C7B"/>
    <w:rsid w:val="00E94D89"/>
    <w:rsid w:val="00E94EB3"/>
    <w:rsid w:val="00E94FAD"/>
    <w:rsid w:val="00E95095"/>
    <w:rsid w:val="00E958FA"/>
    <w:rsid w:val="00E959C0"/>
    <w:rsid w:val="00E95DBC"/>
    <w:rsid w:val="00E9632E"/>
    <w:rsid w:val="00E96824"/>
    <w:rsid w:val="00E96967"/>
    <w:rsid w:val="00E96A36"/>
    <w:rsid w:val="00E96BA3"/>
    <w:rsid w:val="00E96BEB"/>
    <w:rsid w:val="00E96E9F"/>
    <w:rsid w:val="00E9700C"/>
    <w:rsid w:val="00E97260"/>
    <w:rsid w:val="00E9735E"/>
    <w:rsid w:val="00E97439"/>
    <w:rsid w:val="00E978CA"/>
    <w:rsid w:val="00E97B7E"/>
    <w:rsid w:val="00E97C90"/>
    <w:rsid w:val="00E97E1A"/>
    <w:rsid w:val="00E97E6E"/>
    <w:rsid w:val="00EA025E"/>
    <w:rsid w:val="00EA08B1"/>
    <w:rsid w:val="00EA08E5"/>
    <w:rsid w:val="00EA097E"/>
    <w:rsid w:val="00EA0A71"/>
    <w:rsid w:val="00EA0F76"/>
    <w:rsid w:val="00EA147E"/>
    <w:rsid w:val="00EA14D3"/>
    <w:rsid w:val="00EA184E"/>
    <w:rsid w:val="00EA1A18"/>
    <w:rsid w:val="00EA1F55"/>
    <w:rsid w:val="00EA221D"/>
    <w:rsid w:val="00EA22B0"/>
    <w:rsid w:val="00EA242F"/>
    <w:rsid w:val="00EA2535"/>
    <w:rsid w:val="00EA2688"/>
    <w:rsid w:val="00EA2701"/>
    <w:rsid w:val="00EA2964"/>
    <w:rsid w:val="00EA2B21"/>
    <w:rsid w:val="00EA2BC1"/>
    <w:rsid w:val="00EA2D15"/>
    <w:rsid w:val="00EA2F6F"/>
    <w:rsid w:val="00EA2F92"/>
    <w:rsid w:val="00EA3042"/>
    <w:rsid w:val="00EA3100"/>
    <w:rsid w:val="00EA36A1"/>
    <w:rsid w:val="00EA37A2"/>
    <w:rsid w:val="00EA3A2F"/>
    <w:rsid w:val="00EA3ACE"/>
    <w:rsid w:val="00EA3B48"/>
    <w:rsid w:val="00EA3D38"/>
    <w:rsid w:val="00EA4070"/>
    <w:rsid w:val="00EA41A8"/>
    <w:rsid w:val="00EA434E"/>
    <w:rsid w:val="00EA44A2"/>
    <w:rsid w:val="00EA44A8"/>
    <w:rsid w:val="00EA49B0"/>
    <w:rsid w:val="00EA4F2A"/>
    <w:rsid w:val="00EA4F70"/>
    <w:rsid w:val="00EA5146"/>
    <w:rsid w:val="00EA56F4"/>
    <w:rsid w:val="00EA5802"/>
    <w:rsid w:val="00EA5B12"/>
    <w:rsid w:val="00EA5EAD"/>
    <w:rsid w:val="00EA5F75"/>
    <w:rsid w:val="00EA608A"/>
    <w:rsid w:val="00EA60CB"/>
    <w:rsid w:val="00EA68C6"/>
    <w:rsid w:val="00EA6A62"/>
    <w:rsid w:val="00EA6F72"/>
    <w:rsid w:val="00EA6F8C"/>
    <w:rsid w:val="00EA7009"/>
    <w:rsid w:val="00EA7383"/>
    <w:rsid w:val="00EA7E34"/>
    <w:rsid w:val="00EA7F63"/>
    <w:rsid w:val="00EB05A7"/>
    <w:rsid w:val="00EB06FE"/>
    <w:rsid w:val="00EB07F0"/>
    <w:rsid w:val="00EB0BCA"/>
    <w:rsid w:val="00EB0ED7"/>
    <w:rsid w:val="00EB1159"/>
    <w:rsid w:val="00EB11C5"/>
    <w:rsid w:val="00EB131D"/>
    <w:rsid w:val="00EB15C9"/>
    <w:rsid w:val="00EB1936"/>
    <w:rsid w:val="00EB1CD2"/>
    <w:rsid w:val="00EB1EDF"/>
    <w:rsid w:val="00EB20DD"/>
    <w:rsid w:val="00EB2441"/>
    <w:rsid w:val="00EB24F2"/>
    <w:rsid w:val="00EB28ED"/>
    <w:rsid w:val="00EB2C09"/>
    <w:rsid w:val="00EB2CE3"/>
    <w:rsid w:val="00EB2FB0"/>
    <w:rsid w:val="00EB31E6"/>
    <w:rsid w:val="00EB3283"/>
    <w:rsid w:val="00EB32CC"/>
    <w:rsid w:val="00EB3551"/>
    <w:rsid w:val="00EB376D"/>
    <w:rsid w:val="00EB3830"/>
    <w:rsid w:val="00EB38B8"/>
    <w:rsid w:val="00EB3942"/>
    <w:rsid w:val="00EB39F4"/>
    <w:rsid w:val="00EB3BCB"/>
    <w:rsid w:val="00EB3BD6"/>
    <w:rsid w:val="00EB3F2A"/>
    <w:rsid w:val="00EB3FBA"/>
    <w:rsid w:val="00EB3FC0"/>
    <w:rsid w:val="00EB40C2"/>
    <w:rsid w:val="00EB40C8"/>
    <w:rsid w:val="00EB4310"/>
    <w:rsid w:val="00EB44C9"/>
    <w:rsid w:val="00EB4625"/>
    <w:rsid w:val="00EB471C"/>
    <w:rsid w:val="00EB4D2F"/>
    <w:rsid w:val="00EB53FD"/>
    <w:rsid w:val="00EB5582"/>
    <w:rsid w:val="00EB56F8"/>
    <w:rsid w:val="00EB594A"/>
    <w:rsid w:val="00EB5A9E"/>
    <w:rsid w:val="00EB5CD8"/>
    <w:rsid w:val="00EB5E1F"/>
    <w:rsid w:val="00EB5FE2"/>
    <w:rsid w:val="00EB6349"/>
    <w:rsid w:val="00EB6371"/>
    <w:rsid w:val="00EB65B4"/>
    <w:rsid w:val="00EB6667"/>
    <w:rsid w:val="00EB6A6A"/>
    <w:rsid w:val="00EB6CE4"/>
    <w:rsid w:val="00EB6D91"/>
    <w:rsid w:val="00EB6E81"/>
    <w:rsid w:val="00EB6EF8"/>
    <w:rsid w:val="00EB6F23"/>
    <w:rsid w:val="00EB7079"/>
    <w:rsid w:val="00EB713F"/>
    <w:rsid w:val="00EB7441"/>
    <w:rsid w:val="00EB7617"/>
    <w:rsid w:val="00EB7B08"/>
    <w:rsid w:val="00EB7D33"/>
    <w:rsid w:val="00EB7F4E"/>
    <w:rsid w:val="00EC03E9"/>
    <w:rsid w:val="00EC04D1"/>
    <w:rsid w:val="00EC0BC4"/>
    <w:rsid w:val="00EC0E06"/>
    <w:rsid w:val="00EC10FA"/>
    <w:rsid w:val="00EC117B"/>
    <w:rsid w:val="00EC120C"/>
    <w:rsid w:val="00EC149F"/>
    <w:rsid w:val="00EC1A1D"/>
    <w:rsid w:val="00EC1DD0"/>
    <w:rsid w:val="00EC1F4C"/>
    <w:rsid w:val="00EC1FAD"/>
    <w:rsid w:val="00EC2D8A"/>
    <w:rsid w:val="00EC2E79"/>
    <w:rsid w:val="00EC2E9F"/>
    <w:rsid w:val="00EC3024"/>
    <w:rsid w:val="00EC333C"/>
    <w:rsid w:val="00EC3576"/>
    <w:rsid w:val="00EC387A"/>
    <w:rsid w:val="00EC3EB3"/>
    <w:rsid w:val="00EC4270"/>
    <w:rsid w:val="00EC466C"/>
    <w:rsid w:val="00EC495A"/>
    <w:rsid w:val="00EC4B64"/>
    <w:rsid w:val="00EC4C67"/>
    <w:rsid w:val="00EC4F51"/>
    <w:rsid w:val="00EC507F"/>
    <w:rsid w:val="00EC5102"/>
    <w:rsid w:val="00EC5466"/>
    <w:rsid w:val="00EC54A5"/>
    <w:rsid w:val="00EC59C7"/>
    <w:rsid w:val="00EC5AC8"/>
    <w:rsid w:val="00EC5F86"/>
    <w:rsid w:val="00EC606E"/>
    <w:rsid w:val="00EC6412"/>
    <w:rsid w:val="00EC64B6"/>
    <w:rsid w:val="00EC64C3"/>
    <w:rsid w:val="00EC651D"/>
    <w:rsid w:val="00EC6607"/>
    <w:rsid w:val="00EC69CA"/>
    <w:rsid w:val="00EC6ADA"/>
    <w:rsid w:val="00EC6B9E"/>
    <w:rsid w:val="00EC6DE6"/>
    <w:rsid w:val="00EC71E4"/>
    <w:rsid w:val="00EC7517"/>
    <w:rsid w:val="00EC75A2"/>
    <w:rsid w:val="00EC7898"/>
    <w:rsid w:val="00EC78F6"/>
    <w:rsid w:val="00EC7A1E"/>
    <w:rsid w:val="00EC7F83"/>
    <w:rsid w:val="00ED0217"/>
    <w:rsid w:val="00ED0265"/>
    <w:rsid w:val="00ED04C3"/>
    <w:rsid w:val="00ED053E"/>
    <w:rsid w:val="00ED082E"/>
    <w:rsid w:val="00ED093B"/>
    <w:rsid w:val="00ED120A"/>
    <w:rsid w:val="00ED1670"/>
    <w:rsid w:val="00ED1866"/>
    <w:rsid w:val="00ED1DD6"/>
    <w:rsid w:val="00ED2178"/>
    <w:rsid w:val="00ED2274"/>
    <w:rsid w:val="00ED2654"/>
    <w:rsid w:val="00ED27A5"/>
    <w:rsid w:val="00ED27ED"/>
    <w:rsid w:val="00ED2B08"/>
    <w:rsid w:val="00ED2B79"/>
    <w:rsid w:val="00ED3303"/>
    <w:rsid w:val="00ED3344"/>
    <w:rsid w:val="00ED3492"/>
    <w:rsid w:val="00ED3607"/>
    <w:rsid w:val="00ED374A"/>
    <w:rsid w:val="00ED377C"/>
    <w:rsid w:val="00ED38C4"/>
    <w:rsid w:val="00ED3AAE"/>
    <w:rsid w:val="00ED42C0"/>
    <w:rsid w:val="00ED4300"/>
    <w:rsid w:val="00ED44CD"/>
    <w:rsid w:val="00ED46EC"/>
    <w:rsid w:val="00ED4873"/>
    <w:rsid w:val="00ED489C"/>
    <w:rsid w:val="00ED4AEF"/>
    <w:rsid w:val="00ED4B9A"/>
    <w:rsid w:val="00ED4E78"/>
    <w:rsid w:val="00ED4F57"/>
    <w:rsid w:val="00ED5650"/>
    <w:rsid w:val="00ED5AA9"/>
    <w:rsid w:val="00ED61AA"/>
    <w:rsid w:val="00ED634C"/>
    <w:rsid w:val="00ED6362"/>
    <w:rsid w:val="00ED6408"/>
    <w:rsid w:val="00ED64C4"/>
    <w:rsid w:val="00ED64EB"/>
    <w:rsid w:val="00ED673F"/>
    <w:rsid w:val="00ED6AAD"/>
    <w:rsid w:val="00ED6B4D"/>
    <w:rsid w:val="00ED6BAF"/>
    <w:rsid w:val="00ED6BF4"/>
    <w:rsid w:val="00ED6BFE"/>
    <w:rsid w:val="00ED6DF2"/>
    <w:rsid w:val="00ED7141"/>
    <w:rsid w:val="00ED71B5"/>
    <w:rsid w:val="00ED75E8"/>
    <w:rsid w:val="00ED7CC4"/>
    <w:rsid w:val="00ED7D93"/>
    <w:rsid w:val="00ED7E0B"/>
    <w:rsid w:val="00EE0105"/>
    <w:rsid w:val="00EE0199"/>
    <w:rsid w:val="00EE0281"/>
    <w:rsid w:val="00EE0636"/>
    <w:rsid w:val="00EE0D01"/>
    <w:rsid w:val="00EE0E62"/>
    <w:rsid w:val="00EE106A"/>
    <w:rsid w:val="00EE10F9"/>
    <w:rsid w:val="00EE16A6"/>
    <w:rsid w:val="00EE17EF"/>
    <w:rsid w:val="00EE18AA"/>
    <w:rsid w:val="00EE192A"/>
    <w:rsid w:val="00EE193F"/>
    <w:rsid w:val="00EE19D1"/>
    <w:rsid w:val="00EE1A82"/>
    <w:rsid w:val="00EE1F58"/>
    <w:rsid w:val="00EE1F61"/>
    <w:rsid w:val="00EE1F79"/>
    <w:rsid w:val="00EE220D"/>
    <w:rsid w:val="00EE248A"/>
    <w:rsid w:val="00EE2775"/>
    <w:rsid w:val="00EE2802"/>
    <w:rsid w:val="00EE2A64"/>
    <w:rsid w:val="00EE2DC2"/>
    <w:rsid w:val="00EE3120"/>
    <w:rsid w:val="00EE3285"/>
    <w:rsid w:val="00EE32B1"/>
    <w:rsid w:val="00EE33A9"/>
    <w:rsid w:val="00EE36BD"/>
    <w:rsid w:val="00EE3DA7"/>
    <w:rsid w:val="00EE3DD9"/>
    <w:rsid w:val="00EE3E4F"/>
    <w:rsid w:val="00EE3EB2"/>
    <w:rsid w:val="00EE43C3"/>
    <w:rsid w:val="00EE447A"/>
    <w:rsid w:val="00EE4549"/>
    <w:rsid w:val="00EE4608"/>
    <w:rsid w:val="00EE46A3"/>
    <w:rsid w:val="00EE4C10"/>
    <w:rsid w:val="00EE4C44"/>
    <w:rsid w:val="00EE58BF"/>
    <w:rsid w:val="00EE58F6"/>
    <w:rsid w:val="00EE59B2"/>
    <w:rsid w:val="00EE61B0"/>
    <w:rsid w:val="00EE699B"/>
    <w:rsid w:val="00EE6AF7"/>
    <w:rsid w:val="00EE6D74"/>
    <w:rsid w:val="00EE6DC4"/>
    <w:rsid w:val="00EE70A0"/>
    <w:rsid w:val="00EE7295"/>
    <w:rsid w:val="00EE7B18"/>
    <w:rsid w:val="00EE7B33"/>
    <w:rsid w:val="00EE7C1D"/>
    <w:rsid w:val="00EE7F9C"/>
    <w:rsid w:val="00EF0467"/>
    <w:rsid w:val="00EF056C"/>
    <w:rsid w:val="00EF0CC6"/>
    <w:rsid w:val="00EF0D3D"/>
    <w:rsid w:val="00EF0D47"/>
    <w:rsid w:val="00EF0FFF"/>
    <w:rsid w:val="00EF12B2"/>
    <w:rsid w:val="00EF14E6"/>
    <w:rsid w:val="00EF1C2D"/>
    <w:rsid w:val="00EF1D58"/>
    <w:rsid w:val="00EF1EA2"/>
    <w:rsid w:val="00EF1EE6"/>
    <w:rsid w:val="00EF2050"/>
    <w:rsid w:val="00EF2073"/>
    <w:rsid w:val="00EF25BF"/>
    <w:rsid w:val="00EF2BA7"/>
    <w:rsid w:val="00EF2C5F"/>
    <w:rsid w:val="00EF2DDA"/>
    <w:rsid w:val="00EF373C"/>
    <w:rsid w:val="00EF37CB"/>
    <w:rsid w:val="00EF38C4"/>
    <w:rsid w:val="00EF38ED"/>
    <w:rsid w:val="00EF3BEC"/>
    <w:rsid w:val="00EF3C72"/>
    <w:rsid w:val="00EF3CE6"/>
    <w:rsid w:val="00EF3E3E"/>
    <w:rsid w:val="00EF3FCB"/>
    <w:rsid w:val="00EF406A"/>
    <w:rsid w:val="00EF41EB"/>
    <w:rsid w:val="00EF4484"/>
    <w:rsid w:val="00EF460A"/>
    <w:rsid w:val="00EF4999"/>
    <w:rsid w:val="00EF4B4B"/>
    <w:rsid w:val="00EF576E"/>
    <w:rsid w:val="00EF5C0F"/>
    <w:rsid w:val="00EF5D49"/>
    <w:rsid w:val="00EF60E8"/>
    <w:rsid w:val="00EF6288"/>
    <w:rsid w:val="00EF6728"/>
    <w:rsid w:val="00EF6D21"/>
    <w:rsid w:val="00EF7027"/>
    <w:rsid w:val="00EF76A2"/>
    <w:rsid w:val="00EF76A4"/>
    <w:rsid w:val="00EF7B61"/>
    <w:rsid w:val="00EF7CEF"/>
    <w:rsid w:val="00EF7E82"/>
    <w:rsid w:val="00F00626"/>
    <w:rsid w:val="00F006BF"/>
    <w:rsid w:val="00F0072C"/>
    <w:rsid w:val="00F00DD1"/>
    <w:rsid w:val="00F00DD2"/>
    <w:rsid w:val="00F00E9E"/>
    <w:rsid w:val="00F0109A"/>
    <w:rsid w:val="00F012DA"/>
    <w:rsid w:val="00F01467"/>
    <w:rsid w:val="00F0157E"/>
    <w:rsid w:val="00F0188C"/>
    <w:rsid w:val="00F01A04"/>
    <w:rsid w:val="00F01A0F"/>
    <w:rsid w:val="00F01C12"/>
    <w:rsid w:val="00F01CBB"/>
    <w:rsid w:val="00F01CBC"/>
    <w:rsid w:val="00F02342"/>
    <w:rsid w:val="00F02428"/>
    <w:rsid w:val="00F026DF"/>
    <w:rsid w:val="00F028B6"/>
    <w:rsid w:val="00F02914"/>
    <w:rsid w:val="00F02D1E"/>
    <w:rsid w:val="00F02DF0"/>
    <w:rsid w:val="00F02F94"/>
    <w:rsid w:val="00F03453"/>
    <w:rsid w:val="00F038D0"/>
    <w:rsid w:val="00F03D2B"/>
    <w:rsid w:val="00F03EE2"/>
    <w:rsid w:val="00F04009"/>
    <w:rsid w:val="00F044D3"/>
    <w:rsid w:val="00F0472C"/>
    <w:rsid w:val="00F04992"/>
    <w:rsid w:val="00F04ABF"/>
    <w:rsid w:val="00F04B9F"/>
    <w:rsid w:val="00F04DF6"/>
    <w:rsid w:val="00F05060"/>
    <w:rsid w:val="00F05157"/>
    <w:rsid w:val="00F05176"/>
    <w:rsid w:val="00F05795"/>
    <w:rsid w:val="00F05CE6"/>
    <w:rsid w:val="00F06281"/>
    <w:rsid w:val="00F0641E"/>
    <w:rsid w:val="00F0647C"/>
    <w:rsid w:val="00F06635"/>
    <w:rsid w:val="00F06661"/>
    <w:rsid w:val="00F068CF"/>
    <w:rsid w:val="00F06CAD"/>
    <w:rsid w:val="00F06E6D"/>
    <w:rsid w:val="00F070CF"/>
    <w:rsid w:val="00F0721D"/>
    <w:rsid w:val="00F0731F"/>
    <w:rsid w:val="00F0755B"/>
    <w:rsid w:val="00F075F4"/>
    <w:rsid w:val="00F075FD"/>
    <w:rsid w:val="00F07653"/>
    <w:rsid w:val="00F079D4"/>
    <w:rsid w:val="00F07BFF"/>
    <w:rsid w:val="00F07FBD"/>
    <w:rsid w:val="00F102F9"/>
    <w:rsid w:val="00F105B3"/>
    <w:rsid w:val="00F10861"/>
    <w:rsid w:val="00F108B7"/>
    <w:rsid w:val="00F10D38"/>
    <w:rsid w:val="00F10EF0"/>
    <w:rsid w:val="00F112A8"/>
    <w:rsid w:val="00F113E5"/>
    <w:rsid w:val="00F1186E"/>
    <w:rsid w:val="00F11B10"/>
    <w:rsid w:val="00F11DAA"/>
    <w:rsid w:val="00F1203C"/>
    <w:rsid w:val="00F12193"/>
    <w:rsid w:val="00F124A6"/>
    <w:rsid w:val="00F126E3"/>
    <w:rsid w:val="00F128DC"/>
    <w:rsid w:val="00F12982"/>
    <w:rsid w:val="00F12AC9"/>
    <w:rsid w:val="00F12DA0"/>
    <w:rsid w:val="00F12DF9"/>
    <w:rsid w:val="00F131C0"/>
    <w:rsid w:val="00F131C6"/>
    <w:rsid w:val="00F13274"/>
    <w:rsid w:val="00F135C0"/>
    <w:rsid w:val="00F13703"/>
    <w:rsid w:val="00F14103"/>
    <w:rsid w:val="00F143DD"/>
    <w:rsid w:val="00F14712"/>
    <w:rsid w:val="00F14912"/>
    <w:rsid w:val="00F1491A"/>
    <w:rsid w:val="00F1493B"/>
    <w:rsid w:val="00F149D8"/>
    <w:rsid w:val="00F14B67"/>
    <w:rsid w:val="00F14DAB"/>
    <w:rsid w:val="00F14DD2"/>
    <w:rsid w:val="00F14EC9"/>
    <w:rsid w:val="00F14FB5"/>
    <w:rsid w:val="00F1503A"/>
    <w:rsid w:val="00F15057"/>
    <w:rsid w:val="00F154A4"/>
    <w:rsid w:val="00F154C0"/>
    <w:rsid w:val="00F15591"/>
    <w:rsid w:val="00F15698"/>
    <w:rsid w:val="00F15815"/>
    <w:rsid w:val="00F15A9A"/>
    <w:rsid w:val="00F15EFD"/>
    <w:rsid w:val="00F16129"/>
    <w:rsid w:val="00F163D3"/>
    <w:rsid w:val="00F16537"/>
    <w:rsid w:val="00F16568"/>
    <w:rsid w:val="00F1672E"/>
    <w:rsid w:val="00F1698E"/>
    <w:rsid w:val="00F16AD5"/>
    <w:rsid w:val="00F16C44"/>
    <w:rsid w:val="00F16DA9"/>
    <w:rsid w:val="00F16FA2"/>
    <w:rsid w:val="00F17317"/>
    <w:rsid w:val="00F173DC"/>
    <w:rsid w:val="00F17679"/>
    <w:rsid w:val="00F17807"/>
    <w:rsid w:val="00F17844"/>
    <w:rsid w:val="00F17CD0"/>
    <w:rsid w:val="00F20250"/>
    <w:rsid w:val="00F2030D"/>
    <w:rsid w:val="00F20716"/>
    <w:rsid w:val="00F20763"/>
    <w:rsid w:val="00F20912"/>
    <w:rsid w:val="00F20E94"/>
    <w:rsid w:val="00F20FCD"/>
    <w:rsid w:val="00F20FEE"/>
    <w:rsid w:val="00F210DF"/>
    <w:rsid w:val="00F210EC"/>
    <w:rsid w:val="00F21413"/>
    <w:rsid w:val="00F21477"/>
    <w:rsid w:val="00F2148A"/>
    <w:rsid w:val="00F21913"/>
    <w:rsid w:val="00F21AFA"/>
    <w:rsid w:val="00F21BCD"/>
    <w:rsid w:val="00F21C6F"/>
    <w:rsid w:val="00F21C72"/>
    <w:rsid w:val="00F21DDF"/>
    <w:rsid w:val="00F227B2"/>
    <w:rsid w:val="00F2280A"/>
    <w:rsid w:val="00F22981"/>
    <w:rsid w:val="00F22CDC"/>
    <w:rsid w:val="00F22D14"/>
    <w:rsid w:val="00F22EF6"/>
    <w:rsid w:val="00F243AD"/>
    <w:rsid w:val="00F24694"/>
    <w:rsid w:val="00F24698"/>
    <w:rsid w:val="00F24984"/>
    <w:rsid w:val="00F24BF0"/>
    <w:rsid w:val="00F24EC0"/>
    <w:rsid w:val="00F24FD0"/>
    <w:rsid w:val="00F2548B"/>
    <w:rsid w:val="00F25532"/>
    <w:rsid w:val="00F256E6"/>
    <w:rsid w:val="00F25876"/>
    <w:rsid w:val="00F25A2C"/>
    <w:rsid w:val="00F25B6E"/>
    <w:rsid w:val="00F25C3A"/>
    <w:rsid w:val="00F25F49"/>
    <w:rsid w:val="00F25FF1"/>
    <w:rsid w:val="00F261B3"/>
    <w:rsid w:val="00F261F3"/>
    <w:rsid w:val="00F263A1"/>
    <w:rsid w:val="00F26419"/>
    <w:rsid w:val="00F2699F"/>
    <w:rsid w:val="00F26A33"/>
    <w:rsid w:val="00F26BF2"/>
    <w:rsid w:val="00F26DDF"/>
    <w:rsid w:val="00F272BA"/>
    <w:rsid w:val="00F27342"/>
    <w:rsid w:val="00F278DD"/>
    <w:rsid w:val="00F279BD"/>
    <w:rsid w:val="00F27AA4"/>
    <w:rsid w:val="00F27C84"/>
    <w:rsid w:val="00F27CB4"/>
    <w:rsid w:val="00F27E83"/>
    <w:rsid w:val="00F27F4C"/>
    <w:rsid w:val="00F300BC"/>
    <w:rsid w:val="00F3037E"/>
    <w:rsid w:val="00F30416"/>
    <w:rsid w:val="00F30447"/>
    <w:rsid w:val="00F30553"/>
    <w:rsid w:val="00F306A6"/>
    <w:rsid w:val="00F306C9"/>
    <w:rsid w:val="00F307B3"/>
    <w:rsid w:val="00F30A11"/>
    <w:rsid w:val="00F30DB1"/>
    <w:rsid w:val="00F30E02"/>
    <w:rsid w:val="00F30FCD"/>
    <w:rsid w:val="00F310BA"/>
    <w:rsid w:val="00F310E5"/>
    <w:rsid w:val="00F31425"/>
    <w:rsid w:val="00F31496"/>
    <w:rsid w:val="00F314D3"/>
    <w:rsid w:val="00F31541"/>
    <w:rsid w:val="00F31586"/>
    <w:rsid w:val="00F31AD5"/>
    <w:rsid w:val="00F31CB1"/>
    <w:rsid w:val="00F31CC0"/>
    <w:rsid w:val="00F32110"/>
    <w:rsid w:val="00F321E5"/>
    <w:rsid w:val="00F321F6"/>
    <w:rsid w:val="00F322CF"/>
    <w:rsid w:val="00F32348"/>
    <w:rsid w:val="00F3235B"/>
    <w:rsid w:val="00F32395"/>
    <w:rsid w:val="00F325AD"/>
    <w:rsid w:val="00F329A0"/>
    <w:rsid w:val="00F32A5B"/>
    <w:rsid w:val="00F32D61"/>
    <w:rsid w:val="00F32EF8"/>
    <w:rsid w:val="00F32F70"/>
    <w:rsid w:val="00F33148"/>
    <w:rsid w:val="00F3319D"/>
    <w:rsid w:val="00F33415"/>
    <w:rsid w:val="00F33628"/>
    <w:rsid w:val="00F337C1"/>
    <w:rsid w:val="00F339E6"/>
    <w:rsid w:val="00F33A74"/>
    <w:rsid w:val="00F33D9B"/>
    <w:rsid w:val="00F33F34"/>
    <w:rsid w:val="00F34026"/>
    <w:rsid w:val="00F342EB"/>
    <w:rsid w:val="00F343B3"/>
    <w:rsid w:val="00F344B5"/>
    <w:rsid w:val="00F345C7"/>
    <w:rsid w:val="00F3466B"/>
    <w:rsid w:val="00F34A15"/>
    <w:rsid w:val="00F34C22"/>
    <w:rsid w:val="00F34C70"/>
    <w:rsid w:val="00F34D46"/>
    <w:rsid w:val="00F34EBB"/>
    <w:rsid w:val="00F35028"/>
    <w:rsid w:val="00F3510B"/>
    <w:rsid w:val="00F35166"/>
    <w:rsid w:val="00F352D8"/>
    <w:rsid w:val="00F352E7"/>
    <w:rsid w:val="00F3548A"/>
    <w:rsid w:val="00F3561D"/>
    <w:rsid w:val="00F35A10"/>
    <w:rsid w:val="00F35B05"/>
    <w:rsid w:val="00F35BA9"/>
    <w:rsid w:val="00F35C7C"/>
    <w:rsid w:val="00F35CB2"/>
    <w:rsid w:val="00F35F05"/>
    <w:rsid w:val="00F35F4A"/>
    <w:rsid w:val="00F36310"/>
    <w:rsid w:val="00F3676E"/>
    <w:rsid w:val="00F367F5"/>
    <w:rsid w:val="00F36E6D"/>
    <w:rsid w:val="00F36E81"/>
    <w:rsid w:val="00F37065"/>
    <w:rsid w:val="00F37487"/>
    <w:rsid w:val="00F3776F"/>
    <w:rsid w:val="00F377F9"/>
    <w:rsid w:val="00F37B3E"/>
    <w:rsid w:val="00F37C0B"/>
    <w:rsid w:val="00F37C6F"/>
    <w:rsid w:val="00F37CB5"/>
    <w:rsid w:val="00F400A5"/>
    <w:rsid w:val="00F401BD"/>
    <w:rsid w:val="00F40339"/>
    <w:rsid w:val="00F40543"/>
    <w:rsid w:val="00F405CF"/>
    <w:rsid w:val="00F406C1"/>
    <w:rsid w:val="00F409C0"/>
    <w:rsid w:val="00F40B94"/>
    <w:rsid w:val="00F40CAB"/>
    <w:rsid w:val="00F40CF8"/>
    <w:rsid w:val="00F40D78"/>
    <w:rsid w:val="00F413A6"/>
    <w:rsid w:val="00F4149C"/>
    <w:rsid w:val="00F41799"/>
    <w:rsid w:val="00F417DE"/>
    <w:rsid w:val="00F41C55"/>
    <w:rsid w:val="00F41D77"/>
    <w:rsid w:val="00F41EDE"/>
    <w:rsid w:val="00F41F23"/>
    <w:rsid w:val="00F425D8"/>
    <w:rsid w:val="00F42872"/>
    <w:rsid w:val="00F429CE"/>
    <w:rsid w:val="00F42A73"/>
    <w:rsid w:val="00F431A8"/>
    <w:rsid w:val="00F4343B"/>
    <w:rsid w:val="00F4357A"/>
    <w:rsid w:val="00F43611"/>
    <w:rsid w:val="00F43991"/>
    <w:rsid w:val="00F43B83"/>
    <w:rsid w:val="00F43CBF"/>
    <w:rsid w:val="00F4408A"/>
    <w:rsid w:val="00F4414A"/>
    <w:rsid w:val="00F4419C"/>
    <w:rsid w:val="00F44278"/>
    <w:rsid w:val="00F444D7"/>
    <w:rsid w:val="00F4469C"/>
    <w:rsid w:val="00F447D9"/>
    <w:rsid w:val="00F44A8F"/>
    <w:rsid w:val="00F44B22"/>
    <w:rsid w:val="00F44F11"/>
    <w:rsid w:val="00F45385"/>
    <w:rsid w:val="00F45E04"/>
    <w:rsid w:val="00F45EA8"/>
    <w:rsid w:val="00F4610C"/>
    <w:rsid w:val="00F462C5"/>
    <w:rsid w:val="00F466A6"/>
    <w:rsid w:val="00F466E1"/>
    <w:rsid w:val="00F4674D"/>
    <w:rsid w:val="00F46ACA"/>
    <w:rsid w:val="00F472EC"/>
    <w:rsid w:val="00F4762E"/>
    <w:rsid w:val="00F47701"/>
    <w:rsid w:val="00F4772D"/>
    <w:rsid w:val="00F47C88"/>
    <w:rsid w:val="00F50274"/>
    <w:rsid w:val="00F50353"/>
    <w:rsid w:val="00F504E9"/>
    <w:rsid w:val="00F50805"/>
    <w:rsid w:val="00F50902"/>
    <w:rsid w:val="00F50CB5"/>
    <w:rsid w:val="00F50E29"/>
    <w:rsid w:val="00F511C1"/>
    <w:rsid w:val="00F51C18"/>
    <w:rsid w:val="00F5200F"/>
    <w:rsid w:val="00F520CB"/>
    <w:rsid w:val="00F522D8"/>
    <w:rsid w:val="00F52345"/>
    <w:rsid w:val="00F52419"/>
    <w:rsid w:val="00F529DD"/>
    <w:rsid w:val="00F52B05"/>
    <w:rsid w:val="00F52F6F"/>
    <w:rsid w:val="00F5361E"/>
    <w:rsid w:val="00F53731"/>
    <w:rsid w:val="00F53775"/>
    <w:rsid w:val="00F5389C"/>
    <w:rsid w:val="00F5393A"/>
    <w:rsid w:val="00F53A88"/>
    <w:rsid w:val="00F53EB8"/>
    <w:rsid w:val="00F54137"/>
    <w:rsid w:val="00F544D9"/>
    <w:rsid w:val="00F544F8"/>
    <w:rsid w:val="00F545C5"/>
    <w:rsid w:val="00F54881"/>
    <w:rsid w:val="00F549E1"/>
    <w:rsid w:val="00F54D3A"/>
    <w:rsid w:val="00F550C7"/>
    <w:rsid w:val="00F55171"/>
    <w:rsid w:val="00F55540"/>
    <w:rsid w:val="00F55563"/>
    <w:rsid w:val="00F55753"/>
    <w:rsid w:val="00F5575B"/>
    <w:rsid w:val="00F557CC"/>
    <w:rsid w:val="00F55889"/>
    <w:rsid w:val="00F5594C"/>
    <w:rsid w:val="00F559F4"/>
    <w:rsid w:val="00F55AAA"/>
    <w:rsid w:val="00F56095"/>
    <w:rsid w:val="00F56985"/>
    <w:rsid w:val="00F56A4F"/>
    <w:rsid w:val="00F56CFD"/>
    <w:rsid w:val="00F56EA1"/>
    <w:rsid w:val="00F57165"/>
    <w:rsid w:val="00F571FE"/>
    <w:rsid w:val="00F57227"/>
    <w:rsid w:val="00F5731E"/>
    <w:rsid w:val="00F60269"/>
    <w:rsid w:val="00F607AA"/>
    <w:rsid w:val="00F6089D"/>
    <w:rsid w:val="00F608E9"/>
    <w:rsid w:val="00F60FE9"/>
    <w:rsid w:val="00F614A8"/>
    <w:rsid w:val="00F61936"/>
    <w:rsid w:val="00F61DC9"/>
    <w:rsid w:val="00F61ED9"/>
    <w:rsid w:val="00F62154"/>
    <w:rsid w:val="00F622A2"/>
    <w:rsid w:val="00F623A8"/>
    <w:rsid w:val="00F625E1"/>
    <w:rsid w:val="00F6262E"/>
    <w:rsid w:val="00F6285D"/>
    <w:rsid w:val="00F628F0"/>
    <w:rsid w:val="00F629F2"/>
    <w:rsid w:val="00F62ABE"/>
    <w:rsid w:val="00F62CD3"/>
    <w:rsid w:val="00F62F67"/>
    <w:rsid w:val="00F6310A"/>
    <w:rsid w:val="00F63164"/>
    <w:rsid w:val="00F631A5"/>
    <w:rsid w:val="00F6332C"/>
    <w:rsid w:val="00F634C9"/>
    <w:rsid w:val="00F636AA"/>
    <w:rsid w:val="00F63734"/>
    <w:rsid w:val="00F63E88"/>
    <w:rsid w:val="00F63F52"/>
    <w:rsid w:val="00F640D0"/>
    <w:rsid w:val="00F6419F"/>
    <w:rsid w:val="00F641DA"/>
    <w:rsid w:val="00F6434E"/>
    <w:rsid w:val="00F6473C"/>
    <w:rsid w:val="00F64AFA"/>
    <w:rsid w:val="00F64CC9"/>
    <w:rsid w:val="00F64DD5"/>
    <w:rsid w:val="00F64E85"/>
    <w:rsid w:val="00F64F77"/>
    <w:rsid w:val="00F650DC"/>
    <w:rsid w:val="00F65D6C"/>
    <w:rsid w:val="00F65DAD"/>
    <w:rsid w:val="00F65E56"/>
    <w:rsid w:val="00F65F07"/>
    <w:rsid w:val="00F665F0"/>
    <w:rsid w:val="00F6672B"/>
    <w:rsid w:val="00F66B9F"/>
    <w:rsid w:val="00F66E80"/>
    <w:rsid w:val="00F674BB"/>
    <w:rsid w:val="00F676DD"/>
    <w:rsid w:val="00F677E0"/>
    <w:rsid w:val="00F678FF"/>
    <w:rsid w:val="00F67973"/>
    <w:rsid w:val="00F679FA"/>
    <w:rsid w:val="00F67B3B"/>
    <w:rsid w:val="00F67D39"/>
    <w:rsid w:val="00F70350"/>
    <w:rsid w:val="00F707B1"/>
    <w:rsid w:val="00F707E5"/>
    <w:rsid w:val="00F70937"/>
    <w:rsid w:val="00F70BED"/>
    <w:rsid w:val="00F710CA"/>
    <w:rsid w:val="00F7125C"/>
    <w:rsid w:val="00F7125E"/>
    <w:rsid w:val="00F7152D"/>
    <w:rsid w:val="00F72347"/>
    <w:rsid w:val="00F728F1"/>
    <w:rsid w:val="00F72C6E"/>
    <w:rsid w:val="00F72E82"/>
    <w:rsid w:val="00F72F0E"/>
    <w:rsid w:val="00F7307D"/>
    <w:rsid w:val="00F73399"/>
    <w:rsid w:val="00F73666"/>
    <w:rsid w:val="00F73671"/>
    <w:rsid w:val="00F736A6"/>
    <w:rsid w:val="00F739AB"/>
    <w:rsid w:val="00F73CB8"/>
    <w:rsid w:val="00F73CD4"/>
    <w:rsid w:val="00F741C6"/>
    <w:rsid w:val="00F7445B"/>
    <w:rsid w:val="00F74470"/>
    <w:rsid w:val="00F7457E"/>
    <w:rsid w:val="00F74653"/>
    <w:rsid w:val="00F746AF"/>
    <w:rsid w:val="00F74A03"/>
    <w:rsid w:val="00F74A6D"/>
    <w:rsid w:val="00F7523E"/>
    <w:rsid w:val="00F754F6"/>
    <w:rsid w:val="00F7571B"/>
    <w:rsid w:val="00F757E2"/>
    <w:rsid w:val="00F75877"/>
    <w:rsid w:val="00F7598A"/>
    <w:rsid w:val="00F7599B"/>
    <w:rsid w:val="00F759A9"/>
    <w:rsid w:val="00F76520"/>
    <w:rsid w:val="00F76593"/>
    <w:rsid w:val="00F765E7"/>
    <w:rsid w:val="00F76716"/>
    <w:rsid w:val="00F7676E"/>
    <w:rsid w:val="00F7677D"/>
    <w:rsid w:val="00F76E8E"/>
    <w:rsid w:val="00F76FE8"/>
    <w:rsid w:val="00F771A6"/>
    <w:rsid w:val="00F773FD"/>
    <w:rsid w:val="00F776BB"/>
    <w:rsid w:val="00F7772E"/>
    <w:rsid w:val="00F778D2"/>
    <w:rsid w:val="00F77915"/>
    <w:rsid w:val="00F77950"/>
    <w:rsid w:val="00F77968"/>
    <w:rsid w:val="00F77AB0"/>
    <w:rsid w:val="00F77B9F"/>
    <w:rsid w:val="00F77C29"/>
    <w:rsid w:val="00F77D0D"/>
    <w:rsid w:val="00F77D23"/>
    <w:rsid w:val="00F77E16"/>
    <w:rsid w:val="00F77FFD"/>
    <w:rsid w:val="00F80128"/>
    <w:rsid w:val="00F80276"/>
    <w:rsid w:val="00F80525"/>
    <w:rsid w:val="00F80595"/>
    <w:rsid w:val="00F80795"/>
    <w:rsid w:val="00F8092F"/>
    <w:rsid w:val="00F80EAB"/>
    <w:rsid w:val="00F80FA2"/>
    <w:rsid w:val="00F80FB9"/>
    <w:rsid w:val="00F8112B"/>
    <w:rsid w:val="00F813A7"/>
    <w:rsid w:val="00F814C2"/>
    <w:rsid w:val="00F8171A"/>
    <w:rsid w:val="00F81722"/>
    <w:rsid w:val="00F81A83"/>
    <w:rsid w:val="00F81A98"/>
    <w:rsid w:val="00F81B49"/>
    <w:rsid w:val="00F81D1E"/>
    <w:rsid w:val="00F81DA2"/>
    <w:rsid w:val="00F81ED3"/>
    <w:rsid w:val="00F81F88"/>
    <w:rsid w:val="00F82032"/>
    <w:rsid w:val="00F821A8"/>
    <w:rsid w:val="00F8239F"/>
    <w:rsid w:val="00F82518"/>
    <w:rsid w:val="00F8252E"/>
    <w:rsid w:val="00F826CD"/>
    <w:rsid w:val="00F826E1"/>
    <w:rsid w:val="00F82884"/>
    <w:rsid w:val="00F82C83"/>
    <w:rsid w:val="00F83096"/>
    <w:rsid w:val="00F831FD"/>
    <w:rsid w:val="00F834E3"/>
    <w:rsid w:val="00F836A8"/>
    <w:rsid w:val="00F83743"/>
    <w:rsid w:val="00F83846"/>
    <w:rsid w:val="00F83939"/>
    <w:rsid w:val="00F83C72"/>
    <w:rsid w:val="00F83C8F"/>
    <w:rsid w:val="00F83F6B"/>
    <w:rsid w:val="00F8411B"/>
    <w:rsid w:val="00F84282"/>
    <w:rsid w:val="00F84680"/>
    <w:rsid w:val="00F84B04"/>
    <w:rsid w:val="00F84B84"/>
    <w:rsid w:val="00F85109"/>
    <w:rsid w:val="00F85323"/>
    <w:rsid w:val="00F85722"/>
    <w:rsid w:val="00F858DD"/>
    <w:rsid w:val="00F85C88"/>
    <w:rsid w:val="00F86153"/>
    <w:rsid w:val="00F8619F"/>
    <w:rsid w:val="00F865B9"/>
    <w:rsid w:val="00F8660D"/>
    <w:rsid w:val="00F86698"/>
    <w:rsid w:val="00F866EC"/>
    <w:rsid w:val="00F86AB9"/>
    <w:rsid w:val="00F86D71"/>
    <w:rsid w:val="00F86DE4"/>
    <w:rsid w:val="00F86FA1"/>
    <w:rsid w:val="00F8722E"/>
    <w:rsid w:val="00F8722F"/>
    <w:rsid w:val="00F8729D"/>
    <w:rsid w:val="00F87623"/>
    <w:rsid w:val="00F87685"/>
    <w:rsid w:val="00F877BE"/>
    <w:rsid w:val="00F878A9"/>
    <w:rsid w:val="00F87D3C"/>
    <w:rsid w:val="00F9002B"/>
    <w:rsid w:val="00F9037D"/>
    <w:rsid w:val="00F903CA"/>
    <w:rsid w:val="00F904ED"/>
    <w:rsid w:val="00F90531"/>
    <w:rsid w:val="00F90903"/>
    <w:rsid w:val="00F90AFA"/>
    <w:rsid w:val="00F911E3"/>
    <w:rsid w:val="00F91C72"/>
    <w:rsid w:val="00F91E35"/>
    <w:rsid w:val="00F92034"/>
    <w:rsid w:val="00F921DB"/>
    <w:rsid w:val="00F922AB"/>
    <w:rsid w:val="00F924A5"/>
    <w:rsid w:val="00F925A4"/>
    <w:rsid w:val="00F92718"/>
    <w:rsid w:val="00F93011"/>
    <w:rsid w:val="00F935D0"/>
    <w:rsid w:val="00F93EF6"/>
    <w:rsid w:val="00F943C2"/>
    <w:rsid w:val="00F94503"/>
    <w:rsid w:val="00F946C2"/>
    <w:rsid w:val="00F94828"/>
    <w:rsid w:val="00F948A9"/>
    <w:rsid w:val="00F94B9F"/>
    <w:rsid w:val="00F9531E"/>
    <w:rsid w:val="00F95580"/>
    <w:rsid w:val="00F95702"/>
    <w:rsid w:val="00F9584F"/>
    <w:rsid w:val="00F959C5"/>
    <w:rsid w:val="00F95F7B"/>
    <w:rsid w:val="00F95FFE"/>
    <w:rsid w:val="00F962BB"/>
    <w:rsid w:val="00F96383"/>
    <w:rsid w:val="00F965F8"/>
    <w:rsid w:val="00F9669C"/>
    <w:rsid w:val="00F96795"/>
    <w:rsid w:val="00F969D6"/>
    <w:rsid w:val="00F9701F"/>
    <w:rsid w:val="00F970B2"/>
    <w:rsid w:val="00F97431"/>
    <w:rsid w:val="00F97C7C"/>
    <w:rsid w:val="00FA0700"/>
    <w:rsid w:val="00FA073B"/>
    <w:rsid w:val="00FA0A50"/>
    <w:rsid w:val="00FA0A8A"/>
    <w:rsid w:val="00FA0B26"/>
    <w:rsid w:val="00FA0EE1"/>
    <w:rsid w:val="00FA12F2"/>
    <w:rsid w:val="00FA12F7"/>
    <w:rsid w:val="00FA15C2"/>
    <w:rsid w:val="00FA177A"/>
    <w:rsid w:val="00FA1AAA"/>
    <w:rsid w:val="00FA1B0F"/>
    <w:rsid w:val="00FA1B17"/>
    <w:rsid w:val="00FA1EF9"/>
    <w:rsid w:val="00FA1F1D"/>
    <w:rsid w:val="00FA2166"/>
    <w:rsid w:val="00FA21F6"/>
    <w:rsid w:val="00FA2677"/>
    <w:rsid w:val="00FA286E"/>
    <w:rsid w:val="00FA2AC6"/>
    <w:rsid w:val="00FA2BAE"/>
    <w:rsid w:val="00FA2C5D"/>
    <w:rsid w:val="00FA2C73"/>
    <w:rsid w:val="00FA2E82"/>
    <w:rsid w:val="00FA2EB7"/>
    <w:rsid w:val="00FA2F88"/>
    <w:rsid w:val="00FA32E9"/>
    <w:rsid w:val="00FA3354"/>
    <w:rsid w:val="00FA33E9"/>
    <w:rsid w:val="00FA3402"/>
    <w:rsid w:val="00FA34B6"/>
    <w:rsid w:val="00FA35CF"/>
    <w:rsid w:val="00FA3728"/>
    <w:rsid w:val="00FA3A97"/>
    <w:rsid w:val="00FA3D46"/>
    <w:rsid w:val="00FA3EB6"/>
    <w:rsid w:val="00FA3F6D"/>
    <w:rsid w:val="00FA40A8"/>
    <w:rsid w:val="00FA4237"/>
    <w:rsid w:val="00FA45E9"/>
    <w:rsid w:val="00FA470D"/>
    <w:rsid w:val="00FA47D8"/>
    <w:rsid w:val="00FA4820"/>
    <w:rsid w:val="00FA4824"/>
    <w:rsid w:val="00FA4A1F"/>
    <w:rsid w:val="00FA5542"/>
    <w:rsid w:val="00FA5601"/>
    <w:rsid w:val="00FA560D"/>
    <w:rsid w:val="00FA5A0B"/>
    <w:rsid w:val="00FA5C41"/>
    <w:rsid w:val="00FA5D7F"/>
    <w:rsid w:val="00FA5DDB"/>
    <w:rsid w:val="00FA5FD9"/>
    <w:rsid w:val="00FA6220"/>
    <w:rsid w:val="00FA6616"/>
    <w:rsid w:val="00FA6673"/>
    <w:rsid w:val="00FA6C8C"/>
    <w:rsid w:val="00FA6D9B"/>
    <w:rsid w:val="00FA74A9"/>
    <w:rsid w:val="00FA7ABB"/>
    <w:rsid w:val="00FA7E81"/>
    <w:rsid w:val="00FA7EA3"/>
    <w:rsid w:val="00FB02A4"/>
    <w:rsid w:val="00FB0373"/>
    <w:rsid w:val="00FB073A"/>
    <w:rsid w:val="00FB099D"/>
    <w:rsid w:val="00FB0C2A"/>
    <w:rsid w:val="00FB163E"/>
    <w:rsid w:val="00FB16DE"/>
    <w:rsid w:val="00FB1782"/>
    <w:rsid w:val="00FB17D7"/>
    <w:rsid w:val="00FB1B1E"/>
    <w:rsid w:val="00FB2091"/>
    <w:rsid w:val="00FB22D8"/>
    <w:rsid w:val="00FB22F2"/>
    <w:rsid w:val="00FB24DA"/>
    <w:rsid w:val="00FB26D8"/>
    <w:rsid w:val="00FB2704"/>
    <w:rsid w:val="00FB2BAE"/>
    <w:rsid w:val="00FB2C2D"/>
    <w:rsid w:val="00FB2C86"/>
    <w:rsid w:val="00FB2D7D"/>
    <w:rsid w:val="00FB2F79"/>
    <w:rsid w:val="00FB3092"/>
    <w:rsid w:val="00FB32D6"/>
    <w:rsid w:val="00FB3F40"/>
    <w:rsid w:val="00FB4507"/>
    <w:rsid w:val="00FB4517"/>
    <w:rsid w:val="00FB46A5"/>
    <w:rsid w:val="00FB47D9"/>
    <w:rsid w:val="00FB4A16"/>
    <w:rsid w:val="00FB4C78"/>
    <w:rsid w:val="00FB4CF8"/>
    <w:rsid w:val="00FB4EF5"/>
    <w:rsid w:val="00FB5273"/>
    <w:rsid w:val="00FB5CBE"/>
    <w:rsid w:val="00FB5ECB"/>
    <w:rsid w:val="00FB5F45"/>
    <w:rsid w:val="00FB5F6D"/>
    <w:rsid w:val="00FB6116"/>
    <w:rsid w:val="00FB6BB8"/>
    <w:rsid w:val="00FB6D0B"/>
    <w:rsid w:val="00FB71CF"/>
    <w:rsid w:val="00FB73DE"/>
    <w:rsid w:val="00FB7533"/>
    <w:rsid w:val="00FB77D7"/>
    <w:rsid w:val="00FB7AB2"/>
    <w:rsid w:val="00FB7C41"/>
    <w:rsid w:val="00FB7CF5"/>
    <w:rsid w:val="00FB7DC8"/>
    <w:rsid w:val="00FC00CC"/>
    <w:rsid w:val="00FC06ED"/>
    <w:rsid w:val="00FC0762"/>
    <w:rsid w:val="00FC09B1"/>
    <w:rsid w:val="00FC0A40"/>
    <w:rsid w:val="00FC0BAF"/>
    <w:rsid w:val="00FC0BE2"/>
    <w:rsid w:val="00FC0EC1"/>
    <w:rsid w:val="00FC0F6F"/>
    <w:rsid w:val="00FC1072"/>
    <w:rsid w:val="00FC1086"/>
    <w:rsid w:val="00FC12DA"/>
    <w:rsid w:val="00FC1434"/>
    <w:rsid w:val="00FC1691"/>
    <w:rsid w:val="00FC16E6"/>
    <w:rsid w:val="00FC2050"/>
    <w:rsid w:val="00FC2363"/>
    <w:rsid w:val="00FC253E"/>
    <w:rsid w:val="00FC287D"/>
    <w:rsid w:val="00FC2957"/>
    <w:rsid w:val="00FC29FC"/>
    <w:rsid w:val="00FC2B38"/>
    <w:rsid w:val="00FC2BF6"/>
    <w:rsid w:val="00FC2C07"/>
    <w:rsid w:val="00FC3067"/>
    <w:rsid w:val="00FC324B"/>
    <w:rsid w:val="00FC33FD"/>
    <w:rsid w:val="00FC34B0"/>
    <w:rsid w:val="00FC358A"/>
    <w:rsid w:val="00FC3617"/>
    <w:rsid w:val="00FC3A9C"/>
    <w:rsid w:val="00FC3B76"/>
    <w:rsid w:val="00FC3F3B"/>
    <w:rsid w:val="00FC41A3"/>
    <w:rsid w:val="00FC4600"/>
    <w:rsid w:val="00FC4641"/>
    <w:rsid w:val="00FC485D"/>
    <w:rsid w:val="00FC48F1"/>
    <w:rsid w:val="00FC4A2C"/>
    <w:rsid w:val="00FC4B44"/>
    <w:rsid w:val="00FC4DD7"/>
    <w:rsid w:val="00FC4F04"/>
    <w:rsid w:val="00FC513A"/>
    <w:rsid w:val="00FC51DA"/>
    <w:rsid w:val="00FC5236"/>
    <w:rsid w:val="00FC53C8"/>
    <w:rsid w:val="00FC54C5"/>
    <w:rsid w:val="00FC550A"/>
    <w:rsid w:val="00FC5726"/>
    <w:rsid w:val="00FC57B0"/>
    <w:rsid w:val="00FC5BF0"/>
    <w:rsid w:val="00FC60DF"/>
    <w:rsid w:val="00FC6140"/>
    <w:rsid w:val="00FC6229"/>
    <w:rsid w:val="00FC6597"/>
    <w:rsid w:val="00FC67AD"/>
    <w:rsid w:val="00FC6920"/>
    <w:rsid w:val="00FC6AF0"/>
    <w:rsid w:val="00FC6B13"/>
    <w:rsid w:val="00FC716C"/>
    <w:rsid w:val="00FC71E5"/>
    <w:rsid w:val="00FC73D7"/>
    <w:rsid w:val="00FC777A"/>
    <w:rsid w:val="00FC79F9"/>
    <w:rsid w:val="00FC7AF9"/>
    <w:rsid w:val="00FC7D80"/>
    <w:rsid w:val="00FD01B0"/>
    <w:rsid w:val="00FD0471"/>
    <w:rsid w:val="00FD076B"/>
    <w:rsid w:val="00FD079A"/>
    <w:rsid w:val="00FD0D03"/>
    <w:rsid w:val="00FD0D6E"/>
    <w:rsid w:val="00FD0F2A"/>
    <w:rsid w:val="00FD0F9F"/>
    <w:rsid w:val="00FD10A4"/>
    <w:rsid w:val="00FD11B5"/>
    <w:rsid w:val="00FD1676"/>
    <w:rsid w:val="00FD1987"/>
    <w:rsid w:val="00FD1BAF"/>
    <w:rsid w:val="00FD1E0E"/>
    <w:rsid w:val="00FD1E5B"/>
    <w:rsid w:val="00FD1EBD"/>
    <w:rsid w:val="00FD2003"/>
    <w:rsid w:val="00FD22E7"/>
    <w:rsid w:val="00FD298A"/>
    <w:rsid w:val="00FD29E0"/>
    <w:rsid w:val="00FD2A25"/>
    <w:rsid w:val="00FD2A94"/>
    <w:rsid w:val="00FD2C64"/>
    <w:rsid w:val="00FD2C8E"/>
    <w:rsid w:val="00FD2D51"/>
    <w:rsid w:val="00FD2F0E"/>
    <w:rsid w:val="00FD3440"/>
    <w:rsid w:val="00FD3767"/>
    <w:rsid w:val="00FD37BC"/>
    <w:rsid w:val="00FD3AE1"/>
    <w:rsid w:val="00FD3BDD"/>
    <w:rsid w:val="00FD3F99"/>
    <w:rsid w:val="00FD448D"/>
    <w:rsid w:val="00FD451D"/>
    <w:rsid w:val="00FD45A1"/>
    <w:rsid w:val="00FD468E"/>
    <w:rsid w:val="00FD46B3"/>
    <w:rsid w:val="00FD46D8"/>
    <w:rsid w:val="00FD4BCC"/>
    <w:rsid w:val="00FD4C77"/>
    <w:rsid w:val="00FD52CC"/>
    <w:rsid w:val="00FD55AB"/>
    <w:rsid w:val="00FD5AFF"/>
    <w:rsid w:val="00FD60D7"/>
    <w:rsid w:val="00FD6270"/>
    <w:rsid w:val="00FD6382"/>
    <w:rsid w:val="00FD640F"/>
    <w:rsid w:val="00FD6455"/>
    <w:rsid w:val="00FD65CE"/>
    <w:rsid w:val="00FD683B"/>
    <w:rsid w:val="00FD7097"/>
    <w:rsid w:val="00FD7821"/>
    <w:rsid w:val="00FD798F"/>
    <w:rsid w:val="00FD79DE"/>
    <w:rsid w:val="00FE00A6"/>
    <w:rsid w:val="00FE01C5"/>
    <w:rsid w:val="00FE03EC"/>
    <w:rsid w:val="00FE04CF"/>
    <w:rsid w:val="00FE061D"/>
    <w:rsid w:val="00FE0657"/>
    <w:rsid w:val="00FE0769"/>
    <w:rsid w:val="00FE08AA"/>
    <w:rsid w:val="00FE09AA"/>
    <w:rsid w:val="00FE0A18"/>
    <w:rsid w:val="00FE0F3D"/>
    <w:rsid w:val="00FE1623"/>
    <w:rsid w:val="00FE1BCC"/>
    <w:rsid w:val="00FE2031"/>
    <w:rsid w:val="00FE21B0"/>
    <w:rsid w:val="00FE239E"/>
    <w:rsid w:val="00FE267C"/>
    <w:rsid w:val="00FE28BC"/>
    <w:rsid w:val="00FE292E"/>
    <w:rsid w:val="00FE2B9A"/>
    <w:rsid w:val="00FE2BD5"/>
    <w:rsid w:val="00FE2C09"/>
    <w:rsid w:val="00FE2C95"/>
    <w:rsid w:val="00FE2CD0"/>
    <w:rsid w:val="00FE30A4"/>
    <w:rsid w:val="00FE33A2"/>
    <w:rsid w:val="00FE3513"/>
    <w:rsid w:val="00FE35A1"/>
    <w:rsid w:val="00FE36EF"/>
    <w:rsid w:val="00FE3788"/>
    <w:rsid w:val="00FE3857"/>
    <w:rsid w:val="00FE39CB"/>
    <w:rsid w:val="00FE3A70"/>
    <w:rsid w:val="00FE3B78"/>
    <w:rsid w:val="00FE3C20"/>
    <w:rsid w:val="00FE3E18"/>
    <w:rsid w:val="00FE3ED3"/>
    <w:rsid w:val="00FE3FCC"/>
    <w:rsid w:val="00FE4124"/>
    <w:rsid w:val="00FE4578"/>
    <w:rsid w:val="00FE48B2"/>
    <w:rsid w:val="00FE4FFE"/>
    <w:rsid w:val="00FE51F9"/>
    <w:rsid w:val="00FE5380"/>
    <w:rsid w:val="00FE5394"/>
    <w:rsid w:val="00FE546C"/>
    <w:rsid w:val="00FE58E3"/>
    <w:rsid w:val="00FE59AC"/>
    <w:rsid w:val="00FE5AC4"/>
    <w:rsid w:val="00FE5C07"/>
    <w:rsid w:val="00FE5CFE"/>
    <w:rsid w:val="00FE5D78"/>
    <w:rsid w:val="00FE5D84"/>
    <w:rsid w:val="00FE5FA6"/>
    <w:rsid w:val="00FE601E"/>
    <w:rsid w:val="00FE6400"/>
    <w:rsid w:val="00FE656F"/>
    <w:rsid w:val="00FE671A"/>
    <w:rsid w:val="00FE6795"/>
    <w:rsid w:val="00FE6BD4"/>
    <w:rsid w:val="00FE6FC1"/>
    <w:rsid w:val="00FE7110"/>
    <w:rsid w:val="00FE72A1"/>
    <w:rsid w:val="00FE7310"/>
    <w:rsid w:val="00FE7C81"/>
    <w:rsid w:val="00FE7CF4"/>
    <w:rsid w:val="00FE7E15"/>
    <w:rsid w:val="00FF03A6"/>
    <w:rsid w:val="00FF0782"/>
    <w:rsid w:val="00FF07EC"/>
    <w:rsid w:val="00FF0902"/>
    <w:rsid w:val="00FF15D2"/>
    <w:rsid w:val="00FF1687"/>
    <w:rsid w:val="00FF169A"/>
    <w:rsid w:val="00FF179B"/>
    <w:rsid w:val="00FF19C7"/>
    <w:rsid w:val="00FF1A4F"/>
    <w:rsid w:val="00FF1AAD"/>
    <w:rsid w:val="00FF1C92"/>
    <w:rsid w:val="00FF1D96"/>
    <w:rsid w:val="00FF1E7C"/>
    <w:rsid w:val="00FF1E93"/>
    <w:rsid w:val="00FF1E98"/>
    <w:rsid w:val="00FF1F11"/>
    <w:rsid w:val="00FF1FCB"/>
    <w:rsid w:val="00FF228F"/>
    <w:rsid w:val="00FF233A"/>
    <w:rsid w:val="00FF2618"/>
    <w:rsid w:val="00FF267D"/>
    <w:rsid w:val="00FF2AAC"/>
    <w:rsid w:val="00FF2EA7"/>
    <w:rsid w:val="00FF2EC5"/>
    <w:rsid w:val="00FF2ECB"/>
    <w:rsid w:val="00FF2F87"/>
    <w:rsid w:val="00FF31A9"/>
    <w:rsid w:val="00FF3687"/>
    <w:rsid w:val="00FF3862"/>
    <w:rsid w:val="00FF3B57"/>
    <w:rsid w:val="00FF4501"/>
    <w:rsid w:val="00FF452B"/>
    <w:rsid w:val="00FF46F2"/>
    <w:rsid w:val="00FF46FC"/>
    <w:rsid w:val="00FF4C61"/>
    <w:rsid w:val="00FF4D8B"/>
    <w:rsid w:val="00FF4EC4"/>
    <w:rsid w:val="00FF4EC6"/>
    <w:rsid w:val="00FF5077"/>
    <w:rsid w:val="00FF50A0"/>
    <w:rsid w:val="00FF51E4"/>
    <w:rsid w:val="00FF56A7"/>
    <w:rsid w:val="00FF56E1"/>
    <w:rsid w:val="00FF5728"/>
    <w:rsid w:val="00FF5BBB"/>
    <w:rsid w:val="00FF5D80"/>
    <w:rsid w:val="00FF5EDC"/>
    <w:rsid w:val="00FF61C7"/>
    <w:rsid w:val="00FF6512"/>
    <w:rsid w:val="00FF6940"/>
    <w:rsid w:val="00FF6B51"/>
    <w:rsid w:val="00FF6C05"/>
    <w:rsid w:val="00FF6C9E"/>
    <w:rsid w:val="00FF6CCA"/>
    <w:rsid w:val="00FF6D0C"/>
    <w:rsid w:val="00FF6FB9"/>
    <w:rsid w:val="00FF7110"/>
    <w:rsid w:val="00FF721E"/>
    <w:rsid w:val="00FF732B"/>
    <w:rsid w:val="00FF750C"/>
    <w:rsid w:val="00FF7521"/>
    <w:rsid w:val="00FF7C3D"/>
    <w:rsid w:val="00FF7CF8"/>
    <w:rsid w:val="00FF7D7C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4ACE"/>
    <w:pPr>
      <w:suppressAutoHyphens/>
      <w:spacing w:after="200" w:line="276" w:lineRule="auto"/>
    </w:pPr>
    <w:rPr>
      <w:sz w:val="24"/>
      <w:szCs w:val="26"/>
    </w:rPr>
  </w:style>
  <w:style w:type="paragraph" w:styleId="Virsraksts1">
    <w:name w:val="heading 1"/>
    <w:basedOn w:val="Heading"/>
    <w:next w:val="Pamatteksts"/>
    <w:link w:val="Virsraksts1Rakstz"/>
    <w:qFormat/>
    <w:rsid w:val="00057AAE"/>
    <w:pPr>
      <w:ind w:left="644" w:hanging="360"/>
      <w:outlineLvl w:val="0"/>
    </w:pPr>
    <w:rPr>
      <w:rFonts w:cs="Times New Roman"/>
      <w:b/>
      <w:bCs/>
      <w:sz w:val="32"/>
      <w:szCs w:val="32"/>
      <w:lang w:eastAsia="ar-SA"/>
    </w:rPr>
  </w:style>
  <w:style w:type="paragraph" w:styleId="Virsraksts2">
    <w:name w:val="heading 2"/>
    <w:aliases w:val="Heading 2;Heading 21,Heading 21"/>
    <w:basedOn w:val="Parasts"/>
    <w:next w:val="Parasts"/>
    <w:link w:val="Virsraksts2Rakstz"/>
    <w:qFormat/>
    <w:rsid w:val="00057AAE"/>
    <w:pPr>
      <w:keepNext/>
      <w:spacing w:after="0" w:line="20" w:lineRule="atLeast"/>
      <w:ind w:right="30"/>
      <w:jc w:val="center"/>
      <w:outlineLvl w:val="1"/>
    </w:pPr>
    <w:rPr>
      <w:rFonts w:eastAsia="Times New Roman" w:cs="Times New Roman"/>
      <w:b/>
      <w:bCs/>
      <w:szCs w:val="20"/>
      <w:lang w:eastAsia="ar-SA"/>
    </w:rPr>
  </w:style>
  <w:style w:type="paragraph" w:styleId="Virsraksts3">
    <w:name w:val="heading 3"/>
    <w:basedOn w:val="Parasts"/>
    <w:next w:val="Parasts"/>
    <w:link w:val="Virsraksts3Rakstz"/>
    <w:qFormat/>
    <w:rsid w:val="00057A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057AAE"/>
    <w:pPr>
      <w:keepNext/>
      <w:tabs>
        <w:tab w:val="right" w:pos="9214"/>
      </w:tabs>
      <w:spacing w:after="0" w:line="240" w:lineRule="auto"/>
      <w:ind w:left="360"/>
      <w:jc w:val="center"/>
      <w:outlineLvl w:val="3"/>
    </w:pPr>
    <w:rPr>
      <w:rFonts w:eastAsia="Times New Roman" w:cs="Times New Roman"/>
      <w:b/>
      <w:bCs/>
      <w:szCs w:val="24"/>
      <w:lang w:eastAsia="ar-SA"/>
    </w:rPr>
  </w:style>
  <w:style w:type="paragraph" w:styleId="Virsraksts5">
    <w:name w:val="heading 5"/>
    <w:basedOn w:val="Parasts"/>
    <w:next w:val="Parasts"/>
    <w:link w:val="Virsraksts5Rakstz"/>
    <w:qFormat/>
    <w:rsid w:val="00057A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lang w:eastAsia="ar-SA"/>
    </w:rPr>
  </w:style>
  <w:style w:type="paragraph" w:styleId="Virsraksts6">
    <w:name w:val="heading 6"/>
    <w:basedOn w:val="Parasts"/>
    <w:next w:val="Parasts"/>
    <w:link w:val="Virsraksts6Rakstz"/>
    <w:qFormat/>
    <w:rsid w:val="00057AAE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Virsraksts7">
    <w:name w:val="heading 7"/>
    <w:basedOn w:val="Parasts"/>
    <w:next w:val="Parasts"/>
    <w:link w:val="Virsraksts7Rakstz"/>
    <w:qFormat/>
    <w:rsid w:val="00057AA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66423F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057AAE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rsid w:val="00057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link w:val="PamattekstsRakstz"/>
    <w:rsid w:val="00057AAE"/>
    <w:pPr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sRakstz">
    <w:name w:val="Pamatteksts Rakstz."/>
    <w:link w:val="Pamatteksts"/>
    <w:rsid w:val="00057AAE"/>
    <w:rPr>
      <w:rFonts w:ascii="Calibri" w:eastAsia="Times New Roman" w:hAnsi="Calibri" w:cs="Calibri"/>
      <w:lang w:eastAsia="ar-SA"/>
    </w:rPr>
  </w:style>
  <w:style w:type="character" w:customStyle="1" w:styleId="Virsraksts1Rakstz">
    <w:name w:val="Virsraksts 1 Rakstz."/>
    <w:link w:val="Virsraksts1"/>
    <w:rsid w:val="00057AAE"/>
    <w:rPr>
      <w:rFonts w:ascii="Arial" w:eastAsia="Lucida Sans Unicode" w:hAnsi="Arial"/>
      <w:b/>
      <w:bCs/>
      <w:sz w:val="32"/>
      <w:szCs w:val="32"/>
      <w:lang w:eastAsia="ar-SA"/>
    </w:rPr>
  </w:style>
  <w:style w:type="character" w:customStyle="1" w:styleId="Virsraksts2Rakstz">
    <w:name w:val="Virsraksts 2 Rakstz."/>
    <w:aliases w:val="Heading 2;Heading 21 Rakstz.,Heading 21 Rakstz."/>
    <w:link w:val="Virsraksts2"/>
    <w:rsid w:val="00057AAE"/>
    <w:rPr>
      <w:rFonts w:ascii="Times New Roman" w:eastAsia="Times New Roman" w:hAnsi="Times New Roman" w:cs="Calibri"/>
      <w:b/>
      <w:bCs/>
      <w:sz w:val="24"/>
      <w:lang w:eastAsia="ar-SA"/>
    </w:rPr>
  </w:style>
  <w:style w:type="character" w:customStyle="1" w:styleId="Virsraksts3Rakstz">
    <w:name w:val="Virsraksts 3 Rakstz."/>
    <w:link w:val="Virsraksts3"/>
    <w:rsid w:val="00057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Virsraksts4Rakstz">
    <w:name w:val="Virsraksts 4 Rakstz."/>
    <w:link w:val="Virsraksts4"/>
    <w:rsid w:val="00057AA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Virsraksts5Rakstz">
    <w:name w:val="Virsraksts 5 Rakstz."/>
    <w:link w:val="Virsraksts5"/>
    <w:rsid w:val="00057A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057AAE"/>
    <w:rPr>
      <w:rFonts w:ascii="Calibri" w:eastAsia="Times New Roman" w:hAnsi="Calibri" w:cs="Times New Roman"/>
      <w:b/>
      <w:bCs/>
      <w:lang w:eastAsia="ar-SA"/>
    </w:rPr>
  </w:style>
  <w:style w:type="character" w:customStyle="1" w:styleId="Virsraksts7Rakstz">
    <w:name w:val="Virsraksts 7 Rakstz."/>
    <w:link w:val="Virsraksts7"/>
    <w:rsid w:val="00057AA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Virsraksts9Rakstz">
    <w:name w:val="Virsraksts 9 Rakstz."/>
    <w:link w:val="Virsraksts9"/>
    <w:uiPriority w:val="9"/>
    <w:rsid w:val="00057AAE"/>
    <w:rPr>
      <w:rFonts w:ascii="Cambria" w:eastAsia="Times New Roman" w:hAnsi="Cambria" w:cs="Times New Roman"/>
    </w:rPr>
  </w:style>
  <w:style w:type="paragraph" w:styleId="Galvene">
    <w:name w:val="header"/>
    <w:basedOn w:val="Parasts"/>
    <w:link w:val="GalveneRakstz"/>
    <w:rsid w:val="00057AAE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Lucida Sans Unicode" w:cs="Times New Roman"/>
      <w:szCs w:val="24"/>
      <w:lang w:eastAsia="ar-SA"/>
    </w:rPr>
  </w:style>
  <w:style w:type="character" w:customStyle="1" w:styleId="GalveneRakstz">
    <w:name w:val="Galvene Rakstz."/>
    <w:link w:val="Galvene"/>
    <w:rsid w:val="00057AAE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Pamattekstaatkpe2">
    <w:name w:val="Body Text Indent 2"/>
    <w:basedOn w:val="Parasts"/>
    <w:link w:val="Pamattekstaatkpe2Rakstz"/>
    <w:rsid w:val="00057AA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aatkpe2Rakstz">
    <w:name w:val="Pamatteksta atkāpe 2 Rakstz."/>
    <w:link w:val="Pamattekstaatkpe2"/>
    <w:rsid w:val="00057AAE"/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rsid w:val="00057AAE"/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uiPriority w:val="99"/>
    <w:rsid w:val="00057AA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6z1">
    <w:name w:val="WW8Num16z1"/>
    <w:rsid w:val="00057AAE"/>
    <w:rPr>
      <w:sz w:val="24"/>
    </w:rPr>
  </w:style>
  <w:style w:type="character" w:styleId="Izteiksmgs">
    <w:name w:val="Strong"/>
    <w:qFormat/>
    <w:rsid w:val="00057AAE"/>
    <w:rPr>
      <w:b/>
      <w:bCs/>
    </w:rPr>
  </w:style>
  <w:style w:type="character" w:customStyle="1" w:styleId="FontStyle13">
    <w:name w:val="Font Style13"/>
    <w:rsid w:val="00057AA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57A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057AAE"/>
  </w:style>
  <w:style w:type="character" w:customStyle="1" w:styleId="WW8Num7z0">
    <w:name w:val="WW8Num7z0"/>
    <w:rsid w:val="00057AA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57AAE"/>
    <w:rPr>
      <w:i w:val="0"/>
    </w:rPr>
  </w:style>
  <w:style w:type="character" w:customStyle="1" w:styleId="WW8Num20z0">
    <w:name w:val="WW8Num20z0"/>
    <w:rsid w:val="00057AAE"/>
    <w:rPr>
      <w:color w:val="000000"/>
    </w:rPr>
  </w:style>
  <w:style w:type="character" w:customStyle="1" w:styleId="WW8Num21z0">
    <w:name w:val="WW8Num21z0"/>
    <w:rsid w:val="00057AA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7AAE"/>
    <w:rPr>
      <w:sz w:val="24"/>
    </w:rPr>
  </w:style>
  <w:style w:type="character" w:customStyle="1" w:styleId="WW8Num28z0">
    <w:name w:val="WW8Num28z0"/>
    <w:rsid w:val="00057AAE"/>
    <w:rPr>
      <w:rFonts w:ascii="Calibri" w:hAnsi="Calibri" w:cs="Calibri"/>
      <w:sz w:val="22"/>
    </w:rPr>
  </w:style>
  <w:style w:type="character" w:customStyle="1" w:styleId="DefaultParagraphFont5">
    <w:name w:val="Default Paragraph Font5"/>
    <w:rsid w:val="00057AAE"/>
  </w:style>
  <w:style w:type="character" w:customStyle="1" w:styleId="3">
    <w:name w:val="Основной шрифт абзаца3"/>
    <w:rsid w:val="00057AAE"/>
  </w:style>
  <w:style w:type="character" w:customStyle="1" w:styleId="Absatz-Standardschriftart">
    <w:name w:val="Absatz-Standardschriftart"/>
    <w:rsid w:val="00057AAE"/>
  </w:style>
  <w:style w:type="character" w:customStyle="1" w:styleId="WW-Absatz-Standardschriftart">
    <w:name w:val="WW-Absatz-Standardschriftart"/>
    <w:rsid w:val="00057AAE"/>
  </w:style>
  <w:style w:type="character" w:customStyle="1" w:styleId="DefaultParagraphFont4">
    <w:name w:val="Default Paragraph Font4"/>
    <w:rsid w:val="00057AAE"/>
  </w:style>
  <w:style w:type="character" w:customStyle="1" w:styleId="WW-Absatz-Standardschriftart1">
    <w:name w:val="WW-Absatz-Standardschriftart1"/>
    <w:rsid w:val="00057AAE"/>
  </w:style>
  <w:style w:type="character" w:customStyle="1" w:styleId="WW-Absatz-Standardschriftart11">
    <w:name w:val="WW-Absatz-Standardschriftart11"/>
    <w:rsid w:val="00057AAE"/>
  </w:style>
  <w:style w:type="character" w:customStyle="1" w:styleId="WW-Absatz-Standardschriftart111">
    <w:name w:val="WW-Absatz-Standardschriftart111"/>
    <w:rsid w:val="00057AAE"/>
  </w:style>
  <w:style w:type="character" w:customStyle="1" w:styleId="WW8Num3z0">
    <w:name w:val="WW8Num3z0"/>
    <w:rsid w:val="00057AA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57AAE"/>
    <w:rPr>
      <w:rFonts w:ascii="Symbol" w:hAnsi="Symbol" w:cs="OpenSymbol"/>
    </w:rPr>
  </w:style>
  <w:style w:type="character" w:customStyle="1" w:styleId="WW8Num19z1">
    <w:name w:val="WW8Num19z1"/>
    <w:rsid w:val="00057AAE"/>
    <w:rPr>
      <w:rFonts w:ascii="OpenSymbol" w:hAnsi="OpenSymbol" w:cs="OpenSymbol"/>
    </w:rPr>
  </w:style>
  <w:style w:type="character" w:customStyle="1" w:styleId="WW8Num21z1">
    <w:name w:val="WW8Num21z1"/>
    <w:rsid w:val="00057AA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7AAE"/>
  </w:style>
  <w:style w:type="character" w:customStyle="1" w:styleId="WW8Num2z0">
    <w:name w:val="WW8Num2z0"/>
    <w:rsid w:val="00057AA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057AAE"/>
  </w:style>
  <w:style w:type="character" w:customStyle="1" w:styleId="WW-Absatz-Standardschriftart11111">
    <w:name w:val="WW-Absatz-Standardschriftart11111"/>
    <w:rsid w:val="00057AAE"/>
  </w:style>
  <w:style w:type="character" w:customStyle="1" w:styleId="WW8Num11z0">
    <w:name w:val="WW8Num11z0"/>
    <w:rsid w:val="00057AA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057AAE"/>
  </w:style>
  <w:style w:type="character" w:customStyle="1" w:styleId="WW8Num4z0">
    <w:name w:val="WW8Num4z0"/>
    <w:rsid w:val="00057AAE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57AAE"/>
    <w:rPr>
      <w:rFonts w:ascii="Wingdings" w:hAnsi="Wingdings"/>
    </w:rPr>
  </w:style>
  <w:style w:type="character" w:customStyle="1" w:styleId="WW8Num21z3">
    <w:name w:val="WW8Num21z3"/>
    <w:rsid w:val="00057AAE"/>
    <w:rPr>
      <w:rFonts w:ascii="Symbol" w:hAnsi="Symbol"/>
    </w:rPr>
  </w:style>
  <w:style w:type="character" w:customStyle="1" w:styleId="WW-DefaultParagraphFont1">
    <w:name w:val="WW-Default Paragraph Font1"/>
    <w:rsid w:val="00057AAE"/>
  </w:style>
  <w:style w:type="character" w:customStyle="1" w:styleId="WW-Absatz-Standardschriftart1111111">
    <w:name w:val="WW-Absatz-Standardschriftart1111111"/>
    <w:rsid w:val="00057AAE"/>
  </w:style>
  <w:style w:type="character" w:customStyle="1" w:styleId="WW-DefaultParagraphFont11">
    <w:name w:val="WW-Default Paragraph Font11"/>
    <w:rsid w:val="00057AAE"/>
  </w:style>
  <w:style w:type="character" w:customStyle="1" w:styleId="WW-Absatz-Standardschriftart11111111">
    <w:name w:val="WW-Absatz-Standardschriftart11111111"/>
    <w:rsid w:val="00057AAE"/>
  </w:style>
  <w:style w:type="character" w:customStyle="1" w:styleId="WW-Absatz-Standardschriftart111111111">
    <w:name w:val="WW-Absatz-Standardschriftart111111111"/>
    <w:rsid w:val="00057AAE"/>
  </w:style>
  <w:style w:type="character" w:customStyle="1" w:styleId="WW-Absatz-Standardschriftart1111111111">
    <w:name w:val="WW-Absatz-Standardschriftart1111111111"/>
    <w:rsid w:val="00057AAE"/>
  </w:style>
  <w:style w:type="character" w:customStyle="1" w:styleId="WW8Num17z1">
    <w:name w:val="WW8Num17z1"/>
    <w:rsid w:val="00057AAE"/>
    <w:rPr>
      <w:color w:val="auto"/>
      <w:u w:val="none"/>
    </w:rPr>
  </w:style>
  <w:style w:type="character" w:customStyle="1" w:styleId="WW-Absatz-Standardschriftart11111111111">
    <w:name w:val="WW-Absatz-Standardschriftart11111111111"/>
    <w:rsid w:val="00057AAE"/>
  </w:style>
  <w:style w:type="character" w:customStyle="1" w:styleId="DefaultParagraphFont3">
    <w:name w:val="Default Paragraph Font3"/>
    <w:rsid w:val="00057AAE"/>
  </w:style>
  <w:style w:type="character" w:customStyle="1" w:styleId="WW-Absatz-Standardschriftart111111111111">
    <w:name w:val="WW-Absatz-Standardschriftart111111111111"/>
    <w:rsid w:val="00057AAE"/>
  </w:style>
  <w:style w:type="character" w:customStyle="1" w:styleId="WW-Absatz-Standardschriftart1111111111111">
    <w:name w:val="WW-Absatz-Standardschriftart1111111111111"/>
    <w:rsid w:val="00057AAE"/>
  </w:style>
  <w:style w:type="character" w:customStyle="1" w:styleId="WW-Absatz-Standardschriftart11111111111111">
    <w:name w:val="WW-Absatz-Standardschriftart11111111111111"/>
    <w:rsid w:val="00057AAE"/>
  </w:style>
  <w:style w:type="character" w:customStyle="1" w:styleId="WW-Absatz-Standardschriftart111111111111111">
    <w:name w:val="WW-Absatz-Standardschriftart111111111111111"/>
    <w:rsid w:val="00057AAE"/>
  </w:style>
  <w:style w:type="character" w:customStyle="1" w:styleId="DefaultParagraphFont2">
    <w:name w:val="Default Paragraph Font2"/>
    <w:rsid w:val="00057AAE"/>
  </w:style>
  <w:style w:type="character" w:customStyle="1" w:styleId="WW-Absatz-Standardschriftart1111111111111111">
    <w:name w:val="WW-Absatz-Standardschriftart1111111111111111"/>
    <w:rsid w:val="00057AAE"/>
  </w:style>
  <w:style w:type="character" w:customStyle="1" w:styleId="WW-Absatz-Standardschriftart11111111111111111">
    <w:name w:val="WW-Absatz-Standardschriftart11111111111111111"/>
    <w:rsid w:val="00057AAE"/>
  </w:style>
  <w:style w:type="character" w:customStyle="1" w:styleId="WW-DefaultParagraphFont111">
    <w:name w:val="WW-Default Paragraph Font111"/>
    <w:rsid w:val="00057AAE"/>
  </w:style>
  <w:style w:type="character" w:customStyle="1" w:styleId="WW-Absatz-Standardschriftart111111111111111111">
    <w:name w:val="WW-Absatz-Standardschriftart111111111111111111"/>
    <w:rsid w:val="00057AAE"/>
  </w:style>
  <w:style w:type="character" w:customStyle="1" w:styleId="WW8Num8z0">
    <w:name w:val="WW8Num8z0"/>
    <w:rsid w:val="00057AA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57AAE"/>
    <w:rPr>
      <w:rFonts w:ascii="Symbol" w:hAnsi="Symbol"/>
    </w:rPr>
  </w:style>
  <w:style w:type="character" w:customStyle="1" w:styleId="WW8Num13z2">
    <w:name w:val="WW8Num13z2"/>
    <w:rsid w:val="00057AAE"/>
    <w:rPr>
      <w:rFonts w:ascii="Wingdings" w:hAnsi="Wingdings"/>
    </w:rPr>
  </w:style>
  <w:style w:type="character" w:customStyle="1" w:styleId="WW8Num13z4">
    <w:name w:val="WW8Num13z4"/>
    <w:rsid w:val="00057AA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057AAE"/>
  </w:style>
  <w:style w:type="character" w:customStyle="1" w:styleId="WW-Absatz-Standardschriftart1111111111111111111">
    <w:name w:val="WW-Absatz-Standardschriftart1111111111111111111"/>
    <w:rsid w:val="00057AAE"/>
  </w:style>
  <w:style w:type="character" w:customStyle="1" w:styleId="WW8Num6z1">
    <w:name w:val="WW8Num6z1"/>
    <w:rsid w:val="00057AA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57AAE"/>
    <w:rPr>
      <w:sz w:val="26"/>
    </w:rPr>
  </w:style>
  <w:style w:type="character" w:customStyle="1" w:styleId="WW-DefaultParagraphFont11111">
    <w:name w:val="WW-Default Paragraph Font11111"/>
    <w:rsid w:val="00057AAE"/>
  </w:style>
  <w:style w:type="character" w:customStyle="1" w:styleId="DefaultParagraphFont1">
    <w:name w:val="Default Paragraph Font1"/>
    <w:rsid w:val="00057AAE"/>
  </w:style>
  <w:style w:type="character" w:customStyle="1" w:styleId="WW-Absatz-Standardschriftart11111111111111111111">
    <w:name w:val="WW-Absatz-Standardschriftart11111111111111111111"/>
    <w:rsid w:val="00057AAE"/>
  </w:style>
  <w:style w:type="character" w:customStyle="1" w:styleId="WW8Num7z1">
    <w:name w:val="WW8Num7z1"/>
    <w:rsid w:val="00057AA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57AAE"/>
  </w:style>
  <w:style w:type="character" w:customStyle="1" w:styleId="WW8Num14z1">
    <w:name w:val="WW8Num14z1"/>
    <w:rsid w:val="00057AAE"/>
    <w:rPr>
      <w:color w:val="auto"/>
      <w:u w:val="none"/>
    </w:rPr>
  </w:style>
  <w:style w:type="character" w:customStyle="1" w:styleId="WW-Absatz-Standardschriftart111111111111111111111">
    <w:name w:val="WW-Absatz-Standardschriftart111111111111111111111"/>
    <w:rsid w:val="00057AAE"/>
  </w:style>
  <w:style w:type="character" w:customStyle="1" w:styleId="WW-Absatz-Standardschriftart1111111111111111111111">
    <w:name w:val="WW-Absatz-Standardschriftart1111111111111111111111"/>
    <w:rsid w:val="00057AAE"/>
  </w:style>
  <w:style w:type="character" w:customStyle="1" w:styleId="WW-Absatz-Standardschriftart11111111111111111111111">
    <w:name w:val="WW-Absatz-Standardschriftart11111111111111111111111"/>
    <w:rsid w:val="00057AAE"/>
  </w:style>
  <w:style w:type="character" w:customStyle="1" w:styleId="WW-">
    <w:name w:val="WW-Основной шрифт абзаца"/>
    <w:rsid w:val="00057AAE"/>
  </w:style>
  <w:style w:type="character" w:customStyle="1" w:styleId="WW-Absatz-Standardschriftart111111111111111111111111">
    <w:name w:val="WW-Absatz-Standardschriftart111111111111111111111111"/>
    <w:rsid w:val="00057AAE"/>
  </w:style>
  <w:style w:type="character" w:customStyle="1" w:styleId="WW8Num13z1">
    <w:name w:val="WW8Num13z1"/>
    <w:rsid w:val="00057AAE"/>
    <w:rPr>
      <w:rFonts w:ascii="Courier New" w:hAnsi="Courier New" w:cs="Courier New"/>
    </w:rPr>
  </w:style>
  <w:style w:type="character" w:customStyle="1" w:styleId="WW-DefaultParagraphFont111111">
    <w:name w:val="WW-Default Paragraph Font111111"/>
    <w:rsid w:val="00057AAE"/>
  </w:style>
  <w:style w:type="character" w:customStyle="1" w:styleId="WW8Num15z1">
    <w:name w:val="WW8Num15z1"/>
    <w:rsid w:val="00057AAE"/>
    <w:rPr>
      <w:rFonts w:ascii="Courier New" w:hAnsi="Courier New" w:cs="Courier New"/>
    </w:rPr>
  </w:style>
  <w:style w:type="character" w:customStyle="1" w:styleId="WW-DefaultParagraphFont1111111">
    <w:name w:val="WW-Default Paragraph Font1111111"/>
    <w:rsid w:val="00057AAE"/>
  </w:style>
  <w:style w:type="character" w:customStyle="1" w:styleId="WW-Absatz-Standardschriftart1111111111111111111111111">
    <w:name w:val="WW-Absatz-Standardschriftart1111111111111111111111111"/>
    <w:rsid w:val="00057AAE"/>
  </w:style>
  <w:style w:type="character" w:customStyle="1" w:styleId="WW-Absatz-Standardschriftart11111111111111111111111111">
    <w:name w:val="WW-Absatz-Standardschriftart11111111111111111111111111"/>
    <w:rsid w:val="00057AAE"/>
  </w:style>
  <w:style w:type="character" w:customStyle="1" w:styleId="WW8Num8z1">
    <w:name w:val="WW8Num8z1"/>
    <w:rsid w:val="00057AAE"/>
    <w:rPr>
      <w:rFonts w:ascii="Courier New" w:hAnsi="Courier New"/>
    </w:rPr>
  </w:style>
  <w:style w:type="character" w:customStyle="1" w:styleId="WW8Num8z2">
    <w:name w:val="WW8Num8z2"/>
    <w:rsid w:val="00057AAE"/>
    <w:rPr>
      <w:rFonts w:ascii="Wingdings" w:hAnsi="Wingdings"/>
    </w:rPr>
  </w:style>
  <w:style w:type="character" w:customStyle="1" w:styleId="WW8Num8z3">
    <w:name w:val="WW8Num8z3"/>
    <w:rsid w:val="00057AAE"/>
    <w:rPr>
      <w:rFonts w:ascii="Symbol" w:hAnsi="Symbol"/>
    </w:rPr>
  </w:style>
  <w:style w:type="character" w:customStyle="1" w:styleId="WW8Num10z0">
    <w:name w:val="WW8Num10z0"/>
    <w:rsid w:val="00057AA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57AAE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057AAE"/>
    <w:rPr>
      <w:rFonts w:ascii="Wingdings" w:hAnsi="Wingdings"/>
    </w:rPr>
  </w:style>
  <w:style w:type="character" w:customStyle="1" w:styleId="WW8Num15z3">
    <w:name w:val="WW8Num15z3"/>
    <w:rsid w:val="00057AAE"/>
    <w:rPr>
      <w:rFonts w:ascii="Symbol" w:hAnsi="Symbol"/>
    </w:rPr>
  </w:style>
  <w:style w:type="character" w:customStyle="1" w:styleId="WW8Num23z1">
    <w:name w:val="WW8Num23z1"/>
    <w:rsid w:val="00057AAE"/>
    <w:rPr>
      <w:color w:val="auto"/>
      <w:u w:val="none"/>
    </w:rPr>
  </w:style>
  <w:style w:type="character" w:customStyle="1" w:styleId="WW8Num25z0">
    <w:name w:val="WW8Num25z0"/>
    <w:rsid w:val="00057AA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57AAE"/>
    <w:rPr>
      <w:rFonts w:ascii="Courier New" w:hAnsi="Courier New" w:cs="Courier New"/>
    </w:rPr>
  </w:style>
  <w:style w:type="character" w:customStyle="1" w:styleId="WW8Num25z2">
    <w:name w:val="WW8Num25z2"/>
    <w:rsid w:val="00057AAE"/>
    <w:rPr>
      <w:rFonts w:ascii="Wingdings" w:hAnsi="Wingdings"/>
    </w:rPr>
  </w:style>
  <w:style w:type="character" w:customStyle="1" w:styleId="WW8Num25z3">
    <w:name w:val="WW8Num25z3"/>
    <w:rsid w:val="00057AAE"/>
    <w:rPr>
      <w:rFonts w:ascii="Symbol" w:hAnsi="Symbol"/>
    </w:rPr>
  </w:style>
  <w:style w:type="character" w:customStyle="1" w:styleId="1">
    <w:name w:val="Основной шрифт абзаца1"/>
    <w:rsid w:val="00057AAE"/>
  </w:style>
  <w:style w:type="character" w:customStyle="1" w:styleId="10">
    <w:name w:val="Знак Знак1"/>
    <w:rsid w:val="00057AAE"/>
    <w:rPr>
      <w:rFonts w:ascii="Times New Roman" w:eastAsia="Lucida Sans Unicode" w:hAnsi="Times New Roman" w:cs="Tahoma"/>
      <w:sz w:val="24"/>
      <w:szCs w:val="24"/>
    </w:rPr>
  </w:style>
  <w:style w:type="character" w:customStyle="1" w:styleId="a">
    <w:name w:val="Знак Знак"/>
    <w:rsid w:val="00057AAE"/>
    <w:rPr>
      <w:rFonts w:ascii="Times New Roman" w:hAnsi="Times New Roman"/>
      <w:bCs/>
      <w:iCs/>
      <w:sz w:val="28"/>
      <w:szCs w:val="32"/>
    </w:rPr>
  </w:style>
  <w:style w:type="character" w:customStyle="1" w:styleId="BalloonTextChar">
    <w:name w:val="Balloon Text Char"/>
    <w:rsid w:val="00057AA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sid w:val="00057AAE"/>
    <w:rPr>
      <w:rFonts w:ascii="Calibri" w:hAnsi="Calibri" w:cs="Calibri"/>
      <w:sz w:val="16"/>
      <w:szCs w:val="16"/>
    </w:rPr>
  </w:style>
  <w:style w:type="character" w:styleId="Hipersaite">
    <w:name w:val="Hyperlink"/>
    <w:rsid w:val="00057AAE"/>
    <w:rPr>
      <w:color w:val="000080"/>
      <w:u w:val="single"/>
    </w:rPr>
  </w:style>
  <w:style w:type="character" w:customStyle="1" w:styleId="NumberingSymbols">
    <w:name w:val="Numbering Symbols"/>
    <w:rsid w:val="00057AAE"/>
  </w:style>
  <w:style w:type="character" w:customStyle="1" w:styleId="ListLabel1">
    <w:name w:val="ListLabel 1"/>
    <w:rsid w:val="00057AAE"/>
    <w:rPr>
      <w:b/>
    </w:rPr>
  </w:style>
  <w:style w:type="character" w:customStyle="1" w:styleId="Bullets">
    <w:name w:val="Bullets"/>
    <w:rsid w:val="00057AAE"/>
    <w:rPr>
      <w:rFonts w:ascii="OpenSymbol" w:eastAsia="OpenSymbol" w:hAnsi="OpenSymbol" w:cs="OpenSymbol"/>
    </w:rPr>
  </w:style>
  <w:style w:type="character" w:customStyle="1" w:styleId="inf1">
    <w:name w:val="inf1"/>
    <w:rsid w:val="00057AAE"/>
    <w:rPr>
      <w:b w:val="0"/>
      <w:bCs w:val="0"/>
      <w:color w:val="000000"/>
      <w:sz w:val="15"/>
      <w:szCs w:val="15"/>
    </w:rPr>
  </w:style>
  <w:style w:type="paragraph" w:styleId="Sarakstarindkopa">
    <w:name w:val="List Paragraph"/>
    <w:basedOn w:val="Parasts"/>
    <w:uiPriority w:val="34"/>
    <w:qFormat/>
    <w:rsid w:val="00057AAE"/>
    <w:pPr>
      <w:ind w:left="720"/>
    </w:pPr>
  </w:style>
  <w:style w:type="paragraph" w:customStyle="1" w:styleId="22">
    <w:name w:val="Основной текст с отступом 22"/>
    <w:basedOn w:val="Parasts"/>
    <w:rsid w:val="00057AAE"/>
    <w:pPr>
      <w:spacing w:after="0" w:line="240" w:lineRule="auto"/>
      <w:ind w:right="-5" w:firstLine="540"/>
      <w:jc w:val="both"/>
    </w:pPr>
    <w:rPr>
      <w:iCs/>
      <w:szCs w:val="32"/>
    </w:rPr>
  </w:style>
  <w:style w:type="paragraph" w:customStyle="1" w:styleId="naisf">
    <w:name w:val="naisf"/>
    <w:basedOn w:val="Parasts"/>
    <w:rsid w:val="00057AAE"/>
    <w:pPr>
      <w:spacing w:before="75" w:after="75" w:line="240" w:lineRule="auto"/>
      <w:ind w:firstLine="375"/>
      <w:jc w:val="both"/>
    </w:pPr>
    <w:rPr>
      <w:szCs w:val="24"/>
    </w:rPr>
  </w:style>
  <w:style w:type="paragraph" w:styleId="Pamattekstsaratkpi">
    <w:name w:val="Body Text Indent"/>
    <w:basedOn w:val="Parasts"/>
    <w:link w:val="PamattekstsaratkpiRakstz"/>
    <w:rsid w:val="00057AA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saratkpiRakstz">
    <w:name w:val="Pamatteksts ar atkāpi Rakstz."/>
    <w:link w:val="Pamattekstsaratkpi"/>
    <w:rsid w:val="00057AAE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Parasts"/>
    <w:rsid w:val="00057AAE"/>
    <w:pPr>
      <w:suppressLineNumbers/>
    </w:pPr>
  </w:style>
  <w:style w:type="paragraph" w:customStyle="1" w:styleId="TableHeading">
    <w:name w:val="Table Heading"/>
    <w:basedOn w:val="TableContents"/>
    <w:rsid w:val="00057AAE"/>
    <w:pPr>
      <w:jc w:val="center"/>
    </w:pPr>
    <w:rPr>
      <w:b/>
      <w:bCs/>
    </w:rPr>
  </w:style>
  <w:style w:type="paragraph" w:styleId="Apakvirsraksts">
    <w:name w:val="Subtitle"/>
    <w:basedOn w:val="Parasts"/>
    <w:next w:val="Pamatteksts"/>
    <w:link w:val="ApakvirsrakstsRakstz"/>
    <w:qFormat/>
    <w:rsid w:val="00057AAE"/>
    <w:pPr>
      <w:shd w:val="clear" w:color="auto" w:fill="FFFFFF"/>
      <w:suppressAutoHyphens w:val="0"/>
      <w:spacing w:after="0" w:line="240" w:lineRule="auto"/>
      <w:jc w:val="center"/>
    </w:pPr>
    <w:rPr>
      <w:rFonts w:eastAsia="Times New Roman" w:cs="Times New Roman"/>
      <w:b/>
      <w:bCs/>
      <w:color w:val="000000"/>
      <w:szCs w:val="29"/>
      <w:lang w:eastAsia="ar-SA"/>
    </w:rPr>
  </w:style>
  <w:style w:type="character" w:customStyle="1" w:styleId="ApakvirsrakstsRakstz">
    <w:name w:val="Apakšvirsraksts Rakstz."/>
    <w:link w:val="Apakvirsraksts"/>
    <w:rsid w:val="00057AAE"/>
    <w:rPr>
      <w:rFonts w:ascii="Times New Roman" w:eastAsia="Times New Roman" w:hAnsi="Times New Roman" w:cs="Times New Roman"/>
      <w:b/>
      <w:bCs/>
      <w:color w:val="000000"/>
      <w:sz w:val="24"/>
      <w:szCs w:val="29"/>
      <w:shd w:val="clear" w:color="auto" w:fill="FFFFFF"/>
      <w:lang w:eastAsia="ar-SA"/>
    </w:rPr>
  </w:style>
  <w:style w:type="paragraph" w:styleId="Bezatstarpm">
    <w:name w:val="No Spacing"/>
    <w:qFormat/>
    <w:rsid w:val="00057AAE"/>
    <w:pPr>
      <w:suppressAutoHyphens/>
    </w:pPr>
    <w:rPr>
      <w:sz w:val="22"/>
      <w:szCs w:val="22"/>
      <w:lang w:val="en-US" w:eastAsia="ar-SA"/>
    </w:rPr>
  </w:style>
  <w:style w:type="paragraph" w:customStyle="1" w:styleId="BodyTextIndent21">
    <w:name w:val="Body Text Indent 21"/>
    <w:basedOn w:val="Parasts"/>
    <w:rsid w:val="00057AAE"/>
    <w:pPr>
      <w:spacing w:after="120" w:line="480" w:lineRule="auto"/>
      <w:ind w:left="283"/>
    </w:pPr>
  </w:style>
  <w:style w:type="paragraph" w:customStyle="1" w:styleId="NormalWeb1">
    <w:name w:val="Normal (Web)1"/>
    <w:basedOn w:val="Parasts"/>
    <w:rsid w:val="00057AAE"/>
    <w:pPr>
      <w:suppressAutoHyphens w:val="0"/>
      <w:spacing w:before="280" w:after="280" w:line="240" w:lineRule="auto"/>
    </w:pPr>
    <w:rPr>
      <w:rFonts w:cs="Times New Roman"/>
      <w:szCs w:val="24"/>
    </w:rPr>
  </w:style>
  <w:style w:type="paragraph" w:customStyle="1" w:styleId="BodyText21">
    <w:name w:val="Body Text 21"/>
    <w:basedOn w:val="Parasts"/>
    <w:link w:val="BodyText21Char"/>
    <w:rsid w:val="00057AAE"/>
    <w:pPr>
      <w:spacing w:after="0" w:line="20" w:lineRule="atLeast"/>
      <w:ind w:right="30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BodyText21Char">
    <w:name w:val="Body Text 21 Char"/>
    <w:link w:val="BodyText21"/>
    <w:rsid w:val="00057AA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Pamattekstaatkpe3Rakstz">
    <w:name w:val="Pamatteksta atkāpe 3 Rakstz."/>
    <w:link w:val="Pamattekstaatkpe3"/>
    <w:rsid w:val="00057AAE"/>
    <w:rPr>
      <w:rFonts w:ascii="Calibri" w:eastAsia="Times New Roman" w:hAnsi="Calibri" w:cs="Calibri"/>
      <w:sz w:val="16"/>
      <w:szCs w:val="16"/>
      <w:lang w:eastAsia="ar-SA"/>
    </w:rPr>
  </w:style>
  <w:style w:type="paragraph" w:styleId="Pamattekstaatkpe3">
    <w:name w:val="Body Text Indent 3"/>
    <w:basedOn w:val="Parasts"/>
    <w:link w:val="Pamattekstaatkpe3Rakstz"/>
    <w:semiHidden/>
    <w:rsid w:val="00057A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Style4">
    <w:name w:val="Style4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styleId="Paraststmeklis">
    <w:name w:val="Normal (Web)"/>
    <w:basedOn w:val="Parasts"/>
    <w:link w:val="ParaststmeklisRakstz"/>
    <w:uiPriority w:val="99"/>
    <w:rsid w:val="00057A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ParaststmeklisRakstz">
    <w:name w:val="Parasts (tīmeklis) Rakstz."/>
    <w:link w:val="Paraststmeklis"/>
    <w:rsid w:val="00057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rsid w:val="00057AAE"/>
    <w:rPr>
      <w:rFonts w:ascii="Calibri" w:hAnsi="Calibri" w:cs="Calibri"/>
      <w:sz w:val="22"/>
      <w:szCs w:val="22"/>
      <w:lang w:eastAsia="ar-SA"/>
    </w:rPr>
  </w:style>
  <w:style w:type="character" w:customStyle="1" w:styleId="BalontekstsRakstz">
    <w:name w:val="Balonteksts Rakstz."/>
    <w:link w:val="Balonteksts"/>
    <w:uiPriority w:val="99"/>
    <w:rsid w:val="00057AAE"/>
    <w:rPr>
      <w:rFonts w:ascii="Tahoma" w:eastAsia="Times New Roman" w:hAnsi="Tahoma" w:cs="Tahoma"/>
      <w:sz w:val="16"/>
      <w:szCs w:val="16"/>
      <w:lang w:eastAsia="ar-SA"/>
    </w:rPr>
  </w:style>
  <w:style w:type="paragraph" w:styleId="Balonteksts">
    <w:name w:val="Balloon Text"/>
    <w:basedOn w:val="Parasts"/>
    <w:link w:val="BalontekstsRakstz"/>
    <w:uiPriority w:val="99"/>
    <w:rsid w:val="0005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2">
    <w:name w:val="Style2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cs="Times New Roman"/>
      <w:szCs w:val="24"/>
      <w:lang w:val="en-US" w:eastAsia="en-US"/>
    </w:rPr>
  </w:style>
  <w:style w:type="paragraph" w:customStyle="1" w:styleId="Style3">
    <w:name w:val="Style3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customStyle="1" w:styleId="Style5">
    <w:name w:val="Style5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Cs w:val="24"/>
      <w:lang w:val="en-US" w:eastAsia="en-US"/>
    </w:rPr>
  </w:style>
  <w:style w:type="character" w:customStyle="1" w:styleId="Pamatteksts2Rakstz">
    <w:name w:val="Pamatteksts 2 Rakstz."/>
    <w:link w:val="Pamatteksts2"/>
    <w:rsid w:val="00057AAE"/>
    <w:rPr>
      <w:rFonts w:ascii="Calibri" w:eastAsia="Times New Roman" w:hAnsi="Calibri" w:cs="Times New Roman"/>
      <w:lang w:eastAsia="ar-SA"/>
    </w:rPr>
  </w:style>
  <w:style w:type="paragraph" w:styleId="Pamatteksts2">
    <w:name w:val="Body Text 2"/>
    <w:basedOn w:val="Parasts"/>
    <w:link w:val="Pamatteksts2Rakstz"/>
    <w:unhideWhenUsed/>
    <w:rsid w:val="00057AA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s3Rakstz">
    <w:name w:val="Pamatteksts 3 Rakstz."/>
    <w:link w:val="Pamatteksts3"/>
    <w:uiPriority w:val="99"/>
    <w:rsid w:val="00057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Pamatteksts3">
    <w:name w:val="Body Text 3"/>
    <w:basedOn w:val="Parasts"/>
    <w:link w:val="Pamatteksts3Rakstz"/>
    <w:uiPriority w:val="99"/>
    <w:unhideWhenUsed/>
    <w:rsid w:val="00057AAE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styleId="Izclums">
    <w:name w:val="Emphasis"/>
    <w:uiPriority w:val="99"/>
    <w:qFormat/>
    <w:rsid w:val="00057AAE"/>
    <w:rPr>
      <w:i/>
      <w:iCs/>
    </w:rPr>
  </w:style>
  <w:style w:type="character" w:styleId="Komentraatsauce">
    <w:name w:val="annotation reference"/>
    <w:uiPriority w:val="99"/>
    <w:semiHidden/>
    <w:unhideWhenUsed/>
    <w:rsid w:val="00057AAE"/>
    <w:rPr>
      <w:sz w:val="16"/>
      <w:szCs w:val="16"/>
    </w:rPr>
  </w:style>
  <w:style w:type="character" w:customStyle="1" w:styleId="c37">
    <w:name w:val="c37"/>
    <w:rsid w:val="00057AAE"/>
  </w:style>
  <w:style w:type="character" w:customStyle="1" w:styleId="postheader">
    <w:name w:val="postheader"/>
    <w:rsid w:val="00057AAE"/>
  </w:style>
  <w:style w:type="paragraph" w:customStyle="1" w:styleId="ColorfulList-Accent12">
    <w:name w:val="Colorful List - Accent 12"/>
    <w:basedOn w:val="Parasts"/>
    <w:qFormat/>
    <w:rsid w:val="00057AAE"/>
    <w:pPr>
      <w:spacing w:after="300" w:line="300" w:lineRule="atLeast"/>
      <w:ind w:left="720"/>
    </w:pPr>
    <w:rPr>
      <w:rFonts w:ascii="Garamond" w:hAnsi="Garamond" w:cs="Times New Roman"/>
      <w:szCs w:val="20"/>
    </w:rPr>
  </w:style>
  <w:style w:type="paragraph" w:customStyle="1" w:styleId="MediumGrid1-Accent21">
    <w:name w:val="Medium Grid 1 - Accent 21"/>
    <w:basedOn w:val="Parasts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paragraph" w:customStyle="1" w:styleId="ColorfulList-Accent11">
    <w:name w:val="Colorful List - Accent 11"/>
    <w:basedOn w:val="Parasts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character" w:customStyle="1" w:styleId="apple-style-span">
    <w:name w:val="apple-style-span"/>
    <w:basedOn w:val="Noklusjumarindkopasfonts"/>
    <w:rsid w:val="00057AAE"/>
  </w:style>
  <w:style w:type="character" w:customStyle="1" w:styleId="KjeneRakstz">
    <w:name w:val="Kājene Rakstz."/>
    <w:aliases w:val="Rakstz. Rakstz."/>
    <w:link w:val="Kjene"/>
    <w:uiPriority w:val="99"/>
    <w:rsid w:val="00057AAE"/>
    <w:rPr>
      <w:rFonts w:ascii="Calibri" w:eastAsia="Times New Roman" w:hAnsi="Calibri" w:cs="Calibri"/>
      <w:lang w:eastAsia="ar-SA"/>
    </w:rPr>
  </w:style>
  <w:style w:type="paragraph" w:styleId="Kjene">
    <w:name w:val="footer"/>
    <w:aliases w:val="Rakstz."/>
    <w:basedOn w:val="Parasts"/>
    <w:link w:val="KjeneRakstz"/>
    <w:uiPriority w:val="99"/>
    <w:unhideWhenUsed/>
    <w:rsid w:val="00057AA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Reatabula">
    <w:name w:val="Table Grid"/>
    <w:basedOn w:val="Parastatabula"/>
    <w:uiPriority w:val="39"/>
    <w:rsid w:val="00C61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s">
    <w:name w:val="List"/>
    <w:basedOn w:val="Pamatteksts"/>
    <w:rsid w:val="00C72343"/>
    <w:rPr>
      <w:rFonts w:cs="Tahoma"/>
    </w:rPr>
  </w:style>
  <w:style w:type="paragraph" w:customStyle="1" w:styleId="Caption5">
    <w:name w:val="Caption5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Parasts"/>
    <w:rsid w:val="00C72343"/>
    <w:pPr>
      <w:suppressLineNumbers/>
    </w:pPr>
    <w:rPr>
      <w:rFonts w:cs="Tahoma"/>
    </w:rPr>
  </w:style>
  <w:style w:type="paragraph" w:customStyle="1" w:styleId="Caption4">
    <w:name w:val="Caption4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3">
    <w:name w:val="Caption3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2">
    <w:name w:val="Caption2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1">
    <w:name w:val="Caption1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Название объекта1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Основной текст 31"/>
    <w:basedOn w:val="Parasts"/>
    <w:rsid w:val="00C72343"/>
    <w:pPr>
      <w:spacing w:after="120" w:line="240" w:lineRule="auto"/>
    </w:pPr>
    <w:rPr>
      <w:sz w:val="16"/>
      <w:szCs w:val="16"/>
    </w:rPr>
  </w:style>
  <w:style w:type="paragraph" w:customStyle="1" w:styleId="BalloonText1">
    <w:name w:val="Balloon Text1"/>
    <w:basedOn w:val="Parasts"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Parasts"/>
    <w:rsid w:val="00C72343"/>
    <w:pPr>
      <w:spacing w:after="120" w:line="480" w:lineRule="auto"/>
      <w:ind w:left="283"/>
    </w:pPr>
  </w:style>
  <w:style w:type="paragraph" w:customStyle="1" w:styleId="32">
    <w:name w:val="Основной текст 32"/>
    <w:basedOn w:val="Parasts"/>
    <w:rsid w:val="00C72343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Parasts"/>
    <w:rsid w:val="00C72343"/>
    <w:pPr>
      <w:ind w:right="-286" w:firstLine="360"/>
      <w:jc w:val="both"/>
    </w:pPr>
    <w:rPr>
      <w:bCs/>
      <w:iCs/>
      <w:sz w:val="28"/>
      <w:szCs w:val="32"/>
    </w:rPr>
  </w:style>
  <w:style w:type="paragraph" w:customStyle="1" w:styleId="BodyTextIndent31">
    <w:name w:val="Body Text Indent 31"/>
    <w:basedOn w:val="Parasts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32">
    <w:name w:val="Body Text Indent 32"/>
    <w:basedOn w:val="Parasts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22">
    <w:name w:val="Body Text Indent 22"/>
    <w:basedOn w:val="Parasts"/>
    <w:rsid w:val="00C72343"/>
    <w:pPr>
      <w:tabs>
        <w:tab w:val="right" w:pos="9214"/>
      </w:tabs>
      <w:ind w:firstLine="567"/>
      <w:jc w:val="both"/>
    </w:pPr>
  </w:style>
  <w:style w:type="paragraph" w:customStyle="1" w:styleId="BodyTextIndent33">
    <w:name w:val="Body Text Indent 33"/>
    <w:basedOn w:val="Parasts"/>
    <w:rsid w:val="00C72343"/>
    <w:pPr>
      <w:tabs>
        <w:tab w:val="right" w:pos="9214"/>
      </w:tabs>
      <w:spacing w:line="240" w:lineRule="auto"/>
      <w:ind w:right="-142" w:firstLine="567"/>
      <w:jc w:val="both"/>
    </w:pPr>
  </w:style>
  <w:style w:type="paragraph" w:customStyle="1" w:styleId="310">
    <w:name w:val="Основной текст с отступом 31"/>
    <w:basedOn w:val="Parasts"/>
    <w:rsid w:val="00C72343"/>
    <w:pPr>
      <w:tabs>
        <w:tab w:val="right" w:pos="9214"/>
      </w:tabs>
      <w:spacing w:after="0" w:line="240" w:lineRule="auto"/>
      <w:ind w:right="-142" w:firstLine="567"/>
      <w:jc w:val="both"/>
    </w:pPr>
    <w:rPr>
      <w:szCs w:val="24"/>
    </w:rPr>
  </w:style>
  <w:style w:type="paragraph" w:customStyle="1" w:styleId="BodyTextIndent34">
    <w:name w:val="Body Text Indent 34"/>
    <w:basedOn w:val="Parasts"/>
    <w:rsid w:val="00C72343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Parasts"/>
    <w:rsid w:val="00C72343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Rakstz2">
    <w:name w:val="Rakstz.2"/>
    <w:basedOn w:val="Parasts"/>
    <w:rsid w:val="00C72343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">
    <w:name w:val="Char Char Char Char Char Char Char Rakstz. Rakstz. Char Char Char Char Char Char"/>
    <w:basedOn w:val="Parasts"/>
    <w:next w:val="Tekstabloks"/>
    <w:semiHidden/>
    <w:rsid w:val="00C72343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C72343"/>
    <w:pPr>
      <w:spacing w:after="120"/>
      <w:ind w:left="1440" w:right="1440"/>
    </w:pPr>
  </w:style>
  <w:style w:type="paragraph" w:customStyle="1" w:styleId="RakstzRakstzCharCharRakstzRakstz">
    <w:name w:val="Rakstz. Rakstz. Char Char Rakstz. Rakstz."/>
    <w:basedOn w:val="Parasts"/>
    <w:next w:val="Tekstabloks"/>
    <w:autoRedefine/>
    <w:rsid w:val="00C72343"/>
    <w:pPr>
      <w:suppressAutoHyphens w:val="0"/>
      <w:spacing w:before="120" w:after="120" w:line="300" w:lineRule="atLeast"/>
      <w:jc w:val="both"/>
    </w:pPr>
    <w:rPr>
      <w:rFonts w:ascii="Garamond" w:hAnsi="Garamond" w:cs="Times New Roman"/>
      <w:szCs w:val="20"/>
      <w:lang w:val="en-US" w:eastAsia="en-US"/>
    </w:rPr>
  </w:style>
  <w:style w:type="paragraph" w:customStyle="1" w:styleId="Tablebody">
    <w:name w:val="Table body"/>
    <w:basedOn w:val="Parasts"/>
    <w:rsid w:val="00C72343"/>
    <w:pPr>
      <w:suppressAutoHyphens w:val="0"/>
      <w:spacing w:before="20" w:after="20" w:line="300" w:lineRule="atLeast"/>
    </w:pPr>
    <w:rPr>
      <w:rFonts w:ascii="Zurich Win95BT" w:hAnsi="Zurich Win95BT" w:cs="Times New Roman"/>
      <w:sz w:val="16"/>
      <w:szCs w:val="16"/>
      <w:lang w:val="en-GB" w:eastAsia="en-US"/>
    </w:rPr>
  </w:style>
  <w:style w:type="paragraph" w:customStyle="1" w:styleId="Textbody">
    <w:name w:val="Text body"/>
    <w:basedOn w:val="Parasts"/>
    <w:rsid w:val="005F3BC8"/>
    <w:pPr>
      <w:widowControl w:val="0"/>
      <w:autoSpaceDN w:val="0"/>
      <w:spacing w:after="12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uiPriority w:val="99"/>
    <w:rsid w:val="005F3B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">
    <w:name w:val="Char Char Char Char Char Char"/>
    <w:basedOn w:val="Parasts"/>
    <w:rsid w:val="0095181F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Nosaukums">
    <w:name w:val="Title"/>
    <w:basedOn w:val="Parasts"/>
    <w:link w:val="NosaukumsRakstz"/>
    <w:qFormat/>
    <w:rsid w:val="00100905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en-US"/>
    </w:rPr>
  </w:style>
  <w:style w:type="character" w:customStyle="1" w:styleId="NosaukumsRakstz">
    <w:name w:val="Nosaukums Rakstz."/>
    <w:link w:val="Nosaukums"/>
    <w:rsid w:val="00100905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customStyle="1" w:styleId="Pamattekstaatkpe21">
    <w:name w:val="Pamatteksta atkāpe 21"/>
    <w:basedOn w:val="Parasts"/>
    <w:rsid w:val="005951A0"/>
    <w:pPr>
      <w:widowControl w:val="0"/>
      <w:spacing w:after="0" w:line="240" w:lineRule="auto"/>
      <w:ind w:firstLine="426"/>
      <w:jc w:val="both"/>
      <w:textAlignment w:val="baseline"/>
    </w:pPr>
    <w:rPr>
      <w:rFonts w:eastAsia="Andale Sans UI" w:cs="Tahoma"/>
      <w:kern w:val="1"/>
      <w:sz w:val="28"/>
      <w:szCs w:val="20"/>
      <w:lang w:val="en-AU" w:eastAsia="fa-IR" w:bidi="fa-IR"/>
    </w:rPr>
  </w:style>
  <w:style w:type="paragraph" w:styleId="Komentrateksts">
    <w:name w:val="annotation text"/>
    <w:basedOn w:val="Parasts"/>
    <w:link w:val="KomentratekstsRakstz"/>
    <w:uiPriority w:val="99"/>
    <w:semiHidden/>
    <w:rsid w:val="00BE2D9B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E2D9B"/>
    <w:rPr>
      <w:rFonts w:ascii="Times New Roman" w:eastAsia="Times New Roman" w:hAnsi="Times New Roman"/>
    </w:rPr>
  </w:style>
  <w:style w:type="paragraph" w:customStyle="1" w:styleId="Sarakstarindkopa1">
    <w:name w:val="Saraksta rindkopa1"/>
    <w:basedOn w:val="Parasts"/>
    <w:qFormat/>
    <w:rsid w:val="00684EDB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arakstarindkopa2">
    <w:name w:val="Saraksta rindkopa2"/>
    <w:basedOn w:val="Parasts"/>
    <w:uiPriority w:val="34"/>
    <w:qFormat/>
    <w:rsid w:val="00E432C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tzime1">
    <w:name w:val="Atzime 1"/>
    <w:basedOn w:val="Pamatteksts"/>
    <w:autoRedefine/>
    <w:rsid w:val="00E40554"/>
    <w:pPr>
      <w:suppressAutoHyphens w:val="0"/>
      <w:spacing w:after="0" w:line="240" w:lineRule="auto"/>
      <w:ind w:left="46"/>
      <w:jc w:val="both"/>
    </w:pPr>
    <w:rPr>
      <w:rFonts w:ascii="Garamond" w:hAnsi="Garamond" w:cs="Arial"/>
      <w:iCs/>
      <w:sz w:val="22"/>
      <w:lang w:val="en-GB" w:eastAsia="en-US"/>
    </w:rPr>
  </w:style>
  <w:style w:type="paragraph" w:customStyle="1" w:styleId="Tabulasteksts">
    <w:name w:val="Tabulas teksts"/>
    <w:basedOn w:val="Parasts"/>
    <w:next w:val="Parasts"/>
    <w:link w:val="TabulastekstsChar"/>
    <w:rsid w:val="00E40554"/>
    <w:pPr>
      <w:suppressAutoHyphens w:val="0"/>
      <w:spacing w:beforeLines="20" w:afterLines="20" w:line="30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character" w:customStyle="1" w:styleId="TabulastekstsChar">
    <w:name w:val="Tabulas teksts Char"/>
    <w:link w:val="Tabulasteksts"/>
    <w:rsid w:val="00E40554"/>
    <w:rPr>
      <w:rFonts w:ascii="Garamond" w:eastAsia="Times New Roman" w:hAnsi="Garamond"/>
      <w:lang w:val="en-GB" w:eastAsia="en-US"/>
    </w:rPr>
  </w:style>
  <w:style w:type="paragraph" w:customStyle="1" w:styleId="NormBodytex">
    <w:name w:val="Norm Body tex"/>
    <w:basedOn w:val="Parasts"/>
    <w:next w:val="Tekstabloks"/>
    <w:autoRedefine/>
    <w:rsid w:val="00E40554"/>
    <w:pPr>
      <w:suppressAutoHyphens w:val="0"/>
      <w:spacing w:before="120" w:after="120" w:line="240" w:lineRule="auto"/>
      <w:jc w:val="both"/>
    </w:pPr>
    <w:rPr>
      <w:rFonts w:cs="Times New Roman"/>
      <w:b/>
      <w:szCs w:val="24"/>
      <w:lang w:eastAsia="en-US"/>
    </w:rPr>
  </w:style>
  <w:style w:type="paragraph" w:customStyle="1" w:styleId="StyleBodyTextBlack">
    <w:name w:val="Style Body Text + Black"/>
    <w:basedOn w:val="Pamatteksts"/>
    <w:link w:val="StyleBodyTextBlackChar"/>
    <w:autoRedefine/>
    <w:rsid w:val="00E40554"/>
    <w:pPr>
      <w:suppressAutoHyphens w:val="0"/>
      <w:spacing w:line="240" w:lineRule="auto"/>
      <w:jc w:val="both"/>
    </w:pPr>
    <w:rPr>
      <w:rFonts w:ascii="Times New Roman" w:hAnsi="Times New Roman"/>
      <w:bCs/>
      <w:color w:val="000000"/>
      <w:sz w:val="24"/>
      <w:lang w:val="en-GB"/>
    </w:rPr>
  </w:style>
  <w:style w:type="character" w:customStyle="1" w:styleId="StyleBodyTextBlackChar">
    <w:name w:val="Style Body Text + Black Char"/>
    <w:link w:val="StyleBodyTextBlack"/>
    <w:rsid w:val="00E40554"/>
    <w:rPr>
      <w:rFonts w:ascii="Times New Roman" w:eastAsia="Times New Roman" w:hAnsi="Times New Roman"/>
      <w:bCs/>
      <w:color w:val="000000"/>
      <w:sz w:val="24"/>
      <w:lang w:val="en-GB"/>
    </w:rPr>
  </w:style>
  <w:style w:type="paragraph" w:customStyle="1" w:styleId="tab-virsr">
    <w:name w:val="tab-virsr"/>
    <w:basedOn w:val="Parasts"/>
    <w:qFormat/>
    <w:rsid w:val="005A0873"/>
    <w:pPr>
      <w:keepNext/>
      <w:keepLines/>
      <w:suppressAutoHyphens w:val="0"/>
      <w:spacing w:after="0" w:line="240" w:lineRule="auto"/>
      <w:jc w:val="both"/>
    </w:pPr>
    <w:rPr>
      <w:rFonts w:cs="Times New Roman"/>
      <w:b/>
      <w:color w:val="000000"/>
      <w:szCs w:val="20"/>
    </w:rPr>
  </w:style>
  <w:style w:type="character" w:styleId="Lappusesnumurs">
    <w:name w:val="page number"/>
    <w:basedOn w:val="Noklusjumarindkopasfonts"/>
    <w:rsid w:val="005A0873"/>
  </w:style>
  <w:style w:type="paragraph" w:customStyle="1" w:styleId="tv2131">
    <w:name w:val="tv2131"/>
    <w:basedOn w:val="Parasts"/>
    <w:rsid w:val="005B6518"/>
    <w:pPr>
      <w:suppressAutoHyphens w:val="0"/>
      <w:spacing w:before="240" w:after="0" w:line="360" w:lineRule="auto"/>
      <w:ind w:firstLine="200"/>
      <w:jc w:val="both"/>
    </w:pPr>
    <w:rPr>
      <w:rFonts w:ascii="Verdana" w:hAnsi="Verdana" w:cs="Times New Roman"/>
      <w:sz w:val="12"/>
      <w:szCs w:val="12"/>
      <w:lang w:val="en-US" w:eastAsia="en-US"/>
    </w:rPr>
  </w:style>
  <w:style w:type="character" w:customStyle="1" w:styleId="FontStyle15">
    <w:name w:val="Font Style15"/>
    <w:rsid w:val="00DB4E10"/>
    <w:rPr>
      <w:rFonts w:ascii="Times New Roman" w:hAnsi="Times New Roman"/>
      <w:sz w:val="22"/>
    </w:rPr>
  </w:style>
  <w:style w:type="character" w:customStyle="1" w:styleId="FontStyle16">
    <w:name w:val="Font Style16"/>
    <w:rsid w:val="00DB4E10"/>
    <w:rPr>
      <w:rFonts w:ascii="Times New Roman" w:hAnsi="Times New Roman"/>
      <w:b/>
      <w:sz w:val="22"/>
    </w:rPr>
  </w:style>
  <w:style w:type="paragraph" w:customStyle="1" w:styleId="naislab">
    <w:name w:val="naislab"/>
    <w:basedOn w:val="Parasts"/>
    <w:rsid w:val="00C9722F"/>
    <w:pPr>
      <w:suppressAutoHyphens w:val="0"/>
      <w:spacing w:before="75" w:after="75" w:line="240" w:lineRule="auto"/>
      <w:jc w:val="right"/>
    </w:pPr>
    <w:rPr>
      <w:rFonts w:cs="Times New Roman"/>
      <w:szCs w:val="24"/>
    </w:rPr>
  </w:style>
  <w:style w:type="paragraph" w:customStyle="1" w:styleId="tv213">
    <w:name w:val="tv213"/>
    <w:basedOn w:val="Parasts"/>
    <w:rsid w:val="00C260A0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tandarduser">
    <w:name w:val="Standard (user)"/>
    <w:rsid w:val="008E62E3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object">
    <w:name w:val="object"/>
    <w:rsid w:val="003451A2"/>
  </w:style>
  <w:style w:type="paragraph" w:customStyle="1" w:styleId="Style8">
    <w:name w:val="Style8"/>
    <w:basedOn w:val="Parasts"/>
    <w:rsid w:val="00C2783C"/>
    <w:pPr>
      <w:widowControl w:val="0"/>
      <w:suppressAutoHyphens w:val="0"/>
      <w:autoSpaceDE w:val="0"/>
      <w:autoSpaceDN w:val="0"/>
      <w:adjustRightInd w:val="0"/>
      <w:spacing w:after="0" w:line="264" w:lineRule="exact"/>
      <w:jc w:val="center"/>
    </w:pPr>
    <w:rPr>
      <w:rFonts w:ascii="MS Reference Sans Serif" w:hAnsi="MS Reference Sans Serif" w:cs="Times New Roman"/>
      <w:szCs w:val="24"/>
    </w:rPr>
  </w:style>
  <w:style w:type="paragraph" w:customStyle="1" w:styleId="RakstzRakstzChar">
    <w:name w:val="Rakstz. Rakstz. Char"/>
    <w:basedOn w:val="Parasts"/>
    <w:next w:val="Parasts"/>
    <w:rsid w:val="00104B07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Virsraksts8Rakstz">
    <w:name w:val="Virsraksts 8 Rakstz."/>
    <w:link w:val="Virsraksts8"/>
    <w:uiPriority w:val="9"/>
    <w:rsid w:val="0066423F"/>
    <w:rPr>
      <w:rFonts w:ascii="Cambria" w:eastAsia="Times New Roman" w:hAnsi="Cambria" w:cs="Times New Roman"/>
      <w:color w:val="404040"/>
      <w:lang w:eastAsia="en-US"/>
    </w:rPr>
  </w:style>
  <w:style w:type="numbering" w:customStyle="1" w:styleId="Style1">
    <w:name w:val="Style1"/>
    <w:uiPriority w:val="99"/>
    <w:rsid w:val="0066423F"/>
  </w:style>
  <w:style w:type="table" w:customStyle="1" w:styleId="TableGrid1">
    <w:name w:val="Table Grid1"/>
    <w:basedOn w:val="Parastatabula"/>
    <w:next w:val="Reatabula"/>
    <w:uiPriority w:val="59"/>
    <w:rsid w:val="0089386C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566A87"/>
    <w:pPr>
      <w:spacing w:after="0" w:line="240" w:lineRule="auto"/>
      <w:contextualSpacing/>
    </w:pPr>
    <w:rPr>
      <w:rFonts w:eastAsia="Times New Roman" w:cs="Times New Roman"/>
      <w:szCs w:val="24"/>
      <w:lang w:val="ru-RU" w:eastAsia="ar-SA"/>
    </w:rPr>
  </w:style>
  <w:style w:type="character" w:customStyle="1" w:styleId="110">
    <w:name w:val="Знак Знак11"/>
    <w:rsid w:val="00F1698E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нак Знак2"/>
    <w:rsid w:val="00F1698E"/>
    <w:rPr>
      <w:rFonts w:ascii="Times New Roman" w:hAnsi="Times New Roman"/>
      <w:bCs/>
      <w:iCs/>
      <w:sz w:val="28"/>
      <w:szCs w:val="32"/>
    </w:rPr>
  </w:style>
  <w:style w:type="paragraph" w:customStyle="1" w:styleId="Rakstz1">
    <w:name w:val="Rakstz.1"/>
    <w:basedOn w:val="Parasts"/>
    <w:rsid w:val="00F1698E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1">
    <w:name w:val="Char Char Char Char Char Char Char Rakstz. Rakstz. Char Char Char Char Char Char1"/>
    <w:basedOn w:val="Parasts"/>
    <w:next w:val="Tekstabloks"/>
    <w:semiHidden/>
    <w:rsid w:val="00F1698E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2">
    <w:name w:val="Table Grid2"/>
    <w:basedOn w:val="Parastatabula"/>
    <w:next w:val="Reatabula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AD1E80"/>
    <w:rPr>
      <w:rFonts w:cs="Times New Roman"/>
      <w:b w:val="0"/>
    </w:rPr>
  </w:style>
  <w:style w:type="character" w:customStyle="1" w:styleId="WW8Num6z0">
    <w:name w:val="WW8Num6z0"/>
    <w:rsid w:val="00AD1E80"/>
    <w:rPr>
      <w:rFonts w:cs="Times New Roman"/>
      <w:b/>
      <w:color w:val="000000"/>
    </w:rPr>
  </w:style>
  <w:style w:type="character" w:customStyle="1" w:styleId="WW8Num5z0">
    <w:name w:val="WW8Num5z0"/>
    <w:rsid w:val="00AD1E80"/>
    <w:rPr>
      <w:rFonts w:cs="Times New Roman"/>
    </w:rPr>
  </w:style>
  <w:style w:type="character" w:customStyle="1" w:styleId="WW8Num5z1">
    <w:name w:val="WW8Num5z1"/>
    <w:rsid w:val="00AD1E80"/>
    <w:rPr>
      <w:rFonts w:cs="Times New Roman"/>
      <w:b w:val="0"/>
    </w:rPr>
  </w:style>
  <w:style w:type="character" w:customStyle="1" w:styleId="WW8Num12z0">
    <w:name w:val="WW8Num12z0"/>
    <w:rsid w:val="00AD1E80"/>
    <w:rPr>
      <w:b w:val="0"/>
    </w:rPr>
  </w:style>
  <w:style w:type="character" w:customStyle="1" w:styleId="Heading2Char">
    <w:name w:val="Heading 2 Char"/>
    <w:rsid w:val="00AD1E80"/>
    <w:rPr>
      <w:rFonts w:eastAsia="Calibri"/>
      <w:b/>
      <w:sz w:val="24"/>
      <w:szCs w:val="24"/>
      <w:lang w:val="lv-LV" w:eastAsia="ar-SA" w:bidi="ar-SA"/>
    </w:rPr>
  </w:style>
  <w:style w:type="character" w:customStyle="1" w:styleId="BodyTextIndentChar">
    <w:name w:val="Body Text Indent Char"/>
    <w:rsid w:val="00AD1E80"/>
    <w:rPr>
      <w:rFonts w:eastAsia="Calibri"/>
      <w:sz w:val="28"/>
      <w:lang w:val="lv-LV" w:eastAsia="ar-SA" w:bidi="ar-SA"/>
    </w:rPr>
  </w:style>
  <w:style w:type="character" w:customStyle="1" w:styleId="textlarge1">
    <w:name w:val="textlarge1"/>
    <w:rsid w:val="00AD1E80"/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rsid w:val="00AD1E80"/>
    <w:rPr>
      <w:rFonts w:eastAsia="Calibri"/>
      <w:lang w:val="en-US"/>
    </w:rPr>
  </w:style>
  <w:style w:type="character" w:customStyle="1" w:styleId="FooterChar">
    <w:name w:val="Footer Char"/>
    <w:uiPriority w:val="99"/>
    <w:rsid w:val="00AD1E80"/>
    <w:rPr>
      <w:rFonts w:eastAsia="Calibri"/>
      <w:lang w:val="en-US"/>
    </w:rPr>
  </w:style>
  <w:style w:type="character" w:customStyle="1" w:styleId="BodyText2Char">
    <w:name w:val="Body Text 2 Char"/>
    <w:rsid w:val="00AD1E80"/>
    <w:rPr>
      <w:sz w:val="28"/>
      <w:szCs w:val="24"/>
      <w:lang w:val="en-GB"/>
    </w:rPr>
  </w:style>
  <w:style w:type="paragraph" w:styleId="Parakstszemobjekta">
    <w:name w:val="caption"/>
    <w:basedOn w:val="Parasts"/>
    <w:qFormat/>
    <w:rsid w:val="00AD1E80"/>
    <w:pPr>
      <w:suppressLineNumbers/>
      <w:overflowPunct w:val="0"/>
      <w:autoSpaceDE w:val="0"/>
      <w:spacing w:before="120" w:after="120" w:line="240" w:lineRule="auto"/>
      <w:textAlignment w:val="baseline"/>
    </w:pPr>
    <w:rPr>
      <w:rFonts w:cs="Mangal"/>
      <w:i/>
      <w:iCs/>
      <w:szCs w:val="24"/>
      <w:lang w:val="en-US" w:eastAsia="ar-SA"/>
    </w:rPr>
  </w:style>
  <w:style w:type="paragraph" w:customStyle="1" w:styleId="WW-NormalWeb">
    <w:name w:val="WW-Normal (Web)"/>
    <w:basedOn w:val="Parasts"/>
    <w:rsid w:val="00AD1E80"/>
    <w:pPr>
      <w:overflowPunct w:val="0"/>
      <w:autoSpaceDE w:val="0"/>
      <w:spacing w:before="280" w:after="280" w:line="240" w:lineRule="auto"/>
      <w:textAlignment w:val="baseline"/>
    </w:pPr>
    <w:rPr>
      <w:rFonts w:cs="Times New Roman"/>
      <w:szCs w:val="20"/>
      <w:lang w:eastAsia="ar-SA"/>
    </w:rPr>
  </w:style>
  <w:style w:type="paragraph" w:customStyle="1" w:styleId="txt1">
    <w:name w:val="txt1"/>
    <w:rsid w:val="00AD1E8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 w:cs="Times New Roman"/>
      <w:color w:val="000000"/>
      <w:lang w:val="en-US" w:eastAsia="ar-SA"/>
    </w:rPr>
  </w:style>
  <w:style w:type="numbering" w:customStyle="1" w:styleId="WWNum2">
    <w:name w:val="WWNum2"/>
    <w:basedOn w:val="Bezsaraksta"/>
    <w:rsid w:val="00716D8F"/>
    <w:pPr>
      <w:numPr>
        <w:numId w:val="3"/>
      </w:numPr>
    </w:pPr>
  </w:style>
  <w:style w:type="numbering" w:customStyle="1" w:styleId="WWNum21">
    <w:name w:val="WWNum21"/>
    <w:rsid w:val="00716D8F"/>
  </w:style>
  <w:style w:type="numbering" w:customStyle="1" w:styleId="WWNum22">
    <w:name w:val="WWNum22"/>
    <w:basedOn w:val="Bezsaraksta"/>
    <w:rsid w:val="00E25275"/>
    <w:pPr>
      <w:numPr>
        <w:numId w:val="1"/>
      </w:numPr>
    </w:pPr>
  </w:style>
  <w:style w:type="table" w:customStyle="1" w:styleId="Reatabula1">
    <w:name w:val="Režģa tabula1"/>
    <w:basedOn w:val="Parastatabula"/>
    <w:next w:val="Reatabula"/>
    <w:uiPriority w:val="59"/>
    <w:rsid w:val="00342B7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386EF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Noklusjumarindkopasfonts"/>
    <w:rsid w:val="0076747F"/>
    <w:rPr>
      <w:rFonts w:ascii="Times New Roman" w:hAnsi="Times New Roman" w:cs="Times New Roman" w:hint="default"/>
      <w:sz w:val="20"/>
      <w:szCs w:val="20"/>
    </w:rPr>
  </w:style>
  <w:style w:type="table" w:customStyle="1" w:styleId="TableGrid4">
    <w:name w:val="Table Grid4"/>
    <w:basedOn w:val="Parastatabula"/>
    <w:next w:val="Reatabula"/>
    <w:uiPriority w:val="59"/>
    <w:rsid w:val="00325F0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867330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BB3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39"/>
    <w:rsid w:val="00122D7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CE088D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DD236B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39"/>
    <w:rsid w:val="005857D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DF7F1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C4CF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F06E6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basedOn w:val="Bezsaraksta"/>
    <w:rsid w:val="007E1F3F"/>
    <w:pPr>
      <w:numPr>
        <w:numId w:val="4"/>
      </w:numPr>
    </w:pPr>
  </w:style>
  <w:style w:type="character" w:customStyle="1" w:styleId="apple-converted-space">
    <w:name w:val="apple-converted-space"/>
    <w:basedOn w:val="Noklusjumarindkopasfonts"/>
    <w:rsid w:val="00395527"/>
  </w:style>
  <w:style w:type="character" w:customStyle="1" w:styleId="st">
    <w:name w:val="st"/>
    <w:basedOn w:val="Noklusjumarindkopasfonts"/>
    <w:uiPriority w:val="99"/>
    <w:rsid w:val="005C724C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C724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C724C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Parasts"/>
    <w:rsid w:val="002D5690"/>
    <w:pPr>
      <w:suppressAutoHyphens w:val="0"/>
      <w:spacing w:after="0" w:line="240" w:lineRule="auto"/>
      <w:ind w:left="720"/>
    </w:pPr>
    <w:rPr>
      <w:rFonts w:eastAsia="Times New Roman" w:cs="Times New Roman"/>
      <w:szCs w:val="24"/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DB2C44"/>
    <w:rPr>
      <w:color w:val="808080"/>
    </w:rPr>
  </w:style>
  <w:style w:type="character" w:customStyle="1" w:styleId="FontStyle18">
    <w:name w:val="Font Style18"/>
    <w:rsid w:val="00D759F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alibri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24ACE"/>
    <w:pPr>
      <w:suppressAutoHyphens/>
      <w:spacing w:after="200" w:line="276" w:lineRule="auto"/>
    </w:pPr>
    <w:rPr>
      <w:sz w:val="24"/>
      <w:szCs w:val="26"/>
    </w:rPr>
  </w:style>
  <w:style w:type="paragraph" w:styleId="Virsraksts1">
    <w:name w:val="heading 1"/>
    <w:basedOn w:val="Heading"/>
    <w:next w:val="Pamatteksts"/>
    <w:link w:val="Virsraksts1Rakstz"/>
    <w:qFormat/>
    <w:rsid w:val="00057AAE"/>
    <w:pPr>
      <w:ind w:left="644" w:hanging="360"/>
      <w:outlineLvl w:val="0"/>
    </w:pPr>
    <w:rPr>
      <w:rFonts w:cs="Times New Roman"/>
      <w:b/>
      <w:bCs/>
      <w:sz w:val="32"/>
      <w:szCs w:val="32"/>
      <w:lang w:eastAsia="ar-SA"/>
    </w:rPr>
  </w:style>
  <w:style w:type="paragraph" w:styleId="Virsraksts2">
    <w:name w:val="heading 2"/>
    <w:aliases w:val="Heading 2;Heading 21,Heading 21"/>
    <w:basedOn w:val="Parasts"/>
    <w:next w:val="Parasts"/>
    <w:link w:val="Virsraksts2Rakstz"/>
    <w:qFormat/>
    <w:rsid w:val="00057AAE"/>
    <w:pPr>
      <w:keepNext/>
      <w:spacing w:after="0" w:line="20" w:lineRule="atLeast"/>
      <w:ind w:right="30"/>
      <w:jc w:val="center"/>
      <w:outlineLvl w:val="1"/>
    </w:pPr>
    <w:rPr>
      <w:rFonts w:eastAsia="Times New Roman" w:cs="Times New Roman"/>
      <w:b/>
      <w:bCs/>
      <w:szCs w:val="20"/>
      <w:lang w:eastAsia="ar-SA"/>
    </w:rPr>
  </w:style>
  <w:style w:type="paragraph" w:styleId="Virsraksts3">
    <w:name w:val="heading 3"/>
    <w:basedOn w:val="Parasts"/>
    <w:next w:val="Parasts"/>
    <w:link w:val="Virsraksts3Rakstz"/>
    <w:qFormat/>
    <w:rsid w:val="00057AA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057AAE"/>
    <w:pPr>
      <w:keepNext/>
      <w:tabs>
        <w:tab w:val="right" w:pos="9214"/>
      </w:tabs>
      <w:spacing w:after="0" w:line="240" w:lineRule="auto"/>
      <w:ind w:left="360"/>
      <w:jc w:val="center"/>
      <w:outlineLvl w:val="3"/>
    </w:pPr>
    <w:rPr>
      <w:rFonts w:eastAsia="Times New Roman" w:cs="Times New Roman"/>
      <w:b/>
      <w:bCs/>
      <w:szCs w:val="24"/>
      <w:lang w:eastAsia="ar-SA"/>
    </w:rPr>
  </w:style>
  <w:style w:type="paragraph" w:styleId="Virsraksts5">
    <w:name w:val="heading 5"/>
    <w:basedOn w:val="Parasts"/>
    <w:next w:val="Parasts"/>
    <w:link w:val="Virsraksts5Rakstz"/>
    <w:qFormat/>
    <w:rsid w:val="00057AA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lang w:eastAsia="ar-SA"/>
    </w:rPr>
  </w:style>
  <w:style w:type="paragraph" w:styleId="Virsraksts6">
    <w:name w:val="heading 6"/>
    <w:basedOn w:val="Parasts"/>
    <w:next w:val="Parasts"/>
    <w:link w:val="Virsraksts6Rakstz"/>
    <w:qFormat/>
    <w:rsid w:val="00057AAE"/>
    <w:pPr>
      <w:spacing w:before="240" w:after="60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Virsraksts7">
    <w:name w:val="heading 7"/>
    <w:basedOn w:val="Parasts"/>
    <w:next w:val="Parasts"/>
    <w:link w:val="Virsraksts7Rakstz"/>
    <w:qFormat/>
    <w:rsid w:val="00057AAE"/>
    <w:pPr>
      <w:spacing w:before="240" w:after="60"/>
      <w:outlineLvl w:val="6"/>
    </w:pPr>
    <w:rPr>
      <w:rFonts w:ascii="Calibri" w:eastAsia="Times New Roman" w:hAnsi="Calibri" w:cs="Times New Roman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uiPriority w:val="9"/>
    <w:unhideWhenUsed/>
    <w:qFormat/>
    <w:rsid w:val="0066423F"/>
    <w:pPr>
      <w:keepNext/>
      <w:keepLines/>
      <w:suppressAutoHyphens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Virsraksts9">
    <w:name w:val="heading 9"/>
    <w:basedOn w:val="Parasts"/>
    <w:next w:val="Parasts"/>
    <w:link w:val="Virsraksts9Rakstz"/>
    <w:qFormat/>
    <w:rsid w:val="00057AAE"/>
    <w:pPr>
      <w:suppressAutoHyphens w:val="0"/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rsid w:val="00057AA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link w:val="PamattekstsRakstz"/>
    <w:rsid w:val="00057AAE"/>
    <w:pPr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sRakstz">
    <w:name w:val="Pamatteksts Rakstz."/>
    <w:link w:val="Pamatteksts"/>
    <w:rsid w:val="00057AAE"/>
    <w:rPr>
      <w:rFonts w:ascii="Calibri" w:eastAsia="Times New Roman" w:hAnsi="Calibri" w:cs="Calibri"/>
      <w:lang w:eastAsia="ar-SA"/>
    </w:rPr>
  </w:style>
  <w:style w:type="character" w:customStyle="1" w:styleId="Virsraksts1Rakstz">
    <w:name w:val="Virsraksts 1 Rakstz."/>
    <w:link w:val="Virsraksts1"/>
    <w:rsid w:val="00057AAE"/>
    <w:rPr>
      <w:rFonts w:ascii="Arial" w:eastAsia="Lucida Sans Unicode" w:hAnsi="Arial"/>
      <w:b/>
      <w:bCs/>
      <w:sz w:val="32"/>
      <w:szCs w:val="32"/>
      <w:lang w:eastAsia="ar-SA"/>
    </w:rPr>
  </w:style>
  <w:style w:type="character" w:customStyle="1" w:styleId="Virsraksts2Rakstz">
    <w:name w:val="Virsraksts 2 Rakstz."/>
    <w:aliases w:val="Heading 2;Heading 21 Rakstz.,Heading 21 Rakstz."/>
    <w:link w:val="Virsraksts2"/>
    <w:rsid w:val="00057AAE"/>
    <w:rPr>
      <w:rFonts w:ascii="Times New Roman" w:eastAsia="Times New Roman" w:hAnsi="Times New Roman" w:cs="Calibri"/>
      <w:b/>
      <w:bCs/>
      <w:sz w:val="24"/>
      <w:lang w:eastAsia="ar-SA"/>
    </w:rPr>
  </w:style>
  <w:style w:type="character" w:customStyle="1" w:styleId="Virsraksts3Rakstz">
    <w:name w:val="Virsraksts 3 Rakstz."/>
    <w:link w:val="Virsraksts3"/>
    <w:rsid w:val="00057AA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Virsraksts4Rakstz">
    <w:name w:val="Virsraksts 4 Rakstz."/>
    <w:link w:val="Virsraksts4"/>
    <w:rsid w:val="00057AAE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Virsraksts5Rakstz">
    <w:name w:val="Virsraksts 5 Rakstz."/>
    <w:link w:val="Virsraksts5"/>
    <w:rsid w:val="00057A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Virsraksts6Rakstz">
    <w:name w:val="Virsraksts 6 Rakstz."/>
    <w:link w:val="Virsraksts6"/>
    <w:rsid w:val="00057AAE"/>
    <w:rPr>
      <w:rFonts w:ascii="Calibri" w:eastAsia="Times New Roman" w:hAnsi="Calibri" w:cs="Times New Roman"/>
      <w:b/>
      <w:bCs/>
      <w:lang w:eastAsia="ar-SA"/>
    </w:rPr>
  </w:style>
  <w:style w:type="character" w:customStyle="1" w:styleId="Virsraksts7Rakstz">
    <w:name w:val="Virsraksts 7 Rakstz."/>
    <w:link w:val="Virsraksts7"/>
    <w:rsid w:val="00057AAE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Virsraksts9Rakstz">
    <w:name w:val="Virsraksts 9 Rakstz."/>
    <w:link w:val="Virsraksts9"/>
    <w:uiPriority w:val="9"/>
    <w:rsid w:val="00057AAE"/>
    <w:rPr>
      <w:rFonts w:ascii="Cambria" w:eastAsia="Times New Roman" w:hAnsi="Cambria" w:cs="Times New Roman"/>
    </w:rPr>
  </w:style>
  <w:style w:type="paragraph" w:styleId="Galvene">
    <w:name w:val="header"/>
    <w:basedOn w:val="Parasts"/>
    <w:link w:val="GalveneRakstz"/>
    <w:rsid w:val="00057AAE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Lucida Sans Unicode" w:cs="Times New Roman"/>
      <w:szCs w:val="24"/>
      <w:lang w:eastAsia="ar-SA"/>
    </w:rPr>
  </w:style>
  <w:style w:type="character" w:customStyle="1" w:styleId="GalveneRakstz">
    <w:name w:val="Galvene Rakstz."/>
    <w:link w:val="Galvene"/>
    <w:rsid w:val="00057AAE"/>
    <w:rPr>
      <w:rFonts w:ascii="Times New Roman" w:eastAsia="Lucida Sans Unicode" w:hAnsi="Times New Roman" w:cs="Tahoma"/>
      <w:sz w:val="24"/>
      <w:szCs w:val="24"/>
      <w:lang w:eastAsia="ar-SA"/>
    </w:rPr>
  </w:style>
  <w:style w:type="paragraph" w:styleId="Pamattekstaatkpe2">
    <w:name w:val="Body Text Indent 2"/>
    <w:basedOn w:val="Parasts"/>
    <w:link w:val="Pamattekstaatkpe2Rakstz"/>
    <w:rsid w:val="00057AAE"/>
    <w:pPr>
      <w:spacing w:after="120" w:line="480" w:lineRule="auto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aatkpe2Rakstz">
    <w:name w:val="Pamatteksta atkāpe 2 Rakstz."/>
    <w:link w:val="Pamattekstaatkpe2"/>
    <w:rsid w:val="00057AAE"/>
    <w:rPr>
      <w:rFonts w:ascii="Calibri" w:eastAsia="Times New Roman" w:hAnsi="Calibri" w:cs="Calibri"/>
      <w:lang w:eastAsia="ar-SA"/>
    </w:rPr>
  </w:style>
  <w:style w:type="character" w:customStyle="1" w:styleId="BodyTextIndent2Char">
    <w:name w:val="Body Text Indent 2 Char"/>
    <w:rsid w:val="00057AAE"/>
    <w:rPr>
      <w:rFonts w:ascii="Calibri" w:eastAsia="Times New Roman" w:hAnsi="Calibri" w:cs="Calibri"/>
      <w:lang w:eastAsia="ar-SA"/>
    </w:rPr>
  </w:style>
  <w:style w:type="character" w:customStyle="1" w:styleId="FontStyle12">
    <w:name w:val="Font Style12"/>
    <w:uiPriority w:val="99"/>
    <w:rsid w:val="00057AAE"/>
    <w:rPr>
      <w:rFonts w:ascii="Times New Roman" w:hAnsi="Times New Roman" w:cs="Times New Roman"/>
      <w:b/>
      <w:bCs/>
      <w:sz w:val="22"/>
      <w:szCs w:val="22"/>
    </w:rPr>
  </w:style>
  <w:style w:type="character" w:customStyle="1" w:styleId="WW8Num16z1">
    <w:name w:val="WW8Num16z1"/>
    <w:rsid w:val="00057AAE"/>
    <w:rPr>
      <w:sz w:val="24"/>
    </w:rPr>
  </w:style>
  <w:style w:type="character" w:styleId="Izteiksmgs">
    <w:name w:val="Strong"/>
    <w:qFormat/>
    <w:rsid w:val="00057AAE"/>
    <w:rPr>
      <w:b/>
      <w:bCs/>
    </w:rPr>
  </w:style>
  <w:style w:type="character" w:customStyle="1" w:styleId="FontStyle13">
    <w:name w:val="Font Style13"/>
    <w:rsid w:val="00057AA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057AA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c23">
    <w:name w:val="c23"/>
    <w:rsid w:val="00057AAE"/>
  </w:style>
  <w:style w:type="character" w:customStyle="1" w:styleId="WW8Num7z0">
    <w:name w:val="WW8Num7z0"/>
    <w:rsid w:val="00057AAE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057AAE"/>
    <w:rPr>
      <w:i w:val="0"/>
    </w:rPr>
  </w:style>
  <w:style w:type="character" w:customStyle="1" w:styleId="WW8Num20z0">
    <w:name w:val="WW8Num20z0"/>
    <w:rsid w:val="00057AAE"/>
    <w:rPr>
      <w:color w:val="000000"/>
    </w:rPr>
  </w:style>
  <w:style w:type="character" w:customStyle="1" w:styleId="WW8Num21z0">
    <w:name w:val="WW8Num21z0"/>
    <w:rsid w:val="00057AAE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057AAE"/>
    <w:rPr>
      <w:sz w:val="24"/>
    </w:rPr>
  </w:style>
  <w:style w:type="character" w:customStyle="1" w:styleId="WW8Num28z0">
    <w:name w:val="WW8Num28z0"/>
    <w:rsid w:val="00057AAE"/>
    <w:rPr>
      <w:rFonts w:ascii="Calibri" w:hAnsi="Calibri" w:cs="Calibri"/>
      <w:sz w:val="22"/>
    </w:rPr>
  </w:style>
  <w:style w:type="character" w:customStyle="1" w:styleId="DefaultParagraphFont5">
    <w:name w:val="Default Paragraph Font5"/>
    <w:rsid w:val="00057AAE"/>
  </w:style>
  <w:style w:type="character" w:customStyle="1" w:styleId="3">
    <w:name w:val="Основной шрифт абзаца3"/>
    <w:rsid w:val="00057AAE"/>
  </w:style>
  <w:style w:type="character" w:customStyle="1" w:styleId="Absatz-Standardschriftart">
    <w:name w:val="Absatz-Standardschriftart"/>
    <w:rsid w:val="00057AAE"/>
  </w:style>
  <w:style w:type="character" w:customStyle="1" w:styleId="WW-Absatz-Standardschriftart">
    <w:name w:val="WW-Absatz-Standardschriftart"/>
    <w:rsid w:val="00057AAE"/>
  </w:style>
  <w:style w:type="character" w:customStyle="1" w:styleId="DefaultParagraphFont4">
    <w:name w:val="Default Paragraph Font4"/>
    <w:rsid w:val="00057AAE"/>
  </w:style>
  <w:style w:type="character" w:customStyle="1" w:styleId="WW-Absatz-Standardschriftart1">
    <w:name w:val="WW-Absatz-Standardschriftart1"/>
    <w:rsid w:val="00057AAE"/>
  </w:style>
  <w:style w:type="character" w:customStyle="1" w:styleId="WW-Absatz-Standardschriftart11">
    <w:name w:val="WW-Absatz-Standardschriftart11"/>
    <w:rsid w:val="00057AAE"/>
  </w:style>
  <w:style w:type="character" w:customStyle="1" w:styleId="WW-Absatz-Standardschriftart111">
    <w:name w:val="WW-Absatz-Standardschriftart111"/>
    <w:rsid w:val="00057AAE"/>
  </w:style>
  <w:style w:type="character" w:customStyle="1" w:styleId="WW8Num3z0">
    <w:name w:val="WW8Num3z0"/>
    <w:rsid w:val="00057AAE"/>
    <w:rPr>
      <w:rFonts w:ascii="Times New Roman" w:eastAsia="Times New Roman" w:hAnsi="Times New Roman" w:cs="Times New Roman"/>
    </w:rPr>
  </w:style>
  <w:style w:type="character" w:customStyle="1" w:styleId="WW8Num19z0">
    <w:name w:val="WW8Num19z0"/>
    <w:rsid w:val="00057AAE"/>
    <w:rPr>
      <w:rFonts w:ascii="Symbol" w:hAnsi="Symbol" w:cs="OpenSymbol"/>
    </w:rPr>
  </w:style>
  <w:style w:type="character" w:customStyle="1" w:styleId="WW8Num19z1">
    <w:name w:val="WW8Num19z1"/>
    <w:rsid w:val="00057AAE"/>
    <w:rPr>
      <w:rFonts w:ascii="OpenSymbol" w:hAnsi="OpenSymbol" w:cs="OpenSymbol"/>
    </w:rPr>
  </w:style>
  <w:style w:type="character" w:customStyle="1" w:styleId="WW8Num21z1">
    <w:name w:val="WW8Num21z1"/>
    <w:rsid w:val="00057AAE"/>
    <w:rPr>
      <w:rFonts w:ascii="Courier New" w:hAnsi="Courier New" w:cs="Courier New"/>
    </w:rPr>
  </w:style>
  <w:style w:type="character" w:customStyle="1" w:styleId="WW-Absatz-Standardschriftart1111">
    <w:name w:val="WW-Absatz-Standardschriftart1111"/>
    <w:rsid w:val="00057AAE"/>
  </w:style>
  <w:style w:type="character" w:customStyle="1" w:styleId="WW8Num2z0">
    <w:name w:val="WW8Num2z0"/>
    <w:rsid w:val="00057AAE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  <w:rsid w:val="00057AAE"/>
  </w:style>
  <w:style w:type="character" w:customStyle="1" w:styleId="WW-Absatz-Standardschriftart11111">
    <w:name w:val="WW-Absatz-Standardschriftart11111"/>
    <w:rsid w:val="00057AAE"/>
  </w:style>
  <w:style w:type="character" w:customStyle="1" w:styleId="WW8Num11z0">
    <w:name w:val="WW8Num11z0"/>
    <w:rsid w:val="00057AAE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057AAE"/>
  </w:style>
  <w:style w:type="character" w:customStyle="1" w:styleId="WW8Num4z0">
    <w:name w:val="WW8Num4z0"/>
    <w:rsid w:val="00057AAE"/>
    <w:rPr>
      <w:rFonts w:ascii="Times New Roman" w:eastAsia="Times New Roman" w:hAnsi="Times New Roman" w:cs="Times New Roman"/>
    </w:rPr>
  </w:style>
  <w:style w:type="character" w:customStyle="1" w:styleId="WW8Num21z2">
    <w:name w:val="WW8Num21z2"/>
    <w:rsid w:val="00057AAE"/>
    <w:rPr>
      <w:rFonts w:ascii="Wingdings" w:hAnsi="Wingdings"/>
    </w:rPr>
  </w:style>
  <w:style w:type="character" w:customStyle="1" w:styleId="WW8Num21z3">
    <w:name w:val="WW8Num21z3"/>
    <w:rsid w:val="00057AAE"/>
    <w:rPr>
      <w:rFonts w:ascii="Symbol" w:hAnsi="Symbol"/>
    </w:rPr>
  </w:style>
  <w:style w:type="character" w:customStyle="1" w:styleId="WW-DefaultParagraphFont1">
    <w:name w:val="WW-Default Paragraph Font1"/>
    <w:rsid w:val="00057AAE"/>
  </w:style>
  <w:style w:type="character" w:customStyle="1" w:styleId="WW-Absatz-Standardschriftart1111111">
    <w:name w:val="WW-Absatz-Standardschriftart1111111"/>
    <w:rsid w:val="00057AAE"/>
  </w:style>
  <w:style w:type="character" w:customStyle="1" w:styleId="WW-DefaultParagraphFont11">
    <w:name w:val="WW-Default Paragraph Font11"/>
    <w:rsid w:val="00057AAE"/>
  </w:style>
  <w:style w:type="character" w:customStyle="1" w:styleId="WW-Absatz-Standardschriftart11111111">
    <w:name w:val="WW-Absatz-Standardschriftart11111111"/>
    <w:rsid w:val="00057AAE"/>
  </w:style>
  <w:style w:type="character" w:customStyle="1" w:styleId="WW-Absatz-Standardschriftart111111111">
    <w:name w:val="WW-Absatz-Standardschriftart111111111"/>
    <w:rsid w:val="00057AAE"/>
  </w:style>
  <w:style w:type="character" w:customStyle="1" w:styleId="WW-Absatz-Standardschriftart1111111111">
    <w:name w:val="WW-Absatz-Standardschriftart1111111111"/>
    <w:rsid w:val="00057AAE"/>
  </w:style>
  <w:style w:type="character" w:customStyle="1" w:styleId="WW8Num17z1">
    <w:name w:val="WW8Num17z1"/>
    <w:rsid w:val="00057AAE"/>
    <w:rPr>
      <w:color w:val="auto"/>
      <w:u w:val="none"/>
    </w:rPr>
  </w:style>
  <w:style w:type="character" w:customStyle="1" w:styleId="WW-Absatz-Standardschriftart11111111111">
    <w:name w:val="WW-Absatz-Standardschriftart11111111111"/>
    <w:rsid w:val="00057AAE"/>
  </w:style>
  <w:style w:type="character" w:customStyle="1" w:styleId="DefaultParagraphFont3">
    <w:name w:val="Default Paragraph Font3"/>
    <w:rsid w:val="00057AAE"/>
  </w:style>
  <w:style w:type="character" w:customStyle="1" w:styleId="WW-Absatz-Standardschriftart111111111111">
    <w:name w:val="WW-Absatz-Standardschriftart111111111111"/>
    <w:rsid w:val="00057AAE"/>
  </w:style>
  <w:style w:type="character" w:customStyle="1" w:styleId="WW-Absatz-Standardschriftart1111111111111">
    <w:name w:val="WW-Absatz-Standardschriftart1111111111111"/>
    <w:rsid w:val="00057AAE"/>
  </w:style>
  <w:style w:type="character" w:customStyle="1" w:styleId="WW-Absatz-Standardschriftart11111111111111">
    <w:name w:val="WW-Absatz-Standardschriftart11111111111111"/>
    <w:rsid w:val="00057AAE"/>
  </w:style>
  <w:style w:type="character" w:customStyle="1" w:styleId="WW-Absatz-Standardschriftart111111111111111">
    <w:name w:val="WW-Absatz-Standardschriftart111111111111111"/>
    <w:rsid w:val="00057AAE"/>
  </w:style>
  <w:style w:type="character" w:customStyle="1" w:styleId="DefaultParagraphFont2">
    <w:name w:val="Default Paragraph Font2"/>
    <w:rsid w:val="00057AAE"/>
  </w:style>
  <w:style w:type="character" w:customStyle="1" w:styleId="WW-Absatz-Standardschriftart1111111111111111">
    <w:name w:val="WW-Absatz-Standardschriftart1111111111111111"/>
    <w:rsid w:val="00057AAE"/>
  </w:style>
  <w:style w:type="character" w:customStyle="1" w:styleId="WW-Absatz-Standardschriftart11111111111111111">
    <w:name w:val="WW-Absatz-Standardschriftart11111111111111111"/>
    <w:rsid w:val="00057AAE"/>
  </w:style>
  <w:style w:type="character" w:customStyle="1" w:styleId="WW-DefaultParagraphFont111">
    <w:name w:val="WW-Default Paragraph Font111"/>
    <w:rsid w:val="00057AAE"/>
  </w:style>
  <w:style w:type="character" w:customStyle="1" w:styleId="WW-Absatz-Standardschriftart111111111111111111">
    <w:name w:val="WW-Absatz-Standardschriftart111111111111111111"/>
    <w:rsid w:val="00057AAE"/>
  </w:style>
  <w:style w:type="character" w:customStyle="1" w:styleId="WW8Num8z0">
    <w:name w:val="WW8Num8z0"/>
    <w:rsid w:val="00057AA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057AAE"/>
    <w:rPr>
      <w:rFonts w:ascii="Symbol" w:hAnsi="Symbol"/>
    </w:rPr>
  </w:style>
  <w:style w:type="character" w:customStyle="1" w:styleId="WW8Num13z2">
    <w:name w:val="WW8Num13z2"/>
    <w:rsid w:val="00057AAE"/>
    <w:rPr>
      <w:rFonts w:ascii="Wingdings" w:hAnsi="Wingdings"/>
    </w:rPr>
  </w:style>
  <w:style w:type="character" w:customStyle="1" w:styleId="WW8Num13z4">
    <w:name w:val="WW8Num13z4"/>
    <w:rsid w:val="00057AAE"/>
    <w:rPr>
      <w:rFonts w:ascii="Courier New" w:hAnsi="Courier New" w:cs="Courier New"/>
    </w:rPr>
  </w:style>
  <w:style w:type="character" w:customStyle="1" w:styleId="WW-DefaultParagraphFont1111">
    <w:name w:val="WW-Default Paragraph Font1111"/>
    <w:rsid w:val="00057AAE"/>
  </w:style>
  <w:style w:type="character" w:customStyle="1" w:styleId="WW-Absatz-Standardschriftart1111111111111111111">
    <w:name w:val="WW-Absatz-Standardschriftart1111111111111111111"/>
    <w:rsid w:val="00057AAE"/>
  </w:style>
  <w:style w:type="character" w:customStyle="1" w:styleId="WW8Num6z1">
    <w:name w:val="WW8Num6z1"/>
    <w:rsid w:val="00057AA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57AAE"/>
    <w:rPr>
      <w:sz w:val="26"/>
    </w:rPr>
  </w:style>
  <w:style w:type="character" w:customStyle="1" w:styleId="WW-DefaultParagraphFont11111">
    <w:name w:val="WW-Default Paragraph Font11111"/>
    <w:rsid w:val="00057AAE"/>
  </w:style>
  <w:style w:type="character" w:customStyle="1" w:styleId="DefaultParagraphFont1">
    <w:name w:val="Default Paragraph Font1"/>
    <w:rsid w:val="00057AAE"/>
  </w:style>
  <w:style w:type="character" w:customStyle="1" w:styleId="WW-Absatz-Standardschriftart11111111111111111111">
    <w:name w:val="WW-Absatz-Standardschriftart11111111111111111111"/>
    <w:rsid w:val="00057AAE"/>
  </w:style>
  <w:style w:type="character" w:customStyle="1" w:styleId="WW8Num7z1">
    <w:name w:val="WW8Num7z1"/>
    <w:rsid w:val="00057AAE"/>
    <w:rPr>
      <w:rFonts w:ascii="Times New Roman" w:eastAsia="Times New Roman" w:hAnsi="Times New Roman" w:cs="Times New Roman"/>
    </w:rPr>
  </w:style>
  <w:style w:type="character" w:customStyle="1" w:styleId="2">
    <w:name w:val="Основной шрифт абзаца2"/>
    <w:rsid w:val="00057AAE"/>
  </w:style>
  <w:style w:type="character" w:customStyle="1" w:styleId="WW8Num14z1">
    <w:name w:val="WW8Num14z1"/>
    <w:rsid w:val="00057AAE"/>
    <w:rPr>
      <w:color w:val="auto"/>
      <w:u w:val="none"/>
    </w:rPr>
  </w:style>
  <w:style w:type="character" w:customStyle="1" w:styleId="WW-Absatz-Standardschriftart111111111111111111111">
    <w:name w:val="WW-Absatz-Standardschriftart111111111111111111111"/>
    <w:rsid w:val="00057AAE"/>
  </w:style>
  <w:style w:type="character" w:customStyle="1" w:styleId="WW-Absatz-Standardschriftart1111111111111111111111">
    <w:name w:val="WW-Absatz-Standardschriftart1111111111111111111111"/>
    <w:rsid w:val="00057AAE"/>
  </w:style>
  <w:style w:type="character" w:customStyle="1" w:styleId="WW-Absatz-Standardschriftart11111111111111111111111">
    <w:name w:val="WW-Absatz-Standardschriftart11111111111111111111111"/>
    <w:rsid w:val="00057AAE"/>
  </w:style>
  <w:style w:type="character" w:customStyle="1" w:styleId="WW-">
    <w:name w:val="WW-Основной шрифт абзаца"/>
    <w:rsid w:val="00057AAE"/>
  </w:style>
  <w:style w:type="character" w:customStyle="1" w:styleId="WW-Absatz-Standardschriftart111111111111111111111111">
    <w:name w:val="WW-Absatz-Standardschriftart111111111111111111111111"/>
    <w:rsid w:val="00057AAE"/>
  </w:style>
  <w:style w:type="character" w:customStyle="1" w:styleId="WW8Num13z1">
    <w:name w:val="WW8Num13z1"/>
    <w:rsid w:val="00057AAE"/>
    <w:rPr>
      <w:rFonts w:ascii="Courier New" w:hAnsi="Courier New" w:cs="Courier New"/>
    </w:rPr>
  </w:style>
  <w:style w:type="character" w:customStyle="1" w:styleId="WW-DefaultParagraphFont111111">
    <w:name w:val="WW-Default Paragraph Font111111"/>
    <w:rsid w:val="00057AAE"/>
  </w:style>
  <w:style w:type="character" w:customStyle="1" w:styleId="WW8Num15z1">
    <w:name w:val="WW8Num15z1"/>
    <w:rsid w:val="00057AAE"/>
    <w:rPr>
      <w:rFonts w:ascii="Courier New" w:hAnsi="Courier New" w:cs="Courier New"/>
    </w:rPr>
  </w:style>
  <w:style w:type="character" w:customStyle="1" w:styleId="WW-DefaultParagraphFont1111111">
    <w:name w:val="WW-Default Paragraph Font1111111"/>
    <w:rsid w:val="00057AAE"/>
  </w:style>
  <w:style w:type="character" w:customStyle="1" w:styleId="WW-Absatz-Standardschriftart1111111111111111111111111">
    <w:name w:val="WW-Absatz-Standardschriftart1111111111111111111111111"/>
    <w:rsid w:val="00057AAE"/>
  </w:style>
  <w:style w:type="character" w:customStyle="1" w:styleId="WW-Absatz-Standardschriftart11111111111111111111111111">
    <w:name w:val="WW-Absatz-Standardschriftart11111111111111111111111111"/>
    <w:rsid w:val="00057AAE"/>
  </w:style>
  <w:style w:type="character" w:customStyle="1" w:styleId="WW8Num8z1">
    <w:name w:val="WW8Num8z1"/>
    <w:rsid w:val="00057AAE"/>
    <w:rPr>
      <w:rFonts w:ascii="Courier New" w:hAnsi="Courier New"/>
    </w:rPr>
  </w:style>
  <w:style w:type="character" w:customStyle="1" w:styleId="WW8Num8z2">
    <w:name w:val="WW8Num8z2"/>
    <w:rsid w:val="00057AAE"/>
    <w:rPr>
      <w:rFonts w:ascii="Wingdings" w:hAnsi="Wingdings"/>
    </w:rPr>
  </w:style>
  <w:style w:type="character" w:customStyle="1" w:styleId="WW8Num8z3">
    <w:name w:val="WW8Num8z3"/>
    <w:rsid w:val="00057AAE"/>
    <w:rPr>
      <w:rFonts w:ascii="Symbol" w:hAnsi="Symbol"/>
    </w:rPr>
  </w:style>
  <w:style w:type="character" w:customStyle="1" w:styleId="WW8Num10z0">
    <w:name w:val="WW8Num10z0"/>
    <w:rsid w:val="00057AAE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057AAE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057AAE"/>
    <w:rPr>
      <w:rFonts w:ascii="Wingdings" w:hAnsi="Wingdings"/>
    </w:rPr>
  </w:style>
  <w:style w:type="character" w:customStyle="1" w:styleId="WW8Num15z3">
    <w:name w:val="WW8Num15z3"/>
    <w:rsid w:val="00057AAE"/>
    <w:rPr>
      <w:rFonts w:ascii="Symbol" w:hAnsi="Symbol"/>
    </w:rPr>
  </w:style>
  <w:style w:type="character" w:customStyle="1" w:styleId="WW8Num23z1">
    <w:name w:val="WW8Num23z1"/>
    <w:rsid w:val="00057AAE"/>
    <w:rPr>
      <w:color w:val="auto"/>
      <w:u w:val="none"/>
    </w:rPr>
  </w:style>
  <w:style w:type="character" w:customStyle="1" w:styleId="WW8Num25z0">
    <w:name w:val="WW8Num25z0"/>
    <w:rsid w:val="00057AA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057AAE"/>
    <w:rPr>
      <w:rFonts w:ascii="Courier New" w:hAnsi="Courier New" w:cs="Courier New"/>
    </w:rPr>
  </w:style>
  <w:style w:type="character" w:customStyle="1" w:styleId="WW8Num25z2">
    <w:name w:val="WW8Num25z2"/>
    <w:rsid w:val="00057AAE"/>
    <w:rPr>
      <w:rFonts w:ascii="Wingdings" w:hAnsi="Wingdings"/>
    </w:rPr>
  </w:style>
  <w:style w:type="character" w:customStyle="1" w:styleId="WW8Num25z3">
    <w:name w:val="WW8Num25z3"/>
    <w:rsid w:val="00057AAE"/>
    <w:rPr>
      <w:rFonts w:ascii="Symbol" w:hAnsi="Symbol"/>
    </w:rPr>
  </w:style>
  <w:style w:type="character" w:customStyle="1" w:styleId="1">
    <w:name w:val="Основной шрифт абзаца1"/>
    <w:rsid w:val="00057AAE"/>
  </w:style>
  <w:style w:type="character" w:customStyle="1" w:styleId="10">
    <w:name w:val="Знак Знак1"/>
    <w:rsid w:val="00057AAE"/>
    <w:rPr>
      <w:rFonts w:ascii="Times New Roman" w:eastAsia="Lucida Sans Unicode" w:hAnsi="Times New Roman" w:cs="Tahoma"/>
      <w:sz w:val="24"/>
      <w:szCs w:val="24"/>
    </w:rPr>
  </w:style>
  <w:style w:type="character" w:customStyle="1" w:styleId="a">
    <w:name w:val="Знак Знак"/>
    <w:rsid w:val="00057AAE"/>
    <w:rPr>
      <w:rFonts w:ascii="Times New Roman" w:hAnsi="Times New Roman"/>
      <w:bCs/>
      <w:iCs/>
      <w:sz w:val="28"/>
      <w:szCs w:val="32"/>
    </w:rPr>
  </w:style>
  <w:style w:type="character" w:customStyle="1" w:styleId="BalloonTextChar">
    <w:name w:val="Balloon Text Char"/>
    <w:rsid w:val="00057AAE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rsid w:val="00057AAE"/>
    <w:rPr>
      <w:rFonts w:ascii="Calibri" w:hAnsi="Calibri" w:cs="Calibri"/>
      <w:sz w:val="16"/>
      <w:szCs w:val="16"/>
    </w:rPr>
  </w:style>
  <w:style w:type="character" w:styleId="Hipersaite">
    <w:name w:val="Hyperlink"/>
    <w:rsid w:val="00057AAE"/>
    <w:rPr>
      <w:color w:val="000080"/>
      <w:u w:val="single"/>
    </w:rPr>
  </w:style>
  <w:style w:type="character" w:customStyle="1" w:styleId="NumberingSymbols">
    <w:name w:val="Numbering Symbols"/>
    <w:rsid w:val="00057AAE"/>
  </w:style>
  <w:style w:type="character" w:customStyle="1" w:styleId="ListLabel1">
    <w:name w:val="ListLabel 1"/>
    <w:rsid w:val="00057AAE"/>
    <w:rPr>
      <w:b/>
    </w:rPr>
  </w:style>
  <w:style w:type="character" w:customStyle="1" w:styleId="Bullets">
    <w:name w:val="Bullets"/>
    <w:rsid w:val="00057AAE"/>
    <w:rPr>
      <w:rFonts w:ascii="OpenSymbol" w:eastAsia="OpenSymbol" w:hAnsi="OpenSymbol" w:cs="OpenSymbol"/>
    </w:rPr>
  </w:style>
  <w:style w:type="character" w:customStyle="1" w:styleId="inf1">
    <w:name w:val="inf1"/>
    <w:rsid w:val="00057AAE"/>
    <w:rPr>
      <w:b w:val="0"/>
      <w:bCs w:val="0"/>
      <w:color w:val="000000"/>
      <w:sz w:val="15"/>
      <w:szCs w:val="15"/>
    </w:rPr>
  </w:style>
  <w:style w:type="paragraph" w:styleId="Sarakstarindkopa">
    <w:name w:val="List Paragraph"/>
    <w:basedOn w:val="Parasts"/>
    <w:uiPriority w:val="34"/>
    <w:qFormat/>
    <w:rsid w:val="00057AAE"/>
    <w:pPr>
      <w:ind w:left="720"/>
    </w:pPr>
  </w:style>
  <w:style w:type="paragraph" w:customStyle="1" w:styleId="22">
    <w:name w:val="Основной текст с отступом 22"/>
    <w:basedOn w:val="Parasts"/>
    <w:rsid w:val="00057AAE"/>
    <w:pPr>
      <w:spacing w:after="0" w:line="240" w:lineRule="auto"/>
      <w:ind w:right="-5" w:firstLine="540"/>
      <w:jc w:val="both"/>
    </w:pPr>
    <w:rPr>
      <w:iCs/>
      <w:szCs w:val="32"/>
    </w:rPr>
  </w:style>
  <w:style w:type="paragraph" w:customStyle="1" w:styleId="naisf">
    <w:name w:val="naisf"/>
    <w:basedOn w:val="Parasts"/>
    <w:rsid w:val="00057AAE"/>
    <w:pPr>
      <w:spacing w:before="75" w:after="75" w:line="240" w:lineRule="auto"/>
      <w:ind w:firstLine="375"/>
      <w:jc w:val="both"/>
    </w:pPr>
    <w:rPr>
      <w:szCs w:val="24"/>
    </w:rPr>
  </w:style>
  <w:style w:type="paragraph" w:styleId="Pamattekstsaratkpi">
    <w:name w:val="Body Text Indent"/>
    <w:basedOn w:val="Parasts"/>
    <w:link w:val="PamattekstsaratkpiRakstz"/>
    <w:rsid w:val="00057AAE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saratkpiRakstz">
    <w:name w:val="Pamatteksts ar atkāpi Rakstz."/>
    <w:link w:val="Pamattekstsaratkpi"/>
    <w:rsid w:val="00057AAE"/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Parasts"/>
    <w:rsid w:val="00057AAE"/>
    <w:pPr>
      <w:suppressLineNumbers/>
    </w:pPr>
  </w:style>
  <w:style w:type="paragraph" w:customStyle="1" w:styleId="TableHeading">
    <w:name w:val="Table Heading"/>
    <w:basedOn w:val="TableContents"/>
    <w:rsid w:val="00057AAE"/>
    <w:pPr>
      <w:jc w:val="center"/>
    </w:pPr>
    <w:rPr>
      <w:b/>
      <w:bCs/>
    </w:rPr>
  </w:style>
  <w:style w:type="paragraph" w:styleId="Apakvirsraksts">
    <w:name w:val="Subtitle"/>
    <w:basedOn w:val="Parasts"/>
    <w:next w:val="Pamatteksts"/>
    <w:link w:val="ApakvirsrakstsRakstz"/>
    <w:qFormat/>
    <w:rsid w:val="00057AAE"/>
    <w:pPr>
      <w:shd w:val="clear" w:color="auto" w:fill="FFFFFF"/>
      <w:suppressAutoHyphens w:val="0"/>
      <w:spacing w:after="0" w:line="240" w:lineRule="auto"/>
      <w:jc w:val="center"/>
    </w:pPr>
    <w:rPr>
      <w:rFonts w:eastAsia="Times New Roman" w:cs="Times New Roman"/>
      <w:b/>
      <w:bCs/>
      <w:color w:val="000000"/>
      <w:szCs w:val="29"/>
      <w:lang w:eastAsia="ar-SA"/>
    </w:rPr>
  </w:style>
  <w:style w:type="character" w:customStyle="1" w:styleId="ApakvirsrakstsRakstz">
    <w:name w:val="Apakšvirsraksts Rakstz."/>
    <w:link w:val="Apakvirsraksts"/>
    <w:rsid w:val="00057AAE"/>
    <w:rPr>
      <w:rFonts w:ascii="Times New Roman" w:eastAsia="Times New Roman" w:hAnsi="Times New Roman" w:cs="Times New Roman"/>
      <w:b/>
      <w:bCs/>
      <w:color w:val="000000"/>
      <w:sz w:val="24"/>
      <w:szCs w:val="29"/>
      <w:shd w:val="clear" w:color="auto" w:fill="FFFFFF"/>
      <w:lang w:eastAsia="ar-SA"/>
    </w:rPr>
  </w:style>
  <w:style w:type="paragraph" w:styleId="Bezatstarpm">
    <w:name w:val="No Spacing"/>
    <w:qFormat/>
    <w:rsid w:val="00057AAE"/>
    <w:pPr>
      <w:suppressAutoHyphens/>
    </w:pPr>
    <w:rPr>
      <w:sz w:val="22"/>
      <w:szCs w:val="22"/>
      <w:lang w:val="en-US" w:eastAsia="ar-SA"/>
    </w:rPr>
  </w:style>
  <w:style w:type="paragraph" w:customStyle="1" w:styleId="BodyTextIndent21">
    <w:name w:val="Body Text Indent 21"/>
    <w:basedOn w:val="Parasts"/>
    <w:rsid w:val="00057AAE"/>
    <w:pPr>
      <w:spacing w:after="120" w:line="480" w:lineRule="auto"/>
      <w:ind w:left="283"/>
    </w:pPr>
  </w:style>
  <w:style w:type="paragraph" w:customStyle="1" w:styleId="NormalWeb1">
    <w:name w:val="Normal (Web)1"/>
    <w:basedOn w:val="Parasts"/>
    <w:rsid w:val="00057AAE"/>
    <w:pPr>
      <w:suppressAutoHyphens w:val="0"/>
      <w:spacing w:before="280" w:after="280" w:line="240" w:lineRule="auto"/>
    </w:pPr>
    <w:rPr>
      <w:rFonts w:cs="Times New Roman"/>
      <w:szCs w:val="24"/>
    </w:rPr>
  </w:style>
  <w:style w:type="paragraph" w:customStyle="1" w:styleId="BodyText21">
    <w:name w:val="Body Text 21"/>
    <w:basedOn w:val="Parasts"/>
    <w:link w:val="BodyText21Char"/>
    <w:rsid w:val="00057AAE"/>
    <w:pPr>
      <w:spacing w:after="0" w:line="20" w:lineRule="atLeast"/>
      <w:ind w:right="30"/>
      <w:jc w:val="center"/>
    </w:pPr>
    <w:rPr>
      <w:rFonts w:eastAsia="Times New Roman" w:cs="Times New Roman"/>
      <w:b/>
      <w:bCs/>
      <w:szCs w:val="20"/>
      <w:lang w:eastAsia="ar-SA"/>
    </w:rPr>
  </w:style>
  <w:style w:type="character" w:customStyle="1" w:styleId="BodyText21Char">
    <w:name w:val="Body Text 21 Char"/>
    <w:link w:val="BodyText21"/>
    <w:rsid w:val="00057AAE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Pamattekstaatkpe3Rakstz">
    <w:name w:val="Pamatteksta atkāpe 3 Rakstz."/>
    <w:link w:val="Pamattekstaatkpe3"/>
    <w:rsid w:val="00057AAE"/>
    <w:rPr>
      <w:rFonts w:ascii="Calibri" w:eastAsia="Times New Roman" w:hAnsi="Calibri" w:cs="Calibri"/>
      <w:sz w:val="16"/>
      <w:szCs w:val="16"/>
      <w:lang w:eastAsia="ar-SA"/>
    </w:rPr>
  </w:style>
  <w:style w:type="paragraph" w:styleId="Pamattekstaatkpe3">
    <w:name w:val="Body Text Indent 3"/>
    <w:basedOn w:val="Parasts"/>
    <w:link w:val="Pamattekstaatkpe3Rakstz"/>
    <w:semiHidden/>
    <w:rsid w:val="00057AAE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Style4">
    <w:name w:val="Style4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styleId="Paraststmeklis">
    <w:name w:val="Normal (Web)"/>
    <w:basedOn w:val="Parasts"/>
    <w:link w:val="ParaststmeklisRakstz"/>
    <w:uiPriority w:val="99"/>
    <w:rsid w:val="00057AA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ParaststmeklisRakstz">
    <w:name w:val="Parasts (tīmeklis) Rakstz."/>
    <w:link w:val="Paraststmeklis"/>
    <w:rsid w:val="00057A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rsid w:val="00057AAE"/>
    <w:rPr>
      <w:rFonts w:ascii="Calibri" w:hAnsi="Calibri" w:cs="Calibri"/>
      <w:sz w:val="22"/>
      <w:szCs w:val="22"/>
      <w:lang w:eastAsia="ar-SA"/>
    </w:rPr>
  </w:style>
  <w:style w:type="character" w:customStyle="1" w:styleId="BalontekstsRakstz">
    <w:name w:val="Balonteksts Rakstz."/>
    <w:link w:val="Balonteksts"/>
    <w:uiPriority w:val="99"/>
    <w:rsid w:val="00057AAE"/>
    <w:rPr>
      <w:rFonts w:ascii="Tahoma" w:eastAsia="Times New Roman" w:hAnsi="Tahoma" w:cs="Tahoma"/>
      <w:sz w:val="16"/>
      <w:szCs w:val="16"/>
      <w:lang w:eastAsia="ar-SA"/>
    </w:rPr>
  </w:style>
  <w:style w:type="paragraph" w:styleId="Balonteksts">
    <w:name w:val="Balloon Text"/>
    <w:basedOn w:val="Parasts"/>
    <w:link w:val="BalontekstsRakstz"/>
    <w:uiPriority w:val="99"/>
    <w:rsid w:val="00057AA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Style2">
    <w:name w:val="Style2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78" w:lineRule="exact"/>
    </w:pPr>
    <w:rPr>
      <w:rFonts w:cs="Times New Roman"/>
      <w:szCs w:val="24"/>
      <w:lang w:val="en-US" w:eastAsia="en-US"/>
    </w:rPr>
  </w:style>
  <w:style w:type="paragraph" w:customStyle="1" w:styleId="Style3">
    <w:name w:val="Style3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74" w:lineRule="exact"/>
    </w:pPr>
    <w:rPr>
      <w:rFonts w:cs="Times New Roman"/>
      <w:szCs w:val="24"/>
      <w:lang w:val="en-US" w:eastAsia="en-US"/>
    </w:rPr>
  </w:style>
  <w:style w:type="paragraph" w:customStyle="1" w:styleId="Style5">
    <w:name w:val="Style5"/>
    <w:basedOn w:val="Parasts"/>
    <w:rsid w:val="00057AAE"/>
    <w:pPr>
      <w:widowControl w:val="0"/>
      <w:suppressAutoHyphens w:val="0"/>
      <w:autoSpaceDE w:val="0"/>
      <w:autoSpaceDN w:val="0"/>
      <w:adjustRightInd w:val="0"/>
      <w:spacing w:after="0" w:line="281" w:lineRule="exact"/>
      <w:jc w:val="both"/>
    </w:pPr>
    <w:rPr>
      <w:rFonts w:cs="Times New Roman"/>
      <w:szCs w:val="24"/>
      <w:lang w:val="en-US" w:eastAsia="en-US"/>
    </w:rPr>
  </w:style>
  <w:style w:type="character" w:customStyle="1" w:styleId="Pamatteksts2Rakstz">
    <w:name w:val="Pamatteksts 2 Rakstz."/>
    <w:link w:val="Pamatteksts2"/>
    <w:rsid w:val="00057AAE"/>
    <w:rPr>
      <w:rFonts w:ascii="Calibri" w:eastAsia="Times New Roman" w:hAnsi="Calibri" w:cs="Times New Roman"/>
      <w:lang w:eastAsia="ar-SA"/>
    </w:rPr>
  </w:style>
  <w:style w:type="paragraph" w:styleId="Pamatteksts2">
    <w:name w:val="Body Text 2"/>
    <w:basedOn w:val="Parasts"/>
    <w:link w:val="Pamatteksts2Rakstz"/>
    <w:unhideWhenUsed/>
    <w:rsid w:val="00057AAE"/>
    <w:pPr>
      <w:spacing w:after="120" w:line="480" w:lineRule="auto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Pamatteksts3Rakstz">
    <w:name w:val="Pamatteksts 3 Rakstz."/>
    <w:link w:val="Pamatteksts3"/>
    <w:uiPriority w:val="99"/>
    <w:rsid w:val="00057AAE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Pamatteksts3">
    <w:name w:val="Body Text 3"/>
    <w:basedOn w:val="Parasts"/>
    <w:link w:val="Pamatteksts3Rakstz"/>
    <w:uiPriority w:val="99"/>
    <w:unhideWhenUsed/>
    <w:rsid w:val="00057AAE"/>
    <w:pPr>
      <w:suppressAutoHyphens w:val="0"/>
      <w:spacing w:after="120" w:line="240" w:lineRule="auto"/>
    </w:pPr>
    <w:rPr>
      <w:rFonts w:eastAsia="Times New Roman" w:cs="Times New Roman"/>
      <w:sz w:val="16"/>
      <w:szCs w:val="16"/>
      <w:lang w:val="ru-RU" w:eastAsia="ru-RU"/>
    </w:rPr>
  </w:style>
  <w:style w:type="character" w:styleId="Izclums">
    <w:name w:val="Emphasis"/>
    <w:uiPriority w:val="99"/>
    <w:qFormat/>
    <w:rsid w:val="00057AAE"/>
    <w:rPr>
      <w:i/>
      <w:iCs/>
    </w:rPr>
  </w:style>
  <w:style w:type="character" w:styleId="Komentraatsauce">
    <w:name w:val="annotation reference"/>
    <w:uiPriority w:val="99"/>
    <w:semiHidden/>
    <w:unhideWhenUsed/>
    <w:rsid w:val="00057AAE"/>
    <w:rPr>
      <w:sz w:val="16"/>
      <w:szCs w:val="16"/>
    </w:rPr>
  </w:style>
  <w:style w:type="character" w:customStyle="1" w:styleId="c37">
    <w:name w:val="c37"/>
    <w:rsid w:val="00057AAE"/>
  </w:style>
  <w:style w:type="character" w:customStyle="1" w:styleId="postheader">
    <w:name w:val="postheader"/>
    <w:rsid w:val="00057AAE"/>
  </w:style>
  <w:style w:type="paragraph" w:customStyle="1" w:styleId="ColorfulList-Accent12">
    <w:name w:val="Colorful List - Accent 12"/>
    <w:basedOn w:val="Parasts"/>
    <w:qFormat/>
    <w:rsid w:val="00057AAE"/>
    <w:pPr>
      <w:spacing w:after="300" w:line="300" w:lineRule="atLeast"/>
      <w:ind w:left="720"/>
    </w:pPr>
    <w:rPr>
      <w:rFonts w:ascii="Garamond" w:hAnsi="Garamond" w:cs="Times New Roman"/>
      <w:szCs w:val="20"/>
    </w:rPr>
  </w:style>
  <w:style w:type="paragraph" w:customStyle="1" w:styleId="MediumGrid1-Accent21">
    <w:name w:val="Medium Grid 1 - Accent 21"/>
    <w:basedOn w:val="Parasts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paragraph" w:customStyle="1" w:styleId="ColorfulList-Accent11">
    <w:name w:val="Colorful List - Accent 11"/>
    <w:basedOn w:val="Parasts"/>
    <w:qFormat/>
    <w:rsid w:val="00057AAE"/>
    <w:pPr>
      <w:suppressAutoHyphens w:val="0"/>
      <w:spacing w:after="300" w:line="300" w:lineRule="atLeast"/>
      <w:ind w:left="720"/>
    </w:pPr>
    <w:rPr>
      <w:rFonts w:ascii="Garamond" w:hAnsi="Garamond" w:cs="Times New Roman"/>
      <w:szCs w:val="20"/>
      <w:lang w:val="en-GB" w:eastAsia="en-US"/>
    </w:rPr>
  </w:style>
  <w:style w:type="character" w:customStyle="1" w:styleId="apple-style-span">
    <w:name w:val="apple-style-span"/>
    <w:basedOn w:val="Noklusjumarindkopasfonts"/>
    <w:rsid w:val="00057AAE"/>
  </w:style>
  <w:style w:type="character" w:customStyle="1" w:styleId="KjeneRakstz">
    <w:name w:val="Kājene Rakstz."/>
    <w:aliases w:val="Rakstz. Rakstz."/>
    <w:link w:val="Kjene"/>
    <w:uiPriority w:val="99"/>
    <w:rsid w:val="00057AAE"/>
    <w:rPr>
      <w:rFonts w:ascii="Calibri" w:eastAsia="Times New Roman" w:hAnsi="Calibri" w:cs="Calibri"/>
      <w:lang w:eastAsia="ar-SA"/>
    </w:rPr>
  </w:style>
  <w:style w:type="paragraph" w:styleId="Kjene">
    <w:name w:val="footer"/>
    <w:aliases w:val="Rakstz."/>
    <w:basedOn w:val="Parasts"/>
    <w:link w:val="KjeneRakstz"/>
    <w:uiPriority w:val="99"/>
    <w:unhideWhenUsed/>
    <w:rsid w:val="00057AAE"/>
    <w:pPr>
      <w:tabs>
        <w:tab w:val="center" w:pos="4153"/>
        <w:tab w:val="right" w:pos="8306"/>
      </w:tabs>
    </w:pPr>
    <w:rPr>
      <w:rFonts w:ascii="Calibri" w:eastAsia="Times New Roman" w:hAnsi="Calibri" w:cs="Times New Roman"/>
      <w:sz w:val="20"/>
      <w:szCs w:val="20"/>
      <w:lang w:eastAsia="ar-SA"/>
    </w:rPr>
  </w:style>
  <w:style w:type="table" w:styleId="Reatabula">
    <w:name w:val="Table Grid"/>
    <w:basedOn w:val="Parastatabula"/>
    <w:uiPriority w:val="39"/>
    <w:rsid w:val="00C613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s">
    <w:name w:val="List"/>
    <w:basedOn w:val="Pamatteksts"/>
    <w:rsid w:val="00C72343"/>
    <w:rPr>
      <w:rFonts w:cs="Tahoma"/>
    </w:rPr>
  </w:style>
  <w:style w:type="paragraph" w:customStyle="1" w:styleId="Caption5">
    <w:name w:val="Caption5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Parasts"/>
    <w:rsid w:val="00C72343"/>
    <w:pPr>
      <w:suppressLineNumbers/>
    </w:pPr>
    <w:rPr>
      <w:rFonts w:cs="Tahoma"/>
    </w:rPr>
  </w:style>
  <w:style w:type="paragraph" w:customStyle="1" w:styleId="Caption4">
    <w:name w:val="Caption4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3">
    <w:name w:val="Caption3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2">
    <w:name w:val="Caption2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ion1">
    <w:name w:val="Caption1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1">
    <w:name w:val="Название объекта1"/>
    <w:basedOn w:val="Parasts"/>
    <w:rsid w:val="00C7234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31">
    <w:name w:val="Основной текст 31"/>
    <w:basedOn w:val="Parasts"/>
    <w:rsid w:val="00C72343"/>
    <w:pPr>
      <w:spacing w:after="120" w:line="240" w:lineRule="auto"/>
    </w:pPr>
    <w:rPr>
      <w:sz w:val="16"/>
      <w:szCs w:val="16"/>
    </w:rPr>
  </w:style>
  <w:style w:type="paragraph" w:customStyle="1" w:styleId="BalloonText1">
    <w:name w:val="Balloon Text1"/>
    <w:basedOn w:val="Parasts"/>
    <w:rsid w:val="00C723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3">
    <w:name w:val="Основной текст с отступом 23"/>
    <w:basedOn w:val="Parasts"/>
    <w:rsid w:val="00C72343"/>
    <w:pPr>
      <w:spacing w:after="120" w:line="480" w:lineRule="auto"/>
      <w:ind w:left="283"/>
    </w:pPr>
  </w:style>
  <w:style w:type="paragraph" w:customStyle="1" w:styleId="32">
    <w:name w:val="Основной текст 32"/>
    <w:basedOn w:val="Parasts"/>
    <w:rsid w:val="00C72343"/>
    <w:pPr>
      <w:spacing w:after="120"/>
    </w:pPr>
    <w:rPr>
      <w:sz w:val="16"/>
      <w:szCs w:val="16"/>
    </w:rPr>
  </w:style>
  <w:style w:type="paragraph" w:customStyle="1" w:styleId="21">
    <w:name w:val="Основной текст с отступом 21"/>
    <w:basedOn w:val="Parasts"/>
    <w:rsid w:val="00C72343"/>
    <w:pPr>
      <w:ind w:right="-286" w:firstLine="360"/>
      <w:jc w:val="both"/>
    </w:pPr>
    <w:rPr>
      <w:bCs/>
      <w:iCs/>
      <w:sz w:val="28"/>
      <w:szCs w:val="32"/>
    </w:rPr>
  </w:style>
  <w:style w:type="paragraph" w:customStyle="1" w:styleId="BodyTextIndent31">
    <w:name w:val="Body Text Indent 31"/>
    <w:basedOn w:val="Parasts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32">
    <w:name w:val="Body Text Indent 32"/>
    <w:basedOn w:val="Parasts"/>
    <w:rsid w:val="00C72343"/>
    <w:pPr>
      <w:spacing w:after="120"/>
      <w:ind w:left="283"/>
    </w:pPr>
    <w:rPr>
      <w:sz w:val="16"/>
      <w:szCs w:val="16"/>
    </w:rPr>
  </w:style>
  <w:style w:type="paragraph" w:customStyle="1" w:styleId="BodyTextIndent22">
    <w:name w:val="Body Text Indent 22"/>
    <w:basedOn w:val="Parasts"/>
    <w:rsid w:val="00C72343"/>
    <w:pPr>
      <w:tabs>
        <w:tab w:val="right" w:pos="9214"/>
      </w:tabs>
      <w:ind w:firstLine="567"/>
      <w:jc w:val="both"/>
    </w:pPr>
  </w:style>
  <w:style w:type="paragraph" w:customStyle="1" w:styleId="BodyTextIndent33">
    <w:name w:val="Body Text Indent 33"/>
    <w:basedOn w:val="Parasts"/>
    <w:rsid w:val="00C72343"/>
    <w:pPr>
      <w:tabs>
        <w:tab w:val="right" w:pos="9214"/>
      </w:tabs>
      <w:spacing w:line="240" w:lineRule="auto"/>
      <w:ind w:right="-142" w:firstLine="567"/>
      <w:jc w:val="both"/>
    </w:pPr>
  </w:style>
  <w:style w:type="paragraph" w:customStyle="1" w:styleId="310">
    <w:name w:val="Основной текст с отступом 31"/>
    <w:basedOn w:val="Parasts"/>
    <w:rsid w:val="00C72343"/>
    <w:pPr>
      <w:tabs>
        <w:tab w:val="right" w:pos="9214"/>
      </w:tabs>
      <w:spacing w:after="0" w:line="240" w:lineRule="auto"/>
      <w:ind w:right="-142" w:firstLine="567"/>
      <w:jc w:val="both"/>
    </w:pPr>
    <w:rPr>
      <w:szCs w:val="24"/>
    </w:rPr>
  </w:style>
  <w:style w:type="paragraph" w:customStyle="1" w:styleId="BodyTextIndent34">
    <w:name w:val="Body Text Indent 34"/>
    <w:basedOn w:val="Parasts"/>
    <w:rsid w:val="00C72343"/>
    <w:pPr>
      <w:spacing w:after="120"/>
      <w:ind w:left="283"/>
    </w:pPr>
    <w:rPr>
      <w:sz w:val="16"/>
      <w:szCs w:val="16"/>
    </w:rPr>
  </w:style>
  <w:style w:type="paragraph" w:customStyle="1" w:styleId="NormalWeb2">
    <w:name w:val="Normal (Web)2"/>
    <w:basedOn w:val="Parasts"/>
    <w:rsid w:val="00C72343"/>
    <w:pPr>
      <w:suppressAutoHyphens w:val="0"/>
      <w:spacing w:before="280" w:after="280" w:line="240" w:lineRule="auto"/>
    </w:pPr>
    <w:rPr>
      <w:rFonts w:ascii="Arial Unicode MS" w:eastAsia="Arial Unicode MS" w:hAnsi="Arial Unicode MS" w:cs="Arial Unicode MS"/>
      <w:szCs w:val="24"/>
      <w:lang w:val="en-GB"/>
    </w:rPr>
  </w:style>
  <w:style w:type="paragraph" w:customStyle="1" w:styleId="Rakstz2">
    <w:name w:val="Rakstz.2"/>
    <w:basedOn w:val="Parasts"/>
    <w:rsid w:val="00C72343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">
    <w:name w:val="Char Char Char Char Char Char Char Rakstz. Rakstz. Char Char Char Char Char Char"/>
    <w:basedOn w:val="Parasts"/>
    <w:next w:val="Tekstabloks"/>
    <w:semiHidden/>
    <w:rsid w:val="00C72343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hAnsi="Verdana" w:cs="Times New Roman"/>
      <w:sz w:val="20"/>
      <w:szCs w:val="20"/>
      <w:lang w:val="en-US" w:eastAsia="en-US"/>
    </w:rPr>
  </w:style>
  <w:style w:type="paragraph" w:styleId="Tekstabloks">
    <w:name w:val="Block Text"/>
    <w:basedOn w:val="Parasts"/>
    <w:uiPriority w:val="99"/>
    <w:semiHidden/>
    <w:unhideWhenUsed/>
    <w:rsid w:val="00C72343"/>
    <w:pPr>
      <w:spacing w:after="120"/>
      <w:ind w:left="1440" w:right="1440"/>
    </w:pPr>
  </w:style>
  <w:style w:type="paragraph" w:customStyle="1" w:styleId="RakstzRakstzCharCharRakstzRakstz">
    <w:name w:val="Rakstz. Rakstz. Char Char Rakstz. Rakstz."/>
    <w:basedOn w:val="Parasts"/>
    <w:next w:val="Tekstabloks"/>
    <w:autoRedefine/>
    <w:rsid w:val="00C72343"/>
    <w:pPr>
      <w:suppressAutoHyphens w:val="0"/>
      <w:spacing w:before="120" w:after="120" w:line="300" w:lineRule="atLeast"/>
      <w:jc w:val="both"/>
    </w:pPr>
    <w:rPr>
      <w:rFonts w:ascii="Garamond" w:hAnsi="Garamond" w:cs="Times New Roman"/>
      <w:szCs w:val="20"/>
      <w:lang w:val="en-US" w:eastAsia="en-US"/>
    </w:rPr>
  </w:style>
  <w:style w:type="paragraph" w:customStyle="1" w:styleId="Tablebody">
    <w:name w:val="Table body"/>
    <w:basedOn w:val="Parasts"/>
    <w:rsid w:val="00C72343"/>
    <w:pPr>
      <w:suppressAutoHyphens w:val="0"/>
      <w:spacing w:before="20" w:after="20" w:line="300" w:lineRule="atLeast"/>
    </w:pPr>
    <w:rPr>
      <w:rFonts w:ascii="Zurich Win95BT" w:hAnsi="Zurich Win95BT" w:cs="Times New Roman"/>
      <w:sz w:val="16"/>
      <w:szCs w:val="16"/>
      <w:lang w:val="en-GB" w:eastAsia="en-US"/>
    </w:rPr>
  </w:style>
  <w:style w:type="paragraph" w:customStyle="1" w:styleId="Textbody">
    <w:name w:val="Text body"/>
    <w:basedOn w:val="Parasts"/>
    <w:rsid w:val="005F3BC8"/>
    <w:pPr>
      <w:widowControl w:val="0"/>
      <w:autoSpaceDN w:val="0"/>
      <w:spacing w:after="120" w:line="240" w:lineRule="auto"/>
      <w:textAlignment w:val="baseline"/>
    </w:pPr>
    <w:rPr>
      <w:rFonts w:eastAsia="Andale Sans UI" w:cs="Tahoma"/>
      <w:kern w:val="3"/>
      <w:szCs w:val="24"/>
      <w:lang w:val="de-DE" w:eastAsia="ja-JP" w:bidi="fa-IR"/>
    </w:rPr>
  </w:style>
  <w:style w:type="paragraph" w:customStyle="1" w:styleId="Default">
    <w:name w:val="Default"/>
    <w:uiPriority w:val="99"/>
    <w:rsid w:val="005F3BC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harCharCharCharCharChar">
    <w:name w:val="Char Char Char Char Char Char"/>
    <w:basedOn w:val="Parasts"/>
    <w:rsid w:val="0095181F"/>
    <w:pPr>
      <w:widowControl w:val="0"/>
      <w:suppressAutoHyphens w:val="0"/>
      <w:adjustRightInd w:val="0"/>
      <w:spacing w:after="160" w:line="240" w:lineRule="exact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Nosaukums">
    <w:name w:val="Title"/>
    <w:basedOn w:val="Parasts"/>
    <w:link w:val="NosaukumsRakstz"/>
    <w:qFormat/>
    <w:rsid w:val="00100905"/>
    <w:pPr>
      <w:suppressAutoHyphens w:val="0"/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en-US"/>
    </w:rPr>
  </w:style>
  <w:style w:type="character" w:customStyle="1" w:styleId="NosaukumsRakstz">
    <w:name w:val="Nosaukums Rakstz."/>
    <w:link w:val="Nosaukums"/>
    <w:rsid w:val="00100905"/>
    <w:rPr>
      <w:rFonts w:ascii="Times New Roman" w:eastAsia="Times New Roman" w:hAnsi="Times New Roman"/>
      <w:b/>
      <w:bCs/>
      <w:sz w:val="32"/>
      <w:szCs w:val="24"/>
      <w:lang w:eastAsia="en-US"/>
    </w:rPr>
  </w:style>
  <w:style w:type="paragraph" w:customStyle="1" w:styleId="Pamattekstaatkpe21">
    <w:name w:val="Pamatteksta atkāpe 21"/>
    <w:basedOn w:val="Parasts"/>
    <w:rsid w:val="005951A0"/>
    <w:pPr>
      <w:widowControl w:val="0"/>
      <w:spacing w:after="0" w:line="240" w:lineRule="auto"/>
      <w:ind w:firstLine="426"/>
      <w:jc w:val="both"/>
      <w:textAlignment w:val="baseline"/>
    </w:pPr>
    <w:rPr>
      <w:rFonts w:eastAsia="Andale Sans UI" w:cs="Tahoma"/>
      <w:kern w:val="1"/>
      <w:sz w:val="28"/>
      <w:szCs w:val="20"/>
      <w:lang w:val="en-AU" w:eastAsia="fa-IR" w:bidi="fa-IR"/>
    </w:rPr>
  </w:style>
  <w:style w:type="paragraph" w:styleId="Komentrateksts">
    <w:name w:val="annotation text"/>
    <w:basedOn w:val="Parasts"/>
    <w:link w:val="KomentratekstsRakstz"/>
    <w:uiPriority w:val="99"/>
    <w:semiHidden/>
    <w:rsid w:val="00BE2D9B"/>
    <w:pPr>
      <w:suppressAutoHyphens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BE2D9B"/>
    <w:rPr>
      <w:rFonts w:ascii="Times New Roman" w:eastAsia="Times New Roman" w:hAnsi="Times New Roman"/>
    </w:rPr>
  </w:style>
  <w:style w:type="paragraph" w:customStyle="1" w:styleId="Sarakstarindkopa1">
    <w:name w:val="Saraksta rindkopa1"/>
    <w:basedOn w:val="Parasts"/>
    <w:qFormat/>
    <w:rsid w:val="00684EDB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Sarakstarindkopa2">
    <w:name w:val="Saraksta rindkopa2"/>
    <w:basedOn w:val="Parasts"/>
    <w:uiPriority w:val="34"/>
    <w:qFormat/>
    <w:rsid w:val="00E432CA"/>
    <w:pPr>
      <w:suppressAutoHyphens w:val="0"/>
      <w:ind w:left="720"/>
      <w:contextualSpacing/>
    </w:pPr>
    <w:rPr>
      <w:rFonts w:cs="Times New Roman"/>
      <w:lang w:eastAsia="en-US"/>
    </w:rPr>
  </w:style>
  <w:style w:type="paragraph" w:customStyle="1" w:styleId="Atzime1">
    <w:name w:val="Atzime 1"/>
    <w:basedOn w:val="Pamatteksts"/>
    <w:autoRedefine/>
    <w:rsid w:val="00E40554"/>
    <w:pPr>
      <w:suppressAutoHyphens w:val="0"/>
      <w:spacing w:after="0" w:line="240" w:lineRule="auto"/>
      <w:ind w:left="46"/>
      <w:jc w:val="both"/>
    </w:pPr>
    <w:rPr>
      <w:rFonts w:ascii="Garamond" w:hAnsi="Garamond" w:cs="Arial"/>
      <w:iCs/>
      <w:sz w:val="22"/>
      <w:lang w:val="en-GB" w:eastAsia="en-US"/>
    </w:rPr>
  </w:style>
  <w:style w:type="paragraph" w:customStyle="1" w:styleId="Tabulasteksts">
    <w:name w:val="Tabulas teksts"/>
    <w:basedOn w:val="Parasts"/>
    <w:next w:val="Parasts"/>
    <w:link w:val="TabulastekstsChar"/>
    <w:rsid w:val="00E40554"/>
    <w:pPr>
      <w:suppressAutoHyphens w:val="0"/>
      <w:spacing w:beforeLines="20" w:afterLines="20" w:line="300" w:lineRule="atLeast"/>
    </w:pPr>
    <w:rPr>
      <w:rFonts w:ascii="Garamond" w:eastAsia="Times New Roman" w:hAnsi="Garamond" w:cs="Times New Roman"/>
      <w:sz w:val="20"/>
      <w:szCs w:val="20"/>
      <w:lang w:val="en-GB" w:eastAsia="en-US"/>
    </w:rPr>
  </w:style>
  <w:style w:type="character" w:customStyle="1" w:styleId="TabulastekstsChar">
    <w:name w:val="Tabulas teksts Char"/>
    <w:link w:val="Tabulasteksts"/>
    <w:rsid w:val="00E40554"/>
    <w:rPr>
      <w:rFonts w:ascii="Garamond" w:eastAsia="Times New Roman" w:hAnsi="Garamond"/>
      <w:lang w:val="en-GB" w:eastAsia="en-US"/>
    </w:rPr>
  </w:style>
  <w:style w:type="paragraph" w:customStyle="1" w:styleId="NormBodytex">
    <w:name w:val="Norm Body tex"/>
    <w:basedOn w:val="Parasts"/>
    <w:next w:val="Tekstabloks"/>
    <w:autoRedefine/>
    <w:rsid w:val="00E40554"/>
    <w:pPr>
      <w:suppressAutoHyphens w:val="0"/>
      <w:spacing w:before="120" w:after="120" w:line="240" w:lineRule="auto"/>
      <w:jc w:val="both"/>
    </w:pPr>
    <w:rPr>
      <w:rFonts w:cs="Times New Roman"/>
      <w:b/>
      <w:szCs w:val="24"/>
      <w:lang w:eastAsia="en-US"/>
    </w:rPr>
  </w:style>
  <w:style w:type="paragraph" w:customStyle="1" w:styleId="StyleBodyTextBlack">
    <w:name w:val="Style Body Text + Black"/>
    <w:basedOn w:val="Pamatteksts"/>
    <w:link w:val="StyleBodyTextBlackChar"/>
    <w:autoRedefine/>
    <w:rsid w:val="00E40554"/>
    <w:pPr>
      <w:suppressAutoHyphens w:val="0"/>
      <w:spacing w:line="240" w:lineRule="auto"/>
      <w:jc w:val="both"/>
    </w:pPr>
    <w:rPr>
      <w:rFonts w:ascii="Times New Roman" w:hAnsi="Times New Roman"/>
      <w:bCs/>
      <w:color w:val="000000"/>
      <w:sz w:val="24"/>
      <w:lang w:val="en-GB"/>
    </w:rPr>
  </w:style>
  <w:style w:type="character" w:customStyle="1" w:styleId="StyleBodyTextBlackChar">
    <w:name w:val="Style Body Text + Black Char"/>
    <w:link w:val="StyleBodyTextBlack"/>
    <w:rsid w:val="00E40554"/>
    <w:rPr>
      <w:rFonts w:ascii="Times New Roman" w:eastAsia="Times New Roman" w:hAnsi="Times New Roman"/>
      <w:bCs/>
      <w:color w:val="000000"/>
      <w:sz w:val="24"/>
      <w:lang w:val="en-GB"/>
    </w:rPr>
  </w:style>
  <w:style w:type="paragraph" w:customStyle="1" w:styleId="tab-virsr">
    <w:name w:val="tab-virsr"/>
    <w:basedOn w:val="Parasts"/>
    <w:qFormat/>
    <w:rsid w:val="005A0873"/>
    <w:pPr>
      <w:keepNext/>
      <w:keepLines/>
      <w:suppressAutoHyphens w:val="0"/>
      <w:spacing w:after="0" w:line="240" w:lineRule="auto"/>
      <w:jc w:val="both"/>
    </w:pPr>
    <w:rPr>
      <w:rFonts w:cs="Times New Roman"/>
      <w:b/>
      <w:color w:val="000000"/>
      <w:szCs w:val="20"/>
    </w:rPr>
  </w:style>
  <w:style w:type="character" w:styleId="Lappusesnumurs">
    <w:name w:val="page number"/>
    <w:basedOn w:val="Noklusjumarindkopasfonts"/>
    <w:rsid w:val="005A0873"/>
  </w:style>
  <w:style w:type="paragraph" w:customStyle="1" w:styleId="tv2131">
    <w:name w:val="tv2131"/>
    <w:basedOn w:val="Parasts"/>
    <w:rsid w:val="005B6518"/>
    <w:pPr>
      <w:suppressAutoHyphens w:val="0"/>
      <w:spacing w:before="240" w:after="0" w:line="360" w:lineRule="auto"/>
      <w:ind w:firstLine="200"/>
      <w:jc w:val="both"/>
    </w:pPr>
    <w:rPr>
      <w:rFonts w:ascii="Verdana" w:hAnsi="Verdana" w:cs="Times New Roman"/>
      <w:sz w:val="12"/>
      <w:szCs w:val="12"/>
      <w:lang w:val="en-US" w:eastAsia="en-US"/>
    </w:rPr>
  </w:style>
  <w:style w:type="character" w:customStyle="1" w:styleId="FontStyle15">
    <w:name w:val="Font Style15"/>
    <w:rsid w:val="00DB4E10"/>
    <w:rPr>
      <w:rFonts w:ascii="Times New Roman" w:hAnsi="Times New Roman"/>
      <w:sz w:val="22"/>
    </w:rPr>
  </w:style>
  <w:style w:type="character" w:customStyle="1" w:styleId="FontStyle16">
    <w:name w:val="Font Style16"/>
    <w:rsid w:val="00DB4E10"/>
    <w:rPr>
      <w:rFonts w:ascii="Times New Roman" w:hAnsi="Times New Roman"/>
      <w:b/>
      <w:sz w:val="22"/>
    </w:rPr>
  </w:style>
  <w:style w:type="paragraph" w:customStyle="1" w:styleId="naislab">
    <w:name w:val="naislab"/>
    <w:basedOn w:val="Parasts"/>
    <w:rsid w:val="00C9722F"/>
    <w:pPr>
      <w:suppressAutoHyphens w:val="0"/>
      <w:spacing w:before="75" w:after="75" w:line="240" w:lineRule="auto"/>
      <w:jc w:val="right"/>
    </w:pPr>
    <w:rPr>
      <w:rFonts w:cs="Times New Roman"/>
      <w:szCs w:val="24"/>
    </w:rPr>
  </w:style>
  <w:style w:type="paragraph" w:customStyle="1" w:styleId="tv213">
    <w:name w:val="tv213"/>
    <w:basedOn w:val="Parasts"/>
    <w:rsid w:val="00C260A0"/>
    <w:pPr>
      <w:suppressAutoHyphens w:val="0"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Standarduser">
    <w:name w:val="Standard (user)"/>
    <w:rsid w:val="008E62E3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object">
    <w:name w:val="object"/>
    <w:rsid w:val="003451A2"/>
  </w:style>
  <w:style w:type="paragraph" w:customStyle="1" w:styleId="Style8">
    <w:name w:val="Style8"/>
    <w:basedOn w:val="Parasts"/>
    <w:rsid w:val="00C2783C"/>
    <w:pPr>
      <w:widowControl w:val="0"/>
      <w:suppressAutoHyphens w:val="0"/>
      <w:autoSpaceDE w:val="0"/>
      <w:autoSpaceDN w:val="0"/>
      <w:adjustRightInd w:val="0"/>
      <w:spacing w:after="0" w:line="264" w:lineRule="exact"/>
      <w:jc w:val="center"/>
    </w:pPr>
    <w:rPr>
      <w:rFonts w:ascii="MS Reference Sans Serif" w:hAnsi="MS Reference Sans Serif" w:cs="Times New Roman"/>
      <w:szCs w:val="24"/>
    </w:rPr>
  </w:style>
  <w:style w:type="paragraph" w:customStyle="1" w:styleId="RakstzRakstzChar">
    <w:name w:val="Rakstz. Rakstz. Char"/>
    <w:basedOn w:val="Parasts"/>
    <w:next w:val="Parasts"/>
    <w:rsid w:val="00104B07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Virsraksts8Rakstz">
    <w:name w:val="Virsraksts 8 Rakstz."/>
    <w:link w:val="Virsraksts8"/>
    <w:uiPriority w:val="9"/>
    <w:rsid w:val="0066423F"/>
    <w:rPr>
      <w:rFonts w:ascii="Cambria" w:eastAsia="Times New Roman" w:hAnsi="Cambria" w:cs="Times New Roman"/>
      <w:color w:val="404040"/>
      <w:lang w:eastAsia="en-US"/>
    </w:rPr>
  </w:style>
  <w:style w:type="numbering" w:customStyle="1" w:styleId="Style1">
    <w:name w:val="Style1"/>
    <w:uiPriority w:val="99"/>
    <w:rsid w:val="0066423F"/>
  </w:style>
  <w:style w:type="table" w:customStyle="1" w:styleId="TableGrid1">
    <w:name w:val="Table Grid1"/>
    <w:basedOn w:val="Parastatabula"/>
    <w:next w:val="Reatabula"/>
    <w:uiPriority w:val="59"/>
    <w:rsid w:val="0089386C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566A87"/>
    <w:pPr>
      <w:spacing w:after="0" w:line="240" w:lineRule="auto"/>
      <w:contextualSpacing/>
    </w:pPr>
    <w:rPr>
      <w:rFonts w:eastAsia="Times New Roman" w:cs="Times New Roman"/>
      <w:szCs w:val="24"/>
      <w:lang w:val="ru-RU" w:eastAsia="ar-SA"/>
    </w:rPr>
  </w:style>
  <w:style w:type="character" w:customStyle="1" w:styleId="110">
    <w:name w:val="Знак Знак11"/>
    <w:rsid w:val="00F1698E"/>
    <w:rPr>
      <w:rFonts w:ascii="Times New Roman" w:eastAsia="Lucida Sans Unicode" w:hAnsi="Times New Roman" w:cs="Tahoma"/>
      <w:sz w:val="24"/>
      <w:szCs w:val="24"/>
    </w:rPr>
  </w:style>
  <w:style w:type="character" w:customStyle="1" w:styleId="20">
    <w:name w:val="Знак Знак2"/>
    <w:rsid w:val="00F1698E"/>
    <w:rPr>
      <w:rFonts w:ascii="Times New Roman" w:hAnsi="Times New Roman"/>
      <w:bCs/>
      <w:iCs/>
      <w:sz w:val="28"/>
      <w:szCs w:val="32"/>
    </w:rPr>
  </w:style>
  <w:style w:type="paragraph" w:customStyle="1" w:styleId="Rakstz1">
    <w:name w:val="Rakstz.1"/>
    <w:basedOn w:val="Parasts"/>
    <w:rsid w:val="00F1698E"/>
    <w:pPr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harCharCharCharCharRakstzRakstzCharCharCharCharCharChar1">
    <w:name w:val="Char Char Char Char Char Char Char Rakstz. Rakstz. Char Char Char Char Char Char1"/>
    <w:basedOn w:val="Parasts"/>
    <w:next w:val="Tekstabloks"/>
    <w:semiHidden/>
    <w:rsid w:val="00F1698E"/>
    <w:pPr>
      <w:tabs>
        <w:tab w:val="num" w:pos="360"/>
      </w:tabs>
      <w:suppressAutoHyphens w:val="0"/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TableGrid2">
    <w:name w:val="Table Grid2"/>
    <w:basedOn w:val="Parastatabula"/>
    <w:next w:val="Reatabula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Parastatabula"/>
    <w:next w:val="Reatabula"/>
    <w:uiPriority w:val="59"/>
    <w:rsid w:val="00B82259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1">
    <w:name w:val="WW8Num3z1"/>
    <w:rsid w:val="00AD1E80"/>
    <w:rPr>
      <w:rFonts w:cs="Times New Roman"/>
      <w:b w:val="0"/>
    </w:rPr>
  </w:style>
  <w:style w:type="character" w:customStyle="1" w:styleId="WW8Num6z0">
    <w:name w:val="WW8Num6z0"/>
    <w:rsid w:val="00AD1E80"/>
    <w:rPr>
      <w:rFonts w:cs="Times New Roman"/>
      <w:b/>
      <w:color w:val="000000"/>
    </w:rPr>
  </w:style>
  <w:style w:type="character" w:customStyle="1" w:styleId="WW8Num5z0">
    <w:name w:val="WW8Num5z0"/>
    <w:rsid w:val="00AD1E80"/>
    <w:rPr>
      <w:rFonts w:cs="Times New Roman"/>
    </w:rPr>
  </w:style>
  <w:style w:type="character" w:customStyle="1" w:styleId="WW8Num5z1">
    <w:name w:val="WW8Num5z1"/>
    <w:rsid w:val="00AD1E80"/>
    <w:rPr>
      <w:rFonts w:cs="Times New Roman"/>
      <w:b w:val="0"/>
    </w:rPr>
  </w:style>
  <w:style w:type="character" w:customStyle="1" w:styleId="WW8Num12z0">
    <w:name w:val="WW8Num12z0"/>
    <w:rsid w:val="00AD1E80"/>
    <w:rPr>
      <w:b w:val="0"/>
    </w:rPr>
  </w:style>
  <w:style w:type="character" w:customStyle="1" w:styleId="Heading2Char">
    <w:name w:val="Heading 2 Char"/>
    <w:rsid w:val="00AD1E80"/>
    <w:rPr>
      <w:rFonts w:eastAsia="Calibri"/>
      <w:b/>
      <w:sz w:val="24"/>
      <w:szCs w:val="24"/>
      <w:lang w:val="lv-LV" w:eastAsia="ar-SA" w:bidi="ar-SA"/>
    </w:rPr>
  </w:style>
  <w:style w:type="character" w:customStyle="1" w:styleId="BodyTextIndentChar">
    <w:name w:val="Body Text Indent Char"/>
    <w:rsid w:val="00AD1E80"/>
    <w:rPr>
      <w:rFonts w:eastAsia="Calibri"/>
      <w:sz w:val="28"/>
      <w:lang w:val="lv-LV" w:eastAsia="ar-SA" w:bidi="ar-SA"/>
    </w:rPr>
  </w:style>
  <w:style w:type="character" w:customStyle="1" w:styleId="textlarge1">
    <w:name w:val="textlarge1"/>
    <w:rsid w:val="00AD1E80"/>
    <w:rPr>
      <w:rFonts w:ascii="Verdana" w:hAnsi="Verdana" w:cs="Times New Roman"/>
      <w:sz w:val="24"/>
      <w:szCs w:val="24"/>
    </w:rPr>
  </w:style>
  <w:style w:type="character" w:customStyle="1" w:styleId="HeaderChar">
    <w:name w:val="Header Char"/>
    <w:rsid w:val="00AD1E80"/>
    <w:rPr>
      <w:rFonts w:eastAsia="Calibri"/>
      <w:lang w:val="en-US"/>
    </w:rPr>
  </w:style>
  <w:style w:type="character" w:customStyle="1" w:styleId="FooterChar">
    <w:name w:val="Footer Char"/>
    <w:uiPriority w:val="99"/>
    <w:rsid w:val="00AD1E80"/>
    <w:rPr>
      <w:rFonts w:eastAsia="Calibri"/>
      <w:lang w:val="en-US"/>
    </w:rPr>
  </w:style>
  <w:style w:type="character" w:customStyle="1" w:styleId="BodyText2Char">
    <w:name w:val="Body Text 2 Char"/>
    <w:rsid w:val="00AD1E80"/>
    <w:rPr>
      <w:sz w:val="28"/>
      <w:szCs w:val="24"/>
      <w:lang w:val="en-GB"/>
    </w:rPr>
  </w:style>
  <w:style w:type="paragraph" w:styleId="Parakstszemobjekta">
    <w:name w:val="caption"/>
    <w:basedOn w:val="Parasts"/>
    <w:qFormat/>
    <w:rsid w:val="00AD1E80"/>
    <w:pPr>
      <w:suppressLineNumbers/>
      <w:overflowPunct w:val="0"/>
      <w:autoSpaceDE w:val="0"/>
      <w:spacing w:before="120" w:after="120" w:line="240" w:lineRule="auto"/>
      <w:textAlignment w:val="baseline"/>
    </w:pPr>
    <w:rPr>
      <w:rFonts w:cs="Mangal"/>
      <w:i/>
      <w:iCs/>
      <w:szCs w:val="24"/>
      <w:lang w:val="en-US" w:eastAsia="ar-SA"/>
    </w:rPr>
  </w:style>
  <w:style w:type="paragraph" w:customStyle="1" w:styleId="WW-NormalWeb">
    <w:name w:val="WW-Normal (Web)"/>
    <w:basedOn w:val="Parasts"/>
    <w:rsid w:val="00AD1E80"/>
    <w:pPr>
      <w:overflowPunct w:val="0"/>
      <w:autoSpaceDE w:val="0"/>
      <w:spacing w:before="280" w:after="280" w:line="240" w:lineRule="auto"/>
      <w:textAlignment w:val="baseline"/>
    </w:pPr>
    <w:rPr>
      <w:rFonts w:cs="Times New Roman"/>
      <w:szCs w:val="20"/>
      <w:lang w:eastAsia="ar-SA"/>
    </w:rPr>
  </w:style>
  <w:style w:type="paragraph" w:customStyle="1" w:styleId="txt1">
    <w:name w:val="txt1"/>
    <w:rsid w:val="00AD1E80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jc w:val="both"/>
    </w:pPr>
    <w:rPr>
      <w:rFonts w:ascii="!Neo'w Arial" w:hAnsi="!Neo'w Arial" w:cs="Times New Roman"/>
      <w:color w:val="000000"/>
      <w:lang w:val="en-US" w:eastAsia="ar-SA"/>
    </w:rPr>
  </w:style>
  <w:style w:type="numbering" w:customStyle="1" w:styleId="WWNum2">
    <w:name w:val="WWNum2"/>
    <w:basedOn w:val="Bezsaraksta"/>
    <w:rsid w:val="00716D8F"/>
    <w:pPr>
      <w:numPr>
        <w:numId w:val="3"/>
      </w:numPr>
    </w:pPr>
  </w:style>
  <w:style w:type="numbering" w:customStyle="1" w:styleId="WWNum21">
    <w:name w:val="WWNum21"/>
    <w:rsid w:val="00716D8F"/>
  </w:style>
  <w:style w:type="numbering" w:customStyle="1" w:styleId="WWNum22">
    <w:name w:val="WWNum22"/>
    <w:basedOn w:val="Bezsaraksta"/>
    <w:rsid w:val="00E25275"/>
    <w:pPr>
      <w:numPr>
        <w:numId w:val="1"/>
      </w:numPr>
    </w:pPr>
  </w:style>
  <w:style w:type="table" w:customStyle="1" w:styleId="Reatabula1">
    <w:name w:val="Režģa tabula1"/>
    <w:basedOn w:val="Parastatabula"/>
    <w:next w:val="Reatabula"/>
    <w:uiPriority w:val="59"/>
    <w:rsid w:val="00342B78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386EF5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Noklusjumarindkopasfonts"/>
    <w:rsid w:val="0076747F"/>
    <w:rPr>
      <w:rFonts w:ascii="Times New Roman" w:hAnsi="Times New Roman" w:cs="Times New Roman" w:hint="default"/>
      <w:sz w:val="20"/>
      <w:szCs w:val="20"/>
    </w:rPr>
  </w:style>
  <w:style w:type="table" w:customStyle="1" w:styleId="TableGrid4">
    <w:name w:val="Table Grid4"/>
    <w:basedOn w:val="Parastatabula"/>
    <w:next w:val="Reatabula"/>
    <w:uiPriority w:val="59"/>
    <w:rsid w:val="00325F0E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867330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BB3E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39"/>
    <w:rsid w:val="00122D7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CE088D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DD236B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39"/>
    <w:rsid w:val="005857DF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DF7F12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2C4CF1"/>
    <w:rPr>
      <w:rFonts w:cs="Times New Roman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F06E6D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3">
    <w:name w:val="WWNum23"/>
    <w:basedOn w:val="Bezsaraksta"/>
    <w:rsid w:val="007E1F3F"/>
    <w:pPr>
      <w:numPr>
        <w:numId w:val="4"/>
      </w:numPr>
    </w:pPr>
  </w:style>
  <w:style w:type="character" w:customStyle="1" w:styleId="apple-converted-space">
    <w:name w:val="apple-converted-space"/>
    <w:basedOn w:val="Noklusjumarindkopasfonts"/>
    <w:rsid w:val="00395527"/>
  </w:style>
  <w:style w:type="character" w:customStyle="1" w:styleId="st">
    <w:name w:val="st"/>
    <w:basedOn w:val="Noklusjumarindkopasfonts"/>
    <w:uiPriority w:val="99"/>
    <w:rsid w:val="005C724C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C724C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C724C"/>
    <w:rPr>
      <w:rFonts w:asciiTheme="minorHAnsi" w:eastAsiaTheme="minorHAnsi" w:hAnsiTheme="minorHAnsi" w:cstheme="minorBidi"/>
      <w:lang w:eastAsia="en-US"/>
    </w:rPr>
  </w:style>
  <w:style w:type="paragraph" w:customStyle="1" w:styleId="ListParagraph1">
    <w:name w:val="List Paragraph1"/>
    <w:basedOn w:val="Parasts"/>
    <w:rsid w:val="002D5690"/>
    <w:pPr>
      <w:suppressAutoHyphens w:val="0"/>
      <w:spacing w:after="0" w:line="240" w:lineRule="auto"/>
      <w:ind w:left="720"/>
    </w:pPr>
    <w:rPr>
      <w:rFonts w:eastAsia="Times New Roman" w:cs="Times New Roman"/>
      <w:szCs w:val="24"/>
      <w:lang w:eastAsia="en-US"/>
    </w:rPr>
  </w:style>
  <w:style w:type="character" w:styleId="Vietturateksts">
    <w:name w:val="Placeholder Text"/>
    <w:basedOn w:val="Noklusjumarindkopasfonts"/>
    <w:uiPriority w:val="99"/>
    <w:semiHidden/>
    <w:rsid w:val="00DB2C44"/>
    <w:rPr>
      <w:color w:val="808080"/>
    </w:rPr>
  </w:style>
  <w:style w:type="character" w:customStyle="1" w:styleId="FontStyle18">
    <w:name w:val="Font Style18"/>
    <w:rsid w:val="00D759F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5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84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676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638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zeknesnovad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rdc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F9AF3-1DA9-4735-A2A1-CE150CCAD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3438</Words>
  <Characters>1960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Laura Ievina</cp:lastModifiedBy>
  <cp:revision>25</cp:revision>
  <cp:lastPrinted>2017-06-26T07:31:00Z</cp:lastPrinted>
  <dcterms:created xsi:type="dcterms:W3CDTF">2017-08-29T06:01:00Z</dcterms:created>
  <dcterms:modified xsi:type="dcterms:W3CDTF">2017-08-29T10:35:00Z</dcterms:modified>
</cp:coreProperties>
</file>