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C1472E" w:rsidRPr="00C07D88" w:rsidTr="00C1472E">
        <w:trPr>
          <w:trHeight w:hRule="exact" w:val="2213"/>
        </w:trPr>
        <w:tc>
          <w:tcPr>
            <w:tcW w:w="2401" w:type="dxa"/>
          </w:tcPr>
          <w:p w:rsidR="00C1472E" w:rsidRPr="00C07D88" w:rsidRDefault="00C1472E" w:rsidP="00C1472E">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0CE73663" wp14:editId="1D1E2160">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C1472E" w:rsidRPr="00C07D88" w:rsidRDefault="00C1472E" w:rsidP="00C1472E">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C1472E" w:rsidRPr="00C07D88" w:rsidRDefault="00C1472E" w:rsidP="00C1472E">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C1472E" w:rsidRPr="00C07D88" w:rsidRDefault="00C1472E" w:rsidP="00C1472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C1472E" w:rsidRPr="00C07D88" w:rsidRDefault="00C1472E" w:rsidP="00C1472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C1472E" w:rsidRPr="00C07D88" w:rsidRDefault="00C1472E" w:rsidP="00C1472E">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C1472E" w:rsidRPr="00C07D88" w:rsidRDefault="00C1472E" w:rsidP="00C1472E">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27F31633" wp14:editId="33A77074">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C7CB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C1472E" w:rsidRDefault="00C1472E" w:rsidP="00C1472E">
      <w:pPr>
        <w:spacing w:after="0" w:line="240" w:lineRule="auto"/>
        <w:ind w:right="-1"/>
        <w:jc w:val="center"/>
        <w:rPr>
          <w:rFonts w:cs="Times New Roman"/>
          <w:b/>
          <w:szCs w:val="24"/>
        </w:rPr>
      </w:pPr>
      <w:r>
        <w:rPr>
          <w:rFonts w:cs="Times New Roman"/>
          <w:b/>
          <w:szCs w:val="24"/>
        </w:rPr>
        <w:t xml:space="preserve">         </w:t>
      </w:r>
    </w:p>
    <w:p w:rsidR="00C1472E" w:rsidRPr="00C07D88" w:rsidRDefault="00C1472E" w:rsidP="00C1472E">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id" w:val="-1"/>
          <w:attr w:name="baseform" w:val="protokols"/>
          <w:attr w:name="text" w:val="PROTOKOLS&#10;"/>
        </w:smartTagPr>
        <w:r w:rsidRPr="00C07D88">
          <w:rPr>
            <w:rFonts w:cs="Times New Roman"/>
            <w:b/>
            <w:szCs w:val="24"/>
          </w:rPr>
          <w:t>PROTOKOLS</w:t>
        </w:r>
      </w:smartTag>
    </w:p>
    <w:p w:rsidR="00C1472E" w:rsidRPr="00C07D88" w:rsidRDefault="00C1472E" w:rsidP="00C1472E">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C1472E" w:rsidRPr="00C07D88" w:rsidRDefault="00C1472E" w:rsidP="00C1472E">
      <w:pPr>
        <w:tabs>
          <w:tab w:val="left" w:pos="1276"/>
        </w:tabs>
        <w:spacing w:after="0" w:line="240" w:lineRule="auto"/>
        <w:ind w:right="-1"/>
        <w:rPr>
          <w:rFonts w:cs="Times New Roman"/>
          <w:szCs w:val="24"/>
        </w:rPr>
      </w:pPr>
    </w:p>
    <w:p w:rsidR="00C1472E" w:rsidRPr="006C02A3" w:rsidRDefault="00C1472E" w:rsidP="00C1472E">
      <w:pPr>
        <w:pStyle w:val="Header"/>
        <w:widowControl/>
        <w:tabs>
          <w:tab w:val="clear" w:pos="4153"/>
          <w:tab w:val="clear" w:pos="8306"/>
        </w:tabs>
        <w:suppressAutoHyphens w:val="0"/>
        <w:ind w:right="-1"/>
        <w:contextualSpacing/>
      </w:pPr>
      <w:r w:rsidRPr="006C02A3">
        <w:t xml:space="preserve">2017.gada </w:t>
      </w:r>
      <w:r w:rsidR="00B07485" w:rsidRPr="006C02A3">
        <w:t>7.</w:t>
      </w:r>
      <w:r w:rsidR="006C02A3" w:rsidRPr="006C02A3">
        <w:t>septembrī</w:t>
      </w:r>
      <w:r w:rsidRPr="006C02A3">
        <w:t xml:space="preserve">                                                                               </w:t>
      </w:r>
      <w:r w:rsidR="006C02A3" w:rsidRPr="006C02A3">
        <w:t xml:space="preserve">                               </w:t>
      </w:r>
      <w:r w:rsidRPr="006C02A3">
        <w:t>Nr.</w:t>
      </w:r>
      <w:r w:rsidR="00B07485" w:rsidRPr="006C02A3">
        <w:t>2</w:t>
      </w:r>
      <w:r w:rsidR="006C02A3" w:rsidRPr="006C02A3">
        <w:t>2</w:t>
      </w:r>
    </w:p>
    <w:p w:rsidR="00C1472E" w:rsidRPr="006C02A3" w:rsidRDefault="00C1472E" w:rsidP="00C1472E">
      <w:pPr>
        <w:spacing w:after="0" w:line="240" w:lineRule="auto"/>
        <w:ind w:right="-1"/>
        <w:jc w:val="both"/>
        <w:rPr>
          <w:rFonts w:cs="Times New Roman"/>
          <w:szCs w:val="24"/>
        </w:rPr>
      </w:pPr>
    </w:p>
    <w:p w:rsidR="00CC3EB7" w:rsidRPr="006C02A3" w:rsidRDefault="00CC3EB7" w:rsidP="00C1472E">
      <w:pPr>
        <w:spacing w:after="0" w:line="240" w:lineRule="auto"/>
        <w:ind w:right="-1"/>
        <w:jc w:val="both"/>
        <w:rPr>
          <w:rFonts w:cs="Times New Roman"/>
          <w:szCs w:val="24"/>
        </w:rPr>
      </w:pPr>
    </w:p>
    <w:p w:rsidR="00C1472E" w:rsidRPr="006C02A3" w:rsidRDefault="00C1472E" w:rsidP="00C1472E">
      <w:pPr>
        <w:keepNext/>
        <w:spacing w:after="0" w:line="240" w:lineRule="auto"/>
        <w:ind w:right="-1"/>
        <w:jc w:val="both"/>
        <w:outlineLvl w:val="6"/>
        <w:rPr>
          <w:rFonts w:eastAsia="Times New Roman" w:cs="Times New Roman"/>
          <w:bCs/>
          <w:iCs/>
          <w:szCs w:val="24"/>
          <w:lang w:eastAsia="ar-SA"/>
        </w:rPr>
      </w:pPr>
      <w:r w:rsidRPr="006C02A3">
        <w:rPr>
          <w:rFonts w:eastAsia="Times New Roman" w:cs="Times New Roman"/>
          <w:bCs/>
          <w:iCs/>
          <w:szCs w:val="24"/>
          <w:lang w:eastAsia="ar-SA"/>
        </w:rPr>
        <w:t>Sēde sasaukta plkst.10.00</w:t>
      </w:r>
    </w:p>
    <w:p w:rsidR="00C1472E" w:rsidRPr="006C02A3" w:rsidRDefault="00C1472E" w:rsidP="00C1472E">
      <w:pPr>
        <w:spacing w:after="0" w:line="240" w:lineRule="auto"/>
        <w:ind w:right="-1"/>
        <w:jc w:val="both"/>
        <w:rPr>
          <w:rFonts w:eastAsia="Times New Roman" w:cs="Times New Roman"/>
          <w:bCs/>
          <w:iCs/>
          <w:szCs w:val="24"/>
          <w:lang w:eastAsia="ar-SA"/>
        </w:rPr>
      </w:pPr>
      <w:r w:rsidRPr="006C02A3">
        <w:rPr>
          <w:rFonts w:eastAsia="Times New Roman" w:cs="Times New Roman"/>
          <w:bCs/>
          <w:iCs/>
          <w:szCs w:val="24"/>
          <w:lang w:eastAsia="ar-SA"/>
        </w:rPr>
        <w:t>Sēde atklāta plkst.10.00</w:t>
      </w:r>
    </w:p>
    <w:p w:rsidR="00C1472E" w:rsidRPr="006C02A3" w:rsidRDefault="00C1472E" w:rsidP="00C1472E">
      <w:pPr>
        <w:spacing w:after="0" w:line="240" w:lineRule="auto"/>
        <w:ind w:right="-1054"/>
        <w:jc w:val="both"/>
        <w:rPr>
          <w:rFonts w:eastAsia="Times New Roman" w:cs="Times New Roman"/>
          <w:szCs w:val="24"/>
          <w:lang w:eastAsia="ar-SA"/>
        </w:rPr>
      </w:pPr>
    </w:p>
    <w:p w:rsidR="00C1472E" w:rsidRPr="006C02A3" w:rsidRDefault="00C1472E" w:rsidP="00C1472E">
      <w:pPr>
        <w:pStyle w:val="BodyTextIndent21"/>
        <w:spacing w:after="0" w:line="240" w:lineRule="auto"/>
        <w:ind w:left="0" w:right="-1"/>
        <w:jc w:val="both"/>
        <w:rPr>
          <w:rFonts w:cs="Times New Roman"/>
          <w:szCs w:val="24"/>
        </w:rPr>
      </w:pPr>
      <w:r w:rsidRPr="006C02A3">
        <w:rPr>
          <w:rFonts w:eastAsia="Times New Roman" w:cs="Times New Roman"/>
          <w:b/>
          <w:szCs w:val="24"/>
          <w:lang w:eastAsia="ar-SA"/>
        </w:rPr>
        <w:t xml:space="preserve">Sēdi vada </w:t>
      </w:r>
      <w:r w:rsidRPr="006C02A3">
        <w:t>Rēzek</w:t>
      </w:r>
      <w:r w:rsidR="00B07485" w:rsidRPr="006C02A3">
        <w:t xml:space="preserve">nes novada domes priekšsēdētājs Monvīds </w:t>
      </w:r>
      <w:proofErr w:type="spellStart"/>
      <w:r w:rsidR="00B07485" w:rsidRPr="006C02A3">
        <w:t>Švarcs</w:t>
      </w:r>
      <w:proofErr w:type="spellEnd"/>
    </w:p>
    <w:p w:rsidR="00C1472E" w:rsidRPr="006C02A3" w:rsidRDefault="00C1472E" w:rsidP="00C1472E">
      <w:pPr>
        <w:pStyle w:val="Title"/>
        <w:jc w:val="left"/>
        <w:rPr>
          <w:b w:val="0"/>
          <w:sz w:val="24"/>
        </w:rPr>
      </w:pPr>
    </w:p>
    <w:p w:rsidR="00C1472E" w:rsidRPr="006C02A3" w:rsidRDefault="00C1472E" w:rsidP="00C1472E">
      <w:pPr>
        <w:pStyle w:val="Title"/>
        <w:jc w:val="left"/>
        <w:rPr>
          <w:b w:val="0"/>
          <w:sz w:val="24"/>
        </w:rPr>
      </w:pPr>
      <w:r w:rsidRPr="006C02A3">
        <w:rPr>
          <w:sz w:val="24"/>
        </w:rPr>
        <w:t>Protokolē</w:t>
      </w:r>
      <w:r w:rsidRPr="006C02A3">
        <w:rPr>
          <w:b w:val="0"/>
          <w:sz w:val="24"/>
        </w:rPr>
        <w:t xml:space="preserve"> Rēzeknes novada pašvaldības Juridiskās un lietvedības nodaļas </w:t>
      </w:r>
      <w:r w:rsidR="00AF43D5">
        <w:rPr>
          <w:b w:val="0"/>
          <w:sz w:val="24"/>
        </w:rPr>
        <w:t xml:space="preserve">juriste Sandra </w:t>
      </w:r>
      <w:proofErr w:type="spellStart"/>
      <w:r w:rsidR="00AF43D5">
        <w:rPr>
          <w:b w:val="0"/>
          <w:sz w:val="24"/>
        </w:rPr>
        <w:t>Frančenko</w:t>
      </w:r>
      <w:proofErr w:type="spellEnd"/>
    </w:p>
    <w:p w:rsidR="00C1472E" w:rsidRPr="003963B4" w:rsidRDefault="00C1472E" w:rsidP="00C1472E">
      <w:pPr>
        <w:spacing w:after="0" w:line="240" w:lineRule="auto"/>
        <w:jc w:val="both"/>
        <w:rPr>
          <w:rFonts w:eastAsia="Times New Roman" w:cs="Times New Roman"/>
          <w:b/>
          <w:color w:val="FF0000"/>
          <w:szCs w:val="24"/>
          <w:lang w:eastAsia="ar-SA"/>
        </w:rPr>
      </w:pPr>
    </w:p>
    <w:p w:rsidR="00C1472E" w:rsidRPr="00056F42" w:rsidRDefault="00C1472E" w:rsidP="00C1472E">
      <w:pPr>
        <w:spacing w:after="0" w:line="240" w:lineRule="auto"/>
        <w:jc w:val="both"/>
        <w:rPr>
          <w:rFonts w:eastAsia="Times New Roman" w:cs="Times New Roman"/>
          <w:b/>
          <w:szCs w:val="24"/>
          <w:lang w:eastAsia="ar-SA"/>
        </w:rPr>
      </w:pPr>
      <w:r w:rsidRPr="00056F42">
        <w:rPr>
          <w:rFonts w:eastAsia="Times New Roman" w:cs="Times New Roman"/>
          <w:b/>
          <w:szCs w:val="24"/>
          <w:lang w:eastAsia="ar-SA"/>
        </w:rPr>
        <w:t xml:space="preserve">Piedalās </w:t>
      </w:r>
    </w:p>
    <w:p w:rsidR="00CA4E95" w:rsidRPr="00056F42" w:rsidRDefault="00C1472E" w:rsidP="00CA4E95">
      <w:pPr>
        <w:pStyle w:val="ListParagraph"/>
        <w:numPr>
          <w:ilvl w:val="0"/>
          <w:numId w:val="27"/>
        </w:numPr>
        <w:spacing w:after="0" w:line="240" w:lineRule="auto"/>
        <w:ind w:left="714" w:hanging="357"/>
        <w:jc w:val="both"/>
        <w:rPr>
          <w:rFonts w:cs="Times New Roman"/>
          <w:szCs w:val="24"/>
        </w:rPr>
      </w:pPr>
      <w:r w:rsidRPr="00056F42">
        <w:rPr>
          <w:rFonts w:eastAsia="Times New Roman"/>
          <w:szCs w:val="24"/>
          <w:lang w:eastAsia="ar-SA"/>
        </w:rPr>
        <w:t xml:space="preserve">Rēzeknes novada domes deputāti: </w:t>
      </w:r>
      <w:r w:rsidR="00CA4E95" w:rsidRPr="00056F42">
        <w:rPr>
          <w:rFonts w:cs="Times New Roman"/>
          <w:szCs w:val="24"/>
        </w:rPr>
        <w:t xml:space="preserve">Regīna </w:t>
      </w:r>
      <w:proofErr w:type="spellStart"/>
      <w:r w:rsidR="00CA4E95" w:rsidRPr="00056F42">
        <w:rPr>
          <w:rFonts w:cs="Times New Roman"/>
          <w:szCs w:val="24"/>
        </w:rPr>
        <w:t>Baranova</w:t>
      </w:r>
      <w:proofErr w:type="spellEnd"/>
      <w:r w:rsidR="00CA4E95" w:rsidRPr="00056F42">
        <w:rPr>
          <w:rFonts w:cs="Times New Roman"/>
          <w:szCs w:val="24"/>
        </w:rPr>
        <w:t xml:space="preserve">, </w:t>
      </w:r>
      <w:proofErr w:type="spellStart"/>
      <w:r w:rsidR="00CA4E95" w:rsidRPr="00056F42">
        <w:rPr>
          <w:rFonts w:cs="Times New Roman"/>
          <w:szCs w:val="24"/>
        </w:rPr>
        <w:t>Vasīlijs</w:t>
      </w:r>
      <w:proofErr w:type="spellEnd"/>
      <w:r w:rsidR="00CA4E95" w:rsidRPr="00056F42">
        <w:rPr>
          <w:rFonts w:cs="Times New Roman"/>
          <w:szCs w:val="24"/>
        </w:rPr>
        <w:t xml:space="preserve"> </w:t>
      </w:r>
      <w:proofErr w:type="spellStart"/>
      <w:r w:rsidR="00CA4E95" w:rsidRPr="00056F42">
        <w:rPr>
          <w:rFonts w:cs="Times New Roman"/>
          <w:szCs w:val="24"/>
        </w:rPr>
        <w:t>Bašmakovs</w:t>
      </w:r>
      <w:proofErr w:type="spellEnd"/>
      <w:r w:rsidR="00CA4E95" w:rsidRPr="00056F42">
        <w:rPr>
          <w:rFonts w:cs="Times New Roman"/>
          <w:szCs w:val="24"/>
        </w:rPr>
        <w:t xml:space="preserve">, </w:t>
      </w:r>
      <w:r w:rsidR="00056F42" w:rsidRPr="00056F42">
        <w:rPr>
          <w:rFonts w:cs="Times New Roman"/>
          <w:szCs w:val="24"/>
        </w:rPr>
        <w:t xml:space="preserve">Aivars </w:t>
      </w:r>
      <w:proofErr w:type="spellStart"/>
      <w:r w:rsidR="00056F42" w:rsidRPr="00056F42">
        <w:rPr>
          <w:rFonts w:cs="Times New Roman"/>
          <w:szCs w:val="24"/>
        </w:rPr>
        <w:t>Buharins</w:t>
      </w:r>
      <w:proofErr w:type="spellEnd"/>
      <w:r w:rsidR="00056F42" w:rsidRPr="00056F42">
        <w:rPr>
          <w:rFonts w:cs="Times New Roman"/>
          <w:szCs w:val="24"/>
        </w:rPr>
        <w:t xml:space="preserve">, </w:t>
      </w:r>
      <w:r w:rsidR="00CA4E95" w:rsidRPr="00056F42">
        <w:rPr>
          <w:rFonts w:cs="Times New Roman"/>
          <w:szCs w:val="24"/>
        </w:rPr>
        <w:t xml:space="preserve">Vilis Deksnis, Igors </w:t>
      </w:r>
      <w:proofErr w:type="spellStart"/>
      <w:r w:rsidR="00CA4E95" w:rsidRPr="00056F42">
        <w:rPr>
          <w:rFonts w:cs="Times New Roman"/>
          <w:szCs w:val="24"/>
        </w:rPr>
        <w:t>Kolosovs</w:t>
      </w:r>
      <w:proofErr w:type="spellEnd"/>
      <w:r w:rsidR="00CA4E95" w:rsidRPr="00056F42">
        <w:rPr>
          <w:rFonts w:cs="Times New Roman"/>
          <w:szCs w:val="24"/>
        </w:rPr>
        <w:t xml:space="preserve">, Anita </w:t>
      </w:r>
      <w:proofErr w:type="spellStart"/>
      <w:r w:rsidR="00CA4E95" w:rsidRPr="00056F42">
        <w:rPr>
          <w:rFonts w:cs="Times New Roman"/>
          <w:szCs w:val="24"/>
        </w:rPr>
        <w:t>Ludborža</w:t>
      </w:r>
      <w:proofErr w:type="spellEnd"/>
      <w:r w:rsidR="00CA4E95" w:rsidRPr="00056F42">
        <w:rPr>
          <w:rFonts w:cs="Times New Roman"/>
          <w:szCs w:val="24"/>
        </w:rPr>
        <w:t xml:space="preserve">, Zigfrīds </w:t>
      </w:r>
      <w:proofErr w:type="spellStart"/>
      <w:r w:rsidR="00CA4E95" w:rsidRPr="00056F42">
        <w:rPr>
          <w:rFonts w:cs="Times New Roman"/>
          <w:szCs w:val="24"/>
        </w:rPr>
        <w:t>Lukaševičs</w:t>
      </w:r>
      <w:proofErr w:type="spellEnd"/>
      <w:r w:rsidR="00CA4E95" w:rsidRPr="00056F42">
        <w:rPr>
          <w:rFonts w:cs="Times New Roman"/>
          <w:szCs w:val="24"/>
        </w:rPr>
        <w:t xml:space="preserve">, Pāvels Melnis, Elvīra </w:t>
      </w:r>
      <w:proofErr w:type="spellStart"/>
      <w:r w:rsidR="00CA4E95" w:rsidRPr="00056F42">
        <w:rPr>
          <w:rFonts w:cs="Times New Roman"/>
          <w:szCs w:val="24"/>
        </w:rPr>
        <w:t>Pizāne</w:t>
      </w:r>
      <w:proofErr w:type="spellEnd"/>
      <w:r w:rsidR="00CA4E95" w:rsidRPr="00056F42">
        <w:rPr>
          <w:rFonts w:cs="Times New Roman"/>
          <w:szCs w:val="24"/>
        </w:rPr>
        <w:t xml:space="preserve">, Guntis </w:t>
      </w:r>
      <w:proofErr w:type="spellStart"/>
      <w:r w:rsidR="00CA4E95" w:rsidRPr="00056F42">
        <w:rPr>
          <w:rFonts w:cs="Times New Roman"/>
          <w:szCs w:val="24"/>
        </w:rPr>
        <w:t>Rasims</w:t>
      </w:r>
      <w:proofErr w:type="spellEnd"/>
      <w:r w:rsidR="00CA4E95" w:rsidRPr="00056F42">
        <w:rPr>
          <w:rFonts w:cs="Times New Roman"/>
          <w:szCs w:val="24"/>
        </w:rPr>
        <w:t xml:space="preserve">, Pēteris </w:t>
      </w:r>
      <w:proofErr w:type="spellStart"/>
      <w:r w:rsidR="00CA4E95" w:rsidRPr="00056F42">
        <w:rPr>
          <w:rFonts w:cs="Times New Roman"/>
          <w:szCs w:val="24"/>
        </w:rPr>
        <w:t>Stanka</w:t>
      </w:r>
      <w:proofErr w:type="spellEnd"/>
      <w:r w:rsidR="00CA4E95" w:rsidRPr="00056F42">
        <w:rPr>
          <w:rFonts w:cs="Times New Roman"/>
          <w:szCs w:val="24"/>
        </w:rPr>
        <w:t xml:space="preserve">, Viktors </w:t>
      </w:r>
      <w:proofErr w:type="spellStart"/>
      <w:r w:rsidR="00CA4E95" w:rsidRPr="00056F42">
        <w:rPr>
          <w:rFonts w:cs="Times New Roman"/>
          <w:szCs w:val="24"/>
        </w:rPr>
        <w:t>Ščerbakovs</w:t>
      </w:r>
      <w:proofErr w:type="spellEnd"/>
      <w:r w:rsidR="00CA4E95" w:rsidRPr="00056F42">
        <w:rPr>
          <w:rFonts w:cs="Times New Roman"/>
          <w:szCs w:val="24"/>
        </w:rPr>
        <w:t>, Ēri</w:t>
      </w:r>
      <w:r w:rsidR="00056F42" w:rsidRPr="00056F42">
        <w:rPr>
          <w:rFonts w:cs="Times New Roman"/>
          <w:szCs w:val="24"/>
        </w:rPr>
        <w:t xml:space="preserve">ka </w:t>
      </w:r>
      <w:proofErr w:type="spellStart"/>
      <w:r w:rsidR="00056F42" w:rsidRPr="00056F42">
        <w:rPr>
          <w:rFonts w:cs="Times New Roman"/>
          <w:szCs w:val="24"/>
        </w:rPr>
        <w:t>Teirumnieka</w:t>
      </w:r>
      <w:proofErr w:type="spellEnd"/>
      <w:r w:rsidR="00056F42" w:rsidRPr="00056F42">
        <w:rPr>
          <w:rFonts w:cs="Times New Roman"/>
          <w:szCs w:val="24"/>
        </w:rPr>
        <w:t xml:space="preserve">, Frīdis </w:t>
      </w:r>
      <w:proofErr w:type="spellStart"/>
      <w:r w:rsidR="00056F42" w:rsidRPr="00056F42">
        <w:rPr>
          <w:rFonts w:cs="Times New Roman"/>
          <w:szCs w:val="24"/>
        </w:rPr>
        <w:t>Zenčenko</w:t>
      </w:r>
      <w:proofErr w:type="spellEnd"/>
      <w:r w:rsidR="00CA4E95" w:rsidRPr="00056F42">
        <w:rPr>
          <w:rFonts w:cs="Times New Roman"/>
          <w:szCs w:val="24"/>
        </w:rPr>
        <w:t xml:space="preserve"> </w:t>
      </w:r>
    </w:p>
    <w:p w:rsidR="00A21BE7" w:rsidRPr="00FF3C0E" w:rsidRDefault="00A21BE7" w:rsidP="00CA4E95">
      <w:pPr>
        <w:pStyle w:val="ListParagraph"/>
        <w:numPr>
          <w:ilvl w:val="0"/>
          <w:numId w:val="27"/>
        </w:numPr>
        <w:spacing w:after="0" w:line="240" w:lineRule="auto"/>
        <w:ind w:left="714" w:hanging="357"/>
        <w:jc w:val="both"/>
        <w:rPr>
          <w:rFonts w:cs="Times New Roman"/>
          <w:szCs w:val="24"/>
        </w:rPr>
      </w:pPr>
      <w:r w:rsidRPr="00FF3C0E">
        <w:rPr>
          <w:rFonts w:cs="Times New Roman"/>
          <w:bCs/>
          <w:szCs w:val="24"/>
        </w:rPr>
        <w:t>Rēzeknes novada</w:t>
      </w:r>
      <w:r w:rsidRPr="00FF3C0E">
        <w:rPr>
          <w:rFonts w:cs="Times New Roman"/>
          <w:szCs w:val="24"/>
        </w:rPr>
        <w:t xml:space="preserve"> pašvaldības izpilddirektors Jānis </w:t>
      </w:r>
      <w:proofErr w:type="spellStart"/>
      <w:r w:rsidRPr="00FF3C0E">
        <w:rPr>
          <w:rFonts w:cs="Times New Roman"/>
          <w:szCs w:val="24"/>
        </w:rPr>
        <w:t>Troška</w:t>
      </w:r>
      <w:proofErr w:type="spellEnd"/>
    </w:p>
    <w:p w:rsidR="00C1472E" w:rsidRDefault="00C1472E" w:rsidP="00CA4E95">
      <w:pPr>
        <w:pStyle w:val="ListParagraph"/>
        <w:numPr>
          <w:ilvl w:val="0"/>
          <w:numId w:val="27"/>
        </w:numPr>
        <w:spacing w:after="0" w:line="240" w:lineRule="auto"/>
        <w:ind w:left="714" w:hanging="357"/>
        <w:jc w:val="both"/>
        <w:rPr>
          <w:rFonts w:cs="Times New Roman"/>
          <w:szCs w:val="24"/>
        </w:rPr>
      </w:pPr>
      <w:r w:rsidRPr="00FF3C0E">
        <w:rPr>
          <w:rFonts w:cs="Times New Roman"/>
          <w:bCs/>
          <w:szCs w:val="24"/>
        </w:rPr>
        <w:t>Rēzeknes novada</w:t>
      </w:r>
      <w:r w:rsidRPr="00FF3C0E">
        <w:rPr>
          <w:rFonts w:cs="Times New Roman"/>
          <w:szCs w:val="24"/>
        </w:rPr>
        <w:t xml:space="preserve"> pašvaldības Finanšu un grāmatvedības nodaļas </w:t>
      </w:r>
      <w:r w:rsidR="00912D8C" w:rsidRPr="00FF3C0E">
        <w:rPr>
          <w:rFonts w:cs="Times New Roman"/>
          <w:szCs w:val="24"/>
        </w:rPr>
        <w:t xml:space="preserve">vadītāja Silvija </w:t>
      </w:r>
      <w:proofErr w:type="spellStart"/>
      <w:r w:rsidR="00912D8C" w:rsidRPr="00FF3C0E">
        <w:rPr>
          <w:rFonts w:cs="Times New Roman"/>
          <w:szCs w:val="24"/>
        </w:rPr>
        <w:t>Ančikovska</w:t>
      </w:r>
      <w:proofErr w:type="spellEnd"/>
    </w:p>
    <w:p w:rsidR="00FF3C0E" w:rsidRDefault="00FF3C0E" w:rsidP="00CA4E95">
      <w:pPr>
        <w:pStyle w:val="ListParagraph"/>
        <w:numPr>
          <w:ilvl w:val="0"/>
          <w:numId w:val="27"/>
        </w:numPr>
        <w:spacing w:after="0" w:line="240" w:lineRule="auto"/>
        <w:ind w:left="714" w:hanging="357"/>
        <w:jc w:val="both"/>
        <w:rPr>
          <w:rFonts w:cs="Times New Roman"/>
          <w:szCs w:val="24"/>
        </w:rPr>
      </w:pPr>
      <w:r w:rsidRPr="00FF3C0E">
        <w:rPr>
          <w:rFonts w:cs="Times New Roman"/>
          <w:bCs/>
          <w:szCs w:val="24"/>
        </w:rPr>
        <w:t>Rēzeknes novada</w:t>
      </w:r>
      <w:r w:rsidRPr="00FF3C0E">
        <w:rPr>
          <w:rFonts w:cs="Times New Roman"/>
          <w:szCs w:val="24"/>
        </w:rPr>
        <w:t xml:space="preserve"> pašvaldības Izglītības pārvaldes vadītājs Guntars Skudra</w:t>
      </w:r>
    </w:p>
    <w:p w:rsidR="00AF43D5" w:rsidRPr="00FF3C0E" w:rsidRDefault="00AF43D5" w:rsidP="00CA4E95">
      <w:pPr>
        <w:pStyle w:val="ListParagraph"/>
        <w:numPr>
          <w:ilvl w:val="0"/>
          <w:numId w:val="27"/>
        </w:numPr>
        <w:spacing w:after="0" w:line="240" w:lineRule="auto"/>
        <w:ind w:left="714" w:hanging="357"/>
        <w:jc w:val="both"/>
        <w:rPr>
          <w:rFonts w:cs="Times New Roman"/>
          <w:szCs w:val="24"/>
        </w:rPr>
      </w:pPr>
      <w:r w:rsidRPr="00FF3C0E">
        <w:rPr>
          <w:rFonts w:cs="Times New Roman"/>
          <w:bCs/>
          <w:szCs w:val="24"/>
        </w:rPr>
        <w:t>Rēzeknes novada</w:t>
      </w:r>
      <w:r w:rsidRPr="00FF3C0E">
        <w:rPr>
          <w:rFonts w:cs="Times New Roman"/>
          <w:szCs w:val="24"/>
        </w:rPr>
        <w:t xml:space="preserve"> pašvaldības Izglītības pārvaldes</w:t>
      </w:r>
      <w:r>
        <w:rPr>
          <w:rFonts w:cs="Times New Roman"/>
          <w:szCs w:val="24"/>
        </w:rPr>
        <w:t xml:space="preserve"> jaunatnes lietu speciālists Jānis </w:t>
      </w:r>
      <w:proofErr w:type="spellStart"/>
      <w:r>
        <w:rPr>
          <w:rFonts w:cs="Times New Roman"/>
          <w:szCs w:val="24"/>
        </w:rPr>
        <w:t>Šaudiņš</w:t>
      </w:r>
      <w:proofErr w:type="spellEnd"/>
    </w:p>
    <w:p w:rsidR="00C1472E" w:rsidRPr="00FF3C0E" w:rsidRDefault="00C1472E" w:rsidP="00CA4E95">
      <w:pPr>
        <w:numPr>
          <w:ilvl w:val="0"/>
          <w:numId w:val="10"/>
        </w:numPr>
        <w:spacing w:after="0" w:line="240" w:lineRule="auto"/>
        <w:ind w:left="714" w:right="-1" w:hanging="357"/>
        <w:jc w:val="both"/>
        <w:rPr>
          <w:rFonts w:cs="Times New Roman"/>
          <w:bCs/>
          <w:szCs w:val="24"/>
        </w:rPr>
      </w:pPr>
      <w:r w:rsidRPr="00FF3C0E">
        <w:rPr>
          <w:rFonts w:cs="Times New Roman"/>
          <w:bCs/>
          <w:szCs w:val="24"/>
        </w:rPr>
        <w:t>Rēzeknes novada</w:t>
      </w:r>
      <w:r w:rsidRPr="00FF3C0E">
        <w:rPr>
          <w:rFonts w:cs="Times New Roman"/>
          <w:szCs w:val="24"/>
        </w:rPr>
        <w:t xml:space="preserve"> pašvaldības </w:t>
      </w:r>
      <w:r w:rsidRPr="00FF3C0E">
        <w:rPr>
          <w:rFonts w:eastAsia="Times New Roman" w:cs="Times New Roman"/>
          <w:iCs/>
          <w:szCs w:val="24"/>
          <w:lang w:eastAsia="ar-SA"/>
        </w:rPr>
        <w:t xml:space="preserve">Juridiskās un lietvedības nodaļas juriste </w:t>
      </w:r>
      <w:r w:rsidR="00AF43D5">
        <w:rPr>
          <w:rFonts w:eastAsia="Times New Roman" w:cs="Times New Roman"/>
          <w:iCs/>
          <w:szCs w:val="24"/>
          <w:lang w:eastAsia="ar-SA"/>
        </w:rPr>
        <w:t xml:space="preserve">Larisa </w:t>
      </w:r>
      <w:proofErr w:type="spellStart"/>
      <w:r w:rsidR="00AF43D5">
        <w:rPr>
          <w:rFonts w:eastAsia="Times New Roman" w:cs="Times New Roman"/>
          <w:iCs/>
          <w:szCs w:val="24"/>
          <w:lang w:eastAsia="ar-SA"/>
        </w:rPr>
        <w:t>Vinogradova</w:t>
      </w:r>
      <w:proofErr w:type="spellEnd"/>
    </w:p>
    <w:p w:rsidR="00C1472E" w:rsidRPr="00FF3C0E" w:rsidRDefault="00C1472E" w:rsidP="00CA4E95">
      <w:pPr>
        <w:numPr>
          <w:ilvl w:val="0"/>
          <w:numId w:val="10"/>
        </w:numPr>
        <w:spacing w:after="0" w:line="240" w:lineRule="auto"/>
        <w:ind w:left="714" w:right="-1" w:hanging="357"/>
        <w:jc w:val="both"/>
        <w:rPr>
          <w:rFonts w:cs="Times New Roman"/>
          <w:bCs/>
          <w:szCs w:val="24"/>
        </w:rPr>
      </w:pPr>
      <w:r w:rsidRPr="00FF3C0E">
        <w:rPr>
          <w:rFonts w:cs="Times New Roman"/>
          <w:bCs/>
          <w:szCs w:val="24"/>
        </w:rPr>
        <w:t>Rēzeknes novada</w:t>
      </w:r>
      <w:r w:rsidRPr="00FF3C0E">
        <w:rPr>
          <w:rFonts w:cs="Times New Roman"/>
          <w:szCs w:val="24"/>
        </w:rPr>
        <w:t xml:space="preserve"> pašvaldības Zemes pārvaldības dienesta vecākā zemes lietu speciāliste Marta </w:t>
      </w:r>
      <w:proofErr w:type="spellStart"/>
      <w:r w:rsidRPr="00FF3C0E">
        <w:rPr>
          <w:rFonts w:cs="Times New Roman"/>
          <w:szCs w:val="24"/>
        </w:rPr>
        <w:t>Vizule</w:t>
      </w:r>
      <w:proofErr w:type="spellEnd"/>
      <w:r w:rsidRPr="00FF3C0E">
        <w:rPr>
          <w:rFonts w:cs="Times New Roman"/>
          <w:szCs w:val="24"/>
        </w:rPr>
        <w:t xml:space="preserve"> </w:t>
      </w:r>
    </w:p>
    <w:p w:rsidR="00C1472E" w:rsidRPr="00FF3C0E" w:rsidRDefault="00C1472E" w:rsidP="00CA4E95">
      <w:pPr>
        <w:numPr>
          <w:ilvl w:val="0"/>
          <w:numId w:val="10"/>
        </w:numPr>
        <w:spacing w:after="0" w:line="240" w:lineRule="auto"/>
        <w:ind w:left="714" w:right="-1" w:hanging="357"/>
        <w:jc w:val="both"/>
        <w:rPr>
          <w:rFonts w:cs="Times New Roman"/>
          <w:bCs/>
          <w:szCs w:val="24"/>
        </w:rPr>
      </w:pPr>
      <w:r w:rsidRPr="00FF3C0E">
        <w:rPr>
          <w:rFonts w:cs="Times New Roman"/>
          <w:bCs/>
          <w:szCs w:val="24"/>
        </w:rPr>
        <w:t>Rēzeknes novada</w:t>
      </w:r>
      <w:r w:rsidRPr="00FF3C0E">
        <w:rPr>
          <w:rFonts w:cs="Times New Roman"/>
          <w:szCs w:val="24"/>
        </w:rPr>
        <w:t xml:space="preserve"> pašvaldības </w:t>
      </w:r>
      <w:r w:rsidR="00FB4936">
        <w:rPr>
          <w:rFonts w:cs="Times New Roman"/>
          <w:szCs w:val="24"/>
        </w:rPr>
        <w:t xml:space="preserve">Attīstības plānošanas nodaļas projektu vadītāja Brigita </w:t>
      </w:r>
      <w:proofErr w:type="spellStart"/>
      <w:r w:rsidR="00FB4936">
        <w:rPr>
          <w:rFonts w:cs="Times New Roman"/>
          <w:szCs w:val="24"/>
        </w:rPr>
        <w:t>Arbidāne</w:t>
      </w:r>
      <w:proofErr w:type="spellEnd"/>
    </w:p>
    <w:p w:rsidR="000458FC" w:rsidRPr="00FF3C0E" w:rsidRDefault="000458FC" w:rsidP="000458FC">
      <w:pPr>
        <w:numPr>
          <w:ilvl w:val="0"/>
          <w:numId w:val="10"/>
        </w:numPr>
        <w:spacing w:after="0" w:line="240" w:lineRule="auto"/>
        <w:ind w:left="714" w:right="-1" w:hanging="357"/>
        <w:jc w:val="both"/>
        <w:rPr>
          <w:rFonts w:cs="Times New Roman"/>
          <w:bCs/>
          <w:szCs w:val="24"/>
        </w:rPr>
      </w:pPr>
      <w:r w:rsidRPr="00FF3C0E">
        <w:rPr>
          <w:rFonts w:cs="Times New Roman"/>
          <w:bCs/>
          <w:szCs w:val="24"/>
        </w:rPr>
        <w:t>Rēzeknes novada</w:t>
      </w:r>
      <w:r w:rsidRPr="00FF3C0E">
        <w:rPr>
          <w:rFonts w:cs="Times New Roman"/>
          <w:szCs w:val="24"/>
        </w:rPr>
        <w:t xml:space="preserve"> pašvaldības Zemes pārvaldības dienesta nodokļu administratore Indra </w:t>
      </w:r>
      <w:proofErr w:type="spellStart"/>
      <w:r w:rsidRPr="00FF3C0E">
        <w:rPr>
          <w:rFonts w:cs="Times New Roman"/>
          <w:szCs w:val="24"/>
        </w:rPr>
        <w:t>Kroiče</w:t>
      </w:r>
      <w:proofErr w:type="spellEnd"/>
    </w:p>
    <w:p w:rsidR="00C1472E" w:rsidRPr="00AF43D5" w:rsidRDefault="00C1472E" w:rsidP="0020740E">
      <w:pPr>
        <w:numPr>
          <w:ilvl w:val="0"/>
          <w:numId w:val="10"/>
        </w:numPr>
        <w:spacing w:after="0" w:line="240" w:lineRule="auto"/>
        <w:jc w:val="both"/>
        <w:rPr>
          <w:rFonts w:eastAsia="Times New Roman" w:cs="Times New Roman"/>
          <w:szCs w:val="24"/>
          <w:lang w:eastAsia="ar-SA"/>
        </w:rPr>
      </w:pPr>
      <w:r w:rsidRPr="00AF43D5">
        <w:rPr>
          <w:rFonts w:eastAsia="Times New Roman" w:cs="Times New Roman"/>
          <w:szCs w:val="24"/>
          <w:lang w:eastAsia="ar-SA"/>
        </w:rPr>
        <w:t xml:space="preserve">Rēzeknes novada pašvaldības Sociālā dienesta vadītāja Silvija </w:t>
      </w:r>
      <w:proofErr w:type="spellStart"/>
      <w:r w:rsidRPr="00AF43D5">
        <w:rPr>
          <w:rFonts w:eastAsia="Times New Roman" w:cs="Times New Roman"/>
          <w:szCs w:val="24"/>
          <w:lang w:eastAsia="ar-SA"/>
        </w:rPr>
        <w:t>Strankale</w:t>
      </w:r>
      <w:proofErr w:type="spellEnd"/>
    </w:p>
    <w:p w:rsidR="00C1472E" w:rsidRPr="00AF43D5" w:rsidRDefault="00C1472E" w:rsidP="0020740E">
      <w:pPr>
        <w:numPr>
          <w:ilvl w:val="0"/>
          <w:numId w:val="10"/>
        </w:numPr>
        <w:spacing w:after="0" w:line="240" w:lineRule="auto"/>
        <w:jc w:val="both"/>
        <w:rPr>
          <w:rFonts w:eastAsia="Times New Roman" w:cs="Times New Roman"/>
          <w:szCs w:val="24"/>
          <w:lang w:eastAsia="ar-SA"/>
        </w:rPr>
      </w:pPr>
      <w:r w:rsidRPr="00AF43D5">
        <w:rPr>
          <w:rFonts w:eastAsia="Times New Roman"/>
          <w:szCs w:val="24"/>
          <w:lang w:eastAsia="ar-SA"/>
        </w:rPr>
        <w:t xml:space="preserve">Laikraksta „Rēzeknes Vēstis” žurnāliste </w:t>
      </w:r>
      <w:r w:rsidR="000458FC" w:rsidRPr="00AF43D5">
        <w:rPr>
          <w:rFonts w:eastAsia="Times New Roman"/>
          <w:szCs w:val="24"/>
          <w:lang w:eastAsia="ar-SA"/>
        </w:rPr>
        <w:t xml:space="preserve">Aleksandra </w:t>
      </w:r>
      <w:proofErr w:type="spellStart"/>
      <w:r w:rsidR="00972DFD" w:rsidRPr="00AF43D5">
        <w:rPr>
          <w:rFonts w:eastAsia="Times New Roman"/>
          <w:szCs w:val="24"/>
          <w:lang w:eastAsia="ar-SA"/>
        </w:rPr>
        <w:t>Pavlovska</w:t>
      </w:r>
      <w:proofErr w:type="spellEnd"/>
    </w:p>
    <w:p w:rsidR="00C1472E" w:rsidRPr="00AF43D5" w:rsidRDefault="00C1472E" w:rsidP="00C1472E">
      <w:pPr>
        <w:spacing w:after="0" w:line="240" w:lineRule="auto"/>
        <w:ind w:left="360"/>
        <w:jc w:val="both"/>
        <w:rPr>
          <w:rFonts w:eastAsia="Times New Roman" w:cs="Times New Roman"/>
          <w:b/>
          <w:szCs w:val="24"/>
          <w:lang w:eastAsia="ar-SA"/>
        </w:rPr>
      </w:pPr>
    </w:p>
    <w:p w:rsidR="00AF43D5" w:rsidRPr="00FC55DB" w:rsidRDefault="00AF43D5" w:rsidP="00AF43D5">
      <w:pPr>
        <w:spacing w:after="0" w:line="240" w:lineRule="auto"/>
        <w:ind w:left="1276" w:hanging="1276"/>
        <w:jc w:val="both"/>
        <w:rPr>
          <w:rFonts w:eastAsia="Times New Roman" w:cs="Times New Roman"/>
          <w:szCs w:val="24"/>
          <w:lang w:eastAsia="ar-SA"/>
        </w:rPr>
      </w:pPr>
      <w:r w:rsidRPr="00FC55DB">
        <w:rPr>
          <w:rFonts w:eastAsia="Times New Roman" w:cs="Times New Roman"/>
          <w:b/>
          <w:szCs w:val="24"/>
          <w:lang w:eastAsia="ar-SA"/>
        </w:rPr>
        <w:t xml:space="preserve">Nepiedalās: </w:t>
      </w:r>
      <w:r w:rsidRPr="00FC55DB">
        <w:rPr>
          <w:rFonts w:eastAsia="Times New Roman"/>
          <w:szCs w:val="24"/>
          <w:lang w:eastAsia="ar-SA"/>
        </w:rPr>
        <w:t xml:space="preserve">Rēzeknes novada domes deputāts: </w:t>
      </w:r>
      <w:r w:rsidRPr="00FC55DB">
        <w:rPr>
          <w:rFonts w:cs="Times New Roman"/>
          <w:szCs w:val="24"/>
        </w:rPr>
        <w:t xml:space="preserve">Staņislavs </w:t>
      </w:r>
      <w:proofErr w:type="spellStart"/>
      <w:r w:rsidRPr="00FC55DB">
        <w:rPr>
          <w:rFonts w:cs="Times New Roman"/>
          <w:szCs w:val="24"/>
        </w:rPr>
        <w:t>Šķesters</w:t>
      </w:r>
      <w:proofErr w:type="spellEnd"/>
      <w:r w:rsidRPr="00FC55DB">
        <w:rPr>
          <w:rFonts w:cs="Times New Roman"/>
          <w:szCs w:val="24"/>
        </w:rPr>
        <w:t xml:space="preserve">  </w:t>
      </w:r>
      <w:r w:rsidRPr="00FC55DB">
        <w:rPr>
          <w:rFonts w:eastAsia="Times New Roman"/>
          <w:szCs w:val="24"/>
          <w:lang w:eastAsia="ar-SA"/>
        </w:rPr>
        <w:t xml:space="preserve">- </w:t>
      </w:r>
      <w:r w:rsidRPr="00FC55DB">
        <w:rPr>
          <w:rFonts w:eastAsia="Times New Roman" w:cs="Times New Roman"/>
          <w:szCs w:val="24"/>
          <w:lang w:eastAsia="ar-SA"/>
        </w:rPr>
        <w:t xml:space="preserve"> pamatdarbā </w:t>
      </w:r>
    </w:p>
    <w:p w:rsidR="00AF43D5" w:rsidRPr="00FC55DB" w:rsidRDefault="00AF43D5" w:rsidP="00AF43D5">
      <w:pPr>
        <w:pStyle w:val="ListParagraph"/>
        <w:numPr>
          <w:ilvl w:val="0"/>
          <w:numId w:val="27"/>
        </w:numPr>
        <w:spacing w:after="0" w:line="240" w:lineRule="auto"/>
        <w:ind w:left="714" w:hanging="357"/>
        <w:jc w:val="both"/>
        <w:rPr>
          <w:rFonts w:cs="Times New Roman"/>
          <w:szCs w:val="24"/>
        </w:rPr>
      </w:pPr>
      <w:r w:rsidRPr="00FC55DB">
        <w:rPr>
          <w:rFonts w:eastAsia="Times New Roman" w:cs="Times New Roman"/>
          <w:b/>
          <w:szCs w:val="24"/>
          <w:lang w:eastAsia="ar-SA"/>
        </w:rPr>
        <w:tab/>
        <w:t xml:space="preserve">         </w:t>
      </w:r>
      <w:r w:rsidRPr="00FC55DB">
        <w:rPr>
          <w:rFonts w:eastAsia="Times New Roman"/>
          <w:szCs w:val="24"/>
          <w:lang w:eastAsia="ar-SA"/>
        </w:rPr>
        <w:t xml:space="preserve">Rēzeknes novada domes deputāts: </w:t>
      </w:r>
      <w:r w:rsidRPr="00FC55DB">
        <w:rPr>
          <w:rFonts w:cs="Times New Roman"/>
          <w:szCs w:val="24"/>
        </w:rPr>
        <w:t xml:space="preserve">Normunds </w:t>
      </w:r>
      <w:proofErr w:type="spellStart"/>
      <w:r w:rsidRPr="00FC55DB">
        <w:rPr>
          <w:rFonts w:cs="Times New Roman"/>
          <w:szCs w:val="24"/>
        </w:rPr>
        <w:t>Zušs</w:t>
      </w:r>
      <w:proofErr w:type="spellEnd"/>
      <w:r w:rsidRPr="00FC55DB">
        <w:rPr>
          <w:rFonts w:cs="Times New Roman"/>
          <w:szCs w:val="24"/>
        </w:rPr>
        <w:t xml:space="preserve">  </w:t>
      </w:r>
      <w:r w:rsidRPr="00FC55DB">
        <w:rPr>
          <w:rFonts w:eastAsia="Times New Roman"/>
          <w:szCs w:val="24"/>
          <w:lang w:eastAsia="ar-SA"/>
        </w:rPr>
        <w:t xml:space="preserve">- </w:t>
      </w:r>
      <w:r w:rsidRPr="00FC55DB">
        <w:rPr>
          <w:rFonts w:eastAsia="Times New Roman" w:cs="Times New Roman"/>
          <w:szCs w:val="24"/>
          <w:lang w:eastAsia="ar-SA"/>
        </w:rPr>
        <w:t xml:space="preserve"> pamatdarbā</w:t>
      </w:r>
    </w:p>
    <w:p w:rsidR="00AF43D5" w:rsidRPr="00FC55DB" w:rsidRDefault="00AF43D5" w:rsidP="00AF43D5">
      <w:pPr>
        <w:pStyle w:val="Header"/>
        <w:widowControl/>
        <w:tabs>
          <w:tab w:val="clear" w:pos="4153"/>
          <w:tab w:val="clear" w:pos="8306"/>
        </w:tabs>
        <w:suppressAutoHyphens w:val="0"/>
        <w:ind w:right="-1"/>
        <w:contextualSpacing/>
        <w:rPr>
          <w:rFonts w:eastAsia="Times New Roman"/>
          <w:b/>
        </w:rPr>
      </w:pPr>
    </w:p>
    <w:p w:rsidR="00AF43D5" w:rsidRDefault="00AF43D5" w:rsidP="00AF43D5">
      <w:pPr>
        <w:pStyle w:val="Header"/>
        <w:widowControl/>
        <w:tabs>
          <w:tab w:val="clear" w:pos="4153"/>
          <w:tab w:val="clear" w:pos="8306"/>
        </w:tabs>
        <w:suppressAutoHyphens w:val="0"/>
        <w:ind w:right="-1"/>
        <w:contextualSpacing/>
        <w:rPr>
          <w:rFonts w:eastAsia="Times New Roman"/>
          <w:b/>
        </w:rPr>
      </w:pPr>
    </w:p>
    <w:p w:rsidR="00AF43D5" w:rsidRDefault="00AF43D5" w:rsidP="00AF43D5">
      <w:pPr>
        <w:pStyle w:val="Header"/>
        <w:widowControl/>
        <w:tabs>
          <w:tab w:val="clear" w:pos="4153"/>
          <w:tab w:val="clear" w:pos="8306"/>
        </w:tabs>
        <w:suppressAutoHyphens w:val="0"/>
        <w:ind w:right="-1"/>
        <w:contextualSpacing/>
        <w:rPr>
          <w:rFonts w:eastAsia="Times New Roman"/>
          <w:b/>
        </w:rPr>
      </w:pPr>
    </w:p>
    <w:p w:rsidR="00AF43D5" w:rsidRDefault="00AF43D5" w:rsidP="00AF43D5">
      <w:pPr>
        <w:pStyle w:val="Header"/>
        <w:widowControl/>
        <w:tabs>
          <w:tab w:val="clear" w:pos="4153"/>
          <w:tab w:val="clear" w:pos="8306"/>
        </w:tabs>
        <w:suppressAutoHyphens w:val="0"/>
        <w:ind w:right="-1"/>
        <w:contextualSpacing/>
        <w:rPr>
          <w:rFonts w:eastAsia="Times New Roman"/>
          <w:b/>
        </w:rPr>
      </w:pPr>
    </w:p>
    <w:p w:rsidR="00AF43D5" w:rsidRPr="00FC55DB" w:rsidRDefault="00AF43D5" w:rsidP="00AF43D5">
      <w:pPr>
        <w:pStyle w:val="Header"/>
        <w:widowControl/>
        <w:tabs>
          <w:tab w:val="clear" w:pos="4153"/>
          <w:tab w:val="clear" w:pos="8306"/>
        </w:tabs>
        <w:suppressAutoHyphens w:val="0"/>
        <w:ind w:right="-1"/>
        <w:contextualSpacing/>
      </w:pPr>
      <w:r w:rsidRPr="00FC55DB">
        <w:rPr>
          <w:rFonts w:eastAsia="Times New Roman"/>
          <w:b/>
        </w:rPr>
        <w:t>Darba kārtībā:</w:t>
      </w:r>
    </w:p>
    <w:p w:rsidR="00AF43D5" w:rsidRPr="00FC55DB" w:rsidRDefault="00AF43D5" w:rsidP="00AF43D5">
      <w:pPr>
        <w:pStyle w:val="ListParagraph"/>
        <w:numPr>
          <w:ilvl w:val="0"/>
          <w:numId w:val="5"/>
        </w:numPr>
        <w:spacing w:after="0" w:line="240" w:lineRule="auto"/>
        <w:jc w:val="both"/>
        <w:rPr>
          <w:rFonts w:cs="Times New Roman"/>
          <w:b/>
          <w:bCs/>
          <w:szCs w:val="24"/>
        </w:rPr>
      </w:pPr>
      <w:r w:rsidRPr="00FC55DB">
        <w:rPr>
          <w:rFonts w:cs="Times New Roman"/>
          <w:b/>
          <w:bCs/>
          <w:szCs w:val="24"/>
          <w:lang w:eastAsia="en-US"/>
        </w:rPr>
        <w:t xml:space="preserve">Par Rēzeknes novada pašvaldības 2017.gada 7.septembra saistošo noteikumu Nr.5 „Grozījumi Rēzeknes novada pašvaldības 2017.gada 20.jūlija saistošajos noteikumos Nr.1 „Rēzeknes novada pašvaldības nolikums”” precizēšanu </w:t>
      </w:r>
    </w:p>
    <w:p w:rsidR="00AF43D5" w:rsidRPr="00FC55DB" w:rsidRDefault="00AF43D5" w:rsidP="00AF43D5">
      <w:pPr>
        <w:pStyle w:val="ListParagraph"/>
        <w:numPr>
          <w:ilvl w:val="0"/>
          <w:numId w:val="5"/>
        </w:numPr>
        <w:spacing w:after="0" w:line="240" w:lineRule="auto"/>
        <w:jc w:val="both"/>
        <w:rPr>
          <w:rFonts w:cs="Times New Roman"/>
          <w:b/>
          <w:bCs/>
          <w:szCs w:val="24"/>
        </w:rPr>
      </w:pPr>
      <w:r w:rsidRPr="00FC55DB">
        <w:rPr>
          <w:rFonts w:cs="Times New Roman"/>
          <w:b/>
          <w:szCs w:val="24"/>
        </w:rPr>
        <w:t>Par grozījumu Rēzeknes novada pašvaldības nolikumā „Par atlīdzību Rēzeknes novada pašvaldībā” apstiprināšanu</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rFonts w:cs="Times New Roman"/>
          <w:b/>
          <w:szCs w:val="24"/>
        </w:rPr>
        <w:t xml:space="preserve">Par Rēzeknes novada pašvaldības nolikuma „Rēzeknes novada pašvaldības Darbinieku novērtēšanas nolikums” apstiprināšanu </w:t>
      </w:r>
    </w:p>
    <w:p w:rsidR="00A451B1" w:rsidRDefault="00AF43D5" w:rsidP="00A451B1">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szCs w:val="24"/>
        </w:rPr>
        <w:t>Par Rēzeknes novada pašvaldības 2017.gada 7.septembra noteikumu Nr.28 “</w:t>
      </w:r>
      <w:r w:rsidRPr="00FC55DB">
        <w:rPr>
          <w:b/>
          <w:szCs w:val="24"/>
        </w:rPr>
        <w:t xml:space="preserve">Ūdensapgādes un kanalizācijas pakalpojumu tarifu aprēķināšanas metodika Rēzeknes novada pagastu pārvaldēs un Adamovas speciālajā </w:t>
      </w:r>
      <w:proofErr w:type="spellStart"/>
      <w:r w:rsidRPr="00FC55DB">
        <w:rPr>
          <w:b/>
          <w:szCs w:val="24"/>
        </w:rPr>
        <w:t>internātpamatskolā</w:t>
      </w:r>
      <w:proofErr w:type="spellEnd"/>
      <w:r w:rsidRPr="00FC55DB">
        <w:rPr>
          <w:b/>
          <w:bCs/>
          <w:szCs w:val="24"/>
        </w:rPr>
        <w:t xml:space="preserve">” apstiprināšanu </w:t>
      </w:r>
    </w:p>
    <w:p w:rsidR="00A451B1" w:rsidRPr="00A451B1" w:rsidRDefault="00A451B1" w:rsidP="00A451B1">
      <w:pPr>
        <w:pStyle w:val="ListParagraph"/>
        <w:numPr>
          <w:ilvl w:val="0"/>
          <w:numId w:val="5"/>
        </w:numPr>
        <w:suppressAutoHyphens w:val="0"/>
        <w:autoSpaceDE w:val="0"/>
        <w:autoSpaceDN w:val="0"/>
        <w:adjustRightInd w:val="0"/>
        <w:spacing w:after="0" w:line="240" w:lineRule="auto"/>
        <w:jc w:val="both"/>
        <w:rPr>
          <w:b/>
          <w:bCs/>
          <w:szCs w:val="24"/>
          <w:lang w:eastAsia="en-US"/>
        </w:rPr>
      </w:pPr>
      <w:bookmarkStart w:id="0" w:name="_GoBack"/>
      <w:bookmarkEnd w:id="0"/>
      <w:r w:rsidRPr="00A451B1">
        <w:rPr>
          <w:rFonts w:cs="Times New Roman"/>
          <w:b/>
          <w:szCs w:val="24"/>
        </w:rPr>
        <w:t xml:space="preserve">Par grozījumu Rēzeknes novada pašvaldības 2010.gada 2.decembra noteikumos </w:t>
      </w:r>
      <w:r w:rsidRPr="00A451B1">
        <w:rPr>
          <w:rFonts w:cs="Times New Roman"/>
          <w:b/>
        </w:rPr>
        <w:t xml:space="preserve">Nr.3 “Par autotransporta izmantošanu Rēzeknes novada pašvaldības administrācijā un pašvaldības iestādēs” </w:t>
      </w:r>
      <w:r w:rsidRPr="00A451B1">
        <w:rPr>
          <w:rFonts w:cs="Times New Roman"/>
          <w:b/>
          <w:szCs w:val="24"/>
        </w:rPr>
        <w:t>apstiprināšanu</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rFonts w:cs="Times New Roman"/>
          <w:b/>
          <w:szCs w:val="24"/>
        </w:rPr>
        <w:t>Par Rēzeknes novada pašvaldības vēlēšanu komisijas locekļu ievēlēšanu</w:t>
      </w:r>
      <w:r w:rsidRPr="00FC55DB">
        <w:rPr>
          <w:b/>
          <w:szCs w:val="24"/>
        </w:rPr>
        <w:t xml:space="preserve">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Par Rēzeknes novada pašvaldības deleģētajiem pārstāvjiem novada vispārējās izglītības iestāžu padomēs</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 xml:space="preserve">Par </w:t>
      </w:r>
      <w:bookmarkStart w:id="1" w:name="_Hlk491256474"/>
      <w:r w:rsidRPr="00FC55DB">
        <w:rPr>
          <w:b/>
          <w:szCs w:val="24"/>
        </w:rPr>
        <w:t>kustamās mantas – automašīnas HYUNDAI TUCSON un</w:t>
      </w:r>
      <w:r w:rsidRPr="00FC55DB">
        <w:rPr>
          <w:b/>
          <w:szCs w:val="24"/>
        </w:rPr>
        <w:br/>
        <w:t>automašīnas FORD RANGER –</w:t>
      </w:r>
      <w:bookmarkEnd w:id="1"/>
      <w:r w:rsidRPr="00FC55DB">
        <w:rPr>
          <w:b/>
          <w:szCs w:val="24"/>
        </w:rPr>
        <w:t xml:space="preserve"> izsoļu atzīšanu par nenotikušām un</w:t>
      </w:r>
      <w:r w:rsidRPr="00FC55DB">
        <w:rPr>
          <w:b/>
          <w:szCs w:val="24"/>
        </w:rPr>
        <w:br/>
        <w:t xml:space="preserve">pārdošanu par brīvām cenām Vērēmu pagastā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szCs w:val="24"/>
        </w:rPr>
        <w:t xml:space="preserve">Par automašīnas </w:t>
      </w:r>
      <w:proofErr w:type="spellStart"/>
      <w:r w:rsidRPr="00FC55DB">
        <w:rPr>
          <w:b/>
          <w:bCs/>
          <w:szCs w:val="24"/>
        </w:rPr>
        <w:t>Toyota</w:t>
      </w:r>
      <w:proofErr w:type="spellEnd"/>
      <w:r w:rsidRPr="00FC55DB">
        <w:rPr>
          <w:b/>
          <w:bCs/>
          <w:szCs w:val="24"/>
        </w:rPr>
        <w:t xml:space="preserve"> </w:t>
      </w:r>
      <w:proofErr w:type="spellStart"/>
      <w:r w:rsidRPr="00FC55DB">
        <w:rPr>
          <w:b/>
          <w:bCs/>
          <w:szCs w:val="24"/>
        </w:rPr>
        <w:t>Corolla</w:t>
      </w:r>
      <w:proofErr w:type="spellEnd"/>
      <w:r w:rsidRPr="00FC55DB">
        <w:rPr>
          <w:b/>
          <w:bCs/>
          <w:szCs w:val="24"/>
        </w:rPr>
        <w:t xml:space="preserve">, valsts reģistrācijas numurs GK-624, izslēgšanu no Stružānu pagasta pārvaldes bilances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szCs w:val="24"/>
        </w:rPr>
        <w:t>Par papildus pakalpojuma maksas apstiprināšanu Gaigalavas pagasta pārvaldes struktūrvienībā “</w:t>
      </w:r>
      <w:proofErr w:type="spellStart"/>
      <w:r w:rsidRPr="00FC55DB">
        <w:rPr>
          <w:b/>
          <w:bCs/>
          <w:szCs w:val="24"/>
        </w:rPr>
        <w:t>Ūdenstūrisma</w:t>
      </w:r>
      <w:proofErr w:type="spellEnd"/>
      <w:r w:rsidRPr="00FC55DB">
        <w:rPr>
          <w:b/>
          <w:bCs/>
          <w:szCs w:val="24"/>
        </w:rPr>
        <w:t xml:space="preserve"> attīstības centrs “Bāka””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rFonts w:cs="Times New Roman"/>
          <w:b/>
          <w:bCs/>
          <w:iCs/>
          <w:szCs w:val="24"/>
          <w:lang w:eastAsia="ar-SA"/>
        </w:rPr>
        <w:t xml:space="preserve">Par aktīvās atpūtas inventāra kārtības, kādā tiek izsniegts aktīvās atpūtas inventārs tā lietotājiem, un nomas pakalpojumu maksas apstiprināšanu Gaigalavas pagasta pārvaldes struktūrvienībā “Ūdens tūrisma attīstības centrs “Bāka”” un Mākoņkalna pagasta pārvaldē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 xml:space="preserve">Par pakalpojumu maksu apstiprināšanu Sakstagala pagasta pārvaldē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szCs w:val="24"/>
          <w:lang w:eastAsia="en-US"/>
        </w:rPr>
        <w:t xml:space="preserve">Par projektā “Ūdenssaimniecības attīstība Maltā III kārta” sasniegto rezultātu uzturēšanu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szCs w:val="24"/>
          <w:lang w:eastAsia="en-US"/>
        </w:rPr>
        <w:t xml:space="preserve">Par Saistību atcēlēja līguma saskaņošanu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rFonts w:cs="Times New Roman"/>
          <w:b/>
          <w:bCs/>
          <w:iCs/>
          <w:szCs w:val="24"/>
          <w:lang w:eastAsia="en-US"/>
        </w:rPr>
        <w:t xml:space="preserve">Par dzīvokļa īpašuma ierakstīšanu zemesgrāmatā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iCs/>
          <w:szCs w:val="24"/>
        </w:rPr>
        <w:t>Par nekustamā īpašuma “</w:t>
      </w:r>
      <w:r w:rsidR="00DD6C49">
        <w:rPr>
          <w:b/>
          <w:bCs/>
          <w:iCs/>
          <w:szCs w:val="24"/>
        </w:rPr>
        <w:t>Nosaukums</w:t>
      </w:r>
      <w:r w:rsidRPr="00FC55DB">
        <w:rPr>
          <w:b/>
          <w:bCs/>
          <w:iCs/>
          <w:szCs w:val="24"/>
        </w:rPr>
        <w:t>” Dricānu pagastā nodošanu atsavināšanai Z</w:t>
      </w:r>
      <w:r w:rsidR="00DD6C49">
        <w:rPr>
          <w:b/>
          <w:bCs/>
          <w:iCs/>
          <w:szCs w:val="24"/>
        </w:rPr>
        <w:t>.</w:t>
      </w:r>
      <w:r w:rsidRPr="00FC55DB">
        <w:rPr>
          <w:b/>
          <w:bCs/>
          <w:iCs/>
          <w:szCs w:val="24"/>
        </w:rPr>
        <w:t xml:space="preserve"> D</w:t>
      </w:r>
      <w:r w:rsidR="00DD6C49">
        <w:rPr>
          <w:b/>
          <w:bCs/>
          <w:iCs/>
          <w:szCs w:val="24"/>
        </w:rPr>
        <w:t>.</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Par nekustamā īpašuma „</w:t>
      </w:r>
      <w:r w:rsidR="00DD6C49">
        <w:rPr>
          <w:b/>
          <w:bCs/>
          <w:iCs/>
          <w:szCs w:val="24"/>
        </w:rPr>
        <w:t>Nosaukums</w:t>
      </w:r>
      <w:r w:rsidRPr="00FC55DB">
        <w:rPr>
          <w:b/>
          <w:szCs w:val="24"/>
        </w:rPr>
        <w:t xml:space="preserve">” </w:t>
      </w:r>
      <w:proofErr w:type="spellStart"/>
      <w:r w:rsidRPr="00FC55DB">
        <w:rPr>
          <w:b/>
          <w:szCs w:val="24"/>
        </w:rPr>
        <w:t>Čornajas</w:t>
      </w:r>
      <w:proofErr w:type="spellEnd"/>
      <w:r w:rsidRPr="00FC55DB">
        <w:rPr>
          <w:b/>
          <w:szCs w:val="24"/>
        </w:rPr>
        <w:t xml:space="preserve"> pagastā </w:t>
      </w:r>
      <w:r w:rsidRPr="00FC55DB">
        <w:rPr>
          <w:b/>
          <w:bCs/>
          <w:szCs w:val="24"/>
        </w:rPr>
        <w:t>nodošanu atsavināšanai A</w:t>
      </w:r>
      <w:r w:rsidR="00DD6C49">
        <w:rPr>
          <w:b/>
          <w:bCs/>
          <w:szCs w:val="24"/>
        </w:rPr>
        <w:t>.</w:t>
      </w:r>
      <w:r w:rsidRPr="00FC55DB">
        <w:rPr>
          <w:b/>
          <w:bCs/>
          <w:szCs w:val="24"/>
        </w:rPr>
        <w:t xml:space="preserve"> V</w:t>
      </w:r>
      <w:r w:rsidR="00DD6C49">
        <w:rPr>
          <w:b/>
          <w:bCs/>
          <w:szCs w:val="24"/>
        </w:rPr>
        <w:t>.</w:t>
      </w:r>
      <w:r w:rsidRPr="00FC55DB">
        <w:rPr>
          <w:b/>
          <w:bCs/>
          <w:szCs w:val="24"/>
        </w:rPr>
        <w:t xml:space="preserve">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rFonts w:cs="Times New Roman"/>
          <w:b/>
          <w:szCs w:val="24"/>
        </w:rPr>
        <w:t xml:space="preserve">Par nekustamā īpašuma </w:t>
      </w:r>
      <w:r w:rsidR="00DD6C49">
        <w:rPr>
          <w:rFonts w:cs="Times New Roman"/>
          <w:b/>
          <w:szCs w:val="24"/>
        </w:rPr>
        <w:t>Nosaukums</w:t>
      </w:r>
      <w:r w:rsidRPr="00FC55DB">
        <w:rPr>
          <w:rFonts w:cs="Times New Roman"/>
          <w:b/>
          <w:szCs w:val="24"/>
        </w:rPr>
        <w:t xml:space="preserve">” Ozolmuižas pagastā nosacītās cenas apstiprināšanu </w:t>
      </w:r>
    </w:p>
    <w:p w:rsidR="00AF43D5" w:rsidRPr="00FC55DB" w:rsidRDefault="00AF43D5" w:rsidP="00AF43D5">
      <w:pPr>
        <w:numPr>
          <w:ilvl w:val="0"/>
          <w:numId w:val="5"/>
        </w:numPr>
        <w:spacing w:after="0" w:line="240" w:lineRule="auto"/>
        <w:jc w:val="both"/>
        <w:rPr>
          <w:rFonts w:cs="Times New Roman"/>
          <w:b/>
          <w:szCs w:val="24"/>
        </w:rPr>
      </w:pPr>
      <w:r w:rsidRPr="00FC55DB">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w:t>
      </w:r>
      <w:r w:rsidRPr="00FC55DB">
        <w:rPr>
          <w:rFonts w:cs="Times New Roman"/>
          <w:b/>
          <w:szCs w:val="24"/>
        </w:rPr>
        <w:t>sarakstā Nr.20 Rikavas pagastā</w:t>
      </w:r>
    </w:p>
    <w:p w:rsidR="00AF43D5" w:rsidRPr="00FC55DB" w:rsidRDefault="00AF43D5" w:rsidP="00AF43D5">
      <w:pPr>
        <w:numPr>
          <w:ilvl w:val="0"/>
          <w:numId w:val="5"/>
        </w:numPr>
        <w:spacing w:after="0" w:line="240" w:lineRule="auto"/>
        <w:jc w:val="both"/>
        <w:rPr>
          <w:rFonts w:cs="Times New Roman"/>
          <w:b/>
          <w:szCs w:val="24"/>
        </w:rPr>
      </w:pPr>
      <w:r w:rsidRPr="00FC55DB">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w:t>
      </w:r>
      <w:r w:rsidRPr="00FC55DB">
        <w:rPr>
          <w:rFonts w:cs="Times New Roman"/>
          <w:b/>
          <w:bCs/>
          <w:szCs w:val="24"/>
        </w:rPr>
        <w:lastRenderedPageBreak/>
        <w:t xml:space="preserve">zemes izmantošanu zemes reformas pabeigšanai” pielikuma </w:t>
      </w:r>
      <w:r w:rsidRPr="00FC55DB">
        <w:rPr>
          <w:rFonts w:cs="Times New Roman"/>
          <w:b/>
          <w:szCs w:val="24"/>
        </w:rPr>
        <w:t>sarakstā Nr.23 Stoļerovas pagastā</w:t>
      </w:r>
    </w:p>
    <w:p w:rsidR="00AF43D5" w:rsidRPr="00FC55DB" w:rsidRDefault="00AF43D5" w:rsidP="00AF43D5">
      <w:pPr>
        <w:pStyle w:val="BodyTextIndent2"/>
        <w:numPr>
          <w:ilvl w:val="0"/>
          <w:numId w:val="5"/>
        </w:numPr>
        <w:spacing w:after="0" w:line="240" w:lineRule="auto"/>
        <w:ind w:right="-5"/>
        <w:jc w:val="both"/>
        <w:rPr>
          <w:rFonts w:ascii="Times New Roman" w:hAnsi="Times New Roman"/>
          <w:b/>
          <w:sz w:val="24"/>
          <w:szCs w:val="24"/>
        </w:rPr>
      </w:pPr>
      <w:r w:rsidRPr="00FC55DB">
        <w:rPr>
          <w:rFonts w:ascii="Times New Roman" w:hAnsi="Times New Roman"/>
          <w:b/>
          <w:bCs/>
          <w:sz w:val="24"/>
          <w:szCs w:val="24"/>
        </w:rPr>
        <w:t>Par</w:t>
      </w:r>
      <w:r w:rsidRPr="00FC55DB">
        <w:rPr>
          <w:rFonts w:ascii="Times New Roman" w:hAnsi="Times New Roman"/>
          <w:sz w:val="24"/>
          <w:szCs w:val="24"/>
        </w:rPr>
        <w:t xml:space="preserve"> </w:t>
      </w:r>
      <w:r w:rsidRPr="00FC55DB">
        <w:rPr>
          <w:rFonts w:ascii="Times New Roman" w:hAnsi="Times New Roman"/>
          <w:b/>
          <w:sz w:val="24"/>
          <w:szCs w:val="24"/>
        </w:rPr>
        <w:t>zemes</w:t>
      </w:r>
      <w:r w:rsidRPr="00FC55DB">
        <w:rPr>
          <w:rFonts w:ascii="Times New Roman" w:hAnsi="Times New Roman"/>
          <w:sz w:val="24"/>
          <w:szCs w:val="24"/>
        </w:rPr>
        <w:t xml:space="preserve"> </w:t>
      </w:r>
      <w:r w:rsidRPr="00FC55DB">
        <w:rPr>
          <w:rFonts w:ascii="Times New Roman" w:hAnsi="Times New Roman"/>
          <w:b/>
          <w:sz w:val="24"/>
          <w:szCs w:val="24"/>
        </w:rPr>
        <w:t xml:space="preserve">vienību ar kadastra apzīmējumiem 7886 006 0497, 7886 006 0217, 7886 006 0664 apvienošanu Sakstagala pagastā </w:t>
      </w:r>
    </w:p>
    <w:p w:rsidR="00AF43D5" w:rsidRPr="00FC55DB" w:rsidRDefault="00AF43D5" w:rsidP="00AF43D5">
      <w:pPr>
        <w:pStyle w:val="BodyTextIndent2"/>
        <w:numPr>
          <w:ilvl w:val="0"/>
          <w:numId w:val="5"/>
        </w:numPr>
        <w:spacing w:after="0" w:line="240" w:lineRule="auto"/>
        <w:ind w:right="-5"/>
        <w:jc w:val="both"/>
        <w:rPr>
          <w:rFonts w:ascii="Times New Roman" w:hAnsi="Times New Roman"/>
          <w:b/>
          <w:sz w:val="24"/>
          <w:szCs w:val="24"/>
        </w:rPr>
      </w:pPr>
      <w:r w:rsidRPr="00FC55DB">
        <w:rPr>
          <w:rFonts w:ascii="Times New Roman" w:hAnsi="Times New Roman"/>
          <w:b/>
          <w:sz w:val="24"/>
          <w:szCs w:val="24"/>
        </w:rPr>
        <w:t>Par zemes ierīcības projekta apstiprināšanu nekustamajam īpašumam</w:t>
      </w:r>
      <w:r w:rsidRPr="00FC55DB">
        <w:rPr>
          <w:rFonts w:ascii="Times New Roman" w:hAnsi="Times New Roman"/>
          <w:b/>
          <w:bCs/>
          <w:sz w:val="24"/>
          <w:szCs w:val="24"/>
        </w:rPr>
        <w:t xml:space="preserve"> „</w:t>
      </w:r>
      <w:r w:rsidR="00DD6C49">
        <w:rPr>
          <w:rFonts w:ascii="Times New Roman" w:hAnsi="Times New Roman"/>
          <w:b/>
          <w:bCs/>
          <w:sz w:val="24"/>
          <w:szCs w:val="24"/>
        </w:rPr>
        <w:t>Nosaukums</w:t>
      </w:r>
      <w:r w:rsidRPr="00FC55DB">
        <w:rPr>
          <w:rFonts w:ascii="Times New Roman" w:hAnsi="Times New Roman"/>
          <w:b/>
          <w:bCs/>
          <w:sz w:val="24"/>
          <w:szCs w:val="24"/>
        </w:rPr>
        <w:t xml:space="preserve">” </w:t>
      </w:r>
      <w:r w:rsidRPr="00FC55DB">
        <w:rPr>
          <w:rFonts w:ascii="Times New Roman" w:hAnsi="Times New Roman"/>
          <w:b/>
          <w:sz w:val="24"/>
          <w:szCs w:val="24"/>
        </w:rPr>
        <w:t xml:space="preserve">Maltas pagastā </w:t>
      </w:r>
    </w:p>
    <w:p w:rsidR="00AF43D5" w:rsidRPr="00FC55DB" w:rsidRDefault="00AF43D5" w:rsidP="00AF43D5">
      <w:pPr>
        <w:pStyle w:val="BodyTextIndent2"/>
        <w:numPr>
          <w:ilvl w:val="0"/>
          <w:numId w:val="5"/>
        </w:numPr>
        <w:spacing w:after="0" w:line="240" w:lineRule="auto"/>
        <w:ind w:right="-5"/>
        <w:jc w:val="both"/>
        <w:rPr>
          <w:rFonts w:ascii="Times New Roman" w:hAnsi="Times New Roman"/>
          <w:b/>
          <w:sz w:val="24"/>
          <w:szCs w:val="24"/>
        </w:rPr>
      </w:pPr>
      <w:r w:rsidRPr="00FC55DB">
        <w:rPr>
          <w:rFonts w:ascii="Times New Roman" w:hAnsi="Times New Roman"/>
          <w:b/>
          <w:sz w:val="24"/>
          <w:szCs w:val="24"/>
        </w:rPr>
        <w:t>Par zemes ierīcības projekta apstiprināšanu nekustamajam īpašumam</w:t>
      </w:r>
      <w:r w:rsidRPr="00FC55DB">
        <w:rPr>
          <w:rFonts w:ascii="Times New Roman" w:hAnsi="Times New Roman"/>
          <w:b/>
          <w:bCs/>
          <w:sz w:val="24"/>
          <w:szCs w:val="24"/>
        </w:rPr>
        <w:t xml:space="preserve"> „</w:t>
      </w:r>
      <w:r w:rsidR="00DD6C49">
        <w:rPr>
          <w:rFonts w:ascii="Times New Roman" w:hAnsi="Times New Roman"/>
          <w:b/>
          <w:bCs/>
          <w:sz w:val="24"/>
          <w:szCs w:val="24"/>
        </w:rPr>
        <w:t>Nosaukums</w:t>
      </w:r>
      <w:r w:rsidRPr="00FC55DB">
        <w:rPr>
          <w:rFonts w:ascii="Times New Roman" w:hAnsi="Times New Roman"/>
          <w:b/>
          <w:bCs/>
          <w:sz w:val="24"/>
          <w:szCs w:val="24"/>
        </w:rPr>
        <w:t xml:space="preserve">” </w:t>
      </w:r>
      <w:r w:rsidRPr="00FC55DB">
        <w:rPr>
          <w:rFonts w:ascii="Times New Roman" w:hAnsi="Times New Roman"/>
          <w:b/>
          <w:sz w:val="24"/>
          <w:szCs w:val="24"/>
        </w:rPr>
        <w:t xml:space="preserve">Pušas pagastā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 xml:space="preserve">Par </w:t>
      </w:r>
      <w:r w:rsidRPr="00FC55DB">
        <w:rPr>
          <w:b/>
          <w:bCs/>
          <w:szCs w:val="24"/>
        </w:rPr>
        <w:t>samaksas samazināšanu S</w:t>
      </w:r>
      <w:r w:rsidR="00DD6C49">
        <w:rPr>
          <w:b/>
          <w:bCs/>
          <w:szCs w:val="24"/>
        </w:rPr>
        <w:t>.</w:t>
      </w:r>
      <w:r w:rsidRPr="00FC55DB">
        <w:rPr>
          <w:b/>
          <w:bCs/>
          <w:szCs w:val="24"/>
        </w:rPr>
        <w:t xml:space="preserve"> B</w:t>
      </w:r>
      <w:r w:rsidR="00DD6C49">
        <w:rPr>
          <w:b/>
          <w:bCs/>
          <w:szCs w:val="24"/>
        </w:rPr>
        <w:t>.</w:t>
      </w:r>
      <w:r w:rsidRPr="00FC55DB">
        <w:rPr>
          <w:b/>
          <w:bCs/>
          <w:szCs w:val="24"/>
        </w:rPr>
        <w:t xml:space="preserve"> par īpašumā piešķirto zemi Vērēmu pagastā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bCs/>
          <w:kern w:val="1"/>
          <w:szCs w:val="24"/>
          <w:lang w:val="en-GB"/>
        </w:rPr>
        <w:t xml:space="preserve">Par 2009.gada 2.septembra </w:t>
      </w:r>
      <w:proofErr w:type="spellStart"/>
      <w:r w:rsidRPr="00FC55DB">
        <w:rPr>
          <w:b/>
          <w:bCs/>
          <w:kern w:val="1"/>
          <w:szCs w:val="24"/>
          <w:lang w:val="en-GB"/>
        </w:rPr>
        <w:t>Lauku</w:t>
      </w:r>
      <w:proofErr w:type="spellEnd"/>
      <w:r w:rsidRPr="00FC55DB">
        <w:rPr>
          <w:b/>
          <w:bCs/>
          <w:kern w:val="1"/>
          <w:szCs w:val="24"/>
          <w:lang w:val="en-GB"/>
        </w:rPr>
        <w:t xml:space="preserve"> </w:t>
      </w:r>
      <w:proofErr w:type="spellStart"/>
      <w:r w:rsidRPr="00FC55DB">
        <w:rPr>
          <w:b/>
          <w:bCs/>
          <w:kern w:val="1"/>
          <w:szCs w:val="24"/>
          <w:lang w:val="en-GB"/>
        </w:rPr>
        <w:t>apvidus</w:t>
      </w:r>
      <w:proofErr w:type="spellEnd"/>
      <w:r w:rsidRPr="00FC55DB">
        <w:rPr>
          <w:b/>
          <w:bCs/>
          <w:kern w:val="1"/>
          <w:szCs w:val="24"/>
          <w:lang w:val="en-GB"/>
        </w:rPr>
        <w:t xml:space="preserve"> </w:t>
      </w:r>
      <w:proofErr w:type="spellStart"/>
      <w:r w:rsidRPr="00FC55DB">
        <w:rPr>
          <w:b/>
          <w:bCs/>
          <w:kern w:val="1"/>
          <w:szCs w:val="24"/>
          <w:lang w:val="en-GB"/>
        </w:rPr>
        <w:t>zemes</w:t>
      </w:r>
      <w:proofErr w:type="spellEnd"/>
      <w:r w:rsidRPr="00FC55DB">
        <w:rPr>
          <w:b/>
          <w:bCs/>
          <w:kern w:val="1"/>
          <w:szCs w:val="24"/>
          <w:lang w:val="en-GB"/>
        </w:rPr>
        <w:t xml:space="preserve"> </w:t>
      </w:r>
      <w:proofErr w:type="spellStart"/>
      <w:r w:rsidRPr="00FC55DB">
        <w:rPr>
          <w:b/>
          <w:bCs/>
          <w:kern w:val="1"/>
          <w:szCs w:val="24"/>
          <w:lang w:val="en-GB"/>
        </w:rPr>
        <w:t>nomas</w:t>
      </w:r>
      <w:proofErr w:type="spellEnd"/>
      <w:r w:rsidRPr="00FC55DB">
        <w:rPr>
          <w:b/>
          <w:bCs/>
          <w:kern w:val="1"/>
          <w:szCs w:val="24"/>
          <w:lang w:val="en-GB"/>
        </w:rPr>
        <w:t xml:space="preserve"> </w:t>
      </w:r>
      <w:proofErr w:type="spellStart"/>
      <w:r w:rsidRPr="00FC55DB">
        <w:rPr>
          <w:b/>
          <w:bCs/>
          <w:kern w:val="1"/>
          <w:szCs w:val="24"/>
          <w:lang w:val="en-GB"/>
        </w:rPr>
        <w:t>līguma</w:t>
      </w:r>
      <w:proofErr w:type="spellEnd"/>
      <w:r w:rsidRPr="00FC55DB">
        <w:rPr>
          <w:b/>
          <w:bCs/>
          <w:kern w:val="1"/>
          <w:szCs w:val="24"/>
          <w:lang w:val="en-GB"/>
        </w:rPr>
        <w:t xml:space="preserve"> Nr.51 </w:t>
      </w:r>
      <w:proofErr w:type="spellStart"/>
      <w:r w:rsidRPr="00FC55DB">
        <w:rPr>
          <w:b/>
          <w:bCs/>
          <w:kern w:val="1"/>
          <w:szCs w:val="24"/>
          <w:lang w:val="en-GB"/>
        </w:rPr>
        <w:t>grozījumiem</w:t>
      </w:r>
      <w:proofErr w:type="spellEnd"/>
      <w:r w:rsidRPr="00FC55DB">
        <w:rPr>
          <w:b/>
          <w:bCs/>
          <w:kern w:val="1"/>
          <w:szCs w:val="24"/>
          <w:lang w:val="en-GB"/>
        </w:rPr>
        <w:t xml:space="preserve"> </w:t>
      </w:r>
      <w:proofErr w:type="spellStart"/>
      <w:r w:rsidRPr="00FC55DB">
        <w:rPr>
          <w:b/>
          <w:bCs/>
          <w:kern w:val="1"/>
          <w:szCs w:val="24"/>
          <w:lang w:val="en-GB"/>
        </w:rPr>
        <w:t>ar</w:t>
      </w:r>
      <w:proofErr w:type="spellEnd"/>
      <w:r w:rsidRPr="00FC55DB">
        <w:rPr>
          <w:b/>
          <w:bCs/>
          <w:kern w:val="1"/>
          <w:szCs w:val="24"/>
          <w:lang w:val="en-GB"/>
        </w:rPr>
        <w:t xml:space="preserve"> P</w:t>
      </w:r>
      <w:r w:rsidR="00DD6C49">
        <w:rPr>
          <w:b/>
          <w:bCs/>
          <w:kern w:val="1"/>
          <w:szCs w:val="24"/>
          <w:lang w:val="en-GB"/>
        </w:rPr>
        <w:t>.</w:t>
      </w:r>
      <w:r w:rsidRPr="00FC55DB">
        <w:rPr>
          <w:b/>
          <w:bCs/>
          <w:kern w:val="1"/>
          <w:szCs w:val="24"/>
          <w:lang w:val="en-GB"/>
        </w:rPr>
        <w:t>Ž</w:t>
      </w:r>
      <w:r w:rsidR="00FC0953">
        <w:rPr>
          <w:b/>
          <w:bCs/>
          <w:kern w:val="1"/>
          <w:szCs w:val="24"/>
          <w:lang w:val="en-GB"/>
        </w:rPr>
        <w:t>.</w:t>
      </w:r>
      <w:r w:rsidRPr="00FC55DB">
        <w:rPr>
          <w:b/>
          <w:bCs/>
          <w:kern w:val="1"/>
          <w:szCs w:val="24"/>
          <w:lang w:val="en-GB"/>
        </w:rPr>
        <w:t xml:space="preserve"> </w:t>
      </w:r>
      <w:proofErr w:type="spellStart"/>
      <w:r w:rsidRPr="00FC55DB">
        <w:rPr>
          <w:b/>
          <w:bCs/>
          <w:kern w:val="1"/>
          <w:szCs w:val="24"/>
          <w:lang w:val="en-GB"/>
        </w:rPr>
        <w:t>Silmalas</w:t>
      </w:r>
      <w:proofErr w:type="spellEnd"/>
      <w:r w:rsidRPr="00FC55DB">
        <w:rPr>
          <w:b/>
          <w:bCs/>
          <w:kern w:val="1"/>
          <w:szCs w:val="24"/>
          <w:lang w:val="en-GB"/>
        </w:rPr>
        <w:t xml:space="preserve"> </w:t>
      </w:r>
      <w:proofErr w:type="spellStart"/>
      <w:r w:rsidRPr="00FC55DB">
        <w:rPr>
          <w:b/>
          <w:bCs/>
          <w:kern w:val="1"/>
          <w:szCs w:val="24"/>
          <w:lang w:val="en-GB"/>
        </w:rPr>
        <w:t>pagastā</w:t>
      </w:r>
      <w:proofErr w:type="spellEnd"/>
      <w:r w:rsidRPr="00FC55DB">
        <w:rPr>
          <w:b/>
          <w:bCs/>
          <w:kern w:val="1"/>
          <w:szCs w:val="24"/>
          <w:lang w:val="en-GB"/>
        </w:rPr>
        <w:t xml:space="preserve"> </w:t>
      </w:r>
    </w:p>
    <w:p w:rsidR="00AF43D5" w:rsidRPr="00FC55DB" w:rsidRDefault="00AF43D5" w:rsidP="00AF43D5">
      <w:pPr>
        <w:pStyle w:val="ListParagraph"/>
        <w:numPr>
          <w:ilvl w:val="0"/>
          <w:numId w:val="5"/>
        </w:numPr>
        <w:suppressAutoHyphens w:val="0"/>
        <w:autoSpaceDE w:val="0"/>
        <w:autoSpaceDN w:val="0"/>
        <w:adjustRightInd w:val="0"/>
        <w:spacing w:after="0" w:line="240" w:lineRule="auto"/>
        <w:jc w:val="both"/>
        <w:rPr>
          <w:b/>
          <w:bCs/>
          <w:szCs w:val="24"/>
          <w:lang w:eastAsia="en-US"/>
        </w:rPr>
      </w:pPr>
      <w:r w:rsidRPr="00FC55DB">
        <w:rPr>
          <w:b/>
          <w:szCs w:val="24"/>
        </w:rPr>
        <w:t>Par sociālā dzīvokļa izīrēšanu</w:t>
      </w:r>
    </w:p>
    <w:p w:rsidR="00AF43D5" w:rsidRPr="00FC55DB" w:rsidRDefault="00AF43D5" w:rsidP="00AF43D5">
      <w:pPr>
        <w:numPr>
          <w:ilvl w:val="0"/>
          <w:numId w:val="5"/>
        </w:numPr>
        <w:spacing w:after="0" w:line="240" w:lineRule="auto"/>
        <w:ind w:right="-1"/>
        <w:jc w:val="both"/>
        <w:rPr>
          <w:rFonts w:cs="Times New Roman"/>
          <w:b/>
          <w:bCs/>
          <w:szCs w:val="24"/>
        </w:rPr>
      </w:pPr>
      <w:r w:rsidRPr="00FC55DB">
        <w:rPr>
          <w:b/>
          <w:bCs/>
          <w:szCs w:val="24"/>
        </w:rPr>
        <w:t>Par pašvaldības dalību projektā “</w:t>
      </w:r>
      <w:proofErr w:type="spellStart"/>
      <w:r w:rsidRPr="00FC55DB">
        <w:rPr>
          <w:b/>
          <w:bCs/>
          <w:szCs w:val="24"/>
        </w:rPr>
        <w:t>Plant-a-tree</w:t>
      </w:r>
      <w:proofErr w:type="spellEnd"/>
      <w:r w:rsidRPr="00FC55DB">
        <w:rPr>
          <w:b/>
          <w:bCs/>
          <w:szCs w:val="24"/>
        </w:rPr>
        <w:t xml:space="preserve"> - meži un dabas vērtības Latvijā” </w:t>
      </w:r>
      <w:r w:rsidRPr="00FC55DB">
        <w:rPr>
          <w:rFonts w:cs="Times New Roman"/>
          <w:b/>
          <w:bCs/>
          <w:szCs w:val="24"/>
        </w:rPr>
        <w:t xml:space="preserve"> </w:t>
      </w:r>
    </w:p>
    <w:p w:rsidR="00AF43D5" w:rsidRPr="00FC55DB" w:rsidRDefault="00AF43D5" w:rsidP="00AF43D5">
      <w:pPr>
        <w:spacing w:after="0" w:line="240" w:lineRule="auto"/>
        <w:ind w:left="720" w:right="-1"/>
        <w:jc w:val="both"/>
        <w:rPr>
          <w:rFonts w:cs="Times New Roman"/>
          <w:b/>
          <w:bCs/>
          <w:szCs w:val="24"/>
        </w:rPr>
      </w:pPr>
    </w:p>
    <w:p w:rsidR="00AF43D5" w:rsidRDefault="00AF43D5" w:rsidP="00AF43D5">
      <w:pPr>
        <w:pStyle w:val="Header"/>
        <w:widowControl/>
        <w:tabs>
          <w:tab w:val="clear" w:pos="4153"/>
          <w:tab w:val="clear" w:pos="8306"/>
        </w:tabs>
        <w:suppressAutoHyphens w:val="0"/>
        <w:ind w:right="-1"/>
        <w:contextualSpacing/>
        <w:jc w:val="center"/>
        <w:rPr>
          <w:b/>
          <w:bCs/>
        </w:rPr>
      </w:pPr>
    </w:p>
    <w:p w:rsidR="00AF43D5" w:rsidRPr="00FC55DB" w:rsidRDefault="00AF43D5" w:rsidP="00AF43D5">
      <w:pPr>
        <w:pStyle w:val="Header"/>
        <w:widowControl/>
        <w:tabs>
          <w:tab w:val="clear" w:pos="4153"/>
          <w:tab w:val="clear" w:pos="8306"/>
        </w:tabs>
        <w:suppressAutoHyphens w:val="0"/>
        <w:ind w:right="-1"/>
        <w:contextualSpacing/>
        <w:jc w:val="center"/>
        <w:rPr>
          <w:rFonts w:eastAsia="Times New Roman"/>
          <w:b/>
          <w:bCs/>
        </w:rPr>
      </w:pPr>
      <w:r w:rsidRPr="00FC55DB">
        <w:rPr>
          <w:b/>
          <w:bCs/>
        </w:rPr>
        <w:t>Par izsludinātās Rēzeknes novada domes sēdes darba kārtības</w:t>
      </w:r>
      <w:r w:rsidRPr="00FC55DB">
        <w:rPr>
          <w:rFonts w:eastAsia="Times New Roman"/>
          <w:b/>
          <w:bCs/>
        </w:rPr>
        <w:t xml:space="preserve"> apstiprināšanu</w:t>
      </w:r>
    </w:p>
    <w:p w:rsidR="00AF43D5" w:rsidRPr="00FC55DB" w:rsidRDefault="00AF43D5" w:rsidP="00AF43D5">
      <w:pPr>
        <w:suppressAutoHyphens w:val="0"/>
        <w:spacing w:after="0" w:line="240" w:lineRule="auto"/>
        <w:ind w:right="-1"/>
        <w:contextualSpacing/>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iCs/>
          <w:sz w:val="20"/>
          <w:szCs w:val="20"/>
          <w:lang w:eastAsia="ar-SA"/>
        </w:rPr>
        <w:t>M.Švarcs</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ind w:right="-1" w:firstLine="567"/>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bCs/>
          <w:iCs/>
          <w:szCs w:val="24"/>
        </w:rPr>
        <w:t>Izskatījusi</w:t>
      </w:r>
      <w:r w:rsidRPr="00FC55DB">
        <w:rPr>
          <w:rFonts w:cs="Times New Roman"/>
          <w:iCs/>
          <w:szCs w:val="24"/>
        </w:rPr>
        <w:t xml:space="preserve"> </w:t>
      </w:r>
      <w:r w:rsidRPr="00FC55DB">
        <w:rPr>
          <w:rFonts w:cs="Times New Roman"/>
          <w:bCs/>
          <w:iCs/>
          <w:szCs w:val="24"/>
        </w:rPr>
        <w:t>Rēzeknes novada</w:t>
      </w:r>
      <w:r w:rsidRPr="00FC55DB">
        <w:rPr>
          <w:rFonts w:cs="Times New Roman"/>
          <w:iCs/>
          <w:szCs w:val="24"/>
        </w:rPr>
        <w:t xml:space="preserve"> domes priekšsēdētāja Monvīda </w:t>
      </w:r>
      <w:proofErr w:type="spellStart"/>
      <w:r w:rsidRPr="00FC55DB">
        <w:rPr>
          <w:rFonts w:cs="Times New Roman"/>
          <w:iCs/>
          <w:szCs w:val="24"/>
        </w:rPr>
        <w:t>Švarca</w:t>
      </w:r>
      <w:proofErr w:type="spellEnd"/>
      <w:r w:rsidRPr="00FC55DB">
        <w:rPr>
          <w:rFonts w:cs="Times New Roman"/>
          <w:iCs/>
          <w:szCs w:val="24"/>
        </w:rPr>
        <w:t xml:space="preserve"> priekšlikumu par izsludinātās Rēzeknes novada domes sēdes darba kārtības apstiprināšanu, pamatojoties uz likuma “Par pašvaldībām” 29., 31.pantu un 32.panta pirmo daļu</w:t>
      </w:r>
      <w:r w:rsidRPr="00FC55DB">
        <w:rPr>
          <w:rFonts w:eastAsia="Times New Roman" w:cs="Times New Roman"/>
          <w:szCs w:val="24"/>
        </w:rPr>
        <w:t>,</w:t>
      </w:r>
      <w:r w:rsidRPr="00FC55DB">
        <w:rPr>
          <w:rFonts w:cs="Times New Roman"/>
          <w:iCs/>
          <w:szCs w:val="24"/>
        </w:rPr>
        <w:t xml:space="preserve"> Rēzeknes novada dome, balsojot “par” – </w:t>
      </w:r>
      <w:r w:rsidR="00CA3C70" w:rsidRPr="00FC55DB">
        <w:rPr>
          <w:rFonts w:cs="Times New Roman"/>
          <w:iCs/>
          <w:szCs w:val="24"/>
        </w:rPr>
        <w:t xml:space="preserve">15 (Regīna </w:t>
      </w:r>
      <w:proofErr w:type="spellStart"/>
      <w:r w:rsidR="00CA3C70" w:rsidRPr="00FC55DB">
        <w:rPr>
          <w:rFonts w:cs="Times New Roman"/>
          <w:iCs/>
          <w:szCs w:val="24"/>
        </w:rPr>
        <w:t>Baranova</w:t>
      </w:r>
      <w:proofErr w:type="spellEnd"/>
      <w:r w:rsidR="00CA3C70" w:rsidRPr="00FC55DB">
        <w:rPr>
          <w:rFonts w:cs="Times New Roman"/>
          <w:iCs/>
          <w:szCs w:val="24"/>
        </w:rPr>
        <w:t xml:space="preserve">, </w:t>
      </w:r>
      <w:proofErr w:type="spellStart"/>
      <w:r w:rsidR="00CA3C70" w:rsidRPr="00FC55DB">
        <w:rPr>
          <w:rFonts w:cs="Times New Roman"/>
          <w:iCs/>
          <w:szCs w:val="24"/>
        </w:rPr>
        <w:t>Vasīlijs</w:t>
      </w:r>
      <w:proofErr w:type="spellEnd"/>
      <w:r w:rsidR="00CA3C70" w:rsidRPr="00FC55DB">
        <w:rPr>
          <w:rFonts w:cs="Times New Roman"/>
          <w:iCs/>
          <w:szCs w:val="24"/>
        </w:rPr>
        <w:t xml:space="preserve"> </w:t>
      </w:r>
      <w:proofErr w:type="spellStart"/>
      <w:r w:rsidR="00CA3C70" w:rsidRPr="00FC55DB">
        <w:rPr>
          <w:rFonts w:cs="Times New Roman"/>
          <w:iCs/>
          <w:szCs w:val="24"/>
        </w:rPr>
        <w:t>Bašmakovs</w:t>
      </w:r>
      <w:proofErr w:type="spellEnd"/>
      <w:r w:rsidR="00CA3C70" w:rsidRPr="00FC55DB">
        <w:rPr>
          <w:rFonts w:cs="Times New Roman"/>
          <w:iCs/>
          <w:szCs w:val="24"/>
        </w:rPr>
        <w:t xml:space="preserve">, Vilis Deksnis, Igors </w:t>
      </w:r>
      <w:proofErr w:type="spellStart"/>
      <w:r w:rsidR="00CA3C70" w:rsidRPr="00FC55DB">
        <w:rPr>
          <w:rFonts w:cs="Times New Roman"/>
          <w:iCs/>
          <w:szCs w:val="24"/>
        </w:rPr>
        <w:t>Kolosovs</w:t>
      </w:r>
      <w:proofErr w:type="spellEnd"/>
      <w:r w:rsidR="00CA3C70" w:rsidRPr="00FC55DB">
        <w:rPr>
          <w:rFonts w:cs="Times New Roman"/>
          <w:iCs/>
          <w:szCs w:val="24"/>
        </w:rPr>
        <w:t xml:space="preserve">, Anita </w:t>
      </w:r>
      <w:proofErr w:type="spellStart"/>
      <w:r w:rsidR="00CA3C70" w:rsidRPr="00FC55DB">
        <w:rPr>
          <w:rFonts w:cs="Times New Roman"/>
          <w:iCs/>
          <w:szCs w:val="24"/>
        </w:rPr>
        <w:t>Ludborža</w:t>
      </w:r>
      <w:proofErr w:type="spellEnd"/>
      <w:r w:rsidR="00CA3C70" w:rsidRPr="00FC55DB">
        <w:rPr>
          <w:rFonts w:cs="Times New Roman"/>
          <w:iCs/>
          <w:szCs w:val="24"/>
        </w:rPr>
        <w:t xml:space="preserve">, Zigfrīds </w:t>
      </w:r>
      <w:proofErr w:type="spellStart"/>
      <w:r w:rsidR="00CA3C70" w:rsidRPr="00FC55DB">
        <w:rPr>
          <w:rFonts w:cs="Times New Roman"/>
          <w:iCs/>
          <w:szCs w:val="24"/>
        </w:rPr>
        <w:t>Lukaševičs</w:t>
      </w:r>
      <w:proofErr w:type="spellEnd"/>
      <w:r w:rsidR="00CA3C70" w:rsidRPr="00FC55DB">
        <w:rPr>
          <w:rFonts w:cs="Times New Roman"/>
          <w:iCs/>
          <w:szCs w:val="24"/>
        </w:rPr>
        <w:t xml:space="preserve">, Pāvels Melnis, Elvīra </w:t>
      </w:r>
      <w:proofErr w:type="spellStart"/>
      <w:r w:rsidR="00CA3C70" w:rsidRPr="00FC55DB">
        <w:rPr>
          <w:rFonts w:cs="Times New Roman"/>
          <w:iCs/>
          <w:szCs w:val="24"/>
        </w:rPr>
        <w:t>Pizāne</w:t>
      </w:r>
      <w:proofErr w:type="spellEnd"/>
      <w:r w:rsidR="00CA3C70" w:rsidRPr="00FC55DB">
        <w:rPr>
          <w:rFonts w:cs="Times New Roman"/>
          <w:iCs/>
          <w:szCs w:val="24"/>
        </w:rPr>
        <w:t xml:space="preserve">, Guntis </w:t>
      </w:r>
      <w:proofErr w:type="spellStart"/>
      <w:r w:rsidR="00CA3C70" w:rsidRPr="00FC55DB">
        <w:rPr>
          <w:rFonts w:cs="Times New Roman"/>
          <w:iCs/>
          <w:szCs w:val="24"/>
        </w:rPr>
        <w:t>Rasims</w:t>
      </w:r>
      <w:proofErr w:type="spellEnd"/>
      <w:r w:rsidR="00CA3C70" w:rsidRPr="00FC55DB">
        <w:rPr>
          <w:rFonts w:cs="Times New Roman"/>
          <w:iCs/>
          <w:szCs w:val="24"/>
        </w:rPr>
        <w:t xml:space="preserve">, Pēteris </w:t>
      </w:r>
      <w:proofErr w:type="spellStart"/>
      <w:r w:rsidR="00CA3C70" w:rsidRPr="00FC55DB">
        <w:rPr>
          <w:rFonts w:cs="Times New Roman"/>
          <w:iCs/>
          <w:szCs w:val="24"/>
        </w:rPr>
        <w:t>Stanka</w:t>
      </w:r>
      <w:proofErr w:type="spellEnd"/>
      <w:r w:rsidR="00CA3C70" w:rsidRPr="00FC55DB">
        <w:rPr>
          <w:rFonts w:cs="Times New Roman"/>
          <w:iCs/>
          <w:szCs w:val="24"/>
        </w:rPr>
        <w:t xml:space="preserve">, Viktors </w:t>
      </w:r>
      <w:proofErr w:type="spellStart"/>
      <w:r w:rsidR="00CA3C70" w:rsidRPr="00FC55DB">
        <w:rPr>
          <w:rFonts w:cs="Times New Roman"/>
          <w:iCs/>
          <w:szCs w:val="24"/>
        </w:rPr>
        <w:t>Ščerbakovs</w:t>
      </w:r>
      <w:proofErr w:type="spellEnd"/>
      <w:r w:rsidR="00CA3C70" w:rsidRPr="00FC55DB">
        <w:rPr>
          <w:rFonts w:cs="Times New Roman"/>
          <w:iCs/>
          <w:szCs w:val="24"/>
        </w:rPr>
        <w:t xml:space="preserve">, Monvīds </w:t>
      </w:r>
      <w:proofErr w:type="spellStart"/>
      <w:r w:rsidR="00CA3C70" w:rsidRPr="00FC55DB">
        <w:rPr>
          <w:rFonts w:cs="Times New Roman"/>
          <w:iCs/>
          <w:szCs w:val="24"/>
        </w:rPr>
        <w:t>Švarcs</w:t>
      </w:r>
      <w:proofErr w:type="spellEnd"/>
      <w:r w:rsidR="00CA3C70" w:rsidRPr="00FC55DB">
        <w:rPr>
          <w:rFonts w:cs="Times New Roman"/>
          <w:iCs/>
          <w:szCs w:val="24"/>
        </w:rPr>
        <w:t xml:space="preserve">, Aivars </w:t>
      </w:r>
      <w:proofErr w:type="spellStart"/>
      <w:r w:rsidR="00CA3C70" w:rsidRPr="00FC55DB">
        <w:rPr>
          <w:rFonts w:cs="Times New Roman"/>
          <w:iCs/>
          <w:szCs w:val="24"/>
        </w:rPr>
        <w:t>Buharins</w:t>
      </w:r>
      <w:proofErr w:type="spellEnd"/>
      <w:r w:rsidR="00CA3C70" w:rsidRPr="00FC55DB">
        <w:rPr>
          <w:rFonts w:cs="Times New Roman"/>
          <w:iCs/>
          <w:szCs w:val="24"/>
        </w:rPr>
        <w:t xml:space="preserve">, Ērika </w:t>
      </w:r>
      <w:proofErr w:type="spellStart"/>
      <w:r w:rsidR="00CA3C70" w:rsidRPr="00FC55DB">
        <w:rPr>
          <w:rFonts w:cs="Times New Roman"/>
          <w:iCs/>
          <w:szCs w:val="24"/>
        </w:rPr>
        <w:t>Teirumnieka</w:t>
      </w:r>
      <w:proofErr w:type="spellEnd"/>
      <w:r w:rsidR="00CA3C70" w:rsidRPr="00FC55DB">
        <w:rPr>
          <w:rFonts w:cs="Times New Roman"/>
          <w:iCs/>
          <w:szCs w:val="24"/>
        </w:rPr>
        <w:t xml:space="preserve">, Frīdis </w:t>
      </w:r>
      <w:proofErr w:type="spellStart"/>
      <w:r w:rsidR="00CA3C70" w:rsidRPr="00FC55DB">
        <w:rPr>
          <w:rFonts w:cs="Times New Roman"/>
          <w:iCs/>
          <w:szCs w:val="24"/>
        </w:rPr>
        <w:t>Zenčenko</w:t>
      </w:r>
      <w:proofErr w:type="spellEnd"/>
      <w:r w:rsidR="00CA3C70" w:rsidRPr="00FC55DB">
        <w:rPr>
          <w:rFonts w:cs="Times New Roman"/>
          <w:iCs/>
          <w:szCs w:val="24"/>
        </w:rPr>
        <w:t xml:space="preserve">), </w:t>
      </w:r>
      <w:r w:rsidRPr="00FC55DB">
        <w:rPr>
          <w:rFonts w:cs="Times New Roman"/>
          <w:iCs/>
          <w:szCs w:val="24"/>
        </w:rPr>
        <w:t xml:space="preserve">“pret” - nav, “atturas” – nav, </w:t>
      </w:r>
      <w:r w:rsidRPr="00FC55DB">
        <w:rPr>
          <w:rFonts w:cs="Times New Roman"/>
          <w:iCs/>
          <w:spacing w:val="80"/>
          <w:szCs w:val="24"/>
        </w:rPr>
        <w:t>nolem</w:t>
      </w:r>
      <w:r w:rsidRPr="00FC55DB">
        <w:rPr>
          <w:rFonts w:cs="Times New Roman"/>
          <w:iCs/>
          <w:szCs w:val="24"/>
        </w:rPr>
        <w:t>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bCs/>
          <w:iCs/>
          <w:szCs w:val="24"/>
        </w:rPr>
      </w:pPr>
      <w:r w:rsidRPr="00FC55DB">
        <w:rPr>
          <w:rFonts w:cs="Times New Roman"/>
          <w:iCs/>
          <w:szCs w:val="24"/>
        </w:rPr>
        <w:t xml:space="preserve">apstiprināt izsludināto </w:t>
      </w:r>
      <w:r w:rsidRPr="00FC55DB">
        <w:rPr>
          <w:rFonts w:cs="Times New Roman"/>
          <w:bCs/>
          <w:iCs/>
          <w:szCs w:val="24"/>
        </w:rPr>
        <w:t xml:space="preserve">Rēzeknes novada domes 2017.gada </w:t>
      </w:r>
      <w:r w:rsidRPr="00FC55DB">
        <w:rPr>
          <w:rFonts w:cs="Times New Roman"/>
          <w:iCs/>
          <w:szCs w:val="24"/>
        </w:rPr>
        <w:t>7.septembra</w:t>
      </w:r>
      <w:r w:rsidRPr="00FC55DB">
        <w:rPr>
          <w:rFonts w:cs="Times New Roman"/>
          <w:bCs/>
          <w:iCs/>
          <w:szCs w:val="24"/>
        </w:rPr>
        <w:t xml:space="preserve"> sēdes darba kārtību (1.–27.jautājums).</w:t>
      </w:r>
    </w:p>
    <w:p w:rsidR="00AF43D5" w:rsidRPr="00FC55DB" w:rsidRDefault="00AF43D5" w:rsidP="00AF43D5">
      <w:pPr>
        <w:spacing w:after="0" w:line="240" w:lineRule="auto"/>
        <w:ind w:right="-1" w:firstLine="567"/>
        <w:jc w:val="both"/>
        <w:rPr>
          <w:rFonts w:cs="Times New Roman"/>
          <w:szCs w:val="24"/>
        </w:rPr>
      </w:pPr>
    </w:p>
    <w:p w:rsidR="00AF43D5" w:rsidRPr="00FC55DB" w:rsidRDefault="00AF43D5" w:rsidP="00AF43D5">
      <w:pPr>
        <w:suppressAutoHyphens w:val="0"/>
        <w:spacing w:after="0" w:line="240" w:lineRule="auto"/>
        <w:ind w:right="-1" w:firstLine="426"/>
        <w:contextualSpacing/>
        <w:jc w:val="right"/>
        <w:rPr>
          <w:rFonts w:cs="Times New Roman"/>
          <w:i/>
          <w:szCs w:val="24"/>
        </w:rPr>
      </w:pPr>
      <w:r w:rsidRPr="00FC55DB">
        <w:rPr>
          <w:rFonts w:cs="Times New Roman"/>
          <w:i/>
          <w:szCs w:val="24"/>
        </w:rPr>
        <w:t>Domes sēdē apstiprināšanai iesniegtie lēmumu projekti</w:t>
      </w:r>
    </w:p>
    <w:p w:rsidR="00AF43D5" w:rsidRPr="00FC55DB" w:rsidRDefault="00AF43D5" w:rsidP="00AF43D5">
      <w:pPr>
        <w:pStyle w:val="Header"/>
        <w:widowControl/>
        <w:tabs>
          <w:tab w:val="clear" w:pos="4153"/>
          <w:tab w:val="clear" w:pos="8306"/>
        </w:tabs>
        <w:suppressAutoHyphens w:val="0"/>
        <w:ind w:right="-1"/>
        <w:contextualSpacing/>
        <w:rPr>
          <w:b/>
          <w:bCs/>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pacing w:after="0" w:line="240" w:lineRule="auto"/>
        <w:jc w:val="center"/>
        <w:rPr>
          <w:rFonts w:cs="Times New Roman"/>
          <w:b/>
          <w:bCs/>
          <w:szCs w:val="24"/>
          <w:lang w:eastAsia="en-US"/>
        </w:rPr>
      </w:pPr>
      <w:r w:rsidRPr="00FC55DB">
        <w:rPr>
          <w:rFonts w:cs="Times New Roman"/>
          <w:b/>
          <w:bCs/>
          <w:szCs w:val="24"/>
          <w:lang w:eastAsia="en-US"/>
        </w:rPr>
        <w:t>Par Rēzeknes novada pašvaldības 2017.gada 7.septembra saistošo noteikumu Nr.5 „Grozījumi Rēzeknes novada pašvaldības 2017.gada 20.jūlija saistošajos noteikumos Nr.1 „Rēzeknes novada pašvaldības nolikums”” precizēšanu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L.Vinogradova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bCs/>
          <w:szCs w:val="24"/>
          <w:lang w:eastAsia="en-US"/>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rPr>
        <w:t xml:space="preserve">Pamatojoties uz likuma “Par pašvaldībām” 21.panta pirmās daļas 1.punktu un 24.pantu, ņemot vērā Valsts aizsardzības un reģionālās attīstības ministrijas 2017.gada 11.augusta vēstuli Nr.1-18/6274 “Par saistošajiem noteikumiem” iebildumus, Teritoriālās pastāvīgās komitejas, </w:t>
      </w:r>
      <w:r w:rsidRPr="00FC55DB">
        <w:rPr>
          <w:bCs/>
          <w:iCs/>
        </w:rPr>
        <w:t>Tautsaimniecības attīstības jautājumu</w:t>
      </w:r>
      <w:r w:rsidRPr="00FC55DB">
        <w:t xml:space="preserve"> pastāvīgās komitejas</w:t>
      </w:r>
      <w:r w:rsidRPr="00FC55DB">
        <w:rPr>
          <w:rFonts w:cs="Times New Roman"/>
        </w:rPr>
        <w:t>, Izglītības, kultūras un sporta jautājumu pastāvīgās komitejas, Sociālo un veselības aizsardzības jautājumu pastāvīgās komitejas un Finanšu pastāvīgās komitejas 2017.gada 24.augusta priekšlikumus</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pStyle w:val="ListParagraph"/>
        <w:numPr>
          <w:ilvl w:val="0"/>
          <w:numId w:val="28"/>
        </w:numPr>
        <w:spacing w:after="0" w:line="240" w:lineRule="auto"/>
        <w:contextualSpacing/>
        <w:jc w:val="both"/>
        <w:rPr>
          <w:rFonts w:cs="Times New Roman"/>
        </w:rPr>
      </w:pPr>
      <w:r w:rsidRPr="00FC55DB">
        <w:rPr>
          <w:rFonts w:cs="Times New Roman"/>
        </w:rPr>
        <w:t>Izdot Rēzeknes novada pašvaldības 2017.gada 7.septembra saistošos noteikumus Nr.5 „Grozījumi Rēzeknes novada pašvaldības 2017.gada 20.jūlija saistošajos noteikumos Nr.1 „Rēzeknes novada pašvaldības nolikums”” (saistošie noteikumi pievienoti).</w:t>
      </w:r>
    </w:p>
    <w:p w:rsidR="00AF43D5" w:rsidRPr="00FC55DB" w:rsidRDefault="00AF43D5" w:rsidP="00AF43D5">
      <w:pPr>
        <w:pStyle w:val="ListParagraph"/>
        <w:numPr>
          <w:ilvl w:val="0"/>
          <w:numId w:val="28"/>
        </w:numPr>
        <w:spacing w:after="0" w:line="240" w:lineRule="auto"/>
        <w:contextualSpacing/>
        <w:jc w:val="both"/>
        <w:rPr>
          <w:rFonts w:cs="Times New Roman"/>
        </w:rPr>
      </w:pPr>
      <w:r w:rsidRPr="00FC55DB">
        <w:lastRenderedPageBreak/>
        <w:t xml:space="preserve">Uzdot Juridiskās un lietvedības nodaļas juristei </w:t>
      </w:r>
      <w:proofErr w:type="spellStart"/>
      <w:r w:rsidRPr="00FC55DB">
        <w:t>I.Ladnajai</w:t>
      </w:r>
      <w:proofErr w:type="spellEnd"/>
      <w:r w:rsidRPr="00FC55DB">
        <w:t xml:space="preserve"> nodrošināt Rēzeknes novada pašvaldības nolikuma konsolidēšanu </w:t>
      </w:r>
      <w:r w:rsidRPr="00FC55DB">
        <w:rPr>
          <w:rFonts w:eastAsia="SimSun" w:cs="Times New Roman"/>
          <w:noProof/>
          <w:lang w:eastAsia="zh-CN"/>
        </w:rPr>
        <w:t xml:space="preserve">pēc </w:t>
      </w:r>
      <w:r w:rsidRPr="00FC55DB">
        <w:rPr>
          <w:rFonts w:cs="Times New Roman"/>
          <w:bCs/>
        </w:rPr>
        <w:t xml:space="preserve">Rēzeknes novada pašvaldības 2017.gada </w:t>
      </w:r>
      <w:r w:rsidRPr="00FC55DB">
        <w:rPr>
          <w:rFonts w:cs="Times New Roman"/>
        </w:rPr>
        <w:t>7.septembra</w:t>
      </w:r>
      <w:r w:rsidRPr="00FC55DB">
        <w:rPr>
          <w:rFonts w:cs="Times New Roman"/>
          <w:bCs/>
        </w:rPr>
        <w:t xml:space="preserve"> saistošo noteikumu </w:t>
      </w:r>
      <w:r w:rsidRPr="00FC55DB">
        <w:rPr>
          <w:rFonts w:cs="Times New Roman"/>
        </w:rPr>
        <w:t xml:space="preserve">Nr.5 „Grozījumi Rēzeknes novada pašvaldības 2017.gada 20.jūlija saistošajos noteikumos Nr.1 „Rēzeknes novada pašvaldības nolikums”” </w:t>
      </w:r>
      <w:r w:rsidRPr="00FC55DB">
        <w:rPr>
          <w:rFonts w:eastAsia="SimSun" w:cs="Times New Roman"/>
          <w:noProof/>
          <w:lang w:eastAsia="zh-CN"/>
        </w:rPr>
        <w:t>spēkā stāšanās.</w:t>
      </w:r>
    </w:p>
    <w:p w:rsidR="00AF43D5" w:rsidRPr="00FC55DB" w:rsidRDefault="00AF43D5" w:rsidP="00AF43D5">
      <w:pPr>
        <w:pStyle w:val="ListParagraph"/>
        <w:numPr>
          <w:ilvl w:val="0"/>
          <w:numId w:val="28"/>
        </w:numPr>
        <w:spacing w:after="0" w:line="240" w:lineRule="auto"/>
        <w:contextualSpacing/>
        <w:jc w:val="both"/>
        <w:rPr>
          <w:rFonts w:cs="Times New Roman"/>
        </w:rPr>
      </w:pPr>
      <w:r w:rsidRPr="00FC55DB">
        <w:t xml:space="preserve">Uzdot Rēzeknes novada pašvaldības Attīstības plānošanas nodaļai nodrošināt konsolidētā Rēzeknes novada pašvaldības nolikuma publicēšanu Rēzeknes novada pašvaldības </w:t>
      </w:r>
      <w:proofErr w:type="spellStart"/>
      <w:r w:rsidRPr="00FC55DB">
        <w:t>mājaslapā</w:t>
      </w:r>
      <w:proofErr w:type="spellEnd"/>
      <w:r w:rsidRPr="00FC55DB">
        <w:t>.</w:t>
      </w:r>
    </w:p>
    <w:p w:rsidR="00AF43D5" w:rsidRPr="00FC55DB" w:rsidRDefault="00AF43D5" w:rsidP="00AF43D5">
      <w:pPr>
        <w:pStyle w:val="ListParagraph"/>
        <w:spacing w:after="0" w:line="240" w:lineRule="auto"/>
        <w:contextualSpacing/>
        <w:jc w:val="both"/>
        <w:rPr>
          <w:rFonts w:cs="Times New Roman"/>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pacing w:after="0" w:line="240" w:lineRule="auto"/>
        <w:jc w:val="center"/>
        <w:rPr>
          <w:rFonts w:cs="Times New Roman"/>
          <w:b/>
          <w:szCs w:val="24"/>
        </w:rPr>
      </w:pPr>
      <w:r w:rsidRPr="00FC55DB">
        <w:rPr>
          <w:rFonts w:cs="Times New Roman"/>
          <w:b/>
          <w:szCs w:val="24"/>
        </w:rPr>
        <w:t>Par grozījumu Rēzeknes novada pašvaldības nolikumā „Par atlīdzību Rēzeknes novada pašvaldībā” apstiprināšanu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L.Vinogradova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eastAsia="Times New Roman" w:cs="Times New Roman"/>
          <w:bCs/>
          <w:sz w:val="20"/>
          <w:szCs w:val="20"/>
          <w:lang w:eastAsia="ar-SA"/>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szCs w:val="24"/>
        </w:rPr>
        <w:t xml:space="preserve">Pamatojoties uz likuma „Par pašvaldībām” 21.panta pirmās daļas 13.punktu un 41.panta pirmā daļas 2.punktu, Valsts un pašvaldību institūciju amatpersonu un darbinieku atlīdzības likuma 5.panta otro daļu, ņemot vērā </w:t>
      </w:r>
      <w:r w:rsidRPr="00FC55DB">
        <w:t xml:space="preserve">Valsts kontroles revīzijas ziņojumu un </w:t>
      </w:r>
      <w:r w:rsidRPr="00FC55DB">
        <w:rPr>
          <w:rFonts w:cs="Times New Roman"/>
          <w:szCs w:val="24"/>
        </w:rPr>
        <w:t xml:space="preserve">Finanšu pastāvīgās komitejas </w:t>
      </w:r>
      <w:r w:rsidRPr="00FC55DB">
        <w:rPr>
          <w:rFonts w:cs="Times New Roman"/>
          <w:szCs w:val="24"/>
          <w:lang w:eastAsia="en-US"/>
        </w:rPr>
        <w:t>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0"/>
          <w:numId w:val="29"/>
        </w:numPr>
        <w:spacing w:after="0" w:line="240" w:lineRule="auto"/>
        <w:jc w:val="both"/>
        <w:rPr>
          <w:rFonts w:cs="Times New Roman"/>
          <w:szCs w:val="24"/>
        </w:rPr>
      </w:pPr>
      <w:r w:rsidRPr="00FC55DB">
        <w:rPr>
          <w:rFonts w:cs="Times New Roman"/>
          <w:szCs w:val="24"/>
        </w:rPr>
        <w:t>Apstiprināt Rēzeknes novada pašvaldības nolikumu „Par atlīdzību Rēzeknes novada pašvaldībā”, tur</w:t>
      </w:r>
      <w:r w:rsidR="00593D2B">
        <w:rPr>
          <w:rFonts w:cs="Times New Roman"/>
          <w:szCs w:val="24"/>
        </w:rPr>
        <w:t>pmāk tekstā – Nolikums (nolikuma grozījumi</w:t>
      </w:r>
      <w:r w:rsidRPr="00FC55DB">
        <w:rPr>
          <w:rFonts w:cs="Times New Roman"/>
          <w:szCs w:val="24"/>
        </w:rPr>
        <w:t xml:space="preserve"> pievienot</w:t>
      </w:r>
      <w:r w:rsidR="00444C1C">
        <w:rPr>
          <w:rFonts w:cs="Times New Roman"/>
          <w:szCs w:val="24"/>
        </w:rPr>
        <w:t>i</w:t>
      </w:r>
      <w:r w:rsidRPr="00FC55DB">
        <w:rPr>
          <w:rFonts w:cs="Times New Roman"/>
          <w:szCs w:val="24"/>
        </w:rPr>
        <w:t>).</w:t>
      </w:r>
    </w:p>
    <w:p w:rsidR="00AF43D5" w:rsidRPr="00FC55DB" w:rsidRDefault="00AF43D5" w:rsidP="00AF43D5">
      <w:pPr>
        <w:numPr>
          <w:ilvl w:val="0"/>
          <w:numId w:val="29"/>
        </w:numPr>
        <w:spacing w:after="0" w:line="240" w:lineRule="auto"/>
        <w:contextualSpacing/>
        <w:jc w:val="both"/>
        <w:rPr>
          <w:rFonts w:cs="Times New Roman"/>
          <w:szCs w:val="24"/>
          <w:lang w:eastAsia="ar-SA"/>
        </w:rPr>
      </w:pPr>
      <w:r w:rsidRPr="00FC55DB">
        <w:rPr>
          <w:rFonts w:cs="Times New Roman"/>
          <w:szCs w:val="24"/>
          <w:lang w:eastAsia="ar-SA"/>
        </w:rPr>
        <w:t xml:space="preserve">Uzdot Juridiskās un lietvedības nodaļas juristei </w:t>
      </w:r>
      <w:proofErr w:type="spellStart"/>
      <w:r w:rsidRPr="00FC55DB">
        <w:rPr>
          <w:rFonts w:cs="Times New Roman"/>
          <w:szCs w:val="24"/>
          <w:lang w:eastAsia="ar-SA"/>
        </w:rPr>
        <w:t>I.Ladnajai</w:t>
      </w:r>
      <w:proofErr w:type="spellEnd"/>
      <w:r w:rsidRPr="00FC55DB">
        <w:rPr>
          <w:rFonts w:cs="Times New Roman"/>
          <w:szCs w:val="24"/>
          <w:lang w:eastAsia="ar-SA"/>
        </w:rPr>
        <w:t xml:space="preserve"> nodrošināt Rēzeknes novada pašvaldības nolikuma konsolidēšanu </w:t>
      </w:r>
      <w:r w:rsidRPr="00FC55DB">
        <w:rPr>
          <w:rFonts w:eastAsia="SimSun" w:cs="Times New Roman"/>
          <w:noProof/>
          <w:szCs w:val="24"/>
          <w:lang w:eastAsia="zh-CN"/>
        </w:rPr>
        <w:t xml:space="preserve">pēc </w:t>
      </w:r>
      <w:r w:rsidRPr="00FC55DB">
        <w:rPr>
          <w:rFonts w:cs="Times New Roman"/>
          <w:bCs/>
          <w:szCs w:val="24"/>
          <w:lang w:eastAsia="ar-SA"/>
        </w:rPr>
        <w:t>Rēzeknes novada pašvaldības nolikuma</w:t>
      </w:r>
      <w:r w:rsidRPr="00FC55DB">
        <w:rPr>
          <w:rFonts w:cs="Times New Roman"/>
          <w:szCs w:val="24"/>
          <w:lang w:eastAsia="ar-SA"/>
        </w:rPr>
        <w:t xml:space="preserve"> „</w:t>
      </w:r>
      <w:r w:rsidRPr="00FC55DB">
        <w:rPr>
          <w:rFonts w:eastAsia="Times New Roman" w:cs="Times New Roman"/>
          <w:szCs w:val="24"/>
          <w:lang w:eastAsia="ar-SA"/>
        </w:rPr>
        <w:t>Par atlīdzību Rēzeknes novada pašvaldībā</w:t>
      </w:r>
      <w:r w:rsidRPr="00FC55DB">
        <w:rPr>
          <w:rFonts w:cs="Times New Roman"/>
          <w:szCs w:val="24"/>
          <w:lang w:eastAsia="ar-SA"/>
        </w:rPr>
        <w:t xml:space="preserve">”” </w:t>
      </w:r>
      <w:r w:rsidRPr="00FC55DB">
        <w:rPr>
          <w:rFonts w:eastAsia="SimSun" w:cs="Times New Roman"/>
          <w:noProof/>
          <w:szCs w:val="24"/>
          <w:lang w:eastAsia="zh-CN"/>
        </w:rPr>
        <w:t>spēkā stāšanās.</w:t>
      </w:r>
    </w:p>
    <w:p w:rsidR="00AF43D5" w:rsidRPr="00FC55DB" w:rsidRDefault="00AF43D5" w:rsidP="00AF43D5">
      <w:pPr>
        <w:numPr>
          <w:ilvl w:val="0"/>
          <w:numId w:val="29"/>
        </w:numPr>
        <w:spacing w:after="0" w:line="240" w:lineRule="auto"/>
        <w:contextualSpacing/>
        <w:jc w:val="both"/>
        <w:rPr>
          <w:rFonts w:cs="Times New Roman"/>
          <w:szCs w:val="24"/>
          <w:lang w:eastAsia="ar-SA"/>
        </w:rPr>
      </w:pPr>
      <w:r w:rsidRPr="00FC55DB">
        <w:rPr>
          <w:rFonts w:cs="Times New Roman"/>
          <w:szCs w:val="24"/>
          <w:lang w:eastAsia="ar-SA"/>
        </w:rPr>
        <w:t xml:space="preserve">Uzdot Rēzeknes novada pašvaldības Attīstības plānošanas nodaļai nodrošināt konsolidētā Rēzeknes novada pašvaldības nolikuma publicēšanu Rēzeknes novada pašvaldības </w:t>
      </w:r>
      <w:proofErr w:type="spellStart"/>
      <w:r w:rsidRPr="00FC55DB">
        <w:rPr>
          <w:rFonts w:cs="Times New Roman"/>
          <w:szCs w:val="24"/>
          <w:lang w:eastAsia="ar-SA"/>
        </w:rPr>
        <w:t>mājaslapā</w:t>
      </w:r>
      <w:proofErr w:type="spellEnd"/>
      <w:r w:rsidRPr="00FC55DB">
        <w:rPr>
          <w:rFonts w:cs="Times New Roman"/>
          <w:szCs w:val="24"/>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rFonts w:cs="Times New Roman"/>
          <w:b/>
          <w:szCs w:val="24"/>
        </w:rPr>
      </w:pPr>
      <w:r w:rsidRPr="00FC55DB">
        <w:rPr>
          <w:rFonts w:cs="Times New Roman"/>
          <w:b/>
          <w:szCs w:val="24"/>
        </w:rPr>
        <w:t>Par Rēzeknes novada pašvaldības nolikuma „Rēzeknes novada pašvaldības Darbinieku novērtēšanas nolikums” apstiprināšanu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L.Vinogradova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szCs w:val="24"/>
        </w:rPr>
        <w:t xml:space="preserve">Pamatojoties uz likuma „Par pašvaldībām” 21.panta pirmās daļas 13.punktu un 41.panta pirmā daļas 2.punktu, Valsts un pašvaldību institūciju amatpersonu un darbinieku atlīdzības likuma 16.panta otro daļu, vērā </w:t>
      </w:r>
      <w:r w:rsidRPr="00FC55DB">
        <w:t>ņemot vērā Valsts kontroles revīzijas ziņojumu</w:t>
      </w:r>
      <w:r w:rsidRPr="00FC55DB">
        <w:rPr>
          <w:rFonts w:cs="Times New Roman"/>
          <w:szCs w:val="24"/>
        </w:rPr>
        <w:t xml:space="preserve"> un Teritoriālās pastāvīgās komitejas un Finanšu pastāvīgās komitejas </w:t>
      </w:r>
      <w:r w:rsidRPr="00FC55DB">
        <w:rPr>
          <w:rFonts w:cs="Times New Roman"/>
          <w:szCs w:val="24"/>
          <w:lang w:eastAsia="en-US"/>
        </w:rPr>
        <w:t>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0"/>
          <w:numId w:val="30"/>
        </w:numPr>
        <w:spacing w:after="0" w:line="240" w:lineRule="auto"/>
        <w:jc w:val="both"/>
        <w:rPr>
          <w:rFonts w:cs="Times New Roman"/>
          <w:szCs w:val="24"/>
        </w:rPr>
      </w:pPr>
      <w:r w:rsidRPr="00FC55DB">
        <w:rPr>
          <w:rFonts w:cs="Times New Roman"/>
          <w:szCs w:val="24"/>
        </w:rPr>
        <w:t>Apstiprināt Rēzeknes novada pašvaldības nolikumu „Rēzeknes novada pašvaldības Darbinieku novērtēšanas nolikums” (nolikums pievienots).</w:t>
      </w:r>
    </w:p>
    <w:p w:rsidR="00AF43D5" w:rsidRPr="00FC55DB" w:rsidRDefault="00AF43D5" w:rsidP="00AF43D5">
      <w:pPr>
        <w:numPr>
          <w:ilvl w:val="0"/>
          <w:numId w:val="30"/>
        </w:numPr>
        <w:spacing w:after="0" w:line="240" w:lineRule="auto"/>
        <w:jc w:val="both"/>
        <w:rPr>
          <w:rFonts w:cs="Times New Roman"/>
          <w:szCs w:val="24"/>
        </w:rPr>
      </w:pPr>
      <w:r w:rsidRPr="00FC55DB">
        <w:rPr>
          <w:rFonts w:cs="Times New Roman"/>
          <w:szCs w:val="24"/>
        </w:rPr>
        <w:t xml:space="preserve">Noteikt, ka 2017.gadā darbinieku novērtēšanu veikt līdz 2017.gada 20.oktobrim. </w:t>
      </w:r>
    </w:p>
    <w:p w:rsidR="00AF43D5" w:rsidRPr="00FC55DB" w:rsidRDefault="00AF43D5" w:rsidP="00AF43D5">
      <w:pPr>
        <w:numPr>
          <w:ilvl w:val="0"/>
          <w:numId w:val="30"/>
        </w:numPr>
        <w:spacing w:after="0" w:line="240" w:lineRule="auto"/>
        <w:jc w:val="both"/>
        <w:rPr>
          <w:rFonts w:cs="Times New Roman"/>
          <w:szCs w:val="24"/>
        </w:rPr>
      </w:pPr>
      <w:r w:rsidRPr="00FC55DB">
        <w:rPr>
          <w:rFonts w:eastAsia="Times New Roman" w:cs="Times New Roman"/>
          <w:szCs w:val="24"/>
        </w:rPr>
        <w:t>Uzdot Attīstības plānošanas nodaļai nodrošināt augstāk minēto Rēzeknes novada pašvaldības nolikumu publicēšanu Rēzeknes novada pašvaldības mājas lapā</w:t>
      </w:r>
      <w:r w:rsidRPr="00FC55DB">
        <w:rPr>
          <w:rFonts w:cs="Times New Roman"/>
          <w:szCs w:val="24"/>
        </w:rPr>
        <w:t>.</w:t>
      </w:r>
    </w:p>
    <w:p w:rsidR="00AF43D5" w:rsidRPr="00FC55DB" w:rsidRDefault="00AF43D5" w:rsidP="00AF43D5">
      <w:pPr>
        <w:spacing w:after="0" w:line="240" w:lineRule="auto"/>
        <w:ind w:left="720"/>
        <w:jc w:val="both"/>
        <w:rPr>
          <w:rFonts w:cs="Times New Roman"/>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bCs/>
          <w:szCs w:val="24"/>
        </w:rPr>
        <w:t>Par Rēzeknes novada pašvaldības 2017.gada 7.septembra noteikumu Nr.28 “</w:t>
      </w:r>
      <w:r w:rsidRPr="00FC55DB">
        <w:rPr>
          <w:b/>
          <w:szCs w:val="24"/>
        </w:rPr>
        <w:t xml:space="preserve">Ūdensapgādes un kanalizācijas pakalpojumu tarifu aprēķināšanas metodika Rēzeknes novada pagastu pārvaldēs un Adamovas speciālajā </w:t>
      </w:r>
      <w:proofErr w:type="spellStart"/>
      <w:r w:rsidRPr="00FC55DB">
        <w:rPr>
          <w:b/>
          <w:szCs w:val="24"/>
        </w:rPr>
        <w:t>internātpamatskolā</w:t>
      </w:r>
      <w:proofErr w:type="spellEnd"/>
      <w:r w:rsidRPr="00FC55DB">
        <w:rPr>
          <w:b/>
          <w:bCs/>
          <w:szCs w:val="24"/>
        </w:rPr>
        <w:t>” apstiprināšanu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J.Troška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Default="00AF43D5" w:rsidP="00AF43D5">
      <w:pPr>
        <w:spacing w:after="0" w:line="240" w:lineRule="auto"/>
        <w:ind w:right="-1" w:firstLine="567"/>
        <w:jc w:val="both"/>
        <w:rPr>
          <w:rFonts w:cs="Times New Roman"/>
          <w:iCs/>
          <w:szCs w:val="24"/>
        </w:rPr>
      </w:pPr>
      <w:r w:rsidRPr="00FC55DB">
        <w:rPr>
          <w:rFonts w:cs="Times New Roman"/>
        </w:rPr>
        <w:t xml:space="preserve">Pamatojoties uz likuma “Par pašvaldībām” 41.panta pirmās daļas 2.punktu, </w:t>
      </w:r>
      <w:r w:rsidRPr="00FC55DB">
        <w:t>ņemot vērā Valsts kontroles revīzijas ziņojumu un</w:t>
      </w:r>
      <w:r w:rsidRPr="00FC55DB">
        <w:rPr>
          <w:rFonts w:cs="Times New Roman"/>
        </w:rPr>
        <w:t xml:space="preserve">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CA3C70" w:rsidRPr="00FC55DB" w:rsidRDefault="00CA3C70" w:rsidP="00AF43D5">
      <w:pPr>
        <w:spacing w:after="0" w:line="240" w:lineRule="auto"/>
        <w:ind w:right="-1" w:firstLine="567"/>
        <w:jc w:val="both"/>
        <w:rPr>
          <w:rFonts w:cs="Times New Roman"/>
          <w:iCs/>
          <w:szCs w:val="24"/>
        </w:rPr>
      </w:pPr>
    </w:p>
    <w:p w:rsidR="00AF43D5" w:rsidRPr="00FC55DB" w:rsidRDefault="00AF43D5" w:rsidP="00CA3C70">
      <w:pPr>
        <w:pStyle w:val="ListParagraph"/>
        <w:numPr>
          <w:ilvl w:val="0"/>
          <w:numId w:val="31"/>
        </w:numPr>
        <w:suppressAutoHyphens w:val="0"/>
        <w:spacing w:after="0" w:line="240" w:lineRule="auto"/>
        <w:ind w:left="567" w:hanging="283"/>
        <w:contextualSpacing/>
        <w:jc w:val="both"/>
        <w:rPr>
          <w:rFonts w:cs="Times New Roman"/>
        </w:rPr>
      </w:pPr>
      <w:r w:rsidRPr="00FC55DB">
        <w:rPr>
          <w:rFonts w:cs="Times New Roman"/>
        </w:rPr>
        <w:t xml:space="preserve">Apstiprināt Rēzeknes novada pašvaldības 2017.gada 7.septembra noteikumus Nr.28 “Ūdensapgādes un kanalizācijas pakalpojumu tarifu aprēķināšanas metodika Rēzeknes novada pagastu pārvaldēs un Adamovas speciālajā </w:t>
      </w:r>
      <w:proofErr w:type="spellStart"/>
      <w:r w:rsidRPr="00FC55DB">
        <w:rPr>
          <w:rFonts w:cs="Times New Roman"/>
        </w:rPr>
        <w:t>internātpamatskolā</w:t>
      </w:r>
      <w:proofErr w:type="spellEnd"/>
      <w:r w:rsidRPr="00FC55DB">
        <w:rPr>
          <w:rFonts w:cs="Times New Roman"/>
        </w:rPr>
        <w:t xml:space="preserve"> (noteikumi pievienoti).</w:t>
      </w:r>
    </w:p>
    <w:p w:rsidR="00AF43D5" w:rsidRPr="00FC55DB" w:rsidRDefault="00AF43D5" w:rsidP="00CA3C70">
      <w:pPr>
        <w:pStyle w:val="ListParagraph"/>
        <w:numPr>
          <w:ilvl w:val="0"/>
          <w:numId w:val="31"/>
        </w:numPr>
        <w:suppressAutoHyphens w:val="0"/>
        <w:spacing w:after="0" w:line="240" w:lineRule="auto"/>
        <w:ind w:left="567" w:hanging="283"/>
        <w:contextualSpacing/>
        <w:jc w:val="both"/>
        <w:rPr>
          <w:rFonts w:cs="Times New Roman"/>
        </w:rPr>
      </w:pPr>
      <w:r w:rsidRPr="00FC55DB">
        <w:rPr>
          <w:rFonts w:eastAsia="Times New Roman" w:cs="Times New Roman"/>
          <w:szCs w:val="24"/>
        </w:rPr>
        <w:t>Uzdot Attīstības plānošanas nodaļai nodrošināt augstāk minēto Rēzeknes novada pašvaldības noteikumu publicēšanu Rēzeknes novada pašvaldības mājas lapā.</w:t>
      </w:r>
    </w:p>
    <w:p w:rsidR="00AF43D5" w:rsidRPr="00FC55DB" w:rsidRDefault="00AF43D5" w:rsidP="00AF43D5">
      <w:pPr>
        <w:pStyle w:val="ListParagraph"/>
        <w:suppressAutoHyphens w:val="0"/>
        <w:spacing w:after="0" w:line="240" w:lineRule="auto"/>
        <w:ind w:left="960"/>
        <w:contextualSpacing/>
        <w:jc w:val="both"/>
        <w:rPr>
          <w:rFonts w:cs="Times New Roman"/>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7B145D" w:rsidRDefault="007B145D" w:rsidP="007B145D">
      <w:pPr>
        <w:suppressAutoHyphens w:val="0"/>
        <w:autoSpaceDE w:val="0"/>
        <w:autoSpaceDN w:val="0"/>
        <w:adjustRightInd w:val="0"/>
        <w:spacing w:after="0" w:line="240" w:lineRule="auto"/>
        <w:jc w:val="center"/>
        <w:rPr>
          <w:b/>
          <w:bCs/>
          <w:szCs w:val="24"/>
          <w:lang w:eastAsia="en-US"/>
        </w:rPr>
      </w:pPr>
      <w:r>
        <w:rPr>
          <w:rFonts w:cs="Times New Roman"/>
          <w:b/>
          <w:szCs w:val="24"/>
        </w:rPr>
        <w:t xml:space="preserve">Par grozījumu Rēzeknes novada pašvaldības 2010.gada 2.decembra noteikumos </w:t>
      </w:r>
      <w:r>
        <w:rPr>
          <w:rFonts w:cs="Times New Roman"/>
          <w:b/>
        </w:rPr>
        <w:t xml:space="preserve">Nr.3 “Par autotransporta izmantošanu Rēzeknes novada pašvaldības administrācijā un pašvaldības iestādēs” </w:t>
      </w:r>
      <w:r>
        <w:rPr>
          <w:rFonts w:cs="Times New Roman"/>
          <w:b/>
          <w:szCs w:val="24"/>
        </w:rPr>
        <w:t>apstiprināšanu</w:t>
      </w:r>
    </w:p>
    <w:p w:rsidR="007B145D" w:rsidRDefault="007B145D" w:rsidP="007B145D">
      <w:pPr>
        <w:spacing w:after="0" w:line="240" w:lineRule="auto"/>
        <w:jc w:val="center"/>
        <w:rPr>
          <w:rFonts w:eastAsia="Times New Roman" w:cs="Times New Roman"/>
          <w:bCs/>
          <w:sz w:val="20"/>
          <w:szCs w:val="20"/>
          <w:lang w:eastAsia="ar-SA"/>
        </w:rPr>
      </w:pPr>
      <w:r>
        <w:rPr>
          <w:rFonts w:eastAsia="Times New Roman" w:cs="Times New Roman"/>
          <w:bCs/>
          <w:sz w:val="20"/>
          <w:szCs w:val="20"/>
          <w:lang w:eastAsia="ar-SA"/>
        </w:rPr>
        <w:t xml:space="preserve"> (Ziņo </w:t>
      </w:r>
      <w:proofErr w:type="spellStart"/>
      <w:r>
        <w:rPr>
          <w:rFonts w:eastAsia="Times New Roman" w:cs="Times New Roman"/>
          <w:bCs/>
          <w:sz w:val="20"/>
          <w:szCs w:val="20"/>
          <w:lang w:eastAsia="ar-SA"/>
        </w:rPr>
        <w:t>L.Vinogradova</w:t>
      </w:r>
      <w:proofErr w:type="spellEnd"/>
      <w:r>
        <w:rPr>
          <w:rFonts w:eastAsia="Times New Roman" w:cs="Times New Roman"/>
          <w:bCs/>
          <w:sz w:val="20"/>
          <w:szCs w:val="20"/>
          <w:lang w:eastAsia="ar-SA"/>
        </w:rPr>
        <w:t>)</w:t>
      </w:r>
    </w:p>
    <w:p w:rsidR="007B145D" w:rsidRDefault="007B145D" w:rsidP="007B145D">
      <w:pPr>
        <w:spacing w:after="0" w:line="240" w:lineRule="auto"/>
        <w:jc w:val="center"/>
        <w:rPr>
          <w:rFonts w:cs="Times New Roman"/>
          <w:b/>
          <w:szCs w:val="24"/>
        </w:rPr>
      </w:pPr>
    </w:p>
    <w:p w:rsidR="007B145D" w:rsidRDefault="007B145D" w:rsidP="007B145D">
      <w:pPr>
        <w:spacing w:after="0" w:line="240" w:lineRule="auto"/>
        <w:ind w:right="-1" w:firstLine="567"/>
        <w:jc w:val="both"/>
        <w:rPr>
          <w:rFonts w:cs="Times New Roman"/>
          <w:iCs/>
          <w:szCs w:val="24"/>
        </w:rPr>
      </w:pPr>
      <w:r>
        <w:rPr>
          <w:rFonts w:cs="Times New Roman"/>
          <w:szCs w:val="24"/>
        </w:rPr>
        <w:t xml:space="preserve">Pamatojoties uz likuma „Par pašvaldībām” 21.panta pirmās daļas 27.punktu, </w:t>
      </w:r>
      <w:r>
        <w:rPr>
          <w:rFonts w:cs="Times New Roman"/>
          <w:bCs/>
          <w:szCs w:val="24"/>
        </w:rPr>
        <w:t xml:space="preserve">likuma „Par valsts un pašvaldību finanšu līdzekļu un mantas izšķērdēšanas novēršanu” </w:t>
      </w:r>
      <w:r>
        <w:rPr>
          <w:rFonts w:cs="Times New Roman"/>
          <w:szCs w:val="24"/>
        </w:rPr>
        <w:t>5</w:t>
      </w:r>
      <w:r>
        <w:rPr>
          <w:rFonts w:cs="Times New Roman"/>
          <w:szCs w:val="24"/>
          <w:vertAlign w:val="superscript"/>
        </w:rPr>
        <w:t>2</w:t>
      </w:r>
      <w:r>
        <w:rPr>
          <w:rFonts w:cs="Times New Roman"/>
          <w:szCs w:val="24"/>
        </w:rPr>
        <w:t xml:space="preserve">.panta piekto daļu, ņemot vērā </w:t>
      </w:r>
      <w:r>
        <w:rPr>
          <w:rFonts w:cs="Times New Roman"/>
          <w:iCs/>
          <w:szCs w:val="24"/>
        </w:rPr>
        <w:t>Finanšu</w:t>
      </w:r>
      <w:r>
        <w:rPr>
          <w:rFonts w:cs="Times New Roman"/>
          <w:szCs w:val="24"/>
        </w:rPr>
        <w:t xml:space="preserve"> pastāvīgās komitejas 2017.gada 24.augusta priekšlikumu</w:t>
      </w:r>
      <w:r>
        <w:rPr>
          <w:rFonts w:eastAsia="Times New Roman" w:cs="Times New Roman"/>
          <w:szCs w:val="24"/>
        </w:rPr>
        <w:t>,</w:t>
      </w:r>
      <w:r>
        <w:rPr>
          <w:rFonts w:cs="Times New Roman"/>
          <w:iCs/>
          <w:szCs w:val="24"/>
        </w:rPr>
        <w:t xml:space="preserve"> Rēzeknes novada dome, balsojot “par” – 15 (Regīna </w:t>
      </w:r>
      <w:proofErr w:type="spellStart"/>
      <w:r>
        <w:rPr>
          <w:rFonts w:cs="Times New Roman"/>
          <w:iCs/>
          <w:szCs w:val="24"/>
        </w:rPr>
        <w:t>Baranova</w:t>
      </w:r>
      <w:proofErr w:type="spellEnd"/>
      <w:r>
        <w:rPr>
          <w:rFonts w:cs="Times New Roman"/>
          <w:iCs/>
          <w:szCs w:val="24"/>
        </w:rPr>
        <w:t xml:space="preserve">, </w:t>
      </w:r>
      <w:proofErr w:type="spellStart"/>
      <w:r>
        <w:rPr>
          <w:rFonts w:cs="Times New Roman"/>
          <w:iCs/>
          <w:szCs w:val="24"/>
        </w:rPr>
        <w:t>Vasīlijs</w:t>
      </w:r>
      <w:proofErr w:type="spellEnd"/>
      <w:r>
        <w:rPr>
          <w:rFonts w:cs="Times New Roman"/>
          <w:iCs/>
          <w:szCs w:val="24"/>
        </w:rPr>
        <w:t xml:space="preserve"> </w:t>
      </w:r>
      <w:proofErr w:type="spellStart"/>
      <w:r>
        <w:rPr>
          <w:rFonts w:cs="Times New Roman"/>
          <w:iCs/>
          <w:szCs w:val="24"/>
        </w:rPr>
        <w:t>Bašmakovs</w:t>
      </w:r>
      <w:proofErr w:type="spellEnd"/>
      <w:r>
        <w:rPr>
          <w:rFonts w:cs="Times New Roman"/>
          <w:iCs/>
          <w:szCs w:val="24"/>
        </w:rPr>
        <w:t xml:space="preserve">, Vilis Deksnis, Igors </w:t>
      </w:r>
      <w:proofErr w:type="spellStart"/>
      <w:r>
        <w:rPr>
          <w:rFonts w:cs="Times New Roman"/>
          <w:iCs/>
          <w:szCs w:val="24"/>
        </w:rPr>
        <w:t>Kolosovs</w:t>
      </w:r>
      <w:proofErr w:type="spellEnd"/>
      <w:r>
        <w:rPr>
          <w:rFonts w:cs="Times New Roman"/>
          <w:iCs/>
          <w:szCs w:val="24"/>
        </w:rPr>
        <w:t xml:space="preserve">, Anita </w:t>
      </w:r>
      <w:proofErr w:type="spellStart"/>
      <w:r>
        <w:rPr>
          <w:rFonts w:cs="Times New Roman"/>
          <w:iCs/>
          <w:szCs w:val="24"/>
        </w:rPr>
        <w:t>Ludborža</w:t>
      </w:r>
      <w:proofErr w:type="spellEnd"/>
      <w:r>
        <w:rPr>
          <w:rFonts w:cs="Times New Roman"/>
          <w:iCs/>
          <w:szCs w:val="24"/>
        </w:rPr>
        <w:t xml:space="preserve">, Zigfrīds </w:t>
      </w:r>
      <w:proofErr w:type="spellStart"/>
      <w:r>
        <w:rPr>
          <w:rFonts w:cs="Times New Roman"/>
          <w:iCs/>
          <w:szCs w:val="24"/>
        </w:rPr>
        <w:t>Lukaševičs</w:t>
      </w:r>
      <w:proofErr w:type="spellEnd"/>
      <w:r>
        <w:rPr>
          <w:rFonts w:cs="Times New Roman"/>
          <w:iCs/>
          <w:szCs w:val="24"/>
        </w:rPr>
        <w:t xml:space="preserve">, Pāvels Melnis, Elvīra </w:t>
      </w:r>
      <w:proofErr w:type="spellStart"/>
      <w:r>
        <w:rPr>
          <w:rFonts w:cs="Times New Roman"/>
          <w:iCs/>
          <w:szCs w:val="24"/>
        </w:rPr>
        <w:t>Pizāne</w:t>
      </w:r>
      <w:proofErr w:type="spellEnd"/>
      <w:r>
        <w:rPr>
          <w:rFonts w:cs="Times New Roman"/>
          <w:iCs/>
          <w:szCs w:val="24"/>
        </w:rPr>
        <w:t xml:space="preserve">, Guntis </w:t>
      </w:r>
      <w:proofErr w:type="spellStart"/>
      <w:r>
        <w:rPr>
          <w:rFonts w:cs="Times New Roman"/>
          <w:iCs/>
          <w:szCs w:val="24"/>
        </w:rPr>
        <w:t>Rasims</w:t>
      </w:r>
      <w:proofErr w:type="spellEnd"/>
      <w:r>
        <w:rPr>
          <w:rFonts w:cs="Times New Roman"/>
          <w:iCs/>
          <w:szCs w:val="24"/>
        </w:rPr>
        <w:t xml:space="preserve">, Pēteris </w:t>
      </w:r>
      <w:proofErr w:type="spellStart"/>
      <w:r>
        <w:rPr>
          <w:rFonts w:cs="Times New Roman"/>
          <w:iCs/>
          <w:szCs w:val="24"/>
        </w:rPr>
        <w:t>Stanka</w:t>
      </w:r>
      <w:proofErr w:type="spellEnd"/>
      <w:r>
        <w:rPr>
          <w:rFonts w:cs="Times New Roman"/>
          <w:iCs/>
          <w:szCs w:val="24"/>
        </w:rPr>
        <w:t xml:space="preserve">, Viktors </w:t>
      </w:r>
      <w:proofErr w:type="spellStart"/>
      <w:r>
        <w:rPr>
          <w:rFonts w:cs="Times New Roman"/>
          <w:iCs/>
          <w:szCs w:val="24"/>
        </w:rPr>
        <w:t>Ščerbakovs</w:t>
      </w:r>
      <w:proofErr w:type="spellEnd"/>
      <w:r>
        <w:rPr>
          <w:rFonts w:cs="Times New Roman"/>
          <w:iCs/>
          <w:szCs w:val="24"/>
        </w:rPr>
        <w:t xml:space="preserve">, Monvīds </w:t>
      </w:r>
      <w:proofErr w:type="spellStart"/>
      <w:r>
        <w:rPr>
          <w:rFonts w:cs="Times New Roman"/>
          <w:iCs/>
          <w:szCs w:val="24"/>
        </w:rPr>
        <w:t>Švarcs</w:t>
      </w:r>
      <w:proofErr w:type="spellEnd"/>
      <w:r>
        <w:rPr>
          <w:rFonts w:cs="Times New Roman"/>
          <w:iCs/>
          <w:szCs w:val="24"/>
        </w:rPr>
        <w:t xml:space="preserve">, Aivars </w:t>
      </w:r>
      <w:proofErr w:type="spellStart"/>
      <w:r>
        <w:rPr>
          <w:rFonts w:cs="Times New Roman"/>
          <w:iCs/>
          <w:szCs w:val="24"/>
        </w:rPr>
        <w:t>Buharins</w:t>
      </w:r>
      <w:proofErr w:type="spellEnd"/>
      <w:r>
        <w:rPr>
          <w:rFonts w:cs="Times New Roman"/>
          <w:iCs/>
          <w:szCs w:val="24"/>
        </w:rPr>
        <w:t xml:space="preserve">, Ērika </w:t>
      </w:r>
      <w:proofErr w:type="spellStart"/>
      <w:r>
        <w:rPr>
          <w:rFonts w:cs="Times New Roman"/>
          <w:iCs/>
          <w:szCs w:val="24"/>
        </w:rPr>
        <w:t>Teirumnieka</w:t>
      </w:r>
      <w:proofErr w:type="spellEnd"/>
      <w:r>
        <w:rPr>
          <w:rFonts w:cs="Times New Roman"/>
          <w:iCs/>
          <w:szCs w:val="24"/>
        </w:rPr>
        <w:t xml:space="preserve">, Frīdis </w:t>
      </w:r>
      <w:proofErr w:type="spellStart"/>
      <w:r>
        <w:rPr>
          <w:rFonts w:cs="Times New Roman"/>
          <w:iCs/>
          <w:szCs w:val="24"/>
        </w:rPr>
        <w:t>Zenčenko</w:t>
      </w:r>
      <w:proofErr w:type="spellEnd"/>
      <w:r>
        <w:rPr>
          <w:rFonts w:cs="Times New Roman"/>
          <w:iCs/>
          <w:szCs w:val="24"/>
        </w:rPr>
        <w:t>), “pret” - nav, “atturas” – nav, nolemj:</w:t>
      </w:r>
    </w:p>
    <w:p w:rsidR="007B145D" w:rsidRDefault="007B145D" w:rsidP="007B145D">
      <w:pPr>
        <w:spacing w:after="0" w:line="240" w:lineRule="auto"/>
        <w:ind w:right="-1" w:firstLine="567"/>
        <w:jc w:val="both"/>
        <w:rPr>
          <w:rFonts w:cs="Times New Roman"/>
          <w:iCs/>
          <w:szCs w:val="24"/>
        </w:rPr>
      </w:pPr>
    </w:p>
    <w:p w:rsidR="007B145D" w:rsidRDefault="007B145D" w:rsidP="007B145D">
      <w:pPr>
        <w:pStyle w:val="ListParagraph"/>
        <w:numPr>
          <w:ilvl w:val="0"/>
          <w:numId w:val="47"/>
        </w:numPr>
        <w:suppressAutoHyphens w:val="0"/>
        <w:spacing w:after="0" w:line="240" w:lineRule="auto"/>
        <w:ind w:left="567" w:hanging="283"/>
        <w:jc w:val="both"/>
        <w:rPr>
          <w:rFonts w:eastAsia="Times New Roman" w:cs="Times New Roman"/>
          <w:szCs w:val="24"/>
        </w:rPr>
      </w:pPr>
      <w:r>
        <w:rPr>
          <w:rFonts w:cs="Times New Roman"/>
          <w:szCs w:val="24"/>
        </w:rPr>
        <w:t xml:space="preserve">Apstiprināt Rēzeknes novada pašvaldības 2010.gada 2.decembra noteikumos </w:t>
      </w:r>
      <w:r>
        <w:rPr>
          <w:rFonts w:cs="Times New Roman"/>
        </w:rPr>
        <w:t xml:space="preserve">Nr.3 </w:t>
      </w:r>
      <w:r>
        <w:rPr>
          <w:rFonts w:eastAsia="Times New Roman" w:cs="Times New Roman"/>
          <w:szCs w:val="24"/>
        </w:rPr>
        <w:t>„Par autotransporta izmantošanu Rēzeknes novada pašvaldības administrācijā un pašvaldības iestādēs”</w:t>
      </w:r>
      <w:r>
        <w:rPr>
          <w:rFonts w:cs="Times New Roman"/>
          <w:szCs w:val="24"/>
        </w:rPr>
        <w:t xml:space="preserve"> (nolikuma grozījumi pievienoti).</w:t>
      </w:r>
    </w:p>
    <w:p w:rsidR="007B145D" w:rsidRDefault="007B145D" w:rsidP="007B145D">
      <w:pPr>
        <w:pStyle w:val="ListParagraph"/>
        <w:numPr>
          <w:ilvl w:val="0"/>
          <w:numId w:val="47"/>
        </w:numPr>
        <w:spacing w:after="0" w:line="240" w:lineRule="auto"/>
        <w:ind w:left="567" w:hanging="283"/>
        <w:contextualSpacing/>
        <w:jc w:val="both"/>
        <w:rPr>
          <w:rFonts w:cs="Times New Roman"/>
          <w:szCs w:val="24"/>
          <w:lang w:eastAsia="ar-SA"/>
        </w:rPr>
      </w:pPr>
      <w:r>
        <w:rPr>
          <w:rFonts w:cs="Times New Roman"/>
          <w:szCs w:val="24"/>
          <w:lang w:eastAsia="ar-SA"/>
        </w:rPr>
        <w:t xml:space="preserve">Uzdot Saimnieciskā nodrošinājuma nodaļas vadītājam Andrim </w:t>
      </w:r>
      <w:proofErr w:type="spellStart"/>
      <w:r>
        <w:rPr>
          <w:rFonts w:cs="Times New Roman"/>
          <w:szCs w:val="24"/>
          <w:lang w:eastAsia="ar-SA"/>
        </w:rPr>
        <w:t>Koļčam</w:t>
      </w:r>
      <w:proofErr w:type="spellEnd"/>
      <w:r>
        <w:rPr>
          <w:rFonts w:cs="Times New Roman"/>
          <w:szCs w:val="24"/>
          <w:lang w:eastAsia="ar-SA"/>
        </w:rPr>
        <w:t xml:space="preserve"> nodrošināt Rēzeknes novada pašvaldības noteikumu konsolidēšanu </w:t>
      </w:r>
      <w:r>
        <w:rPr>
          <w:rFonts w:eastAsia="SimSun" w:cs="Times New Roman"/>
          <w:noProof/>
          <w:szCs w:val="24"/>
          <w:lang w:eastAsia="zh-CN"/>
        </w:rPr>
        <w:t xml:space="preserve">pēc </w:t>
      </w:r>
      <w:r>
        <w:rPr>
          <w:rFonts w:cs="Times New Roman"/>
          <w:bCs/>
          <w:szCs w:val="24"/>
          <w:lang w:eastAsia="ar-SA"/>
        </w:rPr>
        <w:t xml:space="preserve">Rēzeknes novada pašvaldības </w:t>
      </w:r>
      <w:r>
        <w:rPr>
          <w:rFonts w:cs="Times New Roman"/>
          <w:szCs w:val="24"/>
        </w:rPr>
        <w:t xml:space="preserve">2010.gada 2.decembra noteikumos </w:t>
      </w:r>
      <w:r>
        <w:rPr>
          <w:rFonts w:cs="Times New Roman"/>
        </w:rPr>
        <w:t>Nr.3</w:t>
      </w:r>
      <w:r>
        <w:rPr>
          <w:rFonts w:cs="Times New Roman"/>
          <w:b/>
        </w:rPr>
        <w:t xml:space="preserve"> </w:t>
      </w:r>
      <w:r>
        <w:rPr>
          <w:rFonts w:cs="Times New Roman"/>
          <w:szCs w:val="24"/>
          <w:lang w:eastAsia="ar-SA"/>
        </w:rPr>
        <w:t>„</w:t>
      </w:r>
      <w:r>
        <w:rPr>
          <w:rFonts w:eastAsia="Times New Roman" w:cs="Times New Roman"/>
          <w:szCs w:val="24"/>
        </w:rPr>
        <w:t>Par autotransporta izmantošanu Rēzeknes novada pašvaldības administrācijā un pašvaldības iestādēs</w:t>
      </w:r>
      <w:r>
        <w:rPr>
          <w:rFonts w:cs="Times New Roman"/>
          <w:szCs w:val="24"/>
          <w:lang w:eastAsia="ar-SA"/>
        </w:rPr>
        <w:t xml:space="preserve">”” </w:t>
      </w:r>
      <w:r>
        <w:rPr>
          <w:rFonts w:eastAsia="SimSun" w:cs="Times New Roman"/>
          <w:noProof/>
          <w:szCs w:val="24"/>
          <w:lang w:eastAsia="zh-CN"/>
        </w:rPr>
        <w:t>spēkā stāšanās.</w:t>
      </w:r>
    </w:p>
    <w:p w:rsidR="00514E45" w:rsidRPr="007B145D" w:rsidRDefault="007B145D" w:rsidP="007B145D">
      <w:pPr>
        <w:numPr>
          <w:ilvl w:val="0"/>
          <w:numId w:val="47"/>
        </w:numPr>
        <w:suppressAutoHyphens w:val="0"/>
        <w:spacing w:after="0" w:line="240" w:lineRule="auto"/>
        <w:ind w:left="567" w:hanging="283"/>
        <w:jc w:val="both"/>
        <w:rPr>
          <w:rFonts w:cs="Times New Roman"/>
          <w:b/>
          <w:szCs w:val="24"/>
        </w:rPr>
      </w:pPr>
      <w:r w:rsidRPr="007B145D">
        <w:rPr>
          <w:rFonts w:eastAsia="Times New Roman" w:cs="Times New Roman"/>
          <w:szCs w:val="24"/>
        </w:rPr>
        <w:t>Uzdot Attīstības plānošanas nodaļai nodrošināt augstāk minēto Rēzeknes novada pašvaldības noteikumu publicēšanu Rēzeknes novada pašvaldības mājas lapā</w:t>
      </w:r>
      <w:r w:rsidRPr="007B145D">
        <w:rPr>
          <w:rFonts w:cs="Times New Roman"/>
          <w:szCs w:val="24"/>
        </w:rPr>
        <w:t>.</w:t>
      </w:r>
      <w:r w:rsidRPr="007B145D">
        <w:rPr>
          <w:rFonts w:cs="Times New Roman"/>
          <w:szCs w:val="24"/>
        </w:rPr>
        <w:t xml:space="preserve"> </w:t>
      </w:r>
      <w:r w:rsidR="00514E45" w:rsidRPr="007B145D">
        <w:rPr>
          <w:rFonts w:cs="Times New Roman"/>
          <w:b/>
          <w:szCs w:val="24"/>
        </w:rPr>
        <w:br w:type="page"/>
      </w:r>
    </w:p>
    <w:p w:rsidR="00AF43D5" w:rsidRPr="00FC55DB" w:rsidRDefault="00AF43D5" w:rsidP="00AF43D5">
      <w:pPr>
        <w:suppressAutoHyphens w:val="0"/>
        <w:autoSpaceDE w:val="0"/>
        <w:autoSpaceDN w:val="0"/>
        <w:adjustRightInd w:val="0"/>
        <w:spacing w:after="0" w:line="240" w:lineRule="auto"/>
        <w:jc w:val="center"/>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rFonts w:cs="Times New Roman"/>
          <w:b/>
          <w:szCs w:val="24"/>
        </w:rPr>
      </w:pPr>
      <w:r w:rsidRPr="00FC55DB">
        <w:rPr>
          <w:rFonts w:cs="Times New Roman"/>
          <w:b/>
          <w:szCs w:val="24"/>
        </w:rPr>
        <w:t>Par Rēzeknes novada pašvaldības vēlēšanu komisijas locekļu ievēlēšanu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M.Švarcs</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ind w:right="-63"/>
        <w:jc w:val="both"/>
        <w:rPr>
          <w:rFonts w:cs="Times New Roman"/>
          <w:iCs/>
          <w:szCs w:val="24"/>
        </w:rPr>
      </w:pPr>
    </w:p>
    <w:p w:rsidR="00AF43D5" w:rsidRPr="00FC55DB" w:rsidRDefault="00AF43D5" w:rsidP="00AF43D5">
      <w:pPr>
        <w:spacing w:after="0" w:line="240" w:lineRule="auto"/>
        <w:ind w:right="-6" w:firstLine="567"/>
        <w:jc w:val="both"/>
      </w:pPr>
      <w:r w:rsidRPr="00FC55DB">
        <w:t>Atbilstoši Rēzeknes novada domes 2017.gada 3.augusta lēmumam „Par Rēzeknes novada vēlēšanu komisijas locekļu kandidātu pieteikšanas termiņu” (protokols Nr.18, 7.</w:t>
      </w:r>
      <w:r w:rsidRPr="00FC55DB">
        <w:rPr>
          <w:bCs/>
        </w:rPr>
        <w:t xml:space="preserve">§), līdz 2017.gada 25.augustam pieteikti šādi novada vēlēšanu komisijas locekļu kandidāti, </w:t>
      </w:r>
      <w:r w:rsidRPr="00FC55DB">
        <w:t>kuri atbilst Republikas pilsētu un novadu vēlēšanu komisiju un vēlēšanu iecirkņu komisiju likuma” 6.pantā noteiktajām prasībām un kuri ir paziņojuši par piekrišanu pieteikšanai par Rēzeknes novada vēlēšanu komisijas locekļa kandidātu un personas datu apstrādei</w:t>
      </w:r>
      <w:r w:rsidRPr="00FC55DB">
        <w:rPr>
          <w:bCs/>
        </w:rPr>
        <w:t>:</w:t>
      </w:r>
    </w:p>
    <w:p w:rsidR="00AF43D5" w:rsidRPr="00FC55DB" w:rsidRDefault="00AF43D5" w:rsidP="00AF43D5">
      <w:pPr>
        <w:numPr>
          <w:ilvl w:val="0"/>
          <w:numId w:val="43"/>
        </w:numPr>
        <w:suppressAutoHyphens w:val="0"/>
        <w:spacing w:after="0" w:line="240" w:lineRule="auto"/>
        <w:ind w:left="993" w:right="-6" w:hanging="426"/>
        <w:jc w:val="both"/>
      </w:pPr>
      <w:r w:rsidRPr="00FC55DB">
        <w:rPr>
          <w:b/>
          <w:szCs w:val="24"/>
        </w:rPr>
        <w:t xml:space="preserve">Irēnas </w:t>
      </w:r>
      <w:proofErr w:type="spellStart"/>
      <w:r w:rsidRPr="00FC55DB">
        <w:rPr>
          <w:b/>
          <w:szCs w:val="24"/>
        </w:rPr>
        <w:t>Čehovičas</w:t>
      </w:r>
      <w:proofErr w:type="spellEnd"/>
      <w:r w:rsidRPr="00FC55DB">
        <w:t>, piesaka politiskā partija “</w:t>
      </w:r>
      <w:r w:rsidRPr="00FC55DB">
        <w:rPr>
          <w:bCs/>
        </w:rPr>
        <w:t>Latvijas Zemnieku Savienība”;</w:t>
      </w:r>
    </w:p>
    <w:p w:rsidR="00AF43D5" w:rsidRPr="00FC55DB" w:rsidRDefault="00AF43D5" w:rsidP="00AF43D5">
      <w:pPr>
        <w:numPr>
          <w:ilvl w:val="0"/>
          <w:numId w:val="43"/>
        </w:numPr>
        <w:suppressAutoHyphens w:val="0"/>
        <w:spacing w:after="0" w:line="240" w:lineRule="auto"/>
        <w:ind w:left="993" w:right="-6" w:hanging="426"/>
        <w:jc w:val="both"/>
      </w:pPr>
      <w:r w:rsidRPr="00FC55DB">
        <w:rPr>
          <w:b/>
        </w:rPr>
        <w:t xml:space="preserve">Inga </w:t>
      </w:r>
      <w:proofErr w:type="spellStart"/>
      <w:r w:rsidRPr="00FC55DB">
        <w:rPr>
          <w:b/>
        </w:rPr>
        <w:t>Šidlovska</w:t>
      </w:r>
      <w:proofErr w:type="spellEnd"/>
      <w:r w:rsidRPr="00FC55DB">
        <w:t xml:space="preserve">, piesaka </w:t>
      </w:r>
      <w:r w:rsidRPr="00FC55DB">
        <w:rPr>
          <w:bCs/>
        </w:rPr>
        <w:t xml:space="preserve">Rēzeknes novada domes deputāts Aivars </w:t>
      </w:r>
      <w:proofErr w:type="spellStart"/>
      <w:r w:rsidRPr="00FC55DB">
        <w:rPr>
          <w:bCs/>
        </w:rPr>
        <w:t>Buharins</w:t>
      </w:r>
      <w:proofErr w:type="spellEnd"/>
      <w:r w:rsidRPr="00FC55DB">
        <w:rPr>
          <w:bCs/>
        </w:rPr>
        <w:t>;</w:t>
      </w:r>
    </w:p>
    <w:p w:rsidR="00AF43D5" w:rsidRPr="00FC55DB" w:rsidRDefault="00AF43D5" w:rsidP="00AF43D5">
      <w:pPr>
        <w:numPr>
          <w:ilvl w:val="0"/>
          <w:numId w:val="43"/>
        </w:numPr>
        <w:suppressAutoHyphens w:val="0"/>
        <w:spacing w:after="0" w:line="240" w:lineRule="auto"/>
        <w:ind w:left="993" w:right="-6" w:hanging="426"/>
        <w:jc w:val="both"/>
      </w:pPr>
      <w:proofErr w:type="spellStart"/>
      <w:r w:rsidRPr="00FC55DB">
        <w:rPr>
          <w:b/>
        </w:rPr>
        <w:t>Inna</w:t>
      </w:r>
      <w:proofErr w:type="spellEnd"/>
      <w:r w:rsidRPr="00FC55DB">
        <w:rPr>
          <w:b/>
        </w:rPr>
        <w:t xml:space="preserve"> </w:t>
      </w:r>
      <w:proofErr w:type="spellStart"/>
      <w:r w:rsidRPr="00FC55DB">
        <w:rPr>
          <w:b/>
        </w:rPr>
        <w:t>Saliniece</w:t>
      </w:r>
      <w:proofErr w:type="spellEnd"/>
      <w:r w:rsidRPr="00FC55DB">
        <w:t>,</w:t>
      </w:r>
      <w:r w:rsidRPr="00FC55DB">
        <w:rPr>
          <w:b/>
        </w:rPr>
        <w:t xml:space="preserve"> </w:t>
      </w:r>
      <w:r w:rsidRPr="00FC55DB">
        <w:t xml:space="preserve">piesaka 10 vēlētāju grupa, </w:t>
      </w:r>
    </w:p>
    <w:p w:rsidR="00AF43D5" w:rsidRPr="00FC55DB" w:rsidRDefault="00AF43D5" w:rsidP="00AF43D5">
      <w:pPr>
        <w:numPr>
          <w:ilvl w:val="0"/>
          <w:numId w:val="43"/>
        </w:numPr>
        <w:suppressAutoHyphens w:val="0"/>
        <w:spacing w:after="0" w:line="240" w:lineRule="auto"/>
        <w:ind w:left="993" w:right="-6" w:hanging="426"/>
        <w:jc w:val="both"/>
      </w:pPr>
      <w:r w:rsidRPr="00FC55DB">
        <w:rPr>
          <w:b/>
        </w:rPr>
        <w:t xml:space="preserve">Jānis </w:t>
      </w:r>
      <w:proofErr w:type="spellStart"/>
      <w:r w:rsidRPr="00FC55DB">
        <w:rPr>
          <w:b/>
        </w:rPr>
        <w:t>Laizāns</w:t>
      </w:r>
      <w:proofErr w:type="spellEnd"/>
      <w:r w:rsidRPr="00FC55DB">
        <w:t>, piesaka 10 vēlētāju grupa</w:t>
      </w:r>
      <w:r w:rsidRPr="00FC55DB">
        <w:rPr>
          <w:bCs/>
        </w:rPr>
        <w:t>;</w:t>
      </w:r>
    </w:p>
    <w:p w:rsidR="00AF43D5" w:rsidRPr="00FC55DB" w:rsidRDefault="00AF43D5" w:rsidP="00AF43D5">
      <w:pPr>
        <w:numPr>
          <w:ilvl w:val="0"/>
          <w:numId w:val="43"/>
        </w:numPr>
        <w:suppressAutoHyphens w:val="0"/>
        <w:spacing w:after="0" w:line="240" w:lineRule="auto"/>
        <w:ind w:left="993" w:right="-6" w:hanging="426"/>
        <w:jc w:val="both"/>
      </w:pPr>
      <w:r w:rsidRPr="00FC55DB">
        <w:rPr>
          <w:b/>
        </w:rPr>
        <w:t>Ilona Turka</w:t>
      </w:r>
      <w:r w:rsidRPr="00FC55DB">
        <w:t>,</w:t>
      </w:r>
      <w:r w:rsidRPr="00FC55DB">
        <w:rPr>
          <w:b/>
        </w:rPr>
        <w:t xml:space="preserve"> </w:t>
      </w:r>
      <w:r w:rsidRPr="00FC55DB">
        <w:t>piesaka 10 vēlētāju grupa;</w:t>
      </w:r>
    </w:p>
    <w:p w:rsidR="00AF43D5" w:rsidRPr="00FC55DB" w:rsidRDefault="00AF43D5" w:rsidP="00AF43D5">
      <w:pPr>
        <w:numPr>
          <w:ilvl w:val="0"/>
          <w:numId w:val="43"/>
        </w:numPr>
        <w:suppressAutoHyphens w:val="0"/>
        <w:spacing w:after="0" w:line="240" w:lineRule="auto"/>
        <w:ind w:left="993" w:right="-6" w:hanging="426"/>
        <w:jc w:val="both"/>
      </w:pPr>
      <w:r w:rsidRPr="00FC55DB">
        <w:rPr>
          <w:b/>
        </w:rPr>
        <w:t xml:space="preserve">Juris </w:t>
      </w:r>
      <w:proofErr w:type="spellStart"/>
      <w:r w:rsidRPr="00FC55DB">
        <w:rPr>
          <w:b/>
        </w:rPr>
        <w:t>Zvīdriņš</w:t>
      </w:r>
      <w:proofErr w:type="spellEnd"/>
      <w:r w:rsidRPr="00FC55DB">
        <w:t>, piesaka 10 vēlētāju grupa;</w:t>
      </w:r>
    </w:p>
    <w:p w:rsidR="00AF43D5" w:rsidRPr="00FC55DB" w:rsidRDefault="00AF43D5" w:rsidP="00AF43D5">
      <w:pPr>
        <w:numPr>
          <w:ilvl w:val="0"/>
          <w:numId w:val="43"/>
        </w:numPr>
        <w:suppressAutoHyphens w:val="0"/>
        <w:spacing w:after="0" w:line="240" w:lineRule="auto"/>
        <w:ind w:left="993" w:right="-6" w:hanging="426"/>
        <w:jc w:val="both"/>
      </w:pPr>
      <w:r w:rsidRPr="00FC55DB">
        <w:rPr>
          <w:b/>
        </w:rPr>
        <w:t xml:space="preserve">Vitolds </w:t>
      </w:r>
      <w:proofErr w:type="spellStart"/>
      <w:r w:rsidRPr="00FC55DB">
        <w:rPr>
          <w:b/>
        </w:rPr>
        <w:t>Bautris</w:t>
      </w:r>
      <w:proofErr w:type="spellEnd"/>
      <w:r w:rsidRPr="00FC55DB">
        <w:t>,</w:t>
      </w:r>
      <w:r w:rsidRPr="00FC55DB">
        <w:rPr>
          <w:b/>
        </w:rPr>
        <w:t xml:space="preserve"> </w:t>
      </w:r>
      <w:r w:rsidRPr="00FC55DB">
        <w:t>piesaka</w:t>
      </w:r>
      <w:r w:rsidRPr="00FC55DB">
        <w:rPr>
          <w:b/>
        </w:rPr>
        <w:t xml:space="preserve"> </w:t>
      </w:r>
      <w:r w:rsidRPr="00FC55DB">
        <w:t>10 vēlētāju grupa.</w:t>
      </w:r>
    </w:p>
    <w:p w:rsidR="00AF43D5" w:rsidRPr="00FC55DB" w:rsidRDefault="00AF43D5" w:rsidP="00AF43D5">
      <w:pPr>
        <w:spacing w:after="0" w:line="240" w:lineRule="auto"/>
        <w:ind w:right="-6" w:firstLine="567"/>
        <w:jc w:val="both"/>
      </w:pPr>
    </w:p>
    <w:p w:rsidR="00AF43D5" w:rsidRPr="00FC55DB" w:rsidRDefault="00AF43D5" w:rsidP="00AF43D5">
      <w:pPr>
        <w:spacing w:after="0" w:line="240" w:lineRule="auto"/>
        <w:ind w:right="-6" w:firstLine="567"/>
        <w:jc w:val="both"/>
      </w:pPr>
      <w:r w:rsidRPr="00FC55DB">
        <w:t xml:space="preserve">Pamatojoties uz likuma “Par pašvaldībām” 21.panta pirmās daļas 25.punktu, Republikas pilsētu un novadu vēlēšanu komisiju un vēlēšanu iecirkņu komisiju likuma” 5.panta pirmo daļu, 6.pantu un 10.pantu, ņemot vērā Rēzeknes novada domes 2017.gada 3.augusta lēmumam „Par Rēzeknes novada vēlēšanu komisijas locekļu kandidātu pieteikšanas termiņu” (protokols Nr.18, 7.§), Rēzeknes novada dome, </w:t>
      </w:r>
      <w:r w:rsidRPr="00FC55DB">
        <w:rPr>
          <w:rFonts w:cs="Times New Roman"/>
          <w:iCs/>
          <w:szCs w:val="24"/>
        </w:rPr>
        <w:t xml:space="preserve">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w:t>
      </w:r>
      <w:bookmarkStart w:id="2" w:name="_Hlk492897399"/>
      <w:r w:rsidRPr="00FC55DB">
        <w:rPr>
          <w:rFonts w:cs="Times New Roman"/>
          <w:iCs/>
          <w:szCs w:val="24"/>
        </w:rPr>
        <w:t xml:space="preserve">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bookmarkEnd w:id="2"/>
      <w:r w:rsidRPr="00FC55DB">
        <w:t xml:space="preserve">: </w:t>
      </w:r>
    </w:p>
    <w:p w:rsidR="00AF43D5" w:rsidRPr="00FC55DB" w:rsidRDefault="00AF43D5" w:rsidP="00514E45">
      <w:pPr>
        <w:spacing w:after="0" w:line="240" w:lineRule="auto"/>
        <w:ind w:right="-6"/>
        <w:jc w:val="both"/>
      </w:pPr>
    </w:p>
    <w:p w:rsidR="00AF43D5" w:rsidRPr="00FC55DB" w:rsidRDefault="00AF43D5" w:rsidP="00514E45">
      <w:pPr>
        <w:suppressAutoHyphens w:val="0"/>
        <w:spacing w:after="0" w:line="240" w:lineRule="auto"/>
        <w:ind w:right="-6" w:firstLine="567"/>
        <w:jc w:val="both"/>
      </w:pPr>
      <w:r w:rsidRPr="00FC55DB">
        <w:t>Par Rēzeknes novada vēlēšanu komisijas locekļiem ievēlēt:</w:t>
      </w:r>
    </w:p>
    <w:p w:rsidR="00AF43D5" w:rsidRPr="00FC55DB" w:rsidRDefault="00AF43D5" w:rsidP="00AF43D5">
      <w:pPr>
        <w:pStyle w:val="ListParagraph"/>
        <w:numPr>
          <w:ilvl w:val="0"/>
          <w:numId w:val="45"/>
        </w:numPr>
        <w:suppressAutoHyphens w:val="0"/>
        <w:spacing w:after="0" w:line="240" w:lineRule="auto"/>
        <w:ind w:right="-6"/>
        <w:jc w:val="both"/>
        <w:rPr>
          <w:szCs w:val="24"/>
        </w:rPr>
      </w:pPr>
      <w:r w:rsidRPr="00FC55DB">
        <w:rPr>
          <w:szCs w:val="24"/>
        </w:rPr>
        <w:t xml:space="preserve">Irēnu </w:t>
      </w:r>
      <w:proofErr w:type="spellStart"/>
      <w:r w:rsidRPr="00FC55DB">
        <w:rPr>
          <w:szCs w:val="24"/>
        </w:rPr>
        <w:t>Čehoviču</w:t>
      </w:r>
      <w:proofErr w:type="spellEnd"/>
      <w:r w:rsidRPr="00FC55DB">
        <w:rPr>
          <w:szCs w:val="24"/>
        </w:rPr>
        <w:t>;</w:t>
      </w:r>
    </w:p>
    <w:p w:rsidR="00AF43D5" w:rsidRPr="00FC55DB" w:rsidRDefault="00AF43D5" w:rsidP="00AF43D5">
      <w:pPr>
        <w:pStyle w:val="ListParagraph"/>
        <w:numPr>
          <w:ilvl w:val="0"/>
          <w:numId w:val="45"/>
        </w:numPr>
        <w:suppressAutoHyphens w:val="0"/>
        <w:spacing w:after="0" w:line="240" w:lineRule="auto"/>
        <w:ind w:right="-6"/>
        <w:jc w:val="both"/>
        <w:rPr>
          <w:szCs w:val="24"/>
        </w:rPr>
      </w:pPr>
      <w:r w:rsidRPr="00FC55DB">
        <w:t xml:space="preserve">Ingu </w:t>
      </w:r>
      <w:proofErr w:type="spellStart"/>
      <w:r w:rsidRPr="00FC55DB">
        <w:t>Šidlovsku</w:t>
      </w:r>
      <w:proofErr w:type="spellEnd"/>
      <w:r w:rsidRPr="00FC55DB">
        <w:rPr>
          <w:bCs/>
        </w:rPr>
        <w:t>;</w:t>
      </w:r>
    </w:p>
    <w:p w:rsidR="00AF43D5" w:rsidRPr="00FC55DB" w:rsidRDefault="00AF43D5" w:rsidP="00AF43D5">
      <w:pPr>
        <w:pStyle w:val="ListParagraph"/>
        <w:numPr>
          <w:ilvl w:val="0"/>
          <w:numId w:val="45"/>
        </w:numPr>
        <w:suppressAutoHyphens w:val="0"/>
        <w:spacing w:after="0" w:line="240" w:lineRule="auto"/>
        <w:ind w:right="-6"/>
        <w:jc w:val="both"/>
      </w:pPr>
      <w:proofErr w:type="spellStart"/>
      <w:r w:rsidRPr="00FC55DB">
        <w:t>Innu</w:t>
      </w:r>
      <w:proofErr w:type="spellEnd"/>
      <w:r w:rsidRPr="00FC55DB">
        <w:t xml:space="preserve"> </w:t>
      </w:r>
      <w:proofErr w:type="spellStart"/>
      <w:r w:rsidRPr="00FC55DB">
        <w:t>Saliniei</w:t>
      </w:r>
      <w:proofErr w:type="spellEnd"/>
      <w:r w:rsidRPr="00FC55DB">
        <w:t>;</w:t>
      </w:r>
    </w:p>
    <w:p w:rsidR="00AF43D5" w:rsidRPr="00FC55DB" w:rsidRDefault="00AF43D5" w:rsidP="00AF43D5">
      <w:pPr>
        <w:pStyle w:val="ListParagraph"/>
        <w:numPr>
          <w:ilvl w:val="0"/>
          <w:numId w:val="45"/>
        </w:numPr>
        <w:suppressAutoHyphens w:val="0"/>
        <w:spacing w:after="0" w:line="240" w:lineRule="auto"/>
        <w:ind w:right="-6"/>
        <w:jc w:val="both"/>
      </w:pPr>
      <w:r w:rsidRPr="00FC55DB">
        <w:t>Jāni Laizānu;</w:t>
      </w:r>
    </w:p>
    <w:p w:rsidR="00AF43D5" w:rsidRPr="00FC55DB" w:rsidRDefault="00AF43D5" w:rsidP="00AF43D5">
      <w:pPr>
        <w:pStyle w:val="ListParagraph"/>
        <w:numPr>
          <w:ilvl w:val="0"/>
          <w:numId w:val="45"/>
        </w:numPr>
        <w:suppressAutoHyphens w:val="0"/>
        <w:spacing w:after="0" w:line="240" w:lineRule="auto"/>
        <w:ind w:right="-6"/>
        <w:jc w:val="both"/>
      </w:pPr>
      <w:r w:rsidRPr="00FC55DB">
        <w:t>Ilonu Turku;</w:t>
      </w:r>
    </w:p>
    <w:p w:rsidR="00AF43D5" w:rsidRPr="00FC55DB" w:rsidRDefault="00AF43D5" w:rsidP="00AF43D5">
      <w:pPr>
        <w:pStyle w:val="ListParagraph"/>
        <w:numPr>
          <w:ilvl w:val="0"/>
          <w:numId w:val="45"/>
        </w:numPr>
        <w:suppressAutoHyphens w:val="0"/>
        <w:spacing w:after="0" w:line="240" w:lineRule="auto"/>
        <w:ind w:right="-6"/>
        <w:jc w:val="both"/>
      </w:pPr>
      <w:r w:rsidRPr="00FC55DB">
        <w:t xml:space="preserve">Juri </w:t>
      </w:r>
      <w:proofErr w:type="spellStart"/>
      <w:r w:rsidRPr="00FC55DB">
        <w:t>Zvīdriņu</w:t>
      </w:r>
      <w:proofErr w:type="spellEnd"/>
      <w:r w:rsidRPr="00FC55DB">
        <w:t>;</w:t>
      </w:r>
    </w:p>
    <w:p w:rsidR="00AF43D5" w:rsidRPr="00FC55DB" w:rsidRDefault="00AF43D5" w:rsidP="00AF43D5">
      <w:pPr>
        <w:pStyle w:val="ListParagraph"/>
        <w:numPr>
          <w:ilvl w:val="0"/>
          <w:numId w:val="45"/>
        </w:numPr>
        <w:suppressAutoHyphens w:val="0"/>
        <w:spacing w:after="0" w:line="240" w:lineRule="auto"/>
        <w:ind w:right="-6"/>
        <w:jc w:val="both"/>
      </w:pPr>
      <w:r w:rsidRPr="00FC55DB">
        <w:t xml:space="preserve">Vitolds </w:t>
      </w:r>
      <w:proofErr w:type="spellStart"/>
      <w:r w:rsidRPr="00FC55DB">
        <w:t>Bautris</w:t>
      </w:r>
      <w:proofErr w:type="spellEnd"/>
      <w:r w:rsidRPr="00FC55DB">
        <w:t>.</w:t>
      </w:r>
    </w:p>
    <w:p w:rsidR="00AF43D5" w:rsidRPr="00FC55DB" w:rsidRDefault="00AF43D5" w:rsidP="00AF43D5">
      <w:pPr>
        <w:suppressAutoHyphens w:val="0"/>
        <w:autoSpaceDE w:val="0"/>
        <w:autoSpaceDN w:val="0"/>
        <w:adjustRightInd w:val="0"/>
        <w:spacing w:after="0" w:line="240" w:lineRule="auto"/>
        <w:jc w:val="center"/>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szCs w:val="24"/>
        </w:rPr>
      </w:pPr>
      <w:r w:rsidRPr="00FC55DB">
        <w:rPr>
          <w:b/>
          <w:szCs w:val="24"/>
        </w:rPr>
        <w:t>Par Rēzeknes novada pašvaldības deleģētajiem pārstāvjiem novada vispārējās izglītības iestāžu padomēs</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(Ziņo G.Skudra)</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t>Pamatojoties uz likuma “Par pašvaldībām” 21.panta pirmās daļas 27.punktu, Izglītības likuma 31.panta otro daļu, ņemot vērā Izglītības, kultūras un sporta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uppressAutoHyphens w:val="0"/>
        <w:spacing w:after="0" w:line="240" w:lineRule="auto"/>
        <w:jc w:val="both"/>
        <w:rPr>
          <w:rFonts w:eastAsia="Times New Roman" w:cs="Times New Roman"/>
          <w:szCs w:val="24"/>
          <w:lang w:eastAsia="en-US"/>
        </w:rPr>
      </w:pPr>
    </w:p>
    <w:p w:rsidR="00AF43D5" w:rsidRPr="00FC55DB" w:rsidRDefault="00AF43D5" w:rsidP="00AF43D5">
      <w:pPr>
        <w:pStyle w:val="ListParagraph"/>
        <w:numPr>
          <w:ilvl w:val="0"/>
          <w:numId w:val="32"/>
        </w:numPr>
        <w:suppressAutoHyphens w:val="0"/>
        <w:spacing w:after="0" w:line="240" w:lineRule="auto"/>
        <w:jc w:val="both"/>
        <w:rPr>
          <w:rFonts w:eastAsia="Times New Roman" w:cs="Times New Roman"/>
          <w:szCs w:val="24"/>
          <w:lang w:eastAsia="en-US"/>
        </w:rPr>
      </w:pPr>
      <w:r w:rsidRPr="00FC55DB">
        <w:rPr>
          <w:rFonts w:eastAsia="Times New Roman" w:cs="Times New Roman"/>
          <w:szCs w:val="24"/>
          <w:lang w:eastAsia="en-US"/>
        </w:rPr>
        <w:lastRenderedPageBreak/>
        <w:t>Ar 11.09.2017. deleģēt Rēzeknes novada pašvaldības skolu, to struktūrvienību, pirmsskolas izglītības iestāžu un profesionālās ievirzes izglītības iestāžu padomēs šādus Rēzeknes novada pašvaldības kā dibinātāja pārstāvjus:</w:t>
      </w:r>
    </w:p>
    <w:tbl>
      <w:tblPr>
        <w:tblW w:w="9214" w:type="dxa"/>
        <w:tblInd w:w="250" w:type="dxa"/>
        <w:tblLayout w:type="fixed"/>
        <w:tblLook w:val="0000" w:firstRow="0" w:lastRow="0" w:firstColumn="0" w:lastColumn="0" w:noHBand="0" w:noVBand="0"/>
      </w:tblPr>
      <w:tblGrid>
        <w:gridCol w:w="818"/>
        <w:gridCol w:w="3258"/>
        <w:gridCol w:w="5138"/>
      </w:tblGrid>
      <w:tr w:rsidR="00AF43D5" w:rsidRPr="00FC55DB" w:rsidTr="00514E45">
        <w:trPr>
          <w:cantSplit/>
          <w:trHeight w:val="850"/>
        </w:trPr>
        <w:tc>
          <w:tcPr>
            <w:tcW w:w="818" w:type="dxa"/>
            <w:tcBorders>
              <w:top w:val="single" w:sz="4" w:space="0" w:color="000000"/>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b/>
                <w:sz w:val="22"/>
                <w:szCs w:val="24"/>
                <w:lang w:eastAsia="en-US"/>
              </w:rPr>
            </w:pPr>
            <w:proofErr w:type="spellStart"/>
            <w:r w:rsidRPr="00FC55DB">
              <w:rPr>
                <w:rFonts w:eastAsia="Times New Roman" w:cs="Times New Roman"/>
                <w:b/>
                <w:sz w:val="22"/>
                <w:szCs w:val="24"/>
                <w:lang w:eastAsia="en-US"/>
              </w:rPr>
              <w:t>Nr.p.k</w:t>
            </w:r>
            <w:proofErr w:type="spellEnd"/>
            <w:r w:rsidRPr="00FC55DB">
              <w:rPr>
                <w:rFonts w:eastAsia="Times New Roman" w:cs="Times New Roman"/>
                <w:b/>
                <w:sz w:val="22"/>
                <w:szCs w:val="24"/>
                <w:lang w:eastAsia="en-US"/>
              </w:rPr>
              <w:t>.</w:t>
            </w:r>
          </w:p>
        </w:tc>
        <w:tc>
          <w:tcPr>
            <w:tcW w:w="3258" w:type="dxa"/>
            <w:tcBorders>
              <w:top w:val="single" w:sz="4" w:space="0" w:color="000000"/>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b/>
                <w:sz w:val="22"/>
                <w:szCs w:val="24"/>
                <w:lang w:eastAsia="en-US"/>
              </w:rPr>
            </w:pPr>
            <w:r w:rsidRPr="00FC55DB">
              <w:rPr>
                <w:rFonts w:eastAsia="Times New Roman" w:cs="Times New Roman"/>
                <w:b/>
                <w:sz w:val="22"/>
                <w:szCs w:val="24"/>
                <w:lang w:eastAsia="en-US"/>
              </w:rPr>
              <w:t>Izglītības iestāde vai struktūrvienība</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b/>
                <w:sz w:val="22"/>
                <w:szCs w:val="22"/>
                <w:lang w:eastAsia="en-US"/>
              </w:rPr>
            </w:pPr>
            <w:r w:rsidRPr="00FC55DB">
              <w:rPr>
                <w:rFonts w:eastAsia="Times New Roman" w:cs="Times New Roman"/>
                <w:b/>
                <w:sz w:val="22"/>
                <w:szCs w:val="22"/>
                <w:lang w:eastAsia="en-US"/>
              </w:rPr>
              <w:t>Dibinātāja deleģētais pārstāvis iestādes padomē</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Dricānu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Ērika </w:t>
            </w:r>
            <w:proofErr w:type="spellStart"/>
            <w:r w:rsidRPr="00FC55DB">
              <w:rPr>
                <w:rFonts w:eastAsia="Times New Roman" w:cs="Times New Roman"/>
                <w:b/>
                <w:sz w:val="22"/>
                <w:szCs w:val="24"/>
                <w:lang w:eastAsia="en-US"/>
              </w:rPr>
              <w:t>Teirumnieka</w:t>
            </w:r>
            <w:proofErr w:type="spellEnd"/>
            <w:r w:rsidRPr="00FC55DB">
              <w:rPr>
                <w:rFonts w:eastAsia="Times New Roman" w:cs="Times New Roman"/>
                <w:sz w:val="22"/>
                <w:szCs w:val="24"/>
                <w:lang w:eastAsia="en-US"/>
              </w:rPr>
              <w:t>, deputāte</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Kaunatas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Staņislavs </w:t>
            </w:r>
            <w:proofErr w:type="spellStart"/>
            <w:r w:rsidRPr="00FC55DB">
              <w:rPr>
                <w:rFonts w:eastAsia="Times New Roman" w:cs="Times New Roman"/>
                <w:b/>
                <w:sz w:val="22"/>
                <w:szCs w:val="24"/>
                <w:lang w:eastAsia="en-US"/>
              </w:rPr>
              <w:t>Šķesters</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Tautsaimniecības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attīstības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priekšsēdētājs</w:t>
            </w:r>
            <w:proofErr w:type="spellEnd"/>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Lūcijas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Rancānes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Makašānu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Amatu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Frīdis </w:t>
            </w:r>
            <w:proofErr w:type="spellStart"/>
            <w:r w:rsidRPr="00FC55DB">
              <w:rPr>
                <w:rFonts w:eastAsia="Times New Roman" w:cs="Times New Roman"/>
                <w:b/>
                <w:sz w:val="22"/>
                <w:szCs w:val="24"/>
                <w:lang w:eastAsia="en-US"/>
              </w:rPr>
              <w:t>Zenčenko</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4.</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Maltas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Aivars </w:t>
            </w:r>
            <w:proofErr w:type="spellStart"/>
            <w:r w:rsidRPr="00FC55DB">
              <w:rPr>
                <w:rFonts w:eastAsia="Times New Roman" w:cs="Times New Roman"/>
                <w:b/>
                <w:bCs/>
                <w:sz w:val="22"/>
                <w:szCs w:val="24"/>
                <w:lang w:eastAsia="en-US"/>
              </w:rPr>
              <w:t>Buharins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5.</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Nautrēnu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Guntis </w:t>
            </w:r>
            <w:proofErr w:type="spellStart"/>
            <w:r w:rsidRPr="00FC55DB">
              <w:rPr>
                <w:rFonts w:eastAsia="Times New Roman" w:cs="Times New Roman"/>
                <w:b/>
                <w:bCs/>
                <w:sz w:val="22"/>
                <w:szCs w:val="24"/>
                <w:lang w:eastAsia="en-US"/>
              </w:rPr>
              <w:t>Rasims</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Izglītības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kultūras</w:t>
            </w:r>
            <w:proofErr w:type="spellEnd"/>
            <w:r w:rsidRPr="00FC55DB">
              <w:rPr>
                <w:rFonts w:eastAsia="Times New Roman" w:cs="Times New Roman"/>
                <w:sz w:val="22"/>
                <w:szCs w:val="22"/>
                <w:lang w:val="en-GB" w:eastAsia="en-US"/>
              </w:rPr>
              <w:t xml:space="preserve"> un </w:t>
            </w:r>
            <w:proofErr w:type="spellStart"/>
            <w:r w:rsidRPr="00FC55DB">
              <w:rPr>
                <w:rFonts w:eastAsia="Times New Roman" w:cs="Times New Roman"/>
                <w:sz w:val="22"/>
                <w:szCs w:val="22"/>
                <w:lang w:val="en-GB" w:eastAsia="en-US"/>
              </w:rPr>
              <w:t>sporta</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priekšsēdētājs</w:t>
            </w:r>
            <w:proofErr w:type="spellEnd"/>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6.</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Tiskādu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vidusskola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Regīna </w:t>
            </w:r>
            <w:proofErr w:type="spellStart"/>
            <w:r w:rsidRPr="00FC55DB">
              <w:rPr>
                <w:rFonts w:eastAsia="Times New Roman" w:cs="Times New Roman"/>
                <w:b/>
                <w:sz w:val="22"/>
                <w:szCs w:val="24"/>
                <w:lang w:eastAsia="en-US"/>
              </w:rPr>
              <w:t>Baranova</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Sociālo</w:t>
            </w:r>
            <w:proofErr w:type="spellEnd"/>
            <w:r w:rsidRPr="00FC55DB">
              <w:rPr>
                <w:rFonts w:eastAsia="Times New Roman" w:cs="Times New Roman"/>
                <w:sz w:val="22"/>
                <w:szCs w:val="22"/>
                <w:lang w:val="en-GB" w:eastAsia="en-US"/>
              </w:rPr>
              <w:t xml:space="preserve"> un </w:t>
            </w:r>
            <w:proofErr w:type="spellStart"/>
            <w:r w:rsidRPr="00FC55DB">
              <w:rPr>
                <w:rFonts w:eastAsia="Times New Roman" w:cs="Times New Roman"/>
                <w:sz w:val="22"/>
                <w:szCs w:val="22"/>
                <w:lang w:val="en-GB" w:eastAsia="en-US"/>
              </w:rPr>
              <w:t>veselības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aizsardzības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priekšsēdētāja</w:t>
            </w:r>
            <w:proofErr w:type="spellEnd"/>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7.</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Audriņu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Staņislavs </w:t>
            </w:r>
            <w:proofErr w:type="spellStart"/>
            <w:r w:rsidRPr="00FC55DB">
              <w:rPr>
                <w:rFonts w:eastAsia="Times New Roman" w:cs="Times New Roman"/>
                <w:b/>
                <w:sz w:val="22"/>
                <w:szCs w:val="24"/>
                <w:lang w:eastAsia="en-US"/>
              </w:rPr>
              <w:t>Šķesters</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Tautsaimniecības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attīstības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priekšsēdētājs</w:t>
            </w:r>
            <w:proofErr w:type="spellEnd"/>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8.</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Feimaņu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Elvīra </w:t>
            </w:r>
            <w:proofErr w:type="spellStart"/>
            <w:r w:rsidRPr="00FC55DB">
              <w:rPr>
                <w:rFonts w:eastAsia="Times New Roman" w:cs="Times New Roman"/>
                <w:b/>
                <w:bCs/>
                <w:sz w:val="22"/>
                <w:szCs w:val="24"/>
                <w:lang w:eastAsia="en-US"/>
              </w:rPr>
              <w:t>Pizāne</w:t>
            </w:r>
            <w:proofErr w:type="spellEnd"/>
            <w:r w:rsidRPr="00FC55DB">
              <w:rPr>
                <w:rFonts w:eastAsia="Times New Roman" w:cs="Times New Roman"/>
                <w:sz w:val="22"/>
                <w:szCs w:val="24"/>
                <w:lang w:eastAsia="en-US"/>
              </w:rPr>
              <w:t>, domes priekšsēdētāja vietniece</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9.</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Gaigalavas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Monvīds </w:t>
            </w:r>
            <w:proofErr w:type="spellStart"/>
            <w:r w:rsidRPr="00FC55DB">
              <w:rPr>
                <w:rFonts w:eastAsia="Times New Roman" w:cs="Times New Roman"/>
                <w:b/>
                <w:bCs/>
                <w:sz w:val="22"/>
                <w:szCs w:val="24"/>
                <w:lang w:eastAsia="en-US"/>
              </w:rPr>
              <w:t>Švarcs</w:t>
            </w:r>
            <w:proofErr w:type="spellEnd"/>
            <w:r w:rsidRPr="00FC55DB">
              <w:rPr>
                <w:rFonts w:eastAsia="Times New Roman" w:cs="Times New Roman"/>
                <w:sz w:val="22"/>
                <w:szCs w:val="24"/>
                <w:lang w:eastAsia="en-US"/>
              </w:rPr>
              <w:t>, domes priekšsēdētājs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10.</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Jaunstrūžānu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Elita </w:t>
            </w:r>
            <w:proofErr w:type="spellStart"/>
            <w:r w:rsidRPr="00FC55DB">
              <w:rPr>
                <w:rFonts w:eastAsia="Times New Roman" w:cs="Times New Roman"/>
                <w:b/>
                <w:bCs/>
                <w:sz w:val="22"/>
                <w:szCs w:val="24"/>
                <w:lang w:eastAsia="en-US"/>
              </w:rPr>
              <w:t>Opincāne</w:t>
            </w:r>
            <w:proofErr w:type="spellEnd"/>
            <w:r w:rsidRPr="00FC55DB">
              <w:rPr>
                <w:rFonts w:eastAsia="Times New Roman" w:cs="Times New Roman"/>
                <w:sz w:val="22"/>
                <w:szCs w:val="24"/>
                <w:lang w:eastAsia="en-US"/>
              </w:rPr>
              <w:t>, pedagoģiski metodiskā darba un mūžizglītības speciāliste</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11.</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Rēznas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Pāvels Melnis</w:t>
            </w:r>
            <w:r w:rsidRPr="00FC55DB">
              <w:rPr>
                <w:rFonts w:eastAsia="Times New Roman" w:cs="Times New Roman"/>
                <w:sz w:val="22"/>
                <w:szCs w:val="24"/>
                <w:lang w:eastAsia="en-US"/>
              </w:rPr>
              <w:t>, deputāts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12.</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Sakstagala</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Jāņa</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Klīdzēja</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Normunds </w:t>
            </w:r>
            <w:proofErr w:type="spellStart"/>
            <w:r w:rsidRPr="00FC55DB">
              <w:rPr>
                <w:rFonts w:eastAsia="Times New Roman" w:cs="Times New Roman"/>
                <w:b/>
                <w:sz w:val="22"/>
                <w:szCs w:val="24"/>
                <w:lang w:eastAsia="en-US"/>
              </w:rPr>
              <w:t>Zušs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13.</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Verēmu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Vilis Deksnis,</w:t>
            </w:r>
            <w:r w:rsidRPr="00FC55DB">
              <w:rPr>
                <w:rFonts w:eastAsia="Times New Roman" w:cs="Times New Roman"/>
                <w:sz w:val="22"/>
                <w:szCs w:val="24"/>
                <w:lang w:eastAsia="en-US"/>
              </w:rPr>
              <w:t xml:space="preserve"> deputāts</w:t>
            </w:r>
          </w:p>
        </w:tc>
      </w:tr>
      <w:tr w:rsidR="00AF43D5" w:rsidRPr="00FC55DB" w:rsidTr="00514E45">
        <w:trPr>
          <w:cantSplit/>
        </w:trPr>
        <w:tc>
          <w:tcPr>
            <w:tcW w:w="818" w:type="dxa"/>
            <w:tcBorders>
              <w:left w:val="single" w:sz="4" w:space="0" w:color="000000"/>
              <w:bottom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14.</w:t>
            </w:r>
          </w:p>
        </w:tc>
        <w:tc>
          <w:tcPr>
            <w:tcW w:w="3258" w:type="dxa"/>
            <w:tcBorders>
              <w:left w:val="single" w:sz="4" w:space="0" w:color="000000"/>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iCs/>
                <w:sz w:val="22"/>
                <w:szCs w:val="18"/>
                <w:lang w:val="en-GB" w:eastAsia="en-US"/>
              </w:rPr>
              <w:t>Nautrēnu</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vidusskolas</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struktūrvienība</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Bērzgales</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Guntis </w:t>
            </w:r>
            <w:proofErr w:type="spellStart"/>
            <w:r w:rsidRPr="00FC55DB">
              <w:rPr>
                <w:rFonts w:eastAsia="Times New Roman" w:cs="Times New Roman"/>
                <w:b/>
                <w:bCs/>
                <w:sz w:val="22"/>
                <w:szCs w:val="24"/>
                <w:lang w:eastAsia="en-US"/>
              </w:rPr>
              <w:t>Rasims</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Izglītības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kultūras</w:t>
            </w:r>
            <w:proofErr w:type="spellEnd"/>
            <w:r w:rsidRPr="00FC55DB">
              <w:rPr>
                <w:rFonts w:eastAsia="Times New Roman" w:cs="Times New Roman"/>
                <w:sz w:val="22"/>
                <w:szCs w:val="22"/>
                <w:lang w:val="en-GB" w:eastAsia="en-US"/>
              </w:rPr>
              <w:t xml:space="preserve"> un </w:t>
            </w:r>
            <w:proofErr w:type="spellStart"/>
            <w:r w:rsidRPr="00FC55DB">
              <w:rPr>
                <w:rFonts w:eastAsia="Times New Roman" w:cs="Times New Roman"/>
                <w:sz w:val="22"/>
                <w:szCs w:val="22"/>
                <w:lang w:val="en-GB" w:eastAsia="en-US"/>
              </w:rPr>
              <w:t>sporta</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priekšsēdētājs</w:t>
            </w:r>
            <w:proofErr w:type="spellEnd"/>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15.</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iCs/>
                <w:sz w:val="22"/>
                <w:szCs w:val="18"/>
                <w:lang w:val="en-GB" w:eastAsia="en-US"/>
              </w:rPr>
              <w:t>Maltas</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vidusskolas</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struktūrvienība</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Liepu</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Aivars </w:t>
            </w:r>
            <w:proofErr w:type="spellStart"/>
            <w:r w:rsidRPr="00FC55DB">
              <w:rPr>
                <w:rFonts w:eastAsia="Times New Roman" w:cs="Times New Roman"/>
                <w:b/>
                <w:bCs/>
                <w:sz w:val="22"/>
                <w:szCs w:val="24"/>
                <w:lang w:eastAsia="en-US"/>
              </w:rPr>
              <w:t>Buharins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16.</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iCs/>
                <w:sz w:val="22"/>
                <w:szCs w:val="18"/>
                <w:lang w:val="en-GB" w:eastAsia="en-US"/>
              </w:rPr>
              <w:t>Gaigalavas</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pamatskolas</w:t>
            </w:r>
            <w:proofErr w:type="spellEnd"/>
            <w:r w:rsidRPr="00FC55DB">
              <w:rPr>
                <w:rFonts w:eastAsia="Times New Roman" w:cs="Times New Roman"/>
                <w:iCs/>
                <w:sz w:val="22"/>
                <w:szCs w:val="18"/>
                <w:lang w:val="en-GB" w:eastAsia="en-US"/>
              </w:rPr>
              <w:t xml:space="preserve"> </w:t>
            </w:r>
            <w:proofErr w:type="spellStart"/>
            <w:r w:rsidRPr="00FC55DB">
              <w:rPr>
                <w:rFonts w:eastAsia="Times New Roman" w:cs="Times New Roman"/>
                <w:iCs/>
                <w:sz w:val="22"/>
                <w:szCs w:val="18"/>
                <w:lang w:val="en-GB" w:eastAsia="en-US"/>
              </w:rPr>
              <w:t>struktūrvienība</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Rikavas</w:t>
            </w:r>
            <w:proofErr w:type="spellEnd"/>
            <w:r w:rsidRPr="00FC55DB">
              <w:rPr>
                <w:rFonts w:eastAsia="Times New Roman" w:cs="Times New Roman"/>
                <w:i/>
                <w:iCs/>
                <w:sz w:val="22"/>
                <w:szCs w:val="18"/>
                <w:lang w:val="en-GB" w:eastAsia="en-US"/>
              </w:rPr>
              <w:t xml:space="preserve"> </w:t>
            </w:r>
            <w:proofErr w:type="spellStart"/>
            <w:r w:rsidRPr="00FC55DB">
              <w:rPr>
                <w:rFonts w:eastAsia="Times New Roman" w:cs="Times New Roman"/>
                <w:i/>
                <w:iCs/>
                <w:sz w:val="22"/>
                <w:szCs w:val="18"/>
                <w:lang w:val="en-GB" w:eastAsia="en-US"/>
              </w:rPr>
              <w: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Monvīds </w:t>
            </w:r>
            <w:proofErr w:type="spellStart"/>
            <w:r w:rsidRPr="00FC55DB">
              <w:rPr>
                <w:rFonts w:eastAsia="Times New Roman" w:cs="Times New Roman"/>
                <w:b/>
                <w:bCs/>
                <w:sz w:val="22"/>
                <w:szCs w:val="24"/>
                <w:lang w:eastAsia="en-US"/>
              </w:rPr>
              <w:t>Švarcs</w:t>
            </w:r>
            <w:proofErr w:type="spellEnd"/>
            <w:r w:rsidRPr="00FC55DB">
              <w:rPr>
                <w:rFonts w:eastAsia="Times New Roman" w:cs="Times New Roman"/>
                <w:sz w:val="22"/>
                <w:szCs w:val="24"/>
                <w:lang w:eastAsia="en-US"/>
              </w:rPr>
              <w:t>, domes priekšsēdētājs</w:t>
            </w:r>
          </w:p>
        </w:tc>
      </w:tr>
      <w:tr w:rsidR="00AF43D5" w:rsidRPr="00FC55DB" w:rsidTr="00514E45">
        <w:trPr>
          <w:cantSplit/>
        </w:trPr>
        <w:tc>
          <w:tcPr>
            <w:tcW w:w="818" w:type="dxa"/>
            <w:tcBorders>
              <w:top w:val="single" w:sz="4" w:space="0" w:color="auto"/>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17.</w:t>
            </w:r>
          </w:p>
        </w:tc>
        <w:tc>
          <w:tcPr>
            <w:tcW w:w="3258" w:type="dxa"/>
            <w:tcBorders>
              <w:top w:val="single" w:sz="4" w:space="0" w:color="auto"/>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Adamovas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speciālā</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internātpamatskola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Vilis Deksnis,</w:t>
            </w:r>
            <w:r w:rsidRPr="00FC55DB">
              <w:rPr>
                <w:rFonts w:eastAsia="Times New Roman" w:cs="Times New Roman"/>
                <w:sz w:val="22"/>
                <w:szCs w:val="24"/>
                <w:lang w:eastAsia="en-US"/>
              </w:rPr>
              <w:t xml:space="preserve"> deputāts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18.</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Maltas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speciālā</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internātpamatskola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Guntars Skudra</w:t>
            </w:r>
            <w:r w:rsidRPr="00FC55DB">
              <w:rPr>
                <w:rFonts w:eastAsia="Times New Roman" w:cs="Times New Roman"/>
                <w:bCs/>
                <w:sz w:val="22"/>
                <w:szCs w:val="24"/>
                <w:lang w:eastAsia="en-US"/>
              </w:rPr>
              <w:t>, Izglītības pārvaldes vadītājs</w:t>
            </w:r>
          </w:p>
        </w:tc>
      </w:tr>
      <w:tr w:rsidR="00AF43D5" w:rsidRPr="00FC55DB" w:rsidTr="00514E45">
        <w:trPr>
          <w:cantSplit/>
        </w:trPr>
        <w:tc>
          <w:tcPr>
            <w:tcW w:w="818" w:type="dxa"/>
            <w:tcBorders>
              <w:left w:val="single" w:sz="4" w:space="0" w:color="000000"/>
              <w:bottom w:val="single" w:sz="4" w:space="0" w:color="000000"/>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19.</w:t>
            </w:r>
          </w:p>
        </w:tc>
        <w:tc>
          <w:tcPr>
            <w:tcW w:w="3258" w:type="dxa"/>
            <w:tcBorders>
              <w:left w:val="single" w:sz="4" w:space="0" w:color="000000"/>
              <w:bottom w:val="single" w:sz="4" w:space="0" w:color="000000"/>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Tiskādu</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speciālā</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internātpamatskola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Viktors </w:t>
            </w:r>
            <w:proofErr w:type="spellStart"/>
            <w:r w:rsidRPr="00FC55DB">
              <w:rPr>
                <w:rFonts w:eastAsia="Times New Roman" w:cs="Times New Roman"/>
                <w:b/>
                <w:sz w:val="22"/>
                <w:szCs w:val="24"/>
                <w:lang w:eastAsia="en-US"/>
              </w:rPr>
              <w:t>Ščerbakovs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left w:val="single" w:sz="4" w:space="0" w:color="000000"/>
              <w:bottom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20.</w:t>
            </w:r>
          </w:p>
        </w:tc>
        <w:tc>
          <w:tcPr>
            <w:tcW w:w="3258" w:type="dxa"/>
            <w:tcBorders>
              <w:left w:val="single" w:sz="4" w:space="0" w:color="000000"/>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Bērzgales</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Normunds </w:t>
            </w:r>
            <w:proofErr w:type="spellStart"/>
            <w:r w:rsidRPr="00FC55DB">
              <w:rPr>
                <w:rFonts w:eastAsia="Times New Roman" w:cs="Times New Roman"/>
                <w:b/>
                <w:sz w:val="22"/>
                <w:szCs w:val="24"/>
                <w:lang w:eastAsia="en-US"/>
              </w:rPr>
              <w:t>Zušs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21.</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Čornajas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Brīnumzeme</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Igors </w:t>
            </w:r>
            <w:proofErr w:type="spellStart"/>
            <w:r w:rsidRPr="00FC55DB">
              <w:rPr>
                <w:rFonts w:eastAsia="Times New Roman" w:cs="Times New Roman"/>
                <w:b/>
                <w:bCs/>
                <w:sz w:val="22"/>
                <w:szCs w:val="24"/>
                <w:lang w:eastAsia="en-US"/>
              </w:rPr>
              <w:t>Kolosovs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000000"/>
              <w:bottom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22.</w:t>
            </w:r>
          </w:p>
        </w:tc>
        <w:tc>
          <w:tcPr>
            <w:tcW w:w="3258" w:type="dxa"/>
            <w:tcBorders>
              <w:top w:val="single" w:sz="4" w:space="0" w:color="auto"/>
              <w:left w:val="single" w:sz="4" w:space="0" w:color="000000"/>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Dricānu</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Ērika </w:t>
            </w:r>
            <w:proofErr w:type="spellStart"/>
            <w:r w:rsidRPr="00FC55DB">
              <w:rPr>
                <w:rFonts w:eastAsia="Times New Roman" w:cs="Times New Roman"/>
                <w:b/>
                <w:sz w:val="22"/>
                <w:szCs w:val="24"/>
                <w:lang w:eastAsia="en-US"/>
              </w:rPr>
              <w:t>Teirumnieka</w:t>
            </w:r>
            <w:proofErr w:type="spellEnd"/>
            <w:r w:rsidRPr="00FC55DB">
              <w:rPr>
                <w:rFonts w:eastAsia="Times New Roman" w:cs="Times New Roman"/>
                <w:sz w:val="22"/>
                <w:szCs w:val="24"/>
                <w:lang w:eastAsia="en-US"/>
              </w:rPr>
              <w:t>, deputāte</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23.</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Gaigalavas</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Pēteris </w:t>
            </w:r>
            <w:proofErr w:type="spellStart"/>
            <w:r w:rsidRPr="00FC55DB">
              <w:rPr>
                <w:rFonts w:eastAsia="Times New Roman" w:cs="Times New Roman"/>
                <w:b/>
                <w:bCs/>
                <w:sz w:val="22"/>
                <w:szCs w:val="24"/>
                <w:lang w:eastAsia="en-US"/>
              </w:rPr>
              <w:t>Stanka</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24.</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Griškānu</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Sprīdītis</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Pāvels Melnis</w:t>
            </w:r>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25.</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Ilzeskalna</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Frīdis </w:t>
            </w:r>
            <w:proofErr w:type="spellStart"/>
            <w:r w:rsidRPr="00FC55DB">
              <w:rPr>
                <w:rFonts w:eastAsia="Times New Roman" w:cs="Times New Roman"/>
                <w:b/>
                <w:sz w:val="22"/>
                <w:szCs w:val="24"/>
                <w:lang w:eastAsia="en-US"/>
              </w:rPr>
              <w:t>Zenčenko</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26.</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Kaunatas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Zvaniņš</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proofErr w:type="spellStart"/>
            <w:r w:rsidRPr="00FC55DB">
              <w:rPr>
                <w:rFonts w:eastAsia="Times New Roman" w:cs="Times New Roman"/>
                <w:b/>
                <w:sz w:val="22"/>
                <w:szCs w:val="24"/>
                <w:lang w:eastAsia="en-US"/>
              </w:rPr>
              <w:t>Vasīlijs</w:t>
            </w:r>
            <w:proofErr w:type="spellEnd"/>
            <w:r w:rsidRPr="00FC55DB">
              <w:rPr>
                <w:rFonts w:eastAsia="Times New Roman" w:cs="Times New Roman"/>
                <w:b/>
                <w:sz w:val="22"/>
                <w:szCs w:val="24"/>
                <w:lang w:eastAsia="en-US"/>
              </w:rPr>
              <w:t xml:space="preserve"> </w:t>
            </w:r>
            <w:proofErr w:type="spellStart"/>
            <w:r w:rsidRPr="00FC55DB">
              <w:rPr>
                <w:rFonts w:eastAsia="Times New Roman" w:cs="Times New Roman"/>
                <w:b/>
                <w:sz w:val="22"/>
                <w:szCs w:val="24"/>
                <w:lang w:eastAsia="en-US"/>
              </w:rPr>
              <w:t>Bašmakovs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27.</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eastAsia="en-US"/>
              </w:rPr>
            </w:pPr>
            <w:r w:rsidRPr="00FC55DB">
              <w:rPr>
                <w:rFonts w:eastAsia="Times New Roman" w:cs="Times New Roman"/>
                <w:sz w:val="22"/>
                <w:szCs w:val="18"/>
                <w:lang w:eastAsia="en-US"/>
              </w:rPr>
              <w:t>Kaunatas PII “Zvaniņš” struktūrvienība</w:t>
            </w:r>
            <w:r w:rsidRPr="00FC55DB">
              <w:rPr>
                <w:rFonts w:eastAsia="Times New Roman" w:cs="Times New Roman"/>
                <w:i/>
                <w:sz w:val="22"/>
                <w:szCs w:val="18"/>
                <w:lang w:eastAsia="en-US"/>
              </w:rPr>
              <w:t xml:space="preserve"> Mākoņkalna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proofErr w:type="spellStart"/>
            <w:r w:rsidRPr="00FC55DB">
              <w:rPr>
                <w:rFonts w:eastAsia="Times New Roman" w:cs="Times New Roman"/>
                <w:b/>
                <w:sz w:val="22"/>
                <w:szCs w:val="24"/>
                <w:lang w:eastAsia="en-US"/>
              </w:rPr>
              <w:t>Vasīlijs</w:t>
            </w:r>
            <w:proofErr w:type="spellEnd"/>
            <w:r w:rsidRPr="00FC55DB">
              <w:rPr>
                <w:rFonts w:eastAsia="Times New Roman" w:cs="Times New Roman"/>
                <w:b/>
                <w:sz w:val="22"/>
                <w:szCs w:val="24"/>
                <w:lang w:eastAsia="en-US"/>
              </w:rPr>
              <w:t xml:space="preserve"> </w:t>
            </w:r>
            <w:proofErr w:type="spellStart"/>
            <w:r w:rsidRPr="00FC55DB">
              <w:rPr>
                <w:rFonts w:eastAsia="Times New Roman" w:cs="Times New Roman"/>
                <w:b/>
                <w:sz w:val="22"/>
                <w:szCs w:val="24"/>
                <w:lang w:eastAsia="en-US"/>
              </w:rPr>
              <w:t>Bašmakovs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28.</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Lūznavas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Pasaciņa</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Igors </w:t>
            </w:r>
            <w:proofErr w:type="spellStart"/>
            <w:r w:rsidRPr="00FC55DB">
              <w:rPr>
                <w:rFonts w:eastAsia="Times New Roman" w:cs="Times New Roman"/>
                <w:b/>
                <w:bCs/>
                <w:sz w:val="22"/>
                <w:szCs w:val="24"/>
                <w:lang w:eastAsia="en-US"/>
              </w:rPr>
              <w:t>Kolosovs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29.</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Maltas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Dzīpariņš</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Viktors </w:t>
            </w:r>
            <w:proofErr w:type="spellStart"/>
            <w:r w:rsidRPr="00FC55DB">
              <w:rPr>
                <w:rFonts w:eastAsia="Times New Roman" w:cs="Times New Roman"/>
                <w:b/>
                <w:sz w:val="22"/>
                <w:szCs w:val="24"/>
                <w:lang w:eastAsia="en-US"/>
              </w:rPr>
              <w:t>Ščerbakovs</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30.</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Nagļu</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Pēteris </w:t>
            </w:r>
            <w:proofErr w:type="spellStart"/>
            <w:r w:rsidRPr="00FC55DB">
              <w:rPr>
                <w:rFonts w:eastAsia="Times New Roman" w:cs="Times New Roman"/>
                <w:b/>
                <w:bCs/>
                <w:sz w:val="22"/>
                <w:szCs w:val="24"/>
                <w:lang w:eastAsia="en-US"/>
              </w:rPr>
              <w:t>Stanka</w:t>
            </w:r>
            <w:proofErr w:type="spellEnd"/>
            <w:r w:rsidRPr="00FC55DB">
              <w:rPr>
                <w:rFonts w:eastAsia="Times New Roman" w:cs="Times New Roman"/>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31.</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Nautrēnu</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Vālodzīte</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Anita </w:t>
            </w:r>
            <w:proofErr w:type="spellStart"/>
            <w:r w:rsidRPr="00FC55DB">
              <w:rPr>
                <w:rFonts w:eastAsia="Times New Roman" w:cs="Times New Roman"/>
                <w:b/>
                <w:bCs/>
                <w:sz w:val="22"/>
                <w:szCs w:val="24"/>
                <w:lang w:eastAsia="en-US"/>
              </w:rPr>
              <w:t>Ludborža</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4"/>
                <w:lang w:val="en-GB" w:eastAsia="en-US"/>
              </w:rPr>
              <w:t>deputāte</w:t>
            </w:r>
            <w:proofErr w:type="spellEnd"/>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lastRenderedPageBreak/>
              <w:t>32.</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Ozolaines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Jāņtārpiņš</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Elvīra </w:t>
            </w:r>
            <w:proofErr w:type="spellStart"/>
            <w:r w:rsidRPr="00FC55DB">
              <w:rPr>
                <w:rFonts w:eastAsia="Times New Roman" w:cs="Times New Roman"/>
                <w:b/>
                <w:bCs/>
                <w:sz w:val="22"/>
                <w:szCs w:val="24"/>
                <w:lang w:eastAsia="en-US"/>
              </w:rPr>
              <w:t>Pizāne</w:t>
            </w:r>
            <w:proofErr w:type="spellEnd"/>
            <w:r w:rsidRPr="00FC55DB">
              <w:rPr>
                <w:rFonts w:eastAsia="Times New Roman" w:cs="Times New Roman"/>
                <w:sz w:val="22"/>
                <w:szCs w:val="24"/>
                <w:lang w:eastAsia="en-US"/>
              </w:rPr>
              <w:t>, domes priekšsēdētāja vietniece</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33.</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Rikavas</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Aija </w:t>
            </w:r>
            <w:proofErr w:type="spellStart"/>
            <w:r w:rsidRPr="00FC55DB">
              <w:rPr>
                <w:rFonts w:eastAsia="Times New Roman" w:cs="Times New Roman"/>
                <w:b/>
                <w:bCs/>
                <w:sz w:val="22"/>
                <w:szCs w:val="24"/>
                <w:lang w:eastAsia="en-US"/>
              </w:rPr>
              <w:t>Dundure</w:t>
            </w:r>
            <w:proofErr w:type="spellEnd"/>
            <w:r w:rsidRPr="00FC55DB">
              <w:rPr>
                <w:rFonts w:eastAsia="Times New Roman" w:cs="Times New Roman"/>
                <w:sz w:val="22"/>
                <w:szCs w:val="24"/>
                <w:lang w:eastAsia="en-US"/>
              </w:rPr>
              <w:t>, speciāliste bērnu tiesību aizsardzības jautājumos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34.</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Silmalas</w:t>
            </w:r>
            <w:proofErr w:type="spellEnd"/>
            <w:r w:rsidRPr="00FC55DB">
              <w:rPr>
                <w:rFonts w:eastAsia="Times New Roman" w:cs="Times New Roman"/>
                <w:sz w:val="22"/>
                <w:szCs w:val="18"/>
                <w:lang w:val="en-GB" w:eastAsia="en-US"/>
              </w:rPr>
              <w:t xml:space="preserve"> PII</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sz w:val="22"/>
                <w:szCs w:val="24"/>
                <w:lang w:eastAsia="en-US"/>
              </w:rPr>
              <w:t xml:space="preserve">Regīna </w:t>
            </w:r>
            <w:proofErr w:type="spellStart"/>
            <w:r w:rsidRPr="00FC55DB">
              <w:rPr>
                <w:rFonts w:eastAsia="Times New Roman" w:cs="Times New Roman"/>
                <w:b/>
                <w:sz w:val="22"/>
                <w:szCs w:val="24"/>
                <w:lang w:eastAsia="en-US"/>
              </w:rPr>
              <w:t>Baranova</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2"/>
                <w:lang w:val="en-GB" w:eastAsia="en-US"/>
              </w:rPr>
              <w:t>Sociālo</w:t>
            </w:r>
            <w:proofErr w:type="spellEnd"/>
            <w:r w:rsidRPr="00FC55DB">
              <w:rPr>
                <w:rFonts w:eastAsia="Times New Roman" w:cs="Times New Roman"/>
                <w:sz w:val="22"/>
                <w:szCs w:val="22"/>
                <w:lang w:val="en-GB" w:eastAsia="en-US"/>
              </w:rPr>
              <w:t xml:space="preserve"> un </w:t>
            </w:r>
            <w:proofErr w:type="spellStart"/>
            <w:r w:rsidRPr="00FC55DB">
              <w:rPr>
                <w:rFonts w:eastAsia="Times New Roman" w:cs="Times New Roman"/>
                <w:sz w:val="22"/>
                <w:szCs w:val="22"/>
                <w:lang w:val="en-GB" w:eastAsia="en-US"/>
              </w:rPr>
              <w:t>veselības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aizsardzības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jautājumu</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pastāvīgās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komitejas</w:t>
            </w:r>
            <w:proofErr w:type="spellEnd"/>
            <w:r w:rsidRPr="00FC55DB">
              <w:rPr>
                <w:rFonts w:eastAsia="Times New Roman" w:cs="Times New Roman"/>
                <w:sz w:val="22"/>
                <w:szCs w:val="22"/>
                <w:lang w:val="en-GB" w:eastAsia="en-US"/>
              </w:rPr>
              <w:t xml:space="preserve"> </w:t>
            </w:r>
            <w:proofErr w:type="spellStart"/>
            <w:r w:rsidRPr="00FC55DB">
              <w:rPr>
                <w:rFonts w:eastAsia="Times New Roman" w:cs="Times New Roman"/>
                <w:sz w:val="22"/>
                <w:szCs w:val="22"/>
                <w:lang w:val="en-GB" w:eastAsia="en-US"/>
              </w:rPr>
              <w:t>priekšsēdētāja</w:t>
            </w:r>
            <w:proofErr w:type="spellEnd"/>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35.</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eastAsia="en-US"/>
              </w:rPr>
            </w:pPr>
            <w:r w:rsidRPr="00FC55DB">
              <w:rPr>
                <w:rFonts w:eastAsia="Times New Roman" w:cs="Times New Roman"/>
                <w:sz w:val="22"/>
                <w:szCs w:val="18"/>
                <w:lang w:eastAsia="en-US"/>
              </w:rPr>
              <w:t xml:space="preserve">Strūžānu PII </w:t>
            </w:r>
            <w:r w:rsidRPr="00FC55DB">
              <w:rPr>
                <w:rFonts w:eastAsia="Times New Roman" w:cs="Times New Roman"/>
                <w:sz w:val="22"/>
                <w:szCs w:val="18"/>
                <w:lang w:val="en-GB" w:eastAsia="en-US"/>
              </w:rPr>
              <w:t>“</w:t>
            </w:r>
            <w:proofErr w:type="spellStart"/>
            <w:r w:rsidRPr="00FC55DB">
              <w:rPr>
                <w:rFonts w:eastAsia="Times New Roman" w:cs="Times New Roman"/>
                <w:sz w:val="22"/>
                <w:szCs w:val="18"/>
                <w:lang w:val="en-GB" w:eastAsia="en-US"/>
              </w:rPr>
              <w:t>Zvaniņš</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Anita </w:t>
            </w:r>
            <w:proofErr w:type="spellStart"/>
            <w:r w:rsidRPr="00FC55DB">
              <w:rPr>
                <w:rFonts w:eastAsia="Times New Roman" w:cs="Times New Roman"/>
                <w:b/>
                <w:bCs/>
                <w:sz w:val="22"/>
                <w:szCs w:val="24"/>
                <w:lang w:eastAsia="en-US"/>
              </w:rPr>
              <w:t>Ludborža</w:t>
            </w:r>
            <w:proofErr w:type="spellEnd"/>
            <w:r w:rsidRPr="00FC55DB">
              <w:rPr>
                <w:rFonts w:eastAsia="Times New Roman" w:cs="Times New Roman"/>
                <w:sz w:val="22"/>
                <w:szCs w:val="24"/>
                <w:lang w:eastAsia="en-US"/>
              </w:rPr>
              <w:t xml:space="preserve">, </w:t>
            </w:r>
            <w:proofErr w:type="spellStart"/>
            <w:r w:rsidRPr="00FC55DB">
              <w:rPr>
                <w:rFonts w:eastAsia="Times New Roman" w:cs="Times New Roman"/>
                <w:sz w:val="22"/>
                <w:szCs w:val="24"/>
                <w:lang w:val="en-GB" w:eastAsia="en-US"/>
              </w:rPr>
              <w:t>deputāte</w:t>
            </w:r>
            <w:proofErr w:type="spellEnd"/>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36.</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i/>
                <w:iCs/>
                <w:sz w:val="22"/>
                <w:szCs w:val="18"/>
                <w:lang w:val="en-GB" w:eastAsia="en-US"/>
              </w:rPr>
            </w:pPr>
            <w:proofErr w:type="spellStart"/>
            <w:r w:rsidRPr="00FC55DB">
              <w:rPr>
                <w:rFonts w:eastAsia="Times New Roman" w:cs="Times New Roman"/>
                <w:sz w:val="22"/>
                <w:szCs w:val="18"/>
                <w:lang w:val="en-GB" w:eastAsia="en-US"/>
              </w:rPr>
              <w:t>Uļjanovas</w:t>
            </w:r>
            <w:proofErr w:type="spellEnd"/>
            <w:r w:rsidRPr="00FC55DB">
              <w:rPr>
                <w:rFonts w:eastAsia="Times New Roman" w:cs="Times New Roman"/>
                <w:sz w:val="22"/>
                <w:szCs w:val="18"/>
                <w:lang w:val="en-GB" w:eastAsia="en-US"/>
              </w:rPr>
              <w:t xml:space="preserve"> PII “</w:t>
            </w:r>
            <w:proofErr w:type="spellStart"/>
            <w:r w:rsidRPr="00FC55DB">
              <w:rPr>
                <w:rFonts w:eastAsia="Times New Roman" w:cs="Times New Roman"/>
                <w:sz w:val="22"/>
                <w:szCs w:val="18"/>
                <w:lang w:val="en-GB" w:eastAsia="en-US"/>
              </w:rPr>
              <w:t>Skudriņa</w:t>
            </w:r>
            <w:proofErr w:type="spellEnd"/>
            <w:r w:rsidRPr="00FC55DB">
              <w:rPr>
                <w:rFonts w:eastAsia="Times New Roman" w:cs="Times New Roman"/>
                <w:sz w:val="22"/>
                <w:szCs w:val="18"/>
                <w:lang w:val="en-GB" w:eastAsia="en-US"/>
              </w:rPr>
              <w:t>”</w:t>
            </w:r>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sz w:val="22"/>
                <w:szCs w:val="24"/>
                <w:lang w:eastAsia="en-US"/>
              </w:rPr>
            </w:pPr>
            <w:r w:rsidRPr="00FC55DB">
              <w:rPr>
                <w:rFonts w:eastAsia="Times New Roman" w:cs="Times New Roman"/>
                <w:b/>
                <w:bCs/>
                <w:sz w:val="22"/>
                <w:szCs w:val="24"/>
                <w:lang w:eastAsia="en-US"/>
              </w:rPr>
              <w:t xml:space="preserve">Biruta </w:t>
            </w:r>
            <w:proofErr w:type="spellStart"/>
            <w:r w:rsidRPr="00FC55DB">
              <w:rPr>
                <w:rFonts w:eastAsia="Times New Roman" w:cs="Times New Roman"/>
                <w:b/>
                <w:bCs/>
                <w:sz w:val="22"/>
                <w:szCs w:val="24"/>
                <w:lang w:eastAsia="en-US"/>
              </w:rPr>
              <w:t>Rīvāne</w:t>
            </w:r>
            <w:proofErr w:type="spellEnd"/>
            <w:r w:rsidRPr="00FC55DB">
              <w:rPr>
                <w:rFonts w:eastAsia="Times New Roman" w:cs="Times New Roman"/>
                <w:sz w:val="22"/>
                <w:szCs w:val="24"/>
                <w:lang w:eastAsia="en-US"/>
              </w:rPr>
              <w:t>, pirmsskolas izglītības metodiķe</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37.</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Bērnu-jaunatnes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sporta</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bCs/>
                <w:sz w:val="22"/>
                <w:szCs w:val="24"/>
                <w:lang w:eastAsia="en-US"/>
              </w:rPr>
            </w:pPr>
            <w:r w:rsidRPr="00FC55DB">
              <w:rPr>
                <w:rFonts w:eastAsia="Times New Roman" w:cs="Times New Roman"/>
                <w:b/>
                <w:bCs/>
                <w:sz w:val="22"/>
                <w:szCs w:val="24"/>
                <w:lang w:eastAsia="en-US"/>
              </w:rPr>
              <w:t xml:space="preserve">Zigfrīds </w:t>
            </w:r>
            <w:proofErr w:type="spellStart"/>
            <w:r w:rsidRPr="00FC55DB">
              <w:rPr>
                <w:rFonts w:eastAsia="Times New Roman" w:cs="Times New Roman"/>
                <w:b/>
                <w:bCs/>
                <w:sz w:val="22"/>
                <w:szCs w:val="24"/>
                <w:lang w:eastAsia="en-US"/>
              </w:rPr>
              <w:t>Lukaševičs</w:t>
            </w:r>
            <w:proofErr w:type="spellEnd"/>
            <w:r w:rsidRPr="00FC55DB">
              <w:rPr>
                <w:rFonts w:eastAsia="Times New Roman" w:cs="Times New Roman"/>
                <w:bCs/>
                <w:sz w:val="22"/>
                <w:szCs w:val="24"/>
                <w:lang w:eastAsia="en-US"/>
              </w:rPr>
              <w:t>, deputāts</w:t>
            </w:r>
          </w:p>
        </w:tc>
      </w:tr>
      <w:tr w:rsidR="00AF43D5" w:rsidRPr="00FC55DB" w:rsidTr="00514E45">
        <w:trPr>
          <w:cantSplit/>
        </w:trPr>
        <w:tc>
          <w:tcPr>
            <w:tcW w:w="81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24"/>
                <w:lang w:eastAsia="en-US"/>
              </w:rPr>
            </w:pPr>
            <w:r w:rsidRPr="00FC55DB">
              <w:rPr>
                <w:rFonts w:eastAsia="Times New Roman" w:cs="Times New Roman"/>
                <w:sz w:val="22"/>
                <w:szCs w:val="24"/>
                <w:lang w:eastAsia="en-US"/>
              </w:rPr>
              <w:t>38.</w:t>
            </w:r>
          </w:p>
        </w:tc>
        <w:tc>
          <w:tcPr>
            <w:tcW w:w="325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eastAsia="Times New Roman" w:cs="Times New Roman"/>
                <w:sz w:val="22"/>
                <w:szCs w:val="18"/>
                <w:lang w:val="en-GB" w:eastAsia="en-US"/>
              </w:rPr>
            </w:pPr>
            <w:proofErr w:type="spellStart"/>
            <w:r w:rsidRPr="00FC55DB">
              <w:rPr>
                <w:rFonts w:eastAsia="Times New Roman" w:cs="Times New Roman"/>
                <w:sz w:val="22"/>
                <w:szCs w:val="18"/>
                <w:lang w:val="en-GB" w:eastAsia="en-US"/>
              </w:rPr>
              <w:t>Maltas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mūzikas</w:t>
            </w:r>
            <w:proofErr w:type="spellEnd"/>
            <w:r w:rsidRPr="00FC55DB">
              <w:rPr>
                <w:rFonts w:eastAsia="Times New Roman" w:cs="Times New Roman"/>
                <w:sz w:val="22"/>
                <w:szCs w:val="18"/>
                <w:lang w:val="en-GB" w:eastAsia="en-US"/>
              </w:rPr>
              <w:t xml:space="preserve"> </w:t>
            </w:r>
            <w:proofErr w:type="spellStart"/>
            <w:r w:rsidRPr="00FC55DB">
              <w:rPr>
                <w:rFonts w:eastAsia="Times New Roman" w:cs="Times New Roman"/>
                <w:sz w:val="22"/>
                <w:szCs w:val="18"/>
                <w:lang w:val="en-GB" w:eastAsia="en-US"/>
              </w:rPr>
              <w:t>skola</w:t>
            </w:r>
            <w:proofErr w:type="spellEnd"/>
          </w:p>
        </w:tc>
        <w:tc>
          <w:tcPr>
            <w:tcW w:w="5138"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jc w:val="both"/>
              <w:rPr>
                <w:rFonts w:eastAsia="Times New Roman" w:cs="Times New Roman"/>
                <w:bCs/>
                <w:sz w:val="22"/>
                <w:szCs w:val="24"/>
                <w:lang w:eastAsia="en-US"/>
              </w:rPr>
            </w:pPr>
            <w:r w:rsidRPr="00FC55DB">
              <w:rPr>
                <w:rFonts w:eastAsia="Times New Roman" w:cs="Times New Roman"/>
                <w:b/>
                <w:bCs/>
                <w:sz w:val="22"/>
                <w:szCs w:val="24"/>
                <w:lang w:eastAsia="en-US"/>
              </w:rPr>
              <w:t xml:space="preserve">Zigfrīds </w:t>
            </w:r>
            <w:proofErr w:type="spellStart"/>
            <w:r w:rsidRPr="00FC55DB">
              <w:rPr>
                <w:rFonts w:eastAsia="Times New Roman" w:cs="Times New Roman"/>
                <w:b/>
                <w:bCs/>
                <w:sz w:val="22"/>
                <w:szCs w:val="24"/>
                <w:lang w:eastAsia="en-US"/>
              </w:rPr>
              <w:t>Lukaševičs</w:t>
            </w:r>
            <w:proofErr w:type="spellEnd"/>
            <w:r w:rsidRPr="00FC55DB">
              <w:rPr>
                <w:rFonts w:eastAsia="Times New Roman" w:cs="Times New Roman"/>
                <w:bCs/>
                <w:sz w:val="22"/>
                <w:szCs w:val="24"/>
                <w:lang w:eastAsia="en-US"/>
              </w:rPr>
              <w:t>, deputāts</w:t>
            </w:r>
          </w:p>
        </w:tc>
      </w:tr>
    </w:tbl>
    <w:p w:rsidR="00AF43D5" w:rsidRPr="00FC55DB" w:rsidRDefault="00AF43D5" w:rsidP="00AF43D5">
      <w:pPr>
        <w:tabs>
          <w:tab w:val="left" w:pos="1695"/>
        </w:tabs>
        <w:suppressAutoHyphens w:val="0"/>
        <w:spacing w:after="0" w:line="240" w:lineRule="auto"/>
        <w:rPr>
          <w:rFonts w:eastAsia="Times New Roman" w:cs="Times New Roman"/>
          <w:szCs w:val="24"/>
          <w:lang w:eastAsia="en-US"/>
        </w:rPr>
      </w:pPr>
    </w:p>
    <w:p w:rsidR="00AF43D5" w:rsidRPr="00FC55DB" w:rsidRDefault="00AF43D5" w:rsidP="00AF43D5">
      <w:pPr>
        <w:pStyle w:val="ListParagraph"/>
        <w:numPr>
          <w:ilvl w:val="0"/>
          <w:numId w:val="32"/>
        </w:numPr>
        <w:suppressAutoHyphens w:val="0"/>
        <w:spacing w:after="0" w:line="240" w:lineRule="auto"/>
        <w:jc w:val="both"/>
        <w:rPr>
          <w:rFonts w:eastAsia="Times New Roman" w:cs="Times New Roman"/>
          <w:szCs w:val="24"/>
          <w:lang w:eastAsia="en-US"/>
        </w:rPr>
      </w:pPr>
      <w:r w:rsidRPr="00FC55DB">
        <w:rPr>
          <w:rFonts w:eastAsia="Times New Roman" w:cs="Times New Roman"/>
          <w:szCs w:val="24"/>
          <w:lang w:eastAsia="en-US"/>
        </w:rPr>
        <w:t xml:space="preserve">Ar 11.09.2017. zaudē spēku 05.09.2013. domes lēmums </w:t>
      </w:r>
      <w:r w:rsidRPr="00FC55DB">
        <w:rPr>
          <w:rFonts w:eastAsia="Times New Roman" w:cs="Times New Roman"/>
          <w:i/>
          <w:szCs w:val="24"/>
          <w:lang w:eastAsia="en-US"/>
        </w:rPr>
        <w:t>Par Rēzeknes novada pašvaldības deleģētajiem pārstāvjiem novada vispārējās izglītības iestāžu padomēs</w:t>
      </w:r>
      <w:r w:rsidRPr="00FC55DB">
        <w:rPr>
          <w:rFonts w:eastAsia="Times New Roman" w:cs="Times New Roman"/>
          <w:szCs w:val="24"/>
          <w:lang w:eastAsia="en-US"/>
        </w:rPr>
        <w:t xml:space="preserve"> (protokols Nr. 22, 2.</w:t>
      </w:r>
      <w:r w:rsidRPr="00FC55DB">
        <w:rPr>
          <w:rFonts w:eastAsia="Times New Roman" w:cs="Aharoni" w:hint="cs"/>
          <w:szCs w:val="24"/>
          <w:lang w:eastAsia="en-US"/>
        </w:rPr>
        <w:t>§</w:t>
      </w:r>
      <w:r w:rsidRPr="00FC55DB">
        <w:rPr>
          <w:rFonts w:eastAsia="Times New Roman" w:cs="Times New Roman"/>
          <w:szCs w:val="24"/>
          <w:lang w:eastAsia="en-US"/>
        </w:rPr>
        <w:t>).</w:t>
      </w:r>
    </w:p>
    <w:p w:rsidR="00AF43D5" w:rsidRPr="00FC55DB" w:rsidRDefault="00AF43D5" w:rsidP="00AF43D5">
      <w:pPr>
        <w:suppressAutoHyphens w:val="0"/>
        <w:autoSpaceDE w:val="0"/>
        <w:autoSpaceDN w:val="0"/>
        <w:adjustRightInd w:val="0"/>
        <w:spacing w:after="0" w:line="240" w:lineRule="auto"/>
        <w:jc w:val="center"/>
        <w:rPr>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szCs w:val="24"/>
        </w:rPr>
      </w:pPr>
      <w:r w:rsidRPr="00FC55DB">
        <w:rPr>
          <w:b/>
          <w:szCs w:val="24"/>
        </w:rPr>
        <w:t xml:space="preserve">Par kustamās mantas – automašīnas HYUNDAI TUCSON un automašīnas FORD RANGER – izsoļu atzīšanu par nenotikušām un pārdošanu par brīvām cenām </w:t>
      </w:r>
    </w:p>
    <w:p w:rsidR="00AF43D5" w:rsidRPr="00FC55DB" w:rsidRDefault="00AF43D5" w:rsidP="00AF43D5">
      <w:pPr>
        <w:suppressAutoHyphens w:val="0"/>
        <w:autoSpaceDE w:val="0"/>
        <w:autoSpaceDN w:val="0"/>
        <w:adjustRightInd w:val="0"/>
        <w:spacing w:after="0" w:line="240" w:lineRule="auto"/>
        <w:jc w:val="center"/>
        <w:rPr>
          <w:b/>
          <w:szCs w:val="24"/>
        </w:rPr>
      </w:pPr>
      <w:r w:rsidRPr="00FC55DB">
        <w:rPr>
          <w:b/>
          <w:szCs w:val="24"/>
        </w:rPr>
        <w:t>Vērēmu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szCs w:val="24"/>
        </w:rPr>
        <w:t>Pamatojoties uz likuma “Par pašvaldībām” 21.panta pirmās daļas 27.punktu, 41.panta pirmās daļas 4.punktu, Publiskas personas mantas atsavināšanas likuma 31.panta pirmo daļu, 32.panta ceturto daļu, 37.panta pirmās daļas 3.punktu un otro daļu, 41.panta pirmo daļu, ņemot vērā Rēzeknes novada domes 2017.gada 6.jūlija lēmumu (protokols Nr.16, 15.§), Vērēmu pagasta pārvaldes 2017.gada 21.augusta iesniegumu Nr.2.1/110,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Atzīt kustamās mantas – automašīnas HYUNDAI TUCSON –, valsts reģistrācijas Nr.AT6633, 2017.gada 16.augusta izsoli par nenotikušu.</w:t>
      </w: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Atzīt kustamās mantas – automašīnas FORD RANGER –, valsts reģistrācijas Nr.EP8259, 2017.gada 16.augusta izsoli par nenotikušu.</w:t>
      </w: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 xml:space="preserve">Nodot atsavināšanai kustamo mantu – automašīnu HYUNDAI TUCSON –, valsts reģistrācijas Nr.AT6633, pārdodot par brīvu cenu 3500,00 (trīs tūkstoši pieci simti </w:t>
      </w:r>
      <w:proofErr w:type="spellStart"/>
      <w:r w:rsidRPr="00FC55DB">
        <w:rPr>
          <w:rFonts w:cs="Times New Roman"/>
          <w:i/>
          <w:szCs w:val="24"/>
          <w:lang w:eastAsia="en-US"/>
        </w:rPr>
        <w:t>euro</w:t>
      </w:r>
      <w:proofErr w:type="spellEnd"/>
      <w:r w:rsidRPr="00FC55DB">
        <w:rPr>
          <w:rFonts w:cs="Times New Roman"/>
          <w:i/>
          <w:szCs w:val="24"/>
          <w:lang w:eastAsia="en-US"/>
        </w:rPr>
        <w:t xml:space="preserve"> </w:t>
      </w:r>
      <w:r w:rsidRPr="00FC55DB">
        <w:rPr>
          <w:rFonts w:cs="Times New Roman"/>
          <w:szCs w:val="24"/>
          <w:lang w:eastAsia="en-US"/>
        </w:rPr>
        <w:t>00 centu).</w:t>
      </w: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 xml:space="preserve">Nodot atsavināšanai kustamo mantu – automašīnu FORD RANGER –, valsts reģistrācijas Nr.EP8259, pārdodot par brīvu cenu 2000,00 </w:t>
      </w:r>
      <w:proofErr w:type="spellStart"/>
      <w:r w:rsidRPr="00FC55DB">
        <w:rPr>
          <w:rFonts w:cs="Times New Roman"/>
          <w:i/>
          <w:szCs w:val="24"/>
          <w:lang w:eastAsia="en-US"/>
        </w:rPr>
        <w:t>euro</w:t>
      </w:r>
      <w:proofErr w:type="spellEnd"/>
      <w:r w:rsidRPr="00FC55DB">
        <w:rPr>
          <w:rFonts w:cs="Times New Roman"/>
          <w:i/>
          <w:szCs w:val="24"/>
          <w:lang w:eastAsia="en-US"/>
        </w:rPr>
        <w:t xml:space="preserve"> </w:t>
      </w:r>
      <w:r w:rsidRPr="00FC55DB">
        <w:rPr>
          <w:rFonts w:cs="Times New Roman"/>
          <w:szCs w:val="24"/>
          <w:lang w:eastAsia="en-US"/>
        </w:rPr>
        <w:t xml:space="preserve">(divi tūkstoši </w:t>
      </w:r>
      <w:proofErr w:type="spellStart"/>
      <w:r w:rsidRPr="00FC55DB">
        <w:rPr>
          <w:rFonts w:cs="Times New Roman"/>
          <w:i/>
          <w:szCs w:val="24"/>
          <w:lang w:eastAsia="en-US"/>
        </w:rPr>
        <w:t>euro</w:t>
      </w:r>
      <w:proofErr w:type="spellEnd"/>
      <w:r w:rsidRPr="00FC55DB">
        <w:rPr>
          <w:rFonts w:cs="Times New Roman"/>
          <w:i/>
          <w:szCs w:val="24"/>
          <w:lang w:eastAsia="en-US"/>
        </w:rPr>
        <w:t xml:space="preserve"> </w:t>
      </w:r>
      <w:r w:rsidRPr="00FC55DB">
        <w:rPr>
          <w:rFonts w:cs="Times New Roman"/>
          <w:szCs w:val="24"/>
          <w:lang w:eastAsia="en-US"/>
        </w:rPr>
        <w:t>00 centu).</w:t>
      </w: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Uzdot Vērēmu pagasta pārvaldes vadītājam nodrošināt sludinājumu par kustamās mantas pārdošanu publicēšanu.</w:t>
      </w:r>
    </w:p>
    <w:p w:rsidR="00AF43D5" w:rsidRPr="00FC55DB" w:rsidRDefault="00AF43D5" w:rsidP="00AF43D5">
      <w:pPr>
        <w:numPr>
          <w:ilvl w:val="0"/>
          <w:numId w:val="33"/>
        </w:numPr>
        <w:suppressAutoHyphens w:val="0"/>
        <w:spacing w:after="0" w:line="240" w:lineRule="auto"/>
        <w:ind w:left="851" w:hanging="284"/>
        <w:jc w:val="both"/>
        <w:rPr>
          <w:rFonts w:cs="Times New Roman"/>
          <w:szCs w:val="24"/>
          <w:lang w:eastAsia="en-US"/>
        </w:rPr>
      </w:pPr>
      <w:r w:rsidRPr="00FC55DB">
        <w:rPr>
          <w:rFonts w:cs="Times New Roman"/>
          <w:szCs w:val="24"/>
          <w:lang w:eastAsia="en-US"/>
        </w:rPr>
        <w:t>Uzdot Vērēmu pagasta pārvaldes vadītājam pašvaldības vārdā noslēgt kustamās mantas pirkumu līgumus.</w:t>
      </w:r>
    </w:p>
    <w:p w:rsidR="00AF43D5" w:rsidRDefault="00AF43D5" w:rsidP="00AF43D5">
      <w:pPr>
        <w:suppressAutoHyphens w:val="0"/>
        <w:autoSpaceDE w:val="0"/>
        <w:autoSpaceDN w:val="0"/>
        <w:adjustRightInd w:val="0"/>
        <w:spacing w:after="0" w:line="240" w:lineRule="auto"/>
        <w:jc w:val="center"/>
        <w:rPr>
          <w:b/>
          <w:szCs w:val="24"/>
        </w:rPr>
      </w:pPr>
    </w:p>
    <w:p w:rsidR="00514E45" w:rsidRDefault="00514E45" w:rsidP="00AF43D5">
      <w:pPr>
        <w:suppressAutoHyphens w:val="0"/>
        <w:autoSpaceDE w:val="0"/>
        <w:autoSpaceDN w:val="0"/>
        <w:adjustRightInd w:val="0"/>
        <w:spacing w:after="0" w:line="240" w:lineRule="auto"/>
        <w:jc w:val="center"/>
        <w:rPr>
          <w:b/>
          <w:szCs w:val="24"/>
        </w:rPr>
      </w:pPr>
    </w:p>
    <w:p w:rsidR="00514E45" w:rsidRDefault="00514E45" w:rsidP="00AF43D5">
      <w:pPr>
        <w:suppressAutoHyphens w:val="0"/>
        <w:autoSpaceDE w:val="0"/>
        <w:autoSpaceDN w:val="0"/>
        <w:adjustRightInd w:val="0"/>
        <w:spacing w:after="0" w:line="240" w:lineRule="auto"/>
        <w:jc w:val="center"/>
        <w:rPr>
          <w:b/>
          <w:szCs w:val="24"/>
        </w:rPr>
      </w:pPr>
    </w:p>
    <w:p w:rsidR="00514E45" w:rsidRDefault="00514E45" w:rsidP="00AF43D5">
      <w:pPr>
        <w:suppressAutoHyphens w:val="0"/>
        <w:autoSpaceDE w:val="0"/>
        <w:autoSpaceDN w:val="0"/>
        <w:adjustRightInd w:val="0"/>
        <w:spacing w:after="0" w:line="240" w:lineRule="auto"/>
        <w:jc w:val="center"/>
        <w:rPr>
          <w:b/>
          <w:szCs w:val="24"/>
        </w:rPr>
      </w:pPr>
    </w:p>
    <w:p w:rsidR="00514E45" w:rsidRDefault="00514E45" w:rsidP="00AF43D5">
      <w:pPr>
        <w:suppressAutoHyphens w:val="0"/>
        <w:autoSpaceDE w:val="0"/>
        <w:autoSpaceDN w:val="0"/>
        <w:adjustRightInd w:val="0"/>
        <w:spacing w:after="0" w:line="240" w:lineRule="auto"/>
        <w:jc w:val="center"/>
        <w:rPr>
          <w:b/>
          <w:szCs w:val="24"/>
        </w:rPr>
      </w:pPr>
    </w:p>
    <w:p w:rsidR="00514E45" w:rsidRPr="00FC55DB" w:rsidRDefault="00514E45" w:rsidP="00AF43D5">
      <w:pPr>
        <w:suppressAutoHyphens w:val="0"/>
        <w:autoSpaceDE w:val="0"/>
        <w:autoSpaceDN w:val="0"/>
        <w:adjustRightInd w:val="0"/>
        <w:spacing w:after="0" w:line="240" w:lineRule="auto"/>
        <w:jc w:val="center"/>
        <w:rPr>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lastRenderedPageBreak/>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bCs/>
          <w:szCs w:val="24"/>
        </w:rPr>
        <w:t xml:space="preserve">Par automašīnas </w:t>
      </w:r>
      <w:proofErr w:type="spellStart"/>
      <w:r w:rsidRPr="00FC55DB">
        <w:rPr>
          <w:b/>
          <w:bCs/>
          <w:szCs w:val="24"/>
        </w:rPr>
        <w:t>Toyota</w:t>
      </w:r>
      <w:proofErr w:type="spellEnd"/>
      <w:r w:rsidRPr="00FC55DB">
        <w:rPr>
          <w:b/>
          <w:bCs/>
          <w:szCs w:val="24"/>
        </w:rPr>
        <w:t xml:space="preserve"> </w:t>
      </w:r>
      <w:proofErr w:type="spellStart"/>
      <w:r w:rsidRPr="00FC55DB">
        <w:rPr>
          <w:b/>
          <w:bCs/>
          <w:szCs w:val="24"/>
        </w:rPr>
        <w:t>Corolla</w:t>
      </w:r>
      <w:proofErr w:type="spellEnd"/>
      <w:r w:rsidRPr="00FC55DB">
        <w:rPr>
          <w:b/>
          <w:bCs/>
          <w:szCs w:val="24"/>
        </w:rPr>
        <w:t>, valsts reģistrācijas numurs GK-624, izslēgšanu no Stružānu pagasta pārvaldes bilances</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S.Ančikovska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rPr>
        <w:t>Pamatojoties uz likuma “Par pašvaldībām” 41.panta pirmās daļas 4.punktu, ņemot vērā Stružānu pagasta pārvaldes 2017.gada 15.augusta iesniegumu Nr.2.2/143 un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uppressAutoHyphens w:val="0"/>
        <w:spacing w:after="0" w:line="240" w:lineRule="auto"/>
        <w:ind w:firstLine="567"/>
        <w:jc w:val="both"/>
        <w:rPr>
          <w:rFonts w:cs="Times New Roman"/>
          <w:szCs w:val="22"/>
          <w:lang w:eastAsia="en-US"/>
        </w:rPr>
      </w:pPr>
    </w:p>
    <w:p w:rsidR="00AF43D5" w:rsidRPr="00FC55DB" w:rsidRDefault="00AF43D5" w:rsidP="00AF43D5">
      <w:pPr>
        <w:suppressAutoHyphens w:val="0"/>
        <w:spacing w:after="0" w:line="240" w:lineRule="auto"/>
        <w:ind w:firstLine="567"/>
        <w:jc w:val="both"/>
        <w:rPr>
          <w:rFonts w:cs="Times New Roman"/>
          <w:szCs w:val="22"/>
          <w:lang w:eastAsia="en-US"/>
        </w:rPr>
      </w:pPr>
      <w:r w:rsidRPr="00FC55DB">
        <w:rPr>
          <w:rFonts w:cs="Times New Roman"/>
          <w:szCs w:val="22"/>
          <w:lang w:eastAsia="en-US"/>
        </w:rPr>
        <w:t xml:space="preserve">izslēgt no Stružānu pagasta pārvaldes bilances automašīnu </w:t>
      </w:r>
      <w:proofErr w:type="spellStart"/>
      <w:r w:rsidRPr="00FC55DB">
        <w:rPr>
          <w:rFonts w:cs="Times New Roman"/>
          <w:szCs w:val="22"/>
          <w:lang w:eastAsia="en-US"/>
        </w:rPr>
        <w:t>Toyota</w:t>
      </w:r>
      <w:proofErr w:type="spellEnd"/>
      <w:r w:rsidRPr="00FC55DB">
        <w:rPr>
          <w:rFonts w:cs="Times New Roman"/>
          <w:szCs w:val="22"/>
          <w:lang w:eastAsia="en-US"/>
        </w:rPr>
        <w:t xml:space="preserve"> </w:t>
      </w:r>
      <w:proofErr w:type="spellStart"/>
      <w:r w:rsidRPr="00FC55DB">
        <w:rPr>
          <w:rFonts w:cs="Times New Roman"/>
          <w:szCs w:val="22"/>
          <w:lang w:eastAsia="en-US"/>
        </w:rPr>
        <w:t>Corolla</w:t>
      </w:r>
      <w:proofErr w:type="spellEnd"/>
      <w:r w:rsidRPr="00FC55DB">
        <w:rPr>
          <w:rFonts w:cs="Times New Roman"/>
          <w:szCs w:val="22"/>
          <w:lang w:eastAsia="en-US"/>
        </w:rPr>
        <w:t>, valsts reģistrācijas numurs GK-624, ar atlikušo bilances vērtību 0,00 EUR, noņemt no uzskaites Ceļu satiksmes drošības direkcijā un automašīnu pārdot rezerves daļās.</w:t>
      </w:r>
    </w:p>
    <w:p w:rsidR="00AF43D5" w:rsidRPr="00FC55DB" w:rsidRDefault="00AF43D5" w:rsidP="00AF43D5">
      <w:pPr>
        <w:suppressAutoHyphens w:val="0"/>
        <w:autoSpaceDE w:val="0"/>
        <w:autoSpaceDN w:val="0"/>
        <w:adjustRightInd w:val="0"/>
        <w:spacing w:after="0" w:line="240" w:lineRule="auto"/>
        <w:jc w:val="center"/>
        <w:rPr>
          <w:b/>
          <w:b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bCs/>
          <w:szCs w:val="24"/>
        </w:rPr>
        <w:t>Par papildus pakalpojuma maksas apstiprināšanu Gaigalavas pagasta pārvaldes struktūrvienībā “</w:t>
      </w:r>
      <w:proofErr w:type="spellStart"/>
      <w:r w:rsidRPr="00FC55DB">
        <w:rPr>
          <w:b/>
          <w:bCs/>
          <w:szCs w:val="24"/>
        </w:rPr>
        <w:t>Ūdenstūrisma</w:t>
      </w:r>
      <w:proofErr w:type="spellEnd"/>
      <w:r w:rsidRPr="00FC55DB">
        <w:rPr>
          <w:b/>
          <w:bCs/>
          <w:szCs w:val="24"/>
        </w:rPr>
        <w:t xml:space="preserve"> attīstības centrs “Bāka””</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S.Ančikovska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rPr>
        <w:t xml:space="preserve">Pamatojoties uz likuma “Par pašvaldībām” 41.panta pirmās daļas 4.punktu, ņemot vērā Gaigalavas pagasta pārvaldes </w:t>
      </w:r>
      <w:proofErr w:type="spellStart"/>
      <w:r w:rsidRPr="00FC55DB">
        <w:rPr>
          <w:rFonts w:cs="Times New Roman"/>
        </w:rPr>
        <w:t>Ūdenstūrisma</w:t>
      </w:r>
      <w:proofErr w:type="spellEnd"/>
      <w:r w:rsidRPr="00FC55DB">
        <w:rPr>
          <w:rFonts w:cs="Times New Roman"/>
        </w:rPr>
        <w:t xml:space="preserve"> attīstības centra “Bāka” 2017.gada 16.augusta iesniegumu un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uppressAutoHyphens w:val="0"/>
        <w:spacing w:after="0" w:line="240" w:lineRule="auto"/>
        <w:ind w:firstLine="567"/>
        <w:jc w:val="both"/>
        <w:rPr>
          <w:rFonts w:cs="Times New Roman"/>
          <w:szCs w:val="22"/>
          <w:lang w:eastAsia="en-US"/>
        </w:rPr>
      </w:pPr>
    </w:p>
    <w:p w:rsidR="00AF43D5" w:rsidRPr="00FC55DB" w:rsidRDefault="00AF43D5" w:rsidP="00AF43D5">
      <w:pPr>
        <w:pStyle w:val="ListParagraph"/>
        <w:numPr>
          <w:ilvl w:val="1"/>
          <w:numId w:val="2"/>
        </w:numPr>
        <w:suppressAutoHyphens w:val="0"/>
        <w:spacing w:after="0" w:line="240" w:lineRule="auto"/>
        <w:jc w:val="both"/>
        <w:rPr>
          <w:rFonts w:cs="Times New Roman"/>
          <w:szCs w:val="22"/>
          <w:lang w:eastAsia="en-US"/>
        </w:rPr>
      </w:pPr>
      <w:r w:rsidRPr="00FC55DB">
        <w:rPr>
          <w:rFonts w:cs="Times New Roman"/>
          <w:szCs w:val="22"/>
          <w:lang w:eastAsia="en-US"/>
        </w:rPr>
        <w:t>Izdarīt grozījumus 2016.gada 20.oktobra lēmumā (protokols Nr.24, 16.§) “Par pakalpojumu maksu apstiprināšanu Gaigalavas pagasta pārvaldes struktūrvienībā “</w:t>
      </w:r>
      <w:proofErr w:type="spellStart"/>
      <w:r w:rsidRPr="00FC55DB">
        <w:rPr>
          <w:rFonts w:cs="Times New Roman"/>
          <w:szCs w:val="22"/>
          <w:lang w:eastAsia="en-US"/>
        </w:rPr>
        <w:t>Ūdenstūrisma</w:t>
      </w:r>
      <w:proofErr w:type="spellEnd"/>
      <w:r w:rsidRPr="00FC55DB">
        <w:rPr>
          <w:rFonts w:cs="Times New Roman"/>
          <w:szCs w:val="22"/>
          <w:lang w:eastAsia="en-US"/>
        </w:rPr>
        <w:t xml:space="preserve"> attīstības centrs “Bāka””, papildinot sadaļu 1.1. “Telpu noma” ar jaunu pakalpojuma veidu un nosakot maksu:</w:t>
      </w:r>
    </w:p>
    <w:tbl>
      <w:tblPr>
        <w:tblStyle w:val="Reatabula13"/>
        <w:tblW w:w="0" w:type="auto"/>
        <w:tblInd w:w="108" w:type="dxa"/>
        <w:tblLook w:val="04A0" w:firstRow="1" w:lastRow="0" w:firstColumn="1" w:lastColumn="0" w:noHBand="0" w:noVBand="1"/>
      </w:tblPr>
      <w:tblGrid>
        <w:gridCol w:w="2977"/>
        <w:gridCol w:w="2126"/>
        <w:gridCol w:w="4253"/>
      </w:tblGrid>
      <w:tr w:rsidR="00AF43D5" w:rsidRPr="00FC55DB" w:rsidTr="00514E45">
        <w:trPr>
          <w:trHeight w:val="421"/>
        </w:trPr>
        <w:tc>
          <w:tcPr>
            <w:tcW w:w="2977" w:type="dxa"/>
          </w:tcPr>
          <w:p w:rsidR="00AF43D5" w:rsidRPr="00FC55DB" w:rsidRDefault="00AF43D5" w:rsidP="0005389E">
            <w:pPr>
              <w:suppressAutoHyphens w:val="0"/>
              <w:spacing w:after="0" w:line="240" w:lineRule="auto"/>
              <w:rPr>
                <w:b/>
                <w:szCs w:val="22"/>
              </w:rPr>
            </w:pPr>
            <w:r w:rsidRPr="00FC55DB">
              <w:rPr>
                <w:b/>
                <w:szCs w:val="22"/>
              </w:rPr>
              <w:t>Pakalpojuma nosaukums</w:t>
            </w:r>
          </w:p>
        </w:tc>
        <w:tc>
          <w:tcPr>
            <w:tcW w:w="2126" w:type="dxa"/>
          </w:tcPr>
          <w:p w:rsidR="00AF43D5" w:rsidRPr="00FC55DB" w:rsidRDefault="00AF43D5" w:rsidP="0005389E">
            <w:pPr>
              <w:suppressAutoHyphens w:val="0"/>
              <w:spacing w:after="0" w:line="240" w:lineRule="auto"/>
              <w:rPr>
                <w:b/>
                <w:szCs w:val="22"/>
              </w:rPr>
            </w:pPr>
            <w:r w:rsidRPr="00FC55DB">
              <w:rPr>
                <w:b/>
                <w:szCs w:val="22"/>
              </w:rPr>
              <w:t>Cena</w:t>
            </w:r>
          </w:p>
        </w:tc>
        <w:tc>
          <w:tcPr>
            <w:tcW w:w="4253" w:type="dxa"/>
          </w:tcPr>
          <w:p w:rsidR="00AF43D5" w:rsidRPr="00FC55DB" w:rsidRDefault="00AF43D5" w:rsidP="0005389E">
            <w:pPr>
              <w:suppressAutoHyphens w:val="0"/>
              <w:spacing w:after="0" w:line="240" w:lineRule="auto"/>
              <w:rPr>
                <w:b/>
                <w:szCs w:val="22"/>
              </w:rPr>
            </w:pPr>
            <w:r w:rsidRPr="00FC55DB">
              <w:rPr>
                <w:b/>
                <w:szCs w:val="22"/>
              </w:rPr>
              <w:t>Piezīmes</w:t>
            </w:r>
          </w:p>
        </w:tc>
      </w:tr>
      <w:tr w:rsidR="00AF43D5" w:rsidRPr="00FC55DB" w:rsidTr="00514E45">
        <w:trPr>
          <w:trHeight w:val="1253"/>
        </w:trPr>
        <w:tc>
          <w:tcPr>
            <w:tcW w:w="2977" w:type="dxa"/>
          </w:tcPr>
          <w:p w:rsidR="00AF43D5" w:rsidRPr="00FC55DB" w:rsidRDefault="00AF43D5" w:rsidP="0005389E">
            <w:pPr>
              <w:suppressAutoHyphens w:val="0"/>
              <w:spacing w:after="0" w:line="240" w:lineRule="auto"/>
              <w:rPr>
                <w:szCs w:val="22"/>
              </w:rPr>
            </w:pPr>
            <w:r w:rsidRPr="00FC55DB">
              <w:rPr>
                <w:szCs w:val="22"/>
              </w:rPr>
              <w:t>Uguns istaba - vienistabas (ģimenes) numurs</w:t>
            </w:r>
          </w:p>
        </w:tc>
        <w:tc>
          <w:tcPr>
            <w:tcW w:w="2126" w:type="dxa"/>
          </w:tcPr>
          <w:p w:rsidR="00AF43D5" w:rsidRPr="00FC55DB" w:rsidRDefault="00AF43D5" w:rsidP="0005389E">
            <w:pPr>
              <w:suppressAutoHyphens w:val="0"/>
              <w:spacing w:after="0" w:line="240" w:lineRule="auto"/>
              <w:jc w:val="both"/>
              <w:rPr>
                <w:szCs w:val="22"/>
              </w:rPr>
            </w:pPr>
            <w:r w:rsidRPr="00FC55DB">
              <w:rPr>
                <w:szCs w:val="22"/>
              </w:rPr>
              <w:t>71 EUR/diennaktī</w:t>
            </w:r>
          </w:p>
        </w:tc>
        <w:tc>
          <w:tcPr>
            <w:tcW w:w="4253" w:type="dxa"/>
          </w:tcPr>
          <w:p w:rsidR="00AF43D5" w:rsidRPr="00FC55DB" w:rsidRDefault="00AF43D5" w:rsidP="0005389E">
            <w:pPr>
              <w:suppressAutoHyphens w:val="0"/>
              <w:spacing w:after="0" w:line="240" w:lineRule="auto"/>
              <w:rPr>
                <w:szCs w:val="22"/>
              </w:rPr>
            </w:pPr>
            <w:r w:rsidRPr="00FC55DB">
              <w:rPr>
                <w:szCs w:val="22"/>
              </w:rPr>
              <w:t>Cenā iekļauta ēdamzāles izmantošana,</w:t>
            </w:r>
          </w:p>
          <w:p w:rsidR="00AF43D5" w:rsidRPr="00FC55DB" w:rsidRDefault="00AF43D5" w:rsidP="0005389E">
            <w:pPr>
              <w:suppressAutoHyphens w:val="0"/>
              <w:spacing w:after="0" w:line="240" w:lineRule="auto"/>
              <w:rPr>
                <w:szCs w:val="22"/>
              </w:rPr>
            </w:pPr>
            <w:r w:rsidRPr="00FC55DB">
              <w:rPr>
                <w:szCs w:val="22"/>
              </w:rPr>
              <w:t>2 dīvāni, TV, kamīns, skapis, WC, duša</w:t>
            </w:r>
          </w:p>
        </w:tc>
      </w:tr>
    </w:tbl>
    <w:p w:rsidR="00AF43D5" w:rsidRPr="00FC55DB" w:rsidRDefault="00AF43D5" w:rsidP="00AF43D5">
      <w:pPr>
        <w:pStyle w:val="ListParagraph"/>
        <w:numPr>
          <w:ilvl w:val="1"/>
          <w:numId w:val="2"/>
        </w:numPr>
        <w:suppressAutoHyphens w:val="0"/>
        <w:autoSpaceDE w:val="0"/>
        <w:autoSpaceDN w:val="0"/>
        <w:adjustRightInd w:val="0"/>
        <w:spacing w:after="0" w:line="240" w:lineRule="auto"/>
        <w:ind w:left="426" w:hanging="426"/>
        <w:jc w:val="both"/>
        <w:rPr>
          <w:b/>
          <w:bCs/>
          <w:szCs w:val="24"/>
        </w:rPr>
      </w:pPr>
      <w:r w:rsidRPr="00FC55DB">
        <w:rPr>
          <w:rFonts w:cs="Times New Roman"/>
          <w:szCs w:val="22"/>
          <w:lang w:eastAsia="en-US"/>
        </w:rPr>
        <w:t>Maksa piemērojama sākot ar 2017.gada 8.septembri.</w:t>
      </w:r>
    </w:p>
    <w:p w:rsidR="00AF43D5" w:rsidRPr="00FC55DB" w:rsidRDefault="00AF43D5" w:rsidP="00AF43D5">
      <w:pPr>
        <w:pStyle w:val="ListParagraph"/>
        <w:suppressAutoHyphens w:val="0"/>
        <w:autoSpaceDE w:val="0"/>
        <w:autoSpaceDN w:val="0"/>
        <w:adjustRightInd w:val="0"/>
        <w:spacing w:after="0" w:line="240" w:lineRule="auto"/>
        <w:ind w:left="426"/>
        <w:jc w:val="both"/>
        <w:rPr>
          <w:b/>
          <w:bCs/>
          <w:szCs w:val="24"/>
        </w:rPr>
      </w:pPr>
    </w:p>
    <w:p w:rsidR="00AF43D5" w:rsidRDefault="00AF43D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Default="00514E45" w:rsidP="00514E45">
      <w:pPr>
        <w:suppressAutoHyphens w:val="0"/>
        <w:autoSpaceDE w:val="0"/>
        <w:autoSpaceDN w:val="0"/>
        <w:adjustRightInd w:val="0"/>
        <w:spacing w:after="0" w:line="240" w:lineRule="auto"/>
        <w:jc w:val="both"/>
        <w:rPr>
          <w:b/>
          <w:bCs/>
          <w:szCs w:val="24"/>
        </w:rPr>
      </w:pPr>
    </w:p>
    <w:p w:rsidR="00514E45" w:rsidRPr="00514E45" w:rsidRDefault="00514E45" w:rsidP="00514E45">
      <w:pPr>
        <w:suppressAutoHyphens w:val="0"/>
        <w:autoSpaceDE w:val="0"/>
        <w:autoSpaceDN w:val="0"/>
        <w:adjustRightInd w:val="0"/>
        <w:spacing w:after="0" w:line="240" w:lineRule="auto"/>
        <w:jc w:val="both"/>
        <w:rPr>
          <w:b/>
          <w:b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lastRenderedPageBreak/>
        <w:t>§</w:t>
      </w:r>
    </w:p>
    <w:p w:rsidR="00AF43D5" w:rsidRPr="00FC55DB" w:rsidRDefault="00AF43D5" w:rsidP="00AF43D5">
      <w:pPr>
        <w:suppressAutoHyphens w:val="0"/>
        <w:autoSpaceDE w:val="0"/>
        <w:autoSpaceDN w:val="0"/>
        <w:adjustRightInd w:val="0"/>
        <w:spacing w:after="0" w:line="240" w:lineRule="auto"/>
        <w:jc w:val="center"/>
        <w:rPr>
          <w:rFonts w:cs="Times New Roman"/>
          <w:b/>
          <w:bCs/>
          <w:iCs/>
          <w:szCs w:val="24"/>
          <w:lang w:eastAsia="ar-SA"/>
        </w:rPr>
      </w:pPr>
      <w:r w:rsidRPr="00FC55DB">
        <w:rPr>
          <w:rFonts w:cs="Times New Roman"/>
          <w:b/>
          <w:bCs/>
          <w:iCs/>
          <w:szCs w:val="24"/>
          <w:lang w:eastAsia="ar-SA"/>
        </w:rPr>
        <w:t>Par aktīvās atpūtas inventāra kārtības, kādā tiek izsniegts aktīvās atpūtas inventārs tā lietotājiem, un nomas pakalpojumu maksas apstiprināšanu Gaigalavas pagasta pārvaldes struktūrvienībā “Ūdens tūrisma attīstības centrs “Bāka”” un Mākoņkalna pagasta pārvaldē</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J.Šaudiņš</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t>Pamatojoties uz likuma “Par pašvaldībām” 41.panta pirmās daļas 4.punktu,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514E45">
      <w:pPr>
        <w:numPr>
          <w:ilvl w:val="0"/>
          <w:numId w:val="34"/>
        </w:numPr>
        <w:suppressAutoHyphens w:val="0"/>
        <w:spacing w:after="0" w:line="240" w:lineRule="auto"/>
        <w:ind w:left="567" w:hanging="283"/>
        <w:contextualSpacing/>
        <w:jc w:val="both"/>
        <w:rPr>
          <w:rFonts w:cs="Times New Roman"/>
          <w:szCs w:val="24"/>
          <w:lang w:eastAsia="en-US"/>
        </w:rPr>
      </w:pPr>
      <w:r w:rsidRPr="00FC55DB">
        <w:rPr>
          <w:rFonts w:cs="Times New Roman"/>
          <w:szCs w:val="24"/>
          <w:lang w:eastAsia="en-US"/>
        </w:rPr>
        <w:t xml:space="preserve">Apstiprināt kārtību, kādā notiek aktīvās atpūtas inventāra izsniegšana tā lietotājiem (pielikums pievienots). </w:t>
      </w:r>
    </w:p>
    <w:p w:rsidR="00AF43D5" w:rsidRPr="00514E45" w:rsidRDefault="00AF43D5" w:rsidP="00514E45">
      <w:pPr>
        <w:numPr>
          <w:ilvl w:val="0"/>
          <w:numId w:val="34"/>
        </w:numPr>
        <w:suppressAutoHyphens w:val="0"/>
        <w:spacing w:after="0" w:line="240" w:lineRule="auto"/>
        <w:ind w:left="567" w:hanging="283"/>
        <w:contextualSpacing/>
        <w:jc w:val="both"/>
        <w:rPr>
          <w:rFonts w:cs="Times New Roman"/>
          <w:szCs w:val="24"/>
          <w:lang w:eastAsia="en-US"/>
        </w:rPr>
      </w:pPr>
      <w:r w:rsidRPr="00FC55DB">
        <w:rPr>
          <w:rFonts w:cs="Times New Roman"/>
          <w:szCs w:val="22"/>
          <w:lang w:eastAsia="en-US"/>
        </w:rPr>
        <w:t>A</w:t>
      </w:r>
      <w:r w:rsidRPr="00FC55DB">
        <w:rPr>
          <w:rFonts w:cs="Times New Roman"/>
          <w:szCs w:val="24"/>
          <w:lang w:eastAsia="en-US"/>
        </w:rPr>
        <w:t xml:space="preserve">r 2017.gada 11.septembri apstiprināt aktīvās atpūtas inventāra pakalpojumu tarifus </w:t>
      </w:r>
      <w:proofErr w:type="spellStart"/>
      <w:r w:rsidRPr="00FC55DB">
        <w:rPr>
          <w:rFonts w:cs="Times New Roman"/>
          <w:szCs w:val="24"/>
          <w:lang w:eastAsia="en-US"/>
        </w:rPr>
        <w:t>Ūdenstūrisma</w:t>
      </w:r>
      <w:proofErr w:type="spellEnd"/>
      <w:r w:rsidRPr="00FC55DB">
        <w:rPr>
          <w:rFonts w:cs="Times New Roman"/>
          <w:szCs w:val="24"/>
          <w:lang w:eastAsia="en-US"/>
        </w:rPr>
        <w:t xml:space="preserve"> attīstības centrā “Bāka” Gaigalavas pagastā un Mākoņkalna pagasta pārvaldē: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733"/>
        <w:gridCol w:w="4700"/>
      </w:tblGrid>
      <w:tr w:rsidR="00AF43D5" w:rsidRPr="00FC55DB" w:rsidTr="00514E45">
        <w:trPr>
          <w:trHeight w:val="129"/>
          <w:jc w:val="center"/>
        </w:trPr>
        <w:tc>
          <w:tcPr>
            <w:tcW w:w="1761"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b/>
                <w:szCs w:val="22"/>
                <w:lang w:eastAsia="en-US"/>
              </w:rPr>
            </w:pPr>
            <w:r w:rsidRPr="00FC55DB">
              <w:rPr>
                <w:rFonts w:cs="Times New Roman"/>
                <w:b/>
                <w:szCs w:val="22"/>
                <w:lang w:eastAsia="en-US"/>
              </w:rPr>
              <w:t>Pakalpojuma nosaukums</w:t>
            </w:r>
          </w:p>
        </w:tc>
        <w:tc>
          <w:tcPr>
            <w:tcW w:w="2733"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b/>
                <w:szCs w:val="22"/>
                <w:lang w:eastAsia="en-US"/>
              </w:rPr>
            </w:pPr>
            <w:r w:rsidRPr="00FC55DB">
              <w:rPr>
                <w:rFonts w:cs="Times New Roman"/>
                <w:b/>
                <w:szCs w:val="22"/>
                <w:lang w:eastAsia="en-US"/>
              </w:rPr>
              <w:t>Cena (bez PVN)</w:t>
            </w:r>
          </w:p>
        </w:tc>
        <w:tc>
          <w:tcPr>
            <w:tcW w:w="4700"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b/>
                <w:szCs w:val="22"/>
                <w:lang w:eastAsia="en-US"/>
              </w:rPr>
            </w:pPr>
            <w:r w:rsidRPr="00FC55DB">
              <w:rPr>
                <w:rFonts w:cs="Times New Roman"/>
                <w:b/>
                <w:szCs w:val="22"/>
                <w:lang w:eastAsia="en-US"/>
              </w:rPr>
              <w:t>Piezīmes</w:t>
            </w:r>
          </w:p>
        </w:tc>
      </w:tr>
      <w:tr w:rsidR="00AF43D5" w:rsidRPr="00FC55DB" w:rsidTr="00514E45">
        <w:trPr>
          <w:trHeight w:val="367"/>
          <w:jc w:val="center"/>
        </w:trPr>
        <w:tc>
          <w:tcPr>
            <w:tcW w:w="1761"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SUP (</w:t>
            </w:r>
            <w:proofErr w:type="spellStart"/>
            <w:r w:rsidRPr="00FC55DB">
              <w:rPr>
                <w:rFonts w:cs="Times New Roman"/>
                <w:i/>
                <w:szCs w:val="22"/>
                <w:lang w:eastAsia="en-US"/>
              </w:rPr>
              <w:t>ang:Stand</w:t>
            </w:r>
            <w:proofErr w:type="spellEnd"/>
            <w:r w:rsidRPr="00FC55DB">
              <w:rPr>
                <w:rFonts w:cs="Times New Roman"/>
                <w:i/>
                <w:szCs w:val="22"/>
                <w:lang w:eastAsia="en-US"/>
              </w:rPr>
              <w:t xml:space="preserve"> </w:t>
            </w:r>
            <w:proofErr w:type="spellStart"/>
            <w:r w:rsidRPr="00FC55DB">
              <w:rPr>
                <w:rFonts w:cs="Times New Roman"/>
                <w:i/>
                <w:szCs w:val="22"/>
                <w:lang w:eastAsia="en-US"/>
              </w:rPr>
              <w:t>Up</w:t>
            </w:r>
            <w:proofErr w:type="spellEnd"/>
            <w:r w:rsidRPr="00FC55DB">
              <w:rPr>
                <w:rFonts w:cs="Times New Roman"/>
                <w:i/>
                <w:szCs w:val="22"/>
                <w:lang w:eastAsia="en-US"/>
              </w:rPr>
              <w:t xml:space="preserve"> </w:t>
            </w:r>
            <w:proofErr w:type="spellStart"/>
            <w:r w:rsidRPr="00FC55DB">
              <w:rPr>
                <w:rFonts w:cs="Times New Roman"/>
                <w:i/>
                <w:szCs w:val="22"/>
                <w:lang w:eastAsia="en-US"/>
              </w:rPr>
              <w:t>Paddle</w:t>
            </w:r>
            <w:proofErr w:type="spellEnd"/>
            <w:r w:rsidRPr="00FC55DB">
              <w:rPr>
                <w:rFonts w:cs="Times New Roman"/>
                <w:i/>
                <w:szCs w:val="22"/>
                <w:lang w:eastAsia="en-US"/>
              </w:rPr>
              <w:t xml:space="preserve"> </w:t>
            </w:r>
            <w:proofErr w:type="spellStart"/>
            <w:r w:rsidRPr="00FC55DB">
              <w:rPr>
                <w:rFonts w:cs="Times New Roman"/>
                <w:i/>
                <w:szCs w:val="22"/>
                <w:lang w:eastAsia="en-US"/>
              </w:rPr>
              <w:t>Board</w:t>
            </w:r>
            <w:proofErr w:type="spellEnd"/>
            <w:r w:rsidRPr="00FC55DB">
              <w:rPr>
                <w:rFonts w:cs="Times New Roman"/>
                <w:szCs w:val="22"/>
                <w:lang w:eastAsia="en-US"/>
              </w:rPr>
              <w:t xml:space="preserve">) sērfinga </w:t>
            </w:r>
            <w:proofErr w:type="spellStart"/>
            <w:r w:rsidRPr="00FC55DB">
              <w:rPr>
                <w:rFonts w:cs="Times New Roman"/>
                <w:szCs w:val="22"/>
                <w:lang w:eastAsia="en-US"/>
              </w:rPr>
              <w:t>airdēļa</w:t>
            </w:r>
            <w:proofErr w:type="spellEnd"/>
            <w:r w:rsidRPr="00FC55DB">
              <w:rPr>
                <w:rFonts w:cs="Times New Roman"/>
                <w:szCs w:val="22"/>
                <w:lang w:eastAsia="en-US"/>
              </w:rPr>
              <w:t xml:space="preserve"> noma*</w:t>
            </w:r>
          </w:p>
        </w:tc>
        <w:tc>
          <w:tcPr>
            <w:tcW w:w="2733"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5,00 EUR /stundā </w:t>
            </w:r>
          </w:p>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30,00 EUR /diennaktī </w:t>
            </w:r>
          </w:p>
          <w:p w:rsidR="00AF43D5" w:rsidRPr="00FC55DB" w:rsidRDefault="00AF43D5" w:rsidP="0005389E">
            <w:pPr>
              <w:suppressAutoHyphens w:val="0"/>
              <w:spacing w:after="0" w:line="240" w:lineRule="auto"/>
              <w:rPr>
                <w:rFonts w:cs="Times New Roman"/>
                <w:szCs w:val="22"/>
                <w:lang w:eastAsia="en-US"/>
              </w:rPr>
            </w:pPr>
          </w:p>
        </w:tc>
        <w:tc>
          <w:tcPr>
            <w:tcW w:w="4700"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 xml:space="preserve">3,00 EUR /par katru nākamo stundu </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25,00 EUR /par katru nākamo diennakti</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Pēc iepriekšēja pieteikuma</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Pakalpojumā ietilpst: glābšanas veste, SUP sērfinga airis</w:t>
            </w:r>
          </w:p>
          <w:p w:rsidR="00AF43D5" w:rsidRPr="00FC55DB" w:rsidRDefault="00AF43D5" w:rsidP="0005389E">
            <w:pPr>
              <w:suppressAutoHyphens w:val="0"/>
              <w:spacing w:after="0" w:line="240" w:lineRule="auto"/>
              <w:jc w:val="both"/>
              <w:rPr>
                <w:rFonts w:eastAsia="Times New Roman"/>
                <w:szCs w:val="24"/>
              </w:rPr>
            </w:pPr>
            <w:r w:rsidRPr="00FC55DB">
              <w:rPr>
                <w:rFonts w:cs="Times New Roman"/>
                <w:szCs w:val="22"/>
                <w:lang w:eastAsia="en-US"/>
              </w:rPr>
              <w:t>* pašvaldības iestāžu organizētām grupām lietošana ir bez maksas (</w:t>
            </w:r>
            <w:r w:rsidRPr="00FC55DB">
              <w:rPr>
                <w:rFonts w:eastAsia="Times New Roman"/>
                <w:szCs w:val="24"/>
              </w:rPr>
              <w:t>grupas lielums no 4 līdz 20 cilvēkiem)</w:t>
            </w:r>
          </w:p>
        </w:tc>
      </w:tr>
      <w:tr w:rsidR="00AF43D5" w:rsidRPr="00FC55DB" w:rsidTr="00514E45">
        <w:trPr>
          <w:trHeight w:val="238"/>
          <w:jc w:val="center"/>
        </w:trPr>
        <w:tc>
          <w:tcPr>
            <w:tcW w:w="1761"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Divvietīga kajaka noma*</w:t>
            </w:r>
          </w:p>
        </w:tc>
        <w:tc>
          <w:tcPr>
            <w:tcW w:w="2733"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5,00 EUR /stundā </w:t>
            </w:r>
          </w:p>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30,00 EUR /diennaktī </w:t>
            </w:r>
          </w:p>
          <w:p w:rsidR="00AF43D5" w:rsidRPr="00FC55DB" w:rsidRDefault="00AF43D5" w:rsidP="0005389E">
            <w:pPr>
              <w:suppressAutoHyphens w:val="0"/>
              <w:spacing w:after="0" w:line="240" w:lineRule="auto"/>
              <w:rPr>
                <w:rFonts w:cs="Times New Roman"/>
                <w:szCs w:val="22"/>
                <w:lang w:eastAsia="en-US"/>
              </w:rPr>
            </w:pPr>
          </w:p>
        </w:tc>
        <w:tc>
          <w:tcPr>
            <w:tcW w:w="4700"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 xml:space="preserve">3,00 EUR /par katru nākamo stundu </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25,00 EUR /par katru nākamo diennakti</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Pēc iepriekšēja pieteikuma</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Pakalpojumā ietilpst: 2 glābšanas vestes, 2 kajaku airi</w:t>
            </w:r>
          </w:p>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pašvaldības iestāžu organizētām grupām lietošana ir bez maksas (</w:t>
            </w:r>
            <w:r w:rsidRPr="00FC55DB">
              <w:rPr>
                <w:rFonts w:eastAsia="Times New Roman"/>
                <w:szCs w:val="24"/>
              </w:rPr>
              <w:t>grupas lielums no 4 līdz 40 cilvēkiem)</w:t>
            </w:r>
          </w:p>
        </w:tc>
      </w:tr>
      <w:tr w:rsidR="00AF43D5" w:rsidRPr="00FC55DB" w:rsidTr="00514E45">
        <w:trPr>
          <w:trHeight w:val="244"/>
          <w:jc w:val="center"/>
        </w:trPr>
        <w:tc>
          <w:tcPr>
            <w:tcW w:w="1761"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Velosipēda noma*</w:t>
            </w:r>
          </w:p>
        </w:tc>
        <w:tc>
          <w:tcPr>
            <w:tcW w:w="2733" w:type="dxa"/>
            <w:tcBorders>
              <w:top w:val="single" w:sz="4" w:space="0" w:color="auto"/>
              <w:left w:val="single" w:sz="4" w:space="0" w:color="auto"/>
              <w:bottom w:val="single" w:sz="4" w:space="0" w:color="auto"/>
              <w:right w:val="single" w:sz="4" w:space="0" w:color="auto"/>
            </w:tcBorders>
          </w:tcPr>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5,00 EUR /stundā </w:t>
            </w:r>
          </w:p>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 xml:space="preserve">30,00 EUR /diennaktī </w:t>
            </w:r>
          </w:p>
          <w:p w:rsidR="00AF43D5" w:rsidRPr="00FC55DB" w:rsidRDefault="00AF43D5" w:rsidP="0005389E">
            <w:pPr>
              <w:suppressAutoHyphens w:val="0"/>
              <w:spacing w:after="0" w:line="240" w:lineRule="auto"/>
              <w:rPr>
                <w:rFonts w:cs="Times New Roman"/>
                <w:szCs w:val="22"/>
                <w:lang w:eastAsia="en-US"/>
              </w:rPr>
            </w:pPr>
          </w:p>
        </w:tc>
        <w:tc>
          <w:tcPr>
            <w:tcW w:w="4700" w:type="dxa"/>
            <w:tcBorders>
              <w:top w:val="single" w:sz="4" w:space="0" w:color="auto"/>
              <w:left w:val="single" w:sz="4" w:space="0" w:color="auto"/>
              <w:bottom w:val="single" w:sz="4" w:space="0" w:color="auto"/>
              <w:right w:val="single" w:sz="4" w:space="0" w:color="auto"/>
            </w:tcBorders>
            <w:hideMark/>
          </w:tcPr>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 xml:space="preserve">3,00 EUR /par katru nākamo stundu </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25,00 EUR /par katru nākamo diennakti</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Pēc iepriekšēja pieteikuma</w:t>
            </w:r>
          </w:p>
          <w:p w:rsidR="00AF43D5" w:rsidRPr="00FC55DB" w:rsidRDefault="00AF43D5" w:rsidP="0005389E">
            <w:pPr>
              <w:suppressAutoHyphens w:val="0"/>
              <w:autoSpaceDE w:val="0"/>
              <w:autoSpaceDN w:val="0"/>
              <w:adjustRightInd w:val="0"/>
              <w:spacing w:after="0" w:line="240" w:lineRule="auto"/>
              <w:rPr>
                <w:rFonts w:cs="Times New Roman"/>
                <w:szCs w:val="22"/>
                <w:lang w:eastAsia="en-US"/>
              </w:rPr>
            </w:pPr>
            <w:r w:rsidRPr="00FC55DB">
              <w:rPr>
                <w:rFonts w:cs="Times New Roman"/>
                <w:szCs w:val="22"/>
                <w:lang w:eastAsia="en-US"/>
              </w:rPr>
              <w:t>Pakalpojumā ietilpst: drošības veste, ķivere.</w:t>
            </w:r>
          </w:p>
          <w:p w:rsidR="00AF43D5" w:rsidRPr="00FC55DB" w:rsidRDefault="00AF43D5" w:rsidP="0005389E">
            <w:pPr>
              <w:suppressAutoHyphens w:val="0"/>
              <w:spacing w:after="0" w:line="240" w:lineRule="auto"/>
              <w:rPr>
                <w:rFonts w:cs="Times New Roman"/>
                <w:szCs w:val="22"/>
                <w:lang w:eastAsia="en-US"/>
              </w:rPr>
            </w:pPr>
            <w:r w:rsidRPr="00FC55DB">
              <w:rPr>
                <w:rFonts w:cs="Times New Roman"/>
                <w:szCs w:val="22"/>
                <w:lang w:eastAsia="en-US"/>
              </w:rPr>
              <w:t>*pašvaldības iestāžu organizētām grupām lietošana ir bez maksas (</w:t>
            </w:r>
            <w:r w:rsidRPr="00FC55DB">
              <w:rPr>
                <w:rFonts w:eastAsia="Times New Roman"/>
                <w:szCs w:val="24"/>
              </w:rPr>
              <w:t>grupas lielums no 4 līdz 20 cilvēkiem)</w:t>
            </w:r>
          </w:p>
        </w:tc>
      </w:tr>
    </w:tbl>
    <w:p w:rsidR="00AF43D5" w:rsidRPr="00FC55DB" w:rsidRDefault="00AF43D5" w:rsidP="00AF43D5">
      <w:pPr>
        <w:suppressAutoHyphens w:val="0"/>
        <w:autoSpaceDE w:val="0"/>
        <w:autoSpaceDN w:val="0"/>
        <w:adjustRightInd w:val="0"/>
        <w:spacing w:after="0" w:line="240" w:lineRule="auto"/>
        <w:jc w:val="center"/>
        <w:rPr>
          <w:rFonts w:cs="Times New Roman"/>
          <w:b/>
          <w:bCs/>
          <w:iCs/>
          <w:szCs w:val="24"/>
          <w:lang w:eastAsia="ar-SA"/>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szCs w:val="24"/>
        </w:rPr>
      </w:pPr>
      <w:r w:rsidRPr="00FC55DB">
        <w:rPr>
          <w:b/>
          <w:szCs w:val="24"/>
        </w:rPr>
        <w:t>Par pakalpojumu maksu apstiprināšanu Sakstagala pagasta pārvaldē</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S.Ančikovska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t xml:space="preserve">Pamatojoties uz likuma “Par pašvaldībām” 41.panta pirmās daļas 4.punktu, Sakstagala pagasta pārvaldes 2017.gada 23.augusta iesniegumu Nr. 2.2/150, Finanšu un grāmatvedības </w:t>
      </w:r>
      <w:r w:rsidRPr="00FC55DB">
        <w:lastRenderedPageBreak/>
        <w:t>nodaļas vadītājas saskaņojumu, kā arī ņemot vērā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szCs w:val="22"/>
          <w:lang w:eastAsia="en-US"/>
        </w:rPr>
        <w:t>sākot ar 2017.gada 7.septembri, apstiprināt šādus Sakstagala pagasta pārvaldes maksas pakalpojumu izcenojumus:</w:t>
      </w:r>
    </w:p>
    <w:tbl>
      <w:tblPr>
        <w:tblStyle w:val="Reatabula14"/>
        <w:tblW w:w="0" w:type="auto"/>
        <w:tblInd w:w="108" w:type="dxa"/>
        <w:tblLook w:val="04A0" w:firstRow="1" w:lastRow="0" w:firstColumn="1" w:lastColumn="0" w:noHBand="0" w:noVBand="1"/>
      </w:tblPr>
      <w:tblGrid>
        <w:gridCol w:w="1282"/>
        <w:gridCol w:w="2369"/>
        <w:gridCol w:w="1701"/>
        <w:gridCol w:w="1368"/>
        <w:gridCol w:w="1342"/>
        <w:gridCol w:w="1400"/>
      </w:tblGrid>
      <w:tr w:rsidR="00514E45" w:rsidRPr="00FC55DB" w:rsidTr="00514E45">
        <w:tc>
          <w:tcPr>
            <w:tcW w:w="1282" w:type="dxa"/>
          </w:tcPr>
          <w:p w:rsidR="00514E45" w:rsidRPr="009A1BD2" w:rsidRDefault="00514E45" w:rsidP="0005389E">
            <w:pPr>
              <w:suppressAutoHyphens w:val="0"/>
              <w:spacing w:after="0" w:line="240" w:lineRule="auto"/>
              <w:jc w:val="both"/>
              <w:rPr>
                <w:szCs w:val="22"/>
              </w:rPr>
            </w:pPr>
            <w:proofErr w:type="spellStart"/>
            <w:r w:rsidRPr="009A1BD2">
              <w:rPr>
                <w:szCs w:val="22"/>
              </w:rPr>
              <w:t>Nr.p.k</w:t>
            </w:r>
            <w:proofErr w:type="spellEnd"/>
            <w:r w:rsidRPr="009A1BD2">
              <w:rPr>
                <w:szCs w:val="22"/>
              </w:rPr>
              <w:t>.</w:t>
            </w:r>
          </w:p>
        </w:tc>
        <w:tc>
          <w:tcPr>
            <w:tcW w:w="2369" w:type="dxa"/>
          </w:tcPr>
          <w:p w:rsidR="00514E45" w:rsidRPr="009A1BD2" w:rsidRDefault="00514E45" w:rsidP="0005389E">
            <w:pPr>
              <w:suppressAutoHyphens w:val="0"/>
              <w:spacing w:after="0" w:line="240" w:lineRule="auto"/>
              <w:jc w:val="both"/>
              <w:rPr>
                <w:szCs w:val="22"/>
              </w:rPr>
            </w:pPr>
            <w:r w:rsidRPr="009A1BD2">
              <w:rPr>
                <w:szCs w:val="22"/>
              </w:rPr>
              <w:t>Pakalpojuma veids</w:t>
            </w:r>
          </w:p>
        </w:tc>
        <w:tc>
          <w:tcPr>
            <w:tcW w:w="1701" w:type="dxa"/>
          </w:tcPr>
          <w:p w:rsidR="00514E45" w:rsidRPr="009A1BD2" w:rsidRDefault="00514E45" w:rsidP="0005389E">
            <w:pPr>
              <w:suppressAutoHyphens w:val="0"/>
              <w:spacing w:after="0" w:line="240" w:lineRule="auto"/>
              <w:jc w:val="both"/>
              <w:rPr>
                <w:szCs w:val="22"/>
              </w:rPr>
            </w:pPr>
            <w:r w:rsidRPr="009A1BD2">
              <w:rPr>
                <w:szCs w:val="22"/>
              </w:rPr>
              <w:t>Mērvienība</w:t>
            </w:r>
          </w:p>
        </w:tc>
        <w:tc>
          <w:tcPr>
            <w:tcW w:w="1368" w:type="dxa"/>
          </w:tcPr>
          <w:p w:rsidR="00514E45" w:rsidRPr="009A1BD2" w:rsidRDefault="00514E45" w:rsidP="0005389E">
            <w:pPr>
              <w:suppressAutoHyphens w:val="0"/>
              <w:spacing w:after="0" w:line="240" w:lineRule="auto"/>
              <w:jc w:val="both"/>
              <w:rPr>
                <w:b/>
                <w:szCs w:val="22"/>
              </w:rPr>
            </w:pPr>
            <w:r w:rsidRPr="009A1BD2">
              <w:rPr>
                <w:szCs w:val="22"/>
              </w:rPr>
              <w:t>Cena bez PVN (</w:t>
            </w:r>
            <w:proofErr w:type="spellStart"/>
            <w:r w:rsidRPr="009A1BD2">
              <w:rPr>
                <w:szCs w:val="22"/>
              </w:rPr>
              <w:t>euro</w:t>
            </w:r>
            <w:proofErr w:type="spellEnd"/>
            <w:r w:rsidRPr="009A1BD2">
              <w:rPr>
                <w:szCs w:val="22"/>
              </w:rPr>
              <w:t>)</w:t>
            </w:r>
          </w:p>
        </w:tc>
        <w:tc>
          <w:tcPr>
            <w:tcW w:w="1342" w:type="dxa"/>
          </w:tcPr>
          <w:p w:rsidR="00514E45" w:rsidRPr="009A1BD2" w:rsidRDefault="00514E45" w:rsidP="0005389E">
            <w:pPr>
              <w:suppressAutoHyphens w:val="0"/>
              <w:spacing w:after="0" w:line="240" w:lineRule="auto"/>
              <w:jc w:val="both"/>
              <w:rPr>
                <w:szCs w:val="22"/>
              </w:rPr>
            </w:pPr>
            <w:r w:rsidRPr="009A1BD2">
              <w:rPr>
                <w:szCs w:val="22"/>
              </w:rPr>
              <w:t>PVN (</w:t>
            </w:r>
            <w:proofErr w:type="spellStart"/>
            <w:r w:rsidRPr="009A1BD2">
              <w:rPr>
                <w:szCs w:val="22"/>
              </w:rPr>
              <w:t>euro</w:t>
            </w:r>
            <w:proofErr w:type="spellEnd"/>
            <w:r w:rsidRPr="009A1BD2">
              <w:rPr>
                <w:szCs w:val="22"/>
              </w:rPr>
              <w:t>)</w:t>
            </w:r>
          </w:p>
        </w:tc>
        <w:tc>
          <w:tcPr>
            <w:tcW w:w="1400" w:type="dxa"/>
          </w:tcPr>
          <w:p w:rsidR="00514E45" w:rsidRPr="009A1BD2" w:rsidRDefault="00514E45" w:rsidP="0005389E">
            <w:pPr>
              <w:suppressAutoHyphens w:val="0"/>
              <w:spacing w:after="0" w:line="240" w:lineRule="auto"/>
              <w:jc w:val="both"/>
              <w:rPr>
                <w:szCs w:val="22"/>
              </w:rPr>
            </w:pPr>
            <w:r w:rsidRPr="009A1BD2">
              <w:rPr>
                <w:szCs w:val="22"/>
              </w:rPr>
              <w:t>Cena ar PVN (</w:t>
            </w:r>
            <w:proofErr w:type="spellStart"/>
            <w:r w:rsidRPr="009A1BD2">
              <w:rPr>
                <w:szCs w:val="22"/>
              </w:rPr>
              <w:t>euro</w:t>
            </w:r>
            <w:proofErr w:type="spellEnd"/>
            <w:r w:rsidRPr="009A1BD2">
              <w:rPr>
                <w:szCs w:val="22"/>
              </w:rPr>
              <w:t>)</w:t>
            </w:r>
          </w:p>
        </w:tc>
      </w:tr>
      <w:tr w:rsidR="00514E45" w:rsidRPr="00FC55DB" w:rsidTr="00514E45">
        <w:tc>
          <w:tcPr>
            <w:tcW w:w="1282" w:type="dxa"/>
          </w:tcPr>
          <w:p w:rsidR="00514E45" w:rsidRPr="009A1BD2" w:rsidRDefault="00514E45" w:rsidP="00514E45">
            <w:pPr>
              <w:suppressAutoHyphens w:val="0"/>
              <w:spacing w:after="0" w:line="240" w:lineRule="auto"/>
              <w:jc w:val="center"/>
              <w:rPr>
                <w:szCs w:val="22"/>
              </w:rPr>
            </w:pPr>
            <w:r w:rsidRPr="009A1BD2">
              <w:rPr>
                <w:szCs w:val="22"/>
              </w:rPr>
              <w:t>1.</w:t>
            </w:r>
          </w:p>
        </w:tc>
        <w:tc>
          <w:tcPr>
            <w:tcW w:w="2369" w:type="dxa"/>
          </w:tcPr>
          <w:p w:rsidR="00514E45" w:rsidRDefault="00514E45" w:rsidP="00514E45">
            <w:pPr>
              <w:suppressAutoHyphens w:val="0"/>
              <w:spacing w:after="0" w:line="240" w:lineRule="auto"/>
              <w:jc w:val="center"/>
              <w:rPr>
                <w:szCs w:val="22"/>
              </w:rPr>
            </w:pPr>
            <w:proofErr w:type="spellStart"/>
            <w:r w:rsidRPr="009A1BD2">
              <w:rPr>
                <w:szCs w:val="22"/>
              </w:rPr>
              <w:t>Fr.Trasuna</w:t>
            </w:r>
            <w:proofErr w:type="spellEnd"/>
            <w:r w:rsidRPr="009A1BD2">
              <w:rPr>
                <w:szCs w:val="22"/>
              </w:rPr>
              <w:t xml:space="preserve"> </w:t>
            </w:r>
            <w:proofErr w:type="spellStart"/>
            <w:r w:rsidRPr="009A1BD2">
              <w:rPr>
                <w:szCs w:val="22"/>
              </w:rPr>
              <w:t>muzejpedagoģiskā</w:t>
            </w:r>
            <w:proofErr w:type="spellEnd"/>
            <w:r w:rsidRPr="009A1BD2">
              <w:rPr>
                <w:szCs w:val="22"/>
              </w:rPr>
              <w:t xml:space="preserve"> programma “Kāzas Latgalē”</w:t>
            </w:r>
          </w:p>
          <w:p w:rsidR="00514E45" w:rsidRPr="009A1BD2" w:rsidRDefault="00514E45" w:rsidP="00514E45">
            <w:pPr>
              <w:suppressAutoHyphens w:val="0"/>
              <w:spacing w:after="0" w:line="240" w:lineRule="auto"/>
              <w:jc w:val="center"/>
              <w:rPr>
                <w:szCs w:val="22"/>
              </w:rPr>
            </w:pPr>
            <w:r w:rsidRPr="009A1BD2">
              <w:rPr>
                <w:szCs w:val="22"/>
              </w:rPr>
              <w:t>(līdz 20 cilvēkiem)</w:t>
            </w:r>
          </w:p>
        </w:tc>
        <w:tc>
          <w:tcPr>
            <w:tcW w:w="1701" w:type="dxa"/>
          </w:tcPr>
          <w:p w:rsidR="00514E45" w:rsidRPr="009A1BD2" w:rsidRDefault="00514E45" w:rsidP="00514E45">
            <w:pPr>
              <w:suppressAutoHyphens w:val="0"/>
              <w:spacing w:after="0" w:line="240" w:lineRule="auto"/>
              <w:jc w:val="center"/>
              <w:rPr>
                <w:szCs w:val="22"/>
              </w:rPr>
            </w:pPr>
            <w:proofErr w:type="spellStart"/>
            <w:r w:rsidRPr="009A1BD2">
              <w:rPr>
                <w:szCs w:val="22"/>
              </w:rPr>
              <w:t>euro</w:t>
            </w:r>
            <w:proofErr w:type="spellEnd"/>
            <w:r w:rsidRPr="009A1BD2">
              <w:rPr>
                <w:szCs w:val="22"/>
              </w:rPr>
              <w:t>/pasākums</w:t>
            </w:r>
          </w:p>
        </w:tc>
        <w:tc>
          <w:tcPr>
            <w:tcW w:w="1368" w:type="dxa"/>
          </w:tcPr>
          <w:p w:rsidR="00514E45" w:rsidRPr="009A1BD2" w:rsidRDefault="00514E45" w:rsidP="00514E45">
            <w:pPr>
              <w:suppressAutoHyphens w:val="0"/>
              <w:spacing w:after="0" w:line="240" w:lineRule="auto"/>
              <w:jc w:val="center"/>
              <w:rPr>
                <w:szCs w:val="22"/>
              </w:rPr>
            </w:pPr>
            <w:r w:rsidRPr="009A1BD2">
              <w:rPr>
                <w:szCs w:val="22"/>
              </w:rPr>
              <w:t>41,32</w:t>
            </w:r>
          </w:p>
        </w:tc>
        <w:tc>
          <w:tcPr>
            <w:tcW w:w="1342" w:type="dxa"/>
          </w:tcPr>
          <w:p w:rsidR="00514E45" w:rsidRPr="009A1BD2" w:rsidRDefault="00514E45" w:rsidP="00514E45">
            <w:pPr>
              <w:suppressAutoHyphens w:val="0"/>
              <w:spacing w:after="0" w:line="240" w:lineRule="auto"/>
              <w:jc w:val="center"/>
              <w:rPr>
                <w:szCs w:val="22"/>
              </w:rPr>
            </w:pPr>
            <w:r w:rsidRPr="009A1BD2">
              <w:rPr>
                <w:szCs w:val="22"/>
              </w:rPr>
              <w:t>8,68</w:t>
            </w:r>
          </w:p>
        </w:tc>
        <w:tc>
          <w:tcPr>
            <w:tcW w:w="1400" w:type="dxa"/>
          </w:tcPr>
          <w:p w:rsidR="00514E45" w:rsidRPr="009A1BD2" w:rsidRDefault="00514E45" w:rsidP="00514E45">
            <w:pPr>
              <w:suppressAutoHyphens w:val="0"/>
              <w:spacing w:after="0" w:line="240" w:lineRule="auto"/>
              <w:jc w:val="center"/>
              <w:rPr>
                <w:szCs w:val="22"/>
              </w:rPr>
            </w:pPr>
            <w:r w:rsidRPr="009A1BD2">
              <w:rPr>
                <w:szCs w:val="22"/>
              </w:rPr>
              <w:t>50,00</w:t>
            </w:r>
          </w:p>
        </w:tc>
      </w:tr>
      <w:tr w:rsidR="00514E45" w:rsidRPr="00FC55DB" w:rsidTr="00514E45">
        <w:tc>
          <w:tcPr>
            <w:tcW w:w="1282" w:type="dxa"/>
          </w:tcPr>
          <w:p w:rsidR="00514E45" w:rsidRPr="009A1BD2" w:rsidRDefault="00514E45" w:rsidP="00514E45">
            <w:pPr>
              <w:suppressAutoHyphens w:val="0"/>
              <w:spacing w:after="0" w:line="240" w:lineRule="auto"/>
              <w:jc w:val="center"/>
              <w:rPr>
                <w:szCs w:val="22"/>
              </w:rPr>
            </w:pPr>
            <w:r w:rsidRPr="009A1BD2">
              <w:rPr>
                <w:szCs w:val="22"/>
              </w:rPr>
              <w:t>2.</w:t>
            </w:r>
          </w:p>
        </w:tc>
        <w:tc>
          <w:tcPr>
            <w:tcW w:w="2369" w:type="dxa"/>
          </w:tcPr>
          <w:p w:rsidR="00514E45" w:rsidRPr="009A1BD2" w:rsidRDefault="00514E45" w:rsidP="00514E45">
            <w:pPr>
              <w:suppressAutoHyphens w:val="0"/>
              <w:spacing w:after="0" w:line="240" w:lineRule="auto"/>
              <w:jc w:val="center"/>
              <w:rPr>
                <w:szCs w:val="22"/>
              </w:rPr>
            </w:pPr>
            <w:r w:rsidRPr="009A1BD2">
              <w:rPr>
                <w:szCs w:val="22"/>
              </w:rPr>
              <w:t>Telpu noma Sakstagala aktivitāšu centrā</w:t>
            </w:r>
          </w:p>
        </w:tc>
        <w:tc>
          <w:tcPr>
            <w:tcW w:w="1701" w:type="dxa"/>
          </w:tcPr>
          <w:p w:rsidR="00514E45" w:rsidRPr="009A1BD2" w:rsidRDefault="00514E45" w:rsidP="00514E45">
            <w:pPr>
              <w:suppressAutoHyphens w:val="0"/>
              <w:spacing w:after="0" w:line="240" w:lineRule="auto"/>
              <w:jc w:val="center"/>
              <w:rPr>
                <w:szCs w:val="22"/>
              </w:rPr>
            </w:pPr>
            <w:proofErr w:type="spellStart"/>
            <w:r w:rsidRPr="009A1BD2">
              <w:rPr>
                <w:szCs w:val="22"/>
              </w:rPr>
              <w:t>euro</w:t>
            </w:r>
            <w:proofErr w:type="spellEnd"/>
            <w:r w:rsidRPr="009A1BD2">
              <w:rPr>
                <w:szCs w:val="22"/>
              </w:rPr>
              <w:t>/h</w:t>
            </w:r>
          </w:p>
        </w:tc>
        <w:tc>
          <w:tcPr>
            <w:tcW w:w="1368" w:type="dxa"/>
          </w:tcPr>
          <w:p w:rsidR="00514E45" w:rsidRPr="009A1BD2" w:rsidRDefault="00514E45" w:rsidP="00514E45">
            <w:pPr>
              <w:suppressAutoHyphens w:val="0"/>
              <w:spacing w:after="0" w:line="240" w:lineRule="auto"/>
              <w:jc w:val="center"/>
              <w:rPr>
                <w:szCs w:val="22"/>
              </w:rPr>
            </w:pPr>
            <w:r w:rsidRPr="009A1BD2">
              <w:rPr>
                <w:szCs w:val="22"/>
              </w:rPr>
              <w:t>4,73</w:t>
            </w:r>
          </w:p>
        </w:tc>
        <w:tc>
          <w:tcPr>
            <w:tcW w:w="1342" w:type="dxa"/>
          </w:tcPr>
          <w:p w:rsidR="00514E45" w:rsidRPr="009A1BD2" w:rsidRDefault="00514E45" w:rsidP="00514E45">
            <w:pPr>
              <w:suppressAutoHyphens w:val="0"/>
              <w:spacing w:after="0" w:line="240" w:lineRule="auto"/>
              <w:jc w:val="center"/>
              <w:rPr>
                <w:szCs w:val="22"/>
              </w:rPr>
            </w:pPr>
            <w:r w:rsidRPr="009A1BD2">
              <w:rPr>
                <w:szCs w:val="22"/>
              </w:rPr>
              <w:t>0,99</w:t>
            </w:r>
          </w:p>
        </w:tc>
        <w:tc>
          <w:tcPr>
            <w:tcW w:w="1400" w:type="dxa"/>
          </w:tcPr>
          <w:p w:rsidR="00514E45" w:rsidRPr="009A1BD2" w:rsidRDefault="00514E45" w:rsidP="00514E45">
            <w:pPr>
              <w:suppressAutoHyphens w:val="0"/>
              <w:spacing w:after="0" w:line="240" w:lineRule="auto"/>
              <w:jc w:val="center"/>
              <w:rPr>
                <w:szCs w:val="22"/>
              </w:rPr>
            </w:pPr>
            <w:r w:rsidRPr="009A1BD2">
              <w:rPr>
                <w:szCs w:val="22"/>
              </w:rPr>
              <w:t>5,72</w:t>
            </w:r>
          </w:p>
        </w:tc>
      </w:tr>
    </w:tbl>
    <w:p w:rsidR="00AF43D5" w:rsidRPr="00FC55DB" w:rsidRDefault="00AF43D5" w:rsidP="00AF43D5">
      <w:pPr>
        <w:suppressAutoHyphens w:val="0"/>
        <w:autoSpaceDE w:val="0"/>
        <w:autoSpaceDN w:val="0"/>
        <w:adjustRightInd w:val="0"/>
        <w:spacing w:after="0" w:line="240" w:lineRule="auto"/>
        <w:rPr>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lang w:eastAsia="en-US"/>
        </w:rPr>
      </w:pPr>
      <w:r w:rsidRPr="00FC55DB">
        <w:rPr>
          <w:b/>
          <w:bCs/>
          <w:szCs w:val="24"/>
          <w:lang w:eastAsia="en-US"/>
        </w:rPr>
        <w:t>Par projektā “Ūdenssaimniecības attīstība Maltā III kārta” sasniegto rezultātu uzturēšanu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S.Ančikovska</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t>Pamatojoties uz likuma “Par pašvaldībām” 41.panta pirmās daļas 4.punktu, Eiropas Parlamenta un Padomes 2013.gada 28.decembra Regulas (ES) Nr.1303/2013. 71.pantu un MK 2016.gada 21.jūnija noteikumu Nr.403 “Darbības programmas “Izaugsme un nodarbinātība” 5.3.1.specifiskā atbalsta mērķa “Attīstīt un uzlabot ūdensapgādes un kanalizācijas sistēmas pakalpojumu kvalitāti un nodrošināt pieslēgšanas iespējas” īstenošanas noteikumi” 12. un 13.punktu un ņemot vērā Tautsaimniecības attīstības jautājumu pastāvīgās komitejas un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pStyle w:val="ListParagraph"/>
        <w:widowControl w:val="0"/>
        <w:numPr>
          <w:ilvl w:val="0"/>
          <w:numId w:val="35"/>
        </w:numPr>
        <w:suppressAutoHyphens w:val="0"/>
        <w:spacing w:after="0" w:line="240" w:lineRule="auto"/>
        <w:jc w:val="both"/>
        <w:rPr>
          <w:rFonts w:eastAsia="Times New Roman" w:cs="Times New Roman"/>
          <w:kern w:val="2"/>
          <w:sz w:val="28"/>
          <w:szCs w:val="28"/>
        </w:rPr>
      </w:pPr>
      <w:r w:rsidRPr="00FC55DB">
        <w:rPr>
          <w:rFonts w:eastAsia="Times New Roman" w:cs="Times New Roman"/>
          <w:kern w:val="2"/>
          <w:szCs w:val="24"/>
        </w:rPr>
        <w:t>Noteikt, ka visi pamatlīdzekļi, kas radīsies PSIA “Maltas dzīvokļu-komunālās saimniecības uzņēmums” projekta realizēšanas rezultātā tiks nodoti atbalsta saņēmēja bilancē.</w:t>
      </w:r>
    </w:p>
    <w:p w:rsidR="00AF43D5" w:rsidRPr="00FC55DB" w:rsidRDefault="00AF43D5" w:rsidP="00AF43D5">
      <w:pPr>
        <w:pStyle w:val="ListParagraph"/>
        <w:widowControl w:val="0"/>
        <w:numPr>
          <w:ilvl w:val="0"/>
          <w:numId w:val="35"/>
        </w:numPr>
        <w:suppressAutoHyphens w:val="0"/>
        <w:spacing w:after="0" w:line="240" w:lineRule="auto"/>
        <w:contextualSpacing/>
        <w:jc w:val="both"/>
        <w:rPr>
          <w:rFonts w:eastAsia="Times New Roman" w:cs="Times New Roman"/>
          <w:kern w:val="2"/>
          <w:sz w:val="28"/>
          <w:szCs w:val="28"/>
        </w:rPr>
      </w:pPr>
      <w:r w:rsidRPr="00FC55DB">
        <w:rPr>
          <w:rFonts w:eastAsia="Times New Roman" w:cs="Times New Roman"/>
          <w:kern w:val="2"/>
          <w:szCs w:val="24"/>
        </w:rPr>
        <w:t>Nodrošināt, ka pēc projekta “Ūdenssaimniecības attīstība Maltā III kārta” realizācijas, piecu gadu laikā netiks mainīts projekta pamatlīdzekļu īpašnieks.</w:t>
      </w:r>
    </w:p>
    <w:p w:rsidR="00AF43D5" w:rsidRPr="00FC55DB" w:rsidRDefault="00AF43D5" w:rsidP="00AF43D5">
      <w:pPr>
        <w:suppressAutoHyphens w:val="0"/>
        <w:autoSpaceDE w:val="0"/>
        <w:autoSpaceDN w:val="0"/>
        <w:adjustRightInd w:val="0"/>
        <w:spacing w:after="0" w:line="240" w:lineRule="auto"/>
        <w:jc w:val="center"/>
        <w:rPr>
          <w:b/>
          <w:bCs/>
          <w:szCs w:val="24"/>
          <w:lang w:eastAsia="en-US"/>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lang w:eastAsia="en-US"/>
        </w:rPr>
      </w:pPr>
      <w:r w:rsidRPr="00FC55DB">
        <w:rPr>
          <w:b/>
          <w:bCs/>
          <w:szCs w:val="24"/>
          <w:lang w:eastAsia="en-US"/>
        </w:rPr>
        <w:t>Par Saistību atcēlēja līguma saskaņošanu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Izskatījusi A</w:t>
      </w:r>
      <w:r w:rsidR="00FC0953">
        <w:rPr>
          <w:bCs/>
        </w:rPr>
        <w:t>.</w:t>
      </w:r>
      <w:r w:rsidRPr="00FC55DB">
        <w:rPr>
          <w:bCs/>
        </w:rPr>
        <w:t xml:space="preserve"> G</w:t>
      </w:r>
      <w:r w:rsidR="00FC0953">
        <w:rPr>
          <w:bCs/>
        </w:rPr>
        <w:t>.</w:t>
      </w:r>
      <w:r w:rsidRPr="00FC55DB">
        <w:rPr>
          <w:bCs/>
        </w:rPr>
        <w:t xml:space="preserve"> 2017.gada 6.jūlija iesniegumu par 2009.gada 27.maija Pirkuma līguma atcelšanu, pamatojoties uz likuma „Par pašvaldībām” 41.panta pirmās daļas 4.punktu, ņemot vērā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w:t>
      </w:r>
      <w:r w:rsidRPr="00FC55DB">
        <w:rPr>
          <w:rFonts w:cs="Times New Roman"/>
          <w:iCs/>
          <w:szCs w:val="24"/>
        </w:rPr>
        <w:lastRenderedPageBreak/>
        <w:t xml:space="preserve">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0"/>
          <w:numId w:val="36"/>
        </w:numPr>
        <w:suppressAutoHyphens w:val="0"/>
        <w:spacing w:after="0" w:line="240" w:lineRule="auto"/>
        <w:ind w:left="567" w:right="-5" w:hanging="283"/>
        <w:jc w:val="both"/>
        <w:rPr>
          <w:rFonts w:eastAsia="Times New Roman" w:cs="Times New Roman"/>
          <w:szCs w:val="24"/>
          <w:lang w:eastAsia="en-US"/>
        </w:rPr>
      </w:pPr>
      <w:r w:rsidRPr="00FC55DB">
        <w:rPr>
          <w:rFonts w:eastAsia="Times New Roman" w:cs="Times New Roman"/>
          <w:szCs w:val="24"/>
          <w:lang w:eastAsia="en-US"/>
        </w:rPr>
        <w:t>Saskaņot Saistības atcēlēja līgumu par nekustamo īpašumu “</w:t>
      </w:r>
      <w:r w:rsidR="00FC0953">
        <w:rPr>
          <w:rFonts w:eastAsia="Times New Roman" w:cs="Times New Roman"/>
          <w:szCs w:val="24"/>
          <w:lang w:eastAsia="en-US"/>
        </w:rPr>
        <w:t>Nosaukums</w:t>
      </w:r>
      <w:r w:rsidRPr="00FC55DB">
        <w:rPr>
          <w:rFonts w:eastAsia="Times New Roman" w:cs="Times New Roman"/>
          <w:szCs w:val="24"/>
          <w:lang w:eastAsia="en-US"/>
        </w:rPr>
        <w:t>” ar kadastra Nr.</w:t>
      </w:r>
      <w:r w:rsidR="00FC0953">
        <w:rPr>
          <w:rFonts w:eastAsia="Times New Roman" w:cs="Times New Roman"/>
          <w:szCs w:val="24"/>
          <w:lang w:eastAsia="en-US"/>
        </w:rPr>
        <w:t>(..)</w:t>
      </w:r>
      <w:r w:rsidRPr="00FC55DB">
        <w:rPr>
          <w:rFonts w:eastAsia="Times New Roman" w:cs="Times New Roman"/>
          <w:szCs w:val="24"/>
          <w:lang w:eastAsia="en-US"/>
        </w:rPr>
        <w:t>, kopējā platība 147,5m</w:t>
      </w:r>
      <w:r w:rsidRPr="00FC55DB">
        <w:rPr>
          <w:rFonts w:eastAsia="Times New Roman" w:cs="Times New Roman"/>
          <w:szCs w:val="24"/>
          <w:vertAlign w:val="superscript"/>
          <w:lang w:eastAsia="en-US"/>
        </w:rPr>
        <w:t>2</w:t>
      </w:r>
      <w:r w:rsidRPr="00FC55DB">
        <w:rPr>
          <w:rFonts w:eastAsia="Times New Roman" w:cs="Times New Roman"/>
          <w:szCs w:val="24"/>
          <w:lang w:eastAsia="en-US"/>
        </w:rPr>
        <w:t>, kas atrodas Ozolaines pagastā, Rēzeknes novadā.</w:t>
      </w:r>
    </w:p>
    <w:p w:rsidR="00AF43D5" w:rsidRPr="00FC55DB" w:rsidRDefault="00AF43D5" w:rsidP="00AF43D5">
      <w:pPr>
        <w:numPr>
          <w:ilvl w:val="0"/>
          <w:numId w:val="36"/>
        </w:numPr>
        <w:suppressAutoHyphens w:val="0"/>
        <w:spacing w:after="0" w:line="240" w:lineRule="auto"/>
        <w:ind w:left="567" w:right="-5" w:hanging="283"/>
        <w:jc w:val="both"/>
        <w:rPr>
          <w:rFonts w:eastAsia="Times New Roman" w:cs="Times New Roman"/>
          <w:szCs w:val="24"/>
          <w:lang w:eastAsia="en-US"/>
        </w:rPr>
      </w:pPr>
      <w:r w:rsidRPr="00FC55DB">
        <w:rPr>
          <w:rFonts w:eastAsia="Times New Roman" w:cs="Times New Roman"/>
          <w:szCs w:val="24"/>
          <w:lang w:eastAsia="en-US"/>
        </w:rPr>
        <w:t xml:space="preserve">Uzdot Finanšu un grāmatvedības nodaļai veikt atmaksu </w:t>
      </w:r>
      <w:r w:rsidRPr="00FC55DB">
        <w:rPr>
          <w:rFonts w:eastAsia="Times New Roman" w:cs="Times New Roman"/>
          <w:b/>
          <w:szCs w:val="24"/>
          <w:lang w:eastAsia="en-US"/>
        </w:rPr>
        <w:t>EUR 1 533,07</w:t>
      </w:r>
      <w:r w:rsidRPr="00FC55DB">
        <w:rPr>
          <w:rFonts w:eastAsia="Times New Roman" w:cs="Times New Roman"/>
          <w:szCs w:val="24"/>
          <w:lang w:eastAsia="en-US"/>
        </w:rPr>
        <w:t xml:space="preserve"> (viens tūkstotis pieci simti trīsdesmit trīs </w:t>
      </w:r>
      <w:proofErr w:type="spellStart"/>
      <w:r w:rsidRPr="00FC55DB">
        <w:rPr>
          <w:rFonts w:eastAsia="Times New Roman" w:cs="Times New Roman"/>
          <w:i/>
          <w:szCs w:val="24"/>
          <w:lang w:eastAsia="en-US"/>
        </w:rPr>
        <w:t>euro</w:t>
      </w:r>
      <w:proofErr w:type="spellEnd"/>
      <w:r w:rsidRPr="00FC55DB">
        <w:rPr>
          <w:rFonts w:eastAsia="Times New Roman" w:cs="Times New Roman"/>
          <w:szCs w:val="24"/>
          <w:lang w:eastAsia="en-US"/>
        </w:rPr>
        <w:t xml:space="preserve"> 07 centi) apmērā A</w:t>
      </w:r>
      <w:r w:rsidR="00FC0953">
        <w:rPr>
          <w:rFonts w:eastAsia="Times New Roman" w:cs="Times New Roman"/>
          <w:szCs w:val="24"/>
          <w:lang w:eastAsia="en-US"/>
        </w:rPr>
        <w:t>.</w:t>
      </w:r>
      <w:r w:rsidRPr="00FC55DB">
        <w:rPr>
          <w:rFonts w:eastAsia="Times New Roman" w:cs="Times New Roman"/>
          <w:szCs w:val="24"/>
          <w:lang w:eastAsia="en-US"/>
        </w:rPr>
        <w:t xml:space="preserve"> G</w:t>
      </w:r>
      <w:r w:rsidR="00FC0953">
        <w:rPr>
          <w:rFonts w:eastAsia="Times New Roman" w:cs="Times New Roman"/>
          <w:szCs w:val="24"/>
          <w:lang w:eastAsia="en-US"/>
        </w:rPr>
        <w:t>.</w:t>
      </w:r>
      <w:r w:rsidRPr="00FC55DB">
        <w:rPr>
          <w:rFonts w:eastAsia="Times New Roman" w:cs="Times New Roman"/>
          <w:szCs w:val="24"/>
          <w:lang w:eastAsia="en-US"/>
        </w:rPr>
        <w:t xml:space="preserve">, personas kods </w:t>
      </w:r>
      <w:r w:rsidR="00FC0953">
        <w:rPr>
          <w:rFonts w:eastAsia="Times New Roman" w:cs="Times New Roman"/>
          <w:szCs w:val="24"/>
          <w:lang w:eastAsia="en-US"/>
        </w:rPr>
        <w:t>(..)</w:t>
      </w:r>
      <w:r w:rsidRPr="00FC55DB">
        <w:rPr>
          <w:rFonts w:eastAsia="Times New Roman" w:cs="Times New Roman"/>
          <w:szCs w:val="24"/>
          <w:lang w:eastAsia="en-US"/>
        </w:rPr>
        <w:t>, norēķina konts LV75PARX0013221100001, no Rēzeknes novada pašvaldības budžeta līdzekļiem</w:t>
      </w:r>
    </w:p>
    <w:p w:rsidR="00AF43D5" w:rsidRPr="00FC55DB" w:rsidRDefault="00AF43D5" w:rsidP="00AF43D5">
      <w:pPr>
        <w:numPr>
          <w:ilvl w:val="0"/>
          <w:numId w:val="36"/>
        </w:numPr>
        <w:suppressAutoHyphens w:val="0"/>
        <w:spacing w:after="0" w:line="240" w:lineRule="auto"/>
        <w:ind w:left="567" w:right="-5" w:hanging="283"/>
        <w:jc w:val="both"/>
        <w:rPr>
          <w:rFonts w:eastAsia="Times New Roman" w:cs="Times New Roman"/>
          <w:szCs w:val="24"/>
          <w:lang w:eastAsia="en-US"/>
        </w:rPr>
      </w:pPr>
      <w:r w:rsidRPr="00FC55DB">
        <w:rPr>
          <w:rFonts w:eastAsia="Times New Roman" w:cs="Times New Roman"/>
          <w:szCs w:val="24"/>
          <w:lang w:eastAsia="en-US"/>
        </w:rPr>
        <w:t xml:space="preserve">Uzdot Finanšu un grāmatvedības nodaļai samazināt Ozolaines pagasta pārvaldei 2018.gada plānoto transfertu par  </w:t>
      </w:r>
      <w:r w:rsidRPr="00FC55DB">
        <w:rPr>
          <w:rFonts w:eastAsia="Times New Roman" w:cs="Times New Roman"/>
          <w:b/>
          <w:szCs w:val="24"/>
          <w:lang w:eastAsia="en-US"/>
        </w:rPr>
        <w:t>EUR 1 533,07</w:t>
      </w:r>
      <w:r w:rsidRPr="00FC55DB">
        <w:rPr>
          <w:rFonts w:eastAsia="Times New Roman" w:cs="Times New Roman"/>
          <w:szCs w:val="24"/>
          <w:lang w:eastAsia="en-US"/>
        </w:rPr>
        <w:t xml:space="preserve"> (viens tūkstotis pieci simti trīsdesmit trīs </w:t>
      </w:r>
      <w:proofErr w:type="spellStart"/>
      <w:r w:rsidRPr="00FC55DB">
        <w:rPr>
          <w:rFonts w:eastAsia="Times New Roman" w:cs="Times New Roman"/>
          <w:i/>
          <w:szCs w:val="24"/>
          <w:lang w:eastAsia="en-US"/>
        </w:rPr>
        <w:t>euro</w:t>
      </w:r>
      <w:proofErr w:type="spellEnd"/>
      <w:r w:rsidRPr="00FC55DB">
        <w:rPr>
          <w:rFonts w:eastAsia="Times New Roman" w:cs="Times New Roman"/>
          <w:szCs w:val="24"/>
          <w:lang w:eastAsia="en-US"/>
        </w:rPr>
        <w:t xml:space="preserve"> 07 centi).</w:t>
      </w:r>
    </w:p>
    <w:p w:rsidR="00AF43D5" w:rsidRPr="00FC55DB" w:rsidRDefault="00AF43D5" w:rsidP="00AF43D5">
      <w:pPr>
        <w:spacing w:after="0" w:line="240" w:lineRule="auto"/>
        <w:ind w:right="-1"/>
        <w:jc w:val="both"/>
        <w:rPr>
          <w:rFonts w:cs="Times New Roman"/>
          <w:i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rFonts w:cs="Times New Roman"/>
          <w:b/>
          <w:bCs/>
          <w:iCs/>
          <w:szCs w:val="24"/>
          <w:lang w:eastAsia="en-US"/>
        </w:rPr>
      </w:pPr>
      <w:r w:rsidRPr="00FC55DB">
        <w:rPr>
          <w:rFonts w:cs="Times New Roman"/>
          <w:b/>
          <w:bCs/>
          <w:iCs/>
          <w:szCs w:val="24"/>
          <w:lang w:eastAsia="en-US"/>
        </w:rPr>
        <w:t>Par dzīvokļa īpašuma ierakstīšanu zemesgrāmatā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bCs/>
        </w:rPr>
        <w:t>Pamatojoties uz likuma “Par pašvaldībām” 41.panta pirmās daļas 4.punktu, Dzīvokļa īpašuma likuma 2.panta otro daļu, 6.panta pirmo daļu, ņemot vērā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jc w:val="both"/>
        <w:rPr>
          <w:rFonts w:cs="Times New Roman"/>
          <w:iCs/>
          <w:szCs w:val="24"/>
        </w:rPr>
      </w:pPr>
    </w:p>
    <w:p w:rsidR="00AF43D5" w:rsidRPr="00FC55DB" w:rsidRDefault="00AF43D5" w:rsidP="00AF43D5">
      <w:pPr>
        <w:numPr>
          <w:ilvl w:val="0"/>
          <w:numId w:val="38"/>
        </w:numPr>
        <w:spacing w:after="0" w:line="240" w:lineRule="auto"/>
        <w:ind w:left="567" w:hanging="283"/>
        <w:jc w:val="both"/>
        <w:rPr>
          <w:rFonts w:cs="Times New Roman"/>
          <w:bCs/>
          <w:szCs w:val="24"/>
        </w:rPr>
      </w:pPr>
      <w:r w:rsidRPr="00FC55DB">
        <w:rPr>
          <w:rFonts w:cs="Times New Roman"/>
          <w:szCs w:val="24"/>
        </w:rPr>
        <w:t xml:space="preserve">Ierakstīt zemesgrāmatā </w:t>
      </w:r>
      <w:r w:rsidRPr="00FC55DB">
        <w:rPr>
          <w:rFonts w:cs="Times New Roman"/>
          <w:bCs/>
          <w:szCs w:val="24"/>
        </w:rPr>
        <w:t xml:space="preserve">uz Rēzeknes novada pašvaldības, reģistrācijas Nr.90009112679, vārda </w:t>
      </w:r>
      <w:r w:rsidRPr="00FC55DB">
        <w:rPr>
          <w:rFonts w:cs="Times New Roman"/>
          <w:szCs w:val="24"/>
        </w:rPr>
        <w:t>dzīvokļa īpašumu  Miera ielā 1–45, Strūžānos, Strūžānu pagastā, Rēzeknes novadā, kadastra Nr.7894 900 0069, platība 46,3 m</w:t>
      </w:r>
      <w:r w:rsidRPr="00FC55DB">
        <w:rPr>
          <w:rFonts w:cs="Times New Roman"/>
          <w:szCs w:val="24"/>
          <w:vertAlign w:val="superscript"/>
        </w:rPr>
        <w:t>2</w:t>
      </w:r>
      <w:r w:rsidRPr="00FC55DB">
        <w:rPr>
          <w:rFonts w:cs="Times New Roman"/>
          <w:szCs w:val="24"/>
        </w:rPr>
        <w:t>,</w:t>
      </w:r>
      <w:r w:rsidRPr="00FC55DB">
        <w:rPr>
          <w:rFonts w:cs="Times New Roman"/>
          <w:bCs/>
          <w:szCs w:val="24"/>
        </w:rPr>
        <w:t xml:space="preserve"> kas sastāv no:</w:t>
      </w:r>
    </w:p>
    <w:p w:rsidR="00AF43D5" w:rsidRPr="00FC55DB" w:rsidRDefault="00AF43D5" w:rsidP="00AF43D5">
      <w:pPr>
        <w:numPr>
          <w:ilvl w:val="1"/>
          <w:numId w:val="37"/>
        </w:numPr>
        <w:spacing w:after="0" w:line="240" w:lineRule="auto"/>
        <w:ind w:left="993" w:hanging="426"/>
        <w:contextualSpacing/>
        <w:jc w:val="both"/>
        <w:rPr>
          <w:rFonts w:cs="Times New Roman"/>
          <w:szCs w:val="24"/>
        </w:rPr>
      </w:pPr>
      <w:r w:rsidRPr="00FC55DB">
        <w:rPr>
          <w:rFonts w:cs="Times New Roman"/>
          <w:szCs w:val="24"/>
        </w:rPr>
        <w:t>telpu grupas ar kadastra apzīmējumu 7894 002 0117 001 045;</w:t>
      </w:r>
    </w:p>
    <w:p w:rsidR="00AF43D5" w:rsidRPr="00FC55DB" w:rsidRDefault="00AF43D5" w:rsidP="00AF43D5">
      <w:pPr>
        <w:numPr>
          <w:ilvl w:val="1"/>
          <w:numId w:val="37"/>
        </w:numPr>
        <w:spacing w:after="0" w:line="240" w:lineRule="auto"/>
        <w:ind w:left="993" w:hanging="426"/>
        <w:contextualSpacing/>
        <w:jc w:val="both"/>
        <w:rPr>
          <w:rFonts w:cs="Times New Roman"/>
          <w:szCs w:val="24"/>
        </w:rPr>
      </w:pPr>
      <w:r w:rsidRPr="00FC55DB">
        <w:rPr>
          <w:rFonts w:cs="Times New Roman"/>
          <w:szCs w:val="24"/>
        </w:rPr>
        <w:t>pie dzīvokļa īpašuma piederošajām:</w:t>
      </w:r>
    </w:p>
    <w:p w:rsidR="00AF43D5" w:rsidRPr="00FC55DB" w:rsidRDefault="00AF43D5" w:rsidP="00AF43D5">
      <w:pPr>
        <w:numPr>
          <w:ilvl w:val="2"/>
          <w:numId w:val="37"/>
        </w:numPr>
        <w:spacing w:after="0" w:line="240" w:lineRule="auto"/>
        <w:contextualSpacing/>
        <w:jc w:val="both"/>
        <w:rPr>
          <w:rFonts w:cs="Times New Roman"/>
          <w:szCs w:val="24"/>
        </w:rPr>
      </w:pPr>
      <w:r w:rsidRPr="00FC55DB">
        <w:rPr>
          <w:rFonts w:cs="Times New Roman"/>
          <w:szCs w:val="24"/>
        </w:rPr>
        <w:t>4603/205342 domājamajām daļām no zemes vienības ar kadastra apzīmējumu 7894 002 0117;</w:t>
      </w:r>
    </w:p>
    <w:p w:rsidR="00AF43D5" w:rsidRPr="00FC55DB" w:rsidRDefault="00AF43D5" w:rsidP="00AF43D5">
      <w:pPr>
        <w:numPr>
          <w:ilvl w:val="2"/>
          <w:numId w:val="37"/>
        </w:numPr>
        <w:spacing w:after="0" w:line="240" w:lineRule="auto"/>
        <w:contextualSpacing/>
        <w:jc w:val="both"/>
        <w:rPr>
          <w:rFonts w:cs="Times New Roman"/>
          <w:szCs w:val="24"/>
        </w:rPr>
      </w:pPr>
      <w:r w:rsidRPr="00FC55DB">
        <w:rPr>
          <w:rFonts w:cs="Times New Roman"/>
          <w:szCs w:val="24"/>
        </w:rPr>
        <w:t>4603/205342  domājamajām daļām no ēkas (būves) ar kadastra apzīmējumu 7894 002 0117 001.</w:t>
      </w:r>
    </w:p>
    <w:p w:rsidR="00AF43D5" w:rsidRPr="00FC55DB" w:rsidRDefault="00AF43D5" w:rsidP="00AF43D5">
      <w:pPr>
        <w:numPr>
          <w:ilvl w:val="0"/>
          <w:numId w:val="37"/>
        </w:numPr>
        <w:spacing w:after="0" w:line="240" w:lineRule="auto"/>
        <w:contextualSpacing/>
        <w:jc w:val="both"/>
        <w:rPr>
          <w:rFonts w:cs="Times New Roman"/>
          <w:szCs w:val="24"/>
        </w:rPr>
      </w:pPr>
      <w:r w:rsidRPr="00FC55DB">
        <w:rPr>
          <w:rFonts w:cs="Times New Roman"/>
          <w:szCs w:val="24"/>
        </w:rPr>
        <w:t xml:space="preserve">Ierakstīt zemesgrāmatā </w:t>
      </w:r>
      <w:r w:rsidRPr="00FC55DB">
        <w:rPr>
          <w:rFonts w:cs="Times New Roman"/>
          <w:bCs/>
          <w:szCs w:val="24"/>
        </w:rPr>
        <w:t xml:space="preserve">uz Rēzeknes novada pašvaldības, reģistrācijas Nr.90009112679, vārda </w:t>
      </w:r>
      <w:r w:rsidRPr="00FC55DB">
        <w:rPr>
          <w:rFonts w:cs="Times New Roman"/>
          <w:szCs w:val="24"/>
        </w:rPr>
        <w:t xml:space="preserve">dzīvokļa īpašumu  Robežu ielā 13V - 9, </w:t>
      </w:r>
      <w:proofErr w:type="spellStart"/>
      <w:r w:rsidRPr="00FC55DB">
        <w:rPr>
          <w:rFonts w:cs="Times New Roman"/>
          <w:szCs w:val="24"/>
        </w:rPr>
        <w:t>Pleikšņos</w:t>
      </w:r>
      <w:proofErr w:type="spellEnd"/>
      <w:r w:rsidRPr="00FC55DB">
        <w:rPr>
          <w:rFonts w:cs="Times New Roman"/>
          <w:szCs w:val="24"/>
        </w:rPr>
        <w:t>, Ozolaines pagastā, Rēzeknes novadā, kadastra Nr.7876 900 0164, platība 50,5 m</w:t>
      </w:r>
      <w:r w:rsidRPr="00FC55DB">
        <w:rPr>
          <w:rFonts w:cs="Times New Roman"/>
          <w:szCs w:val="24"/>
          <w:vertAlign w:val="superscript"/>
        </w:rPr>
        <w:t>2</w:t>
      </w:r>
      <w:r w:rsidRPr="00FC55DB">
        <w:rPr>
          <w:rFonts w:cs="Times New Roman"/>
          <w:szCs w:val="24"/>
        </w:rPr>
        <w:t>,</w:t>
      </w:r>
      <w:r w:rsidRPr="00FC55DB">
        <w:rPr>
          <w:rFonts w:cs="Times New Roman"/>
          <w:bCs/>
          <w:szCs w:val="24"/>
        </w:rPr>
        <w:t xml:space="preserve"> kas sastāv no:</w:t>
      </w:r>
    </w:p>
    <w:p w:rsidR="00AF43D5" w:rsidRPr="00FC55DB" w:rsidRDefault="00AF43D5" w:rsidP="00AF43D5">
      <w:pPr>
        <w:numPr>
          <w:ilvl w:val="1"/>
          <w:numId w:val="37"/>
        </w:numPr>
        <w:spacing w:after="0" w:line="240" w:lineRule="auto"/>
        <w:ind w:left="1134"/>
        <w:contextualSpacing/>
        <w:jc w:val="both"/>
        <w:rPr>
          <w:rFonts w:cs="Times New Roman"/>
          <w:bCs/>
          <w:szCs w:val="24"/>
        </w:rPr>
      </w:pPr>
      <w:r w:rsidRPr="00FC55DB">
        <w:rPr>
          <w:rFonts w:cs="Times New Roman"/>
          <w:szCs w:val="24"/>
        </w:rPr>
        <w:t>telpu grupas ar kadastra apzīmējumu 7876 001 2029 001 009;</w:t>
      </w:r>
    </w:p>
    <w:p w:rsidR="00AF43D5" w:rsidRPr="00FC55DB" w:rsidRDefault="00AF43D5" w:rsidP="00AF43D5">
      <w:pPr>
        <w:numPr>
          <w:ilvl w:val="1"/>
          <w:numId w:val="37"/>
        </w:numPr>
        <w:spacing w:after="0" w:line="240" w:lineRule="auto"/>
        <w:ind w:left="1134"/>
        <w:contextualSpacing/>
        <w:jc w:val="both"/>
        <w:rPr>
          <w:rFonts w:cs="Times New Roman"/>
          <w:bCs/>
          <w:szCs w:val="24"/>
        </w:rPr>
      </w:pPr>
      <w:r w:rsidRPr="00FC55DB">
        <w:rPr>
          <w:rFonts w:cs="Times New Roman"/>
          <w:szCs w:val="24"/>
        </w:rPr>
        <w:t>pie dzīvokļa īpašuma piederošajām:</w:t>
      </w:r>
    </w:p>
    <w:p w:rsidR="00AF43D5" w:rsidRPr="00FC55DB" w:rsidRDefault="00AF43D5" w:rsidP="00AF43D5">
      <w:pPr>
        <w:numPr>
          <w:ilvl w:val="2"/>
          <w:numId w:val="37"/>
        </w:numPr>
        <w:spacing w:after="0" w:line="240" w:lineRule="auto"/>
        <w:ind w:left="1560" w:hanging="709"/>
        <w:contextualSpacing/>
        <w:jc w:val="both"/>
        <w:rPr>
          <w:rFonts w:cs="Times New Roman"/>
          <w:bCs/>
          <w:szCs w:val="24"/>
        </w:rPr>
      </w:pPr>
      <w:r w:rsidRPr="00FC55DB">
        <w:rPr>
          <w:rFonts w:cs="Times New Roman"/>
          <w:szCs w:val="24"/>
        </w:rPr>
        <w:t>4846/55104 domājamajām daļām no zemes vienības ar kadastra apzīmējumu 7876 001 2029;</w:t>
      </w:r>
    </w:p>
    <w:p w:rsidR="00AF43D5" w:rsidRPr="00FC55DB" w:rsidRDefault="00AF43D5" w:rsidP="00AF43D5">
      <w:pPr>
        <w:numPr>
          <w:ilvl w:val="2"/>
          <w:numId w:val="37"/>
        </w:numPr>
        <w:spacing w:after="0" w:line="240" w:lineRule="auto"/>
        <w:ind w:left="1560" w:hanging="709"/>
        <w:contextualSpacing/>
        <w:jc w:val="both"/>
        <w:rPr>
          <w:rFonts w:cs="Times New Roman"/>
          <w:bCs/>
          <w:szCs w:val="24"/>
        </w:rPr>
      </w:pPr>
      <w:r w:rsidRPr="00FC55DB">
        <w:rPr>
          <w:rFonts w:cs="Times New Roman"/>
          <w:szCs w:val="24"/>
        </w:rPr>
        <w:t>4846/55104 domājamajām daļām no ēkas (būves) ar kadastra apzīmējumu 7876 001 2029 001.</w:t>
      </w:r>
    </w:p>
    <w:p w:rsidR="00AF43D5" w:rsidRPr="00FC55DB" w:rsidRDefault="00AF43D5" w:rsidP="00AF43D5">
      <w:pPr>
        <w:numPr>
          <w:ilvl w:val="0"/>
          <w:numId w:val="37"/>
        </w:numPr>
        <w:spacing w:after="0" w:line="240" w:lineRule="auto"/>
        <w:contextualSpacing/>
        <w:jc w:val="both"/>
        <w:rPr>
          <w:rFonts w:cs="Times New Roman"/>
          <w:bCs/>
          <w:szCs w:val="24"/>
        </w:rPr>
      </w:pPr>
      <w:r w:rsidRPr="00FC55DB">
        <w:rPr>
          <w:rFonts w:cs="Times New Roman"/>
          <w:szCs w:val="24"/>
        </w:rPr>
        <w:t xml:space="preserve">Ierakstīt zemesgrāmatā </w:t>
      </w:r>
      <w:r w:rsidRPr="00FC55DB">
        <w:rPr>
          <w:rFonts w:cs="Times New Roman"/>
          <w:bCs/>
          <w:szCs w:val="24"/>
        </w:rPr>
        <w:t xml:space="preserve">uz Rēzeknes novada pašvaldības, reģistrācijas Nr.90009112679, vārda </w:t>
      </w:r>
      <w:r w:rsidRPr="00FC55DB">
        <w:rPr>
          <w:rFonts w:cs="Times New Roman"/>
          <w:szCs w:val="24"/>
        </w:rPr>
        <w:t xml:space="preserve">dzīvokļa īpašumu  Robežu ielā 14 - 40, </w:t>
      </w:r>
      <w:proofErr w:type="spellStart"/>
      <w:r w:rsidRPr="00FC55DB">
        <w:rPr>
          <w:rFonts w:cs="Times New Roman"/>
          <w:szCs w:val="24"/>
        </w:rPr>
        <w:t>Pleikšņos</w:t>
      </w:r>
      <w:proofErr w:type="spellEnd"/>
      <w:r w:rsidRPr="00FC55DB">
        <w:rPr>
          <w:rFonts w:cs="Times New Roman"/>
          <w:szCs w:val="24"/>
        </w:rPr>
        <w:t>, Ozolaines pagastā, Rēzeknes novadā, kadastra Nr.7876 900 0165, platība 74,8 m</w:t>
      </w:r>
      <w:r w:rsidRPr="00FC55DB">
        <w:rPr>
          <w:rFonts w:cs="Times New Roman"/>
          <w:szCs w:val="24"/>
          <w:vertAlign w:val="superscript"/>
        </w:rPr>
        <w:t>2</w:t>
      </w:r>
      <w:r w:rsidRPr="00FC55DB">
        <w:rPr>
          <w:rFonts w:cs="Times New Roman"/>
          <w:szCs w:val="24"/>
        </w:rPr>
        <w:t>,</w:t>
      </w:r>
      <w:r w:rsidRPr="00FC55DB">
        <w:rPr>
          <w:rFonts w:cs="Times New Roman"/>
          <w:bCs/>
          <w:szCs w:val="24"/>
        </w:rPr>
        <w:t xml:space="preserve"> kas sastāv no:</w:t>
      </w:r>
    </w:p>
    <w:p w:rsidR="00AF43D5" w:rsidRPr="00FC55DB" w:rsidRDefault="00AF43D5" w:rsidP="00AF43D5">
      <w:pPr>
        <w:numPr>
          <w:ilvl w:val="1"/>
          <w:numId w:val="37"/>
        </w:numPr>
        <w:spacing w:after="0" w:line="240" w:lineRule="auto"/>
        <w:contextualSpacing/>
        <w:jc w:val="both"/>
        <w:rPr>
          <w:rFonts w:cs="Times New Roman"/>
          <w:bCs/>
          <w:szCs w:val="24"/>
        </w:rPr>
      </w:pPr>
      <w:r w:rsidRPr="00FC55DB">
        <w:rPr>
          <w:rFonts w:cs="Times New Roman"/>
          <w:szCs w:val="24"/>
        </w:rPr>
        <w:t>telpu grupas ar kadastra apzīmējumu 7876 001 2026 001 040;</w:t>
      </w:r>
    </w:p>
    <w:p w:rsidR="00AF43D5" w:rsidRPr="00FC55DB" w:rsidRDefault="00AF43D5" w:rsidP="00AF43D5">
      <w:pPr>
        <w:numPr>
          <w:ilvl w:val="1"/>
          <w:numId w:val="37"/>
        </w:numPr>
        <w:spacing w:after="0" w:line="240" w:lineRule="auto"/>
        <w:contextualSpacing/>
        <w:jc w:val="both"/>
        <w:rPr>
          <w:rFonts w:cs="Times New Roman"/>
          <w:bCs/>
          <w:szCs w:val="24"/>
        </w:rPr>
      </w:pPr>
      <w:r w:rsidRPr="00FC55DB">
        <w:rPr>
          <w:rFonts w:cs="Times New Roman"/>
          <w:szCs w:val="24"/>
        </w:rPr>
        <w:t>pie dzīvokļa īpašuma piederošajām:</w:t>
      </w:r>
    </w:p>
    <w:p w:rsidR="00AF43D5" w:rsidRPr="00FC55DB" w:rsidRDefault="00AF43D5" w:rsidP="00AF43D5">
      <w:pPr>
        <w:numPr>
          <w:ilvl w:val="2"/>
          <w:numId w:val="37"/>
        </w:numPr>
        <w:spacing w:after="0" w:line="240" w:lineRule="auto"/>
        <w:contextualSpacing/>
        <w:jc w:val="both"/>
        <w:rPr>
          <w:rFonts w:cs="Times New Roman"/>
          <w:bCs/>
          <w:szCs w:val="24"/>
        </w:rPr>
      </w:pPr>
      <w:r w:rsidRPr="00FC55DB">
        <w:rPr>
          <w:rFonts w:cs="Times New Roman"/>
          <w:szCs w:val="24"/>
        </w:rPr>
        <w:t>7171/278732 domājamajām daļām no zemes vienības ar kadastra apzīmējumu 7876 001 2026;</w:t>
      </w:r>
    </w:p>
    <w:p w:rsidR="00AF43D5" w:rsidRPr="00FC55DB" w:rsidRDefault="00AF43D5" w:rsidP="00AF43D5">
      <w:pPr>
        <w:numPr>
          <w:ilvl w:val="2"/>
          <w:numId w:val="37"/>
        </w:numPr>
        <w:spacing w:after="0" w:line="240" w:lineRule="auto"/>
        <w:contextualSpacing/>
        <w:jc w:val="both"/>
        <w:rPr>
          <w:rFonts w:cs="Times New Roman"/>
          <w:bCs/>
          <w:szCs w:val="24"/>
        </w:rPr>
      </w:pPr>
      <w:r w:rsidRPr="00FC55DB">
        <w:rPr>
          <w:rFonts w:cs="Times New Roman"/>
          <w:szCs w:val="24"/>
        </w:rPr>
        <w:t>7171/278732 domājamajām daļām no ēkas (būves) ar kadastra apzīmējumu 7876 001 2026 001.</w:t>
      </w:r>
    </w:p>
    <w:p w:rsidR="00AF43D5" w:rsidRPr="00FC55DB" w:rsidRDefault="00AF43D5" w:rsidP="00AF43D5">
      <w:pPr>
        <w:suppressAutoHyphens w:val="0"/>
        <w:autoSpaceDE w:val="0"/>
        <w:autoSpaceDN w:val="0"/>
        <w:adjustRightInd w:val="0"/>
        <w:spacing w:after="0" w:line="240" w:lineRule="auto"/>
        <w:jc w:val="center"/>
        <w:rPr>
          <w:rFonts w:cs="Times New Roman"/>
          <w:b/>
          <w:bCs/>
          <w:iCs/>
          <w:szCs w:val="24"/>
          <w:lang w:eastAsia="en-US"/>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iCs/>
          <w:szCs w:val="24"/>
        </w:rPr>
      </w:pPr>
      <w:r w:rsidRPr="00FC55DB">
        <w:rPr>
          <w:b/>
          <w:bCs/>
          <w:iCs/>
          <w:szCs w:val="24"/>
        </w:rPr>
        <w:t>Par nekustamā īpašuma “</w:t>
      </w:r>
      <w:r w:rsidR="00FC0953">
        <w:rPr>
          <w:b/>
          <w:bCs/>
          <w:iCs/>
          <w:szCs w:val="24"/>
        </w:rPr>
        <w:t>Nosaukums</w:t>
      </w:r>
      <w:r w:rsidRPr="00FC55DB">
        <w:rPr>
          <w:b/>
          <w:bCs/>
          <w:iCs/>
          <w:szCs w:val="24"/>
        </w:rPr>
        <w:t xml:space="preserve">” Dricānu pagastā nodošanu atsavināšanai </w:t>
      </w:r>
      <w:r w:rsidRPr="00FC55DB">
        <w:rPr>
          <w:b/>
          <w:bCs/>
          <w:iCs/>
          <w:szCs w:val="24"/>
        </w:rPr>
        <w:br/>
        <w:t>Z</w:t>
      </w:r>
      <w:r w:rsidR="00FC0953">
        <w:rPr>
          <w:b/>
          <w:bCs/>
          <w:iCs/>
          <w:szCs w:val="24"/>
        </w:rPr>
        <w:t>.</w:t>
      </w:r>
      <w:r w:rsidRPr="00FC55DB">
        <w:rPr>
          <w:b/>
          <w:bCs/>
          <w:iCs/>
          <w:szCs w:val="24"/>
        </w:rPr>
        <w:t xml:space="preserve"> D</w:t>
      </w:r>
      <w:r w:rsidR="00FC0953">
        <w:rPr>
          <w:b/>
          <w:bCs/>
          <w:iCs/>
          <w:szCs w:val="24"/>
        </w:rPr>
        <w:t>.</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rFonts w:cs="Times New Roman"/>
          <w:bCs/>
          <w:szCs w:val="24"/>
        </w:rPr>
        <w:t>Izskatījusi Z</w:t>
      </w:r>
      <w:r w:rsidR="00FC0953">
        <w:rPr>
          <w:rFonts w:cs="Times New Roman"/>
          <w:bCs/>
          <w:szCs w:val="24"/>
        </w:rPr>
        <w:t>.</w:t>
      </w:r>
      <w:r w:rsidRPr="00FC55DB">
        <w:rPr>
          <w:rFonts w:cs="Times New Roman"/>
          <w:bCs/>
          <w:szCs w:val="24"/>
        </w:rPr>
        <w:t xml:space="preserve"> D</w:t>
      </w:r>
      <w:r w:rsidR="00FC0953">
        <w:rPr>
          <w:rFonts w:cs="Times New Roman"/>
          <w:bCs/>
          <w:szCs w:val="24"/>
        </w:rPr>
        <w:t>.</w:t>
      </w:r>
      <w:r w:rsidRPr="00FC55DB">
        <w:rPr>
          <w:rFonts w:cs="Times New Roman"/>
          <w:bCs/>
          <w:szCs w:val="24"/>
        </w:rPr>
        <w:t xml:space="preserve"> </w:t>
      </w:r>
      <w:r w:rsidRPr="00FC55DB">
        <w:rPr>
          <w:rFonts w:cs="Times New Roman"/>
          <w:szCs w:val="24"/>
        </w:rPr>
        <w:t>2015.gada 19.oktobra</w:t>
      </w:r>
      <w:r w:rsidRPr="00FC55DB">
        <w:rPr>
          <w:rFonts w:cs="Times New Roman"/>
          <w:bCs/>
          <w:szCs w:val="24"/>
        </w:rPr>
        <w:t xml:space="preserve"> 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1"/>
          <w:numId w:val="8"/>
        </w:numPr>
        <w:spacing w:after="0" w:line="240" w:lineRule="auto"/>
        <w:ind w:left="851" w:hanging="284"/>
        <w:jc w:val="both"/>
        <w:rPr>
          <w:rFonts w:eastAsia="Times New Roman" w:cs="Times New Roman"/>
          <w:szCs w:val="24"/>
          <w:lang w:eastAsia="ar-QA" w:bidi="ar-QA"/>
        </w:rPr>
      </w:pPr>
      <w:r w:rsidRPr="00FC55DB">
        <w:rPr>
          <w:rFonts w:eastAsia="Times New Roman" w:cs="Times New Roman"/>
          <w:bCs/>
          <w:szCs w:val="24"/>
          <w:lang w:eastAsia="ar-QA" w:bidi="ar-QA"/>
        </w:rPr>
        <w:t>Pieņemt lēmumu par nekustamā īpašuma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kas atrodas Dricāni, Dricānu pagastā, Rēzeknes novadā, kadastra Nr.</w:t>
      </w:r>
      <w:r w:rsidR="00FC0953">
        <w:rPr>
          <w:rFonts w:eastAsia="Times New Roman" w:cs="Times New Roman"/>
          <w:bCs/>
          <w:szCs w:val="24"/>
          <w:lang w:eastAsia="ar-QA" w:bidi="ar-QA"/>
        </w:rPr>
        <w:t>(..)</w:t>
      </w:r>
      <w:r w:rsidRPr="00FC55DB">
        <w:rPr>
          <w:rFonts w:eastAsia="Times New Roman" w:cs="Times New Roman"/>
          <w:bCs/>
          <w:szCs w:val="24"/>
          <w:lang w:eastAsia="ar-QA" w:bidi="ar-QA"/>
        </w:rPr>
        <w:t xml:space="preserve">, kas sastāv no zemes vienības ar kadastra apzīmējumu </w:t>
      </w:r>
      <w:r w:rsidR="00FC0953">
        <w:rPr>
          <w:rFonts w:eastAsia="Times New Roman" w:cs="Times New Roman"/>
          <w:bCs/>
          <w:szCs w:val="24"/>
          <w:lang w:eastAsia="ar-QA" w:bidi="ar-QA"/>
        </w:rPr>
        <w:t>(..)</w:t>
      </w:r>
      <w:r w:rsidRPr="00FC55DB">
        <w:rPr>
          <w:rFonts w:eastAsia="Times New Roman" w:cs="Times New Roman"/>
          <w:bCs/>
          <w:szCs w:val="24"/>
          <w:lang w:eastAsia="ar-QA" w:bidi="ar-QA"/>
        </w:rPr>
        <w:t xml:space="preserve"> kopējo platību 0,3248 ha un būves ar kadastra apzīmējumu </w:t>
      </w:r>
      <w:r w:rsidR="00FC0953">
        <w:rPr>
          <w:rFonts w:eastAsia="Times New Roman" w:cs="Times New Roman"/>
          <w:bCs/>
          <w:szCs w:val="24"/>
          <w:lang w:eastAsia="ar-QA" w:bidi="ar-QA"/>
        </w:rPr>
        <w:t>(..)</w:t>
      </w:r>
      <w:r w:rsidRPr="00FC55DB">
        <w:rPr>
          <w:rFonts w:eastAsia="Times New Roman" w:cs="Times New Roman"/>
          <w:bCs/>
          <w:szCs w:val="24"/>
          <w:lang w:eastAsia="ar-QA" w:bidi="ar-QA"/>
        </w:rPr>
        <w:t xml:space="preserve"> nodošanu atsavināšanai </w:t>
      </w:r>
      <w:r w:rsidRPr="00FC55DB">
        <w:rPr>
          <w:rFonts w:eastAsia="Times New Roman" w:cs="Times New Roman"/>
          <w:bCs/>
          <w:iCs/>
          <w:szCs w:val="24"/>
          <w:lang w:eastAsia="ar-QA" w:bidi="ar-QA"/>
        </w:rPr>
        <w:t>Z</w:t>
      </w:r>
      <w:r w:rsidR="00FC0953">
        <w:rPr>
          <w:rFonts w:eastAsia="Times New Roman" w:cs="Times New Roman"/>
          <w:bCs/>
          <w:iCs/>
          <w:szCs w:val="24"/>
          <w:lang w:eastAsia="ar-QA" w:bidi="ar-QA"/>
        </w:rPr>
        <w:t>.</w:t>
      </w:r>
      <w:r w:rsidRPr="00FC55DB">
        <w:rPr>
          <w:rFonts w:eastAsia="Times New Roman" w:cs="Times New Roman"/>
          <w:bCs/>
          <w:iCs/>
          <w:szCs w:val="24"/>
          <w:lang w:eastAsia="ar-QA" w:bidi="ar-QA"/>
        </w:rPr>
        <w:t xml:space="preserve"> D</w:t>
      </w:r>
      <w:r w:rsidR="00FC0953">
        <w:rPr>
          <w:rFonts w:eastAsia="Times New Roman" w:cs="Times New Roman"/>
          <w:bCs/>
          <w:iCs/>
          <w:szCs w:val="24"/>
          <w:lang w:eastAsia="ar-QA" w:bidi="ar-QA"/>
        </w:rPr>
        <w:t>.</w:t>
      </w:r>
      <w:r w:rsidRPr="00FC55DB">
        <w:rPr>
          <w:rFonts w:eastAsia="Times New Roman" w:cs="Times New Roman"/>
          <w:bCs/>
          <w:szCs w:val="24"/>
          <w:lang w:eastAsia="ar-QA" w:bidi="ar-QA"/>
        </w:rPr>
        <w:t xml:space="preserve"> </w:t>
      </w:r>
      <w:r w:rsidRPr="00FC55DB">
        <w:rPr>
          <w:rFonts w:eastAsia="Times New Roman" w:cs="Times New Roman"/>
          <w:szCs w:val="24"/>
          <w:lang w:eastAsia="ar-QA" w:bidi="ar-QA"/>
        </w:rPr>
        <w:t>(lēmums pievienots).</w:t>
      </w:r>
    </w:p>
    <w:p w:rsidR="00AF43D5" w:rsidRPr="00FC55DB" w:rsidRDefault="00AF43D5" w:rsidP="00AF43D5">
      <w:pPr>
        <w:numPr>
          <w:ilvl w:val="1"/>
          <w:numId w:val="8"/>
        </w:numPr>
        <w:spacing w:after="0" w:line="240" w:lineRule="auto"/>
        <w:ind w:left="851" w:hanging="284"/>
        <w:jc w:val="both"/>
        <w:rPr>
          <w:rFonts w:eastAsia="Times New Roman" w:cs="Times New Roman"/>
          <w:szCs w:val="24"/>
          <w:lang w:eastAsia="ar-QA" w:bidi="ar-QA"/>
        </w:rPr>
      </w:pPr>
      <w:r w:rsidRPr="00FC55DB">
        <w:rPr>
          <w:rFonts w:eastAsia="Times New Roman" w:cs="Times New Roman"/>
          <w:szCs w:val="24"/>
          <w:lang w:eastAsia="ar-QA" w:bidi="ar-QA"/>
        </w:rPr>
        <w:t>Izveidot</w:t>
      </w:r>
      <w:r w:rsidRPr="00FC55DB">
        <w:rPr>
          <w:rFonts w:eastAsia="Times New Roman" w:cs="Times New Roman"/>
          <w:bCs/>
          <w:szCs w:val="24"/>
          <w:lang w:eastAsia="ar-QA" w:bidi="ar-QA"/>
        </w:rPr>
        <w:t xml:space="preserve"> nekustamā īpašuma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kas atrodas Dricāni, Dricānu pagastā, Rēzeknes novadā, kadastra Nr.</w:t>
      </w:r>
      <w:r w:rsidR="00FC0953">
        <w:rPr>
          <w:rFonts w:eastAsia="Times New Roman" w:cs="Times New Roman"/>
          <w:bCs/>
          <w:szCs w:val="24"/>
          <w:lang w:eastAsia="ar-QA" w:bidi="ar-QA"/>
        </w:rPr>
        <w:t>(..)</w:t>
      </w:r>
      <w:r w:rsidRPr="00FC55DB">
        <w:rPr>
          <w:rFonts w:eastAsia="Times New Roman" w:cs="Times New Roman"/>
          <w:bCs/>
          <w:szCs w:val="24"/>
          <w:lang w:eastAsia="ar-QA" w:bidi="ar-QA"/>
        </w:rPr>
        <w:t>,</w:t>
      </w:r>
      <w:r w:rsidRPr="00FC55DB">
        <w:rPr>
          <w:rFonts w:eastAsia="Times New Roman" w:cs="Times New Roman"/>
          <w:szCs w:val="24"/>
          <w:lang w:eastAsia="ar-QA" w:bidi="ar-QA"/>
        </w:rPr>
        <w:t xml:space="preserve"> nosacītās cenas noteikšanai novērtēšanas komisiju šādā sastāvā:</w:t>
      </w:r>
    </w:p>
    <w:p w:rsidR="00AF43D5" w:rsidRPr="00FC55DB" w:rsidRDefault="00AF43D5" w:rsidP="00AF43D5">
      <w:pPr>
        <w:tabs>
          <w:tab w:val="left" w:pos="3686"/>
        </w:tabs>
        <w:spacing w:after="0" w:line="240" w:lineRule="auto"/>
        <w:ind w:left="3686" w:hanging="2835"/>
        <w:jc w:val="both"/>
        <w:rPr>
          <w:rFonts w:eastAsia="Times New Roman" w:cs="Times New Roman"/>
          <w:szCs w:val="24"/>
          <w:lang w:eastAsia="ar-QA" w:bidi="ar-QA"/>
        </w:rPr>
      </w:pPr>
      <w:r w:rsidRPr="00FC55DB">
        <w:rPr>
          <w:rFonts w:eastAsia="Times New Roman" w:cs="Times New Roman"/>
          <w:szCs w:val="24"/>
          <w:lang w:eastAsia="ar-QA" w:bidi="ar-QA"/>
        </w:rPr>
        <w:t>komisijas priekšsēdētāja –</w:t>
      </w:r>
      <w:r w:rsidRPr="00FC55DB">
        <w:rPr>
          <w:rFonts w:eastAsia="Times New Roman" w:cs="Times New Roman"/>
          <w:b/>
          <w:szCs w:val="24"/>
          <w:lang w:eastAsia="ar-QA" w:bidi="ar-QA"/>
        </w:rPr>
        <w:t xml:space="preserve"> </w:t>
      </w:r>
      <w:r w:rsidRPr="00FC55DB">
        <w:rPr>
          <w:rFonts w:eastAsia="Times New Roman" w:cs="Times New Roman"/>
          <w:b/>
          <w:szCs w:val="24"/>
          <w:lang w:eastAsia="ar-QA" w:bidi="ar-QA"/>
        </w:rPr>
        <w:tab/>
        <w:t xml:space="preserve">Skaidrīte </w:t>
      </w:r>
      <w:proofErr w:type="spellStart"/>
      <w:r w:rsidRPr="00FC55DB">
        <w:rPr>
          <w:rFonts w:eastAsia="Times New Roman" w:cs="Times New Roman"/>
          <w:b/>
          <w:szCs w:val="24"/>
          <w:lang w:eastAsia="ar-QA" w:bidi="ar-QA"/>
        </w:rPr>
        <w:t>Melne</w:t>
      </w:r>
      <w:proofErr w:type="spellEnd"/>
      <w:r w:rsidRPr="00FC55DB">
        <w:rPr>
          <w:rFonts w:eastAsia="Times New Roman" w:cs="Times New Roman"/>
          <w:b/>
          <w:szCs w:val="24"/>
          <w:lang w:eastAsia="ar-QA" w:bidi="ar-QA"/>
        </w:rPr>
        <w:t xml:space="preserve">, </w:t>
      </w:r>
      <w:r w:rsidRPr="00FC55DB">
        <w:rPr>
          <w:rFonts w:eastAsia="Times New Roman" w:cs="Times New Roman"/>
          <w:bCs/>
          <w:szCs w:val="24"/>
          <w:lang w:eastAsia="ar-QA" w:bidi="ar-QA"/>
        </w:rPr>
        <w:t>Dricānu pagasta pārvaldes vadītāja</w:t>
      </w:r>
      <w:r w:rsidRPr="00FC55DB">
        <w:rPr>
          <w:rFonts w:eastAsia="Times New Roman" w:cs="Times New Roman"/>
          <w:szCs w:val="24"/>
          <w:lang w:eastAsia="ar-QA" w:bidi="ar-QA"/>
        </w:rPr>
        <w:t>;</w:t>
      </w:r>
    </w:p>
    <w:p w:rsidR="00AF43D5" w:rsidRPr="00FC55DB" w:rsidRDefault="00AF43D5" w:rsidP="00AF43D5">
      <w:pPr>
        <w:tabs>
          <w:tab w:val="left" w:pos="2694"/>
        </w:tabs>
        <w:spacing w:after="0" w:line="240" w:lineRule="auto"/>
        <w:ind w:left="2694" w:hanging="1843"/>
        <w:jc w:val="both"/>
        <w:rPr>
          <w:rFonts w:eastAsia="Times New Roman" w:cs="Times New Roman"/>
          <w:szCs w:val="24"/>
          <w:lang w:eastAsia="ar-QA" w:bidi="ar-QA"/>
        </w:rPr>
      </w:pPr>
      <w:r w:rsidRPr="00FC55DB">
        <w:rPr>
          <w:rFonts w:eastAsia="Times New Roman" w:cs="Times New Roman"/>
          <w:szCs w:val="24"/>
          <w:lang w:eastAsia="ar-QA" w:bidi="ar-QA"/>
        </w:rPr>
        <w:t>komisijas locekļi:</w:t>
      </w:r>
      <w:r w:rsidRPr="00FC55DB">
        <w:rPr>
          <w:rFonts w:eastAsia="Times New Roman" w:cs="Times New Roman"/>
          <w:szCs w:val="24"/>
          <w:lang w:eastAsia="ar-QA" w:bidi="ar-QA"/>
        </w:rPr>
        <w:tab/>
      </w:r>
      <w:r w:rsidRPr="00FC55DB">
        <w:rPr>
          <w:rFonts w:eastAsia="Times New Roman" w:cs="Times New Roman"/>
          <w:b/>
          <w:szCs w:val="24"/>
          <w:lang w:eastAsia="ar-QA" w:bidi="ar-QA"/>
        </w:rPr>
        <w:t xml:space="preserve">Normunds </w:t>
      </w:r>
      <w:proofErr w:type="spellStart"/>
      <w:r w:rsidRPr="00FC55DB">
        <w:rPr>
          <w:rFonts w:eastAsia="Times New Roman" w:cs="Times New Roman"/>
          <w:b/>
          <w:szCs w:val="24"/>
          <w:lang w:eastAsia="ar-QA" w:bidi="ar-QA"/>
        </w:rPr>
        <w:t>Mozgis</w:t>
      </w:r>
      <w:proofErr w:type="spellEnd"/>
      <w:r w:rsidRPr="00FC55DB">
        <w:rPr>
          <w:rFonts w:eastAsia="Times New Roman" w:cs="Times New Roman"/>
          <w:b/>
          <w:szCs w:val="24"/>
          <w:lang w:eastAsia="ar-QA" w:bidi="ar-QA"/>
        </w:rPr>
        <w:t xml:space="preserve">, </w:t>
      </w:r>
      <w:r w:rsidRPr="00FC55DB">
        <w:rPr>
          <w:rFonts w:eastAsia="Times New Roman" w:cs="Times New Roman"/>
          <w:szCs w:val="24"/>
          <w:lang w:eastAsia="ar-QA" w:bidi="ar-QA"/>
        </w:rPr>
        <w:t>Zemes pārvaldības dienesta zemes lietu speciālists;</w:t>
      </w:r>
    </w:p>
    <w:p w:rsidR="00AF43D5" w:rsidRPr="00FC55DB" w:rsidRDefault="00AF43D5" w:rsidP="00AF43D5">
      <w:pPr>
        <w:tabs>
          <w:tab w:val="left" w:pos="2694"/>
        </w:tabs>
        <w:spacing w:after="0" w:line="240" w:lineRule="auto"/>
        <w:ind w:left="2694"/>
        <w:jc w:val="both"/>
        <w:rPr>
          <w:rFonts w:eastAsia="Times New Roman" w:cs="Times New Roman"/>
          <w:szCs w:val="24"/>
          <w:lang w:eastAsia="ar-QA" w:bidi="ar-QA"/>
        </w:rPr>
      </w:pPr>
      <w:r w:rsidRPr="00FC55DB">
        <w:rPr>
          <w:rFonts w:eastAsia="Times New Roman" w:cs="Times New Roman"/>
          <w:b/>
          <w:szCs w:val="24"/>
          <w:lang w:eastAsia="ar-QA" w:bidi="ar-QA"/>
        </w:rPr>
        <w:t xml:space="preserve">Marija </w:t>
      </w:r>
      <w:proofErr w:type="spellStart"/>
      <w:r w:rsidRPr="00FC55DB">
        <w:rPr>
          <w:rFonts w:eastAsia="Times New Roman" w:cs="Times New Roman"/>
          <w:b/>
          <w:szCs w:val="24"/>
          <w:lang w:eastAsia="ar-QA" w:bidi="ar-QA"/>
        </w:rPr>
        <w:t>Zahare</w:t>
      </w:r>
      <w:proofErr w:type="spellEnd"/>
      <w:r w:rsidRPr="00FC55DB">
        <w:rPr>
          <w:rFonts w:eastAsia="Times New Roman" w:cs="Times New Roman"/>
          <w:b/>
          <w:szCs w:val="24"/>
          <w:lang w:eastAsia="ar-QA" w:bidi="ar-QA"/>
        </w:rPr>
        <w:t xml:space="preserve">, </w:t>
      </w:r>
      <w:r w:rsidRPr="00FC55DB">
        <w:rPr>
          <w:rFonts w:eastAsia="Times New Roman" w:cs="Times New Roman"/>
          <w:bCs/>
          <w:szCs w:val="24"/>
          <w:lang w:eastAsia="ar-QA" w:bidi="ar-QA"/>
        </w:rPr>
        <w:t>Dricānu pagasta pārvaldes lietvede</w:t>
      </w:r>
      <w:r w:rsidRPr="00FC55DB">
        <w:rPr>
          <w:rFonts w:eastAsia="Times New Roman" w:cs="Times New Roman"/>
          <w:szCs w:val="24"/>
          <w:lang w:eastAsia="ar-QA" w:bidi="ar-QA"/>
        </w:rPr>
        <w:t>.</w:t>
      </w:r>
    </w:p>
    <w:p w:rsidR="00AF43D5" w:rsidRPr="00FC55DB" w:rsidRDefault="00AF43D5" w:rsidP="00AF43D5">
      <w:pPr>
        <w:numPr>
          <w:ilvl w:val="1"/>
          <w:numId w:val="8"/>
        </w:numPr>
        <w:spacing w:after="0" w:line="240" w:lineRule="auto"/>
        <w:ind w:left="851" w:hanging="284"/>
        <w:jc w:val="both"/>
        <w:rPr>
          <w:rFonts w:eastAsia="Times New Roman" w:cs="Times New Roman"/>
          <w:szCs w:val="24"/>
          <w:lang w:eastAsia="ar-QA" w:bidi="ar-QA"/>
        </w:rPr>
      </w:pPr>
      <w:r w:rsidRPr="00FC55DB">
        <w:rPr>
          <w:rFonts w:eastAsia="Times New Roman" w:cs="Times New Roman"/>
          <w:bCs/>
          <w:szCs w:val="24"/>
          <w:lang w:eastAsia="ar-QA" w:bidi="ar-QA"/>
        </w:rPr>
        <w:t>Uzdot nekustamā īpašuma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kas atrodas Dricāni, Dricānu pagastā, Rēzeknes novadā, kadastra Nr.</w:t>
      </w:r>
      <w:r w:rsidR="00FC0953">
        <w:rPr>
          <w:rFonts w:eastAsia="Times New Roman" w:cs="Times New Roman"/>
          <w:bCs/>
          <w:szCs w:val="24"/>
          <w:lang w:eastAsia="ar-QA" w:bidi="ar-QA"/>
        </w:rPr>
        <w:t>(..)</w:t>
      </w:r>
      <w:r w:rsidRPr="00FC55DB">
        <w:rPr>
          <w:rFonts w:eastAsia="Times New Roman" w:cs="Times New Roman"/>
          <w:bCs/>
          <w:szCs w:val="24"/>
          <w:lang w:eastAsia="ar-QA" w:bidi="ar-QA"/>
        </w:rPr>
        <w:t xml:space="preserve">, </w:t>
      </w:r>
      <w:r w:rsidRPr="00FC55DB">
        <w:rPr>
          <w:rFonts w:eastAsia="Times New Roman" w:cs="Times New Roman"/>
          <w:szCs w:val="24"/>
          <w:lang w:eastAsia="ar-QA" w:bidi="ar-QA"/>
        </w:rPr>
        <w:t>novērtēšanas komisijai iesniegt nosacīto cenu apstiprināšanai Rēzeknes novada domei.</w:t>
      </w:r>
    </w:p>
    <w:p w:rsidR="00AF43D5" w:rsidRPr="00FC55DB" w:rsidRDefault="00AF43D5" w:rsidP="00AF43D5">
      <w:pPr>
        <w:suppressAutoHyphens w:val="0"/>
        <w:autoSpaceDE w:val="0"/>
        <w:autoSpaceDN w:val="0"/>
        <w:adjustRightInd w:val="0"/>
        <w:spacing w:after="0" w:line="240" w:lineRule="auto"/>
        <w:jc w:val="center"/>
        <w:rPr>
          <w:b/>
          <w:bCs/>
          <w:i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szCs w:val="24"/>
        </w:rPr>
        <w:t>Par nekustamā īpašuma „</w:t>
      </w:r>
      <w:r w:rsidR="00FC0953">
        <w:rPr>
          <w:b/>
          <w:szCs w:val="24"/>
        </w:rPr>
        <w:t>Nosaukums</w:t>
      </w:r>
      <w:r w:rsidRPr="00FC55DB">
        <w:rPr>
          <w:b/>
          <w:szCs w:val="24"/>
        </w:rPr>
        <w:t xml:space="preserve">” </w:t>
      </w:r>
      <w:proofErr w:type="spellStart"/>
      <w:r w:rsidRPr="00FC55DB">
        <w:rPr>
          <w:b/>
          <w:szCs w:val="24"/>
        </w:rPr>
        <w:t>Čornajas</w:t>
      </w:r>
      <w:proofErr w:type="spellEnd"/>
      <w:r w:rsidRPr="00FC55DB">
        <w:rPr>
          <w:b/>
          <w:szCs w:val="24"/>
        </w:rPr>
        <w:t xml:space="preserve"> pagastā </w:t>
      </w:r>
      <w:r w:rsidR="00FC0953">
        <w:rPr>
          <w:b/>
          <w:bCs/>
          <w:szCs w:val="24"/>
        </w:rPr>
        <w:t xml:space="preserve">nodošanu atsavināšanai </w:t>
      </w:r>
      <w:r w:rsidR="00FC0953">
        <w:rPr>
          <w:b/>
          <w:bCs/>
          <w:szCs w:val="24"/>
        </w:rPr>
        <w:br/>
        <w:t>A.</w:t>
      </w:r>
      <w:r w:rsidRPr="00FC55DB">
        <w:rPr>
          <w:b/>
          <w:bCs/>
          <w:szCs w:val="24"/>
        </w:rPr>
        <w:t xml:space="preserve"> V</w:t>
      </w:r>
      <w:r w:rsidR="00FC0953">
        <w:rPr>
          <w:b/>
          <w:bCs/>
          <w:szCs w:val="24"/>
        </w:rPr>
        <w:t>.</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Izskatījusi A</w:t>
      </w:r>
      <w:r w:rsidR="00FC0953">
        <w:rPr>
          <w:bCs/>
        </w:rPr>
        <w:t>.</w:t>
      </w:r>
      <w:r w:rsidRPr="00FC55DB">
        <w:rPr>
          <w:bCs/>
        </w:rPr>
        <w:t xml:space="preserve"> V</w:t>
      </w:r>
      <w:r w:rsidR="00FC0953">
        <w:rPr>
          <w:bCs/>
        </w:rPr>
        <w:t>.</w:t>
      </w:r>
      <w:r w:rsidRPr="00FC55DB">
        <w:rPr>
          <w:bCs/>
        </w:rPr>
        <w:t xml:space="preserve"> </w:t>
      </w:r>
      <w:r w:rsidRPr="00FC55DB">
        <w:rPr>
          <w:bCs/>
          <w:szCs w:val="24"/>
        </w:rPr>
        <w:t>atsavināšanas ierosinājumu, pamatojoties uz likuma “Par pašvaldībām” 21.panta pirmās daļas 17. un 27.punktu, 37.panta sesto daļu un 41.panta pirmās daļas 3. un 4.punktu, Publiskas personas mantas atsavināšanas likuma 8.panta otro un trešo daļu, ņemot vērā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1"/>
          <w:numId w:val="39"/>
        </w:numPr>
        <w:spacing w:after="0" w:line="240" w:lineRule="auto"/>
        <w:ind w:right="-3"/>
        <w:jc w:val="both"/>
        <w:rPr>
          <w:rFonts w:eastAsia="Times New Roman" w:cs="Times New Roman"/>
          <w:szCs w:val="24"/>
          <w:lang w:eastAsia="ar-QA" w:bidi="ar-QA"/>
        </w:rPr>
      </w:pPr>
      <w:r w:rsidRPr="00FC55DB">
        <w:rPr>
          <w:rFonts w:eastAsia="Times New Roman" w:cs="Times New Roman"/>
          <w:bCs/>
          <w:szCs w:val="24"/>
          <w:lang w:eastAsia="ar-QA" w:bidi="ar-QA"/>
        </w:rPr>
        <w:t>Pieņemt lēmumu par nekustamā īpašuma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kas atrodas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xml:space="preserve">”, </w:t>
      </w:r>
      <w:r w:rsidR="00FC0953">
        <w:rPr>
          <w:rFonts w:eastAsia="Times New Roman" w:cs="Times New Roman"/>
          <w:bCs/>
          <w:szCs w:val="24"/>
          <w:lang w:eastAsia="ar-QA" w:bidi="ar-QA"/>
        </w:rPr>
        <w:t>(ciems)</w:t>
      </w:r>
      <w:r w:rsidRPr="00FC55DB">
        <w:rPr>
          <w:rFonts w:eastAsia="Times New Roman" w:cs="Times New Roman"/>
          <w:bCs/>
          <w:szCs w:val="24"/>
          <w:lang w:eastAsia="ar-QA" w:bidi="ar-QA"/>
        </w:rPr>
        <w:t xml:space="preserve">, </w:t>
      </w:r>
      <w:proofErr w:type="spellStart"/>
      <w:r w:rsidRPr="00FC55DB">
        <w:rPr>
          <w:rFonts w:eastAsia="Times New Roman" w:cs="Times New Roman"/>
          <w:bCs/>
          <w:szCs w:val="24"/>
          <w:lang w:eastAsia="ar-QA" w:bidi="ar-QA"/>
        </w:rPr>
        <w:t>Čornajas</w:t>
      </w:r>
      <w:proofErr w:type="spellEnd"/>
      <w:r w:rsidRPr="00FC55DB">
        <w:rPr>
          <w:rFonts w:eastAsia="Times New Roman" w:cs="Times New Roman"/>
          <w:bCs/>
          <w:szCs w:val="24"/>
          <w:lang w:eastAsia="ar-QA" w:bidi="ar-QA"/>
        </w:rPr>
        <w:t xml:space="preserve"> pagastā, Rēzeknes novadā, kadastra Nr.</w:t>
      </w:r>
      <w:r w:rsidR="00CF0471">
        <w:rPr>
          <w:rFonts w:eastAsia="Times New Roman" w:cs="Times New Roman"/>
          <w:bCs/>
          <w:szCs w:val="24"/>
          <w:lang w:eastAsia="ar-QA" w:bidi="ar-QA"/>
        </w:rPr>
        <w:t>(..)</w:t>
      </w:r>
      <w:r w:rsidRPr="00FC55DB">
        <w:rPr>
          <w:rFonts w:eastAsia="Times New Roman" w:cs="Times New Roman"/>
          <w:bCs/>
          <w:szCs w:val="24"/>
          <w:lang w:eastAsia="ar-QA" w:bidi="ar-QA"/>
        </w:rPr>
        <w:t>, platība 1,00 ha, nodošanu atsavināšanai A</w:t>
      </w:r>
      <w:r w:rsidR="00CF0471">
        <w:rPr>
          <w:rFonts w:eastAsia="Times New Roman" w:cs="Times New Roman"/>
          <w:bCs/>
          <w:szCs w:val="24"/>
          <w:lang w:eastAsia="ar-QA" w:bidi="ar-QA"/>
        </w:rPr>
        <w:t>.</w:t>
      </w:r>
      <w:r w:rsidRPr="00FC55DB">
        <w:rPr>
          <w:rFonts w:eastAsia="Times New Roman" w:cs="Times New Roman"/>
          <w:bCs/>
          <w:szCs w:val="24"/>
          <w:lang w:eastAsia="ar-QA" w:bidi="ar-QA"/>
        </w:rPr>
        <w:t>V</w:t>
      </w:r>
      <w:r w:rsidR="00CF0471">
        <w:rPr>
          <w:rFonts w:eastAsia="Times New Roman" w:cs="Times New Roman"/>
          <w:bCs/>
          <w:szCs w:val="24"/>
          <w:lang w:eastAsia="ar-QA" w:bidi="ar-QA"/>
        </w:rPr>
        <w:t>.</w:t>
      </w:r>
      <w:r w:rsidRPr="00FC55DB">
        <w:rPr>
          <w:rFonts w:eastAsia="Times New Roman" w:cs="Times New Roman"/>
          <w:bCs/>
          <w:szCs w:val="24"/>
          <w:lang w:eastAsia="ar-QA" w:bidi="ar-QA"/>
        </w:rPr>
        <w:t xml:space="preserve"> (lēmums pievienots).</w:t>
      </w:r>
    </w:p>
    <w:p w:rsidR="00AF43D5" w:rsidRPr="00FC55DB" w:rsidRDefault="00AF43D5" w:rsidP="00AF43D5">
      <w:pPr>
        <w:numPr>
          <w:ilvl w:val="1"/>
          <w:numId w:val="39"/>
        </w:numPr>
        <w:spacing w:after="0" w:line="240" w:lineRule="auto"/>
        <w:ind w:right="-3"/>
        <w:jc w:val="both"/>
        <w:rPr>
          <w:rFonts w:eastAsia="Times New Roman" w:cs="Times New Roman"/>
          <w:szCs w:val="24"/>
          <w:lang w:eastAsia="ar-QA" w:bidi="ar-QA"/>
        </w:rPr>
      </w:pPr>
      <w:r w:rsidRPr="00FC55DB">
        <w:rPr>
          <w:rFonts w:eastAsia="Times New Roman" w:cs="Times New Roman"/>
          <w:bCs/>
          <w:szCs w:val="24"/>
          <w:lang w:eastAsia="ar-QA" w:bidi="ar-QA"/>
        </w:rPr>
        <w:t>Izveidot nekustamā īpašuma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kas atrodas “</w:t>
      </w:r>
      <w:r w:rsidR="00FC0953">
        <w:rPr>
          <w:rFonts w:eastAsia="Times New Roman" w:cs="Times New Roman"/>
          <w:bCs/>
          <w:szCs w:val="24"/>
          <w:lang w:eastAsia="ar-QA" w:bidi="ar-QA"/>
        </w:rPr>
        <w:t>Nosaukums</w:t>
      </w:r>
      <w:r w:rsidRPr="00FC55DB">
        <w:rPr>
          <w:rFonts w:eastAsia="Times New Roman" w:cs="Times New Roman"/>
          <w:bCs/>
          <w:szCs w:val="24"/>
          <w:lang w:eastAsia="ar-QA" w:bidi="ar-QA"/>
        </w:rPr>
        <w:t xml:space="preserve">”, </w:t>
      </w:r>
      <w:r w:rsidR="00CF0471">
        <w:rPr>
          <w:rFonts w:eastAsia="Times New Roman" w:cs="Times New Roman"/>
          <w:bCs/>
          <w:szCs w:val="24"/>
          <w:lang w:eastAsia="ar-QA" w:bidi="ar-QA"/>
        </w:rPr>
        <w:t>(ciems)</w:t>
      </w:r>
      <w:r w:rsidRPr="00FC55DB">
        <w:rPr>
          <w:rFonts w:eastAsia="Times New Roman" w:cs="Times New Roman"/>
          <w:bCs/>
          <w:szCs w:val="24"/>
          <w:lang w:eastAsia="ar-QA" w:bidi="ar-QA"/>
        </w:rPr>
        <w:t xml:space="preserve">, </w:t>
      </w:r>
      <w:proofErr w:type="spellStart"/>
      <w:r w:rsidRPr="00FC55DB">
        <w:rPr>
          <w:rFonts w:eastAsia="Times New Roman" w:cs="Times New Roman"/>
          <w:bCs/>
          <w:szCs w:val="24"/>
          <w:lang w:eastAsia="ar-QA" w:bidi="ar-QA"/>
        </w:rPr>
        <w:t>Čornajas</w:t>
      </w:r>
      <w:proofErr w:type="spellEnd"/>
      <w:r w:rsidRPr="00FC55DB">
        <w:rPr>
          <w:rFonts w:eastAsia="Times New Roman" w:cs="Times New Roman"/>
          <w:bCs/>
          <w:szCs w:val="24"/>
          <w:lang w:eastAsia="ar-QA" w:bidi="ar-QA"/>
        </w:rPr>
        <w:t xml:space="preserve"> pagastā, Rēzeknes novadā, kadastra Nr.</w:t>
      </w:r>
      <w:r w:rsidR="00CF0471">
        <w:rPr>
          <w:rFonts w:eastAsia="Times New Roman" w:cs="Times New Roman"/>
          <w:bCs/>
          <w:szCs w:val="24"/>
          <w:lang w:eastAsia="ar-QA" w:bidi="ar-QA"/>
        </w:rPr>
        <w:t>(..)</w:t>
      </w:r>
      <w:r w:rsidRPr="00FC55DB">
        <w:rPr>
          <w:rFonts w:eastAsia="Times New Roman" w:cs="Times New Roman"/>
          <w:bCs/>
          <w:szCs w:val="24"/>
          <w:lang w:eastAsia="ar-QA" w:bidi="ar-QA"/>
        </w:rPr>
        <w:t>, platība 1,00 ha</w:t>
      </w:r>
      <w:r w:rsidRPr="00FC55DB">
        <w:rPr>
          <w:rFonts w:eastAsia="Times New Roman" w:cs="Times New Roman"/>
          <w:szCs w:val="24"/>
          <w:lang w:eastAsia="ar-QA" w:bidi="ar-QA"/>
        </w:rPr>
        <w:t>, nosacītās cenas noteikšanai novērtēšanas komisiju šādā sastāvā:</w:t>
      </w:r>
    </w:p>
    <w:p w:rsidR="00AF43D5" w:rsidRPr="00FC55DB" w:rsidRDefault="00AF43D5" w:rsidP="00AF43D5">
      <w:pPr>
        <w:spacing w:after="0" w:line="240" w:lineRule="auto"/>
        <w:ind w:left="720" w:firstLine="360"/>
        <w:jc w:val="both"/>
        <w:rPr>
          <w:rFonts w:eastAsia="Times New Roman" w:cs="Times New Roman"/>
          <w:szCs w:val="24"/>
          <w:lang w:eastAsia="ar-QA" w:bidi="ar-QA"/>
        </w:rPr>
      </w:pPr>
      <w:r w:rsidRPr="00FC55DB">
        <w:rPr>
          <w:rFonts w:eastAsia="Times New Roman" w:cs="Times New Roman"/>
          <w:szCs w:val="24"/>
          <w:lang w:eastAsia="ar-QA" w:bidi="ar-QA"/>
        </w:rPr>
        <w:t>komisijas priekšsēdētājs -</w:t>
      </w:r>
      <w:r w:rsidRPr="00FC55DB">
        <w:rPr>
          <w:rFonts w:eastAsia="Times New Roman" w:cs="Times New Roman"/>
          <w:szCs w:val="24"/>
          <w:lang w:eastAsia="ar-QA" w:bidi="ar-QA"/>
        </w:rPr>
        <w:tab/>
      </w:r>
      <w:r w:rsidRPr="00FC55DB">
        <w:rPr>
          <w:rFonts w:eastAsia="Times New Roman" w:cs="Times New Roman"/>
          <w:b/>
          <w:szCs w:val="24"/>
          <w:lang w:eastAsia="ar-QA" w:bidi="ar-QA"/>
        </w:rPr>
        <w:t xml:space="preserve">Oļegs </w:t>
      </w:r>
      <w:proofErr w:type="spellStart"/>
      <w:r w:rsidRPr="00FC55DB">
        <w:rPr>
          <w:rFonts w:eastAsia="Times New Roman" w:cs="Times New Roman"/>
          <w:b/>
          <w:szCs w:val="24"/>
          <w:lang w:eastAsia="ar-QA" w:bidi="ar-QA"/>
        </w:rPr>
        <w:t>Kvitkovskis</w:t>
      </w:r>
      <w:proofErr w:type="spellEnd"/>
      <w:r w:rsidRPr="00FC55DB">
        <w:rPr>
          <w:rFonts w:eastAsia="Times New Roman" w:cs="Times New Roman"/>
          <w:b/>
          <w:szCs w:val="24"/>
          <w:lang w:eastAsia="ar-QA" w:bidi="ar-QA"/>
        </w:rPr>
        <w:t>,</w:t>
      </w:r>
      <w:r w:rsidRPr="00FC55DB">
        <w:rPr>
          <w:rFonts w:eastAsia="Times New Roman" w:cs="Times New Roman"/>
          <w:b/>
          <w:sz w:val="28"/>
          <w:szCs w:val="28"/>
          <w:lang w:eastAsia="ar-QA" w:bidi="ar-QA"/>
        </w:rPr>
        <w:t xml:space="preserve"> </w:t>
      </w:r>
      <w:proofErr w:type="spellStart"/>
      <w:r w:rsidRPr="00FC55DB">
        <w:rPr>
          <w:rFonts w:eastAsia="Times New Roman" w:cs="Times New Roman"/>
          <w:szCs w:val="24"/>
          <w:lang w:eastAsia="ar-QA" w:bidi="ar-QA"/>
        </w:rPr>
        <w:t>Čornajas</w:t>
      </w:r>
      <w:proofErr w:type="spellEnd"/>
      <w:r w:rsidRPr="00FC55DB">
        <w:rPr>
          <w:rFonts w:eastAsia="Times New Roman" w:cs="Times New Roman"/>
          <w:szCs w:val="24"/>
          <w:lang w:eastAsia="ar-QA" w:bidi="ar-QA"/>
        </w:rPr>
        <w:t xml:space="preserve"> pagasta pārvaldes vadītājs;</w:t>
      </w:r>
    </w:p>
    <w:p w:rsidR="00AF43D5" w:rsidRPr="00FC55DB" w:rsidRDefault="00AF43D5" w:rsidP="00AF43D5">
      <w:pPr>
        <w:spacing w:after="0" w:line="240" w:lineRule="auto"/>
        <w:ind w:left="720" w:firstLine="360"/>
        <w:jc w:val="both"/>
        <w:rPr>
          <w:rFonts w:eastAsia="Times New Roman" w:cs="Times New Roman"/>
          <w:szCs w:val="24"/>
          <w:lang w:eastAsia="ar-QA" w:bidi="ar-QA"/>
        </w:rPr>
      </w:pPr>
      <w:r w:rsidRPr="00FC55DB">
        <w:rPr>
          <w:rFonts w:eastAsia="Times New Roman" w:cs="Times New Roman"/>
          <w:szCs w:val="24"/>
          <w:lang w:eastAsia="ar-QA" w:bidi="ar-QA"/>
        </w:rPr>
        <w:lastRenderedPageBreak/>
        <w:t>komisijas locekļi:</w:t>
      </w:r>
      <w:r w:rsidRPr="00FC55DB">
        <w:rPr>
          <w:rFonts w:eastAsia="Times New Roman" w:cs="Times New Roman"/>
          <w:szCs w:val="24"/>
          <w:lang w:eastAsia="ar-QA" w:bidi="ar-QA"/>
        </w:rPr>
        <w:tab/>
        <w:t xml:space="preserve"> </w:t>
      </w:r>
      <w:r w:rsidRPr="00FC55DB">
        <w:rPr>
          <w:rFonts w:eastAsia="Times New Roman" w:cs="Times New Roman"/>
          <w:b/>
          <w:szCs w:val="24"/>
          <w:lang w:eastAsia="ar-QA" w:bidi="ar-QA"/>
        </w:rPr>
        <w:t xml:space="preserve">Iveta </w:t>
      </w:r>
      <w:proofErr w:type="spellStart"/>
      <w:r w:rsidRPr="00FC55DB">
        <w:rPr>
          <w:rFonts w:eastAsia="Times New Roman" w:cs="Times New Roman"/>
          <w:b/>
          <w:szCs w:val="24"/>
          <w:lang w:eastAsia="ar-QA" w:bidi="ar-QA"/>
        </w:rPr>
        <w:t>Broļiša</w:t>
      </w:r>
      <w:proofErr w:type="spellEnd"/>
      <w:r w:rsidRPr="00FC55DB">
        <w:rPr>
          <w:rFonts w:eastAsia="Times New Roman" w:cs="Times New Roman"/>
          <w:szCs w:val="24"/>
          <w:lang w:eastAsia="ar-QA" w:bidi="ar-QA"/>
        </w:rPr>
        <w:t xml:space="preserve">, </w:t>
      </w:r>
      <w:proofErr w:type="spellStart"/>
      <w:r w:rsidRPr="00FC55DB">
        <w:rPr>
          <w:rFonts w:eastAsia="Times New Roman" w:cs="Times New Roman"/>
          <w:szCs w:val="24"/>
          <w:lang w:eastAsia="ar-QA" w:bidi="ar-QA"/>
        </w:rPr>
        <w:t>Čornajas</w:t>
      </w:r>
      <w:proofErr w:type="spellEnd"/>
      <w:r w:rsidRPr="00FC55DB">
        <w:rPr>
          <w:rFonts w:eastAsia="Times New Roman" w:cs="Times New Roman"/>
          <w:szCs w:val="24"/>
          <w:lang w:eastAsia="ar-QA" w:bidi="ar-QA"/>
        </w:rPr>
        <w:t xml:space="preserve"> pagasta pārvaldes galvenā grāmatvede;</w:t>
      </w:r>
    </w:p>
    <w:p w:rsidR="00AF43D5" w:rsidRPr="00FC55DB" w:rsidRDefault="00AF43D5" w:rsidP="00AF43D5">
      <w:pPr>
        <w:spacing w:after="0" w:line="240" w:lineRule="auto"/>
        <w:ind w:left="2880"/>
        <w:jc w:val="both"/>
        <w:rPr>
          <w:rFonts w:eastAsia="Times New Roman" w:cs="Times New Roman"/>
          <w:szCs w:val="24"/>
          <w:lang w:eastAsia="ar-QA" w:bidi="ar-QA"/>
        </w:rPr>
      </w:pPr>
      <w:r w:rsidRPr="00FC55DB">
        <w:rPr>
          <w:rFonts w:eastAsia="Times New Roman" w:cs="Times New Roman"/>
          <w:b/>
          <w:szCs w:val="24"/>
          <w:lang w:eastAsia="ar-QA" w:bidi="ar-QA"/>
        </w:rPr>
        <w:t xml:space="preserve">Edgars </w:t>
      </w:r>
      <w:proofErr w:type="spellStart"/>
      <w:r w:rsidRPr="00FC55DB">
        <w:rPr>
          <w:rFonts w:eastAsia="Times New Roman" w:cs="Times New Roman"/>
          <w:b/>
          <w:szCs w:val="24"/>
          <w:lang w:eastAsia="ar-QA" w:bidi="ar-QA"/>
        </w:rPr>
        <w:t>Paškovs</w:t>
      </w:r>
      <w:proofErr w:type="spellEnd"/>
      <w:r w:rsidRPr="00FC55DB">
        <w:rPr>
          <w:rFonts w:eastAsia="Times New Roman" w:cs="Times New Roman"/>
          <w:szCs w:val="24"/>
          <w:lang w:eastAsia="ar-QA" w:bidi="ar-QA"/>
        </w:rPr>
        <w:t xml:space="preserve">, Zemes pārvaldības dienesta zemes lietu speciālists. </w:t>
      </w:r>
    </w:p>
    <w:p w:rsidR="00AF43D5" w:rsidRPr="00FC55DB" w:rsidRDefault="00AF43D5" w:rsidP="00AF43D5">
      <w:pPr>
        <w:numPr>
          <w:ilvl w:val="1"/>
          <w:numId w:val="39"/>
        </w:numPr>
        <w:spacing w:after="0" w:line="240" w:lineRule="auto"/>
        <w:jc w:val="both"/>
        <w:rPr>
          <w:rFonts w:eastAsia="Times New Roman" w:cs="Times New Roman"/>
          <w:szCs w:val="24"/>
          <w:lang w:eastAsia="ar-QA" w:bidi="ar-QA"/>
        </w:rPr>
      </w:pPr>
      <w:r w:rsidRPr="00FC55DB">
        <w:rPr>
          <w:rFonts w:eastAsia="Times New Roman" w:cs="Times New Roman"/>
          <w:szCs w:val="24"/>
          <w:lang w:eastAsia="ar-QA" w:bidi="ar-QA"/>
        </w:rPr>
        <w:t>Uzdot nekustamā īpašuma „</w:t>
      </w:r>
      <w:r w:rsidR="00FC0953">
        <w:rPr>
          <w:rFonts w:eastAsia="Times New Roman" w:cs="Times New Roman"/>
          <w:szCs w:val="24"/>
          <w:lang w:eastAsia="ar-QA" w:bidi="ar-QA"/>
        </w:rPr>
        <w:t>Nosaukums</w:t>
      </w:r>
      <w:r w:rsidRPr="00FC55DB">
        <w:rPr>
          <w:rFonts w:eastAsia="Times New Roman" w:cs="Times New Roman"/>
          <w:szCs w:val="24"/>
          <w:lang w:eastAsia="ar-QA" w:bidi="ar-QA"/>
        </w:rPr>
        <w:t>”, kas atrodas „</w:t>
      </w:r>
      <w:r w:rsidR="00FC0953">
        <w:rPr>
          <w:rFonts w:eastAsia="Times New Roman" w:cs="Times New Roman"/>
          <w:szCs w:val="24"/>
          <w:lang w:eastAsia="ar-QA" w:bidi="ar-QA"/>
        </w:rPr>
        <w:t>Nosaukums</w:t>
      </w:r>
      <w:r w:rsidRPr="00FC55DB">
        <w:rPr>
          <w:rFonts w:eastAsia="Times New Roman" w:cs="Times New Roman"/>
          <w:szCs w:val="24"/>
          <w:lang w:eastAsia="ar-QA" w:bidi="ar-QA"/>
        </w:rPr>
        <w:t xml:space="preserve">”, </w:t>
      </w:r>
      <w:r w:rsidR="00CF0471">
        <w:rPr>
          <w:rFonts w:eastAsia="Times New Roman" w:cs="Times New Roman"/>
          <w:bCs/>
          <w:szCs w:val="24"/>
          <w:lang w:eastAsia="ar-QA" w:bidi="ar-QA"/>
        </w:rPr>
        <w:t>(ciems)</w:t>
      </w:r>
      <w:r w:rsidRPr="00FC55DB">
        <w:rPr>
          <w:rFonts w:eastAsia="Times New Roman" w:cs="Times New Roman"/>
          <w:szCs w:val="24"/>
          <w:lang w:eastAsia="ar-QA" w:bidi="ar-QA"/>
        </w:rPr>
        <w:t xml:space="preserve">, </w:t>
      </w:r>
      <w:proofErr w:type="spellStart"/>
      <w:r w:rsidRPr="00FC55DB">
        <w:rPr>
          <w:rFonts w:eastAsia="Times New Roman" w:cs="Times New Roman"/>
          <w:szCs w:val="24"/>
          <w:lang w:eastAsia="ar-QA" w:bidi="ar-QA"/>
        </w:rPr>
        <w:t>Čornajas</w:t>
      </w:r>
      <w:proofErr w:type="spellEnd"/>
      <w:r w:rsidRPr="00FC55DB">
        <w:rPr>
          <w:rFonts w:eastAsia="Times New Roman" w:cs="Times New Roman"/>
          <w:szCs w:val="24"/>
          <w:lang w:eastAsia="ar-QA" w:bidi="ar-QA"/>
        </w:rPr>
        <w:t xml:space="preserve"> pagastā, Rēzeknes novadā, kadastra Nr.</w:t>
      </w:r>
      <w:r w:rsidR="00CF0471">
        <w:rPr>
          <w:rFonts w:eastAsia="Times New Roman" w:cs="Times New Roman"/>
          <w:szCs w:val="24"/>
          <w:lang w:eastAsia="ar-QA" w:bidi="ar-QA"/>
        </w:rPr>
        <w:t>(..)</w:t>
      </w:r>
      <w:r w:rsidRPr="00FC55DB">
        <w:rPr>
          <w:rFonts w:eastAsia="Times New Roman" w:cs="Times New Roman"/>
          <w:szCs w:val="24"/>
          <w:lang w:eastAsia="ar-QA" w:bidi="ar-QA"/>
        </w:rPr>
        <w:t>, platība 1,00 ha, novērtēšanas komisijai iesniegt nosacīto cenu apstiprināšanai Rēzeknes novada domes sēdē pēc tās noteikšanas.</w:t>
      </w:r>
    </w:p>
    <w:p w:rsidR="00AF43D5" w:rsidRPr="00FC55DB" w:rsidRDefault="00AF43D5" w:rsidP="00AF43D5">
      <w:pPr>
        <w:suppressAutoHyphens w:val="0"/>
        <w:autoSpaceDE w:val="0"/>
        <w:autoSpaceDN w:val="0"/>
        <w:adjustRightInd w:val="0"/>
        <w:spacing w:after="0" w:line="240" w:lineRule="auto"/>
        <w:jc w:val="center"/>
        <w:rPr>
          <w:b/>
          <w:b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rFonts w:cs="Times New Roman"/>
          <w:b/>
          <w:szCs w:val="24"/>
        </w:rPr>
      </w:pPr>
      <w:r w:rsidRPr="00FC55DB">
        <w:rPr>
          <w:rFonts w:cs="Times New Roman"/>
          <w:b/>
          <w:szCs w:val="24"/>
        </w:rPr>
        <w:t>Par nekustamā īpašuma „</w:t>
      </w:r>
      <w:r w:rsidR="00CF0471">
        <w:rPr>
          <w:rFonts w:cs="Times New Roman"/>
          <w:b/>
          <w:szCs w:val="24"/>
        </w:rPr>
        <w:t>Nosaukums</w:t>
      </w:r>
      <w:r w:rsidRPr="00FC55DB">
        <w:rPr>
          <w:rFonts w:cs="Times New Roman"/>
          <w:b/>
          <w:szCs w:val="24"/>
        </w:rPr>
        <w:t>” Ozolmuižas pagastā nosacītās cenas apstiprināšanu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S.Frančenko</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szCs w:val="24"/>
        </w:rPr>
        <w:t>Pamatojoties uz likuma „Par pašvaldībām” 21.panta pirmās daļas 17.punktu, Publiskās personas mantas atsavināšanas likuma 3.panta pirmās daļas 2.punktu, 4.panta ceturtās daļas 8.punktu, 5.panta ceturto un piekto daļu, 8.panta trešo daļu, 37.panta pirmās daļas 4.punktu, 44.panta pirmo un otro daļu, noteikumu Nr.6 „</w:t>
      </w:r>
      <w:r w:rsidRPr="00FC55DB">
        <w:rPr>
          <w:rFonts w:cs="Times New Roman"/>
          <w:szCs w:val="24"/>
        </w:rPr>
        <w:t xml:space="preserve">Kārtība, kādā notiek pašvaldības nekustamā īpašuma atsavināšanas process un </w:t>
      </w:r>
      <w:r w:rsidRPr="00FC55DB">
        <w:rPr>
          <w:rFonts w:cs="Times New Roman"/>
          <w:bCs/>
          <w:szCs w:val="24"/>
        </w:rPr>
        <w:t>atsavināšanas rezultātā iegūto līdzekļu izlietošana</w:t>
      </w:r>
      <w:r w:rsidRPr="00FC55DB">
        <w:rPr>
          <w:rFonts w:cs="Times New Roman"/>
          <w:szCs w:val="24"/>
        </w:rPr>
        <w:t xml:space="preserve"> Rēzeknes novada pašvaldībā” 25.punktu un likuma „Par zemes privatizāciju lauku apvidos” 28.panta pirmās daļas 1.punktu, Rēzeknes novada domes 2017.gada 20.jūlija lēmumu “Par nekustamā īpašuma “</w:t>
      </w:r>
      <w:r w:rsidR="00CF0471">
        <w:rPr>
          <w:rFonts w:cs="Times New Roman"/>
          <w:szCs w:val="24"/>
        </w:rPr>
        <w:t>Nosaukums</w:t>
      </w:r>
      <w:r w:rsidRPr="00FC55DB">
        <w:rPr>
          <w:rFonts w:cs="Times New Roman"/>
          <w:szCs w:val="24"/>
        </w:rPr>
        <w:t>” Ozolmuižas pagastā nodošanu atsavināšanai V</w:t>
      </w:r>
      <w:r w:rsidR="00CF0471">
        <w:rPr>
          <w:rFonts w:cs="Times New Roman"/>
          <w:szCs w:val="24"/>
        </w:rPr>
        <w:t>.</w:t>
      </w:r>
      <w:r w:rsidRPr="00FC55DB">
        <w:rPr>
          <w:rFonts w:cs="Times New Roman"/>
          <w:szCs w:val="24"/>
        </w:rPr>
        <w:t xml:space="preserve"> Č</w:t>
      </w:r>
      <w:r w:rsidR="00CF0471">
        <w:rPr>
          <w:rFonts w:cs="Times New Roman"/>
          <w:szCs w:val="24"/>
        </w:rPr>
        <w:t>.</w:t>
      </w:r>
      <w:r w:rsidRPr="00FC55DB">
        <w:rPr>
          <w:rFonts w:cs="Times New Roman"/>
          <w:szCs w:val="24"/>
        </w:rPr>
        <w:t>”</w:t>
      </w:r>
      <w:r w:rsidRPr="00FC55DB">
        <w:rPr>
          <w:szCs w:val="24"/>
        </w:rPr>
        <w:t xml:space="preserve"> un </w:t>
      </w:r>
      <w:r w:rsidRPr="00FC55DB">
        <w:rPr>
          <w:rFonts w:cs="Times New Roman"/>
          <w:szCs w:val="24"/>
        </w:rPr>
        <w:t>V</w:t>
      </w:r>
      <w:r w:rsidR="00CF0471">
        <w:rPr>
          <w:rFonts w:cs="Times New Roman"/>
          <w:szCs w:val="24"/>
        </w:rPr>
        <w:t>.</w:t>
      </w:r>
      <w:r w:rsidRPr="00FC55DB">
        <w:rPr>
          <w:rFonts w:cs="Times New Roman"/>
          <w:szCs w:val="24"/>
        </w:rPr>
        <w:t xml:space="preserve"> Č</w:t>
      </w:r>
      <w:r w:rsidR="00CF0471">
        <w:rPr>
          <w:rFonts w:cs="Times New Roman"/>
          <w:szCs w:val="24"/>
        </w:rPr>
        <w:t>.</w:t>
      </w:r>
      <w:r w:rsidRPr="00FC55DB">
        <w:rPr>
          <w:szCs w:val="24"/>
        </w:rPr>
        <w:t xml:space="preserve"> 2017.gada 19.maija </w:t>
      </w:r>
      <w:r w:rsidRPr="00FC55DB">
        <w:rPr>
          <w:rFonts w:cs="Times New Roman"/>
          <w:szCs w:val="24"/>
        </w:rPr>
        <w:t>iesniegumu, ņemot vērā Ozolmuižas pagasta pārvaldes nekustamā īpašuma „</w:t>
      </w:r>
      <w:r w:rsidR="00CF0471">
        <w:rPr>
          <w:rFonts w:cs="Times New Roman"/>
          <w:szCs w:val="24"/>
        </w:rPr>
        <w:t>Nosaukums</w:t>
      </w:r>
      <w:r w:rsidRPr="00FC55DB">
        <w:rPr>
          <w:rFonts w:cs="Times New Roman"/>
          <w:szCs w:val="24"/>
        </w:rPr>
        <w:t xml:space="preserve">” novērtēšanas komisijas 2017.gada 11.augusta sēdes protokolu Nr.6, </w:t>
      </w:r>
      <w:r w:rsidRPr="00FC55DB">
        <w:rPr>
          <w:rFonts w:cs="Times New Roman"/>
          <w:szCs w:val="24"/>
          <w:lang w:eastAsia="en-US"/>
        </w:rPr>
        <w:t xml:space="preserve">Finanšu pastāvīgās komitejas </w:t>
      </w:r>
      <w:r w:rsidRPr="00FC55DB">
        <w:rPr>
          <w:rFonts w:cs="Times New Roman"/>
          <w:bCs/>
          <w:szCs w:val="24"/>
          <w:lang w:eastAsia="en-US"/>
        </w:rPr>
        <w:t xml:space="preserve">2017.gada </w:t>
      </w:r>
      <w:r w:rsidRPr="00FC55DB">
        <w:rPr>
          <w:rFonts w:cs="Times New Roman"/>
          <w:szCs w:val="24"/>
          <w:lang w:eastAsia="en-US"/>
        </w:rPr>
        <w:t>24.augusta</w:t>
      </w:r>
      <w:r w:rsidRPr="00FC55DB">
        <w:rPr>
          <w:rFonts w:cs="Times New Roman"/>
          <w:bCs/>
          <w:szCs w:val="24"/>
          <w:lang w:eastAsia="en-US"/>
        </w:rPr>
        <w:t xml:space="preserve"> </w:t>
      </w:r>
      <w:r w:rsidRPr="00FC55DB">
        <w:rPr>
          <w:rFonts w:cs="Times New Roman"/>
          <w:szCs w:val="24"/>
          <w:lang w:eastAsia="en-US"/>
        </w:rPr>
        <w:t>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jc w:val="both"/>
        <w:rPr>
          <w:rFonts w:cs="Times New Roman"/>
          <w:iCs/>
          <w:szCs w:val="24"/>
        </w:rPr>
      </w:pP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szCs w:val="24"/>
          <w:lang w:eastAsia="ar-SA"/>
        </w:rPr>
        <w:t xml:space="preserve">Apstiprināt </w:t>
      </w:r>
      <w:r w:rsidRPr="00FC55DB">
        <w:rPr>
          <w:rFonts w:eastAsia="Times New Roman" w:cs="Times New Roman"/>
          <w:szCs w:val="24"/>
          <w:lang w:eastAsia="ar-SA"/>
        </w:rPr>
        <w:t>Rēzeknes novada pašvaldībai piederošā nekustamā īpašuma „</w:t>
      </w:r>
      <w:r w:rsidR="00CF0471">
        <w:rPr>
          <w:rFonts w:eastAsia="Times New Roman" w:cs="Times New Roman"/>
          <w:szCs w:val="24"/>
          <w:lang w:eastAsia="ar-SA"/>
        </w:rPr>
        <w:t>Nosaukums</w:t>
      </w:r>
      <w:r w:rsidRPr="00FC55DB">
        <w:rPr>
          <w:rFonts w:eastAsia="Times New Roman" w:cs="Times New Roman"/>
          <w:szCs w:val="24"/>
          <w:lang w:eastAsia="ar-SA"/>
        </w:rPr>
        <w:t>”, kadastra Nr.</w:t>
      </w:r>
      <w:r w:rsidR="00CF0471">
        <w:rPr>
          <w:rFonts w:eastAsia="Times New Roman" w:cs="Times New Roman"/>
          <w:szCs w:val="24"/>
          <w:lang w:eastAsia="ar-SA"/>
        </w:rPr>
        <w:t>(..)</w:t>
      </w:r>
      <w:r w:rsidRPr="00FC55DB">
        <w:rPr>
          <w:rFonts w:eastAsia="Times New Roman" w:cs="Times New Roman"/>
          <w:szCs w:val="24"/>
          <w:lang w:eastAsia="ar-SA"/>
        </w:rPr>
        <w:t xml:space="preserve">, </w:t>
      </w:r>
      <w:r w:rsidRPr="00FC55DB">
        <w:rPr>
          <w:rFonts w:eastAsia="Times New Roman" w:cs="Times New Roman"/>
          <w:bCs/>
          <w:szCs w:val="24"/>
          <w:lang w:eastAsia="ar-SA"/>
        </w:rPr>
        <w:t>platībā</w:t>
      </w:r>
      <w:r w:rsidRPr="00FC55DB">
        <w:rPr>
          <w:rFonts w:eastAsia="Times New Roman" w:cs="Times New Roman"/>
          <w:szCs w:val="24"/>
          <w:lang w:eastAsia="ar-SA"/>
        </w:rPr>
        <w:t xml:space="preserve"> </w:t>
      </w:r>
      <w:r w:rsidRPr="00FC55DB">
        <w:rPr>
          <w:rFonts w:eastAsia="Times New Roman" w:cs="Times New Roman"/>
          <w:bCs/>
          <w:szCs w:val="24"/>
          <w:lang w:eastAsia="ar-SA"/>
        </w:rPr>
        <w:t xml:space="preserve">0,8732 ha, </w:t>
      </w:r>
      <w:r w:rsidRPr="00FC55DB">
        <w:rPr>
          <w:rFonts w:eastAsia="Times New Roman" w:cs="Times New Roman"/>
          <w:szCs w:val="24"/>
          <w:lang w:eastAsia="ar-SA"/>
        </w:rPr>
        <w:t xml:space="preserve">nosacīto cenu </w:t>
      </w:r>
      <w:r w:rsidRPr="00FC55DB">
        <w:rPr>
          <w:rFonts w:eastAsia="Times New Roman" w:cs="Times New Roman"/>
          <w:b/>
          <w:szCs w:val="24"/>
          <w:lang w:eastAsia="ar-SA"/>
        </w:rPr>
        <w:t xml:space="preserve">5 376,31 </w:t>
      </w:r>
      <w:r w:rsidRPr="00FC55DB">
        <w:rPr>
          <w:rFonts w:eastAsia="Times New Roman" w:cs="Times New Roman"/>
          <w:szCs w:val="24"/>
          <w:lang w:eastAsia="ar-SA"/>
        </w:rPr>
        <w:t xml:space="preserve">(pieci tūkstoši trīs simti septiņdesmit seši </w:t>
      </w:r>
      <w:proofErr w:type="spellStart"/>
      <w:r w:rsidRPr="00FC55DB">
        <w:rPr>
          <w:rFonts w:eastAsia="Times New Roman" w:cs="Times New Roman"/>
          <w:i/>
          <w:szCs w:val="24"/>
          <w:lang w:eastAsia="ar-SA"/>
        </w:rPr>
        <w:t>euro</w:t>
      </w:r>
      <w:proofErr w:type="spellEnd"/>
      <w:r w:rsidRPr="00FC55DB">
        <w:rPr>
          <w:rFonts w:eastAsia="Times New Roman" w:cs="Times New Roman"/>
          <w:szCs w:val="24"/>
          <w:lang w:eastAsia="ar-SA"/>
        </w:rPr>
        <w:t xml:space="preserve"> 31 centi).</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Pārdot </w:t>
      </w:r>
      <w:r w:rsidRPr="00FC55DB">
        <w:rPr>
          <w:rFonts w:eastAsia="Times New Roman" w:cs="Times New Roman"/>
          <w:b/>
          <w:szCs w:val="24"/>
          <w:lang w:eastAsia="ar-SA"/>
        </w:rPr>
        <w:t>V</w:t>
      </w:r>
      <w:r w:rsidR="00CF0471">
        <w:rPr>
          <w:rFonts w:eastAsia="Times New Roman" w:cs="Times New Roman"/>
          <w:b/>
          <w:szCs w:val="24"/>
          <w:lang w:eastAsia="ar-SA"/>
        </w:rPr>
        <w:t>.</w:t>
      </w:r>
      <w:r w:rsidRPr="00FC55DB">
        <w:rPr>
          <w:rFonts w:eastAsia="Times New Roman" w:cs="Times New Roman"/>
          <w:b/>
          <w:szCs w:val="24"/>
          <w:lang w:eastAsia="ar-SA"/>
        </w:rPr>
        <w:t xml:space="preserve"> Č</w:t>
      </w:r>
      <w:r w:rsidR="00CF0471">
        <w:rPr>
          <w:rFonts w:eastAsia="Times New Roman" w:cs="Times New Roman"/>
          <w:b/>
          <w:szCs w:val="24"/>
          <w:lang w:eastAsia="ar-SA"/>
        </w:rPr>
        <w:t>.</w:t>
      </w:r>
      <w:r w:rsidRPr="00FC55DB">
        <w:rPr>
          <w:rFonts w:eastAsia="Times New Roman" w:cs="Times New Roman"/>
          <w:bCs/>
          <w:szCs w:val="24"/>
          <w:lang w:eastAsia="ar-SA"/>
        </w:rPr>
        <w:t xml:space="preserve">, personas kods </w:t>
      </w:r>
      <w:r w:rsidR="00CF0471">
        <w:rPr>
          <w:rFonts w:eastAsia="Times New Roman" w:cs="Times New Roman"/>
          <w:bCs/>
          <w:szCs w:val="24"/>
          <w:lang w:eastAsia="ar-SA"/>
        </w:rPr>
        <w:t>(..)</w:t>
      </w:r>
      <w:r w:rsidRPr="00FC55DB">
        <w:rPr>
          <w:rFonts w:eastAsia="Times New Roman" w:cs="Times New Roman"/>
          <w:bCs/>
          <w:szCs w:val="24"/>
          <w:lang w:eastAsia="ar-SA"/>
        </w:rPr>
        <w:t xml:space="preserve">, dzīvo </w:t>
      </w:r>
      <w:r w:rsidR="00CF0471">
        <w:rPr>
          <w:rFonts w:eastAsia="Times New Roman" w:cs="Times New Roman"/>
          <w:bCs/>
          <w:szCs w:val="24"/>
          <w:lang w:eastAsia="ar-SA"/>
        </w:rPr>
        <w:t>(adrese)</w:t>
      </w:r>
      <w:r w:rsidRPr="00FC55DB">
        <w:rPr>
          <w:rFonts w:eastAsia="Times New Roman" w:cs="Times New Roman"/>
          <w:bCs/>
          <w:szCs w:val="24"/>
          <w:lang w:eastAsia="ar-SA"/>
        </w:rPr>
        <w:t xml:space="preserve">, </w:t>
      </w:r>
      <w:r w:rsidRPr="00FC55DB">
        <w:rPr>
          <w:rFonts w:eastAsia="Times New Roman" w:cs="Times New Roman"/>
          <w:szCs w:val="24"/>
          <w:lang w:eastAsia="ar-SA"/>
        </w:rPr>
        <w:t>īpašumu „</w:t>
      </w:r>
      <w:r w:rsidR="00CF0471">
        <w:rPr>
          <w:rFonts w:eastAsia="Times New Roman" w:cs="Times New Roman"/>
          <w:szCs w:val="24"/>
          <w:lang w:eastAsia="ar-SA"/>
        </w:rPr>
        <w:t>Nosaukums</w:t>
      </w:r>
      <w:r w:rsidRPr="00FC55DB">
        <w:rPr>
          <w:rFonts w:eastAsia="Times New Roman" w:cs="Times New Roman"/>
          <w:szCs w:val="24"/>
          <w:lang w:eastAsia="ar-SA"/>
        </w:rPr>
        <w:t xml:space="preserve">”, kas sastāv no apbūvētas zemes vienības ar kadastra apzīmējumu </w:t>
      </w:r>
      <w:r w:rsidR="00CF0471">
        <w:rPr>
          <w:rFonts w:eastAsia="Times New Roman" w:cs="Times New Roman"/>
          <w:szCs w:val="24"/>
          <w:lang w:eastAsia="ar-SA"/>
        </w:rPr>
        <w:t>(..)</w:t>
      </w:r>
      <w:r w:rsidRPr="00FC55DB">
        <w:rPr>
          <w:rFonts w:eastAsia="Times New Roman" w:cs="Times New Roman"/>
          <w:szCs w:val="24"/>
          <w:lang w:eastAsia="ar-SA"/>
        </w:rPr>
        <w:t xml:space="preserve"> – 0,8732 ha platībā, kas atrodas Ozolmuižā, Ozolmuižas pagastā, Rēzeknes novadā, par brīvu cenu, kas ir vienāda ar nosacīto cenu, un proti, EUR </w:t>
      </w:r>
      <w:r w:rsidRPr="00FC55DB">
        <w:rPr>
          <w:rFonts w:eastAsia="Times New Roman" w:cs="Times New Roman"/>
          <w:b/>
          <w:szCs w:val="24"/>
          <w:lang w:eastAsia="ar-SA"/>
        </w:rPr>
        <w:t xml:space="preserve">5 376,31 </w:t>
      </w:r>
      <w:r w:rsidRPr="00FC55DB">
        <w:rPr>
          <w:rFonts w:eastAsia="Times New Roman" w:cs="Times New Roman"/>
          <w:szCs w:val="24"/>
          <w:lang w:eastAsia="ar-SA"/>
        </w:rPr>
        <w:t xml:space="preserve">(pieci tūkstoši trīs simti septiņdesmit seši </w:t>
      </w:r>
      <w:proofErr w:type="spellStart"/>
      <w:r w:rsidRPr="00FC55DB">
        <w:rPr>
          <w:rFonts w:eastAsia="Times New Roman" w:cs="Times New Roman"/>
          <w:i/>
          <w:szCs w:val="24"/>
          <w:lang w:eastAsia="ar-SA"/>
        </w:rPr>
        <w:t>euro</w:t>
      </w:r>
      <w:proofErr w:type="spellEnd"/>
      <w:r w:rsidRPr="00FC55DB">
        <w:rPr>
          <w:rFonts w:eastAsia="Times New Roman" w:cs="Times New Roman"/>
          <w:szCs w:val="24"/>
          <w:lang w:eastAsia="ar-SA"/>
        </w:rPr>
        <w:t xml:space="preserve"> 31 cents).</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Noteikt pirmo iemaksu 30 procentu apmērā no </w:t>
      </w:r>
      <w:r w:rsidRPr="00FC55DB">
        <w:rPr>
          <w:rFonts w:eastAsia="Times New Roman" w:cs="Times New Roman"/>
          <w:bCs/>
          <w:iCs/>
          <w:szCs w:val="24"/>
          <w:lang w:eastAsia="ar-SA"/>
        </w:rPr>
        <w:t>nekustamā īpašuma</w:t>
      </w:r>
      <w:r w:rsidRPr="00FC55DB">
        <w:rPr>
          <w:rFonts w:eastAsia="Times New Roman" w:cs="Times New Roman"/>
          <w:szCs w:val="24"/>
          <w:lang w:eastAsia="ar-SA"/>
        </w:rPr>
        <w:t xml:space="preserve"> nosacītās cenas, t.i., 1 612,89 </w:t>
      </w:r>
      <w:proofErr w:type="spellStart"/>
      <w:r w:rsidRPr="00FC55DB">
        <w:rPr>
          <w:rFonts w:eastAsia="Times New Roman" w:cs="Times New Roman"/>
          <w:i/>
          <w:szCs w:val="24"/>
          <w:lang w:eastAsia="ar-SA"/>
        </w:rPr>
        <w:t>euro</w:t>
      </w:r>
      <w:proofErr w:type="spellEnd"/>
      <w:r w:rsidRPr="00FC55DB">
        <w:rPr>
          <w:rFonts w:eastAsia="Times New Roman" w:cs="Times New Roman"/>
          <w:szCs w:val="24"/>
          <w:lang w:eastAsia="ar-SA"/>
        </w:rPr>
        <w:t xml:space="preserve"> (viens tūkstotis seši simti divpadsmit </w:t>
      </w:r>
      <w:proofErr w:type="spellStart"/>
      <w:r w:rsidRPr="00FC55DB">
        <w:rPr>
          <w:rFonts w:eastAsia="Times New Roman" w:cs="Times New Roman"/>
          <w:i/>
          <w:szCs w:val="24"/>
          <w:lang w:eastAsia="ar-SA"/>
        </w:rPr>
        <w:t>euro</w:t>
      </w:r>
      <w:proofErr w:type="spellEnd"/>
      <w:r w:rsidRPr="00FC55DB">
        <w:rPr>
          <w:rFonts w:eastAsia="Times New Roman" w:cs="Times New Roman"/>
          <w:i/>
          <w:szCs w:val="24"/>
          <w:lang w:eastAsia="ar-SA"/>
        </w:rPr>
        <w:t xml:space="preserve"> </w:t>
      </w:r>
      <w:r w:rsidRPr="00FC55DB">
        <w:rPr>
          <w:rFonts w:eastAsia="Times New Roman" w:cs="Times New Roman"/>
          <w:szCs w:val="24"/>
          <w:lang w:eastAsia="ar-SA"/>
        </w:rPr>
        <w:t>89 centi).</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Noteikt pirmās iemaksas samaksas termiņu līdz 2017.gada 7.oktobrim.</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Uzdot </w:t>
      </w:r>
      <w:r w:rsidRPr="00FC55DB">
        <w:rPr>
          <w:rFonts w:eastAsia="Times New Roman" w:cs="Times New Roman"/>
          <w:bCs/>
          <w:szCs w:val="24"/>
          <w:lang w:eastAsia="ar-SA"/>
        </w:rPr>
        <w:t>Ozolmuižas</w:t>
      </w:r>
      <w:r w:rsidRPr="00FC55DB">
        <w:rPr>
          <w:rFonts w:eastAsia="Times New Roman" w:cs="Times New Roman"/>
          <w:szCs w:val="24"/>
          <w:lang w:eastAsia="ar-SA"/>
        </w:rPr>
        <w:t xml:space="preserve"> pagasta pārvaldei trīs darba dienu laikā no pirmās iemaksas samaksas dienas paziņot Juridiskajai un lietvedības nodaļai par pirmās iemaksas samaksu.</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Uzdot Rēzeknes novada domes priekšsēdētāja vietniecei Elvīrai </w:t>
      </w:r>
      <w:proofErr w:type="spellStart"/>
      <w:r w:rsidRPr="00FC55DB">
        <w:rPr>
          <w:rFonts w:eastAsia="Times New Roman" w:cs="Times New Roman"/>
          <w:szCs w:val="24"/>
          <w:lang w:eastAsia="ar-SA"/>
        </w:rPr>
        <w:t>Pizānei</w:t>
      </w:r>
      <w:proofErr w:type="spellEnd"/>
      <w:r w:rsidRPr="00FC55DB">
        <w:rPr>
          <w:rFonts w:eastAsia="Times New Roman" w:cs="Times New Roman"/>
          <w:szCs w:val="24"/>
          <w:lang w:eastAsia="ar-SA"/>
        </w:rPr>
        <w:t xml:space="preserve"> noslēgt nomaksas pirkuma līgumu ar V</w:t>
      </w:r>
      <w:r w:rsidR="00CF0471">
        <w:rPr>
          <w:rFonts w:eastAsia="Times New Roman" w:cs="Times New Roman"/>
          <w:szCs w:val="24"/>
          <w:lang w:eastAsia="ar-SA"/>
        </w:rPr>
        <w:t>.</w:t>
      </w:r>
      <w:r w:rsidRPr="00FC55DB">
        <w:rPr>
          <w:rFonts w:eastAsia="Times New Roman" w:cs="Times New Roman"/>
          <w:szCs w:val="24"/>
          <w:lang w:eastAsia="ar-SA"/>
        </w:rPr>
        <w:t xml:space="preserve"> Č</w:t>
      </w:r>
      <w:r w:rsidR="00CF0471">
        <w:rPr>
          <w:rFonts w:eastAsia="Times New Roman" w:cs="Times New Roman"/>
          <w:szCs w:val="24"/>
          <w:lang w:eastAsia="ar-SA"/>
        </w:rPr>
        <w:t>.</w:t>
      </w:r>
      <w:r w:rsidRPr="00FC55DB">
        <w:rPr>
          <w:rFonts w:eastAsia="Times New Roman" w:cs="Times New Roman"/>
          <w:szCs w:val="24"/>
          <w:lang w:eastAsia="ar-SA"/>
        </w:rPr>
        <w:t xml:space="preserve"> viena mēneša laikā no pirmās iemaksas samaksas dienas.</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Noteikt piecu gadu nomaksas termiņu no nomaksas pirkuma līguma noslēgšanas dienas.</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Noteikt, ka par atlikto maksājumu </w:t>
      </w:r>
      <w:r w:rsidR="00CF0471" w:rsidRPr="00FC55DB">
        <w:rPr>
          <w:rFonts w:eastAsia="Times New Roman" w:cs="Times New Roman"/>
          <w:szCs w:val="24"/>
          <w:lang w:eastAsia="ar-SA"/>
        </w:rPr>
        <w:t>V</w:t>
      </w:r>
      <w:r w:rsidR="00CF0471">
        <w:rPr>
          <w:rFonts w:eastAsia="Times New Roman" w:cs="Times New Roman"/>
          <w:szCs w:val="24"/>
          <w:lang w:eastAsia="ar-SA"/>
        </w:rPr>
        <w:t>.</w:t>
      </w:r>
      <w:r w:rsidR="00CF0471" w:rsidRPr="00FC55DB">
        <w:rPr>
          <w:rFonts w:eastAsia="Times New Roman" w:cs="Times New Roman"/>
          <w:szCs w:val="24"/>
          <w:lang w:eastAsia="ar-SA"/>
        </w:rPr>
        <w:t xml:space="preserve"> </w:t>
      </w:r>
      <w:r w:rsidRPr="00FC55DB">
        <w:rPr>
          <w:rFonts w:eastAsia="Times New Roman" w:cs="Times New Roman"/>
          <w:szCs w:val="24"/>
          <w:lang w:eastAsia="ar-SA"/>
        </w:rPr>
        <w:t>Č</w:t>
      </w:r>
      <w:r w:rsidR="00CF0471">
        <w:rPr>
          <w:rFonts w:eastAsia="Times New Roman" w:cs="Times New Roman"/>
          <w:szCs w:val="24"/>
          <w:lang w:eastAsia="ar-SA"/>
        </w:rPr>
        <w:t>.</w:t>
      </w:r>
      <w:r w:rsidRPr="00FC55DB">
        <w:rPr>
          <w:rFonts w:eastAsia="Times New Roman" w:cs="Times New Roman"/>
          <w:szCs w:val="24"/>
          <w:lang w:eastAsia="ar-SA"/>
        </w:rPr>
        <w:t xml:space="preserve"> maksā sešus procentus gadā no vēl nesamaksātās pirkuma maksas daļas un par pirkuma līgumā noteikto maksājumu termiņu kavējumiem nokavējuma procentus 0,1 procenta apmērā no kavētās maksājuma summas par katru kavējuma dienu.</w:t>
      </w:r>
    </w:p>
    <w:p w:rsidR="00AF43D5" w:rsidRPr="00FC55DB" w:rsidRDefault="00AF43D5" w:rsidP="00AF43D5">
      <w:pPr>
        <w:numPr>
          <w:ilvl w:val="0"/>
          <w:numId w:val="9"/>
        </w:numPr>
        <w:spacing w:after="0" w:line="240" w:lineRule="auto"/>
        <w:ind w:left="567" w:hanging="283"/>
        <w:jc w:val="both"/>
        <w:rPr>
          <w:rFonts w:eastAsia="Times New Roman" w:cs="Times New Roman"/>
          <w:szCs w:val="24"/>
          <w:lang w:eastAsia="ar-SA"/>
        </w:rPr>
      </w:pPr>
      <w:r w:rsidRPr="00FC55DB">
        <w:rPr>
          <w:rFonts w:eastAsia="Times New Roman" w:cs="Times New Roman"/>
          <w:szCs w:val="24"/>
          <w:lang w:eastAsia="ar-SA"/>
        </w:rPr>
        <w:t xml:space="preserve">Pamatojoties uz </w:t>
      </w:r>
      <w:r w:rsidRPr="00FC55DB">
        <w:rPr>
          <w:rFonts w:eastAsia="Times New Roman" w:cs="Times New Roman"/>
          <w:szCs w:val="24"/>
          <w:lang w:eastAsia="en-US"/>
        </w:rPr>
        <w:t xml:space="preserve">Rēzeknes novada domes 2017.gada 20.jūlija lēmuma (protokols Nr.17, 26.§) </w:t>
      </w:r>
      <w:r w:rsidRPr="00FC55DB">
        <w:rPr>
          <w:rFonts w:eastAsia="Times New Roman" w:cs="Times New Roman"/>
          <w:szCs w:val="24"/>
          <w:lang w:eastAsia="ar-SA"/>
        </w:rPr>
        <w:t>2.punktu, 2017.gada 26.jūlijā V</w:t>
      </w:r>
      <w:r w:rsidR="00CF0471">
        <w:rPr>
          <w:rFonts w:eastAsia="Times New Roman" w:cs="Times New Roman"/>
          <w:szCs w:val="24"/>
          <w:lang w:eastAsia="ar-SA"/>
        </w:rPr>
        <w:t>.</w:t>
      </w:r>
      <w:r w:rsidRPr="00FC55DB">
        <w:rPr>
          <w:rFonts w:eastAsia="Times New Roman" w:cs="Times New Roman"/>
          <w:szCs w:val="24"/>
          <w:lang w:eastAsia="ar-SA"/>
        </w:rPr>
        <w:t xml:space="preserve"> Č</w:t>
      </w:r>
      <w:r w:rsidR="00CF0471">
        <w:rPr>
          <w:rFonts w:eastAsia="Times New Roman" w:cs="Times New Roman"/>
          <w:szCs w:val="24"/>
          <w:lang w:eastAsia="ar-SA"/>
        </w:rPr>
        <w:t>.</w:t>
      </w:r>
      <w:r w:rsidRPr="00FC55DB">
        <w:rPr>
          <w:rFonts w:eastAsia="Times New Roman" w:cs="Times New Roman"/>
          <w:szCs w:val="24"/>
          <w:lang w:eastAsia="ar-SA"/>
        </w:rPr>
        <w:t xml:space="preserve"> </w:t>
      </w:r>
      <w:r w:rsidRPr="00FC55DB">
        <w:rPr>
          <w:rFonts w:eastAsia="Times New Roman" w:cs="Times New Roman"/>
          <w:bCs/>
          <w:szCs w:val="24"/>
          <w:lang w:eastAsia="ar-QA" w:bidi="ar-QA"/>
        </w:rPr>
        <w:t xml:space="preserve">iemaksāja </w:t>
      </w:r>
      <w:r w:rsidRPr="00FC55DB">
        <w:rPr>
          <w:rFonts w:eastAsia="Times New Roman" w:cs="Times New Roman"/>
          <w:bCs/>
          <w:szCs w:val="24"/>
          <w:lang w:eastAsia="ar-SA"/>
        </w:rPr>
        <w:t xml:space="preserve">Rēzeknes novada pašvaldības Ozolmuižas pagasta pārvaldes, reģ.Nr.90000025361, kontā </w:t>
      </w:r>
      <w:r w:rsidRPr="00FC55DB">
        <w:rPr>
          <w:rFonts w:eastAsia="Times New Roman" w:cs="Times New Roman"/>
          <w:bCs/>
          <w:szCs w:val="24"/>
          <w:lang w:eastAsia="ar-SA"/>
        </w:rPr>
        <w:lastRenderedPageBreak/>
        <w:t xml:space="preserve">Nr.LV65RIKO0002010102872, AS DNB banka, </w:t>
      </w:r>
      <w:r w:rsidRPr="00FC55DB">
        <w:rPr>
          <w:rFonts w:eastAsia="Times New Roman" w:cs="Times New Roman"/>
          <w:szCs w:val="24"/>
          <w:lang w:eastAsia="ar-SA"/>
        </w:rPr>
        <w:t xml:space="preserve">215,00 </w:t>
      </w:r>
      <w:proofErr w:type="spellStart"/>
      <w:r w:rsidRPr="00FC55DB">
        <w:rPr>
          <w:rFonts w:eastAsia="Times New Roman" w:cs="Times New Roman"/>
          <w:i/>
          <w:szCs w:val="24"/>
          <w:lang w:eastAsia="ar-SA"/>
        </w:rPr>
        <w:t>euro</w:t>
      </w:r>
      <w:proofErr w:type="spellEnd"/>
      <w:r w:rsidRPr="00FC55DB">
        <w:rPr>
          <w:rFonts w:eastAsia="Times New Roman" w:cs="Times New Roman"/>
          <w:i/>
          <w:szCs w:val="24"/>
          <w:lang w:eastAsia="ar-SA"/>
        </w:rPr>
        <w:t xml:space="preserve"> </w:t>
      </w:r>
      <w:r w:rsidRPr="00FC55DB">
        <w:rPr>
          <w:rFonts w:eastAsia="Times New Roman" w:cs="Times New Roman"/>
          <w:szCs w:val="24"/>
          <w:lang w:eastAsia="ar-SA"/>
        </w:rPr>
        <w:t xml:space="preserve">(divi simti piecpadsmit </w:t>
      </w:r>
      <w:proofErr w:type="spellStart"/>
      <w:r w:rsidRPr="00FC55DB">
        <w:rPr>
          <w:rFonts w:eastAsia="Times New Roman" w:cs="Times New Roman"/>
          <w:i/>
          <w:szCs w:val="24"/>
          <w:lang w:eastAsia="ar-SA"/>
        </w:rPr>
        <w:t>euro</w:t>
      </w:r>
      <w:proofErr w:type="spellEnd"/>
      <w:r w:rsidRPr="00FC55DB">
        <w:rPr>
          <w:rFonts w:eastAsia="Times New Roman" w:cs="Times New Roman"/>
          <w:i/>
          <w:szCs w:val="24"/>
          <w:lang w:eastAsia="ar-SA"/>
        </w:rPr>
        <w:t xml:space="preserve"> </w:t>
      </w:r>
      <w:r w:rsidRPr="00FC55DB">
        <w:rPr>
          <w:rFonts w:eastAsia="Times New Roman" w:cs="Times New Roman"/>
          <w:szCs w:val="24"/>
          <w:lang w:eastAsia="ar-SA"/>
        </w:rPr>
        <w:t>00 centu).</w:t>
      </w:r>
    </w:p>
    <w:p w:rsidR="00AF43D5" w:rsidRPr="00FC55DB" w:rsidRDefault="00AF43D5" w:rsidP="00AF43D5">
      <w:pPr>
        <w:numPr>
          <w:ilvl w:val="0"/>
          <w:numId w:val="9"/>
        </w:numPr>
        <w:spacing w:after="0" w:line="240" w:lineRule="auto"/>
        <w:ind w:left="567" w:hanging="425"/>
        <w:jc w:val="both"/>
        <w:rPr>
          <w:rFonts w:eastAsia="Times New Roman" w:cs="Times New Roman"/>
          <w:szCs w:val="24"/>
          <w:lang w:eastAsia="ar-SA"/>
        </w:rPr>
      </w:pPr>
      <w:r w:rsidRPr="00FC55DB">
        <w:rPr>
          <w:rFonts w:eastAsia="Times New Roman" w:cs="Times New Roman"/>
          <w:szCs w:val="24"/>
          <w:lang w:eastAsia="ar-SA"/>
        </w:rPr>
        <w:t xml:space="preserve">Ieskaitīt atlikušo pirkuma maksas daļu 3 548,42 </w:t>
      </w:r>
      <w:proofErr w:type="spellStart"/>
      <w:r w:rsidRPr="00FC55DB">
        <w:rPr>
          <w:rFonts w:eastAsia="Times New Roman" w:cs="Times New Roman"/>
          <w:i/>
          <w:szCs w:val="24"/>
          <w:lang w:eastAsia="ar-SA"/>
        </w:rPr>
        <w:t>euro</w:t>
      </w:r>
      <w:proofErr w:type="spellEnd"/>
      <w:r w:rsidRPr="00FC55DB">
        <w:rPr>
          <w:rFonts w:eastAsia="Times New Roman" w:cs="Times New Roman"/>
          <w:i/>
          <w:szCs w:val="24"/>
          <w:lang w:eastAsia="ar-SA"/>
        </w:rPr>
        <w:t xml:space="preserve"> </w:t>
      </w:r>
      <w:r w:rsidRPr="00FC55DB">
        <w:rPr>
          <w:rFonts w:eastAsia="Times New Roman" w:cs="Times New Roman"/>
          <w:szCs w:val="24"/>
          <w:lang w:eastAsia="ar-SA"/>
        </w:rPr>
        <w:t xml:space="preserve">(trīs tūkstoši pieci simti četrdesmit astoņi </w:t>
      </w:r>
      <w:proofErr w:type="spellStart"/>
      <w:r w:rsidRPr="00FC55DB">
        <w:rPr>
          <w:rFonts w:eastAsia="Times New Roman" w:cs="Times New Roman"/>
          <w:i/>
          <w:szCs w:val="24"/>
          <w:lang w:eastAsia="ar-SA"/>
        </w:rPr>
        <w:t>euro</w:t>
      </w:r>
      <w:proofErr w:type="spellEnd"/>
      <w:r w:rsidRPr="00FC55DB">
        <w:rPr>
          <w:rFonts w:eastAsia="Times New Roman" w:cs="Times New Roman"/>
          <w:i/>
          <w:szCs w:val="24"/>
          <w:lang w:eastAsia="ar-SA"/>
        </w:rPr>
        <w:t xml:space="preserve"> </w:t>
      </w:r>
      <w:r w:rsidRPr="00FC55DB">
        <w:rPr>
          <w:rFonts w:eastAsia="Times New Roman" w:cs="Times New Roman"/>
          <w:szCs w:val="24"/>
          <w:lang w:eastAsia="ar-SA"/>
        </w:rPr>
        <w:t xml:space="preserve">42 centi) </w:t>
      </w:r>
      <w:r w:rsidRPr="00FC55DB">
        <w:rPr>
          <w:rFonts w:eastAsia="Times New Roman" w:cs="Times New Roman"/>
          <w:bCs/>
          <w:szCs w:val="24"/>
          <w:lang w:eastAsia="ar-SA"/>
        </w:rPr>
        <w:t>Rēzeknes novada pašvaldības Ozolmuižas pagasta pārvaldes, reģ.Nr.90000025361, kontā Nr.LV65RIKO0002010102872, AS DNB banka.</w:t>
      </w:r>
    </w:p>
    <w:p w:rsidR="00AF43D5" w:rsidRPr="00FC55DB" w:rsidRDefault="00AF43D5" w:rsidP="00AF43D5">
      <w:pPr>
        <w:numPr>
          <w:ilvl w:val="0"/>
          <w:numId w:val="9"/>
        </w:numPr>
        <w:spacing w:after="0" w:line="240" w:lineRule="auto"/>
        <w:ind w:left="567" w:hanging="425"/>
        <w:jc w:val="both"/>
        <w:rPr>
          <w:rFonts w:eastAsia="Times New Roman" w:cs="Times New Roman"/>
          <w:szCs w:val="24"/>
          <w:lang w:eastAsia="ar-SA"/>
        </w:rPr>
      </w:pPr>
      <w:r w:rsidRPr="00FC55DB">
        <w:rPr>
          <w:rFonts w:eastAsia="Times New Roman" w:cs="Times New Roman"/>
          <w:szCs w:val="24"/>
          <w:lang w:eastAsia="ar-SA"/>
        </w:rPr>
        <w:t xml:space="preserve">Samazināt </w:t>
      </w:r>
      <w:r w:rsidRPr="00FC55DB">
        <w:rPr>
          <w:rFonts w:eastAsia="Times New Roman" w:cs="Times New Roman"/>
          <w:bCs/>
          <w:szCs w:val="24"/>
          <w:lang w:eastAsia="ar-SA"/>
        </w:rPr>
        <w:t>Ozolmuižas</w:t>
      </w:r>
      <w:r w:rsidRPr="00FC55DB">
        <w:rPr>
          <w:rFonts w:eastAsia="Times New Roman" w:cs="Times New Roman"/>
          <w:szCs w:val="24"/>
          <w:lang w:eastAsia="ar-SA"/>
        </w:rPr>
        <w:t xml:space="preserve"> pagasta pārvaldei attiecīgajā gadā plānoto transfertu no pašvaldības budžeta 10 procentu apmērā, noapaļojot pilnos skaitļos, no nekustamā īpašuma nosacītās cenas, koriģējot transfertu, izdarot kārtējos budžeta grozījumus.</w:t>
      </w:r>
    </w:p>
    <w:p w:rsidR="00AF43D5" w:rsidRPr="00FC55DB" w:rsidRDefault="00AF43D5" w:rsidP="00AF43D5">
      <w:pPr>
        <w:numPr>
          <w:ilvl w:val="0"/>
          <w:numId w:val="9"/>
        </w:numPr>
        <w:spacing w:after="0" w:line="240" w:lineRule="auto"/>
        <w:ind w:left="567" w:hanging="425"/>
        <w:jc w:val="both"/>
        <w:rPr>
          <w:rFonts w:eastAsia="Times New Roman" w:cs="Times New Roman"/>
          <w:szCs w:val="24"/>
          <w:lang w:eastAsia="ar-SA"/>
        </w:rPr>
      </w:pPr>
      <w:r w:rsidRPr="00FC55DB">
        <w:rPr>
          <w:rFonts w:eastAsia="Times New Roman" w:cs="Times New Roman"/>
          <w:szCs w:val="24"/>
          <w:lang w:eastAsia="ar-SA"/>
        </w:rPr>
        <w:t xml:space="preserve">Noteikt, ka no transferta samazināšanas iegūtie līdzekļi, izņemot izdevumus, kas </w:t>
      </w:r>
      <w:r w:rsidRPr="00FC55DB">
        <w:rPr>
          <w:rFonts w:eastAsia="Times New Roman" w:cs="Times New Roman"/>
          <w:bCs/>
          <w:szCs w:val="24"/>
          <w:lang w:eastAsia="ar-SA"/>
        </w:rPr>
        <w:t>Ozolmuižas</w:t>
      </w:r>
      <w:r w:rsidRPr="00FC55DB">
        <w:rPr>
          <w:rFonts w:eastAsia="Times New Roman" w:cs="Times New Roman"/>
          <w:szCs w:val="24"/>
          <w:lang w:eastAsia="ar-SA"/>
        </w:rPr>
        <w:t xml:space="preserve"> pagasta pārvaldei radās, veicot nekustamā īpašuma novērtēšanu, ir izlietojami </w:t>
      </w:r>
      <w:r w:rsidRPr="00FC55DB">
        <w:rPr>
          <w:rFonts w:eastAsia="Times New Roman" w:cs="Times New Roman"/>
          <w:bCs/>
          <w:szCs w:val="24"/>
          <w:lang w:eastAsia="ar-SA"/>
        </w:rPr>
        <w:t>Ozolmuižas</w:t>
      </w:r>
      <w:r w:rsidRPr="00FC55DB">
        <w:rPr>
          <w:rFonts w:eastAsia="Times New Roman" w:cs="Times New Roman"/>
          <w:szCs w:val="24"/>
          <w:lang w:eastAsia="ar-SA"/>
        </w:rPr>
        <w:t xml:space="preserve"> pagasta teritorijā esošo pašvaldības nekustamo īpašumu kadastrālajai uzmērīšanai un ierakstīšanai zemesgrāmatā.</w:t>
      </w:r>
    </w:p>
    <w:p w:rsidR="00AF43D5" w:rsidRPr="00FC55DB" w:rsidRDefault="00AF43D5" w:rsidP="00AF43D5">
      <w:pPr>
        <w:suppressAutoHyphens w:val="0"/>
        <w:autoSpaceDE w:val="0"/>
        <w:autoSpaceDN w:val="0"/>
        <w:adjustRightInd w:val="0"/>
        <w:spacing w:after="0" w:line="240" w:lineRule="auto"/>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pacing w:after="0" w:line="240" w:lineRule="auto"/>
        <w:jc w:val="center"/>
        <w:rPr>
          <w:rFonts w:cs="Times New Roman"/>
          <w:b/>
          <w:szCs w:val="24"/>
        </w:rPr>
      </w:pPr>
      <w:r w:rsidRPr="00FC55DB">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w:t>
      </w:r>
      <w:r w:rsidRPr="00FC55DB">
        <w:rPr>
          <w:rFonts w:cs="Times New Roman"/>
          <w:b/>
          <w:szCs w:val="24"/>
        </w:rPr>
        <w:t>sarakstā Nr.20</w:t>
      </w:r>
      <w:r w:rsidRPr="00FC55DB">
        <w:rPr>
          <w:rFonts w:cs="Times New Roman"/>
          <w:b/>
          <w:szCs w:val="24"/>
        </w:rPr>
        <w:br/>
        <w:t xml:space="preserve"> Rikavas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szCs w:val="24"/>
        </w:rPr>
        <w:t xml:space="preserve">Pamatojoties likuma „Par pašvaldībām” 21.panta pirmās daļas 27.punktu, 41.panta pirmās daļas 4.punktu, </w:t>
      </w:r>
      <w:r w:rsidRPr="00FC55DB">
        <w:rPr>
          <w:bCs/>
          <w:szCs w:val="24"/>
        </w:rPr>
        <w:t>47.panta pirmo un otro daļu, Administratīvā procesa likuma 4.pantu, 5.pantu, 15.panta otro un sesto daļu, 65.panta trešo daļu, 66.panta pirmās daļas 1.punktu, 67.pantu, 72.panta pirmo daļu un 79.pantu</w:t>
      </w:r>
      <w:r w:rsidRPr="00FC55DB">
        <w:rPr>
          <w:szCs w:val="24"/>
        </w:rPr>
        <w:t>, Rikavas pagasta pārvaldes 2017.gada 21.augusta</w:t>
      </w:r>
      <w:r w:rsidRPr="00FC55DB">
        <w:rPr>
          <w:b/>
          <w:szCs w:val="24"/>
        </w:rPr>
        <w:t xml:space="preserve"> </w:t>
      </w:r>
      <w:r w:rsidRPr="00FC55DB">
        <w:rPr>
          <w:szCs w:val="24"/>
        </w:rPr>
        <w:t>iesniegumu  Nr.2.2/66 “Par zemes vienību ar kadastra apzīmējumu 7882 007 0811”,</w:t>
      </w:r>
      <w:r w:rsidRPr="00FC55DB">
        <w:rPr>
          <w:b/>
          <w:i/>
          <w:szCs w:val="24"/>
        </w:rPr>
        <w:t xml:space="preserve"> </w:t>
      </w:r>
      <w:r w:rsidRPr="00FC55DB">
        <w:rPr>
          <w:szCs w:val="24"/>
        </w:rPr>
        <w:t>ņemot vērā Tautsaimniecības attīstības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47" w:firstLine="426"/>
        <w:jc w:val="both"/>
        <w:rPr>
          <w:rFonts w:eastAsia="Times New Roman"/>
          <w:kern w:val="3"/>
          <w:szCs w:val="24"/>
          <w:lang w:eastAsia="ja-JP" w:bidi="fa-IR"/>
        </w:rPr>
      </w:pPr>
      <w:r w:rsidRPr="00FC55DB">
        <w:rPr>
          <w:rFonts w:eastAsia="Times New Roman"/>
          <w:kern w:val="3"/>
          <w:szCs w:val="24"/>
          <w:lang w:eastAsia="ja-JP" w:bidi="fa-IR"/>
        </w:rPr>
        <w:t xml:space="preserve">tā kā uz pašvaldībai piekritīgās zemes vienības ar kadastra apzīmējumu 7882 007 0811 atrodas fiziskām personām piederošas būves, kuras nav reģistrētas Nekustamā īpašuma valsta kadastra informācijas sistēmā: </w:t>
      </w:r>
    </w:p>
    <w:p w:rsidR="00AF43D5" w:rsidRPr="00FC55DB" w:rsidRDefault="00AF43D5" w:rsidP="00AF43D5">
      <w:pPr>
        <w:pStyle w:val="ListParagraph"/>
        <w:numPr>
          <w:ilvl w:val="0"/>
          <w:numId w:val="40"/>
        </w:numPr>
        <w:suppressAutoHyphens w:val="0"/>
        <w:spacing w:after="0" w:line="240" w:lineRule="auto"/>
        <w:ind w:right="47"/>
        <w:jc w:val="both"/>
        <w:rPr>
          <w:rFonts w:eastAsia="Times New Roman"/>
          <w:szCs w:val="24"/>
          <w:lang w:eastAsia="ar-SA"/>
        </w:rPr>
      </w:pPr>
      <w:r w:rsidRPr="00FC55DB">
        <w:rPr>
          <w:rFonts w:eastAsia="Times New Roman"/>
          <w:bCs/>
          <w:szCs w:val="24"/>
          <w:lang w:eastAsia="ar-SA"/>
        </w:rPr>
        <w:t>izdarīt grozījumus</w:t>
      </w:r>
      <w:r w:rsidRPr="00FC55DB">
        <w:rPr>
          <w:rFonts w:eastAsia="Times New Roman"/>
          <w:b/>
          <w:bCs/>
          <w:szCs w:val="24"/>
          <w:lang w:eastAsia="ar-SA"/>
        </w:rPr>
        <w:t xml:space="preserve"> </w:t>
      </w:r>
      <w:r w:rsidRPr="00FC55DB">
        <w:rPr>
          <w:rFonts w:eastAsia="Times New Roman"/>
          <w:bCs/>
          <w:szCs w:val="24"/>
          <w:lang w:eastAsia="ar-SA"/>
        </w:rPr>
        <w:t xml:space="preserve">Rēzeknes novada domes 2009.gada 29.decembra lēmuma „Par Rēzeknes novada pašvaldībai piekrītošajām apbūvētām un neapbūvētām zemes vienībām, valstij piekritīgajām apbūvētajām  un neapbūvētajām zemes vienībām un zemes izmantošanu zemes reformas pabeigšanai” </w:t>
      </w:r>
      <w:r w:rsidRPr="00FC55DB">
        <w:rPr>
          <w:rFonts w:eastAsia="Times New Roman"/>
          <w:szCs w:val="24"/>
          <w:lang w:eastAsia="ar-SA"/>
        </w:rPr>
        <w:t>(protokols Nr.18, 27.§) pielikumā “Saraksts Nr.20 - Rikavas pagasts”, svītrojot 1.punktā zemes vienību ar kadastra apzīmējumu 7882 007 0811.</w:t>
      </w:r>
    </w:p>
    <w:p w:rsidR="00AF43D5" w:rsidRPr="00FC55DB" w:rsidRDefault="00AF43D5" w:rsidP="00AF43D5">
      <w:pPr>
        <w:pStyle w:val="ListParagraph"/>
        <w:numPr>
          <w:ilvl w:val="0"/>
          <w:numId w:val="40"/>
        </w:numPr>
        <w:suppressAutoHyphens w:val="0"/>
        <w:spacing w:after="0" w:line="240" w:lineRule="auto"/>
        <w:ind w:right="47"/>
        <w:jc w:val="both"/>
        <w:rPr>
          <w:rFonts w:eastAsia="Times New Roman"/>
          <w:szCs w:val="24"/>
          <w:lang w:eastAsia="ar-SA"/>
        </w:rPr>
      </w:pPr>
      <w:r w:rsidRPr="00FC55DB">
        <w:rPr>
          <w:rFonts w:eastAsia="Times New Roman" w:cs="Times New Roman"/>
          <w:szCs w:val="24"/>
          <w:lang w:eastAsia="ar-SA"/>
        </w:rPr>
        <w:t>Papildināt</w:t>
      </w:r>
      <w:r w:rsidRPr="00FC55DB">
        <w:rPr>
          <w:rFonts w:eastAsia="Times New Roman"/>
          <w:szCs w:val="24"/>
          <w:lang w:eastAsia="ar-SA"/>
        </w:rPr>
        <w:t xml:space="preserve"> Rēzeknes novada domes 2009.gada 29.decembra lēmuma „Par Rēzeknes novada pašvaldībai piekrītošajām apbūvētām un neapbūvētām zemes vienībām, valstij piekritīgajām apbūvētajām  un neapbūvētajām zemes vienībām un zemes izmantošanu zemes reformas pabeigšanai” (protokols Nr.18,</w:t>
      </w:r>
      <w:r w:rsidRPr="00FC55DB">
        <w:rPr>
          <w:rFonts w:eastAsia="Times New Roman" w:cs="Times New Roman"/>
          <w:szCs w:val="24"/>
          <w:lang w:eastAsia="ar-SA"/>
        </w:rPr>
        <w:t xml:space="preserve"> 27.§)</w:t>
      </w:r>
      <w:r w:rsidRPr="00FC55DB">
        <w:rPr>
          <w:rFonts w:eastAsia="Times New Roman"/>
          <w:szCs w:val="24"/>
          <w:lang w:eastAsia="ar-SA"/>
        </w:rPr>
        <w:t xml:space="preserve"> pielikuma</w:t>
      </w:r>
      <w:r w:rsidRPr="00FC55DB">
        <w:rPr>
          <w:rFonts w:eastAsia="Times New Roman" w:cs="Times New Roman"/>
          <w:szCs w:val="24"/>
          <w:lang w:eastAsia="ar-SA"/>
        </w:rPr>
        <w:t xml:space="preserve"> sarakstā</w:t>
      </w:r>
      <w:r w:rsidRPr="00FC55DB">
        <w:rPr>
          <w:rFonts w:eastAsia="Times New Roman"/>
          <w:szCs w:val="24"/>
          <w:lang w:eastAsia="ar-SA"/>
        </w:rPr>
        <w:t xml:space="preserve"> Nr.20</w:t>
      </w:r>
      <w:r w:rsidRPr="00FC55DB">
        <w:rPr>
          <w:rFonts w:eastAsia="Times New Roman" w:cs="Times New Roman"/>
          <w:szCs w:val="24"/>
          <w:lang w:eastAsia="ar-SA"/>
        </w:rPr>
        <w:t xml:space="preserve"> </w:t>
      </w:r>
      <w:r w:rsidRPr="00FC55DB">
        <w:rPr>
          <w:rFonts w:eastAsia="Times New Roman"/>
          <w:szCs w:val="24"/>
          <w:lang w:eastAsia="ar-SA"/>
        </w:rPr>
        <w:t>Rikavas</w:t>
      </w:r>
      <w:r w:rsidRPr="00FC55DB">
        <w:rPr>
          <w:rFonts w:eastAsia="Times New Roman" w:cs="Times New Roman"/>
          <w:szCs w:val="24"/>
          <w:lang w:eastAsia="ar-SA"/>
        </w:rPr>
        <w:t xml:space="preserve"> pagastā” 1</w:t>
      </w:r>
      <w:r w:rsidRPr="00FC55DB">
        <w:rPr>
          <w:rFonts w:eastAsia="Times New Roman"/>
          <w:szCs w:val="24"/>
          <w:lang w:eastAsia="ar-SA"/>
        </w:rPr>
        <w:t>1</w:t>
      </w:r>
      <w:r w:rsidRPr="00FC55DB">
        <w:rPr>
          <w:rFonts w:eastAsia="Times New Roman" w:cs="Times New Roman"/>
          <w:szCs w:val="24"/>
          <w:lang w:eastAsia="ar-SA"/>
        </w:rPr>
        <w:t>.punktu</w:t>
      </w:r>
      <w:r w:rsidRPr="00FC55DB">
        <w:rPr>
          <w:rFonts w:eastAsia="Times New Roman"/>
          <w:szCs w:val="24"/>
          <w:lang w:eastAsia="ar-SA"/>
        </w:rPr>
        <w:t xml:space="preserve">, zemes vienība ar kadastra apzīmējumu 7882 007 0811 ierakstāma zemesgrāmatā, pamatojoties uz  likuma “Par valsts un pašvaldību zemes īpašuma tiesībām un to nostiprināšanu zemesgrāmatās” 3.panta piektās daļas 1.punktu, apbūvēta lauku apvidu zeme, par kuru atbilstoši Valsts un pašvaldību īpašuma privatizācijas un </w:t>
      </w:r>
      <w:r w:rsidRPr="00FC55DB">
        <w:rPr>
          <w:rFonts w:eastAsia="Times New Roman"/>
          <w:szCs w:val="24"/>
          <w:lang w:eastAsia="ar-SA"/>
        </w:rPr>
        <w:lastRenderedPageBreak/>
        <w:t xml:space="preserve">privatizācijas sertifikātu izmantošanas pabeigšanas likuma </w:t>
      </w:r>
      <w:hyperlink r:id="rId12" w:anchor="p25" w:tgtFrame="_blank" w:history="1">
        <w:r w:rsidRPr="00FC55DB">
          <w:rPr>
            <w:rFonts w:eastAsia="Times New Roman"/>
            <w:szCs w:val="24"/>
            <w:lang w:eastAsia="ar-SA"/>
          </w:rPr>
          <w:t>25.panta</w:t>
        </w:r>
      </w:hyperlink>
      <w:r w:rsidRPr="00FC55DB">
        <w:rPr>
          <w:rFonts w:eastAsia="Times New Roman"/>
          <w:szCs w:val="24"/>
          <w:lang w:eastAsia="ar-SA"/>
        </w:rPr>
        <w:t xml:space="preserve"> ceturtajai daļai noslēdzami zemes nomas līgumi.</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pacing w:after="0" w:line="240" w:lineRule="auto"/>
        <w:jc w:val="center"/>
        <w:rPr>
          <w:rFonts w:cs="Times New Roman"/>
          <w:b/>
          <w:szCs w:val="24"/>
        </w:rPr>
      </w:pPr>
      <w:r w:rsidRPr="00FC55DB">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w:t>
      </w:r>
      <w:r w:rsidRPr="00FC55DB">
        <w:rPr>
          <w:rFonts w:cs="Times New Roman"/>
          <w:b/>
          <w:szCs w:val="24"/>
        </w:rPr>
        <w:t>sarakstā Nr.23</w:t>
      </w:r>
      <w:r w:rsidRPr="00FC55DB">
        <w:rPr>
          <w:rFonts w:cs="Times New Roman"/>
          <w:b/>
          <w:szCs w:val="24"/>
        </w:rPr>
        <w:br/>
        <w:t>Stoļerovas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szCs w:val="24"/>
        </w:rPr>
        <w:t xml:space="preserve">Pamatojoties likuma „Par pašvaldībām” 21.panta pirmās daļas 27.punktu, 41.panta pirmās daļas 4.punktu, </w:t>
      </w:r>
      <w:r w:rsidRPr="00FC55DB">
        <w:rPr>
          <w:bCs/>
          <w:szCs w:val="24"/>
        </w:rPr>
        <w:t>47.panta pirmo un otro daļu, Administratīvā procesa likuma 4.pantu, 5.pantu, 15.panta otro un sesto daļu, 65.panta trešo daļu, 66.panta pirmās daļas 1.punktu, 67.pantu, 72.panta pirmo daļu un 79.pantu</w:t>
      </w:r>
      <w:r w:rsidRPr="00FC55DB">
        <w:rPr>
          <w:szCs w:val="24"/>
        </w:rPr>
        <w:t>, Ekonomikas ministrijas 2017.gada 21.augusta</w:t>
      </w:r>
      <w:r w:rsidRPr="00FC55DB">
        <w:rPr>
          <w:b/>
          <w:szCs w:val="24"/>
        </w:rPr>
        <w:t xml:space="preserve"> </w:t>
      </w:r>
      <w:r w:rsidRPr="00FC55DB">
        <w:rPr>
          <w:szCs w:val="24"/>
        </w:rPr>
        <w:t>vēstuli  Nr.732-6-6073 “Par zemes vienību ar kadastra apzīmējumu 7892 002 0305 piekritību”,</w:t>
      </w:r>
      <w:r w:rsidRPr="00FC55DB">
        <w:rPr>
          <w:b/>
          <w:i/>
          <w:szCs w:val="24"/>
        </w:rPr>
        <w:t xml:space="preserve"> </w:t>
      </w:r>
      <w:r w:rsidRPr="00FC55DB">
        <w:rPr>
          <w:szCs w:val="24"/>
        </w:rPr>
        <w:t>ņemot vērā Tautsaimniecības attīstības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firstLine="567"/>
        <w:jc w:val="both"/>
        <w:rPr>
          <w:rFonts w:eastAsia="Times New Roman" w:cs="Times New Roman"/>
          <w:kern w:val="3"/>
          <w:szCs w:val="24"/>
          <w:lang w:eastAsia="ja-JP" w:bidi="fa-IR"/>
        </w:rPr>
      </w:pPr>
      <w:r w:rsidRPr="00FC55DB">
        <w:rPr>
          <w:rFonts w:eastAsia="Times New Roman" w:cs="Times New Roman"/>
          <w:kern w:val="3"/>
          <w:szCs w:val="24"/>
          <w:lang w:eastAsia="ja-JP" w:bidi="fa-IR"/>
        </w:rPr>
        <w:t xml:space="preserve">Pamatojoties uz Ekonomikas ministrijas vēstulē norādīto, ka </w:t>
      </w:r>
      <w:r w:rsidRPr="00FC55DB">
        <w:rPr>
          <w:rFonts w:eastAsia="Times New Roman" w:cs="Times New Roman"/>
          <w:szCs w:val="24"/>
          <w:lang w:eastAsia="ar-SA"/>
        </w:rPr>
        <w:t>Valsts sekretāru šā gada 11.maija sanāksmē (protokols Nr.18, 2.§) tika izsludināts atzinumu sniegšanai Ekonomikas ministrijas sagatavotais Ministru kabineta rīkojuma projekts “Par valsts īpašuma objektu nodošanu privatizācijai” (turpmāk – Rīkojuma projekts), kurš, cita starpā, paredz nodot privatizācijai nekustamo īpašumu (nekustamā īpašuma kadastra Nr. 7892 002 0305) – zemes vienību (zemes vienības kadastra apzīmējums 7892 002 0305) 0,2500 ha platībā (turpmāk – Zemesgabals) un būvi (būves kadastra apzīmējums 7892 002 0305 001; turpmāk - Būve) – “</w:t>
      </w:r>
      <w:proofErr w:type="spellStart"/>
      <w:r w:rsidRPr="00FC55DB">
        <w:rPr>
          <w:rFonts w:eastAsia="Times New Roman" w:cs="Times New Roman"/>
          <w:szCs w:val="24"/>
          <w:lang w:eastAsia="ar-SA"/>
        </w:rPr>
        <w:t>Rozeļmuižas</w:t>
      </w:r>
      <w:proofErr w:type="spellEnd"/>
      <w:r w:rsidRPr="00FC55DB">
        <w:rPr>
          <w:rFonts w:eastAsia="Times New Roman" w:cs="Times New Roman"/>
          <w:szCs w:val="24"/>
          <w:lang w:eastAsia="ar-SA"/>
        </w:rPr>
        <w:t xml:space="preserve"> stallis”, </w:t>
      </w:r>
      <w:proofErr w:type="spellStart"/>
      <w:r w:rsidRPr="00FC55DB">
        <w:rPr>
          <w:rFonts w:eastAsia="Times New Roman" w:cs="Times New Roman"/>
          <w:szCs w:val="24"/>
          <w:lang w:eastAsia="ar-SA"/>
        </w:rPr>
        <w:t>Rozeļmuižā</w:t>
      </w:r>
      <w:proofErr w:type="spellEnd"/>
      <w:r w:rsidRPr="00FC55DB">
        <w:rPr>
          <w:rFonts w:eastAsia="Times New Roman" w:cs="Times New Roman"/>
          <w:szCs w:val="24"/>
          <w:lang w:eastAsia="ar-SA"/>
        </w:rPr>
        <w:t>, Stoļerovas pagastā, Rēzeknes novadā.</w:t>
      </w:r>
    </w:p>
    <w:p w:rsidR="00AF43D5" w:rsidRPr="00FC55DB" w:rsidRDefault="00AF43D5" w:rsidP="00AF43D5">
      <w:pPr>
        <w:suppressAutoHyphens w:val="0"/>
        <w:spacing w:after="0" w:line="240" w:lineRule="auto"/>
        <w:ind w:firstLine="567"/>
        <w:jc w:val="both"/>
        <w:rPr>
          <w:rFonts w:cs="Times New Roman"/>
          <w:szCs w:val="24"/>
          <w:lang w:eastAsia="en-US"/>
        </w:rPr>
      </w:pPr>
      <w:r w:rsidRPr="00FC55DB">
        <w:rPr>
          <w:rFonts w:cs="Times New Roman"/>
          <w:szCs w:val="24"/>
          <w:lang w:eastAsia="en-US"/>
        </w:rPr>
        <w:t>Saskaņā ar likuma “Par valsts un pašvaldību zemes īpašuma tiesībām un to nostiprināšanu zemesgrāmatās” 4.</w:t>
      </w:r>
      <w:r w:rsidRPr="00FC55DB">
        <w:rPr>
          <w:rFonts w:cs="Times New Roman"/>
          <w:szCs w:val="24"/>
          <w:vertAlign w:val="superscript"/>
          <w:lang w:eastAsia="en-US"/>
        </w:rPr>
        <w:t>1</w:t>
      </w:r>
      <w:r w:rsidRPr="00FC55DB">
        <w:rPr>
          <w:rFonts w:cs="Times New Roman"/>
          <w:szCs w:val="24"/>
          <w:lang w:eastAsia="en-US"/>
        </w:rPr>
        <w:t xml:space="preserve"> panta pirmās daļas 1.punktu zeme, kuras piederība 1940.gada 21.jūlijā nav konstatēta, zemes reformas laikā piekrīt valstij un ierakstāma zemesgrāmatās uz valsts vārda, ja uz šīs zemes ir valstij piederošas ēkas (būves). Ar Rīgas pilsētas Vidzemes priekšpilsētas tiesas 2012.gada 8.oktobra spriedumu (stājies spēkā 2012.gada 13.novembrī) lietā Nr.C30715010 Būve, kas atrodas uz Zemesgabala, atzīta par bezīpašnieka lietu, kas piekrīt valstij. Līdz ar to arī Zemesgabals ir piekritīgs valstij. </w:t>
      </w:r>
    </w:p>
    <w:p w:rsidR="00AF43D5" w:rsidRPr="00FC55DB" w:rsidRDefault="00AF43D5" w:rsidP="00AF43D5">
      <w:pPr>
        <w:spacing w:after="0" w:line="240" w:lineRule="auto"/>
        <w:ind w:firstLine="567"/>
        <w:jc w:val="both"/>
        <w:rPr>
          <w:rFonts w:eastAsia="Times New Roman"/>
          <w:szCs w:val="24"/>
          <w:lang w:eastAsia="ar-SA"/>
        </w:rPr>
      </w:pPr>
      <w:r w:rsidRPr="00FC55DB">
        <w:rPr>
          <w:rFonts w:eastAsia="Times New Roman"/>
          <w:szCs w:val="24"/>
          <w:lang w:eastAsia="ar-SA"/>
        </w:rPr>
        <w:t>Ņemot vērā augstāk minēto</w:t>
      </w:r>
      <w:r w:rsidRPr="00FC55DB">
        <w:rPr>
          <w:rFonts w:eastAsia="Times New Roman" w:cs="Times New Roman"/>
          <w:kern w:val="3"/>
          <w:szCs w:val="24"/>
          <w:lang w:eastAsia="ja-JP" w:bidi="fa-IR"/>
        </w:rPr>
        <w:t xml:space="preserve">, </w:t>
      </w:r>
      <w:r w:rsidRPr="00FC55DB">
        <w:rPr>
          <w:rFonts w:eastAsia="Times New Roman"/>
          <w:bCs/>
          <w:szCs w:val="24"/>
          <w:lang w:eastAsia="ar-SA"/>
        </w:rPr>
        <w:t>izdarīt grozījumus</w:t>
      </w:r>
      <w:r w:rsidRPr="00FC55DB">
        <w:rPr>
          <w:rFonts w:eastAsia="Times New Roman"/>
          <w:b/>
          <w:bCs/>
          <w:szCs w:val="24"/>
          <w:lang w:eastAsia="ar-SA"/>
        </w:rPr>
        <w:t xml:space="preserve"> </w:t>
      </w:r>
      <w:r w:rsidRPr="00FC55DB">
        <w:rPr>
          <w:rFonts w:eastAsia="Times New Roman"/>
          <w:bCs/>
          <w:szCs w:val="24"/>
          <w:lang w:eastAsia="ar-SA"/>
        </w:rPr>
        <w:t xml:space="preserve">Rēzeknes novada domes 2009.gada 29.decembra lēmuma „Par Rēzeknes novada pašvaldībai piekrītošajām apbūvētām un neapbūvētām zemes vienībām, valstij piekritīgajām apbūvētajām  un neapbūvētajām zemes vienībām un zemes izmantošanu zemes reformas pabeigšanai” </w:t>
      </w:r>
      <w:r w:rsidRPr="00FC55DB">
        <w:rPr>
          <w:rFonts w:eastAsia="Times New Roman"/>
          <w:szCs w:val="24"/>
          <w:lang w:eastAsia="ar-SA"/>
        </w:rPr>
        <w:t>(protokols Nr.18, 27.§) pielikumā “Saraksts Nr.23 - Stoļerovas pagasts”, svītrojot zemes vienību ar kadastra apzīmējumu 7892 002 0305 no pašvaldībai piekritīgajām zemēm.</w:t>
      </w:r>
    </w:p>
    <w:p w:rsidR="00AF43D5" w:rsidRPr="00FC55DB" w:rsidRDefault="00AF43D5" w:rsidP="00AF43D5">
      <w:pPr>
        <w:suppressAutoHyphens w:val="0"/>
        <w:spacing w:after="0" w:line="240" w:lineRule="auto"/>
        <w:ind w:firstLine="567"/>
        <w:jc w:val="both"/>
        <w:rPr>
          <w:rFonts w:cs="Times New Roman"/>
          <w:szCs w:val="24"/>
          <w:lang w:eastAsia="en-US"/>
        </w:rPr>
      </w:pPr>
      <w:r w:rsidRPr="00FC55DB">
        <w:rPr>
          <w:rFonts w:cs="Times New Roman"/>
          <w:szCs w:val="24"/>
          <w:lang w:eastAsia="en-US"/>
        </w:rPr>
        <w:t xml:space="preserve">Lēmuma norakstu nosūtīt Ekonomikas ministrijai (Brīvības iela 55, Rīga, LV – 1519) un VZD Latgales reģionālajai nodaļai. </w:t>
      </w:r>
    </w:p>
    <w:p w:rsidR="00AF43D5" w:rsidRDefault="00AF43D5" w:rsidP="00AF43D5">
      <w:pPr>
        <w:spacing w:after="0" w:line="240" w:lineRule="auto"/>
        <w:jc w:val="center"/>
        <w:rPr>
          <w:rFonts w:cs="Times New Roman"/>
          <w:b/>
          <w:szCs w:val="24"/>
        </w:rPr>
      </w:pPr>
    </w:p>
    <w:p w:rsidR="00593D2B" w:rsidRPr="00FC55DB" w:rsidRDefault="00593D2B" w:rsidP="00AF43D5">
      <w:pPr>
        <w:spacing w:after="0" w:line="240" w:lineRule="auto"/>
        <w:jc w:val="center"/>
        <w:rPr>
          <w:rFonts w:cs="Times New Roman"/>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pStyle w:val="BodyTextIndent2"/>
        <w:spacing w:after="0" w:line="240" w:lineRule="auto"/>
        <w:ind w:left="0" w:right="-5"/>
        <w:jc w:val="center"/>
        <w:rPr>
          <w:rFonts w:ascii="Times New Roman" w:hAnsi="Times New Roman"/>
          <w:b/>
          <w:sz w:val="24"/>
          <w:szCs w:val="24"/>
        </w:rPr>
      </w:pPr>
      <w:r w:rsidRPr="00FC55DB">
        <w:rPr>
          <w:rFonts w:ascii="Times New Roman" w:hAnsi="Times New Roman"/>
          <w:b/>
          <w:bCs/>
          <w:sz w:val="24"/>
          <w:szCs w:val="24"/>
        </w:rPr>
        <w:t>Par</w:t>
      </w:r>
      <w:r w:rsidRPr="00FC55DB">
        <w:rPr>
          <w:rFonts w:ascii="Times New Roman" w:hAnsi="Times New Roman"/>
          <w:sz w:val="24"/>
          <w:szCs w:val="24"/>
        </w:rPr>
        <w:t xml:space="preserve"> </w:t>
      </w:r>
      <w:r w:rsidRPr="00FC55DB">
        <w:rPr>
          <w:rFonts w:ascii="Times New Roman" w:hAnsi="Times New Roman"/>
          <w:b/>
          <w:sz w:val="24"/>
          <w:szCs w:val="24"/>
        </w:rPr>
        <w:t>zemes</w:t>
      </w:r>
      <w:r w:rsidRPr="00FC55DB">
        <w:rPr>
          <w:rFonts w:ascii="Times New Roman" w:hAnsi="Times New Roman"/>
          <w:sz w:val="24"/>
          <w:szCs w:val="24"/>
        </w:rPr>
        <w:t xml:space="preserve"> </w:t>
      </w:r>
      <w:r w:rsidRPr="00FC55DB">
        <w:rPr>
          <w:rFonts w:ascii="Times New Roman" w:hAnsi="Times New Roman"/>
          <w:b/>
          <w:sz w:val="24"/>
          <w:szCs w:val="24"/>
        </w:rPr>
        <w:t>vienību ar kadastra apzīmējumiem 7886 006 0497, 7886 006 0217, 7886 006 0664 apvienošanu Sakstagala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 xml:space="preserve">Izskatījusi Sakstagala pagasta pārvaldes iesniegumu par zemes vienību apvienošanu, pamatojoties uz likuma „Par pašvaldībām” 37.panta sesto daļu, 41.panta pirmās daļas 3.punktu, </w:t>
      </w:r>
      <w:r w:rsidRPr="00FC55DB">
        <w:t xml:space="preserve">ņemot vērā Tautsaimniecības attīstības jautājumu pastāvīgās komitejas 2017.gada </w:t>
      </w:r>
      <w:r w:rsidRPr="00FC55DB">
        <w:rPr>
          <w:szCs w:val="24"/>
        </w:rPr>
        <w:t>24.augusta</w:t>
      </w:r>
      <w:r w:rsidRPr="00FC55DB">
        <w:t xml:space="preserve">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eastAsia="Times New Roman" w:cs="Times New Roman"/>
          <w:kern w:val="1"/>
          <w:szCs w:val="24"/>
          <w:lang w:eastAsia="fa-IR" w:bidi="fa-IR"/>
        </w:rPr>
        <w:t>pieņemt lēmumu par zemes vienību ar kadastra apzīmējumiem 7886 006 0497, 7886 006</w:t>
      </w:r>
      <w:r w:rsidRPr="00FC55DB">
        <w:rPr>
          <w:rFonts w:eastAsia="Times New Roman" w:cs="Times New Roman"/>
          <w:b/>
          <w:kern w:val="1"/>
          <w:szCs w:val="24"/>
          <w:lang w:eastAsia="fa-IR" w:bidi="fa-IR"/>
        </w:rPr>
        <w:t xml:space="preserve"> </w:t>
      </w:r>
      <w:r w:rsidRPr="00FC55DB">
        <w:rPr>
          <w:rFonts w:eastAsia="Times New Roman" w:cs="Times New Roman"/>
          <w:kern w:val="1"/>
          <w:szCs w:val="24"/>
          <w:lang w:eastAsia="fa-IR" w:bidi="fa-IR"/>
        </w:rPr>
        <w:t>0217, 7886 006 0664 apvienošanu Sakstagala pagastā (lēmums pievienots).</w:t>
      </w:r>
    </w:p>
    <w:p w:rsidR="00AF43D5" w:rsidRPr="00FC55DB" w:rsidRDefault="00AF43D5" w:rsidP="00AF43D5">
      <w:pPr>
        <w:pStyle w:val="BodyTextIndent2"/>
        <w:spacing w:after="0" w:line="240" w:lineRule="auto"/>
        <w:ind w:left="0" w:right="-5"/>
        <w:jc w:val="center"/>
        <w:rPr>
          <w:rFonts w:ascii="Times New Roman" w:hAnsi="Times New Roman"/>
          <w:b/>
          <w:sz w:val="24"/>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pStyle w:val="BodyTextIndent2"/>
        <w:spacing w:after="0" w:line="240" w:lineRule="auto"/>
        <w:ind w:left="0" w:right="-5"/>
        <w:jc w:val="center"/>
        <w:rPr>
          <w:rFonts w:ascii="Times New Roman" w:hAnsi="Times New Roman"/>
          <w:b/>
          <w:sz w:val="24"/>
          <w:szCs w:val="24"/>
        </w:rPr>
      </w:pPr>
      <w:r w:rsidRPr="00FC55DB">
        <w:rPr>
          <w:rFonts w:ascii="Times New Roman" w:hAnsi="Times New Roman"/>
          <w:b/>
          <w:sz w:val="24"/>
          <w:szCs w:val="24"/>
        </w:rPr>
        <w:t>Par zemes ierīcības projekta apstiprināšanu nekustamajam īpašumam</w:t>
      </w:r>
      <w:r w:rsidRPr="00FC55DB">
        <w:rPr>
          <w:rFonts w:ascii="Times New Roman" w:hAnsi="Times New Roman"/>
          <w:b/>
          <w:bCs/>
          <w:sz w:val="24"/>
          <w:szCs w:val="24"/>
        </w:rPr>
        <w:t xml:space="preserve"> „</w:t>
      </w:r>
      <w:r w:rsidR="00DC22EF">
        <w:rPr>
          <w:rFonts w:ascii="Times New Roman" w:hAnsi="Times New Roman"/>
          <w:b/>
          <w:bCs/>
          <w:sz w:val="24"/>
          <w:szCs w:val="24"/>
        </w:rPr>
        <w:t>Nosaukums</w:t>
      </w:r>
      <w:r w:rsidRPr="00FC55DB">
        <w:rPr>
          <w:rFonts w:ascii="Times New Roman" w:hAnsi="Times New Roman"/>
          <w:b/>
          <w:bCs/>
          <w:sz w:val="24"/>
          <w:szCs w:val="24"/>
        </w:rPr>
        <w:t xml:space="preserve">” </w:t>
      </w:r>
      <w:r w:rsidR="00593D2B">
        <w:rPr>
          <w:rFonts w:ascii="Times New Roman" w:hAnsi="Times New Roman"/>
          <w:b/>
          <w:bCs/>
          <w:sz w:val="24"/>
          <w:szCs w:val="24"/>
        </w:rPr>
        <w:br/>
      </w:r>
      <w:r w:rsidRPr="00FC55DB">
        <w:rPr>
          <w:rFonts w:ascii="Times New Roman" w:hAnsi="Times New Roman"/>
          <w:b/>
          <w:sz w:val="24"/>
          <w:szCs w:val="24"/>
        </w:rPr>
        <w:t>Maltas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szCs w:val="24"/>
        </w:rPr>
        <w:t>Izskatījusi SIA „</w:t>
      </w:r>
      <w:proofErr w:type="spellStart"/>
      <w:r w:rsidRPr="00FC55DB">
        <w:rPr>
          <w:bCs/>
          <w:szCs w:val="24"/>
        </w:rPr>
        <w:t>Ametrs</w:t>
      </w:r>
      <w:proofErr w:type="spellEnd"/>
      <w:r w:rsidRPr="00FC55DB">
        <w:rPr>
          <w:bCs/>
          <w:szCs w:val="24"/>
        </w:rPr>
        <w:t xml:space="preserve">” Rēzeknes biroja vadītāja Jura Kazāka iesniegtu zemes ierīcības projektu </w:t>
      </w:r>
      <w:r w:rsidRPr="00FC55DB">
        <w:rPr>
          <w:szCs w:val="24"/>
        </w:rPr>
        <w:t>nekustamajam īpašumam</w:t>
      </w:r>
      <w:r w:rsidRPr="00FC55DB">
        <w:rPr>
          <w:bCs/>
          <w:szCs w:val="24"/>
        </w:rPr>
        <w:t xml:space="preserve"> „</w:t>
      </w:r>
      <w:r w:rsidR="00DC22EF">
        <w:rPr>
          <w:bCs/>
          <w:szCs w:val="24"/>
        </w:rPr>
        <w:t>Nosaukums</w:t>
      </w:r>
      <w:r w:rsidRPr="00FC55DB">
        <w:rPr>
          <w:bCs/>
          <w:szCs w:val="24"/>
        </w:rPr>
        <w:t>”, pamatojoties uz</w:t>
      </w:r>
      <w:r w:rsidRPr="00FC55DB">
        <w:rPr>
          <w:bCs/>
        </w:rPr>
        <w:t xml:space="preserve"> likuma „Par pašvaldībām” 37.panta sesto daļu, 41.panta pirmās daļas 3.punktu, </w:t>
      </w:r>
      <w:r w:rsidRPr="00FC55DB">
        <w:rPr>
          <w:szCs w:val="24"/>
        </w:rPr>
        <w:t>ņemot vērā Tautsaimniecības attīstības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eastAsia="Times New Roman" w:cs="Times New Roman"/>
          <w:bCs/>
          <w:szCs w:val="24"/>
          <w:lang w:eastAsia="en-US"/>
        </w:rPr>
        <w:t xml:space="preserve">pieņemt lēmumu </w:t>
      </w:r>
      <w:r w:rsidRPr="00FC55DB">
        <w:rPr>
          <w:rFonts w:eastAsia="Times New Roman" w:cs="Times New Roman"/>
          <w:szCs w:val="24"/>
          <w:lang w:eastAsia="en-US"/>
        </w:rPr>
        <w:t>par</w:t>
      </w:r>
      <w:r w:rsidRPr="00FC55DB">
        <w:rPr>
          <w:rFonts w:eastAsia="Times New Roman" w:cs="Times New Roman"/>
          <w:b/>
          <w:szCs w:val="24"/>
          <w:lang w:eastAsia="en-US"/>
        </w:rPr>
        <w:t xml:space="preserve"> </w:t>
      </w:r>
      <w:r w:rsidRPr="00FC55DB">
        <w:rPr>
          <w:rFonts w:eastAsia="Times New Roman" w:cs="Times New Roman"/>
          <w:szCs w:val="24"/>
          <w:lang w:eastAsia="en-US"/>
        </w:rPr>
        <w:t>zemes ierīcības projekta apstiprināšanu</w:t>
      </w:r>
      <w:r w:rsidRPr="00FC55DB">
        <w:rPr>
          <w:rFonts w:eastAsia="Times New Roman" w:cs="Times New Roman"/>
          <w:bCs/>
          <w:szCs w:val="24"/>
          <w:lang w:eastAsia="en-US"/>
        </w:rPr>
        <w:t xml:space="preserve">  </w:t>
      </w:r>
      <w:r w:rsidRPr="00FC55DB">
        <w:rPr>
          <w:rFonts w:eastAsia="Times New Roman" w:cs="Times New Roman"/>
          <w:szCs w:val="24"/>
          <w:lang w:eastAsia="en-US"/>
        </w:rPr>
        <w:t>nekustamajam īpašumam</w:t>
      </w:r>
      <w:r w:rsidRPr="00FC55DB">
        <w:rPr>
          <w:rFonts w:eastAsia="Times New Roman" w:cs="Times New Roman"/>
          <w:bCs/>
          <w:szCs w:val="24"/>
          <w:lang w:eastAsia="en-US"/>
        </w:rPr>
        <w:t xml:space="preserve"> „</w:t>
      </w:r>
      <w:r w:rsidR="00DC22EF">
        <w:rPr>
          <w:rFonts w:eastAsia="Times New Roman" w:cs="Times New Roman"/>
          <w:bCs/>
          <w:szCs w:val="24"/>
          <w:lang w:eastAsia="en-US"/>
        </w:rPr>
        <w:t>Nosaukums</w:t>
      </w:r>
      <w:r w:rsidRPr="00FC55DB">
        <w:rPr>
          <w:rFonts w:eastAsia="Times New Roman" w:cs="Times New Roman"/>
          <w:bCs/>
          <w:szCs w:val="24"/>
          <w:lang w:eastAsia="en-US"/>
        </w:rPr>
        <w:t xml:space="preserve">” </w:t>
      </w:r>
      <w:r w:rsidRPr="00FC55DB">
        <w:rPr>
          <w:rFonts w:eastAsia="Times New Roman" w:cs="Times New Roman"/>
          <w:szCs w:val="24"/>
          <w:lang w:eastAsia="en-US"/>
        </w:rPr>
        <w:t>Maltas pagastā (lēmums pievienots).</w:t>
      </w:r>
    </w:p>
    <w:p w:rsidR="00AF43D5" w:rsidRPr="00FC55DB" w:rsidRDefault="00AF43D5" w:rsidP="00AF43D5">
      <w:pPr>
        <w:pStyle w:val="BodyTextIndent2"/>
        <w:spacing w:after="0" w:line="240" w:lineRule="auto"/>
        <w:ind w:left="0" w:right="-5"/>
        <w:jc w:val="center"/>
        <w:rPr>
          <w:rFonts w:ascii="Times New Roman" w:hAnsi="Times New Roman"/>
          <w:b/>
          <w:sz w:val="24"/>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pStyle w:val="BodyTextIndent2"/>
        <w:spacing w:after="0" w:line="240" w:lineRule="auto"/>
        <w:ind w:left="0" w:right="-5"/>
        <w:jc w:val="center"/>
        <w:rPr>
          <w:rFonts w:ascii="Times New Roman" w:hAnsi="Times New Roman"/>
          <w:b/>
          <w:sz w:val="24"/>
          <w:szCs w:val="24"/>
        </w:rPr>
      </w:pPr>
      <w:r w:rsidRPr="00FC55DB">
        <w:rPr>
          <w:rFonts w:ascii="Times New Roman" w:hAnsi="Times New Roman"/>
          <w:b/>
          <w:sz w:val="24"/>
          <w:szCs w:val="24"/>
        </w:rPr>
        <w:t>Par zemes ierīcības projekta apstiprināšanu nekustamajam īpašumam</w:t>
      </w:r>
      <w:r w:rsidRPr="00FC55DB">
        <w:rPr>
          <w:rFonts w:ascii="Times New Roman" w:hAnsi="Times New Roman"/>
          <w:b/>
          <w:bCs/>
          <w:sz w:val="24"/>
          <w:szCs w:val="24"/>
        </w:rPr>
        <w:t xml:space="preserve"> „</w:t>
      </w:r>
      <w:r w:rsidR="00DC22EF">
        <w:rPr>
          <w:rFonts w:ascii="Times New Roman" w:hAnsi="Times New Roman"/>
          <w:b/>
          <w:bCs/>
          <w:sz w:val="24"/>
          <w:szCs w:val="24"/>
        </w:rPr>
        <w:t>Nosaukums</w:t>
      </w:r>
      <w:r w:rsidRPr="00FC55DB">
        <w:rPr>
          <w:rFonts w:ascii="Times New Roman" w:hAnsi="Times New Roman"/>
          <w:b/>
          <w:bCs/>
          <w:sz w:val="24"/>
          <w:szCs w:val="24"/>
        </w:rPr>
        <w:t xml:space="preserve">” </w:t>
      </w:r>
      <w:r w:rsidRPr="00FC55DB">
        <w:rPr>
          <w:rFonts w:ascii="Times New Roman" w:hAnsi="Times New Roman"/>
          <w:b/>
          <w:sz w:val="24"/>
          <w:szCs w:val="24"/>
        </w:rPr>
        <w:t>Pušas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szCs w:val="24"/>
        </w:rPr>
        <w:t>Izskatījusi SIA „</w:t>
      </w:r>
      <w:proofErr w:type="spellStart"/>
      <w:r w:rsidRPr="00FC55DB">
        <w:rPr>
          <w:bCs/>
          <w:szCs w:val="24"/>
        </w:rPr>
        <w:t>Latvijasmernieks.lv</w:t>
      </w:r>
      <w:proofErr w:type="spellEnd"/>
      <w:r w:rsidRPr="00FC55DB">
        <w:rPr>
          <w:bCs/>
          <w:szCs w:val="24"/>
        </w:rPr>
        <w:t xml:space="preserve">” iesniegtu zemes ierīcības projektu </w:t>
      </w:r>
      <w:r w:rsidRPr="00FC55DB">
        <w:rPr>
          <w:szCs w:val="24"/>
        </w:rPr>
        <w:t>nekustamajam īpašumam</w:t>
      </w:r>
      <w:r w:rsidRPr="00FC55DB">
        <w:rPr>
          <w:bCs/>
          <w:szCs w:val="24"/>
        </w:rPr>
        <w:t xml:space="preserve"> „</w:t>
      </w:r>
      <w:r w:rsidR="00DC22EF">
        <w:rPr>
          <w:bCs/>
          <w:szCs w:val="24"/>
        </w:rPr>
        <w:t>Nosaukums</w:t>
      </w:r>
      <w:r w:rsidRPr="00FC55DB">
        <w:rPr>
          <w:bCs/>
          <w:szCs w:val="24"/>
        </w:rPr>
        <w:t xml:space="preserve">”, pamatojoties uz likuma „Par pašvaldībām” 37.panta sesto daļu, 41.panta pirmās daļas 3.punktu, </w:t>
      </w:r>
      <w:r w:rsidRPr="00FC55DB">
        <w:rPr>
          <w:szCs w:val="24"/>
        </w:rPr>
        <w:t>ņemot vērā Tautsaimniecības attīstības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bCs/>
          <w:szCs w:val="24"/>
        </w:rPr>
      </w:pPr>
    </w:p>
    <w:p w:rsidR="00AF43D5" w:rsidRPr="00FC55DB" w:rsidRDefault="00AF43D5" w:rsidP="00AF43D5">
      <w:pPr>
        <w:spacing w:after="0" w:line="240" w:lineRule="auto"/>
        <w:ind w:right="-1" w:firstLine="567"/>
        <w:jc w:val="both"/>
        <w:rPr>
          <w:rFonts w:cs="Times New Roman"/>
          <w:iCs/>
          <w:szCs w:val="24"/>
        </w:rPr>
      </w:pPr>
      <w:r w:rsidRPr="00FC55DB">
        <w:rPr>
          <w:bCs/>
          <w:szCs w:val="24"/>
        </w:rPr>
        <w:t>pieņemt lēmumu par</w:t>
      </w:r>
      <w:r w:rsidRPr="00FC55DB">
        <w:rPr>
          <w:szCs w:val="24"/>
        </w:rPr>
        <w:t xml:space="preserve"> zemes ierīcības projekta apstiprināšanu nekustamajam īpašumam</w:t>
      </w:r>
      <w:r w:rsidRPr="00FC55DB">
        <w:rPr>
          <w:bCs/>
          <w:szCs w:val="24"/>
        </w:rPr>
        <w:t xml:space="preserve"> „</w:t>
      </w:r>
      <w:r w:rsidR="00DC22EF">
        <w:rPr>
          <w:bCs/>
          <w:szCs w:val="24"/>
        </w:rPr>
        <w:t>Nosaukums</w:t>
      </w:r>
      <w:r w:rsidRPr="00FC55DB">
        <w:rPr>
          <w:bCs/>
          <w:szCs w:val="24"/>
        </w:rPr>
        <w:t xml:space="preserve">” </w:t>
      </w:r>
      <w:r w:rsidRPr="00FC55DB">
        <w:rPr>
          <w:szCs w:val="24"/>
        </w:rPr>
        <w:t>Pušas pagastā</w:t>
      </w:r>
      <w:r w:rsidRPr="00FC55DB">
        <w:rPr>
          <w:bCs/>
          <w:szCs w:val="24"/>
        </w:rPr>
        <w:t xml:space="preserve"> </w:t>
      </w:r>
      <w:r w:rsidRPr="00FC55DB">
        <w:rPr>
          <w:szCs w:val="24"/>
        </w:rPr>
        <w:t>(lēmums pievienots).</w:t>
      </w:r>
    </w:p>
    <w:p w:rsidR="00AF43D5" w:rsidRDefault="00AF43D5" w:rsidP="00AF43D5">
      <w:pPr>
        <w:pStyle w:val="BodyTextIndent2"/>
        <w:spacing w:after="0" w:line="240" w:lineRule="auto"/>
        <w:ind w:left="0" w:right="-5"/>
        <w:rPr>
          <w:rFonts w:ascii="Times New Roman" w:hAnsi="Times New Roman"/>
          <w:b/>
          <w:sz w:val="24"/>
          <w:szCs w:val="24"/>
        </w:rPr>
      </w:pPr>
    </w:p>
    <w:p w:rsidR="00593D2B" w:rsidRPr="00FC55DB" w:rsidRDefault="00593D2B" w:rsidP="00AF43D5">
      <w:pPr>
        <w:pStyle w:val="BodyTextIndent2"/>
        <w:spacing w:after="0" w:line="240" w:lineRule="auto"/>
        <w:ind w:left="0" w:right="-5"/>
        <w:rPr>
          <w:rFonts w:ascii="Times New Roman" w:hAnsi="Times New Roman"/>
          <w:b/>
          <w:sz w:val="24"/>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szCs w:val="24"/>
        </w:rPr>
        <w:t xml:space="preserve">Par </w:t>
      </w:r>
      <w:r w:rsidRPr="00FC55DB">
        <w:rPr>
          <w:b/>
          <w:bCs/>
          <w:szCs w:val="24"/>
        </w:rPr>
        <w:t>samaksas samazināšanu S</w:t>
      </w:r>
      <w:r w:rsidR="00DC22EF">
        <w:rPr>
          <w:b/>
          <w:bCs/>
          <w:szCs w:val="24"/>
        </w:rPr>
        <w:t>.</w:t>
      </w:r>
      <w:r w:rsidRPr="00FC55DB">
        <w:rPr>
          <w:b/>
          <w:bCs/>
          <w:szCs w:val="24"/>
        </w:rPr>
        <w:t xml:space="preserve"> B</w:t>
      </w:r>
      <w:r w:rsidR="00DC22EF">
        <w:rPr>
          <w:b/>
          <w:bCs/>
          <w:szCs w:val="24"/>
        </w:rPr>
        <w:t>.</w:t>
      </w:r>
      <w:r w:rsidRPr="00FC55DB">
        <w:rPr>
          <w:b/>
          <w:bCs/>
          <w:szCs w:val="24"/>
        </w:rPr>
        <w:t xml:space="preserve"> par īpašumā piešķirto zemi </w:t>
      </w:r>
      <w:r w:rsidRPr="00FC55DB">
        <w:rPr>
          <w:b/>
          <w:bCs/>
          <w:szCs w:val="24"/>
        </w:rPr>
        <w:br/>
        <w:t>Vērēmu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M.Vizule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 xml:space="preserve">Izskatījusi </w:t>
      </w:r>
      <w:r w:rsidRPr="00FC55DB">
        <w:rPr>
          <w:lang w:eastAsia="en-US"/>
        </w:rPr>
        <w:t>S</w:t>
      </w:r>
      <w:r w:rsidR="00DC22EF">
        <w:rPr>
          <w:lang w:eastAsia="en-US"/>
        </w:rPr>
        <w:t>.</w:t>
      </w:r>
      <w:r w:rsidRPr="00FC55DB">
        <w:rPr>
          <w:lang w:eastAsia="en-US"/>
        </w:rPr>
        <w:t xml:space="preserve"> B</w:t>
      </w:r>
      <w:r w:rsidR="00DC22EF">
        <w:rPr>
          <w:lang w:eastAsia="en-US"/>
        </w:rPr>
        <w:t>.</w:t>
      </w:r>
      <w:r w:rsidRPr="00FC55DB">
        <w:rPr>
          <w:lang w:eastAsia="en-US"/>
        </w:rPr>
        <w:t xml:space="preserve"> pilnvarotās personas A</w:t>
      </w:r>
      <w:r w:rsidR="00DC22EF">
        <w:rPr>
          <w:lang w:eastAsia="en-US"/>
        </w:rPr>
        <w:t>.</w:t>
      </w:r>
      <w:r w:rsidRPr="00FC55DB">
        <w:rPr>
          <w:lang w:eastAsia="en-US"/>
        </w:rPr>
        <w:t xml:space="preserve"> T</w:t>
      </w:r>
      <w:r w:rsidR="00DC22EF">
        <w:rPr>
          <w:lang w:eastAsia="en-US"/>
        </w:rPr>
        <w:t>.</w:t>
      </w:r>
      <w:r w:rsidRPr="00FC55DB">
        <w:rPr>
          <w:lang w:eastAsia="en-US"/>
        </w:rPr>
        <w:t xml:space="preserve"> </w:t>
      </w:r>
      <w:r w:rsidRPr="00FC55DB">
        <w:rPr>
          <w:bCs/>
        </w:rPr>
        <w:t xml:space="preserve">iesniegumu par samaksas samazināšanu par īpašumā piešķirto zemi, pamatojoties uz likuma „Par pašvaldībām” 37.panta sesto daļu, 41.panta pirmās daļas 3.punktu, </w:t>
      </w:r>
      <w:r w:rsidRPr="00FC55DB">
        <w:t xml:space="preserve">ņemot vērā Finanšu pastāvīgās komitejas 2017.gada </w:t>
      </w:r>
      <w:r w:rsidRPr="00FC55DB">
        <w:rPr>
          <w:szCs w:val="24"/>
        </w:rPr>
        <w:t xml:space="preserve">24.augusta </w:t>
      </w:r>
      <w:r w:rsidRPr="00FC55DB">
        <w:t>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eastAsia="Times New Roman" w:cs="Times New Roman"/>
          <w:bCs/>
          <w:szCs w:val="24"/>
        </w:rPr>
        <w:t xml:space="preserve">pieņemt lēmumu par samaksas samazināšanu </w:t>
      </w:r>
      <w:r w:rsidRPr="00FC55DB">
        <w:rPr>
          <w:rFonts w:cs="Times New Roman"/>
          <w:bCs/>
          <w:szCs w:val="24"/>
        </w:rPr>
        <w:t>S</w:t>
      </w:r>
      <w:r w:rsidR="00DC22EF">
        <w:rPr>
          <w:rFonts w:cs="Times New Roman"/>
          <w:bCs/>
          <w:szCs w:val="24"/>
        </w:rPr>
        <w:t>.</w:t>
      </w:r>
      <w:r w:rsidRPr="00FC55DB">
        <w:rPr>
          <w:rFonts w:cs="Times New Roman"/>
          <w:bCs/>
          <w:szCs w:val="24"/>
        </w:rPr>
        <w:t xml:space="preserve"> B</w:t>
      </w:r>
      <w:r w:rsidR="00DC22EF">
        <w:rPr>
          <w:rFonts w:cs="Times New Roman"/>
          <w:bCs/>
          <w:szCs w:val="24"/>
        </w:rPr>
        <w:t>.</w:t>
      </w:r>
      <w:r w:rsidRPr="00FC55DB">
        <w:rPr>
          <w:rFonts w:cs="Times New Roman"/>
          <w:bCs/>
          <w:szCs w:val="24"/>
        </w:rPr>
        <w:t xml:space="preserve"> par īpašumā piešķirto zemi Vērēmu pagastā (lēmums pievienots).</w:t>
      </w:r>
    </w:p>
    <w:p w:rsidR="00AF43D5" w:rsidRPr="00FC55DB" w:rsidRDefault="00AF43D5" w:rsidP="00AF43D5">
      <w:pPr>
        <w:suppressAutoHyphens w:val="0"/>
        <w:autoSpaceDE w:val="0"/>
        <w:autoSpaceDN w:val="0"/>
        <w:adjustRightInd w:val="0"/>
        <w:spacing w:after="0" w:line="240" w:lineRule="auto"/>
        <w:jc w:val="center"/>
        <w:rPr>
          <w:b/>
          <w:bCs/>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DC22EF" w:rsidRDefault="00AF43D5" w:rsidP="00AF43D5">
      <w:pPr>
        <w:suppressAutoHyphens w:val="0"/>
        <w:autoSpaceDE w:val="0"/>
        <w:autoSpaceDN w:val="0"/>
        <w:adjustRightInd w:val="0"/>
        <w:spacing w:after="0" w:line="240" w:lineRule="auto"/>
        <w:jc w:val="center"/>
        <w:rPr>
          <w:b/>
          <w:bCs/>
          <w:kern w:val="1"/>
          <w:szCs w:val="24"/>
        </w:rPr>
      </w:pPr>
      <w:r w:rsidRPr="00DC22EF">
        <w:rPr>
          <w:b/>
          <w:bCs/>
          <w:kern w:val="1"/>
          <w:szCs w:val="24"/>
        </w:rPr>
        <w:t>Par 2009.gada 2.septembra Lauku apvidus zemes nomas līguma Nr.51 grozījumiem ar P</w:t>
      </w:r>
      <w:r w:rsidR="00DC22EF" w:rsidRPr="00DC22EF">
        <w:rPr>
          <w:b/>
          <w:bCs/>
          <w:kern w:val="1"/>
          <w:szCs w:val="24"/>
        </w:rPr>
        <w:t>.</w:t>
      </w:r>
      <w:r w:rsidRPr="00DC22EF">
        <w:rPr>
          <w:b/>
          <w:bCs/>
          <w:kern w:val="1"/>
          <w:szCs w:val="24"/>
        </w:rPr>
        <w:t>Ž</w:t>
      </w:r>
      <w:r w:rsidR="00DC22EF" w:rsidRPr="00DC22EF">
        <w:rPr>
          <w:b/>
          <w:bCs/>
          <w:kern w:val="1"/>
          <w:szCs w:val="24"/>
        </w:rPr>
        <w:t>.</w:t>
      </w:r>
      <w:r w:rsidRPr="00DC22EF">
        <w:rPr>
          <w:b/>
          <w:bCs/>
          <w:kern w:val="1"/>
          <w:szCs w:val="24"/>
        </w:rPr>
        <w:t xml:space="preserve"> Silmalas pagastā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A.Bringule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Izskatījusi</w:t>
      </w:r>
      <w:r w:rsidRPr="00FC55DB">
        <w:rPr>
          <w:lang w:val="pt-BR"/>
        </w:rPr>
        <w:t xml:space="preserve"> </w:t>
      </w:r>
      <w:r w:rsidRPr="00FC55DB">
        <w:rPr>
          <w:kern w:val="1"/>
          <w:shd w:val="clear" w:color="auto" w:fill="FFFFFF"/>
        </w:rPr>
        <w:t>P</w:t>
      </w:r>
      <w:r w:rsidR="00DC22EF">
        <w:rPr>
          <w:kern w:val="1"/>
          <w:shd w:val="clear" w:color="auto" w:fill="FFFFFF"/>
        </w:rPr>
        <w:t>.</w:t>
      </w:r>
      <w:r w:rsidRPr="00FC55DB">
        <w:rPr>
          <w:kern w:val="1"/>
          <w:shd w:val="clear" w:color="auto" w:fill="FFFFFF"/>
        </w:rPr>
        <w:t xml:space="preserve"> Ž</w:t>
      </w:r>
      <w:r w:rsidR="00DC22EF">
        <w:rPr>
          <w:kern w:val="1"/>
          <w:shd w:val="clear" w:color="auto" w:fill="FFFFFF"/>
        </w:rPr>
        <w:t>.</w:t>
      </w:r>
      <w:r w:rsidRPr="00FC55DB">
        <w:rPr>
          <w:lang w:val="pt-BR"/>
        </w:rPr>
        <w:t xml:space="preserve"> </w:t>
      </w:r>
      <w:proofErr w:type="spellStart"/>
      <w:r w:rsidRPr="00FC55DB">
        <w:rPr>
          <w:lang w:val="pt-BR"/>
        </w:rPr>
        <w:t>iesniegumu</w:t>
      </w:r>
      <w:proofErr w:type="spellEnd"/>
      <w:r w:rsidRPr="00FC55DB">
        <w:t xml:space="preserve"> par lauku apvidus zemes nomas līguma Nr.51 grozījumiem, </w:t>
      </w:r>
      <w:r w:rsidRPr="00FC55DB">
        <w:rPr>
          <w:bCs/>
        </w:rPr>
        <w:t>pamatojoties uz likuma „Par pašvaldībām” 37.panta sesto daļu, 41.panta pirmās daļas 3.punktu, ņemot vērā Finanšu pastāvīgās komitejas 2017.gada 24.jūlija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spacing w:after="0" w:line="240" w:lineRule="auto"/>
        <w:ind w:right="-1" w:firstLine="567"/>
        <w:jc w:val="both"/>
        <w:rPr>
          <w:rFonts w:cs="Times New Roman"/>
          <w:iCs/>
          <w:szCs w:val="24"/>
        </w:rPr>
      </w:pPr>
      <w:r w:rsidRPr="00FC55DB">
        <w:rPr>
          <w:rFonts w:eastAsia="Times New Roman" w:cs="Times New Roman"/>
          <w:szCs w:val="24"/>
          <w:lang w:eastAsia="ar-SA"/>
        </w:rPr>
        <w:t>pieņemt lēmumu par 2009.gada 2. septembra Lauku apvidus zemes nomas līguma Nr.51 grozījumiem ar P</w:t>
      </w:r>
      <w:r w:rsidR="00DC22EF">
        <w:rPr>
          <w:rFonts w:eastAsia="Times New Roman" w:cs="Times New Roman"/>
          <w:szCs w:val="24"/>
          <w:lang w:eastAsia="ar-SA"/>
        </w:rPr>
        <w:t>.</w:t>
      </w:r>
      <w:r w:rsidRPr="00FC55DB">
        <w:rPr>
          <w:rFonts w:eastAsia="Times New Roman" w:cs="Times New Roman"/>
          <w:szCs w:val="24"/>
          <w:lang w:eastAsia="ar-SA"/>
        </w:rPr>
        <w:t xml:space="preserve"> Ž</w:t>
      </w:r>
      <w:r w:rsidR="00DC22EF">
        <w:rPr>
          <w:rFonts w:eastAsia="Times New Roman" w:cs="Times New Roman"/>
          <w:szCs w:val="24"/>
          <w:lang w:eastAsia="ar-SA"/>
        </w:rPr>
        <w:t>.</w:t>
      </w:r>
      <w:r w:rsidRPr="00FC55DB">
        <w:rPr>
          <w:rFonts w:eastAsia="Times New Roman" w:cs="Times New Roman"/>
          <w:szCs w:val="24"/>
          <w:lang w:eastAsia="ar-SA"/>
        </w:rPr>
        <w:t xml:space="preserve"> Silmalas pagastā </w:t>
      </w:r>
      <w:r w:rsidRPr="00FC55DB">
        <w:rPr>
          <w:rFonts w:ascii="TT1263o00" w:eastAsia="Times New Roman" w:hAnsi="TT1263o00" w:cs="TT1263o00"/>
          <w:szCs w:val="24"/>
          <w:lang w:eastAsia="ar-SA"/>
        </w:rPr>
        <w:t>(lēmums pievienots).</w:t>
      </w:r>
    </w:p>
    <w:p w:rsidR="00AF43D5" w:rsidRPr="00FC55DB" w:rsidRDefault="00AF43D5" w:rsidP="00AF43D5">
      <w:pPr>
        <w:suppressAutoHyphens w:val="0"/>
        <w:autoSpaceDE w:val="0"/>
        <w:autoSpaceDN w:val="0"/>
        <w:adjustRightInd w:val="0"/>
        <w:spacing w:after="0" w:line="240" w:lineRule="auto"/>
        <w:jc w:val="center"/>
        <w:rPr>
          <w:b/>
          <w:bCs/>
          <w:kern w:val="1"/>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szCs w:val="24"/>
        </w:rPr>
      </w:pPr>
      <w:r w:rsidRPr="00FC55DB">
        <w:rPr>
          <w:b/>
          <w:szCs w:val="24"/>
        </w:rPr>
        <w:t>Par sociālā dzīvokļa izīrēšanu</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(Ziņo </w:t>
      </w:r>
      <w:proofErr w:type="spellStart"/>
      <w:r w:rsidRPr="00FC55DB">
        <w:rPr>
          <w:rFonts w:eastAsia="Times New Roman" w:cs="Times New Roman"/>
          <w:bCs/>
          <w:sz w:val="20"/>
          <w:szCs w:val="20"/>
          <w:lang w:eastAsia="ar-SA"/>
        </w:rPr>
        <w:t>S.Strankale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bCs/>
        </w:rPr>
        <w:t>Pamatojoties uz likuma „Par pašvaldībām” 21.panta pirmās daļas 27.punktu, likuma „Par sociālajiem dzīvokļiem un sociālajām dzīvojamām mājām” 5.panta pirmo daļu,11.panta otro daļu,</w:t>
      </w:r>
      <w:r w:rsidRPr="00FC55DB">
        <w:t xml:space="preserve"> Rēzeknes novada pašvaldības 2009.gada 3.decembra saistošo noteikumu Nr.9 „Par sociālo dzīvokļu izīrēšanas kārtību” 2.1.punktu, 1.7.2.punktu, 1.8.punktu, 5.4.punktu</w:t>
      </w:r>
      <w:r w:rsidRPr="00FC55DB">
        <w:rPr>
          <w:bCs/>
        </w:rPr>
        <w:t>, ņemot vērā Sociālo un veselības aizsardzības jautājumu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FC55DB" w:rsidRDefault="00AF43D5" w:rsidP="00AF43D5">
      <w:pPr>
        <w:numPr>
          <w:ilvl w:val="0"/>
          <w:numId w:val="6"/>
        </w:numPr>
        <w:suppressAutoHyphens w:val="0"/>
        <w:spacing w:after="0" w:line="240" w:lineRule="auto"/>
        <w:ind w:left="502" w:right="-6"/>
        <w:jc w:val="both"/>
        <w:rPr>
          <w:rFonts w:eastAsia="Times New Roman" w:cs="Times New Roman"/>
          <w:bCs/>
          <w:iCs/>
          <w:szCs w:val="24"/>
        </w:rPr>
      </w:pPr>
      <w:r w:rsidRPr="00FC55DB">
        <w:rPr>
          <w:rFonts w:eastAsia="Times New Roman" w:cs="Times New Roman"/>
          <w:szCs w:val="24"/>
        </w:rPr>
        <w:t xml:space="preserve">Atzīt </w:t>
      </w:r>
      <w:r w:rsidRPr="00FC55DB">
        <w:rPr>
          <w:rFonts w:eastAsia="Times New Roman" w:cs="Times New Roman"/>
          <w:b/>
          <w:szCs w:val="24"/>
        </w:rPr>
        <w:t>K</w:t>
      </w:r>
      <w:r w:rsidR="00DC22EF">
        <w:rPr>
          <w:rFonts w:eastAsia="Times New Roman" w:cs="Times New Roman"/>
          <w:b/>
          <w:szCs w:val="24"/>
        </w:rPr>
        <w:t>.</w:t>
      </w:r>
      <w:r w:rsidRPr="00FC55DB">
        <w:rPr>
          <w:rFonts w:eastAsia="Times New Roman" w:cs="Times New Roman"/>
          <w:b/>
          <w:szCs w:val="24"/>
        </w:rPr>
        <w:t xml:space="preserve"> K</w:t>
      </w:r>
      <w:r w:rsidR="00DC22EF">
        <w:rPr>
          <w:rFonts w:eastAsia="Times New Roman" w:cs="Times New Roman"/>
          <w:b/>
          <w:szCs w:val="24"/>
        </w:rPr>
        <w:t>.</w:t>
      </w:r>
      <w:r w:rsidRPr="00FC55DB">
        <w:rPr>
          <w:rFonts w:eastAsia="Times New Roman" w:cs="Times New Roman"/>
          <w:szCs w:val="24"/>
        </w:rPr>
        <w:t xml:space="preserve">, personas kods </w:t>
      </w:r>
      <w:r w:rsidR="00DC22EF">
        <w:rPr>
          <w:rFonts w:eastAsia="Times New Roman" w:cs="Times New Roman"/>
          <w:szCs w:val="24"/>
        </w:rPr>
        <w:t>(..)</w:t>
      </w:r>
      <w:r w:rsidRPr="00FC55DB">
        <w:rPr>
          <w:rFonts w:eastAsia="Times New Roman" w:cs="Times New Roman"/>
          <w:szCs w:val="24"/>
        </w:rPr>
        <w:t xml:space="preserve">, par tiesīgu īrēt sociālo dzīvokli, noteikt īrētajam dzīvoklim </w:t>
      </w:r>
      <w:r w:rsidR="00DC22EF">
        <w:rPr>
          <w:rFonts w:eastAsia="Times New Roman" w:cs="Times New Roman"/>
          <w:szCs w:val="24"/>
        </w:rPr>
        <w:t>(adrese)</w:t>
      </w:r>
      <w:r w:rsidRPr="00FC55DB">
        <w:rPr>
          <w:rFonts w:eastAsia="Times New Roman" w:cs="Times New Roman"/>
          <w:szCs w:val="24"/>
        </w:rPr>
        <w:t>, Lūznava, Lūznavas pagastā, Rēzeknes novadā, sociālā dzīvokļa statusu,</w:t>
      </w:r>
      <w:r w:rsidRPr="00FC55DB">
        <w:rPr>
          <w:rFonts w:eastAsia="Times New Roman"/>
          <w:szCs w:val="24"/>
          <w:lang w:eastAsia="ar-SA"/>
        </w:rPr>
        <w:t xml:space="preserve"> noslēdzot sociālā dzīvokļa īres līgumu uz noteiktu laiku no 2017.gada 7.septembra līdz 2018.gada 6.martam</w:t>
      </w:r>
      <w:r w:rsidRPr="00FC55DB">
        <w:rPr>
          <w:rFonts w:eastAsia="Times New Roman" w:cs="Times New Roman"/>
          <w:szCs w:val="24"/>
        </w:rPr>
        <w:t>.</w:t>
      </w:r>
      <w:r w:rsidRPr="00FC55DB">
        <w:rPr>
          <w:rFonts w:eastAsia="Times New Roman" w:cs="Times New Roman"/>
          <w:bCs/>
          <w:szCs w:val="24"/>
        </w:rPr>
        <w:t xml:space="preserve"> </w:t>
      </w:r>
      <w:r w:rsidRPr="00FC55DB">
        <w:rPr>
          <w:rFonts w:eastAsia="Times New Roman"/>
          <w:szCs w:val="24"/>
          <w:lang w:eastAsia="ar-SA"/>
        </w:rPr>
        <w:t xml:space="preserve">Uzdot pašvaldības </w:t>
      </w:r>
      <w:r w:rsidRPr="00FC55DB">
        <w:rPr>
          <w:rFonts w:eastAsia="Times New Roman" w:cs="Times New Roman"/>
          <w:bCs/>
          <w:szCs w:val="24"/>
        </w:rPr>
        <w:t xml:space="preserve">SIA “Maltas dzīvokļu komunālās saimniecības uzņēmums” valdes loceklim Jānim </w:t>
      </w:r>
      <w:proofErr w:type="spellStart"/>
      <w:r w:rsidRPr="00FC55DB">
        <w:rPr>
          <w:rFonts w:eastAsia="Times New Roman" w:cs="Times New Roman"/>
          <w:bCs/>
          <w:szCs w:val="24"/>
        </w:rPr>
        <w:t>Kravalim</w:t>
      </w:r>
      <w:proofErr w:type="spellEnd"/>
      <w:r w:rsidRPr="00FC55DB">
        <w:rPr>
          <w:rFonts w:eastAsia="Times New Roman" w:cs="Times New Roman"/>
          <w:szCs w:val="24"/>
        </w:rPr>
        <w:t xml:space="preserve"> izbeigt līdzšinējo dzīvojamās telpas īres līgumu, sagatavot un noslēgt sociālā dzīvokļa īres līgumu ar K</w:t>
      </w:r>
      <w:r w:rsidR="00DC22EF">
        <w:rPr>
          <w:rFonts w:eastAsia="Times New Roman" w:cs="Times New Roman"/>
          <w:szCs w:val="24"/>
        </w:rPr>
        <w:t>.</w:t>
      </w:r>
      <w:r w:rsidRPr="00FC55DB">
        <w:rPr>
          <w:rFonts w:eastAsia="Times New Roman" w:cs="Times New Roman"/>
          <w:szCs w:val="24"/>
        </w:rPr>
        <w:t xml:space="preserve"> K</w:t>
      </w:r>
      <w:r w:rsidR="00DC22EF">
        <w:rPr>
          <w:rFonts w:eastAsia="Times New Roman" w:cs="Times New Roman"/>
          <w:szCs w:val="24"/>
        </w:rPr>
        <w:t>.</w:t>
      </w:r>
    </w:p>
    <w:p w:rsidR="00AF43D5" w:rsidRPr="00FC55DB" w:rsidRDefault="00AF43D5" w:rsidP="00AF43D5">
      <w:pPr>
        <w:numPr>
          <w:ilvl w:val="0"/>
          <w:numId w:val="6"/>
        </w:numPr>
        <w:suppressAutoHyphens w:val="0"/>
        <w:spacing w:after="0" w:line="240" w:lineRule="auto"/>
        <w:ind w:left="502" w:right="-6"/>
        <w:jc w:val="both"/>
        <w:rPr>
          <w:rFonts w:eastAsia="Times New Roman" w:cs="Times New Roman"/>
          <w:bCs/>
          <w:iCs/>
          <w:szCs w:val="24"/>
        </w:rPr>
      </w:pPr>
      <w:r w:rsidRPr="00FC55DB">
        <w:rPr>
          <w:rFonts w:eastAsia="Times New Roman" w:cs="Times New Roman"/>
          <w:szCs w:val="24"/>
        </w:rPr>
        <w:t xml:space="preserve">Atzīt </w:t>
      </w:r>
      <w:r w:rsidRPr="00FC55DB">
        <w:rPr>
          <w:rFonts w:eastAsia="Times New Roman" w:cs="Times New Roman"/>
          <w:b/>
          <w:szCs w:val="24"/>
        </w:rPr>
        <w:t>V</w:t>
      </w:r>
      <w:r w:rsidR="00DC22EF">
        <w:rPr>
          <w:rFonts w:eastAsia="Times New Roman" w:cs="Times New Roman"/>
          <w:b/>
          <w:szCs w:val="24"/>
        </w:rPr>
        <w:t>.</w:t>
      </w:r>
      <w:r w:rsidRPr="00FC55DB">
        <w:rPr>
          <w:rFonts w:eastAsia="Times New Roman" w:cs="Times New Roman"/>
          <w:b/>
          <w:szCs w:val="24"/>
        </w:rPr>
        <w:t xml:space="preserve"> M</w:t>
      </w:r>
      <w:r w:rsidR="00DC22EF">
        <w:rPr>
          <w:rFonts w:eastAsia="Times New Roman" w:cs="Times New Roman"/>
          <w:b/>
          <w:szCs w:val="24"/>
        </w:rPr>
        <w:t>.</w:t>
      </w:r>
      <w:r w:rsidRPr="00FC55DB">
        <w:rPr>
          <w:rFonts w:eastAsia="Times New Roman" w:cs="Times New Roman"/>
          <w:szCs w:val="24"/>
        </w:rPr>
        <w:t xml:space="preserve">, personas kods </w:t>
      </w:r>
      <w:r w:rsidR="00DC22EF">
        <w:rPr>
          <w:rFonts w:eastAsia="Times New Roman" w:cs="Times New Roman"/>
          <w:szCs w:val="24"/>
        </w:rPr>
        <w:t>(..)</w:t>
      </w:r>
      <w:r w:rsidRPr="00FC55DB">
        <w:rPr>
          <w:rFonts w:eastAsia="Times New Roman" w:cs="Times New Roman"/>
          <w:szCs w:val="24"/>
        </w:rPr>
        <w:t xml:space="preserve">, par tiesīgu īrēt sociālo dzīvokli, noteikt īrētajam dzīvoklim </w:t>
      </w:r>
      <w:r w:rsidR="00DC22EF">
        <w:rPr>
          <w:rFonts w:eastAsia="Times New Roman" w:cs="Times New Roman"/>
          <w:szCs w:val="24"/>
        </w:rPr>
        <w:t>(adrese)</w:t>
      </w:r>
      <w:r w:rsidRPr="00FC55DB">
        <w:rPr>
          <w:rFonts w:eastAsia="Times New Roman" w:cs="Times New Roman"/>
          <w:szCs w:val="24"/>
        </w:rPr>
        <w:t>, Strūžāni, Stružānu pagastā, Rēzeknes novadā, sociālā dzīvokļa statusu,</w:t>
      </w:r>
      <w:r w:rsidRPr="00FC55DB">
        <w:rPr>
          <w:rFonts w:eastAsia="Times New Roman"/>
          <w:szCs w:val="24"/>
          <w:lang w:eastAsia="ar-SA"/>
        </w:rPr>
        <w:t xml:space="preserve"> noslēdzot sociālā dzīvokļa īres līgumu uz noteiktu laiku no 2017.gada 7.septembra līdz 2018.gada </w:t>
      </w:r>
      <w:r w:rsidRPr="00FC55DB">
        <w:rPr>
          <w:rFonts w:eastAsia="Times New Roman"/>
          <w:szCs w:val="24"/>
          <w:lang w:eastAsia="ar-SA"/>
        </w:rPr>
        <w:lastRenderedPageBreak/>
        <w:t>6.martam</w:t>
      </w:r>
      <w:r w:rsidRPr="00FC55DB">
        <w:rPr>
          <w:rFonts w:eastAsia="Times New Roman" w:cs="Times New Roman"/>
          <w:szCs w:val="24"/>
        </w:rPr>
        <w:t>.</w:t>
      </w:r>
      <w:r w:rsidRPr="00FC55DB">
        <w:rPr>
          <w:rFonts w:eastAsia="Times New Roman" w:cs="Times New Roman"/>
          <w:bCs/>
          <w:szCs w:val="24"/>
        </w:rPr>
        <w:t xml:space="preserve"> </w:t>
      </w:r>
      <w:r w:rsidRPr="00FC55DB">
        <w:rPr>
          <w:rFonts w:eastAsia="Times New Roman"/>
          <w:szCs w:val="24"/>
          <w:lang w:eastAsia="ar-SA"/>
        </w:rPr>
        <w:t xml:space="preserve">Uzdot pašvaldības </w:t>
      </w:r>
      <w:r w:rsidRPr="00FC55DB">
        <w:rPr>
          <w:rFonts w:eastAsia="Times New Roman" w:cs="Times New Roman"/>
          <w:bCs/>
          <w:szCs w:val="24"/>
        </w:rPr>
        <w:t xml:space="preserve">SIA “Maltas dzīvokļu komunālās saimniecības uzņēmums” valdes loceklim </w:t>
      </w:r>
      <w:r w:rsidRPr="00FC55DB">
        <w:rPr>
          <w:rFonts w:eastAsia="Times New Roman"/>
          <w:szCs w:val="24"/>
          <w:lang w:eastAsia="ar-SA"/>
        </w:rPr>
        <w:t xml:space="preserve">SIA “STRŪŽĀNU SILTUMS” valdes loceklim Renāram </w:t>
      </w:r>
      <w:proofErr w:type="spellStart"/>
      <w:r w:rsidRPr="00FC55DB">
        <w:rPr>
          <w:rFonts w:eastAsia="Times New Roman"/>
          <w:szCs w:val="24"/>
          <w:lang w:eastAsia="ar-SA"/>
        </w:rPr>
        <w:t>Vabalam</w:t>
      </w:r>
      <w:proofErr w:type="spellEnd"/>
      <w:r w:rsidRPr="00FC55DB">
        <w:rPr>
          <w:rFonts w:eastAsia="Times New Roman"/>
          <w:szCs w:val="24"/>
          <w:lang w:eastAsia="ar-SA"/>
        </w:rPr>
        <w:t xml:space="preserve"> </w:t>
      </w:r>
      <w:r w:rsidRPr="00FC55DB">
        <w:rPr>
          <w:rFonts w:eastAsia="Times New Roman" w:cs="Times New Roman"/>
          <w:szCs w:val="24"/>
        </w:rPr>
        <w:t>izbeigt līdzšinējo dzīvojamās telpas īres līgumu, sagatavot un noslēgt sociālā dzīvokļa īres līgumu ar V</w:t>
      </w:r>
      <w:r w:rsidR="00DC22EF">
        <w:rPr>
          <w:rFonts w:eastAsia="Times New Roman" w:cs="Times New Roman"/>
          <w:szCs w:val="24"/>
        </w:rPr>
        <w:t>.</w:t>
      </w:r>
      <w:r w:rsidRPr="00FC55DB">
        <w:rPr>
          <w:rFonts w:eastAsia="Times New Roman" w:cs="Times New Roman"/>
          <w:szCs w:val="24"/>
        </w:rPr>
        <w:t xml:space="preserve"> M</w:t>
      </w:r>
      <w:r w:rsidR="00DC22EF">
        <w:rPr>
          <w:rFonts w:eastAsia="Times New Roman" w:cs="Times New Roman"/>
          <w:szCs w:val="24"/>
        </w:rPr>
        <w:t>.</w:t>
      </w:r>
    </w:p>
    <w:p w:rsidR="00AF43D5" w:rsidRPr="00FC55DB" w:rsidRDefault="00AF43D5" w:rsidP="00AF43D5">
      <w:pPr>
        <w:suppressAutoHyphens w:val="0"/>
        <w:autoSpaceDE w:val="0"/>
        <w:autoSpaceDN w:val="0"/>
        <w:adjustRightInd w:val="0"/>
        <w:spacing w:after="0" w:line="240" w:lineRule="auto"/>
        <w:jc w:val="center"/>
        <w:rPr>
          <w:b/>
          <w:szCs w:val="24"/>
        </w:rPr>
      </w:pPr>
    </w:p>
    <w:p w:rsidR="00AF43D5" w:rsidRPr="00FC55DB" w:rsidRDefault="00AF43D5" w:rsidP="00AF43D5">
      <w:pPr>
        <w:numPr>
          <w:ilvl w:val="0"/>
          <w:numId w:val="2"/>
        </w:numPr>
        <w:spacing w:after="0" w:line="240" w:lineRule="auto"/>
        <w:ind w:left="0" w:right="-1" w:firstLine="0"/>
        <w:jc w:val="center"/>
        <w:rPr>
          <w:rFonts w:cs="Times New Roman"/>
          <w:b/>
          <w:szCs w:val="24"/>
        </w:rPr>
      </w:pPr>
      <w:r w:rsidRPr="00FC55DB">
        <w:rPr>
          <w:rFonts w:cs="Times New Roman"/>
          <w:b/>
          <w:szCs w:val="24"/>
        </w:rPr>
        <w:t>§</w:t>
      </w:r>
    </w:p>
    <w:p w:rsidR="00AF43D5" w:rsidRPr="00FC55DB" w:rsidRDefault="00AF43D5" w:rsidP="00AF43D5">
      <w:pPr>
        <w:suppressAutoHyphens w:val="0"/>
        <w:autoSpaceDE w:val="0"/>
        <w:autoSpaceDN w:val="0"/>
        <w:adjustRightInd w:val="0"/>
        <w:spacing w:after="0" w:line="240" w:lineRule="auto"/>
        <w:jc w:val="center"/>
        <w:rPr>
          <w:b/>
          <w:bCs/>
          <w:szCs w:val="24"/>
        </w:rPr>
      </w:pPr>
      <w:r w:rsidRPr="00FC55DB">
        <w:rPr>
          <w:b/>
          <w:bCs/>
          <w:szCs w:val="24"/>
        </w:rPr>
        <w:t>Par pašvaldības dalību projektā “</w:t>
      </w:r>
      <w:proofErr w:type="spellStart"/>
      <w:r w:rsidRPr="00FC55DB">
        <w:rPr>
          <w:b/>
          <w:bCs/>
          <w:szCs w:val="24"/>
        </w:rPr>
        <w:t>Plant-a-tree</w:t>
      </w:r>
      <w:proofErr w:type="spellEnd"/>
      <w:r w:rsidRPr="00FC55DB">
        <w:rPr>
          <w:b/>
          <w:bCs/>
          <w:szCs w:val="24"/>
        </w:rPr>
        <w:t xml:space="preserve"> - meži un dabas vērtības Latvijā”</w:t>
      </w:r>
    </w:p>
    <w:p w:rsidR="00AF43D5" w:rsidRPr="00FC55DB" w:rsidRDefault="00AF43D5" w:rsidP="00AF43D5">
      <w:pPr>
        <w:spacing w:after="0" w:line="240" w:lineRule="auto"/>
        <w:jc w:val="center"/>
        <w:rPr>
          <w:rFonts w:eastAsia="Times New Roman" w:cs="Times New Roman"/>
          <w:bCs/>
          <w:sz w:val="20"/>
          <w:szCs w:val="20"/>
          <w:lang w:eastAsia="ar-SA"/>
        </w:rPr>
      </w:pPr>
      <w:r w:rsidRPr="00FC55DB">
        <w:rPr>
          <w:rFonts w:eastAsia="Times New Roman" w:cs="Times New Roman"/>
          <w:bCs/>
          <w:sz w:val="20"/>
          <w:szCs w:val="20"/>
          <w:lang w:eastAsia="ar-SA"/>
        </w:rPr>
        <w:t xml:space="preserve"> (Ziņo </w:t>
      </w:r>
      <w:proofErr w:type="spellStart"/>
      <w:r w:rsidRPr="00FC55DB">
        <w:rPr>
          <w:rFonts w:eastAsia="Times New Roman" w:cs="Times New Roman"/>
          <w:bCs/>
          <w:sz w:val="20"/>
          <w:szCs w:val="20"/>
          <w:lang w:eastAsia="ar-SA"/>
        </w:rPr>
        <w:t>B.Arbidāne</w:t>
      </w:r>
      <w:proofErr w:type="spellEnd"/>
      <w:r w:rsidRPr="00FC55DB">
        <w:rPr>
          <w:rFonts w:eastAsia="Times New Roman" w:cs="Times New Roman"/>
          <w:bCs/>
          <w:sz w:val="20"/>
          <w:szCs w:val="20"/>
          <w:lang w:eastAsia="ar-SA"/>
        </w:rPr>
        <w:t>)</w:t>
      </w:r>
    </w:p>
    <w:p w:rsidR="00AF43D5" w:rsidRPr="00FC55DB" w:rsidRDefault="00AF43D5" w:rsidP="00AF43D5">
      <w:pPr>
        <w:spacing w:after="0" w:line="240" w:lineRule="auto"/>
        <w:jc w:val="center"/>
        <w:rPr>
          <w:rFonts w:cs="Times New Roman"/>
          <w:b/>
          <w:szCs w:val="24"/>
        </w:rPr>
      </w:pPr>
    </w:p>
    <w:p w:rsidR="00AF43D5" w:rsidRPr="00FC55DB" w:rsidRDefault="00AF43D5" w:rsidP="00AF43D5">
      <w:pPr>
        <w:spacing w:after="0" w:line="240" w:lineRule="auto"/>
        <w:ind w:right="-1" w:firstLine="567"/>
        <w:jc w:val="both"/>
        <w:rPr>
          <w:rFonts w:cs="Times New Roman"/>
          <w:iCs/>
          <w:szCs w:val="24"/>
        </w:rPr>
      </w:pPr>
      <w:r w:rsidRPr="00FC55DB">
        <w:rPr>
          <w:szCs w:val="24"/>
        </w:rPr>
        <w:t xml:space="preserve">Pamatojoties uz likuma „Par pašvaldībām” </w:t>
      </w:r>
      <w:r w:rsidRPr="00FC55DB">
        <w:rPr>
          <w:bCs/>
          <w:iCs/>
          <w:szCs w:val="24"/>
        </w:rPr>
        <w:t>41.panta pirmās daļas 4.punktu</w:t>
      </w:r>
      <w:r w:rsidRPr="00FC55DB">
        <w:rPr>
          <w:szCs w:val="24"/>
        </w:rPr>
        <w:t>, ņemot vērā atbilstību Rēzeknes novada Attīstības programmas 2012.–2018.gadam 4.prioritātei, 4.1.rīcības virzienam, 4.1.3.uzdevumam, biedrības “</w:t>
      </w:r>
      <w:proofErr w:type="spellStart"/>
      <w:r w:rsidRPr="00FC55DB">
        <w:rPr>
          <w:szCs w:val="24"/>
        </w:rPr>
        <w:t>Homo</w:t>
      </w:r>
      <w:proofErr w:type="spellEnd"/>
      <w:r w:rsidRPr="00FC55DB">
        <w:rPr>
          <w:szCs w:val="24"/>
        </w:rPr>
        <w:t xml:space="preserve"> </w:t>
      </w:r>
      <w:proofErr w:type="spellStart"/>
      <w:r w:rsidRPr="00FC55DB">
        <w:rPr>
          <w:szCs w:val="24"/>
        </w:rPr>
        <w:t>ecos</w:t>
      </w:r>
      <w:proofErr w:type="spellEnd"/>
      <w:r w:rsidRPr="00FC55DB">
        <w:rPr>
          <w:szCs w:val="24"/>
        </w:rPr>
        <w:t xml:space="preserve">” izstrādāto partnerības piedāvājumu projektā </w:t>
      </w:r>
      <w:r w:rsidRPr="00FC55DB">
        <w:rPr>
          <w:bCs/>
          <w:szCs w:val="24"/>
        </w:rPr>
        <w:t>“</w:t>
      </w:r>
      <w:proofErr w:type="spellStart"/>
      <w:r w:rsidRPr="00FC55DB">
        <w:rPr>
          <w:bCs/>
          <w:szCs w:val="24"/>
        </w:rPr>
        <w:t>Plant-a-tree</w:t>
      </w:r>
      <w:proofErr w:type="spellEnd"/>
      <w:r w:rsidRPr="00FC55DB">
        <w:rPr>
          <w:bCs/>
          <w:szCs w:val="24"/>
        </w:rPr>
        <w:t xml:space="preserve"> - meži un dabas vērtības Latvijā”</w:t>
      </w:r>
      <w:r w:rsidRPr="00FC55DB">
        <w:rPr>
          <w:szCs w:val="24"/>
        </w:rPr>
        <w:t xml:space="preserve"> un ņemot vērā </w:t>
      </w:r>
      <w:r w:rsidRPr="00FC55DB">
        <w:rPr>
          <w:rFonts w:cs="Times New Roman"/>
        </w:rPr>
        <w:t>Teritoriālās</w:t>
      </w:r>
      <w:r w:rsidRPr="00FC55DB">
        <w:rPr>
          <w:szCs w:val="24"/>
        </w:rPr>
        <w:t xml:space="preserve"> pastāvīgās komitejas, Finanšu pastāvīgās komitejas 2017.gada 24.augusta priekšlikumu</w:t>
      </w:r>
      <w:r w:rsidRPr="00FC55DB">
        <w:rPr>
          <w:rFonts w:eastAsia="Times New Roman" w:cs="Times New Roman"/>
          <w:szCs w:val="24"/>
        </w:rPr>
        <w:t>,</w:t>
      </w:r>
      <w:r w:rsidRPr="00FC55DB">
        <w:rPr>
          <w:rFonts w:cs="Times New Roman"/>
          <w:iCs/>
          <w:szCs w:val="24"/>
        </w:rPr>
        <w:t xml:space="preserve"> Rēzeknes novada dome, balsojot “par” – 15 (Regīna </w:t>
      </w:r>
      <w:proofErr w:type="spellStart"/>
      <w:r w:rsidRPr="00FC55DB">
        <w:rPr>
          <w:rFonts w:cs="Times New Roman"/>
          <w:iCs/>
          <w:szCs w:val="24"/>
        </w:rPr>
        <w:t>Baranova</w:t>
      </w:r>
      <w:proofErr w:type="spellEnd"/>
      <w:r w:rsidRPr="00FC55DB">
        <w:rPr>
          <w:rFonts w:cs="Times New Roman"/>
          <w:iCs/>
          <w:szCs w:val="24"/>
        </w:rPr>
        <w:t xml:space="preserve">, </w:t>
      </w:r>
      <w:proofErr w:type="spellStart"/>
      <w:r w:rsidRPr="00FC55DB">
        <w:rPr>
          <w:rFonts w:cs="Times New Roman"/>
          <w:iCs/>
          <w:szCs w:val="24"/>
        </w:rPr>
        <w:t>Vasīlijs</w:t>
      </w:r>
      <w:proofErr w:type="spellEnd"/>
      <w:r w:rsidRPr="00FC55DB">
        <w:rPr>
          <w:rFonts w:cs="Times New Roman"/>
          <w:iCs/>
          <w:szCs w:val="24"/>
        </w:rPr>
        <w:t xml:space="preserve"> </w:t>
      </w:r>
      <w:proofErr w:type="spellStart"/>
      <w:r w:rsidRPr="00FC55DB">
        <w:rPr>
          <w:rFonts w:cs="Times New Roman"/>
          <w:iCs/>
          <w:szCs w:val="24"/>
        </w:rPr>
        <w:t>Bašmakovs</w:t>
      </w:r>
      <w:proofErr w:type="spellEnd"/>
      <w:r w:rsidRPr="00FC55DB">
        <w:rPr>
          <w:rFonts w:cs="Times New Roman"/>
          <w:iCs/>
          <w:szCs w:val="24"/>
        </w:rPr>
        <w:t xml:space="preserve">, Vilis Deksnis, Igors </w:t>
      </w:r>
      <w:proofErr w:type="spellStart"/>
      <w:r w:rsidRPr="00FC55DB">
        <w:rPr>
          <w:rFonts w:cs="Times New Roman"/>
          <w:iCs/>
          <w:szCs w:val="24"/>
        </w:rPr>
        <w:t>Kolosovs</w:t>
      </w:r>
      <w:proofErr w:type="spellEnd"/>
      <w:r w:rsidRPr="00FC55DB">
        <w:rPr>
          <w:rFonts w:cs="Times New Roman"/>
          <w:iCs/>
          <w:szCs w:val="24"/>
        </w:rPr>
        <w:t xml:space="preserve">, Anita </w:t>
      </w:r>
      <w:proofErr w:type="spellStart"/>
      <w:r w:rsidRPr="00FC55DB">
        <w:rPr>
          <w:rFonts w:cs="Times New Roman"/>
          <w:iCs/>
          <w:szCs w:val="24"/>
        </w:rPr>
        <w:t>Ludborža</w:t>
      </w:r>
      <w:proofErr w:type="spellEnd"/>
      <w:r w:rsidRPr="00FC55DB">
        <w:rPr>
          <w:rFonts w:cs="Times New Roman"/>
          <w:iCs/>
          <w:szCs w:val="24"/>
        </w:rPr>
        <w:t xml:space="preserve">, Zigfrīds </w:t>
      </w:r>
      <w:proofErr w:type="spellStart"/>
      <w:r w:rsidRPr="00FC55DB">
        <w:rPr>
          <w:rFonts w:cs="Times New Roman"/>
          <w:iCs/>
          <w:szCs w:val="24"/>
        </w:rPr>
        <w:t>Lukaševičs</w:t>
      </w:r>
      <w:proofErr w:type="spellEnd"/>
      <w:r w:rsidRPr="00FC55DB">
        <w:rPr>
          <w:rFonts w:cs="Times New Roman"/>
          <w:iCs/>
          <w:szCs w:val="24"/>
        </w:rPr>
        <w:t xml:space="preserve">, Pāvels Melnis, Elvīra </w:t>
      </w:r>
      <w:proofErr w:type="spellStart"/>
      <w:r w:rsidRPr="00FC55DB">
        <w:rPr>
          <w:rFonts w:cs="Times New Roman"/>
          <w:iCs/>
          <w:szCs w:val="24"/>
        </w:rPr>
        <w:t>Pizāne</w:t>
      </w:r>
      <w:proofErr w:type="spellEnd"/>
      <w:r w:rsidRPr="00FC55DB">
        <w:rPr>
          <w:rFonts w:cs="Times New Roman"/>
          <w:iCs/>
          <w:szCs w:val="24"/>
        </w:rPr>
        <w:t xml:space="preserve">, Guntis </w:t>
      </w:r>
      <w:proofErr w:type="spellStart"/>
      <w:r w:rsidRPr="00FC55DB">
        <w:rPr>
          <w:rFonts w:cs="Times New Roman"/>
          <w:iCs/>
          <w:szCs w:val="24"/>
        </w:rPr>
        <w:t>Rasims</w:t>
      </w:r>
      <w:proofErr w:type="spellEnd"/>
      <w:r w:rsidRPr="00FC55DB">
        <w:rPr>
          <w:rFonts w:cs="Times New Roman"/>
          <w:iCs/>
          <w:szCs w:val="24"/>
        </w:rPr>
        <w:t xml:space="preserve">, Pēteris </w:t>
      </w:r>
      <w:proofErr w:type="spellStart"/>
      <w:r w:rsidRPr="00FC55DB">
        <w:rPr>
          <w:rFonts w:cs="Times New Roman"/>
          <w:iCs/>
          <w:szCs w:val="24"/>
        </w:rPr>
        <w:t>Stanka</w:t>
      </w:r>
      <w:proofErr w:type="spellEnd"/>
      <w:r w:rsidRPr="00FC55DB">
        <w:rPr>
          <w:rFonts w:cs="Times New Roman"/>
          <w:iCs/>
          <w:szCs w:val="24"/>
        </w:rPr>
        <w:t xml:space="preserve">, Viktors </w:t>
      </w:r>
      <w:proofErr w:type="spellStart"/>
      <w:r w:rsidRPr="00FC55DB">
        <w:rPr>
          <w:rFonts w:cs="Times New Roman"/>
          <w:iCs/>
          <w:szCs w:val="24"/>
        </w:rPr>
        <w:t>Ščerbakovs</w:t>
      </w:r>
      <w:proofErr w:type="spellEnd"/>
      <w:r w:rsidRPr="00FC55DB">
        <w:rPr>
          <w:rFonts w:cs="Times New Roman"/>
          <w:iCs/>
          <w:szCs w:val="24"/>
        </w:rPr>
        <w:t xml:space="preserve">, Monvīds </w:t>
      </w:r>
      <w:proofErr w:type="spellStart"/>
      <w:r w:rsidRPr="00FC55DB">
        <w:rPr>
          <w:rFonts w:cs="Times New Roman"/>
          <w:iCs/>
          <w:szCs w:val="24"/>
        </w:rPr>
        <w:t>Švarcs</w:t>
      </w:r>
      <w:proofErr w:type="spellEnd"/>
      <w:r w:rsidRPr="00FC55DB">
        <w:rPr>
          <w:rFonts w:cs="Times New Roman"/>
          <w:iCs/>
          <w:szCs w:val="24"/>
        </w:rPr>
        <w:t xml:space="preserve">, Aivars </w:t>
      </w:r>
      <w:proofErr w:type="spellStart"/>
      <w:r w:rsidRPr="00FC55DB">
        <w:rPr>
          <w:rFonts w:cs="Times New Roman"/>
          <w:iCs/>
          <w:szCs w:val="24"/>
        </w:rPr>
        <w:t>Buharins</w:t>
      </w:r>
      <w:proofErr w:type="spellEnd"/>
      <w:r w:rsidRPr="00FC55DB">
        <w:rPr>
          <w:rFonts w:cs="Times New Roman"/>
          <w:iCs/>
          <w:szCs w:val="24"/>
        </w:rPr>
        <w:t xml:space="preserve">, Ērika </w:t>
      </w:r>
      <w:proofErr w:type="spellStart"/>
      <w:r w:rsidRPr="00FC55DB">
        <w:rPr>
          <w:rFonts w:cs="Times New Roman"/>
          <w:iCs/>
          <w:szCs w:val="24"/>
        </w:rPr>
        <w:t>Teirumnieka</w:t>
      </w:r>
      <w:proofErr w:type="spellEnd"/>
      <w:r w:rsidRPr="00FC55DB">
        <w:rPr>
          <w:rFonts w:cs="Times New Roman"/>
          <w:iCs/>
          <w:szCs w:val="24"/>
        </w:rPr>
        <w:t xml:space="preserve">, Frīdis </w:t>
      </w:r>
      <w:proofErr w:type="spellStart"/>
      <w:r w:rsidRPr="00FC55DB">
        <w:rPr>
          <w:rFonts w:cs="Times New Roman"/>
          <w:iCs/>
          <w:szCs w:val="24"/>
        </w:rPr>
        <w:t>Zenčenko</w:t>
      </w:r>
      <w:proofErr w:type="spellEnd"/>
      <w:r w:rsidRPr="00FC55DB">
        <w:rPr>
          <w:rFonts w:cs="Times New Roman"/>
          <w:iCs/>
          <w:szCs w:val="24"/>
        </w:rPr>
        <w:t>), “pret” - nav, “atturas” – nav, nolemj:</w:t>
      </w:r>
    </w:p>
    <w:p w:rsidR="00AF43D5" w:rsidRPr="00FC55DB" w:rsidRDefault="00AF43D5" w:rsidP="00AF43D5">
      <w:pPr>
        <w:spacing w:after="0" w:line="240" w:lineRule="auto"/>
        <w:ind w:right="-1" w:firstLine="567"/>
        <w:jc w:val="both"/>
        <w:rPr>
          <w:rFonts w:cs="Times New Roman"/>
          <w:iCs/>
          <w:szCs w:val="24"/>
        </w:rPr>
      </w:pPr>
    </w:p>
    <w:p w:rsidR="00AF43D5" w:rsidRPr="00593D2B" w:rsidRDefault="00AF43D5" w:rsidP="00AF43D5">
      <w:pPr>
        <w:pStyle w:val="ListParagraph"/>
        <w:numPr>
          <w:ilvl w:val="0"/>
          <w:numId w:val="41"/>
        </w:numPr>
        <w:spacing w:after="0" w:line="240" w:lineRule="auto"/>
        <w:ind w:right="-1"/>
        <w:jc w:val="both"/>
        <w:rPr>
          <w:szCs w:val="24"/>
        </w:rPr>
      </w:pPr>
      <w:r w:rsidRPr="00FC55DB">
        <w:rPr>
          <w:szCs w:val="24"/>
        </w:rPr>
        <w:t>Atbalstīt Rēzeknes novada pašvaldības kā sadarbības partnera dalību biedrības “</w:t>
      </w:r>
      <w:proofErr w:type="spellStart"/>
      <w:r w:rsidRPr="00FC55DB">
        <w:rPr>
          <w:szCs w:val="24"/>
        </w:rPr>
        <w:t>Homo</w:t>
      </w:r>
      <w:proofErr w:type="spellEnd"/>
      <w:r w:rsidRPr="00FC55DB">
        <w:rPr>
          <w:szCs w:val="24"/>
        </w:rPr>
        <w:t xml:space="preserve"> </w:t>
      </w:r>
      <w:proofErr w:type="spellStart"/>
      <w:r w:rsidRPr="00FC55DB">
        <w:rPr>
          <w:szCs w:val="24"/>
        </w:rPr>
        <w:t>ecos</w:t>
      </w:r>
      <w:proofErr w:type="spellEnd"/>
      <w:r w:rsidRPr="00FC55DB">
        <w:rPr>
          <w:szCs w:val="24"/>
        </w:rPr>
        <w:t>” izstrādātajā Latvijas Vides aizsardzības fonda projektu konkursa “Latvijas vides un dabas vērtību apzināšana un izcelšana, godinot Latvijas valsts pastāvēšanas simtgadi” projektā „</w:t>
      </w:r>
      <w:proofErr w:type="spellStart"/>
      <w:r w:rsidRPr="00FC55DB">
        <w:rPr>
          <w:szCs w:val="24"/>
        </w:rPr>
        <w:t>Plant-a-tree</w:t>
      </w:r>
      <w:proofErr w:type="spellEnd"/>
      <w:r w:rsidRPr="00FC55DB">
        <w:rPr>
          <w:szCs w:val="24"/>
        </w:rPr>
        <w:t xml:space="preserve"> - </w:t>
      </w:r>
      <w:r w:rsidRPr="00593D2B">
        <w:rPr>
          <w:szCs w:val="24"/>
        </w:rPr>
        <w:t>meži un dabas vērtības Latvijā” ar kopējo projekta budžetu 30 000 EUR.</w:t>
      </w:r>
    </w:p>
    <w:p w:rsidR="00AF43D5" w:rsidRPr="00593D2B" w:rsidRDefault="00AF43D5" w:rsidP="00AF43D5">
      <w:pPr>
        <w:pStyle w:val="ListParagraph"/>
        <w:numPr>
          <w:ilvl w:val="0"/>
          <w:numId w:val="41"/>
        </w:numPr>
        <w:spacing w:after="0" w:line="240" w:lineRule="auto"/>
        <w:ind w:right="-1"/>
        <w:jc w:val="both"/>
        <w:rPr>
          <w:szCs w:val="24"/>
        </w:rPr>
      </w:pPr>
      <w:r w:rsidRPr="00593D2B">
        <w:rPr>
          <w:szCs w:val="24"/>
        </w:rPr>
        <w:t>Nodrošināt Rēzeknes novada pašvaldības līdzfinansējumu 1 035 EUR apmērā no pašvaldības budžeta plānoto Rēzeknes novada pašvaldības kā sadarbības partnera aktivitāšu īstenošanai projektā “</w:t>
      </w:r>
      <w:proofErr w:type="spellStart"/>
      <w:r w:rsidRPr="00593D2B">
        <w:rPr>
          <w:szCs w:val="24"/>
        </w:rPr>
        <w:t>Plant-a-tree</w:t>
      </w:r>
      <w:proofErr w:type="spellEnd"/>
      <w:r w:rsidRPr="00593D2B">
        <w:rPr>
          <w:szCs w:val="24"/>
        </w:rPr>
        <w:t xml:space="preserve"> - meži un dabas vērtības Latvijā”.</w:t>
      </w:r>
    </w:p>
    <w:p w:rsidR="00EF2799" w:rsidRPr="00593D2B" w:rsidRDefault="00EF2799" w:rsidP="003D2DFC">
      <w:pPr>
        <w:suppressAutoHyphens w:val="0"/>
        <w:spacing w:after="0" w:line="240" w:lineRule="auto"/>
        <w:ind w:firstLine="567"/>
        <w:jc w:val="both"/>
        <w:rPr>
          <w:rFonts w:cs="Times New Roman"/>
          <w:bCs/>
          <w:iCs/>
          <w:szCs w:val="24"/>
          <w:lang w:eastAsia="en-US"/>
        </w:rPr>
      </w:pPr>
    </w:p>
    <w:p w:rsidR="00EF2799" w:rsidRPr="00593D2B" w:rsidRDefault="00EF2799" w:rsidP="00EF2799">
      <w:pPr>
        <w:spacing w:after="0" w:line="20" w:lineRule="atLeast"/>
        <w:ind w:right="-6"/>
        <w:jc w:val="both"/>
        <w:rPr>
          <w:rFonts w:cs="Times New Roman"/>
          <w:szCs w:val="24"/>
        </w:rPr>
      </w:pPr>
      <w:r w:rsidRPr="00593D2B">
        <w:rPr>
          <w:rFonts w:cs="Times New Roman"/>
          <w:szCs w:val="24"/>
        </w:rPr>
        <w:t>Sēde slēgta 11:00</w:t>
      </w:r>
    </w:p>
    <w:p w:rsidR="00EF2799" w:rsidRPr="00593D2B" w:rsidRDefault="00EF2799" w:rsidP="00EF2799">
      <w:pPr>
        <w:spacing w:after="0" w:line="20" w:lineRule="atLeast"/>
        <w:ind w:right="-6"/>
        <w:jc w:val="both"/>
        <w:rPr>
          <w:rFonts w:cs="Times New Roman"/>
          <w:szCs w:val="24"/>
        </w:rPr>
      </w:pPr>
    </w:p>
    <w:p w:rsidR="00EF2799" w:rsidRPr="00593D2B" w:rsidRDefault="00EF2799" w:rsidP="00EF2799">
      <w:pPr>
        <w:spacing w:after="0" w:line="20" w:lineRule="atLeast"/>
        <w:ind w:right="-6"/>
        <w:jc w:val="both"/>
        <w:rPr>
          <w:rFonts w:cs="Times New Roman"/>
          <w:szCs w:val="24"/>
        </w:rPr>
      </w:pPr>
      <w:r w:rsidRPr="00593D2B">
        <w:rPr>
          <w:rFonts w:cs="Times New Roman"/>
          <w:szCs w:val="24"/>
        </w:rPr>
        <w:t xml:space="preserve">Nākamā kārtējā Rēzeknes novada domes sēde tiek sasaukta 2017.gada </w:t>
      </w:r>
      <w:r w:rsidR="00593D2B" w:rsidRPr="00593D2B">
        <w:rPr>
          <w:rFonts w:cs="Times New Roman"/>
          <w:szCs w:val="24"/>
        </w:rPr>
        <w:t>21</w:t>
      </w:r>
      <w:r w:rsidRPr="00593D2B">
        <w:rPr>
          <w:rFonts w:cs="Times New Roman"/>
          <w:szCs w:val="24"/>
        </w:rPr>
        <w:t>.</w:t>
      </w:r>
      <w:r w:rsidR="0020740E" w:rsidRPr="00593D2B">
        <w:rPr>
          <w:rFonts w:cs="Times New Roman"/>
          <w:szCs w:val="24"/>
        </w:rPr>
        <w:t>septembrī</w:t>
      </w:r>
      <w:r w:rsidRPr="00593D2B">
        <w:rPr>
          <w:rFonts w:cs="Times New Roman"/>
          <w:szCs w:val="24"/>
        </w:rPr>
        <w:t>.</w:t>
      </w:r>
    </w:p>
    <w:p w:rsidR="00EF2799" w:rsidRPr="003963B4" w:rsidRDefault="00EF2799" w:rsidP="00EF2799">
      <w:pPr>
        <w:spacing w:after="0" w:line="20" w:lineRule="atLeast"/>
        <w:ind w:right="-6"/>
        <w:jc w:val="both"/>
        <w:rPr>
          <w:rFonts w:cs="Times New Roman"/>
          <w:color w:val="FF0000"/>
          <w:szCs w:val="24"/>
        </w:rPr>
      </w:pPr>
    </w:p>
    <w:p w:rsidR="00EF2799" w:rsidRPr="00444C1C" w:rsidRDefault="00EF2799" w:rsidP="00EF2799">
      <w:pPr>
        <w:spacing w:after="0" w:line="20" w:lineRule="atLeast"/>
        <w:ind w:right="-6"/>
        <w:jc w:val="both"/>
        <w:rPr>
          <w:rFonts w:cs="Times New Roman"/>
          <w:szCs w:val="24"/>
        </w:rPr>
      </w:pPr>
      <w:r w:rsidRPr="00444C1C">
        <w:rPr>
          <w:rFonts w:cs="Times New Roman"/>
          <w:szCs w:val="24"/>
        </w:rPr>
        <w:t>Pielikumā:</w:t>
      </w:r>
    </w:p>
    <w:p w:rsidR="0069181B" w:rsidRPr="00F54CC7" w:rsidRDefault="0069181B" w:rsidP="0020740E">
      <w:pPr>
        <w:numPr>
          <w:ilvl w:val="0"/>
          <w:numId w:val="12"/>
        </w:numPr>
        <w:suppressAutoHyphens w:val="0"/>
        <w:spacing w:after="0" w:line="240" w:lineRule="auto"/>
        <w:jc w:val="both"/>
        <w:rPr>
          <w:color w:val="FF0000"/>
        </w:rPr>
      </w:pPr>
      <w:r w:rsidRPr="00444C1C">
        <w:rPr>
          <w:rFonts w:cs="Times New Roman"/>
          <w:bCs/>
          <w:szCs w:val="24"/>
          <w:lang w:eastAsia="en-US"/>
        </w:rPr>
        <w:t xml:space="preserve">Rēzeknes </w:t>
      </w:r>
      <w:r w:rsidRPr="0069181B">
        <w:rPr>
          <w:rFonts w:cs="Times New Roman"/>
          <w:bCs/>
          <w:szCs w:val="24"/>
          <w:lang w:eastAsia="en-US"/>
        </w:rPr>
        <w:t>novada pašvaldības 2017.gada 7.septembra saistošo noteikumu Nr.5 „Grozījumi Rēzeknes novada pašvaldības 2017.gada 20.jūlija saistošajos noteikumos Nr.1 „Rēzeknes novada pašvaldības nolikums””</w:t>
      </w:r>
      <w:r w:rsidR="00F54CC7">
        <w:rPr>
          <w:rFonts w:cs="Times New Roman"/>
          <w:bCs/>
          <w:szCs w:val="24"/>
          <w:lang w:eastAsia="en-US"/>
        </w:rPr>
        <w:t xml:space="preserve"> un paskaidrojuma raksts kopā uz 4 lapām</w:t>
      </w:r>
    </w:p>
    <w:p w:rsidR="00F54CC7" w:rsidRPr="00F54CC7" w:rsidRDefault="00F54CC7" w:rsidP="0020740E">
      <w:pPr>
        <w:numPr>
          <w:ilvl w:val="0"/>
          <w:numId w:val="12"/>
        </w:numPr>
        <w:suppressAutoHyphens w:val="0"/>
        <w:spacing w:after="0" w:line="240" w:lineRule="auto"/>
        <w:jc w:val="both"/>
        <w:rPr>
          <w:color w:val="FF0000"/>
        </w:rPr>
      </w:pPr>
      <w:r>
        <w:rPr>
          <w:rFonts w:cs="Times New Roman"/>
          <w:szCs w:val="24"/>
        </w:rPr>
        <w:t>G</w:t>
      </w:r>
      <w:r w:rsidRPr="00F54CC7">
        <w:rPr>
          <w:rFonts w:cs="Times New Roman"/>
          <w:szCs w:val="24"/>
        </w:rPr>
        <w:t>rozījum</w:t>
      </w:r>
      <w:r>
        <w:rPr>
          <w:rFonts w:cs="Times New Roman"/>
          <w:szCs w:val="24"/>
        </w:rPr>
        <w:t>i</w:t>
      </w:r>
      <w:r w:rsidRPr="00F54CC7">
        <w:rPr>
          <w:rFonts w:cs="Times New Roman"/>
          <w:szCs w:val="24"/>
        </w:rPr>
        <w:t xml:space="preserve"> Rēzeknes novada pašvaldības nolikumā „Par atlīdzību Rēzeknes novada pašvaldībā”</w:t>
      </w:r>
      <w:r>
        <w:rPr>
          <w:rFonts w:cs="Times New Roman"/>
          <w:szCs w:val="24"/>
        </w:rPr>
        <w:t xml:space="preserve"> 2 lapām</w:t>
      </w:r>
    </w:p>
    <w:p w:rsidR="00F54CC7" w:rsidRPr="00F54CC7" w:rsidRDefault="00F54CC7" w:rsidP="0020740E">
      <w:pPr>
        <w:numPr>
          <w:ilvl w:val="0"/>
          <w:numId w:val="12"/>
        </w:numPr>
        <w:suppressAutoHyphens w:val="0"/>
        <w:spacing w:after="0" w:line="240" w:lineRule="auto"/>
        <w:jc w:val="both"/>
        <w:rPr>
          <w:color w:val="FF0000"/>
        </w:rPr>
      </w:pPr>
      <w:r w:rsidRPr="00F54CC7">
        <w:rPr>
          <w:rFonts w:cs="Times New Roman"/>
          <w:szCs w:val="24"/>
        </w:rPr>
        <w:t>Rēzeknes novada pašvaldības nolikuma „Rēzeknes novada pašvaldības Darbinieku novērtēšanas nolikums”</w:t>
      </w:r>
      <w:r>
        <w:rPr>
          <w:rFonts w:cs="Times New Roman"/>
          <w:szCs w:val="24"/>
        </w:rPr>
        <w:t>15 lapām</w:t>
      </w:r>
    </w:p>
    <w:p w:rsidR="00EF2799" w:rsidRPr="00B535D4" w:rsidRDefault="008F1645" w:rsidP="0020740E">
      <w:pPr>
        <w:numPr>
          <w:ilvl w:val="0"/>
          <w:numId w:val="12"/>
        </w:numPr>
        <w:suppressAutoHyphens w:val="0"/>
        <w:spacing w:after="0" w:line="240" w:lineRule="auto"/>
        <w:jc w:val="both"/>
        <w:rPr>
          <w:color w:val="FF0000"/>
        </w:rPr>
      </w:pPr>
      <w:r w:rsidRPr="008F1645">
        <w:rPr>
          <w:bCs/>
          <w:szCs w:val="24"/>
        </w:rPr>
        <w:t>Rēzeknes novada pašvaldības 2017.gada 7.septembra noteikumu Nr.28 “</w:t>
      </w:r>
      <w:r w:rsidRPr="008F1645">
        <w:rPr>
          <w:szCs w:val="24"/>
        </w:rPr>
        <w:t xml:space="preserve">Ūdensapgādes un kanalizācijas pakalpojumu tarifu aprēķināšanas metodika Rēzeknes novada pagastu pārvaldēs un Adamovas speciālajā </w:t>
      </w:r>
      <w:proofErr w:type="spellStart"/>
      <w:r w:rsidRPr="008F1645">
        <w:rPr>
          <w:szCs w:val="24"/>
        </w:rPr>
        <w:t>internātpamatskolā</w:t>
      </w:r>
      <w:proofErr w:type="spellEnd"/>
      <w:r w:rsidRPr="008F1645">
        <w:rPr>
          <w:bCs/>
          <w:szCs w:val="24"/>
        </w:rPr>
        <w:t>”</w:t>
      </w:r>
      <w:r w:rsidRPr="004856A8">
        <w:rPr>
          <w:b/>
          <w:bCs/>
          <w:szCs w:val="24"/>
        </w:rPr>
        <w:t xml:space="preserve"> </w:t>
      </w:r>
      <w:r w:rsidRPr="008F1645">
        <w:t>uz 7</w:t>
      </w:r>
      <w:r w:rsidR="00EF2799" w:rsidRPr="008F1645">
        <w:t xml:space="preserve"> lapām</w:t>
      </w:r>
    </w:p>
    <w:p w:rsidR="00B535D4" w:rsidRPr="00394055" w:rsidRDefault="00B535D4" w:rsidP="0020740E">
      <w:pPr>
        <w:numPr>
          <w:ilvl w:val="0"/>
          <w:numId w:val="12"/>
        </w:numPr>
        <w:suppressAutoHyphens w:val="0"/>
        <w:spacing w:after="0" w:line="240" w:lineRule="auto"/>
        <w:jc w:val="both"/>
        <w:rPr>
          <w:color w:val="FF0000"/>
        </w:rPr>
      </w:pPr>
      <w:r w:rsidRPr="00B535D4">
        <w:rPr>
          <w:rFonts w:cs="Times New Roman"/>
          <w:szCs w:val="24"/>
        </w:rPr>
        <w:t>Grozījumi Rēzeknes novada pašvaldības 2017.gada 7.septembra noteikumos Nr.29 „Par autotransporta izmantošanu Rēzeknes novada pašvaldības administrācijā un pašvaldības iestādēs”</w:t>
      </w:r>
      <w:r>
        <w:rPr>
          <w:rFonts w:cs="Times New Roman"/>
          <w:szCs w:val="24"/>
        </w:rPr>
        <w:t xml:space="preserve"> 1 lapas</w:t>
      </w:r>
    </w:p>
    <w:p w:rsidR="00394055" w:rsidRPr="00B535D4" w:rsidRDefault="008E20C7" w:rsidP="0020740E">
      <w:pPr>
        <w:numPr>
          <w:ilvl w:val="0"/>
          <w:numId w:val="12"/>
        </w:numPr>
        <w:suppressAutoHyphens w:val="0"/>
        <w:spacing w:after="0" w:line="240" w:lineRule="auto"/>
        <w:jc w:val="both"/>
        <w:rPr>
          <w:color w:val="FF0000"/>
        </w:rPr>
      </w:pPr>
      <w:r>
        <w:rPr>
          <w:rFonts w:cs="Times New Roman"/>
          <w:szCs w:val="24"/>
        </w:rPr>
        <w:t>Rēzeknes novada vēlēšanu komisijas locekļu kandidātu pieteikumi uz 8 lapām</w:t>
      </w:r>
    </w:p>
    <w:p w:rsidR="00E40E8B" w:rsidRDefault="00D033AF" w:rsidP="00EF4084">
      <w:pPr>
        <w:numPr>
          <w:ilvl w:val="0"/>
          <w:numId w:val="12"/>
        </w:numPr>
        <w:spacing w:after="0" w:line="240" w:lineRule="auto"/>
        <w:ind w:right="-1"/>
        <w:jc w:val="both"/>
        <w:rPr>
          <w:bCs/>
        </w:rPr>
      </w:pPr>
      <w:r w:rsidRPr="00EF4084">
        <w:rPr>
          <w:rFonts w:cs="Times New Roman"/>
          <w:szCs w:val="24"/>
          <w:lang w:eastAsia="ar-SA"/>
        </w:rPr>
        <w:t xml:space="preserve">Rēzeknes novada pašvaldības </w:t>
      </w:r>
      <w:r w:rsidR="0005389E" w:rsidRPr="00EF4084">
        <w:rPr>
          <w:rFonts w:cs="Times New Roman"/>
          <w:szCs w:val="24"/>
          <w:lang w:eastAsia="ar-SA"/>
        </w:rPr>
        <w:t>kustamās</w:t>
      </w:r>
      <w:r w:rsidRPr="00EF4084">
        <w:rPr>
          <w:rFonts w:cs="Times New Roman"/>
          <w:szCs w:val="24"/>
          <w:lang w:eastAsia="ar-SA"/>
        </w:rPr>
        <w:t xml:space="preserve"> </w:t>
      </w:r>
      <w:r w:rsidR="0005389E" w:rsidRPr="00EF4084">
        <w:rPr>
          <w:rFonts w:cs="Times New Roman"/>
          <w:szCs w:val="24"/>
          <w:lang w:eastAsia="ar-SA"/>
        </w:rPr>
        <w:t>mantas</w:t>
      </w:r>
      <w:r w:rsidRPr="00EF4084">
        <w:rPr>
          <w:rFonts w:cs="Times New Roman"/>
          <w:szCs w:val="24"/>
          <w:lang w:eastAsia="ar-SA"/>
        </w:rPr>
        <w:t xml:space="preserve"> </w:t>
      </w:r>
      <w:r w:rsidR="00EF4084" w:rsidRPr="00EF4084">
        <w:rPr>
          <w:rFonts w:cs="Times New Roman"/>
          <w:szCs w:val="24"/>
          <w:lang w:eastAsia="ar-SA"/>
        </w:rPr>
        <w:t xml:space="preserve">HYUNDAI TUCSON un FORD RANGER </w:t>
      </w:r>
      <w:r w:rsidR="00E40E8B" w:rsidRPr="00EF4084">
        <w:rPr>
          <w:bCs/>
        </w:rPr>
        <w:t>izsoles protokol</w:t>
      </w:r>
      <w:r w:rsidR="00EF4084" w:rsidRPr="00EF4084">
        <w:rPr>
          <w:bCs/>
        </w:rPr>
        <w:t>u</w:t>
      </w:r>
      <w:r w:rsidR="00E40E8B" w:rsidRPr="00EF4084">
        <w:rPr>
          <w:bCs/>
        </w:rPr>
        <w:t xml:space="preserve"> </w:t>
      </w:r>
      <w:r w:rsidR="00EF4084" w:rsidRPr="00EF4084">
        <w:rPr>
          <w:bCs/>
        </w:rPr>
        <w:t>kopijas</w:t>
      </w:r>
      <w:r w:rsidR="00E40E8B" w:rsidRPr="00EF4084">
        <w:rPr>
          <w:bCs/>
        </w:rPr>
        <w:t xml:space="preserve"> </w:t>
      </w:r>
      <w:r w:rsidR="00A9763D" w:rsidRPr="00EF4084">
        <w:rPr>
          <w:bCs/>
        </w:rPr>
        <w:t>uz 2</w:t>
      </w:r>
      <w:r w:rsidR="00E40E8B" w:rsidRPr="00EF4084">
        <w:rPr>
          <w:bCs/>
        </w:rPr>
        <w:t xml:space="preserve"> lap</w:t>
      </w:r>
      <w:r w:rsidR="00A9763D" w:rsidRPr="00EF4084">
        <w:rPr>
          <w:bCs/>
        </w:rPr>
        <w:t>ām</w:t>
      </w:r>
    </w:p>
    <w:p w:rsidR="00DE6ECC" w:rsidRPr="00DE6ECC" w:rsidRDefault="00DE6ECC" w:rsidP="00EF4084">
      <w:pPr>
        <w:numPr>
          <w:ilvl w:val="0"/>
          <w:numId w:val="12"/>
        </w:numPr>
        <w:spacing w:after="0" w:line="240" w:lineRule="auto"/>
        <w:ind w:right="-1"/>
        <w:jc w:val="both"/>
        <w:rPr>
          <w:bCs/>
        </w:rPr>
      </w:pPr>
      <w:r>
        <w:rPr>
          <w:rFonts w:cs="Times New Roman"/>
          <w:bCs/>
          <w:iCs/>
          <w:szCs w:val="24"/>
          <w:lang w:eastAsia="ar-SA"/>
        </w:rPr>
        <w:lastRenderedPageBreak/>
        <w:t>“</w:t>
      </w:r>
      <w:r w:rsidRPr="00DE6ECC">
        <w:rPr>
          <w:rFonts w:cs="Times New Roman"/>
          <w:bCs/>
          <w:iCs/>
          <w:szCs w:val="24"/>
          <w:lang w:eastAsia="ar-SA"/>
        </w:rPr>
        <w:t>Kārtība, kādā notiek aktīvās atpūtas inventāra izsnieg</w:t>
      </w:r>
      <w:r>
        <w:rPr>
          <w:rFonts w:cs="Times New Roman"/>
          <w:bCs/>
          <w:iCs/>
          <w:szCs w:val="24"/>
          <w:lang w:eastAsia="ar-SA"/>
        </w:rPr>
        <w:t>šana tā lietotājiem Rēzeknes novada teritorijā” uz 5 lapām</w:t>
      </w:r>
    </w:p>
    <w:p w:rsidR="00DE6ECC" w:rsidRPr="00DE6ECC" w:rsidRDefault="00DE6ECC" w:rsidP="00EF4084">
      <w:pPr>
        <w:numPr>
          <w:ilvl w:val="0"/>
          <w:numId w:val="12"/>
        </w:numPr>
        <w:spacing w:after="0" w:line="240" w:lineRule="auto"/>
        <w:ind w:right="-1"/>
        <w:jc w:val="both"/>
        <w:rPr>
          <w:bCs/>
        </w:rPr>
      </w:pPr>
      <w:r>
        <w:rPr>
          <w:rFonts w:cs="Times New Roman"/>
          <w:bCs/>
          <w:iCs/>
          <w:szCs w:val="24"/>
          <w:lang w:eastAsia="ar-SA"/>
        </w:rPr>
        <w:t>Maksas pakalpojumu izcenojuma aprēķins Sakstagala aktivitāšu centrā uz 2 lapām</w:t>
      </w:r>
    </w:p>
    <w:p w:rsidR="00DE6ECC" w:rsidRPr="00DE6ECC" w:rsidRDefault="00DE6ECC" w:rsidP="00EF4084">
      <w:pPr>
        <w:numPr>
          <w:ilvl w:val="0"/>
          <w:numId w:val="12"/>
        </w:numPr>
        <w:spacing w:after="0" w:line="240" w:lineRule="auto"/>
        <w:ind w:right="-1"/>
        <w:jc w:val="both"/>
        <w:rPr>
          <w:bCs/>
        </w:rPr>
      </w:pPr>
      <w:r>
        <w:rPr>
          <w:rFonts w:cs="Times New Roman"/>
          <w:bCs/>
          <w:iCs/>
          <w:szCs w:val="24"/>
          <w:lang w:eastAsia="ar-SA"/>
        </w:rPr>
        <w:t xml:space="preserve">Maksas pakalpojumu izcenojuma aprēķins iestādē </w:t>
      </w:r>
      <w:proofErr w:type="spellStart"/>
      <w:r>
        <w:rPr>
          <w:rFonts w:cs="Times New Roman"/>
          <w:bCs/>
          <w:iCs/>
          <w:szCs w:val="24"/>
          <w:lang w:eastAsia="ar-SA"/>
        </w:rPr>
        <w:t>Fr.Trasūna</w:t>
      </w:r>
      <w:proofErr w:type="spellEnd"/>
      <w:r>
        <w:rPr>
          <w:rFonts w:cs="Times New Roman"/>
          <w:bCs/>
          <w:iCs/>
          <w:szCs w:val="24"/>
          <w:lang w:eastAsia="ar-SA"/>
        </w:rPr>
        <w:t xml:space="preserve"> muzejs “</w:t>
      </w:r>
      <w:proofErr w:type="spellStart"/>
      <w:r>
        <w:rPr>
          <w:rFonts w:cs="Times New Roman"/>
          <w:bCs/>
          <w:iCs/>
          <w:szCs w:val="24"/>
          <w:lang w:eastAsia="ar-SA"/>
        </w:rPr>
        <w:t>Kolnasāta</w:t>
      </w:r>
      <w:proofErr w:type="spellEnd"/>
      <w:r>
        <w:rPr>
          <w:rFonts w:cs="Times New Roman"/>
          <w:bCs/>
          <w:iCs/>
          <w:szCs w:val="24"/>
          <w:lang w:eastAsia="ar-SA"/>
        </w:rPr>
        <w:t>” uz 2 lapām</w:t>
      </w:r>
    </w:p>
    <w:p w:rsidR="00DE6ECC" w:rsidRPr="00DE6ECC" w:rsidRDefault="00DE6ECC" w:rsidP="00EF4084">
      <w:pPr>
        <w:numPr>
          <w:ilvl w:val="0"/>
          <w:numId w:val="12"/>
        </w:numPr>
        <w:spacing w:after="0" w:line="240" w:lineRule="auto"/>
        <w:ind w:right="-1"/>
        <w:jc w:val="both"/>
        <w:rPr>
          <w:bCs/>
        </w:rPr>
      </w:pPr>
      <w:r>
        <w:rPr>
          <w:rFonts w:cs="Times New Roman"/>
          <w:bCs/>
          <w:iCs/>
          <w:szCs w:val="24"/>
          <w:lang w:eastAsia="ar-SA"/>
        </w:rPr>
        <w:t xml:space="preserve">Pašvaldības SIA “Maltas komunālās saimniecības uzņēmums” </w:t>
      </w:r>
      <w:r w:rsidR="00AA3162">
        <w:rPr>
          <w:rFonts w:cs="Times New Roman"/>
          <w:bCs/>
          <w:iCs/>
          <w:szCs w:val="24"/>
          <w:lang w:eastAsia="ar-SA"/>
        </w:rPr>
        <w:t xml:space="preserve">2017.gada 8.augusta </w:t>
      </w:r>
      <w:r>
        <w:rPr>
          <w:rFonts w:cs="Times New Roman"/>
          <w:bCs/>
          <w:iCs/>
          <w:szCs w:val="24"/>
          <w:lang w:eastAsia="ar-SA"/>
        </w:rPr>
        <w:t>iesniegums uz 1 lapas</w:t>
      </w:r>
    </w:p>
    <w:p w:rsidR="00DE6ECC" w:rsidRPr="00AA3162" w:rsidRDefault="00DE6ECC" w:rsidP="00EF4084">
      <w:pPr>
        <w:numPr>
          <w:ilvl w:val="0"/>
          <w:numId w:val="12"/>
        </w:numPr>
        <w:spacing w:after="0" w:line="240" w:lineRule="auto"/>
        <w:ind w:right="-1"/>
        <w:jc w:val="both"/>
        <w:rPr>
          <w:bCs/>
        </w:rPr>
      </w:pPr>
      <w:r w:rsidRPr="00AA3162">
        <w:rPr>
          <w:bCs/>
          <w:szCs w:val="24"/>
          <w:lang w:eastAsia="en-US"/>
        </w:rPr>
        <w:t xml:space="preserve">Saistību atcēlēja līguma projekts uz </w:t>
      </w:r>
      <w:r w:rsidR="006D550D" w:rsidRPr="00AA3162">
        <w:rPr>
          <w:bCs/>
          <w:szCs w:val="24"/>
          <w:lang w:eastAsia="en-US"/>
        </w:rPr>
        <w:t>1 lapas</w:t>
      </w:r>
    </w:p>
    <w:p w:rsidR="00EF2799" w:rsidRPr="00AA3162" w:rsidRDefault="00E40E8B" w:rsidP="00AA3162">
      <w:pPr>
        <w:numPr>
          <w:ilvl w:val="0"/>
          <w:numId w:val="12"/>
        </w:numPr>
        <w:spacing w:after="0" w:line="240" w:lineRule="auto"/>
        <w:ind w:right="-1"/>
        <w:jc w:val="both"/>
        <w:rPr>
          <w:bCs/>
        </w:rPr>
      </w:pPr>
      <w:r w:rsidRPr="00AA3162">
        <w:rPr>
          <w:rFonts w:cs="Times New Roman"/>
          <w:szCs w:val="24"/>
        </w:rPr>
        <w:t>Rēzeknes novada domes</w:t>
      </w:r>
      <w:r w:rsidR="00700002" w:rsidRPr="00AA3162">
        <w:rPr>
          <w:rFonts w:cs="Times New Roman"/>
          <w:szCs w:val="24"/>
        </w:rPr>
        <w:t xml:space="preserve"> lēmumi (administratīvie akti) 16.§ - 17</w:t>
      </w:r>
      <w:r w:rsidRPr="00AA3162">
        <w:rPr>
          <w:rFonts w:cs="Times New Roman"/>
          <w:szCs w:val="24"/>
        </w:rPr>
        <w:t xml:space="preserve">.§, </w:t>
      </w:r>
      <w:r w:rsidR="00AA3162" w:rsidRPr="00AA3162">
        <w:rPr>
          <w:rFonts w:cs="Times New Roman"/>
          <w:szCs w:val="24"/>
        </w:rPr>
        <w:t>21.§ un grafiskais pielikums, 22</w:t>
      </w:r>
      <w:r w:rsidRPr="00AA3162">
        <w:rPr>
          <w:rFonts w:cs="Times New Roman"/>
          <w:szCs w:val="24"/>
        </w:rPr>
        <w:t>.§</w:t>
      </w:r>
      <w:r w:rsidR="007C1591" w:rsidRPr="00AA3162">
        <w:rPr>
          <w:rFonts w:cs="Times New Roman"/>
          <w:szCs w:val="24"/>
        </w:rPr>
        <w:t xml:space="preserve"> </w:t>
      </w:r>
      <w:r w:rsidR="00AA3162" w:rsidRPr="00AA3162">
        <w:rPr>
          <w:rFonts w:cs="Times New Roman"/>
          <w:szCs w:val="24"/>
        </w:rPr>
        <w:t>- 25</w:t>
      </w:r>
      <w:r w:rsidRPr="00AA3162">
        <w:rPr>
          <w:rFonts w:cs="Times New Roman"/>
          <w:szCs w:val="24"/>
        </w:rPr>
        <w:t>.§</w:t>
      </w:r>
      <w:r w:rsidR="00AA3162" w:rsidRPr="00AA3162">
        <w:rPr>
          <w:rFonts w:cs="Times New Roman"/>
          <w:szCs w:val="24"/>
        </w:rPr>
        <w:t xml:space="preserve"> </w:t>
      </w:r>
      <w:r w:rsidRPr="00AA3162">
        <w:rPr>
          <w:rFonts w:cs="Times New Roman"/>
          <w:szCs w:val="24"/>
        </w:rPr>
        <w:t xml:space="preserve">kopā uz </w:t>
      </w:r>
      <w:r w:rsidR="00AA3162" w:rsidRPr="00AA3162">
        <w:rPr>
          <w:rFonts w:cs="Times New Roman"/>
          <w:szCs w:val="24"/>
        </w:rPr>
        <w:t>9</w:t>
      </w:r>
      <w:r w:rsidRPr="00AA3162">
        <w:rPr>
          <w:rFonts w:cs="Times New Roman"/>
          <w:szCs w:val="24"/>
        </w:rPr>
        <w:t xml:space="preserve"> lapas</w:t>
      </w:r>
      <w:r w:rsidR="00AA3162" w:rsidRPr="00AA3162">
        <w:rPr>
          <w:bCs/>
        </w:rPr>
        <w:t>.</w:t>
      </w:r>
    </w:p>
    <w:p w:rsidR="00EF2799" w:rsidRPr="00AA3162" w:rsidRDefault="00EF2799" w:rsidP="007C1591">
      <w:pPr>
        <w:spacing w:after="0" w:line="240" w:lineRule="auto"/>
        <w:jc w:val="both"/>
        <w:rPr>
          <w:bCs/>
          <w:iCs/>
        </w:rPr>
      </w:pPr>
    </w:p>
    <w:p w:rsidR="00EF2799" w:rsidRPr="00AA3162" w:rsidRDefault="00EF2799" w:rsidP="00EF2799">
      <w:pPr>
        <w:tabs>
          <w:tab w:val="left" w:pos="7655"/>
        </w:tabs>
        <w:spacing w:after="0" w:line="20" w:lineRule="atLeast"/>
        <w:ind w:right="-6"/>
        <w:jc w:val="both"/>
        <w:rPr>
          <w:rFonts w:cs="Times New Roman"/>
          <w:szCs w:val="24"/>
        </w:rPr>
      </w:pPr>
      <w:r w:rsidRPr="00AA3162">
        <w:rPr>
          <w:rFonts w:cs="Times New Roman"/>
          <w:szCs w:val="24"/>
        </w:rPr>
        <w:t xml:space="preserve">Sēdes vadītāja                                                                                                      </w:t>
      </w:r>
      <w:r w:rsidR="001F16C4" w:rsidRPr="00AA3162">
        <w:rPr>
          <w:rFonts w:cs="Times New Roman"/>
          <w:szCs w:val="24"/>
        </w:rPr>
        <w:t xml:space="preserve">Monvīds </w:t>
      </w:r>
      <w:proofErr w:type="spellStart"/>
      <w:r w:rsidR="001F16C4" w:rsidRPr="00AA3162">
        <w:rPr>
          <w:rFonts w:cs="Times New Roman"/>
          <w:szCs w:val="24"/>
        </w:rPr>
        <w:t>Švarcs</w:t>
      </w:r>
      <w:proofErr w:type="spellEnd"/>
    </w:p>
    <w:p w:rsidR="00EF2799" w:rsidRPr="00AA3162" w:rsidRDefault="00EF2799" w:rsidP="00EF2799">
      <w:pPr>
        <w:tabs>
          <w:tab w:val="left" w:pos="7655"/>
        </w:tabs>
        <w:spacing w:after="0" w:line="20" w:lineRule="atLeast"/>
        <w:ind w:right="-6"/>
        <w:jc w:val="both"/>
        <w:rPr>
          <w:rFonts w:cs="Times New Roman"/>
          <w:szCs w:val="24"/>
        </w:rPr>
      </w:pPr>
      <w:r w:rsidRPr="00AA3162">
        <w:rPr>
          <w:rFonts w:cs="Times New Roman"/>
          <w:szCs w:val="24"/>
        </w:rPr>
        <w:t xml:space="preserve">2017.gada </w:t>
      </w:r>
      <w:r w:rsidR="001F16C4" w:rsidRPr="00AA3162">
        <w:rPr>
          <w:rFonts w:cs="Times New Roman"/>
          <w:szCs w:val="24"/>
        </w:rPr>
        <w:t>7.</w:t>
      </w:r>
      <w:r w:rsidR="00AA3162" w:rsidRPr="00AA3162">
        <w:rPr>
          <w:rFonts w:cs="Times New Roman"/>
          <w:szCs w:val="24"/>
        </w:rPr>
        <w:t>septembrī</w:t>
      </w:r>
    </w:p>
    <w:p w:rsidR="00EF2799" w:rsidRPr="00AA3162" w:rsidRDefault="00EF2799" w:rsidP="00EF2799">
      <w:pPr>
        <w:tabs>
          <w:tab w:val="left" w:pos="7655"/>
        </w:tabs>
        <w:spacing w:after="0" w:line="20" w:lineRule="atLeast"/>
        <w:ind w:right="-6"/>
        <w:jc w:val="both"/>
        <w:rPr>
          <w:rFonts w:cs="Times New Roman"/>
          <w:sz w:val="16"/>
          <w:szCs w:val="16"/>
        </w:rPr>
      </w:pPr>
    </w:p>
    <w:p w:rsidR="00EF2799" w:rsidRPr="00AA3162" w:rsidRDefault="00EF2799" w:rsidP="00EF2799">
      <w:pPr>
        <w:tabs>
          <w:tab w:val="left" w:pos="7655"/>
        </w:tabs>
        <w:spacing w:after="0" w:line="20" w:lineRule="atLeast"/>
        <w:ind w:right="-6"/>
        <w:jc w:val="both"/>
        <w:rPr>
          <w:rFonts w:cs="Times New Roman"/>
          <w:sz w:val="16"/>
          <w:szCs w:val="16"/>
        </w:rPr>
      </w:pPr>
    </w:p>
    <w:p w:rsidR="00EF2799" w:rsidRPr="00AA3162" w:rsidRDefault="00EF2799" w:rsidP="00EF2799">
      <w:pPr>
        <w:tabs>
          <w:tab w:val="left" w:pos="7655"/>
        </w:tabs>
        <w:spacing w:after="0" w:line="20" w:lineRule="atLeast"/>
        <w:ind w:right="-6"/>
        <w:jc w:val="both"/>
        <w:rPr>
          <w:rFonts w:cs="Times New Roman"/>
          <w:sz w:val="16"/>
          <w:szCs w:val="16"/>
        </w:rPr>
      </w:pPr>
    </w:p>
    <w:p w:rsidR="00EF2799" w:rsidRPr="00AA3162" w:rsidRDefault="00EF2799" w:rsidP="00EF2799">
      <w:pPr>
        <w:tabs>
          <w:tab w:val="left" w:pos="7655"/>
        </w:tabs>
        <w:spacing w:after="0" w:line="20" w:lineRule="atLeast"/>
        <w:ind w:right="-6"/>
        <w:jc w:val="both"/>
        <w:rPr>
          <w:rFonts w:cs="Times New Roman"/>
          <w:szCs w:val="24"/>
        </w:rPr>
      </w:pPr>
      <w:r w:rsidRPr="00AA3162">
        <w:rPr>
          <w:rFonts w:cs="Times New Roman"/>
          <w:szCs w:val="24"/>
        </w:rPr>
        <w:t xml:space="preserve">Protokoliste                                                                                                          </w:t>
      </w:r>
      <w:r w:rsidR="00AA3162" w:rsidRPr="00AA3162">
        <w:rPr>
          <w:rFonts w:cs="Times New Roman"/>
          <w:szCs w:val="24"/>
        </w:rPr>
        <w:t xml:space="preserve">Sandra </w:t>
      </w:r>
      <w:proofErr w:type="spellStart"/>
      <w:r w:rsidR="00AA3162" w:rsidRPr="00AA3162">
        <w:rPr>
          <w:rFonts w:cs="Times New Roman"/>
          <w:szCs w:val="24"/>
        </w:rPr>
        <w:t>Frančenko</w:t>
      </w:r>
      <w:proofErr w:type="spellEnd"/>
    </w:p>
    <w:p w:rsidR="00EF2799" w:rsidRPr="00AA3162" w:rsidRDefault="00EF2799" w:rsidP="00EF2799">
      <w:pPr>
        <w:spacing w:after="0" w:line="240" w:lineRule="auto"/>
        <w:ind w:right="-1"/>
        <w:jc w:val="both"/>
        <w:rPr>
          <w:b/>
          <w:bCs/>
        </w:rPr>
      </w:pPr>
      <w:r w:rsidRPr="00AA3162">
        <w:rPr>
          <w:rFonts w:cs="Times New Roman"/>
          <w:szCs w:val="24"/>
        </w:rPr>
        <w:t xml:space="preserve">2017.gada </w:t>
      </w:r>
      <w:r w:rsidR="001F16C4" w:rsidRPr="00AA3162">
        <w:rPr>
          <w:rFonts w:cs="Times New Roman"/>
          <w:szCs w:val="24"/>
        </w:rPr>
        <w:t>7.</w:t>
      </w:r>
      <w:r w:rsidR="00AA3162" w:rsidRPr="00AA3162">
        <w:rPr>
          <w:rFonts w:cs="Times New Roman"/>
          <w:szCs w:val="24"/>
        </w:rPr>
        <w:t>septembrī</w:t>
      </w:r>
    </w:p>
    <w:p w:rsidR="00EF2799" w:rsidRPr="003963B4" w:rsidRDefault="00EF2799" w:rsidP="00EF2799">
      <w:pPr>
        <w:suppressAutoHyphens w:val="0"/>
        <w:spacing w:after="0" w:line="240" w:lineRule="auto"/>
        <w:rPr>
          <w:rFonts w:cs="Times New Roman"/>
          <w:i/>
          <w:color w:val="FF0000"/>
          <w:szCs w:val="24"/>
        </w:rPr>
      </w:pPr>
    </w:p>
    <w:p w:rsidR="00EF2799" w:rsidRPr="003963B4" w:rsidRDefault="00EF2799" w:rsidP="00EF2799">
      <w:pPr>
        <w:suppressAutoHyphens w:val="0"/>
        <w:spacing w:after="0" w:line="240" w:lineRule="auto"/>
        <w:ind w:hanging="142"/>
        <w:jc w:val="both"/>
        <w:rPr>
          <w:rFonts w:cs="Times New Roman"/>
          <w:bCs/>
          <w:iCs/>
          <w:color w:val="FF0000"/>
          <w:szCs w:val="24"/>
          <w:lang w:eastAsia="en-US"/>
        </w:rPr>
      </w:pPr>
    </w:p>
    <w:sectPr w:rsidR="00EF2799" w:rsidRPr="003963B4" w:rsidSect="00FB4EE2">
      <w:footerReference w:type="default" r:id="rId13"/>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0F" w:rsidRDefault="00671C0F">
      <w:pPr>
        <w:spacing w:after="0" w:line="240" w:lineRule="auto"/>
      </w:pPr>
      <w:r>
        <w:separator/>
      </w:r>
    </w:p>
  </w:endnote>
  <w:endnote w:type="continuationSeparator" w:id="0">
    <w:p w:rsidR="00671C0F" w:rsidRDefault="0067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eo'w Arial">
    <w:altName w:val="Arial"/>
    <w:charset w:val="00"/>
    <w:family w:val="swiss"/>
    <w:pitch w:val="variable"/>
  </w:font>
  <w:font w:name="Aharoni">
    <w:charset w:val="B1"/>
    <w:family w:val="auto"/>
    <w:pitch w:val="variable"/>
    <w:sig w:usb0="00000801" w:usb1="00000000" w:usb2="00000000" w:usb3="00000000" w:csb0="00000020" w:csb1="00000000"/>
  </w:font>
  <w:font w:name="TT1263o00">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0846"/>
      <w:docPartObj>
        <w:docPartGallery w:val="Page Numbers (Bottom of Page)"/>
        <w:docPartUnique/>
      </w:docPartObj>
    </w:sdtPr>
    <w:sdtEndPr>
      <w:rPr>
        <w:noProof/>
      </w:rPr>
    </w:sdtEndPr>
    <w:sdtContent>
      <w:p w:rsidR="00FC0953" w:rsidRDefault="00FC0953">
        <w:pPr>
          <w:pStyle w:val="Footer"/>
          <w:jc w:val="center"/>
        </w:pPr>
        <w:r w:rsidRPr="00791E14">
          <w:rPr>
            <w:sz w:val="18"/>
            <w:szCs w:val="18"/>
          </w:rPr>
          <w:fldChar w:fldCharType="begin"/>
        </w:r>
        <w:r w:rsidRPr="00791E14">
          <w:rPr>
            <w:sz w:val="18"/>
            <w:szCs w:val="18"/>
          </w:rPr>
          <w:instrText xml:space="preserve"> PAGE   \* MERGEFORMAT </w:instrText>
        </w:r>
        <w:r w:rsidRPr="00791E14">
          <w:rPr>
            <w:sz w:val="18"/>
            <w:szCs w:val="18"/>
          </w:rPr>
          <w:fldChar w:fldCharType="separate"/>
        </w:r>
        <w:r w:rsidR="00A451B1">
          <w:rPr>
            <w:noProof/>
            <w:sz w:val="18"/>
            <w:szCs w:val="18"/>
          </w:rPr>
          <w:t>5</w:t>
        </w:r>
        <w:r w:rsidRPr="00791E14">
          <w:rPr>
            <w:noProof/>
            <w:sz w:val="18"/>
            <w:szCs w:val="18"/>
          </w:rPr>
          <w:fldChar w:fldCharType="end"/>
        </w:r>
      </w:p>
    </w:sdtContent>
  </w:sdt>
  <w:p w:rsidR="00FC0953" w:rsidRDefault="00FC0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0F" w:rsidRDefault="00671C0F">
      <w:pPr>
        <w:spacing w:after="0" w:line="240" w:lineRule="auto"/>
      </w:pPr>
      <w:r>
        <w:separator/>
      </w:r>
    </w:p>
  </w:footnote>
  <w:footnote w:type="continuationSeparator" w:id="0">
    <w:p w:rsidR="00671C0F" w:rsidRDefault="00671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1F42E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05484823"/>
    <w:multiLevelType w:val="hybridMultilevel"/>
    <w:tmpl w:val="57EC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7">
    <w:nsid w:val="0E4A6088"/>
    <w:multiLevelType w:val="hybridMultilevel"/>
    <w:tmpl w:val="11429652"/>
    <w:lvl w:ilvl="0" w:tplc="5CC8DCE6">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0FCC42B5"/>
    <w:multiLevelType w:val="hybridMultilevel"/>
    <w:tmpl w:val="D566355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nsid w:val="126854DB"/>
    <w:multiLevelType w:val="hybridMultilevel"/>
    <w:tmpl w:val="09B26B64"/>
    <w:lvl w:ilvl="0" w:tplc="58F4DE74">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387524E"/>
    <w:multiLevelType w:val="hybridMultilevel"/>
    <w:tmpl w:val="DB9ED456"/>
    <w:lvl w:ilvl="0" w:tplc="A1E4563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nsid w:val="18DE3B12"/>
    <w:multiLevelType w:val="multilevel"/>
    <w:tmpl w:val="CCD00174"/>
    <w:lvl w:ilvl="0">
      <w:start w:val="1"/>
      <w:numFmt w:val="decimal"/>
      <w:suff w:val="space"/>
      <w:lvlText w:val="%1."/>
      <w:lvlJc w:val="left"/>
      <w:pPr>
        <w:ind w:left="3621"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3">
    <w:nsid w:val="1B2D49B2"/>
    <w:multiLevelType w:val="hybridMultilevel"/>
    <w:tmpl w:val="0B7E3580"/>
    <w:lvl w:ilvl="0" w:tplc="C4A8F7FC">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1C592C55"/>
    <w:multiLevelType w:val="hybridMultilevel"/>
    <w:tmpl w:val="7AAA3798"/>
    <w:lvl w:ilvl="0" w:tplc="1D92D53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1E7A7244"/>
    <w:multiLevelType w:val="hybridMultilevel"/>
    <w:tmpl w:val="DE3EA05A"/>
    <w:lvl w:ilvl="0" w:tplc="04260011">
      <w:start w:val="1"/>
      <w:numFmt w:val="decimal"/>
      <w:lvlText w:val="%1)"/>
      <w:lvlJc w:val="left"/>
      <w:pPr>
        <w:ind w:left="2175" w:hanging="360"/>
      </w:pPr>
    </w:lvl>
    <w:lvl w:ilvl="1" w:tplc="04260019" w:tentative="1">
      <w:start w:val="1"/>
      <w:numFmt w:val="lowerLetter"/>
      <w:lvlText w:val="%2."/>
      <w:lvlJc w:val="left"/>
      <w:pPr>
        <w:ind w:left="2895" w:hanging="360"/>
      </w:pPr>
    </w:lvl>
    <w:lvl w:ilvl="2" w:tplc="0426001B" w:tentative="1">
      <w:start w:val="1"/>
      <w:numFmt w:val="lowerRoman"/>
      <w:lvlText w:val="%3."/>
      <w:lvlJc w:val="right"/>
      <w:pPr>
        <w:ind w:left="3615" w:hanging="180"/>
      </w:pPr>
    </w:lvl>
    <w:lvl w:ilvl="3" w:tplc="0426000F" w:tentative="1">
      <w:start w:val="1"/>
      <w:numFmt w:val="decimal"/>
      <w:lvlText w:val="%4."/>
      <w:lvlJc w:val="left"/>
      <w:pPr>
        <w:ind w:left="4335" w:hanging="360"/>
      </w:pPr>
    </w:lvl>
    <w:lvl w:ilvl="4" w:tplc="04260019" w:tentative="1">
      <w:start w:val="1"/>
      <w:numFmt w:val="lowerLetter"/>
      <w:lvlText w:val="%5."/>
      <w:lvlJc w:val="left"/>
      <w:pPr>
        <w:ind w:left="5055" w:hanging="360"/>
      </w:pPr>
    </w:lvl>
    <w:lvl w:ilvl="5" w:tplc="0426001B" w:tentative="1">
      <w:start w:val="1"/>
      <w:numFmt w:val="lowerRoman"/>
      <w:lvlText w:val="%6."/>
      <w:lvlJc w:val="right"/>
      <w:pPr>
        <w:ind w:left="5775" w:hanging="180"/>
      </w:pPr>
    </w:lvl>
    <w:lvl w:ilvl="6" w:tplc="0426000F" w:tentative="1">
      <w:start w:val="1"/>
      <w:numFmt w:val="decimal"/>
      <w:lvlText w:val="%7."/>
      <w:lvlJc w:val="left"/>
      <w:pPr>
        <w:ind w:left="6495" w:hanging="360"/>
      </w:pPr>
    </w:lvl>
    <w:lvl w:ilvl="7" w:tplc="04260019" w:tentative="1">
      <w:start w:val="1"/>
      <w:numFmt w:val="lowerLetter"/>
      <w:lvlText w:val="%8."/>
      <w:lvlJc w:val="left"/>
      <w:pPr>
        <w:ind w:left="7215" w:hanging="360"/>
      </w:pPr>
    </w:lvl>
    <w:lvl w:ilvl="8" w:tplc="0426001B" w:tentative="1">
      <w:start w:val="1"/>
      <w:numFmt w:val="lowerRoman"/>
      <w:lvlText w:val="%9."/>
      <w:lvlJc w:val="right"/>
      <w:pPr>
        <w:ind w:left="7935" w:hanging="180"/>
      </w:pPr>
    </w:lvl>
  </w:abstractNum>
  <w:abstractNum w:abstractNumId="26">
    <w:nsid w:val="1FD4401F"/>
    <w:multiLevelType w:val="hybridMultilevel"/>
    <w:tmpl w:val="2C60AC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1591AAF"/>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8">
    <w:nsid w:val="21777F89"/>
    <w:multiLevelType w:val="hybridMultilevel"/>
    <w:tmpl w:val="ECCE4BC0"/>
    <w:lvl w:ilvl="0" w:tplc="36B2A88E">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221A742F"/>
    <w:multiLevelType w:val="multilevel"/>
    <w:tmpl w:val="1302AC46"/>
    <w:styleLink w:val="WWNum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0">
    <w:nsid w:val="26182D66"/>
    <w:multiLevelType w:val="hybridMultilevel"/>
    <w:tmpl w:val="57F25948"/>
    <w:lvl w:ilvl="0" w:tplc="74E4B71C">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644"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EAC2877"/>
    <w:multiLevelType w:val="multilevel"/>
    <w:tmpl w:val="BFA0D41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nsid w:val="38890C16"/>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3">
    <w:nsid w:val="3F19521D"/>
    <w:multiLevelType w:val="hybridMultilevel"/>
    <w:tmpl w:val="545E237E"/>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0007A2E"/>
    <w:multiLevelType w:val="hybridMultilevel"/>
    <w:tmpl w:val="2A74F6B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nsid w:val="40181F8C"/>
    <w:multiLevelType w:val="multilevel"/>
    <w:tmpl w:val="312AA4CA"/>
    <w:lvl w:ilvl="0">
      <w:start w:val="1"/>
      <w:numFmt w:val="decimal"/>
      <w:lvlText w:val="%1."/>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6">
    <w:nsid w:val="4FE37804"/>
    <w:multiLevelType w:val="hybridMultilevel"/>
    <w:tmpl w:val="CD6C56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2DC7D19"/>
    <w:multiLevelType w:val="hybridMultilevel"/>
    <w:tmpl w:val="F69EA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550E3C7B"/>
    <w:multiLevelType w:val="hybridMultilevel"/>
    <w:tmpl w:val="0BB6C5DA"/>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B1468E3"/>
    <w:multiLevelType w:val="hybridMultilevel"/>
    <w:tmpl w:val="DF08E66C"/>
    <w:lvl w:ilvl="0" w:tplc="69681DE0">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5CD06F22"/>
    <w:multiLevelType w:val="hybridMultilevel"/>
    <w:tmpl w:val="60F4FC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nsid w:val="5CF2797C"/>
    <w:multiLevelType w:val="hybridMultilevel"/>
    <w:tmpl w:val="C88E7D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D8F06DC"/>
    <w:multiLevelType w:val="hybridMultilevel"/>
    <w:tmpl w:val="87BE03E2"/>
    <w:lvl w:ilvl="0" w:tplc="0532B64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4">
    <w:nsid w:val="5E2A3E87"/>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45">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1624733"/>
    <w:multiLevelType w:val="hybridMultilevel"/>
    <w:tmpl w:val="6E3EAF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2481F04"/>
    <w:multiLevelType w:val="hybridMultilevel"/>
    <w:tmpl w:val="1EAE6012"/>
    <w:lvl w:ilvl="0" w:tplc="36B2A88E">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5CA3B6E"/>
    <w:multiLevelType w:val="hybridMultilevel"/>
    <w:tmpl w:val="4B2C5B12"/>
    <w:lvl w:ilvl="0" w:tplc="B26EC086">
      <w:start w:val="1"/>
      <w:numFmt w:val="decimal"/>
      <w:lvlText w:val="%1."/>
      <w:lvlJc w:val="left"/>
      <w:pPr>
        <w:ind w:left="96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9">
    <w:nsid w:val="69D724D6"/>
    <w:multiLevelType w:val="hybridMultilevel"/>
    <w:tmpl w:val="B3D0AF82"/>
    <w:lvl w:ilvl="0" w:tplc="E4505792">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6B975E89"/>
    <w:multiLevelType w:val="multilevel"/>
    <w:tmpl w:val="EB9084E8"/>
    <w:lvl w:ilvl="0">
      <w:start w:val="1"/>
      <w:numFmt w:val="decimal"/>
      <w:lvlText w:val="%1."/>
      <w:lvlJc w:val="left"/>
      <w:pPr>
        <w:tabs>
          <w:tab w:val="num" w:pos="1211"/>
        </w:tabs>
        <w:ind w:left="1211" w:hanging="360"/>
      </w:pPr>
      <w:rPr>
        <w:i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51">
    <w:nsid w:val="6CF3712D"/>
    <w:multiLevelType w:val="hybridMultilevel"/>
    <w:tmpl w:val="229AE904"/>
    <w:lvl w:ilvl="0" w:tplc="B902F630">
      <w:start w:val="1"/>
      <w:numFmt w:val="decimal"/>
      <w:lvlText w:val="%1."/>
      <w:lvlJc w:val="left"/>
      <w:pPr>
        <w:tabs>
          <w:tab w:val="num" w:pos="1455"/>
        </w:tabs>
        <w:ind w:left="1455" w:hanging="855"/>
      </w:pPr>
      <w:rPr>
        <w:rFonts w:hint="default"/>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2">
    <w:nsid w:val="6D867A20"/>
    <w:multiLevelType w:val="hybridMultilevel"/>
    <w:tmpl w:val="FCA0273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3">
    <w:nsid w:val="71E07300"/>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4">
    <w:nsid w:val="739729FA"/>
    <w:multiLevelType w:val="multilevel"/>
    <w:tmpl w:val="312AA4CA"/>
    <w:lvl w:ilvl="0">
      <w:start w:val="1"/>
      <w:numFmt w:val="decimal"/>
      <w:lvlText w:val="%1."/>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55">
    <w:nsid w:val="74B9260A"/>
    <w:multiLevelType w:val="hybridMultilevel"/>
    <w:tmpl w:val="20FCDC8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6">
    <w:nsid w:val="75616638"/>
    <w:multiLevelType w:val="hybridMultilevel"/>
    <w:tmpl w:val="96AA62B2"/>
    <w:lvl w:ilvl="0" w:tplc="D81405C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7">
    <w:nsid w:val="78884ED5"/>
    <w:multiLevelType w:val="hybridMultilevel"/>
    <w:tmpl w:val="2AFC5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2"/>
  </w:num>
  <w:num w:numId="3">
    <w:abstractNumId w:val="14"/>
  </w:num>
  <w:num w:numId="4">
    <w:abstractNumId w:val="38"/>
  </w:num>
  <w:num w:numId="5">
    <w:abstractNumId w:val="30"/>
  </w:num>
  <w:num w:numId="6">
    <w:abstractNumId w:val="20"/>
  </w:num>
  <w:num w:numId="7">
    <w:abstractNumId w:val="29"/>
  </w:num>
  <w:num w:numId="8">
    <w:abstractNumId w:val="9"/>
  </w:num>
  <w:num w:numId="9">
    <w:abstractNumId w:val="50"/>
  </w:num>
  <w:num w:numId="10">
    <w:abstractNumId w:val="12"/>
  </w:num>
  <w:num w:numId="11">
    <w:abstractNumId w:val="33"/>
  </w:num>
  <w:num w:numId="12">
    <w:abstractNumId w:val="19"/>
  </w:num>
  <w:num w:numId="13">
    <w:abstractNumId w:val="42"/>
  </w:num>
  <w:num w:numId="14">
    <w:abstractNumId w:val="53"/>
  </w:num>
  <w:num w:numId="15">
    <w:abstractNumId w:val="15"/>
  </w:num>
  <w:num w:numId="16">
    <w:abstractNumId w:val="36"/>
  </w:num>
  <w:num w:numId="17">
    <w:abstractNumId w:val="44"/>
  </w:num>
  <w:num w:numId="18">
    <w:abstractNumId w:val="27"/>
  </w:num>
  <w:num w:numId="19">
    <w:abstractNumId w:val="56"/>
  </w:num>
  <w:num w:numId="20">
    <w:abstractNumId w:val="49"/>
  </w:num>
  <w:num w:numId="21">
    <w:abstractNumId w:val="47"/>
  </w:num>
  <w:num w:numId="22">
    <w:abstractNumId w:val="26"/>
  </w:num>
  <w:num w:numId="23">
    <w:abstractNumId w:val="28"/>
  </w:num>
  <w:num w:numId="24">
    <w:abstractNumId w:val="52"/>
  </w:num>
  <w:num w:numId="25">
    <w:abstractNumId w:val="34"/>
  </w:num>
  <w:num w:numId="26">
    <w:abstractNumId w:val="18"/>
  </w:num>
  <w:num w:numId="27">
    <w:abstractNumId w:val="39"/>
  </w:num>
  <w:num w:numId="28">
    <w:abstractNumId w:val="46"/>
  </w:num>
  <w:num w:numId="29">
    <w:abstractNumId w:val="37"/>
  </w:num>
  <w:num w:numId="30">
    <w:abstractNumId w:val="57"/>
  </w:num>
  <w:num w:numId="31">
    <w:abstractNumId w:val="48"/>
  </w:num>
  <w:num w:numId="32">
    <w:abstractNumId w:val="40"/>
  </w:num>
  <w:num w:numId="33">
    <w:abstractNumId w:val="2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55"/>
  </w:num>
  <w:num w:numId="37">
    <w:abstractNumId w:val="13"/>
  </w:num>
  <w:num w:numId="38">
    <w:abstractNumId w:val="41"/>
  </w:num>
  <w:num w:numId="39">
    <w:abstractNumId w:val="32"/>
  </w:num>
  <w:num w:numId="40">
    <w:abstractNumId w:val="35"/>
  </w:num>
  <w:num w:numId="41">
    <w:abstractNumId w:val="54"/>
  </w:num>
  <w:num w:numId="42">
    <w:abstractNumId w:val="51"/>
  </w:num>
  <w:num w:numId="43">
    <w:abstractNumId w:val="43"/>
  </w:num>
  <w:num w:numId="44">
    <w:abstractNumId w:val="23"/>
  </w:num>
  <w:num w:numId="45">
    <w:abstractNumId w:val="2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hideGrammaticalErrors/>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F3A"/>
    <w:rsid w:val="00000F6C"/>
    <w:rsid w:val="00001309"/>
    <w:rsid w:val="00001BE7"/>
    <w:rsid w:val="00001ED7"/>
    <w:rsid w:val="00002248"/>
    <w:rsid w:val="000023A3"/>
    <w:rsid w:val="0000242D"/>
    <w:rsid w:val="000024E1"/>
    <w:rsid w:val="00002506"/>
    <w:rsid w:val="00002542"/>
    <w:rsid w:val="00002587"/>
    <w:rsid w:val="00002926"/>
    <w:rsid w:val="0000292D"/>
    <w:rsid w:val="00002E11"/>
    <w:rsid w:val="00002EB4"/>
    <w:rsid w:val="00002FED"/>
    <w:rsid w:val="00003015"/>
    <w:rsid w:val="00003412"/>
    <w:rsid w:val="00003487"/>
    <w:rsid w:val="0000348D"/>
    <w:rsid w:val="000039E7"/>
    <w:rsid w:val="00003BC5"/>
    <w:rsid w:val="00003C95"/>
    <w:rsid w:val="00003CDD"/>
    <w:rsid w:val="00003E46"/>
    <w:rsid w:val="00004022"/>
    <w:rsid w:val="0000453F"/>
    <w:rsid w:val="0000464A"/>
    <w:rsid w:val="000048C5"/>
    <w:rsid w:val="000049C2"/>
    <w:rsid w:val="00004A12"/>
    <w:rsid w:val="00004B36"/>
    <w:rsid w:val="00004B42"/>
    <w:rsid w:val="00004B68"/>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3B9"/>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FBE"/>
    <w:rsid w:val="000126C2"/>
    <w:rsid w:val="00012C89"/>
    <w:rsid w:val="00012E3E"/>
    <w:rsid w:val="000131E6"/>
    <w:rsid w:val="000132BC"/>
    <w:rsid w:val="00013383"/>
    <w:rsid w:val="000134DC"/>
    <w:rsid w:val="00013808"/>
    <w:rsid w:val="000140C2"/>
    <w:rsid w:val="000142E8"/>
    <w:rsid w:val="000144D4"/>
    <w:rsid w:val="0001460B"/>
    <w:rsid w:val="00014C99"/>
    <w:rsid w:val="00014D2C"/>
    <w:rsid w:val="00014EC1"/>
    <w:rsid w:val="00014F96"/>
    <w:rsid w:val="00014F99"/>
    <w:rsid w:val="000150CC"/>
    <w:rsid w:val="00015224"/>
    <w:rsid w:val="00015446"/>
    <w:rsid w:val="0001576D"/>
    <w:rsid w:val="000157E5"/>
    <w:rsid w:val="00015BC7"/>
    <w:rsid w:val="00015CDF"/>
    <w:rsid w:val="00015F39"/>
    <w:rsid w:val="0001629C"/>
    <w:rsid w:val="0001644B"/>
    <w:rsid w:val="00016A8C"/>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72C"/>
    <w:rsid w:val="000217AA"/>
    <w:rsid w:val="000217F3"/>
    <w:rsid w:val="00021869"/>
    <w:rsid w:val="00021B7C"/>
    <w:rsid w:val="00021BA6"/>
    <w:rsid w:val="00021DA9"/>
    <w:rsid w:val="00021FE1"/>
    <w:rsid w:val="00022025"/>
    <w:rsid w:val="00022087"/>
    <w:rsid w:val="0002211A"/>
    <w:rsid w:val="00022225"/>
    <w:rsid w:val="000223FB"/>
    <w:rsid w:val="000225B8"/>
    <w:rsid w:val="0002288B"/>
    <w:rsid w:val="00022D1D"/>
    <w:rsid w:val="00023514"/>
    <w:rsid w:val="00023655"/>
    <w:rsid w:val="00023724"/>
    <w:rsid w:val="00023732"/>
    <w:rsid w:val="00023B4B"/>
    <w:rsid w:val="00023C0C"/>
    <w:rsid w:val="0002429B"/>
    <w:rsid w:val="0002489C"/>
    <w:rsid w:val="000248F7"/>
    <w:rsid w:val="00024A7B"/>
    <w:rsid w:val="000251B4"/>
    <w:rsid w:val="000253F1"/>
    <w:rsid w:val="000255EC"/>
    <w:rsid w:val="0002569F"/>
    <w:rsid w:val="00025929"/>
    <w:rsid w:val="00025990"/>
    <w:rsid w:val="00025AAB"/>
    <w:rsid w:val="00025BE5"/>
    <w:rsid w:val="000261CB"/>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702A"/>
    <w:rsid w:val="00037136"/>
    <w:rsid w:val="00037298"/>
    <w:rsid w:val="000372F9"/>
    <w:rsid w:val="00037937"/>
    <w:rsid w:val="00037A1E"/>
    <w:rsid w:val="0004011E"/>
    <w:rsid w:val="0004021A"/>
    <w:rsid w:val="000404F7"/>
    <w:rsid w:val="0004092C"/>
    <w:rsid w:val="00040C5B"/>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8FC"/>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414"/>
    <w:rsid w:val="0005348D"/>
    <w:rsid w:val="000534F4"/>
    <w:rsid w:val="0005389E"/>
    <w:rsid w:val="00053949"/>
    <w:rsid w:val="00053B31"/>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6F42"/>
    <w:rsid w:val="00057345"/>
    <w:rsid w:val="0005786B"/>
    <w:rsid w:val="0005793A"/>
    <w:rsid w:val="00057AAE"/>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5CF"/>
    <w:rsid w:val="000617F8"/>
    <w:rsid w:val="00061D6A"/>
    <w:rsid w:val="00061D7D"/>
    <w:rsid w:val="00061E1C"/>
    <w:rsid w:val="0006218F"/>
    <w:rsid w:val="0006225C"/>
    <w:rsid w:val="00062A47"/>
    <w:rsid w:val="00062DA8"/>
    <w:rsid w:val="000632C6"/>
    <w:rsid w:val="00063609"/>
    <w:rsid w:val="00063BB2"/>
    <w:rsid w:val="00063BE7"/>
    <w:rsid w:val="00063D98"/>
    <w:rsid w:val="00063FA2"/>
    <w:rsid w:val="00064098"/>
    <w:rsid w:val="0006417E"/>
    <w:rsid w:val="00064222"/>
    <w:rsid w:val="000642BD"/>
    <w:rsid w:val="000642C2"/>
    <w:rsid w:val="000642E4"/>
    <w:rsid w:val="0006448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DB"/>
    <w:rsid w:val="000672D4"/>
    <w:rsid w:val="0006736F"/>
    <w:rsid w:val="00067B65"/>
    <w:rsid w:val="00067B79"/>
    <w:rsid w:val="00067FDD"/>
    <w:rsid w:val="0007008E"/>
    <w:rsid w:val="00070280"/>
    <w:rsid w:val="00070359"/>
    <w:rsid w:val="000706D9"/>
    <w:rsid w:val="0007079B"/>
    <w:rsid w:val="000708D6"/>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426D"/>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6113"/>
    <w:rsid w:val="000764BE"/>
    <w:rsid w:val="0007652E"/>
    <w:rsid w:val="000766A9"/>
    <w:rsid w:val="0007673C"/>
    <w:rsid w:val="00076773"/>
    <w:rsid w:val="0007680D"/>
    <w:rsid w:val="0007695E"/>
    <w:rsid w:val="00076F81"/>
    <w:rsid w:val="000772D1"/>
    <w:rsid w:val="00077364"/>
    <w:rsid w:val="00077D11"/>
    <w:rsid w:val="00080172"/>
    <w:rsid w:val="00080279"/>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77"/>
    <w:rsid w:val="00084BC1"/>
    <w:rsid w:val="00084D85"/>
    <w:rsid w:val="00085024"/>
    <w:rsid w:val="00085299"/>
    <w:rsid w:val="000853F0"/>
    <w:rsid w:val="000858E8"/>
    <w:rsid w:val="00085B79"/>
    <w:rsid w:val="00085D01"/>
    <w:rsid w:val="00086E34"/>
    <w:rsid w:val="000873D0"/>
    <w:rsid w:val="00087541"/>
    <w:rsid w:val="000878CF"/>
    <w:rsid w:val="000878DE"/>
    <w:rsid w:val="00087954"/>
    <w:rsid w:val="00087987"/>
    <w:rsid w:val="0008798C"/>
    <w:rsid w:val="00087DD6"/>
    <w:rsid w:val="00090537"/>
    <w:rsid w:val="000909A4"/>
    <w:rsid w:val="00090A11"/>
    <w:rsid w:val="00090A6B"/>
    <w:rsid w:val="00090E9E"/>
    <w:rsid w:val="00090EF5"/>
    <w:rsid w:val="000911B6"/>
    <w:rsid w:val="00091202"/>
    <w:rsid w:val="0009123E"/>
    <w:rsid w:val="000912AD"/>
    <w:rsid w:val="00091397"/>
    <w:rsid w:val="00091770"/>
    <w:rsid w:val="00091BA3"/>
    <w:rsid w:val="00091BFF"/>
    <w:rsid w:val="00091F47"/>
    <w:rsid w:val="00092187"/>
    <w:rsid w:val="00092375"/>
    <w:rsid w:val="00092557"/>
    <w:rsid w:val="000926AD"/>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EC"/>
    <w:rsid w:val="000A11A3"/>
    <w:rsid w:val="000A1630"/>
    <w:rsid w:val="000A1A0E"/>
    <w:rsid w:val="000A1B0D"/>
    <w:rsid w:val="000A1EF5"/>
    <w:rsid w:val="000A1F9B"/>
    <w:rsid w:val="000A1FD9"/>
    <w:rsid w:val="000A231E"/>
    <w:rsid w:val="000A23C5"/>
    <w:rsid w:val="000A25B9"/>
    <w:rsid w:val="000A2785"/>
    <w:rsid w:val="000A28F4"/>
    <w:rsid w:val="000A290F"/>
    <w:rsid w:val="000A2A82"/>
    <w:rsid w:val="000A3087"/>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5038"/>
    <w:rsid w:val="000A51FD"/>
    <w:rsid w:val="000A52E2"/>
    <w:rsid w:val="000A5448"/>
    <w:rsid w:val="000A58FF"/>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89C"/>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B6A"/>
    <w:rsid w:val="000B2B9F"/>
    <w:rsid w:val="000B2C83"/>
    <w:rsid w:val="000B2DFA"/>
    <w:rsid w:val="000B2FFE"/>
    <w:rsid w:val="000B3285"/>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CB"/>
    <w:rsid w:val="000B54E3"/>
    <w:rsid w:val="000B55C2"/>
    <w:rsid w:val="000B55CF"/>
    <w:rsid w:val="000B574B"/>
    <w:rsid w:val="000B57D8"/>
    <w:rsid w:val="000B59DE"/>
    <w:rsid w:val="000B5A1D"/>
    <w:rsid w:val="000B5B9F"/>
    <w:rsid w:val="000B5C46"/>
    <w:rsid w:val="000B5C57"/>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D023F"/>
    <w:rsid w:val="000D05D9"/>
    <w:rsid w:val="000D0928"/>
    <w:rsid w:val="000D0C55"/>
    <w:rsid w:val="000D14CD"/>
    <w:rsid w:val="000D1614"/>
    <w:rsid w:val="000D1B63"/>
    <w:rsid w:val="000D1C75"/>
    <w:rsid w:val="000D1E75"/>
    <w:rsid w:val="000D1E82"/>
    <w:rsid w:val="000D1E98"/>
    <w:rsid w:val="000D1EED"/>
    <w:rsid w:val="000D1EF1"/>
    <w:rsid w:val="000D206D"/>
    <w:rsid w:val="000D22DD"/>
    <w:rsid w:val="000D25B1"/>
    <w:rsid w:val="000D26F3"/>
    <w:rsid w:val="000D2855"/>
    <w:rsid w:val="000D2983"/>
    <w:rsid w:val="000D2BE8"/>
    <w:rsid w:val="000D2CDE"/>
    <w:rsid w:val="000D2EB7"/>
    <w:rsid w:val="000D311B"/>
    <w:rsid w:val="000D3141"/>
    <w:rsid w:val="000D3431"/>
    <w:rsid w:val="000D36AC"/>
    <w:rsid w:val="000D37AB"/>
    <w:rsid w:val="000D3BC1"/>
    <w:rsid w:val="000D3C4A"/>
    <w:rsid w:val="000D3DF4"/>
    <w:rsid w:val="000D3EA2"/>
    <w:rsid w:val="000D3ECD"/>
    <w:rsid w:val="000D4056"/>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AD5"/>
    <w:rsid w:val="000E3D65"/>
    <w:rsid w:val="000E3E78"/>
    <w:rsid w:val="000E3EB3"/>
    <w:rsid w:val="000E3FC8"/>
    <w:rsid w:val="000E40E7"/>
    <w:rsid w:val="000E4192"/>
    <w:rsid w:val="000E41F4"/>
    <w:rsid w:val="000E4351"/>
    <w:rsid w:val="000E474B"/>
    <w:rsid w:val="000E4A36"/>
    <w:rsid w:val="000E4DFD"/>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E1D"/>
    <w:rsid w:val="000E7E32"/>
    <w:rsid w:val="000F01E9"/>
    <w:rsid w:val="000F03D3"/>
    <w:rsid w:val="000F0589"/>
    <w:rsid w:val="000F070F"/>
    <w:rsid w:val="000F0712"/>
    <w:rsid w:val="000F0ABC"/>
    <w:rsid w:val="000F0C23"/>
    <w:rsid w:val="000F0CD0"/>
    <w:rsid w:val="000F109F"/>
    <w:rsid w:val="000F1390"/>
    <w:rsid w:val="000F1BE6"/>
    <w:rsid w:val="000F1D36"/>
    <w:rsid w:val="000F1F05"/>
    <w:rsid w:val="000F26D5"/>
    <w:rsid w:val="000F2914"/>
    <w:rsid w:val="000F2A3E"/>
    <w:rsid w:val="000F2B82"/>
    <w:rsid w:val="000F2CD0"/>
    <w:rsid w:val="000F3068"/>
    <w:rsid w:val="000F30EB"/>
    <w:rsid w:val="000F31F7"/>
    <w:rsid w:val="000F392E"/>
    <w:rsid w:val="000F3997"/>
    <w:rsid w:val="000F3C2A"/>
    <w:rsid w:val="000F3E5C"/>
    <w:rsid w:val="000F3E91"/>
    <w:rsid w:val="000F3F06"/>
    <w:rsid w:val="000F46EE"/>
    <w:rsid w:val="000F473D"/>
    <w:rsid w:val="000F529C"/>
    <w:rsid w:val="000F52F9"/>
    <w:rsid w:val="000F59D5"/>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654"/>
    <w:rsid w:val="001056CB"/>
    <w:rsid w:val="001058FC"/>
    <w:rsid w:val="001058FE"/>
    <w:rsid w:val="001059F5"/>
    <w:rsid w:val="00105A7A"/>
    <w:rsid w:val="00105C94"/>
    <w:rsid w:val="001060AC"/>
    <w:rsid w:val="0010630C"/>
    <w:rsid w:val="001063FE"/>
    <w:rsid w:val="00106637"/>
    <w:rsid w:val="00106DB7"/>
    <w:rsid w:val="0010709E"/>
    <w:rsid w:val="00107871"/>
    <w:rsid w:val="001100AC"/>
    <w:rsid w:val="001100CE"/>
    <w:rsid w:val="00110B68"/>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721"/>
    <w:rsid w:val="00112814"/>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70BF"/>
    <w:rsid w:val="00117180"/>
    <w:rsid w:val="00117870"/>
    <w:rsid w:val="001178B8"/>
    <w:rsid w:val="00117B9D"/>
    <w:rsid w:val="00117C6B"/>
    <w:rsid w:val="00117D0C"/>
    <w:rsid w:val="00117E48"/>
    <w:rsid w:val="00117ED1"/>
    <w:rsid w:val="00117ED7"/>
    <w:rsid w:val="00117F36"/>
    <w:rsid w:val="00117F72"/>
    <w:rsid w:val="00120191"/>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C08"/>
    <w:rsid w:val="00122D6B"/>
    <w:rsid w:val="00122D71"/>
    <w:rsid w:val="00122E6B"/>
    <w:rsid w:val="0012300D"/>
    <w:rsid w:val="00123392"/>
    <w:rsid w:val="00123FC9"/>
    <w:rsid w:val="001240AD"/>
    <w:rsid w:val="001241AB"/>
    <w:rsid w:val="001243D1"/>
    <w:rsid w:val="0012445A"/>
    <w:rsid w:val="00125187"/>
    <w:rsid w:val="001252B1"/>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E31"/>
    <w:rsid w:val="001301DB"/>
    <w:rsid w:val="001305C7"/>
    <w:rsid w:val="00130750"/>
    <w:rsid w:val="0013075B"/>
    <w:rsid w:val="001308FF"/>
    <w:rsid w:val="00130902"/>
    <w:rsid w:val="00130903"/>
    <w:rsid w:val="00130C7B"/>
    <w:rsid w:val="0013113D"/>
    <w:rsid w:val="00131342"/>
    <w:rsid w:val="001314BC"/>
    <w:rsid w:val="00131662"/>
    <w:rsid w:val="001318AA"/>
    <w:rsid w:val="00132150"/>
    <w:rsid w:val="00132163"/>
    <w:rsid w:val="0013226C"/>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72D"/>
    <w:rsid w:val="001357EB"/>
    <w:rsid w:val="0013583B"/>
    <w:rsid w:val="00135DB4"/>
    <w:rsid w:val="00135F95"/>
    <w:rsid w:val="0013603E"/>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84"/>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B0A"/>
    <w:rsid w:val="00142DDA"/>
    <w:rsid w:val="00143813"/>
    <w:rsid w:val="00143880"/>
    <w:rsid w:val="00144308"/>
    <w:rsid w:val="001444FC"/>
    <w:rsid w:val="00144551"/>
    <w:rsid w:val="001447F5"/>
    <w:rsid w:val="00144C60"/>
    <w:rsid w:val="00144CD9"/>
    <w:rsid w:val="00144E15"/>
    <w:rsid w:val="00144E32"/>
    <w:rsid w:val="00144F9B"/>
    <w:rsid w:val="0014516F"/>
    <w:rsid w:val="0014530B"/>
    <w:rsid w:val="00145392"/>
    <w:rsid w:val="00145662"/>
    <w:rsid w:val="00145767"/>
    <w:rsid w:val="001458FE"/>
    <w:rsid w:val="00145991"/>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EB"/>
    <w:rsid w:val="00150A2D"/>
    <w:rsid w:val="00150BBC"/>
    <w:rsid w:val="00150CE4"/>
    <w:rsid w:val="00150F99"/>
    <w:rsid w:val="00150FBF"/>
    <w:rsid w:val="0015100C"/>
    <w:rsid w:val="00151122"/>
    <w:rsid w:val="0015119B"/>
    <w:rsid w:val="00151474"/>
    <w:rsid w:val="001514E1"/>
    <w:rsid w:val="001515C6"/>
    <w:rsid w:val="0015192C"/>
    <w:rsid w:val="00151D00"/>
    <w:rsid w:val="00151E15"/>
    <w:rsid w:val="0015209B"/>
    <w:rsid w:val="001523B8"/>
    <w:rsid w:val="0015241A"/>
    <w:rsid w:val="00152696"/>
    <w:rsid w:val="0015271C"/>
    <w:rsid w:val="001527FE"/>
    <w:rsid w:val="001529DE"/>
    <w:rsid w:val="00152A24"/>
    <w:rsid w:val="00152AC6"/>
    <w:rsid w:val="00152C6B"/>
    <w:rsid w:val="00152D1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115A"/>
    <w:rsid w:val="0016138D"/>
    <w:rsid w:val="001613EE"/>
    <w:rsid w:val="00161591"/>
    <w:rsid w:val="001616DD"/>
    <w:rsid w:val="001619D6"/>
    <w:rsid w:val="00161F87"/>
    <w:rsid w:val="001620BF"/>
    <w:rsid w:val="001623B2"/>
    <w:rsid w:val="0016245C"/>
    <w:rsid w:val="00162982"/>
    <w:rsid w:val="00162AA0"/>
    <w:rsid w:val="00162C07"/>
    <w:rsid w:val="00162CBA"/>
    <w:rsid w:val="00163025"/>
    <w:rsid w:val="0016307E"/>
    <w:rsid w:val="00163545"/>
    <w:rsid w:val="00163641"/>
    <w:rsid w:val="001638CF"/>
    <w:rsid w:val="0016391D"/>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B9E"/>
    <w:rsid w:val="00166DC1"/>
    <w:rsid w:val="00166E16"/>
    <w:rsid w:val="00166E2E"/>
    <w:rsid w:val="00166F88"/>
    <w:rsid w:val="0016707C"/>
    <w:rsid w:val="001676A9"/>
    <w:rsid w:val="001677A2"/>
    <w:rsid w:val="00167892"/>
    <w:rsid w:val="001679E0"/>
    <w:rsid w:val="00167A3D"/>
    <w:rsid w:val="00167C94"/>
    <w:rsid w:val="00167D05"/>
    <w:rsid w:val="001701F9"/>
    <w:rsid w:val="0017038E"/>
    <w:rsid w:val="0017039F"/>
    <w:rsid w:val="0017075D"/>
    <w:rsid w:val="00170BB8"/>
    <w:rsid w:val="00170C63"/>
    <w:rsid w:val="00170CD3"/>
    <w:rsid w:val="00170E55"/>
    <w:rsid w:val="001710F8"/>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8B7"/>
    <w:rsid w:val="00172D43"/>
    <w:rsid w:val="00173026"/>
    <w:rsid w:val="001730BC"/>
    <w:rsid w:val="00173201"/>
    <w:rsid w:val="00173262"/>
    <w:rsid w:val="00173A33"/>
    <w:rsid w:val="00173A51"/>
    <w:rsid w:val="00173ED3"/>
    <w:rsid w:val="00174104"/>
    <w:rsid w:val="0017416E"/>
    <w:rsid w:val="001741B6"/>
    <w:rsid w:val="00174582"/>
    <w:rsid w:val="001749AF"/>
    <w:rsid w:val="00174D6B"/>
    <w:rsid w:val="00174DD1"/>
    <w:rsid w:val="00175019"/>
    <w:rsid w:val="0017527D"/>
    <w:rsid w:val="0017542A"/>
    <w:rsid w:val="001754C3"/>
    <w:rsid w:val="001755C6"/>
    <w:rsid w:val="00175AB3"/>
    <w:rsid w:val="00175EA2"/>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66C"/>
    <w:rsid w:val="001806EE"/>
    <w:rsid w:val="00180852"/>
    <w:rsid w:val="00180945"/>
    <w:rsid w:val="0018094B"/>
    <w:rsid w:val="00180AC8"/>
    <w:rsid w:val="00180B01"/>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19A"/>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C58"/>
    <w:rsid w:val="00186D4A"/>
    <w:rsid w:val="00186E2F"/>
    <w:rsid w:val="00186F57"/>
    <w:rsid w:val="00187153"/>
    <w:rsid w:val="00187562"/>
    <w:rsid w:val="00187684"/>
    <w:rsid w:val="00187724"/>
    <w:rsid w:val="0018775C"/>
    <w:rsid w:val="0018792E"/>
    <w:rsid w:val="00187B43"/>
    <w:rsid w:val="00187E16"/>
    <w:rsid w:val="001900BC"/>
    <w:rsid w:val="001902F1"/>
    <w:rsid w:val="0019048F"/>
    <w:rsid w:val="0019057B"/>
    <w:rsid w:val="0019082F"/>
    <w:rsid w:val="00190CC0"/>
    <w:rsid w:val="00190EDA"/>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8F7"/>
    <w:rsid w:val="00194996"/>
    <w:rsid w:val="00194A2E"/>
    <w:rsid w:val="00194A85"/>
    <w:rsid w:val="00195323"/>
    <w:rsid w:val="0019585E"/>
    <w:rsid w:val="00195988"/>
    <w:rsid w:val="00195C2F"/>
    <w:rsid w:val="00195CEA"/>
    <w:rsid w:val="00195E4F"/>
    <w:rsid w:val="001960B2"/>
    <w:rsid w:val="00196231"/>
    <w:rsid w:val="001965B1"/>
    <w:rsid w:val="001965DB"/>
    <w:rsid w:val="001968E6"/>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33A"/>
    <w:rsid w:val="001A13DA"/>
    <w:rsid w:val="001A14AC"/>
    <w:rsid w:val="001A162E"/>
    <w:rsid w:val="001A17E2"/>
    <w:rsid w:val="001A1B4D"/>
    <w:rsid w:val="001A1B6B"/>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4F"/>
    <w:rsid w:val="001A4B9B"/>
    <w:rsid w:val="001A4CF3"/>
    <w:rsid w:val="001A5017"/>
    <w:rsid w:val="001A5019"/>
    <w:rsid w:val="001A52C8"/>
    <w:rsid w:val="001A52E4"/>
    <w:rsid w:val="001A5723"/>
    <w:rsid w:val="001A57E5"/>
    <w:rsid w:val="001A58F0"/>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306C"/>
    <w:rsid w:val="001B308D"/>
    <w:rsid w:val="001B32E3"/>
    <w:rsid w:val="001B36B3"/>
    <w:rsid w:val="001B36F0"/>
    <w:rsid w:val="001B379B"/>
    <w:rsid w:val="001B39EC"/>
    <w:rsid w:val="001B3CBB"/>
    <w:rsid w:val="001B3EDC"/>
    <w:rsid w:val="001B3FC7"/>
    <w:rsid w:val="001B44C5"/>
    <w:rsid w:val="001B4C15"/>
    <w:rsid w:val="001B52B5"/>
    <w:rsid w:val="001B53E2"/>
    <w:rsid w:val="001B56A9"/>
    <w:rsid w:val="001B58B3"/>
    <w:rsid w:val="001B5D14"/>
    <w:rsid w:val="001B6107"/>
    <w:rsid w:val="001B6235"/>
    <w:rsid w:val="001B6549"/>
    <w:rsid w:val="001B65A5"/>
    <w:rsid w:val="001B6763"/>
    <w:rsid w:val="001B6862"/>
    <w:rsid w:val="001B6A33"/>
    <w:rsid w:val="001B775E"/>
    <w:rsid w:val="001B788B"/>
    <w:rsid w:val="001B7B57"/>
    <w:rsid w:val="001B7C0D"/>
    <w:rsid w:val="001C0011"/>
    <w:rsid w:val="001C021D"/>
    <w:rsid w:val="001C0241"/>
    <w:rsid w:val="001C02FC"/>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15"/>
    <w:rsid w:val="001C216F"/>
    <w:rsid w:val="001C2521"/>
    <w:rsid w:val="001C2580"/>
    <w:rsid w:val="001C2A2A"/>
    <w:rsid w:val="001C2BF7"/>
    <w:rsid w:val="001C2D49"/>
    <w:rsid w:val="001C2E65"/>
    <w:rsid w:val="001C30E8"/>
    <w:rsid w:val="001C3552"/>
    <w:rsid w:val="001C39EA"/>
    <w:rsid w:val="001C3C68"/>
    <w:rsid w:val="001C3CAF"/>
    <w:rsid w:val="001C3F4D"/>
    <w:rsid w:val="001C4330"/>
    <w:rsid w:val="001C4799"/>
    <w:rsid w:val="001C48B2"/>
    <w:rsid w:val="001C48E0"/>
    <w:rsid w:val="001C49AC"/>
    <w:rsid w:val="001C4EB5"/>
    <w:rsid w:val="001C4EF3"/>
    <w:rsid w:val="001C4F5E"/>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6D77"/>
    <w:rsid w:val="001C7031"/>
    <w:rsid w:val="001C71B4"/>
    <w:rsid w:val="001C71B9"/>
    <w:rsid w:val="001C7537"/>
    <w:rsid w:val="001C79D9"/>
    <w:rsid w:val="001C79FB"/>
    <w:rsid w:val="001C7A9A"/>
    <w:rsid w:val="001C7B7F"/>
    <w:rsid w:val="001C7E17"/>
    <w:rsid w:val="001C7EBA"/>
    <w:rsid w:val="001C7F33"/>
    <w:rsid w:val="001D007A"/>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AF8"/>
    <w:rsid w:val="001D3B3F"/>
    <w:rsid w:val="001D3C4B"/>
    <w:rsid w:val="001D3C78"/>
    <w:rsid w:val="001D40F3"/>
    <w:rsid w:val="001D42F2"/>
    <w:rsid w:val="001D436E"/>
    <w:rsid w:val="001D48E1"/>
    <w:rsid w:val="001D49EA"/>
    <w:rsid w:val="001D4A52"/>
    <w:rsid w:val="001D4B24"/>
    <w:rsid w:val="001D4C37"/>
    <w:rsid w:val="001D4C90"/>
    <w:rsid w:val="001D4E16"/>
    <w:rsid w:val="001D4F6C"/>
    <w:rsid w:val="001D50E9"/>
    <w:rsid w:val="001D56A9"/>
    <w:rsid w:val="001D57C6"/>
    <w:rsid w:val="001D59F2"/>
    <w:rsid w:val="001D59F7"/>
    <w:rsid w:val="001D5AE8"/>
    <w:rsid w:val="001D5B11"/>
    <w:rsid w:val="001D5E10"/>
    <w:rsid w:val="001D6109"/>
    <w:rsid w:val="001D633C"/>
    <w:rsid w:val="001D63D0"/>
    <w:rsid w:val="001D650F"/>
    <w:rsid w:val="001D65FE"/>
    <w:rsid w:val="001D67D7"/>
    <w:rsid w:val="001D689B"/>
    <w:rsid w:val="001D6C16"/>
    <w:rsid w:val="001D715A"/>
    <w:rsid w:val="001D71C5"/>
    <w:rsid w:val="001D7286"/>
    <w:rsid w:val="001D73BA"/>
    <w:rsid w:val="001D79A6"/>
    <w:rsid w:val="001D7ADF"/>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521"/>
    <w:rsid w:val="001E470C"/>
    <w:rsid w:val="001E4FAE"/>
    <w:rsid w:val="001E4FAF"/>
    <w:rsid w:val="001E5118"/>
    <w:rsid w:val="001E5364"/>
    <w:rsid w:val="001E59CC"/>
    <w:rsid w:val="001E5C4A"/>
    <w:rsid w:val="001E5C6F"/>
    <w:rsid w:val="001E5C88"/>
    <w:rsid w:val="001E5E06"/>
    <w:rsid w:val="001E5E56"/>
    <w:rsid w:val="001E61BD"/>
    <w:rsid w:val="001E6465"/>
    <w:rsid w:val="001E657A"/>
    <w:rsid w:val="001E664D"/>
    <w:rsid w:val="001E67BB"/>
    <w:rsid w:val="001E699F"/>
    <w:rsid w:val="001E6A01"/>
    <w:rsid w:val="001E6C59"/>
    <w:rsid w:val="001E7511"/>
    <w:rsid w:val="001E77AB"/>
    <w:rsid w:val="001E782D"/>
    <w:rsid w:val="001E7C09"/>
    <w:rsid w:val="001E7F55"/>
    <w:rsid w:val="001F00AA"/>
    <w:rsid w:val="001F030A"/>
    <w:rsid w:val="001F067C"/>
    <w:rsid w:val="001F07A8"/>
    <w:rsid w:val="001F0B82"/>
    <w:rsid w:val="001F0C8C"/>
    <w:rsid w:val="001F0DBB"/>
    <w:rsid w:val="001F0F4F"/>
    <w:rsid w:val="001F0F61"/>
    <w:rsid w:val="001F1653"/>
    <w:rsid w:val="001F16C4"/>
    <w:rsid w:val="001F17B0"/>
    <w:rsid w:val="001F1DDA"/>
    <w:rsid w:val="001F22C1"/>
    <w:rsid w:val="001F22DD"/>
    <w:rsid w:val="001F2A83"/>
    <w:rsid w:val="001F2C39"/>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0D03"/>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40E"/>
    <w:rsid w:val="002077E4"/>
    <w:rsid w:val="00207B46"/>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FB"/>
    <w:rsid w:val="00211560"/>
    <w:rsid w:val="00211AE2"/>
    <w:rsid w:val="00211C1C"/>
    <w:rsid w:val="00211D48"/>
    <w:rsid w:val="00211EEF"/>
    <w:rsid w:val="0021200D"/>
    <w:rsid w:val="00212047"/>
    <w:rsid w:val="00212672"/>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3E1"/>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B1A"/>
    <w:rsid w:val="00221DC7"/>
    <w:rsid w:val="00221FFE"/>
    <w:rsid w:val="00222192"/>
    <w:rsid w:val="00222428"/>
    <w:rsid w:val="0022262E"/>
    <w:rsid w:val="00222A0A"/>
    <w:rsid w:val="00222E06"/>
    <w:rsid w:val="00222F29"/>
    <w:rsid w:val="0022336D"/>
    <w:rsid w:val="00223874"/>
    <w:rsid w:val="00223C4E"/>
    <w:rsid w:val="00223C85"/>
    <w:rsid w:val="00224241"/>
    <w:rsid w:val="00224319"/>
    <w:rsid w:val="00224432"/>
    <w:rsid w:val="002244D2"/>
    <w:rsid w:val="00224749"/>
    <w:rsid w:val="00224AE1"/>
    <w:rsid w:val="00224DE1"/>
    <w:rsid w:val="00225117"/>
    <w:rsid w:val="00225419"/>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C0"/>
    <w:rsid w:val="002310A4"/>
    <w:rsid w:val="00231312"/>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68"/>
    <w:rsid w:val="00235F11"/>
    <w:rsid w:val="00236051"/>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A91"/>
    <w:rsid w:val="00241AFB"/>
    <w:rsid w:val="002422D4"/>
    <w:rsid w:val="0024230B"/>
    <w:rsid w:val="00242446"/>
    <w:rsid w:val="00242D39"/>
    <w:rsid w:val="002432C4"/>
    <w:rsid w:val="002437ED"/>
    <w:rsid w:val="0024393D"/>
    <w:rsid w:val="00243A32"/>
    <w:rsid w:val="00243AD6"/>
    <w:rsid w:val="0024402D"/>
    <w:rsid w:val="002441E8"/>
    <w:rsid w:val="002446DD"/>
    <w:rsid w:val="0024491F"/>
    <w:rsid w:val="00244B07"/>
    <w:rsid w:val="00244CA3"/>
    <w:rsid w:val="00244F41"/>
    <w:rsid w:val="00245042"/>
    <w:rsid w:val="0024543B"/>
    <w:rsid w:val="002454DE"/>
    <w:rsid w:val="00245993"/>
    <w:rsid w:val="00245B3B"/>
    <w:rsid w:val="00245CF7"/>
    <w:rsid w:val="00246087"/>
    <w:rsid w:val="002460DF"/>
    <w:rsid w:val="0024616A"/>
    <w:rsid w:val="00246337"/>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D9A"/>
    <w:rsid w:val="00252DCE"/>
    <w:rsid w:val="00252EDC"/>
    <w:rsid w:val="002531F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5E14"/>
    <w:rsid w:val="00255EE7"/>
    <w:rsid w:val="0025605F"/>
    <w:rsid w:val="00256504"/>
    <w:rsid w:val="00256602"/>
    <w:rsid w:val="0025661C"/>
    <w:rsid w:val="00256C7F"/>
    <w:rsid w:val="00257096"/>
    <w:rsid w:val="0025711F"/>
    <w:rsid w:val="0025730D"/>
    <w:rsid w:val="002573AD"/>
    <w:rsid w:val="002573D8"/>
    <w:rsid w:val="00257523"/>
    <w:rsid w:val="002576ED"/>
    <w:rsid w:val="00257A08"/>
    <w:rsid w:val="00257BC1"/>
    <w:rsid w:val="00257C98"/>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DF"/>
    <w:rsid w:val="0026327C"/>
    <w:rsid w:val="0026381C"/>
    <w:rsid w:val="00263842"/>
    <w:rsid w:val="00263EBA"/>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8EF"/>
    <w:rsid w:val="00272967"/>
    <w:rsid w:val="002729BB"/>
    <w:rsid w:val="00272AAB"/>
    <w:rsid w:val="00272B14"/>
    <w:rsid w:val="00272CCE"/>
    <w:rsid w:val="00272E34"/>
    <w:rsid w:val="00273598"/>
    <w:rsid w:val="00273790"/>
    <w:rsid w:val="00273912"/>
    <w:rsid w:val="00273E46"/>
    <w:rsid w:val="00273E8E"/>
    <w:rsid w:val="00273F39"/>
    <w:rsid w:val="002741DC"/>
    <w:rsid w:val="002741FD"/>
    <w:rsid w:val="002742C4"/>
    <w:rsid w:val="002743EC"/>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FF3"/>
    <w:rsid w:val="00276A63"/>
    <w:rsid w:val="00276B56"/>
    <w:rsid w:val="00276C7D"/>
    <w:rsid w:val="00276F4B"/>
    <w:rsid w:val="002770FC"/>
    <w:rsid w:val="00277101"/>
    <w:rsid w:val="00277912"/>
    <w:rsid w:val="00277992"/>
    <w:rsid w:val="00277D6B"/>
    <w:rsid w:val="0028003A"/>
    <w:rsid w:val="002809BF"/>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47C"/>
    <w:rsid w:val="0028453E"/>
    <w:rsid w:val="00284843"/>
    <w:rsid w:val="002849AF"/>
    <w:rsid w:val="00284F6C"/>
    <w:rsid w:val="00284FAF"/>
    <w:rsid w:val="0028526F"/>
    <w:rsid w:val="0028550D"/>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B85"/>
    <w:rsid w:val="00295BCF"/>
    <w:rsid w:val="00295E55"/>
    <w:rsid w:val="00295EDC"/>
    <w:rsid w:val="00295F8E"/>
    <w:rsid w:val="0029675A"/>
    <w:rsid w:val="00296947"/>
    <w:rsid w:val="00296AFB"/>
    <w:rsid w:val="00296BC9"/>
    <w:rsid w:val="00296CA8"/>
    <w:rsid w:val="00296CEA"/>
    <w:rsid w:val="00297305"/>
    <w:rsid w:val="00297431"/>
    <w:rsid w:val="0029751D"/>
    <w:rsid w:val="00297581"/>
    <w:rsid w:val="002979F0"/>
    <w:rsid w:val="00297AE1"/>
    <w:rsid w:val="00297B3A"/>
    <w:rsid w:val="00297C25"/>
    <w:rsid w:val="002A00B3"/>
    <w:rsid w:val="002A0160"/>
    <w:rsid w:val="002A0286"/>
    <w:rsid w:val="002A0378"/>
    <w:rsid w:val="002A09D9"/>
    <w:rsid w:val="002A0B7F"/>
    <w:rsid w:val="002A0BC0"/>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30AE"/>
    <w:rsid w:val="002A346B"/>
    <w:rsid w:val="002A3877"/>
    <w:rsid w:val="002A3EF8"/>
    <w:rsid w:val="002A4076"/>
    <w:rsid w:val="002A417C"/>
    <w:rsid w:val="002A4279"/>
    <w:rsid w:val="002A4435"/>
    <w:rsid w:val="002A4500"/>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544"/>
    <w:rsid w:val="002B17A5"/>
    <w:rsid w:val="002B20B3"/>
    <w:rsid w:val="002B20F2"/>
    <w:rsid w:val="002B22DD"/>
    <w:rsid w:val="002B24AD"/>
    <w:rsid w:val="002B27B4"/>
    <w:rsid w:val="002B2942"/>
    <w:rsid w:val="002B2AAE"/>
    <w:rsid w:val="002B2C3F"/>
    <w:rsid w:val="002B30B0"/>
    <w:rsid w:val="002B314C"/>
    <w:rsid w:val="002B317B"/>
    <w:rsid w:val="002B3187"/>
    <w:rsid w:val="002B32DE"/>
    <w:rsid w:val="002B34EA"/>
    <w:rsid w:val="002B3521"/>
    <w:rsid w:val="002B3739"/>
    <w:rsid w:val="002B37B6"/>
    <w:rsid w:val="002B4591"/>
    <w:rsid w:val="002B467D"/>
    <w:rsid w:val="002B4719"/>
    <w:rsid w:val="002B4B0A"/>
    <w:rsid w:val="002B4BE9"/>
    <w:rsid w:val="002B4E51"/>
    <w:rsid w:val="002B510D"/>
    <w:rsid w:val="002B5118"/>
    <w:rsid w:val="002B53AC"/>
    <w:rsid w:val="002B5C26"/>
    <w:rsid w:val="002B5F8C"/>
    <w:rsid w:val="002B60E5"/>
    <w:rsid w:val="002B61C3"/>
    <w:rsid w:val="002B677E"/>
    <w:rsid w:val="002B6DCD"/>
    <w:rsid w:val="002B707C"/>
    <w:rsid w:val="002B7189"/>
    <w:rsid w:val="002B74E9"/>
    <w:rsid w:val="002B7620"/>
    <w:rsid w:val="002B7682"/>
    <w:rsid w:val="002B7A98"/>
    <w:rsid w:val="002B7A99"/>
    <w:rsid w:val="002B7E17"/>
    <w:rsid w:val="002C0153"/>
    <w:rsid w:val="002C0620"/>
    <w:rsid w:val="002C0622"/>
    <w:rsid w:val="002C064B"/>
    <w:rsid w:val="002C06B7"/>
    <w:rsid w:val="002C06C5"/>
    <w:rsid w:val="002C07BD"/>
    <w:rsid w:val="002C13CB"/>
    <w:rsid w:val="002C1582"/>
    <w:rsid w:val="002C198A"/>
    <w:rsid w:val="002C24B7"/>
    <w:rsid w:val="002C267B"/>
    <w:rsid w:val="002C277E"/>
    <w:rsid w:val="002C2896"/>
    <w:rsid w:val="002C28F6"/>
    <w:rsid w:val="002C2AD1"/>
    <w:rsid w:val="002C2B48"/>
    <w:rsid w:val="002C2C1B"/>
    <w:rsid w:val="002C2F3E"/>
    <w:rsid w:val="002C2F4A"/>
    <w:rsid w:val="002C309F"/>
    <w:rsid w:val="002C30E9"/>
    <w:rsid w:val="002C3125"/>
    <w:rsid w:val="002C31EB"/>
    <w:rsid w:val="002C3284"/>
    <w:rsid w:val="002C3405"/>
    <w:rsid w:val="002C3457"/>
    <w:rsid w:val="002C3608"/>
    <w:rsid w:val="002C3691"/>
    <w:rsid w:val="002C38DB"/>
    <w:rsid w:val="002C3ACC"/>
    <w:rsid w:val="002C3F5C"/>
    <w:rsid w:val="002C3F77"/>
    <w:rsid w:val="002C4274"/>
    <w:rsid w:val="002C4539"/>
    <w:rsid w:val="002C4C56"/>
    <w:rsid w:val="002C4CF1"/>
    <w:rsid w:val="002C4DD5"/>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CF"/>
    <w:rsid w:val="002D2CE7"/>
    <w:rsid w:val="002D2CEF"/>
    <w:rsid w:val="002D2F0F"/>
    <w:rsid w:val="002D3059"/>
    <w:rsid w:val="002D3105"/>
    <w:rsid w:val="002D31F8"/>
    <w:rsid w:val="002D348D"/>
    <w:rsid w:val="002D3891"/>
    <w:rsid w:val="002D3948"/>
    <w:rsid w:val="002D39D3"/>
    <w:rsid w:val="002D3B24"/>
    <w:rsid w:val="002D3E0F"/>
    <w:rsid w:val="002D3EA3"/>
    <w:rsid w:val="002D4280"/>
    <w:rsid w:val="002D442E"/>
    <w:rsid w:val="002D44E5"/>
    <w:rsid w:val="002D4510"/>
    <w:rsid w:val="002D46FC"/>
    <w:rsid w:val="002D4950"/>
    <w:rsid w:val="002D4B8F"/>
    <w:rsid w:val="002D4C42"/>
    <w:rsid w:val="002D4CA8"/>
    <w:rsid w:val="002D4DB1"/>
    <w:rsid w:val="002D4EBD"/>
    <w:rsid w:val="002D4FBD"/>
    <w:rsid w:val="002D53B7"/>
    <w:rsid w:val="002D5599"/>
    <w:rsid w:val="002D5690"/>
    <w:rsid w:val="002D5714"/>
    <w:rsid w:val="002D58EF"/>
    <w:rsid w:val="002D5914"/>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8A"/>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7FC"/>
    <w:rsid w:val="002E583D"/>
    <w:rsid w:val="002E596D"/>
    <w:rsid w:val="002E5992"/>
    <w:rsid w:val="002E5F98"/>
    <w:rsid w:val="002E6031"/>
    <w:rsid w:val="002E6449"/>
    <w:rsid w:val="002E658E"/>
    <w:rsid w:val="002E665A"/>
    <w:rsid w:val="002E6D29"/>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120F"/>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F4"/>
    <w:rsid w:val="002F3748"/>
    <w:rsid w:val="002F3853"/>
    <w:rsid w:val="002F3A26"/>
    <w:rsid w:val="002F3AF2"/>
    <w:rsid w:val="002F40CC"/>
    <w:rsid w:val="002F438A"/>
    <w:rsid w:val="002F46B3"/>
    <w:rsid w:val="002F47CF"/>
    <w:rsid w:val="002F5081"/>
    <w:rsid w:val="002F52F7"/>
    <w:rsid w:val="002F53E4"/>
    <w:rsid w:val="002F54CF"/>
    <w:rsid w:val="002F569B"/>
    <w:rsid w:val="002F57C1"/>
    <w:rsid w:val="002F582B"/>
    <w:rsid w:val="002F5911"/>
    <w:rsid w:val="002F5A47"/>
    <w:rsid w:val="002F5E1A"/>
    <w:rsid w:val="002F5F51"/>
    <w:rsid w:val="002F608F"/>
    <w:rsid w:val="002F61DA"/>
    <w:rsid w:val="002F6529"/>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D0"/>
    <w:rsid w:val="0030075A"/>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9C2"/>
    <w:rsid w:val="00302C04"/>
    <w:rsid w:val="00302E22"/>
    <w:rsid w:val="00302EFD"/>
    <w:rsid w:val="00303086"/>
    <w:rsid w:val="00303B5D"/>
    <w:rsid w:val="00303C20"/>
    <w:rsid w:val="00303CDC"/>
    <w:rsid w:val="00303E19"/>
    <w:rsid w:val="00303E9F"/>
    <w:rsid w:val="00304110"/>
    <w:rsid w:val="0030436B"/>
    <w:rsid w:val="00304651"/>
    <w:rsid w:val="00304A46"/>
    <w:rsid w:val="00304C14"/>
    <w:rsid w:val="00304DA2"/>
    <w:rsid w:val="00304E1E"/>
    <w:rsid w:val="00304E82"/>
    <w:rsid w:val="00304FBC"/>
    <w:rsid w:val="003050BC"/>
    <w:rsid w:val="003053E8"/>
    <w:rsid w:val="00305632"/>
    <w:rsid w:val="00305643"/>
    <w:rsid w:val="00305FA5"/>
    <w:rsid w:val="00306058"/>
    <w:rsid w:val="00306310"/>
    <w:rsid w:val="003063C4"/>
    <w:rsid w:val="0030662A"/>
    <w:rsid w:val="003066C4"/>
    <w:rsid w:val="00306A95"/>
    <w:rsid w:val="00306B8C"/>
    <w:rsid w:val="00306B93"/>
    <w:rsid w:val="00306D36"/>
    <w:rsid w:val="00306EE8"/>
    <w:rsid w:val="00306EFB"/>
    <w:rsid w:val="003071E3"/>
    <w:rsid w:val="00307215"/>
    <w:rsid w:val="003073B4"/>
    <w:rsid w:val="003077BD"/>
    <w:rsid w:val="003079C1"/>
    <w:rsid w:val="00307A96"/>
    <w:rsid w:val="00307D7F"/>
    <w:rsid w:val="00307DE0"/>
    <w:rsid w:val="00310247"/>
    <w:rsid w:val="0031045E"/>
    <w:rsid w:val="00310527"/>
    <w:rsid w:val="00310759"/>
    <w:rsid w:val="0031076F"/>
    <w:rsid w:val="00310897"/>
    <w:rsid w:val="00310A6E"/>
    <w:rsid w:val="00310AC3"/>
    <w:rsid w:val="00310B1C"/>
    <w:rsid w:val="00310CEA"/>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CD5"/>
    <w:rsid w:val="00315D47"/>
    <w:rsid w:val="00316063"/>
    <w:rsid w:val="00316203"/>
    <w:rsid w:val="003162BC"/>
    <w:rsid w:val="0031658A"/>
    <w:rsid w:val="003166F6"/>
    <w:rsid w:val="0031670E"/>
    <w:rsid w:val="0031682E"/>
    <w:rsid w:val="00316CC2"/>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67B"/>
    <w:rsid w:val="0032198B"/>
    <w:rsid w:val="00321A61"/>
    <w:rsid w:val="00321B93"/>
    <w:rsid w:val="00321C26"/>
    <w:rsid w:val="00321DAE"/>
    <w:rsid w:val="00321FD9"/>
    <w:rsid w:val="003221F3"/>
    <w:rsid w:val="0032242A"/>
    <w:rsid w:val="0032248A"/>
    <w:rsid w:val="003224C5"/>
    <w:rsid w:val="003226CE"/>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FF"/>
    <w:rsid w:val="003255E2"/>
    <w:rsid w:val="0032560A"/>
    <w:rsid w:val="00325988"/>
    <w:rsid w:val="00325D36"/>
    <w:rsid w:val="00325D4E"/>
    <w:rsid w:val="00325E0E"/>
    <w:rsid w:val="00325F0E"/>
    <w:rsid w:val="003260C8"/>
    <w:rsid w:val="00326572"/>
    <w:rsid w:val="003267FB"/>
    <w:rsid w:val="00326AA0"/>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424"/>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6E9"/>
    <w:rsid w:val="00333969"/>
    <w:rsid w:val="00333A40"/>
    <w:rsid w:val="00333A9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7AC"/>
    <w:rsid w:val="00335843"/>
    <w:rsid w:val="00335952"/>
    <w:rsid w:val="003359BD"/>
    <w:rsid w:val="00335A91"/>
    <w:rsid w:val="00335B03"/>
    <w:rsid w:val="00336BCF"/>
    <w:rsid w:val="003372AD"/>
    <w:rsid w:val="00337553"/>
    <w:rsid w:val="003376B9"/>
    <w:rsid w:val="00340077"/>
    <w:rsid w:val="00340230"/>
    <w:rsid w:val="003402F4"/>
    <w:rsid w:val="00340312"/>
    <w:rsid w:val="0034048D"/>
    <w:rsid w:val="00340D9D"/>
    <w:rsid w:val="00341136"/>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E93"/>
    <w:rsid w:val="00344042"/>
    <w:rsid w:val="0034406A"/>
    <w:rsid w:val="003440FA"/>
    <w:rsid w:val="0034431E"/>
    <w:rsid w:val="00344478"/>
    <w:rsid w:val="00344662"/>
    <w:rsid w:val="00344718"/>
    <w:rsid w:val="00344FF0"/>
    <w:rsid w:val="00345025"/>
    <w:rsid w:val="003451A2"/>
    <w:rsid w:val="00345511"/>
    <w:rsid w:val="00345532"/>
    <w:rsid w:val="00345540"/>
    <w:rsid w:val="00345B68"/>
    <w:rsid w:val="00345C55"/>
    <w:rsid w:val="00345ED3"/>
    <w:rsid w:val="003462CA"/>
    <w:rsid w:val="00346593"/>
    <w:rsid w:val="00346650"/>
    <w:rsid w:val="0034674E"/>
    <w:rsid w:val="00346B90"/>
    <w:rsid w:val="00346BB7"/>
    <w:rsid w:val="00346CC8"/>
    <w:rsid w:val="00346E17"/>
    <w:rsid w:val="00347453"/>
    <w:rsid w:val="0034749F"/>
    <w:rsid w:val="0034766B"/>
    <w:rsid w:val="0034791A"/>
    <w:rsid w:val="00347A41"/>
    <w:rsid w:val="00350022"/>
    <w:rsid w:val="003500AE"/>
    <w:rsid w:val="0035020D"/>
    <w:rsid w:val="003505D1"/>
    <w:rsid w:val="003507D0"/>
    <w:rsid w:val="00351705"/>
    <w:rsid w:val="00351810"/>
    <w:rsid w:val="00351AD1"/>
    <w:rsid w:val="00351BB9"/>
    <w:rsid w:val="003522CA"/>
    <w:rsid w:val="00352507"/>
    <w:rsid w:val="00352768"/>
    <w:rsid w:val="00352AA8"/>
    <w:rsid w:val="00352B33"/>
    <w:rsid w:val="00352FAE"/>
    <w:rsid w:val="00353038"/>
    <w:rsid w:val="003534E6"/>
    <w:rsid w:val="00353573"/>
    <w:rsid w:val="0035382B"/>
    <w:rsid w:val="00353918"/>
    <w:rsid w:val="00353ADC"/>
    <w:rsid w:val="00353B56"/>
    <w:rsid w:val="00353D29"/>
    <w:rsid w:val="00353ECA"/>
    <w:rsid w:val="00353EDC"/>
    <w:rsid w:val="0035412A"/>
    <w:rsid w:val="00354743"/>
    <w:rsid w:val="00354B97"/>
    <w:rsid w:val="00354DEB"/>
    <w:rsid w:val="00354F8C"/>
    <w:rsid w:val="00355318"/>
    <w:rsid w:val="0035560D"/>
    <w:rsid w:val="00355778"/>
    <w:rsid w:val="0035585A"/>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201"/>
    <w:rsid w:val="0036457B"/>
    <w:rsid w:val="003646F0"/>
    <w:rsid w:val="0036472E"/>
    <w:rsid w:val="00364A1F"/>
    <w:rsid w:val="00364F78"/>
    <w:rsid w:val="00365260"/>
    <w:rsid w:val="003652E3"/>
    <w:rsid w:val="00366002"/>
    <w:rsid w:val="003660EE"/>
    <w:rsid w:val="003661BF"/>
    <w:rsid w:val="00366648"/>
    <w:rsid w:val="003667C9"/>
    <w:rsid w:val="003669F4"/>
    <w:rsid w:val="00366C37"/>
    <w:rsid w:val="00366C99"/>
    <w:rsid w:val="00366D21"/>
    <w:rsid w:val="00366FC9"/>
    <w:rsid w:val="0036791F"/>
    <w:rsid w:val="00367952"/>
    <w:rsid w:val="00367993"/>
    <w:rsid w:val="00367B01"/>
    <w:rsid w:val="00367D37"/>
    <w:rsid w:val="003700A5"/>
    <w:rsid w:val="00370988"/>
    <w:rsid w:val="00370A95"/>
    <w:rsid w:val="0037116B"/>
    <w:rsid w:val="003711B8"/>
    <w:rsid w:val="00371460"/>
    <w:rsid w:val="0037150B"/>
    <w:rsid w:val="00371742"/>
    <w:rsid w:val="00371900"/>
    <w:rsid w:val="0037217C"/>
    <w:rsid w:val="0037233D"/>
    <w:rsid w:val="0037237C"/>
    <w:rsid w:val="0037280E"/>
    <w:rsid w:val="00372A81"/>
    <w:rsid w:val="00372F15"/>
    <w:rsid w:val="00372F53"/>
    <w:rsid w:val="00373099"/>
    <w:rsid w:val="0037310E"/>
    <w:rsid w:val="003735FF"/>
    <w:rsid w:val="00373651"/>
    <w:rsid w:val="003737A7"/>
    <w:rsid w:val="003739DD"/>
    <w:rsid w:val="00373AF8"/>
    <w:rsid w:val="00373B1D"/>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4D4"/>
    <w:rsid w:val="00375758"/>
    <w:rsid w:val="003757E1"/>
    <w:rsid w:val="003758FB"/>
    <w:rsid w:val="00375A2D"/>
    <w:rsid w:val="00375D94"/>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80089"/>
    <w:rsid w:val="00380091"/>
    <w:rsid w:val="00380778"/>
    <w:rsid w:val="003807CB"/>
    <w:rsid w:val="00380847"/>
    <w:rsid w:val="00380C00"/>
    <w:rsid w:val="00380E10"/>
    <w:rsid w:val="00380F71"/>
    <w:rsid w:val="003812C7"/>
    <w:rsid w:val="0038143F"/>
    <w:rsid w:val="003814CB"/>
    <w:rsid w:val="00381839"/>
    <w:rsid w:val="003818B1"/>
    <w:rsid w:val="003818C4"/>
    <w:rsid w:val="00381965"/>
    <w:rsid w:val="00381A62"/>
    <w:rsid w:val="00381B68"/>
    <w:rsid w:val="00381B73"/>
    <w:rsid w:val="003826E9"/>
    <w:rsid w:val="00382E9C"/>
    <w:rsid w:val="003830E3"/>
    <w:rsid w:val="00383161"/>
    <w:rsid w:val="00383166"/>
    <w:rsid w:val="00383739"/>
    <w:rsid w:val="0038383D"/>
    <w:rsid w:val="00383C61"/>
    <w:rsid w:val="00383C79"/>
    <w:rsid w:val="00383D1C"/>
    <w:rsid w:val="00383D60"/>
    <w:rsid w:val="00383E4F"/>
    <w:rsid w:val="0038403D"/>
    <w:rsid w:val="0038445E"/>
    <w:rsid w:val="00384694"/>
    <w:rsid w:val="00384913"/>
    <w:rsid w:val="003849E5"/>
    <w:rsid w:val="00384DA5"/>
    <w:rsid w:val="00384F49"/>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BD4"/>
    <w:rsid w:val="00387BE2"/>
    <w:rsid w:val="00387BE6"/>
    <w:rsid w:val="00390196"/>
    <w:rsid w:val="0039088B"/>
    <w:rsid w:val="00390A00"/>
    <w:rsid w:val="00390B6C"/>
    <w:rsid w:val="00390B73"/>
    <w:rsid w:val="003911F0"/>
    <w:rsid w:val="0039155D"/>
    <w:rsid w:val="00391677"/>
    <w:rsid w:val="003917C4"/>
    <w:rsid w:val="00391971"/>
    <w:rsid w:val="00391AC9"/>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055"/>
    <w:rsid w:val="00394169"/>
    <w:rsid w:val="00394174"/>
    <w:rsid w:val="00394210"/>
    <w:rsid w:val="003944D0"/>
    <w:rsid w:val="00394545"/>
    <w:rsid w:val="003949C4"/>
    <w:rsid w:val="00394B62"/>
    <w:rsid w:val="00394D49"/>
    <w:rsid w:val="00394E9E"/>
    <w:rsid w:val="00395527"/>
    <w:rsid w:val="0039581D"/>
    <w:rsid w:val="00395EB3"/>
    <w:rsid w:val="00395F50"/>
    <w:rsid w:val="0039619D"/>
    <w:rsid w:val="0039622C"/>
    <w:rsid w:val="00396352"/>
    <w:rsid w:val="003963B4"/>
    <w:rsid w:val="00396472"/>
    <w:rsid w:val="0039652C"/>
    <w:rsid w:val="00396597"/>
    <w:rsid w:val="00396833"/>
    <w:rsid w:val="003968E7"/>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385"/>
    <w:rsid w:val="003A2423"/>
    <w:rsid w:val="003A2439"/>
    <w:rsid w:val="003A24E8"/>
    <w:rsid w:val="003A2539"/>
    <w:rsid w:val="003A26BD"/>
    <w:rsid w:val="003A288B"/>
    <w:rsid w:val="003A2A0D"/>
    <w:rsid w:val="003A2A59"/>
    <w:rsid w:val="003A2A6C"/>
    <w:rsid w:val="003A2AB8"/>
    <w:rsid w:val="003A2E21"/>
    <w:rsid w:val="003A30BC"/>
    <w:rsid w:val="003A36AD"/>
    <w:rsid w:val="003A3884"/>
    <w:rsid w:val="003A3A51"/>
    <w:rsid w:val="003A3C6A"/>
    <w:rsid w:val="003A3FAF"/>
    <w:rsid w:val="003A42BD"/>
    <w:rsid w:val="003A431C"/>
    <w:rsid w:val="003A48F6"/>
    <w:rsid w:val="003A497D"/>
    <w:rsid w:val="003A4C3F"/>
    <w:rsid w:val="003A4D9F"/>
    <w:rsid w:val="003A544B"/>
    <w:rsid w:val="003A5454"/>
    <w:rsid w:val="003A5AB3"/>
    <w:rsid w:val="003A5CAC"/>
    <w:rsid w:val="003A5F5E"/>
    <w:rsid w:val="003A6081"/>
    <w:rsid w:val="003A6279"/>
    <w:rsid w:val="003A62E0"/>
    <w:rsid w:val="003A632A"/>
    <w:rsid w:val="003A63DB"/>
    <w:rsid w:val="003A64D4"/>
    <w:rsid w:val="003A687B"/>
    <w:rsid w:val="003A6A04"/>
    <w:rsid w:val="003A6A19"/>
    <w:rsid w:val="003A6A8E"/>
    <w:rsid w:val="003A6C15"/>
    <w:rsid w:val="003A6E52"/>
    <w:rsid w:val="003A7168"/>
    <w:rsid w:val="003A71A8"/>
    <w:rsid w:val="003A733B"/>
    <w:rsid w:val="003A7472"/>
    <w:rsid w:val="003A7820"/>
    <w:rsid w:val="003A793B"/>
    <w:rsid w:val="003A79E5"/>
    <w:rsid w:val="003A7AFE"/>
    <w:rsid w:val="003A7B09"/>
    <w:rsid w:val="003B0432"/>
    <w:rsid w:val="003B0831"/>
    <w:rsid w:val="003B088D"/>
    <w:rsid w:val="003B0A8D"/>
    <w:rsid w:val="003B0F4B"/>
    <w:rsid w:val="003B1124"/>
    <w:rsid w:val="003B11C5"/>
    <w:rsid w:val="003B14FB"/>
    <w:rsid w:val="003B16BA"/>
    <w:rsid w:val="003B173E"/>
    <w:rsid w:val="003B1853"/>
    <w:rsid w:val="003B1B35"/>
    <w:rsid w:val="003B1BDF"/>
    <w:rsid w:val="003B22CA"/>
    <w:rsid w:val="003B2462"/>
    <w:rsid w:val="003B24C4"/>
    <w:rsid w:val="003B24C6"/>
    <w:rsid w:val="003B25C8"/>
    <w:rsid w:val="003B267D"/>
    <w:rsid w:val="003B27A8"/>
    <w:rsid w:val="003B27C5"/>
    <w:rsid w:val="003B2AA3"/>
    <w:rsid w:val="003B2B1F"/>
    <w:rsid w:val="003B2FA6"/>
    <w:rsid w:val="003B308E"/>
    <w:rsid w:val="003B3813"/>
    <w:rsid w:val="003B3C96"/>
    <w:rsid w:val="003B434C"/>
    <w:rsid w:val="003B4453"/>
    <w:rsid w:val="003B44EF"/>
    <w:rsid w:val="003B45E2"/>
    <w:rsid w:val="003B47C9"/>
    <w:rsid w:val="003B4B8F"/>
    <w:rsid w:val="003B4C6F"/>
    <w:rsid w:val="003B4CBC"/>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533"/>
    <w:rsid w:val="003C15CB"/>
    <w:rsid w:val="003C197C"/>
    <w:rsid w:val="003C19BC"/>
    <w:rsid w:val="003C1AE7"/>
    <w:rsid w:val="003C1AF7"/>
    <w:rsid w:val="003C1C85"/>
    <w:rsid w:val="003C1EB7"/>
    <w:rsid w:val="003C1F04"/>
    <w:rsid w:val="003C1F2F"/>
    <w:rsid w:val="003C2204"/>
    <w:rsid w:val="003C226D"/>
    <w:rsid w:val="003C2430"/>
    <w:rsid w:val="003C25FA"/>
    <w:rsid w:val="003C26D6"/>
    <w:rsid w:val="003C2915"/>
    <w:rsid w:val="003C2BC8"/>
    <w:rsid w:val="003C2CC5"/>
    <w:rsid w:val="003C2EAE"/>
    <w:rsid w:val="003C32A2"/>
    <w:rsid w:val="003C3306"/>
    <w:rsid w:val="003C3464"/>
    <w:rsid w:val="003C35EE"/>
    <w:rsid w:val="003C3BCB"/>
    <w:rsid w:val="003C3CEF"/>
    <w:rsid w:val="003C3D07"/>
    <w:rsid w:val="003C3D78"/>
    <w:rsid w:val="003C410D"/>
    <w:rsid w:val="003C41EF"/>
    <w:rsid w:val="003C43A6"/>
    <w:rsid w:val="003C49E3"/>
    <w:rsid w:val="003C4AC3"/>
    <w:rsid w:val="003C4CE1"/>
    <w:rsid w:val="003C4F82"/>
    <w:rsid w:val="003C55A6"/>
    <w:rsid w:val="003C573B"/>
    <w:rsid w:val="003C57A9"/>
    <w:rsid w:val="003C5C7D"/>
    <w:rsid w:val="003C6309"/>
    <w:rsid w:val="003C659C"/>
    <w:rsid w:val="003C6933"/>
    <w:rsid w:val="003C69C9"/>
    <w:rsid w:val="003C6A42"/>
    <w:rsid w:val="003C6B5E"/>
    <w:rsid w:val="003C6D99"/>
    <w:rsid w:val="003C6FFF"/>
    <w:rsid w:val="003C725B"/>
    <w:rsid w:val="003C7305"/>
    <w:rsid w:val="003C7350"/>
    <w:rsid w:val="003C75CA"/>
    <w:rsid w:val="003C762B"/>
    <w:rsid w:val="003C7638"/>
    <w:rsid w:val="003C7671"/>
    <w:rsid w:val="003C76FF"/>
    <w:rsid w:val="003C7B1C"/>
    <w:rsid w:val="003D052D"/>
    <w:rsid w:val="003D06BB"/>
    <w:rsid w:val="003D085F"/>
    <w:rsid w:val="003D0994"/>
    <w:rsid w:val="003D0C02"/>
    <w:rsid w:val="003D0F39"/>
    <w:rsid w:val="003D0FE0"/>
    <w:rsid w:val="003D1008"/>
    <w:rsid w:val="003D1373"/>
    <w:rsid w:val="003D1375"/>
    <w:rsid w:val="003D1522"/>
    <w:rsid w:val="003D15E1"/>
    <w:rsid w:val="003D17C2"/>
    <w:rsid w:val="003D1902"/>
    <w:rsid w:val="003D1A38"/>
    <w:rsid w:val="003D1E3C"/>
    <w:rsid w:val="003D2119"/>
    <w:rsid w:val="003D2220"/>
    <w:rsid w:val="003D26BD"/>
    <w:rsid w:val="003D28F4"/>
    <w:rsid w:val="003D2C29"/>
    <w:rsid w:val="003D2D65"/>
    <w:rsid w:val="003D2DFC"/>
    <w:rsid w:val="003D2EE0"/>
    <w:rsid w:val="003D3170"/>
    <w:rsid w:val="003D37A9"/>
    <w:rsid w:val="003D3A3C"/>
    <w:rsid w:val="003D3DE9"/>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C41"/>
    <w:rsid w:val="003D6E15"/>
    <w:rsid w:val="003D6FB3"/>
    <w:rsid w:val="003D7036"/>
    <w:rsid w:val="003D70FF"/>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DEA"/>
    <w:rsid w:val="003E1E24"/>
    <w:rsid w:val="003E1EAF"/>
    <w:rsid w:val="003E1F18"/>
    <w:rsid w:val="003E24EF"/>
    <w:rsid w:val="003E2675"/>
    <w:rsid w:val="003E2863"/>
    <w:rsid w:val="003E3142"/>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3AA"/>
    <w:rsid w:val="003E63C4"/>
    <w:rsid w:val="003E6411"/>
    <w:rsid w:val="003E6507"/>
    <w:rsid w:val="003E677E"/>
    <w:rsid w:val="003E6E04"/>
    <w:rsid w:val="003E6F8A"/>
    <w:rsid w:val="003E7218"/>
    <w:rsid w:val="003E75DC"/>
    <w:rsid w:val="003E79E0"/>
    <w:rsid w:val="003E7D31"/>
    <w:rsid w:val="003F0146"/>
    <w:rsid w:val="003F021C"/>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9CA"/>
    <w:rsid w:val="003F3B35"/>
    <w:rsid w:val="003F3B54"/>
    <w:rsid w:val="003F3B69"/>
    <w:rsid w:val="003F42E0"/>
    <w:rsid w:val="003F43FC"/>
    <w:rsid w:val="003F48E4"/>
    <w:rsid w:val="003F4C16"/>
    <w:rsid w:val="003F4C97"/>
    <w:rsid w:val="003F4CF7"/>
    <w:rsid w:val="003F4F9A"/>
    <w:rsid w:val="003F5512"/>
    <w:rsid w:val="003F56E8"/>
    <w:rsid w:val="003F5BD8"/>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4E9"/>
    <w:rsid w:val="004005B1"/>
    <w:rsid w:val="00400A1D"/>
    <w:rsid w:val="00400AFA"/>
    <w:rsid w:val="00400B1D"/>
    <w:rsid w:val="004011E4"/>
    <w:rsid w:val="00401326"/>
    <w:rsid w:val="004013EB"/>
    <w:rsid w:val="004014B4"/>
    <w:rsid w:val="004015F2"/>
    <w:rsid w:val="0040180C"/>
    <w:rsid w:val="004019EE"/>
    <w:rsid w:val="00401A7B"/>
    <w:rsid w:val="00401BFE"/>
    <w:rsid w:val="00401C59"/>
    <w:rsid w:val="00401C7C"/>
    <w:rsid w:val="00402006"/>
    <w:rsid w:val="004021B8"/>
    <w:rsid w:val="0040265D"/>
    <w:rsid w:val="004026AF"/>
    <w:rsid w:val="00402A9F"/>
    <w:rsid w:val="00402F53"/>
    <w:rsid w:val="004034A7"/>
    <w:rsid w:val="004034DC"/>
    <w:rsid w:val="00403A16"/>
    <w:rsid w:val="00403BBC"/>
    <w:rsid w:val="00403BD0"/>
    <w:rsid w:val="00403C90"/>
    <w:rsid w:val="00404219"/>
    <w:rsid w:val="00404518"/>
    <w:rsid w:val="00404AD5"/>
    <w:rsid w:val="00404BE8"/>
    <w:rsid w:val="00405204"/>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534"/>
    <w:rsid w:val="00410725"/>
    <w:rsid w:val="004108BD"/>
    <w:rsid w:val="00410DDE"/>
    <w:rsid w:val="00410EB6"/>
    <w:rsid w:val="00411125"/>
    <w:rsid w:val="004111CA"/>
    <w:rsid w:val="00411360"/>
    <w:rsid w:val="00411603"/>
    <w:rsid w:val="00411698"/>
    <w:rsid w:val="004116D4"/>
    <w:rsid w:val="004117FE"/>
    <w:rsid w:val="004118DA"/>
    <w:rsid w:val="00411A10"/>
    <w:rsid w:val="00411DDD"/>
    <w:rsid w:val="00411EBF"/>
    <w:rsid w:val="00411EDC"/>
    <w:rsid w:val="00411FAD"/>
    <w:rsid w:val="0041219B"/>
    <w:rsid w:val="004121B8"/>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503D"/>
    <w:rsid w:val="00415422"/>
    <w:rsid w:val="004156A2"/>
    <w:rsid w:val="00415850"/>
    <w:rsid w:val="00415C12"/>
    <w:rsid w:val="00415C17"/>
    <w:rsid w:val="00415C1E"/>
    <w:rsid w:val="00415DA8"/>
    <w:rsid w:val="00415EE4"/>
    <w:rsid w:val="00416000"/>
    <w:rsid w:val="004161BC"/>
    <w:rsid w:val="004162D3"/>
    <w:rsid w:val="004167BF"/>
    <w:rsid w:val="0041693A"/>
    <w:rsid w:val="00416A04"/>
    <w:rsid w:val="00416AA7"/>
    <w:rsid w:val="00416B32"/>
    <w:rsid w:val="00416CB0"/>
    <w:rsid w:val="00416ED0"/>
    <w:rsid w:val="004172CD"/>
    <w:rsid w:val="004175FD"/>
    <w:rsid w:val="004177B6"/>
    <w:rsid w:val="004177FA"/>
    <w:rsid w:val="00417DB1"/>
    <w:rsid w:val="00417EE8"/>
    <w:rsid w:val="00420015"/>
    <w:rsid w:val="00420170"/>
    <w:rsid w:val="00420204"/>
    <w:rsid w:val="00420214"/>
    <w:rsid w:val="00420282"/>
    <w:rsid w:val="00420BC8"/>
    <w:rsid w:val="00420C34"/>
    <w:rsid w:val="00421447"/>
    <w:rsid w:val="00421606"/>
    <w:rsid w:val="00421A96"/>
    <w:rsid w:val="00421AAD"/>
    <w:rsid w:val="00421C92"/>
    <w:rsid w:val="00421DAE"/>
    <w:rsid w:val="00421F28"/>
    <w:rsid w:val="00421FB9"/>
    <w:rsid w:val="00422075"/>
    <w:rsid w:val="00422481"/>
    <w:rsid w:val="004230DD"/>
    <w:rsid w:val="00423119"/>
    <w:rsid w:val="004231A1"/>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2DE"/>
    <w:rsid w:val="00427305"/>
    <w:rsid w:val="0042773F"/>
    <w:rsid w:val="00427A85"/>
    <w:rsid w:val="00427F33"/>
    <w:rsid w:val="00427F60"/>
    <w:rsid w:val="00427FBF"/>
    <w:rsid w:val="00427FDE"/>
    <w:rsid w:val="00430136"/>
    <w:rsid w:val="0043014C"/>
    <w:rsid w:val="004302AD"/>
    <w:rsid w:val="00430536"/>
    <w:rsid w:val="004307F9"/>
    <w:rsid w:val="00430898"/>
    <w:rsid w:val="00430974"/>
    <w:rsid w:val="00430DCD"/>
    <w:rsid w:val="00430E75"/>
    <w:rsid w:val="00430EA5"/>
    <w:rsid w:val="00430F02"/>
    <w:rsid w:val="00430F33"/>
    <w:rsid w:val="00430FFC"/>
    <w:rsid w:val="0043112E"/>
    <w:rsid w:val="00431383"/>
    <w:rsid w:val="004314EE"/>
    <w:rsid w:val="0043153E"/>
    <w:rsid w:val="004316B2"/>
    <w:rsid w:val="004317A9"/>
    <w:rsid w:val="004317DF"/>
    <w:rsid w:val="0043210E"/>
    <w:rsid w:val="00432182"/>
    <w:rsid w:val="0043245F"/>
    <w:rsid w:val="00432579"/>
    <w:rsid w:val="00432B5A"/>
    <w:rsid w:val="00432BB9"/>
    <w:rsid w:val="00433011"/>
    <w:rsid w:val="004330BA"/>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1EC6"/>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31C"/>
    <w:rsid w:val="00444768"/>
    <w:rsid w:val="004449DE"/>
    <w:rsid w:val="00444A22"/>
    <w:rsid w:val="00444C1C"/>
    <w:rsid w:val="00444D44"/>
    <w:rsid w:val="00444DDC"/>
    <w:rsid w:val="00444F21"/>
    <w:rsid w:val="004450C6"/>
    <w:rsid w:val="00445542"/>
    <w:rsid w:val="00445551"/>
    <w:rsid w:val="004456CA"/>
    <w:rsid w:val="004457AE"/>
    <w:rsid w:val="0044582D"/>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77CA"/>
    <w:rsid w:val="00447E92"/>
    <w:rsid w:val="004500C3"/>
    <w:rsid w:val="0045010E"/>
    <w:rsid w:val="00450512"/>
    <w:rsid w:val="00450945"/>
    <w:rsid w:val="00450981"/>
    <w:rsid w:val="004509FF"/>
    <w:rsid w:val="00450EC5"/>
    <w:rsid w:val="00450EE9"/>
    <w:rsid w:val="00451111"/>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341"/>
    <w:rsid w:val="0045434D"/>
    <w:rsid w:val="004546A8"/>
    <w:rsid w:val="00454817"/>
    <w:rsid w:val="00454832"/>
    <w:rsid w:val="00454A82"/>
    <w:rsid w:val="00455249"/>
    <w:rsid w:val="0045563C"/>
    <w:rsid w:val="00455650"/>
    <w:rsid w:val="0045567C"/>
    <w:rsid w:val="0045568D"/>
    <w:rsid w:val="00455908"/>
    <w:rsid w:val="00455A8B"/>
    <w:rsid w:val="00455FF2"/>
    <w:rsid w:val="0045622D"/>
    <w:rsid w:val="00456291"/>
    <w:rsid w:val="004568A2"/>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CB"/>
    <w:rsid w:val="00461A19"/>
    <w:rsid w:val="00461A54"/>
    <w:rsid w:val="00461C64"/>
    <w:rsid w:val="00461E1D"/>
    <w:rsid w:val="00461EC7"/>
    <w:rsid w:val="00462295"/>
    <w:rsid w:val="00462338"/>
    <w:rsid w:val="0046261E"/>
    <w:rsid w:val="00462A07"/>
    <w:rsid w:val="004634B6"/>
    <w:rsid w:val="00463853"/>
    <w:rsid w:val="00463951"/>
    <w:rsid w:val="00463C59"/>
    <w:rsid w:val="00463EFC"/>
    <w:rsid w:val="00463F7A"/>
    <w:rsid w:val="004640C4"/>
    <w:rsid w:val="00464133"/>
    <w:rsid w:val="0046417C"/>
    <w:rsid w:val="00464698"/>
    <w:rsid w:val="00464DB8"/>
    <w:rsid w:val="00464DEC"/>
    <w:rsid w:val="00465603"/>
    <w:rsid w:val="00465A87"/>
    <w:rsid w:val="00465BA7"/>
    <w:rsid w:val="00465BAB"/>
    <w:rsid w:val="00465C9E"/>
    <w:rsid w:val="00465D33"/>
    <w:rsid w:val="00465E14"/>
    <w:rsid w:val="00465FF1"/>
    <w:rsid w:val="00466314"/>
    <w:rsid w:val="00466315"/>
    <w:rsid w:val="004663EC"/>
    <w:rsid w:val="004665F2"/>
    <w:rsid w:val="004668BF"/>
    <w:rsid w:val="004668FB"/>
    <w:rsid w:val="00466B3E"/>
    <w:rsid w:val="00466BF4"/>
    <w:rsid w:val="00466BFF"/>
    <w:rsid w:val="00466D89"/>
    <w:rsid w:val="00466E58"/>
    <w:rsid w:val="00466F1A"/>
    <w:rsid w:val="00466F27"/>
    <w:rsid w:val="00466FA4"/>
    <w:rsid w:val="00467031"/>
    <w:rsid w:val="00467067"/>
    <w:rsid w:val="00467929"/>
    <w:rsid w:val="0047012F"/>
    <w:rsid w:val="00470200"/>
    <w:rsid w:val="004708C5"/>
    <w:rsid w:val="00470FE8"/>
    <w:rsid w:val="00471234"/>
    <w:rsid w:val="0047149E"/>
    <w:rsid w:val="00471546"/>
    <w:rsid w:val="00471A34"/>
    <w:rsid w:val="00471CF3"/>
    <w:rsid w:val="00472032"/>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5E9"/>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05"/>
    <w:rsid w:val="00480B53"/>
    <w:rsid w:val="00480BB4"/>
    <w:rsid w:val="00480CF0"/>
    <w:rsid w:val="00480D99"/>
    <w:rsid w:val="00480E7B"/>
    <w:rsid w:val="0048101F"/>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273"/>
    <w:rsid w:val="00485458"/>
    <w:rsid w:val="0048546B"/>
    <w:rsid w:val="00485809"/>
    <w:rsid w:val="00485E0B"/>
    <w:rsid w:val="00485E36"/>
    <w:rsid w:val="00485EB1"/>
    <w:rsid w:val="00485F8A"/>
    <w:rsid w:val="004860A9"/>
    <w:rsid w:val="004861AE"/>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AEC"/>
    <w:rsid w:val="00493C96"/>
    <w:rsid w:val="00493D8A"/>
    <w:rsid w:val="00494151"/>
    <w:rsid w:val="004944FF"/>
    <w:rsid w:val="00494748"/>
    <w:rsid w:val="00494900"/>
    <w:rsid w:val="00494941"/>
    <w:rsid w:val="00494CDF"/>
    <w:rsid w:val="004952DF"/>
    <w:rsid w:val="00495415"/>
    <w:rsid w:val="00495423"/>
    <w:rsid w:val="004954AE"/>
    <w:rsid w:val="0049572B"/>
    <w:rsid w:val="00495B2C"/>
    <w:rsid w:val="00495FE7"/>
    <w:rsid w:val="004962C8"/>
    <w:rsid w:val="004964AC"/>
    <w:rsid w:val="004965A4"/>
    <w:rsid w:val="004969D3"/>
    <w:rsid w:val="00496AD8"/>
    <w:rsid w:val="00496ECB"/>
    <w:rsid w:val="00496FCC"/>
    <w:rsid w:val="004979CF"/>
    <w:rsid w:val="00497B15"/>
    <w:rsid w:val="00497E9A"/>
    <w:rsid w:val="00497F10"/>
    <w:rsid w:val="00497F3C"/>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71D"/>
    <w:rsid w:val="004A1794"/>
    <w:rsid w:val="004A188C"/>
    <w:rsid w:val="004A18F7"/>
    <w:rsid w:val="004A1E50"/>
    <w:rsid w:val="004A1F58"/>
    <w:rsid w:val="004A216F"/>
    <w:rsid w:val="004A23C0"/>
    <w:rsid w:val="004A261E"/>
    <w:rsid w:val="004A2744"/>
    <w:rsid w:val="004A2BE4"/>
    <w:rsid w:val="004A3021"/>
    <w:rsid w:val="004A33C9"/>
    <w:rsid w:val="004A3484"/>
    <w:rsid w:val="004A35A4"/>
    <w:rsid w:val="004A3A45"/>
    <w:rsid w:val="004A3E99"/>
    <w:rsid w:val="004A3EB8"/>
    <w:rsid w:val="004A40ED"/>
    <w:rsid w:val="004A4999"/>
    <w:rsid w:val="004A4AC8"/>
    <w:rsid w:val="004A4CD2"/>
    <w:rsid w:val="004A4DD9"/>
    <w:rsid w:val="004A4DF0"/>
    <w:rsid w:val="004A51A9"/>
    <w:rsid w:val="004A5377"/>
    <w:rsid w:val="004A53E7"/>
    <w:rsid w:val="004A5491"/>
    <w:rsid w:val="004A5553"/>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5E"/>
    <w:rsid w:val="004B031B"/>
    <w:rsid w:val="004B0415"/>
    <w:rsid w:val="004B0974"/>
    <w:rsid w:val="004B0C22"/>
    <w:rsid w:val="004B0D32"/>
    <w:rsid w:val="004B0E03"/>
    <w:rsid w:val="004B12AA"/>
    <w:rsid w:val="004B1366"/>
    <w:rsid w:val="004B1374"/>
    <w:rsid w:val="004B161C"/>
    <w:rsid w:val="004B19AB"/>
    <w:rsid w:val="004B19B5"/>
    <w:rsid w:val="004B19FF"/>
    <w:rsid w:val="004B1A5C"/>
    <w:rsid w:val="004B1C19"/>
    <w:rsid w:val="004B1CF5"/>
    <w:rsid w:val="004B1FD4"/>
    <w:rsid w:val="004B20B9"/>
    <w:rsid w:val="004B20FB"/>
    <w:rsid w:val="004B21E8"/>
    <w:rsid w:val="004B23C5"/>
    <w:rsid w:val="004B282B"/>
    <w:rsid w:val="004B2CF5"/>
    <w:rsid w:val="004B2DBC"/>
    <w:rsid w:val="004B2F41"/>
    <w:rsid w:val="004B30CC"/>
    <w:rsid w:val="004B34A5"/>
    <w:rsid w:val="004B3D40"/>
    <w:rsid w:val="004B3D87"/>
    <w:rsid w:val="004B3FC0"/>
    <w:rsid w:val="004B4097"/>
    <w:rsid w:val="004B41B8"/>
    <w:rsid w:val="004B41DD"/>
    <w:rsid w:val="004B436F"/>
    <w:rsid w:val="004B454B"/>
    <w:rsid w:val="004B4618"/>
    <w:rsid w:val="004B505D"/>
    <w:rsid w:val="004B5169"/>
    <w:rsid w:val="004B547B"/>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D03"/>
    <w:rsid w:val="004B7F61"/>
    <w:rsid w:val="004C0015"/>
    <w:rsid w:val="004C0503"/>
    <w:rsid w:val="004C06EB"/>
    <w:rsid w:val="004C07DA"/>
    <w:rsid w:val="004C0B6E"/>
    <w:rsid w:val="004C117C"/>
    <w:rsid w:val="004C13E8"/>
    <w:rsid w:val="004C1548"/>
    <w:rsid w:val="004C1B61"/>
    <w:rsid w:val="004C1DAC"/>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46C"/>
    <w:rsid w:val="004C4618"/>
    <w:rsid w:val="004C4928"/>
    <w:rsid w:val="004C4BFE"/>
    <w:rsid w:val="004C4C2C"/>
    <w:rsid w:val="004C4CBC"/>
    <w:rsid w:val="004C506F"/>
    <w:rsid w:val="004C50E9"/>
    <w:rsid w:val="004C51A9"/>
    <w:rsid w:val="004C523C"/>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790"/>
    <w:rsid w:val="004D0DD9"/>
    <w:rsid w:val="004D0F6F"/>
    <w:rsid w:val="004D1156"/>
    <w:rsid w:val="004D1319"/>
    <w:rsid w:val="004D140F"/>
    <w:rsid w:val="004D15DC"/>
    <w:rsid w:val="004D1A4E"/>
    <w:rsid w:val="004D1FDE"/>
    <w:rsid w:val="004D21B7"/>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B51"/>
    <w:rsid w:val="004D7D55"/>
    <w:rsid w:val="004D7D5D"/>
    <w:rsid w:val="004D7E5A"/>
    <w:rsid w:val="004D7ED4"/>
    <w:rsid w:val="004E0064"/>
    <w:rsid w:val="004E01B3"/>
    <w:rsid w:val="004E022E"/>
    <w:rsid w:val="004E0368"/>
    <w:rsid w:val="004E05CC"/>
    <w:rsid w:val="004E0627"/>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DD2"/>
    <w:rsid w:val="004E5126"/>
    <w:rsid w:val="004E5162"/>
    <w:rsid w:val="004E5331"/>
    <w:rsid w:val="004E5402"/>
    <w:rsid w:val="004E550B"/>
    <w:rsid w:val="004E5777"/>
    <w:rsid w:val="004E58DA"/>
    <w:rsid w:val="004E5BF1"/>
    <w:rsid w:val="004E5C28"/>
    <w:rsid w:val="004E5C8A"/>
    <w:rsid w:val="004E5DAA"/>
    <w:rsid w:val="004E64E0"/>
    <w:rsid w:val="004E695F"/>
    <w:rsid w:val="004E6A4A"/>
    <w:rsid w:val="004E6FF5"/>
    <w:rsid w:val="004E7389"/>
    <w:rsid w:val="004E7438"/>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FE3"/>
    <w:rsid w:val="004F21C2"/>
    <w:rsid w:val="004F220B"/>
    <w:rsid w:val="004F2276"/>
    <w:rsid w:val="004F22F5"/>
    <w:rsid w:val="004F24EF"/>
    <w:rsid w:val="004F25FD"/>
    <w:rsid w:val="004F27C9"/>
    <w:rsid w:val="004F2B40"/>
    <w:rsid w:val="004F2C04"/>
    <w:rsid w:val="004F2DEF"/>
    <w:rsid w:val="004F2EA8"/>
    <w:rsid w:val="004F3534"/>
    <w:rsid w:val="004F3587"/>
    <w:rsid w:val="004F3691"/>
    <w:rsid w:val="004F3718"/>
    <w:rsid w:val="004F39FC"/>
    <w:rsid w:val="004F3B32"/>
    <w:rsid w:val="004F3B34"/>
    <w:rsid w:val="004F3F04"/>
    <w:rsid w:val="004F3F5D"/>
    <w:rsid w:val="004F40CC"/>
    <w:rsid w:val="004F4373"/>
    <w:rsid w:val="004F4449"/>
    <w:rsid w:val="004F454C"/>
    <w:rsid w:val="004F4641"/>
    <w:rsid w:val="004F4737"/>
    <w:rsid w:val="004F4854"/>
    <w:rsid w:val="004F4C29"/>
    <w:rsid w:val="004F4D99"/>
    <w:rsid w:val="004F508C"/>
    <w:rsid w:val="004F515A"/>
    <w:rsid w:val="004F5612"/>
    <w:rsid w:val="004F57BA"/>
    <w:rsid w:val="004F5967"/>
    <w:rsid w:val="004F5ADF"/>
    <w:rsid w:val="004F5AE1"/>
    <w:rsid w:val="004F5B96"/>
    <w:rsid w:val="004F5CE3"/>
    <w:rsid w:val="004F5D17"/>
    <w:rsid w:val="004F5FB7"/>
    <w:rsid w:val="004F6728"/>
    <w:rsid w:val="004F694D"/>
    <w:rsid w:val="004F69FE"/>
    <w:rsid w:val="004F6BC9"/>
    <w:rsid w:val="004F7460"/>
    <w:rsid w:val="004F75F6"/>
    <w:rsid w:val="004F774B"/>
    <w:rsid w:val="004F77AD"/>
    <w:rsid w:val="004F7E86"/>
    <w:rsid w:val="0050019F"/>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999"/>
    <w:rsid w:val="00501A3C"/>
    <w:rsid w:val="00501A5E"/>
    <w:rsid w:val="00501D52"/>
    <w:rsid w:val="0050230C"/>
    <w:rsid w:val="005023EF"/>
    <w:rsid w:val="00502559"/>
    <w:rsid w:val="00502712"/>
    <w:rsid w:val="00502830"/>
    <w:rsid w:val="00502D25"/>
    <w:rsid w:val="0050305E"/>
    <w:rsid w:val="005030EA"/>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965"/>
    <w:rsid w:val="00506E33"/>
    <w:rsid w:val="00507210"/>
    <w:rsid w:val="00507215"/>
    <w:rsid w:val="005074FC"/>
    <w:rsid w:val="00507534"/>
    <w:rsid w:val="005076CF"/>
    <w:rsid w:val="005077FF"/>
    <w:rsid w:val="00507931"/>
    <w:rsid w:val="00507E79"/>
    <w:rsid w:val="005100D1"/>
    <w:rsid w:val="00510DC1"/>
    <w:rsid w:val="00511068"/>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4E45"/>
    <w:rsid w:val="00515080"/>
    <w:rsid w:val="005151E4"/>
    <w:rsid w:val="00515AAE"/>
    <w:rsid w:val="00515B44"/>
    <w:rsid w:val="00515BB0"/>
    <w:rsid w:val="00515E1E"/>
    <w:rsid w:val="00516323"/>
    <w:rsid w:val="005165C0"/>
    <w:rsid w:val="00516913"/>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E74"/>
    <w:rsid w:val="005215BA"/>
    <w:rsid w:val="0052189B"/>
    <w:rsid w:val="00521A4B"/>
    <w:rsid w:val="00521B35"/>
    <w:rsid w:val="00522025"/>
    <w:rsid w:val="00522442"/>
    <w:rsid w:val="0052267A"/>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EB"/>
    <w:rsid w:val="0052798E"/>
    <w:rsid w:val="00527EBD"/>
    <w:rsid w:val="0053007C"/>
    <w:rsid w:val="0053086E"/>
    <w:rsid w:val="00530E9D"/>
    <w:rsid w:val="005313BE"/>
    <w:rsid w:val="005315D9"/>
    <w:rsid w:val="00531883"/>
    <w:rsid w:val="00531D28"/>
    <w:rsid w:val="00531DCE"/>
    <w:rsid w:val="00532004"/>
    <w:rsid w:val="0053215E"/>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1EB"/>
    <w:rsid w:val="00537585"/>
    <w:rsid w:val="005375FD"/>
    <w:rsid w:val="005378AB"/>
    <w:rsid w:val="005378E3"/>
    <w:rsid w:val="0053796A"/>
    <w:rsid w:val="00537977"/>
    <w:rsid w:val="00537CFE"/>
    <w:rsid w:val="00540031"/>
    <w:rsid w:val="0054035C"/>
    <w:rsid w:val="00540562"/>
    <w:rsid w:val="005409C0"/>
    <w:rsid w:val="00540C5A"/>
    <w:rsid w:val="00541210"/>
    <w:rsid w:val="0054126E"/>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CFC"/>
    <w:rsid w:val="00544D2C"/>
    <w:rsid w:val="00545522"/>
    <w:rsid w:val="005455B1"/>
    <w:rsid w:val="00545760"/>
    <w:rsid w:val="00545917"/>
    <w:rsid w:val="00546411"/>
    <w:rsid w:val="00546616"/>
    <w:rsid w:val="00546640"/>
    <w:rsid w:val="0054675E"/>
    <w:rsid w:val="0054727A"/>
    <w:rsid w:val="00547EC2"/>
    <w:rsid w:val="00550100"/>
    <w:rsid w:val="00550686"/>
    <w:rsid w:val="005506AE"/>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A76"/>
    <w:rsid w:val="00553C49"/>
    <w:rsid w:val="00553C9D"/>
    <w:rsid w:val="00553E21"/>
    <w:rsid w:val="00554C08"/>
    <w:rsid w:val="00554FD3"/>
    <w:rsid w:val="005550E5"/>
    <w:rsid w:val="005558AA"/>
    <w:rsid w:val="005559E6"/>
    <w:rsid w:val="0055626D"/>
    <w:rsid w:val="005568C2"/>
    <w:rsid w:val="005568CD"/>
    <w:rsid w:val="00556A63"/>
    <w:rsid w:val="00556CD8"/>
    <w:rsid w:val="00556FE7"/>
    <w:rsid w:val="00557592"/>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1A65"/>
    <w:rsid w:val="00562043"/>
    <w:rsid w:val="00562072"/>
    <w:rsid w:val="005622BB"/>
    <w:rsid w:val="005624AD"/>
    <w:rsid w:val="0056251B"/>
    <w:rsid w:val="00562823"/>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42FE"/>
    <w:rsid w:val="00574898"/>
    <w:rsid w:val="00574AED"/>
    <w:rsid w:val="00574CB4"/>
    <w:rsid w:val="00574EBE"/>
    <w:rsid w:val="005750F1"/>
    <w:rsid w:val="005751EB"/>
    <w:rsid w:val="005755B6"/>
    <w:rsid w:val="005757E0"/>
    <w:rsid w:val="0057589F"/>
    <w:rsid w:val="005766D9"/>
    <w:rsid w:val="00576BF2"/>
    <w:rsid w:val="00576EF7"/>
    <w:rsid w:val="005771B2"/>
    <w:rsid w:val="005778E3"/>
    <w:rsid w:val="005779E4"/>
    <w:rsid w:val="00577D07"/>
    <w:rsid w:val="00577D39"/>
    <w:rsid w:val="005800E4"/>
    <w:rsid w:val="005801B0"/>
    <w:rsid w:val="005801F1"/>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94B"/>
    <w:rsid w:val="00584A57"/>
    <w:rsid w:val="00584BC4"/>
    <w:rsid w:val="00584C18"/>
    <w:rsid w:val="00584DF1"/>
    <w:rsid w:val="00584E22"/>
    <w:rsid w:val="0058561C"/>
    <w:rsid w:val="005857DF"/>
    <w:rsid w:val="005859F3"/>
    <w:rsid w:val="00585A5F"/>
    <w:rsid w:val="00585A6F"/>
    <w:rsid w:val="00585A87"/>
    <w:rsid w:val="00585B6C"/>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AC6"/>
    <w:rsid w:val="00587E3D"/>
    <w:rsid w:val="00590138"/>
    <w:rsid w:val="005901EB"/>
    <w:rsid w:val="00590236"/>
    <w:rsid w:val="005902C1"/>
    <w:rsid w:val="005904E3"/>
    <w:rsid w:val="00590602"/>
    <w:rsid w:val="005907BB"/>
    <w:rsid w:val="00590854"/>
    <w:rsid w:val="00590BF0"/>
    <w:rsid w:val="00590BF2"/>
    <w:rsid w:val="00590E74"/>
    <w:rsid w:val="00590EB6"/>
    <w:rsid w:val="00590FAC"/>
    <w:rsid w:val="00591499"/>
    <w:rsid w:val="00591732"/>
    <w:rsid w:val="005917E4"/>
    <w:rsid w:val="00591823"/>
    <w:rsid w:val="00591B45"/>
    <w:rsid w:val="00591C43"/>
    <w:rsid w:val="00591D5C"/>
    <w:rsid w:val="00591DF9"/>
    <w:rsid w:val="00592017"/>
    <w:rsid w:val="005923F1"/>
    <w:rsid w:val="0059261D"/>
    <w:rsid w:val="0059273F"/>
    <w:rsid w:val="0059276A"/>
    <w:rsid w:val="005929C3"/>
    <w:rsid w:val="00592B9D"/>
    <w:rsid w:val="00592C00"/>
    <w:rsid w:val="00592CCB"/>
    <w:rsid w:val="00592E5E"/>
    <w:rsid w:val="0059300E"/>
    <w:rsid w:val="005931D9"/>
    <w:rsid w:val="00593654"/>
    <w:rsid w:val="00593B99"/>
    <w:rsid w:val="00593D2B"/>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30B"/>
    <w:rsid w:val="005A24F5"/>
    <w:rsid w:val="005A25E2"/>
    <w:rsid w:val="005A2866"/>
    <w:rsid w:val="005A2C63"/>
    <w:rsid w:val="005A2E8B"/>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54"/>
    <w:rsid w:val="005B0D0B"/>
    <w:rsid w:val="005B0E55"/>
    <w:rsid w:val="005B10F2"/>
    <w:rsid w:val="005B1151"/>
    <w:rsid w:val="005B1C66"/>
    <w:rsid w:val="005B20E4"/>
    <w:rsid w:val="005B2189"/>
    <w:rsid w:val="005B2379"/>
    <w:rsid w:val="005B23A5"/>
    <w:rsid w:val="005B24CE"/>
    <w:rsid w:val="005B2706"/>
    <w:rsid w:val="005B2862"/>
    <w:rsid w:val="005B3032"/>
    <w:rsid w:val="005B309B"/>
    <w:rsid w:val="005B3115"/>
    <w:rsid w:val="005B327E"/>
    <w:rsid w:val="005B33EA"/>
    <w:rsid w:val="005B3402"/>
    <w:rsid w:val="005B372C"/>
    <w:rsid w:val="005B38F7"/>
    <w:rsid w:val="005B39E6"/>
    <w:rsid w:val="005B3AA8"/>
    <w:rsid w:val="005B3E4E"/>
    <w:rsid w:val="005B3F6B"/>
    <w:rsid w:val="005B3F79"/>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A"/>
    <w:rsid w:val="005B693D"/>
    <w:rsid w:val="005B6A31"/>
    <w:rsid w:val="005B6CF0"/>
    <w:rsid w:val="005B6F96"/>
    <w:rsid w:val="005B6FA7"/>
    <w:rsid w:val="005B70A3"/>
    <w:rsid w:val="005B76C5"/>
    <w:rsid w:val="005B78B9"/>
    <w:rsid w:val="005B79EA"/>
    <w:rsid w:val="005B7D46"/>
    <w:rsid w:val="005B7D91"/>
    <w:rsid w:val="005B7E72"/>
    <w:rsid w:val="005B7ECE"/>
    <w:rsid w:val="005C0329"/>
    <w:rsid w:val="005C03A5"/>
    <w:rsid w:val="005C049A"/>
    <w:rsid w:val="005C0516"/>
    <w:rsid w:val="005C05B9"/>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34E"/>
    <w:rsid w:val="005C54DB"/>
    <w:rsid w:val="005C5B2F"/>
    <w:rsid w:val="005C5B3B"/>
    <w:rsid w:val="005C5C75"/>
    <w:rsid w:val="005C5D8B"/>
    <w:rsid w:val="005C61B6"/>
    <w:rsid w:val="005C6276"/>
    <w:rsid w:val="005C6377"/>
    <w:rsid w:val="005C6399"/>
    <w:rsid w:val="005C63E5"/>
    <w:rsid w:val="005C63F1"/>
    <w:rsid w:val="005C65E2"/>
    <w:rsid w:val="005C6691"/>
    <w:rsid w:val="005C67DB"/>
    <w:rsid w:val="005C6C91"/>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325C"/>
    <w:rsid w:val="005D32E3"/>
    <w:rsid w:val="005D3463"/>
    <w:rsid w:val="005D346F"/>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C22"/>
    <w:rsid w:val="005D4D2C"/>
    <w:rsid w:val="005D4DC4"/>
    <w:rsid w:val="005D4EA9"/>
    <w:rsid w:val="005D543F"/>
    <w:rsid w:val="005D5728"/>
    <w:rsid w:val="005D596C"/>
    <w:rsid w:val="005D5B26"/>
    <w:rsid w:val="005D6351"/>
    <w:rsid w:val="005D64AE"/>
    <w:rsid w:val="005D65C0"/>
    <w:rsid w:val="005D6681"/>
    <w:rsid w:val="005D6909"/>
    <w:rsid w:val="005D6ACD"/>
    <w:rsid w:val="005D6D53"/>
    <w:rsid w:val="005D6DBA"/>
    <w:rsid w:val="005D6ED4"/>
    <w:rsid w:val="005D6F86"/>
    <w:rsid w:val="005D6FEE"/>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43C"/>
    <w:rsid w:val="005E0693"/>
    <w:rsid w:val="005E08FA"/>
    <w:rsid w:val="005E0922"/>
    <w:rsid w:val="005E0945"/>
    <w:rsid w:val="005E1535"/>
    <w:rsid w:val="005E15D7"/>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660"/>
    <w:rsid w:val="005E4BD4"/>
    <w:rsid w:val="005E4C96"/>
    <w:rsid w:val="005E5469"/>
    <w:rsid w:val="005E54C2"/>
    <w:rsid w:val="005E54F9"/>
    <w:rsid w:val="005E5D09"/>
    <w:rsid w:val="005E5FA4"/>
    <w:rsid w:val="005E5FCF"/>
    <w:rsid w:val="005E60EA"/>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26D"/>
    <w:rsid w:val="005F24DF"/>
    <w:rsid w:val="005F2AF8"/>
    <w:rsid w:val="005F2B70"/>
    <w:rsid w:val="005F2CDB"/>
    <w:rsid w:val="005F2FA1"/>
    <w:rsid w:val="005F3562"/>
    <w:rsid w:val="005F3864"/>
    <w:rsid w:val="005F3BC8"/>
    <w:rsid w:val="005F426A"/>
    <w:rsid w:val="005F439A"/>
    <w:rsid w:val="005F4582"/>
    <w:rsid w:val="005F4ABC"/>
    <w:rsid w:val="005F4E7E"/>
    <w:rsid w:val="005F5322"/>
    <w:rsid w:val="005F5415"/>
    <w:rsid w:val="005F54AD"/>
    <w:rsid w:val="005F5672"/>
    <w:rsid w:val="005F5B40"/>
    <w:rsid w:val="005F5D06"/>
    <w:rsid w:val="005F6116"/>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53E"/>
    <w:rsid w:val="00600776"/>
    <w:rsid w:val="00600AB2"/>
    <w:rsid w:val="00600DEE"/>
    <w:rsid w:val="006010A1"/>
    <w:rsid w:val="006010A3"/>
    <w:rsid w:val="0060113E"/>
    <w:rsid w:val="0060116D"/>
    <w:rsid w:val="0060143B"/>
    <w:rsid w:val="00601443"/>
    <w:rsid w:val="00601754"/>
    <w:rsid w:val="006018E1"/>
    <w:rsid w:val="00601949"/>
    <w:rsid w:val="00601C1A"/>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847"/>
    <w:rsid w:val="00603C41"/>
    <w:rsid w:val="00603EDD"/>
    <w:rsid w:val="006040BD"/>
    <w:rsid w:val="00604745"/>
    <w:rsid w:val="00604D16"/>
    <w:rsid w:val="00604DAF"/>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3CF"/>
    <w:rsid w:val="006133F9"/>
    <w:rsid w:val="00613A17"/>
    <w:rsid w:val="00613CCF"/>
    <w:rsid w:val="00613D3D"/>
    <w:rsid w:val="00613D77"/>
    <w:rsid w:val="0061426E"/>
    <w:rsid w:val="0061483A"/>
    <w:rsid w:val="00614947"/>
    <w:rsid w:val="00614AC9"/>
    <w:rsid w:val="00614E86"/>
    <w:rsid w:val="00615711"/>
    <w:rsid w:val="0061574B"/>
    <w:rsid w:val="00615C65"/>
    <w:rsid w:val="00616192"/>
    <w:rsid w:val="00616541"/>
    <w:rsid w:val="006174FA"/>
    <w:rsid w:val="006175F1"/>
    <w:rsid w:val="0061776F"/>
    <w:rsid w:val="00617B43"/>
    <w:rsid w:val="00617BC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C49"/>
    <w:rsid w:val="00621E2F"/>
    <w:rsid w:val="00621EF7"/>
    <w:rsid w:val="006222E2"/>
    <w:rsid w:val="00622313"/>
    <w:rsid w:val="00622C4E"/>
    <w:rsid w:val="00622C66"/>
    <w:rsid w:val="00622D99"/>
    <w:rsid w:val="00622E2A"/>
    <w:rsid w:val="0062309B"/>
    <w:rsid w:val="006230AA"/>
    <w:rsid w:val="0062316D"/>
    <w:rsid w:val="00623238"/>
    <w:rsid w:val="006232EB"/>
    <w:rsid w:val="0062336E"/>
    <w:rsid w:val="0062336F"/>
    <w:rsid w:val="006233A2"/>
    <w:rsid w:val="00623804"/>
    <w:rsid w:val="00623936"/>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A5B"/>
    <w:rsid w:val="00626C57"/>
    <w:rsid w:val="00626D6D"/>
    <w:rsid w:val="00627040"/>
    <w:rsid w:val="0062720F"/>
    <w:rsid w:val="00627372"/>
    <w:rsid w:val="0062774E"/>
    <w:rsid w:val="0062788A"/>
    <w:rsid w:val="00627D4F"/>
    <w:rsid w:val="00627E9C"/>
    <w:rsid w:val="0063027B"/>
    <w:rsid w:val="00630320"/>
    <w:rsid w:val="0063044D"/>
    <w:rsid w:val="0063050F"/>
    <w:rsid w:val="0063060C"/>
    <w:rsid w:val="006307C3"/>
    <w:rsid w:val="00630844"/>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E06"/>
    <w:rsid w:val="00635448"/>
    <w:rsid w:val="00635546"/>
    <w:rsid w:val="006355C9"/>
    <w:rsid w:val="00635606"/>
    <w:rsid w:val="006356AB"/>
    <w:rsid w:val="00635A91"/>
    <w:rsid w:val="00635FCD"/>
    <w:rsid w:val="0063610D"/>
    <w:rsid w:val="006361D3"/>
    <w:rsid w:val="00636367"/>
    <w:rsid w:val="00636389"/>
    <w:rsid w:val="006363E9"/>
    <w:rsid w:val="0063688A"/>
    <w:rsid w:val="00636F98"/>
    <w:rsid w:val="00637322"/>
    <w:rsid w:val="006373EB"/>
    <w:rsid w:val="006373FD"/>
    <w:rsid w:val="0063740F"/>
    <w:rsid w:val="00637672"/>
    <w:rsid w:val="00637B0A"/>
    <w:rsid w:val="00637E04"/>
    <w:rsid w:val="00640287"/>
    <w:rsid w:val="0064036B"/>
    <w:rsid w:val="0064049E"/>
    <w:rsid w:val="006406A7"/>
    <w:rsid w:val="00640803"/>
    <w:rsid w:val="00640A0F"/>
    <w:rsid w:val="00640C71"/>
    <w:rsid w:val="00640FE2"/>
    <w:rsid w:val="0064125D"/>
    <w:rsid w:val="00641865"/>
    <w:rsid w:val="006418B3"/>
    <w:rsid w:val="00641C20"/>
    <w:rsid w:val="00641D92"/>
    <w:rsid w:val="006421E8"/>
    <w:rsid w:val="006421F3"/>
    <w:rsid w:val="0064262F"/>
    <w:rsid w:val="006429F2"/>
    <w:rsid w:val="00642A51"/>
    <w:rsid w:val="00642E09"/>
    <w:rsid w:val="00642EF9"/>
    <w:rsid w:val="00643152"/>
    <w:rsid w:val="006435EA"/>
    <w:rsid w:val="00643C7C"/>
    <w:rsid w:val="00643EC8"/>
    <w:rsid w:val="00643F82"/>
    <w:rsid w:val="00644294"/>
    <w:rsid w:val="0064486B"/>
    <w:rsid w:val="00644A3C"/>
    <w:rsid w:val="00644A3D"/>
    <w:rsid w:val="00644D3F"/>
    <w:rsid w:val="00644E00"/>
    <w:rsid w:val="00645028"/>
    <w:rsid w:val="00645590"/>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D7"/>
    <w:rsid w:val="006518AB"/>
    <w:rsid w:val="006519B0"/>
    <w:rsid w:val="00651E0B"/>
    <w:rsid w:val="00651F1B"/>
    <w:rsid w:val="00652220"/>
    <w:rsid w:val="00652A75"/>
    <w:rsid w:val="00652B13"/>
    <w:rsid w:val="006530B4"/>
    <w:rsid w:val="00653610"/>
    <w:rsid w:val="006536CD"/>
    <w:rsid w:val="006536D4"/>
    <w:rsid w:val="00653D04"/>
    <w:rsid w:val="00653DC2"/>
    <w:rsid w:val="00654074"/>
    <w:rsid w:val="0065442F"/>
    <w:rsid w:val="00654534"/>
    <w:rsid w:val="0065478F"/>
    <w:rsid w:val="00654823"/>
    <w:rsid w:val="00654D01"/>
    <w:rsid w:val="00654EA2"/>
    <w:rsid w:val="00654F9E"/>
    <w:rsid w:val="0065502F"/>
    <w:rsid w:val="006553DA"/>
    <w:rsid w:val="0065544B"/>
    <w:rsid w:val="006554A1"/>
    <w:rsid w:val="0065550A"/>
    <w:rsid w:val="0065552B"/>
    <w:rsid w:val="00655786"/>
    <w:rsid w:val="00655DFC"/>
    <w:rsid w:val="006560AC"/>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8DC"/>
    <w:rsid w:val="00661AE7"/>
    <w:rsid w:val="00662020"/>
    <w:rsid w:val="00662687"/>
    <w:rsid w:val="00662C8B"/>
    <w:rsid w:val="00662CED"/>
    <w:rsid w:val="00662DBD"/>
    <w:rsid w:val="00662E5B"/>
    <w:rsid w:val="00663277"/>
    <w:rsid w:val="00663605"/>
    <w:rsid w:val="00663660"/>
    <w:rsid w:val="00663698"/>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53E"/>
    <w:rsid w:val="006666EA"/>
    <w:rsid w:val="00666C78"/>
    <w:rsid w:val="006670E0"/>
    <w:rsid w:val="0066758A"/>
    <w:rsid w:val="00667998"/>
    <w:rsid w:val="00667A5D"/>
    <w:rsid w:val="00667B8D"/>
    <w:rsid w:val="00667C7C"/>
    <w:rsid w:val="00670231"/>
    <w:rsid w:val="0067027E"/>
    <w:rsid w:val="006705A6"/>
    <w:rsid w:val="00670CA1"/>
    <w:rsid w:val="0067132E"/>
    <w:rsid w:val="00671419"/>
    <w:rsid w:val="00671A1D"/>
    <w:rsid w:val="00671C0F"/>
    <w:rsid w:val="00671E04"/>
    <w:rsid w:val="00672413"/>
    <w:rsid w:val="00672536"/>
    <w:rsid w:val="00672AD9"/>
    <w:rsid w:val="00672F18"/>
    <w:rsid w:val="00672F9B"/>
    <w:rsid w:val="00672FB7"/>
    <w:rsid w:val="00672FCD"/>
    <w:rsid w:val="006732D1"/>
    <w:rsid w:val="0067338B"/>
    <w:rsid w:val="006733AE"/>
    <w:rsid w:val="006736A9"/>
    <w:rsid w:val="00673AF6"/>
    <w:rsid w:val="00673C32"/>
    <w:rsid w:val="00673D23"/>
    <w:rsid w:val="00673DA8"/>
    <w:rsid w:val="00673E26"/>
    <w:rsid w:val="00673E8A"/>
    <w:rsid w:val="00673EFF"/>
    <w:rsid w:val="0067420A"/>
    <w:rsid w:val="006744CB"/>
    <w:rsid w:val="006745F9"/>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10"/>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D6B"/>
    <w:rsid w:val="00687D73"/>
    <w:rsid w:val="00687F2C"/>
    <w:rsid w:val="00687FD1"/>
    <w:rsid w:val="0069008A"/>
    <w:rsid w:val="0069024D"/>
    <w:rsid w:val="00690760"/>
    <w:rsid w:val="00690DDC"/>
    <w:rsid w:val="00690E49"/>
    <w:rsid w:val="00690E85"/>
    <w:rsid w:val="006913F9"/>
    <w:rsid w:val="0069172E"/>
    <w:rsid w:val="00691786"/>
    <w:rsid w:val="0069181B"/>
    <w:rsid w:val="00691969"/>
    <w:rsid w:val="0069241A"/>
    <w:rsid w:val="0069248B"/>
    <w:rsid w:val="006926FF"/>
    <w:rsid w:val="0069278D"/>
    <w:rsid w:val="00692AA5"/>
    <w:rsid w:val="00692AA9"/>
    <w:rsid w:val="00692B00"/>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2A4"/>
    <w:rsid w:val="006942ED"/>
    <w:rsid w:val="0069439F"/>
    <w:rsid w:val="00694425"/>
    <w:rsid w:val="00694CA2"/>
    <w:rsid w:val="00694F28"/>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3C1"/>
    <w:rsid w:val="006A56DD"/>
    <w:rsid w:val="006A5753"/>
    <w:rsid w:val="006A5799"/>
    <w:rsid w:val="006A586D"/>
    <w:rsid w:val="006A5B2A"/>
    <w:rsid w:val="006A5B75"/>
    <w:rsid w:val="006A5CEB"/>
    <w:rsid w:val="006A5D38"/>
    <w:rsid w:val="006A5E51"/>
    <w:rsid w:val="006A5FFE"/>
    <w:rsid w:val="006A60EA"/>
    <w:rsid w:val="006A6412"/>
    <w:rsid w:val="006A6871"/>
    <w:rsid w:val="006A6997"/>
    <w:rsid w:val="006A6F52"/>
    <w:rsid w:val="006A7329"/>
    <w:rsid w:val="006A75B7"/>
    <w:rsid w:val="006A76B0"/>
    <w:rsid w:val="006A776D"/>
    <w:rsid w:val="006A7982"/>
    <w:rsid w:val="006A7B0F"/>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B17"/>
    <w:rsid w:val="006B5F98"/>
    <w:rsid w:val="006B6756"/>
    <w:rsid w:val="006B683B"/>
    <w:rsid w:val="006B69D0"/>
    <w:rsid w:val="006B6A87"/>
    <w:rsid w:val="006B6AB9"/>
    <w:rsid w:val="006B6B4B"/>
    <w:rsid w:val="006B6D6C"/>
    <w:rsid w:val="006B74CD"/>
    <w:rsid w:val="006B7713"/>
    <w:rsid w:val="006B7766"/>
    <w:rsid w:val="006B7778"/>
    <w:rsid w:val="006B7858"/>
    <w:rsid w:val="006B793B"/>
    <w:rsid w:val="006B7BC3"/>
    <w:rsid w:val="006B7E4A"/>
    <w:rsid w:val="006B7FD4"/>
    <w:rsid w:val="006C005C"/>
    <w:rsid w:val="006C02A3"/>
    <w:rsid w:val="006C045A"/>
    <w:rsid w:val="006C091F"/>
    <w:rsid w:val="006C0A62"/>
    <w:rsid w:val="006C0B68"/>
    <w:rsid w:val="006C0B6C"/>
    <w:rsid w:val="006C0C83"/>
    <w:rsid w:val="006C0CAF"/>
    <w:rsid w:val="006C0EEC"/>
    <w:rsid w:val="006C0F11"/>
    <w:rsid w:val="006C1285"/>
    <w:rsid w:val="006C12D2"/>
    <w:rsid w:val="006C130A"/>
    <w:rsid w:val="006C1365"/>
    <w:rsid w:val="006C1470"/>
    <w:rsid w:val="006C19E3"/>
    <w:rsid w:val="006C1CC0"/>
    <w:rsid w:val="006C1DF9"/>
    <w:rsid w:val="006C1E38"/>
    <w:rsid w:val="006C2327"/>
    <w:rsid w:val="006C24A2"/>
    <w:rsid w:val="006C24DE"/>
    <w:rsid w:val="006C27A6"/>
    <w:rsid w:val="006C2970"/>
    <w:rsid w:val="006C2A07"/>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5B1"/>
    <w:rsid w:val="006C676E"/>
    <w:rsid w:val="006C6AF2"/>
    <w:rsid w:val="006C6EEF"/>
    <w:rsid w:val="006C736E"/>
    <w:rsid w:val="006C73F5"/>
    <w:rsid w:val="006C75B1"/>
    <w:rsid w:val="006C78E4"/>
    <w:rsid w:val="006C7902"/>
    <w:rsid w:val="006C7BA6"/>
    <w:rsid w:val="006C7D93"/>
    <w:rsid w:val="006C7EA5"/>
    <w:rsid w:val="006D02BC"/>
    <w:rsid w:val="006D0380"/>
    <w:rsid w:val="006D06A9"/>
    <w:rsid w:val="006D071F"/>
    <w:rsid w:val="006D09BA"/>
    <w:rsid w:val="006D0B98"/>
    <w:rsid w:val="006D0BB6"/>
    <w:rsid w:val="006D0EAE"/>
    <w:rsid w:val="006D0F73"/>
    <w:rsid w:val="006D12BF"/>
    <w:rsid w:val="006D1821"/>
    <w:rsid w:val="006D1A9B"/>
    <w:rsid w:val="006D1FD1"/>
    <w:rsid w:val="006D22D2"/>
    <w:rsid w:val="006D240F"/>
    <w:rsid w:val="006D244D"/>
    <w:rsid w:val="006D256A"/>
    <w:rsid w:val="006D2B31"/>
    <w:rsid w:val="006D2F25"/>
    <w:rsid w:val="006D342A"/>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442"/>
    <w:rsid w:val="006D550D"/>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CAE"/>
    <w:rsid w:val="006E0D8A"/>
    <w:rsid w:val="006E0DCD"/>
    <w:rsid w:val="006E104D"/>
    <w:rsid w:val="006E11A5"/>
    <w:rsid w:val="006E149E"/>
    <w:rsid w:val="006E14F9"/>
    <w:rsid w:val="006E1667"/>
    <w:rsid w:val="006E1B44"/>
    <w:rsid w:val="006E1CCC"/>
    <w:rsid w:val="006E1FCF"/>
    <w:rsid w:val="006E2273"/>
    <w:rsid w:val="006E2327"/>
    <w:rsid w:val="006E2363"/>
    <w:rsid w:val="006E2A20"/>
    <w:rsid w:val="006E2B49"/>
    <w:rsid w:val="006E2BA3"/>
    <w:rsid w:val="006E3062"/>
    <w:rsid w:val="006E31A3"/>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F05D7"/>
    <w:rsid w:val="006F0841"/>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E50"/>
    <w:rsid w:val="006F1EA6"/>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02"/>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7FC"/>
    <w:rsid w:val="00702B0A"/>
    <w:rsid w:val="00702CB0"/>
    <w:rsid w:val="00702D49"/>
    <w:rsid w:val="00702DE2"/>
    <w:rsid w:val="0070343A"/>
    <w:rsid w:val="007035A2"/>
    <w:rsid w:val="007036D1"/>
    <w:rsid w:val="007038F1"/>
    <w:rsid w:val="00703929"/>
    <w:rsid w:val="00703D71"/>
    <w:rsid w:val="00703D9E"/>
    <w:rsid w:val="00703EC8"/>
    <w:rsid w:val="007040CF"/>
    <w:rsid w:val="007043DC"/>
    <w:rsid w:val="00704925"/>
    <w:rsid w:val="00704B5C"/>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97B"/>
    <w:rsid w:val="00706B64"/>
    <w:rsid w:val="007070A2"/>
    <w:rsid w:val="00707191"/>
    <w:rsid w:val="007071E2"/>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E8D"/>
    <w:rsid w:val="00710F9F"/>
    <w:rsid w:val="0071112A"/>
    <w:rsid w:val="00711313"/>
    <w:rsid w:val="00711785"/>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D8F"/>
    <w:rsid w:val="00716D96"/>
    <w:rsid w:val="00716F79"/>
    <w:rsid w:val="007170D8"/>
    <w:rsid w:val="007172F6"/>
    <w:rsid w:val="00717352"/>
    <w:rsid w:val="007173CF"/>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8EF"/>
    <w:rsid w:val="00722A11"/>
    <w:rsid w:val="00722FB8"/>
    <w:rsid w:val="007232A6"/>
    <w:rsid w:val="0072349B"/>
    <w:rsid w:val="00723717"/>
    <w:rsid w:val="007238DF"/>
    <w:rsid w:val="00723C91"/>
    <w:rsid w:val="00723CEC"/>
    <w:rsid w:val="00723D29"/>
    <w:rsid w:val="00723F62"/>
    <w:rsid w:val="0072438B"/>
    <w:rsid w:val="007244D5"/>
    <w:rsid w:val="007246BD"/>
    <w:rsid w:val="007246E3"/>
    <w:rsid w:val="00724AB7"/>
    <w:rsid w:val="00724E68"/>
    <w:rsid w:val="007250D2"/>
    <w:rsid w:val="007258D9"/>
    <w:rsid w:val="00725900"/>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160"/>
    <w:rsid w:val="007313B7"/>
    <w:rsid w:val="0073142B"/>
    <w:rsid w:val="00731539"/>
    <w:rsid w:val="00731706"/>
    <w:rsid w:val="00731BFE"/>
    <w:rsid w:val="00731FBB"/>
    <w:rsid w:val="00732055"/>
    <w:rsid w:val="00732170"/>
    <w:rsid w:val="007321F7"/>
    <w:rsid w:val="007321FE"/>
    <w:rsid w:val="0073228D"/>
    <w:rsid w:val="007326ED"/>
    <w:rsid w:val="0073289F"/>
    <w:rsid w:val="007328DB"/>
    <w:rsid w:val="007328DE"/>
    <w:rsid w:val="007328F6"/>
    <w:rsid w:val="00732AE7"/>
    <w:rsid w:val="00732AEF"/>
    <w:rsid w:val="00732B71"/>
    <w:rsid w:val="00732EA5"/>
    <w:rsid w:val="00732FCC"/>
    <w:rsid w:val="007333BE"/>
    <w:rsid w:val="00733429"/>
    <w:rsid w:val="00733815"/>
    <w:rsid w:val="007339E2"/>
    <w:rsid w:val="00733A7D"/>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EE"/>
    <w:rsid w:val="00740B23"/>
    <w:rsid w:val="00740C25"/>
    <w:rsid w:val="00740C7F"/>
    <w:rsid w:val="00740EDE"/>
    <w:rsid w:val="0074125A"/>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7DD"/>
    <w:rsid w:val="007518E5"/>
    <w:rsid w:val="00751E60"/>
    <w:rsid w:val="007520B0"/>
    <w:rsid w:val="00752290"/>
    <w:rsid w:val="0075237E"/>
    <w:rsid w:val="007524C9"/>
    <w:rsid w:val="007526D1"/>
    <w:rsid w:val="0075281E"/>
    <w:rsid w:val="00752CBA"/>
    <w:rsid w:val="00752DB3"/>
    <w:rsid w:val="00752E20"/>
    <w:rsid w:val="007532CB"/>
    <w:rsid w:val="007534EF"/>
    <w:rsid w:val="0075358C"/>
    <w:rsid w:val="007536C7"/>
    <w:rsid w:val="0075376D"/>
    <w:rsid w:val="00753F72"/>
    <w:rsid w:val="00753F8D"/>
    <w:rsid w:val="00754129"/>
    <w:rsid w:val="0075425B"/>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71E"/>
    <w:rsid w:val="00762721"/>
    <w:rsid w:val="007627E3"/>
    <w:rsid w:val="00762913"/>
    <w:rsid w:val="00762B63"/>
    <w:rsid w:val="00762C7E"/>
    <w:rsid w:val="00762D5C"/>
    <w:rsid w:val="00762D70"/>
    <w:rsid w:val="00762EC5"/>
    <w:rsid w:val="00763505"/>
    <w:rsid w:val="007635DC"/>
    <w:rsid w:val="0076394B"/>
    <w:rsid w:val="00763AAA"/>
    <w:rsid w:val="00763AE0"/>
    <w:rsid w:val="00763B72"/>
    <w:rsid w:val="00763F31"/>
    <w:rsid w:val="00763F67"/>
    <w:rsid w:val="0076411F"/>
    <w:rsid w:val="00764169"/>
    <w:rsid w:val="007641B1"/>
    <w:rsid w:val="007642E6"/>
    <w:rsid w:val="00764817"/>
    <w:rsid w:val="00764AA9"/>
    <w:rsid w:val="00764AC3"/>
    <w:rsid w:val="00764ADC"/>
    <w:rsid w:val="00764CDD"/>
    <w:rsid w:val="007650A7"/>
    <w:rsid w:val="00765150"/>
    <w:rsid w:val="00765675"/>
    <w:rsid w:val="00765BDD"/>
    <w:rsid w:val="00765DBA"/>
    <w:rsid w:val="00765E54"/>
    <w:rsid w:val="00766060"/>
    <w:rsid w:val="0076627A"/>
    <w:rsid w:val="00766447"/>
    <w:rsid w:val="00766647"/>
    <w:rsid w:val="00766850"/>
    <w:rsid w:val="00766C0C"/>
    <w:rsid w:val="00766D2D"/>
    <w:rsid w:val="0076705C"/>
    <w:rsid w:val="0076747F"/>
    <w:rsid w:val="00767496"/>
    <w:rsid w:val="00767A5C"/>
    <w:rsid w:val="00767D86"/>
    <w:rsid w:val="00767F36"/>
    <w:rsid w:val="00767F5B"/>
    <w:rsid w:val="00770541"/>
    <w:rsid w:val="007705E9"/>
    <w:rsid w:val="00770E17"/>
    <w:rsid w:val="0077109A"/>
    <w:rsid w:val="00771162"/>
    <w:rsid w:val="0077117D"/>
    <w:rsid w:val="0077160B"/>
    <w:rsid w:val="00771831"/>
    <w:rsid w:val="00771AF9"/>
    <w:rsid w:val="00771C62"/>
    <w:rsid w:val="0077201C"/>
    <w:rsid w:val="0077221B"/>
    <w:rsid w:val="007722D3"/>
    <w:rsid w:val="007723A7"/>
    <w:rsid w:val="0077272D"/>
    <w:rsid w:val="007727AD"/>
    <w:rsid w:val="007728B3"/>
    <w:rsid w:val="00772CD6"/>
    <w:rsid w:val="0077318C"/>
    <w:rsid w:val="007731C0"/>
    <w:rsid w:val="007733AF"/>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683"/>
    <w:rsid w:val="007806F5"/>
    <w:rsid w:val="007809AA"/>
    <w:rsid w:val="00780ACE"/>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5F"/>
    <w:rsid w:val="00782A85"/>
    <w:rsid w:val="00782EBC"/>
    <w:rsid w:val="007833CD"/>
    <w:rsid w:val="0078342D"/>
    <w:rsid w:val="00783521"/>
    <w:rsid w:val="00783892"/>
    <w:rsid w:val="00783985"/>
    <w:rsid w:val="007839E2"/>
    <w:rsid w:val="00783C3C"/>
    <w:rsid w:val="00783CE3"/>
    <w:rsid w:val="00783FFC"/>
    <w:rsid w:val="007840DC"/>
    <w:rsid w:val="007841F1"/>
    <w:rsid w:val="007842F0"/>
    <w:rsid w:val="00784300"/>
    <w:rsid w:val="007847C5"/>
    <w:rsid w:val="00784C7D"/>
    <w:rsid w:val="00784D5C"/>
    <w:rsid w:val="00785041"/>
    <w:rsid w:val="0078507D"/>
    <w:rsid w:val="00785143"/>
    <w:rsid w:val="0078571C"/>
    <w:rsid w:val="00785D18"/>
    <w:rsid w:val="00786301"/>
    <w:rsid w:val="0078632C"/>
    <w:rsid w:val="0078646E"/>
    <w:rsid w:val="00786485"/>
    <w:rsid w:val="00786618"/>
    <w:rsid w:val="00786C08"/>
    <w:rsid w:val="00786E0B"/>
    <w:rsid w:val="00786EBF"/>
    <w:rsid w:val="00787252"/>
    <w:rsid w:val="0078752A"/>
    <w:rsid w:val="0078771A"/>
    <w:rsid w:val="0078778D"/>
    <w:rsid w:val="00787CC8"/>
    <w:rsid w:val="00787EBA"/>
    <w:rsid w:val="007900EC"/>
    <w:rsid w:val="00790372"/>
    <w:rsid w:val="0079037A"/>
    <w:rsid w:val="00790E7C"/>
    <w:rsid w:val="00790EA8"/>
    <w:rsid w:val="00790EE7"/>
    <w:rsid w:val="0079171F"/>
    <w:rsid w:val="007917E7"/>
    <w:rsid w:val="00791853"/>
    <w:rsid w:val="00791A27"/>
    <w:rsid w:val="00791B5B"/>
    <w:rsid w:val="00791B74"/>
    <w:rsid w:val="00791BD7"/>
    <w:rsid w:val="00791BF1"/>
    <w:rsid w:val="00791E14"/>
    <w:rsid w:val="00791E56"/>
    <w:rsid w:val="007920A0"/>
    <w:rsid w:val="00792333"/>
    <w:rsid w:val="0079245A"/>
    <w:rsid w:val="0079267A"/>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4BD"/>
    <w:rsid w:val="007A0574"/>
    <w:rsid w:val="007A08B2"/>
    <w:rsid w:val="007A096F"/>
    <w:rsid w:val="007A0A1A"/>
    <w:rsid w:val="007A1546"/>
    <w:rsid w:val="007A15F9"/>
    <w:rsid w:val="007A187C"/>
    <w:rsid w:val="007A189F"/>
    <w:rsid w:val="007A1D66"/>
    <w:rsid w:val="007A1EE1"/>
    <w:rsid w:val="007A1FE9"/>
    <w:rsid w:val="007A28F0"/>
    <w:rsid w:val="007A2AB2"/>
    <w:rsid w:val="007A2B81"/>
    <w:rsid w:val="007A2EA6"/>
    <w:rsid w:val="007A3B7A"/>
    <w:rsid w:val="007A3D31"/>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39A"/>
    <w:rsid w:val="007B09BD"/>
    <w:rsid w:val="007B0A04"/>
    <w:rsid w:val="007B0BED"/>
    <w:rsid w:val="007B0E70"/>
    <w:rsid w:val="007B0FF3"/>
    <w:rsid w:val="007B1075"/>
    <w:rsid w:val="007B1424"/>
    <w:rsid w:val="007B145D"/>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3060"/>
    <w:rsid w:val="007B35DB"/>
    <w:rsid w:val="007B363A"/>
    <w:rsid w:val="007B398C"/>
    <w:rsid w:val="007B3AEE"/>
    <w:rsid w:val="007B3B3F"/>
    <w:rsid w:val="007B3DF6"/>
    <w:rsid w:val="007B3FF1"/>
    <w:rsid w:val="007B4062"/>
    <w:rsid w:val="007B4858"/>
    <w:rsid w:val="007B49CC"/>
    <w:rsid w:val="007B4A45"/>
    <w:rsid w:val="007B4BC8"/>
    <w:rsid w:val="007B4C37"/>
    <w:rsid w:val="007B4D9B"/>
    <w:rsid w:val="007B5096"/>
    <w:rsid w:val="007B51DB"/>
    <w:rsid w:val="007B51DD"/>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591"/>
    <w:rsid w:val="007C1843"/>
    <w:rsid w:val="007C185C"/>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F75"/>
    <w:rsid w:val="007C431C"/>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C2"/>
    <w:rsid w:val="007C759B"/>
    <w:rsid w:val="007C7604"/>
    <w:rsid w:val="007C7CEC"/>
    <w:rsid w:val="007C7D4A"/>
    <w:rsid w:val="007C7E91"/>
    <w:rsid w:val="007C7EDC"/>
    <w:rsid w:val="007D00A2"/>
    <w:rsid w:val="007D00F8"/>
    <w:rsid w:val="007D0B2E"/>
    <w:rsid w:val="007D0C75"/>
    <w:rsid w:val="007D0D70"/>
    <w:rsid w:val="007D0E42"/>
    <w:rsid w:val="007D0EED"/>
    <w:rsid w:val="007D112F"/>
    <w:rsid w:val="007D11FD"/>
    <w:rsid w:val="007D130F"/>
    <w:rsid w:val="007D13AC"/>
    <w:rsid w:val="007D1496"/>
    <w:rsid w:val="007D14A1"/>
    <w:rsid w:val="007D1674"/>
    <w:rsid w:val="007D1B24"/>
    <w:rsid w:val="007D1B8D"/>
    <w:rsid w:val="007D1D99"/>
    <w:rsid w:val="007D215E"/>
    <w:rsid w:val="007D2305"/>
    <w:rsid w:val="007D2320"/>
    <w:rsid w:val="007D2834"/>
    <w:rsid w:val="007D2B7F"/>
    <w:rsid w:val="007D2DE8"/>
    <w:rsid w:val="007D317E"/>
    <w:rsid w:val="007D3282"/>
    <w:rsid w:val="007D3518"/>
    <w:rsid w:val="007D3673"/>
    <w:rsid w:val="007D380D"/>
    <w:rsid w:val="007D3AE5"/>
    <w:rsid w:val="007D4273"/>
    <w:rsid w:val="007D45A5"/>
    <w:rsid w:val="007D4C76"/>
    <w:rsid w:val="007D4CD7"/>
    <w:rsid w:val="007D4EE1"/>
    <w:rsid w:val="007D4F1B"/>
    <w:rsid w:val="007D5042"/>
    <w:rsid w:val="007D5DE6"/>
    <w:rsid w:val="007D5E00"/>
    <w:rsid w:val="007D6275"/>
    <w:rsid w:val="007D63C3"/>
    <w:rsid w:val="007D63EF"/>
    <w:rsid w:val="007D6500"/>
    <w:rsid w:val="007D66C0"/>
    <w:rsid w:val="007D69FE"/>
    <w:rsid w:val="007D6B56"/>
    <w:rsid w:val="007D6C82"/>
    <w:rsid w:val="007D6DFF"/>
    <w:rsid w:val="007D71C6"/>
    <w:rsid w:val="007D735A"/>
    <w:rsid w:val="007D73BE"/>
    <w:rsid w:val="007D7473"/>
    <w:rsid w:val="007D75AB"/>
    <w:rsid w:val="007D75DD"/>
    <w:rsid w:val="007D771B"/>
    <w:rsid w:val="007D7978"/>
    <w:rsid w:val="007D7AD0"/>
    <w:rsid w:val="007D7B49"/>
    <w:rsid w:val="007E0184"/>
    <w:rsid w:val="007E01C2"/>
    <w:rsid w:val="007E03E5"/>
    <w:rsid w:val="007E11E8"/>
    <w:rsid w:val="007E127E"/>
    <w:rsid w:val="007E1307"/>
    <w:rsid w:val="007E1504"/>
    <w:rsid w:val="007E1B9A"/>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652"/>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7D9"/>
    <w:rsid w:val="007F2836"/>
    <w:rsid w:val="007F2864"/>
    <w:rsid w:val="007F2B8A"/>
    <w:rsid w:val="007F2BA5"/>
    <w:rsid w:val="007F2CD4"/>
    <w:rsid w:val="007F2CF4"/>
    <w:rsid w:val="007F2F6C"/>
    <w:rsid w:val="007F32A1"/>
    <w:rsid w:val="007F32A2"/>
    <w:rsid w:val="007F36D3"/>
    <w:rsid w:val="007F37AB"/>
    <w:rsid w:val="007F3AEA"/>
    <w:rsid w:val="007F3BEB"/>
    <w:rsid w:val="007F3C4F"/>
    <w:rsid w:val="007F3CA8"/>
    <w:rsid w:val="007F4176"/>
    <w:rsid w:val="007F41F4"/>
    <w:rsid w:val="007F4248"/>
    <w:rsid w:val="007F4A45"/>
    <w:rsid w:val="007F4B59"/>
    <w:rsid w:val="007F4CCF"/>
    <w:rsid w:val="007F4F19"/>
    <w:rsid w:val="007F4FED"/>
    <w:rsid w:val="007F5190"/>
    <w:rsid w:val="007F5245"/>
    <w:rsid w:val="007F5262"/>
    <w:rsid w:val="007F5329"/>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78D"/>
    <w:rsid w:val="00803CD5"/>
    <w:rsid w:val="00803FA1"/>
    <w:rsid w:val="008040B9"/>
    <w:rsid w:val="008042EB"/>
    <w:rsid w:val="008045D1"/>
    <w:rsid w:val="008047DA"/>
    <w:rsid w:val="0080492D"/>
    <w:rsid w:val="00804C11"/>
    <w:rsid w:val="00804D9D"/>
    <w:rsid w:val="00804DF0"/>
    <w:rsid w:val="00804E1B"/>
    <w:rsid w:val="00804E3B"/>
    <w:rsid w:val="00804ECD"/>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895"/>
    <w:rsid w:val="00806BD2"/>
    <w:rsid w:val="00806BD4"/>
    <w:rsid w:val="00806BF2"/>
    <w:rsid w:val="00806CDA"/>
    <w:rsid w:val="00806DE0"/>
    <w:rsid w:val="00806E08"/>
    <w:rsid w:val="00807273"/>
    <w:rsid w:val="008073E7"/>
    <w:rsid w:val="0080760D"/>
    <w:rsid w:val="008078F9"/>
    <w:rsid w:val="00807B74"/>
    <w:rsid w:val="00807D20"/>
    <w:rsid w:val="00810228"/>
    <w:rsid w:val="008102C6"/>
    <w:rsid w:val="0081047B"/>
    <w:rsid w:val="008105F7"/>
    <w:rsid w:val="00810644"/>
    <w:rsid w:val="00810728"/>
    <w:rsid w:val="00810AC5"/>
    <w:rsid w:val="00810ED0"/>
    <w:rsid w:val="00810FB6"/>
    <w:rsid w:val="008110F4"/>
    <w:rsid w:val="00811167"/>
    <w:rsid w:val="008111C8"/>
    <w:rsid w:val="00811430"/>
    <w:rsid w:val="00811460"/>
    <w:rsid w:val="00811608"/>
    <w:rsid w:val="0081169B"/>
    <w:rsid w:val="0081169C"/>
    <w:rsid w:val="00811EA0"/>
    <w:rsid w:val="00811EEA"/>
    <w:rsid w:val="00812100"/>
    <w:rsid w:val="008124D1"/>
    <w:rsid w:val="0081261A"/>
    <w:rsid w:val="00812646"/>
    <w:rsid w:val="00812D0E"/>
    <w:rsid w:val="00812D1E"/>
    <w:rsid w:val="00812EAD"/>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548"/>
    <w:rsid w:val="00814822"/>
    <w:rsid w:val="00814A4B"/>
    <w:rsid w:val="00814AD2"/>
    <w:rsid w:val="00814B68"/>
    <w:rsid w:val="00814DE4"/>
    <w:rsid w:val="00814E94"/>
    <w:rsid w:val="00814EE3"/>
    <w:rsid w:val="008151CF"/>
    <w:rsid w:val="00815412"/>
    <w:rsid w:val="0081559B"/>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340"/>
    <w:rsid w:val="00830526"/>
    <w:rsid w:val="00830668"/>
    <w:rsid w:val="008306DE"/>
    <w:rsid w:val="008309FA"/>
    <w:rsid w:val="00830C82"/>
    <w:rsid w:val="00830E72"/>
    <w:rsid w:val="00831011"/>
    <w:rsid w:val="00831044"/>
    <w:rsid w:val="00831153"/>
    <w:rsid w:val="00831156"/>
    <w:rsid w:val="008311F2"/>
    <w:rsid w:val="00831282"/>
    <w:rsid w:val="0083158A"/>
    <w:rsid w:val="00831642"/>
    <w:rsid w:val="00831B72"/>
    <w:rsid w:val="00831D61"/>
    <w:rsid w:val="00831F28"/>
    <w:rsid w:val="008322AB"/>
    <w:rsid w:val="00832388"/>
    <w:rsid w:val="008323B4"/>
    <w:rsid w:val="00832B08"/>
    <w:rsid w:val="00832B6E"/>
    <w:rsid w:val="00832F46"/>
    <w:rsid w:val="00833038"/>
    <w:rsid w:val="008331C0"/>
    <w:rsid w:val="008331D0"/>
    <w:rsid w:val="00833300"/>
    <w:rsid w:val="00833449"/>
    <w:rsid w:val="00833856"/>
    <w:rsid w:val="0083397A"/>
    <w:rsid w:val="00833B3F"/>
    <w:rsid w:val="00833D25"/>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8D2"/>
    <w:rsid w:val="00836A43"/>
    <w:rsid w:val="00836D60"/>
    <w:rsid w:val="00836E06"/>
    <w:rsid w:val="008374EA"/>
    <w:rsid w:val="008377F6"/>
    <w:rsid w:val="00837889"/>
    <w:rsid w:val="00837B3D"/>
    <w:rsid w:val="00837F3D"/>
    <w:rsid w:val="0084012D"/>
    <w:rsid w:val="008402ED"/>
    <w:rsid w:val="0084043D"/>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881"/>
    <w:rsid w:val="00842882"/>
    <w:rsid w:val="00842916"/>
    <w:rsid w:val="008429F0"/>
    <w:rsid w:val="00842B5A"/>
    <w:rsid w:val="00842CCB"/>
    <w:rsid w:val="00842F74"/>
    <w:rsid w:val="008430D3"/>
    <w:rsid w:val="0084334C"/>
    <w:rsid w:val="00843386"/>
    <w:rsid w:val="008434B4"/>
    <w:rsid w:val="00843582"/>
    <w:rsid w:val="008436B2"/>
    <w:rsid w:val="00843765"/>
    <w:rsid w:val="00843B4F"/>
    <w:rsid w:val="00843D64"/>
    <w:rsid w:val="00843F7F"/>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A32"/>
    <w:rsid w:val="00850E06"/>
    <w:rsid w:val="00850E43"/>
    <w:rsid w:val="00850F15"/>
    <w:rsid w:val="0085153A"/>
    <w:rsid w:val="008515EB"/>
    <w:rsid w:val="008516B6"/>
    <w:rsid w:val="0085174F"/>
    <w:rsid w:val="00852217"/>
    <w:rsid w:val="0085237A"/>
    <w:rsid w:val="0085251D"/>
    <w:rsid w:val="0085278F"/>
    <w:rsid w:val="008528F3"/>
    <w:rsid w:val="00852ACB"/>
    <w:rsid w:val="00852BEF"/>
    <w:rsid w:val="00852C66"/>
    <w:rsid w:val="0085330A"/>
    <w:rsid w:val="0085390D"/>
    <w:rsid w:val="008539DE"/>
    <w:rsid w:val="00853FD9"/>
    <w:rsid w:val="0085422F"/>
    <w:rsid w:val="00854695"/>
    <w:rsid w:val="00854BF6"/>
    <w:rsid w:val="00854D3B"/>
    <w:rsid w:val="00855208"/>
    <w:rsid w:val="00855501"/>
    <w:rsid w:val="008560D1"/>
    <w:rsid w:val="00856601"/>
    <w:rsid w:val="008567BA"/>
    <w:rsid w:val="008568BA"/>
    <w:rsid w:val="00856AD9"/>
    <w:rsid w:val="00856D77"/>
    <w:rsid w:val="00856D87"/>
    <w:rsid w:val="00857802"/>
    <w:rsid w:val="00857A8E"/>
    <w:rsid w:val="00857AB3"/>
    <w:rsid w:val="00857B8E"/>
    <w:rsid w:val="00857DEE"/>
    <w:rsid w:val="00857F81"/>
    <w:rsid w:val="00860039"/>
    <w:rsid w:val="00860068"/>
    <w:rsid w:val="008601B8"/>
    <w:rsid w:val="0086022A"/>
    <w:rsid w:val="0086022C"/>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785"/>
    <w:rsid w:val="008708B1"/>
    <w:rsid w:val="00870920"/>
    <w:rsid w:val="008709E5"/>
    <w:rsid w:val="00870AC8"/>
    <w:rsid w:val="00870B5E"/>
    <w:rsid w:val="00870B87"/>
    <w:rsid w:val="008712D9"/>
    <w:rsid w:val="00871300"/>
    <w:rsid w:val="0087151D"/>
    <w:rsid w:val="008717F3"/>
    <w:rsid w:val="00871977"/>
    <w:rsid w:val="0087198C"/>
    <w:rsid w:val="00871AFA"/>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5375"/>
    <w:rsid w:val="008756D2"/>
    <w:rsid w:val="00875B44"/>
    <w:rsid w:val="00876115"/>
    <w:rsid w:val="008762F1"/>
    <w:rsid w:val="008763F7"/>
    <w:rsid w:val="008765E1"/>
    <w:rsid w:val="0087661D"/>
    <w:rsid w:val="00876917"/>
    <w:rsid w:val="00876A50"/>
    <w:rsid w:val="00876F06"/>
    <w:rsid w:val="00876F0F"/>
    <w:rsid w:val="00877372"/>
    <w:rsid w:val="00877C3F"/>
    <w:rsid w:val="00877D23"/>
    <w:rsid w:val="00877DBC"/>
    <w:rsid w:val="00880038"/>
    <w:rsid w:val="00880194"/>
    <w:rsid w:val="008801A7"/>
    <w:rsid w:val="008801D8"/>
    <w:rsid w:val="0088050A"/>
    <w:rsid w:val="0088083E"/>
    <w:rsid w:val="00880BCD"/>
    <w:rsid w:val="00880D73"/>
    <w:rsid w:val="00880F34"/>
    <w:rsid w:val="00881374"/>
    <w:rsid w:val="008813C1"/>
    <w:rsid w:val="00881443"/>
    <w:rsid w:val="008815E1"/>
    <w:rsid w:val="00881EE3"/>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484"/>
    <w:rsid w:val="008A069B"/>
    <w:rsid w:val="008A0DF2"/>
    <w:rsid w:val="008A0F1A"/>
    <w:rsid w:val="008A124B"/>
    <w:rsid w:val="008A14E5"/>
    <w:rsid w:val="008A1671"/>
    <w:rsid w:val="008A1684"/>
    <w:rsid w:val="008A18A6"/>
    <w:rsid w:val="008A1908"/>
    <w:rsid w:val="008A1A99"/>
    <w:rsid w:val="008A25E7"/>
    <w:rsid w:val="008A2683"/>
    <w:rsid w:val="008A2934"/>
    <w:rsid w:val="008A29E3"/>
    <w:rsid w:val="008A2BED"/>
    <w:rsid w:val="008A2C86"/>
    <w:rsid w:val="008A2E47"/>
    <w:rsid w:val="008A2EAC"/>
    <w:rsid w:val="008A3087"/>
    <w:rsid w:val="008A3211"/>
    <w:rsid w:val="008A324A"/>
    <w:rsid w:val="008A3312"/>
    <w:rsid w:val="008A33E5"/>
    <w:rsid w:val="008A35FF"/>
    <w:rsid w:val="008A3D51"/>
    <w:rsid w:val="008A3EEC"/>
    <w:rsid w:val="008A4488"/>
    <w:rsid w:val="008A4C20"/>
    <w:rsid w:val="008A51EE"/>
    <w:rsid w:val="008A5305"/>
    <w:rsid w:val="008A5591"/>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B0C96"/>
    <w:rsid w:val="008B0D17"/>
    <w:rsid w:val="008B0E87"/>
    <w:rsid w:val="008B1580"/>
    <w:rsid w:val="008B173A"/>
    <w:rsid w:val="008B1F94"/>
    <w:rsid w:val="008B2111"/>
    <w:rsid w:val="008B2693"/>
    <w:rsid w:val="008B2784"/>
    <w:rsid w:val="008B2899"/>
    <w:rsid w:val="008B2A3C"/>
    <w:rsid w:val="008B2AC4"/>
    <w:rsid w:val="008B2AF2"/>
    <w:rsid w:val="008B2D0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2BF"/>
    <w:rsid w:val="008B736A"/>
    <w:rsid w:val="008B76D7"/>
    <w:rsid w:val="008B772C"/>
    <w:rsid w:val="008B79E0"/>
    <w:rsid w:val="008B7AA0"/>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F4"/>
    <w:rsid w:val="008C3B77"/>
    <w:rsid w:val="008C3DE6"/>
    <w:rsid w:val="008C3DEC"/>
    <w:rsid w:val="008C4022"/>
    <w:rsid w:val="008C4377"/>
    <w:rsid w:val="008C43AB"/>
    <w:rsid w:val="008C488D"/>
    <w:rsid w:val="008C48F7"/>
    <w:rsid w:val="008C4B42"/>
    <w:rsid w:val="008C4BDB"/>
    <w:rsid w:val="008C4D3E"/>
    <w:rsid w:val="008C5037"/>
    <w:rsid w:val="008C510C"/>
    <w:rsid w:val="008C517A"/>
    <w:rsid w:val="008C51F1"/>
    <w:rsid w:val="008C5201"/>
    <w:rsid w:val="008C5658"/>
    <w:rsid w:val="008C59DF"/>
    <w:rsid w:val="008C5DCA"/>
    <w:rsid w:val="008C5EAC"/>
    <w:rsid w:val="008C5FA4"/>
    <w:rsid w:val="008C615D"/>
    <w:rsid w:val="008C639D"/>
    <w:rsid w:val="008C63DC"/>
    <w:rsid w:val="008C66CC"/>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AA4"/>
    <w:rsid w:val="008D5CAB"/>
    <w:rsid w:val="008D5CDF"/>
    <w:rsid w:val="008D5DE8"/>
    <w:rsid w:val="008D5EE4"/>
    <w:rsid w:val="008D6066"/>
    <w:rsid w:val="008D60A3"/>
    <w:rsid w:val="008D6811"/>
    <w:rsid w:val="008D6883"/>
    <w:rsid w:val="008D6B5E"/>
    <w:rsid w:val="008D6E6C"/>
    <w:rsid w:val="008D71FF"/>
    <w:rsid w:val="008D7346"/>
    <w:rsid w:val="008D7774"/>
    <w:rsid w:val="008D7998"/>
    <w:rsid w:val="008D7F57"/>
    <w:rsid w:val="008D7FED"/>
    <w:rsid w:val="008D7FFD"/>
    <w:rsid w:val="008E0523"/>
    <w:rsid w:val="008E077E"/>
    <w:rsid w:val="008E0C2A"/>
    <w:rsid w:val="008E0C2D"/>
    <w:rsid w:val="008E0E2D"/>
    <w:rsid w:val="008E11A6"/>
    <w:rsid w:val="008E1237"/>
    <w:rsid w:val="008E129F"/>
    <w:rsid w:val="008E1A59"/>
    <w:rsid w:val="008E1A9F"/>
    <w:rsid w:val="008E1D6D"/>
    <w:rsid w:val="008E200F"/>
    <w:rsid w:val="008E20C7"/>
    <w:rsid w:val="008E226A"/>
    <w:rsid w:val="008E24BA"/>
    <w:rsid w:val="008E2514"/>
    <w:rsid w:val="008E251E"/>
    <w:rsid w:val="008E2A18"/>
    <w:rsid w:val="008E2FCE"/>
    <w:rsid w:val="008E35B9"/>
    <w:rsid w:val="008E369B"/>
    <w:rsid w:val="008E38A3"/>
    <w:rsid w:val="008E3BE8"/>
    <w:rsid w:val="008E3D4D"/>
    <w:rsid w:val="008E477A"/>
    <w:rsid w:val="008E4A7E"/>
    <w:rsid w:val="008E4BD0"/>
    <w:rsid w:val="008E4C4C"/>
    <w:rsid w:val="008E5276"/>
    <w:rsid w:val="008E52FC"/>
    <w:rsid w:val="008E561A"/>
    <w:rsid w:val="008E56E5"/>
    <w:rsid w:val="008E59AF"/>
    <w:rsid w:val="008E5C4B"/>
    <w:rsid w:val="008E5CD4"/>
    <w:rsid w:val="008E5D87"/>
    <w:rsid w:val="008E5E0A"/>
    <w:rsid w:val="008E5F3A"/>
    <w:rsid w:val="008E6164"/>
    <w:rsid w:val="008E62E3"/>
    <w:rsid w:val="008E6534"/>
    <w:rsid w:val="008E6845"/>
    <w:rsid w:val="008E6C92"/>
    <w:rsid w:val="008E6F20"/>
    <w:rsid w:val="008E714C"/>
    <w:rsid w:val="008E71A9"/>
    <w:rsid w:val="008E726E"/>
    <w:rsid w:val="008E7359"/>
    <w:rsid w:val="008E7457"/>
    <w:rsid w:val="008E76D6"/>
    <w:rsid w:val="008E7E6B"/>
    <w:rsid w:val="008F006C"/>
    <w:rsid w:val="008F0268"/>
    <w:rsid w:val="008F07C6"/>
    <w:rsid w:val="008F0959"/>
    <w:rsid w:val="008F0972"/>
    <w:rsid w:val="008F09CD"/>
    <w:rsid w:val="008F0C4B"/>
    <w:rsid w:val="008F0C50"/>
    <w:rsid w:val="008F0D56"/>
    <w:rsid w:val="008F0E51"/>
    <w:rsid w:val="008F0F67"/>
    <w:rsid w:val="008F1645"/>
    <w:rsid w:val="008F166F"/>
    <w:rsid w:val="008F1671"/>
    <w:rsid w:val="008F190A"/>
    <w:rsid w:val="008F1B26"/>
    <w:rsid w:val="008F1B93"/>
    <w:rsid w:val="008F1C7D"/>
    <w:rsid w:val="008F220F"/>
    <w:rsid w:val="008F2338"/>
    <w:rsid w:val="008F3232"/>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AB0"/>
    <w:rsid w:val="00903B06"/>
    <w:rsid w:val="00903DE1"/>
    <w:rsid w:val="00903F27"/>
    <w:rsid w:val="00903F64"/>
    <w:rsid w:val="009040B2"/>
    <w:rsid w:val="009041C7"/>
    <w:rsid w:val="009043B2"/>
    <w:rsid w:val="00904B49"/>
    <w:rsid w:val="00904D00"/>
    <w:rsid w:val="00904E63"/>
    <w:rsid w:val="00905051"/>
    <w:rsid w:val="009050BE"/>
    <w:rsid w:val="00905431"/>
    <w:rsid w:val="009054AB"/>
    <w:rsid w:val="00905840"/>
    <w:rsid w:val="00905BCD"/>
    <w:rsid w:val="00905F3E"/>
    <w:rsid w:val="00906059"/>
    <w:rsid w:val="00906221"/>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B94"/>
    <w:rsid w:val="00910DE4"/>
    <w:rsid w:val="00910DFC"/>
    <w:rsid w:val="00910E96"/>
    <w:rsid w:val="00910F19"/>
    <w:rsid w:val="00911280"/>
    <w:rsid w:val="00911305"/>
    <w:rsid w:val="0091142A"/>
    <w:rsid w:val="00911915"/>
    <w:rsid w:val="00911FBA"/>
    <w:rsid w:val="009121EC"/>
    <w:rsid w:val="00912622"/>
    <w:rsid w:val="0091263C"/>
    <w:rsid w:val="00912BFC"/>
    <w:rsid w:val="00912CED"/>
    <w:rsid w:val="00912D2E"/>
    <w:rsid w:val="00912D8C"/>
    <w:rsid w:val="009133E2"/>
    <w:rsid w:val="009133F2"/>
    <w:rsid w:val="00913627"/>
    <w:rsid w:val="00913653"/>
    <w:rsid w:val="009137CC"/>
    <w:rsid w:val="00913850"/>
    <w:rsid w:val="009140B6"/>
    <w:rsid w:val="00914211"/>
    <w:rsid w:val="009142CC"/>
    <w:rsid w:val="0091432C"/>
    <w:rsid w:val="009145DD"/>
    <w:rsid w:val="00914F61"/>
    <w:rsid w:val="009151AA"/>
    <w:rsid w:val="009151C0"/>
    <w:rsid w:val="009154FA"/>
    <w:rsid w:val="00915B6A"/>
    <w:rsid w:val="00916287"/>
    <w:rsid w:val="009162C2"/>
    <w:rsid w:val="00916313"/>
    <w:rsid w:val="00916373"/>
    <w:rsid w:val="00916611"/>
    <w:rsid w:val="0091661A"/>
    <w:rsid w:val="009166EC"/>
    <w:rsid w:val="00916BC6"/>
    <w:rsid w:val="009173C5"/>
    <w:rsid w:val="00917552"/>
    <w:rsid w:val="009175A2"/>
    <w:rsid w:val="0092024F"/>
    <w:rsid w:val="0092046E"/>
    <w:rsid w:val="009205B8"/>
    <w:rsid w:val="0092099A"/>
    <w:rsid w:val="009210BD"/>
    <w:rsid w:val="0092112A"/>
    <w:rsid w:val="009211DB"/>
    <w:rsid w:val="00921566"/>
    <w:rsid w:val="009216C9"/>
    <w:rsid w:val="0092175A"/>
    <w:rsid w:val="009219D9"/>
    <w:rsid w:val="00921A86"/>
    <w:rsid w:val="00921A8D"/>
    <w:rsid w:val="00921C0C"/>
    <w:rsid w:val="00922104"/>
    <w:rsid w:val="009221D9"/>
    <w:rsid w:val="00922A69"/>
    <w:rsid w:val="00922C12"/>
    <w:rsid w:val="00922F56"/>
    <w:rsid w:val="00922FD2"/>
    <w:rsid w:val="00923401"/>
    <w:rsid w:val="0092345E"/>
    <w:rsid w:val="00923561"/>
    <w:rsid w:val="00923C04"/>
    <w:rsid w:val="00923C4E"/>
    <w:rsid w:val="00923E57"/>
    <w:rsid w:val="00923F37"/>
    <w:rsid w:val="0092401C"/>
    <w:rsid w:val="009241B5"/>
    <w:rsid w:val="0092447F"/>
    <w:rsid w:val="009244C3"/>
    <w:rsid w:val="00924513"/>
    <w:rsid w:val="009246E2"/>
    <w:rsid w:val="009247AA"/>
    <w:rsid w:val="00924A79"/>
    <w:rsid w:val="00924B83"/>
    <w:rsid w:val="00924CE2"/>
    <w:rsid w:val="00924D27"/>
    <w:rsid w:val="009250A0"/>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4E9"/>
    <w:rsid w:val="00927593"/>
    <w:rsid w:val="00927686"/>
    <w:rsid w:val="009277FF"/>
    <w:rsid w:val="00927A0C"/>
    <w:rsid w:val="00927A82"/>
    <w:rsid w:val="00927D33"/>
    <w:rsid w:val="009301E2"/>
    <w:rsid w:val="009303BB"/>
    <w:rsid w:val="009304DC"/>
    <w:rsid w:val="00930575"/>
    <w:rsid w:val="0093067D"/>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301"/>
    <w:rsid w:val="00933705"/>
    <w:rsid w:val="00933823"/>
    <w:rsid w:val="00933C0C"/>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71E5"/>
    <w:rsid w:val="00937515"/>
    <w:rsid w:val="00937671"/>
    <w:rsid w:val="0093790E"/>
    <w:rsid w:val="00937A5A"/>
    <w:rsid w:val="00937A8A"/>
    <w:rsid w:val="00937B5A"/>
    <w:rsid w:val="00937D3D"/>
    <w:rsid w:val="009402A2"/>
    <w:rsid w:val="0094036C"/>
    <w:rsid w:val="009405D7"/>
    <w:rsid w:val="00940778"/>
    <w:rsid w:val="00940EE0"/>
    <w:rsid w:val="009412C3"/>
    <w:rsid w:val="00941377"/>
    <w:rsid w:val="00941A41"/>
    <w:rsid w:val="00941E39"/>
    <w:rsid w:val="00941E6B"/>
    <w:rsid w:val="009424B6"/>
    <w:rsid w:val="009427C9"/>
    <w:rsid w:val="00942812"/>
    <w:rsid w:val="009429A4"/>
    <w:rsid w:val="00942A81"/>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237"/>
    <w:rsid w:val="009524A9"/>
    <w:rsid w:val="009529E3"/>
    <w:rsid w:val="009529F1"/>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60145"/>
    <w:rsid w:val="00960155"/>
    <w:rsid w:val="009602D2"/>
    <w:rsid w:val="009602E6"/>
    <w:rsid w:val="00960306"/>
    <w:rsid w:val="00960946"/>
    <w:rsid w:val="00960A13"/>
    <w:rsid w:val="00960B0B"/>
    <w:rsid w:val="00960B0D"/>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19A"/>
    <w:rsid w:val="009632AB"/>
    <w:rsid w:val="009632E2"/>
    <w:rsid w:val="00963412"/>
    <w:rsid w:val="00963506"/>
    <w:rsid w:val="0096353B"/>
    <w:rsid w:val="009639DD"/>
    <w:rsid w:val="00963A8B"/>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9E8"/>
    <w:rsid w:val="00965DAD"/>
    <w:rsid w:val="00965EC9"/>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10BD"/>
    <w:rsid w:val="00971541"/>
    <w:rsid w:val="00971932"/>
    <w:rsid w:val="009719FE"/>
    <w:rsid w:val="00971A3C"/>
    <w:rsid w:val="00971B39"/>
    <w:rsid w:val="00971C9E"/>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2DFD"/>
    <w:rsid w:val="00973130"/>
    <w:rsid w:val="00973138"/>
    <w:rsid w:val="009734C2"/>
    <w:rsid w:val="009734CC"/>
    <w:rsid w:val="00973904"/>
    <w:rsid w:val="0097399D"/>
    <w:rsid w:val="00973BE2"/>
    <w:rsid w:val="00973C27"/>
    <w:rsid w:val="00973ECF"/>
    <w:rsid w:val="00973F98"/>
    <w:rsid w:val="0097406A"/>
    <w:rsid w:val="009741D0"/>
    <w:rsid w:val="00974220"/>
    <w:rsid w:val="00974988"/>
    <w:rsid w:val="00974BA7"/>
    <w:rsid w:val="00974CCF"/>
    <w:rsid w:val="00975077"/>
    <w:rsid w:val="00975151"/>
    <w:rsid w:val="0097585A"/>
    <w:rsid w:val="00975B3E"/>
    <w:rsid w:val="00975ED0"/>
    <w:rsid w:val="00975F23"/>
    <w:rsid w:val="00976084"/>
    <w:rsid w:val="009762C1"/>
    <w:rsid w:val="00976320"/>
    <w:rsid w:val="00976703"/>
    <w:rsid w:val="00976830"/>
    <w:rsid w:val="00976999"/>
    <w:rsid w:val="00976A54"/>
    <w:rsid w:val="00976FE3"/>
    <w:rsid w:val="0097705B"/>
    <w:rsid w:val="009770A1"/>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7B9"/>
    <w:rsid w:val="009838A3"/>
    <w:rsid w:val="00983B49"/>
    <w:rsid w:val="00983B6E"/>
    <w:rsid w:val="00983B98"/>
    <w:rsid w:val="009840CD"/>
    <w:rsid w:val="009840F5"/>
    <w:rsid w:val="00984191"/>
    <w:rsid w:val="00984930"/>
    <w:rsid w:val="00984B59"/>
    <w:rsid w:val="00984B5B"/>
    <w:rsid w:val="00985732"/>
    <w:rsid w:val="00985858"/>
    <w:rsid w:val="00985B1D"/>
    <w:rsid w:val="00985B51"/>
    <w:rsid w:val="00985CBD"/>
    <w:rsid w:val="00985EA8"/>
    <w:rsid w:val="00986382"/>
    <w:rsid w:val="00986A1F"/>
    <w:rsid w:val="00986A51"/>
    <w:rsid w:val="00986CDA"/>
    <w:rsid w:val="00986CED"/>
    <w:rsid w:val="0098793E"/>
    <w:rsid w:val="00987AF9"/>
    <w:rsid w:val="00987DF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38D5"/>
    <w:rsid w:val="00993A0F"/>
    <w:rsid w:val="00993AC3"/>
    <w:rsid w:val="00994058"/>
    <w:rsid w:val="009943B5"/>
    <w:rsid w:val="009949D9"/>
    <w:rsid w:val="00994A77"/>
    <w:rsid w:val="00994AAF"/>
    <w:rsid w:val="00994D01"/>
    <w:rsid w:val="00994D53"/>
    <w:rsid w:val="00994E3D"/>
    <w:rsid w:val="009950DF"/>
    <w:rsid w:val="009956FB"/>
    <w:rsid w:val="009957D7"/>
    <w:rsid w:val="00995974"/>
    <w:rsid w:val="00995A54"/>
    <w:rsid w:val="00995CE6"/>
    <w:rsid w:val="00995F05"/>
    <w:rsid w:val="00995F80"/>
    <w:rsid w:val="00996022"/>
    <w:rsid w:val="009960B0"/>
    <w:rsid w:val="0099624F"/>
    <w:rsid w:val="00996281"/>
    <w:rsid w:val="0099644B"/>
    <w:rsid w:val="0099665D"/>
    <w:rsid w:val="009967F7"/>
    <w:rsid w:val="0099686D"/>
    <w:rsid w:val="00997013"/>
    <w:rsid w:val="009970A9"/>
    <w:rsid w:val="009974AB"/>
    <w:rsid w:val="009974F2"/>
    <w:rsid w:val="009975A4"/>
    <w:rsid w:val="009976FA"/>
    <w:rsid w:val="00997752"/>
    <w:rsid w:val="00997990"/>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F1D"/>
    <w:rsid w:val="009A2089"/>
    <w:rsid w:val="009A2288"/>
    <w:rsid w:val="009A22F4"/>
    <w:rsid w:val="009A2357"/>
    <w:rsid w:val="009A259B"/>
    <w:rsid w:val="009A28FC"/>
    <w:rsid w:val="009A29F7"/>
    <w:rsid w:val="009A2AB3"/>
    <w:rsid w:val="009A2BF3"/>
    <w:rsid w:val="009A2E25"/>
    <w:rsid w:val="009A2E7D"/>
    <w:rsid w:val="009A2FDF"/>
    <w:rsid w:val="009A3524"/>
    <w:rsid w:val="009A39C0"/>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558"/>
    <w:rsid w:val="009A7673"/>
    <w:rsid w:val="009A789F"/>
    <w:rsid w:val="009B05DB"/>
    <w:rsid w:val="009B0DB9"/>
    <w:rsid w:val="009B0E65"/>
    <w:rsid w:val="009B1096"/>
    <w:rsid w:val="009B10A3"/>
    <w:rsid w:val="009B14D8"/>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A9B"/>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EEA"/>
    <w:rsid w:val="009C30B8"/>
    <w:rsid w:val="009C335F"/>
    <w:rsid w:val="009C35DF"/>
    <w:rsid w:val="009C35EC"/>
    <w:rsid w:val="009C3985"/>
    <w:rsid w:val="009C3CAC"/>
    <w:rsid w:val="009C3CCF"/>
    <w:rsid w:val="009C3EA5"/>
    <w:rsid w:val="009C4125"/>
    <w:rsid w:val="009C445B"/>
    <w:rsid w:val="009C489E"/>
    <w:rsid w:val="009C499C"/>
    <w:rsid w:val="009C4B89"/>
    <w:rsid w:val="009C4BEE"/>
    <w:rsid w:val="009C4C11"/>
    <w:rsid w:val="009C4C23"/>
    <w:rsid w:val="009C4D54"/>
    <w:rsid w:val="009C4F0A"/>
    <w:rsid w:val="009C5063"/>
    <w:rsid w:val="009C521A"/>
    <w:rsid w:val="009C5944"/>
    <w:rsid w:val="009C5A59"/>
    <w:rsid w:val="009C5DC0"/>
    <w:rsid w:val="009C5E2F"/>
    <w:rsid w:val="009C5FBC"/>
    <w:rsid w:val="009C60C0"/>
    <w:rsid w:val="009C6279"/>
    <w:rsid w:val="009C62B8"/>
    <w:rsid w:val="009C6438"/>
    <w:rsid w:val="009C644F"/>
    <w:rsid w:val="009C65EF"/>
    <w:rsid w:val="009C6657"/>
    <w:rsid w:val="009C68B6"/>
    <w:rsid w:val="009C6CC8"/>
    <w:rsid w:val="009C6FCC"/>
    <w:rsid w:val="009C7225"/>
    <w:rsid w:val="009C7235"/>
    <w:rsid w:val="009C73B5"/>
    <w:rsid w:val="009C7429"/>
    <w:rsid w:val="009C7565"/>
    <w:rsid w:val="009C757A"/>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56A"/>
    <w:rsid w:val="009D16C3"/>
    <w:rsid w:val="009D174C"/>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3AB"/>
    <w:rsid w:val="009D3451"/>
    <w:rsid w:val="009D3706"/>
    <w:rsid w:val="009D37B4"/>
    <w:rsid w:val="009D392A"/>
    <w:rsid w:val="009D3C3E"/>
    <w:rsid w:val="009D3D22"/>
    <w:rsid w:val="009D3FFD"/>
    <w:rsid w:val="009D41EE"/>
    <w:rsid w:val="009D41F7"/>
    <w:rsid w:val="009D4509"/>
    <w:rsid w:val="009D47EC"/>
    <w:rsid w:val="009D4CB3"/>
    <w:rsid w:val="009D4D3B"/>
    <w:rsid w:val="009D5142"/>
    <w:rsid w:val="009D516B"/>
    <w:rsid w:val="009D545D"/>
    <w:rsid w:val="009D5592"/>
    <w:rsid w:val="009D5E40"/>
    <w:rsid w:val="009D6211"/>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75"/>
    <w:rsid w:val="009E2704"/>
    <w:rsid w:val="009E2756"/>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60"/>
    <w:rsid w:val="009E4560"/>
    <w:rsid w:val="009E4601"/>
    <w:rsid w:val="009E4EB6"/>
    <w:rsid w:val="009E4F9C"/>
    <w:rsid w:val="009E509D"/>
    <w:rsid w:val="009E54CD"/>
    <w:rsid w:val="009E5706"/>
    <w:rsid w:val="009E5B32"/>
    <w:rsid w:val="009E5E8B"/>
    <w:rsid w:val="009E6125"/>
    <w:rsid w:val="009E64A5"/>
    <w:rsid w:val="009E6563"/>
    <w:rsid w:val="009E65FA"/>
    <w:rsid w:val="009E6954"/>
    <w:rsid w:val="009E6A64"/>
    <w:rsid w:val="009E6E9A"/>
    <w:rsid w:val="009E6EC2"/>
    <w:rsid w:val="009E6EE7"/>
    <w:rsid w:val="009E7147"/>
    <w:rsid w:val="009E73F7"/>
    <w:rsid w:val="009E75EF"/>
    <w:rsid w:val="009E7650"/>
    <w:rsid w:val="009E7715"/>
    <w:rsid w:val="009E789C"/>
    <w:rsid w:val="009E7A64"/>
    <w:rsid w:val="009E7D37"/>
    <w:rsid w:val="009E7D6A"/>
    <w:rsid w:val="009E7F8A"/>
    <w:rsid w:val="009F00A6"/>
    <w:rsid w:val="009F00E2"/>
    <w:rsid w:val="009F0286"/>
    <w:rsid w:val="009F04A7"/>
    <w:rsid w:val="009F0565"/>
    <w:rsid w:val="009F05B3"/>
    <w:rsid w:val="009F063F"/>
    <w:rsid w:val="009F07D6"/>
    <w:rsid w:val="009F09EE"/>
    <w:rsid w:val="009F0A1C"/>
    <w:rsid w:val="009F0C5C"/>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4FCF"/>
    <w:rsid w:val="009F51E0"/>
    <w:rsid w:val="009F5456"/>
    <w:rsid w:val="009F6055"/>
    <w:rsid w:val="009F66EE"/>
    <w:rsid w:val="009F686A"/>
    <w:rsid w:val="009F68B4"/>
    <w:rsid w:val="009F69EE"/>
    <w:rsid w:val="009F6AA5"/>
    <w:rsid w:val="009F6AF9"/>
    <w:rsid w:val="009F6C84"/>
    <w:rsid w:val="009F6C8E"/>
    <w:rsid w:val="009F6CBF"/>
    <w:rsid w:val="009F6D27"/>
    <w:rsid w:val="009F6D84"/>
    <w:rsid w:val="009F71CA"/>
    <w:rsid w:val="009F723C"/>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DFF"/>
    <w:rsid w:val="00A0279F"/>
    <w:rsid w:val="00A0280A"/>
    <w:rsid w:val="00A02B64"/>
    <w:rsid w:val="00A030F3"/>
    <w:rsid w:val="00A03228"/>
    <w:rsid w:val="00A036D5"/>
    <w:rsid w:val="00A04006"/>
    <w:rsid w:val="00A0405E"/>
    <w:rsid w:val="00A041EC"/>
    <w:rsid w:val="00A042A6"/>
    <w:rsid w:val="00A0447A"/>
    <w:rsid w:val="00A047E2"/>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DA6"/>
    <w:rsid w:val="00A12FF3"/>
    <w:rsid w:val="00A130D6"/>
    <w:rsid w:val="00A131D1"/>
    <w:rsid w:val="00A13311"/>
    <w:rsid w:val="00A13457"/>
    <w:rsid w:val="00A13602"/>
    <w:rsid w:val="00A13674"/>
    <w:rsid w:val="00A138D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F0"/>
    <w:rsid w:val="00A16B8C"/>
    <w:rsid w:val="00A16E2D"/>
    <w:rsid w:val="00A17151"/>
    <w:rsid w:val="00A17355"/>
    <w:rsid w:val="00A1758F"/>
    <w:rsid w:val="00A1772D"/>
    <w:rsid w:val="00A17CFB"/>
    <w:rsid w:val="00A17D6A"/>
    <w:rsid w:val="00A17E9D"/>
    <w:rsid w:val="00A17FB7"/>
    <w:rsid w:val="00A20070"/>
    <w:rsid w:val="00A200A8"/>
    <w:rsid w:val="00A201C7"/>
    <w:rsid w:val="00A202D0"/>
    <w:rsid w:val="00A203A1"/>
    <w:rsid w:val="00A20516"/>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BE7"/>
    <w:rsid w:val="00A21DA0"/>
    <w:rsid w:val="00A21ECF"/>
    <w:rsid w:val="00A2233C"/>
    <w:rsid w:val="00A224B0"/>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84"/>
    <w:rsid w:val="00A24AC2"/>
    <w:rsid w:val="00A24F71"/>
    <w:rsid w:val="00A2500B"/>
    <w:rsid w:val="00A251A9"/>
    <w:rsid w:val="00A2521B"/>
    <w:rsid w:val="00A2563C"/>
    <w:rsid w:val="00A25726"/>
    <w:rsid w:val="00A258F9"/>
    <w:rsid w:val="00A25C74"/>
    <w:rsid w:val="00A25D2B"/>
    <w:rsid w:val="00A25D84"/>
    <w:rsid w:val="00A25FA4"/>
    <w:rsid w:val="00A263FB"/>
    <w:rsid w:val="00A26449"/>
    <w:rsid w:val="00A266F2"/>
    <w:rsid w:val="00A26A1F"/>
    <w:rsid w:val="00A26A34"/>
    <w:rsid w:val="00A26A6C"/>
    <w:rsid w:val="00A26AEF"/>
    <w:rsid w:val="00A26C2A"/>
    <w:rsid w:val="00A26CC2"/>
    <w:rsid w:val="00A26D9C"/>
    <w:rsid w:val="00A26DA8"/>
    <w:rsid w:val="00A26E3C"/>
    <w:rsid w:val="00A273D5"/>
    <w:rsid w:val="00A278B7"/>
    <w:rsid w:val="00A27938"/>
    <w:rsid w:val="00A279C7"/>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22C8"/>
    <w:rsid w:val="00A424F8"/>
    <w:rsid w:val="00A425B2"/>
    <w:rsid w:val="00A4263E"/>
    <w:rsid w:val="00A426C0"/>
    <w:rsid w:val="00A42756"/>
    <w:rsid w:val="00A42F85"/>
    <w:rsid w:val="00A4304D"/>
    <w:rsid w:val="00A431BD"/>
    <w:rsid w:val="00A43343"/>
    <w:rsid w:val="00A434DF"/>
    <w:rsid w:val="00A435C0"/>
    <w:rsid w:val="00A436FB"/>
    <w:rsid w:val="00A437D1"/>
    <w:rsid w:val="00A4386E"/>
    <w:rsid w:val="00A43929"/>
    <w:rsid w:val="00A43B10"/>
    <w:rsid w:val="00A43B39"/>
    <w:rsid w:val="00A43CF6"/>
    <w:rsid w:val="00A4410B"/>
    <w:rsid w:val="00A4417A"/>
    <w:rsid w:val="00A444B9"/>
    <w:rsid w:val="00A445E3"/>
    <w:rsid w:val="00A44714"/>
    <w:rsid w:val="00A44851"/>
    <w:rsid w:val="00A44DA1"/>
    <w:rsid w:val="00A44F9A"/>
    <w:rsid w:val="00A451A6"/>
    <w:rsid w:val="00A451B1"/>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4B6"/>
    <w:rsid w:val="00A534F8"/>
    <w:rsid w:val="00A536AA"/>
    <w:rsid w:val="00A53C46"/>
    <w:rsid w:val="00A53CDB"/>
    <w:rsid w:val="00A54118"/>
    <w:rsid w:val="00A54477"/>
    <w:rsid w:val="00A549EF"/>
    <w:rsid w:val="00A54C25"/>
    <w:rsid w:val="00A54CDA"/>
    <w:rsid w:val="00A54F08"/>
    <w:rsid w:val="00A550F1"/>
    <w:rsid w:val="00A55663"/>
    <w:rsid w:val="00A556F4"/>
    <w:rsid w:val="00A557F4"/>
    <w:rsid w:val="00A55AA0"/>
    <w:rsid w:val="00A55FE5"/>
    <w:rsid w:val="00A56084"/>
    <w:rsid w:val="00A56554"/>
    <w:rsid w:val="00A565BB"/>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68"/>
    <w:rsid w:val="00A63BEC"/>
    <w:rsid w:val="00A63F1C"/>
    <w:rsid w:val="00A6413A"/>
    <w:rsid w:val="00A643AE"/>
    <w:rsid w:val="00A643DA"/>
    <w:rsid w:val="00A645BC"/>
    <w:rsid w:val="00A64B0D"/>
    <w:rsid w:val="00A64F1F"/>
    <w:rsid w:val="00A65074"/>
    <w:rsid w:val="00A651FA"/>
    <w:rsid w:val="00A653FD"/>
    <w:rsid w:val="00A656B2"/>
    <w:rsid w:val="00A656C7"/>
    <w:rsid w:val="00A65DE7"/>
    <w:rsid w:val="00A660D3"/>
    <w:rsid w:val="00A66296"/>
    <w:rsid w:val="00A6638E"/>
    <w:rsid w:val="00A66489"/>
    <w:rsid w:val="00A66496"/>
    <w:rsid w:val="00A6671D"/>
    <w:rsid w:val="00A66794"/>
    <w:rsid w:val="00A6685E"/>
    <w:rsid w:val="00A6693C"/>
    <w:rsid w:val="00A66AC2"/>
    <w:rsid w:val="00A66C0C"/>
    <w:rsid w:val="00A671C3"/>
    <w:rsid w:val="00A674CE"/>
    <w:rsid w:val="00A67A9B"/>
    <w:rsid w:val="00A67BAB"/>
    <w:rsid w:val="00A67C68"/>
    <w:rsid w:val="00A67C8E"/>
    <w:rsid w:val="00A67C9F"/>
    <w:rsid w:val="00A67FC5"/>
    <w:rsid w:val="00A67FEB"/>
    <w:rsid w:val="00A701F4"/>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D03"/>
    <w:rsid w:val="00A75D89"/>
    <w:rsid w:val="00A75E8C"/>
    <w:rsid w:val="00A75F65"/>
    <w:rsid w:val="00A7644C"/>
    <w:rsid w:val="00A76541"/>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B7D"/>
    <w:rsid w:val="00A851F8"/>
    <w:rsid w:val="00A853ED"/>
    <w:rsid w:val="00A854DD"/>
    <w:rsid w:val="00A85594"/>
    <w:rsid w:val="00A856C4"/>
    <w:rsid w:val="00A85CC8"/>
    <w:rsid w:val="00A85D3B"/>
    <w:rsid w:val="00A85DFC"/>
    <w:rsid w:val="00A85EAD"/>
    <w:rsid w:val="00A862EB"/>
    <w:rsid w:val="00A865B4"/>
    <w:rsid w:val="00A8687D"/>
    <w:rsid w:val="00A869EA"/>
    <w:rsid w:val="00A86A5D"/>
    <w:rsid w:val="00A86A89"/>
    <w:rsid w:val="00A86B26"/>
    <w:rsid w:val="00A86B79"/>
    <w:rsid w:val="00A86D9C"/>
    <w:rsid w:val="00A87356"/>
    <w:rsid w:val="00A87525"/>
    <w:rsid w:val="00A87626"/>
    <w:rsid w:val="00A8762C"/>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44"/>
    <w:rsid w:val="00A93065"/>
    <w:rsid w:val="00A9312B"/>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63D"/>
    <w:rsid w:val="00A97692"/>
    <w:rsid w:val="00A97976"/>
    <w:rsid w:val="00A97AA5"/>
    <w:rsid w:val="00A97ED6"/>
    <w:rsid w:val="00A97FBE"/>
    <w:rsid w:val="00AA00E9"/>
    <w:rsid w:val="00AA027C"/>
    <w:rsid w:val="00AA03BC"/>
    <w:rsid w:val="00AA0422"/>
    <w:rsid w:val="00AA0436"/>
    <w:rsid w:val="00AA098D"/>
    <w:rsid w:val="00AA0A8E"/>
    <w:rsid w:val="00AA0D70"/>
    <w:rsid w:val="00AA10C9"/>
    <w:rsid w:val="00AA1187"/>
    <w:rsid w:val="00AA1A84"/>
    <w:rsid w:val="00AA1BBD"/>
    <w:rsid w:val="00AA2176"/>
    <w:rsid w:val="00AA235B"/>
    <w:rsid w:val="00AA23E4"/>
    <w:rsid w:val="00AA2796"/>
    <w:rsid w:val="00AA2AD7"/>
    <w:rsid w:val="00AA2D05"/>
    <w:rsid w:val="00AA2D4C"/>
    <w:rsid w:val="00AA2FDE"/>
    <w:rsid w:val="00AA3162"/>
    <w:rsid w:val="00AA34C9"/>
    <w:rsid w:val="00AA35A7"/>
    <w:rsid w:val="00AA368E"/>
    <w:rsid w:val="00AA36A2"/>
    <w:rsid w:val="00AA36CD"/>
    <w:rsid w:val="00AA393D"/>
    <w:rsid w:val="00AA3A46"/>
    <w:rsid w:val="00AA42EE"/>
    <w:rsid w:val="00AA4677"/>
    <w:rsid w:val="00AA4CF6"/>
    <w:rsid w:val="00AA4DCA"/>
    <w:rsid w:val="00AA4E0F"/>
    <w:rsid w:val="00AA50E9"/>
    <w:rsid w:val="00AA52A4"/>
    <w:rsid w:val="00AA53D7"/>
    <w:rsid w:val="00AA5616"/>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2F9"/>
    <w:rsid w:val="00AA7332"/>
    <w:rsid w:val="00AA7352"/>
    <w:rsid w:val="00AA74DC"/>
    <w:rsid w:val="00AA7901"/>
    <w:rsid w:val="00AA79DA"/>
    <w:rsid w:val="00AA7E96"/>
    <w:rsid w:val="00AA7F41"/>
    <w:rsid w:val="00AB010A"/>
    <w:rsid w:val="00AB0297"/>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1EE"/>
    <w:rsid w:val="00AB2576"/>
    <w:rsid w:val="00AB268D"/>
    <w:rsid w:val="00AB29AC"/>
    <w:rsid w:val="00AB2AD3"/>
    <w:rsid w:val="00AB2B66"/>
    <w:rsid w:val="00AB2C2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69A"/>
    <w:rsid w:val="00AB5D61"/>
    <w:rsid w:val="00AB6398"/>
    <w:rsid w:val="00AB63E3"/>
    <w:rsid w:val="00AB6929"/>
    <w:rsid w:val="00AB6BB3"/>
    <w:rsid w:val="00AB6F80"/>
    <w:rsid w:val="00AB73C6"/>
    <w:rsid w:val="00AB74C7"/>
    <w:rsid w:val="00AB7540"/>
    <w:rsid w:val="00AB79C0"/>
    <w:rsid w:val="00AB7D28"/>
    <w:rsid w:val="00AB7D64"/>
    <w:rsid w:val="00AC003D"/>
    <w:rsid w:val="00AC059A"/>
    <w:rsid w:val="00AC079E"/>
    <w:rsid w:val="00AC0A68"/>
    <w:rsid w:val="00AC0F09"/>
    <w:rsid w:val="00AC1646"/>
    <w:rsid w:val="00AC194C"/>
    <w:rsid w:val="00AC1A86"/>
    <w:rsid w:val="00AC1D3A"/>
    <w:rsid w:val="00AC1D6B"/>
    <w:rsid w:val="00AC1DC5"/>
    <w:rsid w:val="00AC20FD"/>
    <w:rsid w:val="00AC2199"/>
    <w:rsid w:val="00AC23B7"/>
    <w:rsid w:val="00AC2490"/>
    <w:rsid w:val="00AC27FC"/>
    <w:rsid w:val="00AC280F"/>
    <w:rsid w:val="00AC29B7"/>
    <w:rsid w:val="00AC2B89"/>
    <w:rsid w:val="00AC2F99"/>
    <w:rsid w:val="00AC33A0"/>
    <w:rsid w:val="00AC3836"/>
    <w:rsid w:val="00AC3996"/>
    <w:rsid w:val="00AC3A6B"/>
    <w:rsid w:val="00AC3C6C"/>
    <w:rsid w:val="00AC4151"/>
    <w:rsid w:val="00AC425A"/>
    <w:rsid w:val="00AC44EB"/>
    <w:rsid w:val="00AC4541"/>
    <w:rsid w:val="00AC45C8"/>
    <w:rsid w:val="00AC46FC"/>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0F"/>
    <w:rsid w:val="00AD25A0"/>
    <w:rsid w:val="00AD2E20"/>
    <w:rsid w:val="00AD2EA0"/>
    <w:rsid w:val="00AD3137"/>
    <w:rsid w:val="00AD313F"/>
    <w:rsid w:val="00AD3355"/>
    <w:rsid w:val="00AD3799"/>
    <w:rsid w:val="00AD381F"/>
    <w:rsid w:val="00AD3871"/>
    <w:rsid w:val="00AD387E"/>
    <w:rsid w:val="00AD3A4D"/>
    <w:rsid w:val="00AD3E2D"/>
    <w:rsid w:val="00AD40E5"/>
    <w:rsid w:val="00AD413D"/>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4B3"/>
    <w:rsid w:val="00AD7917"/>
    <w:rsid w:val="00AD7931"/>
    <w:rsid w:val="00AD7B2A"/>
    <w:rsid w:val="00AD7BD1"/>
    <w:rsid w:val="00AD7C40"/>
    <w:rsid w:val="00AD7D55"/>
    <w:rsid w:val="00AE01EB"/>
    <w:rsid w:val="00AE066D"/>
    <w:rsid w:val="00AE06AC"/>
    <w:rsid w:val="00AE0943"/>
    <w:rsid w:val="00AE0B18"/>
    <w:rsid w:val="00AE0BAE"/>
    <w:rsid w:val="00AE0E77"/>
    <w:rsid w:val="00AE0F47"/>
    <w:rsid w:val="00AE0FC1"/>
    <w:rsid w:val="00AE12F2"/>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14"/>
    <w:rsid w:val="00AE4C66"/>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6E1"/>
    <w:rsid w:val="00AF1CBB"/>
    <w:rsid w:val="00AF1D6B"/>
    <w:rsid w:val="00AF1DD1"/>
    <w:rsid w:val="00AF204C"/>
    <w:rsid w:val="00AF23FE"/>
    <w:rsid w:val="00AF25DA"/>
    <w:rsid w:val="00AF2621"/>
    <w:rsid w:val="00AF2765"/>
    <w:rsid w:val="00AF30B3"/>
    <w:rsid w:val="00AF30C1"/>
    <w:rsid w:val="00AF34FC"/>
    <w:rsid w:val="00AF360B"/>
    <w:rsid w:val="00AF3626"/>
    <w:rsid w:val="00AF3818"/>
    <w:rsid w:val="00AF3D07"/>
    <w:rsid w:val="00AF3D83"/>
    <w:rsid w:val="00AF4130"/>
    <w:rsid w:val="00AF43D5"/>
    <w:rsid w:val="00AF472C"/>
    <w:rsid w:val="00AF4D09"/>
    <w:rsid w:val="00AF4F0F"/>
    <w:rsid w:val="00AF5380"/>
    <w:rsid w:val="00AF56B4"/>
    <w:rsid w:val="00AF5821"/>
    <w:rsid w:val="00AF5C9B"/>
    <w:rsid w:val="00AF5DC3"/>
    <w:rsid w:val="00AF60CD"/>
    <w:rsid w:val="00AF62CF"/>
    <w:rsid w:val="00AF6348"/>
    <w:rsid w:val="00AF646F"/>
    <w:rsid w:val="00AF64F5"/>
    <w:rsid w:val="00AF66B8"/>
    <w:rsid w:val="00AF6C6D"/>
    <w:rsid w:val="00AF6D8E"/>
    <w:rsid w:val="00AF6EEF"/>
    <w:rsid w:val="00AF701C"/>
    <w:rsid w:val="00AF7049"/>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950"/>
    <w:rsid w:val="00B0430F"/>
    <w:rsid w:val="00B0444B"/>
    <w:rsid w:val="00B04538"/>
    <w:rsid w:val="00B045A3"/>
    <w:rsid w:val="00B0474E"/>
    <w:rsid w:val="00B04883"/>
    <w:rsid w:val="00B048BC"/>
    <w:rsid w:val="00B04AEB"/>
    <w:rsid w:val="00B04B61"/>
    <w:rsid w:val="00B04CB3"/>
    <w:rsid w:val="00B04FD4"/>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717B"/>
    <w:rsid w:val="00B071D4"/>
    <w:rsid w:val="00B073D6"/>
    <w:rsid w:val="00B07485"/>
    <w:rsid w:val="00B075B7"/>
    <w:rsid w:val="00B075CC"/>
    <w:rsid w:val="00B0760B"/>
    <w:rsid w:val="00B0779E"/>
    <w:rsid w:val="00B07A03"/>
    <w:rsid w:val="00B07EFC"/>
    <w:rsid w:val="00B1038E"/>
    <w:rsid w:val="00B10622"/>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48D"/>
    <w:rsid w:val="00B124C3"/>
    <w:rsid w:val="00B12A0F"/>
    <w:rsid w:val="00B12A88"/>
    <w:rsid w:val="00B12D78"/>
    <w:rsid w:val="00B1328B"/>
    <w:rsid w:val="00B137D2"/>
    <w:rsid w:val="00B13828"/>
    <w:rsid w:val="00B139EB"/>
    <w:rsid w:val="00B13F08"/>
    <w:rsid w:val="00B1437D"/>
    <w:rsid w:val="00B144E4"/>
    <w:rsid w:val="00B145D0"/>
    <w:rsid w:val="00B14725"/>
    <w:rsid w:val="00B14966"/>
    <w:rsid w:val="00B14CEB"/>
    <w:rsid w:val="00B14D7B"/>
    <w:rsid w:val="00B14D93"/>
    <w:rsid w:val="00B14E84"/>
    <w:rsid w:val="00B14F3B"/>
    <w:rsid w:val="00B15132"/>
    <w:rsid w:val="00B15169"/>
    <w:rsid w:val="00B151F0"/>
    <w:rsid w:val="00B152BC"/>
    <w:rsid w:val="00B15334"/>
    <w:rsid w:val="00B15402"/>
    <w:rsid w:val="00B15762"/>
    <w:rsid w:val="00B15803"/>
    <w:rsid w:val="00B1580A"/>
    <w:rsid w:val="00B15934"/>
    <w:rsid w:val="00B15C13"/>
    <w:rsid w:val="00B16321"/>
    <w:rsid w:val="00B16367"/>
    <w:rsid w:val="00B16751"/>
    <w:rsid w:val="00B16771"/>
    <w:rsid w:val="00B167CD"/>
    <w:rsid w:val="00B16DA7"/>
    <w:rsid w:val="00B16DE2"/>
    <w:rsid w:val="00B16E07"/>
    <w:rsid w:val="00B171A3"/>
    <w:rsid w:val="00B172D0"/>
    <w:rsid w:val="00B1763C"/>
    <w:rsid w:val="00B17648"/>
    <w:rsid w:val="00B17756"/>
    <w:rsid w:val="00B1787D"/>
    <w:rsid w:val="00B1790C"/>
    <w:rsid w:val="00B17911"/>
    <w:rsid w:val="00B20228"/>
    <w:rsid w:val="00B20320"/>
    <w:rsid w:val="00B20369"/>
    <w:rsid w:val="00B203E0"/>
    <w:rsid w:val="00B203E3"/>
    <w:rsid w:val="00B204C8"/>
    <w:rsid w:val="00B20BA8"/>
    <w:rsid w:val="00B211CB"/>
    <w:rsid w:val="00B211D1"/>
    <w:rsid w:val="00B218AA"/>
    <w:rsid w:val="00B21D34"/>
    <w:rsid w:val="00B21E53"/>
    <w:rsid w:val="00B21EDD"/>
    <w:rsid w:val="00B21F89"/>
    <w:rsid w:val="00B22458"/>
    <w:rsid w:val="00B2287A"/>
    <w:rsid w:val="00B228E8"/>
    <w:rsid w:val="00B22CB4"/>
    <w:rsid w:val="00B22DF7"/>
    <w:rsid w:val="00B2310E"/>
    <w:rsid w:val="00B23296"/>
    <w:rsid w:val="00B2376D"/>
    <w:rsid w:val="00B239F5"/>
    <w:rsid w:val="00B23A84"/>
    <w:rsid w:val="00B23B46"/>
    <w:rsid w:val="00B23C21"/>
    <w:rsid w:val="00B23C84"/>
    <w:rsid w:val="00B240A4"/>
    <w:rsid w:val="00B24163"/>
    <w:rsid w:val="00B24333"/>
    <w:rsid w:val="00B24372"/>
    <w:rsid w:val="00B243D1"/>
    <w:rsid w:val="00B24465"/>
    <w:rsid w:val="00B24700"/>
    <w:rsid w:val="00B24770"/>
    <w:rsid w:val="00B247C8"/>
    <w:rsid w:val="00B247E3"/>
    <w:rsid w:val="00B24ACE"/>
    <w:rsid w:val="00B24AD3"/>
    <w:rsid w:val="00B24BDC"/>
    <w:rsid w:val="00B24BF5"/>
    <w:rsid w:val="00B24F92"/>
    <w:rsid w:val="00B24FD7"/>
    <w:rsid w:val="00B25425"/>
    <w:rsid w:val="00B254EF"/>
    <w:rsid w:val="00B25550"/>
    <w:rsid w:val="00B2585B"/>
    <w:rsid w:val="00B258FF"/>
    <w:rsid w:val="00B25B8B"/>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7004"/>
    <w:rsid w:val="00B2714F"/>
    <w:rsid w:val="00B27255"/>
    <w:rsid w:val="00B273C9"/>
    <w:rsid w:val="00B274BA"/>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9F1"/>
    <w:rsid w:val="00B31EBE"/>
    <w:rsid w:val="00B31F9E"/>
    <w:rsid w:val="00B32108"/>
    <w:rsid w:val="00B322E3"/>
    <w:rsid w:val="00B3237D"/>
    <w:rsid w:val="00B32418"/>
    <w:rsid w:val="00B32428"/>
    <w:rsid w:val="00B32AD5"/>
    <w:rsid w:val="00B32D4B"/>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FB"/>
    <w:rsid w:val="00B36005"/>
    <w:rsid w:val="00B36141"/>
    <w:rsid w:val="00B36473"/>
    <w:rsid w:val="00B36516"/>
    <w:rsid w:val="00B36694"/>
    <w:rsid w:val="00B36BD4"/>
    <w:rsid w:val="00B36C57"/>
    <w:rsid w:val="00B36E1D"/>
    <w:rsid w:val="00B3717D"/>
    <w:rsid w:val="00B37318"/>
    <w:rsid w:val="00B37699"/>
    <w:rsid w:val="00B37837"/>
    <w:rsid w:val="00B37B09"/>
    <w:rsid w:val="00B40287"/>
    <w:rsid w:val="00B40773"/>
    <w:rsid w:val="00B40904"/>
    <w:rsid w:val="00B40D56"/>
    <w:rsid w:val="00B40F61"/>
    <w:rsid w:val="00B40FCF"/>
    <w:rsid w:val="00B410BB"/>
    <w:rsid w:val="00B411AE"/>
    <w:rsid w:val="00B413A6"/>
    <w:rsid w:val="00B416E9"/>
    <w:rsid w:val="00B41857"/>
    <w:rsid w:val="00B41871"/>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46B"/>
    <w:rsid w:val="00B435C2"/>
    <w:rsid w:val="00B435F6"/>
    <w:rsid w:val="00B437C6"/>
    <w:rsid w:val="00B438BF"/>
    <w:rsid w:val="00B43E3B"/>
    <w:rsid w:val="00B440AB"/>
    <w:rsid w:val="00B44213"/>
    <w:rsid w:val="00B4450E"/>
    <w:rsid w:val="00B44B94"/>
    <w:rsid w:val="00B44BCA"/>
    <w:rsid w:val="00B44D42"/>
    <w:rsid w:val="00B44E29"/>
    <w:rsid w:val="00B44E5B"/>
    <w:rsid w:val="00B44EC8"/>
    <w:rsid w:val="00B45052"/>
    <w:rsid w:val="00B45189"/>
    <w:rsid w:val="00B452FD"/>
    <w:rsid w:val="00B45383"/>
    <w:rsid w:val="00B45751"/>
    <w:rsid w:val="00B45A31"/>
    <w:rsid w:val="00B45AB0"/>
    <w:rsid w:val="00B45B06"/>
    <w:rsid w:val="00B45BC1"/>
    <w:rsid w:val="00B45CD9"/>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8F4"/>
    <w:rsid w:val="00B47A24"/>
    <w:rsid w:val="00B47B23"/>
    <w:rsid w:val="00B47B2B"/>
    <w:rsid w:val="00B47CAB"/>
    <w:rsid w:val="00B47E4F"/>
    <w:rsid w:val="00B5000E"/>
    <w:rsid w:val="00B500FF"/>
    <w:rsid w:val="00B50290"/>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B25"/>
    <w:rsid w:val="00B51CE8"/>
    <w:rsid w:val="00B51E43"/>
    <w:rsid w:val="00B522CA"/>
    <w:rsid w:val="00B5233F"/>
    <w:rsid w:val="00B52452"/>
    <w:rsid w:val="00B52496"/>
    <w:rsid w:val="00B52998"/>
    <w:rsid w:val="00B52B11"/>
    <w:rsid w:val="00B52E01"/>
    <w:rsid w:val="00B53087"/>
    <w:rsid w:val="00B535D4"/>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E0"/>
    <w:rsid w:val="00B54D7D"/>
    <w:rsid w:val="00B54EC2"/>
    <w:rsid w:val="00B54F2A"/>
    <w:rsid w:val="00B54F7C"/>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84"/>
    <w:rsid w:val="00B62CBA"/>
    <w:rsid w:val="00B62D09"/>
    <w:rsid w:val="00B62D48"/>
    <w:rsid w:val="00B62F65"/>
    <w:rsid w:val="00B6351A"/>
    <w:rsid w:val="00B63560"/>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A4B"/>
    <w:rsid w:val="00B65AE9"/>
    <w:rsid w:val="00B65DFB"/>
    <w:rsid w:val="00B65F03"/>
    <w:rsid w:val="00B66041"/>
    <w:rsid w:val="00B66280"/>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2033"/>
    <w:rsid w:val="00B721D0"/>
    <w:rsid w:val="00B72308"/>
    <w:rsid w:val="00B7248C"/>
    <w:rsid w:val="00B727A7"/>
    <w:rsid w:val="00B729DD"/>
    <w:rsid w:val="00B72C3E"/>
    <w:rsid w:val="00B72E1F"/>
    <w:rsid w:val="00B73300"/>
    <w:rsid w:val="00B7382A"/>
    <w:rsid w:val="00B73856"/>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3EE"/>
    <w:rsid w:val="00B76892"/>
    <w:rsid w:val="00B76A64"/>
    <w:rsid w:val="00B76C38"/>
    <w:rsid w:val="00B77218"/>
    <w:rsid w:val="00B773DA"/>
    <w:rsid w:val="00B77484"/>
    <w:rsid w:val="00B777E4"/>
    <w:rsid w:val="00B77B19"/>
    <w:rsid w:val="00B77BA0"/>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690"/>
    <w:rsid w:val="00B818AC"/>
    <w:rsid w:val="00B819B5"/>
    <w:rsid w:val="00B81A65"/>
    <w:rsid w:val="00B81B49"/>
    <w:rsid w:val="00B81B89"/>
    <w:rsid w:val="00B81FE6"/>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B3"/>
    <w:rsid w:val="00B86EA8"/>
    <w:rsid w:val="00B87104"/>
    <w:rsid w:val="00B8752D"/>
    <w:rsid w:val="00B87C4D"/>
    <w:rsid w:val="00B87C86"/>
    <w:rsid w:val="00B87D57"/>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D66"/>
    <w:rsid w:val="00B91F38"/>
    <w:rsid w:val="00B91F87"/>
    <w:rsid w:val="00B92109"/>
    <w:rsid w:val="00B921C5"/>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9E4"/>
    <w:rsid w:val="00B95CDD"/>
    <w:rsid w:val="00B95E23"/>
    <w:rsid w:val="00B961B5"/>
    <w:rsid w:val="00B96472"/>
    <w:rsid w:val="00B96615"/>
    <w:rsid w:val="00B96851"/>
    <w:rsid w:val="00B968B2"/>
    <w:rsid w:val="00B96961"/>
    <w:rsid w:val="00B96C9D"/>
    <w:rsid w:val="00B971DA"/>
    <w:rsid w:val="00B97A7C"/>
    <w:rsid w:val="00B97E22"/>
    <w:rsid w:val="00B97F84"/>
    <w:rsid w:val="00BA0085"/>
    <w:rsid w:val="00BA11DF"/>
    <w:rsid w:val="00BA1211"/>
    <w:rsid w:val="00BA1254"/>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528F"/>
    <w:rsid w:val="00BA5537"/>
    <w:rsid w:val="00BA560C"/>
    <w:rsid w:val="00BA5775"/>
    <w:rsid w:val="00BA581A"/>
    <w:rsid w:val="00BA5A0D"/>
    <w:rsid w:val="00BA5BCF"/>
    <w:rsid w:val="00BA5C8D"/>
    <w:rsid w:val="00BA604E"/>
    <w:rsid w:val="00BA619E"/>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4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55"/>
    <w:rsid w:val="00BB2E5C"/>
    <w:rsid w:val="00BB2F52"/>
    <w:rsid w:val="00BB30C2"/>
    <w:rsid w:val="00BB310D"/>
    <w:rsid w:val="00BB3281"/>
    <w:rsid w:val="00BB33F6"/>
    <w:rsid w:val="00BB35B7"/>
    <w:rsid w:val="00BB3611"/>
    <w:rsid w:val="00BB3670"/>
    <w:rsid w:val="00BB370E"/>
    <w:rsid w:val="00BB38D9"/>
    <w:rsid w:val="00BB3C36"/>
    <w:rsid w:val="00BB3E0E"/>
    <w:rsid w:val="00BB3E69"/>
    <w:rsid w:val="00BB4022"/>
    <w:rsid w:val="00BB40E8"/>
    <w:rsid w:val="00BB4483"/>
    <w:rsid w:val="00BB452B"/>
    <w:rsid w:val="00BB46E5"/>
    <w:rsid w:val="00BB47B4"/>
    <w:rsid w:val="00BB4E38"/>
    <w:rsid w:val="00BB57D4"/>
    <w:rsid w:val="00BB5854"/>
    <w:rsid w:val="00BB585D"/>
    <w:rsid w:val="00BB5AFB"/>
    <w:rsid w:val="00BB5D0A"/>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1C8"/>
    <w:rsid w:val="00BC1460"/>
    <w:rsid w:val="00BC14AB"/>
    <w:rsid w:val="00BC1772"/>
    <w:rsid w:val="00BC190E"/>
    <w:rsid w:val="00BC1BB0"/>
    <w:rsid w:val="00BC1C45"/>
    <w:rsid w:val="00BC1FAE"/>
    <w:rsid w:val="00BC2008"/>
    <w:rsid w:val="00BC21BA"/>
    <w:rsid w:val="00BC22C9"/>
    <w:rsid w:val="00BC2586"/>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7047"/>
    <w:rsid w:val="00BC7115"/>
    <w:rsid w:val="00BC7370"/>
    <w:rsid w:val="00BC74E2"/>
    <w:rsid w:val="00BC7645"/>
    <w:rsid w:val="00BC76F0"/>
    <w:rsid w:val="00BC774A"/>
    <w:rsid w:val="00BC7C89"/>
    <w:rsid w:val="00BC7F0A"/>
    <w:rsid w:val="00BD035F"/>
    <w:rsid w:val="00BD04D7"/>
    <w:rsid w:val="00BD0857"/>
    <w:rsid w:val="00BD08CB"/>
    <w:rsid w:val="00BD0AEA"/>
    <w:rsid w:val="00BD0C7D"/>
    <w:rsid w:val="00BD1049"/>
    <w:rsid w:val="00BD109C"/>
    <w:rsid w:val="00BD1142"/>
    <w:rsid w:val="00BD12C8"/>
    <w:rsid w:val="00BD1745"/>
    <w:rsid w:val="00BD1846"/>
    <w:rsid w:val="00BD1B67"/>
    <w:rsid w:val="00BD1E42"/>
    <w:rsid w:val="00BD1EFF"/>
    <w:rsid w:val="00BD1F19"/>
    <w:rsid w:val="00BD1FB1"/>
    <w:rsid w:val="00BD215E"/>
    <w:rsid w:val="00BD23A6"/>
    <w:rsid w:val="00BD25F1"/>
    <w:rsid w:val="00BD2828"/>
    <w:rsid w:val="00BD29B2"/>
    <w:rsid w:val="00BD2BF9"/>
    <w:rsid w:val="00BD2F8E"/>
    <w:rsid w:val="00BD302C"/>
    <w:rsid w:val="00BD3177"/>
    <w:rsid w:val="00BD332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649"/>
    <w:rsid w:val="00BD570C"/>
    <w:rsid w:val="00BD5C15"/>
    <w:rsid w:val="00BD602A"/>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B34"/>
    <w:rsid w:val="00BE1BFF"/>
    <w:rsid w:val="00BE1D36"/>
    <w:rsid w:val="00BE1E76"/>
    <w:rsid w:val="00BE1EFC"/>
    <w:rsid w:val="00BE1FF2"/>
    <w:rsid w:val="00BE2144"/>
    <w:rsid w:val="00BE2201"/>
    <w:rsid w:val="00BE23B4"/>
    <w:rsid w:val="00BE23DA"/>
    <w:rsid w:val="00BE245A"/>
    <w:rsid w:val="00BE25F2"/>
    <w:rsid w:val="00BE26E4"/>
    <w:rsid w:val="00BE2754"/>
    <w:rsid w:val="00BE283D"/>
    <w:rsid w:val="00BE2B2B"/>
    <w:rsid w:val="00BE2CB8"/>
    <w:rsid w:val="00BE2D9B"/>
    <w:rsid w:val="00BE2F5D"/>
    <w:rsid w:val="00BE2F6F"/>
    <w:rsid w:val="00BE3202"/>
    <w:rsid w:val="00BE34DF"/>
    <w:rsid w:val="00BE35B0"/>
    <w:rsid w:val="00BE3661"/>
    <w:rsid w:val="00BE3C1C"/>
    <w:rsid w:val="00BE3E5C"/>
    <w:rsid w:val="00BE413C"/>
    <w:rsid w:val="00BE4183"/>
    <w:rsid w:val="00BE42A0"/>
    <w:rsid w:val="00BE444E"/>
    <w:rsid w:val="00BE45A3"/>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732C"/>
    <w:rsid w:val="00BE74BF"/>
    <w:rsid w:val="00BE74C3"/>
    <w:rsid w:val="00BE77F7"/>
    <w:rsid w:val="00BE78E2"/>
    <w:rsid w:val="00BE7A90"/>
    <w:rsid w:val="00BF043B"/>
    <w:rsid w:val="00BF0511"/>
    <w:rsid w:val="00BF0690"/>
    <w:rsid w:val="00BF0D92"/>
    <w:rsid w:val="00BF0DE8"/>
    <w:rsid w:val="00BF108C"/>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3D5"/>
    <w:rsid w:val="00BF48EA"/>
    <w:rsid w:val="00BF4AA0"/>
    <w:rsid w:val="00BF4CA7"/>
    <w:rsid w:val="00BF4CEE"/>
    <w:rsid w:val="00BF503A"/>
    <w:rsid w:val="00BF5098"/>
    <w:rsid w:val="00BF509D"/>
    <w:rsid w:val="00BF55BA"/>
    <w:rsid w:val="00BF59A0"/>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C0003D"/>
    <w:rsid w:val="00C00514"/>
    <w:rsid w:val="00C005C1"/>
    <w:rsid w:val="00C0062F"/>
    <w:rsid w:val="00C00976"/>
    <w:rsid w:val="00C00B2E"/>
    <w:rsid w:val="00C00C40"/>
    <w:rsid w:val="00C00C89"/>
    <w:rsid w:val="00C00D1A"/>
    <w:rsid w:val="00C00D2C"/>
    <w:rsid w:val="00C00E82"/>
    <w:rsid w:val="00C0169A"/>
    <w:rsid w:val="00C0194B"/>
    <w:rsid w:val="00C01BF8"/>
    <w:rsid w:val="00C01C15"/>
    <w:rsid w:val="00C01C48"/>
    <w:rsid w:val="00C01CD0"/>
    <w:rsid w:val="00C01D61"/>
    <w:rsid w:val="00C021FD"/>
    <w:rsid w:val="00C02266"/>
    <w:rsid w:val="00C026D3"/>
    <w:rsid w:val="00C02C74"/>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72E"/>
    <w:rsid w:val="00C14C2F"/>
    <w:rsid w:val="00C14CC0"/>
    <w:rsid w:val="00C15298"/>
    <w:rsid w:val="00C153C5"/>
    <w:rsid w:val="00C1540C"/>
    <w:rsid w:val="00C15491"/>
    <w:rsid w:val="00C1590C"/>
    <w:rsid w:val="00C15BE6"/>
    <w:rsid w:val="00C15C75"/>
    <w:rsid w:val="00C15D68"/>
    <w:rsid w:val="00C161DF"/>
    <w:rsid w:val="00C162EE"/>
    <w:rsid w:val="00C164B5"/>
    <w:rsid w:val="00C16C55"/>
    <w:rsid w:val="00C16F3C"/>
    <w:rsid w:val="00C16F88"/>
    <w:rsid w:val="00C172FA"/>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FB4"/>
    <w:rsid w:val="00C220EA"/>
    <w:rsid w:val="00C22210"/>
    <w:rsid w:val="00C22450"/>
    <w:rsid w:val="00C226D7"/>
    <w:rsid w:val="00C226ED"/>
    <w:rsid w:val="00C228D3"/>
    <w:rsid w:val="00C22A6D"/>
    <w:rsid w:val="00C23272"/>
    <w:rsid w:val="00C2332D"/>
    <w:rsid w:val="00C235FA"/>
    <w:rsid w:val="00C23AD7"/>
    <w:rsid w:val="00C23FBC"/>
    <w:rsid w:val="00C24146"/>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20F3"/>
    <w:rsid w:val="00C32248"/>
    <w:rsid w:val="00C32408"/>
    <w:rsid w:val="00C32642"/>
    <w:rsid w:val="00C329C1"/>
    <w:rsid w:val="00C32C35"/>
    <w:rsid w:val="00C32C8B"/>
    <w:rsid w:val="00C32C9E"/>
    <w:rsid w:val="00C32E3E"/>
    <w:rsid w:val="00C32E40"/>
    <w:rsid w:val="00C3335F"/>
    <w:rsid w:val="00C3338B"/>
    <w:rsid w:val="00C3371C"/>
    <w:rsid w:val="00C339C3"/>
    <w:rsid w:val="00C33B2D"/>
    <w:rsid w:val="00C33E72"/>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84"/>
    <w:rsid w:val="00C413F3"/>
    <w:rsid w:val="00C416AC"/>
    <w:rsid w:val="00C4175C"/>
    <w:rsid w:val="00C418FE"/>
    <w:rsid w:val="00C41DF8"/>
    <w:rsid w:val="00C41E16"/>
    <w:rsid w:val="00C425B7"/>
    <w:rsid w:val="00C42AA0"/>
    <w:rsid w:val="00C42B81"/>
    <w:rsid w:val="00C42CAB"/>
    <w:rsid w:val="00C42ED9"/>
    <w:rsid w:val="00C430B7"/>
    <w:rsid w:val="00C4343A"/>
    <w:rsid w:val="00C4356C"/>
    <w:rsid w:val="00C43623"/>
    <w:rsid w:val="00C439AA"/>
    <w:rsid w:val="00C43CA9"/>
    <w:rsid w:val="00C44081"/>
    <w:rsid w:val="00C442DF"/>
    <w:rsid w:val="00C44338"/>
    <w:rsid w:val="00C44433"/>
    <w:rsid w:val="00C444CE"/>
    <w:rsid w:val="00C44BDC"/>
    <w:rsid w:val="00C44BF8"/>
    <w:rsid w:val="00C4505C"/>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F33"/>
    <w:rsid w:val="00C50F5E"/>
    <w:rsid w:val="00C5129C"/>
    <w:rsid w:val="00C51607"/>
    <w:rsid w:val="00C517E1"/>
    <w:rsid w:val="00C520DF"/>
    <w:rsid w:val="00C522B7"/>
    <w:rsid w:val="00C522CB"/>
    <w:rsid w:val="00C52561"/>
    <w:rsid w:val="00C52D53"/>
    <w:rsid w:val="00C52D5D"/>
    <w:rsid w:val="00C530BD"/>
    <w:rsid w:val="00C53100"/>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52"/>
    <w:rsid w:val="00C625A9"/>
    <w:rsid w:val="00C625E3"/>
    <w:rsid w:val="00C625F0"/>
    <w:rsid w:val="00C62603"/>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4DD"/>
    <w:rsid w:val="00C64557"/>
    <w:rsid w:val="00C646C1"/>
    <w:rsid w:val="00C648C0"/>
    <w:rsid w:val="00C64AEC"/>
    <w:rsid w:val="00C64DF9"/>
    <w:rsid w:val="00C650E9"/>
    <w:rsid w:val="00C650F2"/>
    <w:rsid w:val="00C655B4"/>
    <w:rsid w:val="00C65CCC"/>
    <w:rsid w:val="00C65D3B"/>
    <w:rsid w:val="00C66099"/>
    <w:rsid w:val="00C6618A"/>
    <w:rsid w:val="00C66362"/>
    <w:rsid w:val="00C66535"/>
    <w:rsid w:val="00C66969"/>
    <w:rsid w:val="00C66C4F"/>
    <w:rsid w:val="00C66CF1"/>
    <w:rsid w:val="00C6725E"/>
    <w:rsid w:val="00C67918"/>
    <w:rsid w:val="00C679F5"/>
    <w:rsid w:val="00C67BF0"/>
    <w:rsid w:val="00C67E59"/>
    <w:rsid w:val="00C67E8F"/>
    <w:rsid w:val="00C67F4B"/>
    <w:rsid w:val="00C67F81"/>
    <w:rsid w:val="00C706F1"/>
    <w:rsid w:val="00C70839"/>
    <w:rsid w:val="00C70D00"/>
    <w:rsid w:val="00C70E17"/>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5A"/>
    <w:rsid w:val="00C746B2"/>
    <w:rsid w:val="00C74A36"/>
    <w:rsid w:val="00C74C08"/>
    <w:rsid w:val="00C74C16"/>
    <w:rsid w:val="00C74D50"/>
    <w:rsid w:val="00C74F90"/>
    <w:rsid w:val="00C75169"/>
    <w:rsid w:val="00C7579B"/>
    <w:rsid w:val="00C75858"/>
    <w:rsid w:val="00C75ED0"/>
    <w:rsid w:val="00C75FC1"/>
    <w:rsid w:val="00C76657"/>
    <w:rsid w:val="00C766AB"/>
    <w:rsid w:val="00C77130"/>
    <w:rsid w:val="00C77252"/>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4A"/>
    <w:rsid w:val="00C831AC"/>
    <w:rsid w:val="00C83304"/>
    <w:rsid w:val="00C834A8"/>
    <w:rsid w:val="00C8355F"/>
    <w:rsid w:val="00C837E8"/>
    <w:rsid w:val="00C839CA"/>
    <w:rsid w:val="00C83AEF"/>
    <w:rsid w:val="00C83E5A"/>
    <w:rsid w:val="00C83E9D"/>
    <w:rsid w:val="00C843AE"/>
    <w:rsid w:val="00C843CD"/>
    <w:rsid w:val="00C84465"/>
    <w:rsid w:val="00C845EF"/>
    <w:rsid w:val="00C84724"/>
    <w:rsid w:val="00C8477D"/>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8FB"/>
    <w:rsid w:val="00C91E86"/>
    <w:rsid w:val="00C91F49"/>
    <w:rsid w:val="00C9232F"/>
    <w:rsid w:val="00C92AFB"/>
    <w:rsid w:val="00C92B36"/>
    <w:rsid w:val="00C92B7A"/>
    <w:rsid w:val="00C930F9"/>
    <w:rsid w:val="00C93303"/>
    <w:rsid w:val="00C9350D"/>
    <w:rsid w:val="00C9374E"/>
    <w:rsid w:val="00C938A9"/>
    <w:rsid w:val="00C93A4F"/>
    <w:rsid w:val="00C93D1F"/>
    <w:rsid w:val="00C93DE5"/>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BAF"/>
    <w:rsid w:val="00C96EE8"/>
    <w:rsid w:val="00C9722F"/>
    <w:rsid w:val="00C973AE"/>
    <w:rsid w:val="00C97711"/>
    <w:rsid w:val="00C9789E"/>
    <w:rsid w:val="00C97ADF"/>
    <w:rsid w:val="00C97AE4"/>
    <w:rsid w:val="00CA027A"/>
    <w:rsid w:val="00CA0469"/>
    <w:rsid w:val="00CA04D4"/>
    <w:rsid w:val="00CA0576"/>
    <w:rsid w:val="00CA0B9B"/>
    <w:rsid w:val="00CA0BD1"/>
    <w:rsid w:val="00CA0C71"/>
    <w:rsid w:val="00CA0EF1"/>
    <w:rsid w:val="00CA1096"/>
    <w:rsid w:val="00CA12B1"/>
    <w:rsid w:val="00CA13BA"/>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3C70"/>
    <w:rsid w:val="00CA41DD"/>
    <w:rsid w:val="00CA43EA"/>
    <w:rsid w:val="00CA45B9"/>
    <w:rsid w:val="00CA47DE"/>
    <w:rsid w:val="00CA4A2F"/>
    <w:rsid w:val="00CA4CFF"/>
    <w:rsid w:val="00CA4E66"/>
    <w:rsid w:val="00CA4E95"/>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5A5"/>
    <w:rsid w:val="00CA7F65"/>
    <w:rsid w:val="00CB04D3"/>
    <w:rsid w:val="00CB04DC"/>
    <w:rsid w:val="00CB070F"/>
    <w:rsid w:val="00CB0B44"/>
    <w:rsid w:val="00CB0E9C"/>
    <w:rsid w:val="00CB0F6B"/>
    <w:rsid w:val="00CB10A1"/>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F37"/>
    <w:rsid w:val="00CB3586"/>
    <w:rsid w:val="00CB359D"/>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9C5"/>
    <w:rsid w:val="00CB7B80"/>
    <w:rsid w:val="00CB7BB9"/>
    <w:rsid w:val="00CB7D9F"/>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3EB7"/>
    <w:rsid w:val="00CC41D7"/>
    <w:rsid w:val="00CC444D"/>
    <w:rsid w:val="00CC4908"/>
    <w:rsid w:val="00CC4B27"/>
    <w:rsid w:val="00CC4B8F"/>
    <w:rsid w:val="00CC5127"/>
    <w:rsid w:val="00CC516F"/>
    <w:rsid w:val="00CC520C"/>
    <w:rsid w:val="00CC556F"/>
    <w:rsid w:val="00CC5796"/>
    <w:rsid w:val="00CC5AD3"/>
    <w:rsid w:val="00CC5BC1"/>
    <w:rsid w:val="00CC644E"/>
    <w:rsid w:val="00CC65D6"/>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8AB"/>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56"/>
    <w:rsid w:val="00CD7264"/>
    <w:rsid w:val="00CD749B"/>
    <w:rsid w:val="00CD74CD"/>
    <w:rsid w:val="00CD7598"/>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69"/>
    <w:rsid w:val="00CE2149"/>
    <w:rsid w:val="00CE2176"/>
    <w:rsid w:val="00CE2602"/>
    <w:rsid w:val="00CE2650"/>
    <w:rsid w:val="00CE2859"/>
    <w:rsid w:val="00CE2871"/>
    <w:rsid w:val="00CE2D06"/>
    <w:rsid w:val="00CE2E0E"/>
    <w:rsid w:val="00CE3286"/>
    <w:rsid w:val="00CE3306"/>
    <w:rsid w:val="00CE3502"/>
    <w:rsid w:val="00CE3577"/>
    <w:rsid w:val="00CE3587"/>
    <w:rsid w:val="00CE3615"/>
    <w:rsid w:val="00CE38CA"/>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746"/>
    <w:rsid w:val="00CE7925"/>
    <w:rsid w:val="00CE7996"/>
    <w:rsid w:val="00CE79FB"/>
    <w:rsid w:val="00CE7AAC"/>
    <w:rsid w:val="00CE7C95"/>
    <w:rsid w:val="00CE7F61"/>
    <w:rsid w:val="00CF047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483"/>
    <w:rsid w:val="00CF375C"/>
    <w:rsid w:val="00CF3787"/>
    <w:rsid w:val="00CF3B77"/>
    <w:rsid w:val="00CF3BD6"/>
    <w:rsid w:val="00CF3D54"/>
    <w:rsid w:val="00CF4501"/>
    <w:rsid w:val="00CF454E"/>
    <w:rsid w:val="00CF45D5"/>
    <w:rsid w:val="00CF4825"/>
    <w:rsid w:val="00CF48EB"/>
    <w:rsid w:val="00CF4B83"/>
    <w:rsid w:val="00CF4D93"/>
    <w:rsid w:val="00CF4EA8"/>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AC8"/>
    <w:rsid w:val="00CF7BFA"/>
    <w:rsid w:val="00CF7ED6"/>
    <w:rsid w:val="00CF7FC9"/>
    <w:rsid w:val="00D00166"/>
    <w:rsid w:val="00D009F4"/>
    <w:rsid w:val="00D00B09"/>
    <w:rsid w:val="00D00B91"/>
    <w:rsid w:val="00D00EA0"/>
    <w:rsid w:val="00D00F44"/>
    <w:rsid w:val="00D01053"/>
    <w:rsid w:val="00D01238"/>
    <w:rsid w:val="00D01522"/>
    <w:rsid w:val="00D01855"/>
    <w:rsid w:val="00D01ADA"/>
    <w:rsid w:val="00D01D25"/>
    <w:rsid w:val="00D01F7A"/>
    <w:rsid w:val="00D02481"/>
    <w:rsid w:val="00D02606"/>
    <w:rsid w:val="00D027EC"/>
    <w:rsid w:val="00D02DB7"/>
    <w:rsid w:val="00D030F7"/>
    <w:rsid w:val="00D032A5"/>
    <w:rsid w:val="00D03305"/>
    <w:rsid w:val="00D033AF"/>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236"/>
    <w:rsid w:val="00D0562A"/>
    <w:rsid w:val="00D05BE5"/>
    <w:rsid w:val="00D05C29"/>
    <w:rsid w:val="00D05FD3"/>
    <w:rsid w:val="00D061DE"/>
    <w:rsid w:val="00D0661D"/>
    <w:rsid w:val="00D06C52"/>
    <w:rsid w:val="00D06C74"/>
    <w:rsid w:val="00D06D0A"/>
    <w:rsid w:val="00D06EEA"/>
    <w:rsid w:val="00D072AF"/>
    <w:rsid w:val="00D073FF"/>
    <w:rsid w:val="00D0770F"/>
    <w:rsid w:val="00D07859"/>
    <w:rsid w:val="00D07A35"/>
    <w:rsid w:val="00D07AB2"/>
    <w:rsid w:val="00D07D02"/>
    <w:rsid w:val="00D10C81"/>
    <w:rsid w:val="00D10DB8"/>
    <w:rsid w:val="00D110B5"/>
    <w:rsid w:val="00D11400"/>
    <w:rsid w:val="00D11852"/>
    <w:rsid w:val="00D11D67"/>
    <w:rsid w:val="00D11FFE"/>
    <w:rsid w:val="00D12107"/>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D6"/>
    <w:rsid w:val="00D14A79"/>
    <w:rsid w:val="00D14AB0"/>
    <w:rsid w:val="00D14BE4"/>
    <w:rsid w:val="00D1502A"/>
    <w:rsid w:val="00D157D4"/>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1AF"/>
    <w:rsid w:val="00D2123F"/>
    <w:rsid w:val="00D21D03"/>
    <w:rsid w:val="00D21E4A"/>
    <w:rsid w:val="00D21EC4"/>
    <w:rsid w:val="00D222B7"/>
    <w:rsid w:val="00D22550"/>
    <w:rsid w:val="00D225E0"/>
    <w:rsid w:val="00D22B29"/>
    <w:rsid w:val="00D22C81"/>
    <w:rsid w:val="00D22D93"/>
    <w:rsid w:val="00D2327D"/>
    <w:rsid w:val="00D2340F"/>
    <w:rsid w:val="00D23507"/>
    <w:rsid w:val="00D235E8"/>
    <w:rsid w:val="00D236AE"/>
    <w:rsid w:val="00D2373F"/>
    <w:rsid w:val="00D2375C"/>
    <w:rsid w:val="00D2379D"/>
    <w:rsid w:val="00D23AD4"/>
    <w:rsid w:val="00D23C9B"/>
    <w:rsid w:val="00D23D03"/>
    <w:rsid w:val="00D23DC9"/>
    <w:rsid w:val="00D23F47"/>
    <w:rsid w:val="00D24257"/>
    <w:rsid w:val="00D242AA"/>
    <w:rsid w:val="00D2461C"/>
    <w:rsid w:val="00D24B39"/>
    <w:rsid w:val="00D24BA6"/>
    <w:rsid w:val="00D25909"/>
    <w:rsid w:val="00D25A48"/>
    <w:rsid w:val="00D25BC6"/>
    <w:rsid w:val="00D25BDE"/>
    <w:rsid w:val="00D25C1F"/>
    <w:rsid w:val="00D25D4E"/>
    <w:rsid w:val="00D25D66"/>
    <w:rsid w:val="00D25F15"/>
    <w:rsid w:val="00D25F46"/>
    <w:rsid w:val="00D2611F"/>
    <w:rsid w:val="00D2639A"/>
    <w:rsid w:val="00D26841"/>
    <w:rsid w:val="00D26881"/>
    <w:rsid w:val="00D268F7"/>
    <w:rsid w:val="00D26E4F"/>
    <w:rsid w:val="00D271D3"/>
    <w:rsid w:val="00D274C6"/>
    <w:rsid w:val="00D274F7"/>
    <w:rsid w:val="00D2756E"/>
    <w:rsid w:val="00D276A7"/>
    <w:rsid w:val="00D27CD2"/>
    <w:rsid w:val="00D27FD2"/>
    <w:rsid w:val="00D30018"/>
    <w:rsid w:val="00D30273"/>
    <w:rsid w:val="00D30414"/>
    <w:rsid w:val="00D3057B"/>
    <w:rsid w:val="00D306E5"/>
    <w:rsid w:val="00D30A3C"/>
    <w:rsid w:val="00D30A48"/>
    <w:rsid w:val="00D30E1C"/>
    <w:rsid w:val="00D30F5B"/>
    <w:rsid w:val="00D313A7"/>
    <w:rsid w:val="00D317D4"/>
    <w:rsid w:val="00D3181E"/>
    <w:rsid w:val="00D31860"/>
    <w:rsid w:val="00D31C7D"/>
    <w:rsid w:val="00D324F9"/>
    <w:rsid w:val="00D32545"/>
    <w:rsid w:val="00D32743"/>
    <w:rsid w:val="00D32759"/>
    <w:rsid w:val="00D327EA"/>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C90"/>
    <w:rsid w:val="00D40F0B"/>
    <w:rsid w:val="00D40F43"/>
    <w:rsid w:val="00D411D3"/>
    <w:rsid w:val="00D41247"/>
    <w:rsid w:val="00D413EB"/>
    <w:rsid w:val="00D413FC"/>
    <w:rsid w:val="00D41512"/>
    <w:rsid w:val="00D418C7"/>
    <w:rsid w:val="00D419F0"/>
    <w:rsid w:val="00D41CCE"/>
    <w:rsid w:val="00D41CD1"/>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44"/>
    <w:rsid w:val="00D4407D"/>
    <w:rsid w:val="00D44156"/>
    <w:rsid w:val="00D444BD"/>
    <w:rsid w:val="00D4497B"/>
    <w:rsid w:val="00D44C6C"/>
    <w:rsid w:val="00D44EC1"/>
    <w:rsid w:val="00D44F3D"/>
    <w:rsid w:val="00D451FA"/>
    <w:rsid w:val="00D453B8"/>
    <w:rsid w:val="00D45761"/>
    <w:rsid w:val="00D457D3"/>
    <w:rsid w:val="00D45914"/>
    <w:rsid w:val="00D45976"/>
    <w:rsid w:val="00D45C80"/>
    <w:rsid w:val="00D45FA0"/>
    <w:rsid w:val="00D45FD9"/>
    <w:rsid w:val="00D46280"/>
    <w:rsid w:val="00D464AD"/>
    <w:rsid w:val="00D46972"/>
    <w:rsid w:val="00D46E52"/>
    <w:rsid w:val="00D46FB0"/>
    <w:rsid w:val="00D4708A"/>
    <w:rsid w:val="00D471E1"/>
    <w:rsid w:val="00D472C6"/>
    <w:rsid w:val="00D47548"/>
    <w:rsid w:val="00D477C8"/>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A44"/>
    <w:rsid w:val="00D52FD8"/>
    <w:rsid w:val="00D5302B"/>
    <w:rsid w:val="00D534F3"/>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A0C"/>
    <w:rsid w:val="00D55F2E"/>
    <w:rsid w:val="00D56280"/>
    <w:rsid w:val="00D562F0"/>
    <w:rsid w:val="00D56586"/>
    <w:rsid w:val="00D5663B"/>
    <w:rsid w:val="00D566DF"/>
    <w:rsid w:val="00D5674E"/>
    <w:rsid w:val="00D568AB"/>
    <w:rsid w:val="00D56C67"/>
    <w:rsid w:val="00D56D84"/>
    <w:rsid w:val="00D56DF7"/>
    <w:rsid w:val="00D5709D"/>
    <w:rsid w:val="00D5741F"/>
    <w:rsid w:val="00D57461"/>
    <w:rsid w:val="00D57EDA"/>
    <w:rsid w:val="00D60107"/>
    <w:rsid w:val="00D60228"/>
    <w:rsid w:val="00D60350"/>
    <w:rsid w:val="00D603BE"/>
    <w:rsid w:val="00D60410"/>
    <w:rsid w:val="00D60B38"/>
    <w:rsid w:val="00D60D9B"/>
    <w:rsid w:val="00D60F4D"/>
    <w:rsid w:val="00D61099"/>
    <w:rsid w:val="00D618A5"/>
    <w:rsid w:val="00D61AAE"/>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70180"/>
    <w:rsid w:val="00D70336"/>
    <w:rsid w:val="00D70470"/>
    <w:rsid w:val="00D706CC"/>
    <w:rsid w:val="00D7087F"/>
    <w:rsid w:val="00D70A0A"/>
    <w:rsid w:val="00D70E40"/>
    <w:rsid w:val="00D70FE1"/>
    <w:rsid w:val="00D712D1"/>
    <w:rsid w:val="00D712D3"/>
    <w:rsid w:val="00D71512"/>
    <w:rsid w:val="00D719CA"/>
    <w:rsid w:val="00D719DB"/>
    <w:rsid w:val="00D71AB6"/>
    <w:rsid w:val="00D7208F"/>
    <w:rsid w:val="00D724A9"/>
    <w:rsid w:val="00D72C55"/>
    <w:rsid w:val="00D72C71"/>
    <w:rsid w:val="00D72C89"/>
    <w:rsid w:val="00D72D04"/>
    <w:rsid w:val="00D72D23"/>
    <w:rsid w:val="00D730C9"/>
    <w:rsid w:val="00D73184"/>
    <w:rsid w:val="00D73D84"/>
    <w:rsid w:val="00D741CF"/>
    <w:rsid w:val="00D745D2"/>
    <w:rsid w:val="00D747FD"/>
    <w:rsid w:val="00D749F7"/>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AB"/>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227B"/>
    <w:rsid w:val="00D8250B"/>
    <w:rsid w:val="00D8260B"/>
    <w:rsid w:val="00D826AD"/>
    <w:rsid w:val="00D828B5"/>
    <w:rsid w:val="00D829C9"/>
    <w:rsid w:val="00D82C09"/>
    <w:rsid w:val="00D83186"/>
    <w:rsid w:val="00D831BD"/>
    <w:rsid w:val="00D834EB"/>
    <w:rsid w:val="00D83D2F"/>
    <w:rsid w:val="00D83F74"/>
    <w:rsid w:val="00D8410A"/>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83D"/>
    <w:rsid w:val="00D91BBB"/>
    <w:rsid w:val="00D91C1A"/>
    <w:rsid w:val="00D91CA5"/>
    <w:rsid w:val="00D91CF3"/>
    <w:rsid w:val="00D91DAC"/>
    <w:rsid w:val="00D91E0A"/>
    <w:rsid w:val="00D91E81"/>
    <w:rsid w:val="00D91F0F"/>
    <w:rsid w:val="00D91FD7"/>
    <w:rsid w:val="00D920C0"/>
    <w:rsid w:val="00D921DF"/>
    <w:rsid w:val="00D923D7"/>
    <w:rsid w:val="00D924F3"/>
    <w:rsid w:val="00D925D0"/>
    <w:rsid w:val="00D9260F"/>
    <w:rsid w:val="00D92751"/>
    <w:rsid w:val="00D92801"/>
    <w:rsid w:val="00D92D8D"/>
    <w:rsid w:val="00D93250"/>
    <w:rsid w:val="00D933C2"/>
    <w:rsid w:val="00D9357C"/>
    <w:rsid w:val="00D93628"/>
    <w:rsid w:val="00D93862"/>
    <w:rsid w:val="00D93AA6"/>
    <w:rsid w:val="00D93ACB"/>
    <w:rsid w:val="00D93C49"/>
    <w:rsid w:val="00D93E75"/>
    <w:rsid w:val="00D94468"/>
    <w:rsid w:val="00D94525"/>
    <w:rsid w:val="00D946A9"/>
    <w:rsid w:val="00D94C30"/>
    <w:rsid w:val="00D94C34"/>
    <w:rsid w:val="00D94CE6"/>
    <w:rsid w:val="00D94D2C"/>
    <w:rsid w:val="00D94D8D"/>
    <w:rsid w:val="00D9505B"/>
    <w:rsid w:val="00D951A2"/>
    <w:rsid w:val="00D9573C"/>
    <w:rsid w:val="00D95AFC"/>
    <w:rsid w:val="00D95CAC"/>
    <w:rsid w:val="00D95CAD"/>
    <w:rsid w:val="00D95D32"/>
    <w:rsid w:val="00D95E24"/>
    <w:rsid w:val="00D964C9"/>
    <w:rsid w:val="00D96503"/>
    <w:rsid w:val="00D96A38"/>
    <w:rsid w:val="00D96D34"/>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2FF"/>
    <w:rsid w:val="00DA1444"/>
    <w:rsid w:val="00DA14D7"/>
    <w:rsid w:val="00DA1B6A"/>
    <w:rsid w:val="00DA204B"/>
    <w:rsid w:val="00DA2743"/>
    <w:rsid w:val="00DA2829"/>
    <w:rsid w:val="00DA294B"/>
    <w:rsid w:val="00DA29FD"/>
    <w:rsid w:val="00DA2D80"/>
    <w:rsid w:val="00DA2F37"/>
    <w:rsid w:val="00DA3096"/>
    <w:rsid w:val="00DA336E"/>
    <w:rsid w:val="00DA372A"/>
    <w:rsid w:val="00DA3750"/>
    <w:rsid w:val="00DA375E"/>
    <w:rsid w:val="00DA3AEF"/>
    <w:rsid w:val="00DA4541"/>
    <w:rsid w:val="00DA4C5B"/>
    <w:rsid w:val="00DA4F9C"/>
    <w:rsid w:val="00DA4FE4"/>
    <w:rsid w:val="00DA50F2"/>
    <w:rsid w:val="00DA520B"/>
    <w:rsid w:val="00DA5328"/>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DA0"/>
    <w:rsid w:val="00DA7F4B"/>
    <w:rsid w:val="00DB0017"/>
    <w:rsid w:val="00DB047A"/>
    <w:rsid w:val="00DB048C"/>
    <w:rsid w:val="00DB07A3"/>
    <w:rsid w:val="00DB07E8"/>
    <w:rsid w:val="00DB0890"/>
    <w:rsid w:val="00DB0B16"/>
    <w:rsid w:val="00DB115A"/>
    <w:rsid w:val="00DB1332"/>
    <w:rsid w:val="00DB164A"/>
    <w:rsid w:val="00DB1706"/>
    <w:rsid w:val="00DB1987"/>
    <w:rsid w:val="00DB1C3F"/>
    <w:rsid w:val="00DB1C70"/>
    <w:rsid w:val="00DB1D50"/>
    <w:rsid w:val="00DB212B"/>
    <w:rsid w:val="00DB2584"/>
    <w:rsid w:val="00DB2707"/>
    <w:rsid w:val="00DB29D8"/>
    <w:rsid w:val="00DB2ABB"/>
    <w:rsid w:val="00DB2BE7"/>
    <w:rsid w:val="00DB2C44"/>
    <w:rsid w:val="00DB2E37"/>
    <w:rsid w:val="00DB2FC7"/>
    <w:rsid w:val="00DB3444"/>
    <w:rsid w:val="00DB348D"/>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94D"/>
    <w:rsid w:val="00DB6C95"/>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A56"/>
    <w:rsid w:val="00DC20CC"/>
    <w:rsid w:val="00DC22EF"/>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D93"/>
    <w:rsid w:val="00DD1E40"/>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894"/>
    <w:rsid w:val="00DD48EA"/>
    <w:rsid w:val="00DD49EF"/>
    <w:rsid w:val="00DD4A5A"/>
    <w:rsid w:val="00DD4C10"/>
    <w:rsid w:val="00DD50BB"/>
    <w:rsid w:val="00DD5225"/>
    <w:rsid w:val="00DD55D9"/>
    <w:rsid w:val="00DD58E2"/>
    <w:rsid w:val="00DD5C96"/>
    <w:rsid w:val="00DD5DBD"/>
    <w:rsid w:val="00DD5E30"/>
    <w:rsid w:val="00DD5FCA"/>
    <w:rsid w:val="00DD603C"/>
    <w:rsid w:val="00DD687B"/>
    <w:rsid w:val="00DD6924"/>
    <w:rsid w:val="00DD69FC"/>
    <w:rsid w:val="00DD6C49"/>
    <w:rsid w:val="00DD6D94"/>
    <w:rsid w:val="00DD7248"/>
    <w:rsid w:val="00DD7328"/>
    <w:rsid w:val="00DD74F5"/>
    <w:rsid w:val="00DD77B3"/>
    <w:rsid w:val="00DD7BCB"/>
    <w:rsid w:val="00DD7C6F"/>
    <w:rsid w:val="00DD7DCA"/>
    <w:rsid w:val="00DD7F7D"/>
    <w:rsid w:val="00DE00B0"/>
    <w:rsid w:val="00DE01E5"/>
    <w:rsid w:val="00DE05F6"/>
    <w:rsid w:val="00DE11B6"/>
    <w:rsid w:val="00DE13C8"/>
    <w:rsid w:val="00DE141E"/>
    <w:rsid w:val="00DE14DF"/>
    <w:rsid w:val="00DE1AC4"/>
    <w:rsid w:val="00DE1C80"/>
    <w:rsid w:val="00DE25AC"/>
    <w:rsid w:val="00DE2698"/>
    <w:rsid w:val="00DE277F"/>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F40"/>
    <w:rsid w:val="00DE61E8"/>
    <w:rsid w:val="00DE664D"/>
    <w:rsid w:val="00DE6868"/>
    <w:rsid w:val="00DE6887"/>
    <w:rsid w:val="00DE6A42"/>
    <w:rsid w:val="00DE6D15"/>
    <w:rsid w:val="00DE6ECC"/>
    <w:rsid w:val="00DE70CC"/>
    <w:rsid w:val="00DE75F7"/>
    <w:rsid w:val="00DE7606"/>
    <w:rsid w:val="00DE7684"/>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2011"/>
    <w:rsid w:val="00DF2019"/>
    <w:rsid w:val="00DF2021"/>
    <w:rsid w:val="00DF21DE"/>
    <w:rsid w:val="00DF2261"/>
    <w:rsid w:val="00DF2276"/>
    <w:rsid w:val="00DF2AB4"/>
    <w:rsid w:val="00DF2D79"/>
    <w:rsid w:val="00DF30ED"/>
    <w:rsid w:val="00DF3448"/>
    <w:rsid w:val="00DF354C"/>
    <w:rsid w:val="00DF359E"/>
    <w:rsid w:val="00DF3982"/>
    <w:rsid w:val="00DF39B6"/>
    <w:rsid w:val="00DF39BE"/>
    <w:rsid w:val="00DF3A7B"/>
    <w:rsid w:val="00DF3C98"/>
    <w:rsid w:val="00DF3E2D"/>
    <w:rsid w:val="00DF3E7D"/>
    <w:rsid w:val="00DF4591"/>
    <w:rsid w:val="00DF469B"/>
    <w:rsid w:val="00DF479C"/>
    <w:rsid w:val="00DF47AC"/>
    <w:rsid w:val="00DF491E"/>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4A"/>
    <w:rsid w:val="00E009EE"/>
    <w:rsid w:val="00E00A1E"/>
    <w:rsid w:val="00E00CEB"/>
    <w:rsid w:val="00E00E52"/>
    <w:rsid w:val="00E00E89"/>
    <w:rsid w:val="00E00EFB"/>
    <w:rsid w:val="00E01175"/>
    <w:rsid w:val="00E01272"/>
    <w:rsid w:val="00E013AA"/>
    <w:rsid w:val="00E01739"/>
    <w:rsid w:val="00E0179C"/>
    <w:rsid w:val="00E018EA"/>
    <w:rsid w:val="00E019CC"/>
    <w:rsid w:val="00E01CEC"/>
    <w:rsid w:val="00E0214A"/>
    <w:rsid w:val="00E0214B"/>
    <w:rsid w:val="00E021A3"/>
    <w:rsid w:val="00E0231C"/>
    <w:rsid w:val="00E029E4"/>
    <w:rsid w:val="00E02A51"/>
    <w:rsid w:val="00E02C13"/>
    <w:rsid w:val="00E02E8E"/>
    <w:rsid w:val="00E02EE7"/>
    <w:rsid w:val="00E03562"/>
    <w:rsid w:val="00E03BB6"/>
    <w:rsid w:val="00E03CAC"/>
    <w:rsid w:val="00E03E56"/>
    <w:rsid w:val="00E04030"/>
    <w:rsid w:val="00E040C5"/>
    <w:rsid w:val="00E041DA"/>
    <w:rsid w:val="00E04438"/>
    <w:rsid w:val="00E0461E"/>
    <w:rsid w:val="00E04793"/>
    <w:rsid w:val="00E04998"/>
    <w:rsid w:val="00E04A4E"/>
    <w:rsid w:val="00E04B48"/>
    <w:rsid w:val="00E04BD3"/>
    <w:rsid w:val="00E04CE5"/>
    <w:rsid w:val="00E04CFD"/>
    <w:rsid w:val="00E04F00"/>
    <w:rsid w:val="00E04F02"/>
    <w:rsid w:val="00E0500C"/>
    <w:rsid w:val="00E05027"/>
    <w:rsid w:val="00E052F9"/>
    <w:rsid w:val="00E0556A"/>
    <w:rsid w:val="00E05737"/>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DFC"/>
    <w:rsid w:val="00E10E21"/>
    <w:rsid w:val="00E10FA7"/>
    <w:rsid w:val="00E112FA"/>
    <w:rsid w:val="00E115BC"/>
    <w:rsid w:val="00E116EE"/>
    <w:rsid w:val="00E11830"/>
    <w:rsid w:val="00E11A95"/>
    <w:rsid w:val="00E11BD2"/>
    <w:rsid w:val="00E11D3B"/>
    <w:rsid w:val="00E1209A"/>
    <w:rsid w:val="00E1210B"/>
    <w:rsid w:val="00E122A4"/>
    <w:rsid w:val="00E12324"/>
    <w:rsid w:val="00E12479"/>
    <w:rsid w:val="00E126EE"/>
    <w:rsid w:val="00E12A9F"/>
    <w:rsid w:val="00E12AAA"/>
    <w:rsid w:val="00E12D07"/>
    <w:rsid w:val="00E12E10"/>
    <w:rsid w:val="00E13298"/>
    <w:rsid w:val="00E13630"/>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AF2"/>
    <w:rsid w:val="00E16C32"/>
    <w:rsid w:val="00E16C52"/>
    <w:rsid w:val="00E16C63"/>
    <w:rsid w:val="00E16E80"/>
    <w:rsid w:val="00E17047"/>
    <w:rsid w:val="00E1710F"/>
    <w:rsid w:val="00E171F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95F"/>
    <w:rsid w:val="00E21DC7"/>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B11"/>
    <w:rsid w:val="00E23C97"/>
    <w:rsid w:val="00E23D91"/>
    <w:rsid w:val="00E23DE1"/>
    <w:rsid w:val="00E23E49"/>
    <w:rsid w:val="00E23EF0"/>
    <w:rsid w:val="00E23F1F"/>
    <w:rsid w:val="00E23F43"/>
    <w:rsid w:val="00E24013"/>
    <w:rsid w:val="00E24791"/>
    <w:rsid w:val="00E24D81"/>
    <w:rsid w:val="00E2522D"/>
    <w:rsid w:val="00E25275"/>
    <w:rsid w:val="00E25440"/>
    <w:rsid w:val="00E2565B"/>
    <w:rsid w:val="00E2586B"/>
    <w:rsid w:val="00E258EA"/>
    <w:rsid w:val="00E25B0A"/>
    <w:rsid w:val="00E25B13"/>
    <w:rsid w:val="00E25B4C"/>
    <w:rsid w:val="00E25CCA"/>
    <w:rsid w:val="00E2648A"/>
    <w:rsid w:val="00E2654F"/>
    <w:rsid w:val="00E26573"/>
    <w:rsid w:val="00E26853"/>
    <w:rsid w:val="00E2685F"/>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7D1"/>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4A4E"/>
    <w:rsid w:val="00E35248"/>
    <w:rsid w:val="00E3529E"/>
    <w:rsid w:val="00E35323"/>
    <w:rsid w:val="00E35347"/>
    <w:rsid w:val="00E353E1"/>
    <w:rsid w:val="00E3574F"/>
    <w:rsid w:val="00E3592A"/>
    <w:rsid w:val="00E35BAD"/>
    <w:rsid w:val="00E35CBD"/>
    <w:rsid w:val="00E35CF9"/>
    <w:rsid w:val="00E35F20"/>
    <w:rsid w:val="00E35FBC"/>
    <w:rsid w:val="00E360C9"/>
    <w:rsid w:val="00E36181"/>
    <w:rsid w:val="00E36681"/>
    <w:rsid w:val="00E3687A"/>
    <w:rsid w:val="00E36C58"/>
    <w:rsid w:val="00E36CE3"/>
    <w:rsid w:val="00E36D57"/>
    <w:rsid w:val="00E36D72"/>
    <w:rsid w:val="00E36F45"/>
    <w:rsid w:val="00E36F4C"/>
    <w:rsid w:val="00E371AD"/>
    <w:rsid w:val="00E373B7"/>
    <w:rsid w:val="00E375B7"/>
    <w:rsid w:val="00E37946"/>
    <w:rsid w:val="00E379AD"/>
    <w:rsid w:val="00E37AF7"/>
    <w:rsid w:val="00E37CE3"/>
    <w:rsid w:val="00E37DFA"/>
    <w:rsid w:val="00E37FD0"/>
    <w:rsid w:val="00E40491"/>
    <w:rsid w:val="00E40530"/>
    <w:rsid w:val="00E40554"/>
    <w:rsid w:val="00E407FD"/>
    <w:rsid w:val="00E4081B"/>
    <w:rsid w:val="00E40B32"/>
    <w:rsid w:val="00E40C20"/>
    <w:rsid w:val="00E40D8B"/>
    <w:rsid w:val="00E40E8B"/>
    <w:rsid w:val="00E40FFF"/>
    <w:rsid w:val="00E4113E"/>
    <w:rsid w:val="00E41287"/>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E49"/>
    <w:rsid w:val="00E43F5E"/>
    <w:rsid w:val="00E4422A"/>
    <w:rsid w:val="00E4425F"/>
    <w:rsid w:val="00E446AF"/>
    <w:rsid w:val="00E44BBC"/>
    <w:rsid w:val="00E44C63"/>
    <w:rsid w:val="00E44F5F"/>
    <w:rsid w:val="00E45124"/>
    <w:rsid w:val="00E451D6"/>
    <w:rsid w:val="00E4541D"/>
    <w:rsid w:val="00E45538"/>
    <w:rsid w:val="00E455A8"/>
    <w:rsid w:val="00E456C7"/>
    <w:rsid w:val="00E45865"/>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60B"/>
    <w:rsid w:val="00E527C2"/>
    <w:rsid w:val="00E528D4"/>
    <w:rsid w:val="00E529BC"/>
    <w:rsid w:val="00E52C85"/>
    <w:rsid w:val="00E52D24"/>
    <w:rsid w:val="00E52D87"/>
    <w:rsid w:val="00E52E5F"/>
    <w:rsid w:val="00E52EAF"/>
    <w:rsid w:val="00E52F3F"/>
    <w:rsid w:val="00E52F5A"/>
    <w:rsid w:val="00E52F8C"/>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4EFC"/>
    <w:rsid w:val="00E5531E"/>
    <w:rsid w:val="00E553A1"/>
    <w:rsid w:val="00E5584C"/>
    <w:rsid w:val="00E55A1A"/>
    <w:rsid w:val="00E55B4A"/>
    <w:rsid w:val="00E55DA1"/>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CE4"/>
    <w:rsid w:val="00E61FEE"/>
    <w:rsid w:val="00E62743"/>
    <w:rsid w:val="00E6298A"/>
    <w:rsid w:val="00E629AA"/>
    <w:rsid w:val="00E62D7E"/>
    <w:rsid w:val="00E62D9A"/>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645"/>
    <w:rsid w:val="00E676D7"/>
    <w:rsid w:val="00E67711"/>
    <w:rsid w:val="00E67761"/>
    <w:rsid w:val="00E67787"/>
    <w:rsid w:val="00E677F1"/>
    <w:rsid w:val="00E6788F"/>
    <w:rsid w:val="00E679BF"/>
    <w:rsid w:val="00E67B02"/>
    <w:rsid w:val="00E67E0F"/>
    <w:rsid w:val="00E67FB0"/>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EE"/>
    <w:rsid w:val="00E76D3A"/>
    <w:rsid w:val="00E76DC7"/>
    <w:rsid w:val="00E76ED8"/>
    <w:rsid w:val="00E774B0"/>
    <w:rsid w:val="00E77527"/>
    <w:rsid w:val="00E7752A"/>
    <w:rsid w:val="00E77589"/>
    <w:rsid w:val="00E77BE5"/>
    <w:rsid w:val="00E77C7D"/>
    <w:rsid w:val="00E77F27"/>
    <w:rsid w:val="00E77F43"/>
    <w:rsid w:val="00E802E5"/>
    <w:rsid w:val="00E8040C"/>
    <w:rsid w:val="00E80739"/>
    <w:rsid w:val="00E807AB"/>
    <w:rsid w:val="00E8082D"/>
    <w:rsid w:val="00E80C04"/>
    <w:rsid w:val="00E80DF1"/>
    <w:rsid w:val="00E80F1B"/>
    <w:rsid w:val="00E80FE4"/>
    <w:rsid w:val="00E80FFB"/>
    <w:rsid w:val="00E811C1"/>
    <w:rsid w:val="00E81494"/>
    <w:rsid w:val="00E818A6"/>
    <w:rsid w:val="00E819DA"/>
    <w:rsid w:val="00E81B09"/>
    <w:rsid w:val="00E81CF3"/>
    <w:rsid w:val="00E81EC7"/>
    <w:rsid w:val="00E8220B"/>
    <w:rsid w:val="00E826BC"/>
    <w:rsid w:val="00E82767"/>
    <w:rsid w:val="00E82929"/>
    <w:rsid w:val="00E82C8E"/>
    <w:rsid w:val="00E83068"/>
    <w:rsid w:val="00E8322C"/>
    <w:rsid w:val="00E832A7"/>
    <w:rsid w:val="00E83B38"/>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3A3"/>
    <w:rsid w:val="00E90516"/>
    <w:rsid w:val="00E90562"/>
    <w:rsid w:val="00E911DE"/>
    <w:rsid w:val="00E913D9"/>
    <w:rsid w:val="00E91A5A"/>
    <w:rsid w:val="00E91A69"/>
    <w:rsid w:val="00E91A9B"/>
    <w:rsid w:val="00E91C33"/>
    <w:rsid w:val="00E91C8F"/>
    <w:rsid w:val="00E91CF4"/>
    <w:rsid w:val="00E92091"/>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084"/>
    <w:rsid w:val="00EA025E"/>
    <w:rsid w:val="00EA08B1"/>
    <w:rsid w:val="00EA08E5"/>
    <w:rsid w:val="00EA097E"/>
    <w:rsid w:val="00EA0A71"/>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BCA"/>
    <w:rsid w:val="00EB0ED7"/>
    <w:rsid w:val="00EB1159"/>
    <w:rsid w:val="00EB11C5"/>
    <w:rsid w:val="00EB131D"/>
    <w:rsid w:val="00EB15C9"/>
    <w:rsid w:val="00EB1936"/>
    <w:rsid w:val="00EB1CD2"/>
    <w:rsid w:val="00EB1EDF"/>
    <w:rsid w:val="00EB20DD"/>
    <w:rsid w:val="00EB2441"/>
    <w:rsid w:val="00EB24F2"/>
    <w:rsid w:val="00EB28ED"/>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05"/>
    <w:rsid w:val="00EB7F4E"/>
    <w:rsid w:val="00EC03E9"/>
    <w:rsid w:val="00EC04D1"/>
    <w:rsid w:val="00EC0BC4"/>
    <w:rsid w:val="00EC0E06"/>
    <w:rsid w:val="00EC10FA"/>
    <w:rsid w:val="00EC117B"/>
    <w:rsid w:val="00EC120C"/>
    <w:rsid w:val="00EC149F"/>
    <w:rsid w:val="00EC1A1D"/>
    <w:rsid w:val="00EC1DD0"/>
    <w:rsid w:val="00EC1F4C"/>
    <w:rsid w:val="00EC1FAD"/>
    <w:rsid w:val="00EC2D8A"/>
    <w:rsid w:val="00EC2E79"/>
    <w:rsid w:val="00EC2E9F"/>
    <w:rsid w:val="00EC3024"/>
    <w:rsid w:val="00EC333C"/>
    <w:rsid w:val="00EC3576"/>
    <w:rsid w:val="00EC387A"/>
    <w:rsid w:val="00EC3EB3"/>
    <w:rsid w:val="00EC4270"/>
    <w:rsid w:val="00EC4347"/>
    <w:rsid w:val="00EC466C"/>
    <w:rsid w:val="00EC495A"/>
    <w:rsid w:val="00EC4B64"/>
    <w:rsid w:val="00EC4C67"/>
    <w:rsid w:val="00EC4F51"/>
    <w:rsid w:val="00EC507F"/>
    <w:rsid w:val="00EC5102"/>
    <w:rsid w:val="00EC5466"/>
    <w:rsid w:val="00EC54A5"/>
    <w:rsid w:val="00EC59C7"/>
    <w:rsid w:val="00EC5AC8"/>
    <w:rsid w:val="00EC5F86"/>
    <w:rsid w:val="00EC606E"/>
    <w:rsid w:val="00EC6240"/>
    <w:rsid w:val="00EC6412"/>
    <w:rsid w:val="00EC64B6"/>
    <w:rsid w:val="00EC64C3"/>
    <w:rsid w:val="00EC651D"/>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42C0"/>
    <w:rsid w:val="00ED4300"/>
    <w:rsid w:val="00ED44CD"/>
    <w:rsid w:val="00ED46EC"/>
    <w:rsid w:val="00ED4873"/>
    <w:rsid w:val="00ED489C"/>
    <w:rsid w:val="00ED4AEF"/>
    <w:rsid w:val="00ED4B9A"/>
    <w:rsid w:val="00ED4E78"/>
    <w:rsid w:val="00ED4F57"/>
    <w:rsid w:val="00ED5650"/>
    <w:rsid w:val="00ED5AA9"/>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0C"/>
    <w:rsid w:val="00ED7D93"/>
    <w:rsid w:val="00ED7E0B"/>
    <w:rsid w:val="00EE0105"/>
    <w:rsid w:val="00EE0199"/>
    <w:rsid w:val="00EE0281"/>
    <w:rsid w:val="00EE0388"/>
    <w:rsid w:val="00EE0636"/>
    <w:rsid w:val="00EE0D01"/>
    <w:rsid w:val="00EE0E62"/>
    <w:rsid w:val="00EE106A"/>
    <w:rsid w:val="00EE10F9"/>
    <w:rsid w:val="00EE16A6"/>
    <w:rsid w:val="00EE17EF"/>
    <w:rsid w:val="00EE18AA"/>
    <w:rsid w:val="00EE192A"/>
    <w:rsid w:val="00EE193F"/>
    <w:rsid w:val="00EE19D1"/>
    <w:rsid w:val="00EE1A8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799"/>
    <w:rsid w:val="00EF2BA7"/>
    <w:rsid w:val="00EF2C5F"/>
    <w:rsid w:val="00EF2DDA"/>
    <w:rsid w:val="00EF373C"/>
    <w:rsid w:val="00EF37CB"/>
    <w:rsid w:val="00EF38C4"/>
    <w:rsid w:val="00EF38ED"/>
    <w:rsid w:val="00EF3BEC"/>
    <w:rsid w:val="00EF3C72"/>
    <w:rsid w:val="00EF3CE6"/>
    <w:rsid w:val="00EF3E3E"/>
    <w:rsid w:val="00EF3FCB"/>
    <w:rsid w:val="00EF406A"/>
    <w:rsid w:val="00EF4084"/>
    <w:rsid w:val="00EF41EB"/>
    <w:rsid w:val="00EF4484"/>
    <w:rsid w:val="00EF460A"/>
    <w:rsid w:val="00EF4999"/>
    <w:rsid w:val="00EF4B4B"/>
    <w:rsid w:val="00EF576E"/>
    <w:rsid w:val="00EF5C0F"/>
    <w:rsid w:val="00EF5D49"/>
    <w:rsid w:val="00EF60E8"/>
    <w:rsid w:val="00EF6288"/>
    <w:rsid w:val="00EF6728"/>
    <w:rsid w:val="00EF6D21"/>
    <w:rsid w:val="00EF7027"/>
    <w:rsid w:val="00EF76A2"/>
    <w:rsid w:val="00EF76A4"/>
    <w:rsid w:val="00EF7B61"/>
    <w:rsid w:val="00EF7CEF"/>
    <w:rsid w:val="00EF7E82"/>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2342"/>
    <w:rsid w:val="00F02428"/>
    <w:rsid w:val="00F026DF"/>
    <w:rsid w:val="00F028B6"/>
    <w:rsid w:val="00F02914"/>
    <w:rsid w:val="00F02D1E"/>
    <w:rsid w:val="00F02DF0"/>
    <w:rsid w:val="00F02F94"/>
    <w:rsid w:val="00F03453"/>
    <w:rsid w:val="00F038D0"/>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C0"/>
    <w:rsid w:val="00F06635"/>
    <w:rsid w:val="00F06661"/>
    <w:rsid w:val="00F068CF"/>
    <w:rsid w:val="00F06960"/>
    <w:rsid w:val="00F06CAD"/>
    <w:rsid w:val="00F06E6D"/>
    <w:rsid w:val="00F070CF"/>
    <w:rsid w:val="00F0721D"/>
    <w:rsid w:val="00F0731F"/>
    <w:rsid w:val="00F0755B"/>
    <w:rsid w:val="00F075F4"/>
    <w:rsid w:val="00F075FD"/>
    <w:rsid w:val="00F07653"/>
    <w:rsid w:val="00F079D4"/>
    <w:rsid w:val="00F07BFF"/>
    <w:rsid w:val="00F07FBD"/>
    <w:rsid w:val="00F102F9"/>
    <w:rsid w:val="00F105B3"/>
    <w:rsid w:val="00F10861"/>
    <w:rsid w:val="00F108B7"/>
    <w:rsid w:val="00F10D38"/>
    <w:rsid w:val="00F10EF0"/>
    <w:rsid w:val="00F112A8"/>
    <w:rsid w:val="00F113E5"/>
    <w:rsid w:val="00F1186E"/>
    <w:rsid w:val="00F11B10"/>
    <w:rsid w:val="00F11DAA"/>
    <w:rsid w:val="00F1203C"/>
    <w:rsid w:val="00F12193"/>
    <w:rsid w:val="00F124A6"/>
    <w:rsid w:val="00F126E3"/>
    <w:rsid w:val="00F128DC"/>
    <w:rsid w:val="00F12982"/>
    <w:rsid w:val="00F12AC9"/>
    <w:rsid w:val="00F12DA0"/>
    <w:rsid w:val="00F12DF9"/>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317"/>
    <w:rsid w:val="00F173DC"/>
    <w:rsid w:val="00F17679"/>
    <w:rsid w:val="00F17807"/>
    <w:rsid w:val="00F17844"/>
    <w:rsid w:val="00F17CD0"/>
    <w:rsid w:val="00F20250"/>
    <w:rsid w:val="00F2030D"/>
    <w:rsid w:val="00F20716"/>
    <w:rsid w:val="00F20763"/>
    <w:rsid w:val="00F20912"/>
    <w:rsid w:val="00F20E94"/>
    <w:rsid w:val="00F20FCD"/>
    <w:rsid w:val="00F20FEE"/>
    <w:rsid w:val="00F210DF"/>
    <w:rsid w:val="00F210EC"/>
    <w:rsid w:val="00F21348"/>
    <w:rsid w:val="00F21413"/>
    <w:rsid w:val="00F21477"/>
    <w:rsid w:val="00F2148A"/>
    <w:rsid w:val="00F21913"/>
    <w:rsid w:val="00F21A06"/>
    <w:rsid w:val="00F21AFA"/>
    <w:rsid w:val="00F21BCD"/>
    <w:rsid w:val="00F21C6F"/>
    <w:rsid w:val="00F21C72"/>
    <w:rsid w:val="00F21DDF"/>
    <w:rsid w:val="00F227B2"/>
    <w:rsid w:val="00F2280A"/>
    <w:rsid w:val="00F22981"/>
    <w:rsid w:val="00F22CDC"/>
    <w:rsid w:val="00F22D14"/>
    <w:rsid w:val="00F22EF6"/>
    <w:rsid w:val="00F23CD7"/>
    <w:rsid w:val="00F243AD"/>
    <w:rsid w:val="00F24694"/>
    <w:rsid w:val="00F24698"/>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76E"/>
    <w:rsid w:val="00F367F5"/>
    <w:rsid w:val="00F36E6D"/>
    <w:rsid w:val="00F36E81"/>
    <w:rsid w:val="00F37039"/>
    <w:rsid w:val="00F37065"/>
    <w:rsid w:val="00F37487"/>
    <w:rsid w:val="00F3776F"/>
    <w:rsid w:val="00F377F9"/>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C55"/>
    <w:rsid w:val="00F41D77"/>
    <w:rsid w:val="00F41EDE"/>
    <w:rsid w:val="00F41F23"/>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385"/>
    <w:rsid w:val="00F45E04"/>
    <w:rsid w:val="00F45EA8"/>
    <w:rsid w:val="00F4610C"/>
    <w:rsid w:val="00F462C5"/>
    <w:rsid w:val="00F466A6"/>
    <w:rsid w:val="00F466E1"/>
    <w:rsid w:val="00F4674D"/>
    <w:rsid w:val="00F46ACA"/>
    <w:rsid w:val="00F472EC"/>
    <w:rsid w:val="00F4762E"/>
    <w:rsid w:val="00F47701"/>
    <w:rsid w:val="00F4772D"/>
    <w:rsid w:val="00F47C88"/>
    <w:rsid w:val="00F50274"/>
    <w:rsid w:val="00F50353"/>
    <w:rsid w:val="00F504E9"/>
    <w:rsid w:val="00F50805"/>
    <w:rsid w:val="00F50901"/>
    <w:rsid w:val="00F50902"/>
    <w:rsid w:val="00F50CB5"/>
    <w:rsid w:val="00F50D23"/>
    <w:rsid w:val="00F50E29"/>
    <w:rsid w:val="00F511C1"/>
    <w:rsid w:val="00F51C18"/>
    <w:rsid w:val="00F5200F"/>
    <w:rsid w:val="00F520CB"/>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CC7"/>
    <w:rsid w:val="00F54D3A"/>
    <w:rsid w:val="00F550C7"/>
    <w:rsid w:val="00F55171"/>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7AA"/>
    <w:rsid w:val="00F6089D"/>
    <w:rsid w:val="00F608E9"/>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162"/>
    <w:rsid w:val="00F65D6C"/>
    <w:rsid w:val="00F65D8E"/>
    <w:rsid w:val="00F65DAD"/>
    <w:rsid w:val="00F65E56"/>
    <w:rsid w:val="00F65F07"/>
    <w:rsid w:val="00F665F0"/>
    <w:rsid w:val="00F6672B"/>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10CA"/>
    <w:rsid w:val="00F7125C"/>
    <w:rsid w:val="00F7125E"/>
    <w:rsid w:val="00F7152D"/>
    <w:rsid w:val="00F72347"/>
    <w:rsid w:val="00F728F1"/>
    <w:rsid w:val="00F72C6E"/>
    <w:rsid w:val="00F72E82"/>
    <w:rsid w:val="00F72F0E"/>
    <w:rsid w:val="00F7307D"/>
    <w:rsid w:val="00F73399"/>
    <w:rsid w:val="00F73671"/>
    <w:rsid w:val="00F736A6"/>
    <w:rsid w:val="00F73774"/>
    <w:rsid w:val="00F739AB"/>
    <w:rsid w:val="00F73CB8"/>
    <w:rsid w:val="00F73CD4"/>
    <w:rsid w:val="00F73F03"/>
    <w:rsid w:val="00F741C6"/>
    <w:rsid w:val="00F7445B"/>
    <w:rsid w:val="00F74470"/>
    <w:rsid w:val="00F7457E"/>
    <w:rsid w:val="00F74653"/>
    <w:rsid w:val="00F746AF"/>
    <w:rsid w:val="00F74A03"/>
    <w:rsid w:val="00F74A6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A2"/>
    <w:rsid w:val="00F80FB9"/>
    <w:rsid w:val="00F8112B"/>
    <w:rsid w:val="00F813A7"/>
    <w:rsid w:val="00F814C2"/>
    <w:rsid w:val="00F8171A"/>
    <w:rsid w:val="00F81722"/>
    <w:rsid w:val="00F819FF"/>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884"/>
    <w:rsid w:val="00F82C83"/>
    <w:rsid w:val="00F83096"/>
    <w:rsid w:val="00F831FD"/>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722"/>
    <w:rsid w:val="00F858DD"/>
    <w:rsid w:val="00F85C88"/>
    <w:rsid w:val="00F86153"/>
    <w:rsid w:val="00F8619F"/>
    <w:rsid w:val="00F865B9"/>
    <w:rsid w:val="00F8660D"/>
    <w:rsid w:val="00F86698"/>
    <w:rsid w:val="00F866EC"/>
    <w:rsid w:val="00F86AB9"/>
    <w:rsid w:val="00F86D71"/>
    <w:rsid w:val="00F86DE4"/>
    <w:rsid w:val="00F86FA1"/>
    <w:rsid w:val="00F8722E"/>
    <w:rsid w:val="00F8722F"/>
    <w:rsid w:val="00F8729D"/>
    <w:rsid w:val="00F87623"/>
    <w:rsid w:val="00F87685"/>
    <w:rsid w:val="00F877BE"/>
    <w:rsid w:val="00F878A9"/>
    <w:rsid w:val="00F87D3C"/>
    <w:rsid w:val="00F9002B"/>
    <w:rsid w:val="00F9037D"/>
    <w:rsid w:val="00F903CA"/>
    <w:rsid w:val="00F904ED"/>
    <w:rsid w:val="00F90531"/>
    <w:rsid w:val="00F90903"/>
    <w:rsid w:val="00F90AFA"/>
    <w:rsid w:val="00F911E3"/>
    <w:rsid w:val="00F91C72"/>
    <w:rsid w:val="00F91E35"/>
    <w:rsid w:val="00F92034"/>
    <w:rsid w:val="00F92186"/>
    <w:rsid w:val="00F921DB"/>
    <w:rsid w:val="00F922AB"/>
    <w:rsid w:val="00F924A5"/>
    <w:rsid w:val="00F925A4"/>
    <w:rsid w:val="00F92718"/>
    <w:rsid w:val="00F93011"/>
    <w:rsid w:val="00F934B9"/>
    <w:rsid w:val="00F935D0"/>
    <w:rsid w:val="00F93EF6"/>
    <w:rsid w:val="00F943C2"/>
    <w:rsid w:val="00F94503"/>
    <w:rsid w:val="00F946C2"/>
    <w:rsid w:val="00F94828"/>
    <w:rsid w:val="00F948A9"/>
    <w:rsid w:val="00F94B9F"/>
    <w:rsid w:val="00F9531E"/>
    <w:rsid w:val="00F95580"/>
    <w:rsid w:val="00F95702"/>
    <w:rsid w:val="00F9584F"/>
    <w:rsid w:val="00F959C5"/>
    <w:rsid w:val="00F95F7B"/>
    <w:rsid w:val="00F95FFE"/>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2F2"/>
    <w:rsid w:val="00FA12F7"/>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70D"/>
    <w:rsid w:val="00FA47D8"/>
    <w:rsid w:val="00FA4820"/>
    <w:rsid w:val="00FA4824"/>
    <w:rsid w:val="00FA4A1F"/>
    <w:rsid w:val="00FA5542"/>
    <w:rsid w:val="00FA5601"/>
    <w:rsid w:val="00FA560D"/>
    <w:rsid w:val="00FA5A0B"/>
    <w:rsid w:val="00FA5C41"/>
    <w:rsid w:val="00FA5D7F"/>
    <w:rsid w:val="00FA5DDB"/>
    <w:rsid w:val="00FA5FD9"/>
    <w:rsid w:val="00FA6220"/>
    <w:rsid w:val="00FA6616"/>
    <w:rsid w:val="00FA6673"/>
    <w:rsid w:val="00FA6C8C"/>
    <w:rsid w:val="00FA6D9B"/>
    <w:rsid w:val="00FA74A9"/>
    <w:rsid w:val="00FA7ABB"/>
    <w:rsid w:val="00FA7E81"/>
    <w:rsid w:val="00FA7EA3"/>
    <w:rsid w:val="00FB02A4"/>
    <w:rsid w:val="00FB0373"/>
    <w:rsid w:val="00FB073A"/>
    <w:rsid w:val="00FB099D"/>
    <w:rsid w:val="00FB0C2A"/>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F40"/>
    <w:rsid w:val="00FB4507"/>
    <w:rsid w:val="00FB4517"/>
    <w:rsid w:val="00FB46A5"/>
    <w:rsid w:val="00FB47D9"/>
    <w:rsid w:val="00FB4936"/>
    <w:rsid w:val="00FB4A16"/>
    <w:rsid w:val="00FB4C78"/>
    <w:rsid w:val="00FB4CF8"/>
    <w:rsid w:val="00FB4EE2"/>
    <w:rsid w:val="00FB4EF5"/>
    <w:rsid w:val="00FB5273"/>
    <w:rsid w:val="00FB5CBE"/>
    <w:rsid w:val="00FB5DC5"/>
    <w:rsid w:val="00FB5ECB"/>
    <w:rsid w:val="00FB5F45"/>
    <w:rsid w:val="00FB5F6D"/>
    <w:rsid w:val="00FB6116"/>
    <w:rsid w:val="00FB6BB8"/>
    <w:rsid w:val="00FB6D0B"/>
    <w:rsid w:val="00FB71CF"/>
    <w:rsid w:val="00FB73DE"/>
    <w:rsid w:val="00FB7533"/>
    <w:rsid w:val="00FB77D7"/>
    <w:rsid w:val="00FB7AB2"/>
    <w:rsid w:val="00FB7C41"/>
    <w:rsid w:val="00FB7CF5"/>
    <w:rsid w:val="00FB7DC8"/>
    <w:rsid w:val="00FC00CC"/>
    <w:rsid w:val="00FC06ED"/>
    <w:rsid w:val="00FC0762"/>
    <w:rsid w:val="00FC0953"/>
    <w:rsid w:val="00FC09B1"/>
    <w:rsid w:val="00FC0A40"/>
    <w:rsid w:val="00FC0BAF"/>
    <w:rsid w:val="00FC0BE2"/>
    <w:rsid w:val="00FC0EC1"/>
    <w:rsid w:val="00FC0F6F"/>
    <w:rsid w:val="00FC1072"/>
    <w:rsid w:val="00FC1086"/>
    <w:rsid w:val="00FC12DA"/>
    <w:rsid w:val="00FC1434"/>
    <w:rsid w:val="00FC1691"/>
    <w:rsid w:val="00FC16E6"/>
    <w:rsid w:val="00FC2050"/>
    <w:rsid w:val="00FC2363"/>
    <w:rsid w:val="00FC253E"/>
    <w:rsid w:val="00FC287D"/>
    <w:rsid w:val="00FC2957"/>
    <w:rsid w:val="00FC29FC"/>
    <w:rsid w:val="00FC2B38"/>
    <w:rsid w:val="00FC2BF6"/>
    <w:rsid w:val="00FC2C07"/>
    <w:rsid w:val="00FC3067"/>
    <w:rsid w:val="00FC324B"/>
    <w:rsid w:val="00FC33FD"/>
    <w:rsid w:val="00FC34B0"/>
    <w:rsid w:val="00FC358A"/>
    <w:rsid w:val="00FC35BC"/>
    <w:rsid w:val="00FC3617"/>
    <w:rsid w:val="00FC3A9C"/>
    <w:rsid w:val="00FC3B76"/>
    <w:rsid w:val="00FC3F3B"/>
    <w:rsid w:val="00FC41A3"/>
    <w:rsid w:val="00FC4600"/>
    <w:rsid w:val="00FC4641"/>
    <w:rsid w:val="00FC485D"/>
    <w:rsid w:val="00FC48F1"/>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E5"/>
    <w:rsid w:val="00FC73D7"/>
    <w:rsid w:val="00FC777A"/>
    <w:rsid w:val="00FC79F9"/>
    <w:rsid w:val="00FC7AF9"/>
    <w:rsid w:val="00FC7D80"/>
    <w:rsid w:val="00FD01B0"/>
    <w:rsid w:val="00FD0471"/>
    <w:rsid w:val="00FD076B"/>
    <w:rsid w:val="00FD079A"/>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64"/>
    <w:rsid w:val="00FD2C8E"/>
    <w:rsid w:val="00FD2D51"/>
    <w:rsid w:val="00FD2F0E"/>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E00A6"/>
    <w:rsid w:val="00FE01C5"/>
    <w:rsid w:val="00FE04CF"/>
    <w:rsid w:val="00FE061D"/>
    <w:rsid w:val="00FE0657"/>
    <w:rsid w:val="00FE0769"/>
    <w:rsid w:val="00FE08AA"/>
    <w:rsid w:val="00FE09AA"/>
    <w:rsid w:val="00FE0A18"/>
    <w:rsid w:val="00FE0F3D"/>
    <w:rsid w:val="00FE15E6"/>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3A2"/>
    <w:rsid w:val="00FE3513"/>
    <w:rsid w:val="00FE35A1"/>
    <w:rsid w:val="00FE36EF"/>
    <w:rsid w:val="00FE3788"/>
    <w:rsid w:val="00FE3857"/>
    <w:rsid w:val="00FE39CB"/>
    <w:rsid w:val="00FE3A70"/>
    <w:rsid w:val="00FE3B78"/>
    <w:rsid w:val="00FE3C20"/>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EA7"/>
    <w:rsid w:val="00FF2EC5"/>
    <w:rsid w:val="00FF2ECB"/>
    <w:rsid w:val="00FF2F87"/>
    <w:rsid w:val="00FF31A9"/>
    <w:rsid w:val="00FF3687"/>
    <w:rsid w:val="00FF3862"/>
    <w:rsid w:val="00FF3AC8"/>
    <w:rsid w:val="00FF3B57"/>
    <w:rsid w:val="00FF3C0E"/>
    <w:rsid w:val="00FF4501"/>
    <w:rsid w:val="00FF452B"/>
    <w:rsid w:val="00FF46F2"/>
    <w:rsid w:val="00FF46FC"/>
    <w:rsid w:val="00FF48C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C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uiPriority w:val="99"/>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7"/>
      </w:numPr>
    </w:pPr>
  </w:style>
  <w:style w:type="character" w:customStyle="1" w:styleId="BodyTextIndent3Char1">
    <w:name w:val="Body Text Indent 3 Char1"/>
    <w:basedOn w:val="DefaultParagraphFont"/>
    <w:uiPriority w:val="99"/>
    <w:semiHidden/>
    <w:rsid w:val="00AF43D5"/>
    <w:rPr>
      <w:sz w:val="16"/>
      <w:szCs w:val="16"/>
    </w:rPr>
  </w:style>
  <w:style w:type="character" w:customStyle="1" w:styleId="BalloonTextChar2">
    <w:name w:val="Balloon Text Char2"/>
    <w:basedOn w:val="DefaultParagraphFont"/>
    <w:uiPriority w:val="99"/>
    <w:semiHidden/>
    <w:rsid w:val="00AF43D5"/>
    <w:rPr>
      <w:rFonts w:ascii="Tahoma" w:hAnsi="Tahoma" w:cs="Tahoma"/>
      <w:sz w:val="16"/>
      <w:szCs w:val="16"/>
    </w:rPr>
  </w:style>
  <w:style w:type="character" w:customStyle="1" w:styleId="BodyText3Char2">
    <w:name w:val="Body Text 3 Char2"/>
    <w:basedOn w:val="DefaultParagraphFont"/>
    <w:uiPriority w:val="99"/>
    <w:semiHidden/>
    <w:rsid w:val="00AF43D5"/>
    <w:rPr>
      <w:sz w:val="16"/>
      <w:szCs w:val="16"/>
    </w:rPr>
  </w:style>
  <w:style w:type="table" w:customStyle="1" w:styleId="Reatabula12">
    <w:name w:val="Režģa tabula12"/>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CE"/>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uiPriority w:val="99"/>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uiPriority w:val="99"/>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7"/>
      </w:numPr>
    </w:pPr>
  </w:style>
  <w:style w:type="character" w:customStyle="1" w:styleId="BodyTextIndent3Char1">
    <w:name w:val="Body Text Indent 3 Char1"/>
    <w:basedOn w:val="DefaultParagraphFont"/>
    <w:uiPriority w:val="99"/>
    <w:semiHidden/>
    <w:rsid w:val="00AF43D5"/>
    <w:rPr>
      <w:sz w:val="16"/>
      <w:szCs w:val="16"/>
    </w:rPr>
  </w:style>
  <w:style w:type="character" w:customStyle="1" w:styleId="BalloonTextChar2">
    <w:name w:val="Balloon Text Char2"/>
    <w:basedOn w:val="DefaultParagraphFont"/>
    <w:uiPriority w:val="99"/>
    <w:semiHidden/>
    <w:rsid w:val="00AF43D5"/>
    <w:rPr>
      <w:rFonts w:ascii="Tahoma" w:hAnsi="Tahoma" w:cs="Tahoma"/>
      <w:sz w:val="16"/>
      <w:szCs w:val="16"/>
    </w:rPr>
  </w:style>
  <w:style w:type="character" w:customStyle="1" w:styleId="BodyText3Char2">
    <w:name w:val="Body Text 3 Char2"/>
    <w:basedOn w:val="DefaultParagraphFont"/>
    <w:uiPriority w:val="99"/>
    <w:semiHidden/>
    <w:rsid w:val="00AF43D5"/>
    <w:rPr>
      <w:sz w:val="16"/>
      <w:szCs w:val="16"/>
    </w:rPr>
  </w:style>
  <w:style w:type="table" w:customStyle="1" w:styleId="Reatabula12">
    <w:name w:val="Režģa tabula12"/>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AF43D5"/>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4441611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doc.php?id=34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B1D6-592C-41CA-8CE3-C0CCB417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34273</Words>
  <Characters>19536</Characters>
  <Application>Microsoft Office Word</Application>
  <DocSecurity>0</DocSecurity>
  <Lines>162</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Iveta Ladna</cp:lastModifiedBy>
  <cp:revision>4</cp:revision>
  <cp:lastPrinted>2017-07-13T09:08:00Z</cp:lastPrinted>
  <dcterms:created xsi:type="dcterms:W3CDTF">2017-09-22T05:27:00Z</dcterms:created>
  <dcterms:modified xsi:type="dcterms:W3CDTF">2017-09-22T08:40:00Z</dcterms:modified>
</cp:coreProperties>
</file>