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6B5F25" w:rsidRPr="00C07D88" w:rsidTr="006B5F25">
        <w:trPr>
          <w:trHeight w:hRule="exact" w:val="2213"/>
        </w:trPr>
        <w:tc>
          <w:tcPr>
            <w:tcW w:w="2401" w:type="dxa"/>
          </w:tcPr>
          <w:p w:rsidR="006B5F25" w:rsidRPr="00C07D88" w:rsidRDefault="006B5F25" w:rsidP="006B5F25">
            <w:pPr>
              <w:widowControl w:val="0"/>
              <w:suppressLineNumbers/>
              <w:spacing w:after="0" w:line="240" w:lineRule="auto"/>
              <w:jc w:val="center"/>
              <w:rPr>
                <w:rFonts w:eastAsia="Lucida Sans Unicode" w:cs="Tahoma"/>
                <w:szCs w:val="24"/>
                <w:lang w:eastAsia="en-US"/>
              </w:rPr>
            </w:pPr>
            <w:r w:rsidRPr="00C07D88">
              <w:rPr>
                <w:rFonts w:eastAsia="Lucida Sans Unicode" w:cs="Tahoma"/>
                <w:noProof/>
                <w:szCs w:val="24"/>
              </w:rPr>
              <w:drawing>
                <wp:anchor distT="0" distB="0" distL="0" distR="0" simplePos="0" relativeHeight="251660288" behindDoc="0" locked="0" layoutInCell="1" allowOverlap="1" wp14:anchorId="1412C1D3" wp14:editId="2EA2896E">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B5F25" w:rsidRPr="00C07D88" w:rsidRDefault="006B5F25" w:rsidP="006B5F25">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ar-SA"/>
              </w:rPr>
            </w:pPr>
            <w:r w:rsidRPr="00C07D88">
              <w:rPr>
                <w:rFonts w:ascii="Verdana" w:eastAsia="Times New Roman" w:hAnsi="Verdana" w:cs="Arial"/>
                <w:b/>
                <w:caps/>
                <w:sz w:val="36"/>
                <w:szCs w:val="36"/>
                <w:lang w:eastAsia="ar-SA"/>
              </w:rPr>
              <w:t>Rēzeknes novada Dome</w:t>
            </w:r>
          </w:p>
          <w:p w:rsidR="006B5F25" w:rsidRPr="00C07D88" w:rsidRDefault="006B5F25" w:rsidP="006B5F25">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C07D88">
              <w:rPr>
                <w:rFonts w:ascii="Verdana" w:eastAsia="Times New Roman" w:hAnsi="Verdana" w:cs="Times New Roman"/>
                <w:caps/>
                <w:sz w:val="18"/>
                <w:szCs w:val="18"/>
                <w:lang w:eastAsia="ar-SA"/>
              </w:rPr>
              <w:t>Reģ.Nr.90009112679</w:t>
            </w:r>
          </w:p>
          <w:p w:rsidR="006B5F25" w:rsidRPr="00C07D88" w:rsidRDefault="006B5F25" w:rsidP="006B5F25">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Atbrīvošanas aleja 95A, Rēzekne, LV – 4601,</w:t>
            </w:r>
          </w:p>
          <w:p w:rsidR="006B5F25" w:rsidRPr="00C07D88" w:rsidRDefault="006B5F25" w:rsidP="006B5F25">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Tel. 646 22238; 646 22231, Fax. 646 25935,</w:t>
            </w:r>
          </w:p>
          <w:p w:rsidR="006B5F25" w:rsidRPr="00C07D88" w:rsidRDefault="006B5F25" w:rsidP="006B5F25">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C07D88">
              <w:rPr>
                <w:rFonts w:ascii="Verdana" w:eastAsia="Times New Roman" w:hAnsi="Verdana" w:cs="Times New Roman"/>
                <w:sz w:val="18"/>
                <w:szCs w:val="18"/>
                <w:lang w:eastAsia="ar-SA"/>
              </w:rPr>
              <w:t xml:space="preserve">e–pasts: </w:t>
            </w:r>
            <w:hyperlink r:id="rId9" w:history="1">
              <w:r w:rsidRPr="00C07D88">
                <w:rPr>
                  <w:rFonts w:ascii="Verdana" w:eastAsia="Lucida Sans Unicode" w:hAnsi="Verdana" w:cs="Tahoma"/>
                  <w:color w:val="0000FF"/>
                  <w:sz w:val="18"/>
                  <w:szCs w:val="18"/>
                  <w:u w:val="single"/>
                  <w:lang w:eastAsia="en-US"/>
                </w:rPr>
                <w:t>info@rezeknesnovads.lv</w:t>
              </w:r>
            </w:hyperlink>
          </w:p>
          <w:p w:rsidR="006B5F25" w:rsidRPr="00C07D88" w:rsidRDefault="006B5F25" w:rsidP="006B5F25">
            <w:pPr>
              <w:widowControl w:val="0"/>
              <w:shd w:val="clear" w:color="auto" w:fill="FFFFFF"/>
              <w:tabs>
                <w:tab w:val="left" w:pos="720"/>
                <w:tab w:val="center" w:pos="4153"/>
                <w:tab w:val="right" w:pos="8306"/>
              </w:tabs>
              <w:spacing w:before="120" w:after="0" w:line="240" w:lineRule="auto"/>
              <w:ind w:right="19"/>
              <w:jc w:val="center"/>
              <w:rPr>
                <w:rFonts w:eastAsia="Lucida Sans Unicode" w:cs="Tahoma"/>
                <w:szCs w:val="24"/>
                <w:lang w:eastAsia="en-US"/>
              </w:rPr>
            </w:pPr>
            <w:r w:rsidRPr="00C07D88">
              <w:rPr>
                <w:rFonts w:eastAsia="Lucida Sans Unicode" w:cs="Tahoma"/>
                <w:noProof/>
                <w:szCs w:val="24"/>
              </w:rPr>
              <mc:AlternateContent>
                <mc:Choice Requires="wps">
                  <w:drawing>
                    <wp:anchor distT="0" distB="0" distL="114300" distR="114300" simplePos="0" relativeHeight="251659264" behindDoc="0" locked="0" layoutInCell="1" allowOverlap="1" wp14:anchorId="2C7F0945" wp14:editId="20935A69">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72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3.75pt" to="316.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FK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"/>
                  </w:pict>
                </mc:Fallback>
              </mc:AlternateContent>
            </w:r>
            <w:r w:rsidRPr="00C07D88">
              <w:rPr>
                <w:rFonts w:ascii="Verdana" w:eastAsia="Times New Roman" w:hAnsi="Verdana" w:cs="Times New Roman"/>
                <w:sz w:val="18"/>
                <w:szCs w:val="18"/>
                <w:lang w:eastAsia="ar-SA"/>
              </w:rPr>
              <w:t xml:space="preserve">Informācija internetā: </w:t>
            </w:r>
            <w:hyperlink r:id="rId10" w:history="1">
              <w:r w:rsidRPr="00C07D88">
                <w:rPr>
                  <w:rFonts w:ascii="Verdana" w:eastAsia="Lucida Sans Unicode" w:hAnsi="Verdana" w:cs="Tahoma"/>
                  <w:color w:val="0000FF"/>
                  <w:sz w:val="18"/>
                  <w:szCs w:val="18"/>
                  <w:u w:val="single"/>
                  <w:lang w:eastAsia="en-US"/>
                </w:rPr>
                <w:t>http://www.rezeknesnovads.lv</w:t>
              </w:r>
            </w:hyperlink>
          </w:p>
        </w:tc>
      </w:tr>
    </w:tbl>
    <w:p w:rsidR="006B5F25" w:rsidRDefault="006B5F25" w:rsidP="006B5F25">
      <w:pPr>
        <w:spacing w:after="0" w:line="240" w:lineRule="auto"/>
        <w:ind w:right="-1"/>
        <w:jc w:val="center"/>
        <w:rPr>
          <w:rFonts w:cs="Times New Roman"/>
          <w:b/>
          <w:szCs w:val="24"/>
        </w:rPr>
      </w:pPr>
      <w:r>
        <w:rPr>
          <w:rFonts w:cs="Times New Roman"/>
          <w:b/>
          <w:szCs w:val="24"/>
        </w:rPr>
        <w:t xml:space="preserve">         </w:t>
      </w:r>
    </w:p>
    <w:p w:rsidR="006B5F25" w:rsidRPr="00C07D88" w:rsidRDefault="006B5F25" w:rsidP="006B5F25">
      <w:pPr>
        <w:spacing w:after="0" w:line="240" w:lineRule="auto"/>
        <w:ind w:right="-1"/>
        <w:jc w:val="center"/>
        <w:rPr>
          <w:rFonts w:cs="Times New Roman"/>
          <w:b/>
          <w:szCs w:val="24"/>
        </w:rPr>
      </w:pPr>
      <w:r>
        <w:rPr>
          <w:rFonts w:cs="Times New Roman"/>
          <w:b/>
          <w:szCs w:val="24"/>
        </w:rPr>
        <w:t xml:space="preserve">     </w:t>
      </w:r>
      <w:r w:rsidRPr="00C07D88">
        <w:rPr>
          <w:rFonts w:cs="Times New Roman"/>
          <w:b/>
          <w:szCs w:val="24"/>
        </w:rPr>
        <w:t xml:space="preserve">SĒDES </w:t>
      </w:r>
      <w:smartTag w:uri="schemas-tilde-lv/tildestengine" w:element="date">
        <w:smartTagPr>
          <w:attr w:name="text" w:val="PROTOKOLS&#10;"/>
          <w:attr w:name="baseform" w:val="protokols"/>
          <w:attr w:name="id" w:val="-1"/>
        </w:smartTagPr>
        <w:r w:rsidRPr="00C07D88">
          <w:rPr>
            <w:rFonts w:cs="Times New Roman"/>
            <w:b/>
            <w:szCs w:val="24"/>
          </w:rPr>
          <w:t>PROTOKOLS</w:t>
        </w:r>
      </w:smartTag>
    </w:p>
    <w:p w:rsidR="006B5F25" w:rsidRPr="00C07D88" w:rsidRDefault="006B5F25" w:rsidP="006B5F25">
      <w:pPr>
        <w:spacing w:after="0" w:line="240" w:lineRule="auto"/>
        <w:ind w:right="-1"/>
        <w:jc w:val="center"/>
        <w:rPr>
          <w:rFonts w:cs="Times New Roman"/>
          <w:szCs w:val="24"/>
        </w:rPr>
      </w:pPr>
      <w:r>
        <w:rPr>
          <w:rFonts w:cs="Times New Roman"/>
          <w:szCs w:val="24"/>
        </w:rPr>
        <w:t xml:space="preserve">          </w:t>
      </w:r>
      <w:r w:rsidRPr="00C07D88">
        <w:rPr>
          <w:rFonts w:cs="Times New Roman"/>
          <w:szCs w:val="24"/>
        </w:rPr>
        <w:t>Rēzeknē</w:t>
      </w:r>
    </w:p>
    <w:p w:rsidR="006B5F25" w:rsidRPr="00C07D88" w:rsidRDefault="006B5F25" w:rsidP="006B5F25">
      <w:pPr>
        <w:pStyle w:val="Header"/>
        <w:widowControl/>
        <w:tabs>
          <w:tab w:val="clear" w:pos="4153"/>
          <w:tab w:val="clear" w:pos="8306"/>
        </w:tabs>
        <w:suppressAutoHyphens w:val="0"/>
        <w:ind w:right="-1"/>
        <w:contextualSpacing/>
      </w:pPr>
      <w:r>
        <w:t xml:space="preserve">2017.gada 5.oktobrī                                                                                                          </w:t>
      </w:r>
      <w:r w:rsidR="00F90DCD">
        <w:t xml:space="preserve"> </w:t>
      </w:r>
      <w:r w:rsidRPr="00C07D88">
        <w:t>Nr.</w:t>
      </w:r>
      <w:r>
        <w:t>24</w:t>
      </w:r>
    </w:p>
    <w:p w:rsidR="006B5F25" w:rsidRPr="00C07D88" w:rsidRDefault="006B5F25" w:rsidP="006B5F25">
      <w:pPr>
        <w:spacing w:after="0" w:line="240" w:lineRule="auto"/>
        <w:ind w:right="-1"/>
        <w:jc w:val="both"/>
        <w:rPr>
          <w:rFonts w:cs="Times New Roman"/>
          <w:szCs w:val="24"/>
        </w:rPr>
      </w:pPr>
    </w:p>
    <w:p w:rsidR="006B5F25" w:rsidRPr="00801719" w:rsidRDefault="006B5F25" w:rsidP="006B5F25">
      <w:pPr>
        <w:keepNext/>
        <w:spacing w:after="0" w:line="240" w:lineRule="auto"/>
        <w:ind w:right="-1"/>
        <w:jc w:val="both"/>
        <w:outlineLvl w:val="6"/>
        <w:rPr>
          <w:rFonts w:eastAsia="Times New Roman" w:cs="Times New Roman"/>
          <w:bCs/>
          <w:iCs/>
          <w:szCs w:val="24"/>
          <w:lang w:eastAsia="ar-SA"/>
        </w:rPr>
      </w:pPr>
      <w:r w:rsidRPr="00801719">
        <w:rPr>
          <w:rFonts w:eastAsia="Times New Roman" w:cs="Times New Roman"/>
          <w:bCs/>
          <w:iCs/>
          <w:szCs w:val="24"/>
          <w:lang w:eastAsia="ar-SA"/>
        </w:rPr>
        <w:t>Sēde sasaukta plkst.10.00</w:t>
      </w:r>
    </w:p>
    <w:p w:rsidR="006B5F25" w:rsidRPr="00801719" w:rsidRDefault="006B5F25" w:rsidP="006B5F25">
      <w:pPr>
        <w:spacing w:after="0" w:line="240" w:lineRule="auto"/>
        <w:ind w:right="-1"/>
        <w:jc w:val="both"/>
        <w:rPr>
          <w:rFonts w:eastAsia="Times New Roman" w:cs="Times New Roman"/>
          <w:bCs/>
          <w:iCs/>
          <w:szCs w:val="24"/>
          <w:lang w:eastAsia="ar-SA"/>
        </w:rPr>
      </w:pPr>
      <w:r w:rsidRPr="00801719">
        <w:rPr>
          <w:rFonts w:eastAsia="Times New Roman" w:cs="Times New Roman"/>
          <w:bCs/>
          <w:iCs/>
          <w:szCs w:val="24"/>
          <w:lang w:eastAsia="ar-SA"/>
        </w:rPr>
        <w:t>Sēde atklāta plkst.10.00</w:t>
      </w:r>
    </w:p>
    <w:p w:rsidR="006B5F25" w:rsidRPr="009B6140" w:rsidRDefault="006B5F25" w:rsidP="006B5F25">
      <w:pPr>
        <w:spacing w:after="0" w:line="240" w:lineRule="auto"/>
        <w:ind w:right="-1054"/>
        <w:jc w:val="both"/>
        <w:rPr>
          <w:rFonts w:eastAsia="Times New Roman" w:cs="Times New Roman"/>
          <w:szCs w:val="24"/>
          <w:lang w:eastAsia="ar-SA"/>
        </w:rPr>
      </w:pPr>
    </w:p>
    <w:p w:rsidR="006B5F25" w:rsidRPr="00D7632D" w:rsidRDefault="006B5F25" w:rsidP="006B5F25">
      <w:pPr>
        <w:pStyle w:val="BodyTextIndent21"/>
        <w:spacing w:after="0" w:line="240" w:lineRule="auto"/>
        <w:ind w:left="0" w:right="-1"/>
        <w:jc w:val="both"/>
        <w:rPr>
          <w:rFonts w:cs="Times New Roman"/>
          <w:szCs w:val="24"/>
        </w:rPr>
      </w:pPr>
      <w:r>
        <w:rPr>
          <w:rFonts w:eastAsia="Times New Roman" w:cs="Times New Roman"/>
          <w:b/>
          <w:szCs w:val="24"/>
          <w:lang w:eastAsia="ar-SA"/>
        </w:rPr>
        <w:t>Sēdi vada</w:t>
      </w:r>
      <w:r w:rsidRPr="009B6140">
        <w:rPr>
          <w:rFonts w:eastAsia="Times New Roman" w:cs="Times New Roman"/>
          <w:b/>
          <w:szCs w:val="24"/>
          <w:lang w:eastAsia="ar-SA"/>
        </w:rPr>
        <w:t xml:space="preserve"> </w:t>
      </w:r>
      <w:r w:rsidRPr="00D7632D">
        <w:t>Rēze</w:t>
      </w:r>
      <w:r>
        <w:t>knes novada domes priekšsēdētājs Monvīds Švarcs</w:t>
      </w:r>
      <w:r w:rsidRPr="00D7632D">
        <w:t xml:space="preserve"> </w:t>
      </w:r>
    </w:p>
    <w:p w:rsidR="006B5F25" w:rsidRPr="00D7632D" w:rsidRDefault="006B5F25" w:rsidP="006B5F25">
      <w:pPr>
        <w:pStyle w:val="Title"/>
        <w:jc w:val="left"/>
        <w:rPr>
          <w:b w:val="0"/>
          <w:sz w:val="24"/>
        </w:rPr>
      </w:pPr>
    </w:p>
    <w:p w:rsidR="006B5F25" w:rsidRDefault="006B5F25" w:rsidP="006B5F25">
      <w:pPr>
        <w:pStyle w:val="Title"/>
        <w:jc w:val="both"/>
        <w:rPr>
          <w:b w:val="0"/>
          <w:sz w:val="24"/>
        </w:rPr>
      </w:pPr>
      <w:r w:rsidRPr="00657814">
        <w:rPr>
          <w:sz w:val="24"/>
        </w:rPr>
        <w:t>Protokolē</w:t>
      </w:r>
      <w:r w:rsidRPr="00657814">
        <w:rPr>
          <w:b w:val="0"/>
          <w:sz w:val="24"/>
        </w:rPr>
        <w:t xml:space="preserve"> Rēzeknes novada pašvaldības Juridiskās un lietvedības nodaļas vadītāja Ilona Turka</w:t>
      </w:r>
    </w:p>
    <w:p w:rsidR="006B5F25" w:rsidRDefault="006B5F25" w:rsidP="006B5F25">
      <w:pPr>
        <w:spacing w:after="0" w:line="240" w:lineRule="auto"/>
        <w:jc w:val="both"/>
        <w:rPr>
          <w:rFonts w:eastAsia="Times New Roman" w:cs="Times New Roman"/>
          <w:b/>
          <w:szCs w:val="24"/>
          <w:lang w:eastAsia="ar-SA"/>
        </w:rPr>
      </w:pPr>
    </w:p>
    <w:p w:rsidR="006B5F25" w:rsidRPr="00A22FC2" w:rsidRDefault="006B5F25" w:rsidP="006B5F25">
      <w:pPr>
        <w:spacing w:after="0" w:line="240" w:lineRule="auto"/>
        <w:jc w:val="both"/>
        <w:rPr>
          <w:rFonts w:eastAsia="Times New Roman" w:cs="Times New Roman"/>
          <w:b/>
          <w:szCs w:val="24"/>
          <w:lang w:eastAsia="ar-SA"/>
        </w:rPr>
      </w:pPr>
      <w:r w:rsidRPr="00A22FC2">
        <w:rPr>
          <w:rFonts w:eastAsia="Times New Roman" w:cs="Times New Roman"/>
          <w:b/>
          <w:szCs w:val="24"/>
          <w:lang w:eastAsia="ar-SA"/>
        </w:rPr>
        <w:t xml:space="preserve">Piedalās </w:t>
      </w:r>
    </w:p>
    <w:p w:rsidR="006B5F25" w:rsidRPr="00A22FC2" w:rsidRDefault="006B5F25" w:rsidP="006B5F25">
      <w:pPr>
        <w:numPr>
          <w:ilvl w:val="0"/>
          <w:numId w:val="22"/>
        </w:numPr>
        <w:spacing w:after="0" w:line="240" w:lineRule="auto"/>
        <w:jc w:val="both"/>
        <w:rPr>
          <w:rFonts w:eastAsia="Times New Roman" w:cs="Times New Roman"/>
          <w:szCs w:val="24"/>
          <w:lang w:eastAsia="ar-SA"/>
        </w:rPr>
      </w:pPr>
      <w:r w:rsidRPr="00A22FC2">
        <w:rPr>
          <w:rFonts w:eastAsia="Times New Roman"/>
          <w:szCs w:val="24"/>
          <w:lang w:eastAsia="ar-SA"/>
        </w:rPr>
        <w:t xml:space="preserve">Rēzeknes novada domes deputāti: Regīna Baranova, Vasīlijs </w:t>
      </w:r>
      <w:proofErr w:type="spellStart"/>
      <w:r w:rsidRPr="00A22FC2">
        <w:rPr>
          <w:rFonts w:eastAsia="Times New Roman"/>
          <w:szCs w:val="24"/>
          <w:lang w:eastAsia="ar-SA"/>
        </w:rPr>
        <w:t>Bašmakovs</w:t>
      </w:r>
      <w:proofErr w:type="spellEnd"/>
      <w:r w:rsidRPr="00A22FC2">
        <w:rPr>
          <w:rFonts w:eastAsia="Times New Roman"/>
          <w:szCs w:val="24"/>
          <w:lang w:eastAsia="ar-SA"/>
        </w:rPr>
        <w:t xml:space="preserve">, </w:t>
      </w:r>
      <w:r w:rsidR="00B52594" w:rsidRPr="00A22FC2">
        <w:t xml:space="preserve">Aivars </w:t>
      </w:r>
      <w:proofErr w:type="spellStart"/>
      <w:r w:rsidR="00B52594" w:rsidRPr="00A22FC2">
        <w:t>Buharins</w:t>
      </w:r>
      <w:proofErr w:type="spellEnd"/>
      <w:r w:rsidR="00B52594" w:rsidRPr="00A22FC2">
        <w:t>,</w:t>
      </w:r>
      <w:r w:rsidR="00B52594" w:rsidRPr="00A22FC2">
        <w:rPr>
          <w:rFonts w:eastAsia="Times New Roman" w:cs="Times New Roman"/>
          <w:szCs w:val="24"/>
          <w:lang w:eastAsia="ar-SA"/>
        </w:rPr>
        <w:t xml:space="preserve"> </w:t>
      </w:r>
      <w:r w:rsidRPr="00A22FC2">
        <w:rPr>
          <w:rFonts w:eastAsia="Times New Roman" w:cs="Times New Roman"/>
          <w:szCs w:val="24"/>
          <w:lang w:eastAsia="ar-SA"/>
        </w:rPr>
        <w:t xml:space="preserve">Vilis Deksnis, Anita </w:t>
      </w:r>
      <w:proofErr w:type="spellStart"/>
      <w:r w:rsidRPr="00A22FC2">
        <w:rPr>
          <w:rFonts w:eastAsia="Times New Roman" w:cs="Times New Roman"/>
          <w:szCs w:val="24"/>
          <w:lang w:eastAsia="ar-SA"/>
        </w:rPr>
        <w:t>Ludborža</w:t>
      </w:r>
      <w:proofErr w:type="spellEnd"/>
      <w:r w:rsidRPr="00A22FC2">
        <w:rPr>
          <w:rFonts w:eastAsia="Times New Roman" w:cs="Times New Roman"/>
          <w:szCs w:val="24"/>
          <w:lang w:eastAsia="ar-SA"/>
        </w:rPr>
        <w:t xml:space="preserve">, Zigfrīds Lukaševičs, Guntis Rasims, Viktors </w:t>
      </w:r>
      <w:proofErr w:type="spellStart"/>
      <w:r w:rsidRPr="00A22FC2">
        <w:rPr>
          <w:rFonts w:eastAsia="Times New Roman" w:cs="Times New Roman"/>
          <w:szCs w:val="24"/>
          <w:lang w:eastAsia="ar-SA"/>
        </w:rPr>
        <w:t>Ščerbakovs</w:t>
      </w:r>
      <w:proofErr w:type="spellEnd"/>
      <w:r w:rsidRPr="00A22FC2">
        <w:rPr>
          <w:rFonts w:eastAsia="Times New Roman" w:cs="Times New Roman"/>
          <w:szCs w:val="24"/>
          <w:lang w:eastAsia="ar-SA"/>
        </w:rPr>
        <w:t xml:space="preserve">, Staņislavs Šķesters, Frīdis </w:t>
      </w:r>
      <w:proofErr w:type="spellStart"/>
      <w:r w:rsidRPr="00A22FC2">
        <w:rPr>
          <w:rFonts w:eastAsia="Times New Roman" w:cs="Times New Roman"/>
          <w:szCs w:val="24"/>
          <w:lang w:eastAsia="ar-SA"/>
        </w:rPr>
        <w:t>Zenčenko</w:t>
      </w:r>
      <w:proofErr w:type="spellEnd"/>
      <w:r w:rsidRPr="00A22FC2">
        <w:rPr>
          <w:rFonts w:eastAsia="Times New Roman" w:cs="Times New Roman"/>
          <w:szCs w:val="24"/>
          <w:lang w:eastAsia="ar-SA"/>
        </w:rPr>
        <w:t xml:space="preserve">, Normunds </w:t>
      </w:r>
      <w:proofErr w:type="spellStart"/>
      <w:r w:rsidRPr="00A22FC2">
        <w:rPr>
          <w:rFonts w:eastAsia="Times New Roman" w:cs="Times New Roman"/>
          <w:szCs w:val="24"/>
          <w:lang w:eastAsia="ar-SA"/>
        </w:rPr>
        <w:t>Zušs</w:t>
      </w:r>
      <w:proofErr w:type="spellEnd"/>
    </w:p>
    <w:p w:rsidR="006B5F25" w:rsidRPr="00A22FC2" w:rsidRDefault="006B5F25" w:rsidP="006B5F25">
      <w:pPr>
        <w:numPr>
          <w:ilvl w:val="0"/>
          <w:numId w:val="22"/>
        </w:numPr>
        <w:spacing w:after="0" w:line="240" w:lineRule="auto"/>
        <w:jc w:val="both"/>
        <w:rPr>
          <w:rFonts w:eastAsia="Times New Roman" w:cs="Times New Roman"/>
          <w:szCs w:val="24"/>
          <w:lang w:eastAsia="ar-SA"/>
        </w:rPr>
      </w:pPr>
      <w:r w:rsidRPr="00A22FC2">
        <w:t xml:space="preserve">Rēzeknes novada domes priekšsēdētāja vietniece </w:t>
      </w:r>
      <w:r w:rsidRPr="00A22FC2">
        <w:rPr>
          <w:rFonts w:eastAsia="Times New Roman" w:cs="Times New Roman"/>
          <w:szCs w:val="24"/>
          <w:lang w:eastAsia="ar-SA"/>
        </w:rPr>
        <w:t xml:space="preserve">Elvīra </w:t>
      </w:r>
      <w:proofErr w:type="spellStart"/>
      <w:r w:rsidRPr="00A22FC2">
        <w:rPr>
          <w:rFonts w:eastAsia="Times New Roman" w:cs="Times New Roman"/>
          <w:szCs w:val="24"/>
          <w:lang w:eastAsia="ar-SA"/>
        </w:rPr>
        <w:t>Pizāne</w:t>
      </w:r>
      <w:proofErr w:type="spellEnd"/>
    </w:p>
    <w:p w:rsidR="006B5F25" w:rsidRPr="00A22FC2" w:rsidRDefault="006B5F25" w:rsidP="006B5F25">
      <w:pPr>
        <w:pStyle w:val="ListParagraph"/>
        <w:numPr>
          <w:ilvl w:val="0"/>
          <w:numId w:val="22"/>
        </w:numPr>
        <w:spacing w:after="0" w:line="240" w:lineRule="auto"/>
        <w:jc w:val="both"/>
        <w:rPr>
          <w:rFonts w:cs="Times New Roman"/>
          <w:szCs w:val="24"/>
        </w:rPr>
      </w:pPr>
      <w:r w:rsidRPr="00A22FC2">
        <w:rPr>
          <w:rFonts w:cs="Times New Roman"/>
          <w:bCs/>
          <w:szCs w:val="24"/>
        </w:rPr>
        <w:t>Rēzeknes novada</w:t>
      </w:r>
      <w:r w:rsidRPr="00A22FC2">
        <w:rPr>
          <w:rFonts w:cs="Times New Roman"/>
          <w:szCs w:val="24"/>
        </w:rPr>
        <w:t xml:space="preserve"> pašvaldības izpilddirektors Jānis </w:t>
      </w:r>
      <w:proofErr w:type="spellStart"/>
      <w:r w:rsidRPr="00A22FC2">
        <w:rPr>
          <w:rFonts w:cs="Times New Roman"/>
          <w:szCs w:val="24"/>
        </w:rPr>
        <w:t>Troška</w:t>
      </w:r>
      <w:proofErr w:type="spellEnd"/>
    </w:p>
    <w:p w:rsidR="006B5F25" w:rsidRPr="00A22FC2" w:rsidRDefault="006B5F25" w:rsidP="006B5F25">
      <w:pPr>
        <w:numPr>
          <w:ilvl w:val="0"/>
          <w:numId w:val="21"/>
        </w:numPr>
        <w:spacing w:after="0" w:line="240" w:lineRule="auto"/>
        <w:ind w:right="-1"/>
        <w:jc w:val="both"/>
        <w:rPr>
          <w:rFonts w:cs="Times New Roman"/>
          <w:bCs/>
          <w:szCs w:val="24"/>
        </w:rPr>
      </w:pPr>
      <w:r w:rsidRPr="00A22FC2">
        <w:rPr>
          <w:rFonts w:cs="Times New Roman"/>
          <w:bCs/>
          <w:szCs w:val="24"/>
        </w:rPr>
        <w:t>Rēzeknes novada</w:t>
      </w:r>
      <w:r w:rsidRPr="00A22FC2">
        <w:rPr>
          <w:rFonts w:cs="Times New Roman"/>
          <w:szCs w:val="24"/>
        </w:rPr>
        <w:t xml:space="preserve"> pašvaldības </w:t>
      </w:r>
      <w:r w:rsidRPr="00A22FC2">
        <w:rPr>
          <w:rFonts w:eastAsia="Times New Roman" w:cs="Times New Roman"/>
          <w:iCs/>
          <w:szCs w:val="24"/>
          <w:lang w:eastAsia="ar-SA"/>
        </w:rPr>
        <w:t xml:space="preserve">Juridiskās un lietvedības nodaļas juriste Sandra </w:t>
      </w:r>
      <w:proofErr w:type="spellStart"/>
      <w:r w:rsidRPr="00A22FC2">
        <w:rPr>
          <w:rFonts w:eastAsia="Times New Roman" w:cs="Times New Roman"/>
          <w:iCs/>
          <w:szCs w:val="24"/>
          <w:lang w:eastAsia="ar-SA"/>
        </w:rPr>
        <w:t>Frančenko</w:t>
      </w:r>
      <w:proofErr w:type="spellEnd"/>
    </w:p>
    <w:p w:rsidR="006B5F25" w:rsidRPr="00A22FC2" w:rsidRDefault="006B5F25" w:rsidP="006B5F25">
      <w:pPr>
        <w:numPr>
          <w:ilvl w:val="0"/>
          <w:numId w:val="21"/>
        </w:numPr>
        <w:spacing w:after="0" w:line="240" w:lineRule="auto"/>
        <w:ind w:right="-1"/>
        <w:jc w:val="both"/>
        <w:rPr>
          <w:rFonts w:cs="Times New Roman"/>
          <w:bCs/>
          <w:szCs w:val="24"/>
        </w:rPr>
      </w:pPr>
      <w:r w:rsidRPr="00A22FC2">
        <w:rPr>
          <w:rFonts w:cs="Times New Roman"/>
          <w:bCs/>
          <w:szCs w:val="24"/>
        </w:rPr>
        <w:t>Rēzeknes novada</w:t>
      </w:r>
      <w:r w:rsidRPr="00A22FC2">
        <w:rPr>
          <w:rFonts w:cs="Times New Roman"/>
          <w:szCs w:val="24"/>
        </w:rPr>
        <w:t xml:space="preserve"> pašvaldības Zemes pārvaldības dienesta vadītājs Juris </w:t>
      </w:r>
      <w:proofErr w:type="spellStart"/>
      <w:r w:rsidRPr="00A22FC2">
        <w:rPr>
          <w:rFonts w:cs="Times New Roman"/>
          <w:szCs w:val="24"/>
        </w:rPr>
        <w:t>Zvīdriņš</w:t>
      </w:r>
      <w:proofErr w:type="spellEnd"/>
    </w:p>
    <w:p w:rsidR="006B5F25" w:rsidRPr="00A22FC2" w:rsidRDefault="006B5F25" w:rsidP="006B5F25">
      <w:pPr>
        <w:numPr>
          <w:ilvl w:val="0"/>
          <w:numId w:val="21"/>
        </w:numPr>
        <w:spacing w:after="0" w:line="240" w:lineRule="auto"/>
        <w:ind w:right="-1"/>
        <w:jc w:val="both"/>
        <w:rPr>
          <w:rFonts w:cs="Times New Roman"/>
          <w:bCs/>
          <w:szCs w:val="24"/>
        </w:rPr>
      </w:pPr>
      <w:r w:rsidRPr="00A22FC2">
        <w:rPr>
          <w:rFonts w:cs="Times New Roman"/>
          <w:bCs/>
          <w:szCs w:val="24"/>
        </w:rPr>
        <w:t>Rēzeknes novada</w:t>
      </w:r>
      <w:r w:rsidRPr="00A22FC2">
        <w:rPr>
          <w:rFonts w:cs="Times New Roman"/>
          <w:szCs w:val="24"/>
        </w:rPr>
        <w:t xml:space="preserve"> pašvaldības Zemes pārvaldības dienesta vecākā zemes lietu speciāliste Marta </w:t>
      </w:r>
      <w:proofErr w:type="spellStart"/>
      <w:r w:rsidRPr="00A22FC2">
        <w:rPr>
          <w:rFonts w:cs="Times New Roman"/>
          <w:szCs w:val="24"/>
        </w:rPr>
        <w:t>Vizule</w:t>
      </w:r>
      <w:proofErr w:type="spellEnd"/>
      <w:r w:rsidRPr="00A22FC2">
        <w:rPr>
          <w:rFonts w:cs="Times New Roman"/>
          <w:szCs w:val="24"/>
        </w:rPr>
        <w:t xml:space="preserve"> </w:t>
      </w:r>
    </w:p>
    <w:p w:rsidR="006B5F25" w:rsidRPr="00A22FC2" w:rsidRDefault="006B5F25" w:rsidP="006B5F25">
      <w:pPr>
        <w:numPr>
          <w:ilvl w:val="0"/>
          <w:numId w:val="21"/>
        </w:numPr>
        <w:spacing w:after="0" w:line="240" w:lineRule="auto"/>
        <w:ind w:right="-1"/>
        <w:jc w:val="both"/>
        <w:rPr>
          <w:rFonts w:cs="Times New Roman"/>
          <w:bCs/>
          <w:szCs w:val="24"/>
        </w:rPr>
      </w:pPr>
      <w:r w:rsidRPr="00A22FC2">
        <w:rPr>
          <w:rFonts w:cs="Times New Roman"/>
          <w:bCs/>
          <w:szCs w:val="24"/>
        </w:rPr>
        <w:t>Rēzeknes novada</w:t>
      </w:r>
      <w:r w:rsidRPr="00A22FC2">
        <w:rPr>
          <w:rFonts w:cs="Times New Roman"/>
          <w:szCs w:val="24"/>
        </w:rPr>
        <w:t xml:space="preserve"> pašvaldības Zemes pārvaldības dienesta speciāliste zemes nomas jautājumos Anita </w:t>
      </w:r>
      <w:proofErr w:type="spellStart"/>
      <w:r w:rsidRPr="00A22FC2">
        <w:rPr>
          <w:rFonts w:cs="Times New Roman"/>
          <w:szCs w:val="24"/>
        </w:rPr>
        <w:t>Bringule</w:t>
      </w:r>
      <w:proofErr w:type="spellEnd"/>
    </w:p>
    <w:p w:rsidR="00CD1F85" w:rsidRPr="00A22FC2" w:rsidRDefault="00CD1F85" w:rsidP="00CD1F85">
      <w:pPr>
        <w:numPr>
          <w:ilvl w:val="0"/>
          <w:numId w:val="21"/>
        </w:numPr>
        <w:spacing w:after="0" w:line="240" w:lineRule="auto"/>
        <w:ind w:right="-1"/>
        <w:jc w:val="both"/>
        <w:rPr>
          <w:rFonts w:cs="Times New Roman"/>
          <w:bCs/>
          <w:szCs w:val="24"/>
        </w:rPr>
      </w:pPr>
      <w:r w:rsidRPr="00A22FC2">
        <w:rPr>
          <w:rFonts w:cs="Times New Roman"/>
          <w:bCs/>
          <w:szCs w:val="24"/>
        </w:rPr>
        <w:t>Rēzeknes novada</w:t>
      </w:r>
      <w:r w:rsidRPr="00A22FC2">
        <w:rPr>
          <w:rFonts w:cs="Times New Roman"/>
          <w:szCs w:val="24"/>
        </w:rPr>
        <w:t xml:space="preserve"> pašvaldības Attīstības plānošanas nodaļas teritorijas plānotāja Līga </w:t>
      </w:r>
      <w:proofErr w:type="spellStart"/>
      <w:r w:rsidRPr="00A22FC2">
        <w:rPr>
          <w:rFonts w:cs="Times New Roman"/>
          <w:szCs w:val="24"/>
        </w:rPr>
        <w:t>Romančuka</w:t>
      </w:r>
      <w:proofErr w:type="spellEnd"/>
      <w:r w:rsidRPr="00A22FC2">
        <w:rPr>
          <w:rFonts w:cs="Times New Roman"/>
          <w:szCs w:val="24"/>
        </w:rPr>
        <w:t xml:space="preserve"> </w:t>
      </w:r>
    </w:p>
    <w:p w:rsidR="00F90DCD" w:rsidRDefault="006B5F25" w:rsidP="00A22FC2">
      <w:pPr>
        <w:numPr>
          <w:ilvl w:val="0"/>
          <w:numId w:val="21"/>
        </w:numPr>
        <w:spacing w:after="0" w:line="240" w:lineRule="auto"/>
        <w:ind w:right="-1"/>
        <w:jc w:val="both"/>
        <w:rPr>
          <w:rFonts w:cs="Times New Roman"/>
          <w:bCs/>
          <w:szCs w:val="24"/>
        </w:rPr>
      </w:pPr>
      <w:r w:rsidRPr="00A22FC2">
        <w:rPr>
          <w:rFonts w:cs="Times New Roman"/>
          <w:bCs/>
          <w:szCs w:val="24"/>
        </w:rPr>
        <w:t>Rēzeknes novada</w:t>
      </w:r>
      <w:r w:rsidRPr="00A22FC2">
        <w:rPr>
          <w:rFonts w:cs="Times New Roman"/>
          <w:szCs w:val="24"/>
        </w:rPr>
        <w:t xml:space="preserve"> pašvaldības Attīstības plānošanas nodaļas projektu vadītāja Sanita </w:t>
      </w:r>
      <w:proofErr w:type="spellStart"/>
      <w:r w:rsidRPr="00A22FC2">
        <w:rPr>
          <w:rFonts w:cs="Times New Roman"/>
          <w:szCs w:val="24"/>
        </w:rPr>
        <w:t>Puncule</w:t>
      </w:r>
      <w:proofErr w:type="spellEnd"/>
      <w:r w:rsidR="00A22FC2" w:rsidRPr="00A22FC2">
        <w:rPr>
          <w:rFonts w:cs="Times New Roman"/>
          <w:bCs/>
          <w:szCs w:val="24"/>
        </w:rPr>
        <w:t xml:space="preserve"> </w:t>
      </w:r>
    </w:p>
    <w:p w:rsidR="00A22FC2" w:rsidRPr="00A22FC2" w:rsidRDefault="00A22FC2" w:rsidP="00A22FC2">
      <w:pPr>
        <w:numPr>
          <w:ilvl w:val="0"/>
          <w:numId w:val="21"/>
        </w:numPr>
        <w:spacing w:after="0" w:line="240" w:lineRule="auto"/>
        <w:ind w:right="-1"/>
        <w:jc w:val="both"/>
        <w:rPr>
          <w:rFonts w:cs="Times New Roman"/>
          <w:bCs/>
          <w:szCs w:val="24"/>
        </w:rPr>
      </w:pPr>
      <w:r w:rsidRPr="00A22FC2">
        <w:rPr>
          <w:rFonts w:cs="Times New Roman"/>
          <w:bCs/>
          <w:szCs w:val="24"/>
        </w:rPr>
        <w:t>Rēzeknes novada</w:t>
      </w:r>
      <w:r w:rsidRPr="00A22FC2">
        <w:rPr>
          <w:rFonts w:cs="Times New Roman"/>
          <w:szCs w:val="24"/>
        </w:rPr>
        <w:t xml:space="preserve"> pašvaldības Attīstības plānošanas nodaļas mājas lapas satura redaktore Anna Rancāne</w:t>
      </w:r>
    </w:p>
    <w:p w:rsidR="00CD1F85" w:rsidRPr="00A22FC2" w:rsidRDefault="00CD1F85" w:rsidP="006B5F25">
      <w:pPr>
        <w:numPr>
          <w:ilvl w:val="0"/>
          <w:numId w:val="21"/>
        </w:numPr>
        <w:spacing w:after="0" w:line="240" w:lineRule="auto"/>
        <w:ind w:right="-1"/>
        <w:jc w:val="both"/>
        <w:rPr>
          <w:rFonts w:cs="Times New Roman"/>
          <w:bCs/>
          <w:szCs w:val="24"/>
        </w:rPr>
      </w:pPr>
      <w:r w:rsidRPr="00A22FC2">
        <w:rPr>
          <w:rFonts w:cs="Times New Roman"/>
          <w:bCs/>
          <w:szCs w:val="24"/>
        </w:rPr>
        <w:t>Rēzeknes novada</w:t>
      </w:r>
      <w:r w:rsidRPr="00A22FC2">
        <w:rPr>
          <w:rFonts w:cs="Times New Roman"/>
          <w:szCs w:val="24"/>
        </w:rPr>
        <w:t xml:space="preserve"> pašvaldības Izglītības pārvaldes vadītājs Guntars Skudra</w:t>
      </w:r>
    </w:p>
    <w:p w:rsidR="006B5F25" w:rsidRPr="00A22FC2" w:rsidRDefault="006B5F25" w:rsidP="006B5F25">
      <w:pPr>
        <w:numPr>
          <w:ilvl w:val="0"/>
          <w:numId w:val="21"/>
        </w:numPr>
        <w:spacing w:after="0" w:line="240" w:lineRule="auto"/>
        <w:jc w:val="both"/>
        <w:rPr>
          <w:rFonts w:eastAsia="Times New Roman" w:cs="Times New Roman"/>
          <w:szCs w:val="24"/>
          <w:lang w:eastAsia="ar-SA"/>
        </w:rPr>
      </w:pPr>
      <w:r w:rsidRPr="00A22FC2">
        <w:rPr>
          <w:rFonts w:eastAsia="Times New Roman" w:cs="Times New Roman"/>
          <w:szCs w:val="24"/>
          <w:lang w:eastAsia="ar-SA"/>
        </w:rPr>
        <w:t>Rēzeknes novada pašval</w:t>
      </w:r>
      <w:r w:rsidR="002E70A1" w:rsidRPr="00A22FC2">
        <w:rPr>
          <w:rFonts w:eastAsia="Times New Roman" w:cs="Times New Roman"/>
          <w:szCs w:val="24"/>
          <w:lang w:eastAsia="ar-SA"/>
        </w:rPr>
        <w:t>dības Sociālā dienesta vadītāja</w:t>
      </w:r>
      <w:r w:rsidRPr="00A22FC2">
        <w:rPr>
          <w:rFonts w:eastAsia="Times New Roman" w:cs="Times New Roman"/>
          <w:szCs w:val="24"/>
          <w:lang w:eastAsia="ar-SA"/>
        </w:rPr>
        <w:t xml:space="preserve"> </w:t>
      </w:r>
      <w:r w:rsidR="002E70A1" w:rsidRPr="00A22FC2">
        <w:rPr>
          <w:rFonts w:eastAsia="Times New Roman" w:cs="Times New Roman"/>
          <w:szCs w:val="24"/>
          <w:lang w:eastAsia="ar-SA"/>
        </w:rPr>
        <w:t xml:space="preserve">Silvija </w:t>
      </w:r>
      <w:proofErr w:type="spellStart"/>
      <w:r w:rsidR="002E70A1" w:rsidRPr="00A22FC2">
        <w:rPr>
          <w:rFonts w:eastAsia="Times New Roman" w:cs="Times New Roman"/>
          <w:szCs w:val="24"/>
          <w:lang w:eastAsia="ar-SA"/>
        </w:rPr>
        <w:t>Strankale</w:t>
      </w:r>
      <w:proofErr w:type="spellEnd"/>
    </w:p>
    <w:p w:rsidR="00A22FC2" w:rsidRPr="00A22FC2" w:rsidRDefault="00A22FC2" w:rsidP="00A22FC2">
      <w:pPr>
        <w:numPr>
          <w:ilvl w:val="0"/>
          <w:numId w:val="21"/>
        </w:numPr>
        <w:spacing w:after="0" w:line="240" w:lineRule="auto"/>
        <w:ind w:right="-1"/>
        <w:jc w:val="both"/>
        <w:rPr>
          <w:rFonts w:cs="Times New Roman"/>
          <w:bCs/>
          <w:szCs w:val="24"/>
        </w:rPr>
      </w:pPr>
      <w:r w:rsidRPr="00A22FC2">
        <w:rPr>
          <w:rFonts w:cs="Times New Roman"/>
          <w:bCs/>
          <w:szCs w:val="24"/>
        </w:rPr>
        <w:t>Rēzeknes novada</w:t>
      </w:r>
      <w:r w:rsidRPr="00A22FC2">
        <w:rPr>
          <w:rFonts w:cs="Times New Roman"/>
          <w:szCs w:val="24"/>
        </w:rPr>
        <w:t xml:space="preserve"> pašvaldības Lūznavas pagasta pārvaldes kultūras darba organizatore Marija Gudele</w:t>
      </w:r>
    </w:p>
    <w:p w:rsidR="006B5F25" w:rsidRPr="00A22FC2" w:rsidRDefault="006B5F25" w:rsidP="006B5F25">
      <w:pPr>
        <w:numPr>
          <w:ilvl w:val="0"/>
          <w:numId w:val="21"/>
        </w:numPr>
        <w:spacing w:after="0" w:line="240" w:lineRule="auto"/>
        <w:jc w:val="both"/>
        <w:rPr>
          <w:rFonts w:eastAsia="Times New Roman" w:cs="Times New Roman"/>
          <w:szCs w:val="24"/>
          <w:lang w:eastAsia="ar-SA"/>
        </w:rPr>
      </w:pPr>
      <w:r w:rsidRPr="00A22FC2">
        <w:rPr>
          <w:rFonts w:eastAsia="Times New Roman"/>
          <w:szCs w:val="24"/>
          <w:lang w:eastAsia="ar-SA"/>
        </w:rPr>
        <w:t>Laikraksta „Rēzeknes Vēstis” žurnāliste Aleksandra Elksne-Pavlovska</w:t>
      </w:r>
    </w:p>
    <w:p w:rsidR="002E70A1" w:rsidRPr="00A22FC2" w:rsidRDefault="002E70A1" w:rsidP="006B5F25">
      <w:pPr>
        <w:numPr>
          <w:ilvl w:val="0"/>
          <w:numId w:val="21"/>
        </w:numPr>
        <w:spacing w:after="0" w:line="240" w:lineRule="auto"/>
        <w:jc w:val="both"/>
        <w:rPr>
          <w:rFonts w:eastAsia="Times New Roman" w:cs="Times New Roman"/>
          <w:szCs w:val="24"/>
          <w:lang w:eastAsia="ar-SA"/>
        </w:rPr>
      </w:pPr>
      <w:r w:rsidRPr="00A22FC2">
        <w:rPr>
          <w:rFonts w:eastAsia="Times New Roman"/>
          <w:szCs w:val="24"/>
          <w:lang w:eastAsia="ar-SA"/>
        </w:rPr>
        <w:t>Praktikante L</w:t>
      </w:r>
      <w:r w:rsidR="00FB6051">
        <w:rPr>
          <w:rFonts w:eastAsia="Times New Roman"/>
          <w:szCs w:val="24"/>
          <w:lang w:eastAsia="ar-SA"/>
        </w:rPr>
        <w:t>.</w:t>
      </w:r>
      <w:r w:rsidRPr="00A22FC2">
        <w:rPr>
          <w:rFonts w:eastAsia="Times New Roman"/>
          <w:szCs w:val="24"/>
          <w:lang w:eastAsia="ar-SA"/>
        </w:rPr>
        <w:t xml:space="preserve"> S</w:t>
      </w:r>
      <w:r w:rsidR="00FB6051">
        <w:rPr>
          <w:rFonts w:eastAsia="Times New Roman"/>
          <w:szCs w:val="24"/>
          <w:lang w:eastAsia="ar-SA"/>
        </w:rPr>
        <w:t>.</w:t>
      </w:r>
    </w:p>
    <w:p w:rsidR="00CD1F85" w:rsidRPr="00A22FC2" w:rsidRDefault="006B5F25" w:rsidP="006B5F25">
      <w:pPr>
        <w:spacing w:after="0" w:line="240" w:lineRule="auto"/>
        <w:ind w:left="1276" w:hanging="1276"/>
        <w:jc w:val="both"/>
        <w:rPr>
          <w:rFonts w:eastAsia="Times New Roman" w:cs="Times New Roman"/>
          <w:szCs w:val="24"/>
          <w:lang w:eastAsia="ar-SA"/>
        </w:rPr>
      </w:pPr>
      <w:r w:rsidRPr="00A22FC2">
        <w:rPr>
          <w:rFonts w:eastAsia="Times New Roman" w:cs="Times New Roman"/>
          <w:b/>
          <w:szCs w:val="24"/>
          <w:lang w:eastAsia="ar-SA"/>
        </w:rPr>
        <w:t xml:space="preserve">Nepiedalās: </w:t>
      </w:r>
      <w:r w:rsidRPr="00A22FC2">
        <w:rPr>
          <w:rFonts w:eastAsia="Times New Roman"/>
          <w:szCs w:val="24"/>
          <w:lang w:eastAsia="ar-SA"/>
        </w:rPr>
        <w:t xml:space="preserve">Rēzeknes novada </w:t>
      </w:r>
      <w:r w:rsidR="002E70A1" w:rsidRPr="00A22FC2">
        <w:rPr>
          <w:rFonts w:eastAsia="Times New Roman"/>
          <w:szCs w:val="24"/>
          <w:lang w:eastAsia="ar-SA"/>
        </w:rPr>
        <w:t>domes deputāti</w:t>
      </w:r>
      <w:r w:rsidR="00CD1F85" w:rsidRPr="00A22FC2">
        <w:rPr>
          <w:rFonts w:eastAsia="Times New Roman"/>
          <w:szCs w:val="24"/>
          <w:lang w:eastAsia="ar-SA"/>
        </w:rPr>
        <w:t>:</w:t>
      </w:r>
      <w:r w:rsidR="002E70A1" w:rsidRPr="00A22FC2">
        <w:rPr>
          <w:rFonts w:eastAsia="Times New Roman"/>
          <w:szCs w:val="24"/>
          <w:lang w:eastAsia="ar-SA"/>
        </w:rPr>
        <w:t xml:space="preserve"> </w:t>
      </w:r>
      <w:r w:rsidR="00CD1F85" w:rsidRPr="00A22FC2">
        <w:rPr>
          <w:rFonts w:eastAsia="Times New Roman"/>
          <w:szCs w:val="24"/>
          <w:lang w:eastAsia="ar-SA"/>
        </w:rPr>
        <w:t xml:space="preserve">Pāvels Melnis, Pēteris </w:t>
      </w:r>
      <w:proofErr w:type="spellStart"/>
      <w:r w:rsidR="00CD1F85" w:rsidRPr="00A22FC2">
        <w:rPr>
          <w:rFonts w:eastAsia="Times New Roman"/>
          <w:szCs w:val="24"/>
          <w:lang w:eastAsia="ar-SA"/>
        </w:rPr>
        <w:t>Stanka</w:t>
      </w:r>
      <w:proofErr w:type="spellEnd"/>
      <w:r w:rsidR="00CD1F85" w:rsidRPr="00A22FC2">
        <w:rPr>
          <w:rFonts w:eastAsia="Times New Roman"/>
          <w:szCs w:val="24"/>
          <w:lang w:eastAsia="ar-SA"/>
        </w:rPr>
        <w:t xml:space="preserve"> </w:t>
      </w:r>
      <w:r w:rsidRPr="00A22FC2">
        <w:rPr>
          <w:rFonts w:eastAsia="Times New Roman" w:cs="Times New Roman"/>
          <w:szCs w:val="24"/>
          <w:lang w:eastAsia="ar-SA"/>
        </w:rPr>
        <w:t>– pamatdarbā</w:t>
      </w:r>
      <w:r w:rsidR="00CD1F85" w:rsidRPr="00A22FC2">
        <w:rPr>
          <w:rFonts w:eastAsia="Times New Roman" w:cs="Times New Roman"/>
          <w:szCs w:val="24"/>
          <w:lang w:eastAsia="ar-SA"/>
        </w:rPr>
        <w:t>,</w:t>
      </w:r>
    </w:p>
    <w:p w:rsidR="006B5F25" w:rsidRPr="00A22FC2" w:rsidRDefault="006B5F25" w:rsidP="00CD1F85">
      <w:pPr>
        <w:spacing w:after="0" w:line="240" w:lineRule="auto"/>
        <w:ind w:left="1276" w:firstLine="3260"/>
        <w:jc w:val="both"/>
        <w:rPr>
          <w:rFonts w:eastAsia="Times New Roman" w:cs="Times New Roman"/>
          <w:szCs w:val="24"/>
          <w:lang w:eastAsia="ar-SA"/>
        </w:rPr>
      </w:pPr>
      <w:r w:rsidRPr="00A22FC2">
        <w:rPr>
          <w:rFonts w:eastAsia="Times New Roman" w:cs="Times New Roman"/>
          <w:szCs w:val="24"/>
          <w:lang w:eastAsia="ar-SA"/>
        </w:rPr>
        <w:t xml:space="preserve"> </w:t>
      </w:r>
      <w:r w:rsidR="00CD1F85" w:rsidRPr="00A22FC2">
        <w:rPr>
          <w:rFonts w:eastAsia="Times New Roman" w:cs="Times New Roman"/>
          <w:szCs w:val="24"/>
          <w:lang w:eastAsia="ar-SA"/>
        </w:rPr>
        <w:t xml:space="preserve">Ērika </w:t>
      </w:r>
      <w:proofErr w:type="spellStart"/>
      <w:r w:rsidR="00CD1F85" w:rsidRPr="00A22FC2">
        <w:rPr>
          <w:rFonts w:eastAsia="Times New Roman" w:cs="Times New Roman"/>
          <w:szCs w:val="24"/>
          <w:lang w:eastAsia="ar-SA"/>
        </w:rPr>
        <w:t>Teirumnieka</w:t>
      </w:r>
      <w:proofErr w:type="spellEnd"/>
      <w:r w:rsidR="00CD1F85" w:rsidRPr="00A22FC2">
        <w:rPr>
          <w:rFonts w:eastAsia="Times New Roman" w:cs="Times New Roman"/>
          <w:szCs w:val="24"/>
          <w:lang w:eastAsia="ar-SA"/>
        </w:rPr>
        <w:t xml:space="preserve"> – komandējumā,</w:t>
      </w:r>
    </w:p>
    <w:p w:rsidR="00CD1F85" w:rsidRPr="00A22FC2" w:rsidRDefault="00CD1F85" w:rsidP="00CD1F85">
      <w:pPr>
        <w:spacing w:after="0" w:line="240" w:lineRule="auto"/>
        <w:ind w:left="1276" w:firstLine="3260"/>
        <w:jc w:val="both"/>
        <w:rPr>
          <w:rFonts w:eastAsia="Times New Roman" w:cs="Times New Roman"/>
          <w:szCs w:val="24"/>
          <w:lang w:eastAsia="ar-SA"/>
        </w:rPr>
      </w:pPr>
      <w:r w:rsidRPr="00A22FC2">
        <w:rPr>
          <w:rFonts w:eastAsia="Times New Roman"/>
          <w:szCs w:val="24"/>
          <w:lang w:eastAsia="ar-SA"/>
        </w:rPr>
        <w:t xml:space="preserve"> Igors </w:t>
      </w:r>
      <w:proofErr w:type="spellStart"/>
      <w:r w:rsidRPr="00A22FC2">
        <w:rPr>
          <w:rFonts w:eastAsia="Times New Roman"/>
          <w:szCs w:val="24"/>
          <w:lang w:eastAsia="ar-SA"/>
        </w:rPr>
        <w:t>Kolosovs</w:t>
      </w:r>
      <w:proofErr w:type="spellEnd"/>
      <w:r w:rsidRPr="00A22FC2">
        <w:rPr>
          <w:rFonts w:eastAsia="Times New Roman"/>
          <w:szCs w:val="24"/>
          <w:lang w:eastAsia="ar-SA"/>
        </w:rPr>
        <w:t xml:space="preserve"> – miris</w:t>
      </w:r>
    </w:p>
    <w:p w:rsidR="006B5F25" w:rsidRPr="00675F5A" w:rsidRDefault="006B5F25" w:rsidP="006B5F25">
      <w:pPr>
        <w:spacing w:after="0" w:line="240" w:lineRule="auto"/>
        <w:ind w:left="1276" w:hanging="1276"/>
        <w:jc w:val="both"/>
        <w:rPr>
          <w:rFonts w:eastAsia="Times New Roman" w:cs="Times New Roman"/>
          <w:b/>
          <w:szCs w:val="24"/>
          <w:lang w:eastAsia="ar-SA"/>
        </w:rPr>
      </w:pPr>
      <w:r w:rsidRPr="00675F5A">
        <w:rPr>
          <w:rFonts w:eastAsia="Times New Roman" w:cs="Times New Roman"/>
          <w:b/>
          <w:szCs w:val="24"/>
          <w:lang w:eastAsia="ar-SA"/>
        </w:rPr>
        <w:lastRenderedPageBreak/>
        <w:t xml:space="preserve">                                                                           </w:t>
      </w:r>
    </w:p>
    <w:p w:rsidR="006B5F25" w:rsidRPr="00590236" w:rsidRDefault="006B5F25" w:rsidP="006B5F25">
      <w:pPr>
        <w:pStyle w:val="Header"/>
        <w:widowControl/>
        <w:tabs>
          <w:tab w:val="clear" w:pos="4153"/>
          <w:tab w:val="clear" w:pos="8306"/>
        </w:tabs>
        <w:suppressAutoHyphens w:val="0"/>
        <w:ind w:right="-1"/>
        <w:contextualSpacing/>
      </w:pPr>
      <w:r w:rsidRPr="009B6140">
        <w:rPr>
          <w:rFonts w:eastAsia="Times New Roman"/>
          <w:b/>
        </w:rPr>
        <w:t>Darba kārtībā:</w:t>
      </w:r>
    </w:p>
    <w:p w:rsidR="00916ACB" w:rsidRPr="00916ACB" w:rsidRDefault="00916ACB" w:rsidP="006B79D9">
      <w:pPr>
        <w:pStyle w:val="ListParagraph"/>
        <w:numPr>
          <w:ilvl w:val="0"/>
          <w:numId w:val="6"/>
        </w:numPr>
        <w:suppressAutoHyphens w:val="0"/>
        <w:spacing w:after="0" w:line="240" w:lineRule="auto"/>
        <w:contextualSpacing/>
        <w:jc w:val="both"/>
        <w:rPr>
          <w:rFonts w:cs="Times New Roman"/>
          <w:b/>
          <w:szCs w:val="24"/>
        </w:rPr>
      </w:pPr>
      <w:r w:rsidRPr="00916ACB">
        <w:rPr>
          <w:rFonts w:cs="Times New Roman"/>
          <w:b/>
          <w:bCs/>
          <w:szCs w:val="24"/>
        </w:rPr>
        <w:t xml:space="preserve">Par </w:t>
      </w:r>
      <w:r w:rsidRPr="00916ACB">
        <w:rPr>
          <w:rFonts w:cs="Times New Roman"/>
          <w:b/>
          <w:szCs w:val="24"/>
        </w:rPr>
        <w:t xml:space="preserve">Rēzeknes novada pašvaldības 2017.gada 5.oktobra saistošo noteikumu Nr.7 “Grozījumi Rēzeknes novada pašvaldības 2017.gada 20.jūlija saistošajos noteikumos Nr.1 „Rēzeknes novada </w:t>
      </w:r>
      <w:r w:rsidR="00DF4CAD">
        <w:rPr>
          <w:rFonts w:cs="Times New Roman"/>
          <w:b/>
          <w:szCs w:val="24"/>
        </w:rPr>
        <w:t>pašvaldības nolikums”</w:t>
      </w:r>
      <w:r w:rsidR="003D41B9">
        <w:rPr>
          <w:rFonts w:cs="Times New Roman"/>
          <w:b/>
          <w:szCs w:val="24"/>
        </w:rPr>
        <w:t xml:space="preserve"> izdošanu</w:t>
      </w:r>
    </w:p>
    <w:p w:rsidR="00916ACB" w:rsidRPr="00916ACB" w:rsidRDefault="00916ACB" w:rsidP="006B79D9">
      <w:pPr>
        <w:numPr>
          <w:ilvl w:val="0"/>
          <w:numId w:val="6"/>
        </w:numPr>
        <w:suppressAutoHyphens w:val="0"/>
        <w:spacing w:after="0" w:line="240" w:lineRule="auto"/>
        <w:contextualSpacing/>
        <w:jc w:val="both"/>
        <w:rPr>
          <w:rFonts w:cs="Times New Roman"/>
          <w:b/>
          <w:szCs w:val="24"/>
        </w:rPr>
      </w:pPr>
      <w:r w:rsidRPr="00916ACB">
        <w:rPr>
          <w:rFonts w:cs="Times New Roman"/>
          <w:b/>
          <w:bCs/>
          <w:color w:val="000000"/>
          <w:szCs w:val="24"/>
          <w:lang w:eastAsia="en-US"/>
        </w:rPr>
        <w:t>Par</w:t>
      </w:r>
      <w:r w:rsidRPr="00916ACB">
        <w:rPr>
          <w:rFonts w:cs="Times New Roman"/>
          <w:b/>
          <w:szCs w:val="24"/>
        </w:rPr>
        <w:t xml:space="preserve"> izdoto Rēzeknes novada pašvaldības 2017.gada 21.septembra saistošo noteikumu Nr.6 “Grozījumi Rēzeknes novada pašvaldības 2014.gada 16.oktobra saistošajos noteikumos Nr.45 „Par nekustamā ī</w:t>
      </w:r>
      <w:r w:rsidR="00DF4CAD">
        <w:rPr>
          <w:rFonts w:cs="Times New Roman"/>
          <w:b/>
          <w:szCs w:val="24"/>
        </w:rPr>
        <w:t>pašuma nodokli Rēzeknes novadā”</w:t>
      </w:r>
      <w:r w:rsidRPr="00916ACB">
        <w:rPr>
          <w:rFonts w:cs="Times New Roman"/>
          <w:b/>
          <w:szCs w:val="24"/>
        </w:rPr>
        <w:t xml:space="preserve"> precizēšanu </w:t>
      </w:r>
    </w:p>
    <w:p w:rsidR="00400BBC" w:rsidRPr="006C6D77" w:rsidRDefault="0007609C" w:rsidP="006B79D9">
      <w:pPr>
        <w:numPr>
          <w:ilvl w:val="0"/>
          <w:numId w:val="6"/>
        </w:numPr>
        <w:suppressAutoHyphens w:val="0"/>
        <w:spacing w:after="0" w:line="240" w:lineRule="auto"/>
        <w:contextualSpacing/>
        <w:jc w:val="both"/>
        <w:rPr>
          <w:rFonts w:cs="Times New Roman"/>
          <w:b/>
          <w:szCs w:val="24"/>
        </w:rPr>
      </w:pPr>
      <w:r>
        <w:rPr>
          <w:rFonts w:cs="Times New Roman"/>
          <w:b/>
          <w:szCs w:val="24"/>
        </w:rPr>
        <w:t>Par grozījumiem</w:t>
      </w:r>
      <w:r w:rsidR="00916ACB" w:rsidRPr="00916ACB">
        <w:rPr>
          <w:rFonts w:cs="Times New Roman"/>
          <w:b/>
          <w:szCs w:val="24"/>
        </w:rPr>
        <w:t xml:space="preserve"> Rēzeknes novada pašvaldības nolikuma „Par atlīdzību Rēzeknes </w:t>
      </w:r>
      <w:r w:rsidR="00916ACB" w:rsidRPr="006C6D77">
        <w:rPr>
          <w:rFonts w:cs="Times New Roman"/>
          <w:b/>
          <w:szCs w:val="24"/>
        </w:rPr>
        <w:t xml:space="preserve">novada pašvaldībā” apstiprināšanu </w:t>
      </w:r>
    </w:p>
    <w:p w:rsidR="00771444" w:rsidRDefault="00400BBC" w:rsidP="006B79D9">
      <w:pPr>
        <w:numPr>
          <w:ilvl w:val="0"/>
          <w:numId w:val="6"/>
        </w:numPr>
        <w:suppressAutoHyphens w:val="0"/>
        <w:spacing w:after="0" w:line="240" w:lineRule="auto"/>
        <w:contextualSpacing/>
        <w:jc w:val="both"/>
        <w:rPr>
          <w:rFonts w:cs="Times New Roman"/>
          <w:b/>
          <w:szCs w:val="24"/>
        </w:rPr>
      </w:pPr>
      <w:r w:rsidRPr="006C6D77">
        <w:rPr>
          <w:b/>
        </w:rPr>
        <w:t>Par g</w:t>
      </w:r>
      <w:r w:rsidRPr="006C6D77">
        <w:rPr>
          <w:b/>
          <w:bCs/>
          <w:iCs/>
        </w:rPr>
        <w:t>rozījumu Rēzeknes novada domes 2016.gada 18.augusta lēmuma</w:t>
      </w:r>
      <w:r w:rsidRPr="006C6D77">
        <w:rPr>
          <w:b/>
          <w:bCs/>
          <w:iCs/>
        </w:rPr>
        <w:br/>
        <w:t xml:space="preserve">“Par izglītojamo ēdināšanas izmaksu apstiprināšanu Rēzeknes novada pašvaldības izglītības iestādēs” pielikumā Nr.2 “5.–9. (5.–12.) klašu skolēnu ēdināšanas vidējās izmaksas (vienā dienā) Rēzeknes novada pašvaldības izglītības iestādēs” un </w:t>
      </w:r>
      <w:r w:rsidRPr="006C6D77">
        <w:rPr>
          <w:b/>
          <w:bCs/>
          <w:iCs/>
          <w:lang w:eastAsia="en-US"/>
        </w:rPr>
        <w:t xml:space="preserve">pielikumā Nr.1 “Pirmsskolas bērnu ēdināšanas vidējās izmaksas (vienā dienā) Rēzeknes novada pašvaldības izglītības iestādēs” </w:t>
      </w:r>
    </w:p>
    <w:p w:rsidR="00916ACB" w:rsidRPr="00771444" w:rsidRDefault="00771444" w:rsidP="006B79D9">
      <w:pPr>
        <w:numPr>
          <w:ilvl w:val="0"/>
          <w:numId w:val="6"/>
        </w:numPr>
        <w:suppressAutoHyphens w:val="0"/>
        <w:spacing w:after="0" w:line="240" w:lineRule="auto"/>
        <w:contextualSpacing/>
        <w:jc w:val="both"/>
        <w:rPr>
          <w:rFonts w:cs="Times New Roman"/>
          <w:b/>
          <w:szCs w:val="24"/>
        </w:rPr>
      </w:pPr>
      <w:r w:rsidRPr="00771444">
        <w:rPr>
          <w:rFonts w:cs="Times New Roman"/>
          <w:b/>
          <w:szCs w:val="24"/>
        </w:rPr>
        <w:t xml:space="preserve">Par apbūves tiesības piešķiršanu garāžu būvniecībai zemes vienībā ar kadastra apzīmējumu </w:t>
      </w:r>
      <w:r w:rsidR="00DF4CAD">
        <w:rPr>
          <w:rFonts w:cs="Times New Roman"/>
          <w:b/>
          <w:szCs w:val="24"/>
        </w:rPr>
        <w:t>(..)</w:t>
      </w:r>
      <w:r w:rsidRPr="00771444">
        <w:rPr>
          <w:rFonts w:cs="Times New Roman"/>
          <w:b/>
          <w:szCs w:val="24"/>
        </w:rPr>
        <w:t xml:space="preserve">, </w:t>
      </w:r>
      <w:r w:rsidR="00DF4CAD">
        <w:rPr>
          <w:rFonts w:cs="Times New Roman"/>
          <w:b/>
          <w:szCs w:val="24"/>
        </w:rPr>
        <w:t>(adrese)</w:t>
      </w:r>
      <w:r w:rsidRPr="00771444">
        <w:rPr>
          <w:rFonts w:cs="Times New Roman"/>
          <w:b/>
          <w:szCs w:val="24"/>
        </w:rPr>
        <w:t>, Maltas pagastā</w:t>
      </w:r>
      <w:r w:rsidR="00172DEC">
        <w:rPr>
          <w:rFonts w:cs="Times New Roman"/>
          <w:b/>
          <w:szCs w:val="24"/>
        </w:rPr>
        <w:t xml:space="preserve"> </w:t>
      </w:r>
    </w:p>
    <w:p w:rsidR="00916ACB" w:rsidRPr="00916ACB" w:rsidRDefault="00916ACB" w:rsidP="006B79D9">
      <w:pPr>
        <w:numPr>
          <w:ilvl w:val="0"/>
          <w:numId w:val="6"/>
        </w:numPr>
        <w:suppressAutoHyphens w:val="0"/>
        <w:spacing w:after="0" w:line="240" w:lineRule="auto"/>
        <w:contextualSpacing/>
        <w:jc w:val="both"/>
        <w:rPr>
          <w:rFonts w:cs="Times New Roman"/>
          <w:b/>
          <w:szCs w:val="24"/>
        </w:rPr>
      </w:pPr>
      <w:r w:rsidRPr="00916ACB">
        <w:rPr>
          <w:rFonts w:cs="Times New Roman"/>
          <w:b/>
          <w:bCs/>
          <w:iCs/>
          <w:szCs w:val="24"/>
        </w:rPr>
        <w:t xml:space="preserve">Par dzīvojamās mājas </w:t>
      </w:r>
      <w:r w:rsidRPr="00916ACB">
        <w:rPr>
          <w:rFonts w:cs="Times New Roman"/>
          <w:b/>
          <w:szCs w:val="24"/>
        </w:rPr>
        <w:t>„</w:t>
      </w:r>
      <w:r w:rsidR="00DF4CAD">
        <w:rPr>
          <w:rFonts w:cs="Times New Roman"/>
          <w:b/>
          <w:szCs w:val="24"/>
        </w:rPr>
        <w:t>B</w:t>
      </w:r>
      <w:r w:rsidRPr="00916ACB">
        <w:rPr>
          <w:rFonts w:cs="Times New Roman"/>
          <w:b/>
          <w:szCs w:val="24"/>
        </w:rPr>
        <w:t xml:space="preserve">”, </w:t>
      </w:r>
      <w:r w:rsidR="00DF4CAD">
        <w:rPr>
          <w:rFonts w:cs="Times New Roman"/>
          <w:b/>
          <w:szCs w:val="24"/>
        </w:rPr>
        <w:t>(adrese)</w:t>
      </w:r>
      <w:r w:rsidRPr="00916ACB">
        <w:rPr>
          <w:rFonts w:cs="Times New Roman"/>
          <w:b/>
          <w:szCs w:val="24"/>
        </w:rPr>
        <w:t>, Dricānu pagasts, Rēzeknes novads</w:t>
      </w:r>
      <w:r w:rsidR="003D41B9">
        <w:rPr>
          <w:rFonts w:cs="Times New Roman"/>
          <w:b/>
          <w:szCs w:val="24"/>
        </w:rPr>
        <w:t>,</w:t>
      </w:r>
      <w:r w:rsidRPr="00916ACB">
        <w:rPr>
          <w:rFonts w:cs="Times New Roman"/>
          <w:b/>
          <w:bCs/>
          <w:iCs/>
          <w:szCs w:val="24"/>
        </w:rPr>
        <w:t xml:space="preserve"> pārvaldīšanas tiesību nodošanu dzīvokļu īpašnieku pilnvarotajai personai </w:t>
      </w:r>
    </w:p>
    <w:p w:rsidR="00916ACB" w:rsidRPr="00916ACB" w:rsidRDefault="00916ACB" w:rsidP="006B79D9">
      <w:pPr>
        <w:numPr>
          <w:ilvl w:val="0"/>
          <w:numId w:val="6"/>
        </w:numPr>
        <w:suppressAutoHyphens w:val="0"/>
        <w:spacing w:after="0" w:line="240" w:lineRule="auto"/>
        <w:contextualSpacing/>
        <w:jc w:val="both"/>
        <w:rPr>
          <w:rFonts w:cs="Times New Roman"/>
          <w:b/>
          <w:szCs w:val="24"/>
        </w:rPr>
      </w:pPr>
      <w:r w:rsidRPr="00916ACB">
        <w:rPr>
          <w:rFonts w:cs="Times New Roman"/>
          <w:b/>
          <w:bCs/>
          <w:iCs/>
          <w:szCs w:val="24"/>
        </w:rPr>
        <w:t xml:space="preserve">Par Rēzeknes novada pašvaldības nekustamā īpašuma atsavināšanu Strūžānu pagastā </w:t>
      </w:r>
    </w:p>
    <w:p w:rsidR="00916ACB" w:rsidRPr="00916ACB" w:rsidRDefault="00916ACB" w:rsidP="006B79D9">
      <w:pPr>
        <w:numPr>
          <w:ilvl w:val="0"/>
          <w:numId w:val="6"/>
        </w:numPr>
        <w:suppressAutoHyphens w:val="0"/>
        <w:spacing w:after="0" w:line="240" w:lineRule="auto"/>
        <w:jc w:val="both"/>
        <w:rPr>
          <w:rFonts w:cs="Times New Roman"/>
          <w:b/>
          <w:szCs w:val="24"/>
        </w:rPr>
      </w:pPr>
      <w:r w:rsidRPr="00916ACB">
        <w:rPr>
          <w:rFonts w:cs="Times New Roman"/>
          <w:b/>
          <w:szCs w:val="24"/>
        </w:rPr>
        <w:t xml:space="preserve">Par Rēzeknes novada pašvaldības konkursa „Rēzeknes novada uzņēmums” vērtēšanas komisijas izveidošanu un komisijas sastāva apstiprināšanu </w:t>
      </w:r>
    </w:p>
    <w:p w:rsidR="00916ACB" w:rsidRPr="00916ACB" w:rsidRDefault="00916ACB" w:rsidP="006B79D9">
      <w:pPr>
        <w:numPr>
          <w:ilvl w:val="0"/>
          <w:numId w:val="6"/>
        </w:numPr>
        <w:suppressAutoHyphens w:val="0"/>
        <w:spacing w:after="0" w:line="240" w:lineRule="auto"/>
        <w:contextualSpacing/>
        <w:jc w:val="both"/>
        <w:rPr>
          <w:rFonts w:cs="Times New Roman"/>
          <w:b/>
          <w:szCs w:val="24"/>
        </w:rPr>
      </w:pPr>
      <w:r w:rsidRPr="00916ACB">
        <w:rPr>
          <w:rFonts w:cs="Times New Roman"/>
          <w:b/>
          <w:szCs w:val="24"/>
        </w:rPr>
        <w:t xml:space="preserve">Par dzīvokļa īpašuma ierakstīšanu zemesgrāmatā </w:t>
      </w:r>
    </w:p>
    <w:p w:rsidR="00916ACB" w:rsidRPr="00916ACB" w:rsidRDefault="00916ACB" w:rsidP="006B79D9">
      <w:pPr>
        <w:numPr>
          <w:ilvl w:val="0"/>
          <w:numId w:val="6"/>
        </w:numPr>
        <w:suppressAutoHyphens w:val="0"/>
        <w:spacing w:after="0" w:line="240" w:lineRule="auto"/>
        <w:contextualSpacing/>
        <w:jc w:val="both"/>
        <w:rPr>
          <w:rFonts w:cs="Times New Roman"/>
          <w:b/>
          <w:szCs w:val="24"/>
        </w:rPr>
      </w:pPr>
      <w:r w:rsidRPr="00916ACB">
        <w:rPr>
          <w:rFonts w:cs="Times New Roman"/>
          <w:b/>
          <w:bCs/>
          <w:iCs/>
          <w:szCs w:val="24"/>
        </w:rPr>
        <w:t>Par nekustamā īpašuma „</w:t>
      </w:r>
      <w:r w:rsidR="00DF4CAD">
        <w:rPr>
          <w:rFonts w:cs="Times New Roman"/>
          <w:b/>
          <w:bCs/>
          <w:iCs/>
          <w:szCs w:val="24"/>
        </w:rPr>
        <w:t>P</w:t>
      </w:r>
      <w:r w:rsidRPr="00916ACB">
        <w:rPr>
          <w:rFonts w:cs="Times New Roman"/>
          <w:b/>
          <w:bCs/>
          <w:iCs/>
          <w:szCs w:val="24"/>
        </w:rPr>
        <w:t xml:space="preserve">” </w:t>
      </w:r>
      <w:proofErr w:type="spellStart"/>
      <w:r w:rsidRPr="00916ACB">
        <w:rPr>
          <w:rFonts w:cs="Times New Roman"/>
          <w:b/>
          <w:bCs/>
          <w:iCs/>
          <w:szCs w:val="24"/>
        </w:rPr>
        <w:t>Čornajas</w:t>
      </w:r>
      <w:proofErr w:type="spellEnd"/>
      <w:r w:rsidRPr="00916ACB">
        <w:rPr>
          <w:rFonts w:cs="Times New Roman"/>
          <w:b/>
          <w:bCs/>
          <w:iCs/>
          <w:szCs w:val="24"/>
        </w:rPr>
        <w:t xml:space="preserve"> pagastā nosacītās cenas</w:t>
      </w:r>
      <w:r w:rsidR="00390335">
        <w:rPr>
          <w:rFonts w:cs="Times New Roman"/>
          <w:b/>
          <w:bCs/>
          <w:iCs/>
          <w:szCs w:val="24"/>
        </w:rPr>
        <w:t xml:space="preserve"> </w:t>
      </w:r>
      <w:r w:rsidRPr="00916ACB">
        <w:rPr>
          <w:rFonts w:cs="Times New Roman"/>
          <w:b/>
          <w:bCs/>
          <w:iCs/>
          <w:szCs w:val="24"/>
        </w:rPr>
        <w:t xml:space="preserve">apstiprināšanu </w:t>
      </w:r>
    </w:p>
    <w:p w:rsidR="00916ACB" w:rsidRPr="00916ACB" w:rsidRDefault="00916ACB" w:rsidP="006B79D9">
      <w:pPr>
        <w:numPr>
          <w:ilvl w:val="0"/>
          <w:numId w:val="6"/>
        </w:numPr>
        <w:suppressAutoHyphens w:val="0"/>
        <w:spacing w:after="0" w:line="240" w:lineRule="auto"/>
        <w:contextualSpacing/>
        <w:jc w:val="both"/>
        <w:rPr>
          <w:rFonts w:cs="Times New Roman"/>
          <w:b/>
          <w:szCs w:val="24"/>
        </w:rPr>
      </w:pPr>
      <w:r w:rsidRPr="00916ACB">
        <w:rPr>
          <w:rFonts w:cs="Times New Roman"/>
          <w:b/>
          <w:szCs w:val="24"/>
        </w:rPr>
        <w:t>Par nekustamā īpašuma „</w:t>
      </w:r>
      <w:r w:rsidR="00DF4CAD">
        <w:rPr>
          <w:rFonts w:cs="Times New Roman"/>
          <w:b/>
          <w:szCs w:val="24"/>
        </w:rPr>
        <w:t>S</w:t>
      </w:r>
      <w:r w:rsidRPr="00916ACB">
        <w:rPr>
          <w:rFonts w:cs="Times New Roman"/>
          <w:b/>
          <w:szCs w:val="24"/>
        </w:rPr>
        <w:t xml:space="preserve">” nodošanu atsavināšanai </w:t>
      </w:r>
      <w:r w:rsidR="00DF4CAD">
        <w:rPr>
          <w:rFonts w:cs="Times New Roman"/>
          <w:b/>
          <w:szCs w:val="24"/>
        </w:rPr>
        <w:t>J.V</w:t>
      </w:r>
      <w:r w:rsidRPr="00916ACB">
        <w:rPr>
          <w:rFonts w:cs="Times New Roman"/>
          <w:b/>
          <w:szCs w:val="24"/>
        </w:rPr>
        <w:br/>
        <w:t xml:space="preserve">Stoļerovas pagastā </w:t>
      </w:r>
    </w:p>
    <w:p w:rsidR="00916ACB" w:rsidRDefault="00916ACB" w:rsidP="006B79D9">
      <w:pPr>
        <w:numPr>
          <w:ilvl w:val="0"/>
          <w:numId w:val="6"/>
        </w:numPr>
        <w:suppressAutoHyphens w:val="0"/>
        <w:spacing w:after="0" w:line="240" w:lineRule="auto"/>
        <w:contextualSpacing/>
        <w:jc w:val="both"/>
        <w:rPr>
          <w:rFonts w:cs="Times New Roman"/>
          <w:b/>
          <w:szCs w:val="24"/>
        </w:rPr>
      </w:pPr>
      <w:r w:rsidRPr="00916ACB">
        <w:rPr>
          <w:rFonts w:cs="Times New Roman"/>
          <w:b/>
          <w:szCs w:val="24"/>
        </w:rPr>
        <w:t>Par nekustamā īpašuma “</w:t>
      </w:r>
      <w:r w:rsidR="00DF4CAD">
        <w:rPr>
          <w:rFonts w:cs="Times New Roman"/>
          <w:b/>
          <w:szCs w:val="24"/>
        </w:rPr>
        <w:t>K</w:t>
      </w:r>
      <w:r w:rsidRPr="00916ACB">
        <w:rPr>
          <w:rFonts w:cs="Times New Roman"/>
          <w:b/>
          <w:szCs w:val="24"/>
        </w:rPr>
        <w:t xml:space="preserve">” Ilzeskalna pagastā atsavināšanas izbeigšanu </w:t>
      </w:r>
    </w:p>
    <w:p w:rsidR="00145C90" w:rsidRPr="00E415DD" w:rsidRDefault="00145C90" w:rsidP="006B79D9">
      <w:pPr>
        <w:numPr>
          <w:ilvl w:val="0"/>
          <w:numId w:val="6"/>
        </w:numPr>
        <w:suppressAutoHyphens w:val="0"/>
        <w:spacing w:after="0" w:line="240" w:lineRule="auto"/>
        <w:contextualSpacing/>
        <w:jc w:val="both"/>
        <w:rPr>
          <w:rFonts w:cs="Times New Roman"/>
          <w:b/>
          <w:szCs w:val="24"/>
        </w:rPr>
      </w:pPr>
      <w:r w:rsidRPr="00E415DD">
        <w:rPr>
          <w:rFonts w:cs="Times New Roman"/>
          <w:b/>
          <w:bCs/>
          <w:szCs w:val="24"/>
        </w:rPr>
        <w:t>Par siltumapgādes pakalpojuma tarifa aps</w:t>
      </w:r>
      <w:r w:rsidR="003D41B9" w:rsidRPr="00E415DD">
        <w:rPr>
          <w:rFonts w:cs="Times New Roman"/>
          <w:b/>
          <w:bCs/>
          <w:szCs w:val="24"/>
        </w:rPr>
        <w:t xml:space="preserve">tiprināšanu </w:t>
      </w:r>
      <w:r w:rsidRPr="00E415DD">
        <w:rPr>
          <w:rFonts w:cs="Times New Roman"/>
          <w:b/>
          <w:bCs/>
          <w:szCs w:val="24"/>
        </w:rPr>
        <w:t xml:space="preserve">Silmalas pagastā </w:t>
      </w:r>
    </w:p>
    <w:p w:rsidR="00145C90" w:rsidRPr="00E415DD" w:rsidRDefault="00145C90" w:rsidP="006B79D9">
      <w:pPr>
        <w:numPr>
          <w:ilvl w:val="0"/>
          <w:numId w:val="6"/>
        </w:numPr>
        <w:suppressAutoHyphens w:val="0"/>
        <w:spacing w:after="0" w:line="240" w:lineRule="auto"/>
        <w:contextualSpacing/>
        <w:jc w:val="both"/>
        <w:rPr>
          <w:rFonts w:cs="Times New Roman"/>
          <w:b/>
          <w:szCs w:val="24"/>
        </w:rPr>
      </w:pPr>
      <w:r w:rsidRPr="00E415DD">
        <w:rPr>
          <w:rFonts w:cs="Times New Roman"/>
          <w:b/>
        </w:rPr>
        <w:t>Par ūdenssaimniecības pakalpojumu tarifu</w:t>
      </w:r>
      <w:r w:rsidR="00172DEC" w:rsidRPr="00E415DD">
        <w:rPr>
          <w:rFonts w:cs="Times New Roman"/>
          <w:b/>
        </w:rPr>
        <w:t xml:space="preserve"> </w:t>
      </w:r>
      <w:r w:rsidRPr="00E415DD">
        <w:rPr>
          <w:rFonts w:cs="Times New Roman"/>
          <w:b/>
        </w:rPr>
        <w:t xml:space="preserve">apstiprināšanu Adamovas ciemā Vērēmu pagastā </w:t>
      </w:r>
    </w:p>
    <w:p w:rsidR="00916ACB" w:rsidRPr="00916ACB" w:rsidRDefault="00916ACB" w:rsidP="006B79D9">
      <w:pPr>
        <w:pStyle w:val="BodyTextIndent2"/>
        <w:numPr>
          <w:ilvl w:val="0"/>
          <w:numId w:val="6"/>
        </w:numPr>
        <w:spacing w:after="0" w:line="240" w:lineRule="auto"/>
        <w:ind w:right="-5"/>
        <w:jc w:val="both"/>
        <w:rPr>
          <w:rFonts w:ascii="Times New Roman" w:hAnsi="Times New Roman"/>
          <w:b/>
          <w:sz w:val="24"/>
          <w:szCs w:val="24"/>
        </w:rPr>
      </w:pPr>
      <w:r w:rsidRPr="00916ACB">
        <w:rPr>
          <w:rFonts w:ascii="Times New Roman" w:hAnsi="Times New Roman"/>
          <w:b/>
          <w:sz w:val="24"/>
          <w:szCs w:val="24"/>
        </w:rPr>
        <w:t>Par</w:t>
      </w:r>
      <w:r w:rsidR="00390335">
        <w:rPr>
          <w:rFonts w:ascii="Times New Roman" w:hAnsi="Times New Roman"/>
          <w:b/>
          <w:sz w:val="24"/>
          <w:szCs w:val="24"/>
        </w:rPr>
        <w:t xml:space="preserve"> </w:t>
      </w:r>
      <w:r w:rsidR="00DF4CAD">
        <w:rPr>
          <w:rFonts w:ascii="Times New Roman" w:hAnsi="Times New Roman"/>
          <w:b/>
          <w:sz w:val="24"/>
          <w:szCs w:val="24"/>
        </w:rPr>
        <w:t xml:space="preserve">A.M </w:t>
      </w:r>
      <w:r w:rsidRPr="00916ACB">
        <w:rPr>
          <w:rFonts w:ascii="Times New Roman" w:hAnsi="Times New Roman"/>
          <w:b/>
          <w:sz w:val="24"/>
          <w:szCs w:val="24"/>
        </w:rPr>
        <w:t>mantojamās zemes robežu un platības precizēšanu Nautrēnu pagastā</w:t>
      </w:r>
    </w:p>
    <w:p w:rsidR="00916ACB" w:rsidRPr="00916ACB" w:rsidRDefault="00916ACB" w:rsidP="006B79D9">
      <w:pPr>
        <w:pStyle w:val="BodyTextIndent2"/>
        <w:numPr>
          <w:ilvl w:val="0"/>
          <w:numId w:val="6"/>
        </w:numPr>
        <w:spacing w:after="0" w:line="240" w:lineRule="auto"/>
        <w:ind w:right="-5"/>
        <w:jc w:val="both"/>
        <w:rPr>
          <w:rFonts w:ascii="Times New Roman" w:hAnsi="Times New Roman"/>
          <w:b/>
          <w:sz w:val="24"/>
          <w:szCs w:val="24"/>
        </w:rPr>
      </w:pPr>
      <w:r w:rsidRPr="00916ACB">
        <w:rPr>
          <w:rFonts w:ascii="Times New Roman" w:hAnsi="Times New Roman"/>
          <w:b/>
          <w:sz w:val="24"/>
          <w:szCs w:val="24"/>
        </w:rPr>
        <w:t>Par zemes ierīcības projekta apstiprināšanu</w:t>
      </w:r>
      <w:r w:rsidR="00390335">
        <w:rPr>
          <w:rFonts w:ascii="Times New Roman" w:hAnsi="Times New Roman"/>
          <w:b/>
          <w:sz w:val="24"/>
          <w:szCs w:val="24"/>
        </w:rPr>
        <w:t xml:space="preserve"> </w:t>
      </w:r>
      <w:r w:rsidRPr="00916ACB">
        <w:rPr>
          <w:rFonts w:ascii="Times New Roman" w:hAnsi="Times New Roman"/>
          <w:b/>
          <w:sz w:val="24"/>
          <w:szCs w:val="24"/>
        </w:rPr>
        <w:t>nekustamajam īpašumam „</w:t>
      </w:r>
      <w:r w:rsidR="00DF4CAD">
        <w:rPr>
          <w:rFonts w:ascii="Times New Roman" w:hAnsi="Times New Roman"/>
          <w:b/>
          <w:sz w:val="24"/>
          <w:szCs w:val="24"/>
        </w:rPr>
        <w:t>D</w:t>
      </w:r>
      <w:r w:rsidRPr="00916ACB">
        <w:rPr>
          <w:rFonts w:ascii="Times New Roman" w:hAnsi="Times New Roman"/>
          <w:b/>
          <w:sz w:val="24"/>
          <w:szCs w:val="24"/>
        </w:rPr>
        <w:t>”</w:t>
      </w:r>
      <w:r w:rsidR="00390335">
        <w:rPr>
          <w:rFonts w:ascii="Times New Roman" w:hAnsi="Times New Roman"/>
          <w:b/>
          <w:sz w:val="24"/>
          <w:szCs w:val="24"/>
        </w:rPr>
        <w:t xml:space="preserve"> </w:t>
      </w:r>
      <w:r w:rsidRPr="00916ACB">
        <w:rPr>
          <w:rFonts w:ascii="Times New Roman" w:hAnsi="Times New Roman"/>
          <w:b/>
          <w:sz w:val="24"/>
          <w:szCs w:val="24"/>
        </w:rPr>
        <w:t xml:space="preserve">Griškānu pagastā </w:t>
      </w:r>
    </w:p>
    <w:p w:rsidR="00916ACB" w:rsidRPr="00916ACB" w:rsidRDefault="00916ACB" w:rsidP="006B79D9">
      <w:pPr>
        <w:pStyle w:val="BodyTextIndent2"/>
        <w:numPr>
          <w:ilvl w:val="0"/>
          <w:numId w:val="6"/>
        </w:numPr>
        <w:spacing w:after="0" w:line="240" w:lineRule="auto"/>
        <w:ind w:right="-5"/>
        <w:jc w:val="both"/>
        <w:rPr>
          <w:rFonts w:ascii="Times New Roman" w:hAnsi="Times New Roman"/>
          <w:b/>
          <w:sz w:val="24"/>
          <w:szCs w:val="24"/>
        </w:rPr>
      </w:pPr>
      <w:r w:rsidRPr="00916ACB">
        <w:rPr>
          <w:rFonts w:ascii="Times New Roman" w:hAnsi="Times New Roman"/>
          <w:b/>
          <w:sz w:val="24"/>
          <w:szCs w:val="24"/>
        </w:rPr>
        <w:t>Par zemes ierīcības projekta apstiprināšanu</w:t>
      </w:r>
      <w:r w:rsidR="00390335">
        <w:rPr>
          <w:rFonts w:ascii="Times New Roman" w:hAnsi="Times New Roman"/>
          <w:b/>
          <w:sz w:val="24"/>
          <w:szCs w:val="24"/>
        </w:rPr>
        <w:t xml:space="preserve"> </w:t>
      </w:r>
      <w:r w:rsidRPr="00916ACB">
        <w:rPr>
          <w:rFonts w:ascii="Times New Roman" w:hAnsi="Times New Roman"/>
          <w:b/>
          <w:sz w:val="24"/>
          <w:szCs w:val="24"/>
        </w:rPr>
        <w:t>nekustamajam īpašumam „</w:t>
      </w:r>
      <w:r w:rsidR="00DF4CAD">
        <w:rPr>
          <w:rFonts w:ascii="Times New Roman" w:hAnsi="Times New Roman"/>
          <w:b/>
          <w:sz w:val="24"/>
          <w:szCs w:val="24"/>
        </w:rPr>
        <w:t>L</w:t>
      </w:r>
      <w:r w:rsidRPr="00916ACB">
        <w:rPr>
          <w:rFonts w:ascii="Times New Roman" w:hAnsi="Times New Roman"/>
          <w:b/>
          <w:sz w:val="24"/>
          <w:szCs w:val="24"/>
        </w:rPr>
        <w:t>”</w:t>
      </w:r>
      <w:r w:rsidR="00390335">
        <w:rPr>
          <w:rFonts w:ascii="Times New Roman" w:hAnsi="Times New Roman"/>
          <w:b/>
          <w:sz w:val="24"/>
          <w:szCs w:val="24"/>
        </w:rPr>
        <w:t xml:space="preserve"> </w:t>
      </w:r>
      <w:r w:rsidRPr="00916ACB">
        <w:rPr>
          <w:rFonts w:ascii="Times New Roman" w:hAnsi="Times New Roman"/>
          <w:b/>
          <w:sz w:val="24"/>
          <w:szCs w:val="24"/>
        </w:rPr>
        <w:t xml:space="preserve">Griškānu pagastā </w:t>
      </w:r>
    </w:p>
    <w:p w:rsidR="00916ACB" w:rsidRPr="00916ACB" w:rsidRDefault="00916ACB" w:rsidP="006B79D9">
      <w:pPr>
        <w:pStyle w:val="BodyTextIndent2"/>
        <w:numPr>
          <w:ilvl w:val="0"/>
          <w:numId w:val="6"/>
        </w:numPr>
        <w:spacing w:after="0" w:line="240" w:lineRule="auto"/>
        <w:ind w:right="-5"/>
        <w:jc w:val="both"/>
        <w:rPr>
          <w:rFonts w:ascii="Times New Roman" w:hAnsi="Times New Roman"/>
          <w:b/>
          <w:sz w:val="24"/>
          <w:szCs w:val="24"/>
        </w:rPr>
      </w:pPr>
      <w:r w:rsidRPr="00916ACB">
        <w:rPr>
          <w:rFonts w:ascii="Times New Roman" w:hAnsi="Times New Roman"/>
          <w:b/>
          <w:sz w:val="24"/>
          <w:szCs w:val="24"/>
        </w:rPr>
        <w:t>Par zemes ierīcības projekta apstiprināšanu nekustamajam īpašumam „</w:t>
      </w:r>
      <w:r w:rsidR="00DF4CAD">
        <w:rPr>
          <w:rFonts w:ascii="Times New Roman" w:hAnsi="Times New Roman"/>
          <w:b/>
          <w:sz w:val="24"/>
          <w:szCs w:val="24"/>
        </w:rPr>
        <w:t>K</w:t>
      </w:r>
      <w:r w:rsidRPr="00916ACB">
        <w:rPr>
          <w:rFonts w:ascii="Times New Roman" w:hAnsi="Times New Roman"/>
          <w:b/>
          <w:sz w:val="24"/>
          <w:szCs w:val="24"/>
        </w:rPr>
        <w:t>”</w:t>
      </w:r>
      <w:r w:rsidR="00390335">
        <w:rPr>
          <w:rFonts w:ascii="Times New Roman" w:hAnsi="Times New Roman"/>
          <w:b/>
          <w:sz w:val="24"/>
          <w:szCs w:val="24"/>
        </w:rPr>
        <w:t xml:space="preserve"> </w:t>
      </w:r>
      <w:r w:rsidRPr="00916ACB">
        <w:rPr>
          <w:rFonts w:ascii="Times New Roman" w:hAnsi="Times New Roman"/>
          <w:b/>
          <w:sz w:val="24"/>
          <w:szCs w:val="24"/>
        </w:rPr>
        <w:t xml:space="preserve">Ozolmuižas pagastā </w:t>
      </w:r>
    </w:p>
    <w:p w:rsidR="00916ACB" w:rsidRPr="00916ACB" w:rsidRDefault="00916ACB" w:rsidP="006B79D9">
      <w:pPr>
        <w:pStyle w:val="BodyTextIndent2"/>
        <w:numPr>
          <w:ilvl w:val="0"/>
          <w:numId w:val="6"/>
        </w:numPr>
        <w:spacing w:after="0" w:line="240" w:lineRule="auto"/>
        <w:ind w:right="-5"/>
        <w:jc w:val="both"/>
        <w:rPr>
          <w:rFonts w:ascii="Times New Roman" w:hAnsi="Times New Roman"/>
          <w:b/>
          <w:sz w:val="24"/>
          <w:szCs w:val="24"/>
        </w:rPr>
      </w:pPr>
      <w:r w:rsidRPr="00916ACB">
        <w:rPr>
          <w:rFonts w:ascii="Times New Roman" w:hAnsi="Times New Roman"/>
          <w:b/>
          <w:sz w:val="24"/>
          <w:szCs w:val="24"/>
        </w:rPr>
        <w:t xml:space="preserve">Par Rēzeknes novada domes 2015.gada 19.novembra lēmuma “Par zemes lietošanas tiesību izbeigšanu </w:t>
      </w:r>
      <w:r w:rsidR="00DF4CAD">
        <w:rPr>
          <w:rFonts w:ascii="Times New Roman" w:hAnsi="Times New Roman"/>
          <w:b/>
          <w:sz w:val="24"/>
          <w:szCs w:val="24"/>
        </w:rPr>
        <w:t>O.D</w:t>
      </w:r>
      <w:r w:rsidRPr="00916ACB">
        <w:rPr>
          <w:rFonts w:ascii="Times New Roman" w:hAnsi="Times New Roman"/>
          <w:b/>
          <w:sz w:val="24"/>
          <w:szCs w:val="24"/>
        </w:rPr>
        <w:t xml:space="preserve">, </w:t>
      </w:r>
      <w:r w:rsidR="00DF4CAD">
        <w:rPr>
          <w:rFonts w:ascii="Times New Roman" w:hAnsi="Times New Roman"/>
          <w:b/>
          <w:sz w:val="24"/>
          <w:szCs w:val="24"/>
        </w:rPr>
        <w:t>J.P</w:t>
      </w:r>
      <w:r w:rsidRPr="00916ACB">
        <w:rPr>
          <w:rFonts w:ascii="Times New Roman" w:hAnsi="Times New Roman"/>
          <w:b/>
          <w:sz w:val="24"/>
          <w:szCs w:val="24"/>
        </w:rPr>
        <w:t xml:space="preserve">, </w:t>
      </w:r>
      <w:r w:rsidR="00DF4CAD">
        <w:rPr>
          <w:rFonts w:ascii="Times New Roman" w:hAnsi="Times New Roman"/>
          <w:b/>
          <w:sz w:val="24"/>
          <w:szCs w:val="24"/>
        </w:rPr>
        <w:t>M.T</w:t>
      </w:r>
      <w:r w:rsidRPr="00916ACB">
        <w:rPr>
          <w:rFonts w:ascii="Times New Roman" w:hAnsi="Times New Roman"/>
          <w:b/>
          <w:sz w:val="24"/>
          <w:szCs w:val="24"/>
        </w:rPr>
        <w:t xml:space="preserve"> uz zemes vienības ar kadastra apzīmējumu </w:t>
      </w:r>
      <w:r w:rsidR="00DF4CAD">
        <w:rPr>
          <w:rFonts w:ascii="Times New Roman" w:hAnsi="Times New Roman"/>
          <w:b/>
          <w:sz w:val="24"/>
          <w:szCs w:val="24"/>
        </w:rPr>
        <w:t>(..)</w:t>
      </w:r>
      <w:r w:rsidR="00FB6051">
        <w:rPr>
          <w:rFonts w:ascii="Times New Roman" w:hAnsi="Times New Roman"/>
          <w:b/>
          <w:sz w:val="24"/>
          <w:szCs w:val="24"/>
        </w:rPr>
        <w:t xml:space="preserve"> </w:t>
      </w:r>
      <w:r w:rsidRPr="00916ACB">
        <w:rPr>
          <w:rFonts w:ascii="Times New Roman" w:hAnsi="Times New Roman"/>
          <w:b/>
          <w:sz w:val="24"/>
          <w:szCs w:val="24"/>
        </w:rPr>
        <w:t>domājamām daļām</w:t>
      </w:r>
      <w:r w:rsidR="00390335">
        <w:rPr>
          <w:rFonts w:ascii="Times New Roman" w:hAnsi="Times New Roman"/>
          <w:b/>
          <w:sz w:val="24"/>
          <w:szCs w:val="24"/>
        </w:rPr>
        <w:t xml:space="preserve"> </w:t>
      </w:r>
      <w:r w:rsidRPr="00916ACB">
        <w:rPr>
          <w:rFonts w:ascii="Times New Roman" w:hAnsi="Times New Roman"/>
          <w:b/>
          <w:sz w:val="24"/>
          <w:szCs w:val="24"/>
        </w:rPr>
        <w:t>un zemes nomas līguma noslēgšanu Griškānu pagastā”</w:t>
      </w:r>
      <w:r w:rsidRPr="00916ACB">
        <w:rPr>
          <w:rFonts w:ascii="Times New Roman" w:eastAsia="Calibri" w:hAnsi="Times New Roman"/>
          <w:b/>
          <w:sz w:val="24"/>
          <w:szCs w:val="24"/>
        </w:rPr>
        <w:t xml:space="preserve"> atzīšanu par spēku zaudējušu </w:t>
      </w:r>
    </w:p>
    <w:p w:rsidR="00916ACB" w:rsidRPr="00916ACB" w:rsidRDefault="00916ACB" w:rsidP="006B79D9">
      <w:pPr>
        <w:numPr>
          <w:ilvl w:val="0"/>
          <w:numId w:val="6"/>
        </w:numPr>
        <w:autoSpaceDE w:val="0"/>
        <w:autoSpaceDN w:val="0"/>
        <w:adjustRightInd w:val="0"/>
        <w:spacing w:after="0" w:line="240" w:lineRule="auto"/>
        <w:jc w:val="both"/>
        <w:rPr>
          <w:rFonts w:cs="Times New Roman"/>
          <w:b/>
          <w:bCs/>
          <w:szCs w:val="24"/>
        </w:rPr>
      </w:pPr>
      <w:r w:rsidRPr="00916ACB">
        <w:rPr>
          <w:rFonts w:cs="Times New Roman"/>
          <w:b/>
          <w:szCs w:val="24"/>
        </w:rPr>
        <w:t xml:space="preserve">Par </w:t>
      </w:r>
      <w:r w:rsidRPr="00916ACB">
        <w:rPr>
          <w:rFonts w:cs="Times New Roman"/>
          <w:b/>
          <w:bCs/>
          <w:szCs w:val="24"/>
        </w:rPr>
        <w:t xml:space="preserve">samaksas samazināšanu </w:t>
      </w:r>
      <w:r w:rsidR="00DF4CAD">
        <w:rPr>
          <w:rFonts w:cs="Times New Roman"/>
          <w:b/>
          <w:bCs/>
          <w:szCs w:val="24"/>
        </w:rPr>
        <w:t>P.S</w:t>
      </w:r>
      <w:r w:rsidRPr="00916ACB">
        <w:rPr>
          <w:rFonts w:cs="Times New Roman"/>
          <w:b/>
          <w:bCs/>
          <w:szCs w:val="24"/>
        </w:rPr>
        <w:t xml:space="preserve"> par īpašumā piešķirto zemi Silmalas pagastā </w:t>
      </w:r>
    </w:p>
    <w:p w:rsidR="00916ACB" w:rsidRPr="00916ACB" w:rsidRDefault="00916ACB" w:rsidP="006B79D9">
      <w:pPr>
        <w:numPr>
          <w:ilvl w:val="0"/>
          <w:numId w:val="6"/>
        </w:numPr>
        <w:autoSpaceDE w:val="0"/>
        <w:autoSpaceDN w:val="0"/>
        <w:adjustRightInd w:val="0"/>
        <w:spacing w:after="0" w:line="240" w:lineRule="auto"/>
        <w:jc w:val="both"/>
        <w:rPr>
          <w:rFonts w:cs="Times New Roman"/>
          <w:b/>
          <w:bCs/>
          <w:szCs w:val="24"/>
        </w:rPr>
      </w:pPr>
      <w:r w:rsidRPr="00916ACB">
        <w:rPr>
          <w:rFonts w:cs="Times New Roman"/>
          <w:b/>
          <w:bCs/>
          <w:szCs w:val="24"/>
          <w:lang w:eastAsia="ru-RU"/>
        </w:rPr>
        <w:t>Par 2009.gada 25.jūnija Lauku apvidus zemes nomas tipveida līguma Nr.</w:t>
      </w:r>
      <w:r w:rsidR="00DF4CAD">
        <w:rPr>
          <w:rFonts w:cs="Times New Roman"/>
          <w:b/>
          <w:bCs/>
          <w:szCs w:val="24"/>
          <w:lang w:eastAsia="ru-RU"/>
        </w:rPr>
        <w:t>(..)</w:t>
      </w:r>
      <w:r w:rsidR="00FB6051">
        <w:rPr>
          <w:rFonts w:cs="Times New Roman"/>
          <w:b/>
          <w:bCs/>
          <w:szCs w:val="24"/>
          <w:lang w:eastAsia="ru-RU"/>
        </w:rPr>
        <w:t xml:space="preserve"> </w:t>
      </w:r>
      <w:r w:rsidRPr="00916ACB">
        <w:rPr>
          <w:rFonts w:cs="Times New Roman"/>
          <w:b/>
          <w:bCs/>
          <w:szCs w:val="24"/>
          <w:lang w:eastAsia="ru-RU"/>
        </w:rPr>
        <w:t xml:space="preserve">grozījumiem ar </w:t>
      </w:r>
      <w:r w:rsidR="00DF4CAD">
        <w:rPr>
          <w:rFonts w:cs="Times New Roman"/>
          <w:b/>
          <w:bCs/>
          <w:szCs w:val="24"/>
          <w:lang w:eastAsia="ru-RU"/>
        </w:rPr>
        <w:t>V.B</w:t>
      </w:r>
      <w:r w:rsidRPr="00916ACB">
        <w:rPr>
          <w:rFonts w:cs="Times New Roman"/>
          <w:b/>
          <w:bCs/>
          <w:szCs w:val="24"/>
          <w:lang w:eastAsia="ru-RU"/>
        </w:rPr>
        <w:t xml:space="preserve"> </w:t>
      </w:r>
      <w:proofErr w:type="spellStart"/>
      <w:r w:rsidRPr="00916ACB">
        <w:rPr>
          <w:rFonts w:cs="Times New Roman"/>
          <w:b/>
          <w:bCs/>
          <w:szCs w:val="24"/>
          <w:lang w:eastAsia="ru-RU"/>
        </w:rPr>
        <w:t>Čornajas</w:t>
      </w:r>
      <w:proofErr w:type="spellEnd"/>
      <w:r w:rsidR="00390335">
        <w:rPr>
          <w:rFonts w:cs="Times New Roman"/>
          <w:b/>
          <w:bCs/>
          <w:szCs w:val="24"/>
          <w:lang w:eastAsia="ru-RU"/>
        </w:rPr>
        <w:t xml:space="preserve"> </w:t>
      </w:r>
      <w:r w:rsidRPr="00916ACB">
        <w:rPr>
          <w:rFonts w:cs="Times New Roman"/>
          <w:b/>
          <w:bCs/>
          <w:szCs w:val="24"/>
          <w:lang w:eastAsia="ru-RU"/>
        </w:rPr>
        <w:t xml:space="preserve">pagastā </w:t>
      </w:r>
    </w:p>
    <w:p w:rsidR="00916ACB" w:rsidRPr="00916ACB" w:rsidRDefault="00916ACB" w:rsidP="006B79D9">
      <w:pPr>
        <w:numPr>
          <w:ilvl w:val="0"/>
          <w:numId w:val="6"/>
        </w:numPr>
        <w:suppressAutoHyphens w:val="0"/>
        <w:spacing w:after="0" w:line="240" w:lineRule="auto"/>
        <w:contextualSpacing/>
        <w:jc w:val="both"/>
        <w:rPr>
          <w:rFonts w:cs="Times New Roman"/>
          <w:b/>
          <w:szCs w:val="24"/>
        </w:rPr>
      </w:pPr>
      <w:r w:rsidRPr="00916ACB">
        <w:rPr>
          <w:rFonts w:cs="Times New Roman"/>
          <w:b/>
          <w:szCs w:val="24"/>
        </w:rPr>
        <w:t xml:space="preserve">Par sociālā dzīvokļa īres līguma atjaunošanu </w:t>
      </w:r>
    </w:p>
    <w:p w:rsidR="00916ACB" w:rsidRPr="00916ACB" w:rsidRDefault="00916ACB" w:rsidP="006B79D9">
      <w:pPr>
        <w:numPr>
          <w:ilvl w:val="0"/>
          <w:numId w:val="6"/>
        </w:numPr>
        <w:suppressAutoHyphens w:val="0"/>
        <w:spacing w:after="0" w:line="240" w:lineRule="auto"/>
        <w:contextualSpacing/>
        <w:jc w:val="both"/>
        <w:rPr>
          <w:rFonts w:cs="Times New Roman"/>
          <w:b/>
          <w:szCs w:val="24"/>
        </w:rPr>
      </w:pPr>
      <w:r w:rsidRPr="00916ACB">
        <w:rPr>
          <w:rFonts w:cs="Times New Roman"/>
          <w:b/>
          <w:bCs/>
          <w:szCs w:val="24"/>
        </w:rPr>
        <w:lastRenderedPageBreak/>
        <w:t>Par grozījumiem Rēzeknes novada domes 2017.gada 2.februāra lēmum</w:t>
      </w:r>
      <w:r w:rsidR="003D41B9">
        <w:rPr>
          <w:rFonts w:cs="Times New Roman"/>
          <w:b/>
          <w:bCs/>
          <w:szCs w:val="24"/>
        </w:rPr>
        <w:t>ā</w:t>
      </w:r>
      <w:r w:rsidRPr="00916ACB">
        <w:rPr>
          <w:rFonts w:cs="Times New Roman"/>
          <w:b/>
          <w:bCs/>
          <w:szCs w:val="24"/>
        </w:rPr>
        <w:t xml:space="preserve"> “Par </w:t>
      </w:r>
      <w:r w:rsidRPr="00916ACB">
        <w:rPr>
          <w:rFonts w:cs="Times New Roman"/>
          <w:b/>
          <w:bCs/>
          <w:iCs/>
          <w:szCs w:val="24"/>
        </w:rPr>
        <w:t>biedrības „Rāzna Plus” projekta „Kaunatas katoļu baznīcas kultūrvēsturiskā mantojuma pieejamības paplašināšana un jumta seguma atjaunošana” atbalstu”</w:t>
      </w:r>
      <w:r w:rsidR="00390335">
        <w:rPr>
          <w:rFonts w:cs="Times New Roman"/>
          <w:b/>
          <w:bCs/>
          <w:iCs/>
          <w:szCs w:val="24"/>
        </w:rPr>
        <w:t xml:space="preserve"> </w:t>
      </w:r>
    </w:p>
    <w:p w:rsidR="00916ACB" w:rsidRPr="00916ACB" w:rsidRDefault="00916ACB" w:rsidP="006B79D9">
      <w:pPr>
        <w:numPr>
          <w:ilvl w:val="0"/>
          <w:numId w:val="6"/>
        </w:numPr>
        <w:suppressAutoHyphens w:val="0"/>
        <w:spacing w:after="0" w:line="240" w:lineRule="auto"/>
        <w:jc w:val="both"/>
        <w:rPr>
          <w:rFonts w:cs="Times New Roman"/>
          <w:b/>
          <w:szCs w:val="24"/>
        </w:rPr>
      </w:pPr>
      <w:r w:rsidRPr="00916ACB">
        <w:rPr>
          <w:rFonts w:cs="Times New Roman"/>
          <w:b/>
          <w:bCs/>
          <w:szCs w:val="24"/>
        </w:rPr>
        <w:t xml:space="preserve">Par </w:t>
      </w:r>
      <w:r w:rsidRPr="00916ACB">
        <w:rPr>
          <w:rFonts w:cs="Times New Roman"/>
          <w:b/>
          <w:bCs/>
          <w:iCs/>
          <w:szCs w:val="24"/>
        </w:rPr>
        <w:t xml:space="preserve">biedrības “Lādiņš” dalību projektā </w:t>
      </w:r>
      <w:r w:rsidRPr="00916ACB">
        <w:rPr>
          <w:rFonts w:cs="Times New Roman"/>
          <w:b/>
          <w:color w:val="000000"/>
          <w:szCs w:val="24"/>
        </w:rPr>
        <w:t xml:space="preserve">„Deju pinu latvju tautas vainagā” </w:t>
      </w:r>
    </w:p>
    <w:p w:rsidR="00916ACB" w:rsidRPr="000E7840" w:rsidRDefault="00916ACB" w:rsidP="006B79D9">
      <w:pPr>
        <w:numPr>
          <w:ilvl w:val="0"/>
          <w:numId w:val="6"/>
        </w:numPr>
        <w:suppressAutoHyphens w:val="0"/>
        <w:spacing w:after="0" w:line="240" w:lineRule="auto"/>
        <w:jc w:val="both"/>
        <w:rPr>
          <w:rFonts w:cs="Times New Roman"/>
          <w:b/>
          <w:szCs w:val="24"/>
        </w:rPr>
      </w:pPr>
      <w:r w:rsidRPr="000E7840">
        <w:rPr>
          <w:rFonts w:cs="Times New Roman"/>
          <w:b/>
          <w:bCs/>
          <w:szCs w:val="24"/>
          <w:lang w:val="en-GB"/>
        </w:rPr>
        <w:t>Par</w:t>
      </w:r>
      <w:r w:rsidR="00390335">
        <w:rPr>
          <w:rFonts w:cs="Times New Roman"/>
          <w:b/>
          <w:bCs/>
          <w:szCs w:val="24"/>
          <w:lang w:val="en-GB"/>
        </w:rPr>
        <w:t xml:space="preserve"> </w:t>
      </w:r>
      <w:proofErr w:type="spellStart"/>
      <w:r w:rsidRPr="000E7840">
        <w:rPr>
          <w:rFonts w:cs="Times New Roman"/>
          <w:b/>
          <w:bCs/>
          <w:iCs/>
          <w:szCs w:val="24"/>
          <w:lang w:val="en-GB"/>
        </w:rPr>
        <w:t>Silmalas</w:t>
      </w:r>
      <w:proofErr w:type="spellEnd"/>
      <w:r w:rsidRPr="000E7840">
        <w:rPr>
          <w:rFonts w:cs="Times New Roman"/>
          <w:b/>
          <w:bCs/>
          <w:iCs/>
          <w:szCs w:val="24"/>
          <w:lang w:val="en-GB"/>
        </w:rPr>
        <w:t xml:space="preserve"> </w:t>
      </w:r>
      <w:proofErr w:type="spellStart"/>
      <w:r w:rsidRPr="000E7840">
        <w:rPr>
          <w:rFonts w:cs="Times New Roman"/>
          <w:b/>
          <w:bCs/>
          <w:iCs/>
          <w:szCs w:val="24"/>
          <w:lang w:val="en-GB"/>
        </w:rPr>
        <w:t>pagasta</w:t>
      </w:r>
      <w:proofErr w:type="spellEnd"/>
      <w:r w:rsidRPr="000E7840">
        <w:rPr>
          <w:rFonts w:cs="Times New Roman"/>
          <w:b/>
          <w:bCs/>
          <w:iCs/>
          <w:szCs w:val="24"/>
          <w:lang w:val="en-GB"/>
        </w:rPr>
        <w:t xml:space="preserve"> </w:t>
      </w:r>
      <w:proofErr w:type="spellStart"/>
      <w:r w:rsidRPr="000E7840">
        <w:rPr>
          <w:rFonts w:cs="Times New Roman"/>
          <w:b/>
          <w:bCs/>
          <w:iCs/>
          <w:szCs w:val="24"/>
          <w:lang w:val="en-GB"/>
        </w:rPr>
        <w:t>pārvaldes</w:t>
      </w:r>
      <w:proofErr w:type="spellEnd"/>
      <w:r w:rsidRPr="000E7840">
        <w:rPr>
          <w:rFonts w:cs="Times New Roman"/>
          <w:b/>
          <w:bCs/>
          <w:iCs/>
          <w:szCs w:val="24"/>
          <w:lang w:val="en-GB"/>
        </w:rPr>
        <w:t xml:space="preserve"> </w:t>
      </w:r>
      <w:proofErr w:type="spellStart"/>
      <w:r w:rsidRPr="000E7840">
        <w:rPr>
          <w:rFonts w:cs="Times New Roman"/>
          <w:b/>
          <w:bCs/>
          <w:iCs/>
          <w:szCs w:val="24"/>
          <w:lang w:val="en-GB"/>
        </w:rPr>
        <w:t>projekta</w:t>
      </w:r>
      <w:proofErr w:type="spellEnd"/>
      <w:r w:rsidRPr="000E7840">
        <w:rPr>
          <w:rFonts w:cs="Times New Roman"/>
          <w:b/>
          <w:bCs/>
          <w:iCs/>
          <w:szCs w:val="24"/>
          <w:lang w:val="en-GB"/>
        </w:rPr>
        <w:t xml:space="preserve"> „Lai </w:t>
      </w:r>
      <w:proofErr w:type="spellStart"/>
      <w:r w:rsidRPr="000E7840">
        <w:rPr>
          <w:rFonts w:cs="Times New Roman"/>
          <w:b/>
          <w:bCs/>
          <w:iCs/>
          <w:szCs w:val="24"/>
          <w:lang w:val="en-GB"/>
        </w:rPr>
        <w:t>skaisti</w:t>
      </w:r>
      <w:proofErr w:type="spellEnd"/>
      <w:r w:rsidRPr="000E7840">
        <w:rPr>
          <w:rFonts w:cs="Times New Roman"/>
          <w:b/>
          <w:bCs/>
          <w:iCs/>
          <w:szCs w:val="24"/>
          <w:lang w:val="en-GB"/>
        </w:rPr>
        <w:t xml:space="preserve"> </w:t>
      </w:r>
      <w:proofErr w:type="spellStart"/>
      <w:r w:rsidRPr="000E7840">
        <w:rPr>
          <w:rFonts w:cs="Times New Roman"/>
          <w:b/>
          <w:bCs/>
          <w:iCs/>
          <w:szCs w:val="24"/>
          <w:lang w:val="en-GB"/>
        </w:rPr>
        <w:t>skan</w:t>
      </w:r>
      <w:proofErr w:type="spellEnd"/>
      <w:r w:rsidRPr="000E7840">
        <w:rPr>
          <w:rFonts w:cs="Times New Roman"/>
          <w:b/>
          <w:bCs/>
          <w:iCs/>
          <w:szCs w:val="24"/>
          <w:lang w:val="en-GB"/>
        </w:rPr>
        <w:t xml:space="preserve"> </w:t>
      </w:r>
      <w:proofErr w:type="spellStart"/>
      <w:r w:rsidRPr="000E7840">
        <w:rPr>
          <w:rFonts w:cs="Times New Roman"/>
          <w:b/>
          <w:bCs/>
          <w:iCs/>
          <w:szCs w:val="24"/>
          <w:lang w:val="en-GB"/>
        </w:rPr>
        <w:t>Silmalas</w:t>
      </w:r>
      <w:proofErr w:type="spellEnd"/>
      <w:r w:rsidRPr="000E7840">
        <w:rPr>
          <w:rFonts w:cs="Times New Roman"/>
          <w:b/>
          <w:bCs/>
          <w:iCs/>
          <w:szCs w:val="24"/>
          <w:lang w:val="en-GB"/>
        </w:rPr>
        <w:t xml:space="preserve"> </w:t>
      </w:r>
      <w:proofErr w:type="spellStart"/>
      <w:r w:rsidRPr="000E7840">
        <w:rPr>
          <w:rFonts w:cs="Times New Roman"/>
          <w:b/>
          <w:bCs/>
          <w:iCs/>
          <w:szCs w:val="24"/>
          <w:lang w:val="en-GB"/>
        </w:rPr>
        <w:t>Kultūras</w:t>
      </w:r>
      <w:proofErr w:type="spellEnd"/>
      <w:r w:rsidRPr="000E7840">
        <w:rPr>
          <w:rFonts w:cs="Times New Roman"/>
          <w:b/>
          <w:bCs/>
          <w:iCs/>
          <w:szCs w:val="24"/>
          <w:lang w:val="en-GB"/>
        </w:rPr>
        <w:t xml:space="preserve"> </w:t>
      </w:r>
      <w:proofErr w:type="spellStart"/>
      <w:r w:rsidRPr="000E7840">
        <w:rPr>
          <w:rFonts w:cs="Times New Roman"/>
          <w:b/>
          <w:bCs/>
          <w:iCs/>
          <w:szCs w:val="24"/>
          <w:lang w:val="en-GB"/>
        </w:rPr>
        <w:t>nams</w:t>
      </w:r>
      <w:proofErr w:type="spellEnd"/>
      <w:r w:rsidRPr="000E7840">
        <w:rPr>
          <w:rFonts w:cs="Times New Roman"/>
          <w:b/>
          <w:bCs/>
          <w:iCs/>
          <w:szCs w:val="24"/>
          <w:lang w:val="en-GB"/>
        </w:rPr>
        <w:t xml:space="preserve">” </w:t>
      </w:r>
      <w:proofErr w:type="spellStart"/>
      <w:r w:rsidRPr="000E7840">
        <w:rPr>
          <w:rFonts w:cs="Times New Roman"/>
          <w:b/>
          <w:bCs/>
          <w:iCs/>
          <w:szCs w:val="24"/>
          <w:lang w:val="en-GB"/>
        </w:rPr>
        <w:t>atbalstu</w:t>
      </w:r>
      <w:proofErr w:type="spellEnd"/>
      <w:r w:rsidRPr="000E7840">
        <w:rPr>
          <w:rFonts w:cs="Times New Roman"/>
          <w:b/>
          <w:bCs/>
          <w:iCs/>
          <w:szCs w:val="24"/>
          <w:lang w:val="en-GB"/>
        </w:rPr>
        <w:t xml:space="preserve"> </w:t>
      </w:r>
    </w:p>
    <w:p w:rsidR="000E7840" w:rsidRPr="00703353" w:rsidRDefault="000E7840" w:rsidP="006B79D9">
      <w:pPr>
        <w:numPr>
          <w:ilvl w:val="0"/>
          <w:numId w:val="6"/>
        </w:numPr>
        <w:suppressAutoHyphens w:val="0"/>
        <w:spacing w:after="0" w:line="240" w:lineRule="auto"/>
        <w:jc w:val="both"/>
        <w:rPr>
          <w:rFonts w:cs="Times New Roman"/>
          <w:b/>
          <w:szCs w:val="24"/>
        </w:rPr>
      </w:pPr>
      <w:r w:rsidRPr="000E7840">
        <w:rPr>
          <w:rFonts w:cs="Times New Roman"/>
          <w:b/>
          <w:bCs/>
          <w:szCs w:val="24"/>
        </w:rPr>
        <w:t xml:space="preserve">Par </w:t>
      </w:r>
      <w:r w:rsidRPr="000E7840">
        <w:rPr>
          <w:rFonts w:cs="Times New Roman"/>
          <w:b/>
          <w:bCs/>
          <w:iCs/>
          <w:szCs w:val="24"/>
        </w:rPr>
        <w:t>Rēzeknes novada pašvaldības dalību projektā „</w:t>
      </w:r>
      <w:r w:rsidRPr="000E7840">
        <w:rPr>
          <w:rFonts w:eastAsiaTheme="minorHAnsi" w:cs="Times New Roman"/>
          <w:b/>
          <w:szCs w:val="24"/>
          <w:lang w:eastAsia="en-US"/>
        </w:rPr>
        <w:t>Tautas tērpu iegā</w:t>
      </w:r>
      <w:r>
        <w:rPr>
          <w:rFonts w:eastAsiaTheme="minorHAnsi" w:cs="Times New Roman"/>
          <w:b/>
          <w:szCs w:val="24"/>
          <w:lang w:eastAsia="en-US"/>
        </w:rPr>
        <w:t>de Lūznavas pagasta deju kopai “</w:t>
      </w:r>
      <w:r w:rsidRPr="000E7840">
        <w:rPr>
          <w:rFonts w:eastAsiaTheme="minorHAnsi" w:cs="Times New Roman"/>
          <w:b/>
          <w:szCs w:val="24"/>
          <w:lang w:eastAsia="en-US"/>
        </w:rPr>
        <w:t>Lūznava”</w:t>
      </w:r>
      <w:r w:rsidRPr="000E7840">
        <w:rPr>
          <w:rFonts w:cs="Times New Roman"/>
          <w:b/>
          <w:bCs/>
          <w:iCs/>
          <w:szCs w:val="24"/>
        </w:rPr>
        <w:t>”</w:t>
      </w:r>
    </w:p>
    <w:p w:rsidR="00703353" w:rsidRPr="00916ACB" w:rsidRDefault="00703353" w:rsidP="00703353">
      <w:pPr>
        <w:pStyle w:val="ListParagraph"/>
        <w:numPr>
          <w:ilvl w:val="0"/>
          <w:numId w:val="6"/>
        </w:numPr>
        <w:suppressAutoHyphens w:val="0"/>
        <w:spacing w:after="0" w:line="240" w:lineRule="auto"/>
        <w:contextualSpacing/>
        <w:jc w:val="both"/>
        <w:rPr>
          <w:rFonts w:cs="Times New Roman"/>
          <w:b/>
          <w:szCs w:val="24"/>
        </w:rPr>
      </w:pPr>
      <w:r w:rsidRPr="00916ACB">
        <w:rPr>
          <w:rFonts w:cs="Times New Roman"/>
          <w:b/>
          <w:bCs/>
          <w:szCs w:val="24"/>
        </w:rPr>
        <w:t xml:space="preserve">Par </w:t>
      </w:r>
      <w:r w:rsidRPr="00187AED">
        <w:rPr>
          <w:b/>
          <w:szCs w:val="24"/>
        </w:rPr>
        <w:t xml:space="preserve">sadarbības līgumu starp Latvijas Republikas Rēzeknes novada pašvaldību un Krievijas Federācijas </w:t>
      </w:r>
      <w:r>
        <w:rPr>
          <w:b/>
          <w:szCs w:val="24"/>
        </w:rPr>
        <w:t>Ļeņ</w:t>
      </w:r>
      <w:r w:rsidRPr="00187AED">
        <w:rPr>
          <w:b/>
          <w:szCs w:val="24"/>
        </w:rPr>
        <w:t>ingradas apgabala Lugas rajona pašvaldību</w:t>
      </w:r>
    </w:p>
    <w:p w:rsidR="00703353" w:rsidRPr="000E7840" w:rsidRDefault="00703353" w:rsidP="00703353">
      <w:pPr>
        <w:numPr>
          <w:ilvl w:val="0"/>
          <w:numId w:val="6"/>
        </w:numPr>
        <w:suppressAutoHyphens w:val="0"/>
        <w:spacing w:after="0" w:line="240" w:lineRule="auto"/>
        <w:jc w:val="both"/>
        <w:rPr>
          <w:rFonts w:cs="Times New Roman"/>
          <w:b/>
          <w:szCs w:val="24"/>
        </w:rPr>
      </w:pPr>
      <w:r>
        <w:rPr>
          <w:b/>
          <w:bCs/>
        </w:rPr>
        <w:t xml:space="preserve">Par </w:t>
      </w:r>
      <w:r w:rsidRPr="00DF24D4">
        <w:rPr>
          <w:b/>
          <w:bCs/>
        </w:rPr>
        <w:t>apmaksātā ikgadējā a</w:t>
      </w:r>
      <w:r>
        <w:rPr>
          <w:b/>
          <w:bCs/>
        </w:rPr>
        <w:t>tva</w:t>
      </w:r>
      <w:r w:rsidRPr="00DF24D4">
        <w:rPr>
          <w:b/>
          <w:bCs/>
        </w:rPr>
        <w:t>ļinājuma daļas piešķiršanu Rēzeknes novada domes priekšsēdētājam</w:t>
      </w:r>
    </w:p>
    <w:p w:rsidR="00916ACB" w:rsidRDefault="00916ACB" w:rsidP="00D743D7">
      <w:pPr>
        <w:tabs>
          <w:tab w:val="left" w:pos="645"/>
        </w:tabs>
        <w:spacing w:after="0" w:line="240" w:lineRule="auto"/>
        <w:jc w:val="both"/>
        <w:rPr>
          <w:b/>
          <w:bCs/>
          <w:iCs/>
          <w:sz w:val="20"/>
          <w:szCs w:val="20"/>
        </w:rPr>
      </w:pPr>
    </w:p>
    <w:p w:rsidR="003669CC" w:rsidRDefault="003669CC" w:rsidP="00D743D7">
      <w:pPr>
        <w:suppressAutoHyphens w:val="0"/>
        <w:spacing w:after="0" w:line="240" w:lineRule="auto"/>
        <w:ind w:left="360"/>
        <w:contextualSpacing/>
        <w:jc w:val="both"/>
        <w:rPr>
          <w:b/>
        </w:rPr>
      </w:pPr>
    </w:p>
    <w:p w:rsidR="005365D8" w:rsidRDefault="00A95869" w:rsidP="00D743D7">
      <w:pPr>
        <w:pStyle w:val="Header"/>
        <w:widowControl/>
        <w:tabs>
          <w:tab w:val="clear" w:pos="4153"/>
          <w:tab w:val="clear" w:pos="8306"/>
        </w:tabs>
        <w:suppressAutoHyphens w:val="0"/>
        <w:ind w:right="-1"/>
        <w:contextualSpacing/>
        <w:jc w:val="center"/>
        <w:rPr>
          <w:rFonts w:eastAsia="Times New Roman"/>
          <w:b/>
          <w:bCs/>
        </w:rPr>
      </w:pPr>
      <w:r w:rsidRPr="00672DA3">
        <w:rPr>
          <w:b/>
          <w:bCs/>
        </w:rPr>
        <w:t>Par izsludinātās Rēzeknes novada domes sēdes</w:t>
      </w:r>
      <w:r w:rsidR="00FA0EE1" w:rsidRPr="00672DA3">
        <w:rPr>
          <w:b/>
          <w:bCs/>
        </w:rPr>
        <w:t xml:space="preserve"> </w:t>
      </w:r>
      <w:r w:rsidRPr="00672DA3">
        <w:rPr>
          <w:b/>
          <w:bCs/>
        </w:rPr>
        <w:t>darba kārtības</w:t>
      </w:r>
      <w:r w:rsidRPr="00672DA3">
        <w:rPr>
          <w:rFonts w:eastAsia="Times New Roman"/>
          <w:b/>
          <w:bCs/>
        </w:rPr>
        <w:t xml:space="preserve"> </w:t>
      </w:r>
    </w:p>
    <w:p w:rsidR="00A95869" w:rsidRPr="00672DA3" w:rsidRDefault="00A95869" w:rsidP="00D743D7">
      <w:pPr>
        <w:pStyle w:val="Header"/>
        <w:widowControl/>
        <w:tabs>
          <w:tab w:val="clear" w:pos="4153"/>
          <w:tab w:val="clear" w:pos="8306"/>
        </w:tabs>
        <w:suppressAutoHyphens w:val="0"/>
        <w:ind w:right="-1"/>
        <w:contextualSpacing/>
        <w:jc w:val="center"/>
        <w:rPr>
          <w:rFonts w:eastAsia="Times New Roman"/>
          <w:b/>
          <w:bCs/>
        </w:rPr>
      </w:pPr>
      <w:r w:rsidRPr="00672DA3">
        <w:rPr>
          <w:rFonts w:eastAsia="Times New Roman"/>
          <w:b/>
          <w:bCs/>
        </w:rPr>
        <w:t>apstiprināšanu</w:t>
      </w:r>
      <w:r w:rsidR="005365D8" w:rsidRPr="005365D8">
        <w:rPr>
          <w:b/>
          <w:iCs/>
        </w:rPr>
        <w:t xml:space="preserve"> </w:t>
      </w:r>
      <w:r w:rsidR="005365D8" w:rsidRPr="00980BA9">
        <w:rPr>
          <w:b/>
          <w:iCs/>
        </w:rPr>
        <w:t>un papildināšanu</w:t>
      </w:r>
    </w:p>
    <w:p w:rsidR="00A95869" w:rsidRPr="00672DA3" w:rsidRDefault="00A95869" w:rsidP="00D743D7">
      <w:pPr>
        <w:suppressAutoHyphens w:val="0"/>
        <w:spacing w:after="0" w:line="240" w:lineRule="auto"/>
        <w:ind w:right="-1"/>
        <w:contextualSpacing/>
        <w:jc w:val="center"/>
        <w:rPr>
          <w:rFonts w:eastAsia="Times New Roman" w:cs="Times New Roman"/>
          <w:bCs/>
          <w:sz w:val="20"/>
          <w:szCs w:val="20"/>
          <w:lang w:eastAsia="ar-SA"/>
        </w:rPr>
      </w:pPr>
      <w:r w:rsidRPr="00672DA3">
        <w:rPr>
          <w:rFonts w:eastAsia="Times New Roman" w:cs="Times New Roman"/>
          <w:bCs/>
          <w:sz w:val="20"/>
          <w:szCs w:val="20"/>
          <w:lang w:eastAsia="ar-SA"/>
        </w:rPr>
        <w:t xml:space="preserve">(Ziņo </w:t>
      </w:r>
      <w:proofErr w:type="spellStart"/>
      <w:r w:rsidR="003F38F3" w:rsidRPr="00672DA3">
        <w:rPr>
          <w:rFonts w:eastAsia="Times New Roman" w:cs="Times New Roman"/>
          <w:bCs/>
          <w:iCs/>
          <w:sz w:val="20"/>
          <w:szCs w:val="20"/>
          <w:lang w:eastAsia="ar-SA"/>
        </w:rPr>
        <w:t>M.Švarcs</w:t>
      </w:r>
      <w:proofErr w:type="spellEnd"/>
      <w:r w:rsidRPr="00672DA3">
        <w:rPr>
          <w:rFonts w:eastAsia="Times New Roman" w:cs="Times New Roman"/>
          <w:bCs/>
          <w:sz w:val="20"/>
          <w:szCs w:val="20"/>
          <w:lang w:eastAsia="ar-SA"/>
        </w:rPr>
        <w:t>)</w:t>
      </w:r>
    </w:p>
    <w:p w:rsidR="00E81494" w:rsidRPr="00672DA3" w:rsidRDefault="00E81494" w:rsidP="00D743D7">
      <w:pPr>
        <w:spacing w:after="0" w:line="240" w:lineRule="auto"/>
        <w:ind w:right="-1" w:firstLine="567"/>
        <w:jc w:val="both"/>
        <w:rPr>
          <w:rFonts w:cs="Times New Roman"/>
          <w:iCs/>
          <w:szCs w:val="24"/>
        </w:rPr>
      </w:pPr>
    </w:p>
    <w:p w:rsidR="00E81494" w:rsidRPr="00672DA3" w:rsidRDefault="00361CE6" w:rsidP="00D743D7">
      <w:pPr>
        <w:spacing w:after="0" w:line="240" w:lineRule="auto"/>
        <w:ind w:right="-1" w:firstLine="567"/>
        <w:jc w:val="both"/>
        <w:rPr>
          <w:rFonts w:cs="Times New Roman"/>
          <w:iCs/>
          <w:szCs w:val="24"/>
        </w:rPr>
      </w:pPr>
      <w:r w:rsidRPr="00672DA3">
        <w:rPr>
          <w:rFonts w:cs="Times New Roman"/>
          <w:bCs/>
          <w:iCs/>
          <w:szCs w:val="24"/>
        </w:rPr>
        <w:t>Izskatījusi</w:t>
      </w:r>
      <w:r w:rsidRPr="00672DA3">
        <w:rPr>
          <w:rFonts w:cs="Times New Roman"/>
          <w:iCs/>
          <w:szCs w:val="24"/>
        </w:rPr>
        <w:t xml:space="preserve"> </w:t>
      </w:r>
      <w:r w:rsidRPr="00672DA3">
        <w:rPr>
          <w:rFonts w:cs="Times New Roman"/>
          <w:bCs/>
          <w:iCs/>
          <w:szCs w:val="24"/>
        </w:rPr>
        <w:t>Rēzeknes novada</w:t>
      </w:r>
      <w:r w:rsidRPr="00672DA3">
        <w:rPr>
          <w:rFonts w:cs="Times New Roman"/>
          <w:iCs/>
          <w:szCs w:val="24"/>
        </w:rPr>
        <w:t xml:space="preserve"> domes priekšsēdētāja</w:t>
      </w:r>
      <w:r w:rsidR="00831F28" w:rsidRPr="00672DA3">
        <w:rPr>
          <w:rFonts w:cs="Times New Roman"/>
          <w:iCs/>
          <w:szCs w:val="24"/>
        </w:rPr>
        <w:t xml:space="preserve"> </w:t>
      </w:r>
      <w:r w:rsidR="003F38F3" w:rsidRPr="00672DA3">
        <w:rPr>
          <w:rFonts w:cs="Times New Roman"/>
          <w:iCs/>
          <w:szCs w:val="24"/>
        </w:rPr>
        <w:t>Monvīda Švarca</w:t>
      </w:r>
      <w:r w:rsidR="00273598" w:rsidRPr="00672DA3">
        <w:rPr>
          <w:rFonts w:cs="Times New Roman"/>
          <w:iCs/>
          <w:szCs w:val="24"/>
        </w:rPr>
        <w:t xml:space="preserve"> </w:t>
      </w:r>
      <w:r w:rsidRPr="00672DA3">
        <w:rPr>
          <w:rFonts w:cs="Times New Roman"/>
          <w:iCs/>
          <w:szCs w:val="24"/>
        </w:rPr>
        <w:t>priekšlikumu par izsludinātās Rēzeknes novada domes sēdes darba kārtības apstiprināšanu</w:t>
      </w:r>
      <w:r w:rsidR="005365D8">
        <w:rPr>
          <w:rFonts w:cs="Times New Roman"/>
          <w:iCs/>
          <w:szCs w:val="24"/>
        </w:rPr>
        <w:t xml:space="preserve"> un papildināšanu</w:t>
      </w:r>
      <w:r w:rsidRPr="00672DA3">
        <w:rPr>
          <w:rFonts w:cs="Times New Roman"/>
          <w:iCs/>
          <w:szCs w:val="24"/>
        </w:rPr>
        <w:t>, pamatojoties uz likuma “Par pašvaldībām” 29., 31.pantu un 32.panta pirmo daļu</w:t>
      </w:r>
      <w:bookmarkStart w:id="0" w:name="_Hlk494359697"/>
      <w:r w:rsidR="001D5C61" w:rsidRPr="00672DA3">
        <w:rPr>
          <w:rFonts w:eastAsia="Times New Roman" w:cs="Times New Roman"/>
          <w:szCs w:val="24"/>
        </w:rPr>
        <w:t>,</w:t>
      </w:r>
      <w:r w:rsidR="001D5C61" w:rsidRPr="00672DA3">
        <w:rPr>
          <w:rFonts w:cs="Times New Roman"/>
          <w:iCs/>
          <w:szCs w:val="24"/>
        </w:rPr>
        <w:t xml:space="preserve"> Rēzeknes novada dome, balsojot </w:t>
      </w:r>
      <w:r w:rsidR="005365D8">
        <w:rPr>
          <w:rFonts w:cs="Times New Roman"/>
          <w:iCs/>
          <w:szCs w:val="24"/>
        </w:rPr>
        <w:t>“par” – 13</w:t>
      </w:r>
      <w:r w:rsidR="005365D8" w:rsidRPr="00952E48">
        <w:rPr>
          <w:rFonts w:cs="Times New Roman"/>
          <w:iCs/>
          <w:szCs w:val="24"/>
        </w:rPr>
        <w:t xml:space="preserve"> (</w:t>
      </w:r>
      <w:r w:rsidR="005365D8" w:rsidRPr="00340077">
        <w:rPr>
          <w:rFonts w:eastAsia="Times New Roman"/>
          <w:szCs w:val="24"/>
          <w:lang w:eastAsia="ar-SA"/>
        </w:rPr>
        <w:t xml:space="preserve">Regīna Baranova, Vasīlijs </w:t>
      </w:r>
      <w:proofErr w:type="spellStart"/>
      <w:r w:rsidR="005365D8" w:rsidRPr="00340077">
        <w:rPr>
          <w:rFonts w:eastAsia="Times New Roman"/>
          <w:szCs w:val="24"/>
          <w:lang w:eastAsia="ar-SA"/>
        </w:rPr>
        <w:t>Bašmakovs</w:t>
      </w:r>
      <w:proofErr w:type="spellEnd"/>
      <w:r w:rsidR="005365D8" w:rsidRPr="00340077">
        <w:rPr>
          <w:rFonts w:eastAsia="Times New Roman"/>
          <w:szCs w:val="24"/>
          <w:lang w:eastAsia="ar-SA"/>
        </w:rPr>
        <w:t xml:space="preserve">, </w:t>
      </w:r>
      <w:r w:rsidR="00B52594">
        <w:rPr>
          <w:rFonts w:eastAsia="Times New Roman"/>
          <w:szCs w:val="24"/>
          <w:lang w:eastAsia="ar-SA"/>
        </w:rPr>
        <w:t xml:space="preserve">Aivars </w:t>
      </w:r>
      <w:proofErr w:type="spellStart"/>
      <w:r w:rsidR="00B52594">
        <w:rPr>
          <w:rFonts w:eastAsia="Times New Roman"/>
          <w:szCs w:val="24"/>
          <w:lang w:eastAsia="ar-SA"/>
        </w:rPr>
        <w:t>Buharins</w:t>
      </w:r>
      <w:proofErr w:type="spellEnd"/>
      <w:r w:rsidR="00B52594">
        <w:rPr>
          <w:rFonts w:eastAsia="Times New Roman"/>
          <w:szCs w:val="24"/>
          <w:lang w:eastAsia="ar-SA"/>
        </w:rPr>
        <w:t xml:space="preserve">, </w:t>
      </w:r>
      <w:r w:rsidR="005365D8" w:rsidRPr="00340077">
        <w:rPr>
          <w:rFonts w:eastAsia="Times New Roman" w:cs="Times New Roman"/>
          <w:szCs w:val="24"/>
          <w:lang w:eastAsia="ar-SA"/>
        </w:rPr>
        <w:t xml:space="preserve">Vilis Deksnis, Anita </w:t>
      </w:r>
      <w:proofErr w:type="spellStart"/>
      <w:r w:rsidR="005365D8" w:rsidRPr="00340077">
        <w:rPr>
          <w:rFonts w:eastAsia="Times New Roman" w:cs="Times New Roman"/>
          <w:szCs w:val="24"/>
          <w:lang w:eastAsia="ar-SA"/>
        </w:rPr>
        <w:t>Ludborža</w:t>
      </w:r>
      <w:proofErr w:type="spellEnd"/>
      <w:r w:rsidR="005365D8" w:rsidRPr="00340077">
        <w:rPr>
          <w:rFonts w:eastAsia="Times New Roman" w:cs="Times New Roman"/>
          <w:szCs w:val="24"/>
          <w:lang w:eastAsia="ar-SA"/>
        </w:rPr>
        <w:t xml:space="preserve">, Zigfrīds Lukaševičs, </w:t>
      </w:r>
      <w:r w:rsidR="005365D8">
        <w:rPr>
          <w:rFonts w:eastAsia="Times New Roman" w:cs="Times New Roman"/>
          <w:szCs w:val="24"/>
          <w:lang w:eastAsia="ar-SA"/>
        </w:rPr>
        <w:t xml:space="preserve">Elvīra </w:t>
      </w:r>
      <w:proofErr w:type="spellStart"/>
      <w:r w:rsidR="005365D8">
        <w:rPr>
          <w:rFonts w:eastAsia="Times New Roman" w:cs="Times New Roman"/>
          <w:szCs w:val="24"/>
          <w:lang w:eastAsia="ar-SA"/>
        </w:rPr>
        <w:t>Pizāne</w:t>
      </w:r>
      <w:proofErr w:type="spellEnd"/>
      <w:r w:rsidR="005365D8">
        <w:rPr>
          <w:rFonts w:eastAsia="Times New Roman" w:cs="Times New Roman"/>
          <w:szCs w:val="24"/>
          <w:lang w:eastAsia="ar-SA"/>
        </w:rPr>
        <w:t xml:space="preserve">, </w:t>
      </w:r>
      <w:r w:rsidR="005365D8" w:rsidRPr="00340077">
        <w:rPr>
          <w:rFonts w:eastAsia="Times New Roman" w:cs="Times New Roman"/>
          <w:szCs w:val="24"/>
          <w:lang w:eastAsia="ar-SA"/>
        </w:rPr>
        <w:t xml:space="preserve">Guntis Rasims, Viktors </w:t>
      </w:r>
      <w:proofErr w:type="spellStart"/>
      <w:r w:rsidR="005365D8" w:rsidRPr="00340077">
        <w:rPr>
          <w:rFonts w:eastAsia="Times New Roman" w:cs="Times New Roman"/>
          <w:szCs w:val="24"/>
          <w:lang w:eastAsia="ar-SA"/>
        </w:rPr>
        <w:t>Ščerbakovs</w:t>
      </w:r>
      <w:proofErr w:type="spellEnd"/>
      <w:r w:rsidR="005365D8" w:rsidRPr="00340077">
        <w:rPr>
          <w:rFonts w:eastAsia="Times New Roman" w:cs="Times New Roman"/>
          <w:szCs w:val="24"/>
          <w:lang w:eastAsia="ar-SA"/>
        </w:rPr>
        <w:t xml:space="preserve">, Staņislavs Šķesters, </w:t>
      </w:r>
      <w:r w:rsidR="005365D8">
        <w:rPr>
          <w:rFonts w:eastAsia="Times New Roman" w:cs="Times New Roman"/>
          <w:szCs w:val="24"/>
          <w:lang w:eastAsia="ar-SA"/>
        </w:rPr>
        <w:t xml:space="preserve">Monvīds Švarcs, Frīdis </w:t>
      </w:r>
      <w:proofErr w:type="spellStart"/>
      <w:r w:rsidR="005365D8">
        <w:rPr>
          <w:rFonts w:eastAsia="Times New Roman" w:cs="Times New Roman"/>
          <w:szCs w:val="24"/>
          <w:lang w:eastAsia="ar-SA"/>
        </w:rPr>
        <w:t>Zenčenko</w:t>
      </w:r>
      <w:proofErr w:type="spellEnd"/>
      <w:r w:rsidR="005365D8">
        <w:rPr>
          <w:rFonts w:eastAsia="Times New Roman" w:cs="Times New Roman"/>
          <w:szCs w:val="24"/>
          <w:lang w:eastAsia="ar-SA"/>
        </w:rPr>
        <w:t xml:space="preserve">, Normunds </w:t>
      </w:r>
      <w:proofErr w:type="spellStart"/>
      <w:r w:rsidR="005365D8">
        <w:rPr>
          <w:rFonts w:eastAsia="Times New Roman" w:cs="Times New Roman"/>
          <w:szCs w:val="24"/>
          <w:lang w:eastAsia="ar-SA"/>
        </w:rPr>
        <w:t>Zušs</w:t>
      </w:r>
      <w:proofErr w:type="spellEnd"/>
      <w:r w:rsidR="005365D8" w:rsidRPr="00952E48">
        <w:rPr>
          <w:rFonts w:cs="Times New Roman"/>
          <w:iCs/>
          <w:szCs w:val="24"/>
        </w:rPr>
        <w:t>), “pret” - nav, “atturas” – nav</w:t>
      </w:r>
      <w:r w:rsidR="001D5C61" w:rsidRPr="00672DA3">
        <w:rPr>
          <w:rFonts w:cs="Times New Roman"/>
          <w:iCs/>
          <w:szCs w:val="24"/>
        </w:rPr>
        <w:t xml:space="preserve">, </w:t>
      </w:r>
      <w:r w:rsidR="001D5C61" w:rsidRPr="00672DA3">
        <w:rPr>
          <w:rFonts w:cs="Times New Roman"/>
          <w:iCs/>
          <w:spacing w:val="80"/>
          <w:szCs w:val="24"/>
        </w:rPr>
        <w:t>nolem</w:t>
      </w:r>
      <w:r w:rsidR="001D5C61" w:rsidRPr="00672DA3">
        <w:rPr>
          <w:rFonts w:cs="Times New Roman"/>
          <w:iCs/>
          <w:szCs w:val="24"/>
        </w:rPr>
        <w:t>j:</w:t>
      </w:r>
    </w:p>
    <w:bookmarkEnd w:id="0"/>
    <w:p w:rsidR="001D5C61" w:rsidRPr="00672DA3" w:rsidRDefault="001D5C61" w:rsidP="00D743D7">
      <w:pPr>
        <w:spacing w:after="0" w:line="240" w:lineRule="auto"/>
        <w:ind w:right="-1" w:firstLine="567"/>
        <w:jc w:val="both"/>
        <w:rPr>
          <w:rFonts w:cs="Times New Roman"/>
          <w:iCs/>
          <w:szCs w:val="24"/>
        </w:rPr>
      </w:pPr>
    </w:p>
    <w:p w:rsidR="005365D8" w:rsidRPr="005365D8" w:rsidRDefault="00E81494" w:rsidP="005365D8">
      <w:pPr>
        <w:pStyle w:val="ListParagraph"/>
        <w:numPr>
          <w:ilvl w:val="0"/>
          <w:numId w:val="27"/>
        </w:numPr>
        <w:spacing w:after="0" w:line="240" w:lineRule="auto"/>
        <w:ind w:left="851" w:right="-1" w:hanging="284"/>
        <w:jc w:val="both"/>
        <w:rPr>
          <w:b/>
          <w:bCs/>
          <w:szCs w:val="24"/>
        </w:rPr>
      </w:pPr>
      <w:r w:rsidRPr="00672DA3">
        <w:rPr>
          <w:rFonts w:cs="Times New Roman"/>
          <w:iCs/>
          <w:szCs w:val="24"/>
        </w:rPr>
        <w:t xml:space="preserve">apstiprināt izsludināto </w:t>
      </w:r>
      <w:r w:rsidRPr="00672DA3">
        <w:rPr>
          <w:rFonts w:cs="Times New Roman"/>
          <w:bCs/>
          <w:iCs/>
          <w:szCs w:val="24"/>
        </w:rPr>
        <w:t>Rēzeknes novada domes 201</w:t>
      </w:r>
      <w:r w:rsidR="00122D6B" w:rsidRPr="00672DA3">
        <w:rPr>
          <w:rFonts w:cs="Times New Roman"/>
          <w:bCs/>
          <w:iCs/>
          <w:szCs w:val="24"/>
        </w:rPr>
        <w:t>7</w:t>
      </w:r>
      <w:r w:rsidRPr="00672DA3">
        <w:rPr>
          <w:rFonts w:cs="Times New Roman"/>
          <w:bCs/>
          <w:iCs/>
          <w:szCs w:val="24"/>
        </w:rPr>
        <w:t>.gada</w:t>
      </w:r>
      <w:r w:rsidR="00227BD2" w:rsidRPr="00672DA3">
        <w:rPr>
          <w:rFonts w:cs="Times New Roman"/>
          <w:bCs/>
          <w:iCs/>
          <w:szCs w:val="24"/>
        </w:rPr>
        <w:t xml:space="preserve"> </w:t>
      </w:r>
      <w:r w:rsidR="003E321E" w:rsidRPr="00672DA3">
        <w:rPr>
          <w:rFonts w:cs="Times New Roman"/>
          <w:iCs/>
          <w:szCs w:val="24"/>
        </w:rPr>
        <w:t>5.oktobra</w:t>
      </w:r>
      <w:r w:rsidR="00CA1946" w:rsidRPr="00672DA3">
        <w:rPr>
          <w:rFonts w:cs="Times New Roman"/>
          <w:bCs/>
          <w:iCs/>
          <w:szCs w:val="24"/>
        </w:rPr>
        <w:t xml:space="preserve"> sēdes da</w:t>
      </w:r>
      <w:r w:rsidR="00FC0F6F" w:rsidRPr="00672DA3">
        <w:rPr>
          <w:rFonts w:cs="Times New Roman"/>
          <w:bCs/>
          <w:iCs/>
          <w:szCs w:val="24"/>
        </w:rPr>
        <w:t xml:space="preserve">rba kārtību </w:t>
      </w:r>
      <w:r w:rsidR="00DA4FE4" w:rsidRPr="00672DA3">
        <w:rPr>
          <w:rFonts w:cs="Times New Roman"/>
          <w:bCs/>
          <w:iCs/>
          <w:szCs w:val="24"/>
        </w:rPr>
        <w:t>(1.–</w:t>
      </w:r>
      <w:r w:rsidR="003E321E" w:rsidRPr="00672DA3">
        <w:rPr>
          <w:rFonts w:cs="Times New Roman"/>
          <w:bCs/>
          <w:iCs/>
          <w:szCs w:val="24"/>
        </w:rPr>
        <w:t>2</w:t>
      </w:r>
      <w:r w:rsidR="00D743D7">
        <w:rPr>
          <w:rFonts w:cs="Times New Roman"/>
          <w:bCs/>
          <w:iCs/>
          <w:szCs w:val="24"/>
        </w:rPr>
        <w:t>6</w:t>
      </w:r>
      <w:r w:rsidR="00890EE7" w:rsidRPr="00672DA3">
        <w:rPr>
          <w:rFonts w:cs="Times New Roman"/>
          <w:bCs/>
          <w:iCs/>
          <w:szCs w:val="24"/>
        </w:rPr>
        <w:t>.jautājum</w:t>
      </w:r>
      <w:r w:rsidR="001C2A2A" w:rsidRPr="00672DA3">
        <w:rPr>
          <w:rFonts w:cs="Times New Roman"/>
          <w:bCs/>
          <w:iCs/>
          <w:szCs w:val="24"/>
        </w:rPr>
        <w:t>s</w:t>
      </w:r>
      <w:r w:rsidRPr="00672DA3">
        <w:rPr>
          <w:rFonts w:cs="Times New Roman"/>
          <w:bCs/>
          <w:iCs/>
          <w:szCs w:val="24"/>
        </w:rPr>
        <w:t>)</w:t>
      </w:r>
      <w:r w:rsidR="00A22FC2">
        <w:rPr>
          <w:rFonts w:cs="Times New Roman"/>
          <w:bCs/>
          <w:iCs/>
          <w:szCs w:val="24"/>
        </w:rPr>
        <w:t xml:space="preserve"> </w:t>
      </w:r>
      <w:r w:rsidRPr="00672DA3">
        <w:rPr>
          <w:rFonts w:cs="Times New Roman"/>
          <w:bCs/>
          <w:iCs/>
          <w:szCs w:val="24"/>
        </w:rPr>
        <w:t>.</w:t>
      </w:r>
      <w:r w:rsidR="005365D8" w:rsidRPr="005365D8">
        <w:rPr>
          <w:bCs/>
          <w:szCs w:val="24"/>
        </w:rPr>
        <w:t xml:space="preserve"> </w:t>
      </w:r>
    </w:p>
    <w:p w:rsidR="005365D8" w:rsidRPr="00980BA9" w:rsidRDefault="005365D8" w:rsidP="005365D8">
      <w:pPr>
        <w:pStyle w:val="ListParagraph"/>
        <w:numPr>
          <w:ilvl w:val="0"/>
          <w:numId w:val="27"/>
        </w:numPr>
        <w:spacing w:after="0" w:line="240" w:lineRule="auto"/>
        <w:ind w:left="851" w:right="-1" w:hanging="284"/>
        <w:jc w:val="both"/>
        <w:rPr>
          <w:b/>
          <w:bCs/>
          <w:szCs w:val="24"/>
        </w:rPr>
      </w:pPr>
      <w:r w:rsidRPr="00980BA9">
        <w:rPr>
          <w:bCs/>
          <w:szCs w:val="24"/>
        </w:rPr>
        <w:t xml:space="preserve">Papildināt </w:t>
      </w:r>
      <w:r w:rsidRPr="00980BA9">
        <w:rPr>
          <w:rFonts w:cs="Times New Roman"/>
          <w:bCs/>
          <w:iCs/>
          <w:szCs w:val="24"/>
        </w:rPr>
        <w:t xml:space="preserve">Rēzeknes novada domes </w:t>
      </w:r>
      <w:r w:rsidRPr="00672DA3">
        <w:rPr>
          <w:rFonts w:cs="Times New Roman"/>
          <w:bCs/>
          <w:iCs/>
          <w:szCs w:val="24"/>
        </w:rPr>
        <w:t xml:space="preserve">2017.gada </w:t>
      </w:r>
      <w:r w:rsidRPr="00672DA3">
        <w:rPr>
          <w:rFonts w:cs="Times New Roman"/>
          <w:iCs/>
          <w:szCs w:val="24"/>
        </w:rPr>
        <w:t>5.oktobra</w:t>
      </w:r>
      <w:r w:rsidRPr="00672DA3">
        <w:rPr>
          <w:rFonts w:cs="Times New Roman"/>
          <w:bCs/>
          <w:iCs/>
          <w:szCs w:val="24"/>
        </w:rPr>
        <w:t xml:space="preserve"> </w:t>
      </w:r>
      <w:r w:rsidRPr="00980BA9">
        <w:rPr>
          <w:bCs/>
          <w:iCs/>
          <w:szCs w:val="24"/>
        </w:rPr>
        <w:t xml:space="preserve">sēdes darba kārtību ar </w:t>
      </w:r>
      <w:r>
        <w:rPr>
          <w:bCs/>
          <w:iCs/>
          <w:szCs w:val="24"/>
        </w:rPr>
        <w:t>2 jautājumiem</w:t>
      </w:r>
      <w:r w:rsidRPr="00980BA9">
        <w:rPr>
          <w:bCs/>
          <w:iCs/>
          <w:szCs w:val="24"/>
        </w:rPr>
        <w:t xml:space="preserve"> </w:t>
      </w:r>
      <w:r w:rsidRPr="00980BA9">
        <w:rPr>
          <w:b/>
          <w:bCs/>
          <w:iCs/>
          <w:szCs w:val="24"/>
        </w:rPr>
        <w:t>“</w:t>
      </w:r>
      <w:r w:rsidRPr="00916ACB">
        <w:rPr>
          <w:rFonts w:cs="Times New Roman"/>
          <w:b/>
          <w:bCs/>
          <w:szCs w:val="24"/>
        </w:rPr>
        <w:t xml:space="preserve">Par </w:t>
      </w:r>
      <w:r w:rsidRPr="00187AED">
        <w:rPr>
          <w:b/>
          <w:szCs w:val="24"/>
        </w:rPr>
        <w:t xml:space="preserve">sadarbības līgumu starp Latvijas Republikas Rēzeknes novada pašvaldību un Krievijas Federācijas </w:t>
      </w:r>
      <w:r>
        <w:rPr>
          <w:b/>
          <w:szCs w:val="24"/>
        </w:rPr>
        <w:t>Ļeņ</w:t>
      </w:r>
      <w:r w:rsidRPr="00187AED">
        <w:rPr>
          <w:b/>
          <w:szCs w:val="24"/>
        </w:rPr>
        <w:t>ingradas apgabala Lugas rajona pašvaldību</w:t>
      </w:r>
      <w:r w:rsidRPr="00980BA9">
        <w:rPr>
          <w:b/>
          <w:bCs/>
          <w:iCs/>
          <w:szCs w:val="24"/>
        </w:rPr>
        <w:t>”</w:t>
      </w:r>
      <w:r>
        <w:rPr>
          <w:b/>
          <w:bCs/>
          <w:iCs/>
          <w:szCs w:val="24"/>
        </w:rPr>
        <w:t xml:space="preserve"> </w:t>
      </w:r>
      <w:r>
        <w:rPr>
          <w:bCs/>
          <w:iCs/>
          <w:szCs w:val="24"/>
        </w:rPr>
        <w:t xml:space="preserve">un </w:t>
      </w:r>
      <w:r w:rsidRPr="005365D8">
        <w:rPr>
          <w:b/>
          <w:bCs/>
          <w:iCs/>
          <w:szCs w:val="24"/>
        </w:rPr>
        <w:t>“</w:t>
      </w:r>
      <w:r>
        <w:rPr>
          <w:b/>
          <w:bCs/>
        </w:rPr>
        <w:t xml:space="preserve">Par </w:t>
      </w:r>
      <w:r w:rsidRPr="00DF24D4">
        <w:rPr>
          <w:b/>
          <w:bCs/>
        </w:rPr>
        <w:t>apmaksātā ikgadējā a</w:t>
      </w:r>
      <w:r>
        <w:rPr>
          <w:b/>
          <w:bCs/>
        </w:rPr>
        <w:t>tva</w:t>
      </w:r>
      <w:r w:rsidRPr="00DF24D4">
        <w:rPr>
          <w:b/>
          <w:bCs/>
        </w:rPr>
        <w:t>ļinājuma daļas piešķiršanu Rēzeknes novada domes priekšsēdētājam</w:t>
      </w:r>
      <w:r w:rsidRPr="005365D8">
        <w:rPr>
          <w:b/>
          <w:bCs/>
          <w:iCs/>
          <w:szCs w:val="24"/>
        </w:rPr>
        <w:t>”</w:t>
      </w:r>
      <w:r w:rsidRPr="00980BA9">
        <w:rPr>
          <w:b/>
          <w:bCs/>
          <w:iCs/>
          <w:szCs w:val="24"/>
        </w:rPr>
        <w:t>.</w:t>
      </w:r>
    </w:p>
    <w:p w:rsidR="007B363A" w:rsidRPr="00672DA3" w:rsidRDefault="007B363A" w:rsidP="00D743D7">
      <w:pPr>
        <w:spacing w:after="0" w:line="240" w:lineRule="auto"/>
        <w:ind w:right="-1" w:firstLine="567"/>
        <w:jc w:val="both"/>
        <w:rPr>
          <w:rFonts w:cs="Times New Roman"/>
          <w:bCs/>
          <w:iCs/>
          <w:szCs w:val="24"/>
        </w:rPr>
      </w:pPr>
    </w:p>
    <w:p w:rsidR="002576ED" w:rsidRPr="00672DA3" w:rsidRDefault="002576ED" w:rsidP="00D743D7">
      <w:pPr>
        <w:spacing w:after="0" w:line="240" w:lineRule="auto"/>
        <w:ind w:right="-1" w:firstLine="567"/>
        <w:jc w:val="both"/>
        <w:rPr>
          <w:rFonts w:cs="Times New Roman"/>
          <w:color w:val="FF0000"/>
          <w:szCs w:val="24"/>
        </w:rPr>
      </w:pPr>
    </w:p>
    <w:p w:rsidR="003047AE" w:rsidRPr="00672DA3" w:rsidRDefault="003047AE"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3047AE" w:rsidRPr="00672DA3" w:rsidRDefault="003047AE" w:rsidP="00D743D7">
      <w:pPr>
        <w:suppressAutoHyphens w:val="0"/>
        <w:spacing w:after="0" w:line="240" w:lineRule="auto"/>
        <w:contextualSpacing/>
        <w:jc w:val="center"/>
        <w:rPr>
          <w:rFonts w:cs="Times New Roman"/>
          <w:b/>
          <w:szCs w:val="24"/>
        </w:rPr>
      </w:pPr>
      <w:r w:rsidRPr="00672DA3">
        <w:rPr>
          <w:rFonts w:cs="Times New Roman"/>
          <w:b/>
          <w:bCs/>
          <w:szCs w:val="24"/>
        </w:rPr>
        <w:t xml:space="preserve">Par </w:t>
      </w:r>
      <w:r w:rsidRPr="00672DA3">
        <w:rPr>
          <w:rFonts w:cs="Times New Roman"/>
          <w:b/>
          <w:szCs w:val="24"/>
        </w:rPr>
        <w:t>Rēzeknes novada pašvaldības 2017.gada 5.oktobra saistošo noteikumu Nr.7 “Grozījumi Rēzeknes novada pašvaldības 2017.gada 20.jūlija saistošajos noteikumos Nr.1 „Rēzeknes novada pašvaldības nolikums”” izdošanu</w:t>
      </w:r>
    </w:p>
    <w:p w:rsidR="003047AE" w:rsidRPr="00672DA3" w:rsidRDefault="003047AE" w:rsidP="00D743D7">
      <w:pPr>
        <w:suppressAutoHyphens w:val="0"/>
        <w:spacing w:after="0" w:line="240" w:lineRule="auto"/>
        <w:contextualSpacing/>
        <w:jc w:val="center"/>
        <w:rPr>
          <w:rFonts w:cs="Times New Roman"/>
          <w:sz w:val="20"/>
          <w:szCs w:val="20"/>
        </w:rPr>
      </w:pPr>
      <w:r w:rsidRPr="00672DA3">
        <w:rPr>
          <w:rFonts w:cs="Times New Roman"/>
          <w:sz w:val="20"/>
          <w:szCs w:val="20"/>
        </w:rPr>
        <w:t>(Ziņo I.</w:t>
      </w:r>
      <w:r w:rsidR="00983388" w:rsidRPr="00672DA3">
        <w:rPr>
          <w:rFonts w:cs="Times New Roman"/>
          <w:sz w:val="20"/>
          <w:szCs w:val="20"/>
        </w:rPr>
        <w:t>Turka</w:t>
      </w:r>
      <w:r w:rsidRPr="00672DA3">
        <w:rPr>
          <w:rFonts w:cs="Times New Roman"/>
          <w:sz w:val="20"/>
          <w:szCs w:val="20"/>
        </w:rPr>
        <w:t>)</w:t>
      </w:r>
    </w:p>
    <w:p w:rsidR="003047AE" w:rsidRPr="00672DA3" w:rsidRDefault="003047AE" w:rsidP="00D743D7">
      <w:pPr>
        <w:suppressAutoHyphens w:val="0"/>
        <w:spacing w:after="0" w:line="240" w:lineRule="auto"/>
        <w:contextualSpacing/>
        <w:jc w:val="both"/>
        <w:rPr>
          <w:rFonts w:cs="Times New Roman"/>
          <w:b/>
          <w:szCs w:val="24"/>
        </w:rPr>
      </w:pPr>
    </w:p>
    <w:p w:rsidR="003047AE" w:rsidRPr="00672DA3" w:rsidRDefault="003047AE" w:rsidP="00D743D7">
      <w:pPr>
        <w:spacing w:after="0" w:line="240" w:lineRule="auto"/>
        <w:ind w:right="-1" w:firstLine="567"/>
        <w:jc w:val="both"/>
        <w:rPr>
          <w:rFonts w:cs="Times New Roman"/>
          <w:iCs/>
          <w:szCs w:val="24"/>
        </w:rPr>
      </w:pPr>
      <w:r w:rsidRPr="00672DA3">
        <w:rPr>
          <w:rFonts w:cs="Times New Roman"/>
          <w:szCs w:val="24"/>
        </w:rPr>
        <w:t>Pamatojoties uz likuma “Par pašvaldībām” 21.panta pirmās daļas 1.punktu un 24.pantu, ņemot vērā V</w:t>
      </w:r>
      <w:r w:rsidR="00D743D7">
        <w:rPr>
          <w:rFonts w:cs="Times New Roman"/>
          <w:szCs w:val="24"/>
        </w:rPr>
        <w:t>ides</w:t>
      </w:r>
      <w:r w:rsidRPr="00672DA3">
        <w:rPr>
          <w:rFonts w:cs="Times New Roman"/>
          <w:szCs w:val="24"/>
        </w:rPr>
        <w:t xml:space="preserve"> aizsardzības un reģionālās attīstības ministrijas 2017.gada 25.septembra vēstuli Nr.1-18/7332 “Par saistošajiem noteikumiem”, Teritoriālās pastāvīgās komitejas, </w:t>
      </w:r>
      <w:r w:rsidRPr="00672DA3">
        <w:rPr>
          <w:rFonts w:cs="Times New Roman"/>
          <w:bCs/>
          <w:iCs/>
          <w:szCs w:val="24"/>
        </w:rPr>
        <w:t>Tautsaimniecības attīstības jautājumu</w:t>
      </w:r>
      <w:r w:rsidRPr="00672DA3">
        <w:rPr>
          <w:rFonts w:cs="Times New Roman"/>
          <w:szCs w:val="24"/>
        </w:rPr>
        <w:t xml:space="preserve"> pastāvīgās komitejas, Izglītības, kultūras un sporta jautājumu pastāvīgās komitejas, Sociālo un veselības aizsardzības jautājumu pastāvīgās komitejas un Finanšu pastāvīgās komitejas 2017.gada 28.septembra priekšlikumus</w:t>
      </w:r>
      <w:bookmarkStart w:id="1" w:name="_Hlk494359559"/>
      <w:r w:rsidRPr="00672DA3">
        <w:rPr>
          <w:rFonts w:cs="Times New Roman"/>
          <w:iCs/>
          <w:szCs w:val="24"/>
        </w:rPr>
        <w:t xml:space="preserve">, </w:t>
      </w:r>
      <w:bookmarkStart w:id="2" w:name="_Hlk494445559"/>
      <w:r w:rsidRPr="00672DA3">
        <w:rPr>
          <w:rFonts w:cs="Times New Roman"/>
          <w:iCs/>
          <w:szCs w:val="24"/>
        </w:rPr>
        <w:t xml:space="preserve">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Pr="00672DA3">
        <w:rPr>
          <w:rFonts w:cs="Times New Roman"/>
          <w:iCs/>
          <w:szCs w:val="24"/>
        </w:rPr>
        <w:t xml:space="preserve">, </w:t>
      </w:r>
      <w:r w:rsidRPr="00672DA3">
        <w:rPr>
          <w:rFonts w:cs="Times New Roman"/>
          <w:iCs/>
          <w:spacing w:val="80"/>
          <w:szCs w:val="24"/>
        </w:rPr>
        <w:t>nolem</w:t>
      </w:r>
      <w:r w:rsidRPr="00672DA3">
        <w:rPr>
          <w:rFonts w:cs="Times New Roman"/>
          <w:iCs/>
          <w:szCs w:val="24"/>
        </w:rPr>
        <w:t>j:</w:t>
      </w:r>
    </w:p>
    <w:bookmarkEnd w:id="1"/>
    <w:bookmarkEnd w:id="2"/>
    <w:p w:rsidR="003047AE" w:rsidRPr="00672DA3" w:rsidRDefault="003047AE" w:rsidP="00D743D7">
      <w:pPr>
        <w:spacing w:after="0" w:line="240" w:lineRule="auto"/>
        <w:ind w:right="-1" w:firstLine="567"/>
        <w:jc w:val="both"/>
        <w:rPr>
          <w:rFonts w:cs="Times New Roman"/>
          <w:iCs/>
          <w:szCs w:val="24"/>
        </w:rPr>
      </w:pPr>
    </w:p>
    <w:p w:rsidR="003047AE" w:rsidRPr="00672DA3" w:rsidRDefault="003047AE" w:rsidP="006B79D9">
      <w:pPr>
        <w:numPr>
          <w:ilvl w:val="0"/>
          <w:numId w:val="7"/>
        </w:numPr>
        <w:spacing w:after="0" w:line="240" w:lineRule="auto"/>
        <w:ind w:left="993" w:hanging="426"/>
        <w:contextualSpacing/>
        <w:jc w:val="both"/>
        <w:rPr>
          <w:rFonts w:eastAsia="Times New Roman" w:cs="Times New Roman"/>
          <w:szCs w:val="24"/>
          <w:lang w:eastAsia="ar-SA"/>
        </w:rPr>
      </w:pPr>
      <w:r w:rsidRPr="00672DA3">
        <w:rPr>
          <w:rFonts w:eastAsia="Times New Roman" w:cs="Times New Roman"/>
          <w:szCs w:val="24"/>
          <w:lang w:eastAsia="ar-SA"/>
        </w:rPr>
        <w:t>Izdot Rēzeknes novada pašvaldības 2017.gada 5.oktobra saistošos noteikumus Nr.7 „Grozījumi Rēzeknes novada pašvaldības 2017.gada 20.jūlija saistošajos noteikumos Nr.1 „Rēzeknes novada pašval</w:t>
      </w:r>
      <w:r w:rsidR="004831DB">
        <w:rPr>
          <w:rFonts w:eastAsia="Times New Roman" w:cs="Times New Roman"/>
          <w:szCs w:val="24"/>
          <w:lang w:eastAsia="ar-SA"/>
        </w:rPr>
        <w:t>dības nolikums”</w:t>
      </w:r>
      <w:r w:rsidRPr="00672DA3">
        <w:rPr>
          <w:rFonts w:eastAsia="Times New Roman" w:cs="Times New Roman"/>
          <w:szCs w:val="24"/>
          <w:lang w:eastAsia="ar-SA"/>
        </w:rPr>
        <w:t xml:space="preserve"> (saistošie noteikumi pievienoti).</w:t>
      </w:r>
    </w:p>
    <w:p w:rsidR="003047AE" w:rsidRPr="00672DA3" w:rsidRDefault="003047AE" w:rsidP="006B79D9">
      <w:pPr>
        <w:numPr>
          <w:ilvl w:val="0"/>
          <w:numId w:val="7"/>
        </w:numPr>
        <w:spacing w:after="0" w:line="240" w:lineRule="auto"/>
        <w:ind w:left="993" w:hanging="426"/>
        <w:contextualSpacing/>
        <w:jc w:val="both"/>
        <w:rPr>
          <w:rFonts w:eastAsia="Times New Roman" w:cs="Times New Roman"/>
          <w:szCs w:val="24"/>
          <w:lang w:eastAsia="ar-SA"/>
        </w:rPr>
      </w:pPr>
      <w:r w:rsidRPr="00672DA3">
        <w:rPr>
          <w:rFonts w:eastAsia="Times New Roman" w:cs="Times New Roman"/>
          <w:szCs w:val="24"/>
          <w:lang w:eastAsia="ar-SA"/>
        </w:rPr>
        <w:t xml:space="preserve">Uzdot Juridiskās un lietvedības nodaļas vadītājai </w:t>
      </w:r>
      <w:proofErr w:type="spellStart"/>
      <w:r w:rsidRPr="00672DA3">
        <w:rPr>
          <w:rFonts w:eastAsia="Times New Roman" w:cs="Times New Roman"/>
          <w:szCs w:val="24"/>
          <w:lang w:eastAsia="ar-SA"/>
        </w:rPr>
        <w:t>I.Turkai</w:t>
      </w:r>
      <w:proofErr w:type="spellEnd"/>
      <w:r w:rsidRPr="00672DA3">
        <w:rPr>
          <w:rFonts w:eastAsia="Times New Roman" w:cs="Times New Roman"/>
          <w:szCs w:val="24"/>
          <w:lang w:eastAsia="ar-SA"/>
        </w:rPr>
        <w:t xml:space="preserve"> nodrošināt Rēzeknes novada pašvaldības nolikuma konsolidēšanu </w:t>
      </w:r>
      <w:r w:rsidRPr="00672DA3">
        <w:rPr>
          <w:rFonts w:eastAsia="SimSun" w:cs="Times New Roman"/>
          <w:noProof/>
          <w:szCs w:val="24"/>
          <w:lang w:eastAsia="zh-CN"/>
        </w:rPr>
        <w:t xml:space="preserve">pēc </w:t>
      </w:r>
      <w:r w:rsidRPr="00672DA3">
        <w:rPr>
          <w:rFonts w:eastAsia="Times New Roman" w:cs="Times New Roman"/>
          <w:bCs/>
          <w:szCs w:val="24"/>
          <w:lang w:eastAsia="ar-SA"/>
        </w:rPr>
        <w:t xml:space="preserve">Rēzeknes novada pašvaldības 2017.gada </w:t>
      </w:r>
      <w:r w:rsidRPr="00672DA3">
        <w:rPr>
          <w:rFonts w:eastAsia="Times New Roman" w:cs="Times New Roman"/>
          <w:szCs w:val="24"/>
          <w:lang w:eastAsia="ar-SA"/>
        </w:rPr>
        <w:t xml:space="preserve">5.oktobra </w:t>
      </w:r>
      <w:r w:rsidRPr="00672DA3">
        <w:rPr>
          <w:rFonts w:eastAsia="Times New Roman" w:cs="Times New Roman"/>
          <w:bCs/>
          <w:szCs w:val="24"/>
          <w:lang w:eastAsia="ar-SA"/>
        </w:rPr>
        <w:t xml:space="preserve">saistošo noteikumu </w:t>
      </w:r>
      <w:r w:rsidRPr="00672DA3">
        <w:rPr>
          <w:rFonts w:eastAsia="Times New Roman" w:cs="Times New Roman"/>
          <w:szCs w:val="24"/>
          <w:lang w:eastAsia="ar-SA"/>
        </w:rPr>
        <w:t>Nr.7 „Grozījumi Rēzeknes novada pašvaldības 2017.gada 20.jūlija saistošajos noteikumos Nr.1 „Rēzekn</w:t>
      </w:r>
      <w:r w:rsidR="004831DB">
        <w:rPr>
          <w:rFonts w:eastAsia="Times New Roman" w:cs="Times New Roman"/>
          <w:szCs w:val="24"/>
          <w:lang w:eastAsia="ar-SA"/>
        </w:rPr>
        <w:t>es novada pašvaldības nolikums”</w:t>
      </w:r>
      <w:r w:rsidRPr="00672DA3">
        <w:rPr>
          <w:rFonts w:eastAsia="Times New Roman" w:cs="Times New Roman"/>
          <w:szCs w:val="24"/>
          <w:lang w:eastAsia="ar-SA"/>
        </w:rPr>
        <w:t xml:space="preserve"> </w:t>
      </w:r>
      <w:r w:rsidRPr="00672DA3">
        <w:rPr>
          <w:rFonts w:eastAsia="SimSun" w:cs="Times New Roman"/>
          <w:noProof/>
          <w:szCs w:val="24"/>
          <w:lang w:eastAsia="zh-CN"/>
        </w:rPr>
        <w:t>spēkā stāšanās.</w:t>
      </w:r>
    </w:p>
    <w:p w:rsidR="003047AE" w:rsidRPr="00672DA3" w:rsidRDefault="003047AE" w:rsidP="006B79D9">
      <w:pPr>
        <w:numPr>
          <w:ilvl w:val="0"/>
          <w:numId w:val="7"/>
        </w:numPr>
        <w:spacing w:after="0" w:line="240" w:lineRule="auto"/>
        <w:ind w:left="993" w:hanging="426"/>
        <w:contextualSpacing/>
        <w:jc w:val="both"/>
        <w:rPr>
          <w:rFonts w:eastAsia="Times New Roman" w:cs="Times New Roman"/>
          <w:szCs w:val="24"/>
          <w:lang w:eastAsia="ar-SA"/>
        </w:rPr>
      </w:pPr>
      <w:r w:rsidRPr="00672DA3">
        <w:rPr>
          <w:rFonts w:eastAsia="Times New Roman" w:cs="Times New Roman"/>
          <w:szCs w:val="24"/>
          <w:lang w:eastAsia="ar-SA"/>
        </w:rPr>
        <w:t xml:space="preserve">Uzdot Rēzeknes novada pašvaldības Attīstības plānošanas nodaļai nodrošināt </w:t>
      </w:r>
      <w:r w:rsidRPr="00672DA3">
        <w:rPr>
          <w:rFonts w:eastAsia="Times New Roman" w:cs="Times New Roman"/>
          <w:bCs/>
          <w:szCs w:val="24"/>
          <w:lang w:eastAsia="ar-SA"/>
        </w:rPr>
        <w:t xml:space="preserve">Rēzeknes novada pašvaldības 2017.gada </w:t>
      </w:r>
      <w:r w:rsidRPr="00672DA3">
        <w:rPr>
          <w:rFonts w:eastAsia="Times New Roman" w:cs="Times New Roman"/>
          <w:szCs w:val="24"/>
          <w:lang w:eastAsia="ar-SA"/>
        </w:rPr>
        <w:t xml:space="preserve">5.oktobra </w:t>
      </w:r>
      <w:r w:rsidRPr="00672DA3">
        <w:rPr>
          <w:rFonts w:eastAsia="Times New Roman" w:cs="Times New Roman"/>
          <w:bCs/>
          <w:szCs w:val="24"/>
          <w:lang w:eastAsia="ar-SA"/>
        </w:rPr>
        <w:t xml:space="preserve">saistošo noteikumu </w:t>
      </w:r>
      <w:r w:rsidRPr="00672DA3">
        <w:rPr>
          <w:rFonts w:eastAsia="Times New Roman" w:cs="Times New Roman"/>
          <w:szCs w:val="24"/>
          <w:lang w:eastAsia="ar-SA"/>
        </w:rPr>
        <w:t>Nr.7 „Grozījumi Rēzeknes novada pašvaldības 2017.gada 20.jūlija saistošajos noteikumos Nr.1 „Rēzekn</w:t>
      </w:r>
      <w:r w:rsidR="004831DB">
        <w:rPr>
          <w:rFonts w:eastAsia="Times New Roman" w:cs="Times New Roman"/>
          <w:szCs w:val="24"/>
          <w:lang w:eastAsia="ar-SA"/>
        </w:rPr>
        <w:t>es novada pašvaldības nolikums”</w:t>
      </w:r>
      <w:r w:rsidRPr="00672DA3">
        <w:rPr>
          <w:rFonts w:eastAsia="Times New Roman" w:cs="Times New Roman"/>
          <w:szCs w:val="24"/>
          <w:lang w:eastAsia="ar-SA"/>
        </w:rPr>
        <w:t xml:space="preserve"> un konsolidētā Rēzeknes novada pašvaldības nolikuma publicēšanu Rēzeknes novada pašvaldības mājaslapā.</w:t>
      </w:r>
    </w:p>
    <w:p w:rsidR="003047AE" w:rsidRPr="00672DA3" w:rsidRDefault="003047AE" w:rsidP="00D743D7">
      <w:pPr>
        <w:suppressAutoHyphens w:val="0"/>
        <w:spacing w:after="0" w:line="240" w:lineRule="auto"/>
        <w:contextualSpacing/>
        <w:jc w:val="center"/>
        <w:rPr>
          <w:rFonts w:cs="Times New Roman"/>
          <w:b/>
          <w:szCs w:val="24"/>
        </w:rPr>
      </w:pPr>
    </w:p>
    <w:p w:rsidR="003047AE" w:rsidRPr="00672DA3" w:rsidRDefault="003047AE"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672DA3" w:rsidRPr="00672DA3" w:rsidRDefault="003047AE" w:rsidP="00D743D7">
      <w:pPr>
        <w:suppressAutoHyphens w:val="0"/>
        <w:spacing w:after="0" w:line="240" w:lineRule="auto"/>
        <w:contextualSpacing/>
        <w:jc w:val="center"/>
        <w:rPr>
          <w:rFonts w:cs="Times New Roman"/>
          <w:b/>
          <w:szCs w:val="24"/>
        </w:rPr>
      </w:pPr>
      <w:r w:rsidRPr="00672DA3">
        <w:rPr>
          <w:rFonts w:cs="Times New Roman"/>
          <w:b/>
          <w:bCs/>
          <w:color w:val="000000"/>
          <w:szCs w:val="24"/>
          <w:lang w:eastAsia="en-US"/>
        </w:rPr>
        <w:t>Par</w:t>
      </w:r>
      <w:r w:rsidRPr="00672DA3">
        <w:rPr>
          <w:rFonts w:cs="Times New Roman"/>
          <w:b/>
          <w:szCs w:val="24"/>
        </w:rPr>
        <w:t xml:space="preserve"> izdoto Rēzeknes novada pašvaldības 2017.gada 21.septembra saistošo noteikumu Nr.6 “Grozījumi Rēzeknes novada pašvaldības 2014.gada 16.oktobra saistošajos noteikumos Nr.45 „Par nekustamā ī</w:t>
      </w:r>
      <w:r w:rsidR="00672DA3" w:rsidRPr="00672DA3">
        <w:rPr>
          <w:rFonts w:cs="Times New Roman"/>
          <w:b/>
          <w:szCs w:val="24"/>
        </w:rPr>
        <w:t>pašuma nodokli Rēzeknes novadā”</w:t>
      </w:r>
      <w:r w:rsidRPr="00672DA3">
        <w:rPr>
          <w:rFonts w:cs="Times New Roman"/>
          <w:b/>
          <w:szCs w:val="24"/>
        </w:rPr>
        <w:t xml:space="preserve"> precizēšanu</w:t>
      </w:r>
    </w:p>
    <w:p w:rsidR="003047AE" w:rsidRPr="00672DA3" w:rsidRDefault="003047AE" w:rsidP="00D743D7">
      <w:pPr>
        <w:suppressAutoHyphens w:val="0"/>
        <w:spacing w:after="0" w:line="240" w:lineRule="auto"/>
        <w:contextualSpacing/>
        <w:jc w:val="center"/>
        <w:rPr>
          <w:rFonts w:cs="Times New Roman"/>
          <w:b/>
          <w:szCs w:val="24"/>
        </w:rPr>
      </w:pPr>
      <w:r w:rsidRPr="00672DA3">
        <w:rPr>
          <w:rFonts w:cs="Times New Roman"/>
          <w:sz w:val="20"/>
          <w:szCs w:val="24"/>
        </w:rPr>
        <w:t>(</w:t>
      </w:r>
      <w:r w:rsidR="007407D0" w:rsidRPr="00672DA3">
        <w:rPr>
          <w:rFonts w:cs="Times New Roman"/>
          <w:sz w:val="20"/>
          <w:szCs w:val="24"/>
        </w:rPr>
        <w:t xml:space="preserve">Ziņo </w:t>
      </w:r>
      <w:r w:rsidRPr="00672DA3">
        <w:rPr>
          <w:rFonts w:cs="Times New Roman"/>
          <w:sz w:val="20"/>
          <w:szCs w:val="24"/>
        </w:rPr>
        <w:t>I.</w:t>
      </w:r>
      <w:r w:rsidR="00983388" w:rsidRPr="00672DA3">
        <w:rPr>
          <w:rFonts w:cs="Times New Roman"/>
          <w:sz w:val="20"/>
          <w:szCs w:val="24"/>
        </w:rPr>
        <w:t>Turka</w:t>
      </w:r>
      <w:r w:rsidRPr="00672DA3">
        <w:rPr>
          <w:rFonts w:cs="Times New Roman"/>
          <w:sz w:val="20"/>
          <w:szCs w:val="24"/>
        </w:rPr>
        <w:t>)</w:t>
      </w:r>
    </w:p>
    <w:p w:rsidR="003047AE" w:rsidRPr="00672DA3" w:rsidRDefault="003047AE" w:rsidP="00D743D7">
      <w:pPr>
        <w:suppressAutoHyphens w:val="0"/>
        <w:spacing w:after="0" w:line="240" w:lineRule="auto"/>
        <w:contextualSpacing/>
        <w:jc w:val="both"/>
        <w:rPr>
          <w:rFonts w:cs="Times New Roman"/>
          <w:b/>
          <w:szCs w:val="24"/>
        </w:rPr>
      </w:pPr>
    </w:p>
    <w:p w:rsidR="00AF1872" w:rsidRPr="00672DA3" w:rsidRDefault="003E321E" w:rsidP="00D743D7">
      <w:pPr>
        <w:spacing w:after="0" w:line="240" w:lineRule="auto"/>
        <w:ind w:right="-1" w:firstLine="567"/>
        <w:jc w:val="both"/>
        <w:rPr>
          <w:rFonts w:cs="Times New Roman"/>
          <w:iCs/>
          <w:szCs w:val="24"/>
        </w:rPr>
      </w:pPr>
      <w:r w:rsidRPr="00672DA3">
        <w:rPr>
          <w:rFonts w:cs="Times New Roman"/>
          <w:iCs/>
          <w:szCs w:val="24"/>
        </w:rPr>
        <w:t>Pamatojoties uz likuma “Par pašvaldībām” 41.panta pirmās daļas 1.punktu, likuma „Par nekustamā īpašuma nodokli” 2.panta 8.</w:t>
      </w:r>
      <w:r w:rsidRPr="00E415DD">
        <w:rPr>
          <w:rFonts w:cs="Times New Roman"/>
          <w:iCs/>
          <w:szCs w:val="24"/>
          <w:vertAlign w:val="superscript"/>
        </w:rPr>
        <w:t>1</w:t>
      </w:r>
      <w:r w:rsidRPr="00672DA3">
        <w:rPr>
          <w:rFonts w:cs="Times New Roman"/>
          <w:iCs/>
          <w:szCs w:val="24"/>
        </w:rPr>
        <w:t>daļu, 3.panta pirmo daļu, ņemot vērā Tautsaimniecības attīstības jautājumu pastāvīgās komitejas un Finanšu pastāvīgās komitejas 2017.gada 28.septembra priekšlikumus, Rēzeknes novada dome</w:t>
      </w:r>
      <w:r w:rsidR="00AF1872" w:rsidRPr="00672DA3">
        <w:rPr>
          <w:rFonts w:cs="Times New Roman"/>
          <w:iCs/>
          <w:szCs w:val="24"/>
        </w:rPr>
        <w:t xml:space="preserv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00AF1872" w:rsidRPr="00672DA3">
        <w:rPr>
          <w:rFonts w:cs="Times New Roman"/>
          <w:iCs/>
          <w:szCs w:val="24"/>
        </w:rPr>
        <w:t xml:space="preserve">, </w:t>
      </w:r>
      <w:r w:rsidR="00AF1872" w:rsidRPr="00672DA3">
        <w:rPr>
          <w:rFonts w:cs="Times New Roman"/>
          <w:iCs/>
          <w:spacing w:val="80"/>
          <w:szCs w:val="24"/>
        </w:rPr>
        <w:t>nolem</w:t>
      </w:r>
      <w:r w:rsidR="00AF1872" w:rsidRPr="00672DA3">
        <w:rPr>
          <w:rFonts w:cs="Times New Roman"/>
          <w:iCs/>
          <w:szCs w:val="24"/>
        </w:rPr>
        <w:t>j:</w:t>
      </w:r>
    </w:p>
    <w:p w:rsidR="003E321E" w:rsidRPr="00672DA3" w:rsidRDefault="003E321E" w:rsidP="00D743D7">
      <w:pPr>
        <w:spacing w:after="0" w:line="240" w:lineRule="auto"/>
        <w:ind w:right="-1" w:firstLine="567"/>
        <w:jc w:val="both"/>
        <w:rPr>
          <w:rFonts w:cs="Times New Roman"/>
          <w:iCs/>
          <w:szCs w:val="24"/>
        </w:rPr>
      </w:pPr>
    </w:p>
    <w:p w:rsidR="003E321E" w:rsidRPr="00672DA3" w:rsidRDefault="003E321E" w:rsidP="00D743D7">
      <w:pPr>
        <w:spacing w:after="0" w:line="240" w:lineRule="auto"/>
        <w:ind w:right="-1" w:firstLine="567"/>
        <w:jc w:val="both"/>
        <w:rPr>
          <w:rFonts w:cs="Times New Roman"/>
          <w:iCs/>
          <w:szCs w:val="24"/>
        </w:rPr>
      </w:pPr>
      <w:r w:rsidRPr="00672DA3">
        <w:rPr>
          <w:rFonts w:cs="Times New Roman"/>
          <w:iCs/>
          <w:szCs w:val="24"/>
        </w:rPr>
        <w:t>precizēt izdotos Rēzeknes novada pašvaldības 2017.gada 21.septem</w:t>
      </w:r>
      <w:r w:rsidR="00D743D7">
        <w:rPr>
          <w:rFonts w:cs="Times New Roman"/>
          <w:iCs/>
          <w:szCs w:val="24"/>
        </w:rPr>
        <w:t>bra saistošos noteikumus Nr.6 „</w:t>
      </w:r>
      <w:r w:rsidRPr="00672DA3">
        <w:rPr>
          <w:rFonts w:cs="Times New Roman"/>
          <w:iCs/>
          <w:szCs w:val="24"/>
        </w:rPr>
        <w:t>Grozījumi Rēzeknes novada pašvaldības 2014.gada 16.oktobra saistošajos noteikumos Nr.45 „Par nekustamā īpašuma nodokli Rēzeknes novadā” (precizēti saistošie noteikumi pievienoti).</w:t>
      </w:r>
    </w:p>
    <w:p w:rsidR="003047AE" w:rsidRPr="00672DA3" w:rsidRDefault="003047AE" w:rsidP="00D743D7">
      <w:pPr>
        <w:suppressAutoHyphens w:val="0"/>
        <w:spacing w:after="0" w:line="240" w:lineRule="auto"/>
        <w:contextualSpacing/>
        <w:jc w:val="both"/>
        <w:rPr>
          <w:rFonts w:cs="Times New Roman"/>
          <w:b/>
          <w:szCs w:val="24"/>
        </w:rPr>
      </w:pPr>
    </w:p>
    <w:p w:rsidR="003047AE" w:rsidRPr="00672DA3" w:rsidRDefault="003047AE" w:rsidP="00D743D7">
      <w:pPr>
        <w:numPr>
          <w:ilvl w:val="0"/>
          <w:numId w:val="2"/>
        </w:numPr>
        <w:spacing w:after="0" w:line="240" w:lineRule="auto"/>
        <w:ind w:left="0" w:right="-1" w:firstLine="0"/>
        <w:jc w:val="center"/>
        <w:rPr>
          <w:rFonts w:cs="Times New Roman"/>
          <w:b/>
          <w:szCs w:val="24"/>
        </w:rPr>
      </w:pPr>
      <w:bookmarkStart w:id="3" w:name="_Hlk494359911"/>
      <w:r w:rsidRPr="00672DA3">
        <w:rPr>
          <w:rFonts w:cs="Times New Roman"/>
          <w:b/>
          <w:szCs w:val="24"/>
        </w:rPr>
        <w:t>§</w:t>
      </w:r>
    </w:p>
    <w:bookmarkEnd w:id="3"/>
    <w:p w:rsidR="00983388" w:rsidRPr="00672DA3" w:rsidRDefault="009E69AC" w:rsidP="00D743D7">
      <w:pPr>
        <w:suppressAutoHyphens w:val="0"/>
        <w:spacing w:after="0" w:line="240" w:lineRule="auto"/>
        <w:contextualSpacing/>
        <w:jc w:val="center"/>
        <w:rPr>
          <w:rFonts w:cs="Times New Roman"/>
          <w:b/>
          <w:szCs w:val="24"/>
        </w:rPr>
      </w:pPr>
      <w:r>
        <w:rPr>
          <w:rFonts w:cs="Times New Roman"/>
          <w:b/>
          <w:szCs w:val="24"/>
        </w:rPr>
        <w:t>Par grozījumiem</w:t>
      </w:r>
      <w:r w:rsidR="003047AE" w:rsidRPr="00672DA3">
        <w:rPr>
          <w:rFonts w:cs="Times New Roman"/>
          <w:b/>
          <w:szCs w:val="24"/>
        </w:rPr>
        <w:t xml:space="preserve"> Rēzeknes novada pašvaldības nolikuma „Par atlīdzību</w:t>
      </w:r>
    </w:p>
    <w:p w:rsidR="003047AE" w:rsidRPr="00672DA3" w:rsidRDefault="003047AE" w:rsidP="00D743D7">
      <w:pPr>
        <w:suppressAutoHyphens w:val="0"/>
        <w:spacing w:after="0" w:line="240" w:lineRule="auto"/>
        <w:contextualSpacing/>
        <w:jc w:val="center"/>
        <w:rPr>
          <w:rFonts w:cs="Times New Roman"/>
          <w:b/>
          <w:szCs w:val="24"/>
        </w:rPr>
      </w:pPr>
      <w:r w:rsidRPr="00672DA3">
        <w:rPr>
          <w:rFonts w:cs="Times New Roman"/>
          <w:b/>
          <w:szCs w:val="24"/>
        </w:rPr>
        <w:t>Rēzeknes novada pašvaldībā” apstiprināšanu</w:t>
      </w:r>
    </w:p>
    <w:p w:rsidR="003047AE" w:rsidRPr="00672DA3" w:rsidRDefault="003047AE" w:rsidP="00D743D7">
      <w:pPr>
        <w:suppressAutoHyphens w:val="0"/>
        <w:spacing w:after="0" w:line="240" w:lineRule="auto"/>
        <w:contextualSpacing/>
        <w:jc w:val="center"/>
        <w:rPr>
          <w:rFonts w:cs="Times New Roman"/>
          <w:sz w:val="20"/>
          <w:szCs w:val="24"/>
        </w:rPr>
      </w:pPr>
      <w:r w:rsidRPr="00672DA3">
        <w:rPr>
          <w:rFonts w:cs="Times New Roman"/>
          <w:sz w:val="20"/>
          <w:szCs w:val="24"/>
        </w:rPr>
        <w:t>(</w:t>
      </w:r>
      <w:r w:rsidR="007407D0" w:rsidRPr="00672DA3">
        <w:rPr>
          <w:rFonts w:cs="Times New Roman"/>
          <w:sz w:val="20"/>
          <w:szCs w:val="24"/>
        </w:rPr>
        <w:t xml:space="preserve">Ziņo </w:t>
      </w:r>
      <w:r w:rsidR="00E415DD" w:rsidRPr="00E415DD">
        <w:rPr>
          <w:rFonts w:cs="Times New Roman"/>
          <w:sz w:val="20"/>
          <w:szCs w:val="24"/>
        </w:rPr>
        <w:t>I.Turka</w:t>
      </w:r>
      <w:r w:rsidRPr="00E415DD">
        <w:rPr>
          <w:rFonts w:cs="Times New Roman"/>
          <w:sz w:val="20"/>
          <w:szCs w:val="24"/>
        </w:rPr>
        <w:t>)</w:t>
      </w:r>
    </w:p>
    <w:p w:rsidR="003047AE" w:rsidRPr="00672DA3" w:rsidRDefault="003047AE" w:rsidP="00D743D7">
      <w:pPr>
        <w:suppressAutoHyphens w:val="0"/>
        <w:spacing w:after="0" w:line="240" w:lineRule="auto"/>
        <w:contextualSpacing/>
        <w:jc w:val="both"/>
        <w:rPr>
          <w:rFonts w:cs="Times New Roman"/>
          <w:b/>
          <w:szCs w:val="24"/>
        </w:rPr>
      </w:pPr>
    </w:p>
    <w:p w:rsidR="003047AE" w:rsidRPr="00672DA3" w:rsidRDefault="008D2AB6" w:rsidP="00D743D7">
      <w:pPr>
        <w:spacing w:after="0" w:line="240" w:lineRule="auto"/>
        <w:ind w:right="-1" w:firstLine="567"/>
        <w:jc w:val="both"/>
        <w:rPr>
          <w:rFonts w:cs="Times New Roman"/>
          <w:iCs/>
          <w:szCs w:val="24"/>
        </w:rPr>
      </w:pPr>
      <w:r w:rsidRPr="00672DA3">
        <w:rPr>
          <w:rFonts w:cs="Times New Roman"/>
          <w:szCs w:val="24"/>
        </w:rPr>
        <w:t>Pamatojoties uz likuma „Par pašvaldībām” 21.panta pirmās daļas 13.punktu un 41.panta pirmā daļas 2.punktu, Valsts un pašvaldību institūciju amatpersonu u</w:t>
      </w:r>
      <w:r w:rsidR="00A13CE8">
        <w:rPr>
          <w:rFonts w:cs="Times New Roman"/>
          <w:szCs w:val="24"/>
        </w:rPr>
        <w:t>n darbinieku atlīdzības likuma 16</w:t>
      </w:r>
      <w:r w:rsidRPr="00672DA3">
        <w:rPr>
          <w:rFonts w:cs="Times New Roman"/>
          <w:szCs w:val="24"/>
        </w:rPr>
        <w:t xml:space="preserve">.panta otro daļu, ņemot vērā Finanšu pastāvīgās komitejas </w:t>
      </w:r>
      <w:r w:rsidRPr="00672DA3">
        <w:rPr>
          <w:rFonts w:cs="Times New Roman"/>
          <w:szCs w:val="24"/>
          <w:lang w:eastAsia="en-US"/>
        </w:rPr>
        <w:t>2017.gada 28.septembra priekšlikumu</w:t>
      </w:r>
      <w:r w:rsidR="003047AE" w:rsidRPr="00672DA3">
        <w:rPr>
          <w:rFonts w:cs="Times New Roman"/>
          <w:iCs/>
          <w:szCs w:val="24"/>
        </w:rPr>
        <w:t xml:space="preserve">, 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003047AE" w:rsidRPr="00672DA3">
        <w:rPr>
          <w:rFonts w:cs="Times New Roman"/>
          <w:iCs/>
          <w:szCs w:val="24"/>
        </w:rPr>
        <w:t xml:space="preserve">, </w:t>
      </w:r>
      <w:r w:rsidR="003047AE" w:rsidRPr="00672DA3">
        <w:rPr>
          <w:rFonts w:cs="Times New Roman"/>
          <w:iCs/>
          <w:spacing w:val="80"/>
          <w:szCs w:val="24"/>
        </w:rPr>
        <w:t>nolem</w:t>
      </w:r>
      <w:r w:rsidR="003047AE" w:rsidRPr="00672DA3">
        <w:rPr>
          <w:rFonts w:cs="Times New Roman"/>
          <w:iCs/>
          <w:szCs w:val="24"/>
        </w:rPr>
        <w:t>j:</w:t>
      </w:r>
    </w:p>
    <w:p w:rsidR="008D2AB6" w:rsidRPr="00672DA3" w:rsidRDefault="008D2AB6" w:rsidP="00D743D7">
      <w:pPr>
        <w:spacing w:after="0" w:line="240" w:lineRule="auto"/>
        <w:ind w:right="-1" w:firstLine="567"/>
        <w:jc w:val="both"/>
        <w:rPr>
          <w:rFonts w:cs="Times New Roman"/>
          <w:iCs/>
          <w:szCs w:val="24"/>
        </w:rPr>
      </w:pPr>
    </w:p>
    <w:p w:rsidR="00A13CE8" w:rsidRDefault="00A13CE8" w:rsidP="00A13CE8">
      <w:pPr>
        <w:numPr>
          <w:ilvl w:val="0"/>
          <w:numId w:val="12"/>
        </w:numPr>
        <w:spacing w:after="0" w:line="240" w:lineRule="auto"/>
        <w:ind w:left="993" w:right="17" w:hanging="426"/>
        <w:contextualSpacing/>
        <w:jc w:val="both"/>
        <w:rPr>
          <w:rFonts w:cs="Times New Roman"/>
          <w:szCs w:val="24"/>
        </w:rPr>
      </w:pPr>
      <w:r w:rsidRPr="00E92ED8">
        <w:rPr>
          <w:rFonts w:cs="Times New Roman"/>
          <w:szCs w:val="24"/>
        </w:rPr>
        <w:lastRenderedPageBreak/>
        <w:t xml:space="preserve">Izdarīt šādus grozījumus Rēzeknes novada pašvaldības nolikumā „Par </w:t>
      </w:r>
      <w:r w:rsidRPr="00E92ED8">
        <w:rPr>
          <w:rFonts w:cs="Times New Roman"/>
          <w:iCs/>
          <w:szCs w:val="24"/>
        </w:rPr>
        <w:t>atlīdzību Rēzeknes novada pašvaldībā</w:t>
      </w:r>
      <w:r w:rsidRPr="00E92ED8">
        <w:rPr>
          <w:rFonts w:cs="Times New Roman"/>
          <w:szCs w:val="24"/>
        </w:rPr>
        <w:t>”, kas apstiprināts Rēzeknes novada domes 2015.gada 29.janvāra sēdē (protokols Nr.2, 2.§), turpmāk tekstā – Nolikums:</w:t>
      </w:r>
    </w:p>
    <w:p w:rsidR="00A13CE8" w:rsidRPr="00A13CE8" w:rsidRDefault="00A13CE8" w:rsidP="00A13CE8">
      <w:pPr>
        <w:numPr>
          <w:ilvl w:val="1"/>
          <w:numId w:val="12"/>
        </w:numPr>
        <w:spacing w:after="0" w:line="240" w:lineRule="auto"/>
        <w:ind w:right="17" w:firstLine="201"/>
        <w:contextualSpacing/>
        <w:jc w:val="both"/>
        <w:rPr>
          <w:rFonts w:cs="Times New Roman"/>
          <w:szCs w:val="24"/>
        </w:rPr>
      </w:pPr>
      <w:r w:rsidRPr="00A13CE8">
        <w:rPr>
          <w:rFonts w:cs="Times New Roman"/>
          <w:szCs w:val="24"/>
        </w:rPr>
        <w:t>Aizstāt Nolikuma 47.1.apakšpunktā skaitli “4,6” ar skaitli “3,6.”;</w:t>
      </w:r>
    </w:p>
    <w:p w:rsidR="00A13CE8" w:rsidRPr="00D25D31" w:rsidRDefault="00283151" w:rsidP="00A13CE8">
      <w:pPr>
        <w:numPr>
          <w:ilvl w:val="1"/>
          <w:numId w:val="12"/>
        </w:numPr>
        <w:spacing w:after="0" w:line="240" w:lineRule="auto"/>
        <w:ind w:left="993" w:right="17" w:firstLine="0"/>
        <w:contextualSpacing/>
        <w:jc w:val="both"/>
        <w:rPr>
          <w:rFonts w:cs="Times New Roman"/>
          <w:szCs w:val="24"/>
        </w:rPr>
      </w:pPr>
      <w:r>
        <w:rPr>
          <w:rFonts w:cs="Times New Roman"/>
          <w:szCs w:val="24"/>
        </w:rPr>
        <w:t>Aizstāt Nolikuma 47.2</w:t>
      </w:r>
      <w:bookmarkStart w:id="4" w:name="_GoBack"/>
      <w:bookmarkEnd w:id="4"/>
      <w:r w:rsidR="00A13CE8" w:rsidRPr="006D36C6">
        <w:rPr>
          <w:rFonts w:cs="Times New Roman"/>
          <w:szCs w:val="24"/>
        </w:rPr>
        <w:t>.apakšpunktā skaitļus “3,6</w:t>
      </w:r>
      <w:r w:rsidR="00A13CE8">
        <w:rPr>
          <w:rFonts w:cs="Times New Roman"/>
          <w:szCs w:val="24"/>
        </w:rPr>
        <w:t xml:space="preserve"> – 4,5” ar skaitļiem “2,6 – 3,5</w:t>
      </w:r>
      <w:r w:rsidR="00653A83">
        <w:rPr>
          <w:rFonts w:cs="Times New Roman"/>
          <w:szCs w:val="24"/>
        </w:rPr>
        <w:t>”</w:t>
      </w:r>
      <w:r w:rsidR="00A13CE8" w:rsidRPr="00D25D31">
        <w:rPr>
          <w:rFonts w:cs="Times New Roman"/>
          <w:szCs w:val="24"/>
        </w:rPr>
        <w:t>.</w:t>
      </w:r>
    </w:p>
    <w:p w:rsidR="00A13CE8" w:rsidRDefault="00A13CE8" w:rsidP="00A13CE8">
      <w:pPr>
        <w:numPr>
          <w:ilvl w:val="0"/>
          <w:numId w:val="12"/>
        </w:numPr>
        <w:spacing w:after="0" w:line="240" w:lineRule="auto"/>
        <w:ind w:left="993" w:right="17" w:hanging="426"/>
        <w:contextualSpacing/>
        <w:jc w:val="both"/>
        <w:rPr>
          <w:rFonts w:cs="Times New Roman"/>
          <w:szCs w:val="24"/>
        </w:rPr>
      </w:pPr>
      <w:r w:rsidRPr="00E92ED8">
        <w:rPr>
          <w:rFonts w:cs="Times New Roman"/>
          <w:szCs w:val="24"/>
        </w:rPr>
        <w:t xml:space="preserve">Ar šo lēmumu izdarītie grozījumi Nolikumā </w:t>
      </w:r>
      <w:r>
        <w:rPr>
          <w:szCs w:val="24"/>
        </w:rPr>
        <w:t>stājas spēkā ar 2017.gada 5</w:t>
      </w:r>
      <w:r w:rsidRPr="00E92ED8">
        <w:rPr>
          <w:szCs w:val="24"/>
        </w:rPr>
        <w:t>.</w:t>
      </w:r>
      <w:r>
        <w:rPr>
          <w:szCs w:val="24"/>
        </w:rPr>
        <w:t>oktobri</w:t>
      </w:r>
      <w:r w:rsidRPr="00E92ED8">
        <w:rPr>
          <w:rFonts w:cs="Times New Roman"/>
          <w:szCs w:val="24"/>
        </w:rPr>
        <w:t>.</w:t>
      </w:r>
    </w:p>
    <w:p w:rsidR="008D2AB6" w:rsidRPr="00672DA3" w:rsidRDefault="008D2AB6" w:rsidP="006B79D9">
      <w:pPr>
        <w:numPr>
          <w:ilvl w:val="0"/>
          <w:numId w:val="12"/>
        </w:numPr>
        <w:spacing w:after="0" w:line="240" w:lineRule="auto"/>
        <w:ind w:left="993" w:hanging="426"/>
        <w:contextualSpacing/>
        <w:jc w:val="both"/>
        <w:rPr>
          <w:rFonts w:cs="Times New Roman"/>
          <w:szCs w:val="24"/>
          <w:lang w:eastAsia="ar-SA"/>
        </w:rPr>
      </w:pPr>
      <w:r w:rsidRPr="00672DA3">
        <w:rPr>
          <w:rFonts w:cs="Times New Roman"/>
          <w:szCs w:val="24"/>
          <w:lang w:eastAsia="ar-SA"/>
        </w:rPr>
        <w:t xml:space="preserve">Uzdot Juridiskās un lietvedības nodaļas vadītājai </w:t>
      </w:r>
      <w:proofErr w:type="spellStart"/>
      <w:r w:rsidRPr="00672DA3">
        <w:rPr>
          <w:rFonts w:cs="Times New Roman"/>
          <w:szCs w:val="24"/>
          <w:lang w:eastAsia="ar-SA"/>
        </w:rPr>
        <w:t>I.Turkai</w:t>
      </w:r>
      <w:proofErr w:type="spellEnd"/>
      <w:r w:rsidRPr="00672DA3">
        <w:rPr>
          <w:rFonts w:cs="Times New Roman"/>
          <w:szCs w:val="24"/>
          <w:lang w:eastAsia="ar-SA"/>
        </w:rPr>
        <w:t xml:space="preserve"> nodrošināt </w:t>
      </w:r>
      <w:r w:rsidR="001B7D86" w:rsidRPr="00672DA3">
        <w:rPr>
          <w:rFonts w:cs="Times New Roman"/>
          <w:szCs w:val="24"/>
        </w:rPr>
        <w:t>Rēze</w:t>
      </w:r>
      <w:r w:rsidR="001B7D86">
        <w:rPr>
          <w:rFonts w:cs="Times New Roman"/>
          <w:szCs w:val="24"/>
        </w:rPr>
        <w:t>knes novada pašvaldības nolikuma</w:t>
      </w:r>
      <w:r w:rsidR="001B7D86" w:rsidRPr="00672DA3">
        <w:rPr>
          <w:rFonts w:cs="Times New Roman"/>
          <w:szCs w:val="24"/>
        </w:rPr>
        <w:t xml:space="preserve"> „Par atlīdzību Rēzeknes novada pašvaldībā”</w:t>
      </w:r>
      <w:r w:rsidRPr="00672DA3">
        <w:rPr>
          <w:rFonts w:cs="Times New Roman"/>
          <w:szCs w:val="24"/>
          <w:lang w:eastAsia="ar-SA"/>
        </w:rPr>
        <w:t xml:space="preserve"> konsolidēšanu</w:t>
      </w:r>
      <w:r w:rsidRPr="00672DA3">
        <w:rPr>
          <w:rFonts w:eastAsia="SimSun" w:cs="Times New Roman"/>
          <w:noProof/>
          <w:szCs w:val="24"/>
          <w:lang w:eastAsia="zh-CN"/>
        </w:rPr>
        <w:t>.</w:t>
      </w:r>
    </w:p>
    <w:p w:rsidR="008D2AB6" w:rsidRPr="00672DA3" w:rsidRDefault="008D2AB6" w:rsidP="006B79D9">
      <w:pPr>
        <w:numPr>
          <w:ilvl w:val="0"/>
          <w:numId w:val="12"/>
        </w:numPr>
        <w:spacing w:after="0" w:line="240" w:lineRule="auto"/>
        <w:ind w:left="993" w:hanging="426"/>
        <w:contextualSpacing/>
        <w:jc w:val="both"/>
        <w:rPr>
          <w:rFonts w:cs="Times New Roman"/>
          <w:szCs w:val="24"/>
          <w:lang w:eastAsia="ar-SA"/>
        </w:rPr>
      </w:pPr>
      <w:r w:rsidRPr="00672DA3">
        <w:rPr>
          <w:rFonts w:cs="Times New Roman"/>
          <w:szCs w:val="24"/>
          <w:lang w:eastAsia="ar-SA"/>
        </w:rPr>
        <w:t xml:space="preserve">Uzdot Rēzeknes novada pašvaldības Attīstības plānošanas nodaļai nodrošināt konsolidētā </w:t>
      </w:r>
      <w:r w:rsidR="001B7D86" w:rsidRPr="00672DA3">
        <w:rPr>
          <w:rFonts w:cs="Times New Roman"/>
          <w:szCs w:val="24"/>
        </w:rPr>
        <w:t>Rēze</w:t>
      </w:r>
      <w:r w:rsidR="001B7D86">
        <w:rPr>
          <w:rFonts w:cs="Times New Roman"/>
          <w:szCs w:val="24"/>
        </w:rPr>
        <w:t>knes novada pašvaldības nolikuma</w:t>
      </w:r>
      <w:r w:rsidR="001B7D86" w:rsidRPr="00672DA3">
        <w:rPr>
          <w:rFonts w:cs="Times New Roman"/>
          <w:szCs w:val="24"/>
        </w:rPr>
        <w:t xml:space="preserve"> „Par atlīdzību Rēzeknes novada pašvaldībā”</w:t>
      </w:r>
      <w:r w:rsidRPr="00672DA3">
        <w:rPr>
          <w:rFonts w:cs="Times New Roman"/>
          <w:szCs w:val="24"/>
          <w:lang w:eastAsia="ar-SA"/>
        </w:rPr>
        <w:t xml:space="preserve"> publicēšanu Rēzeknes novada pašvaldības mājaslapā.</w:t>
      </w:r>
    </w:p>
    <w:p w:rsidR="008D2AB6" w:rsidRPr="00672DA3" w:rsidRDefault="008D2AB6" w:rsidP="00D743D7">
      <w:pPr>
        <w:spacing w:after="0" w:line="240" w:lineRule="auto"/>
        <w:ind w:left="720"/>
        <w:contextualSpacing/>
        <w:jc w:val="both"/>
        <w:rPr>
          <w:rFonts w:cs="Times New Roman"/>
          <w:szCs w:val="24"/>
          <w:lang w:eastAsia="ar-SA"/>
        </w:rPr>
      </w:pPr>
    </w:p>
    <w:p w:rsidR="003047AE" w:rsidRPr="00672DA3" w:rsidRDefault="00D95567"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7407D0" w:rsidRPr="00672DA3" w:rsidRDefault="003047AE" w:rsidP="00D743D7">
      <w:pPr>
        <w:suppressAutoHyphens w:val="0"/>
        <w:spacing w:after="0" w:line="240" w:lineRule="auto"/>
        <w:contextualSpacing/>
        <w:jc w:val="center"/>
        <w:rPr>
          <w:rFonts w:cs="Times New Roman"/>
          <w:b/>
          <w:bCs/>
          <w:iCs/>
          <w:lang w:eastAsia="en-US"/>
        </w:rPr>
      </w:pPr>
      <w:r w:rsidRPr="00672DA3">
        <w:rPr>
          <w:rFonts w:cs="Times New Roman"/>
          <w:b/>
        </w:rPr>
        <w:t>Par g</w:t>
      </w:r>
      <w:r w:rsidRPr="00672DA3">
        <w:rPr>
          <w:rFonts w:cs="Times New Roman"/>
          <w:b/>
          <w:bCs/>
          <w:iCs/>
        </w:rPr>
        <w:t>rozījumu Rēzeknes novada domes 2016.gada 18.augusta lēmuma</w:t>
      </w:r>
      <w:r w:rsidRPr="00672DA3">
        <w:rPr>
          <w:rFonts w:cs="Times New Roman"/>
          <w:b/>
          <w:bCs/>
          <w:iCs/>
        </w:rPr>
        <w:br/>
        <w:t xml:space="preserve">“Par izglītojamo ēdināšanas izmaksu apstiprināšanu Rēzeknes novada pašvaldības izglītības iestādēs” </w:t>
      </w:r>
      <w:r w:rsidRPr="00E415DD">
        <w:rPr>
          <w:rFonts w:cs="Times New Roman"/>
          <w:b/>
          <w:bCs/>
          <w:iCs/>
        </w:rPr>
        <w:t xml:space="preserve">pielikumā Nr.2 “5.–9. (5.–12.) klašu skolēnu ēdināšanas vidējās izmaksas (vienā dienā) Rēzeknes novada pašvaldības izglītības iestādēs” un </w:t>
      </w:r>
      <w:r w:rsidRPr="00E415DD">
        <w:rPr>
          <w:rFonts w:cs="Times New Roman"/>
          <w:b/>
          <w:bCs/>
          <w:iCs/>
          <w:lang w:eastAsia="en-US"/>
        </w:rPr>
        <w:t>pielikumā Nr.1</w:t>
      </w:r>
      <w:r w:rsidRPr="00672DA3">
        <w:rPr>
          <w:rFonts w:cs="Times New Roman"/>
          <w:b/>
          <w:bCs/>
          <w:iCs/>
          <w:lang w:eastAsia="en-US"/>
        </w:rPr>
        <w:t xml:space="preserve"> “Pirmsskolas bērnu ēdināšanas vidējās izmaksas (vienā dienā) Rēzeknes novada pašvaldības izglītības iestādēs”</w:t>
      </w:r>
    </w:p>
    <w:p w:rsidR="00AF1872" w:rsidRPr="00672DA3" w:rsidRDefault="003047AE" w:rsidP="00D743D7">
      <w:pPr>
        <w:suppressAutoHyphens w:val="0"/>
        <w:spacing w:after="0" w:line="240" w:lineRule="auto"/>
        <w:contextualSpacing/>
        <w:jc w:val="center"/>
        <w:rPr>
          <w:rFonts w:cs="Times New Roman"/>
          <w:bCs/>
          <w:iCs/>
          <w:sz w:val="20"/>
          <w:lang w:eastAsia="en-US"/>
        </w:rPr>
      </w:pPr>
      <w:r w:rsidRPr="00672DA3">
        <w:rPr>
          <w:rFonts w:cs="Times New Roman"/>
          <w:bCs/>
          <w:iCs/>
          <w:sz w:val="20"/>
          <w:lang w:eastAsia="en-US"/>
        </w:rPr>
        <w:t>(</w:t>
      </w:r>
      <w:r w:rsidR="00390335" w:rsidRPr="00672DA3">
        <w:rPr>
          <w:rFonts w:cs="Times New Roman"/>
          <w:bCs/>
          <w:iCs/>
          <w:sz w:val="20"/>
          <w:lang w:eastAsia="en-US"/>
        </w:rPr>
        <w:t>Ziņo</w:t>
      </w:r>
      <w:r w:rsidR="007407D0" w:rsidRPr="00672DA3">
        <w:rPr>
          <w:rFonts w:cs="Times New Roman"/>
          <w:bCs/>
          <w:iCs/>
          <w:sz w:val="20"/>
          <w:lang w:eastAsia="en-US"/>
        </w:rPr>
        <w:t xml:space="preserve"> </w:t>
      </w:r>
      <w:proofErr w:type="spellStart"/>
      <w:r w:rsidRPr="00672DA3">
        <w:rPr>
          <w:rFonts w:cs="Times New Roman"/>
          <w:bCs/>
          <w:iCs/>
          <w:sz w:val="20"/>
          <w:lang w:eastAsia="en-US"/>
        </w:rPr>
        <w:t>G.Skudra</w:t>
      </w:r>
      <w:proofErr w:type="spellEnd"/>
      <w:r w:rsidR="00877C48">
        <w:rPr>
          <w:rFonts w:cs="Times New Roman"/>
          <w:bCs/>
          <w:iCs/>
          <w:sz w:val="20"/>
          <w:lang w:eastAsia="en-US"/>
        </w:rPr>
        <w:t xml:space="preserve">, Debatē </w:t>
      </w:r>
      <w:proofErr w:type="spellStart"/>
      <w:r w:rsidR="00877C48">
        <w:rPr>
          <w:rFonts w:cs="Times New Roman"/>
          <w:bCs/>
          <w:iCs/>
          <w:sz w:val="20"/>
          <w:lang w:eastAsia="en-US"/>
        </w:rPr>
        <w:t>V.Deksnis</w:t>
      </w:r>
      <w:proofErr w:type="spellEnd"/>
      <w:r w:rsidR="00877C48">
        <w:rPr>
          <w:rFonts w:cs="Times New Roman"/>
          <w:bCs/>
          <w:iCs/>
          <w:sz w:val="20"/>
          <w:lang w:eastAsia="en-US"/>
        </w:rPr>
        <w:t xml:space="preserve">, </w:t>
      </w:r>
      <w:proofErr w:type="spellStart"/>
      <w:r w:rsidR="00877C48">
        <w:rPr>
          <w:rFonts w:cs="Times New Roman"/>
          <w:bCs/>
          <w:iCs/>
          <w:sz w:val="20"/>
          <w:lang w:eastAsia="en-US"/>
        </w:rPr>
        <w:t>M.Švarcs</w:t>
      </w:r>
      <w:proofErr w:type="spellEnd"/>
      <w:r w:rsidRPr="00672DA3">
        <w:rPr>
          <w:rFonts w:cs="Times New Roman"/>
          <w:bCs/>
          <w:iCs/>
          <w:sz w:val="20"/>
          <w:lang w:eastAsia="en-US"/>
        </w:rPr>
        <w:t>)</w:t>
      </w:r>
    </w:p>
    <w:p w:rsidR="007407D0" w:rsidRPr="00672DA3" w:rsidRDefault="007407D0" w:rsidP="00D743D7">
      <w:pPr>
        <w:suppressAutoHyphens w:val="0"/>
        <w:spacing w:after="0" w:line="240" w:lineRule="auto"/>
        <w:contextualSpacing/>
        <w:jc w:val="both"/>
        <w:rPr>
          <w:rFonts w:cs="Times New Roman"/>
          <w:bCs/>
          <w:iCs/>
          <w:sz w:val="20"/>
          <w:lang w:eastAsia="en-US"/>
        </w:rPr>
      </w:pPr>
    </w:p>
    <w:p w:rsidR="007407D0" w:rsidRPr="00672DA3" w:rsidRDefault="007407D0" w:rsidP="00D743D7">
      <w:pPr>
        <w:suppressAutoHyphens w:val="0"/>
        <w:spacing w:after="0" w:line="240" w:lineRule="auto"/>
        <w:ind w:firstLine="720"/>
        <w:contextualSpacing/>
        <w:jc w:val="both"/>
        <w:rPr>
          <w:rFonts w:cs="Times New Roman"/>
          <w:iCs/>
          <w:szCs w:val="24"/>
        </w:rPr>
      </w:pPr>
      <w:r w:rsidRPr="00672DA3">
        <w:rPr>
          <w:rFonts w:cs="Times New Roman"/>
          <w:szCs w:val="24"/>
        </w:rPr>
        <w:t xml:space="preserve">Pamatojoties uz likuma “Par pašvaldībām” 41.panta pirmās daļas 4.punktu, ņemot vērā Izglītības, kultūras un sporta jautājumu pastāvīgās komitejas 2017.gada </w:t>
      </w:r>
      <w:r w:rsidRPr="00E415DD">
        <w:rPr>
          <w:rFonts w:cs="Times New Roman"/>
          <w:szCs w:val="24"/>
        </w:rPr>
        <w:t>14.septembra</w:t>
      </w:r>
      <w:r w:rsidRPr="00672DA3">
        <w:rPr>
          <w:rFonts w:cs="Times New Roman"/>
          <w:szCs w:val="24"/>
        </w:rPr>
        <w:t xml:space="preserve"> priekšlikumu</w:t>
      </w:r>
      <w:r w:rsidRPr="00672DA3">
        <w:rPr>
          <w:rFonts w:eastAsia="Times New Roman" w:cs="Times New Roman"/>
          <w:szCs w:val="24"/>
        </w:rPr>
        <w:t>,</w:t>
      </w:r>
      <w:r w:rsidRPr="00672DA3">
        <w:rPr>
          <w:rFonts w:cs="Times New Roman"/>
          <w:iCs/>
          <w:szCs w:val="24"/>
        </w:rPr>
        <w:t xml:space="preserve"> 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Pr="00672DA3">
        <w:rPr>
          <w:rFonts w:cs="Times New Roman"/>
          <w:iCs/>
          <w:szCs w:val="24"/>
        </w:rPr>
        <w:t xml:space="preserve">, </w:t>
      </w:r>
      <w:r w:rsidRPr="00672DA3">
        <w:rPr>
          <w:rFonts w:cs="Times New Roman"/>
          <w:iCs/>
          <w:spacing w:val="80"/>
          <w:szCs w:val="24"/>
        </w:rPr>
        <w:t>nolem</w:t>
      </w:r>
      <w:r w:rsidRPr="00672DA3">
        <w:rPr>
          <w:rFonts w:cs="Times New Roman"/>
          <w:iCs/>
          <w:szCs w:val="24"/>
        </w:rPr>
        <w:t>j:</w:t>
      </w:r>
    </w:p>
    <w:p w:rsidR="007407D0" w:rsidRPr="00672DA3" w:rsidRDefault="007407D0" w:rsidP="00D743D7">
      <w:pPr>
        <w:suppressAutoHyphens w:val="0"/>
        <w:autoSpaceDE w:val="0"/>
        <w:autoSpaceDN w:val="0"/>
        <w:adjustRightInd w:val="0"/>
        <w:spacing w:after="0" w:line="240" w:lineRule="auto"/>
        <w:ind w:right="-1" w:firstLine="567"/>
        <w:jc w:val="both"/>
        <w:rPr>
          <w:rFonts w:cs="Times New Roman"/>
          <w:sz w:val="22"/>
          <w:szCs w:val="22"/>
          <w:lang w:eastAsia="en-US"/>
        </w:rPr>
      </w:pPr>
    </w:p>
    <w:p w:rsidR="007407D0" w:rsidRPr="00672DA3" w:rsidRDefault="00983388" w:rsidP="00D743D7">
      <w:pPr>
        <w:suppressAutoHyphens w:val="0"/>
        <w:autoSpaceDE w:val="0"/>
        <w:autoSpaceDN w:val="0"/>
        <w:adjustRightInd w:val="0"/>
        <w:spacing w:after="0" w:line="240" w:lineRule="auto"/>
        <w:ind w:right="-1" w:firstLine="567"/>
        <w:jc w:val="both"/>
        <w:rPr>
          <w:rFonts w:cs="Times New Roman"/>
          <w:bCs/>
          <w:iCs/>
          <w:szCs w:val="24"/>
          <w:lang w:eastAsia="en-US"/>
        </w:rPr>
      </w:pPr>
      <w:r w:rsidRPr="00672DA3">
        <w:rPr>
          <w:rFonts w:cs="Times New Roman"/>
          <w:szCs w:val="24"/>
          <w:lang w:eastAsia="en-US"/>
        </w:rPr>
        <w:t>i</w:t>
      </w:r>
      <w:r w:rsidR="007407D0" w:rsidRPr="00672DA3">
        <w:rPr>
          <w:rFonts w:cs="Times New Roman"/>
          <w:szCs w:val="24"/>
          <w:lang w:eastAsia="en-US"/>
        </w:rPr>
        <w:t xml:space="preserve">zdarīt </w:t>
      </w:r>
      <w:r w:rsidR="007407D0" w:rsidRPr="00672DA3">
        <w:rPr>
          <w:rFonts w:cs="Times New Roman"/>
          <w:bCs/>
          <w:iCs/>
          <w:szCs w:val="24"/>
          <w:lang w:eastAsia="en-US"/>
        </w:rPr>
        <w:t>Rēzeknes novada do</w:t>
      </w:r>
      <w:r w:rsidRPr="00672DA3">
        <w:rPr>
          <w:rFonts w:cs="Times New Roman"/>
          <w:bCs/>
          <w:iCs/>
          <w:szCs w:val="24"/>
          <w:lang w:eastAsia="en-US"/>
        </w:rPr>
        <w:t xml:space="preserve">mes 2016.gada 18.augusta lēmuma </w:t>
      </w:r>
      <w:r w:rsidR="007407D0" w:rsidRPr="00672DA3">
        <w:rPr>
          <w:rFonts w:cs="Times New Roman"/>
          <w:bCs/>
          <w:iCs/>
          <w:szCs w:val="24"/>
          <w:lang w:eastAsia="en-US"/>
        </w:rPr>
        <w:t>“Par izglītojamo ēdināšanas izmaksu apstiprināšanu Rēzeknes novada pašvaldības izglītības iestādēs” (protokols Nr.19, 1.§) pielikumā Nr.2 “5.–9. (5.–12.) klašu skolēnu ēdināšanas vidējās izmaksas (vienā dienā) Rēzeknes novada pašvaldības izglītības iestādēs” šādu grozījumu:</w:t>
      </w:r>
    </w:p>
    <w:p w:rsidR="007407D0" w:rsidRPr="00672DA3" w:rsidRDefault="007407D0" w:rsidP="00D743D7">
      <w:pPr>
        <w:suppressAutoHyphens w:val="0"/>
        <w:autoSpaceDE w:val="0"/>
        <w:autoSpaceDN w:val="0"/>
        <w:adjustRightInd w:val="0"/>
        <w:spacing w:after="0" w:line="240" w:lineRule="auto"/>
        <w:ind w:right="-1" w:firstLine="567"/>
        <w:jc w:val="both"/>
        <w:rPr>
          <w:rFonts w:cs="Times New Roman"/>
          <w:bCs/>
          <w:iCs/>
          <w:szCs w:val="24"/>
          <w:lang w:eastAsia="en-US"/>
        </w:rPr>
      </w:pPr>
    </w:p>
    <w:p w:rsidR="007407D0" w:rsidRPr="00672DA3" w:rsidRDefault="007407D0" w:rsidP="00D743D7">
      <w:pPr>
        <w:spacing w:after="0" w:line="240" w:lineRule="auto"/>
        <w:ind w:firstLine="567"/>
        <w:jc w:val="both"/>
        <w:rPr>
          <w:rFonts w:cs="Times New Roman"/>
          <w:szCs w:val="24"/>
          <w:lang w:eastAsia="en-US"/>
        </w:rPr>
      </w:pPr>
      <w:r w:rsidRPr="00672DA3">
        <w:rPr>
          <w:rFonts w:cs="Times New Roman"/>
          <w:szCs w:val="24"/>
          <w:lang w:eastAsia="en-US"/>
        </w:rPr>
        <w:t>izteikt 5.,8.,10.,11.,17.punktus šādā redakcijā:</w:t>
      </w:r>
      <w:r w:rsidRPr="00672DA3">
        <w:rPr>
          <w:rFonts w:cs="Times New Roman"/>
          <w:szCs w:val="24"/>
          <w:lang w:eastAsia="en-US"/>
        </w:rPr>
        <w:tab/>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218"/>
        <w:gridCol w:w="793"/>
        <w:gridCol w:w="794"/>
        <w:gridCol w:w="794"/>
        <w:gridCol w:w="794"/>
        <w:gridCol w:w="794"/>
      </w:tblGrid>
      <w:tr w:rsidR="007407D0" w:rsidRPr="00672DA3" w:rsidTr="007407D0">
        <w:trPr>
          <w:trHeight w:val="340"/>
          <w:jc w:val="center"/>
        </w:trPr>
        <w:tc>
          <w:tcPr>
            <w:tcW w:w="739"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5.</w:t>
            </w:r>
          </w:p>
        </w:tc>
        <w:tc>
          <w:tcPr>
            <w:tcW w:w="4222"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Nautrēnu vidusskola</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0,40</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0,70</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0,36</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0,57</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2,03</w:t>
            </w:r>
          </w:p>
        </w:tc>
      </w:tr>
      <w:tr w:rsidR="007407D0" w:rsidRPr="00672DA3" w:rsidTr="007407D0">
        <w:trPr>
          <w:trHeight w:val="340"/>
          <w:jc w:val="center"/>
        </w:trPr>
        <w:tc>
          <w:tcPr>
            <w:tcW w:w="739"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8.</w:t>
            </w:r>
          </w:p>
        </w:tc>
        <w:tc>
          <w:tcPr>
            <w:tcW w:w="4222"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Nautrēnu vidusskolas struktūrvienība “</w:t>
            </w:r>
            <w:r w:rsidRPr="00672DA3">
              <w:rPr>
                <w:rFonts w:cs="Times New Roman"/>
                <w:iCs/>
                <w:szCs w:val="24"/>
                <w:lang w:eastAsia="en-US"/>
              </w:rPr>
              <w:t>Bērzgales pamatskola”</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0,65</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0,65</w:t>
            </w:r>
          </w:p>
        </w:tc>
      </w:tr>
      <w:tr w:rsidR="007407D0" w:rsidRPr="00672DA3" w:rsidTr="007407D0">
        <w:trPr>
          <w:trHeight w:val="340"/>
          <w:jc w:val="center"/>
        </w:trPr>
        <w:tc>
          <w:tcPr>
            <w:tcW w:w="739"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10.</w:t>
            </w:r>
          </w:p>
        </w:tc>
        <w:tc>
          <w:tcPr>
            <w:tcW w:w="4222"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Gaigalavas pamatskola</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0,70</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w:t>
            </w:r>
          </w:p>
        </w:tc>
        <w:tc>
          <w:tcPr>
            <w:tcW w:w="794" w:type="dxa"/>
            <w:tcBorders>
              <w:top w:val="single" w:sz="4" w:space="0" w:color="auto"/>
              <w:left w:val="single" w:sz="4" w:space="0" w:color="auto"/>
              <w:bottom w:val="single" w:sz="4" w:space="0" w:color="auto"/>
              <w:right w:val="single" w:sz="4" w:space="0" w:color="auto"/>
            </w:tcBorders>
            <w:hideMark/>
          </w:tcPr>
          <w:p w:rsidR="007407D0" w:rsidRPr="00672DA3" w:rsidRDefault="007407D0" w:rsidP="00D743D7">
            <w:pPr>
              <w:spacing w:after="0" w:line="240" w:lineRule="auto"/>
              <w:jc w:val="both"/>
              <w:rPr>
                <w:rFonts w:cs="Times New Roman"/>
                <w:szCs w:val="24"/>
                <w:lang w:eastAsia="en-US"/>
              </w:rPr>
            </w:pPr>
            <w:r w:rsidRPr="00672DA3">
              <w:rPr>
                <w:rFonts w:cs="Times New Roman"/>
                <w:szCs w:val="24"/>
                <w:lang w:eastAsia="en-US"/>
              </w:rPr>
              <w:t>0,70</w:t>
            </w:r>
          </w:p>
        </w:tc>
      </w:tr>
      <w:tr w:rsidR="007407D0" w:rsidRPr="00672DA3" w:rsidTr="007407D0">
        <w:trPr>
          <w:trHeight w:val="340"/>
          <w:jc w:val="center"/>
        </w:trPr>
        <w:tc>
          <w:tcPr>
            <w:tcW w:w="739"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11.</w:t>
            </w:r>
          </w:p>
        </w:tc>
        <w:tc>
          <w:tcPr>
            <w:tcW w:w="4222"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proofErr w:type="spellStart"/>
            <w:r w:rsidRPr="00672DA3">
              <w:rPr>
                <w:rFonts w:cs="Times New Roman"/>
                <w:szCs w:val="24"/>
                <w:lang w:eastAsia="en-US"/>
              </w:rPr>
              <w:t>Jaunstrūžānu</w:t>
            </w:r>
            <w:proofErr w:type="spellEnd"/>
            <w:r w:rsidRPr="00672DA3">
              <w:rPr>
                <w:rFonts w:cs="Times New Roman"/>
                <w:szCs w:val="24"/>
                <w:lang w:eastAsia="en-US"/>
              </w:rPr>
              <w:t xml:space="preserve"> pamatskola</w:t>
            </w:r>
          </w:p>
        </w:tc>
        <w:tc>
          <w:tcPr>
            <w:tcW w:w="794"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w:t>
            </w:r>
          </w:p>
        </w:tc>
        <w:tc>
          <w:tcPr>
            <w:tcW w:w="794"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eastAsia="Times New Roman" w:cs="Times New Roman"/>
                <w:szCs w:val="24"/>
                <w:lang w:eastAsia="en-US"/>
              </w:rPr>
            </w:pPr>
            <w:r w:rsidRPr="00672DA3">
              <w:rPr>
                <w:rFonts w:eastAsia="Times New Roman" w:cs="Times New Roman"/>
                <w:szCs w:val="24"/>
                <w:lang w:eastAsia="en-US"/>
              </w:rPr>
              <w:t>0,63</w:t>
            </w:r>
          </w:p>
        </w:tc>
        <w:tc>
          <w:tcPr>
            <w:tcW w:w="794"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w:t>
            </w:r>
          </w:p>
        </w:tc>
        <w:tc>
          <w:tcPr>
            <w:tcW w:w="794"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w:t>
            </w:r>
          </w:p>
        </w:tc>
        <w:tc>
          <w:tcPr>
            <w:tcW w:w="794"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0,63</w:t>
            </w:r>
          </w:p>
        </w:tc>
      </w:tr>
      <w:tr w:rsidR="007407D0" w:rsidRPr="00672DA3" w:rsidTr="007407D0">
        <w:trPr>
          <w:trHeight w:val="340"/>
          <w:jc w:val="center"/>
        </w:trPr>
        <w:tc>
          <w:tcPr>
            <w:tcW w:w="739"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17.</w:t>
            </w:r>
          </w:p>
        </w:tc>
        <w:tc>
          <w:tcPr>
            <w:tcW w:w="4222"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F015DA" w:rsidP="00D743D7">
            <w:pPr>
              <w:suppressAutoHyphens w:val="0"/>
              <w:spacing w:after="0" w:line="240" w:lineRule="auto"/>
              <w:jc w:val="both"/>
              <w:rPr>
                <w:rFonts w:cs="Times New Roman"/>
                <w:szCs w:val="24"/>
                <w:lang w:eastAsia="en-US"/>
              </w:rPr>
            </w:pPr>
            <w:proofErr w:type="spellStart"/>
            <w:r>
              <w:rPr>
                <w:rFonts w:cs="Times New Roman"/>
                <w:szCs w:val="24"/>
                <w:lang w:eastAsia="en-US"/>
              </w:rPr>
              <w:t>Ve</w:t>
            </w:r>
            <w:r w:rsidR="007407D0" w:rsidRPr="00672DA3">
              <w:rPr>
                <w:rFonts w:cs="Times New Roman"/>
                <w:szCs w:val="24"/>
                <w:lang w:eastAsia="en-US"/>
              </w:rPr>
              <w:t>rēmu</w:t>
            </w:r>
            <w:proofErr w:type="spellEnd"/>
            <w:r w:rsidR="007407D0" w:rsidRPr="00672DA3">
              <w:rPr>
                <w:rFonts w:cs="Times New Roman"/>
                <w:szCs w:val="24"/>
                <w:lang w:eastAsia="en-US"/>
              </w:rPr>
              <w:t xml:space="preserve"> pamatskola</w:t>
            </w:r>
          </w:p>
        </w:tc>
        <w:tc>
          <w:tcPr>
            <w:tcW w:w="794"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w:t>
            </w:r>
          </w:p>
        </w:tc>
        <w:tc>
          <w:tcPr>
            <w:tcW w:w="794"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eastAsia="Times New Roman" w:cs="Times New Roman"/>
                <w:szCs w:val="24"/>
                <w:lang w:eastAsia="en-US"/>
              </w:rPr>
            </w:pPr>
            <w:r w:rsidRPr="00672DA3">
              <w:rPr>
                <w:rFonts w:eastAsia="Times New Roman" w:cs="Times New Roman"/>
                <w:szCs w:val="24"/>
                <w:lang w:eastAsia="en-US"/>
              </w:rPr>
              <w:t>0,75</w:t>
            </w:r>
          </w:p>
        </w:tc>
        <w:tc>
          <w:tcPr>
            <w:tcW w:w="794"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0,25</w:t>
            </w:r>
          </w:p>
        </w:tc>
        <w:tc>
          <w:tcPr>
            <w:tcW w:w="794"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w:t>
            </w:r>
          </w:p>
        </w:tc>
        <w:tc>
          <w:tcPr>
            <w:tcW w:w="794"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1,00</w:t>
            </w:r>
          </w:p>
        </w:tc>
      </w:tr>
    </w:tbl>
    <w:p w:rsidR="007407D0" w:rsidRPr="00672DA3" w:rsidRDefault="007407D0" w:rsidP="00D743D7">
      <w:pPr>
        <w:suppressAutoHyphens w:val="0"/>
        <w:autoSpaceDE w:val="0"/>
        <w:autoSpaceDN w:val="0"/>
        <w:adjustRightInd w:val="0"/>
        <w:spacing w:after="0" w:line="240" w:lineRule="auto"/>
        <w:ind w:right="-1" w:firstLine="567"/>
        <w:jc w:val="both"/>
        <w:rPr>
          <w:rFonts w:cs="Times New Roman"/>
          <w:bCs/>
          <w:iCs/>
          <w:sz w:val="22"/>
          <w:szCs w:val="22"/>
          <w:lang w:eastAsia="en-US"/>
        </w:rPr>
      </w:pPr>
    </w:p>
    <w:p w:rsidR="007407D0" w:rsidRPr="00672DA3" w:rsidRDefault="007407D0" w:rsidP="00D743D7">
      <w:pPr>
        <w:suppressAutoHyphens w:val="0"/>
        <w:autoSpaceDE w:val="0"/>
        <w:autoSpaceDN w:val="0"/>
        <w:adjustRightInd w:val="0"/>
        <w:spacing w:after="0" w:line="240" w:lineRule="auto"/>
        <w:ind w:right="-1" w:firstLine="567"/>
        <w:jc w:val="both"/>
        <w:rPr>
          <w:rFonts w:cs="Times New Roman"/>
          <w:bCs/>
          <w:iCs/>
          <w:szCs w:val="24"/>
          <w:lang w:eastAsia="en-US"/>
        </w:rPr>
      </w:pPr>
      <w:r w:rsidRPr="00672DA3">
        <w:rPr>
          <w:rFonts w:cs="Times New Roman"/>
          <w:bCs/>
          <w:iCs/>
          <w:szCs w:val="24"/>
          <w:lang w:eastAsia="en-US"/>
        </w:rPr>
        <w:t>pielikumā Nr.1 “Pirmsskolas bērnu ēdināšanas vidējās izmaksas (vienā dienā) Rēzeknes novada pašvaldības izglītības iestādēs” šādu grozījumu:</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gridCol w:w="850"/>
        <w:gridCol w:w="851"/>
        <w:gridCol w:w="708"/>
        <w:gridCol w:w="811"/>
        <w:gridCol w:w="890"/>
      </w:tblGrid>
      <w:tr w:rsidR="007407D0" w:rsidRPr="00672DA3" w:rsidTr="00A42F1F">
        <w:trPr>
          <w:trHeight w:val="340"/>
          <w:jc w:val="center"/>
        </w:trPr>
        <w:tc>
          <w:tcPr>
            <w:tcW w:w="4783"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Maltas PII “Dzīpariņš”</w:t>
            </w:r>
          </w:p>
          <w:p w:rsidR="007407D0" w:rsidRPr="00672DA3" w:rsidRDefault="00D743D7" w:rsidP="00D743D7">
            <w:pPr>
              <w:suppressAutoHyphens w:val="0"/>
              <w:spacing w:after="0" w:line="240" w:lineRule="auto"/>
              <w:jc w:val="both"/>
              <w:rPr>
                <w:rFonts w:cs="Times New Roman"/>
                <w:szCs w:val="24"/>
                <w:lang w:eastAsia="en-US"/>
              </w:rPr>
            </w:pPr>
            <w:r>
              <w:rPr>
                <w:rFonts w:cs="Times New Roman"/>
                <w:szCs w:val="24"/>
                <w:lang w:eastAsia="en-US"/>
              </w:rPr>
              <w:t>l</w:t>
            </w:r>
            <w:r w:rsidR="007407D0" w:rsidRPr="00672DA3">
              <w:rPr>
                <w:rFonts w:cs="Times New Roman"/>
                <w:szCs w:val="24"/>
                <w:lang w:eastAsia="en-US"/>
              </w:rPr>
              <w:t>īdz 2</w:t>
            </w:r>
            <w:r>
              <w:rPr>
                <w:rFonts w:cs="Times New Roman"/>
                <w:szCs w:val="24"/>
                <w:lang w:eastAsia="en-US"/>
              </w:rPr>
              <w:t xml:space="preserve"> </w:t>
            </w:r>
            <w:r w:rsidR="007407D0" w:rsidRPr="00672DA3">
              <w:rPr>
                <w:rFonts w:cs="Times New Roman"/>
                <w:szCs w:val="24"/>
                <w:lang w:eastAsia="en-US"/>
              </w:rPr>
              <w:t>gadus veciem bērniem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eastAsia="Times New Roman" w:cs="Times New Roman"/>
                <w:szCs w:val="24"/>
                <w:lang w:eastAsia="en-US"/>
              </w:rPr>
            </w:pPr>
            <w:r w:rsidRPr="00672DA3">
              <w:rPr>
                <w:rFonts w:cs="Times New Roman"/>
                <w:szCs w:val="24"/>
                <w:lang w:eastAsia="en-US"/>
              </w:rPr>
              <w:t>0,55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0,20</w:t>
            </w:r>
          </w:p>
        </w:tc>
        <w:tc>
          <w:tcPr>
            <w:tcW w:w="811"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w:t>
            </w:r>
          </w:p>
        </w:tc>
        <w:tc>
          <w:tcPr>
            <w:tcW w:w="890"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1,00</w:t>
            </w:r>
          </w:p>
        </w:tc>
      </w:tr>
      <w:tr w:rsidR="007407D0" w:rsidRPr="00672DA3" w:rsidTr="00A42F1F">
        <w:trPr>
          <w:trHeight w:val="340"/>
          <w:jc w:val="center"/>
        </w:trPr>
        <w:tc>
          <w:tcPr>
            <w:tcW w:w="4783"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Maltas PII “Dzīpariņš”</w:t>
            </w:r>
          </w:p>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3 gadus veciem un vecākiem bērniem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0,30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eastAsia="Times New Roman" w:cs="Times New Roman"/>
                <w:szCs w:val="24"/>
                <w:lang w:eastAsia="en-US"/>
              </w:rPr>
            </w:pPr>
            <w:r w:rsidRPr="00672DA3">
              <w:rPr>
                <w:rFonts w:eastAsia="Times New Roman" w:cs="Times New Roman"/>
                <w:szCs w:val="24"/>
                <w:lang w:eastAsia="en-US"/>
              </w:rPr>
              <w:t>0,65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0,25</w:t>
            </w:r>
          </w:p>
        </w:tc>
        <w:tc>
          <w:tcPr>
            <w:tcW w:w="811"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w:t>
            </w:r>
          </w:p>
        </w:tc>
        <w:tc>
          <w:tcPr>
            <w:tcW w:w="890"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1,20</w:t>
            </w:r>
          </w:p>
        </w:tc>
      </w:tr>
      <w:tr w:rsidR="007407D0" w:rsidRPr="00672DA3" w:rsidTr="00A42F1F">
        <w:trPr>
          <w:trHeight w:val="340"/>
          <w:jc w:val="center"/>
        </w:trPr>
        <w:tc>
          <w:tcPr>
            <w:tcW w:w="4783" w:type="dxa"/>
            <w:tcBorders>
              <w:top w:val="single" w:sz="4" w:space="0" w:color="auto"/>
              <w:left w:val="single" w:sz="4" w:space="0" w:color="auto"/>
              <w:bottom w:val="single" w:sz="4" w:space="0" w:color="auto"/>
              <w:right w:val="single" w:sz="4" w:space="0" w:color="auto"/>
            </w:tcBorders>
            <w:vAlign w:val="center"/>
            <w:hideMark/>
          </w:tcPr>
          <w:p w:rsidR="00D743D7"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lastRenderedPageBreak/>
              <w:t xml:space="preserve">Nautrēnu PII “Vālodzīte” </w:t>
            </w:r>
          </w:p>
          <w:p w:rsidR="007407D0" w:rsidRPr="00672DA3" w:rsidRDefault="00D743D7" w:rsidP="00D743D7">
            <w:pPr>
              <w:suppressAutoHyphens w:val="0"/>
              <w:spacing w:after="0" w:line="240" w:lineRule="auto"/>
              <w:jc w:val="both"/>
              <w:rPr>
                <w:rFonts w:cs="Times New Roman"/>
                <w:szCs w:val="24"/>
                <w:lang w:eastAsia="en-US"/>
              </w:rPr>
            </w:pPr>
            <w:r>
              <w:rPr>
                <w:rFonts w:cs="Times New Roman"/>
                <w:szCs w:val="24"/>
                <w:lang w:eastAsia="en-US"/>
              </w:rPr>
              <w:t>l</w:t>
            </w:r>
            <w:r w:rsidR="007407D0" w:rsidRPr="00672DA3">
              <w:rPr>
                <w:rFonts w:cs="Times New Roman"/>
                <w:szCs w:val="24"/>
                <w:lang w:eastAsia="en-US"/>
              </w:rPr>
              <w:t>īdz 2</w:t>
            </w:r>
            <w:r>
              <w:rPr>
                <w:rFonts w:cs="Times New Roman"/>
                <w:szCs w:val="24"/>
                <w:lang w:eastAsia="en-US"/>
              </w:rPr>
              <w:t xml:space="preserve"> </w:t>
            </w:r>
            <w:r w:rsidR="007407D0" w:rsidRPr="00672DA3">
              <w:rPr>
                <w:rFonts w:cs="Times New Roman"/>
                <w:szCs w:val="24"/>
                <w:lang w:eastAsia="en-US"/>
              </w:rPr>
              <w:t>gadus veciem bērniem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0,30</w:t>
            </w:r>
          </w:p>
        </w:tc>
        <w:tc>
          <w:tcPr>
            <w:tcW w:w="851"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eastAsia="Times New Roman" w:cs="Times New Roman"/>
                <w:szCs w:val="24"/>
                <w:lang w:eastAsia="en-US"/>
              </w:rPr>
            </w:pPr>
            <w:r w:rsidRPr="00672DA3">
              <w:rPr>
                <w:rFonts w:eastAsia="Times New Roman" w:cs="Times New Roman"/>
                <w:szCs w:val="24"/>
                <w:lang w:eastAsia="en-US"/>
              </w:rPr>
              <w:t>0,60</w:t>
            </w:r>
          </w:p>
        </w:tc>
        <w:tc>
          <w:tcPr>
            <w:tcW w:w="708"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0,30</w:t>
            </w:r>
          </w:p>
        </w:tc>
        <w:tc>
          <w:tcPr>
            <w:tcW w:w="811"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w:t>
            </w:r>
          </w:p>
        </w:tc>
        <w:tc>
          <w:tcPr>
            <w:tcW w:w="890"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1,20</w:t>
            </w:r>
          </w:p>
        </w:tc>
      </w:tr>
      <w:tr w:rsidR="007407D0" w:rsidRPr="00672DA3" w:rsidTr="00A42F1F">
        <w:trPr>
          <w:trHeight w:val="340"/>
          <w:jc w:val="center"/>
        </w:trPr>
        <w:tc>
          <w:tcPr>
            <w:tcW w:w="4783"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 xml:space="preserve">Nautrēnu PII “Vālodzīte </w:t>
            </w:r>
          </w:p>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3 gadus veciem un vecākiem bērniem</w:t>
            </w:r>
          </w:p>
        </w:tc>
        <w:tc>
          <w:tcPr>
            <w:tcW w:w="850"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0,35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eastAsia="Times New Roman" w:cs="Times New Roman"/>
                <w:szCs w:val="24"/>
                <w:lang w:eastAsia="en-US"/>
              </w:rPr>
            </w:pPr>
            <w:r w:rsidRPr="00672DA3">
              <w:rPr>
                <w:rFonts w:eastAsia="Times New Roman" w:cs="Times New Roman"/>
                <w:szCs w:val="24"/>
                <w:lang w:eastAsia="en-US"/>
              </w:rPr>
              <w:t>0,65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0,35</w:t>
            </w:r>
          </w:p>
        </w:tc>
        <w:tc>
          <w:tcPr>
            <w:tcW w:w="811"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w:t>
            </w:r>
          </w:p>
        </w:tc>
        <w:tc>
          <w:tcPr>
            <w:tcW w:w="890"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1,35</w:t>
            </w:r>
          </w:p>
        </w:tc>
      </w:tr>
      <w:tr w:rsidR="007407D0" w:rsidRPr="00672DA3" w:rsidTr="00A42F1F">
        <w:trPr>
          <w:trHeight w:val="340"/>
          <w:jc w:val="center"/>
        </w:trPr>
        <w:tc>
          <w:tcPr>
            <w:tcW w:w="4783"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Kaunatas PII “Zvaniņš” līdz 2 gadus veciem bērniem, Mākoņkalna struktūrvienība</w:t>
            </w:r>
          </w:p>
        </w:tc>
        <w:tc>
          <w:tcPr>
            <w:tcW w:w="850"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eastAsia="Times New Roman" w:cs="Times New Roman"/>
                <w:szCs w:val="24"/>
                <w:lang w:eastAsia="en-US"/>
              </w:rPr>
            </w:pPr>
            <w:r w:rsidRPr="00672DA3">
              <w:rPr>
                <w:rFonts w:eastAsia="Times New Roman" w:cs="Times New Roman"/>
                <w:szCs w:val="24"/>
                <w:lang w:eastAsia="en-US"/>
              </w:rPr>
              <w:t>0,50</w:t>
            </w:r>
          </w:p>
        </w:tc>
        <w:tc>
          <w:tcPr>
            <w:tcW w:w="708"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0,20</w:t>
            </w:r>
          </w:p>
        </w:tc>
        <w:tc>
          <w:tcPr>
            <w:tcW w:w="811"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w:t>
            </w:r>
          </w:p>
        </w:tc>
        <w:tc>
          <w:tcPr>
            <w:tcW w:w="890"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0,95</w:t>
            </w:r>
          </w:p>
        </w:tc>
      </w:tr>
      <w:tr w:rsidR="007407D0" w:rsidRPr="00672DA3" w:rsidTr="00A42F1F">
        <w:trPr>
          <w:trHeight w:val="340"/>
          <w:jc w:val="center"/>
        </w:trPr>
        <w:tc>
          <w:tcPr>
            <w:tcW w:w="4783"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E415DD">
            <w:pPr>
              <w:suppressAutoHyphens w:val="0"/>
              <w:spacing w:after="0" w:line="240" w:lineRule="auto"/>
              <w:rPr>
                <w:rFonts w:cs="Times New Roman"/>
                <w:szCs w:val="24"/>
                <w:lang w:eastAsia="en-US"/>
              </w:rPr>
            </w:pPr>
            <w:r w:rsidRPr="00672DA3">
              <w:rPr>
                <w:rFonts w:cs="Times New Roman"/>
                <w:szCs w:val="24"/>
                <w:lang w:eastAsia="en-US"/>
              </w:rPr>
              <w:t>Kaunatas PII “Zvaniņš” 3 gadus veciem un vecākiem bērniem, Mākoņkalna struktūrvienība</w:t>
            </w:r>
          </w:p>
        </w:tc>
        <w:tc>
          <w:tcPr>
            <w:tcW w:w="850"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eastAsia="Times New Roman" w:cs="Times New Roman"/>
                <w:szCs w:val="24"/>
                <w:lang w:eastAsia="en-US"/>
              </w:rPr>
            </w:pPr>
            <w:r w:rsidRPr="00672DA3">
              <w:rPr>
                <w:rFonts w:eastAsia="Times New Roman" w:cs="Times New Roman"/>
                <w:szCs w:val="24"/>
                <w:lang w:eastAsia="en-US"/>
              </w:rPr>
              <w:t>0,65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0,20</w:t>
            </w:r>
          </w:p>
        </w:tc>
        <w:tc>
          <w:tcPr>
            <w:tcW w:w="811"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w:t>
            </w:r>
          </w:p>
        </w:tc>
        <w:tc>
          <w:tcPr>
            <w:tcW w:w="890" w:type="dxa"/>
            <w:tcBorders>
              <w:top w:val="single" w:sz="4" w:space="0" w:color="auto"/>
              <w:left w:val="single" w:sz="4" w:space="0" w:color="auto"/>
              <w:bottom w:val="single" w:sz="4" w:space="0" w:color="auto"/>
              <w:right w:val="single" w:sz="4" w:space="0" w:color="auto"/>
            </w:tcBorders>
            <w:vAlign w:val="center"/>
            <w:hideMark/>
          </w:tcPr>
          <w:p w:rsidR="007407D0" w:rsidRPr="00672DA3" w:rsidRDefault="007407D0" w:rsidP="00D743D7">
            <w:pPr>
              <w:suppressAutoHyphens w:val="0"/>
              <w:spacing w:after="0" w:line="240" w:lineRule="auto"/>
              <w:jc w:val="both"/>
              <w:rPr>
                <w:rFonts w:cs="Times New Roman"/>
                <w:szCs w:val="24"/>
                <w:lang w:eastAsia="en-US"/>
              </w:rPr>
            </w:pPr>
            <w:r w:rsidRPr="00672DA3">
              <w:rPr>
                <w:rFonts w:cs="Times New Roman"/>
                <w:szCs w:val="24"/>
                <w:lang w:eastAsia="en-US"/>
              </w:rPr>
              <w:t>1,10</w:t>
            </w:r>
          </w:p>
        </w:tc>
      </w:tr>
    </w:tbl>
    <w:p w:rsidR="007407D0" w:rsidRPr="00672DA3" w:rsidRDefault="007407D0" w:rsidP="00D743D7">
      <w:pPr>
        <w:suppressAutoHyphens w:val="0"/>
        <w:spacing w:after="0" w:line="240" w:lineRule="auto"/>
        <w:contextualSpacing/>
        <w:jc w:val="both"/>
        <w:rPr>
          <w:rFonts w:cs="Times New Roman"/>
          <w:bCs/>
          <w:iCs/>
          <w:sz w:val="20"/>
          <w:lang w:eastAsia="en-US"/>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30607B" w:rsidRDefault="0030607B" w:rsidP="00D743D7">
      <w:pPr>
        <w:spacing w:after="0" w:line="240" w:lineRule="auto"/>
        <w:jc w:val="center"/>
        <w:rPr>
          <w:rFonts w:cs="Times New Roman"/>
          <w:b/>
          <w:szCs w:val="24"/>
        </w:rPr>
      </w:pPr>
      <w:r w:rsidRPr="0030607B">
        <w:rPr>
          <w:rFonts w:cs="Times New Roman"/>
          <w:b/>
          <w:szCs w:val="24"/>
        </w:rPr>
        <w:t xml:space="preserve">Par apbūves tiesības piešķiršanu garāžu būvniecībai zemes vienībā ar kadastra apzīmējumu </w:t>
      </w:r>
      <w:r w:rsidR="00DF4CAD">
        <w:rPr>
          <w:rFonts w:cs="Times New Roman"/>
          <w:b/>
          <w:szCs w:val="24"/>
        </w:rPr>
        <w:t>(..)</w:t>
      </w:r>
      <w:r w:rsidRPr="0030607B">
        <w:rPr>
          <w:rFonts w:cs="Times New Roman"/>
          <w:b/>
          <w:szCs w:val="24"/>
        </w:rPr>
        <w:t xml:space="preserve">, </w:t>
      </w:r>
      <w:r w:rsidR="00DF4CAD">
        <w:rPr>
          <w:rFonts w:cs="Times New Roman"/>
          <w:b/>
          <w:szCs w:val="24"/>
        </w:rPr>
        <w:t>(adrese)</w:t>
      </w:r>
      <w:r w:rsidR="00771444">
        <w:rPr>
          <w:rFonts w:cs="Times New Roman"/>
          <w:b/>
          <w:szCs w:val="24"/>
        </w:rPr>
        <w:t>, Maltas pagastā</w:t>
      </w:r>
      <w:r w:rsidRPr="0030607B">
        <w:rPr>
          <w:rFonts w:cs="Times New Roman"/>
          <w:b/>
          <w:szCs w:val="24"/>
        </w:rPr>
        <w:t xml:space="preserve"> </w:t>
      </w:r>
    </w:p>
    <w:p w:rsidR="003047AE" w:rsidRPr="00672DA3" w:rsidRDefault="003047AE" w:rsidP="00D743D7">
      <w:pPr>
        <w:spacing w:after="0" w:line="240" w:lineRule="auto"/>
        <w:jc w:val="center"/>
        <w:rPr>
          <w:rFonts w:cs="Times New Roman"/>
          <w:szCs w:val="24"/>
        </w:rPr>
      </w:pPr>
      <w:r w:rsidRPr="00672DA3">
        <w:rPr>
          <w:rFonts w:cs="Times New Roman"/>
          <w:sz w:val="20"/>
          <w:szCs w:val="24"/>
        </w:rPr>
        <w:t>(</w:t>
      </w:r>
      <w:r w:rsidR="00A42F1F" w:rsidRPr="00672DA3">
        <w:rPr>
          <w:rFonts w:cs="Times New Roman"/>
          <w:sz w:val="20"/>
          <w:szCs w:val="24"/>
        </w:rPr>
        <w:t>Ziņo</w:t>
      </w:r>
      <w:r w:rsidR="003E321E" w:rsidRPr="00672DA3">
        <w:rPr>
          <w:rFonts w:cs="Times New Roman"/>
          <w:sz w:val="20"/>
          <w:szCs w:val="24"/>
        </w:rPr>
        <w:t xml:space="preserve"> </w:t>
      </w:r>
      <w:proofErr w:type="spellStart"/>
      <w:r w:rsidRPr="00672DA3">
        <w:rPr>
          <w:rFonts w:cs="Times New Roman"/>
          <w:sz w:val="20"/>
          <w:szCs w:val="24"/>
        </w:rPr>
        <w:t>J.Zvīdriņš</w:t>
      </w:r>
      <w:proofErr w:type="spellEnd"/>
      <w:r w:rsidRPr="00672DA3">
        <w:rPr>
          <w:rFonts w:cs="Times New Roman"/>
          <w:sz w:val="20"/>
          <w:szCs w:val="24"/>
        </w:rPr>
        <w:t>)</w:t>
      </w:r>
    </w:p>
    <w:p w:rsidR="003E321E" w:rsidRPr="00672DA3" w:rsidRDefault="003E321E" w:rsidP="00D743D7">
      <w:pPr>
        <w:spacing w:after="0" w:line="240" w:lineRule="auto"/>
        <w:jc w:val="both"/>
        <w:rPr>
          <w:rFonts w:cs="Times New Roman"/>
          <w:b/>
          <w:szCs w:val="24"/>
        </w:rPr>
      </w:pPr>
    </w:p>
    <w:p w:rsidR="00A12CF9" w:rsidRPr="0030607B" w:rsidRDefault="0030607B" w:rsidP="00BB022F">
      <w:pPr>
        <w:spacing w:after="0" w:line="240" w:lineRule="auto"/>
        <w:ind w:right="-1" w:firstLine="567"/>
        <w:jc w:val="both"/>
        <w:rPr>
          <w:rFonts w:cs="Times New Roman"/>
          <w:iCs/>
          <w:szCs w:val="24"/>
        </w:rPr>
      </w:pPr>
      <w:r w:rsidRPr="0030607B">
        <w:rPr>
          <w:rFonts w:cs="Times New Roman"/>
        </w:rPr>
        <w:t xml:space="preserve">Izskatījusi </w:t>
      </w:r>
      <w:r w:rsidR="00DF4CAD">
        <w:rPr>
          <w:rFonts w:cs="Times New Roman"/>
        </w:rPr>
        <w:t>A.J</w:t>
      </w:r>
      <w:r w:rsidRPr="0030607B">
        <w:rPr>
          <w:rFonts w:cs="Times New Roman"/>
        </w:rPr>
        <w:t xml:space="preserve">, </w:t>
      </w:r>
      <w:r w:rsidR="00DF4CAD">
        <w:rPr>
          <w:rFonts w:cs="Times New Roman"/>
        </w:rPr>
        <w:t>A.T</w:t>
      </w:r>
      <w:r w:rsidR="005C60C7">
        <w:rPr>
          <w:rFonts w:cs="Times New Roman"/>
        </w:rPr>
        <w:t xml:space="preserve">, </w:t>
      </w:r>
      <w:r w:rsidR="00DF4CAD">
        <w:rPr>
          <w:rFonts w:cs="Times New Roman"/>
        </w:rPr>
        <w:t>I.B</w:t>
      </w:r>
      <w:r w:rsidR="005C60C7">
        <w:rPr>
          <w:rFonts w:cs="Times New Roman"/>
        </w:rPr>
        <w:t xml:space="preserve"> un </w:t>
      </w:r>
      <w:r w:rsidR="00DF4CAD">
        <w:rPr>
          <w:rFonts w:cs="Times New Roman"/>
        </w:rPr>
        <w:t xml:space="preserve">M.I </w:t>
      </w:r>
      <w:r w:rsidRPr="0030607B">
        <w:rPr>
          <w:rFonts w:cs="Times New Roman"/>
        </w:rPr>
        <w:t xml:space="preserve">iesniegumu par iespēju noslēgt apbūves tiesību līgumu par tiesībām būvēt garāžas Rēzeknes novada pašvaldībai piederošā zemes vienībā ar kadastra apzīmējumu </w:t>
      </w:r>
      <w:r w:rsidR="00DF4CAD">
        <w:rPr>
          <w:rFonts w:cs="Times New Roman"/>
        </w:rPr>
        <w:t>(..)</w:t>
      </w:r>
      <w:r w:rsidRPr="0030607B">
        <w:rPr>
          <w:rFonts w:cs="Times New Roman"/>
        </w:rPr>
        <w:t>, pamatojoties uz likuma „Par pašvaldībām” 37.panta sesto daļu, 41.panta pirmās daļas 3.punktu, ņemot vērā Finanšu pastāvīgās komitejas 2017.gada 28.septembra priekšlikumu</w:t>
      </w:r>
      <w:r w:rsidR="00D95567" w:rsidRPr="0030607B">
        <w:rPr>
          <w:rFonts w:eastAsia="Times New Roman" w:cs="Times New Roman"/>
          <w:szCs w:val="24"/>
        </w:rPr>
        <w:t>,</w:t>
      </w:r>
      <w:r w:rsidR="00D95567" w:rsidRPr="0030607B">
        <w:rPr>
          <w:rFonts w:cs="Times New Roman"/>
          <w:iCs/>
          <w:szCs w:val="24"/>
        </w:rPr>
        <w:t xml:space="preserve"> 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00D95567" w:rsidRPr="0030607B">
        <w:rPr>
          <w:rFonts w:cs="Times New Roman"/>
          <w:iCs/>
          <w:szCs w:val="24"/>
        </w:rPr>
        <w:t xml:space="preserve">, </w:t>
      </w:r>
      <w:r w:rsidR="00D95567" w:rsidRPr="0030607B">
        <w:rPr>
          <w:rFonts w:cs="Times New Roman"/>
          <w:iCs/>
          <w:spacing w:val="80"/>
          <w:szCs w:val="24"/>
        </w:rPr>
        <w:t>nolem</w:t>
      </w:r>
      <w:r w:rsidR="00D95567" w:rsidRPr="0030607B">
        <w:rPr>
          <w:rFonts w:cs="Times New Roman"/>
          <w:iCs/>
          <w:szCs w:val="24"/>
        </w:rPr>
        <w:t>j:</w:t>
      </w:r>
    </w:p>
    <w:p w:rsidR="007407D0" w:rsidRPr="0030607B" w:rsidRDefault="007407D0" w:rsidP="00BB022F">
      <w:pPr>
        <w:spacing w:after="0" w:line="240" w:lineRule="auto"/>
        <w:ind w:right="-1" w:firstLine="567"/>
        <w:jc w:val="both"/>
        <w:rPr>
          <w:rFonts w:cs="Times New Roman"/>
          <w:iCs/>
          <w:szCs w:val="24"/>
        </w:rPr>
      </w:pPr>
    </w:p>
    <w:p w:rsidR="0030607B" w:rsidRPr="0030607B" w:rsidRDefault="005C60C7" w:rsidP="00BB022F">
      <w:pPr>
        <w:shd w:val="clear" w:color="auto" w:fill="FDFDFD"/>
        <w:spacing w:after="0" w:line="240" w:lineRule="auto"/>
        <w:ind w:firstLine="567"/>
        <w:jc w:val="both"/>
        <w:rPr>
          <w:rFonts w:eastAsia="Times New Roman" w:cs="Times New Roman"/>
          <w:szCs w:val="24"/>
        </w:rPr>
      </w:pPr>
      <w:r>
        <w:rPr>
          <w:rFonts w:eastAsia="Times New Roman" w:cs="Times New Roman"/>
          <w:szCs w:val="24"/>
          <w:shd w:val="clear" w:color="auto" w:fill="FDFDFD"/>
        </w:rPr>
        <w:t>p</w:t>
      </w:r>
      <w:r w:rsidR="0030607B" w:rsidRPr="0030607B">
        <w:rPr>
          <w:rFonts w:eastAsia="Times New Roman" w:cs="Times New Roman"/>
          <w:szCs w:val="24"/>
          <w:shd w:val="clear" w:color="auto" w:fill="FDFDFD"/>
        </w:rPr>
        <w:t>ieņemt lēmumu par apbūves tiesības piešķiršanu garāžu būvniecībai zemes vienībā ar kadastra ap</w:t>
      </w:r>
      <w:r>
        <w:rPr>
          <w:rFonts w:eastAsia="Times New Roman" w:cs="Times New Roman"/>
          <w:szCs w:val="24"/>
          <w:shd w:val="clear" w:color="auto" w:fill="FDFDFD"/>
        </w:rPr>
        <w:t xml:space="preserve">zīmējumu </w:t>
      </w:r>
      <w:r w:rsidR="00DF4CAD">
        <w:rPr>
          <w:rFonts w:eastAsia="Times New Roman" w:cs="Times New Roman"/>
          <w:szCs w:val="24"/>
          <w:shd w:val="clear" w:color="auto" w:fill="FDFDFD"/>
        </w:rPr>
        <w:t>(..)</w:t>
      </w:r>
      <w:r>
        <w:rPr>
          <w:rFonts w:eastAsia="Times New Roman" w:cs="Times New Roman"/>
          <w:szCs w:val="24"/>
          <w:shd w:val="clear" w:color="auto" w:fill="FDFDFD"/>
        </w:rPr>
        <w:t xml:space="preserve">, </w:t>
      </w:r>
      <w:r w:rsidR="00DF4CAD">
        <w:rPr>
          <w:rFonts w:eastAsia="Times New Roman" w:cs="Times New Roman"/>
          <w:b/>
          <w:szCs w:val="24"/>
          <w:shd w:val="clear" w:color="auto" w:fill="FDFDFD"/>
        </w:rPr>
        <w:t>(adrese)</w:t>
      </w:r>
      <w:r>
        <w:rPr>
          <w:rFonts w:eastAsia="Times New Roman" w:cs="Times New Roman"/>
          <w:szCs w:val="24"/>
          <w:shd w:val="clear" w:color="auto" w:fill="FDFDFD"/>
        </w:rPr>
        <w:t>, Maltas pagastā</w:t>
      </w:r>
      <w:r w:rsidR="0030607B" w:rsidRPr="0030607B">
        <w:rPr>
          <w:rFonts w:eastAsia="Times New Roman" w:cs="Times New Roman"/>
          <w:szCs w:val="24"/>
          <w:shd w:val="clear" w:color="auto" w:fill="FDFDFD"/>
        </w:rPr>
        <w:t xml:space="preserve"> (lēmums pievienots).</w:t>
      </w:r>
      <w:r w:rsidR="0030607B" w:rsidRPr="0030607B">
        <w:rPr>
          <w:rFonts w:ascii="Tahoma" w:eastAsia="Times New Roman" w:hAnsi="Tahoma" w:cs="Tahoma"/>
          <w:szCs w:val="24"/>
          <w:shd w:val="clear" w:color="auto" w:fill="FDFDFD"/>
        </w:rPr>
        <w:t> </w:t>
      </w:r>
    </w:p>
    <w:p w:rsidR="00E415DD" w:rsidRDefault="00E415DD" w:rsidP="00D743D7">
      <w:pPr>
        <w:spacing w:after="0" w:line="240" w:lineRule="auto"/>
        <w:jc w:val="both"/>
        <w:rPr>
          <w:rFonts w:cs="Times New Roman"/>
          <w:b/>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592D62" w:rsidRPr="00672DA3" w:rsidRDefault="003047AE" w:rsidP="00D743D7">
      <w:pPr>
        <w:suppressAutoHyphens w:val="0"/>
        <w:spacing w:after="0" w:line="240" w:lineRule="auto"/>
        <w:contextualSpacing/>
        <w:jc w:val="center"/>
        <w:rPr>
          <w:rFonts w:cs="Times New Roman"/>
          <w:b/>
          <w:bCs/>
          <w:iCs/>
          <w:szCs w:val="24"/>
        </w:rPr>
      </w:pPr>
      <w:r w:rsidRPr="00672DA3">
        <w:rPr>
          <w:rFonts w:cs="Times New Roman"/>
          <w:b/>
          <w:bCs/>
          <w:iCs/>
          <w:szCs w:val="24"/>
        </w:rPr>
        <w:t xml:space="preserve">Par dzīvojamās mājas </w:t>
      </w:r>
      <w:r w:rsidRPr="00672DA3">
        <w:rPr>
          <w:rFonts w:cs="Times New Roman"/>
          <w:b/>
          <w:szCs w:val="24"/>
        </w:rPr>
        <w:t>„</w:t>
      </w:r>
      <w:r w:rsidR="00DF4CAD">
        <w:rPr>
          <w:rFonts w:cs="Times New Roman"/>
          <w:b/>
          <w:szCs w:val="24"/>
        </w:rPr>
        <w:t>B</w:t>
      </w:r>
      <w:r w:rsidRPr="00672DA3">
        <w:rPr>
          <w:rFonts w:cs="Times New Roman"/>
          <w:b/>
          <w:szCs w:val="24"/>
        </w:rPr>
        <w:t>”, Dricāni, Dricānu pagasts, Rēzeknes novads</w:t>
      </w:r>
      <w:r w:rsidR="00212A24" w:rsidRPr="00672DA3">
        <w:rPr>
          <w:rFonts w:cs="Times New Roman"/>
          <w:b/>
          <w:bCs/>
          <w:iCs/>
          <w:szCs w:val="24"/>
        </w:rPr>
        <w:t xml:space="preserve">, </w:t>
      </w:r>
      <w:r w:rsidRPr="00672DA3">
        <w:rPr>
          <w:rFonts w:cs="Times New Roman"/>
          <w:b/>
          <w:bCs/>
          <w:iCs/>
          <w:szCs w:val="24"/>
        </w:rPr>
        <w:t>pārvaldīšanas tiesību nodošanu dzīvokļu īpašnieku pilnvarotajai personai</w:t>
      </w:r>
    </w:p>
    <w:p w:rsidR="003047AE" w:rsidRPr="00672DA3" w:rsidRDefault="003047AE" w:rsidP="00D743D7">
      <w:pPr>
        <w:suppressAutoHyphens w:val="0"/>
        <w:spacing w:after="0" w:line="240" w:lineRule="auto"/>
        <w:contextualSpacing/>
        <w:jc w:val="center"/>
        <w:rPr>
          <w:rFonts w:cs="Times New Roman"/>
          <w:bCs/>
          <w:iCs/>
          <w:sz w:val="20"/>
          <w:szCs w:val="24"/>
        </w:rPr>
      </w:pPr>
      <w:r w:rsidRPr="00672DA3">
        <w:rPr>
          <w:rFonts w:cs="Times New Roman"/>
          <w:bCs/>
          <w:iCs/>
          <w:sz w:val="20"/>
          <w:szCs w:val="24"/>
        </w:rPr>
        <w:t>(</w:t>
      </w:r>
      <w:r w:rsidR="00390335" w:rsidRPr="00672DA3">
        <w:rPr>
          <w:rFonts w:cs="Times New Roman"/>
          <w:bCs/>
          <w:iCs/>
          <w:sz w:val="20"/>
          <w:szCs w:val="24"/>
        </w:rPr>
        <w:t>Ziņo</w:t>
      </w:r>
      <w:r w:rsidR="00592D62" w:rsidRPr="00672DA3">
        <w:rPr>
          <w:rFonts w:cs="Times New Roman"/>
          <w:bCs/>
          <w:iCs/>
          <w:sz w:val="20"/>
          <w:szCs w:val="24"/>
        </w:rPr>
        <w:t xml:space="preserve"> </w:t>
      </w:r>
      <w:proofErr w:type="spellStart"/>
      <w:r w:rsidRPr="00672DA3">
        <w:rPr>
          <w:rFonts w:cs="Times New Roman"/>
          <w:bCs/>
          <w:iCs/>
          <w:sz w:val="20"/>
          <w:szCs w:val="24"/>
        </w:rPr>
        <w:t>S.Frančenko</w:t>
      </w:r>
      <w:proofErr w:type="spellEnd"/>
      <w:r w:rsidRPr="00672DA3">
        <w:rPr>
          <w:rFonts w:cs="Times New Roman"/>
          <w:bCs/>
          <w:iCs/>
          <w:sz w:val="20"/>
          <w:szCs w:val="24"/>
        </w:rPr>
        <w:t>)</w:t>
      </w:r>
    </w:p>
    <w:p w:rsidR="00AF1872" w:rsidRPr="00672DA3" w:rsidRDefault="00AF1872" w:rsidP="00D743D7">
      <w:pPr>
        <w:suppressAutoHyphens w:val="0"/>
        <w:spacing w:after="0" w:line="240" w:lineRule="auto"/>
        <w:contextualSpacing/>
        <w:jc w:val="both"/>
        <w:rPr>
          <w:rFonts w:cs="Times New Roman"/>
          <w:b/>
          <w:bCs/>
          <w:iCs/>
          <w:szCs w:val="24"/>
        </w:rPr>
      </w:pPr>
    </w:p>
    <w:p w:rsidR="00592D62" w:rsidRDefault="00A12CF9" w:rsidP="00870D9F">
      <w:pPr>
        <w:suppressAutoHyphens w:val="0"/>
        <w:spacing w:after="0" w:line="240" w:lineRule="auto"/>
        <w:ind w:firstLine="567"/>
        <w:contextualSpacing/>
        <w:jc w:val="both"/>
        <w:rPr>
          <w:rFonts w:cs="Times New Roman"/>
          <w:iCs/>
          <w:szCs w:val="24"/>
        </w:rPr>
      </w:pPr>
      <w:r w:rsidRPr="00672DA3">
        <w:rPr>
          <w:rFonts w:cs="Times New Roman"/>
          <w:bCs/>
        </w:rPr>
        <w:t xml:space="preserve">Pamatojoties uz likuma „Par pašvaldībām” 41.panta pirmās daļas 4.punktu un Dzīvojamo māju pārvaldīšanas likuma 10.panta otro daļu, </w:t>
      </w:r>
      <w:r w:rsidR="00DF4CAD">
        <w:rPr>
          <w:rFonts w:cs="Times New Roman"/>
          <w:bCs/>
        </w:rPr>
        <w:t>J.K</w:t>
      </w:r>
      <w:r w:rsidRPr="00672DA3">
        <w:rPr>
          <w:rFonts w:cs="Times New Roman"/>
          <w:bCs/>
        </w:rPr>
        <w:t xml:space="preserve"> 2017.gada 13.septembra iesniegumu, </w:t>
      </w:r>
      <w:r w:rsidRPr="00672DA3">
        <w:rPr>
          <w:rFonts w:cs="Times New Roman"/>
        </w:rPr>
        <w:t>Rēzeknes novada domes 2011.gada 5.maija lēmumu „Par daudzdzīvokļu dzīvojamo māju pārvaldīšanu un apsaimniekošanu Dricānu pagastā” (protokols Nr.10, 10.§), ņemot vērā Finanšu pastāvīgās komitejas 2017.gada 28.septembra priekšlikumu</w:t>
      </w:r>
      <w:r w:rsidR="00870D9F" w:rsidRPr="0030607B">
        <w:rPr>
          <w:rFonts w:eastAsia="Times New Roman" w:cs="Times New Roman"/>
          <w:szCs w:val="24"/>
        </w:rPr>
        <w:t>,</w:t>
      </w:r>
      <w:r w:rsidR="00870D9F" w:rsidRPr="0030607B">
        <w:rPr>
          <w:rFonts w:cs="Times New Roman"/>
          <w:iCs/>
          <w:szCs w:val="24"/>
        </w:rPr>
        <w:t xml:space="preserve"> 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00870D9F" w:rsidRPr="0030607B">
        <w:rPr>
          <w:rFonts w:cs="Times New Roman"/>
          <w:iCs/>
          <w:szCs w:val="24"/>
        </w:rPr>
        <w:t xml:space="preserve">, </w:t>
      </w:r>
      <w:r w:rsidR="00870D9F" w:rsidRPr="0030607B">
        <w:rPr>
          <w:rFonts w:cs="Times New Roman"/>
          <w:iCs/>
          <w:spacing w:val="80"/>
          <w:szCs w:val="24"/>
        </w:rPr>
        <w:t>nolem</w:t>
      </w:r>
      <w:r w:rsidR="00870D9F" w:rsidRPr="0030607B">
        <w:rPr>
          <w:rFonts w:cs="Times New Roman"/>
          <w:iCs/>
          <w:szCs w:val="24"/>
        </w:rPr>
        <w:t>j:</w:t>
      </w:r>
    </w:p>
    <w:p w:rsidR="00870D9F" w:rsidRPr="00672DA3" w:rsidRDefault="00870D9F" w:rsidP="00870D9F">
      <w:pPr>
        <w:suppressAutoHyphens w:val="0"/>
        <w:spacing w:after="0" w:line="240" w:lineRule="auto"/>
        <w:ind w:firstLine="567"/>
        <w:contextualSpacing/>
        <w:jc w:val="both"/>
        <w:rPr>
          <w:rFonts w:cs="Times New Roman"/>
          <w:bCs/>
          <w:iCs/>
          <w:szCs w:val="24"/>
        </w:rPr>
      </w:pPr>
    </w:p>
    <w:p w:rsidR="00A42F1F" w:rsidRPr="00672DA3" w:rsidRDefault="00592D62" w:rsidP="006B79D9">
      <w:pPr>
        <w:pStyle w:val="ListParagraph"/>
        <w:numPr>
          <w:ilvl w:val="0"/>
          <w:numId w:val="13"/>
        </w:numPr>
        <w:suppressAutoHyphens w:val="0"/>
        <w:spacing w:after="0" w:line="240" w:lineRule="auto"/>
        <w:ind w:left="993" w:hanging="426"/>
        <w:contextualSpacing/>
        <w:jc w:val="both"/>
        <w:rPr>
          <w:rFonts w:cs="Times New Roman"/>
          <w:bCs/>
          <w:iCs/>
          <w:szCs w:val="24"/>
        </w:rPr>
      </w:pPr>
      <w:r w:rsidRPr="00672DA3">
        <w:rPr>
          <w:rFonts w:cs="Times New Roman"/>
          <w:bCs/>
          <w:iCs/>
          <w:szCs w:val="24"/>
        </w:rPr>
        <w:t>Nodot dzīvojamās mājas „</w:t>
      </w:r>
      <w:r w:rsidR="00DF4CAD">
        <w:rPr>
          <w:rFonts w:cs="Times New Roman"/>
          <w:bCs/>
          <w:iCs/>
          <w:szCs w:val="24"/>
        </w:rPr>
        <w:t>B</w:t>
      </w:r>
      <w:r w:rsidRPr="00672DA3">
        <w:rPr>
          <w:rFonts w:cs="Times New Roman"/>
          <w:bCs/>
          <w:iCs/>
          <w:szCs w:val="24"/>
        </w:rPr>
        <w:t xml:space="preserve">”, Dricāni, Dricānu pagasts, Rēzeknes novads, (kadastra apzīmējums </w:t>
      </w:r>
      <w:r w:rsidR="00DF4CAD">
        <w:rPr>
          <w:rFonts w:cs="Times New Roman"/>
          <w:bCs/>
          <w:iCs/>
          <w:szCs w:val="24"/>
        </w:rPr>
        <w:t>(..)</w:t>
      </w:r>
      <w:r w:rsidRPr="00672DA3">
        <w:rPr>
          <w:rFonts w:cs="Times New Roman"/>
          <w:bCs/>
          <w:iCs/>
          <w:szCs w:val="24"/>
        </w:rPr>
        <w:t xml:space="preserve">) pārvaldīšanas tiesības dzīvokļu īpašnieku pilnvarotajai personai </w:t>
      </w:r>
      <w:r w:rsidR="00DF4CAD">
        <w:rPr>
          <w:rFonts w:cs="Times New Roman"/>
          <w:bCs/>
          <w:iCs/>
          <w:szCs w:val="24"/>
        </w:rPr>
        <w:t>J.K</w:t>
      </w:r>
      <w:r w:rsidRPr="00672DA3">
        <w:rPr>
          <w:rFonts w:cs="Times New Roman"/>
          <w:bCs/>
          <w:iCs/>
          <w:szCs w:val="24"/>
        </w:rPr>
        <w:t xml:space="preserve">, personas kods: </w:t>
      </w:r>
      <w:proofErr w:type="spellStart"/>
      <w:r w:rsidR="00DF4CAD">
        <w:rPr>
          <w:rFonts w:cs="Times New Roman"/>
          <w:bCs/>
          <w:iCs/>
          <w:szCs w:val="24"/>
        </w:rPr>
        <w:t>p.k</w:t>
      </w:r>
      <w:proofErr w:type="spellEnd"/>
      <w:r w:rsidRPr="00672DA3">
        <w:rPr>
          <w:rFonts w:cs="Times New Roman"/>
          <w:bCs/>
          <w:iCs/>
          <w:szCs w:val="24"/>
        </w:rPr>
        <w:t>, adrese: „</w:t>
      </w:r>
      <w:r w:rsidR="00DF4CAD">
        <w:rPr>
          <w:rFonts w:cs="Times New Roman"/>
          <w:bCs/>
          <w:iCs/>
          <w:szCs w:val="24"/>
        </w:rPr>
        <w:t>V</w:t>
      </w:r>
      <w:r w:rsidRPr="00672DA3">
        <w:rPr>
          <w:rFonts w:cs="Times New Roman"/>
          <w:bCs/>
          <w:iCs/>
          <w:szCs w:val="24"/>
        </w:rPr>
        <w:t xml:space="preserve">”, </w:t>
      </w:r>
      <w:r w:rsidR="00DF4CAD">
        <w:rPr>
          <w:rFonts w:cs="Times New Roman"/>
          <w:bCs/>
          <w:iCs/>
          <w:szCs w:val="24"/>
        </w:rPr>
        <w:t>(adrese)</w:t>
      </w:r>
      <w:r w:rsidRPr="00672DA3">
        <w:rPr>
          <w:rFonts w:cs="Times New Roman"/>
          <w:bCs/>
          <w:iCs/>
          <w:szCs w:val="24"/>
        </w:rPr>
        <w:t>, Dricānu pagasts, Rēzeknes novads.</w:t>
      </w:r>
    </w:p>
    <w:p w:rsidR="00592D62" w:rsidRPr="00672DA3" w:rsidRDefault="00592D62" w:rsidP="006B79D9">
      <w:pPr>
        <w:pStyle w:val="ListParagraph"/>
        <w:numPr>
          <w:ilvl w:val="0"/>
          <w:numId w:val="13"/>
        </w:numPr>
        <w:suppressAutoHyphens w:val="0"/>
        <w:spacing w:after="0" w:line="240" w:lineRule="auto"/>
        <w:ind w:left="993" w:hanging="426"/>
        <w:contextualSpacing/>
        <w:jc w:val="both"/>
        <w:rPr>
          <w:rFonts w:cs="Times New Roman"/>
          <w:bCs/>
          <w:iCs/>
          <w:szCs w:val="24"/>
        </w:rPr>
      </w:pPr>
      <w:r w:rsidRPr="00672DA3">
        <w:rPr>
          <w:rFonts w:cs="Times New Roman"/>
          <w:bCs/>
          <w:iCs/>
          <w:szCs w:val="24"/>
        </w:rPr>
        <w:t>Atzīt par spēku zaudējušu Rēzeknes novada domes 2011.gada 5.maija lēmumu „Par daudzdzīvokļu dzīvojamo māju pārvaldīšanu un apsaimniekošanu Dricānu pagastā” (protokols Nr.10, 10.§) 2.punktu.</w:t>
      </w: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592D62" w:rsidRPr="00672DA3" w:rsidRDefault="003047AE" w:rsidP="00D743D7">
      <w:pPr>
        <w:suppressAutoHyphens w:val="0"/>
        <w:spacing w:after="0" w:line="240" w:lineRule="auto"/>
        <w:contextualSpacing/>
        <w:jc w:val="center"/>
        <w:rPr>
          <w:rFonts w:cs="Times New Roman"/>
          <w:b/>
          <w:bCs/>
          <w:iCs/>
          <w:szCs w:val="24"/>
        </w:rPr>
      </w:pPr>
      <w:r w:rsidRPr="00672DA3">
        <w:rPr>
          <w:rFonts w:cs="Times New Roman"/>
          <w:b/>
          <w:bCs/>
          <w:iCs/>
          <w:szCs w:val="24"/>
        </w:rPr>
        <w:lastRenderedPageBreak/>
        <w:t xml:space="preserve">Par Rēzeknes novada pašvaldības nekustamā īpašuma atsavināšanu Strūžānu pagastā </w:t>
      </w:r>
      <w:r w:rsidRPr="00672DA3">
        <w:rPr>
          <w:rFonts w:cs="Times New Roman"/>
          <w:bCs/>
          <w:iCs/>
          <w:sz w:val="20"/>
          <w:szCs w:val="24"/>
        </w:rPr>
        <w:t>(</w:t>
      </w:r>
      <w:r w:rsidR="00390335" w:rsidRPr="00672DA3">
        <w:rPr>
          <w:rFonts w:cs="Times New Roman"/>
          <w:bCs/>
          <w:iCs/>
          <w:sz w:val="20"/>
          <w:szCs w:val="24"/>
        </w:rPr>
        <w:t>Ziņo</w:t>
      </w:r>
      <w:r w:rsidR="00592D62" w:rsidRPr="00672DA3">
        <w:rPr>
          <w:rFonts w:cs="Times New Roman"/>
          <w:bCs/>
          <w:iCs/>
          <w:sz w:val="20"/>
          <w:szCs w:val="24"/>
        </w:rPr>
        <w:t xml:space="preserve"> </w:t>
      </w:r>
      <w:proofErr w:type="spellStart"/>
      <w:r w:rsidRPr="00672DA3">
        <w:rPr>
          <w:rFonts w:cs="Times New Roman"/>
          <w:bCs/>
          <w:iCs/>
          <w:sz w:val="20"/>
          <w:szCs w:val="24"/>
        </w:rPr>
        <w:t>S.Frančenko</w:t>
      </w:r>
      <w:proofErr w:type="spellEnd"/>
      <w:r w:rsidRPr="00672DA3">
        <w:rPr>
          <w:rFonts w:cs="Times New Roman"/>
          <w:bCs/>
          <w:iCs/>
          <w:sz w:val="20"/>
          <w:szCs w:val="24"/>
        </w:rPr>
        <w:t>)</w:t>
      </w:r>
    </w:p>
    <w:p w:rsidR="00AF1872" w:rsidRPr="00672DA3" w:rsidRDefault="00AF1872" w:rsidP="00D743D7">
      <w:pPr>
        <w:suppressAutoHyphens w:val="0"/>
        <w:spacing w:after="0" w:line="240" w:lineRule="auto"/>
        <w:contextualSpacing/>
        <w:jc w:val="both"/>
        <w:rPr>
          <w:rFonts w:cs="Times New Roman"/>
          <w:b/>
          <w:bCs/>
          <w:iCs/>
          <w:szCs w:val="24"/>
        </w:rPr>
      </w:pPr>
    </w:p>
    <w:p w:rsidR="00592D62" w:rsidRDefault="00592D62" w:rsidP="00BB022F">
      <w:pPr>
        <w:suppressAutoHyphens w:val="0"/>
        <w:spacing w:after="0" w:line="240" w:lineRule="auto"/>
        <w:ind w:firstLine="567"/>
        <w:contextualSpacing/>
        <w:jc w:val="both"/>
        <w:rPr>
          <w:rFonts w:cs="Times New Roman"/>
          <w:iCs/>
          <w:szCs w:val="24"/>
        </w:rPr>
      </w:pPr>
      <w:r w:rsidRPr="00672DA3">
        <w:rPr>
          <w:rFonts w:cs="Times New Roman"/>
          <w:bCs/>
          <w:iCs/>
          <w:szCs w:val="24"/>
        </w:rPr>
        <w:t>Pamatojoties uz likuma „Par pašvaldībām” 21.panta pirmās daļas 17.punktu un 27.punktu, Publiskas personas mantas atsavin</w:t>
      </w:r>
      <w:r w:rsidR="004831DB">
        <w:rPr>
          <w:rFonts w:cs="Times New Roman"/>
          <w:bCs/>
          <w:iCs/>
          <w:szCs w:val="24"/>
        </w:rPr>
        <w:t>āšanas likuma 3.panta otro daļu</w:t>
      </w:r>
      <w:r w:rsidRPr="00672DA3">
        <w:rPr>
          <w:rFonts w:cs="Times New Roman"/>
          <w:bCs/>
          <w:iCs/>
          <w:szCs w:val="24"/>
        </w:rPr>
        <w:t>, 5.panta pirmo un piekto daļu, 8.panta otro un trešo daļu un 9.panta otro daļu, Rēzeknes novada domes 2017.gada 20.jūlija lēmumu „Par Rēzeknes novada pašvaldības nekustamā īpašuma ar kadastra numuru 7894 900 0062 atsavināšanu Stružānu pagastā” (protokols Nr.17, 17.§) un Stružānu pagasta pārvaldes izsoles komisijas 2017.gada 29.augusta atsavināšanas procedūras protokolu par izsoles atzīšanas par nenotikušu</w:t>
      </w:r>
      <w:r w:rsidR="005C60C7">
        <w:rPr>
          <w:rFonts w:cs="Times New Roman"/>
          <w:bCs/>
          <w:iCs/>
          <w:szCs w:val="24"/>
        </w:rPr>
        <w:t>,</w:t>
      </w:r>
      <w:r w:rsidRPr="00672DA3">
        <w:rPr>
          <w:rFonts w:cs="Times New Roman"/>
          <w:bCs/>
          <w:iCs/>
          <w:szCs w:val="24"/>
        </w:rPr>
        <w:t xml:space="preserve"> kā arī</w:t>
      </w:r>
      <w:r w:rsidR="00390335" w:rsidRPr="00672DA3">
        <w:rPr>
          <w:rFonts w:cs="Times New Roman"/>
          <w:bCs/>
          <w:iCs/>
          <w:szCs w:val="24"/>
        </w:rPr>
        <w:t xml:space="preserve"> </w:t>
      </w:r>
      <w:r w:rsidRPr="00672DA3">
        <w:rPr>
          <w:rFonts w:cs="Times New Roman"/>
          <w:bCs/>
          <w:iCs/>
          <w:szCs w:val="24"/>
        </w:rPr>
        <w:t>ņemot vērā Stružānu pagasta pārvaldes</w:t>
      </w:r>
      <w:r w:rsidR="00390335" w:rsidRPr="00672DA3">
        <w:rPr>
          <w:rFonts w:cs="Times New Roman"/>
          <w:bCs/>
          <w:iCs/>
          <w:szCs w:val="24"/>
        </w:rPr>
        <w:t xml:space="preserve"> </w:t>
      </w:r>
      <w:r w:rsidRPr="00672DA3">
        <w:rPr>
          <w:rFonts w:cs="Times New Roman"/>
          <w:bCs/>
          <w:iCs/>
          <w:szCs w:val="24"/>
        </w:rPr>
        <w:t>2017.gada 14.septembra</w:t>
      </w:r>
      <w:r w:rsidR="00390335" w:rsidRPr="00672DA3">
        <w:rPr>
          <w:rFonts w:cs="Times New Roman"/>
          <w:bCs/>
          <w:iCs/>
          <w:szCs w:val="24"/>
        </w:rPr>
        <w:t xml:space="preserve"> </w:t>
      </w:r>
      <w:r w:rsidRPr="00672DA3">
        <w:rPr>
          <w:rFonts w:cs="Times New Roman"/>
          <w:bCs/>
          <w:iCs/>
          <w:szCs w:val="24"/>
        </w:rPr>
        <w:t>ierosinājumu un Finanšu pastāvīgās komitejas 2017.gada 28.septembra priekšlikum</w:t>
      </w:r>
      <w:r w:rsidR="005C60C7">
        <w:rPr>
          <w:rFonts w:cs="Times New Roman"/>
          <w:bCs/>
          <w:iCs/>
          <w:szCs w:val="24"/>
        </w:rPr>
        <w:t>u</w:t>
      </w:r>
      <w:r w:rsidR="00870D9F" w:rsidRPr="0030607B">
        <w:rPr>
          <w:rFonts w:eastAsia="Times New Roman" w:cs="Times New Roman"/>
          <w:szCs w:val="24"/>
        </w:rPr>
        <w:t>,</w:t>
      </w:r>
      <w:r w:rsidR="00870D9F" w:rsidRPr="0030607B">
        <w:rPr>
          <w:rFonts w:cs="Times New Roman"/>
          <w:iCs/>
          <w:szCs w:val="24"/>
        </w:rPr>
        <w:t xml:space="preserve"> 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00870D9F" w:rsidRPr="0030607B">
        <w:rPr>
          <w:rFonts w:cs="Times New Roman"/>
          <w:iCs/>
          <w:szCs w:val="24"/>
        </w:rPr>
        <w:t xml:space="preserve">, </w:t>
      </w:r>
      <w:r w:rsidR="00870D9F" w:rsidRPr="0030607B">
        <w:rPr>
          <w:rFonts w:cs="Times New Roman"/>
          <w:iCs/>
          <w:spacing w:val="80"/>
          <w:szCs w:val="24"/>
        </w:rPr>
        <w:t>nolem</w:t>
      </w:r>
      <w:r w:rsidR="00870D9F" w:rsidRPr="0030607B">
        <w:rPr>
          <w:rFonts w:cs="Times New Roman"/>
          <w:iCs/>
          <w:szCs w:val="24"/>
        </w:rPr>
        <w:t>j:</w:t>
      </w:r>
    </w:p>
    <w:p w:rsidR="00870D9F" w:rsidRPr="00672DA3" w:rsidRDefault="00870D9F" w:rsidP="00D743D7">
      <w:pPr>
        <w:suppressAutoHyphens w:val="0"/>
        <w:spacing w:after="0" w:line="240" w:lineRule="auto"/>
        <w:ind w:firstLine="720"/>
        <w:contextualSpacing/>
        <w:jc w:val="both"/>
        <w:rPr>
          <w:rFonts w:cs="Times New Roman"/>
          <w:bCs/>
          <w:iCs/>
          <w:szCs w:val="24"/>
        </w:rPr>
      </w:pPr>
    </w:p>
    <w:p w:rsidR="00390335" w:rsidRPr="00672DA3" w:rsidRDefault="00592D62" w:rsidP="006B79D9">
      <w:pPr>
        <w:numPr>
          <w:ilvl w:val="0"/>
          <w:numId w:val="8"/>
        </w:numPr>
        <w:tabs>
          <w:tab w:val="clear" w:pos="0"/>
          <w:tab w:val="num" w:pos="-76"/>
        </w:tabs>
        <w:spacing w:after="0" w:line="240" w:lineRule="auto"/>
        <w:ind w:left="993" w:hanging="426"/>
        <w:jc w:val="both"/>
        <w:rPr>
          <w:rFonts w:cs="Times New Roman"/>
        </w:rPr>
      </w:pPr>
      <w:r w:rsidRPr="00672DA3">
        <w:rPr>
          <w:rFonts w:cs="Times New Roman"/>
        </w:rPr>
        <w:t xml:space="preserve">Atzīt 2017.gada 29.augusta Rēzeknes novada pašvaldības nekustamo īpašumu ar kadastra </w:t>
      </w:r>
      <w:r w:rsidR="00151BAF">
        <w:rPr>
          <w:rFonts w:cs="Times New Roman"/>
        </w:rPr>
        <w:t xml:space="preserve">numuriem </w:t>
      </w:r>
      <w:r w:rsidRPr="00672DA3">
        <w:rPr>
          <w:rFonts w:cs="Times New Roman"/>
        </w:rPr>
        <w:t>7894 900 0062, 7894 900 0064, 7894 900 0063, 7894 900 0066, 7894 900 0065 izsoles ar augšupejošu soli par nenotikušām.</w:t>
      </w:r>
    </w:p>
    <w:p w:rsidR="00592D62" w:rsidRPr="00672DA3" w:rsidRDefault="00592D62" w:rsidP="006B79D9">
      <w:pPr>
        <w:numPr>
          <w:ilvl w:val="0"/>
          <w:numId w:val="8"/>
        </w:numPr>
        <w:tabs>
          <w:tab w:val="clear" w:pos="0"/>
          <w:tab w:val="num" w:pos="-76"/>
        </w:tabs>
        <w:spacing w:after="0" w:line="240" w:lineRule="auto"/>
        <w:ind w:left="993" w:hanging="426"/>
        <w:jc w:val="both"/>
        <w:rPr>
          <w:rFonts w:cs="Times New Roman"/>
        </w:rPr>
      </w:pPr>
      <w:r w:rsidRPr="00672DA3">
        <w:rPr>
          <w:rFonts w:cs="Times New Roman"/>
        </w:rPr>
        <w:t>Nodot atkārtotai atsavināšanai</w:t>
      </w:r>
      <w:r w:rsidR="005C60C7">
        <w:rPr>
          <w:rFonts w:cs="Times New Roman"/>
        </w:rPr>
        <w:t>, pārdodot mutiskā izsolē</w:t>
      </w:r>
      <w:r w:rsidRPr="00672DA3">
        <w:rPr>
          <w:rFonts w:cs="Times New Roman"/>
        </w:rPr>
        <w:t xml:space="preserve"> ar augšupejošu soli, Rēzeknes novada pašvaldības nekustamos īpašumus:</w:t>
      </w:r>
    </w:p>
    <w:p w:rsidR="005C60C7" w:rsidRDefault="00592D62" w:rsidP="00297EEF">
      <w:pPr>
        <w:pStyle w:val="ListParagraph"/>
        <w:numPr>
          <w:ilvl w:val="1"/>
          <w:numId w:val="13"/>
        </w:numPr>
        <w:spacing w:after="0" w:line="240" w:lineRule="auto"/>
        <w:ind w:left="1560" w:hanging="567"/>
        <w:jc w:val="both"/>
        <w:rPr>
          <w:rFonts w:cs="Times New Roman"/>
        </w:rPr>
      </w:pPr>
      <w:r w:rsidRPr="005C60C7">
        <w:rPr>
          <w:rFonts w:cs="Times New Roman"/>
        </w:rPr>
        <w:t xml:space="preserve">ar kadastra numuru 7894 900 0062, kas sastāv no divistabu dzīvokļa 39,5 m² platībā un 3955/54107 kopīpašuma domājamām daļām no būves ar kadastra apzīmējumu 7894 002 0122 001, un 3955/54107 kopīpašuma domājamām daļām no zemes ar kadastra apzīmējumu 7894 002 0122, kas atrodas </w:t>
      </w:r>
      <w:r w:rsidR="005C60C7">
        <w:rPr>
          <w:rFonts w:cs="Times New Roman"/>
        </w:rPr>
        <w:t>šādā adresē</w:t>
      </w:r>
      <w:r w:rsidRPr="005C60C7">
        <w:rPr>
          <w:rFonts w:cs="Times New Roman"/>
        </w:rPr>
        <w:t>: Miera iela 6 - 3, Strūžāni, Stružānu pagasts, Rēzeknes novads;</w:t>
      </w:r>
    </w:p>
    <w:p w:rsidR="005C60C7" w:rsidRDefault="00592D62" w:rsidP="00297EEF">
      <w:pPr>
        <w:pStyle w:val="ListParagraph"/>
        <w:numPr>
          <w:ilvl w:val="1"/>
          <w:numId w:val="13"/>
        </w:numPr>
        <w:spacing w:after="0" w:line="240" w:lineRule="auto"/>
        <w:ind w:left="1560" w:hanging="567"/>
        <w:jc w:val="both"/>
        <w:rPr>
          <w:rFonts w:cs="Times New Roman"/>
        </w:rPr>
      </w:pPr>
      <w:r w:rsidRPr="005C60C7">
        <w:rPr>
          <w:rFonts w:cs="Times New Roman"/>
        </w:rPr>
        <w:t xml:space="preserve">ar kadastra numuru 7894 900 0064, kas sastāv no divistabu dzīvokļa 39 m² platībā un 3904/54107 kopīpašuma domājamām daļām no būves ar kadastra apzīmējumu 7894 002 0122 001, un 3904/54107 kopīpašuma domājamām daļām no zemes ar kadastra apzīmējumu 7894 002 0122, kas atrodas </w:t>
      </w:r>
      <w:r w:rsidR="005C60C7">
        <w:rPr>
          <w:rFonts w:cs="Times New Roman"/>
        </w:rPr>
        <w:t>šādā adresē</w:t>
      </w:r>
      <w:r w:rsidRPr="005C60C7">
        <w:rPr>
          <w:rFonts w:cs="Times New Roman"/>
        </w:rPr>
        <w:t>: Miera iela 6 - 4, Strūžāni, Stružānu pagasts, Rēzeknes novads;</w:t>
      </w:r>
    </w:p>
    <w:p w:rsidR="005C60C7" w:rsidRDefault="00592D62" w:rsidP="00297EEF">
      <w:pPr>
        <w:pStyle w:val="ListParagraph"/>
        <w:numPr>
          <w:ilvl w:val="1"/>
          <w:numId w:val="13"/>
        </w:numPr>
        <w:spacing w:after="0" w:line="240" w:lineRule="auto"/>
        <w:ind w:left="1560" w:hanging="567"/>
        <w:jc w:val="both"/>
        <w:rPr>
          <w:rFonts w:cs="Times New Roman"/>
        </w:rPr>
      </w:pPr>
      <w:r w:rsidRPr="005C60C7">
        <w:rPr>
          <w:rFonts w:cs="Times New Roman"/>
        </w:rPr>
        <w:t xml:space="preserve">ar kadastra numuru 7894 900 0063, kas sastāv no divistabu dzīvokļa 41,8 m² platībā un 3975/54107 kopīpašuma domājamām daļām no būves ar kadastra apzīmējumu 7894 002 0122 001, un 3975/54107 kopīpašuma domājamām daļām no zemes ar kadastra apzīmējumu 7894 002 0122, kas atrodas </w:t>
      </w:r>
      <w:r w:rsidR="005C60C7">
        <w:rPr>
          <w:rFonts w:cs="Times New Roman"/>
        </w:rPr>
        <w:t>šādā adresē</w:t>
      </w:r>
      <w:r w:rsidRPr="005C60C7">
        <w:rPr>
          <w:rFonts w:cs="Times New Roman"/>
        </w:rPr>
        <w:t>: Miera iela 6 - 8, Strūžāni, Stružānu pagasts, Rēzeknes novads;</w:t>
      </w:r>
    </w:p>
    <w:p w:rsidR="005C60C7" w:rsidRDefault="00592D62" w:rsidP="00297EEF">
      <w:pPr>
        <w:pStyle w:val="ListParagraph"/>
        <w:numPr>
          <w:ilvl w:val="1"/>
          <w:numId w:val="13"/>
        </w:numPr>
        <w:spacing w:after="0" w:line="240" w:lineRule="auto"/>
        <w:ind w:left="1560" w:hanging="567"/>
        <w:jc w:val="both"/>
        <w:rPr>
          <w:rFonts w:cs="Times New Roman"/>
        </w:rPr>
      </w:pPr>
      <w:r w:rsidRPr="005C60C7">
        <w:rPr>
          <w:rFonts w:cs="Times New Roman"/>
        </w:rPr>
        <w:t xml:space="preserve">ar kadastra numuru 7894 900 0066, kas sastāv no trīsistabu dzīvokļa 40 m² platībā un 4005/54107 kopīpašuma domājamām daļām no būves ar kadastra apzīmējumu 7894 002 0122 001, un 4005/54107 kopīpašuma domājamām daļām no zemes ar kadastra apzīmējumu 7894 002 0122, kas atrodas </w:t>
      </w:r>
      <w:r w:rsidR="005C60C7">
        <w:rPr>
          <w:rFonts w:cs="Times New Roman"/>
        </w:rPr>
        <w:t>šādā adresē</w:t>
      </w:r>
      <w:r w:rsidRPr="005C60C7">
        <w:rPr>
          <w:rFonts w:cs="Times New Roman"/>
        </w:rPr>
        <w:t>: Miera iela 6 - 11, Strūžāni, Stružānu pagasts, Rēzeknes novads;</w:t>
      </w:r>
    </w:p>
    <w:p w:rsidR="00592D62" w:rsidRPr="005C60C7" w:rsidRDefault="00592D62" w:rsidP="00297EEF">
      <w:pPr>
        <w:pStyle w:val="ListParagraph"/>
        <w:numPr>
          <w:ilvl w:val="1"/>
          <w:numId w:val="13"/>
        </w:numPr>
        <w:spacing w:after="0" w:line="240" w:lineRule="auto"/>
        <w:ind w:left="1560" w:hanging="567"/>
        <w:jc w:val="both"/>
        <w:rPr>
          <w:rFonts w:cs="Times New Roman"/>
        </w:rPr>
      </w:pPr>
      <w:r w:rsidRPr="005C60C7">
        <w:rPr>
          <w:rFonts w:cs="Times New Roman"/>
        </w:rPr>
        <w:t>ar kadastra numuru 7894 900 0065, kas sastāv no vienistabas dzīvokļa 28,5 m² platībā un 2643/54107 kopīpašuma domājamām daļām no būves ar kadastra apzīmējumu 7894 002 012 2001, 2643/54107</w:t>
      </w:r>
      <w:r w:rsidR="00390335" w:rsidRPr="005C60C7">
        <w:rPr>
          <w:rFonts w:cs="Times New Roman"/>
        </w:rPr>
        <w:t xml:space="preserve"> </w:t>
      </w:r>
      <w:r w:rsidRPr="005C60C7">
        <w:rPr>
          <w:rFonts w:cs="Times New Roman"/>
        </w:rPr>
        <w:t xml:space="preserve">kopīpašuma domājamām daļām no zemes ar kadastra apzīmējumu 7894 002 0122, kas atrodas </w:t>
      </w:r>
      <w:r w:rsidR="005C60C7">
        <w:rPr>
          <w:rFonts w:cs="Times New Roman"/>
        </w:rPr>
        <w:t>šādā adresē</w:t>
      </w:r>
      <w:r w:rsidRPr="005C60C7">
        <w:rPr>
          <w:rFonts w:cs="Times New Roman"/>
        </w:rPr>
        <w:t>: Miera iela 6 - 13, Strūžāni, St</w:t>
      </w:r>
      <w:r w:rsidR="005C60C7">
        <w:rPr>
          <w:rFonts w:cs="Times New Roman"/>
        </w:rPr>
        <w:t>ružānu pagasts, Rēzeknes novads.</w:t>
      </w:r>
    </w:p>
    <w:p w:rsidR="00592D62" w:rsidRPr="00672DA3" w:rsidRDefault="00592D62" w:rsidP="006B79D9">
      <w:pPr>
        <w:numPr>
          <w:ilvl w:val="0"/>
          <w:numId w:val="8"/>
        </w:numPr>
        <w:tabs>
          <w:tab w:val="clear" w:pos="0"/>
          <w:tab w:val="num" w:pos="-76"/>
        </w:tabs>
        <w:spacing w:after="0" w:line="240" w:lineRule="auto"/>
        <w:ind w:left="993" w:hanging="426"/>
        <w:jc w:val="both"/>
        <w:rPr>
          <w:rFonts w:cs="Times New Roman"/>
        </w:rPr>
      </w:pPr>
      <w:r w:rsidRPr="00672DA3">
        <w:rPr>
          <w:rFonts w:cs="Times New Roman"/>
        </w:rPr>
        <w:t>Apstiprināt šī lēmuma 2.punktā minēto pašvaldības nekustamo īpašumu izsoļu noteikumus (pieci izsoles noteikumi pievienoti)</w:t>
      </w:r>
      <w:r w:rsidR="005C60C7">
        <w:rPr>
          <w:rFonts w:cs="Times New Roman"/>
        </w:rPr>
        <w:t>.</w:t>
      </w:r>
    </w:p>
    <w:p w:rsidR="005C60C7" w:rsidRDefault="00592D62" w:rsidP="006B79D9">
      <w:pPr>
        <w:numPr>
          <w:ilvl w:val="0"/>
          <w:numId w:val="8"/>
        </w:numPr>
        <w:tabs>
          <w:tab w:val="clear" w:pos="0"/>
          <w:tab w:val="num" w:pos="-76"/>
        </w:tabs>
        <w:spacing w:after="0" w:line="240" w:lineRule="auto"/>
        <w:ind w:left="993" w:hanging="426"/>
        <w:jc w:val="both"/>
        <w:rPr>
          <w:rFonts w:cs="Times New Roman"/>
          <w:bCs/>
        </w:rPr>
      </w:pPr>
      <w:r w:rsidRPr="00672DA3">
        <w:rPr>
          <w:rFonts w:cs="Times New Roman"/>
        </w:rPr>
        <w:t>Apstiprināt nosacītās cenas:</w:t>
      </w:r>
    </w:p>
    <w:p w:rsidR="00592D62" w:rsidRPr="005C60C7" w:rsidRDefault="00592D62" w:rsidP="006B79D9">
      <w:pPr>
        <w:pStyle w:val="ListParagraph"/>
        <w:numPr>
          <w:ilvl w:val="1"/>
          <w:numId w:val="14"/>
        </w:numPr>
        <w:spacing w:after="0" w:line="240" w:lineRule="auto"/>
        <w:jc w:val="both"/>
        <w:rPr>
          <w:rFonts w:cs="Times New Roman"/>
          <w:bCs/>
        </w:rPr>
      </w:pPr>
      <w:r w:rsidRPr="005C60C7">
        <w:rPr>
          <w:rFonts w:cs="Times New Roman"/>
        </w:rPr>
        <w:lastRenderedPageBreak/>
        <w:t xml:space="preserve">nekustamajam īpašumam ar kadastra numuru 78949000062 – </w:t>
      </w:r>
      <w:r w:rsidRPr="005C60C7">
        <w:rPr>
          <w:rFonts w:cs="Times New Roman"/>
          <w:b/>
        </w:rPr>
        <w:t>EUR 646,54</w:t>
      </w:r>
      <w:r w:rsidRPr="005C60C7">
        <w:rPr>
          <w:rFonts w:cs="Times New Roman"/>
        </w:rPr>
        <w:t xml:space="preserve"> (seši simti četrdesmit seši </w:t>
      </w:r>
      <w:proofErr w:type="spellStart"/>
      <w:r w:rsidRPr="005C60C7">
        <w:rPr>
          <w:rFonts w:cs="Times New Roman"/>
          <w:i/>
        </w:rPr>
        <w:t>euro</w:t>
      </w:r>
      <w:proofErr w:type="spellEnd"/>
      <w:r w:rsidRPr="005C60C7">
        <w:rPr>
          <w:rFonts w:cs="Times New Roman"/>
        </w:rPr>
        <w:t>, 54 centi);</w:t>
      </w:r>
    </w:p>
    <w:p w:rsidR="00592D62" w:rsidRPr="00672DA3" w:rsidRDefault="00592D62" w:rsidP="006B79D9">
      <w:pPr>
        <w:pStyle w:val="ListParagraph"/>
        <w:numPr>
          <w:ilvl w:val="1"/>
          <w:numId w:val="14"/>
        </w:numPr>
        <w:spacing w:after="0" w:line="240" w:lineRule="auto"/>
        <w:jc w:val="both"/>
        <w:rPr>
          <w:rFonts w:cs="Times New Roman"/>
          <w:bCs/>
        </w:rPr>
      </w:pPr>
      <w:r w:rsidRPr="00672DA3">
        <w:rPr>
          <w:rFonts w:cs="Times New Roman"/>
          <w:bCs/>
        </w:rPr>
        <w:t xml:space="preserve">nekustamajam īpašumam ar kadastra numuru </w:t>
      </w:r>
      <w:r w:rsidRPr="00672DA3">
        <w:rPr>
          <w:rFonts w:cs="Times New Roman"/>
        </w:rPr>
        <w:t xml:space="preserve">78949000064 - </w:t>
      </w:r>
      <w:r w:rsidRPr="00672DA3">
        <w:rPr>
          <w:rFonts w:cs="Times New Roman"/>
          <w:b/>
        </w:rPr>
        <w:t>EUR 641,67</w:t>
      </w:r>
      <w:r w:rsidRPr="00672DA3">
        <w:rPr>
          <w:rFonts w:cs="Times New Roman"/>
        </w:rPr>
        <w:t xml:space="preserve"> (seši simti četrdesmit viens </w:t>
      </w:r>
      <w:proofErr w:type="spellStart"/>
      <w:r w:rsidRPr="00672DA3">
        <w:rPr>
          <w:rFonts w:cs="Times New Roman"/>
          <w:i/>
        </w:rPr>
        <w:t>euro</w:t>
      </w:r>
      <w:proofErr w:type="spellEnd"/>
      <w:r w:rsidRPr="00672DA3">
        <w:rPr>
          <w:rFonts w:cs="Times New Roman"/>
        </w:rPr>
        <w:t>, 67 centi);</w:t>
      </w:r>
    </w:p>
    <w:p w:rsidR="00592D62" w:rsidRPr="00672DA3" w:rsidRDefault="00592D62" w:rsidP="006B79D9">
      <w:pPr>
        <w:pStyle w:val="ListParagraph"/>
        <w:numPr>
          <w:ilvl w:val="1"/>
          <w:numId w:val="14"/>
        </w:numPr>
        <w:spacing w:after="0" w:line="240" w:lineRule="auto"/>
        <w:jc w:val="both"/>
        <w:rPr>
          <w:rFonts w:cs="Times New Roman"/>
          <w:bCs/>
        </w:rPr>
      </w:pPr>
      <w:r w:rsidRPr="00672DA3">
        <w:rPr>
          <w:rFonts w:cs="Times New Roman"/>
          <w:bCs/>
        </w:rPr>
        <w:t xml:space="preserve">nekustamajam īpašumam ar kadastra numuru </w:t>
      </w:r>
      <w:r w:rsidRPr="00672DA3">
        <w:rPr>
          <w:rFonts w:cs="Times New Roman"/>
        </w:rPr>
        <w:t xml:space="preserve">78949000063 – </w:t>
      </w:r>
      <w:r w:rsidRPr="00672DA3">
        <w:rPr>
          <w:rFonts w:cs="Times New Roman"/>
          <w:b/>
        </w:rPr>
        <w:t>EUR 646,86</w:t>
      </w:r>
      <w:r w:rsidRPr="00672DA3">
        <w:rPr>
          <w:rFonts w:cs="Times New Roman"/>
        </w:rPr>
        <w:t xml:space="preserve"> (seši simti četrdesmit seši </w:t>
      </w:r>
      <w:proofErr w:type="spellStart"/>
      <w:r w:rsidRPr="00672DA3">
        <w:rPr>
          <w:rFonts w:cs="Times New Roman"/>
          <w:i/>
        </w:rPr>
        <w:t>euro</w:t>
      </w:r>
      <w:proofErr w:type="spellEnd"/>
      <w:r w:rsidRPr="00672DA3">
        <w:rPr>
          <w:rFonts w:cs="Times New Roman"/>
        </w:rPr>
        <w:t>, 86 centi);</w:t>
      </w:r>
    </w:p>
    <w:p w:rsidR="00592D62" w:rsidRPr="00672DA3" w:rsidRDefault="00592D62" w:rsidP="006B79D9">
      <w:pPr>
        <w:pStyle w:val="ListParagraph"/>
        <w:numPr>
          <w:ilvl w:val="1"/>
          <w:numId w:val="14"/>
        </w:numPr>
        <w:spacing w:after="0" w:line="240" w:lineRule="auto"/>
        <w:jc w:val="both"/>
        <w:rPr>
          <w:rFonts w:cs="Times New Roman"/>
          <w:bCs/>
        </w:rPr>
      </w:pPr>
      <w:r w:rsidRPr="00672DA3">
        <w:rPr>
          <w:rFonts w:cs="Times New Roman"/>
          <w:bCs/>
        </w:rPr>
        <w:t xml:space="preserve">nekustamajam īpašumam ar kadastra numuru </w:t>
      </w:r>
      <w:r w:rsidRPr="00672DA3">
        <w:rPr>
          <w:rFonts w:cs="Times New Roman"/>
        </w:rPr>
        <w:t xml:space="preserve">78949000066 – </w:t>
      </w:r>
      <w:r w:rsidRPr="00672DA3">
        <w:rPr>
          <w:rFonts w:cs="Times New Roman"/>
          <w:b/>
        </w:rPr>
        <w:t>EUR 649,68</w:t>
      </w:r>
      <w:r w:rsidRPr="00672DA3">
        <w:rPr>
          <w:rFonts w:cs="Times New Roman"/>
        </w:rPr>
        <w:t xml:space="preserve"> (seši simti četrdesmit deviņi </w:t>
      </w:r>
      <w:proofErr w:type="spellStart"/>
      <w:r w:rsidRPr="00672DA3">
        <w:rPr>
          <w:rFonts w:cs="Times New Roman"/>
          <w:i/>
        </w:rPr>
        <w:t>euro</w:t>
      </w:r>
      <w:proofErr w:type="spellEnd"/>
      <w:r w:rsidRPr="00672DA3">
        <w:rPr>
          <w:rFonts w:cs="Times New Roman"/>
        </w:rPr>
        <w:t>, 68 centi);</w:t>
      </w:r>
    </w:p>
    <w:p w:rsidR="00592D62" w:rsidRPr="00672DA3" w:rsidRDefault="00592D62" w:rsidP="006B79D9">
      <w:pPr>
        <w:pStyle w:val="ListParagraph"/>
        <w:numPr>
          <w:ilvl w:val="1"/>
          <w:numId w:val="14"/>
        </w:numPr>
        <w:spacing w:after="0" w:line="240" w:lineRule="auto"/>
        <w:jc w:val="both"/>
        <w:rPr>
          <w:rFonts w:cs="Times New Roman"/>
          <w:bCs/>
        </w:rPr>
      </w:pPr>
      <w:r w:rsidRPr="00672DA3">
        <w:rPr>
          <w:rFonts w:cs="Times New Roman"/>
          <w:bCs/>
        </w:rPr>
        <w:t xml:space="preserve">nekustamajam īpašumam ar kadastra numuru </w:t>
      </w:r>
      <w:r w:rsidRPr="00672DA3">
        <w:rPr>
          <w:rFonts w:cs="Times New Roman"/>
        </w:rPr>
        <w:t xml:space="preserve">78949000065 - </w:t>
      </w:r>
      <w:r w:rsidRPr="00672DA3">
        <w:rPr>
          <w:rFonts w:cs="Times New Roman"/>
          <w:b/>
        </w:rPr>
        <w:t>EUR 543,93</w:t>
      </w:r>
      <w:r w:rsidRPr="00672DA3">
        <w:rPr>
          <w:rFonts w:cs="Times New Roman"/>
        </w:rPr>
        <w:t xml:space="preserve"> (pieci simti četrdesmit trīs </w:t>
      </w:r>
      <w:proofErr w:type="spellStart"/>
      <w:r w:rsidRPr="00672DA3">
        <w:rPr>
          <w:rFonts w:cs="Times New Roman"/>
          <w:i/>
        </w:rPr>
        <w:t>euro</w:t>
      </w:r>
      <w:proofErr w:type="spellEnd"/>
      <w:r w:rsidRPr="00672DA3">
        <w:rPr>
          <w:rFonts w:cs="Times New Roman"/>
        </w:rPr>
        <w:t>, 93 centi);</w:t>
      </w:r>
    </w:p>
    <w:p w:rsidR="00592D62" w:rsidRPr="00672DA3" w:rsidRDefault="00592D62" w:rsidP="006B79D9">
      <w:pPr>
        <w:numPr>
          <w:ilvl w:val="0"/>
          <w:numId w:val="8"/>
        </w:numPr>
        <w:tabs>
          <w:tab w:val="clear" w:pos="0"/>
          <w:tab w:val="num" w:pos="-76"/>
        </w:tabs>
        <w:spacing w:after="0" w:line="240" w:lineRule="auto"/>
        <w:ind w:left="993" w:hanging="426"/>
        <w:jc w:val="both"/>
        <w:rPr>
          <w:rFonts w:cs="Times New Roman"/>
        </w:rPr>
      </w:pPr>
      <w:r w:rsidRPr="00672DA3">
        <w:rPr>
          <w:rFonts w:cs="Times New Roman"/>
          <w:bCs/>
        </w:rPr>
        <w:t xml:space="preserve">Izsoļu </w:t>
      </w:r>
      <w:r w:rsidRPr="005C60C7">
        <w:rPr>
          <w:rFonts w:cs="Times New Roman"/>
        </w:rPr>
        <w:t>rezultātus</w:t>
      </w:r>
      <w:r w:rsidRPr="00672DA3">
        <w:rPr>
          <w:rFonts w:cs="Times New Roman"/>
          <w:bCs/>
        </w:rPr>
        <w:t xml:space="preserve"> komisijai iesniegt apstiprināšanai Rēzeknes novada domē</w:t>
      </w:r>
      <w:r w:rsidRPr="00672DA3">
        <w:rPr>
          <w:rFonts w:cs="Times New Roman"/>
        </w:rPr>
        <w:t>.</w:t>
      </w:r>
    </w:p>
    <w:p w:rsidR="00AF1872" w:rsidRPr="00672DA3" w:rsidRDefault="00AF1872" w:rsidP="00D743D7">
      <w:pPr>
        <w:suppressAutoHyphens w:val="0"/>
        <w:spacing w:after="0" w:line="240" w:lineRule="auto"/>
        <w:contextualSpacing/>
        <w:jc w:val="both"/>
        <w:rPr>
          <w:rFonts w:cs="Times New Roman"/>
          <w:bCs/>
          <w:iCs/>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3F064F" w:rsidRPr="00672DA3" w:rsidRDefault="003047AE" w:rsidP="00D743D7">
      <w:pPr>
        <w:suppressAutoHyphens w:val="0"/>
        <w:spacing w:after="0" w:line="240" w:lineRule="auto"/>
        <w:jc w:val="center"/>
        <w:rPr>
          <w:rFonts w:cs="Times New Roman"/>
          <w:b/>
          <w:szCs w:val="24"/>
        </w:rPr>
      </w:pPr>
      <w:r w:rsidRPr="00672DA3">
        <w:rPr>
          <w:rFonts w:cs="Times New Roman"/>
          <w:b/>
          <w:szCs w:val="24"/>
        </w:rPr>
        <w:t>Par Rēzeknes novada pašvaldības konkursa „Rēzeknes novada uzņēmums” vērtēšanas komisijas izveidošanu un komisijas sastāva apstiprināšanu</w:t>
      </w:r>
    </w:p>
    <w:p w:rsidR="00AC1E71" w:rsidRPr="00672DA3" w:rsidRDefault="00AC1E71" w:rsidP="00AC1E71">
      <w:pPr>
        <w:suppressAutoHyphens w:val="0"/>
        <w:spacing w:after="0" w:line="240" w:lineRule="auto"/>
        <w:contextualSpacing/>
        <w:jc w:val="center"/>
        <w:rPr>
          <w:rFonts w:cs="Times New Roman"/>
          <w:bCs/>
          <w:iCs/>
          <w:sz w:val="20"/>
          <w:szCs w:val="24"/>
        </w:rPr>
      </w:pPr>
      <w:r w:rsidRPr="00672DA3">
        <w:rPr>
          <w:rFonts w:cs="Times New Roman"/>
          <w:bCs/>
          <w:iCs/>
          <w:sz w:val="20"/>
          <w:szCs w:val="24"/>
        </w:rPr>
        <w:t>(</w:t>
      </w:r>
      <w:r w:rsidRPr="00AC1E71">
        <w:rPr>
          <w:rFonts w:cs="Times New Roman"/>
          <w:bCs/>
          <w:iCs/>
          <w:sz w:val="20"/>
          <w:szCs w:val="24"/>
        </w:rPr>
        <w:t xml:space="preserve">Ziņo </w:t>
      </w:r>
      <w:proofErr w:type="spellStart"/>
      <w:r>
        <w:rPr>
          <w:rFonts w:cs="Times New Roman"/>
          <w:bCs/>
          <w:iCs/>
          <w:sz w:val="20"/>
          <w:szCs w:val="24"/>
        </w:rPr>
        <w:t>L.Romančuka</w:t>
      </w:r>
      <w:proofErr w:type="spellEnd"/>
      <w:r w:rsidRPr="00672DA3">
        <w:rPr>
          <w:rFonts w:cs="Times New Roman"/>
          <w:bCs/>
          <w:iCs/>
          <w:sz w:val="20"/>
          <w:szCs w:val="24"/>
        </w:rPr>
        <w:t>)</w:t>
      </w:r>
    </w:p>
    <w:p w:rsidR="003047AE" w:rsidRPr="00672DA3" w:rsidRDefault="003047AE" w:rsidP="00D743D7">
      <w:pPr>
        <w:suppressAutoHyphens w:val="0"/>
        <w:spacing w:after="0" w:line="240" w:lineRule="auto"/>
        <w:jc w:val="both"/>
        <w:rPr>
          <w:rFonts w:cs="Times New Roman"/>
          <w:b/>
          <w:szCs w:val="24"/>
        </w:rPr>
      </w:pPr>
    </w:p>
    <w:p w:rsidR="00870D9F" w:rsidRDefault="00592D62" w:rsidP="003105D1">
      <w:pPr>
        <w:suppressAutoHyphens w:val="0"/>
        <w:spacing w:after="0" w:line="240" w:lineRule="auto"/>
        <w:ind w:firstLine="567"/>
        <w:contextualSpacing/>
        <w:jc w:val="both"/>
        <w:rPr>
          <w:rFonts w:cs="Times New Roman"/>
          <w:iCs/>
          <w:szCs w:val="24"/>
        </w:rPr>
      </w:pPr>
      <w:r w:rsidRPr="00672DA3">
        <w:rPr>
          <w:rFonts w:cs="Times New Roman"/>
          <w:iCs/>
          <w:szCs w:val="24"/>
        </w:rPr>
        <w:t>Pamatojoties uz likumu „Par pašvaldībām” 41.panta pirmās daļas 4.punktu, Rēzeknes novada pašvaldības konkursa „Rēzeknes</w:t>
      </w:r>
      <w:r w:rsidR="004E4CBA">
        <w:rPr>
          <w:rFonts w:cs="Times New Roman"/>
          <w:iCs/>
          <w:szCs w:val="24"/>
        </w:rPr>
        <w:t xml:space="preserve"> novada uzņēmums” nolikuma 2.4.</w:t>
      </w:r>
      <w:r w:rsidRPr="00672DA3">
        <w:rPr>
          <w:rFonts w:cs="Times New Roman"/>
          <w:iCs/>
          <w:szCs w:val="24"/>
        </w:rPr>
        <w:t>punktu, ņemot vērā Tautsaimniecības attīstības jautājumu pa</w:t>
      </w:r>
      <w:r w:rsidR="00151BAF">
        <w:rPr>
          <w:rFonts w:cs="Times New Roman"/>
          <w:iCs/>
          <w:szCs w:val="24"/>
        </w:rPr>
        <w:t>stāvīgā komitejas 2017.gada 28.</w:t>
      </w:r>
      <w:r w:rsidRPr="00672DA3">
        <w:rPr>
          <w:rFonts w:cs="Times New Roman"/>
          <w:iCs/>
          <w:szCs w:val="24"/>
        </w:rPr>
        <w:t>septembra priekšlikumu</w:t>
      </w:r>
      <w:r w:rsidR="00870D9F" w:rsidRPr="0030607B">
        <w:rPr>
          <w:rFonts w:eastAsia="Times New Roman" w:cs="Times New Roman"/>
          <w:szCs w:val="24"/>
        </w:rPr>
        <w:t>,</w:t>
      </w:r>
      <w:r w:rsidR="00870D9F" w:rsidRPr="0030607B">
        <w:rPr>
          <w:rFonts w:cs="Times New Roman"/>
          <w:iCs/>
          <w:szCs w:val="24"/>
        </w:rPr>
        <w:t xml:space="preserve"> 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00870D9F" w:rsidRPr="0030607B">
        <w:rPr>
          <w:rFonts w:cs="Times New Roman"/>
          <w:iCs/>
          <w:szCs w:val="24"/>
        </w:rPr>
        <w:t xml:space="preserve">, </w:t>
      </w:r>
      <w:r w:rsidR="00870D9F" w:rsidRPr="0030607B">
        <w:rPr>
          <w:rFonts w:cs="Times New Roman"/>
          <w:iCs/>
          <w:spacing w:val="80"/>
          <w:szCs w:val="24"/>
        </w:rPr>
        <w:t>nolem</w:t>
      </w:r>
      <w:r w:rsidR="00870D9F" w:rsidRPr="0030607B">
        <w:rPr>
          <w:rFonts w:cs="Times New Roman"/>
          <w:iCs/>
          <w:szCs w:val="24"/>
        </w:rPr>
        <w:t>j:</w:t>
      </w:r>
    </w:p>
    <w:p w:rsidR="00870D9F" w:rsidRPr="00672DA3" w:rsidRDefault="00870D9F" w:rsidP="00870D9F">
      <w:pPr>
        <w:suppressAutoHyphens w:val="0"/>
        <w:spacing w:after="0" w:line="240" w:lineRule="auto"/>
        <w:ind w:firstLine="720"/>
        <w:contextualSpacing/>
        <w:jc w:val="both"/>
        <w:rPr>
          <w:rFonts w:cs="Times New Roman"/>
          <w:bCs/>
          <w:iCs/>
          <w:szCs w:val="24"/>
        </w:rPr>
      </w:pPr>
    </w:p>
    <w:p w:rsidR="00592D62" w:rsidRDefault="0041196D" w:rsidP="00D743D7">
      <w:pPr>
        <w:spacing w:after="0" w:line="240" w:lineRule="auto"/>
        <w:ind w:firstLine="567"/>
        <w:jc w:val="both"/>
        <w:rPr>
          <w:rFonts w:cs="Times New Roman"/>
          <w:szCs w:val="24"/>
        </w:rPr>
      </w:pPr>
      <w:r>
        <w:rPr>
          <w:rFonts w:cs="Times New Roman"/>
          <w:szCs w:val="24"/>
        </w:rPr>
        <w:t>i</w:t>
      </w:r>
      <w:r w:rsidR="00592D62" w:rsidRPr="00672DA3">
        <w:rPr>
          <w:rFonts w:cs="Times New Roman"/>
          <w:szCs w:val="24"/>
        </w:rPr>
        <w:t>zveidot un apstiprināt konkursa „Rēzeknes novada uzņēmums” vērtēšanas komisiju šādā sastāvā:</w:t>
      </w:r>
    </w:p>
    <w:p w:rsidR="0041196D" w:rsidRPr="001C445A" w:rsidRDefault="003105D1" w:rsidP="006B79D9">
      <w:pPr>
        <w:pStyle w:val="ListParagraph"/>
        <w:numPr>
          <w:ilvl w:val="0"/>
          <w:numId w:val="15"/>
        </w:numPr>
        <w:spacing w:after="0" w:line="240" w:lineRule="auto"/>
        <w:jc w:val="both"/>
        <w:rPr>
          <w:rFonts w:cs="Times New Roman"/>
          <w:b/>
          <w:szCs w:val="24"/>
        </w:rPr>
      </w:pPr>
      <w:r>
        <w:rPr>
          <w:rFonts w:cs="Times New Roman"/>
          <w:b/>
          <w:szCs w:val="24"/>
        </w:rPr>
        <w:t>Staņ</w:t>
      </w:r>
      <w:r w:rsidR="0041196D" w:rsidRPr="001C445A">
        <w:rPr>
          <w:rFonts w:cs="Times New Roman"/>
          <w:b/>
          <w:szCs w:val="24"/>
        </w:rPr>
        <w:t>islavs Šķesters,</w:t>
      </w:r>
      <w:r w:rsidR="0041196D" w:rsidRPr="001C445A">
        <w:rPr>
          <w:rFonts w:cs="Times New Roman"/>
          <w:szCs w:val="24"/>
        </w:rPr>
        <w:t xml:space="preserve"> Tautsaimniecības attīstības jautājumu pastāvīgā</w:t>
      </w:r>
      <w:r w:rsidR="001C445A" w:rsidRPr="001C445A">
        <w:rPr>
          <w:rFonts w:cs="Times New Roman"/>
          <w:szCs w:val="24"/>
        </w:rPr>
        <w:t>s</w:t>
      </w:r>
      <w:r w:rsidR="0041196D" w:rsidRPr="001C445A">
        <w:rPr>
          <w:rFonts w:cs="Times New Roman"/>
          <w:szCs w:val="24"/>
        </w:rPr>
        <w:t xml:space="preserve"> komitejas priekšsēdētājs</w:t>
      </w:r>
      <w:r w:rsidR="001C445A" w:rsidRPr="001C445A">
        <w:rPr>
          <w:rFonts w:cs="Times New Roman"/>
          <w:szCs w:val="24"/>
        </w:rPr>
        <w:t>;</w:t>
      </w:r>
    </w:p>
    <w:p w:rsidR="001C445A" w:rsidRPr="001C445A" w:rsidRDefault="0041196D" w:rsidP="006B79D9">
      <w:pPr>
        <w:pStyle w:val="ListParagraph"/>
        <w:numPr>
          <w:ilvl w:val="0"/>
          <w:numId w:val="15"/>
        </w:numPr>
        <w:spacing w:after="0" w:line="240" w:lineRule="auto"/>
        <w:jc w:val="both"/>
        <w:rPr>
          <w:rFonts w:cs="Times New Roman"/>
          <w:b/>
          <w:szCs w:val="24"/>
        </w:rPr>
      </w:pPr>
      <w:r w:rsidRPr="001C445A">
        <w:rPr>
          <w:rFonts w:cs="Times New Roman"/>
          <w:b/>
          <w:szCs w:val="24"/>
        </w:rPr>
        <w:t xml:space="preserve">Jānis </w:t>
      </w:r>
      <w:proofErr w:type="spellStart"/>
      <w:r w:rsidRPr="001C445A">
        <w:rPr>
          <w:rFonts w:cs="Times New Roman"/>
          <w:b/>
          <w:szCs w:val="24"/>
        </w:rPr>
        <w:t>Troška</w:t>
      </w:r>
      <w:proofErr w:type="spellEnd"/>
      <w:r w:rsidRPr="001C445A">
        <w:rPr>
          <w:rFonts w:cs="Times New Roman"/>
          <w:b/>
          <w:szCs w:val="24"/>
        </w:rPr>
        <w:t>,</w:t>
      </w:r>
      <w:r w:rsidRPr="001C445A">
        <w:rPr>
          <w:rFonts w:cs="Times New Roman"/>
          <w:szCs w:val="24"/>
        </w:rPr>
        <w:t xml:space="preserve"> Uzņēmēju konsultatīvas padomes pārstāvis</w:t>
      </w:r>
      <w:r w:rsidR="001C445A" w:rsidRPr="001C445A">
        <w:rPr>
          <w:rFonts w:cs="Times New Roman"/>
          <w:szCs w:val="24"/>
        </w:rPr>
        <w:t>;</w:t>
      </w:r>
    </w:p>
    <w:p w:rsidR="0041196D" w:rsidRPr="001C445A" w:rsidRDefault="0041196D" w:rsidP="006B79D9">
      <w:pPr>
        <w:pStyle w:val="ListParagraph"/>
        <w:numPr>
          <w:ilvl w:val="0"/>
          <w:numId w:val="15"/>
        </w:numPr>
        <w:spacing w:after="0" w:line="240" w:lineRule="auto"/>
        <w:jc w:val="both"/>
        <w:rPr>
          <w:rFonts w:cs="Times New Roman"/>
          <w:b/>
          <w:szCs w:val="24"/>
        </w:rPr>
      </w:pPr>
      <w:r w:rsidRPr="001C445A">
        <w:rPr>
          <w:rFonts w:cs="Times New Roman"/>
          <w:b/>
          <w:szCs w:val="24"/>
        </w:rPr>
        <w:t xml:space="preserve">Iveta </w:t>
      </w:r>
      <w:proofErr w:type="spellStart"/>
      <w:r w:rsidRPr="001C445A">
        <w:rPr>
          <w:rFonts w:cs="Times New Roman"/>
          <w:b/>
          <w:szCs w:val="24"/>
        </w:rPr>
        <w:t>Mietule</w:t>
      </w:r>
      <w:proofErr w:type="spellEnd"/>
      <w:r w:rsidRPr="001C445A">
        <w:rPr>
          <w:rFonts w:cs="Times New Roman"/>
          <w:b/>
          <w:szCs w:val="24"/>
        </w:rPr>
        <w:t>,</w:t>
      </w:r>
      <w:r w:rsidRPr="001C445A">
        <w:rPr>
          <w:rFonts w:cs="Times New Roman"/>
          <w:szCs w:val="24"/>
        </w:rPr>
        <w:t xml:space="preserve"> Rēzeknes Tehnoloģiju akadēmijas pārstāve</w:t>
      </w:r>
      <w:r w:rsidR="001C445A" w:rsidRPr="001C445A">
        <w:rPr>
          <w:rFonts w:cs="Times New Roman"/>
          <w:szCs w:val="24"/>
        </w:rPr>
        <w:t>;</w:t>
      </w:r>
    </w:p>
    <w:p w:rsidR="0041196D" w:rsidRPr="001C445A" w:rsidRDefault="00DD5D66" w:rsidP="006B79D9">
      <w:pPr>
        <w:pStyle w:val="ListParagraph"/>
        <w:numPr>
          <w:ilvl w:val="0"/>
          <w:numId w:val="15"/>
        </w:numPr>
        <w:spacing w:after="0" w:line="240" w:lineRule="auto"/>
        <w:jc w:val="both"/>
        <w:rPr>
          <w:rFonts w:cs="Times New Roman"/>
          <w:b/>
          <w:szCs w:val="24"/>
        </w:rPr>
      </w:pPr>
      <w:r w:rsidRPr="00DD5D66">
        <w:rPr>
          <w:rFonts w:cs="Times New Roman"/>
          <w:b/>
          <w:szCs w:val="24"/>
        </w:rPr>
        <w:t xml:space="preserve">Frīdis </w:t>
      </w:r>
      <w:proofErr w:type="spellStart"/>
      <w:r w:rsidRPr="00DD5D66">
        <w:rPr>
          <w:rFonts w:cs="Times New Roman"/>
          <w:b/>
          <w:szCs w:val="24"/>
        </w:rPr>
        <w:t>Zenčenko</w:t>
      </w:r>
      <w:proofErr w:type="spellEnd"/>
      <w:r w:rsidR="0041196D" w:rsidRPr="00172DEC">
        <w:rPr>
          <w:rFonts w:cs="Times New Roman"/>
          <w:szCs w:val="24"/>
        </w:rPr>
        <w:t>,</w:t>
      </w:r>
      <w:r w:rsidR="0041196D" w:rsidRPr="001C445A">
        <w:rPr>
          <w:rFonts w:cs="Times New Roman"/>
          <w:szCs w:val="24"/>
        </w:rPr>
        <w:t xml:space="preserve"> Rēz</w:t>
      </w:r>
      <w:r w:rsidR="00F015DA">
        <w:rPr>
          <w:rFonts w:cs="Times New Roman"/>
          <w:szCs w:val="24"/>
        </w:rPr>
        <w:t>eknes novada domes deputāts</w:t>
      </w:r>
      <w:r w:rsidR="001C445A" w:rsidRPr="001C445A">
        <w:rPr>
          <w:rFonts w:cs="Times New Roman"/>
          <w:szCs w:val="24"/>
        </w:rPr>
        <w:t>;</w:t>
      </w:r>
    </w:p>
    <w:p w:rsidR="0041196D" w:rsidRPr="001C445A" w:rsidRDefault="0041196D" w:rsidP="006B79D9">
      <w:pPr>
        <w:pStyle w:val="ListParagraph"/>
        <w:numPr>
          <w:ilvl w:val="0"/>
          <w:numId w:val="15"/>
        </w:numPr>
        <w:spacing w:after="0" w:line="240" w:lineRule="auto"/>
        <w:jc w:val="both"/>
        <w:rPr>
          <w:rFonts w:cs="Times New Roman"/>
          <w:b/>
          <w:szCs w:val="24"/>
        </w:rPr>
      </w:pPr>
      <w:r w:rsidRPr="001C445A">
        <w:rPr>
          <w:rFonts w:cs="Times New Roman"/>
          <w:b/>
          <w:szCs w:val="24"/>
        </w:rPr>
        <w:t>Einārs Aleksandrs Bindemanis,</w:t>
      </w:r>
      <w:r w:rsidRPr="001C445A">
        <w:rPr>
          <w:rFonts w:cs="Times New Roman"/>
          <w:szCs w:val="24"/>
        </w:rPr>
        <w:t xml:space="preserve"> Audriņu pagasta pārvaldes vadītājs</w:t>
      </w:r>
      <w:r w:rsidR="001C445A" w:rsidRPr="001C445A">
        <w:rPr>
          <w:rFonts w:cs="Times New Roman"/>
          <w:szCs w:val="24"/>
        </w:rPr>
        <w:t>;</w:t>
      </w:r>
    </w:p>
    <w:p w:rsidR="0041196D" w:rsidRPr="001C445A" w:rsidRDefault="0041196D" w:rsidP="006B79D9">
      <w:pPr>
        <w:pStyle w:val="ListParagraph"/>
        <w:numPr>
          <w:ilvl w:val="0"/>
          <w:numId w:val="15"/>
        </w:numPr>
        <w:spacing w:after="0" w:line="240" w:lineRule="auto"/>
        <w:jc w:val="both"/>
        <w:rPr>
          <w:rFonts w:cs="Times New Roman"/>
          <w:b/>
          <w:szCs w:val="24"/>
        </w:rPr>
      </w:pPr>
      <w:r w:rsidRPr="001C445A">
        <w:rPr>
          <w:rFonts w:cs="Times New Roman"/>
          <w:b/>
          <w:szCs w:val="24"/>
        </w:rPr>
        <w:t xml:space="preserve">Anita </w:t>
      </w:r>
      <w:proofErr w:type="spellStart"/>
      <w:r w:rsidRPr="001C445A">
        <w:rPr>
          <w:rFonts w:cs="Times New Roman"/>
          <w:b/>
          <w:szCs w:val="24"/>
        </w:rPr>
        <w:t>Verčinska</w:t>
      </w:r>
      <w:proofErr w:type="spellEnd"/>
      <w:r w:rsidRPr="001C445A">
        <w:rPr>
          <w:rFonts w:cs="Times New Roman"/>
          <w:b/>
          <w:szCs w:val="24"/>
        </w:rPr>
        <w:t>,</w:t>
      </w:r>
      <w:r w:rsidRPr="001C445A">
        <w:rPr>
          <w:rFonts w:cs="Times New Roman"/>
          <w:szCs w:val="24"/>
        </w:rPr>
        <w:t xml:space="preserve"> Feimaņu pagasta pārvaldes vadītāja</w:t>
      </w:r>
      <w:r w:rsidR="001C445A" w:rsidRPr="001C445A">
        <w:rPr>
          <w:rFonts w:cs="Times New Roman"/>
          <w:szCs w:val="24"/>
        </w:rPr>
        <w:t>;</w:t>
      </w:r>
    </w:p>
    <w:p w:rsidR="00592D62" w:rsidRPr="001C445A" w:rsidRDefault="0041196D" w:rsidP="006B79D9">
      <w:pPr>
        <w:pStyle w:val="ListParagraph"/>
        <w:numPr>
          <w:ilvl w:val="0"/>
          <w:numId w:val="15"/>
        </w:numPr>
        <w:spacing w:after="0" w:line="240" w:lineRule="auto"/>
        <w:jc w:val="both"/>
        <w:rPr>
          <w:rFonts w:cs="Times New Roman"/>
          <w:iCs/>
          <w:szCs w:val="24"/>
        </w:rPr>
      </w:pPr>
      <w:r w:rsidRPr="001C445A">
        <w:rPr>
          <w:rFonts w:cs="Times New Roman"/>
          <w:b/>
          <w:szCs w:val="24"/>
        </w:rPr>
        <w:t>Anna Jaudzema,</w:t>
      </w:r>
      <w:r w:rsidRPr="001C445A">
        <w:rPr>
          <w:rFonts w:cs="Times New Roman"/>
          <w:szCs w:val="24"/>
        </w:rPr>
        <w:t xml:space="preserve"> Attīstības plānošanas nodaļas vadītāja</w:t>
      </w:r>
      <w:r w:rsidR="001C445A" w:rsidRPr="001C445A">
        <w:rPr>
          <w:rFonts w:cs="Times New Roman"/>
          <w:szCs w:val="24"/>
        </w:rPr>
        <w:t>.</w:t>
      </w:r>
    </w:p>
    <w:p w:rsidR="00151BAF" w:rsidRPr="00672DA3" w:rsidRDefault="00151BAF" w:rsidP="00D743D7">
      <w:pPr>
        <w:spacing w:after="0" w:line="240" w:lineRule="auto"/>
        <w:ind w:right="-1" w:firstLine="567"/>
        <w:jc w:val="center"/>
        <w:rPr>
          <w:rFonts w:cs="Times New Roman"/>
          <w:iCs/>
          <w:szCs w:val="24"/>
        </w:rPr>
      </w:pPr>
    </w:p>
    <w:p w:rsidR="003047AE"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592D62" w:rsidRPr="00672DA3" w:rsidRDefault="003047AE" w:rsidP="00D743D7">
      <w:pPr>
        <w:suppressAutoHyphens w:val="0"/>
        <w:spacing w:after="0" w:line="240" w:lineRule="auto"/>
        <w:contextualSpacing/>
        <w:jc w:val="center"/>
        <w:rPr>
          <w:rFonts w:cs="Times New Roman"/>
          <w:b/>
          <w:szCs w:val="24"/>
        </w:rPr>
      </w:pPr>
      <w:r w:rsidRPr="00672DA3">
        <w:rPr>
          <w:rFonts w:cs="Times New Roman"/>
          <w:b/>
          <w:szCs w:val="24"/>
        </w:rPr>
        <w:t>Par dzīvokļa īpašuma ierakstīšanu zemesgrāmatā</w:t>
      </w:r>
    </w:p>
    <w:p w:rsidR="003047AE" w:rsidRPr="00672DA3" w:rsidRDefault="003047AE" w:rsidP="00D743D7">
      <w:pPr>
        <w:suppressAutoHyphens w:val="0"/>
        <w:spacing w:after="0" w:line="240" w:lineRule="auto"/>
        <w:contextualSpacing/>
        <w:jc w:val="center"/>
        <w:rPr>
          <w:rFonts w:cs="Times New Roman"/>
          <w:sz w:val="20"/>
          <w:szCs w:val="24"/>
        </w:rPr>
      </w:pPr>
      <w:r w:rsidRPr="00672DA3">
        <w:rPr>
          <w:rFonts w:cs="Times New Roman"/>
          <w:sz w:val="20"/>
          <w:szCs w:val="24"/>
        </w:rPr>
        <w:t>(</w:t>
      </w:r>
      <w:r w:rsidR="00D14899" w:rsidRPr="00672DA3">
        <w:rPr>
          <w:rFonts w:cs="Times New Roman"/>
          <w:sz w:val="20"/>
          <w:szCs w:val="24"/>
        </w:rPr>
        <w:t xml:space="preserve">Ziņo </w:t>
      </w:r>
      <w:r w:rsidR="00E415DD">
        <w:rPr>
          <w:rFonts w:cs="Times New Roman"/>
          <w:sz w:val="20"/>
          <w:szCs w:val="24"/>
        </w:rPr>
        <w:t>I.Turka</w:t>
      </w:r>
      <w:r w:rsidRPr="00672DA3">
        <w:rPr>
          <w:rFonts w:cs="Times New Roman"/>
          <w:sz w:val="20"/>
          <w:szCs w:val="24"/>
        </w:rPr>
        <w:t>)</w:t>
      </w:r>
    </w:p>
    <w:p w:rsidR="003047AE" w:rsidRPr="00672DA3" w:rsidRDefault="003047AE" w:rsidP="00D743D7">
      <w:pPr>
        <w:suppressAutoHyphens w:val="0"/>
        <w:spacing w:after="0" w:line="240" w:lineRule="auto"/>
        <w:contextualSpacing/>
        <w:jc w:val="both"/>
        <w:rPr>
          <w:rFonts w:cs="Times New Roman"/>
          <w:b/>
          <w:szCs w:val="24"/>
        </w:rPr>
      </w:pPr>
    </w:p>
    <w:p w:rsidR="003047AE" w:rsidRPr="00672DA3" w:rsidRDefault="00212A24" w:rsidP="00D743D7">
      <w:pPr>
        <w:spacing w:after="0" w:line="240" w:lineRule="auto"/>
        <w:ind w:right="-1" w:firstLine="567"/>
        <w:jc w:val="both"/>
        <w:rPr>
          <w:rFonts w:cs="Times New Roman"/>
          <w:iCs/>
          <w:szCs w:val="24"/>
        </w:rPr>
      </w:pPr>
      <w:bookmarkStart w:id="5" w:name="_Hlk494359529"/>
      <w:r w:rsidRPr="00672DA3">
        <w:rPr>
          <w:rFonts w:cs="Times New Roman"/>
          <w:bCs/>
          <w:szCs w:val="24"/>
        </w:rPr>
        <w:t>Pamatojoties uz likuma “Par pašvaldībām” 41.panta pirmās daļas 4.punktu, Dzīvokļa īpašuma likuma 2.panta otro daļu, 6.panta pirmo daļu, ņemot vērā Finanšu pastāvīgās komitejas 2017.gada 28.septembra priekšlikumu</w:t>
      </w:r>
      <w:r w:rsidRPr="00672DA3">
        <w:rPr>
          <w:rFonts w:cs="Times New Roman"/>
          <w:iCs/>
          <w:szCs w:val="24"/>
        </w:rPr>
        <w:t xml:space="preserve">, </w:t>
      </w:r>
      <w:r w:rsidR="003047AE" w:rsidRPr="00672DA3">
        <w:rPr>
          <w:rFonts w:cs="Times New Roman"/>
          <w:iCs/>
          <w:szCs w:val="24"/>
        </w:rPr>
        <w:t>Rēzeknes novada dome</w:t>
      </w:r>
      <w:bookmarkEnd w:id="5"/>
      <w:r w:rsidR="003047AE" w:rsidRPr="00672DA3">
        <w:rPr>
          <w:rFonts w:cs="Times New Roman"/>
          <w:iCs/>
          <w:szCs w:val="24"/>
        </w:rPr>
        <w:t xml:space="preserv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003047AE" w:rsidRPr="00672DA3">
        <w:rPr>
          <w:rFonts w:cs="Times New Roman"/>
          <w:iCs/>
          <w:szCs w:val="24"/>
        </w:rPr>
        <w:t xml:space="preserve">, </w:t>
      </w:r>
      <w:r w:rsidR="003047AE" w:rsidRPr="00672DA3">
        <w:rPr>
          <w:rFonts w:cs="Times New Roman"/>
          <w:iCs/>
          <w:spacing w:val="80"/>
          <w:szCs w:val="24"/>
        </w:rPr>
        <w:t>nolem</w:t>
      </w:r>
      <w:r w:rsidR="003047AE" w:rsidRPr="00672DA3">
        <w:rPr>
          <w:rFonts w:cs="Times New Roman"/>
          <w:iCs/>
          <w:szCs w:val="24"/>
        </w:rPr>
        <w:t>j:</w:t>
      </w:r>
    </w:p>
    <w:p w:rsidR="00212A24" w:rsidRPr="00672DA3" w:rsidRDefault="00212A24" w:rsidP="00D743D7">
      <w:pPr>
        <w:spacing w:after="0" w:line="240" w:lineRule="auto"/>
        <w:ind w:right="-1" w:firstLine="567"/>
        <w:jc w:val="both"/>
        <w:rPr>
          <w:rFonts w:cs="Times New Roman"/>
          <w:iCs/>
          <w:szCs w:val="24"/>
        </w:rPr>
      </w:pPr>
    </w:p>
    <w:p w:rsidR="00D428B7" w:rsidRPr="00672DA3" w:rsidRDefault="00D428B7" w:rsidP="00D428B7">
      <w:pPr>
        <w:numPr>
          <w:ilvl w:val="0"/>
          <w:numId w:val="9"/>
        </w:numPr>
        <w:spacing w:after="0" w:line="240" w:lineRule="auto"/>
        <w:ind w:left="851" w:hanging="284"/>
        <w:jc w:val="both"/>
        <w:rPr>
          <w:rFonts w:cs="Times New Roman"/>
          <w:szCs w:val="24"/>
        </w:rPr>
      </w:pPr>
      <w:r w:rsidRPr="00672DA3">
        <w:rPr>
          <w:rFonts w:cs="Times New Roman"/>
          <w:szCs w:val="24"/>
        </w:rPr>
        <w:t xml:space="preserve">ierakstīt zemesgrāmatā </w:t>
      </w:r>
      <w:r w:rsidRPr="00672DA3">
        <w:rPr>
          <w:rFonts w:cs="Times New Roman"/>
          <w:bCs/>
          <w:szCs w:val="24"/>
        </w:rPr>
        <w:t xml:space="preserve">uz Rēzeknes novada pašvaldības, reģistrācijas Nr.90009112679, vārda </w:t>
      </w:r>
      <w:r>
        <w:rPr>
          <w:rFonts w:cs="Times New Roman"/>
          <w:szCs w:val="24"/>
        </w:rPr>
        <w:t>dzīvokļu īpašumus</w:t>
      </w:r>
      <w:r w:rsidRPr="00672DA3">
        <w:rPr>
          <w:rFonts w:cs="Times New Roman"/>
          <w:szCs w:val="24"/>
        </w:rPr>
        <w:t>:</w:t>
      </w:r>
    </w:p>
    <w:p w:rsidR="00D428B7" w:rsidRPr="00672DA3" w:rsidRDefault="00D428B7" w:rsidP="00D428B7">
      <w:pPr>
        <w:numPr>
          <w:ilvl w:val="1"/>
          <w:numId w:val="9"/>
        </w:numPr>
        <w:spacing w:after="0" w:line="240" w:lineRule="auto"/>
        <w:ind w:hanging="796"/>
        <w:jc w:val="both"/>
        <w:rPr>
          <w:rFonts w:cs="Times New Roman"/>
          <w:szCs w:val="24"/>
        </w:rPr>
      </w:pPr>
      <w:r w:rsidRPr="00672DA3">
        <w:rPr>
          <w:rFonts w:cs="Times New Roman"/>
          <w:szCs w:val="24"/>
        </w:rPr>
        <w:lastRenderedPageBreak/>
        <w:t xml:space="preserve">Nākotnes ielā 3,dz.6, </w:t>
      </w:r>
      <w:proofErr w:type="spellStart"/>
      <w:r w:rsidRPr="00672DA3">
        <w:rPr>
          <w:rFonts w:cs="Times New Roman"/>
          <w:szCs w:val="24"/>
        </w:rPr>
        <w:t>Čornaja</w:t>
      </w:r>
      <w:proofErr w:type="spellEnd"/>
      <w:r w:rsidRPr="00672DA3">
        <w:rPr>
          <w:rFonts w:cs="Times New Roman"/>
          <w:szCs w:val="24"/>
        </w:rPr>
        <w:t xml:space="preserve">, </w:t>
      </w:r>
      <w:proofErr w:type="spellStart"/>
      <w:r w:rsidRPr="00672DA3">
        <w:rPr>
          <w:rFonts w:cs="Times New Roman"/>
          <w:szCs w:val="24"/>
        </w:rPr>
        <w:t>Čornajas</w:t>
      </w:r>
      <w:proofErr w:type="spellEnd"/>
      <w:r w:rsidRPr="00672DA3">
        <w:rPr>
          <w:rFonts w:cs="Times New Roman"/>
          <w:szCs w:val="24"/>
        </w:rPr>
        <w:t xml:space="preserve"> pagastā, Rēzeknes novadā, kadastra Nr.7846 900</w:t>
      </w:r>
      <w:r>
        <w:rPr>
          <w:rFonts w:cs="Times New Roman"/>
          <w:szCs w:val="24"/>
        </w:rPr>
        <w:t xml:space="preserve"> </w:t>
      </w:r>
      <w:r w:rsidRPr="00672DA3">
        <w:rPr>
          <w:rFonts w:cs="Times New Roman"/>
          <w:szCs w:val="24"/>
        </w:rPr>
        <w:t>0185, platība 71,80 m</w:t>
      </w:r>
      <w:r w:rsidRPr="00672DA3">
        <w:rPr>
          <w:rFonts w:cs="Times New Roman"/>
          <w:szCs w:val="24"/>
          <w:vertAlign w:val="superscript"/>
        </w:rPr>
        <w:t>2</w:t>
      </w:r>
      <w:r w:rsidRPr="00672DA3">
        <w:rPr>
          <w:rFonts w:cs="Times New Roman"/>
          <w:szCs w:val="24"/>
        </w:rPr>
        <w:t>,</w:t>
      </w:r>
      <w:r w:rsidRPr="00672DA3">
        <w:rPr>
          <w:rFonts w:cs="Times New Roman"/>
          <w:bCs/>
          <w:szCs w:val="24"/>
        </w:rPr>
        <w:t xml:space="preserve"> kas sastāv no:</w:t>
      </w:r>
    </w:p>
    <w:p w:rsidR="00D428B7" w:rsidRPr="00672DA3" w:rsidRDefault="00D428B7" w:rsidP="00D428B7">
      <w:pPr>
        <w:numPr>
          <w:ilvl w:val="2"/>
          <w:numId w:val="9"/>
        </w:numPr>
        <w:spacing w:after="0" w:line="240" w:lineRule="auto"/>
        <w:jc w:val="both"/>
        <w:rPr>
          <w:rFonts w:cs="Times New Roman"/>
          <w:szCs w:val="24"/>
        </w:rPr>
      </w:pPr>
      <w:r w:rsidRPr="00672DA3">
        <w:rPr>
          <w:rFonts w:cs="Times New Roman"/>
          <w:szCs w:val="24"/>
        </w:rPr>
        <w:t>telpu grupas ar kadastra apzīmējumu 7846 007 0185 001 006;</w:t>
      </w:r>
    </w:p>
    <w:p w:rsidR="00D428B7" w:rsidRPr="00672DA3" w:rsidRDefault="00D428B7" w:rsidP="00D428B7">
      <w:pPr>
        <w:numPr>
          <w:ilvl w:val="2"/>
          <w:numId w:val="9"/>
        </w:numPr>
        <w:spacing w:after="0" w:line="240" w:lineRule="auto"/>
        <w:jc w:val="both"/>
        <w:rPr>
          <w:rFonts w:cs="Times New Roman"/>
          <w:szCs w:val="24"/>
        </w:rPr>
      </w:pPr>
      <w:r w:rsidRPr="00672DA3">
        <w:rPr>
          <w:rFonts w:cs="Times New Roman"/>
          <w:szCs w:val="24"/>
        </w:rPr>
        <w:t>pie dzīvokļa īpašuma piederošajām:</w:t>
      </w:r>
    </w:p>
    <w:p w:rsidR="00D428B7" w:rsidRPr="00672DA3" w:rsidRDefault="00D428B7" w:rsidP="00D428B7">
      <w:pPr>
        <w:numPr>
          <w:ilvl w:val="3"/>
          <w:numId w:val="9"/>
        </w:numPr>
        <w:spacing w:after="0" w:line="240" w:lineRule="auto"/>
        <w:jc w:val="both"/>
        <w:rPr>
          <w:rFonts w:cs="Times New Roman"/>
          <w:szCs w:val="24"/>
        </w:rPr>
      </w:pPr>
      <w:r w:rsidRPr="00672DA3">
        <w:rPr>
          <w:rFonts w:cs="Times New Roman"/>
          <w:szCs w:val="24"/>
        </w:rPr>
        <w:t>718/11769 domājamajām daļām no zemes vienības ar kadastra apzīmējumu 7846 007 0185;</w:t>
      </w:r>
    </w:p>
    <w:p w:rsidR="00D428B7" w:rsidRPr="00672DA3" w:rsidRDefault="00D428B7" w:rsidP="00D428B7">
      <w:pPr>
        <w:numPr>
          <w:ilvl w:val="3"/>
          <w:numId w:val="9"/>
        </w:numPr>
        <w:spacing w:after="0" w:line="240" w:lineRule="auto"/>
        <w:jc w:val="both"/>
        <w:rPr>
          <w:rFonts w:cs="Times New Roman"/>
          <w:szCs w:val="24"/>
        </w:rPr>
      </w:pPr>
      <w:r w:rsidRPr="00672DA3">
        <w:rPr>
          <w:rFonts w:cs="Times New Roman"/>
          <w:szCs w:val="24"/>
        </w:rPr>
        <w:t xml:space="preserve">718/11769 domājamajām daļām no ēkas (būves) ar kadastra apzīmējumu </w:t>
      </w:r>
      <w:r>
        <w:rPr>
          <w:rFonts w:cs="Times New Roman"/>
          <w:szCs w:val="24"/>
        </w:rPr>
        <w:t>7846 007 0185 001</w:t>
      </w:r>
      <w:r w:rsidRPr="00672DA3">
        <w:rPr>
          <w:rFonts w:cs="Times New Roman"/>
          <w:szCs w:val="24"/>
        </w:rPr>
        <w:t>;</w:t>
      </w:r>
    </w:p>
    <w:p w:rsidR="00D428B7" w:rsidRPr="00672DA3" w:rsidRDefault="00D428B7" w:rsidP="00D428B7">
      <w:pPr>
        <w:numPr>
          <w:ilvl w:val="1"/>
          <w:numId w:val="9"/>
        </w:numPr>
        <w:spacing w:after="0" w:line="240" w:lineRule="auto"/>
        <w:ind w:left="1418" w:hanging="567"/>
        <w:jc w:val="both"/>
        <w:rPr>
          <w:rFonts w:cs="Times New Roman"/>
          <w:bCs/>
          <w:szCs w:val="24"/>
        </w:rPr>
      </w:pPr>
      <w:r w:rsidRPr="00672DA3">
        <w:rPr>
          <w:rFonts w:cs="Times New Roman"/>
          <w:szCs w:val="24"/>
        </w:rPr>
        <w:t xml:space="preserve">Nākotnes ielā 3,dz.12, </w:t>
      </w:r>
      <w:proofErr w:type="spellStart"/>
      <w:r w:rsidRPr="00672DA3">
        <w:rPr>
          <w:rFonts w:cs="Times New Roman"/>
          <w:szCs w:val="24"/>
        </w:rPr>
        <w:t>Čornaja</w:t>
      </w:r>
      <w:proofErr w:type="spellEnd"/>
      <w:r w:rsidRPr="00672DA3">
        <w:rPr>
          <w:rFonts w:cs="Times New Roman"/>
          <w:szCs w:val="24"/>
        </w:rPr>
        <w:t xml:space="preserve">, </w:t>
      </w:r>
      <w:proofErr w:type="spellStart"/>
      <w:r w:rsidRPr="00672DA3">
        <w:rPr>
          <w:rFonts w:cs="Times New Roman"/>
          <w:szCs w:val="24"/>
        </w:rPr>
        <w:t>Čornajas</w:t>
      </w:r>
      <w:proofErr w:type="spellEnd"/>
      <w:r w:rsidRPr="00672DA3">
        <w:rPr>
          <w:rFonts w:cs="Times New Roman"/>
          <w:szCs w:val="24"/>
        </w:rPr>
        <w:t xml:space="preserve"> pagastā, Rēzeknes novadā, kadastra Nr.7846 900 0185, platība 57,80 m</w:t>
      </w:r>
      <w:r w:rsidRPr="00672DA3">
        <w:rPr>
          <w:rFonts w:cs="Times New Roman"/>
          <w:szCs w:val="24"/>
          <w:vertAlign w:val="superscript"/>
        </w:rPr>
        <w:t>2</w:t>
      </w:r>
      <w:r w:rsidRPr="00672DA3">
        <w:rPr>
          <w:rFonts w:cs="Times New Roman"/>
          <w:szCs w:val="24"/>
        </w:rPr>
        <w:t>,</w:t>
      </w:r>
      <w:r w:rsidRPr="00672DA3">
        <w:rPr>
          <w:rFonts w:cs="Times New Roman"/>
          <w:bCs/>
          <w:szCs w:val="24"/>
        </w:rPr>
        <w:t xml:space="preserve"> kas sastāv no:</w:t>
      </w:r>
    </w:p>
    <w:p w:rsidR="00D428B7" w:rsidRPr="00672DA3" w:rsidRDefault="00D428B7" w:rsidP="00D428B7">
      <w:pPr>
        <w:numPr>
          <w:ilvl w:val="2"/>
          <w:numId w:val="9"/>
        </w:numPr>
        <w:spacing w:after="0" w:line="240" w:lineRule="auto"/>
        <w:ind w:left="2410" w:hanging="850"/>
        <w:jc w:val="both"/>
        <w:rPr>
          <w:rFonts w:cs="Times New Roman"/>
          <w:bCs/>
          <w:szCs w:val="24"/>
        </w:rPr>
      </w:pPr>
      <w:r w:rsidRPr="00672DA3">
        <w:rPr>
          <w:rFonts w:cs="Times New Roman"/>
          <w:szCs w:val="24"/>
        </w:rPr>
        <w:t>telpu grupas ar kadastra apzīmējumu 7846 007 0185 001 012;</w:t>
      </w:r>
    </w:p>
    <w:p w:rsidR="00D428B7" w:rsidRPr="00672DA3" w:rsidRDefault="00D428B7" w:rsidP="00D428B7">
      <w:pPr>
        <w:numPr>
          <w:ilvl w:val="2"/>
          <w:numId w:val="9"/>
        </w:numPr>
        <w:spacing w:after="0" w:line="240" w:lineRule="auto"/>
        <w:ind w:left="2410" w:hanging="850"/>
        <w:jc w:val="both"/>
        <w:rPr>
          <w:rFonts w:cs="Times New Roman"/>
          <w:bCs/>
          <w:szCs w:val="24"/>
        </w:rPr>
      </w:pPr>
      <w:r w:rsidRPr="00672DA3">
        <w:rPr>
          <w:rFonts w:cs="Times New Roman"/>
          <w:szCs w:val="24"/>
        </w:rPr>
        <w:t>pie dzīvokļa īpašuma piederošajām:</w:t>
      </w:r>
    </w:p>
    <w:p w:rsidR="00D428B7" w:rsidRPr="00672DA3" w:rsidRDefault="00D428B7" w:rsidP="00D428B7">
      <w:pPr>
        <w:numPr>
          <w:ilvl w:val="3"/>
          <w:numId w:val="9"/>
        </w:numPr>
        <w:spacing w:after="0" w:line="240" w:lineRule="auto"/>
        <w:jc w:val="both"/>
        <w:rPr>
          <w:rFonts w:cs="Times New Roman"/>
          <w:bCs/>
          <w:szCs w:val="24"/>
        </w:rPr>
      </w:pPr>
      <w:r w:rsidRPr="00672DA3">
        <w:rPr>
          <w:rFonts w:cs="Times New Roman"/>
          <w:szCs w:val="24"/>
        </w:rPr>
        <w:t>578/11769 domājamajām daļām no zemes vienības ar kadastra apzīmējumu 7846 007 0185;</w:t>
      </w:r>
    </w:p>
    <w:p w:rsidR="00D428B7" w:rsidRPr="00672DA3" w:rsidRDefault="00D428B7" w:rsidP="00D428B7">
      <w:pPr>
        <w:numPr>
          <w:ilvl w:val="3"/>
          <w:numId w:val="9"/>
        </w:numPr>
        <w:spacing w:after="0" w:line="240" w:lineRule="auto"/>
        <w:jc w:val="both"/>
        <w:rPr>
          <w:rFonts w:cs="Times New Roman"/>
          <w:bCs/>
          <w:szCs w:val="24"/>
        </w:rPr>
      </w:pPr>
      <w:r w:rsidRPr="00672DA3">
        <w:rPr>
          <w:rFonts w:cs="Times New Roman"/>
          <w:szCs w:val="24"/>
        </w:rPr>
        <w:t>578/11769 domājamajām daļām no ēkas (būves) ar kadastra apzīmējumu 7846 007</w:t>
      </w:r>
      <w:r>
        <w:rPr>
          <w:rFonts w:cs="Times New Roman"/>
          <w:szCs w:val="24"/>
        </w:rPr>
        <w:t xml:space="preserve"> 0184 001</w:t>
      </w:r>
      <w:r w:rsidRPr="00672DA3">
        <w:rPr>
          <w:rFonts w:cs="Times New Roman"/>
          <w:szCs w:val="24"/>
        </w:rPr>
        <w:t>;</w:t>
      </w:r>
    </w:p>
    <w:p w:rsidR="00D428B7" w:rsidRPr="00672DA3" w:rsidRDefault="00D428B7" w:rsidP="00D428B7">
      <w:pPr>
        <w:numPr>
          <w:ilvl w:val="1"/>
          <w:numId w:val="9"/>
        </w:numPr>
        <w:spacing w:after="0" w:line="240" w:lineRule="auto"/>
        <w:ind w:left="1418" w:hanging="567"/>
        <w:jc w:val="both"/>
        <w:rPr>
          <w:rFonts w:cs="Times New Roman"/>
          <w:szCs w:val="24"/>
        </w:rPr>
      </w:pPr>
      <w:r w:rsidRPr="00672DA3">
        <w:rPr>
          <w:rFonts w:cs="Times New Roman"/>
          <w:szCs w:val="24"/>
        </w:rPr>
        <w:t xml:space="preserve">Nākotnes ielā 3,dz.15, </w:t>
      </w:r>
      <w:proofErr w:type="spellStart"/>
      <w:r w:rsidRPr="00672DA3">
        <w:rPr>
          <w:rFonts w:cs="Times New Roman"/>
          <w:szCs w:val="24"/>
        </w:rPr>
        <w:t>Čornaja</w:t>
      </w:r>
      <w:proofErr w:type="spellEnd"/>
      <w:r w:rsidRPr="00672DA3">
        <w:rPr>
          <w:rFonts w:cs="Times New Roman"/>
          <w:szCs w:val="24"/>
        </w:rPr>
        <w:t xml:space="preserve">, </w:t>
      </w:r>
      <w:proofErr w:type="spellStart"/>
      <w:r w:rsidRPr="00672DA3">
        <w:rPr>
          <w:rFonts w:cs="Times New Roman"/>
          <w:szCs w:val="24"/>
        </w:rPr>
        <w:t>Čornajas</w:t>
      </w:r>
      <w:proofErr w:type="spellEnd"/>
      <w:r w:rsidRPr="00672DA3">
        <w:rPr>
          <w:rFonts w:cs="Times New Roman"/>
          <w:szCs w:val="24"/>
        </w:rPr>
        <w:t xml:space="preserve"> pagastā, Rēzeknes novadā, kadastra Nr.7846 900</w:t>
      </w:r>
      <w:r>
        <w:rPr>
          <w:rFonts w:cs="Times New Roman"/>
          <w:szCs w:val="24"/>
        </w:rPr>
        <w:t xml:space="preserve"> </w:t>
      </w:r>
      <w:r w:rsidRPr="00672DA3">
        <w:rPr>
          <w:rFonts w:cs="Times New Roman"/>
          <w:szCs w:val="24"/>
        </w:rPr>
        <w:t>0185, platība 74,40 m</w:t>
      </w:r>
      <w:r w:rsidRPr="00672DA3">
        <w:rPr>
          <w:rFonts w:cs="Times New Roman"/>
          <w:szCs w:val="24"/>
          <w:vertAlign w:val="superscript"/>
        </w:rPr>
        <w:t>2</w:t>
      </w:r>
      <w:r w:rsidRPr="00672DA3">
        <w:rPr>
          <w:rFonts w:cs="Times New Roman"/>
          <w:szCs w:val="24"/>
        </w:rPr>
        <w:t>,</w:t>
      </w:r>
      <w:r w:rsidRPr="00672DA3">
        <w:rPr>
          <w:rFonts w:cs="Times New Roman"/>
          <w:bCs/>
          <w:szCs w:val="24"/>
        </w:rPr>
        <w:t xml:space="preserve"> kas sastāv no:</w:t>
      </w:r>
    </w:p>
    <w:p w:rsidR="00D428B7" w:rsidRPr="00672DA3" w:rsidRDefault="00D428B7" w:rsidP="00D428B7">
      <w:pPr>
        <w:numPr>
          <w:ilvl w:val="2"/>
          <w:numId w:val="9"/>
        </w:numPr>
        <w:spacing w:after="0" w:line="240" w:lineRule="auto"/>
        <w:jc w:val="both"/>
        <w:rPr>
          <w:rFonts w:cs="Times New Roman"/>
          <w:szCs w:val="24"/>
        </w:rPr>
      </w:pPr>
      <w:r w:rsidRPr="00672DA3">
        <w:rPr>
          <w:rFonts w:cs="Times New Roman"/>
          <w:szCs w:val="24"/>
        </w:rPr>
        <w:t>telpu grupas ar kadastra apzīmējumu 7846 007 0185 001 015;</w:t>
      </w:r>
    </w:p>
    <w:p w:rsidR="00D428B7" w:rsidRPr="00672DA3" w:rsidRDefault="00D428B7" w:rsidP="00D428B7">
      <w:pPr>
        <w:numPr>
          <w:ilvl w:val="2"/>
          <w:numId w:val="9"/>
        </w:numPr>
        <w:spacing w:after="0" w:line="240" w:lineRule="auto"/>
        <w:jc w:val="both"/>
        <w:rPr>
          <w:rFonts w:cs="Times New Roman"/>
          <w:szCs w:val="24"/>
        </w:rPr>
      </w:pPr>
      <w:r w:rsidRPr="00672DA3">
        <w:rPr>
          <w:rFonts w:cs="Times New Roman"/>
          <w:szCs w:val="24"/>
        </w:rPr>
        <w:t>pie dzīvokļa īpašuma piederošajām:</w:t>
      </w:r>
    </w:p>
    <w:p w:rsidR="00D428B7" w:rsidRPr="00672DA3" w:rsidRDefault="00D428B7" w:rsidP="00D428B7">
      <w:pPr>
        <w:numPr>
          <w:ilvl w:val="3"/>
          <w:numId w:val="9"/>
        </w:numPr>
        <w:spacing w:after="0" w:line="240" w:lineRule="auto"/>
        <w:jc w:val="both"/>
        <w:rPr>
          <w:rFonts w:cs="Times New Roman"/>
          <w:szCs w:val="24"/>
        </w:rPr>
      </w:pPr>
      <w:r w:rsidRPr="00672DA3">
        <w:rPr>
          <w:rFonts w:cs="Times New Roman"/>
          <w:szCs w:val="24"/>
        </w:rPr>
        <w:t>744/11769 domājamajām daļām no zemes vienības ar kadastra apzīmējumu 7846 007 0185;</w:t>
      </w:r>
    </w:p>
    <w:p w:rsidR="00D428B7" w:rsidRPr="00672DA3" w:rsidRDefault="00D428B7" w:rsidP="00D428B7">
      <w:pPr>
        <w:numPr>
          <w:ilvl w:val="3"/>
          <w:numId w:val="9"/>
        </w:numPr>
        <w:spacing w:after="0" w:line="240" w:lineRule="auto"/>
        <w:jc w:val="both"/>
        <w:rPr>
          <w:rFonts w:cs="Times New Roman"/>
          <w:szCs w:val="24"/>
        </w:rPr>
      </w:pPr>
      <w:r w:rsidRPr="00672DA3">
        <w:rPr>
          <w:rFonts w:cs="Times New Roman"/>
          <w:szCs w:val="24"/>
        </w:rPr>
        <w:t>744/11769 domājamajām daļām no ēkas (būves) ar kadastra apzīmējumu 7846 007 0184 001;</w:t>
      </w:r>
    </w:p>
    <w:p w:rsidR="00D428B7" w:rsidRPr="00672DA3" w:rsidRDefault="00D428B7" w:rsidP="00D428B7">
      <w:pPr>
        <w:numPr>
          <w:ilvl w:val="1"/>
          <w:numId w:val="9"/>
        </w:numPr>
        <w:spacing w:after="0" w:line="240" w:lineRule="auto"/>
        <w:ind w:left="1418" w:hanging="567"/>
        <w:jc w:val="both"/>
        <w:rPr>
          <w:rFonts w:cs="Times New Roman"/>
          <w:szCs w:val="24"/>
        </w:rPr>
      </w:pPr>
      <w:r w:rsidRPr="00672DA3">
        <w:rPr>
          <w:rFonts w:cs="Times New Roman"/>
          <w:szCs w:val="24"/>
        </w:rPr>
        <w:t xml:space="preserve">Nākotnes ielā 5,dz.3, </w:t>
      </w:r>
      <w:proofErr w:type="spellStart"/>
      <w:r w:rsidRPr="00672DA3">
        <w:rPr>
          <w:rFonts w:cs="Times New Roman"/>
          <w:szCs w:val="24"/>
        </w:rPr>
        <w:t>Čornaja</w:t>
      </w:r>
      <w:proofErr w:type="spellEnd"/>
      <w:r w:rsidRPr="00672DA3">
        <w:rPr>
          <w:rFonts w:cs="Times New Roman"/>
          <w:szCs w:val="24"/>
        </w:rPr>
        <w:t xml:space="preserve">, </w:t>
      </w:r>
      <w:proofErr w:type="spellStart"/>
      <w:r w:rsidRPr="00672DA3">
        <w:rPr>
          <w:rFonts w:cs="Times New Roman"/>
          <w:szCs w:val="24"/>
        </w:rPr>
        <w:t>Čornajas</w:t>
      </w:r>
      <w:proofErr w:type="spellEnd"/>
      <w:r w:rsidRPr="00672DA3">
        <w:rPr>
          <w:rFonts w:cs="Times New Roman"/>
          <w:szCs w:val="24"/>
        </w:rPr>
        <w:t xml:space="preserve"> pagastā, Rēzeknes novadā, kadastra Nr.7846 900</w:t>
      </w:r>
      <w:r>
        <w:rPr>
          <w:rFonts w:cs="Times New Roman"/>
          <w:szCs w:val="24"/>
        </w:rPr>
        <w:t xml:space="preserve"> </w:t>
      </w:r>
      <w:r w:rsidRPr="00672DA3">
        <w:rPr>
          <w:rFonts w:cs="Times New Roman"/>
          <w:szCs w:val="24"/>
        </w:rPr>
        <w:t>0184, platība 58,10 m</w:t>
      </w:r>
      <w:r w:rsidRPr="00672DA3">
        <w:rPr>
          <w:rFonts w:cs="Times New Roman"/>
          <w:szCs w:val="24"/>
          <w:vertAlign w:val="superscript"/>
        </w:rPr>
        <w:t>2</w:t>
      </w:r>
      <w:r w:rsidRPr="00672DA3">
        <w:rPr>
          <w:rFonts w:cs="Times New Roman"/>
          <w:szCs w:val="24"/>
        </w:rPr>
        <w:t>,</w:t>
      </w:r>
      <w:r w:rsidRPr="00672DA3">
        <w:rPr>
          <w:rFonts w:cs="Times New Roman"/>
          <w:bCs/>
          <w:szCs w:val="24"/>
        </w:rPr>
        <w:t xml:space="preserve"> kas sastāv no:</w:t>
      </w:r>
    </w:p>
    <w:p w:rsidR="00D428B7" w:rsidRPr="00672DA3" w:rsidRDefault="00D428B7" w:rsidP="00D428B7">
      <w:pPr>
        <w:numPr>
          <w:ilvl w:val="2"/>
          <w:numId w:val="9"/>
        </w:numPr>
        <w:spacing w:after="0" w:line="240" w:lineRule="auto"/>
        <w:jc w:val="both"/>
        <w:rPr>
          <w:rFonts w:cs="Times New Roman"/>
          <w:szCs w:val="24"/>
        </w:rPr>
      </w:pPr>
      <w:r w:rsidRPr="00672DA3">
        <w:rPr>
          <w:rFonts w:cs="Times New Roman"/>
          <w:szCs w:val="24"/>
        </w:rPr>
        <w:t>telpu grupas ar kadastra apzīmējumu 7846 007 0184 001 003;</w:t>
      </w:r>
    </w:p>
    <w:p w:rsidR="00D428B7" w:rsidRPr="00672DA3" w:rsidRDefault="00D428B7" w:rsidP="00D428B7">
      <w:pPr>
        <w:numPr>
          <w:ilvl w:val="2"/>
          <w:numId w:val="9"/>
        </w:numPr>
        <w:spacing w:after="0" w:line="240" w:lineRule="auto"/>
        <w:jc w:val="both"/>
        <w:rPr>
          <w:rFonts w:cs="Times New Roman"/>
          <w:szCs w:val="24"/>
        </w:rPr>
      </w:pPr>
      <w:r w:rsidRPr="00672DA3">
        <w:rPr>
          <w:rFonts w:cs="Times New Roman"/>
          <w:szCs w:val="24"/>
        </w:rPr>
        <w:t>pie dzīvokļa īpašuma piederošajām:</w:t>
      </w:r>
    </w:p>
    <w:p w:rsidR="00D428B7" w:rsidRPr="00672DA3" w:rsidRDefault="00D428B7" w:rsidP="00D428B7">
      <w:pPr>
        <w:numPr>
          <w:ilvl w:val="3"/>
          <w:numId w:val="9"/>
        </w:numPr>
        <w:spacing w:after="0" w:line="240" w:lineRule="auto"/>
        <w:jc w:val="both"/>
        <w:rPr>
          <w:rFonts w:cs="Times New Roman"/>
          <w:szCs w:val="24"/>
        </w:rPr>
      </w:pPr>
      <w:r w:rsidRPr="00672DA3">
        <w:rPr>
          <w:rFonts w:cs="Times New Roman"/>
          <w:szCs w:val="24"/>
        </w:rPr>
        <w:t>581/7839 domājamajām daļām no zemes vienības ar kadastra apzīmējumu 7846 007 0184;</w:t>
      </w:r>
    </w:p>
    <w:p w:rsidR="00D428B7" w:rsidRPr="00672DA3" w:rsidRDefault="00D428B7" w:rsidP="00D428B7">
      <w:pPr>
        <w:numPr>
          <w:ilvl w:val="3"/>
          <w:numId w:val="9"/>
        </w:numPr>
        <w:spacing w:after="0" w:line="240" w:lineRule="auto"/>
        <w:jc w:val="both"/>
        <w:rPr>
          <w:rFonts w:cs="Times New Roman"/>
          <w:szCs w:val="24"/>
        </w:rPr>
      </w:pPr>
      <w:r w:rsidRPr="00672DA3">
        <w:rPr>
          <w:rFonts w:cs="Times New Roman"/>
          <w:szCs w:val="24"/>
        </w:rPr>
        <w:t>581/7839 domājamajām daļām no ēkas (būves) ar kadastra apzīmējumu 7846 007 0184 001;</w:t>
      </w:r>
    </w:p>
    <w:p w:rsidR="00D428B7" w:rsidRPr="00672DA3" w:rsidRDefault="00D428B7" w:rsidP="00D428B7">
      <w:pPr>
        <w:numPr>
          <w:ilvl w:val="1"/>
          <w:numId w:val="9"/>
        </w:numPr>
        <w:spacing w:after="0" w:line="240" w:lineRule="auto"/>
        <w:ind w:left="1276" w:hanging="425"/>
        <w:jc w:val="both"/>
        <w:rPr>
          <w:rFonts w:cs="Times New Roman"/>
          <w:szCs w:val="24"/>
        </w:rPr>
      </w:pPr>
      <w:r w:rsidRPr="00672DA3">
        <w:rPr>
          <w:rFonts w:cs="Times New Roman"/>
          <w:szCs w:val="24"/>
        </w:rPr>
        <w:t xml:space="preserve">Nākotnes ielā 7,dz.5, </w:t>
      </w:r>
      <w:proofErr w:type="spellStart"/>
      <w:r w:rsidRPr="00672DA3">
        <w:rPr>
          <w:rFonts w:cs="Times New Roman"/>
          <w:szCs w:val="24"/>
        </w:rPr>
        <w:t>Čornaja</w:t>
      </w:r>
      <w:proofErr w:type="spellEnd"/>
      <w:r w:rsidRPr="00672DA3">
        <w:rPr>
          <w:rFonts w:cs="Times New Roman"/>
          <w:szCs w:val="24"/>
        </w:rPr>
        <w:t xml:space="preserve">, </w:t>
      </w:r>
      <w:proofErr w:type="spellStart"/>
      <w:r w:rsidRPr="00672DA3">
        <w:rPr>
          <w:rFonts w:cs="Times New Roman"/>
          <w:szCs w:val="24"/>
        </w:rPr>
        <w:t>Čornajas</w:t>
      </w:r>
      <w:proofErr w:type="spellEnd"/>
      <w:r w:rsidRPr="00672DA3">
        <w:rPr>
          <w:rFonts w:cs="Times New Roman"/>
          <w:szCs w:val="24"/>
        </w:rPr>
        <w:t xml:space="preserve"> pagastā, Rēzeknes novadā, kadastra Nr.7846 900</w:t>
      </w:r>
      <w:r>
        <w:rPr>
          <w:rFonts w:cs="Times New Roman"/>
          <w:szCs w:val="24"/>
        </w:rPr>
        <w:t xml:space="preserve"> </w:t>
      </w:r>
      <w:r w:rsidRPr="00672DA3">
        <w:rPr>
          <w:rFonts w:cs="Times New Roman"/>
          <w:szCs w:val="24"/>
        </w:rPr>
        <w:t>0186, platība 57,60 m</w:t>
      </w:r>
      <w:r w:rsidRPr="00672DA3">
        <w:rPr>
          <w:rFonts w:cs="Times New Roman"/>
          <w:szCs w:val="24"/>
          <w:vertAlign w:val="superscript"/>
        </w:rPr>
        <w:t>2</w:t>
      </w:r>
      <w:r w:rsidRPr="00672DA3">
        <w:rPr>
          <w:rFonts w:cs="Times New Roman"/>
          <w:szCs w:val="24"/>
        </w:rPr>
        <w:t>,</w:t>
      </w:r>
      <w:r w:rsidRPr="00672DA3">
        <w:rPr>
          <w:rFonts w:cs="Times New Roman"/>
          <w:bCs/>
          <w:szCs w:val="24"/>
        </w:rPr>
        <w:t xml:space="preserve"> kas sastāv no:</w:t>
      </w:r>
    </w:p>
    <w:p w:rsidR="00D428B7" w:rsidRPr="00672DA3" w:rsidRDefault="00D428B7" w:rsidP="00D428B7">
      <w:pPr>
        <w:numPr>
          <w:ilvl w:val="2"/>
          <w:numId w:val="9"/>
        </w:numPr>
        <w:spacing w:after="0" w:line="240" w:lineRule="auto"/>
        <w:jc w:val="both"/>
        <w:rPr>
          <w:rFonts w:cs="Times New Roman"/>
          <w:szCs w:val="24"/>
        </w:rPr>
      </w:pPr>
      <w:r w:rsidRPr="00672DA3">
        <w:rPr>
          <w:rFonts w:cs="Times New Roman"/>
          <w:szCs w:val="24"/>
        </w:rPr>
        <w:t>telpu grupas ar kadastra apzīmējumu 7846 007 0186 001 005;</w:t>
      </w:r>
    </w:p>
    <w:p w:rsidR="00D428B7" w:rsidRPr="00672DA3" w:rsidRDefault="00D428B7" w:rsidP="00D428B7">
      <w:pPr>
        <w:numPr>
          <w:ilvl w:val="2"/>
          <w:numId w:val="9"/>
        </w:numPr>
        <w:spacing w:after="0" w:line="240" w:lineRule="auto"/>
        <w:jc w:val="both"/>
        <w:rPr>
          <w:rFonts w:cs="Times New Roman"/>
          <w:szCs w:val="24"/>
        </w:rPr>
      </w:pPr>
      <w:r w:rsidRPr="00672DA3">
        <w:rPr>
          <w:rFonts w:cs="Times New Roman"/>
          <w:szCs w:val="24"/>
        </w:rPr>
        <w:t>pie dzīvokļa īpašuma piederošajām:</w:t>
      </w:r>
    </w:p>
    <w:p w:rsidR="00D428B7" w:rsidRPr="00672DA3" w:rsidRDefault="00D428B7" w:rsidP="00D428B7">
      <w:pPr>
        <w:numPr>
          <w:ilvl w:val="3"/>
          <w:numId w:val="9"/>
        </w:numPr>
        <w:spacing w:after="0" w:line="240" w:lineRule="auto"/>
        <w:jc w:val="both"/>
        <w:rPr>
          <w:rFonts w:cs="Times New Roman"/>
          <w:szCs w:val="24"/>
        </w:rPr>
      </w:pPr>
      <w:r w:rsidRPr="00672DA3">
        <w:rPr>
          <w:rFonts w:cs="Times New Roman"/>
          <w:szCs w:val="24"/>
        </w:rPr>
        <w:t>576/7833 domājamajām daļām no zemes vienības ar kadastra apzīmējumu 7846 007 0186;</w:t>
      </w:r>
    </w:p>
    <w:p w:rsidR="00D428B7" w:rsidRPr="00672DA3" w:rsidRDefault="00D428B7" w:rsidP="00D428B7">
      <w:pPr>
        <w:numPr>
          <w:ilvl w:val="3"/>
          <w:numId w:val="9"/>
        </w:numPr>
        <w:spacing w:after="0" w:line="240" w:lineRule="auto"/>
        <w:jc w:val="both"/>
        <w:rPr>
          <w:rFonts w:cs="Times New Roman"/>
          <w:szCs w:val="24"/>
        </w:rPr>
      </w:pPr>
      <w:r w:rsidRPr="00672DA3">
        <w:rPr>
          <w:rFonts w:cs="Times New Roman"/>
          <w:szCs w:val="24"/>
        </w:rPr>
        <w:t>576/7833 domājamajām daļām no ēkas (būves) ar kadast</w:t>
      </w:r>
      <w:r>
        <w:rPr>
          <w:rFonts w:cs="Times New Roman"/>
          <w:szCs w:val="24"/>
        </w:rPr>
        <w:t>ra apzīmējumu 7846 007 0186 001;</w:t>
      </w:r>
    </w:p>
    <w:p w:rsidR="00D428B7" w:rsidRPr="00672DA3" w:rsidRDefault="00D428B7" w:rsidP="00D428B7">
      <w:pPr>
        <w:numPr>
          <w:ilvl w:val="1"/>
          <w:numId w:val="9"/>
        </w:numPr>
        <w:spacing w:after="0" w:line="240" w:lineRule="auto"/>
        <w:ind w:left="1276" w:hanging="425"/>
        <w:jc w:val="both"/>
        <w:rPr>
          <w:rFonts w:cs="Times New Roman"/>
          <w:szCs w:val="24"/>
        </w:rPr>
      </w:pPr>
      <w:r w:rsidRPr="00672DA3">
        <w:rPr>
          <w:rFonts w:cs="Times New Roman"/>
          <w:szCs w:val="24"/>
        </w:rPr>
        <w:t xml:space="preserve">Miera ielā 4,dz.4, </w:t>
      </w:r>
      <w:proofErr w:type="spellStart"/>
      <w:r w:rsidRPr="00672DA3">
        <w:rPr>
          <w:rFonts w:cs="Times New Roman"/>
          <w:szCs w:val="24"/>
        </w:rPr>
        <w:t>Čornaja</w:t>
      </w:r>
      <w:proofErr w:type="spellEnd"/>
      <w:r w:rsidRPr="00672DA3">
        <w:rPr>
          <w:rFonts w:cs="Times New Roman"/>
          <w:szCs w:val="24"/>
        </w:rPr>
        <w:t xml:space="preserve">, </w:t>
      </w:r>
      <w:proofErr w:type="spellStart"/>
      <w:r w:rsidRPr="00672DA3">
        <w:rPr>
          <w:rFonts w:cs="Times New Roman"/>
          <w:szCs w:val="24"/>
        </w:rPr>
        <w:t>Čornajas</w:t>
      </w:r>
      <w:proofErr w:type="spellEnd"/>
      <w:r w:rsidRPr="00672DA3">
        <w:rPr>
          <w:rFonts w:cs="Times New Roman"/>
          <w:szCs w:val="24"/>
        </w:rPr>
        <w:t xml:space="preserve"> pagastā, Rēzeknes novadā, kadastra Nr.7846 900 0202, platība 49,50 m</w:t>
      </w:r>
      <w:r w:rsidRPr="00672DA3">
        <w:rPr>
          <w:rFonts w:cs="Times New Roman"/>
          <w:szCs w:val="24"/>
          <w:vertAlign w:val="superscript"/>
        </w:rPr>
        <w:t>2</w:t>
      </w:r>
      <w:r w:rsidRPr="00672DA3">
        <w:rPr>
          <w:rFonts w:cs="Times New Roman"/>
          <w:szCs w:val="24"/>
        </w:rPr>
        <w:t>,</w:t>
      </w:r>
      <w:r w:rsidRPr="00672DA3">
        <w:rPr>
          <w:rFonts w:cs="Times New Roman"/>
          <w:bCs/>
          <w:szCs w:val="24"/>
        </w:rPr>
        <w:t xml:space="preserve"> kas sastāv no:</w:t>
      </w:r>
    </w:p>
    <w:p w:rsidR="00D428B7" w:rsidRPr="00672DA3" w:rsidRDefault="00D428B7" w:rsidP="00D428B7">
      <w:pPr>
        <w:numPr>
          <w:ilvl w:val="2"/>
          <w:numId w:val="9"/>
        </w:numPr>
        <w:spacing w:after="0" w:line="240" w:lineRule="auto"/>
        <w:jc w:val="both"/>
        <w:rPr>
          <w:rFonts w:cs="Times New Roman"/>
          <w:szCs w:val="24"/>
        </w:rPr>
      </w:pPr>
      <w:r w:rsidRPr="00672DA3">
        <w:rPr>
          <w:rFonts w:cs="Times New Roman"/>
          <w:szCs w:val="24"/>
        </w:rPr>
        <w:t>telpu grupas ar kadastra apzīmējumu 7846 007 0202 001 004;</w:t>
      </w:r>
    </w:p>
    <w:p w:rsidR="00D428B7" w:rsidRPr="00672DA3" w:rsidRDefault="00D428B7" w:rsidP="00D428B7">
      <w:pPr>
        <w:numPr>
          <w:ilvl w:val="2"/>
          <w:numId w:val="9"/>
        </w:numPr>
        <w:spacing w:after="0" w:line="240" w:lineRule="auto"/>
        <w:jc w:val="both"/>
        <w:rPr>
          <w:rFonts w:cs="Times New Roman"/>
          <w:szCs w:val="24"/>
        </w:rPr>
      </w:pPr>
      <w:r w:rsidRPr="00672DA3">
        <w:rPr>
          <w:rFonts w:cs="Times New Roman"/>
          <w:szCs w:val="24"/>
        </w:rPr>
        <w:t>pie dzīvokļa īpašuma piederošajām:</w:t>
      </w:r>
    </w:p>
    <w:p w:rsidR="00D428B7" w:rsidRPr="00672DA3" w:rsidRDefault="00D428B7" w:rsidP="00D428B7">
      <w:pPr>
        <w:numPr>
          <w:ilvl w:val="3"/>
          <w:numId w:val="9"/>
        </w:numPr>
        <w:spacing w:after="0" w:line="240" w:lineRule="auto"/>
        <w:jc w:val="both"/>
        <w:rPr>
          <w:rFonts w:cs="Times New Roman"/>
          <w:szCs w:val="24"/>
        </w:rPr>
      </w:pPr>
      <w:r w:rsidRPr="00672DA3">
        <w:rPr>
          <w:rFonts w:cs="Times New Roman"/>
          <w:szCs w:val="24"/>
        </w:rPr>
        <w:t>495/1978 domājamajām daļām no zemes vienības ar kadastra apzīmējumu 7846 007 0202;</w:t>
      </w:r>
    </w:p>
    <w:p w:rsidR="00D428B7" w:rsidRPr="00672DA3" w:rsidRDefault="00D428B7" w:rsidP="00D428B7">
      <w:pPr>
        <w:numPr>
          <w:ilvl w:val="3"/>
          <w:numId w:val="9"/>
        </w:numPr>
        <w:spacing w:after="0" w:line="240" w:lineRule="auto"/>
        <w:jc w:val="both"/>
        <w:rPr>
          <w:rFonts w:cs="Times New Roman"/>
          <w:szCs w:val="24"/>
        </w:rPr>
      </w:pPr>
      <w:r w:rsidRPr="00672DA3">
        <w:rPr>
          <w:rFonts w:cs="Times New Roman"/>
          <w:szCs w:val="24"/>
        </w:rPr>
        <w:t>495/1978 domājamajām daļām no ēkas (būves) ar kadast</w:t>
      </w:r>
      <w:r>
        <w:rPr>
          <w:rFonts w:cs="Times New Roman"/>
          <w:szCs w:val="24"/>
        </w:rPr>
        <w:t>ra apzīmējumu 7846 007 0202 001;</w:t>
      </w:r>
    </w:p>
    <w:p w:rsidR="00D428B7" w:rsidRPr="00672DA3" w:rsidRDefault="00D428B7" w:rsidP="00D428B7">
      <w:pPr>
        <w:numPr>
          <w:ilvl w:val="1"/>
          <w:numId w:val="9"/>
        </w:numPr>
        <w:spacing w:after="0" w:line="240" w:lineRule="auto"/>
        <w:ind w:left="1276" w:hanging="425"/>
        <w:jc w:val="both"/>
        <w:rPr>
          <w:rFonts w:cs="Times New Roman"/>
          <w:bCs/>
          <w:szCs w:val="24"/>
        </w:rPr>
      </w:pPr>
      <w:r w:rsidRPr="00672DA3">
        <w:rPr>
          <w:rFonts w:cs="Times New Roman"/>
          <w:szCs w:val="24"/>
        </w:rPr>
        <w:t>Upes iela 4-22, Rikavā, Rikavas pagastā, Rēzeknes novadā, kadast</w:t>
      </w:r>
      <w:r>
        <w:rPr>
          <w:rFonts w:cs="Times New Roman"/>
          <w:szCs w:val="24"/>
        </w:rPr>
        <w:t>ra Nr.7882 900 0062, platība 53,</w:t>
      </w:r>
      <w:r w:rsidRPr="00672DA3">
        <w:rPr>
          <w:rFonts w:cs="Times New Roman"/>
          <w:szCs w:val="24"/>
        </w:rPr>
        <w:t>8 m</w:t>
      </w:r>
      <w:r w:rsidRPr="00672DA3">
        <w:rPr>
          <w:rFonts w:cs="Times New Roman"/>
          <w:szCs w:val="24"/>
          <w:vertAlign w:val="superscript"/>
        </w:rPr>
        <w:t>2</w:t>
      </w:r>
      <w:r w:rsidRPr="00672DA3">
        <w:rPr>
          <w:rFonts w:cs="Times New Roman"/>
          <w:szCs w:val="24"/>
        </w:rPr>
        <w:t>,</w:t>
      </w:r>
      <w:r w:rsidRPr="00672DA3">
        <w:rPr>
          <w:rFonts w:cs="Times New Roman"/>
          <w:bCs/>
          <w:szCs w:val="24"/>
        </w:rPr>
        <w:t xml:space="preserve"> kas sastāv no:</w:t>
      </w:r>
    </w:p>
    <w:p w:rsidR="00D428B7" w:rsidRPr="00672DA3" w:rsidRDefault="00D428B7" w:rsidP="00D428B7">
      <w:pPr>
        <w:numPr>
          <w:ilvl w:val="2"/>
          <w:numId w:val="9"/>
        </w:numPr>
        <w:spacing w:after="0" w:line="240" w:lineRule="auto"/>
        <w:jc w:val="both"/>
        <w:rPr>
          <w:rFonts w:cs="Times New Roman"/>
          <w:bCs/>
          <w:szCs w:val="24"/>
        </w:rPr>
      </w:pPr>
      <w:r w:rsidRPr="00672DA3">
        <w:rPr>
          <w:rFonts w:cs="Times New Roman"/>
          <w:szCs w:val="24"/>
        </w:rPr>
        <w:lastRenderedPageBreak/>
        <w:t>telpu grupas ar kadastra apzīmējumu 7882 007 0357 001 022;</w:t>
      </w:r>
    </w:p>
    <w:p w:rsidR="00D428B7" w:rsidRPr="00672DA3" w:rsidRDefault="00D428B7" w:rsidP="00D428B7">
      <w:pPr>
        <w:numPr>
          <w:ilvl w:val="2"/>
          <w:numId w:val="9"/>
        </w:numPr>
        <w:spacing w:after="0" w:line="240" w:lineRule="auto"/>
        <w:jc w:val="both"/>
        <w:rPr>
          <w:rFonts w:cs="Times New Roman"/>
          <w:bCs/>
          <w:szCs w:val="24"/>
        </w:rPr>
      </w:pPr>
      <w:r w:rsidRPr="00672DA3">
        <w:rPr>
          <w:rFonts w:cs="Times New Roman"/>
          <w:szCs w:val="24"/>
        </w:rPr>
        <w:t>pie dzīvokļa īpašuma piederošajām:</w:t>
      </w:r>
    </w:p>
    <w:p w:rsidR="00D428B7" w:rsidRPr="00672DA3" w:rsidRDefault="00D428B7" w:rsidP="00D428B7">
      <w:pPr>
        <w:numPr>
          <w:ilvl w:val="3"/>
          <w:numId w:val="9"/>
        </w:numPr>
        <w:spacing w:after="0" w:line="240" w:lineRule="auto"/>
        <w:jc w:val="both"/>
        <w:rPr>
          <w:rFonts w:cs="Times New Roman"/>
          <w:bCs/>
          <w:szCs w:val="24"/>
        </w:rPr>
      </w:pPr>
      <w:r w:rsidRPr="00672DA3">
        <w:rPr>
          <w:rFonts w:cs="Times New Roman"/>
          <w:szCs w:val="24"/>
        </w:rPr>
        <w:t>516/13884 domājamajām daļām no zemes vienības ar kadastra apzīmējumu 7882 007 0357;</w:t>
      </w:r>
    </w:p>
    <w:p w:rsidR="00D428B7" w:rsidRDefault="00D428B7" w:rsidP="00D428B7">
      <w:pPr>
        <w:numPr>
          <w:ilvl w:val="3"/>
          <w:numId w:val="9"/>
        </w:numPr>
        <w:spacing w:after="0" w:line="240" w:lineRule="auto"/>
        <w:jc w:val="both"/>
        <w:rPr>
          <w:rFonts w:cs="Times New Roman"/>
          <w:bCs/>
          <w:szCs w:val="24"/>
        </w:rPr>
      </w:pPr>
      <w:r w:rsidRPr="00672DA3">
        <w:rPr>
          <w:rFonts w:cs="Times New Roman"/>
          <w:szCs w:val="24"/>
        </w:rPr>
        <w:t>516/13884 domājamajām daļām no ēkas (būves) ar kadast</w:t>
      </w:r>
      <w:r>
        <w:rPr>
          <w:rFonts w:cs="Times New Roman"/>
          <w:szCs w:val="24"/>
        </w:rPr>
        <w:t>ra apzīmējumu 7882 007 0357 001;</w:t>
      </w:r>
    </w:p>
    <w:p w:rsidR="00D428B7" w:rsidRPr="00B06F5B" w:rsidRDefault="00D428B7" w:rsidP="00D428B7">
      <w:pPr>
        <w:numPr>
          <w:ilvl w:val="1"/>
          <w:numId w:val="9"/>
        </w:numPr>
        <w:spacing w:after="0" w:line="240" w:lineRule="auto"/>
        <w:ind w:left="1276" w:hanging="425"/>
        <w:jc w:val="both"/>
        <w:rPr>
          <w:rFonts w:cs="Times New Roman"/>
          <w:bCs/>
          <w:szCs w:val="24"/>
        </w:rPr>
      </w:pPr>
      <w:r>
        <w:rPr>
          <w:rFonts w:cs="Times New Roman"/>
          <w:szCs w:val="24"/>
        </w:rPr>
        <w:t>Smilšu ielā 4–7, Strūžānos, Stru</w:t>
      </w:r>
      <w:r w:rsidRPr="00B06F5B">
        <w:rPr>
          <w:rFonts w:cs="Times New Roman"/>
          <w:szCs w:val="24"/>
        </w:rPr>
        <w:t>žānu pagastā, Rēzeknes novadā, kadastra Nr.7894 002 0132 001, platība 74,6 m</w:t>
      </w:r>
      <w:r w:rsidRPr="00B06F5B">
        <w:rPr>
          <w:rFonts w:cs="Times New Roman"/>
          <w:szCs w:val="24"/>
          <w:vertAlign w:val="superscript"/>
        </w:rPr>
        <w:t>2</w:t>
      </w:r>
      <w:r w:rsidRPr="00B06F5B">
        <w:rPr>
          <w:rFonts w:cs="Times New Roman"/>
          <w:szCs w:val="24"/>
        </w:rPr>
        <w:t>,</w:t>
      </w:r>
      <w:r w:rsidRPr="00B06F5B">
        <w:rPr>
          <w:rFonts w:cs="Times New Roman"/>
          <w:bCs/>
          <w:szCs w:val="24"/>
        </w:rPr>
        <w:t xml:space="preserve"> kas sastāv no:</w:t>
      </w:r>
    </w:p>
    <w:p w:rsidR="00D428B7" w:rsidRDefault="00D428B7" w:rsidP="00D428B7">
      <w:pPr>
        <w:numPr>
          <w:ilvl w:val="2"/>
          <w:numId w:val="9"/>
        </w:numPr>
        <w:spacing w:after="0" w:line="240" w:lineRule="auto"/>
        <w:ind w:left="2410" w:hanging="709"/>
        <w:jc w:val="both"/>
        <w:rPr>
          <w:rFonts w:cs="Times New Roman"/>
          <w:bCs/>
          <w:szCs w:val="24"/>
        </w:rPr>
      </w:pPr>
      <w:r w:rsidRPr="00672DA3">
        <w:rPr>
          <w:rFonts w:cs="Times New Roman"/>
          <w:szCs w:val="24"/>
        </w:rPr>
        <w:t>telpu grupas ar kadastra apzīmējumu 7894 002 0132 001</w:t>
      </w:r>
      <w:r>
        <w:rPr>
          <w:rFonts w:cs="Times New Roman"/>
          <w:szCs w:val="24"/>
        </w:rPr>
        <w:t> </w:t>
      </w:r>
      <w:r w:rsidRPr="00672DA3">
        <w:rPr>
          <w:rFonts w:cs="Times New Roman"/>
          <w:szCs w:val="24"/>
        </w:rPr>
        <w:t>007;</w:t>
      </w:r>
    </w:p>
    <w:p w:rsidR="00D428B7" w:rsidRPr="00B06F5B" w:rsidRDefault="00D428B7" w:rsidP="00D428B7">
      <w:pPr>
        <w:numPr>
          <w:ilvl w:val="2"/>
          <w:numId w:val="9"/>
        </w:numPr>
        <w:spacing w:after="0" w:line="240" w:lineRule="auto"/>
        <w:ind w:left="2410" w:hanging="709"/>
        <w:jc w:val="both"/>
        <w:rPr>
          <w:rFonts w:cs="Times New Roman"/>
          <w:bCs/>
          <w:szCs w:val="24"/>
        </w:rPr>
      </w:pPr>
      <w:r w:rsidRPr="00B06F5B">
        <w:rPr>
          <w:rFonts w:cs="Times New Roman"/>
          <w:szCs w:val="24"/>
        </w:rPr>
        <w:t>pie dzīvokļa īpašuma piederošajām:</w:t>
      </w:r>
    </w:p>
    <w:p w:rsidR="00D428B7" w:rsidRPr="00672DA3" w:rsidRDefault="00D428B7" w:rsidP="00D428B7">
      <w:pPr>
        <w:numPr>
          <w:ilvl w:val="3"/>
          <w:numId w:val="9"/>
        </w:numPr>
        <w:spacing w:after="0" w:line="240" w:lineRule="auto"/>
        <w:jc w:val="both"/>
        <w:rPr>
          <w:rFonts w:cs="Times New Roman"/>
          <w:bCs/>
          <w:szCs w:val="24"/>
        </w:rPr>
      </w:pPr>
      <w:r w:rsidRPr="00672DA3">
        <w:rPr>
          <w:rFonts w:cs="Times New Roman"/>
          <w:szCs w:val="24"/>
        </w:rPr>
        <w:t>7162/153789 domājamajām daļām no zemes vienības ar kadastra apzīmējumu 7894 002 0132;</w:t>
      </w:r>
    </w:p>
    <w:p w:rsidR="00D428B7" w:rsidRPr="0093556A" w:rsidRDefault="00D428B7" w:rsidP="00D428B7">
      <w:pPr>
        <w:numPr>
          <w:ilvl w:val="3"/>
          <w:numId w:val="9"/>
        </w:numPr>
        <w:spacing w:after="0" w:line="240" w:lineRule="auto"/>
        <w:jc w:val="both"/>
        <w:rPr>
          <w:rFonts w:cs="Times New Roman"/>
          <w:bCs/>
          <w:szCs w:val="24"/>
        </w:rPr>
      </w:pPr>
      <w:r w:rsidRPr="00672DA3">
        <w:rPr>
          <w:rFonts w:cs="Times New Roman"/>
          <w:szCs w:val="24"/>
        </w:rPr>
        <w:t>7162/153789 domājamajām daļām no ēkas (būves) ar kadastra apzīmējumu</w:t>
      </w:r>
      <w:r w:rsidRPr="00672DA3">
        <w:rPr>
          <w:rFonts w:cs="Times New Roman"/>
          <w:bCs/>
          <w:szCs w:val="24"/>
        </w:rPr>
        <w:t xml:space="preserve"> </w:t>
      </w:r>
      <w:r w:rsidRPr="00672DA3">
        <w:rPr>
          <w:rFonts w:cs="Times New Roman"/>
          <w:szCs w:val="24"/>
        </w:rPr>
        <w:t>7894 002 0132 001</w:t>
      </w:r>
      <w:r w:rsidR="0093556A">
        <w:rPr>
          <w:rFonts w:cs="Times New Roman"/>
          <w:szCs w:val="24"/>
        </w:rPr>
        <w:t> </w:t>
      </w:r>
      <w:r w:rsidRPr="00672DA3">
        <w:rPr>
          <w:rFonts w:cs="Times New Roman"/>
          <w:szCs w:val="24"/>
        </w:rPr>
        <w:t>007.</w:t>
      </w:r>
    </w:p>
    <w:p w:rsidR="0093556A" w:rsidRPr="00672DA3" w:rsidRDefault="0093556A" w:rsidP="0093556A">
      <w:pPr>
        <w:spacing w:after="0" w:line="240" w:lineRule="auto"/>
        <w:ind w:left="2727"/>
        <w:jc w:val="both"/>
        <w:rPr>
          <w:rFonts w:cs="Times New Roman"/>
          <w:bCs/>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9B1660" w:rsidRPr="00672DA3" w:rsidRDefault="003047AE" w:rsidP="00D743D7">
      <w:pPr>
        <w:suppressAutoHyphens w:val="0"/>
        <w:spacing w:after="0" w:line="240" w:lineRule="auto"/>
        <w:contextualSpacing/>
        <w:jc w:val="center"/>
        <w:rPr>
          <w:rFonts w:cs="Times New Roman"/>
          <w:b/>
          <w:bCs/>
          <w:iCs/>
          <w:szCs w:val="24"/>
        </w:rPr>
      </w:pPr>
      <w:r w:rsidRPr="00672DA3">
        <w:rPr>
          <w:rFonts w:cs="Times New Roman"/>
          <w:b/>
          <w:bCs/>
          <w:iCs/>
          <w:szCs w:val="24"/>
        </w:rPr>
        <w:t>Par nekustamā īpašuma „</w:t>
      </w:r>
      <w:r w:rsidR="00DF4CAD">
        <w:rPr>
          <w:rFonts w:cs="Times New Roman"/>
          <w:b/>
          <w:bCs/>
          <w:iCs/>
          <w:szCs w:val="24"/>
        </w:rPr>
        <w:t>P</w:t>
      </w:r>
      <w:r w:rsidRPr="00672DA3">
        <w:rPr>
          <w:rFonts w:cs="Times New Roman"/>
          <w:b/>
          <w:bCs/>
          <w:iCs/>
          <w:szCs w:val="24"/>
        </w:rPr>
        <w:t xml:space="preserve">” </w:t>
      </w:r>
      <w:proofErr w:type="spellStart"/>
      <w:r w:rsidRPr="00672DA3">
        <w:rPr>
          <w:rFonts w:cs="Times New Roman"/>
          <w:b/>
          <w:bCs/>
          <w:iCs/>
          <w:szCs w:val="24"/>
        </w:rPr>
        <w:t>Čornajas</w:t>
      </w:r>
      <w:proofErr w:type="spellEnd"/>
      <w:r w:rsidRPr="00672DA3">
        <w:rPr>
          <w:rFonts w:cs="Times New Roman"/>
          <w:b/>
          <w:bCs/>
          <w:iCs/>
          <w:szCs w:val="24"/>
        </w:rPr>
        <w:t xml:space="preserve"> pagastā nosacītās cenas</w:t>
      </w:r>
      <w:r w:rsidR="00390335" w:rsidRPr="00672DA3">
        <w:rPr>
          <w:rFonts w:cs="Times New Roman"/>
          <w:b/>
          <w:bCs/>
          <w:iCs/>
          <w:szCs w:val="24"/>
        </w:rPr>
        <w:t xml:space="preserve"> </w:t>
      </w:r>
      <w:r w:rsidRPr="00672DA3">
        <w:rPr>
          <w:rFonts w:cs="Times New Roman"/>
          <w:b/>
          <w:bCs/>
          <w:iCs/>
          <w:szCs w:val="24"/>
        </w:rPr>
        <w:t>apstiprināšanu</w:t>
      </w:r>
    </w:p>
    <w:p w:rsidR="003047AE" w:rsidRPr="00672DA3" w:rsidRDefault="003047AE" w:rsidP="00D743D7">
      <w:pPr>
        <w:suppressAutoHyphens w:val="0"/>
        <w:spacing w:after="0" w:line="240" w:lineRule="auto"/>
        <w:contextualSpacing/>
        <w:jc w:val="center"/>
        <w:rPr>
          <w:rFonts w:cs="Times New Roman"/>
          <w:b/>
          <w:szCs w:val="24"/>
        </w:rPr>
      </w:pPr>
      <w:r w:rsidRPr="00672DA3">
        <w:rPr>
          <w:rFonts w:cs="Times New Roman"/>
          <w:sz w:val="20"/>
          <w:szCs w:val="24"/>
        </w:rPr>
        <w:t>(</w:t>
      </w:r>
      <w:r w:rsidR="00D14899" w:rsidRPr="00672DA3">
        <w:rPr>
          <w:rFonts w:cs="Times New Roman"/>
          <w:sz w:val="20"/>
          <w:szCs w:val="24"/>
        </w:rPr>
        <w:t>Ziņo</w:t>
      </w:r>
      <w:r w:rsidR="009B1660" w:rsidRPr="00672DA3">
        <w:rPr>
          <w:rFonts w:cs="Times New Roman"/>
          <w:sz w:val="20"/>
          <w:szCs w:val="24"/>
        </w:rPr>
        <w:t xml:space="preserve"> </w:t>
      </w:r>
      <w:r w:rsidR="00E415DD">
        <w:rPr>
          <w:rFonts w:cs="Times New Roman"/>
          <w:sz w:val="20"/>
          <w:szCs w:val="24"/>
        </w:rPr>
        <w:t>I.Turka</w:t>
      </w:r>
      <w:r w:rsidRPr="00672DA3">
        <w:rPr>
          <w:rFonts w:cs="Times New Roman"/>
          <w:sz w:val="20"/>
          <w:szCs w:val="24"/>
        </w:rPr>
        <w:t>)</w:t>
      </w:r>
    </w:p>
    <w:p w:rsidR="00AF1872" w:rsidRPr="00672DA3" w:rsidRDefault="00AF1872" w:rsidP="00D743D7">
      <w:pPr>
        <w:suppressAutoHyphens w:val="0"/>
        <w:spacing w:after="0" w:line="240" w:lineRule="auto"/>
        <w:contextualSpacing/>
        <w:jc w:val="both"/>
        <w:rPr>
          <w:rFonts w:cs="Times New Roman"/>
          <w:b/>
          <w:szCs w:val="24"/>
        </w:rPr>
      </w:pPr>
    </w:p>
    <w:p w:rsidR="009B1660" w:rsidRDefault="009B1660" w:rsidP="00D743D7">
      <w:pPr>
        <w:suppressAutoHyphens w:val="0"/>
        <w:spacing w:after="0" w:line="240" w:lineRule="auto"/>
        <w:ind w:firstLine="720"/>
        <w:contextualSpacing/>
        <w:jc w:val="both"/>
        <w:rPr>
          <w:rFonts w:cs="Times New Roman"/>
          <w:iCs/>
          <w:szCs w:val="24"/>
        </w:rPr>
      </w:pPr>
      <w:r w:rsidRPr="00672DA3">
        <w:rPr>
          <w:rFonts w:cs="Times New Roman"/>
          <w:lang w:eastAsia="en-US"/>
        </w:rPr>
        <w:t xml:space="preserve">Pamatojoties uz likuma “Par pašvaldībām” 21.panta pirmās daļas 17. un 27.punktu, 41.panta pirmās daļas 4.punktu, Publiskas personas mantas atsavināšanas likuma 8.panta trešo daļu, 36.panta trešo daļu, Rēzeknes novada pašvaldības 2012.gada 1.marta noteikumu Nr.6 “Kārtība, kādā notiek pašvaldības nekustamā īpašuma atsavināšanas process un atsavināšanas rezultātā iegūto līdzekļu izlietošana Rēzeknes novada pašvaldībā” 25.1.apakšpunktu, 27.punktu, 28.1.apakšpunktu, </w:t>
      </w:r>
      <w:r w:rsidRPr="00672DA3">
        <w:rPr>
          <w:rFonts w:cs="Times New Roman"/>
        </w:rPr>
        <w:t xml:space="preserve">ņemot vērā </w:t>
      </w:r>
      <w:r w:rsidRPr="00672DA3">
        <w:rPr>
          <w:rFonts w:cs="Times New Roman"/>
          <w:lang w:eastAsia="en-US"/>
        </w:rPr>
        <w:t xml:space="preserve">Rēzeknes novada domes 2017.gada 7.septembra lēmumu (protokols </w:t>
      </w:r>
      <w:r w:rsidRPr="00672DA3">
        <w:rPr>
          <w:rFonts w:cs="Times New Roman"/>
        </w:rPr>
        <w:t>Nr.22</w:t>
      </w:r>
      <w:r w:rsidRPr="00672DA3">
        <w:rPr>
          <w:rFonts w:cs="Times New Roman"/>
          <w:lang w:eastAsia="en-US"/>
        </w:rPr>
        <w:t xml:space="preserve">, 17.§), </w:t>
      </w:r>
      <w:r w:rsidR="00DF4CAD">
        <w:rPr>
          <w:rFonts w:cs="Times New Roman"/>
        </w:rPr>
        <w:t>A.V</w:t>
      </w:r>
      <w:r w:rsidRPr="00672DA3">
        <w:rPr>
          <w:rFonts w:cs="Times New Roman"/>
        </w:rPr>
        <w:t xml:space="preserve"> </w:t>
      </w:r>
      <w:r w:rsidRPr="00672DA3">
        <w:rPr>
          <w:rFonts w:cs="Times New Roman"/>
          <w:lang w:eastAsia="en-US"/>
        </w:rPr>
        <w:t>2017.gada 17.</w:t>
      </w:r>
      <w:r w:rsidRPr="00672DA3">
        <w:rPr>
          <w:rFonts w:cs="Times New Roman"/>
          <w:bCs/>
          <w:lang w:eastAsia="en-US"/>
        </w:rPr>
        <w:t>marta</w:t>
      </w:r>
      <w:r w:rsidRPr="00672DA3">
        <w:rPr>
          <w:rFonts w:cs="Times New Roman"/>
        </w:rPr>
        <w:t xml:space="preserve"> atsavināšanas ierosinājuma</w:t>
      </w:r>
      <w:r w:rsidRPr="00672DA3">
        <w:rPr>
          <w:rFonts w:cs="Times New Roman"/>
          <w:lang w:eastAsia="en-US"/>
        </w:rPr>
        <w:t xml:space="preserve"> </w:t>
      </w:r>
      <w:r w:rsidRPr="00672DA3">
        <w:rPr>
          <w:rFonts w:cs="Times New Roman"/>
          <w:bCs/>
          <w:lang w:eastAsia="en-US"/>
        </w:rPr>
        <w:t xml:space="preserve">iesniegumu, </w:t>
      </w:r>
      <w:r w:rsidRPr="00672DA3">
        <w:rPr>
          <w:rFonts w:cs="Times New Roman"/>
          <w:bCs/>
          <w:iCs/>
        </w:rPr>
        <w:t>nekustamā īpašuma</w:t>
      </w:r>
      <w:r w:rsidR="00390335" w:rsidRPr="00672DA3">
        <w:rPr>
          <w:rFonts w:cs="Times New Roman"/>
          <w:bCs/>
          <w:lang w:eastAsia="en-US"/>
        </w:rPr>
        <w:t xml:space="preserve"> novērtēšanas komisijas </w:t>
      </w:r>
      <w:r w:rsidRPr="00672DA3">
        <w:rPr>
          <w:rFonts w:cs="Times New Roman"/>
          <w:bCs/>
          <w:lang w:eastAsia="en-US"/>
        </w:rPr>
        <w:t xml:space="preserve">2017.gada </w:t>
      </w:r>
      <w:r w:rsidRPr="00672DA3">
        <w:rPr>
          <w:rFonts w:cs="Times New Roman"/>
          <w:lang w:eastAsia="en-US"/>
        </w:rPr>
        <w:t>22.septembra</w:t>
      </w:r>
      <w:r w:rsidRPr="00672DA3">
        <w:rPr>
          <w:rFonts w:cs="Times New Roman"/>
          <w:bCs/>
          <w:lang w:eastAsia="en-US"/>
        </w:rPr>
        <w:t xml:space="preserve"> lēmumu, </w:t>
      </w:r>
      <w:r w:rsidRPr="00672DA3">
        <w:rPr>
          <w:rFonts w:cs="Times New Roman"/>
          <w:lang w:eastAsia="en-US"/>
        </w:rPr>
        <w:t xml:space="preserve">Finanšu pastāvīgās komitejas </w:t>
      </w:r>
      <w:r w:rsidRPr="00672DA3">
        <w:rPr>
          <w:rFonts w:cs="Times New Roman"/>
          <w:bCs/>
          <w:lang w:eastAsia="en-US"/>
        </w:rPr>
        <w:t xml:space="preserve">2017.gada </w:t>
      </w:r>
      <w:r w:rsidRPr="00672DA3">
        <w:rPr>
          <w:rFonts w:cs="Times New Roman"/>
          <w:lang w:eastAsia="en-US"/>
        </w:rPr>
        <w:t>28.</w:t>
      </w:r>
      <w:r w:rsidRPr="00672DA3">
        <w:rPr>
          <w:rFonts w:cs="Times New Roman"/>
          <w:bCs/>
          <w:lang w:eastAsia="en-US"/>
        </w:rPr>
        <w:t xml:space="preserve">septembra </w:t>
      </w:r>
      <w:r w:rsidRPr="00672DA3">
        <w:rPr>
          <w:rFonts w:cs="Times New Roman"/>
          <w:lang w:eastAsia="en-US"/>
        </w:rPr>
        <w:t>priekšlikumu</w:t>
      </w:r>
      <w:r w:rsidR="00870D9F" w:rsidRPr="0030607B">
        <w:rPr>
          <w:rFonts w:eastAsia="Times New Roman" w:cs="Times New Roman"/>
          <w:szCs w:val="24"/>
        </w:rPr>
        <w:t>,</w:t>
      </w:r>
      <w:r w:rsidR="00870D9F" w:rsidRPr="0030607B">
        <w:rPr>
          <w:rFonts w:cs="Times New Roman"/>
          <w:iCs/>
          <w:szCs w:val="24"/>
        </w:rPr>
        <w:t xml:space="preserve"> 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00870D9F" w:rsidRPr="0030607B">
        <w:rPr>
          <w:rFonts w:cs="Times New Roman"/>
          <w:iCs/>
          <w:szCs w:val="24"/>
        </w:rPr>
        <w:t xml:space="preserve">, </w:t>
      </w:r>
      <w:r w:rsidR="00870D9F" w:rsidRPr="0030607B">
        <w:rPr>
          <w:rFonts w:cs="Times New Roman"/>
          <w:iCs/>
          <w:spacing w:val="80"/>
          <w:szCs w:val="24"/>
        </w:rPr>
        <w:t>nolem</w:t>
      </w:r>
      <w:r w:rsidR="00870D9F" w:rsidRPr="0030607B">
        <w:rPr>
          <w:rFonts w:cs="Times New Roman"/>
          <w:iCs/>
          <w:szCs w:val="24"/>
        </w:rPr>
        <w:t>j:</w:t>
      </w:r>
    </w:p>
    <w:p w:rsidR="00870D9F" w:rsidRPr="00672DA3" w:rsidRDefault="00870D9F" w:rsidP="00D743D7">
      <w:pPr>
        <w:suppressAutoHyphens w:val="0"/>
        <w:spacing w:after="0" w:line="240" w:lineRule="auto"/>
        <w:ind w:firstLine="720"/>
        <w:contextualSpacing/>
        <w:jc w:val="both"/>
        <w:rPr>
          <w:rFonts w:cs="Times New Roman"/>
          <w:szCs w:val="24"/>
        </w:rPr>
      </w:pPr>
    </w:p>
    <w:p w:rsidR="009B1660" w:rsidRPr="00672DA3" w:rsidRDefault="009B1660" w:rsidP="00BB022F">
      <w:pPr>
        <w:numPr>
          <w:ilvl w:val="0"/>
          <w:numId w:val="10"/>
        </w:numPr>
        <w:spacing w:after="0" w:line="240" w:lineRule="auto"/>
        <w:ind w:hanging="437"/>
        <w:jc w:val="both"/>
        <w:rPr>
          <w:rFonts w:eastAsia="Times New Roman" w:cs="Times New Roman"/>
          <w:szCs w:val="24"/>
        </w:rPr>
      </w:pPr>
      <w:r w:rsidRPr="00672DA3">
        <w:rPr>
          <w:rFonts w:eastAsia="Times New Roman" w:cs="Times New Roman"/>
          <w:szCs w:val="24"/>
        </w:rPr>
        <w:t xml:space="preserve">Apstiprināt </w:t>
      </w:r>
      <w:r w:rsidRPr="00672DA3">
        <w:rPr>
          <w:rFonts w:eastAsia="Times New Roman" w:cs="Times New Roman"/>
          <w:bCs/>
          <w:iCs/>
          <w:szCs w:val="24"/>
        </w:rPr>
        <w:t xml:space="preserve">nekustamā īpašuma </w:t>
      </w:r>
      <w:r w:rsidRPr="00151BAF">
        <w:rPr>
          <w:rFonts w:eastAsia="Times New Roman" w:cs="Times New Roman"/>
          <w:b/>
          <w:bCs/>
          <w:iCs/>
          <w:szCs w:val="24"/>
        </w:rPr>
        <w:t>„</w:t>
      </w:r>
      <w:r w:rsidR="00DF4CAD">
        <w:rPr>
          <w:rFonts w:eastAsia="Times New Roman" w:cs="Times New Roman"/>
          <w:b/>
          <w:bCs/>
          <w:iCs/>
          <w:szCs w:val="24"/>
        </w:rPr>
        <w:t>P</w:t>
      </w:r>
      <w:r w:rsidRPr="00151BAF">
        <w:rPr>
          <w:rFonts w:eastAsia="Times New Roman" w:cs="Times New Roman"/>
          <w:b/>
          <w:bCs/>
          <w:iCs/>
          <w:szCs w:val="24"/>
        </w:rPr>
        <w:t>”</w:t>
      </w:r>
      <w:r w:rsidRPr="00672DA3">
        <w:rPr>
          <w:rFonts w:eastAsia="Times New Roman" w:cs="Times New Roman"/>
          <w:bCs/>
          <w:iCs/>
          <w:szCs w:val="24"/>
        </w:rPr>
        <w:t>,</w:t>
      </w:r>
      <w:r w:rsidRPr="00672DA3">
        <w:rPr>
          <w:rFonts w:eastAsia="Times New Roman" w:cs="Times New Roman"/>
          <w:b/>
          <w:bCs/>
          <w:iCs/>
          <w:szCs w:val="24"/>
        </w:rPr>
        <w:t xml:space="preserve"> </w:t>
      </w:r>
      <w:r w:rsidRPr="00672DA3">
        <w:rPr>
          <w:rFonts w:eastAsia="Times New Roman" w:cs="Times New Roman"/>
          <w:bCs/>
          <w:iCs/>
          <w:szCs w:val="24"/>
        </w:rPr>
        <w:t>kas atrodas</w:t>
      </w:r>
      <w:r w:rsidR="001C445A">
        <w:rPr>
          <w:rFonts w:eastAsia="Times New Roman" w:cs="Times New Roman"/>
          <w:bCs/>
          <w:iCs/>
          <w:szCs w:val="24"/>
        </w:rPr>
        <w:t xml:space="preserve"> „</w:t>
      </w:r>
      <w:r w:rsidR="00DF4CAD">
        <w:rPr>
          <w:rFonts w:eastAsia="Times New Roman" w:cs="Times New Roman"/>
          <w:bCs/>
          <w:iCs/>
          <w:szCs w:val="24"/>
        </w:rPr>
        <w:t>P</w:t>
      </w:r>
      <w:r w:rsidRPr="00672DA3">
        <w:rPr>
          <w:rFonts w:eastAsia="Times New Roman" w:cs="Times New Roman"/>
          <w:bCs/>
          <w:iCs/>
          <w:szCs w:val="24"/>
        </w:rPr>
        <w:t>”,</w:t>
      </w:r>
      <w:r w:rsidR="00390335" w:rsidRPr="00672DA3">
        <w:rPr>
          <w:rFonts w:eastAsia="Times New Roman" w:cs="Times New Roman"/>
          <w:bCs/>
          <w:iCs/>
          <w:szCs w:val="24"/>
        </w:rPr>
        <w:t xml:space="preserve"> </w:t>
      </w:r>
      <w:proofErr w:type="spellStart"/>
      <w:r w:rsidRPr="00672DA3">
        <w:rPr>
          <w:rFonts w:eastAsia="Times New Roman" w:cs="Times New Roman"/>
          <w:bCs/>
          <w:iCs/>
          <w:szCs w:val="24"/>
        </w:rPr>
        <w:t>Čornajas</w:t>
      </w:r>
      <w:proofErr w:type="spellEnd"/>
      <w:r w:rsidRPr="00672DA3">
        <w:rPr>
          <w:rFonts w:eastAsia="Times New Roman" w:cs="Times New Roman"/>
          <w:bCs/>
          <w:iCs/>
          <w:szCs w:val="24"/>
        </w:rPr>
        <w:t xml:space="preserve"> pagastā, Rēzeknes novadā, kadastra Nr.</w:t>
      </w:r>
      <w:r w:rsidR="00DF4CAD">
        <w:rPr>
          <w:rFonts w:eastAsia="Times New Roman" w:cs="Times New Roman"/>
          <w:bCs/>
          <w:iCs/>
          <w:szCs w:val="24"/>
        </w:rPr>
        <w:t>(..)</w:t>
      </w:r>
      <w:r w:rsidRPr="00672DA3">
        <w:rPr>
          <w:rFonts w:eastAsia="Times New Roman" w:cs="Times New Roman"/>
          <w:bCs/>
          <w:iCs/>
          <w:szCs w:val="24"/>
        </w:rPr>
        <w:t>,</w:t>
      </w:r>
      <w:r w:rsidRPr="00672DA3">
        <w:rPr>
          <w:rFonts w:eastAsia="Times New Roman" w:cs="Times New Roman"/>
          <w:bCs/>
          <w:szCs w:val="24"/>
        </w:rPr>
        <w:t xml:space="preserve"> </w:t>
      </w:r>
      <w:r w:rsidRPr="00672DA3">
        <w:rPr>
          <w:rFonts w:cs="Times New Roman"/>
          <w:bCs/>
        </w:rPr>
        <w:t xml:space="preserve">kopējā platība 1,00 ha, </w:t>
      </w:r>
      <w:r w:rsidRPr="00672DA3">
        <w:rPr>
          <w:rFonts w:eastAsia="Times New Roman" w:cs="Times New Roman"/>
          <w:szCs w:val="24"/>
        </w:rPr>
        <w:t xml:space="preserve">nosacīto cenu EUR </w:t>
      </w:r>
      <w:r w:rsidRPr="00672DA3">
        <w:rPr>
          <w:rFonts w:cs="Times New Roman"/>
          <w:b/>
        </w:rPr>
        <w:t xml:space="preserve">1 045,82 </w:t>
      </w:r>
      <w:r w:rsidRPr="00672DA3">
        <w:rPr>
          <w:rFonts w:cs="Times New Roman"/>
        </w:rPr>
        <w:t xml:space="preserve">(viens tūkstotis četrdesmit pieci </w:t>
      </w:r>
      <w:proofErr w:type="spellStart"/>
      <w:r w:rsidRPr="00672DA3">
        <w:rPr>
          <w:rFonts w:cs="Times New Roman"/>
          <w:i/>
        </w:rPr>
        <w:t>euro</w:t>
      </w:r>
      <w:proofErr w:type="spellEnd"/>
      <w:r w:rsidRPr="00672DA3">
        <w:rPr>
          <w:rFonts w:cs="Times New Roman"/>
        </w:rPr>
        <w:t xml:space="preserve"> 82 centi).</w:t>
      </w:r>
    </w:p>
    <w:p w:rsidR="009B1660" w:rsidRPr="00672DA3" w:rsidRDefault="009B1660" w:rsidP="00BB022F">
      <w:pPr>
        <w:numPr>
          <w:ilvl w:val="0"/>
          <w:numId w:val="10"/>
        </w:numPr>
        <w:spacing w:after="0" w:line="240" w:lineRule="auto"/>
        <w:ind w:hanging="437"/>
        <w:jc w:val="both"/>
        <w:rPr>
          <w:rFonts w:eastAsia="Times New Roman" w:cs="Times New Roman"/>
          <w:szCs w:val="24"/>
        </w:rPr>
      </w:pPr>
      <w:r w:rsidRPr="00672DA3">
        <w:rPr>
          <w:rFonts w:eastAsia="Times New Roman" w:cs="Times New Roman"/>
          <w:szCs w:val="24"/>
        </w:rPr>
        <w:t xml:space="preserve">Pārdot </w:t>
      </w:r>
      <w:r w:rsidR="00DF4CAD">
        <w:rPr>
          <w:rFonts w:cs="Times New Roman"/>
          <w:b/>
        </w:rPr>
        <w:t>A.V</w:t>
      </w:r>
      <w:r w:rsidR="001C445A">
        <w:rPr>
          <w:rFonts w:cs="Times New Roman"/>
        </w:rPr>
        <w:t>,</w:t>
      </w:r>
      <w:r w:rsidRPr="00672DA3">
        <w:rPr>
          <w:rFonts w:cs="Times New Roman"/>
        </w:rPr>
        <w:t xml:space="preserve"> </w:t>
      </w:r>
      <w:r w:rsidRPr="00672DA3">
        <w:rPr>
          <w:rFonts w:eastAsia="Times New Roman" w:cs="Times New Roman"/>
          <w:bCs/>
          <w:szCs w:val="24"/>
        </w:rPr>
        <w:t xml:space="preserve">personas kods </w:t>
      </w:r>
      <w:proofErr w:type="spellStart"/>
      <w:r w:rsidR="00DF4CAD">
        <w:rPr>
          <w:rFonts w:eastAsia="Times New Roman" w:cs="Times New Roman"/>
          <w:bCs/>
          <w:szCs w:val="24"/>
        </w:rPr>
        <w:t>p.k</w:t>
      </w:r>
      <w:proofErr w:type="spellEnd"/>
      <w:r w:rsidR="00AC1E71">
        <w:rPr>
          <w:rFonts w:eastAsia="Times New Roman" w:cs="Times New Roman"/>
          <w:bCs/>
          <w:szCs w:val="24"/>
        </w:rPr>
        <w:t>,</w:t>
      </w:r>
      <w:r w:rsidR="00151BAF">
        <w:rPr>
          <w:rFonts w:eastAsia="Times New Roman" w:cs="Times New Roman"/>
          <w:bCs/>
          <w:szCs w:val="24"/>
        </w:rPr>
        <w:t xml:space="preserve"> dzīvo</w:t>
      </w:r>
      <w:r w:rsidRPr="00672DA3">
        <w:rPr>
          <w:rFonts w:eastAsia="Times New Roman" w:cs="Times New Roman"/>
          <w:bCs/>
          <w:szCs w:val="24"/>
        </w:rPr>
        <w:t xml:space="preserve"> </w:t>
      </w:r>
      <w:r w:rsidR="00DF4CAD">
        <w:rPr>
          <w:rFonts w:eastAsia="Times New Roman" w:cs="Times New Roman"/>
          <w:bCs/>
          <w:szCs w:val="24"/>
        </w:rPr>
        <w:t>(adrese)</w:t>
      </w:r>
      <w:r w:rsidRPr="00672DA3">
        <w:rPr>
          <w:rFonts w:eastAsia="Times New Roman" w:cs="Times New Roman"/>
          <w:bCs/>
          <w:szCs w:val="24"/>
        </w:rPr>
        <w:t xml:space="preserve">, </w:t>
      </w:r>
      <w:proofErr w:type="spellStart"/>
      <w:r w:rsidRPr="00672DA3">
        <w:rPr>
          <w:rFonts w:eastAsia="Times New Roman" w:cs="Times New Roman"/>
          <w:bCs/>
          <w:szCs w:val="24"/>
        </w:rPr>
        <w:t>Čornajas</w:t>
      </w:r>
      <w:proofErr w:type="spellEnd"/>
      <w:r w:rsidRPr="00672DA3">
        <w:rPr>
          <w:rFonts w:eastAsia="Times New Roman" w:cs="Times New Roman"/>
          <w:bCs/>
          <w:szCs w:val="24"/>
        </w:rPr>
        <w:t xml:space="preserve"> pagasts, Rēzeknes novads, LV-4617,</w:t>
      </w:r>
      <w:r w:rsidRPr="00672DA3">
        <w:rPr>
          <w:rFonts w:eastAsia="Times New Roman" w:cs="Times New Roman"/>
          <w:bCs/>
          <w:szCs w:val="24"/>
          <w:lang w:eastAsia="ar-QA" w:bidi="ar-QA"/>
        </w:rPr>
        <w:t xml:space="preserve"> nekustamo īpašumu </w:t>
      </w:r>
      <w:r w:rsidRPr="00672DA3">
        <w:rPr>
          <w:rFonts w:eastAsia="Times New Roman" w:cs="Times New Roman"/>
          <w:bCs/>
          <w:iCs/>
          <w:szCs w:val="24"/>
        </w:rPr>
        <w:t>„</w:t>
      </w:r>
      <w:r w:rsidR="00DF4CAD">
        <w:rPr>
          <w:rFonts w:eastAsia="Times New Roman" w:cs="Times New Roman"/>
          <w:bCs/>
          <w:iCs/>
          <w:szCs w:val="24"/>
        </w:rPr>
        <w:t>P</w:t>
      </w:r>
      <w:r w:rsidRPr="00672DA3">
        <w:rPr>
          <w:rFonts w:eastAsia="Times New Roman" w:cs="Times New Roman"/>
          <w:bCs/>
          <w:iCs/>
          <w:szCs w:val="24"/>
        </w:rPr>
        <w:t>”,</w:t>
      </w:r>
      <w:r w:rsidRPr="00672DA3">
        <w:rPr>
          <w:rFonts w:eastAsia="Times New Roman" w:cs="Times New Roman"/>
          <w:b/>
          <w:bCs/>
          <w:iCs/>
          <w:szCs w:val="24"/>
        </w:rPr>
        <w:t xml:space="preserve"> </w:t>
      </w:r>
      <w:r w:rsidRPr="00672DA3">
        <w:rPr>
          <w:rFonts w:eastAsia="Times New Roman" w:cs="Times New Roman"/>
          <w:bCs/>
          <w:iCs/>
          <w:szCs w:val="24"/>
        </w:rPr>
        <w:t>kas atrodas „</w:t>
      </w:r>
      <w:r w:rsidR="00DF4CAD">
        <w:rPr>
          <w:rFonts w:eastAsia="Times New Roman" w:cs="Times New Roman"/>
          <w:bCs/>
          <w:iCs/>
          <w:szCs w:val="24"/>
        </w:rPr>
        <w:t>P</w:t>
      </w:r>
      <w:r w:rsidRPr="00672DA3">
        <w:rPr>
          <w:rFonts w:eastAsia="Times New Roman" w:cs="Times New Roman"/>
          <w:bCs/>
          <w:iCs/>
          <w:szCs w:val="24"/>
        </w:rPr>
        <w:t>”,</w:t>
      </w:r>
      <w:r w:rsidR="00390335" w:rsidRPr="00672DA3">
        <w:rPr>
          <w:rFonts w:eastAsia="Times New Roman" w:cs="Times New Roman"/>
          <w:bCs/>
          <w:iCs/>
          <w:szCs w:val="24"/>
        </w:rPr>
        <w:t xml:space="preserve"> </w:t>
      </w:r>
      <w:proofErr w:type="spellStart"/>
      <w:r w:rsidRPr="00672DA3">
        <w:rPr>
          <w:rFonts w:eastAsia="Times New Roman" w:cs="Times New Roman"/>
          <w:bCs/>
          <w:iCs/>
          <w:szCs w:val="24"/>
        </w:rPr>
        <w:t>Čornajas</w:t>
      </w:r>
      <w:proofErr w:type="spellEnd"/>
      <w:r w:rsidRPr="00672DA3">
        <w:rPr>
          <w:rFonts w:eastAsia="Times New Roman" w:cs="Times New Roman"/>
          <w:bCs/>
          <w:iCs/>
          <w:szCs w:val="24"/>
        </w:rPr>
        <w:t xml:space="preserve"> pagastā, Rēzeknes novadā, kadastra</w:t>
      </w:r>
      <w:r w:rsidRPr="00672DA3">
        <w:rPr>
          <w:rFonts w:cs="Times New Roman"/>
        </w:rPr>
        <w:t xml:space="preserve"> </w:t>
      </w:r>
      <w:r w:rsidRPr="00672DA3">
        <w:rPr>
          <w:rFonts w:eastAsia="Times New Roman" w:cs="Times New Roman"/>
          <w:bCs/>
          <w:iCs/>
          <w:szCs w:val="24"/>
        </w:rPr>
        <w:t>Nr.</w:t>
      </w:r>
      <w:r w:rsidR="00DF4CAD">
        <w:rPr>
          <w:rFonts w:eastAsia="Times New Roman" w:cs="Times New Roman"/>
          <w:bCs/>
          <w:iCs/>
          <w:szCs w:val="24"/>
        </w:rPr>
        <w:t>(..)</w:t>
      </w:r>
      <w:r w:rsidRPr="00672DA3">
        <w:rPr>
          <w:rFonts w:eastAsia="Times New Roman" w:cs="Times New Roman"/>
          <w:bCs/>
          <w:iCs/>
          <w:szCs w:val="24"/>
        </w:rPr>
        <w:t>,</w:t>
      </w:r>
      <w:r w:rsidRPr="00672DA3">
        <w:rPr>
          <w:rFonts w:eastAsia="Times New Roman" w:cs="Times New Roman"/>
          <w:szCs w:val="24"/>
        </w:rPr>
        <w:t xml:space="preserve"> par brīvu cenu, kas ir vienāda ar nosacīto cenu, t. i., EUR </w:t>
      </w:r>
      <w:r w:rsidRPr="00672DA3">
        <w:rPr>
          <w:rFonts w:cs="Times New Roman"/>
        </w:rPr>
        <w:t xml:space="preserve">1 045,82 (viens tūkstotis četrdesmit pieci </w:t>
      </w:r>
      <w:proofErr w:type="spellStart"/>
      <w:r w:rsidRPr="00672DA3">
        <w:rPr>
          <w:rFonts w:cs="Times New Roman"/>
          <w:i/>
        </w:rPr>
        <w:t>euro</w:t>
      </w:r>
      <w:proofErr w:type="spellEnd"/>
      <w:r w:rsidRPr="00672DA3">
        <w:rPr>
          <w:rFonts w:cs="Times New Roman"/>
        </w:rPr>
        <w:t xml:space="preserve"> 82 centi).</w:t>
      </w:r>
    </w:p>
    <w:p w:rsidR="009B1660" w:rsidRPr="00672DA3" w:rsidRDefault="009B1660" w:rsidP="00BB022F">
      <w:pPr>
        <w:numPr>
          <w:ilvl w:val="0"/>
          <w:numId w:val="10"/>
        </w:numPr>
        <w:spacing w:after="0" w:line="240" w:lineRule="auto"/>
        <w:ind w:hanging="437"/>
        <w:jc w:val="both"/>
        <w:rPr>
          <w:rFonts w:eastAsia="Times New Roman" w:cs="Times New Roman"/>
          <w:szCs w:val="24"/>
        </w:rPr>
      </w:pPr>
      <w:r w:rsidRPr="00672DA3">
        <w:rPr>
          <w:rFonts w:eastAsia="Times New Roman" w:cs="Times New Roman"/>
          <w:szCs w:val="24"/>
        </w:rPr>
        <w:t>Noteikt pirkuma maksas samaksas termiņu līdz 2018.gada 5.februārim.</w:t>
      </w:r>
    </w:p>
    <w:p w:rsidR="009B1660" w:rsidRPr="00672DA3" w:rsidRDefault="009B1660" w:rsidP="00BB022F">
      <w:pPr>
        <w:numPr>
          <w:ilvl w:val="0"/>
          <w:numId w:val="10"/>
        </w:numPr>
        <w:spacing w:after="0" w:line="240" w:lineRule="auto"/>
        <w:ind w:hanging="437"/>
        <w:jc w:val="both"/>
        <w:rPr>
          <w:rFonts w:eastAsia="Times New Roman" w:cs="Times New Roman"/>
          <w:szCs w:val="24"/>
        </w:rPr>
      </w:pPr>
      <w:r w:rsidRPr="00672DA3">
        <w:rPr>
          <w:rFonts w:eastAsia="Times New Roman" w:cs="Times New Roman"/>
          <w:szCs w:val="24"/>
        </w:rPr>
        <w:t xml:space="preserve">Uzdot </w:t>
      </w:r>
      <w:proofErr w:type="spellStart"/>
      <w:r w:rsidRPr="00672DA3">
        <w:rPr>
          <w:rFonts w:eastAsia="Times New Roman" w:cs="Times New Roman"/>
          <w:bCs/>
          <w:szCs w:val="24"/>
        </w:rPr>
        <w:t>Čornajas</w:t>
      </w:r>
      <w:proofErr w:type="spellEnd"/>
      <w:r w:rsidRPr="00672DA3">
        <w:rPr>
          <w:rFonts w:eastAsia="Times New Roman" w:cs="Times New Roman"/>
          <w:szCs w:val="24"/>
        </w:rPr>
        <w:t xml:space="preserve"> pagasta pārvaldei trīs darba dienu laikā no iemaksas samaksas dienas paziņot Juridiskajai un lietvedības nodaļai par iemaksas samaksu.</w:t>
      </w:r>
    </w:p>
    <w:p w:rsidR="009B1660" w:rsidRPr="00672DA3" w:rsidRDefault="009B1660" w:rsidP="00BB022F">
      <w:pPr>
        <w:numPr>
          <w:ilvl w:val="0"/>
          <w:numId w:val="10"/>
        </w:numPr>
        <w:spacing w:after="0" w:line="240" w:lineRule="auto"/>
        <w:ind w:hanging="437"/>
        <w:jc w:val="both"/>
        <w:rPr>
          <w:rFonts w:eastAsia="Times New Roman" w:cs="Times New Roman"/>
          <w:szCs w:val="24"/>
        </w:rPr>
      </w:pPr>
      <w:r w:rsidRPr="00672DA3">
        <w:rPr>
          <w:rFonts w:eastAsia="Times New Roman" w:cs="Times New Roman"/>
          <w:szCs w:val="24"/>
        </w:rPr>
        <w:t xml:space="preserve">Uzdot Rēzeknes novada domes priekšsēdētāja vietniecei Elvīrai </w:t>
      </w:r>
      <w:proofErr w:type="spellStart"/>
      <w:r w:rsidRPr="00672DA3">
        <w:rPr>
          <w:rFonts w:eastAsia="Times New Roman" w:cs="Times New Roman"/>
          <w:szCs w:val="24"/>
        </w:rPr>
        <w:t>Pizānei</w:t>
      </w:r>
      <w:proofErr w:type="spellEnd"/>
      <w:r w:rsidRPr="00672DA3">
        <w:rPr>
          <w:rFonts w:eastAsia="Times New Roman" w:cs="Times New Roman"/>
          <w:szCs w:val="24"/>
        </w:rPr>
        <w:t xml:space="preserve"> noslēgt pirkuma līgumu ar </w:t>
      </w:r>
      <w:r w:rsidRPr="00672DA3">
        <w:rPr>
          <w:rFonts w:cs="Times New Roman"/>
        </w:rPr>
        <w:t>A</w:t>
      </w:r>
      <w:r w:rsidR="00FB6051">
        <w:rPr>
          <w:rFonts w:cs="Times New Roman"/>
        </w:rPr>
        <w:t>.</w:t>
      </w:r>
      <w:r w:rsidRPr="00672DA3">
        <w:rPr>
          <w:rFonts w:cs="Times New Roman"/>
        </w:rPr>
        <w:t xml:space="preserve"> V</w:t>
      </w:r>
      <w:r w:rsidR="00FB6051">
        <w:rPr>
          <w:rFonts w:cs="Times New Roman"/>
        </w:rPr>
        <w:t>.</w:t>
      </w:r>
      <w:r w:rsidRPr="00672DA3">
        <w:rPr>
          <w:rFonts w:cs="Times New Roman"/>
        </w:rPr>
        <w:t xml:space="preserve"> </w:t>
      </w:r>
      <w:r w:rsidRPr="00672DA3">
        <w:rPr>
          <w:rFonts w:eastAsia="Times New Roman" w:cs="Times New Roman"/>
          <w:szCs w:val="24"/>
        </w:rPr>
        <w:t>viena mēneša laikā no pirkuma maksas samaksas dienas.</w:t>
      </w:r>
    </w:p>
    <w:p w:rsidR="009B1660" w:rsidRPr="00672DA3" w:rsidRDefault="009B1660" w:rsidP="00BB022F">
      <w:pPr>
        <w:numPr>
          <w:ilvl w:val="0"/>
          <w:numId w:val="10"/>
        </w:numPr>
        <w:spacing w:after="0" w:line="240" w:lineRule="auto"/>
        <w:ind w:hanging="437"/>
        <w:jc w:val="both"/>
        <w:rPr>
          <w:rFonts w:eastAsia="Times New Roman" w:cs="Times New Roman"/>
          <w:szCs w:val="24"/>
        </w:rPr>
      </w:pPr>
      <w:r w:rsidRPr="00672DA3">
        <w:rPr>
          <w:rFonts w:eastAsia="Times New Roman" w:cs="Times New Roman"/>
          <w:szCs w:val="24"/>
        </w:rPr>
        <w:t xml:space="preserve">Pamatojoties uz </w:t>
      </w:r>
      <w:r w:rsidRPr="00672DA3">
        <w:rPr>
          <w:rFonts w:eastAsia="Times New Roman" w:cs="Times New Roman"/>
          <w:szCs w:val="24"/>
          <w:lang w:eastAsia="en-US"/>
        </w:rPr>
        <w:t>Rēzeknes novada domes 2017.gada 7.septembra lēmum</w:t>
      </w:r>
      <w:r w:rsidR="00870D9F">
        <w:rPr>
          <w:rFonts w:eastAsia="Times New Roman" w:cs="Times New Roman"/>
          <w:szCs w:val="24"/>
          <w:lang w:eastAsia="en-US"/>
        </w:rPr>
        <w:t>a (protokols Nr.22, 17.§)</w:t>
      </w:r>
      <w:r w:rsidRPr="00672DA3">
        <w:rPr>
          <w:rFonts w:eastAsia="Times New Roman" w:cs="Times New Roman"/>
          <w:szCs w:val="24"/>
          <w:lang w:eastAsia="en-US"/>
        </w:rPr>
        <w:t xml:space="preserve"> </w:t>
      </w:r>
      <w:r w:rsidRPr="00672DA3">
        <w:rPr>
          <w:rFonts w:eastAsia="Times New Roman" w:cs="Times New Roman"/>
          <w:szCs w:val="24"/>
        </w:rPr>
        <w:t xml:space="preserve">2.punktu, 2017.gada 12.septembrī </w:t>
      </w:r>
      <w:r w:rsidR="00DF4CAD">
        <w:rPr>
          <w:rFonts w:cs="Times New Roman"/>
        </w:rPr>
        <w:t xml:space="preserve">A.V </w:t>
      </w:r>
      <w:r w:rsidRPr="00672DA3">
        <w:rPr>
          <w:rFonts w:cs="Times New Roman"/>
        </w:rPr>
        <w:t xml:space="preserve"> </w:t>
      </w:r>
      <w:r w:rsidRPr="00672DA3">
        <w:rPr>
          <w:rFonts w:eastAsia="Times New Roman" w:cs="Times New Roman"/>
          <w:bCs/>
          <w:szCs w:val="24"/>
          <w:lang w:eastAsia="ar-QA" w:bidi="ar-QA"/>
        </w:rPr>
        <w:t xml:space="preserve">iemaksāja </w:t>
      </w:r>
      <w:r w:rsidRPr="00672DA3">
        <w:rPr>
          <w:rFonts w:eastAsia="Times New Roman" w:cs="Times New Roman"/>
          <w:bCs/>
          <w:szCs w:val="24"/>
        </w:rPr>
        <w:t xml:space="preserve">Rēzeknes novada pašvaldības </w:t>
      </w:r>
      <w:proofErr w:type="spellStart"/>
      <w:r w:rsidRPr="00672DA3">
        <w:rPr>
          <w:rFonts w:eastAsia="Times New Roman" w:cs="Times New Roman"/>
          <w:bCs/>
          <w:szCs w:val="24"/>
        </w:rPr>
        <w:t>Čornajas</w:t>
      </w:r>
      <w:proofErr w:type="spellEnd"/>
      <w:r w:rsidRPr="00672DA3">
        <w:rPr>
          <w:rFonts w:eastAsia="Times New Roman" w:cs="Times New Roman"/>
          <w:bCs/>
          <w:szCs w:val="24"/>
        </w:rPr>
        <w:t xml:space="preserve"> pagasta pārvaldes</w:t>
      </w:r>
      <w:r w:rsidR="00870D9F">
        <w:rPr>
          <w:rFonts w:eastAsia="Times New Roman" w:cs="Times New Roman"/>
          <w:bCs/>
          <w:szCs w:val="24"/>
        </w:rPr>
        <w:t>,</w:t>
      </w:r>
      <w:r w:rsidRPr="00672DA3">
        <w:rPr>
          <w:rFonts w:eastAsia="Times New Roman" w:cs="Times New Roman"/>
          <w:bCs/>
          <w:szCs w:val="24"/>
        </w:rPr>
        <w:t xml:space="preserve"> </w:t>
      </w:r>
      <w:proofErr w:type="spellStart"/>
      <w:r w:rsidR="00870D9F">
        <w:rPr>
          <w:rFonts w:eastAsia="Times New Roman" w:cs="Times New Roman"/>
          <w:bCs/>
          <w:szCs w:val="24"/>
        </w:rPr>
        <w:t>r</w:t>
      </w:r>
      <w:r w:rsidRPr="00672DA3">
        <w:rPr>
          <w:rFonts w:eastAsia="Times New Roman" w:cs="Times New Roman"/>
          <w:bCs/>
          <w:szCs w:val="24"/>
        </w:rPr>
        <w:t>eģ</w:t>
      </w:r>
      <w:proofErr w:type="spellEnd"/>
      <w:r w:rsidRPr="00672DA3">
        <w:rPr>
          <w:rFonts w:eastAsia="Times New Roman" w:cs="Times New Roman"/>
          <w:bCs/>
          <w:szCs w:val="24"/>
        </w:rPr>
        <w:t>. Nr.90000014601</w:t>
      </w:r>
      <w:r w:rsidR="00AC1E71">
        <w:rPr>
          <w:rFonts w:eastAsia="Times New Roman" w:cs="Times New Roman"/>
          <w:bCs/>
          <w:szCs w:val="24"/>
        </w:rPr>
        <w:t>,</w:t>
      </w:r>
      <w:r w:rsidRPr="00672DA3">
        <w:rPr>
          <w:rFonts w:eastAsia="Times New Roman" w:cs="Times New Roman"/>
          <w:bCs/>
          <w:szCs w:val="24"/>
        </w:rPr>
        <w:t xml:space="preserve"> </w:t>
      </w:r>
      <w:r w:rsidR="00870D9F">
        <w:rPr>
          <w:rFonts w:eastAsia="Times New Roman" w:cs="Times New Roman"/>
          <w:bCs/>
          <w:szCs w:val="24"/>
        </w:rPr>
        <w:t xml:space="preserve">kontā </w:t>
      </w:r>
      <w:r w:rsidRPr="00672DA3">
        <w:rPr>
          <w:rFonts w:eastAsia="Times New Roman" w:cs="Times New Roman"/>
          <w:bCs/>
          <w:szCs w:val="24"/>
        </w:rPr>
        <w:t>LV33UNLA 0050019681460</w:t>
      </w:r>
      <w:r w:rsidR="00870D9F">
        <w:rPr>
          <w:rFonts w:eastAsia="Times New Roman" w:cs="Times New Roman"/>
          <w:bCs/>
          <w:szCs w:val="24"/>
        </w:rPr>
        <w:t>,</w:t>
      </w:r>
      <w:r w:rsidRPr="00672DA3">
        <w:rPr>
          <w:rFonts w:eastAsia="Times New Roman" w:cs="Times New Roman"/>
          <w:bCs/>
          <w:szCs w:val="24"/>
        </w:rPr>
        <w:t xml:space="preserve"> </w:t>
      </w:r>
      <w:r w:rsidR="00870D9F">
        <w:rPr>
          <w:rFonts w:eastAsia="Times New Roman" w:cs="Times New Roman"/>
          <w:bCs/>
          <w:szCs w:val="24"/>
        </w:rPr>
        <w:t>k</w:t>
      </w:r>
      <w:r w:rsidR="00870D9F" w:rsidRPr="00672DA3">
        <w:rPr>
          <w:rFonts w:eastAsia="Times New Roman" w:cs="Times New Roman"/>
          <w:bCs/>
          <w:szCs w:val="24"/>
        </w:rPr>
        <w:t>ods:UNLALV2X</w:t>
      </w:r>
      <w:r w:rsidR="00870D9F">
        <w:rPr>
          <w:rFonts w:eastAsia="Times New Roman" w:cs="Times New Roman"/>
          <w:bCs/>
          <w:szCs w:val="24"/>
        </w:rPr>
        <w:t>,</w:t>
      </w:r>
      <w:r w:rsidR="00870D9F" w:rsidRPr="00672DA3">
        <w:rPr>
          <w:rFonts w:eastAsia="Times New Roman" w:cs="Times New Roman"/>
          <w:bCs/>
          <w:szCs w:val="24"/>
        </w:rPr>
        <w:t xml:space="preserve"> </w:t>
      </w:r>
      <w:r w:rsidR="00870D9F">
        <w:rPr>
          <w:rFonts w:eastAsia="Times New Roman" w:cs="Times New Roman"/>
          <w:bCs/>
          <w:szCs w:val="24"/>
        </w:rPr>
        <w:t>SEB banka</w:t>
      </w:r>
      <w:r w:rsidRPr="00672DA3">
        <w:rPr>
          <w:rFonts w:eastAsia="Times New Roman" w:cs="Times New Roman"/>
          <w:bCs/>
          <w:szCs w:val="24"/>
        </w:rPr>
        <w:t xml:space="preserve">, </w:t>
      </w:r>
      <w:r w:rsidRPr="00672DA3">
        <w:rPr>
          <w:rFonts w:eastAsia="Times New Roman" w:cs="Times New Roman"/>
          <w:szCs w:val="24"/>
        </w:rPr>
        <w:t xml:space="preserve">215,00 </w:t>
      </w:r>
      <w:proofErr w:type="spellStart"/>
      <w:r w:rsidRPr="00672DA3">
        <w:rPr>
          <w:rFonts w:eastAsia="Times New Roman" w:cs="Times New Roman"/>
          <w:i/>
          <w:szCs w:val="24"/>
        </w:rPr>
        <w:t>euro</w:t>
      </w:r>
      <w:proofErr w:type="spellEnd"/>
      <w:r w:rsidRPr="00672DA3">
        <w:rPr>
          <w:rFonts w:eastAsia="Times New Roman" w:cs="Times New Roman"/>
          <w:i/>
          <w:szCs w:val="24"/>
        </w:rPr>
        <w:t xml:space="preserve"> </w:t>
      </w:r>
      <w:r w:rsidRPr="00672DA3">
        <w:rPr>
          <w:rFonts w:eastAsia="Times New Roman" w:cs="Times New Roman"/>
          <w:szCs w:val="24"/>
        </w:rPr>
        <w:t xml:space="preserve">(divi simti piecpadsmit </w:t>
      </w:r>
      <w:proofErr w:type="spellStart"/>
      <w:r w:rsidRPr="00672DA3">
        <w:rPr>
          <w:rFonts w:eastAsia="Times New Roman" w:cs="Times New Roman"/>
          <w:i/>
          <w:szCs w:val="24"/>
        </w:rPr>
        <w:t>euro</w:t>
      </w:r>
      <w:proofErr w:type="spellEnd"/>
      <w:r w:rsidRPr="00672DA3">
        <w:rPr>
          <w:rFonts w:eastAsia="Times New Roman" w:cs="Times New Roman"/>
          <w:i/>
          <w:szCs w:val="24"/>
        </w:rPr>
        <w:t xml:space="preserve"> </w:t>
      </w:r>
      <w:r w:rsidRPr="00672DA3">
        <w:rPr>
          <w:rFonts w:eastAsia="Times New Roman" w:cs="Times New Roman"/>
          <w:szCs w:val="24"/>
        </w:rPr>
        <w:t>00 centu).</w:t>
      </w:r>
    </w:p>
    <w:p w:rsidR="009B1660" w:rsidRPr="00672DA3" w:rsidRDefault="009B1660" w:rsidP="00BB022F">
      <w:pPr>
        <w:numPr>
          <w:ilvl w:val="0"/>
          <w:numId w:val="10"/>
        </w:numPr>
        <w:spacing w:after="0" w:line="240" w:lineRule="auto"/>
        <w:ind w:hanging="437"/>
        <w:jc w:val="both"/>
        <w:rPr>
          <w:rFonts w:eastAsia="Times New Roman" w:cs="Times New Roman"/>
          <w:szCs w:val="24"/>
        </w:rPr>
      </w:pPr>
      <w:r w:rsidRPr="00672DA3">
        <w:rPr>
          <w:rFonts w:eastAsia="Times New Roman" w:cs="Times New Roman"/>
          <w:szCs w:val="24"/>
        </w:rPr>
        <w:lastRenderedPageBreak/>
        <w:t xml:space="preserve">Ieskaitīt atlikušo pirkuma maksas daļu 830,82 </w:t>
      </w:r>
      <w:proofErr w:type="spellStart"/>
      <w:r w:rsidRPr="00672DA3">
        <w:rPr>
          <w:rFonts w:eastAsia="Times New Roman" w:cs="Times New Roman"/>
          <w:i/>
          <w:szCs w:val="24"/>
        </w:rPr>
        <w:t>euro</w:t>
      </w:r>
      <w:proofErr w:type="spellEnd"/>
      <w:r w:rsidRPr="00672DA3">
        <w:rPr>
          <w:rFonts w:eastAsia="Times New Roman" w:cs="Times New Roman"/>
          <w:i/>
          <w:szCs w:val="24"/>
        </w:rPr>
        <w:t xml:space="preserve"> </w:t>
      </w:r>
      <w:r w:rsidRPr="00672DA3">
        <w:rPr>
          <w:rFonts w:eastAsia="Times New Roman" w:cs="Times New Roman"/>
          <w:szCs w:val="24"/>
        </w:rPr>
        <w:t xml:space="preserve">(astoņi simti trīsdesmit </w:t>
      </w:r>
      <w:proofErr w:type="spellStart"/>
      <w:r w:rsidRPr="00672DA3">
        <w:rPr>
          <w:rFonts w:eastAsia="Times New Roman" w:cs="Times New Roman"/>
          <w:i/>
          <w:szCs w:val="24"/>
        </w:rPr>
        <w:t>euro</w:t>
      </w:r>
      <w:proofErr w:type="spellEnd"/>
      <w:r w:rsidRPr="00672DA3">
        <w:rPr>
          <w:rFonts w:eastAsia="Times New Roman" w:cs="Times New Roman"/>
          <w:i/>
          <w:szCs w:val="24"/>
        </w:rPr>
        <w:t xml:space="preserve"> </w:t>
      </w:r>
      <w:r w:rsidRPr="00672DA3">
        <w:rPr>
          <w:rFonts w:eastAsia="Times New Roman" w:cs="Times New Roman"/>
          <w:szCs w:val="24"/>
        </w:rPr>
        <w:t xml:space="preserve">82 centi) </w:t>
      </w:r>
      <w:r w:rsidRPr="00672DA3">
        <w:rPr>
          <w:rFonts w:eastAsia="Times New Roman" w:cs="Times New Roman"/>
          <w:bCs/>
          <w:szCs w:val="24"/>
        </w:rPr>
        <w:t xml:space="preserve">Rēzeknes novada pašvaldības </w:t>
      </w:r>
      <w:proofErr w:type="spellStart"/>
      <w:r w:rsidRPr="00672DA3">
        <w:rPr>
          <w:rFonts w:eastAsia="Times New Roman" w:cs="Times New Roman"/>
          <w:bCs/>
          <w:szCs w:val="24"/>
        </w:rPr>
        <w:t>Čornajas</w:t>
      </w:r>
      <w:proofErr w:type="spellEnd"/>
      <w:r w:rsidRPr="00672DA3">
        <w:rPr>
          <w:rFonts w:eastAsia="Times New Roman" w:cs="Times New Roman"/>
          <w:bCs/>
          <w:szCs w:val="24"/>
        </w:rPr>
        <w:t xml:space="preserve"> pagasta pārvalde</w:t>
      </w:r>
      <w:r w:rsidR="00870D9F">
        <w:rPr>
          <w:rFonts w:eastAsia="Times New Roman" w:cs="Times New Roman"/>
          <w:bCs/>
          <w:szCs w:val="24"/>
        </w:rPr>
        <w:t>s,</w:t>
      </w:r>
      <w:r w:rsidRPr="00672DA3">
        <w:rPr>
          <w:rFonts w:eastAsia="Times New Roman" w:cs="Times New Roman"/>
          <w:bCs/>
          <w:szCs w:val="24"/>
        </w:rPr>
        <w:t xml:space="preserve"> </w:t>
      </w:r>
      <w:r w:rsidR="00870D9F">
        <w:rPr>
          <w:rFonts w:eastAsia="Times New Roman" w:cs="Times New Roman"/>
          <w:bCs/>
          <w:szCs w:val="24"/>
        </w:rPr>
        <w:t>r</w:t>
      </w:r>
      <w:r w:rsidRPr="00672DA3">
        <w:rPr>
          <w:rFonts w:eastAsia="Times New Roman" w:cs="Times New Roman"/>
          <w:bCs/>
          <w:szCs w:val="24"/>
        </w:rPr>
        <w:t>eģ.Nr.90000014601</w:t>
      </w:r>
      <w:r w:rsidR="00870D9F">
        <w:rPr>
          <w:rFonts w:eastAsia="Times New Roman" w:cs="Times New Roman"/>
          <w:bCs/>
          <w:szCs w:val="24"/>
        </w:rPr>
        <w:t>,</w:t>
      </w:r>
      <w:r w:rsidRPr="00672DA3">
        <w:rPr>
          <w:rFonts w:eastAsia="Times New Roman" w:cs="Times New Roman"/>
          <w:bCs/>
          <w:szCs w:val="24"/>
        </w:rPr>
        <w:t xml:space="preserve"> </w:t>
      </w:r>
      <w:r w:rsidR="00870D9F">
        <w:rPr>
          <w:rFonts w:eastAsia="Times New Roman" w:cs="Times New Roman"/>
          <w:bCs/>
          <w:szCs w:val="24"/>
        </w:rPr>
        <w:t>kontā</w:t>
      </w:r>
      <w:r w:rsidRPr="00672DA3">
        <w:rPr>
          <w:rFonts w:eastAsia="Times New Roman" w:cs="Times New Roman"/>
          <w:bCs/>
          <w:szCs w:val="24"/>
        </w:rPr>
        <w:t xml:space="preserve"> LV33UNLA 0050019681460</w:t>
      </w:r>
      <w:r w:rsidR="00870D9F">
        <w:rPr>
          <w:rFonts w:eastAsia="Times New Roman" w:cs="Times New Roman"/>
          <w:bCs/>
          <w:szCs w:val="24"/>
        </w:rPr>
        <w:t>,</w:t>
      </w:r>
      <w:r w:rsidRPr="00672DA3">
        <w:rPr>
          <w:rFonts w:eastAsia="Times New Roman" w:cs="Times New Roman"/>
          <w:bCs/>
          <w:szCs w:val="24"/>
        </w:rPr>
        <w:t xml:space="preserve"> </w:t>
      </w:r>
      <w:r w:rsidR="00870D9F">
        <w:rPr>
          <w:rFonts w:eastAsia="Times New Roman" w:cs="Times New Roman"/>
          <w:bCs/>
          <w:szCs w:val="24"/>
        </w:rPr>
        <w:t>k</w:t>
      </w:r>
      <w:r w:rsidR="00151BAF">
        <w:rPr>
          <w:rFonts w:eastAsia="Times New Roman" w:cs="Times New Roman"/>
          <w:bCs/>
          <w:szCs w:val="24"/>
        </w:rPr>
        <w:t xml:space="preserve">ods </w:t>
      </w:r>
      <w:r w:rsidR="00870D9F" w:rsidRPr="00672DA3">
        <w:rPr>
          <w:rFonts w:eastAsia="Times New Roman" w:cs="Times New Roman"/>
          <w:bCs/>
          <w:szCs w:val="24"/>
        </w:rPr>
        <w:t>UNLALV2X</w:t>
      </w:r>
      <w:r w:rsidR="00870D9F">
        <w:rPr>
          <w:rFonts w:eastAsia="Times New Roman" w:cs="Times New Roman"/>
          <w:bCs/>
          <w:szCs w:val="24"/>
        </w:rPr>
        <w:t>,</w:t>
      </w:r>
      <w:r w:rsidR="00870D9F" w:rsidRPr="00672DA3">
        <w:rPr>
          <w:rFonts w:eastAsia="Times New Roman" w:cs="Times New Roman"/>
          <w:bCs/>
          <w:szCs w:val="24"/>
        </w:rPr>
        <w:t xml:space="preserve"> </w:t>
      </w:r>
      <w:r w:rsidR="00870D9F">
        <w:rPr>
          <w:rFonts w:eastAsia="Times New Roman" w:cs="Times New Roman"/>
          <w:bCs/>
          <w:szCs w:val="24"/>
        </w:rPr>
        <w:t>SEB banka.</w:t>
      </w:r>
    </w:p>
    <w:p w:rsidR="009B1660" w:rsidRPr="00672DA3" w:rsidRDefault="009B1660" w:rsidP="00BB022F">
      <w:pPr>
        <w:numPr>
          <w:ilvl w:val="0"/>
          <w:numId w:val="10"/>
        </w:numPr>
        <w:spacing w:after="0" w:line="240" w:lineRule="auto"/>
        <w:ind w:hanging="437"/>
        <w:jc w:val="both"/>
        <w:rPr>
          <w:rFonts w:eastAsia="Times New Roman" w:cs="Times New Roman"/>
          <w:szCs w:val="24"/>
        </w:rPr>
      </w:pPr>
      <w:r w:rsidRPr="00672DA3">
        <w:rPr>
          <w:rFonts w:eastAsia="Times New Roman" w:cs="Times New Roman"/>
          <w:szCs w:val="24"/>
        </w:rPr>
        <w:t xml:space="preserve">Samazināt </w:t>
      </w:r>
      <w:proofErr w:type="spellStart"/>
      <w:r w:rsidRPr="00672DA3">
        <w:rPr>
          <w:rFonts w:eastAsia="Times New Roman" w:cs="Times New Roman"/>
          <w:bCs/>
          <w:szCs w:val="24"/>
        </w:rPr>
        <w:t>Čornajas</w:t>
      </w:r>
      <w:proofErr w:type="spellEnd"/>
      <w:r w:rsidRPr="00672DA3">
        <w:rPr>
          <w:rFonts w:eastAsia="Times New Roman" w:cs="Times New Roman"/>
          <w:szCs w:val="24"/>
        </w:rPr>
        <w:t xml:space="preserve"> pagasta pārvaldei 2018.gadam plānoto transfertu no pašvaldības budžeta 10 procentu apmērā, noapaļojot pilnos skaitļos, no nekustamā īpašuma nosacītās cenas, koriģējot transfertu, izdarot kārtējos budžeta grozījumus.</w:t>
      </w:r>
    </w:p>
    <w:p w:rsidR="009B1660" w:rsidRPr="00672DA3" w:rsidRDefault="009B1660" w:rsidP="00BB022F">
      <w:pPr>
        <w:numPr>
          <w:ilvl w:val="0"/>
          <w:numId w:val="10"/>
        </w:numPr>
        <w:spacing w:after="0" w:line="240" w:lineRule="auto"/>
        <w:ind w:hanging="437"/>
        <w:jc w:val="both"/>
        <w:rPr>
          <w:rFonts w:eastAsia="Times New Roman" w:cs="Times New Roman"/>
          <w:szCs w:val="24"/>
        </w:rPr>
      </w:pPr>
      <w:r w:rsidRPr="00672DA3">
        <w:rPr>
          <w:rFonts w:eastAsia="Times New Roman" w:cs="Times New Roman"/>
          <w:szCs w:val="24"/>
        </w:rPr>
        <w:t xml:space="preserve">Noteikt, ka no transferta samazināšanas iegūtie līdzekļi, izņemot izdevumus, kas </w:t>
      </w:r>
      <w:proofErr w:type="spellStart"/>
      <w:r w:rsidRPr="00672DA3">
        <w:rPr>
          <w:rFonts w:eastAsia="Times New Roman" w:cs="Times New Roman"/>
          <w:bCs/>
          <w:szCs w:val="24"/>
        </w:rPr>
        <w:t>Čornajas</w:t>
      </w:r>
      <w:proofErr w:type="spellEnd"/>
      <w:r w:rsidRPr="00672DA3">
        <w:rPr>
          <w:rFonts w:eastAsia="Times New Roman" w:cs="Times New Roman"/>
          <w:szCs w:val="24"/>
        </w:rPr>
        <w:t xml:space="preserve"> pagasta pārvaldei radās, veicot nekustamā īpašuma novērtēšanu, ir izlietojami </w:t>
      </w:r>
      <w:proofErr w:type="spellStart"/>
      <w:r w:rsidRPr="00672DA3">
        <w:rPr>
          <w:rFonts w:eastAsia="Times New Roman" w:cs="Times New Roman"/>
          <w:bCs/>
          <w:szCs w:val="24"/>
        </w:rPr>
        <w:t>Čornajas</w:t>
      </w:r>
      <w:proofErr w:type="spellEnd"/>
      <w:r w:rsidRPr="00672DA3">
        <w:rPr>
          <w:rFonts w:eastAsia="Times New Roman" w:cs="Times New Roman"/>
          <w:szCs w:val="24"/>
        </w:rPr>
        <w:t xml:space="preserve"> pagasta teritorijā esošo pašvaldības nekustamo īpašumu kadastrālajai uzmērīšanai un ierakstīšanai zemesgrāmatā.</w:t>
      </w:r>
    </w:p>
    <w:p w:rsidR="0093556A" w:rsidRPr="00672DA3" w:rsidRDefault="0093556A" w:rsidP="00D743D7">
      <w:pPr>
        <w:suppressAutoHyphens w:val="0"/>
        <w:spacing w:after="0" w:line="240" w:lineRule="auto"/>
        <w:contextualSpacing/>
        <w:jc w:val="both"/>
        <w:rPr>
          <w:rFonts w:cs="Times New Roman"/>
          <w:b/>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D95567" w:rsidRPr="00672DA3" w:rsidRDefault="003047AE" w:rsidP="00D743D7">
      <w:pPr>
        <w:suppressAutoHyphens w:val="0"/>
        <w:spacing w:after="0" w:line="240" w:lineRule="auto"/>
        <w:contextualSpacing/>
        <w:jc w:val="center"/>
        <w:rPr>
          <w:rFonts w:cs="Times New Roman"/>
          <w:b/>
          <w:szCs w:val="24"/>
        </w:rPr>
      </w:pPr>
      <w:r w:rsidRPr="00672DA3">
        <w:rPr>
          <w:rFonts w:cs="Times New Roman"/>
          <w:b/>
          <w:szCs w:val="24"/>
        </w:rPr>
        <w:t>Par nekustamā īpašuma „</w:t>
      </w:r>
      <w:r w:rsidR="00DF4CAD">
        <w:rPr>
          <w:rFonts w:cs="Times New Roman"/>
          <w:b/>
          <w:szCs w:val="24"/>
        </w:rPr>
        <w:t>S</w:t>
      </w:r>
      <w:r w:rsidRPr="00672DA3">
        <w:rPr>
          <w:rFonts w:cs="Times New Roman"/>
          <w:b/>
          <w:szCs w:val="24"/>
        </w:rPr>
        <w:t xml:space="preserve">” nodošanu atsavināšanai </w:t>
      </w:r>
      <w:r w:rsidR="00DF4CAD">
        <w:rPr>
          <w:rFonts w:cs="Times New Roman"/>
          <w:b/>
          <w:szCs w:val="24"/>
        </w:rPr>
        <w:t>J.V</w:t>
      </w:r>
      <w:r w:rsidRPr="00672DA3">
        <w:rPr>
          <w:rFonts w:cs="Times New Roman"/>
          <w:b/>
          <w:szCs w:val="24"/>
        </w:rPr>
        <w:br/>
        <w:t>Stoļerovas pagastā</w:t>
      </w:r>
    </w:p>
    <w:p w:rsidR="003047AE" w:rsidRDefault="003047AE" w:rsidP="00D743D7">
      <w:pPr>
        <w:suppressAutoHyphens w:val="0"/>
        <w:spacing w:after="0" w:line="240" w:lineRule="auto"/>
        <w:contextualSpacing/>
        <w:jc w:val="center"/>
        <w:rPr>
          <w:rFonts w:cs="Times New Roman"/>
          <w:sz w:val="20"/>
          <w:szCs w:val="24"/>
        </w:rPr>
      </w:pPr>
      <w:bookmarkStart w:id="6" w:name="_Hlk494362782"/>
      <w:r w:rsidRPr="00672DA3">
        <w:rPr>
          <w:rFonts w:cs="Times New Roman"/>
          <w:sz w:val="20"/>
          <w:szCs w:val="24"/>
        </w:rPr>
        <w:t>(</w:t>
      </w:r>
      <w:r w:rsidR="00D14899" w:rsidRPr="00672DA3">
        <w:rPr>
          <w:rFonts w:cs="Times New Roman"/>
          <w:sz w:val="20"/>
          <w:szCs w:val="24"/>
        </w:rPr>
        <w:t>Ziņo</w:t>
      </w:r>
      <w:r w:rsidR="009B1660" w:rsidRPr="00672DA3">
        <w:rPr>
          <w:rFonts w:cs="Times New Roman"/>
          <w:sz w:val="20"/>
          <w:szCs w:val="24"/>
        </w:rPr>
        <w:t xml:space="preserve"> </w:t>
      </w:r>
      <w:r w:rsidR="00E415DD">
        <w:rPr>
          <w:rFonts w:cs="Times New Roman"/>
          <w:sz w:val="20"/>
          <w:szCs w:val="24"/>
        </w:rPr>
        <w:t>I.Turka</w:t>
      </w:r>
      <w:r w:rsidRPr="00672DA3">
        <w:rPr>
          <w:rFonts w:cs="Times New Roman"/>
          <w:sz w:val="20"/>
          <w:szCs w:val="24"/>
        </w:rPr>
        <w:t>)</w:t>
      </w:r>
    </w:p>
    <w:p w:rsidR="00672DA3" w:rsidRPr="00672DA3" w:rsidRDefault="00672DA3" w:rsidP="00D743D7">
      <w:pPr>
        <w:suppressAutoHyphens w:val="0"/>
        <w:spacing w:after="0" w:line="240" w:lineRule="auto"/>
        <w:contextualSpacing/>
        <w:jc w:val="center"/>
        <w:rPr>
          <w:rFonts w:cs="Times New Roman"/>
          <w:sz w:val="20"/>
          <w:szCs w:val="24"/>
        </w:rPr>
      </w:pPr>
    </w:p>
    <w:bookmarkEnd w:id="6"/>
    <w:p w:rsidR="00D95567" w:rsidRPr="00672DA3" w:rsidRDefault="009B1660" w:rsidP="00D743D7">
      <w:pPr>
        <w:suppressAutoHyphens w:val="0"/>
        <w:spacing w:after="0" w:line="240" w:lineRule="auto"/>
        <w:ind w:firstLine="720"/>
        <w:contextualSpacing/>
        <w:jc w:val="both"/>
        <w:rPr>
          <w:rFonts w:cs="Times New Roman"/>
          <w:iCs/>
          <w:szCs w:val="24"/>
        </w:rPr>
      </w:pPr>
      <w:r w:rsidRPr="00672DA3">
        <w:rPr>
          <w:rFonts w:cs="Times New Roman"/>
        </w:rPr>
        <w:t xml:space="preserve">Izskatījusi </w:t>
      </w:r>
      <w:r w:rsidR="00DF4CAD">
        <w:rPr>
          <w:rFonts w:cs="Times New Roman"/>
        </w:rPr>
        <w:t>J.V</w:t>
      </w:r>
      <w:r w:rsidRPr="00672DA3">
        <w:rPr>
          <w:rFonts w:cs="Times New Roman"/>
        </w:rPr>
        <w:t xml:space="preserve"> atsavināšanas ierosinājumu, pamatojoties uz likuma “Par pašvaldībām” 21.panta pirmās daļas 17. un 27.punktu, 37.panta sesto daļu un 41.panta pirmās daļas 3. un 4.punktu, Publiskas personas mantas atsavināšanas likuma 8.panta otro un trešo daļu, ņemot vērā Finanšu pastāvīgās komitejas 2017.gada 28.septembra priekšlikumu</w:t>
      </w:r>
      <w:r w:rsidR="00D95567" w:rsidRPr="00672DA3">
        <w:rPr>
          <w:rFonts w:cs="Times New Roman"/>
          <w:iCs/>
          <w:szCs w:val="24"/>
        </w:rPr>
        <w:t xml:space="preserve">, 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00D95567" w:rsidRPr="00672DA3">
        <w:rPr>
          <w:rFonts w:cs="Times New Roman"/>
          <w:iCs/>
          <w:szCs w:val="24"/>
        </w:rPr>
        <w:t xml:space="preserve">, </w:t>
      </w:r>
      <w:r w:rsidR="00D95567" w:rsidRPr="00672DA3">
        <w:rPr>
          <w:rFonts w:cs="Times New Roman"/>
          <w:iCs/>
          <w:spacing w:val="80"/>
          <w:szCs w:val="24"/>
        </w:rPr>
        <w:t>nolem</w:t>
      </w:r>
      <w:r w:rsidR="00D95567" w:rsidRPr="00672DA3">
        <w:rPr>
          <w:rFonts w:cs="Times New Roman"/>
          <w:iCs/>
          <w:szCs w:val="24"/>
        </w:rPr>
        <w:t>j:</w:t>
      </w:r>
    </w:p>
    <w:p w:rsidR="009B1660" w:rsidRPr="00672DA3" w:rsidRDefault="009B1660" w:rsidP="00D743D7">
      <w:pPr>
        <w:spacing w:after="0" w:line="240" w:lineRule="auto"/>
        <w:ind w:left="567"/>
        <w:jc w:val="both"/>
        <w:rPr>
          <w:rFonts w:cs="Times New Roman"/>
          <w:szCs w:val="24"/>
        </w:rPr>
      </w:pPr>
    </w:p>
    <w:p w:rsidR="00870D9F" w:rsidRDefault="009B1660" w:rsidP="00C1165F">
      <w:pPr>
        <w:numPr>
          <w:ilvl w:val="0"/>
          <w:numId w:val="16"/>
        </w:numPr>
        <w:spacing w:after="0" w:line="240" w:lineRule="auto"/>
        <w:ind w:hanging="437"/>
        <w:jc w:val="both"/>
        <w:rPr>
          <w:rFonts w:cs="Times New Roman"/>
          <w:szCs w:val="24"/>
        </w:rPr>
      </w:pPr>
      <w:r w:rsidRPr="00870D9F">
        <w:rPr>
          <w:rFonts w:eastAsia="Times New Roman" w:cs="Times New Roman"/>
          <w:szCs w:val="24"/>
        </w:rPr>
        <w:t>Pieņemt</w:t>
      </w:r>
      <w:r w:rsidRPr="00672DA3">
        <w:rPr>
          <w:rFonts w:cs="Times New Roman"/>
          <w:bCs/>
          <w:szCs w:val="24"/>
        </w:rPr>
        <w:t xml:space="preserve"> lēmumu par nekustamā īpašuma </w:t>
      </w:r>
      <w:r w:rsidRPr="00C1165F">
        <w:rPr>
          <w:rFonts w:cs="Times New Roman"/>
          <w:b/>
          <w:bCs/>
          <w:szCs w:val="24"/>
        </w:rPr>
        <w:t>“</w:t>
      </w:r>
      <w:r w:rsidR="00DF4CAD">
        <w:rPr>
          <w:rFonts w:cs="Times New Roman"/>
          <w:b/>
          <w:bCs/>
          <w:szCs w:val="24"/>
        </w:rPr>
        <w:t>S</w:t>
      </w:r>
      <w:r w:rsidRPr="00C1165F">
        <w:rPr>
          <w:rFonts w:cs="Times New Roman"/>
          <w:b/>
          <w:bCs/>
          <w:szCs w:val="24"/>
        </w:rPr>
        <w:t>”</w:t>
      </w:r>
      <w:r w:rsidRPr="00672DA3">
        <w:rPr>
          <w:rFonts w:cs="Times New Roman"/>
          <w:bCs/>
          <w:szCs w:val="24"/>
        </w:rPr>
        <w:t>, kas atrodas Stoļerovas pagastā, Rēzeknes novadā, kadastra Nr.</w:t>
      </w:r>
      <w:r w:rsidR="00DF4CAD">
        <w:rPr>
          <w:rFonts w:cs="Times New Roman"/>
          <w:bCs/>
          <w:szCs w:val="24"/>
        </w:rPr>
        <w:t>(..)</w:t>
      </w:r>
      <w:r w:rsidRPr="00672DA3">
        <w:rPr>
          <w:rFonts w:cs="Times New Roman"/>
          <w:bCs/>
          <w:szCs w:val="24"/>
        </w:rPr>
        <w:t xml:space="preserve">, </w:t>
      </w:r>
      <w:r w:rsidR="004547A7" w:rsidRPr="004174F4">
        <w:rPr>
          <w:rFonts w:eastAsia="Times New Roman" w:cs="Times New Roman"/>
          <w:bCs/>
          <w:szCs w:val="24"/>
          <w:lang w:eastAsia="ar-QA" w:bidi="ar-QA"/>
        </w:rPr>
        <w:t xml:space="preserve">kura sastāvā ietilpst </w:t>
      </w:r>
      <w:r w:rsidR="004547A7">
        <w:rPr>
          <w:rFonts w:eastAsia="Times New Roman" w:cs="Times New Roman"/>
          <w:bCs/>
          <w:szCs w:val="24"/>
          <w:lang w:eastAsia="ar-QA" w:bidi="ar-QA"/>
        </w:rPr>
        <w:t xml:space="preserve">zemes vienība </w:t>
      </w:r>
      <w:r w:rsidR="004547A7" w:rsidRPr="004174F4">
        <w:rPr>
          <w:rFonts w:eastAsia="Times New Roman" w:cs="Times New Roman"/>
          <w:bCs/>
          <w:szCs w:val="24"/>
          <w:lang w:eastAsia="ar-QA" w:bidi="ar-QA"/>
        </w:rPr>
        <w:t xml:space="preserve">ar kadastra apzīmējumu </w:t>
      </w:r>
      <w:r w:rsidR="00DF4CAD">
        <w:rPr>
          <w:bCs/>
          <w:szCs w:val="24"/>
        </w:rPr>
        <w:t>(..)</w:t>
      </w:r>
      <w:r w:rsidR="004547A7">
        <w:rPr>
          <w:rFonts w:eastAsia="Times New Roman" w:cs="Times New Roman"/>
          <w:bCs/>
          <w:szCs w:val="24"/>
          <w:lang w:eastAsia="ar-QA" w:bidi="ar-QA"/>
        </w:rPr>
        <w:t xml:space="preserve">  </w:t>
      </w:r>
      <w:r w:rsidR="004547A7">
        <w:rPr>
          <w:bCs/>
          <w:szCs w:val="24"/>
        </w:rPr>
        <w:t xml:space="preserve">5,0575 </w:t>
      </w:r>
      <w:r w:rsidR="004547A7" w:rsidRPr="004174F4">
        <w:rPr>
          <w:rFonts w:eastAsia="Times New Roman" w:cs="Times New Roman"/>
          <w:bCs/>
          <w:szCs w:val="24"/>
          <w:lang w:eastAsia="ar-QA" w:bidi="ar-QA"/>
        </w:rPr>
        <w:t>ha platībā</w:t>
      </w:r>
      <w:r w:rsidR="00870D9F">
        <w:rPr>
          <w:rFonts w:cs="Times New Roman"/>
          <w:bCs/>
          <w:szCs w:val="24"/>
        </w:rPr>
        <w:t>,</w:t>
      </w:r>
      <w:r w:rsidRPr="00672DA3">
        <w:rPr>
          <w:rFonts w:cs="Times New Roman"/>
          <w:bCs/>
          <w:szCs w:val="24"/>
        </w:rPr>
        <w:t xml:space="preserve"> nodošanu atsavināšanai </w:t>
      </w:r>
      <w:r w:rsidR="00DF4CAD">
        <w:rPr>
          <w:rFonts w:cs="Times New Roman"/>
          <w:b/>
          <w:bCs/>
          <w:szCs w:val="24"/>
        </w:rPr>
        <w:t>J.V</w:t>
      </w:r>
      <w:r w:rsidRPr="00672DA3">
        <w:rPr>
          <w:rFonts w:cs="Times New Roman"/>
          <w:bCs/>
          <w:szCs w:val="24"/>
        </w:rPr>
        <w:t xml:space="preserve"> </w:t>
      </w:r>
      <w:r w:rsidRPr="00672DA3">
        <w:rPr>
          <w:rFonts w:cs="Times New Roman"/>
          <w:szCs w:val="24"/>
        </w:rPr>
        <w:t>(lēmums pievienots).</w:t>
      </w:r>
    </w:p>
    <w:p w:rsidR="00870D9F" w:rsidRDefault="009B1660" w:rsidP="00C1165F">
      <w:pPr>
        <w:numPr>
          <w:ilvl w:val="0"/>
          <w:numId w:val="16"/>
        </w:numPr>
        <w:spacing w:after="0" w:line="240" w:lineRule="auto"/>
        <w:ind w:hanging="437"/>
        <w:jc w:val="both"/>
        <w:rPr>
          <w:rFonts w:cs="Times New Roman"/>
          <w:szCs w:val="24"/>
        </w:rPr>
      </w:pPr>
      <w:r w:rsidRPr="00870D9F">
        <w:rPr>
          <w:rFonts w:cs="Times New Roman"/>
          <w:szCs w:val="24"/>
        </w:rPr>
        <w:t>Izveidot</w:t>
      </w:r>
      <w:r w:rsidRPr="00870D9F">
        <w:rPr>
          <w:rFonts w:cs="Times New Roman"/>
          <w:bCs/>
          <w:szCs w:val="24"/>
        </w:rPr>
        <w:t xml:space="preserve"> nekustamā īpašuma “</w:t>
      </w:r>
      <w:r w:rsidR="00DF4CAD">
        <w:rPr>
          <w:rFonts w:cs="Times New Roman"/>
          <w:bCs/>
          <w:szCs w:val="24"/>
        </w:rPr>
        <w:t>S</w:t>
      </w:r>
      <w:r w:rsidRPr="00870D9F">
        <w:rPr>
          <w:rFonts w:cs="Times New Roman"/>
          <w:bCs/>
          <w:szCs w:val="24"/>
        </w:rPr>
        <w:t>”, kas atrodas Stoļerovas pagastā, Rēzeknes novadā, kadastra Nr.</w:t>
      </w:r>
      <w:r w:rsidR="00DF4CAD">
        <w:rPr>
          <w:rFonts w:cs="Times New Roman"/>
          <w:bCs/>
          <w:szCs w:val="24"/>
        </w:rPr>
        <w:t>(..)</w:t>
      </w:r>
      <w:r w:rsidRPr="00870D9F">
        <w:rPr>
          <w:rFonts w:cs="Times New Roman"/>
          <w:bCs/>
          <w:szCs w:val="24"/>
        </w:rPr>
        <w:t>,</w:t>
      </w:r>
      <w:r w:rsidRPr="00870D9F">
        <w:rPr>
          <w:rFonts w:cs="Times New Roman"/>
          <w:szCs w:val="24"/>
        </w:rPr>
        <w:t xml:space="preserve"> nosacītās cenas noteikšanai novērtēšanas komisiju šādā sastāvā:</w:t>
      </w:r>
    </w:p>
    <w:p w:rsidR="00870D9F" w:rsidRDefault="009B1660" w:rsidP="00870D9F">
      <w:pPr>
        <w:spacing w:after="0" w:line="240" w:lineRule="auto"/>
        <w:ind w:left="1004"/>
        <w:jc w:val="both"/>
        <w:rPr>
          <w:rFonts w:cs="Times New Roman"/>
          <w:szCs w:val="24"/>
        </w:rPr>
      </w:pPr>
      <w:r w:rsidRPr="00870D9F">
        <w:rPr>
          <w:rFonts w:eastAsia="Times New Roman" w:cs="Times New Roman"/>
          <w:color w:val="000000"/>
          <w:szCs w:val="24"/>
          <w:lang w:eastAsia="ar-QA" w:bidi="ar-QA"/>
        </w:rPr>
        <w:t>komisijas pri</w:t>
      </w:r>
      <w:r w:rsidR="00870D9F">
        <w:rPr>
          <w:rFonts w:eastAsia="Times New Roman" w:cs="Times New Roman"/>
          <w:color w:val="000000"/>
          <w:szCs w:val="24"/>
          <w:lang w:eastAsia="ar-QA" w:bidi="ar-QA"/>
        </w:rPr>
        <w:t>ekšsēdētājs -</w:t>
      </w:r>
      <w:r w:rsidR="0094061E">
        <w:rPr>
          <w:rFonts w:eastAsia="Times New Roman" w:cs="Times New Roman"/>
          <w:color w:val="000000"/>
          <w:szCs w:val="24"/>
          <w:lang w:eastAsia="ar-QA" w:bidi="ar-QA"/>
        </w:rPr>
        <w:t xml:space="preserve"> </w:t>
      </w:r>
      <w:r w:rsidRPr="00870D9F">
        <w:rPr>
          <w:rFonts w:eastAsia="Times New Roman" w:cs="Times New Roman"/>
          <w:b/>
          <w:color w:val="000000"/>
          <w:szCs w:val="24"/>
          <w:lang w:eastAsia="ar-QA" w:bidi="ar-QA"/>
        </w:rPr>
        <w:t>Aivars Lukša</w:t>
      </w:r>
      <w:r w:rsidRPr="00870D9F">
        <w:rPr>
          <w:rFonts w:eastAsia="Times New Roman" w:cs="Times New Roman"/>
          <w:color w:val="000000"/>
          <w:szCs w:val="24"/>
          <w:lang w:eastAsia="ar-QA" w:bidi="ar-QA"/>
        </w:rPr>
        <w:t>,</w:t>
      </w:r>
      <w:r w:rsidRPr="00870D9F">
        <w:rPr>
          <w:rFonts w:eastAsia="Times New Roman" w:cs="Times New Roman"/>
          <w:b/>
          <w:color w:val="000000"/>
          <w:sz w:val="28"/>
          <w:szCs w:val="28"/>
          <w:lang w:eastAsia="ar-QA" w:bidi="ar-QA"/>
        </w:rPr>
        <w:t xml:space="preserve"> </w:t>
      </w:r>
      <w:r w:rsidRPr="00870D9F">
        <w:rPr>
          <w:rFonts w:eastAsia="Times New Roman" w:cs="Times New Roman"/>
          <w:color w:val="000000"/>
          <w:szCs w:val="24"/>
          <w:lang w:eastAsia="ar-QA" w:bidi="ar-QA"/>
        </w:rPr>
        <w:t>Stoļerovas pagasta pārvaldes vadītājs;</w:t>
      </w:r>
    </w:p>
    <w:p w:rsidR="00870D9F" w:rsidRDefault="009B1660" w:rsidP="00870D9F">
      <w:pPr>
        <w:spacing w:after="0" w:line="240" w:lineRule="auto"/>
        <w:ind w:left="2876" w:hanging="1872"/>
        <w:jc w:val="both"/>
        <w:rPr>
          <w:rFonts w:cs="Times New Roman"/>
          <w:szCs w:val="24"/>
        </w:rPr>
      </w:pPr>
      <w:r w:rsidRPr="00672DA3">
        <w:rPr>
          <w:rFonts w:eastAsia="Times New Roman" w:cs="Times New Roman"/>
          <w:color w:val="000000"/>
          <w:szCs w:val="24"/>
          <w:lang w:eastAsia="ar-QA" w:bidi="ar-QA"/>
        </w:rPr>
        <w:t xml:space="preserve">komisijas locekļi: </w:t>
      </w:r>
      <w:r w:rsidR="00870D9F">
        <w:rPr>
          <w:rFonts w:eastAsia="Times New Roman" w:cs="Times New Roman"/>
          <w:color w:val="000000"/>
          <w:szCs w:val="24"/>
          <w:lang w:eastAsia="ar-QA" w:bidi="ar-QA"/>
        </w:rPr>
        <w:tab/>
      </w:r>
      <w:r w:rsidRPr="00672DA3">
        <w:rPr>
          <w:rFonts w:eastAsia="Times New Roman" w:cs="Times New Roman"/>
          <w:b/>
          <w:color w:val="000000"/>
          <w:szCs w:val="24"/>
          <w:lang w:eastAsia="ar-QA" w:bidi="ar-QA"/>
        </w:rPr>
        <w:t xml:space="preserve">Anna </w:t>
      </w:r>
      <w:proofErr w:type="spellStart"/>
      <w:r w:rsidRPr="00672DA3">
        <w:rPr>
          <w:rFonts w:eastAsia="Times New Roman" w:cs="Times New Roman"/>
          <w:b/>
          <w:color w:val="000000"/>
          <w:szCs w:val="24"/>
          <w:lang w:eastAsia="ar-QA" w:bidi="ar-QA"/>
        </w:rPr>
        <w:t>Matisāne</w:t>
      </w:r>
      <w:proofErr w:type="spellEnd"/>
      <w:r w:rsidRPr="00672DA3">
        <w:rPr>
          <w:rFonts w:eastAsia="Times New Roman" w:cs="Times New Roman"/>
          <w:color w:val="000000"/>
          <w:szCs w:val="24"/>
          <w:lang w:eastAsia="ar-QA" w:bidi="ar-QA"/>
        </w:rPr>
        <w:t>, Stoļerovas pagasta pārvaldes galvenā grāmatvede;</w:t>
      </w:r>
    </w:p>
    <w:p w:rsidR="009B1660" w:rsidRPr="00870D9F" w:rsidRDefault="009B1660" w:rsidP="00870D9F">
      <w:pPr>
        <w:spacing w:after="0" w:line="240" w:lineRule="auto"/>
        <w:ind w:left="2876"/>
        <w:jc w:val="both"/>
        <w:rPr>
          <w:rFonts w:cs="Times New Roman"/>
          <w:szCs w:val="24"/>
        </w:rPr>
      </w:pPr>
      <w:r w:rsidRPr="00672DA3">
        <w:rPr>
          <w:rFonts w:eastAsia="Times New Roman" w:cs="Times New Roman"/>
          <w:b/>
          <w:color w:val="000000"/>
          <w:szCs w:val="24"/>
          <w:lang w:eastAsia="ar-QA" w:bidi="ar-QA"/>
        </w:rPr>
        <w:t xml:space="preserve">Edgars </w:t>
      </w:r>
      <w:proofErr w:type="spellStart"/>
      <w:r w:rsidRPr="00672DA3">
        <w:rPr>
          <w:rFonts w:eastAsia="Times New Roman" w:cs="Times New Roman"/>
          <w:b/>
          <w:color w:val="000000"/>
          <w:szCs w:val="24"/>
          <w:lang w:eastAsia="ar-QA" w:bidi="ar-QA"/>
        </w:rPr>
        <w:t>Paškovs</w:t>
      </w:r>
      <w:proofErr w:type="spellEnd"/>
      <w:r w:rsidRPr="00672DA3">
        <w:rPr>
          <w:rFonts w:eastAsia="Times New Roman" w:cs="Times New Roman"/>
          <w:color w:val="000000"/>
          <w:szCs w:val="24"/>
          <w:lang w:eastAsia="ar-QA" w:bidi="ar-QA"/>
        </w:rPr>
        <w:t>, Zemes pārvaldības dienesta zemes lietu speciālists.</w:t>
      </w:r>
    </w:p>
    <w:p w:rsidR="009B1660" w:rsidRPr="00672DA3" w:rsidRDefault="009B1660" w:rsidP="006B79D9">
      <w:pPr>
        <w:numPr>
          <w:ilvl w:val="0"/>
          <w:numId w:val="16"/>
        </w:numPr>
        <w:spacing w:after="0" w:line="240" w:lineRule="auto"/>
        <w:jc w:val="both"/>
        <w:rPr>
          <w:rFonts w:eastAsia="Times New Roman" w:cs="Times New Roman"/>
          <w:color w:val="000000"/>
          <w:szCs w:val="24"/>
          <w:lang w:eastAsia="ar-QA" w:bidi="ar-QA"/>
        </w:rPr>
      </w:pPr>
      <w:r w:rsidRPr="00870D9F">
        <w:rPr>
          <w:rFonts w:cs="Times New Roman"/>
          <w:szCs w:val="24"/>
        </w:rPr>
        <w:t>Uzdot</w:t>
      </w:r>
      <w:r w:rsidRPr="00672DA3">
        <w:rPr>
          <w:rFonts w:eastAsia="Times New Roman" w:cs="Times New Roman"/>
          <w:color w:val="000000"/>
          <w:szCs w:val="24"/>
          <w:lang w:eastAsia="ar-QA" w:bidi="ar-QA"/>
        </w:rPr>
        <w:t xml:space="preserve"> nekustamā īpašuma „</w:t>
      </w:r>
      <w:r w:rsidR="00DF4CAD">
        <w:rPr>
          <w:rFonts w:eastAsia="Times New Roman" w:cs="Times New Roman"/>
          <w:color w:val="000000"/>
          <w:szCs w:val="24"/>
          <w:lang w:eastAsia="ar-QA" w:bidi="ar-QA"/>
        </w:rPr>
        <w:t>S</w:t>
      </w:r>
      <w:r w:rsidRPr="00672DA3">
        <w:rPr>
          <w:rFonts w:eastAsia="Times New Roman" w:cs="Times New Roman"/>
          <w:color w:val="000000"/>
          <w:szCs w:val="24"/>
          <w:lang w:eastAsia="ar-QA" w:bidi="ar-QA"/>
        </w:rPr>
        <w:t>”, kas atrodas „</w:t>
      </w:r>
      <w:r w:rsidR="00DF4CAD">
        <w:rPr>
          <w:rFonts w:eastAsia="Times New Roman" w:cs="Times New Roman"/>
          <w:color w:val="000000"/>
          <w:szCs w:val="24"/>
          <w:lang w:eastAsia="ar-QA" w:bidi="ar-QA"/>
        </w:rPr>
        <w:t>S</w:t>
      </w:r>
      <w:r w:rsidRPr="00672DA3">
        <w:rPr>
          <w:rFonts w:eastAsia="Times New Roman" w:cs="Times New Roman"/>
          <w:color w:val="000000"/>
          <w:szCs w:val="24"/>
          <w:lang w:eastAsia="ar-QA" w:bidi="ar-QA"/>
        </w:rPr>
        <w:t>”, Stoļerovas pagasts,</w:t>
      </w:r>
      <w:r w:rsidR="00390335" w:rsidRPr="00672DA3">
        <w:rPr>
          <w:rFonts w:eastAsia="Times New Roman" w:cs="Times New Roman"/>
          <w:color w:val="000000"/>
          <w:szCs w:val="24"/>
          <w:lang w:eastAsia="ar-QA" w:bidi="ar-QA"/>
        </w:rPr>
        <w:t xml:space="preserve"> </w:t>
      </w:r>
      <w:r w:rsidRPr="00672DA3">
        <w:rPr>
          <w:rFonts w:eastAsia="Times New Roman" w:cs="Times New Roman"/>
          <w:color w:val="000000"/>
          <w:szCs w:val="24"/>
          <w:lang w:eastAsia="ar-QA" w:bidi="ar-QA"/>
        </w:rPr>
        <w:t>Rēzeknes novads, kadastra Nr.</w:t>
      </w:r>
      <w:r w:rsidR="00DF4CAD">
        <w:rPr>
          <w:rFonts w:eastAsia="Times New Roman" w:cs="Times New Roman"/>
          <w:color w:val="000000"/>
          <w:szCs w:val="24"/>
          <w:lang w:eastAsia="ar-QA" w:bidi="ar-QA"/>
        </w:rPr>
        <w:t>(..)</w:t>
      </w:r>
      <w:r w:rsidRPr="00672DA3">
        <w:rPr>
          <w:rFonts w:eastAsia="Times New Roman" w:cs="Times New Roman"/>
          <w:color w:val="000000"/>
          <w:szCs w:val="24"/>
          <w:lang w:eastAsia="ar-QA" w:bidi="ar-QA"/>
        </w:rPr>
        <w:t>, novērtēšanas komisijai iesniegt nosacīto cenu apstiprināšanai Rēzeknes novada domes sēdē pēc tās noteikšanas.</w:t>
      </w:r>
    </w:p>
    <w:p w:rsidR="00AF1872" w:rsidRPr="00672DA3" w:rsidRDefault="009B1660" w:rsidP="00D743D7">
      <w:pPr>
        <w:spacing w:after="0" w:line="240" w:lineRule="auto"/>
        <w:ind w:right="-1" w:firstLine="567"/>
        <w:jc w:val="both"/>
        <w:rPr>
          <w:rFonts w:cs="Times New Roman"/>
          <w:iCs/>
          <w:szCs w:val="24"/>
        </w:rPr>
      </w:pPr>
      <w:r w:rsidRPr="00672DA3">
        <w:rPr>
          <w:rFonts w:cs="Times New Roman"/>
          <w:iCs/>
          <w:szCs w:val="24"/>
        </w:rPr>
        <w:t xml:space="preserve"> </w:t>
      </w:r>
    </w:p>
    <w:p w:rsidR="009B1660"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9B1660" w:rsidRPr="00672DA3" w:rsidRDefault="003047AE" w:rsidP="00D743D7">
      <w:pPr>
        <w:suppressAutoHyphens w:val="0"/>
        <w:spacing w:after="0" w:line="240" w:lineRule="auto"/>
        <w:contextualSpacing/>
        <w:jc w:val="center"/>
        <w:rPr>
          <w:rFonts w:cs="Times New Roman"/>
          <w:b/>
          <w:szCs w:val="24"/>
        </w:rPr>
      </w:pPr>
      <w:r w:rsidRPr="00672DA3">
        <w:rPr>
          <w:rFonts w:cs="Times New Roman"/>
          <w:b/>
          <w:szCs w:val="24"/>
        </w:rPr>
        <w:t>Par nekustamā īpašuma “</w:t>
      </w:r>
      <w:r w:rsidR="00DF4CAD">
        <w:rPr>
          <w:rFonts w:cs="Times New Roman"/>
          <w:b/>
          <w:szCs w:val="24"/>
        </w:rPr>
        <w:t>K</w:t>
      </w:r>
      <w:r w:rsidRPr="00672DA3">
        <w:rPr>
          <w:rFonts w:cs="Times New Roman"/>
          <w:b/>
          <w:szCs w:val="24"/>
        </w:rPr>
        <w:t>” Ilzeskalna pagastā atsavināšanas izbeigšanu</w:t>
      </w:r>
    </w:p>
    <w:p w:rsidR="003047AE" w:rsidRDefault="003047AE" w:rsidP="00D743D7">
      <w:pPr>
        <w:suppressAutoHyphens w:val="0"/>
        <w:spacing w:after="0" w:line="240" w:lineRule="auto"/>
        <w:contextualSpacing/>
        <w:jc w:val="center"/>
        <w:rPr>
          <w:rFonts w:cs="Times New Roman"/>
          <w:sz w:val="20"/>
          <w:szCs w:val="24"/>
        </w:rPr>
      </w:pPr>
      <w:r w:rsidRPr="00672DA3">
        <w:rPr>
          <w:rFonts w:cs="Times New Roman"/>
          <w:sz w:val="20"/>
          <w:szCs w:val="24"/>
        </w:rPr>
        <w:t>(</w:t>
      </w:r>
      <w:r w:rsidR="00D14899" w:rsidRPr="00672DA3">
        <w:rPr>
          <w:rFonts w:cs="Times New Roman"/>
          <w:sz w:val="20"/>
          <w:szCs w:val="24"/>
        </w:rPr>
        <w:t>Ziņo</w:t>
      </w:r>
      <w:r w:rsidR="009B1660" w:rsidRPr="00672DA3">
        <w:rPr>
          <w:rFonts w:cs="Times New Roman"/>
          <w:sz w:val="20"/>
          <w:szCs w:val="24"/>
        </w:rPr>
        <w:t xml:space="preserve"> </w:t>
      </w:r>
      <w:r w:rsidR="00E415DD">
        <w:rPr>
          <w:rFonts w:cs="Times New Roman"/>
          <w:sz w:val="20"/>
          <w:szCs w:val="24"/>
        </w:rPr>
        <w:t>I.Turka</w:t>
      </w:r>
      <w:r w:rsidRPr="00672DA3">
        <w:rPr>
          <w:rFonts w:cs="Times New Roman"/>
          <w:sz w:val="20"/>
          <w:szCs w:val="24"/>
        </w:rPr>
        <w:t>)</w:t>
      </w:r>
    </w:p>
    <w:p w:rsidR="00870D9F" w:rsidRPr="00672DA3" w:rsidRDefault="00870D9F" w:rsidP="00D743D7">
      <w:pPr>
        <w:suppressAutoHyphens w:val="0"/>
        <w:spacing w:after="0" w:line="240" w:lineRule="auto"/>
        <w:contextualSpacing/>
        <w:jc w:val="center"/>
        <w:rPr>
          <w:rFonts w:cs="Times New Roman"/>
          <w:sz w:val="20"/>
          <w:szCs w:val="24"/>
        </w:rPr>
      </w:pPr>
    </w:p>
    <w:p w:rsidR="00D95567" w:rsidRPr="00672DA3" w:rsidRDefault="009B1660" w:rsidP="00D743D7">
      <w:pPr>
        <w:spacing w:after="0" w:line="240" w:lineRule="auto"/>
        <w:ind w:right="-1" w:firstLine="567"/>
        <w:jc w:val="both"/>
        <w:rPr>
          <w:rFonts w:cs="Times New Roman"/>
          <w:iCs/>
          <w:szCs w:val="24"/>
        </w:rPr>
      </w:pPr>
      <w:r w:rsidRPr="00672DA3">
        <w:rPr>
          <w:rFonts w:cs="Times New Roman"/>
        </w:rPr>
        <w:t xml:space="preserve">Pamatojoties uz likuma “Par pašvaldībām” </w:t>
      </w:r>
      <w:r w:rsidRPr="00672DA3">
        <w:rPr>
          <w:rFonts w:cs="Times New Roman"/>
          <w:bCs/>
        </w:rPr>
        <w:t>21.panta pirmās daļas 17.punktu,</w:t>
      </w:r>
      <w:r w:rsidRPr="00672DA3">
        <w:rPr>
          <w:rFonts w:cs="Times New Roman"/>
        </w:rPr>
        <w:t xml:space="preserve"> 41.panta pirmās daļas 3.punktu un 47.panta pirmo un otro daļu, </w:t>
      </w:r>
      <w:r w:rsidRPr="00672DA3">
        <w:rPr>
          <w:rFonts w:cs="Times New Roman"/>
          <w:bCs/>
        </w:rPr>
        <w:t xml:space="preserve">Publiskas personas mantas atsavināšanas likuma 4.panta ceturtās daļas 8.punktu, 5.panta pirmo daļu un 37.panta septīto daļu, </w:t>
      </w:r>
      <w:r w:rsidRPr="00672DA3">
        <w:rPr>
          <w:rFonts w:cs="Times New Roman"/>
        </w:rPr>
        <w:t xml:space="preserve">ņemot vērā </w:t>
      </w:r>
      <w:r w:rsidR="00DF4CAD">
        <w:rPr>
          <w:rFonts w:cs="Times New Roman"/>
          <w:bCs/>
        </w:rPr>
        <w:t>A.J</w:t>
      </w:r>
      <w:r w:rsidRPr="00672DA3">
        <w:rPr>
          <w:rFonts w:cs="Times New Roman"/>
          <w:bCs/>
        </w:rPr>
        <w:t xml:space="preserve"> 2017.gada 20.septembra iesniegumu, </w:t>
      </w:r>
      <w:r w:rsidRPr="00672DA3">
        <w:rPr>
          <w:rFonts w:cs="Times New Roman"/>
        </w:rPr>
        <w:t xml:space="preserve">Finanšu pastāvīgās komitejas </w:t>
      </w:r>
      <w:r w:rsidRPr="00672DA3">
        <w:rPr>
          <w:rFonts w:cs="Times New Roman"/>
          <w:bCs/>
        </w:rPr>
        <w:t>2017.gada 28.septembra</w:t>
      </w:r>
      <w:r w:rsidRPr="00672DA3">
        <w:rPr>
          <w:rFonts w:cs="Times New Roman"/>
        </w:rPr>
        <w:t xml:space="preserve"> priekšlikumu</w:t>
      </w:r>
      <w:r w:rsidR="00D95567" w:rsidRPr="00672DA3">
        <w:rPr>
          <w:rFonts w:cs="Times New Roman"/>
          <w:iCs/>
          <w:szCs w:val="24"/>
        </w:rPr>
        <w:t xml:space="preserve">, Rēzeknes novada dome, balsojot </w:t>
      </w:r>
      <w:r w:rsidR="00B52594">
        <w:rPr>
          <w:rFonts w:cs="Times New Roman"/>
          <w:iCs/>
          <w:szCs w:val="24"/>
        </w:rPr>
        <w:t xml:space="preserve">“par” – 13 (Regīna </w:t>
      </w:r>
      <w:r w:rsidR="00B52594">
        <w:rPr>
          <w:rFonts w:cs="Times New Roman"/>
          <w:iCs/>
          <w:szCs w:val="24"/>
        </w:rPr>
        <w:lastRenderedPageBreak/>
        <w:t xml:space="preserve">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00D95567" w:rsidRPr="00672DA3">
        <w:rPr>
          <w:rFonts w:cs="Times New Roman"/>
          <w:iCs/>
          <w:szCs w:val="24"/>
        </w:rPr>
        <w:t xml:space="preserve">, </w:t>
      </w:r>
      <w:r w:rsidR="00D95567" w:rsidRPr="00672DA3">
        <w:rPr>
          <w:rFonts w:cs="Times New Roman"/>
          <w:iCs/>
          <w:spacing w:val="80"/>
          <w:szCs w:val="24"/>
        </w:rPr>
        <w:t>nolem</w:t>
      </w:r>
      <w:r w:rsidR="00D95567" w:rsidRPr="00672DA3">
        <w:rPr>
          <w:rFonts w:cs="Times New Roman"/>
          <w:iCs/>
          <w:szCs w:val="24"/>
        </w:rPr>
        <w:t>j:</w:t>
      </w:r>
    </w:p>
    <w:p w:rsidR="009B1660" w:rsidRPr="00672DA3" w:rsidRDefault="009B1660" w:rsidP="00D743D7">
      <w:pPr>
        <w:spacing w:after="0" w:line="240" w:lineRule="auto"/>
        <w:ind w:firstLine="567"/>
        <w:jc w:val="both"/>
        <w:rPr>
          <w:rFonts w:cs="Times New Roman"/>
        </w:rPr>
      </w:pPr>
    </w:p>
    <w:p w:rsidR="009B1660" w:rsidRPr="00672DA3" w:rsidRDefault="00870D9F" w:rsidP="00D743D7">
      <w:pPr>
        <w:spacing w:after="0" w:line="240" w:lineRule="auto"/>
        <w:ind w:firstLine="567"/>
        <w:jc w:val="both"/>
        <w:rPr>
          <w:rFonts w:cs="Times New Roman"/>
          <w:bCs/>
          <w:szCs w:val="24"/>
        </w:rPr>
      </w:pPr>
      <w:r>
        <w:rPr>
          <w:rFonts w:cs="Times New Roman"/>
        </w:rPr>
        <w:t>i</w:t>
      </w:r>
      <w:r w:rsidR="009B1660" w:rsidRPr="00672DA3">
        <w:rPr>
          <w:rFonts w:cs="Times New Roman"/>
        </w:rPr>
        <w:t xml:space="preserve">zbeigt </w:t>
      </w:r>
      <w:r w:rsidR="009B1660" w:rsidRPr="00672DA3">
        <w:rPr>
          <w:rFonts w:cs="Times New Roman"/>
          <w:bCs/>
        </w:rPr>
        <w:t>nekustamā</w:t>
      </w:r>
      <w:r>
        <w:rPr>
          <w:rFonts w:cs="Times New Roman"/>
          <w:bCs/>
        </w:rPr>
        <w:t xml:space="preserve"> īpašuma </w:t>
      </w:r>
      <w:r w:rsidRPr="00C1165F">
        <w:rPr>
          <w:rFonts w:cs="Times New Roman"/>
          <w:b/>
          <w:bCs/>
        </w:rPr>
        <w:t>“</w:t>
      </w:r>
      <w:r w:rsidR="00DF4CAD">
        <w:rPr>
          <w:rFonts w:cs="Times New Roman"/>
          <w:b/>
          <w:bCs/>
        </w:rPr>
        <w:t>K</w:t>
      </w:r>
      <w:r w:rsidRPr="00C1165F">
        <w:rPr>
          <w:rFonts w:cs="Times New Roman"/>
          <w:b/>
          <w:bCs/>
        </w:rPr>
        <w:t>”</w:t>
      </w:r>
      <w:r>
        <w:rPr>
          <w:rFonts w:cs="Times New Roman"/>
          <w:bCs/>
        </w:rPr>
        <w:t>, kas atrodas</w:t>
      </w:r>
      <w:r w:rsidR="009B1660" w:rsidRPr="00672DA3">
        <w:rPr>
          <w:rFonts w:cs="Times New Roman"/>
          <w:bCs/>
        </w:rPr>
        <w:t xml:space="preserve"> Ilzeskalna pagastā, Rēzeknes novadā, kadastra Nr.</w:t>
      </w:r>
      <w:r w:rsidR="00DF4CAD">
        <w:rPr>
          <w:rFonts w:cs="Times New Roman"/>
          <w:bCs/>
        </w:rPr>
        <w:t>(..)</w:t>
      </w:r>
      <w:r w:rsidR="009B1660" w:rsidRPr="00672DA3">
        <w:rPr>
          <w:rFonts w:cs="Times New Roman"/>
          <w:bCs/>
        </w:rPr>
        <w:t xml:space="preserve">, platība 1,25 ha, atsavināšanu </w:t>
      </w:r>
      <w:r w:rsidR="00DF4CAD">
        <w:rPr>
          <w:rFonts w:cs="Times New Roman"/>
          <w:b/>
          <w:bCs/>
        </w:rPr>
        <w:t>A.J</w:t>
      </w:r>
      <w:r w:rsidR="009B1660" w:rsidRPr="00672DA3">
        <w:rPr>
          <w:rFonts w:cs="Times New Roman"/>
          <w:b/>
          <w:bCs/>
        </w:rPr>
        <w:t xml:space="preserve">, </w:t>
      </w:r>
      <w:r w:rsidR="009B1660" w:rsidRPr="00672DA3">
        <w:rPr>
          <w:rFonts w:cs="Times New Roman"/>
          <w:bCs/>
        </w:rPr>
        <w:t>personas kod</w:t>
      </w:r>
      <w:r>
        <w:rPr>
          <w:rFonts w:cs="Times New Roman"/>
          <w:bCs/>
        </w:rPr>
        <w:t xml:space="preserve">s </w:t>
      </w:r>
      <w:proofErr w:type="spellStart"/>
      <w:r w:rsidR="00DF4CAD">
        <w:rPr>
          <w:rFonts w:cs="Times New Roman"/>
          <w:bCs/>
        </w:rPr>
        <w:t>p.k</w:t>
      </w:r>
      <w:proofErr w:type="spellEnd"/>
      <w:r>
        <w:rPr>
          <w:rFonts w:cs="Times New Roman"/>
          <w:bCs/>
        </w:rPr>
        <w:t xml:space="preserve">, dzīvo </w:t>
      </w:r>
      <w:r w:rsidR="00DF4CAD">
        <w:rPr>
          <w:rFonts w:cs="Times New Roman"/>
          <w:bCs/>
        </w:rPr>
        <w:t>(adrese)</w:t>
      </w:r>
      <w:r>
        <w:rPr>
          <w:rFonts w:cs="Times New Roman"/>
          <w:bCs/>
        </w:rPr>
        <w:t>, Ilzeskalna pagastā</w:t>
      </w:r>
      <w:r w:rsidR="009B1660" w:rsidRPr="00672DA3">
        <w:rPr>
          <w:rFonts w:cs="Times New Roman"/>
          <w:bCs/>
        </w:rPr>
        <w:t>, Rēzeknes n</w:t>
      </w:r>
      <w:r>
        <w:rPr>
          <w:rFonts w:cs="Times New Roman"/>
          <w:bCs/>
        </w:rPr>
        <w:t>ovadā</w:t>
      </w:r>
      <w:r w:rsidR="009B1660" w:rsidRPr="00672DA3">
        <w:rPr>
          <w:rFonts w:cs="Times New Roman"/>
          <w:bCs/>
        </w:rPr>
        <w:t>, LV-4619.</w:t>
      </w:r>
    </w:p>
    <w:p w:rsidR="00AF1872" w:rsidRPr="00672DA3" w:rsidRDefault="00AF1872" w:rsidP="00D743D7">
      <w:pPr>
        <w:suppressAutoHyphens w:val="0"/>
        <w:spacing w:after="0" w:line="240" w:lineRule="auto"/>
        <w:contextualSpacing/>
        <w:jc w:val="center"/>
        <w:rPr>
          <w:rFonts w:cs="Times New Roman"/>
          <w:iCs/>
          <w:szCs w:val="24"/>
        </w:rPr>
      </w:pPr>
    </w:p>
    <w:p w:rsidR="003D41B9" w:rsidRPr="003D41B9" w:rsidRDefault="003D41B9"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99764E" w:rsidRPr="00C1165F" w:rsidRDefault="003D41B9" w:rsidP="00D743D7">
      <w:pPr>
        <w:suppressAutoHyphens w:val="0"/>
        <w:spacing w:after="0" w:line="240" w:lineRule="auto"/>
        <w:contextualSpacing/>
        <w:jc w:val="center"/>
        <w:rPr>
          <w:rFonts w:cs="Times New Roman"/>
          <w:b/>
          <w:bCs/>
          <w:szCs w:val="24"/>
        </w:rPr>
      </w:pPr>
      <w:r w:rsidRPr="00C1165F">
        <w:rPr>
          <w:rFonts w:cs="Times New Roman"/>
          <w:b/>
          <w:bCs/>
          <w:szCs w:val="24"/>
        </w:rPr>
        <w:t xml:space="preserve">Par siltumapgādes pakalpojuma tarifa apstiprināšanu Silmalas pagastā </w:t>
      </w:r>
    </w:p>
    <w:p w:rsidR="003D41B9" w:rsidRPr="00C1165F" w:rsidRDefault="003D41B9" w:rsidP="00D743D7">
      <w:pPr>
        <w:suppressAutoHyphens w:val="0"/>
        <w:spacing w:after="0" w:line="240" w:lineRule="auto"/>
        <w:contextualSpacing/>
        <w:jc w:val="center"/>
        <w:rPr>
          <w:rFonts w:cs="Times New Roman"/>
          <w:sz w:val="20"/>
          <w:szCs w:val="24"/>
        </w:rPr>
      </w:pPr>
      <w:r w:rsidRPr="00C1165F">
        <w:rPr>
          <w:rFonts w:cs="Times New Roman"/>
          <w:sz w:val="20"/>
          <w:szCs w:val="24"/>
        </w:rPr>
        <w:t>(</w:t>
      </w:r>
      <w:r w:rsidR="0099764E" w:rsidRPr="00C1165F">
        <w:rPr>
          <w:rFonts w:cs="Times New Roman"/>
          <w:sz w:val="20"/>
          <w:szCs w:val="24"/>
        </w:rPr>
        <w:t xml:space="preserve">Ziņo </w:t>
      </w:r>
      <w:proofErr w:type="spellStart"/>
      <w:r w:rsidRPr="00C1165F">
        <w:rPr>
          <w:rFonts w:cs="Times New Roman"/>
          <w:sz w:val="20"/>
          <w:szCs w:val="24"/>
        </w:rPr>
        <w:t>S.Frančenko</w:t>
      </w:r>
      <w:proofErr w:type="spellEnd"/>
      <w:r w:rsidRPr="00C1165F">
        <w:rPr>
          <w:rFonts w:cs="Times New Roman"/>
          <w:sz w:val="20"/>
          <w:szCs w:val="24"/>
        </w:rPr>
        <w:t>)</w:t>
      </w:r>
    </w:p>
    <w:p w:rsidR="0099764E" w:rsidRPr="00C1165F" w:rsidRDefault="0099764E" w:rsidP="00D743D7">
      <w:pPr>
        <w:suppressAutoHyphens w:val="0"/>
        <w:spacing w:after="0" w:line="240" w:lineRule="auto"/>
        <w:contextualSpacing/>
        <w:jc w:val="center"/>
        <w:rPr>
          <w:rFonts w:cs="Times New Roman"/>
          <w:sz w:val="20"/>
          <w:szCs w:val="24"/>
        </w:rPr>
      </w:pPr>
    </w:p>
    <w:p w:rsidR="00601126" w:rsidRPr="00672DA3" w:rsidRDefault="00601126" w:rsidP="00601126">
      <w:pPr>
        <w:spacing w:after="0" w:line="240" w:lineRule="auto"/>
        <w:ind w:right="-1" w:firstLine="567"/>
        <w:jc w:val="both"/>
        <w:rPr>
          <w:rFonts w:cs="Times New Roman"/>
          <w:iCs/>
          <w:szCs w:val="24"/>
        </w:rPr>
      </w:pPr>
      <w:r w:rsidRPr="00286987">
        <w:rPr>
          <w:rFonts w:cs="Times New Roman"/>
          <w:szCs w:val="24"/>
        </w:rPr>
        <w:t>Pamatojoties uz li</w:t>
      </w:r>
      <w:r>
        <w:rPr>
          <w:rFonts w:cs="Times New Roman"/>
          <w:szCs w:val="24"/>
        </w:rPr>
        <w:t>kuma “Par pašvaldībām”</w:t>
      </w:r>
      <w:r w:rsidRPr="00286987">
        <w:rPr>
          <w:rFonts w:cs="Times New Roman"/>
          <w:szCs w:val="24"/>
        </w:rPr>
        <w:t xml:space="preserve"> 41.panta</w:t>
      </w:r>
      <w:r>
        <w:rPr>
          <w:rFonts w:cs="Times New Roman"/>
          <w:szCs w:val="24"/>
        </w:rPr>
        <w:t xml:space="preserve"> pirmās daļas 4. punktu, </w:t>
      </w:r>
      <w:r w:rsidRPr="00973B48">
        <w:rPr>
          <w:rFonts w:cs="Times New Roman"/>
        </w:rPr>
        <w:t xml:space="preserve">Rēzeknes novada domes 2017.gada 21.septembra </w:t>
      </w:r>
      <w:r>
        <w:rPr>
          <w:rFonts w:cs="Times New Roman"/>
        </w:rPr>
        <w:t xml:space="preserve">noteikumi </w:t>
      </w:r>
      <w:r w:rsidRPr="00973B48">
        <w:rPr>
          <w:rFonts w:cs="Times New Roman"/>
        </w:rPr>
        <w:t>“</w:t>
      </w:r>
      <w:r w:rsidRPr="00973B48">
        <w:rPr>
          <w:rFonts w:cs="Times New Roman"/>
          <w:bCs/>
          <w:szCs w:val="24"/>
        </w:rPr>
        <w:t>Rēzeknes novada pašvaldības 2017.gada 21.septembra noteikumi Nr.29 “</w:t>
      </w:r>
      <w:r w:rsidRPr="00973B48">
        <w:rPr>
          <w:rFonts w:eastAsia="Times New Roman" w:cs="Times New Roman"/>
          <w:bCs/>
          <w:szCs w:val="24"/>
        </w:rPr>
        <w:t>Siltumenerģijas apgādes pakalpojumu tarifu aprēķināšanas metodika Rēzeknes novada pašvaldības teritorijā</w:t>
      </w:r>
      <w:r w:rsidRPr="00973B48">
        <w:rPr>
          <w:rFonts w:cs="Times New Roman"/>
          <w:bCs/>
          <w:szCs w:val="24"/>
        </w:rPr>
        <w:t>”</w:t>
      </w:r>
      <w:r w:rsidRPr="00973B48">
        <w:rPr>
          <w:rFonts w:cs="Times New Roman"/>
        </w:rPr>
        <w:t xml:space="preserve">” </w:t>
      </w:r>
      <w:r w:rsidRPr="00973B48">
        <w:rPr>
          <w:rFonts w:eastAsia="Times New Roman" w:cs="Times New Roman"/>
          <w:szCs w:val="20"/>
        </w:rPr>
        <w:t>(protokols Nr.23, 2.§)</w:t>
      </w:r>
      <w:r w:rsidRPr="00C1165F">
        <w:rPr>
          <w:rFonts w:cs="Times New Roman"/>
          <w:szCs w:val="24"/>
        </w:rPr>
        <w:t xml:space="preserve">, ņemot vērā Silmalas pagasta pārvaldes </w:t>
      </w:r>
      <w:r>
        <w:rPr>
          <w:rFonts w:cs="Times New Roman"/>
          <w:szCs w:val="24"/>
        </w:rPr>
        <w:t>2017.</w:t>
      </w:r>
      <w:r w:rsidRPr="00C1165F">
        <w:rPr>
          <w:rFonts w:cs="Times New Roman"/>
          <w:szCs w:val="24"/>
        </w:rPr>
        <w:t>gada 28.septembra ierosinājumu</w:t>
      </w:r>
      <w:r w:rsidR="0074085B">
        <w:rPr>
          <w:rFonts w:cs="Times New Roman"/>
          <w:szCs w:val="24"/>
        </w:rPr>
        <w:t>s</w:t>
      </w:r>
      <w:r w:rsidRPr="00C1165F">
        <w:rPr>
          <w:rFonts w:cs="Times New Roman"/>
          <w:szCs w:val="24"/>
        </w:rPr>
        <w:t xml:space="preserve"> </w:t>
      </w:r>
      <w:r>
        <w:rPr>
          <w:rFonts w:cs="Times New Roman"/>
          <w:szCs w:val="24"/>
        </w:rPr>
        <w:t>un Komunālo jautājumu komisijas 2017.gada 3.oktobra</w:t>
      </w:r>
      <w:r w:rsidRPr="00286987">
        <w:rPr>
          <w:rFonts w:cs="Times New Roman"/>
          <w:szCs w:val="24"/>
        </w:rPr>
        <w:t xml:space="preserve"> priekšlikumu</w:t>
      </w:r>
      <w:r w:rsidRPr="00672DA3">
        <w:rPr>
          <w:rFonts w:cs="Times New Roman"/>
          <w:iCs/>
          <w:szCs w:val="24"/>
        </w:rPr>
        <w:t xml:space="preserve">, 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Pr="00672DA3">
        <w:rPr>
          <w:rFonts w:cs="Times New Roman"/>
          <w:iCs/>
          <w:szCs w:val="24"/>
        </w:rPr>
        <w:t xml:space="preserve">, </w:t>
      </w:r>
      <w:r w:rsidRPr="00672DA3">
        <w:rPr>
          <w:rFonts w:cs="Times New Roman"/>
          <w:iCs/>
          <w:spacing w:val="80"/>
          <w:szCs w:val="24"/>
        </w:rPr>
        <w:t>nolem</w:t>
      </w:r>
      <w:r w:rsidRPr="00672DA3">
        <w:rPr>
          <w:rFonts w:cs="Times New Roman"/>
          <w:iCs/>
          <w:szCs w:val="24"/>
        </w:rPr>
        <w:t>j:</w:t>
      </w:r>
    </w:p>
    <w:p w:rsidR="00601126" w:rsidRDefault="00601126" w:rsidP="00601126">
      <w:pPr>
        <w:spacing w:after="0" w:line="240" w:lineRule="auto"/>
        <w:ind w:right="-1" w:firstLine="567"/>
        <w:jc w:val="both"/>
        <w:rPr>
          <w:rFonts w:cs="Times New Roman"/>
          <w:szCs w:val="24"/>
        </w:rPr>
      </w:pPr>
    </w:p>
    <w:p w:rsidR="00601126" w:rsidRPr="00601126" w:rsidRDefault="00601126" w:rsidP="00601126">
      <w:pPr>
        <w:pStyle w:val="ListParagraph"/>
        <w:numPr>
          <w:ilvl w:val="0"/>
          <w:numId w:val="26"/>
        </w:numPr>
        <w:suppressAutoHyphens w:val="0"/>
        <w:spacing w:after="0" w:line="240" w:lineRule="auto"/>
        <w:ind w:left="709" w:right="-58" w:hanging="425"/>
        <w:contextualSpacing/>
        <w:jc w:val="both"/>
        <w:rPr>
          <w:rFonts w:cs="Times New Roman"/>
          <w:szCs w:val="24"/>
        </w:rPr>
      </w:pPr>
      <w:bookmarkStart w:id="7" w:name="_Hlk494804095"/>
      <w:r w:rsidRPr="00601126">
        <w:rPr>
          <w:rFonts w:cs="Times New Roman"/>
          <w:szCs w:val="24"/>
        </w:rPr>
        <w:t>Sākot ar 2017.gada 5.novembri apstiprināt sekojošo Silmalas pagasta pārvaldes ēkas pēc adreses -</w:t>
      </w:r>
      <w:r>
        <w:rPr>
          <w:rFonts w:cs="Times New Roman"/>
          <w:szCs w:val="24"/>
        </w:rPr>
        <w:t xml:space="preserve"> Ezera iela 17, </w:t>
      </w:r>
      <w:proofErr w:type="spellStart"/>
      <w:r>
        <w:rPr>
          <w:rFonts w:cs="Times New Roman"/>
          <w:szCs w:val="24"/>
        </w:rPr>
        <w:t>Vecružina</w:t>
      </w:r>
      <w:proofErr w:type="spellEnd"/>
      <w:r w:rsidRPr="00601126">
        <w:rPr>
          <w:rFonts w:cs="Times New Roman"/>
          <w:szCs w:val="24"/>
        </w:rPr>
        <w:t>,</w:t>
      </w:r>
      <w:r>
        <w:rPr>
          <w:rFonts w:cs="Times New Roman"/>
          <w:szCs w:val="24"/>
        </w:rPr>
        <w:t xml:space="preserve"> </w:t>
      </w:r>
      <w:r w:rsidRPr="00601126">
        <w:rPr>
          <w:rFonts w:cs="Times New Roman"/>
          <w:szCs w:val="24"/>
        </w:rPr>
        <w:t>Silmalas pagastā, siltumapgādes pakalpojuma tarifu</w:t>
      </w:r>
      <w:bookmarkEnd w:id="7"/>
      <w:r w:rsidRPr="00601126">
        <w:rPr>
          <w:rFonts w:cs="Times New Roman"/>
          <w:szCs w:val="24"/>
        </w:rPr>
        <w:t>:</w:t>
      </w:r>
    </w:p>
    <w:tbl>
      <w:tblPr>
        <w:tblStyle w:val="TableGrid"/>
        <w:tblW w:w="8222" w:type="dxa"/>
        <w:tblInd w:w="704" w:type="dxa"/>
        <w:tblLook w:val="04A0" w:firstRow="1" w:lastRow="0" w:firstColumn="1" w:lastColumn="0" w:noHBand="0" w:noVBand="1"/>
      </w:tblPr>
      <w:tblGrid>
        <w:gridCol w:w="1110"/>
        <w:gridCol w:w="1536"/>
        <w:gridCol w:w="1323"/>
        <w:gridCol w:w="1418"/>
        <w:gridCol w:w="1275"/>
        <w:gridCol w:w="1560"/>
      </w:tblGrid>
      <w:tr w:rsidR="00601126" w:rsidTr="002E70A1">
        <w:tc>
          <w:tcPr>
            <w:tcW w:w="1110" w:type="dxa"/>
          </w:tcPr>
          <w:p w:rsidR="00601126" w:rsidRDefault="00601126" w:rsidP="002E70A1">
            <w:pPr>
              <w:spacing w:after="0" w:line="240" w:lineRule="auto"/>
              <w:rPr>
                <w:rFonts w:cs="Times New Roman"/>
                <w:szCs w:val="24"/>
              </w:rPr>
            </w:pPr>
            <w:r>
              <w:rPr>
                <w:rFonts w:cs="Times New Roman"/>
                <w:szCs w:val="24"/>
              </w:rPr>
              <w:t>Nr. p.k.</w:t>
            </w:r>
          </w:p>
        </w:tc>
        <w:tc>
          <w:tcPr>
            <w:tcW w:w="1536" w:type="dxa"/>
          </w:tcPr>
          <w:p w:rsidR="00601126" w:rsidRDefault="00601126" w:rsidP="002E70A1">
            <w:pPr>
              <w:spacing w:after="0" w:line="240" w:lineRule="auto"/>
              <w:rPr>
                <w:rFonts w:cs="Times New Roman"/>
                <w:szCs w:val="24"/>
              </w:rPr>
            </w:pPr>
            <w:r>
              <w:rPr>
                <w:rFonts w:cs="Times New Roman"/>
                <w:szCs w:val="24"/>
              </w:rPr>
              <w:t>Pakalpojuma veids</w:t>
            </w:r>
          </w:p>
        </w:tc>
        <w:tc>
          <w:tcPr>
            <w:tcW w:w="1323" w:type="dxa"/>
          </w:tcPr>
          <w:p w:rsidR="00601126" w:rsidRDefault="00601126" w:rsidP="002E70A1">
            <w:pPr>
              <w:spacing w:after="0" w:line="240" w:lineRule="auto"/>
              <w:rPr>
                <w:rFonts w:cs="Times New Roman"/>
                <w:szCs w:val="24"/>
              </w:rPr>
            </w:pPr>
            <w:r>
              <w:rPr>
                <w:rFonts w:cs="Times New Roman"/>
                <w:szCs w:val="24"/>
              </w:rPr>
              <w:t>Mērvienība</w:t>
            </w:r>
          </w:p>
        </w:tc>
        <w:tc>
          <w:tcPr>
            <w:tcW w:w="1418" w:type="dxa"/>
          </w:tcPr>
          <w:p w:rsidR="00601126" w:rsidRDefault="00601126" w:rsidP="002E70A1">
            <w:pPr>
              <w:spacing w:after="0" w:line="240" w:lineRule="auto"/>
              <w:rPr>
                <w:rFonts w:cs="Times New Roman"/>
                <w:szCs w:val="24"/>
              </w:rPr>
            </w:pPr>
            <w:r>
              <w:rPr>
                <w:rFonts w:cs="Times New Roman"/>
                <w:szCs w:val="24"/>
              </w:rPr>
              <w:t>Cena bez PVN (</w:t>
            </w:r>
            <w:proofErr w:type="spellStart"/>
            <w:r>
              <w:rPr>
                <w:rFonts w:cs="Times New Roman"/>
                <w:szCs w:val="24"/>
              </w:rPr>
              <w:t>euro</w:t>
            </w:r>
            <w:proofErr w:type="spellEnd"/>
            <w:r>
              <w:rPr>
                <w:rFonts w:cs="Times New Roman"/>
                <w:szCs w:val="24"/>
              </w:rPr>
              <w:t>)</w:t>
            </w:r>
          </w:p>
        </w:tc>
        <w:tc>
          <w:tcPr>
            <w:tcW w:w="1275" w:type="dxa"/>
          </w:tcPr>
          <w:p w:rsidR="00601126" w:rsidRDefault="00601126" w:rsidP="002E70A1">
            <w:pPr>
              <w:spacing w:after="0" w:line="240" w:lineRule="auto"/>
              <w:rPr>
                <w:rFonts w:cs="Times New Roman"/>
                <w:szCs w:val="24"/>
              </w:rPr>
            </w:pPr>
            <w:r>
              <w:rPr>
                <w:rFonts w:cs="Times New Roman"/>
                <w:szCs w:val="24"/>
              </w:rPr>
              <w:t>PVN 21% (</w:t>
            </w:r>
            <w:proofErr w:type="spellStart"/>
            <w:r>
              <w:rPr>
                <w:rFonts w:cs="Times New Roman"/>
                <w:szCs w:val="24"/>
              </w:rPr>
              <w:t>euro</w:t>
            </w:r>
            <w:proofErr w:type="spellEnd"/>
            <w:r>
              <w:rPr>
                <w:rFonts w:cs="Times New Roman"/>
                <w:szCs w:val="24"/>
              </w:rPr>
              <w:t>)</w:t>
            </w:r>
          </w:p>
        </w:tc>
        <w:tc>
          <w:tcPr>
            <w:tcW w:w="1560" w:type="dxa"/>
          </w:tcPr>
          <w:p w:rsidR="00601126" w:rsidRDefault="00601126" w:rsidP="002E70A1">
            <w:pPr>
              <w:spacing w:after="0" w:line="240" w:lineRule="auto"/>
              <w:rPr>
                <w:rFonts w:cs="Times New Roman"/>
                <w:szCs w:val="24"/>
              </w:rPr>
            </w:pPr>
            <w:r>
              <w:rPr>
                <w:rFonts w:cs="Times New Roman"/>
                <w:szCs w:val="24"/>
              </w:rPr>
              <w:t>Cena kopā ar PVN (</w:t>
            </w:r>
            <w:proofErr w:type="spellStart"/>
            <w:r>
              <w:rPr>
                <w:rFonts w:cs="Times New Roman"/>
                <w:szCs w:val="24"/>
              </w:rPr>
              <w:t>euro</w:t>
            </w:r>
            <w:proofErr w:type="spellEnd"/>
            <w:r>
              <w:rPr>
                <w:rFonts w:cs="Times New Roman"/>
                <w:szCs w:val="24"/>
              </w:rPr>
              <w:t>)</w:t>
            </w:r>
          </w:p>
        </w:tc>
      </w:tr>
      <w:tr w:rsidR="00601126" w:rsidTr="002E70A1">
        <w:tc>
          <w:tcPr>
            <w:tcW w:w="1110" w:type="dxa"/>
          </w:tcPr>
          <w:p w:rsidR="00601126" w:rsidRDefault="00601126" w:rsidP="002E70A1">
            <w:pPr>
              <w:spacing w:after="0" w:line="240" w:lineRule="auto"/>
              <w:rPr>
                <w:rFonts w:cs="Times New Roman"/>
                <w:szCs w:val="24"/>
              </w:rPr>
            </w:pPr>
            <w:r>
              <w:rPr>
                <w:rFonts w:cs="Times New Roman"/>
                <w:szCs w:val="24"/>
              </w:rPr>
              <w:t>1.</w:t>
            </w:r>
          </w:p>
        </w:tc>
        <w:tc>
          <w:tcPr>
            <w:tcW w:w="1536" w:type="dxa"/>
          </w:tcPr>
          <w:p w:rsidR="00601126" w:rsidRDefault="00601126" w:rsidP="002E70A1">
            <w:pPr>
              <w:spacing w:after="0" w:line="240" w:lineRule="auto"/>
              <w:rPr>
                <w:rFonts w:cs="Times New Roman"/>
                <w:szCs w:val="24"/>
              </w:rPr>
            </w:pPr>
            <w:r>
              <w:rPr>
                <w:rFonts w:cs="Times New Roman"/>
                <w:szCs w:val="24"/>
              </w:rPr>
              <w:t>Siltumapgāde</w:t>
            </w:r>
          </w:p>
        </w:tc>
        <w:tc>
          <w:tcPr>
            <w:tcW w:w="1323" w:type="dxa"/>
          </w:tcPr>
          <w:p w:rsidR="00601126" w:rsidRDefault="00601126" w:rsidP="002E70A1">
            <w:pPr>
              <w:spacing w:after="0" w:line="240" w:lineRule="auto"/>
              <w:rPr>
                <w:rFonts w:cs="Times New Roman"/>
                <w:szCs w:val="24"/>
              </w:rPr>
            </w:pPr>
            <w:r>
              <w:rPr>
                <w:rFonts w:cs="Times New Roman"/>
                <w:szCs w:val="24"/>
              </w:rPr>
              <w:t>EUR/</w:t>
            </w:r>
            <w:proofErr w:type="spellStart"/>
            <w:r>
              <w:rPr>
                <w:rFonts w:cs="Times New Roman"/>
                <w:szCs w:val="24"/>
              </w:rPr>
              <w:t>MWh</w:t>
            </w:r>
            <w:proofErr w:type="spellEnd"/>
          </w:p>
        </w:tc>
        <w:tc>
          <w:tcPr>
            <w:tcW w:w="1418" w:type="dxa"/>
          </w:tcPr>
          <w:p w:rsidR="00601126" w:rsidRDefault="00601126" w:rsidP="002E70A1">
            <w:pPr>
              <w:spacing w:after="0" w:line="240" w:lineRule="auto"/>
              <w:rPr>
                <w:rFonts w:cs="Times New Roman"/>
                <w:szCs w:val="24"/>
              </w:rPr>
            </w:pPr>
            <w:r>
              <w:rPr>
                <w:rFonts w:cs="Times New Roman"/>
                <w:szCs w:val="24"/>
              </w:rPr>
              <w:t>63,83</w:t>
            </w:r>
          </w:p>
        </w:tc>
        <w:tc>
          <w:tcPr>
            <w:tcW w:w="1275" w:type="dxa"/>
          </w:tcPr>
          <w:p w:rsidR="00601126" w:rsidRDefault="00601126" w:rsidP="002E70A1">
            <w:pPr>
              <w:spacing w:after="0" w:line="240" w:lineRule="auto"/>
              <w:rPr>
                <w:rFonts w:cs="Times New Roman"/>
                <w:szCs w:val="24"/>
              </w:rPr>
            </w:pPr>
            <w:r>
              <w:rPr>
                <w:rFonts w:cs="Times New Roman"/>
                <w:szCs w:val="24"/>
              </w:rPr>
              <w:t>13,40</w:t>
            </w:r>
          </w:p>
        </w:tc>
        <w:tc>
          <w:tcPr>
            <w:tcW w:w="1560" w:type="dxa"/>
          </w:tcPr>
          <w:p w:rsidR="00601126" w:rsidRDefault="00601126" w:rsidP="002E70A1">
            <w:pPr>
              <w:spacing w:after="0" w:line="240" w:lineRule="auto"/>
              <w:rPr>
                <w:rFonts w:cs="Times New Roman"/>
                <w:szCs w:val="24"/>
              </w:rPr>
            </w:pPr>
            <w:r>
              <w:rPr>
                <w:rFonts w:cs="Times New Roman"/>
                <w:szCs w:val="24"/>
              </w:rPr>
              <w:t>77,23</w:t>
            </w:r>
          </w:p>
        </w:tc>
      </w:tr>
    </w:tbl>
    <w:p w:rsidR="00601126" w:rsidRPr="00601126" w:rsidRDefault="00601126" w:rsidP="00601126">
      <w:pPr>
        <w:pStyle w:val="ListParagraph"/>
        <w:numPr>
          <w:ilvl w:val="0"/>
          <w:numId w:val="26"/>
        </w:numPr>
        <w:suppressAutoHyphens w:val="0"/>
        <w:spacing w:after="0" w:line="240" w:lineRule="auto"/>
        <w:ind w:left="709" w:hanging="425"/>
        <w:contextualSpacing/>
        <w:jc w:val="both"/>
        <w:rPr>
          <w:rFonts w:cs="Times New Roman"/>
          <w:szCs w:val="24"/>
        </w:rPr>
      </w:pPr>
      <w:r w:rsidRPr="00601126">
        <w:rPr>
          <w:rFonts w:cs="Times New Roman"/>
          <w:szCs w:val="24"/>
        </w:rPr>
        <w:t>Sākot ar 2017.gada 5.novembri apstiprināt sekojošo Silmalas pagasta pārvaldes ēkas pēc adreses -</w:t>
      </w:r>
      <w:r>
        <w:rPr>
          <w:rFonts w:cs="Times New Roman"/>
          <w:szCs w:val="24"/>
        </w:rPr>
        <w:t xml:space="preserve"> Lakstīgalu iela 7, </w:t>
      </w:r>
      <w:proofErr w:type="spellStart"/>
      <w:r>
        <w:rPr>
          <w:rFonts w:cs="Times New Roman"/>
          <w:szCs w:val="24"/>
        </w:rPr>
        <w:t>Vecružina</w:t>
      </w:r>
      <w:proofErr w:type="spellEnd"/>
      <w:r w:rsidRPr="00601126">
        <w:rPr>
          <w:rFonts w:cs="Times New Roman"/>
          <w:szCs w:val="24"/>
        </w:rPr>
        <w:t>,</w:t>
      </w:r>
      <w:r>
        <w:rPr>
          <w:rFonts w:cs="Times New Roman"/>
          <w:szCs w:val="24"/>
        </w:rPr>
        <w:t xml:space="preserve"> </w:t>
      </w:r>
      <w:r w:rsidRPr="00601126">
        <w:rPr>
          <w:rFonts w:cs="Times New Roman"/>
          <w:szCs w:val="24"/>
        </w:rPr>
        <w:t>Silmalas pagastā, siltumapgādes pakalpojuma tarifu:</w:t>
      </w:r>
    </w:p>
    <w:tbl>
      <w:tblPr>
        <w:tblStyle w:val="TableGrid"/>
        <w:tblW w:w="8222" w:type="dxa"/>
        <w:tblInd w:w="704" w:type="dxa"/>
        <w:tblLook w:val="04A0" w:firstRow="1" w:lastRow="0" w:firstColumn="1" w:lastColumn="0" w:noHBand="0" w:noVBand="1"/>
      </w:tblPr>
      <w:tblGrid>
        <w:gridCol w:w="992"/>
        <w:gridCol w:w="1560"/>
        <w:gridCol w:w="1417"/>
        <w:gridCol w:w="1418"/>
        <w:gridCol w:w="1275"/>
        <w:gridCol w:w="1560"/>
      </w:tblGrid>
      <w:tr w:rsidR="00601126" w:rsidTr="002E70A1">
        <w:tc>
          <w:tcPr>
            <w:tcW w:w="992" w:type="dxa"/>
          </w:tcPr>
          <w:p w:rsidR="00601126" w:rsidRDefault="00601126" w:rsidP="002E70A1">
            <w:pPr>
              <w:spacing w:after="0" w:line="240" w:lineRule="auto"/>
              <w:rPr>
                <w:rFonts w:cs="Times New Roman"/>
                <w:szCs w:val="24"/>
              </w:rPr>
            </w:pPr>
            <w:r>
              <w:rPr>
                <w:rFonts w:cs="Times New Roman"/>
                <w:szCs w:val="24"/>
              </w:rPr>
              <w:t>Nr. p.k.</w:t>
            </w:r>
          </w:p>
        </w:tc>
        <w:tc>
          <w:tcPr>
            <w:tcW w:w="1560" w:type="dxa"/>
          </w:tcPr>
          <w:p w:rsidR="00601126" w:rsidRDefault="00601126" w:rsidP="002E70A1">
            <w:pPr>
              <w:spacing w:after="0" w:line="240" w:lineRule="auto"/>
              <w:rPr>
                <w:rFonts w:cs="Times New Roman"/>
                <w:szCs w:val="24"/>
              </w:rPr>
            </w:pPr>
            <w:r>
              <w:rPr>
                <w:rFonts w:cs="Times New Roman"/>
                <w:szCs w:val="24"/>
              </w:rPr>
              <w:t>Pakalpojuma veids</w:t>
            </w:r>
          </w:p>
        </w:tc>
        <w:tc>
          <w:tcPr>
            <w:tcW w:w="1417" w:type="dxa"/>
          </w:tcPr>
          <w:p w:rsidR="00601126" w:rsidRDefault="00601126" w:rsidP="002E70A1">
            <w:pPr>
              <w:spacing w:after="0" w:line="240" w:lineRule="auto"/>
              <w:rPr>
                <w:rFonts w:cs="Times New Roman"/>
                <w:szCs w:val="24"/>
              </w:rPr>
            </w:pPr>
            <w:r>
              <w:rPr>
                <w:rFonts w:cs="Times New Roman"/>
                <w:szCs w:val="24"/>
              </w:rPr>
              <w:t>Mērvienība</w:t>
            </w:r>
          </w:p>
        </w:tc>
        <w:tc>
          <w:tcPr>
            <w:tcW w:w="1418" w:type="dxa"/>
          </w:tcPr>
          <w:p w:rsidR="00601126" w:rsidRDefault="00601126" w:rsidP="002E70A1">
            <w:pPr>
              <w:spacing w:after="0" w:line="240" w:lineRule="auto"/>
              <w:rPr>
                <w:rFonts w:cs="Times New Roman"/>
                <w:szCs w:val="24"/>
              </w:rPr>
            </w:pPr>
            <w:r>
              <w:rPr>
                <w:rFonts w:cs="Times New Roman"/>
                <w:szCs w:val="24"/>
              </w:rPr>
              <w:t>Cena bez PVN (</w:t>
            </w:r>
            <w:proofErr w:type="spellStart"/>
            <w:r>
              <w:rPr>
                <w:rFonts w:cs="Times New Roman"/>
                <w:szCs w:val="24"/>
              </w:rPr>
              <w:t>euro</w:t>
            </w:r>
            <w:proofErr w:type="spellEnd"/>
            <w:r>
              <w:rPr>
                <w:rFonts w:cs="Times New Roman"/>
                <w:szCs w:val="24"/>
              </w:rPr>
              <w:t>)</w:t>
            </w:r>
          </w:p>
        </w:tc>
        <w:tc>
          <w:tcPr>
            <w:tcW w:w="1275" w:type="dxa"/>
          </w:tcPr>
          <w:p w:rsidR="00601126" w:rsidRDefault="00601126" w:rsidP="002E70A1">
            <w:pPr>
              <w:spacing w:after="0" w:line="240" w:lineRule="auto"/>
              <w:rPr>
                <w:rFonts w:cs="Times New Roman"/>
                <w:szCs w:val="24"/>
              </w:rPr>
            </w:pPr>
            <w:r>
              <w:rPr>
                <w:rFonts w:cs="Times New Roman"/>
                <w:szCs w:val="24"/>
              </w:rPr>
              <w:t>PVN 21% (</w:t>
            </w:r>
            <w:proofErr w:type="spellStart"/>
            <w:r>
              <w:rPr>
                <w:rFonts w:cs="Times New Roman"/>
                <w:szCs w:val="24"/>
              </w:rPr>
              <w:t>euro</w:t>
            </w:r>
            <w:proofErr w:type="spellEnd"/>
            <w:r>
              <w:rPr>
                <w:rFonts w:cs="Times New Roman"/>
                <w:szCs w:val="24"/>
              </w:rPr>
              <w:t>)</w:t>
            </w:r>
          </w:p>
        </w:tc>
        <w:tc>
          <w:tcPr>
            <w:tcW w:w="1560" w:type="dxa"/>
          </w:tcPr>
          <w:p w:rsidR="00601126" w:rsidRDefault="00601126" w:rsidP="002E70A1">
            <w:pPr>
              <w:spacing w:after="0" w:line="240" w:lineRule="auto"/>
              <w:rPr>
                <w:rFonts w:cs="Times New Roman"/>
                <w:szCs w:val="24"/>
              </w:rPr>
            </w:pPr>
            <w:r>
              <w:rPr>
                <w:rFonts w:cs="Times New Roman"/>
                <w:szCs w:val="24"/>
              </w:rPr>
              <w:t>Cena kopā ar PVN (</w:t>
            </w:r>
            <w:proofErr w:type="spellStart"/>
            <w:r>
              <w:rPr>
                <w:rFonts w:cs="Times New Roman"/>
                <w:szCs w:val="24"/>
              </w:rPr>
              <w:t>euro</w:t>
            </w:r>
            <w:proofErr w:type="spellEnd"/>
            <w:r>
              <w:rPr>
                <w:rFonts w:cs="Times New Roman"/>
                <w:szCs w:val="24"/>
              </w:rPr>
              <w:t>)</w:t>
            </w:r>
          </w:p>
        </w:tc>
      </w:tr>
      <w:tr w:rsidR="00601126" w:rsidTr="002E70A1">
        <w:tc>
          <w:tcPr>
            <w:tcW w:w="992" w:type="dxa"/>
          </w:tcPr>
          <w:p w:rsidR="00601126" w:rsidRDefault="00601126" w:rsidP="002E70A1">
            <w:pPr>
              <w:spacing w:after="0" w:line="240" w:lineRule="auto"/>
              <w:rPr>
                <w:rFonts w:cs="Times New Roman"/>
                <w:szCs w:val="24"/>
              </w:rPr>
            </w:pPr>
            <w:r>
              <w:rPr>
                <w:rFonts w:cs="Times New Roman"/>
                <w:szCs w:val="24"/>
              </w:rPr>
              <w:t>1.</w:t>
            </w:r>
          </w:p>
        </w:tc>
        <w:tc>
          <w:tcPr>
            <w:tcW w:w="1560" w:type="dxa"/>
          </w:tcPr>
          <w:p w:rsidR="00601126" w:rsidRDefault="00601126" w:rsidP="002E70A1">
            <w:pPr>
              <w:spacing w:after="0" w:line="240" w:lineRule="auto"/>
              <w:rPr>
                <w:rFonts w:cs="Times New Roman"/>
                <w:szCs w:val="24"/>
              </w:rPr>
            </w:pPr>
            <w:r>
              <w:rPr>
                <w:rFonts w:cs="Times New Roman"/>
                <w:szCs w:val="24"/>
              </w:rPr>
              <w:t>Siltumapgāde</w:t>
            </w:r>
          </w:p>
        </w:tc>
        <w:tc>
          <w:tcPr>
            <w:tcW w:w="1417" w:type="dxa"/>
          </w:tcPr>
          <w:p w:rsidR="00601126" w:rsidRDefault="00601126" w:rsidP="002E70A1">
            <w:pPr>
              <w:spacing w:after="0" w:line="240" w:lineRule="auto"/>
              <w:rPr>
                <w:rFonts w:cs="Times New Roman"/>
                <w:szCs w:val="24"/>
              </w:rPr>
            </w:pPr>
            <w:r>
              <w:rPr>
                <w:rFonts w:cs="Times New Roman"/>
                <w:szCs w:val="24"/>
              </w:rPr>
              <w:t>EUR/</w:t>
            </w:r>
            <w:proofErr w:type="spellStart"/>
            <w:r>
              <w:rPr>
                <w:rFonts w:cs="Times New Roman"/>
                <w:szCs w:val="24"/>
              </w:rPr>
              <w:t>MWh</w:t>
            </w:r>
            <w:proofErr w:type="spellEnd"/>
          </w:p>
        </w:tc>
        <w:tc>
          <w:tcPr>
            <w:tcW w:w="1418" w:type="dxa"/>
          </w:tcPr>
          <w:p w:rsidR="00601126" w:rsidRDefault="00601126" w:rsidP="002E70A1">
            <w:pPr>
              <w:spacing w:after="0" w:line="240" w:lineRule="auto"/>
              <w:rPr>
                <w:rFonts w:cs="Times New Roman"/>
                <w:szCs w:val="24"/>
              </w:rPr>
            </w:pPr>
            <w:r>
              <w:rPr>
                <w:rFonts w:cs="Times New Roman"/>
                <w:szCs w:val="24"/>
              </w:rPr>
              <w:t>74,72</w:t>
            </w:r>
          </w:p>
        </w:tc>
        <w:tc>
          <w:tcPr>
            <w:tcW w:w="1275" w:type="dxa"/>
          </w:tcPr>
          <w:p w:rsidR="00601126" w:rsidRDefault="00601126" w:rsidP="002E70A1">
            <w:pPr>
              <w:spacing w:after="0" w:line="240" w:lineRule="auto"/>
              <w:rPr>
                <w:rFonts w:cs="Times New Roman"/>
                <w:szCs w:val="24"/>
              </w:rPr>
            </w:pPr>
            <w:r>
              <w:rPr>
                <w:rFonts w:cs="Times New Roman"/>
                <w:szCs w:val="24"/>
              </w:rPr>
              <w:t>15,69</w:t>
            </w:r>
          </w:p>
        </w:tc>
        <w:tc>
          <w:tcPr>
            <w:tcW w:w="1560" w:type="dxa"/>
          </w:tcPr>
          <w:p w:rsidR="00601126" w:rsidRDefault="00601126" w:rsidP="002E70A1">
            <w:pPr>
              <w:spacing w:after="0" w:line="240" w:lineRule="auto"/>
              <w:rPr>
                <w:rFonts w:cs="Times New Roman"/>
                <w:szCs w:val="24"/>
              </w:rPr>
            </w:pPr>
            <w:r>
              <w:rPr>
                <w:rFonts w:cs="Times New Roman"/>
                <w:szCs w:val="24"/>
              </w:rPr>
              <w:t>90,41</w:t>
            </w:r>
          </w:p>
        </w:tc>
      </w:tr>
    </w:tbl>
    <w:p w:rsidR="00601126" w:rsidRDefault="00601126" w:rsidP="00F45BC0">
      <w:pPr>
        <w:pStyle w:val="ListParagraph"/>
        <w:numPr>
          <w:ilvl w:val="0"/>
          <w:numId w:val="26"/>
        </w:numPr>
        <w:suppressAutoHyphens w:val="0"/>
        <w:spacing w:after="0" w:line="240" w:lineRule="auto"/>
        <w:ind w:left="709" w:hanging="425"/>
        <w:contextualSpacing/>
        <w:jc w:val="both"/>
        <w:rPr>
          <w:rFonts w:cs="Times New Roman"/>
          <w:szCs w:val="24"/>
        </w:rPr>
      </w:pPr>
      <w:r w:rsidRPr="00601126">
        <w:rPr>
          <w:rFonts w:cs="Times New Roman"/>
          <w:szCs w:val="24"/>
        </w:rPr>
        <w:t>Atzīt par spēku zaudējušu Rēz</w:t>
      </w:r>
      <w:r w:rsidR="00F45BC0">
        <w:rPr>
          <w:rFonts w:cs="Times New Roman"/>
          <w:szCs w:val="24"/>
        </w:rPr>
        <w:t xml:space="preserve">eknes novada domes </w:t>
      </w:r>
      <w:r w:rsidR="002C1A3C" w:rsidRPr="00601126">
        <w:rPr>
          <w:rFonts w:cs="Times New Roman"/>
          <w:szCs w:val="24"/>
        </w:rPr>
        <w:t xml:space="preserve">19.05.2011. </w:t>
      </w:r>
      <w:r w:rsidR="00F45BC0">
        <w:rPr>
          <w:rFonts w:cs="Times New Roman"/>
          <w:szCs w:val="24"/>
        </w:rPr>
        <w:t>lēmuma Nr.11</w:t>
      </w:r>
      <w:r w:rsidRPr="00601126">
        <w:rPr>
          <w:rFonts w:cs="Times New Roman"/>
          <w:szCs w:val="24"/>
        </w:rPr>
        <w:t xml:space="preserve"> “Par gāzes padeves un komunālo pakalpojumu tarifu apstiprināšanu” 4.3.3.punktu.</w:t>
      </w:r>
    </w:p>
    <w:p w:rsidR="00F45BC0" w:rsidRDefault="00F45BC0" w:rsidP="00F45BC0">
      <w:pPr>
        <w:pStyle w:val="ListParagraph"/>
        <w:suppressAutoHyphens w:val="0"/>
        <w:spacing w:after="0" w:line="240" w:lineRule="auto"/>
        <w:ind w:left="709"/>
        <w:contextualSpacing/>
        <w:jc w:val="both"/>
        <w:rPr>
          <w:rFonts w:cs="Times New Roman"/>
          <w:szCs w:val="24"/>
        </w:rPr>
      </w:pPr>
    </w:p>
    <w:p w:rsidR="003D41B9" w:rsidRPr="003D41B9" w:rsidRDefault="003D41B9"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C1165F" w:rsidRDefault="003D41B9" w:rsidP="00D743D7">
      <w:pPr>
        <w:suppressAutoHyphens w:val="0"/>
        <w:spacing w:after="0" w:line="240" w:lineRule="auto"/>
        <w:contextualSpacing/>
        <w:jc w:val="center"/>
        <w:rPr>
          <w:rFonts w:cs="Times New Roman"/>
          <w:b/>
        </w:rPr>
      </w:pPr>
      <w:r w:rsidRPr="00C1165F">
        <w:rPr>
          <w:rFonts w:cs="Times New Roman"/>
          <w:b/>
        </w:rPr>
        <w:t>Par ūdenssaimniecības pakalpojumu tarifu</w:t>
      </w:r>
      <w:r w:rsidR="00172DEC" w:rsidRPr="00C1165F">
        <w:rPr>
          <w:rFonts w:cs="Times New Roman"/>
          <w:b/>
        </w:rPr>
        <w:t xml:space="preserve"> </w:t>
      </w:r>
      <w:r w:rsidRPr="00C1165F">
        <w:rPr>
          <w:rFonts w:cs="Times New Roman"/>
          <w:b/>
        </w:rPr>
        <w:t xml:space="preserve">apstiprināšanu Adamovas ciemā </w:t>
      </w:r>
    </w:p>
    <w:p w:rsidR="0099764E" w:rsidRPr="00C1165F" w:rsidRDefault="003D41B9" w:rsidP="00D743D7">
      <w:pPr>
        <w:suppressAutoHyphens w:val="0"/>
        <w:spacing w:after="0" w:line="240" w:lineRule="auto"/>
        <w:contextualSpacing/>
        <w:jc w:val="center"/>
        <w:rPr>
          <w:rFonts w:cs="Times New Roman"/>
          <w:b/>
        </w:rPr>
      </w:pPr>
      <w:r w:rsidRPr="00C1165F">
        <w:rPr>
          <w:rFonts w:cs="Times New Roman"/>
          <w:b/>
        </w:rPr>
        <w:t xml:space="preserve">Vērēmu pagastā </w:t>
      </w:r>
    </w:p>
    <w:p w:rsidR="003D41B9" w:rsidRPr="0099764E" w:rsidRDefault="003D41B9" w:rsidP="00D743D7">
      <w:pPr>
        <w:suppressAutoHyphens w:val="0"/>
        <w:spacing w:after="0" w:line="240" w:lineRule="auto"/>
        <w:contextualSpacing/>
        <w:jc w:val="center"/>
        <w:rPr>
          <w:rFonts w:cs="Times New Roman"/>
          <w:sz w:val="20"/>
          <w:szCs w:val="24"/>
        </w:rPr>
      </w:pPr>
      <w:r w:rsidRPr="0099764E">
        <w:rPr>
          <w:rFonts w:cs="Times New Roman"/>
          <w:sz w:val="20"/>
          <w:szCs w:val="24"/>
        </w:rPr>
        <w:t>(</w:t>
      </w:r>
      <w:r w:rsidR="0099764E" w:rsidRPr="0099764E">
        <w:rPr>
          <w:rFonts w:cs="Times New Roman"/>
          <w:sz w:val="20"/>
          <w:szCs w:val="24"/>
        </w:rPr>
        <w:t xml:space="preserve">Ziņo </w:t>
      </w:r>
      <w:proofErr w:type="spellStart"/>
      <w:r w:rsidRPr="0099764E">
        <w:rPr>
          <w:rFonts w:cs="Times New Roman"/>
          <w:sz w:val="20"/>
          <w:szCs w:val="24"/>
        </w:rPr>
        <w:t>S.Frančenko</w:t>
      </w:r>
      <w:proofErr w:type="spellEnd"/>
      <w:r w:rsidRPr="0099764E">
        <w:rPr>
          <w:rFonts w:cs="Times New Roman"/>
          <w:sz w:val="20"/>
          <w:szCs w:val="24"/>
        </w:rPr>
        <w:t>)</w:t>
      </w:r>
    </w:p>
    <w:p w:rsidR="003D41B9" w:rsidRPr="00145C90" w:rsidRDefault="003D41B9" w:rsidP="00D743D7">
      <w:pPr>
        <w:suppressAutoHyphens w:val="0"/>
        <w:spacing w:after="0" w:line="240" w:lineRule="auto"/>
        <w:contextualSpacing/>
        <w:jc w:val="center"/>
        <w:rPr>
          <w:rFonts w:cs="Times New Roman"/>
          <w:b/>
          <w:color w:val="FF0000"/>
          <w:szCs w:val="24"/>
        </w:rPr>
      </w:pPr>
    </w:p>
    <w:p w:rsidR="00A859FD" w:rsidRDefault="00A859FD" w:rsidP="00A859FD">
      <w:pPr>
        <w:spacing w:after="0" w:line="240" w:lineRule="auto"/>
        <w:ind w:right="-1" w:firstLine="567"/>
        <w:jc w:val="both"/>
        <w:rPr>
          <w:rFonts w:cs="Times New Roman"/>
          <w:iCs/>
          <w:szCs w:val="24"/>
        </w:rPr>
      </w:pPr>
      <w:r w:rsidRPr="00973B48">
        <w:rPr>
          <w:rFonts w:cs="Times New Roman"/>
        </w:rPr>
        <w:t xml:space="preserve">Pamatojoties uz likuma “Par pašvaldībām” 41.panta pirmās daļas 4.punktu, Rēzeknes novada domes 2017.gada 21.septembra </w:t>
      </w:r>
      <w:r>
        <w:rPr>
          <w:rFonts w:cs="Times New Roman"/>
        </w:rPr>
        <w:t xml:space="preserve">noteikumi </w:t>
      </w:r>
      <w:r w:rsidRPr="00973B48">
        <w:rPr>
          <w:rFonts w:cs="Times New Roman"/>
        </w:rPr>
        <w:t>“</w:t>
      </w:r>
      <w:r w:rsidRPr="00973B48">
        <w:rPr>
          <w:rFonts w:cs="Times New Roman"/>
          <w:bCs/>
          <w:szCs w:val="24"/>
        </w:rPr>
        <w:t>Rēzeknes novada pašvaldības 2017.gada 21.septembra noteikumi Nr.29 “</w:t>
      </w:r>
      <w:r w:rsidRPr="00973B48">
        <w:rPr>
          <w:rFonts w:eastAsia="Times New Roman" w:cs="Times New Roman"/>
          <w:bCs/>
          <w:szCs w:val="24"/>
        </w:rPr>
        <w:t>Siltumenerģijas apgādes pakalpojumu tarifu aprēķināšanas metodika Rēzeknes novada pašvaldības teritorijā</w:t>
      </w:r>
      <w:r w:rsidRPr="00973B48">
        <w:rPr>
          <w:rFonts w:cs="Times New Roman"/>
          <w:bCs/>
          <w:szCs w:val="24"/>
        </w:rPr>
        <w:t>”</w:t>
      </w:r>
      <w:r w:rsidRPr="00973B48">
        <w:rPr>
          <w:rFonts w:cs="Times New Roman"/>
        </w:rPr>
        <w:t xml:space="preserve">” </w:t>
      </w:r>
      <w:r w:rsidRPr="00973B48">
        <w:rPr>
          <w:rFonts w:eastAsia="Times New Roman" w:cs="Times New Roman"/>
          <w:szCs w:val="20"/>
        </w:rPr>
        <w:t>(protokols Nr.23, 2.§)</w:t>
      </w:r>
      <w:r>
        <w:rPr>
          <w:rFonts w:eastAsia="Times New Roman" w:cs="Times New Roman"/>
          <w:szCs w:val="20"/>
        </w:rPr>
        <w:t>,</w:t>
      </w:r>
      <w:r w:rsidRPr="00973B48">
        <w:rPr>
          <w:rFonts w:cs="Times New Roman"/>
        </w:rPr>
        <w:t xml:space="preserve"> Adamovas speciālās internātpamatskolas </w:t>
      </w:r>
      <w:r w:rsidR="00AD69E5">
        <w:rPr>
          <w:rFonts w:cs="Times New Roman"/>
        </w:rPr>
        <w:t xml:space="preserve">2017.gada 12.septembra </w:t>
      </w:r>
      <w:r w:rsidRPr="00973B48">
        <w:rPr>
          <w:rFonts w:cs="Times New Roman"/>
        </w:rPr>
        <w:t>ierosinājumu, Finanšu un grāmatvedības nodaļ</w:t>
      </w:r>
      <w:r>
        <w:rPr>
          <w:rFonts w:cs="Times New Roman"/>
        </w:rPr>
        <w:t xml:space="preserve">as vadītājas saskaņojumu, kā arī ņemot vērā Komunālo jautājumu </w:t>
      </w:r>
      <w:r>
        <w:rPr>
          <w:rFonts w:cs="Times New Roman"/>
          <w:szCs w:val="24"/>
        </w:rPr>
        <w:t>komisijas</w:t>
      </w:r>
      <w:r>
        <w:rPr>
          <w:rFonts w:cs="Times New Roman"/>
        </w:rPr>
        <w:t xml:space="preserve"> 2017.gada 3.oktobra priekšlikumu</w:t>
      </w:r>
      <w:r w:rsidRPr="00672DA3">
        <w:rPr>
          <w:rFonts w:cs="Times New Roman"/>
          <w:iCs/>
          <w:szCs w:val="24"/>
        </w:rPr>
        <w:t xml:space="preserve">, Rēzeknes novada dome, balsojot </w:t>
      </w:r>
      <w:r w:rsidR="00B52594">
        <w:rPr>
          <w:rFonts w:cs="Times New Roman"/>
          <w:iCs/>
          <w:szCs w:val="24"/>
        </w:rPr>
        <w:t xml:space="preserve">“par” – 13 </w:t>
      </w:r>
      <w:r w:rsidR="00B52594">
        <w:rPr>
          <w:rFonts w:cs="Times New Roman"/>
          <w:iCs/>
          <w:szCs w:val="24"/>
        </w:rPr>
        <w:lastRenderedPageBreak/>
        <w:t xml:space="preserve">(Regīna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Pr="00672DA3">
        <w:rPr>
          <w:rFonts w:cs="Times New Roman"/>
          <w:iCs/>
          <w:szCs w:val="24"/>
        </w:rPr>
        <w:t xml:space="preserve">, </w:t>
      </w:r>
      <w:r w:rsidRPr="00672DA3">
        <w:rPr>
          <w:rFonts w:cs="Times New Roman"/>
          <w:iCs/>
          <w:spacing w:val="80"/>
          <w:szCs w:val="24"/>
        </w:rPr>
        <w:t>nolem</w:t>
      </w:r>
      <w:r w:rsidRPr="00672DA3">
        <w:rPr>
          <w:rFonts w:cs="Times New Roman"/>
          <w:iCs/>
          <w:szCs w:val="24"/>
        </w:rPr>
        <w:t>j:</w:t>
      </w:r>
    </w:p>
    <w:p w:rsidR="00A859FD" w:rsidRDefault="00A859FD" w:rsidP="00A859FD">
      <w:pPr>
        <w:spacing w:after="0" w:line="240" w:lineRule="auto"/>
        <w:ind w:right="-1"/>
        <w:jc w:val="both"/>
        <w:rPr>
          <w:rFonts w:cs="Times New Roman"/>
          <w:iCs/>
          <w:szCs w:val="24"/>
        </w:rPr>
      </w:pPr>
    </w:p>
    <w:p w:rsidR="00A859FD" w:rsidRPr="002F15D7" w:rsidRDefault="00A859FD" w:rsidP="00A859FD">
      <w:pPr>
        <w:numPr>
          <w:ilvl w:val="0"/>
          <w:numId w:val="18"/>
        </w:numPr>
        <w:suppressAutoHyphens w:val="0"/>
        <w:spacing w:after="0" w:line="240" w:lineRule="auto"/>
        <w:contextualSpacing/>
        <w:jc w:val="both"/>
        <w:rPr>
          <w:rFonts w:cs="Times New Roman"/>
          <w:szCs w:val="24"/>
          <w:lang w:eastAsia="en-US"/>
        </w:rPr>
      </w:pPr>
      <w:r w:rsidRPr="002F15D7">
        <w:rPr>
          <w:rFonts w:cs="Times New Roman"/>
          <w:szCs w:val="24"/>
          <w:lang w:eastAsia="en-US"/>
        </w:rPr>
        <w:t>Sākot ar 2017.gada 5.novembri apstiprināt sekojošus Adamovas speciālās internātpamatskolas ūdenssaimniecības pakalpojumu  tarifu:</w:t>
      </w:r>
    </w:p>
    <w:tbl>
      <w:tblPr>
        <w:tblStyle w:val="TableGrid5"/>
        <w:tblW w:w="8222" w:type="dxa"/>
        <w:tblInd w:w="704" w:type="dxa"/>
        <w:tblLook w:val="04A0" w:firstRow="1" w:lastRow="0" w:firstColumn="1" w:lastColumn="0" w:noHBand="0" w:noVBand="1"/>
      </w:tblPr>
      <w:tblGrid>
        <w:gridCol w:w="557"/>
        <w:gridCol w:w="3599"/>
        <w:gridCol w:w="1416"/>
        <w:gridCol w:w="1257"/>
        <w:gridCol w:w="1393"/>
      </w:tblGrid>
      <w:tr w:rsidR="00A859FD" w:rsidRPr="002F15D7" w:rsidTr="00A859FD">
        <w:tc>
          <w:tcPr>
            <w:tcW w:w="425" w:type="dxa"/>
          </w:tcPr>
          <w:p w:rsidR="00A859FD" w:rsidRPr="002F15D7" w:rsidRDefault="00A859FD" w:rsidP="002E70A1">
            <w:pPr>
              <w:suppressAutoHyphens w:val="0"/>
              <w:spacing w:after="0" w:line="240" w:lineRule="auto"/>
              <w:jc w:val="both"/>
              <w:rPr>
                <w:rFonts w:ascii="Times New Roman" w:hAnsi="Times New Roman"/>
                <w:b/>
                <w:szCs w:val="24"/>
              </w:rPr>
            </w:pP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Nr.</w:t>
            </w:r>
          </w:p>
          <w:p w:rsidR="00A859FD"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p.</w:t>
            </w: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k.</w:t>
            </w:r>
          </w:p>
        </w:tc>
        <w:tc>
          <w:tcPr>
            <w:tcW w:w="3686" w:type="dxa"/>
          </w:tcPr>
          <w:p w:rsidR="00A859FD" w:rsidRPr="002F15D7" w:rsidRDefault="00A859FD" w:rsidP="002E70A1">
            <w:pPr>
              <w:suppressAutoHyphens w:val="0"/>
              <w:spacing w:after="0" w:line="240" w:lineRule="auto"/>
              <w:jc w:val="both"/>
              <w:rPr>
                <w:rFonts w:ascii="Times New Roman" w:hAnsi="Times New Roman"/>
                <w:b/>
                <w:szCs w:val="24"/>
              </w:rPr>
            </w:pP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Pakalpojuma veids</w:t>
            </w:r>
          </w:p>
        </w:tc>
        <w:tc>
          <w:tcPr>
            <w:tcW w:w="1417" w:type="dxa"/>
          </w:tcPr>
          <w:p w:rsidR="00A859FD" w:rsidRPr="002F15D7" w:rsidRDefault="00A859FD" w:rsidP="002E70A1">
            <w:pPr>
              <w:suppressAutoHyphens w:val="0"/>
              <w:spacing w:after="0" w:line="240" w:lineRule="auto"/>
              <w:jc w:val="both"/>
              <w:rPr>
                <w:rFonts w:ascii="Times New Roman" w:hAnsi="Times New Roman"/>
                <w:b/>
                <w:szCs w:val="24"/>
              </w:rPr>
            </w:pP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Mērvienība</w:t>
            </w:r>
          </w:p>
        </w:tc>
        <w:tc>
          <w:tcPr>
            <w:tcW w:w="1276" w:type="dxa"/>
          </w:tcPr>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Cena bez</w:t>
            </w: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PVN</w:t>
            </w: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w:t>
            </w:r>
            <w:proofErr w:type="spellStart"/>
            <w:r w:rsidRPr="002F15D7">
              <w:rPr>
                <w:rFonts w:ascii="Times New Roman" w:hAnsi="Times New Roman"/>
                <w:b/>
                <w:i/>
                <w:szCs w:val="24"/>
              </w:rPr>
              <w:t>euro</w:t>
            </w:r>
            <w:proofErr w:type="spellEnd"/>
            <w:r w:rsidRPr="002F15D7">
              <w:rPr>
                <w:rFonts w:ascii="Times New Roman" w:hAnsi="Times New Roman"/>
                <w:b/>
                <w:szCs w:val="24"/>
              </w:rPr>
              <w:t>)</w:t>
            </w:r>
          </w:p>
        </w:tc>
        <w:tc>
          <w:tcPr>
            <w:tcW w:w="1418" w:type="dxa"/>
          </w:tcPr>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Cena ar PVN</w:t>
            </w: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w:t>
            </w:r>
            <w:proofErr w:type="spellStart"/>
            <w:r w:rsidRPr="002F15D7">
              <w:rPr>
                <w:rFonts w:ascii="Times New Roman" w:hAnsi="Times New Roman"/>
                <w:b/>
                <w:i/>
                <w:szCs w:val="24"/>
              </w:rPr>
              <w:t>euro</w:t>
            </w:r>
            <w:proofErr w:type="spellEnd"/>
            <w:r w:rsidRPr="002F15D7">
              <w:rPr>
                <w:rFonts w:ascii="Times New Roman" w:hAnsi="Times New Roman"/>
                <w:b/>
                <w:i/>
                <w:szCs w:val="24"/>
              </w:rPr>
              <w:t>)</w:t>
            </w:r>
          </w:p>
        </w:tc>
      </w:tr>
      <w:tr w:rsidR="00A859FD" w:rsidRPr="002F15D7" w:rsidTr="00A859FD">
        <w:tc>
          <w:tcPr>
            <w:tcW w:w="425"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1.</w:t>
            </w:r>
          </w:p>
        </w:tc>
        <w:tc>
          <w:tcPr>
            <w:tcW w:w="3686"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Ūdens ražošana un piegāde</w:t>
            </w:r>
          </w:p>
        </w:tc>
        <w:tc>
          <w:tcPr>
            <w:tcW w:w="1417"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EUR/m</w:t>
            </w:r>
            <w:r w:rsidRPr="002F15D7">
              <w:rPr>
                <w:rFonts w:ascii="Times New Roman" w:hAnsi="Times New Roman"/>
                <w:szCs w:val="24"/>
                <w:vertAlign w:val="superscript"/>
              </w:rPr>
              <w:t>3</w:t>
            </w:r>
          </w:p>
        </w:tc>
        <w:tc>
          <w:tcPr>
            <w:tcW w:w="1276"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0.91</w:t>
            </w:r>
          </w:p>
        </w:tc>
        <w:tc>
          <w:tcPr>
            <w:tcW w:w="1418"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0.91</w:t>
            </w:r>
          </w:p>
        </w:tc>
      </w:tr>
      <w:tr w:rsidR="00A859FD" w:rsidRPr="002F15D7" w:rsidTr="00A859FD">
        <w:tc>
          <w:tcPr>
            <w:tcW w:w="425"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2.</w:t>
            </w:r>
          </w:p>
        </w:tc>
        <w:tc>
          <w:tcPr>
            <w:tcW w:w="3686"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Notekūdeņu savākšana un attīrīšana</w:t>
            </w:r>
          </w:p>
        </w:tc>
        <w:tc>
          <w:tcPr>
            <w:tcW w:w="1417"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EUR/m</w:t>
            </w:r>
            <w:r w:rsidRPr="002F15D7">
              <w:rPr>
                <w:rFonts w:ascii="Times New Roman" w:hAnsi="Times New Roman"/>
                <w:szCs w:val="24"/>
                <w:vertAlign w:val="superscript"/>
              </w:rPr>
              <w:t>3</w:t>
            </w:r>
          </w:p>
        </w:tc>
        <w:tc>
          <w:tcPr>
            <w:tcW w:w="1276"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1.27</w:t>
            </w:r>
          </w:p>
        </w:tc>
        <w:tc>
          <w:tcPr>
            <w:tcW w:w="1418"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1.27</w:t>
            </w:r>
          </w:p>
        </w:tc>
      </w:tr>
    </w:tbl>
    <w:p w:rsidR="00A859FD" w:rsidRPr="002F15D7" w:rsidRDefault="00A859FD" w:rsidP="00A859FD">
      <w:pPr>
        <w:numPr>
          <w:ilvl w:val="0"/>
          <w:numId w:val="18"/>
        </w:numPr>
        <w:suppressAutoHyphens w:val="0"/>
        <w:spacing w:after="0" w:line="240" w:lineRule="auto"/>
        <w:contextualSpacing/>
        <w:jc w:val="both"/>
        <w:rPr>
          <w:rFonts w:cs="Times New Roman"/>
          <w:szCs w:val="24"/>
          <w:lang w:eastAsia="en-US"/>
        </w:rPr>
      </w:pPr>
      <w:r w:rsidRPr="002F15D7">
        <w:rPr>
          <w:rFonts w:cs="Times New Roman"/>
          <w:szCs w:val="24"/>
          <w:lang w:eastAsia="en-US"/>
        </w:rPr>
        <w:t>Sākot ar 2017.gada 5.novembri apstiprināt sekojošus Adamovas speciālās internātpamatskolas siltumapgādes pakalpojumu  tarifu:</w:t>
      </w:r>
    </w:p>
    <w:tbl>
      <w:tblPr>
        <w:tblStyle w:val="TableGrid5"/>
        <w:tblW w:w="8222" w:type="dxa"/>
        <w:tblInd w:w="704" w:type="dxa"/>
        <w:tblLook w:val="04A0" w:firstRow="1" w:lastRow="0" w:firstColumn="1" w:lastColumn="0" w:noHBand="0" w:noVBand="1"/>
      </w:tblPr>
      <w:tblGrid>
        <w:gridCol w:w="709"/>
        <w:gridCol w:w="3402"/>
        <w:gridCol w:w="1417"/>
        <w:gridCol w:w="1276"/>
        <w:gridCol w:w="1418"/>
      </w:tblGrid>
      <w:tr w:rsidR="00A859FD" w:rsidRPr="002F15D7" w:rsidTr="00A859FD">
        <w:tc>
          <w:tcPr>
            <w:tcW w:w="709" w:type="dxa"/>
          </w:tcPr>
          <w:p w:rsidR="00A859FD" w:rsidRPr="002F15D7" w:rsidRDefault="00A859FD" w:rsidP="002E70A1">
            <w:pPr>
              <w:suppressAutoHyphens w:val="0"/>
              <w:spacing w:after="0" w:line="240" w:lineRule="auto"/>
              <w:jc w:val="both"/>
              <w:rPr>
                <w:rFonts w:ascii="Times New Roman" w:hAnsi="Times New Roman"/>
                <w:b/>
                <w:szCs w:val="24"/>
              </w:rPr>
            </w:pP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Nr.</w:t>
            </w:r>
          </w:p>
          <w:p w:rsidR="00A859FD"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p.</w:t>
            </w: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k.</w:t>
            </w:r>
          </w:p>
        </w:tc>
        <w:tc>
          <w:tcPr>
            <w:tcW w:w="3402" w:type="dxa"/>
          </w:tcPr>
          <w:p w:rsidR="00A859FD" w:rsidRPr="002F15D7" w:rsidRDefault="00A859FD" w:rsidP="002E70A1">
            <w:pPr>
              <w:suppressAutoHyphens w:val="0"/>
              <w:spacing w:after="0" w:line="240" w:lineRule="auto"/>
              <w:jc w:val="both"/>
              <w:rPr>
                <w:rFonts w:ascii="Times New Roman" w:hAnsi="Times New Roman"/>
                <w:b/>
                <w:szCs w:val="24"/>
              </w:rPr>
            </w:pP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Pakalpojuma veids</w:t>
            </w:r>
          </w:p>
        </w:tc>
        <w:tc>
          <w:tcPr>
            <w:tcW w:w="1417" w:type="dxa"/>
          </w:tcPr>
          <w:p w:rsidR="00A859FD" w:rsidRPr="002F15D7" w:rsidRDefault="00A859FD" w:rsidP="002E70A1">
            <w:pPr>
              <w:suppressAutoHyphens w:val="0"/>
              <w:spacing w:after="0" w:line="240" w:lineRule="auto"/>
              <w:jc w:val="both"/>
              <w:rPr>
                <w:rFonts w:ascii="Times New Roman" w:hAnsi="Times New Roman"/>
                <w:b/>
                <w:szCs w:val="24"/>
              </w:rPr>
            </w:pP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Mērvienība</w:t>
            </w:r>
          </w:p>
        </w:tc>
        <w:tc>
          <w:tcPr>
            <w:tcW w:w="1276" w:type="dxa"/>
          </w:tcPr>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Cena bez</w:t>
            </w: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PVN</w:t>
            </w: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w:t>
            </w:r>
            <w:proofErr w:type="spellStart"/>
            <w:r w:rsidRPr="002F15D7">
              <w:rPr>
                <w:rFonts w:ascii="Times New Roman" w:hAnsi="Times New Roman"/>
                <w:b/>
                <w:i/>
                <w:szCs w:val="24"/>
              </w:rPr>
              <w:t>euro</w:t>
            </w:r>
            <w:proofErr w:type="spellEnd"/>
            <w:r w:rsidRPr="002F15D7">
              <w:rPr>
                <w:rFonts w:ascii="Times New Roman" w:hAnsi="Times New Roman"/>
                <w:b/>
                <w:szCs w:val="24"/>
              </w:rPr>
              <w:t>)</w:t>
            </w:r>
          </w:p>
        </w:tc>
        <w:tc>
          <w:tcPr>
            <w:tcW w:w="1418" w:type="dxa"/>
          </w:tcPr>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Cena ar PVN</w:t>
            </w:r>
          </w:p>
          <w:p w:rsidR="00A859FD" w:rsidRPr="002F15D7" w:rsidRDefault="00A859FD" w:rsidP="002E70A1">
            <w:pPr>
              <w:suppressAutoHyphens w:val="0"/>
              <w:spacing w:after="0" w:line="240" w:lineRule="auto"/>
              <w:jc w:val="both"/>
              <w:rPr>
                <w:rFonts w:ascii="Times New Roman" w:hAnsi="Times New Roman"/>
                <w:b/>
                <w:szCs w:val="24"/>
              </w:rPr>
            </w:pPr>
            <w:r w:rsidRPr="002F15D7">
              <w:rPr>
                <w:rFonts w:ascii="Times New Roman" w:hAnsi="Times New Roman"/>
                <w:b/>
                <w:szCs w:val="24"/>
              </w:rPr>
              <w:t>(</w:t>
            </w:r>
            <w:proofErr w:type="spellStart"/>
            <w:r w:rsidRPr="002F15D7">
              <w:rPr>
                <w:rFonts w:ascii="Times New Roman" w:hAnsi="Times New Roman"/>
                <w:b/>
                <w:i/>
                <w:szCs w:val="24"/>
              </w:rPr>
              <w:t>euro</w:t>
            </w:r>
            <w:proofErr w:type="spellEnd"/>
            <w:r w:rsidRPr="002F15D7">
              <w:rPr>
                <w:rFonts w:ascii="Times New Roman" w:hAnsi="Times New Roman"/>
                <w:b/>
                <w:i/>
                <w:szCs w:val="24"/>
              </w:rPr>
              <w:t>)</w:t>
            </w:r>
          </w:p>
        </w:tc>
      </w:tr>
      <w:tr w:rsidR="00A859FD" w:rsidRPr="002F15D7" w:rsidTr="00A859FD">
        <w:tc>
          <w:tcPr>
            <w:tcW w:w="709"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1.</w:t>
            </w:r>
          </w:p>
        </w:tc>
        <w:tc>
          <w:tcPr>
            <w:tcW w:w="3402"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Siltumapgāde</w:t>
            </w:r>
          </w:p>
        </w:tc>
        <w:tc>
          <w:tcPr>
            <w:tcW w:w="1417"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EUR/</w:t>
            </w:r>
            <w:proofErr w:type="spellStart"/>
            <w:r w:rsidRPr="002F15D7">
              <w:rPr>
                <w:rFonts w:ascii="Times New Roman" w:hAnsi="Times New Roman"/>
                <w:szCs w:val="24"/>
              </w:rPr>
              <w:t>MWh</w:t>
            </w:r>
            <w:proofErr w:type="spellEnd"/>
          </w:p>
        </w:tc>
        <w:tc>
          <w:tcPr>
            <w:tcW w:w="1276"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41.90</w:t>
            </w:r>
          </w:p>
        </w:tc>
        <w:tc>
          <w:tcPr>
            <w:tcW w:w="1418" w:type="dxa"/>
          </w:tcPr>
          <w:p w:rsidR="00A859FD" w:rsidRPr="002F15D7" w:rsidRDefault="00A859FD" w:rsidP="002E70A1">
            <w:pPr>
              <w:suppressAutoHyphens w:val="0"/>
              <w:spacing w:after="0" w:line="240" w:lineRule="auto"/>
              <w:jc w:val="both"/>
              <w:rPr>
                <w:rFonts w:ascii="Times New Roman" w:hAnsi="Times New Roman"/>
                <w:szCs w:val="24"/>
              </w:rPr>
            </w:pPr>
            <w:r w:rsidRPr="002F15D7">
              <w:rPr>
                <w:rFonts w:ascii="Times New Roman" w:hAnsi="Times New Roman"/>
                <w:szCs w:val="24"/>
              </w:rPr>
              <w:t>41.90</w:t>
            </w:r>
          </w:p>
        </w:tc>
      </w:tr>
    </w:tbl>
    <w:p w:rsidR="00F17FE4" w:rsidRPr="00F17FE4" w:rsidRDefault="00A859FD" w:rsidP="006B79D9">
      <w:pPr>
        <w:numPr>
          <w:ilvl w:val="0"/>
          <w:numId w:val="18"/>
        </w:numPr>
        <w:suppressAutoHyphens w:val="0"/>
        <w:spacing w:after="0" w:line="240" w:lineRule="auto"/>
        <w:contextualSpacing/>
        <w:jc w:val="both"/>
        <w:rPr>
          <w:rFonts w:cs="Times New Roman"/>
          <w:szCs w:val="24"/>
          <w:lang w:eastAsia="en-US"/>
        </w:rPr>
      </w:pPr>
      <w:r w:rsidRPr="00F17FE4">
        <w:rPr>
          <w:rFonts w:cs="Times New Roman"/>
          <w:szCs w:val="24"/>
          <w:lang w:eastAsia="en-US"/>
        </w:rPr>
        <w:t>Atzīt par spēku zaudējušu Rēzeknes novada domes 2011.gada</w:t>
      </w:r>
      <w:r>
        <w:rPr>
          <w:rFonts w:cs="Times New Roman"/>
          <w:szCs w:val="24"/>
          <w:lang w:eastAsia="en-US"/>
        </w:rPr>
        <w:t xml:space="preserve"> 17.</w:t>
      </w:r>
      <w:r w:rsidRPr="00F17FE4">
        <w:rPr>
          <w:rFonts w:cs="Times New Roman"/>
          <w:szCs w:val="24"/>
          <w:lang w:eastAsia="en-US"/>
        </w:rPr>
        <w:t>novembra lēmumu “Par komunālo pakalpojumu tarifu apstiprināšanu Adamovas ciemā Vērēmu pagastā” (protokols Nr.23, 15</w:t>
      </w:r>
      <w:r>
        <w:rPr>
          <w:rFonts w:cs="Times New Roman"/>
          <w:szCs w:val="24"/>
          <w:lang w:eastAsia="en-US"/>
        </w:rPr>
        <w:t>.</w:t>
      </w:r>
      <w:r w:rsidRPr="00F17FE4">
        <w:rPr>
          <w:rFonts w:cs="Times New Roman"/>
          <w:szCs w:val="24"/>
          <w:lang w:eastAsia="en-US"/>
        </w:rPr>
        <w:t xml:space="preserve"> </w:t>
      </w:r>
      <w:r w:rsidRPr="00F17FE4">
        <w:rPr>
          <w:rFonts w:eastAsia="Times New Roman" w:cs="Times New Roman"/>
          <w:szCs w:val="24"/>
          <w:lang w:eastAsia="en-US"/>
        </w:rPr>
        <w:t>§).</w:t>
      </w:r>
    </w:p>
    <w:p w:rsidR="003D41B9" w:rsidRDefault="003D41B9" w:rsidP="00D743D7">
      <w:pPr>
        <w:spacing w:after="0" w:line="240" w:lineRule="auto"/>
        <w:ind w:right="-1"/>
        <w:jc w:val="center"/>
        <w:rPr>
          <w:rFonts w:cs="Times New Roman"/>
          <w:b/>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B66159" w:rsidRDefault="003047AE" w:rsidP="00D743D7">
      <w:pPr>
        <w:pStyle w:val="BodyTextIndent2"/>
        <w:spacing w:after="0" w:line="240" w:lineRule="auto"/>
        <w:ind w:left="0" w:right="-5"/>
        <w:jc w:val="center"/>
        <w:rPr>
          <w:rFonts w:ascii="Times New Roman" w:hAnsi="Times New Roman"/>
          <w:b/>
          <w:sz w:val="24"/>
          <w:szCs w:val="24"/>
        </w:rPr>
      </w:pPr>
      <w:r w:rsidRPr="00672DA3">
        <w:rPr>
          <w:rFonts w:ascii="Times New Roman" w:hAnsi="Times New Roman"/>
          <w:b/>
          <w:sz w:val="24"/>
          <w:szCs w:val="24"/>
        </w:rPr>
        <w:t>Par</w:t>
      </w:r>
      <w:r w:rsidR="00390335" w:rsidRPr="00672DA3">
        <w:rPr>
          <w:rFonts w:ascii="Times New Roman" w:hAnsi="Times New Roman"/>
          <w:b/>
          <w:sz w:val="24"/>
          <w:szCs w:val="24"/>
        </w:rPr>
        <w:t xml:space="preserve"> </w:t>
      </w:r>
      <w:r w:rsidR="00DF4CAD">
        <w:rPr>
          <w:rFonts w:ascii="Times New Roman" w:hAnsi="Times New Roman"/>
          <w:b/>
          <w:sz w:val="24"/>
          <w:szCs w:val="24"/>
        </w:rPr>
        <w:t xml:space="preserve">A.M </w:t>
      </w:r>
      <w:r w:rsidRPr="00672DA3">
        <w:rPr>
          <w:rFonts w:ascii="Times New Roman" w:hAnsi="Times New Roman"/>
          <w:b/>
          <w:sz w:val="24"/>
          <w:szCs w:val="24"/>
        </w:rPr>
        <w:t xml:space="preserve">mantojamās zemes robežu un platības precizēšanu </w:t>
      </w:r>
    </w:p>
    <w:p w:rsidR="00A47C58" w:rsidRPr="00672DA3" w:rsidRDefault="003047AE" w:rsidP="00D743D7">
      <w:pPr>
        <w:pStyle w:val="BodyTextIndent2"/>
        <w:spacing w:after="0" w:line="240" w:lineRule="auto"/>
        <w:ind w:left="0" w:right="-5"/>
        <w:jc w:val="center"/>
        <w:rPr>
          <w:rFonts w:ascii="Times New Roman" w:hAnsi="Times New Roman"/>
          <w:b/>
          <w:sz w:val="24"/>
          <w:szCs w:val="24"/>
        </w:rPr>
      </w:pPr>
      <w:r w:rsidRPr="00672DA3">
        <w:rPr>
          <w:rFonts w:ascii="Times New Roman" w:hAnsi="Times New Roman"/>
          <w:b/>
          <w:sz w:val="24"/>
          <w:szCs w:val="24"/>
        </w:rPr>
        <w:t>Nautrēnu pagastā</w:t>
      </w:r>
    </w:p>
    <w:p w:rsidR="003047AE" w:rsidRPr="00672DA3" w:rsidRDefault="003047AE" w:rsidP="00D743D7">
      <w:pPr>
        <w:pStyle w:val="BodyTextIndent2"/>
        <w:spacing w:after="0" w:line="240" w:lineRule="auto"/>
        <w:ind w:left="0" w:right="-5"/>
        <w:jc w:val="center"/>
        <w:rPr>
          <w:rFonts w:ascii="Times New Roman" w:hAnsi="Times New Roman"/>
          <w:b/>
          <w:sz w:val="24"/>
          <w:szCs w:val="24"/>
        </w:rPr>
      </w:pPr>
      <w:r w:rsidRPr="00672DA3">
        <w:rPr>
          <w:rFonts w:ascii="Times New Roman" w:hAnsi="Times New Roman"/>
          <w:szCs w:val="24"/>
        </w:rPr>
        <w:t>(</w:t>
      </w:r>
      <w:r w:rsidR="00D14899" w:rsidRPr="00672DA3">
        <w:rPr>
          <w:rFonts w:ascii="Times New Roman" w:hAnsi="Times New Roman"/>
          <w:szCs w:val="24"/>
        </w:rPr>
        <w:t>Ziņo</w:t>
      </w:r>
      <w:r w:rsidR="00A47C58" w:rsidRPr="00672DA3">
        <w:rPr>
          <w:rFonts w:ascii="Times New Roman" w:hAnsi="Times New Roman"/>
          <w:szCs w:val="24"/>
        </w:rPr>
        <w:t xml:space="preserve"> </w:t>
      </w:r>
      <w:proofErr w:type="spellStart"/>
      <w:r w:rsidRPr="00672DA3">
        <w:rPr>
          <w:rFonts w:ascii="Times New Roman" w:hAnsi="Times New Roman"/>
          <w:szCs w:val="24"/>
        </w:rPr>
        <w:t>M.Vizule</w:t>
      </w:r>
      <w:proofErr w:type="spellEnd"/>
      <w:r w:rsidRPr="00672DA3">
        <w:rPr>
          <w:rFonts w:ascii="Times New Roman" w:hAnsi="Times New Roman"/>
          <w:szCs w:val="24"/>
        </w:rPr>
        <w:t>)</w:t>
      </w:r>
    </w:p>
    <w:p w:rsidR="00AF1872" w:rsidRPr="00672DA3" w:rsidRDefault="00AF1872" w:rsidP="00D743D7">
      <w:pPr>
        <w:pStyle w:val="BodyTextIndent2"/>
        <w:spacing w:after="0" w:line="240" w:lineRule="auto"/>
        <w:ind w:left="0" w:right="-5"/>
        <w:jc w:val="both"/>
        <w:rPr>
          <w:rFonts w:ascii="Times New Roman" w:hAnsi="Times New Roman"/>
          <w:b/>
          <w:sz w:val="24"/>
          <w:szCs w:val="24"/>
        </w:rPr>
      </w:pPr>
    </w:p>
    <w:p w:rsidR="009B1660" w:rsidRPr="00870D9F" w:rsidRDefault="009B1660" w:rsidP="00C1165F">
      <w:pPr>
        <w:pStyle w:val="BodyTextIndent2"/>
        <w:spacing w:after="0" w:line="240" w:lineRule="auto"/>
        <w:ind w:left="0" w:right="-5" w:firstLine="567"/>
        <w:jc w:val="both"/>
        <w:rPr>
          <w:rFonts w:ascii="Times New Roman" w:hAnsi="Times New Roman"/>
          <w:sz w:val="24"/>
          <w:szCs w:val="24"/>
        </w:rPr>
      </w:pPr>
      <w:r w:rsidRPr="00672DA3">
        <w:rPr>
          <w:rFonts w:ascii="Times New Roman" w:hAnsi="Times New Roman"/>
          <w:bCs/>
          <w:sz w:val="24"/>
          <w:szCs w:val="24"/>
        </w:rPr>
        <w:t xml:space="preserve">Izskatījusi </w:t>
      </w:r>
      <w:r w:rsidR="00DF4CAD">
        <w:rPr>
          <w:rFonts w:ascii="Times New Roman" w:hAnsi="Times New Roman"/>
          <w:bCs/>
          <w:sz w:val="24"/>
          <w:szCs w:val="24"/>
        </w:rPr>
        <w:t xml:space="preserve">A.M </w:t>
      </w:r>
      <w:r w:rsidRPr="00672DA3">
        <w:rPr>
          <w:rFonts w:ascii="Times New Roman" w:hAnsi="Times New Roman"/>
          <w:bCs/>
          <w:sz w:val="24"/>
          <w:szCs w:val="24"/>
        </w:rPr>
        <w:t xml:space="preserve">iesniegumu par mantojamo zemi, pamatojoties uz likuma „Par pašvaldībām” 37.panta sesto daļu, 41.panta pirmās daļas 3.punktu, </w:t>
      </w:r>
      <w:r w:rsidRPr="00672DA3">
        <w:rPr>
          <w:rFonts w:ascii="Times New Roman" w:hAnsi="Times New Roman"/>
          <w:sz w:val="24"/>
          <w:szCs w:val="24"/>
        </w:rPr>
        <w:t xml:space="preserve">ņemot vērā Tautsaimniecības attīstības jautājumu pastāvīgās komitejas 2017.gada 28.septembra </w:t>
      </w:r>
      <w:r w:rsidRPr="00870D9F">
        <w:rPr>
          <w:rFonts w:ascii="Times New Roman" w:hAnsi="Times New Roman"/>
          <w:sz w:val="24"/>
          <w:szCs w:val="24"/>
        </w:rPr>
        <w:t>priekšlikumu</w:t>
      </w:r>
      <w:r w:rsidR="00870D9F" w:rsidRPr="00870D9F">
        <w:rPr>
          <w:rFonts w:ascii="Times New Roman" w:hAnsi="Times New Roman"/>
          <w:sz w:val="24"/>
          <w:szCs w:val="24"/>
        </w:rPr>
        <w:t>,</w:t>
      </w:r>
      <w:r w:rsidR="00870D9F" w:rsidRPr="00870D9F">
        <w:rPr>
          <w:rFonts w:ascii="Times New Roman" w:hAnsi="Times New Roman"/>
          <w:iCs/>
          <w:sz w:val="24"/>
          <w:szCs w:val="24"/>
        </w:rPr>
        <w:t xml:space="preserve"> Rēzeknes novada dome, balsojot </w:t>
      </w:r>
      <w:r w:rsidR="00B52594">
        <w:rPr>
          <w:rFonts w:ascii="Times New Roman" w:hAnsi="Times New Roman"/>
          <w:iCs/>
          <w:sz w:val="24"/>
          <w:szCs w:val="24"/>
        </w:rPr>
        <w:t xml:space="preserve">“par” – 13 (Regīna Baranova, Vasīlijs </w:t>
      </w:r>
      <w:proofErr w:type="spellStart"/>
      <w:r w:rsidR="00B52594">
        <w:rPr>
          <w:rFonts w:ascii="Times New Roman" w:hAnsi="Times New Roman"/>
          <w:iCs/>
          <w:sz w:val="24"/>
          <w:szCs w:val="24"/>
        </w:rPr>
        <w:t>Bašmakovs</w:t>
      </w:r>
      <w:proofErr w:type="spellEnd"/>
      <w:r w:rsidR="00B52594">
        <w:rPr>
          <w:rFonts w:ascii="Times New Roman" w:hAnsi="Times New Roman"/>
          <w:iCs/>
          <w:sz w:val="24"/>
          <w:szCs w:val="24"/>
        </w:rPr>
        <w:t xml:space="preserve">, Aivars </w:t>
      </w:r>
      <w:proofErr w:type="spellStart"/>
      <w:r w:rsidR="00B52594">
        <w:rPr>
          <w:rFonts w:ascii="Times New Roman" w:hAnsi="Times New Roman"/>
          <w:iCs/>
          <w:sz w:val="24"/>
          <w:szCs w:val="24"/>
        </w:rPr>
        <w:t>Buharins</w:t>
      </w:r>
      <w:proofErr w:type="spellEnd"/>
      <w:r w:rsidR="00B52594">
        <w:rPr>
          <w:rFonts w:ascii="Times New Roman" w:hAnsi="Times New Roman"/>
          <w:iCs/>
          <w:sz w:val="24"/>
          <w:szCs w:val="24"/>
        </w:rPr>
        <w:t xml:space="preserve">, Vilis Deksnis, Anita </w:t>
      </w:r>
      <w:proofErr w:type="spellStart"/>
      <w:r w:rsidR="00B52594">
        <w:rPr>
          <w:rFonts w:ascii="Times New Roman" w:hAnsi="Times New Roman"/>
          <w:iCs/>
          <w:sz w:val="24"/>
          <w:szCs w:val="24"/>
        </w:rPr>
        <w:t>Ludborža</w:t>
      </w:r>
      <w:proofErr w:type="spellEnd"/>
      <w:r w:rsidR="00B52594">
        <w:rPr>
          <w:rFonts w:ascii="Times New Roman" w:hAnsi="Times New Roman"/>
          <w:iCs/>
          <w:sz w:val="24"/>
          <w:szCs w:val="24"/>
        </w:rPr>
        <w:t xml:space="preserve">, Zigfrīds Lukaševičs, Elvīra </w:t>
      </w:r>
      <w:proofErr w:type="spellStart"/>
      <w:r w:rsidR="00B52594">
        <w:rPr>
          <w:rFonts w:ascii="Times New Roman" w:hAnsi="Times New Roman"/>
          <w:iCs/>
          <w:sz w:val="24"/>
          <w:szCs w:val="24"/>
        </w:rPr>
        <w:t>Pizāne</w:t>
      </w:r>
      <w:proofErr w:type="spellEnd"/>
      <w:r w:rsidR="00B52594">
        <w:rPr>
          <w:rFonts w:ascii="Times New Roman" w:hAnsi="Times New Roman"/>
          <w:iCs/>
          <w:sz w:val="24"/>
          <w:szCs w:val="24"/>
        </w:rPr>
        <w:t xml:space="preserve">, Guntis Rasims, Viktors </w:t>
      </w:r>
      <w:proofErr w:type="spellStart"/>
      <w:r w:rsidR="00B52594">
        <w:rPr>
          <w:rFonts w:ascii="Times New Roman" w:hAnsi="Times New Roman"/>
          <w:iCs/>
          <w:sz w:val="24"/>
          <w:szCs w:val="24"/>
        </w:rPr>
        <w:t>Ščerbakovs</w:t>
      </w:r>
      <w:proofErr w:type="spellEnd"/>
      <w:r w:rsidR="00B52594">
        <w:rPr>
          <w:rFonts w:ascii="Times New Roman" w:hAnsi="Times New Roman"/>
          <w:iCs/>
          <w:sz w:val="24"/>
          <w:szCs w:val="24"/>
        </w:rPr>
        <w:t xml:space="preserve">, Staņislavs Šķesters, Monvīds Švarcs, Frīdis </w:t>
      </w:r>
      <w:proofErr w:type="spellStart"/>
      <w:r w:rsidR="00B52594">
        <w:rPr>
          <w:rFonts w:ascii="Times New Roman" w:hAnsi="Times New Roman"/>
          <w:iCs/>
          <w:sz w:val="24"/>
          <w:szCs w:val="24"/>
        </w:rPr>
        <w:t>Zenčenko</w:t>
      </w:r>
      <w:proofErr w:type="spellEnd"/>
      <w:r w:rsidR="00B52594">
        <w:rPr>
          <w:rFonts w:ascii="Times New Roman" w:hAnsi="Times New Roman"/>
          <w:iCs/>
          <w:sz w:val="24"/>
          <w:szCs w:val="24"/>
        </w:rPr>
        <w:t xml:space="preserve">, Normunds </w:t>
      </w:r>
      <w:proofErr w:type="spellStart"/>
      <w:r w:rsidR="00B52594">
        <w:rPr>
          <w:rFonts w:ascii="Times New Roman" w:hAnsi="Times New Roman"/>
          <w:iCs/>
          <w:sz w:val="24"/>
          <w:szCs w:val="24"/>
        </w:rPr>
        <w:t>Zušs</w:t>
      </w:r>
      <w:proofErr w:type="spellEnd"/>
      <w:r w:rsidR="00B52594">
        <w:rPr>
          <w:rFonts w:ascii="Times New Roman" w:hAnsi="Times New Roman"/>
          <w:iCs/>
          <w:sz w:val="24"/>
          <w:szCs w:val="24"/>
        </w:rPr>
        <w:t>), “pret” - nav, “atturas” – nav</w:t>
      </w:r>
      <w:r w:rsidR="00870D9F" w:rsidRPr="00870D9F">
        <w:rPr>
          <w:rFonts w:ascii="Times New Roman" w:hAnsi="Times New Roman"/>
          <w:iCs/>
          <w:sz w:val="24"/>
          <w:szCs w:val="24"/>
        </w:rPr>
        <w:t xml:space="preserve">, </w:t>
      </w:r>
      <w:r w:rsidR="00870D9F" w:rsidRPr="00870D9F">
        <w:rPr>
          <w:rFonts w:ascii="Times New Roman" w:hAnsi="Times New Roman"/>
          <w:iCs/>
          <w:spacing w:val="80"/>
          <w:sz w:val="24"/>
          <w:szCs w:val="24"/>
        </w:rPr>
        <w:t>nolem</w:t>
      </w:r>
      <w:r w:rsidR="00870D9F" w:rsidRPr="00870D9F">
        <w:rPr>
          <w:rFonts w:ascii="Times New Roman" w:hAnsi="Times New Roman"/>
          <w:iCs/>
          <w:sz w:val="24"/>
          <w:szCs w:val="24"/>
        </w:rPr>
        <w:t>j:</w:t>
      </w:r>
    </w:p>
    <w:p w:rsidR="00A47C58" w:rsidRPr="00672DA3" w:rsidRDefault="00A47C58" w:rsidP="00C1165F">
      <w:pPr>
        <w:pStyle w:val="BodyTextIndent2"/>
        <w:spacing w:after="0" w:line="240" w:lineRule="auto"/>
        <w:ind w:left="0" w:right="-5" w:firstLine="567"/>
        <w:jc w:val="both"/>
        <w:rPr>
          <w:rFonts w:ascii="Times New Roman" w:hAnsi="Times New Roman"/>
          <w:sz w:val="24"/>
          <w:szCs w:val="24"/>
        </w:rPr>
      </w:pPr>
    </w:p>
    <w:p w:rsidR="009B1660" w:rsidRPr="00672DA3" w:rsidRDefault="00AC1E71" w:rsidP="00C1165F">
      <w:pPr>
        <w:pStyle w:val="BodyTextIndent2"/>
        <w:spacing w:after="0" w:line="240" w:lineRule="auto"/>
        <w:ind w:left="0" w:right="-5" w:firstLine="567"/>
        <w:jc w:val="both"/>
        <w:rPr>
          <w:rFonts w:ascii="Times New Roman" w:hAnsi="Times New Roman"/>
          <w:b/>
          <w:sz w:val="24"/>
          <w:szCs w:val="24"/>
        </w:rPr>
      </w:pPr>
      <w:r>
        <w:rPr>
          <w:rFonts w:ascii="Times New Roman" w:hAnsi="Times New Roman"/>
          <w:sz w:val="24"/>
          <w:szCs w:val="24"/>
        </w:rPr>
        <w:t>p</w:t>
      </w:r>
      <w:r w:rsidR="009B1660" w:rsidRPr="00672DA3">
        <w:rPr>
          <w:rFonts w:ascii="Times New Roman" w:hAnsi="Times New Roman"/>
          <w:sz w:val="24"/>
          <w:szCs w:val="24"/>
        </w:rPr>
        <w:t>ieņemt lēmumu par</w:t>
      </w:r>
      <w:r w:rsidR="00390335" w:rsidRPr="00672DA3">
        <w:rPr>
          <w:rFonts w:ascii="Times New Roman" w:hAnsi="Times New Roman"/>
          <w:b/>
          <w:bCs/>
          <w:sz w:val="24"/>
          <w:szCs w:val="24"/>
        </w:rPr>
        <w:t xml:space="preserve"> </w:t>
      </w:r>
      <w:r w:rsidR="00DF4CAD">
        <w:rPr>
          <w:rFonts w:ascii="Times New Roman" w:hAnsi="Times New Roman"/>
          <w:b/>
          <w:sz w:val="24"/>
          <w:szCs w:val="24"/>
        </w:rPr>
        <w:t xml:space="preserve">A.M </w:t>
      </w:r>
      <w:r w:rsidR="009B1660" w:rsidRPr="00672DA3">
        <w:rPr>
          <w:rFonts w:ascii="Times New Roman" w:hAnsi="Times New Roman"/>
          <w:sz w:val="24"/>
          <w:szCs w:val="24"/>
        </w:rPr>
        <w:t xml:space="preserve">mantojamās zemes robežu un platības precizēšanu </w:t>
      </w:r>
      <w:r w:rsidR="003B1696" w:rsidRPr="00672DA3">
        <w:rPr>
          <w:rFonts w:ascii="Times New Roman" w:hAnsi="Times New Roman"/>
          <w:sz w:val="24"/>
          <w:szCs w:val="24"/>
        </w:rPr>
        <w:t>Nautrēnu</w:t>
      </w:r>
      <w:r w:rsidR="009B1660" w:rsidRPr="00672DA3">
        <w:rPr>
          <w:rFonts w:ascii="Times New Roman" w:hAnsi="Times New Roman"/>
          <w:sz w:val="24"/>
          <w:szCs w:val="24"/>
        </w:rPr>
        <w:t xml:space="preserve"> pagastā (lēmums pievienots)</w:t>
      </w:r>
      <w:r w:rsidR="00D14899" w:rsidRPr="00672DA3">
        <w:rPr>
          <w:rFonts w:ascii="Times New Roman" w:hAnsi="Times New Roman"/>
          <w:sz w:val="24"/>
          <w:szCs w:val="24"/>
        </w:rPr>
        <w:t>.</w:t>
      </w:r>
    </w:p>
    <w:p w:rsidR="00AF1872" w:rsidRPr="00672DA3" w:rsidRDefault="00AF1872" w:rsidP="00D743D7">
      <w:pPr>
        <w:pStyle w:val="BodyTextIndent2"/>
        <w:spacing w:after="0" w:line="240" w:lineRule="auto"/>
        <w:ind w:left="0" w:right="-5"/>
        <w:jc w:val="center"/>
        <w:rPr>
          <w:rFonts w:ascii="Times New Roman" w:hAnsi="Times New Roman"/>
          <w:b/>
          <w:sz w:val="24"/>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A47C58" w:rsidRPr="00672DA3" w:rsidRDefault="003047AE" w:rsidP="00D743D7">
      <w:pPr>
        <w:pStyle w:val="BodyTextIndent2"/>
        <w:spacing w:after="0" w:line="240" w:lineRule="auto"/>
        <w:ind w:left="0" w:right="-5"/>
        <w:jc w:val="center"/>
        <w:rPr>
          <w:rFonts w:ascii="Times New Roman" w:hAnsi="Times New Roman"/>
          <w:b/>
          <w:sz w:val="24"/>
          <w:szCs w:val="24"/>
        </w:rPr>
      </w:pPr>
      <w:r w:rsidRPr="00672DA3">
        <w:rPr>
          <w:rFonts w:ascii="Times New Roman" w:hAnsi="Times New Roman"/>
          <w:b/>
          <w:sz w:val="24"/>
          <w:szCs w:val="24"/>
        </w:rPr>
        <w:t>Par zemes ierīcības projekta apstiprināšanu</w:t>
      </w:r>
      <w:r w:rsidR="00390335" w:rsidRPr="00672DA3">
        <w:rPr>
          <w:rFonts w:ascii="Times New Roman" w:hAnsi="Times New Roman"/>
          <w:b/>
          <w:sz w:val="24"/>
          <w:szCs w:val="24"/>
        </w:rPr>
        <w:t xml:space="preserve"> </w:t>
      </w:r>
      <w:r w:rsidRPr="00672DA3">
        <w:rPr>
          <w:rFonts w:ascii="Times New Roman" w:hAnsi="Times New Roman"/>
          <w:b/>
          <w:sz w:val="24"/>
          <w:szCs w:val="24"/>
        </w:rPr>
        <w:t>nekustamajam īpašumam „</w:t>
      </w:r>
      <w:r w:rsidR="00DF4CAD">
        <w:rPr>
          <w:rFonts w:ascii="Times New Roman" w:hAnsi="Times New Roman"/>
          <w:b/>
          <w:sz w:val="24"/>
          <w:szCs w:val="24"/>
        </w:rPr>
        <w:t>D</w:t>
      </w:r>
      <w:r w:rsidRPr="00672DA3">
        <w:rPr>
          <w:rFonts w:ascii="Times New Roman" w:hAnsi="Times New Roman"/>
          <w:b/>
          <w:sz w:val="24"/>
          <w:szCs w:val="24"/>
        </w:rPr>
        <w:t>”</w:t>
      </w:r>
      <w:r w:rsidR="00390335" w:rsidRPr="00672DA3">
        <w:rPr>
          <w:rFonts w:ascii="Times New Roman" w:hAnsi="Times New Roman"/>
          <w:b/>
          <w:sz w:val="24"/>
          <w:szCs w:val="24"/>
        </w:rPr>
        <w:t xml:space="preserve"> </w:t>
      </w:r>
      <w:r w:rsidRPr="00672DA3">
        <w:rPr>
          <w:rFonts w:ascii="Times New Roman" w:hAnsi="Times New Roman"/>
          <w:b/>
          <w:sz w:val="24"/>
          <w:szCs w:val="24"/>
        </w:rPr>
        <w:t>Griškānu pagastā</w:t>
      </w:r>
    </w:p>
    <w:p w:rsidR="003047AE" w:rsidRPr="00672DA3" w:rsidRDefault="003047AE" w:rsidP="00D743D7">
      <w:pPr>
        <w:pStyle w:val="BodyTextIndent2"/>
        <w:spacing w:after="0" w:line="240" w:lineRule="auto"/>
        <w:ind w:left="0" w:right="-5"/>
        <w:jc w:val="center"/>
        <w:rPr>
          <w:rFonts w:ascii="Times New Roman" w:hAnsi="Times New Roman"/>
          <w:b/>
          <w:sz w:val="24"/>
          <w:szCs w:val="24"/>
        </w:rPr>
      </w:pPr>
      <w:r w:rsidRPr="00672DA3">
        <w:rPr>
          <w:rFonts w:ascii="Times New Roman" w:hAnsi="Times New Roman"/>
          <w:szCs w:val="24"/>
        </w:rPr>
        <w:t>(</w:t>
      </w:r>
      <w:r w:rsidR="00D14899" w:rsidRPr="00672DA3">
        <w:rPr>
          <w:rFonts w:ascii="Times New Roman" w:hAnsi="Times New Roman"/>
          <w:szCs w:val="24"/>
        </w:rPr>
        <w:t>Ziņo</w:t>
      </w:r>
      <w:r w:rsidR="00A47C58" w:rsidRPr="00672DA3">
        <w:rPr>
          <w:rFonts w:ascii="Times New Roman" w:hAnsi="Times New Roman"/>
          <w:szCs w:val="24"/>
        </w:rPr>
        <w:t xml:space="preserve"> </w:t>
      </w:r>
      <w:proofErr w:type="spellStart"/>
      <w:r w:rsidRPr="00672DA3">
        <w:rPr>
          <w:rFonts w:ascii="Times New Roman" w:hAnsi="Times New Roman"/>
          <w:szCs w:val="24"/>
        </w:rPr>
        <w:t>M.Vizule</w:t>
      </w:r>
      <w:proofErr w:type="spellEnd"/>
      <w:r w:rsidRPr="00672DA3">
        <w:rPr>
          <w:rFonts w:ascii="Times New Roman" w:hAnsi="Times New Roman"/>
          <w:szCs w:val="24"/>
        </w:rPr>
        <w:t>)</w:t>
      </w:r>
    </w:p>
    <w:p w:rsidR="00AF1872" w:rsidRPr="00672DA3" w:rsidRDefault="00AF1872" w:rsidP="00D743D7">
      <w:pPr>
        <w:pStyle w:val="BodyTextIndent2"/>
        <w:spacing w:after="0" w:line="240" w:lineRule="auto"/>
        <w:ind w:left="0" w:right="-5"/>
        <w:jc w:val="both"/>
        <w:rPr>
          <w:rFonts w:ascii="Times New Roman" w:hAnsi="Times New Roman"/>
          <w:b/>
          <w:sz w:val="24"/>
          <w:szCs w:val="24"/>
        </w:rPr>
      </w:pPr>
    </w:p>
    <w:p w:rsidR="00172DEC" w:rsidRPr="00870D9F" w:rsidRDefault="00A47C58" w:rsidP="00C1165F">
      <w:pPr>
        <w:pStyle w:val="BodyTextIndent2"/>
        <w:spacing w:after="0" w:line="240" w:lineRule="auto"/>
        <w:ind w:left="0" w:right="-5" w:firstLine="567"/>
        <w:jc w:val="both"/>
        <w:rPr>
          <w:rFonts w:ascii="Times New Roman" w:hAnsi="Times New Roman"/>
          <w:sz w:val="24"/>
          <w:szCs w:val="24"/>
        </w:rPr>
      </w:pPr>
      <w:r w:rsidRPr="00672DA3">
        <w:rPr>
          <w:rFonts w:ascii="Times New Roman" w:hAnsi="Times New Roman"/>
          <w:bCs/>
          <w:sz w:val="24"/>
          <w:szCs w:val="24"/>
        </w:rPr>
        <w:t>Izskatījusi SIA „</w:t>
      </w:r>
      <w:proofErr w:type="spellStart"/>
      <w:r w:rsidRPr="00672DA3">
        <w:rPr>
          <w:rFonts w:ascii="Times New Roman" w:hAnsi="Times New Roman"/>
          <w:bCs/>
          <w:sz w:val="24"/>
          <w:szCs w:val="24"/>
        </w:rPr>
        <w:t>Ametrs</w:t>
      </w:r>
      <w:proofErr w:type="spellEnd"/>
      <w:r w:rsidRPr="00672DA3">
        <w:rPr>
          <w:rFonts w:ascii="Times New Roman" w:hAnsi="Times New Roman"/>
          <w:bCs/>
          <w:sz w:val="24"/>
          <w:szCs w:val="24"/>
        </w:rPr>
        <w:t xml:space="preserve">” Rēzeknes biroja vadītāja Jura Kazāka iesniegtu zemes ierīcības projektu </w:t>
      </w:r>
      <w:r w:rsidRPr="00672DA3">
        <w:rPr>
          <w:rFonts w:ascii="Times New Roman" w:hAnsi="Times New Roman"/>
          <w:sz w:val="24"/>
          <w:szCs w:val="24"/>
        </w:rPr>
        <w:t>nekustamajam īpašumam</w:t>
      </w:r>
      <w:r w:rsidRPr="00672DA3">
        <w:rPr>
          <w:rFonts w:ascii="Times New Roman" w:hAnsi="Times New Roman"/>
          <w:bCs/>
          <w:sz w:val="24"/>
          <w:szCs w:val="24"/>
        </w:rPr>
        <w:t xml:space="preserve"> „</w:t>
      </w:r>
      <w:r w:rsidR="00DF4CAD">
        <w:rPr>
          <w:rFonts w:ascii="Times New Roman" w:hAnsi="Times New Roman"/>
          <w:bCs/>
          <w:sz w:val="24"/>
          <w:szCs w:val="24"/>
        </w:rPr>
        <w:t>D</w:t>
      </w:r>
      <w:r w:rsidRPr="00672DA3">
        <w:rPr>
          <w:rFonts w:ascii="Times New Roman" w:hAnsi="Times New Roman"/>
          <w:bCs/>
          <w:sz w:val="24"/>
          <w:szCs w:val="24"/>
        </w:rPr>
        <w:t xml:space="preserve">”, pamatojoties uz likuma „Par pašvaldībām” 37.panta sesto daļu, 41.panta pirmās daļas 3.punktu, </w:t>
      </w:r>
      <w:r w:rsidRPr="00672DA3">
        <w:rPr>
          <w:rFonts w:ascii="Times New Roman" w:hAnsi="Times New Roman"/>
          <w:sz w:val="24"/>
          <w:szCs w:val="24"/>
        </w:rPr>
        <w:t>ņemot vērā Tautsaimniecības attīstības jautājumu pastāvīgās komitejas 2017.gada 28.septembra priekšlikumu</w:t>
      </w:r>
      <w:r w:rsidR="00172DEC" w:rsidRPr="00870D9F">
        <w:rPr>
          <w:rFonts w:ascii="Times New Roman" w:hAnsi="Times New Roman"/>
          <w:sz w:val="24"/>
          <w:szCs w:val="24"/>
        </w:rPr>
        <w:t>,</w:t>
      </w:r>
      <w:r w:rsidR="00172DEC" w:rsidRPr="00870D9F">
        <w:rPr>
          <w:rFonts w:ascii="Times New Roman" w:hAnsi="Times New Roman"/>
          <w:iCs/>
          <w:sz w:val="24"/>
          <w:szCs w:val="24"/>
        </w:rPr>
        <w:t xml:space="preserve"> Rēzeknes novada </w:t>
      </w:r>
      <w:r w:rsidR="00172DEC" w:rsidRPr="00870D9F">
        <w:rPr>
          <w:rFonts w:ascii="Times New Roman" w:hAnsi="Times New Roman"/>
          <w:iCs/>
          <w:sz w:val="24"/>
          <w:szCs w:val="24"/>
        </w:rPr>
        <w:lastRenderedPageBreak/>
        <w:t xml:space="preserve">dome, balsojot </w:t>
      </w:r>
      <w:r w:rsidR="00B52594">
        <w:rPr>
          <w:rFonts w:ascii="Times New Roman" w:hAnsi="Times New Roman"/>
          <w:iCs/>
          <w:sz w:val="24"/>
          <w:szCs w:val="24"/>
        </w:rPr>
        <w:t xml:space="preserve">“par” – 13 (Regīna Baranova, Vasīlijs </w:t>
      </w:r>
      <w:proofErr w:type="spellStart"/>
      <w:r w:rsidR="00B52594">
        <w:rPr>
          <w:rFonts w:ascii="Times New Roman" w:hAnsi="Times New Roman"/>
          <w:iCs/>
          <w:sz w:val="24"/>
          <w:szCs w:val="24"/>
        </w:rPr>
        <w:t>Bašmakovs</w:t>
      </w:r>
      <w:proofErr w:type="spellEnd"/>
      <w:r w:rsidR="00B52594">
        <w:rPr>
          <w:rFonts w:ascii="Times New Roman" w:hAnsi="Times New Roman"/>
          <w:iCs/>
          <w:sz w:val="24"/>
          <w:szCs w:val="24"/>
        </w:rPr>
        <w:t xml:space="preserve">, Aivars </w:t>
      </w:r>
      <w:proofErr w:type="spellStart"/>
      <w:r w:rsidR="00B52594">
        <w:rPr>
          <w:rFonts w:ascii="Times New Roman" w:hAnsi="Times New Roman"/>
          <w:iCs/>
          <w:sz w:val="24"/>
          <w:szCs w:val="24"/>
        </w:rPr>
        <w:t>Buharins</w:t>
      </w:r>
      <w:proofErr w:type="spellEnd"/>
      <w:r w:rsidR="00B52594">
        <w:rPr>
          <w:rFonts w:ascii="Times New Roman" w:hAnsi="Times New Roman"/>
          <w:iCs/>
          <w:sz w:val="24"/>
          <w:szCs w:val="24"/>
        </w:rPr>
        <w:t xml:space="preserve">, Vilis Deksnis, Anita </w:t>
      </w:r>
      <w:proofErr w:type="spellStart"/>
      <w:r w:rsidR="00B52594">
        <w:rPr>
          <w:rFonts w:ascii="Times New Roman" w:hAnsi="Times New Roman"/>
          <w:iCs/>
          <w:sz w:val="24"/>
          <w:szCs w:val="24"/>
        </w:rPr>
        <w:t>Ludborža</w:t>
      </w:r>
      <w:proofErr w:type="spellEnd"/>
      <w:r w:rsidR="00B52594">
        <w:rPr>
          <w:rFonts w:ascii="Times New Roman" w:hAnsi="Times New Roman"/>
          <w:iCs/>
          <w:sz w:val="24"/>
          <w:szCs w:val="24"/>
        </w:rPr>
        <w:t xml:space="preserve">, Zigfrīds Lukaševičs, Elvīra </w:t>
      </w:r>
      <w:proofErr w:type="spellStart"/>
      <w:r w:rsidR="00B52594">
        <w:rPr>
          <w:rFonts w:ascii="Times New Roman" w:hAnsi="Times New Roman"/>
          <w:iCs/>
          <w:sz w:val="24"/>
          <w:szCs w:val="24"/>
        </w:rPr>
        <w:t>Pizāne</w:t>
      </w:r>
      <w:proofErr w:type="spellEnd"/>
      <w:r w:rsidR="00B52594">
        <w:rPr>
          <w:rFonts w:ascii="Times New Roman" w:hAnsi="Times New Roman"/>
          <w:iCs/>
          <w:sz w:val="24"/>
          <w:szCs w:val="24"/>
        </w:rPr>
        <w:t xml:space="preserve">, Guntis Rasims, Viktors </w:t>
      </w:r>
      <w:proofErr w:type="spellStart"/>
      <w:r w:rsidR="00B52594">
        <w:rPr>
          <w:rFonts w:ascii="Times New Roman" w:hAnsi="Times New Roman"/>
          <w:iCs/>
          <w:sz w:val="24"/>
          <w:szCs w:val="24"/>
        </w:rPr>
        <w:t>Ščerbakovs</w:t>
      </w:r>
      <w:proofErr w:type="spellEnd"/>
      <w:r w:rsidR="00B52594">
        <w:rPr>
          <w:rFonts w:ascii="Times New Roman" w:hAnsi="Times New Roman"/>
          <w:iCs/>
          <w:sz w:val="24"/>
          <w:szCs w:val="24"/>
        </w:rPr>
        <w:t xml:space="preserve">, Staņislavs Šķesters, Monvīds Švarcs, Frīdis </w:t>
      </w:r>
      <w:proofErr w:type="spellStart"/>
      <w:r w:rsidR="00B52594">
        <w:rPr>
          <w:rFonts w:ascii="Times New Roman" w:hAnsi="Times New Roman"/>
          <w:iCs/>
          <w:sz w:val="24"/>
          <w:szCs w:val="24"/>
        </w:rPr>
        <w:t>Zenčenko</w:t>
      </w:r>
      <w:proofErr w:type="spellEnd"/>
      <w:r w:rsidR="00B52594">
        <w:rPr>
          <w:rFonts w:ascii="Times New Roman" w:hAnsi="Times New Roman"/>
          <w:iCs/>
          <w:sz w:val="24"/>
          <w:szCs w:val="24"/>
        </w:rPr>
        <w:t xml:space="preserve">, Normunds </w:t>
      </w:r>
      <w:proofErr w:type="spellStart"/>
      <w:r w:rsidR="00B52594">
        <w:rPr>
          <w:rFonts w:ascii="Times New Roman" w:hAnsi="Times New Roman"/>
          <w:iCs/>
          <w:sz w:val="24"/>
          <w:szCs w:val="24"/>
        </w:rPr>
        <w:t>Zušs</w:t>
      </w:r>
      <w:proofErr w:type="spellEnd"/>
      <w:r w:rsidR="00B52594">
        <w:rPr>
          <w:rFonts w:ascii="Times New Roman" w:hAnsi="Times New Roman"/>
          <w:iCs/>
          <w:sz w:val="24"/>
          <w:szCs w:val="24"/>
        </w:rPr>
        <w:t>), “pret” - nav, “atturas” – nav</w:t>
      </w:r>
      <w:r w:rsidR="00172DEC" w:rsidRPr="00870D9F">
        <w:rPr>
          <w:rFonts w:ascii="Times New Roman" w:hAnsi="Times New Roman"/>
          <w:iCs/>
          <w:sz w:val="24"/>
          <w:szCs w:val="24"/>
        </w:rPr>
        <w:t xml:space="preserve">, </w:t>
      </w:r>
      <w:r w:rsidR="00172DEC" w:rsidRPr="00870D9F">
        <w:rPr>
          <w:rFonts w:ascii="Times New Roman" w:hAnsi="Times New Roman"/>
          <w:iCs/>
          <w:spacing w:val="80"/>
          <w:sz w:val="24"/>
          <w:szCs w:val="24"/>
        </w:rPr>
        <w:t>nolem</w:t>
      </w:r>
      <w:r w:rsidR="00172DEC" w:rsidRPr="00870D9F">
        <w:rPr>
          <w:rFonts w:ascii="Times New Roman" w:hAnsi="Times New Roman"/>
          <w:iCs/>
          <w:sz w:val="24"/>
          <w:szCs w:val="24"/>
        </w:rPr>
        <w:t>j:</w:t>
      </w:r>
    </w:p>
    <w:p w:rsidR="00A47C58" w:rsidRPr="00672DA3" w:rsidRDefault="00A47C58" w:rsidP="00C1165F">
      <w:pPr>
        <w:pStyle w:val="BodyTextIndent2"/>
        <w:spacing w:after="0" w:line="240" w:lineRule="auto"/>
        <w:ind w:left="0" w:right="-5" w:firstLine="567"/>
        <w:jc w:val="both"/>
        <w:rPr>
          <w:rFonts w:ascii="Times New Roman" w:hAnsi="Times New Roman"/>
          <w:bCs/>
          <w:sz w:val="24"/>
          <w:szCs w:val="24"/>
        </w:rPr>
      </w:pPr>
    </w:p>
    <w:p w:rsidR="00A47C58" w:rsidRPr="00672DA3" w:rsidRDefault="00172DEC" w:rsidP="00C1165F">
      <w:pPr>
        <w:pStyle w:val="BodyTextIndent2"/>
        <w:spacing w:after="0" w:line="240" w:lineRule="auto"/>
        <w:ind w:left="0" w:right="-5" w:firstLine="567"/>
        <w:jc w:val="both"/>
        <w:rPr>
          <w:rFonts w:ascii="Times New Roman" w:hAnsi="Times New Roman"/>
          <w:bCs/>
          <w:sz w:val="24"/>
          <w:szCs w:val="24"/>
        </w:rPr>
      </w:pPr>
      <w:r>
        <w:rPr>
          <w:rFonts w:ascii="Times New Roman" w:hAnsi="Times New Roman"/>
          <w:bCs/>
          <w:sz w:val="24"/>
          <w:szCs w:val="24"/>
        </w:rPr>
        <w:t>p</w:t>
      </w:r>
      <w:r w:rsidR="00A47C58" w:rsidRPr="00672DA3">
        <w:rPr>
          <w:rFonts w:ascii="Times New Roman" w:hAnsi="Times New Roman"/>
          <w:bCs/>
          <w:sz w:val="24"/>
          <w:szCs w:val="24"/>
        </w:rPr>
        <w:t xml:space="preserve">ieņemt lēmumu </w:t>
      </w:r>
      <w:r w:rsidR="00A47C58" w:rsidRPr="00672DA3">
        <w:rPr>
          <w:rFonts w:ascii="Times New Roman" w:hAnsi="Times New Roman"/>
          <w:sz w:val="24"/>
          <w:szCs w:val="24"/>
        </w:rPr>
        <w:t>par</w:t>
      </w:r>
      <w:r w:rsidR="00390335" w:rsidRPr="00672DA3">
        <w:rPr>
          <w:rFonts w:ascii="Times New Roman" w:hAnsi="Times New Roman"/>
          <w:b/>
          <w:sz w:val="24"/>
          <w:szCs w:val="24"/>
        </w:rPr>
        <w:t xml:space="preserve"> </w:t>
      </w:r>
      <w:r w:rsidR="00A47C58" w:rsidRPr="00672DA3">
        <w:rPr>
          <w:rFonts w:ascii="Times New Roman" w:hAnsi="Times New Roman"/>
          <w:sz w:val="24"/>
          <w:szCs w:val="24"/>
        </w:rPr>
        <w:t>zemes ierīcības projekta apstiprināšanu</w:t>
      </w:r>
      <w:r w:rsidR="00A47C58" w:rsidRPr="00672DA3">
        <w:rPr>
          <w:rFonts w:ascii="Times New Roman" w:hAnsi="Times New Roman"/>
          <w:bCs/>
          <w:sz w:val="24"/>
          <w:szCs w:val="24"/>
        </w:rPr>
        <w:t xml:space="preserve"> </w:t>
      </w:r>
      <w:r w:rsidR="00A47C58" w:rsidRPr="00672DA3">
        <w:rPr>
          <w:rFonts w:ascii="Times New Roman" w:hAnsi="Times New Roman"/>
          <w:sz w:val="24"/>
          <w:szCs w:val="24"/>
        </w:rPr>
        <w:t>nekustamajam īpašumam</w:t>
      </w:r>
      <w:r w:rsidR="00A47C58" w:rsidRPr="00672DA3">
        <w:rPr>
          <w:rFonts w:ascii="Times New Roman" w:hAnsi="Times New Roman"/>
          <w:bCs/>
          <w:sz w:val="24"/>
          <w:szCs w:val="24"/>
        </w:rPr>
        <w:t xml:space="preserve"> </w:t>
      </w:r>
      <w:r w:rsidR="00A47C58" w:rsidRPr="00C1165F">
        <w:rPr>
          <w:rFonts w:ascii="Times New Roman" w:hAnsi="Times New Roman"/>
          <w:b/>
          <w:bCs/>
          <w:sz w:val="24"/>
          <w:szCs w:val="24"/>
        </w:rPr>
        <w:t>„</w:t>
      </w:r>
      <w:r w:rsidR="00DF4CAD">
        <w:rPr>
          <w:rFonts w:ascii="Times New Roman" w:hAnsi="Times New Roman"/>
          <w:b/>
          <w:bCs/>
          <w:sz w:val="24"/>
          <w:szCs w:val="24"/>
        </w:rPr>
        <w:t>D</w:t>
      </w:r>
      <w:r w:rsidR="00A47C58" w:rsidRPr="00C1165F">
        <w:rPr>
          <w:rFonts w:ascii="Times New Roman" w:hAnsi="Times New Roman"/>
          <w:b/>
          <w:bCs/>
          <w:sz w:val="24"/>
          <w:szCs w:val="24"/>
        </w:rPr>
        <w:t>”</w:t>
      </w:r>
      <w:r w:rsidR="00A47C58" w:rsidRPr="00672DA3">
        <w:rPr>
          <w:rFonts w:ascii="Times New Roman" w:hAnsi="Times New Roman"/>
          <w:b/>
          <w:bCs/>
          <w:sz w:val="24"/>
          <w:szCs w:val="24"/>
        </w:rPr>
        <w:t xml:space="preserve"> </w:t>
      </w:r>
      <w:r w:rsidR="00A47C58" w:rsidRPr="00672DA3">
        <w:rPr>
          <w:rFonts w:ascii="Times New Roman" w:hAnsi="Times New Roman"/>
          <w:sz w:val="24"/>
          <w:szCs w:val="24"/>
        </w:rPr>
        <w:t>Griškānu pagastā (lēmums pievienots)</w:t>
      </w:r>
      <w:r w:rsidR="00D14899" w:rsidRPr="00672DA3">
        <w:rPr>
          <w:rFonts w:ascii="Times New Roman" w:hAnsi="Times New Roman"/>
          <w:sz w:val="24"/>
          <w:szCs w:val="24"/>
        </w:rPr>
        <w:t>.</w:t>
      </w:r>
    </w:p>
    <w:p w:rsidR="00AF1872" w:rsidRPr="00672DA3" w:rsidRDefault="00AF1872" w:rsidP="00D743D7">
      <w:pPr>
        <w:pStyle w:val="BodyTextIndent2"/>
        <w:spacing w:after="0" w:line="240" w:lineRule="auto"/>
        <w:ind w:left="0" w:right="-5"/>
        <w:jc w:val="center"/>
        <w:rPr>
          <w:rFonts w:ascii="Times New Roman" w:hAnsi="Times New Roman"/>
          <w:b/>
          <w:sz w:val="24"/>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A47C58" w:rsidRPr="00672DA3" w:rsidRDefault="003047AE" w:rsidP="00D743D7">
      <w:pPr>
        <w:pStyle w:val="BodyTextIndent2"/>
        <w:spacing w:after="0" w:line="240" w:lineRule="auto"/>
        <w:ind w:left="0" w:right="-5"/>
        <w:jc w:val="center"/>
        <w:rPr>
          <w:rFonts w:ascii="Times New Roman" w:hAnsi="Times New Roman"/>
          <w:b/>
          <w:sz w:val="24"/>
          <w:szCs w:val="24"/>
        </w:rPr>
      </w:pPr>
      <w:r w:rsidRPr="00672DA3">
        <w:rPr>
          <w:rFonts w:ascii="Times New Roman" w:hAnsi="Times New Roman"/>
          <w:b/>
          <w:sz w:val="24"/>
          <w:szCs w:val="24"/>
        </w:rPr>
        <w:t>Par zemes ierīcības projekta apstiprināšanu</w:t>
      </w:r>
      <w:r w:rsidR="00390335" w:rsidRPr="00672DA3">
        <w:rPr>
          <w:rFonts w:ascii="Times New Roman" w:hAnsi="Times New Roman"/>
          <w:b/>
          <w:sz w:val="24"/>
          <w:szCs w:val="24"/>
        </w:rPr>
        <w:t xml:space="preserve"> </w:t>
      </w:r>
      <w:r w:rsidRPr="00672DA3">
        <w:rPr>
          <w:rFonts w:ascii="Times New Roman" w:hAnsi="Times New Roman"/>
          <w:b/>
          <w:sz w:val="24"/>
          <w:szCs w:val="24"/>
        </w:rPr>
        <w:t>nekustamajam īpašumam „</w:t>
      </w:r>
      <w:r w:rsidR="00DF4CAD">
        <w:rPr>
          <w:rFonts w:ascii="Times New Roman" w:hAnsi="Times New Roman"/>
          <w:b/>
          <w:sz w:val="24"/>
          <w:szCs w:val="24"/>
        </w:rPr>
        <w:t>L</w:t>
      </w:r>
      <w:r w:rsidRPr="00672DA3">
        <w:rPr>
          <w:rFonts w:ascii="Times New Roman" w:hAnsi="Times New Roman"/>
          <w:b/>
          <w:sz w:val="24"/>
          <w:szCs w:val="24"/>
        </w:rPr>
        <w:t>”</w:t>
      </w:r>
      <w:r w:rsidR="00390335" w:rsidRPr="00672DA3">
        <w:rPr>
          <w:rFonts w:ascii="Times New Roman" w:hAnsi="Times New Roman"/>
          <w:b/>
          <w:sz w:val="24"/>
          <w:szCs w:val="24"/>
        </w:rPr>
        <w:t xml:space="preserve"> </w:t>
      </w:r>
      <w:r w:rsidRPr="00672DA3">
        <w:rPr>
          <w:rFonts w:ascii="Times New Roman" w:hAnsi="Times New Roman"/>
          <w:b/>
          <w:sz w:val="24"/>
          <w:szCs w:val="24"/>
        </w:rPr>
        <w:t>Griškānu pagastā</w:t>
      </w:r>
    </w:p>
    <w:p w:rsidR="003047AE" w:rsidRPr="00672DA3" w:rsidRDefault="003047AE" w:rsidP="00D743D7">
      <w:pPr>
        <w:pStyle w:val="BodyTextIndent2"/>
        <w:spacing w:after="0" w:line="240" w:lineRule="auto"/>
        <w:ind w:left="0" w:right="-5"/>
        <w:jc w:val="center"/>
        <w:rPr>
          <w:rFonts w:ascii="Times New Roman" w:hAnsi="Times New Roman"/>
          <w:szCs w:val="24"/>
        </w:rPr>
      </w:pPr>
      <w:r w:rsidRPr="00672DA3">
        <w:rPr>
          <w:rFonts w:ascii="Times New Roman" w:hAnsi="Times New Roman"/>
          <w:szCs w:val="24"/>
        </w:rPr>
        <w:t>(</w:t>
      </w:r>
      <w:r w:rsidR="00D14899" w:rsidRPr="00672DA3">
        <w:rPr>
          <w:rFonts w:ascii="Times New Roman" w:hAnsi="Times New Roman"/>
          <w:szCs w:val="24"/>
        </w:rPr>
        <w:t>Ziņo</w:t>
      </w:r>
      <w:r w:rsidR="00A47C58" w:rsidRPr="00672DA3">
        <w:rPr>
          <w:rFonts w:ascii="Times New Roman" w:hAnsi="Times New Roman"/>
          <w:szCs w:val="24"/>
        </w:rPr>
        <w:t xml:space="preserve"> </w:t>
      </w:r>
      <w:proofErr w:type="spellStart"/>
      <w:r w:rsidRPr="00672DA3">
        <w:rPr>
          <w:rFonts w:ascii="Times New Roman" w:hAnsi="Times New Roman"/>
          <w:szCs w:val="24"/>
        </w:rPr>
        <w:t>M.Vizule</w:t>
      </w:r>
      <w:proofErr w:type="spellEnd"/>
      <w:r w:rsidRPr="00672DA3">
        <w:rPr>
          <w:rFonts w:ascii="Times New Roman" w:hAnsi="Times New Roman"/>
          <w:szCs w:val="24"/>
        </w:rPr>
        <w:t>)</w:t>
      </w:r>
    </w:p>
    <w:p w:rsidR="00AF1872" w:rsidRPr="00672DA3" w:rsidRDefault="00AF1872" w:rsidP="00D743D7">
      <w:pPr>
        <w:pStyle w:val="BodyTextIndent2"/>
        <w:spacing w:after="0" w:line="240" w:lineRule="auto"/>
        <w:ind w:left="0" w:right="-5"/>
        <w:jc w:val="both"/>
        <w:rPr>
          <w:rFonts w:ascii="Times New Roman" w:hAnsi="Times New Roman"/>
          <w:b/>
          <w:sz w:val="24"/>
          <w:szCs w:val="24"/>
        </w:rPr>
      </w:pPr>
    </w:p>
    <w:p w:rsidR="00172DEC" w:rsidRPr="00870D9F" w:rsidRDefault="00A47C58" w:rsidP="00C1165F">
      <w:pPr>
        <w:pStyle w:val="BodyTextIndent2"/>
        <w:spacing w:after="0" w:line="240" w:lineRule="auto"/>
        <w:ind w:left="0" w:right="-5" w:firstLine="567"/>
        <w:jc w:val="both"/>
        <w:rPr>
          <w:rFonts w:ascii="Times New Roman" w:hAnsi="Times New Roman"/>
          <w:sz w:val="24"/>
          <w:szCs w:val="24"/>
        </w:rPr>
      </w:pPr>
      <w:r w:rsidRPr="00672DA3">
        <w:rPr>
          <w:rFonts w:ascii="Times New Roman" w:hAnsi="Times New Roman"/>
          <w:bCs/>
          <w:sz w:val="24"/>
          <w:szCs w:val="24"/>
        </w:rPr>
        <w:t>Izskatījusi SIA „</w:t>
      </w:r>
      <w:proofErr w:type="spellStart"/>
      <w:r w:rsidRPr="00672DA3">
        <w:rPr>
          <w:rFonts w:ascii="Times New Roman" w:hAnsi="Times New Roman"/>
          <w:bCs/>
          <w:sz w:val="24"/>
          <w:szCs w:val="24"/>
        </w:rPr>
        <w:t>GeoProf</w:t>
      </w:r>
      <w:proofErr w:type="spellEnd"/>
      <w:r w:rsidRPr="00672DA3">
        <w:rPr>
          <w:rFonts w:ascii="Times New Roman" w:hAnsi="Times New Roman"/>
          <w:bCs/>
          <w:sz w:val="24"/>
          <w:szCs w:val="24"/>
        </w:rPr>
        <w:t xml:space="preserve">” zemes ierīkotāja Aivara Strazda iesniegtu zemes ierīcības projektu </w:t>
      </w:r>
      <w:r w:rsidRPr="00672DA3">
        <w:rPr>
          <w:rFonts w:ascii="Times New Roman" w:hAnsi="Times New Roman"/>
          <w:sz w:val="24"/>
          <w:szCs w:val="24"/>
        </w:rPr>
        <w:t>nekustamajam īpašumam</w:t>
      </w:r>
      <w:r w:rsidRPr="00672DA3">
        <w:rPr>
          <w:rFonts w:ascii="Times New Roman" w:hAnsi="Times New Roman"/>
          <w:bCs/>
          <w:sz w:val="24"/>
          <w:szCs w:val="24"/>
        </w:rPr>
        <w:t xml:space="preserve"> „</w:t>
      </w:r>
      <w:r w:rsidR="00DF4CAD">
        <w:rPr>
          <w:rFonts w:ascii="Times New Roman" w:hAnsi="Times New Roman"/>
          <w:bCs/>
          <w:sz w:val="24"/>
          <w:szCs w:val="24"/>
        </w:rPr>
        <w:t>L</w:t>
      </w:r>
      <w:r w:rsidRPr="00672DA3">
        <w:rPr>
          <w:rFonts w:ascii="Times New Roman" w:hAnsi="Times New Roman"/>
          <w:bCs/>
          <w:sz w:val="24"/>
          <w:szCs w:val="24"/>
        </w:rPr>
        <w:t xml:space="preserve">”, pamatojoties uz likuma „Par pašvaldībām” 37.panta sesto daļu, 41.panta pirmās daļas 3.punktu, </w:t>
      </w:r>
      <w:r w:rsidRPr="00672DA3">
        <w:rPr>
          <w:rFonts w:ascii="Times New Roman" w:hAnsi="Times New Roman"/>
          <w:sz w:val="24"/>
          <w:szCs w:val="24"/>
        </w:rPr>
        <w:t>ņemot vērā Tautsaimniecības attīstības jautājumu pastāvīgās komitejas 2017.gada 28.septembra priekšlikumu</w:t>
      </w:r>
      <w:r w:rsidR="00172DEC" w:rsidRPr="00870D9F">
        <w:rPr>
          <w:rFonts w:ascii="Times New Roman" w:hAnsi="Times New Roman"/>
          <w:sz w:val="24"/>
          <w:szCs w:val="24"/>
        </w:rPr>
        <w:t>,</w:t>
      </w:r>
      <w:r w:rsidR="00172DEC" w:rsidRPr="00870D9F">
        <w:rPr>
          <w:rFonts w:ascii="Times New Roman" w:hAnsi="Times New Roman"/>
          <w:iCs/>
          <w:sz w:val="24"/>
          <w:szCs w:val="24"/>
        </w:rPr>
        <w:t xml:space="preserve"> Rēzeknes novada dome, balsojot </w:t>
      </w:r>
      <w:r w:rsidR="00B52594">
        <w:rPr>
          <w:rFonts w:ascii="Times New Roman" w:hAnsi="Times New Roman"/>
          <w:iCs/>
          <w:sz w:val="24"/>
          <w:szCs w:val="24"/>
        </w:rPr>
        <w:t xml:space="preserve">“par” – 13 (Regīna Baranova, Vasīlijs </w:t>
      </w:r>
      <w:proofErr w:type="spellStart"/>
      <w:r w:rsidR="00B52594">
        <w:rPr>
          <w:rFonts w:ascii="Times New Roman" w:hAnsi="Times New Roman"/>
          <w:iCs/>
          <w:sz w:val="24"/>
          <w:szCs w:val="24"/>
        </w:rPr>
        <w:t>Bašmakovs</w:t>
      </w:r>
      <w:proofErr w:type="spellEnd"/>
      <w:r w:rsidR="00B52594">
        <w:rPr>
          <w:rFonts w:ascii="Times New Roman" w:hAnsi="Times New Roman"/>
          <w:iCs/>
          <w:sz w:val="24"/>
          <w:szCs w:val="24"/>
        </w:rPr>
        <w:t xml:space="preserve">, Aivars </w:t>
      </w:r>
      <w:proofErr w:type="spellStart"/>
      <w:r w:rsidR="00B52594">
        <w:rPr>
          <w:rFonts w:ascii="Times New Roman" w:hAnsi="Times New Roman"/>
          <w:iCs/>
          <w:sz w:val="24"/>
          <w:szCs w:val="24"/>
        </w:rPr>
        <w:t>Buharins</w:t>
      </w:r>
      <w:proofErr w:type="spellEnd"/>
      <w:r w:rsidR="00B52594">
        <w:rPr>
          <w:rFonts w:ascii="Times New Roman" w:hAnsi="Times New Roman"/>
          <w:iCs/>
          <w:sz w:val="24"/>
          <w:szCs w:val="24"/>
        </w:rPr>
        <w:t xml:space="preserve">, Vilis Deksnis, Anita </w:t>
      </w:r>
      <w:proofErr w:type="spellStart"/>
      <w:r w:rsidR="00B52594">
        <w:rPr>
          <w:rFonts w:ascii="Times New Roman" w:hAnsi="Times New Roman"/>
          <w:iCs/>
          <w:sz w:val="24"/>
          <w:szCs w:val="24"/>
        </w:rPr>
        <w:t>Ludborža</w:t>
      </w:r>
      <w:proofErr w:type="spellEnd"/>
      <w:r w:rsidR="00B52594">
        <w:rPr>
          <w:rFonts w:ascii="Times New Roman" w:hAnsi="Times New Roman"/>
          <w:iCs/>
          <w:sz w:val="24"/>
          <w:szCs w:val="24"/>
        </w:rPr>
        <w:t xml:space="preserve">, Zigfrīds Lukaševičs, Elvīra </w:t>
      </w:r>
      <w:proofErr w:type="spellStart"/>
      <w:r w:rsidR="00B52594">
        <w:rPr>
          <w:rFonts w:ascii="Times New Roman" w:hAnsi="Times New Roman"/>
          <w:iCs/>
          <w:sz w:val="24"/>
          <w:szCs w:val="24"/>
        </w:rPr>
        <w:t>Pizāne</w:t>
      </w:r>
      <w:proofErr w:type="spellEnd"/>
      <w:r w:rsidR="00B52594">
        <w:rPr>
          <w:rFonts w:ascii="Times New Roman" w:hAnsi="Times New Roman"/>
          <w:iCs/>
          <w:sz w:val="24"/>
          <w:szCs w:val="24"/>
        </w:rPr>
        <w:t xml:space="preserve">, Guntis Rasims, Viktors </w:t>
      </w:r>
      <w:proofErr w:type="spellStart"/>
      <w:r w:rsidR="00B52594">
        <w:rPr>
          <w:rFonts w:ascii="Times New Roman" w:hAnsi="Times New Roman"/>
          <w:iCs/>
          <w:sz w:val="24"/>
          <w:szCs w:val="24"/>
        </w:rPr>
        <w:t>Ščerbakovs</w:t>
      </w:r>
      <w:proofErr w:type="spellEnd"/>
      <w:r w:rsidR="00B52594">
        <w:rPr>
          <w:rFonts w:ascii="Times New Roman" w:hAnsi="Times New Roman"/>
          <w:iCs/>
          <w:sz w:val="24"/>
          <w:szCs w:val="24"/>
        </w:rPr>
        <w:t xml:space="preserve">, Staņislavs Šķesters, Monvīds Švarcs, Frīdis </w:t>
      </w:r>
      <w:proofErr w:type="spellStart"/>
      <w:r w:rsidR="00B52594">
        <w:rPr>
          <w:rFonts w:ascii="Times New Roman" w:hAnsi="Times New Roman"/>
          <w:iCs/>
          <w:sz w:val="24"/>
          <w:szCs w:val="24"/>
        </w:rPr>
        <w:t>Zenčenko</w:t>
      </w:r>
      <w:proofErr w:type="spellEnd"/>
      <w:r w:rsidR="00B52594">
        <w:rPr>
          <w:rFonts w:ascii="Times New Roman" w:hAnsi="Times New Roman"/>
          <w:iCs/>
          <w:sz w:val="24"/>
          <w:szCs w:val="24"/>
        </w:rPr>
        <w:t xml:space="preserve">, Normunds </w:t>
      </w:r>
      <w:proofErr w:type="spellStart"/>
      <w:r w:rsidR="00B52594">
        <w:rPr>
          <w:rFonts w:ascii="Times New Roman" w:hAnsi="Times New Roman"/>
          <w:iCs/>
          <w:sz w:val="24"/>
          <w:szCs w:val="24"/>
        </w:rPr>
        <w:t>Zušs</w:t>
      </w:r>
      <w:proofErr w:type="spellEnd"/>
      <w:r w:rsidR="00B52594">
        <w:rPr>
          <w:rFonts w:ascii="Times New Roman" w:hAnsi="Times New Roman"/>
          <w:iCs/>
          <w:sz w:val="24"/>
          <w:szCs w:val="24"/>
        </w:rPr>
        <w:t>), “pret” - nav, “atturas” – nav</w:t>
      </w:r>
      <w:r w:rsidR="00172DEC" w:rsidRPr="00870D9F">
        <w:rPr>
          <w:rFonts w:ascii="Times New Roman" w:hAnsi="Times New Roman"/>
          <w:iCs/>
          <w:sz w:val="24"/>
          <w:szCs w:val="24"/>
        </w:rPr>
        <w:t xml:space="preserve">, </w:t>
      </w:r>
      <w:r w:rsidR="00172DEC" w:rsidRPr="00870D9F">
        <w:rPr>
          <w:rFonts w:ascii="Times New Roman" w:hAnsi="Times New Roman"/>
          <w:iCs/>
          <w:spacing w:val="80"/>
          <w:sz w:val="24"/>
          <w:szCs w:val="24"/>
        </w:rPr>
        <w:t>nolem</w:t>
      </w:r>
      <w:r w:rsidR="00172DEC" w:rsidRPr="00870D9F">
        <w:rPr>
          <w:rFonts w:ascii="Times New Roman" w:hAnsi="Times New Roman"/>
          <w:iCs/>
          <w:sz w:val="24"/>
          <w:szCs w:val="24"/>
        </w:rPr>
        <w:t>j:</w:t>
      </w:r>
    </w:p>
    <w:p w:rsidR="00A47C58" w:rsidRPr="00672DA3" w:rsidRDefault="00A47C58" w:rsidP="00C1165F">
      <w:pPr>
        <w:pStyle w:val="BodyTextIndent2"/>
        <w:spacing w:after="0" w:line="240" w:lineRule="auto"/>
        <w:ind w:left="0" w:right="-5" w:firstLine="567"/>
        <w:jc w:val="both"/>
        <w:rPr>
          <w:rFonts w:ascii="Times New Roman" w:hAnsi="Times New Roman"/>
          <w:bCs/>
          <w:sz w:val="24"/>
          <w:szCs w:val="24"/>
        </w:rPr>
      </w:pPr>
    </w:p>
    <w:p w:rsidR="00A47C58" w:rsidRPr="00672DA3" w:rsidRDefault="00870D9F" w:rsidP="00C1165F">
      <w:pPr>
        <w:pStyle w:val="BodyTextIndent2"/>
        <w:spacing w:after="0" w:line="240" w:lineRule="auto"/>
        <w:ind w:left="0" w:right="-5" w:firstLine="567"/>
        <w:jc w:val="both"/>
        <w:rPr>
          <w:rFonts w:ascii="Times New Roman" w:hAnsi="Times New Roman"/>
          <w:bCs/>
          <w:sz w:val="24"/>
          <w:szCs w:val="24"/>
        </w:rPr>
      </w:pPr>
      <w:r>
        <w:rPr>
          <w:rFonts w:ascii="Times New Roman" w:hAnsi="Times New Roman"/>
          <w:bCs/>
          <w:sz w:val="24"/>
          <w:szCs w:val="24"/>
        </w:rPr>
        <w:t>p</w:t>
      </w:r>
      <w:r w:rsidR="00A47C58" w:rsidRPr="00672DA3">
        <w:rPr>
          <w:rFonts w:ascii="Times New Roman" w:hAnsi="Times New Roman"/>
          <w:bCs/>
          <w:sz w:val="24"/>
          <w:szCs w:val="24"/>
        </w:rPr>
        <w:t xml:space="preserve">ieņemt lēmumu </w:t>
      </w:r>
      <w:r w:rsidR="00A47C58" w:rsidRPr="00672DA3">
        <w:rPr>
          <w:rFonts w:ascii="Times New Roman" w:hAnsi="Times New Roman"/>
          <w:sz w:val="24"/>
          <w:szCs w:val="24"/>
        </w:rPr>
        <w:t>par</w:t>
      </w:r>
      <w:r w:rsidR="00390335" w:rsidRPr="00672DA3">
        <w:rPr>
          <w:rFonts w:ascii="Times New Roman" w:hAnsi="Times New Roman"/>
          <w:b/>
          <w:sz w:val="24"/>
          <w:szCs w:val="24"/>
        </w:rPr>
        <w:t xml:space="preserve"> </w:t>
      </w:r>
      <w:r w:rsidR="00A47C58" w:rsidRPr="00672DA3">
        <w:rPr>
          <w:rFonts w:ascii="Times New Roman" w:hAnsi="Times New Roman"/>
          <w:sz w:val="24"/>
          <w:szCs w:val="24"/>
        </w:rPr>
        <w:t>zemes ierīcības projekta apstiprināšanu</w:t>
      </w:r>
      <w:r w:rsidR="00390335" w:rsidRPr="00672DA3">
        <w:rPr>
          <w:rFonts w:ascii="Times New Roman" w:hAnsi="Times New Roman"/>
          <w:bCs/>
          <w:sz w:val="24"/>
          <w:szCs w:val="24"/>
        </w:rPr>
        <w:t xml:space="preserve"> </w:t>
      </w:r>
      <w:r w:rsidR="00A47C58" w:rsidRPr="00672DA3">
        <w:rPr>
          <w:rFonts w:ascii="Times New Roman" w:hAnsi="Times New Roman"/>
          <w:sz w:val="24"/>
          <w:szCs w:val="24"/>
        </w:rPr>
        <w:t>nekustamajam īpašumam</w:t>
      </w:r>
      <w:r w:rsidR="00A47C58" w:rsidRPr="00672DA3">
        <w:rPr>
          <w:rFonts w:ascii="Times New Roman" w:hAnsi="Times New Roman"/>
          <w:bCs/>
          <w:sz w:val="24"/>
          <w:szCs w:val="24"/>
        </w:rPr>
        <w:t xml:space="preserve"> </w:t>
      </w:r>
      <w:r w:rsidR="00A47C58" w:rsidRPr="00C1165F">
        <w:rPr>
          <w:rFonts w:ascii="Times New Roman" w:hAnsi="Times New Roman"/>
          <w:b/>
          <w:bCs/>
          <w:sz w:val="24"/>
          <w:szCs w:val="24"/>
        </w:rPr>
        <w:t>„</w:t>
      </w:r>
      <w:r w:rsidR="00DF4CAD">
        <w:rPr>
          <w:rFonts w:ascii="Times New Roman" w:hAnsi="Times New Roman"/>
          <w:b/>
          <w:bCs/>
          <w:sz w:val="24"/>
          <w:szCs w:val="24"/>
        </w:rPr>
        <w:t>L</w:t>
      </w:r>
      <w:r w:rsidR="00A47C58" w:rsidRPr="00C1165F">
        <w:rPr>
          <w:rFonts w:ascii="Times New Roman" w:hAnsi="Times New Roman"/>
          <w:b/>
          <w:bCs/>
          <w:sz w:val="24"/>
          <w:szCs w:val="24"/>
        </w:rPr>
        <w:t>”</w:t>
      </w:r>
      <w:r w:rsidR="00390335" w:rsidRPr="00672DA3">
        <w:rPr>
          <w:rFonts w:ascii="Times New Roman" w:hAnsi="Times New Roman"/>
          <w:b/>
          <w:bCs/>
          <w:sz w:val="24"/>
          <w:szCs w:val="24"/>
        </w:rPr>
        <w:t xml:space="preserve"> </w:t>
      </w:r>
      <w:r w:rsidR="00A47C58" w:rsidRPr="00672DA3">
        <w:rPr>
          <w:rFonts w:ascii="Times New Roman" w:hAnsi="Times New Roman"/>
          <w:sz w:val="24"/>
          <w:szCs w:val="24"/>
        </w:rPr>
        <w:t>Griškānu pagastā</w:t>
      </w:r>
      <w:r w:rsidR="00390335" w:rsidRPr="00672DA3">
        <w:rPr>
          <w:rFonts w:ascii="Times New Roman" w:hAnsi="Times New Roman"/>
          <w:sz w:val="24"/>
          <w:szCs w:val="24"/>
        </w:rPr>
        <w:t xml:space="preserve"> </w:t>
      </w:r>
      <w:r w:rsidR="00A47C58" w:rsidRPr="00672DA3">
        <w:rPr>
          <w:rFonts w:ascii="Times New Roman" w:hAnsi="Times New Roman"/>
          <w:sz w:val="24"/>
          <w:szCs w:val="24"/>
        </w:rPr>
        <w:t>(lēmums pievienots)</w:t>
      </w:r>
      <w:r w:rsidR="00D14899" w:rsidRPr="00672DA3">
        <w:rPr>
          <w:rFonts w:ascii="Times New Roman" w:hAnsi="Times New Roman"/>
          <w:sz w:val="24"/>
          <w:szCs w:val="24"/>
        </w:rPr>
        <w:t>.</w:t>
      </w:r>
    </w:p>
    <w:p w:rsidR="00AF1872" w:rsidRPr="00672DA3" w:rsidRDefault="00AF1872" w:rsidP="00D743D7">
      <w:pPr>
        <w:pStyle w:val="BodyTextIndent2"/>
        <w:spacing w:after="0" w:line="240" w:lineRule="auto"/>
        <w:ind w:left="0" w:right="-5"/>
        <w:jc w:val="center"/>
        <w:rPr>
          <w:rFonts w:ascii="Times New Roman" w:hAnsi="Times New Roman"/>
          <w:b/>
          <w:sz w:val="24"/>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A47C58" w:rsidRPr="00672DA3" w:rsidRDefault="003047AE" w:rsidP="00D743D7">
      <w:pPr>
        <w:pStyle w:val="BodyTextIndent2"/>
        <w:spacing w:after="0" w:line="240" w:lineRule="auto"/>
        <w:ind w:left="0" w:right="-5"/>
        <w:jc w:val="center"/>
        <w:rPr>
          <w:rFonts w:ascii="Times New Roman" w:hAnsi="Times New Roman"/>
          <w:b/>
          <w:sz w:val="24"/>
          <w:szCs w:val="24"/>
        </w:rPr>
      </w:pPr>
      <w:r w:rsidRPr="00672DA3">
        <w:rPr>
          <w:rFonts w:ascii="Times New Roman" w:hAnsi="Times New Roman"/>
          <w:b/>
          <w:sz w:val="24"/>
          <w:szCs w:val="24"/>
        </w:rPr>
        <w:t>Par zemes ierīcības projekta apstiprināšanu nekustamajam īpašumam „</w:t>
      </w:r>
      <w:r w:rsidR="00DF4CAD">
        <w:rPr>
          <w:rFonts w:ascii="Times New Roman" w:hAnsi="Times New Roman"/>
          <w:b/>
          <w:sz w:val="24"/>
          <w:szCs w:val="24"/>
        </w:rPr>
        <w:t>K</w:t>
      </w:r>
      <w:r w:rsidRPr="00672DA3">
        <w:rPr>
          <w:rFonts w:ascii="Times New Roman" w:hAnsi="Times New Roman"/>
          <w:b/>
          <w:sz w:val="24"/>
          <w:szCs w:val="24"/>
        </w:rPr>
        <w:t>”</w:t>
      </w:r>
      <w:r w:rsidR="00390335" w:rsidRPr="00672DA3">
        <w:rPr>
          <w:rFonts w:ascii="Times New Roman" w:hAnsi="Times New Roman"/>
          <w:b/>
          <w:sz w:val="24"/>
          <w:szCs w:val="24"/>
        </w:rPr>
        <w:t xml:space="preserve"> </w:t>
      </w:r>
      <w:r w:rsidRPr="00672DA3">
        <w:rPr>
          <w:rFonts w:ascii="Times New Roman" w:hAnsi="Times New Roman"/>
          <w:b/>
          <w:sz w:val="24"/>
          <w:szCs w:val="24"/>
        </w:rPr>
        <w:t>Ozolmuižas pagastā</w:t>
      </w:r>
    </w:p>
    <w:p w:rsidR="003047AE" w:rsidRPr="00672DA3" w:rsidRDefault="003047AE" w:rsidP="00D743D7">
      <w:pPr>
        <w:pStyle w:val="BodyTextIndent2"/>
        <w:spacing w:after="0" w:line="240" w:lineRule="auto"/>
        <w:ind w:left="0" w:right="-5"/>
        <w:jc w:val="center"/>
        <w:rPr>
          <w:rFonts w:ascii="Times New Roman" w:hAnsi="Times New Roman"/>
          <w:b/>
          <w:szCs w:val="24"/>
        </w:rPr>
      </w:pPr>
      <w:r w:rsidRPr="00672DA3">
        <w:rPr>
          <w:rFonts w:ascii="Times New Roman" w:hAnsi="Times New Roman"/>
          <w:szCs w:val="24"/>
        </w:rPr>
        <w:t>(</w:t>
      </w:r>
      <w:r w:rsidR="00D14899" w:rsidRPr="00672DA3">
        <w:rPr>
          <w:rFonts w:ascii="Times New Roman" w:hAnsi="Times New Roman"/>
          <w:szCs w:val="24"/>
        </w:rPr>
        <w:t>Ziņo</w:t>
      </w:r>
      <w:r w:rsidR="00A47C58" w:rsidRPr="00672DA3">
        <w:rPr>
          <w:rFonts w:ascii="Times New Roman" w:hAnsi="Times New Roman"/>
          <w:szCs w:val="24"/>
        </w:rPr>
        <w:t xml:space="preserve"> </w:t>
      </w:r>
      <w:proofErr w:type="spellStart"/>
      <w:r w:rsidRPr="00672DA3">
        <w:rPr>
          <w:rFonts w:ascii="Times New Roman" w:hAnsi="Times New Roman"/>
          <w:szCs w:val="24"/>
        </w:rPr>
        <w:t>M.Vizule</w:t>
      </w:r>
      <w:proofErr w:type="spellEnd"/>
      <w:r w:rsidRPr="00672DA3">
        <w:rPr>
          <w:rFonts w:ascii="Times New Roman" w:hAnsi="Times New Roman"/>
          <w:szCs w:val="24"/>
        </w:rPr>
        <w:t>)</w:t>
      </w:r>
    </w:p>
    <w:p w:rsidR="00AF1872" w:rsidRPr="00672DA3" w:rsidRDefault="00AF1872" w:rsidP="00D743D7">
      <w:pPr>
        <w:pStyle w:val="BodyTextIndent2"/>
        <w:spacing w:after="0" w:line="240" w:lineRule="auto"/>
        <w:ind w:left="0" w:right="-5"/>
        <w:jc w:val="both"/>
        <w:rPr>
          <w:rFonts w:ascii="Times New Roman" w:hAnsi="Times New Roman"/>
          <w:b/>
          <w:sz w:val="24"/>
          <w:szCs w:val="24"/>
        </w:rPr>
      </w:pPr>
    </w:p>
    <w:p w:rsidR="00172DEC" w:rsidRPr="00870D9F" w:rsidRDefault="00167B6E" w:rsidP="00C1165F">
      <w:pPr>
        <w:pStyle w:val="BodyTextIndent2"/>
        <w:spacing w:after="0" w:line="240" w:lineRule="auto"/>
        <w:ind w:left="0" w:right="-5" w:firstLine="567"/>
        <w:jc w:val="both"/>
        <w:rPr>
          <w:rFonts w:ascii="Times New Roman" w:hAnsi="Times New Roman"/>
          <w:sz w:val="24"/>
          <w:szCs w:val="24"/>
        </w:rPr>
      </w:pPr>
      <w:r w:rsidRPr="00672DA3">
        <w:rPr>
          <w:rFonts w:ascii="Times New Roman" w:hAnsi="Times New Roman"/>
          <w:bCs/>
          <w:sz w:val="24"/>
          <w:szCs w:val="24"/>
        </w:rPr>
        <w:t xml:space="preserve">Izskatījusi SIA „Latgales īpašumi” valdes priekšsēdētājas Olgas </w:t>
      </w:r>
      <w:proofErr w:type="spellStart"/>
      <w:r w:rsidRPr="00672DA3">
        <w:rPr>
          <w:rFonts w:ascii="Times New Roman" w:hAnsi="Times New Roman"/>
          <w:bCs/>
          <w:sz w:val="24"/>
          <w:szCs w:val="24"/>
        </w:rPr>
        <w:t>Bartaševičas</w:t>
      </w:r>
      <w:proofErr w:type="spellEnd"/>
      <w:r w:rsidRPr="00672DA3">
        <w:rPr>
          <w:rFonts w:ascii="Times New Roman" w:hAnsi="Times New Roman"/>
          <w:bCs/>
          <w:sz w:val="24"/>
          <w:szCs w:val="24"/>
        </w:rPr>
        <w:t xml:space="preserve"> iesniegtu zemes ierīcības projektu </w:t>
      </w:r>
      <w:r w:rsidRPr="00672DA3">
        <w:rPr>
          <w:rFonts w:ascii="Times New Roman" w:hAnsi="Times New Roman"/>
          <w:sz w:val="24"/>
          <w:szCs w:val="24"/>
        </w:rPr>
        <w:t>nekustamajam īpašumam</w:t>
      </w:r>
      <w:r w:rsidRPr="00672DA3">
        <w:rPr>
          <w:rFonts w:ascii="Times New Roman" w:hAnsi="Times New Roman"/>
          <w:bCs/>
          <w:sz w:val="24"/>
          <w:szCs w:val="24"/>
        </w:rPr>
        <w:t xml:space="preserve"> „</w:t>
      </w:r>
      <w:r w:rsidR="00DF4CAD">
        <w:rPr>
          <w:rFonts w:ascii="Times New Roman" w:hAnsi="Times New Roman"/>
          <w:bCs/>
          <w:sz w:val="24"/>
          <w:szCs w:val="24"/>
        </w:rPr>
        <w:t>K</w:t>
      </w:r>
      <w:r w:rsidRPr="00672DA3">
        <w:rPr>
          <w:rFonts w:ascii="Times New Roman" w:hAnsi="Times New Roman"/>
          <w:bCs/>
          <w:sz w:val="24"/>
          <w:szCs w:val="24"/>
        </w:rPr>
        <w:t xml:space="preserve">”, pamatojoties uz likuma „Par pašvaldībām” 37.panta sesto daļu, 41.panta pirmās daļas 3.punktu, </w:t>
      </w:r>
      <w:r w:rsidRPr="00672DA3">
        <w:rPr>
          <w:rFonts w:ascii="Times New Roman" w:hAnsi="Times New Roman"/>
          <w:sz w:val="24"/>
          <w:szCs w:val="24"/>
        </w:rPr>
        <w:t>ņemot vērā Tautsaimniecības attīstības jautājumu</w:t>
      </w:r>
      <w:r w:rsidR="00BB022F">
        <w:rPr>
          <w:rFonts w:ascii="Times New Roman" w:hAnsi="Times New Roman"/>
          <w:sz w:val="24"/>
          <w:szCs w:val="24"/>
        </w:rPr>
        <w:t xml:space="preserve"> pastāvīgās komitejas 2017.gada</w:t>
      </w:r>
      <w:r w:rsidRPr="00672DA3">
        <w:rPr>
          <w:rFonts w:ascii="Times New Roman" w:hAnsi="Times New Roman"/>
          <w:sz w:val="24"/>
          <w:szCs w:val="24"/>
        </w:rPr>
        <w:t xml:space="preserve"> 28.septembra priekšlikum</w:t>
      </w:r>
      <w:r w:rsidRPr="00870D9F">
        <w:rPr>
          <w:rFonts w:ascii="Times New Roman" w:hAnsi="Times New Roman"/>
          <w:sz w:val="24"/>
          <w:szCs w:val="24"/>
        </w:rPr>
        <w:t>u</w:t>
      </w:r>
      <w:r w:rsidR="00172DEC" w:rsidRPr="00870D9F">
        <w:rPr>
          <w:rFonts w:ascii="Times New Roman" w:hAnsi="Times New Roman"/>
          <w:sz w:val="24"/>
          <w:szCs w:val="24"/>
        </w:rPr>
        <w:t>,</w:t>
      </w:r>
      <w:r w:rsidR="00172DEC" w:rsidRPr="00870D9F">
        <w:rPr>
          <w:rFonts w:ascii="Times New Roman" w:hAnsi="Times New Roman"/>
          <w:iCs/>
          <w:sz w:val="24"/>
          <w:szCs w:val="24"/>
        </w:rPr>
        <w:t xml:space="preserve"> Rēzeknes novada dome, balsojot </w:t>
      </w:r>
      <w:r w:rsidR="00B52594">
        <w:rPr>
          <w:rFonts w:ascii="Times New Roman" w:hAnsi="Times New Roman"/>
          <w:iCs/>
          <w:sz w:val="24"/>
          <w:szCs w:val="24"/>
        </w:rPr>
        <w:t xml:space="preserve">“par” – 13 (Regīna Baranova, Vasīlijs </w:t>
      </w:r>
      <w:proofErr w:type="spellStart"/>
      <w:r w:rsidR="00B52594">
        <w:rPr>
          <w:rFonts w:ascii="Times New Roman" w:hAnsi="Times New Roman"/>
          <w:iCs/>
          <w:sz w:val="24"/>
          <w:szCs w:val="24"/>
        </w:rPr>
        <w:t>Bašmakovs</w:t>
      </w:r>
      <w:proofErr w:type="spellEnd"/>
      <w:r w:rsidR="00B52594">
        <w:rPr>
          <w:rFonts w:ascii="Times New Roman" w:hAnsi="Times New Roman"/>
          <w:iCs/>
          <w:sz w:val="24"/>
          <w:szCs w:val="24"/>
        </w:rPr>
        <w:t xml:space="preserve">, Aivars </w:t>
      </w:r>
      <w:proofErr w:type="spellStart"/>
      <w:r w:rsidR="00B52594">
        <w:rPr>
          <w:rFonts w:ascii="Times New Roman" w:hAnsi="Times New Roman"/>
          <w:iCs/>
          <w:sz w:val="24"/>
          <w:szCs w:val="24"/>
        </w:rPr>
        <w:t>Buharins</w:t>
      </w:r>
      <w:proofErr w:type="spellEnd"/>
      <w:r w:rsidR="00B52594">
        <w:rPr>
          <w:rFonts w:ascii="Times New Roman" w:hAnsi="Times New Roman"/>
          <w:iCs/>
          <w:sz w:val="24"/>
          <w:szCs w:val="24"/>
        </w:rPr>
        <w:t xml:space="preserve">, Vilis Deksnis, Anita </w:t>
      </w:r>
      <w:proofErr w:type="spellStart"/>
      <w:r w:rsidR="00B52594">
        <w:rPr>
          <w:rFonts w:ascii="Times New Roman" w:hAnsi="Times New Roman"/>
          <w:iCs/>
          <w:sz w:val="24"/>
          <w:szCs w:val="24"/>
        </w:rPr>
        <w:t>Ludborža</w:t>
      </w:r>
      <w:proofErr w:type="spellEnd"/>
      <w:r w:rsidR="00B52594">
        <w:rPr>
          <w:rFonts w:ascii="Times New Roman" w:hAnsi="Times New Roman"/>
          <w:iCs/>
          <w:sz w:val="24"/>
          <w:szCs w:val="24"/>
        </w:rPr>
        <w:t xml:space="preserve">, Zigfrīds Lukaševičs, Elvīra </w:t>
      </w:r>
      <w:proofErr w:type="spellStart"/>
      <w:r w:rsidR="00B52594">
        <w:rPr>
          <w:rFonts w:ascii="Times New Roman" w:hAnsi="Times New Roman"/>
          <w:iCs/>
          <w:sz w:val="24"/>
          <w:szCs w:val="24"/>
        </w:rPr>
        <w:t>Pizāne</w:t>
      </w:r>
      <w:proofErr w:type="spellEnd"/>
      <w:r w:rsidR="00B52594">
        <w:rPr>
          <w:rFonts w:ascii="Times New Roman" w:hAnsi="Times New Roman"/>
          <w:iCs/>
          <w:sz w:val="24"/>
          <w:szCs w:val="24"/>
        </w:rPr>
        <w:t xml:space="preserve">, Guntis Rasims, Viktors </w:t>
      </w:r>
      <w:proofErr w:type="spellStart"/>
      <w:r w:rsidR="00B52594">
        <w:rPr>
          <w:rFonts w:ascii="Times New Roman" w:hAnsi="Times New Roman"/>
          <w:iCs/>
          <w:sz w:val="24"/>
          <w:szCs w:val="24"/>
        </w:rPr>
        <w:t>Ščerbakovs</w:t>
      </w:r>
      <w:proofErr w:type="spellEnd"/>
      <w:r w:rsidR="00B52594">
        <w:rPr>
          <w:rFonts w:ascii="Times New Roman" w:hAnsi="Times New Roman"/>
          <w:iCs/>
          <w:sz w:val="24"/>
          <w:szCs w:val="24"/>
        </w:rPr>
        <w:t xml:space="preserve">, Staņislavs Šķesters, Monvīds Švarcs, Frīdis </w:t>
      </w:r>
      <w:proofErr w:type="spellStart"/>
      <w:r w:rsidR="00B52594">
        <w:rPr>
          <w:rFonts w:ascii="Times New Roman" w:hAnsi="Times New Roman"/>
          <w:iCs/>
          <w:sz w:val="24"/>
          <w:szCs w:val="24"/>
        </w:rPr>
        <w:t>Zenčenko</w:t>
      </w:r>
      <w:proofErr w:type="spellEnd"/>
      <w:r w:rsidR="00B52594">
        <w:rPr>
          <w:rFonts w:ascii="Times New Roman" w:hAnsi="Times New Roman"/>
          <w:iCs/>
          <w:sz w:val="24"/>
          <w:szCs w:val="24"/>
        </w:rPr>
        <w:t xml:space="preserve">, Normunds </w:t>
      </w:r>
      <w:proofErr w:type="spellStart"/>
      <w:r w:rsidR="00B52594">
        <w:rPr>
          <w:rFonts w:ascii="Times New Roman" w:hAnsi="Times New Roman"/>
          <w:iCs/>
          <w:sz w:val="24"/>
          <w:szCs w:val="24"/>
        </w:rPr>
        <w:t>Zušs</w:t>
      </w:r>
      <w:proofErr w:type="spellEnd"/>
      <w:r w:rsidR="00B52594">
        <w:rPr>
          <w:rFonts w:ascii="Times New Roman" w:hAnsi="Times New Roman"/>
          <w:iCs/>
          <w:sz w:val="24"/>
          <w:szCs w:val="24"/>
        </w:rPr>
        <w:t>), “pret” - nav, “atturas” – nav</w:t>
      </w:r>
      <w:r w:rsidR="00172DEC" w:rsidRPr="00870D9F">
        <w:rPr>
          <w:rFonts w:ascii="Times New Roman" w:hAnsi="Times New Roman"/>
          <w:iCs/>
          <w:sz w:val="24"/>
          <w:szCs w:val="24"/>
        </w:rPr>
        <w:t xml:space="preserve">, </w:t>
      </w:r>
      <w:r w:rsidR="00172DEC" w:rsidRPr="00870D9F">
        <w:rPr>
          <w:rFonts w:ascii="Times New Roman" w:hAnsi="Times New Roman"/>
          <w:iCs/>
          <w:spacing w:val="80"/>
          <w:sz w:val="24"/>
          <w:szCs w:val="24"/>
        </w:rPr>
        <w:t>nolem</w:t>
      </w:r>
      <w:r w:rsidR="00172DEC" w:rsidRPr="00870D9F">
        <w:rPr>
          <w:rFonts w:ascii="Times New Roman" w:hAnsi="Times New Roman"/>
          <w:iCs/>
          <w:sz w:val="24"/>
          <w:szCs w:val="24"/>
        </w:rPr>
        <w:t>j:</w:t>
      </w:r>
    </w:p>
    <w:p w:rsidR="00870D9F" w:rsidRDefault="00870D9F" w:rsidP="00C1165F">
      <w:pPr>
        <w:pStyle w:val="BodyTextIndent2"/>
        <w:spacing w:after="0" w:line="240" w:lineRule="auto"/>
        <w:ind w:left="0" w:right="-5" w:firstLine="567"/>
        <w:jc w:val="both"/>
        <w:rPr>
          <w:rFonts w:ascii="Times New Roman" w:hAnsi="Times New Roman"/>
          <w:bCs/>
          <w:sz w:val="24"/>
          <w:szCs w:val="24"/>
        </w:rPr>
      </w:pPr>
    </w:p>
    <w:p w:rsidR="00167B6E" w:rsidRPr="00672DA3" w:rsidRDefault="00870D9F" w:rsidP="00C1165F">
      <w:pPr>
        <w:pStyle w:val="BodyTextIndent2"/>
        <w:spacing w:after="0" w:line="240" w:lineRule="auto"/>
        <w:ind w:left="0" w:right="-5" w:firstLine="567"/>
        <w:jc w:val="both"/>
        <w:rPr>
          <w:rFonts w:ascii="Times New Roman" w:hAnsi="Times New Roman"/>
          <w:bCs/>
          <w:sz w:val="24"/>
          <w:szCs w:val="24"/>
        </w:rPr>
      </w:pPr>
      <w:r>
        <w:rPr>
          <w:rFonts w:ascii="Times New Roman" w:hAnsi="Times New Roman"/>
          <w:bCs/>
          <w:sz w:val="24"/>
          <w:szCs w:val="24"/>
        </w:rPr>
        <w:t>p</w:t>
      </w:r>
      <w:r w:rsidR="00167B6E" w:rsidRPr="00672DA3">
        <w:rPr>
          <w:rFonts w:ascii="Times New Roman" w:hAnsi="Times New Roman"/>
          <w:bCs/>
          <w:sz w:val="24"/>
          <w:szCs w:val="24"/>
        </w:rPr>
        <w:t xml:space="preserve">ieņemt lēmumu </w:t>
      </w:r>
      <w:r w:rsidR="00167B6E" w:rsidRPr="00672DA3">
        <w:rPr>
          <w:rFonts w:ascii="Times New Roman" w:hAnsi="Times New Roman"/>
          <w:sz w:val="24"/>
          <w:szCs w:val="24"/>
        </w:rPr>
        <w:t>par</w:t>
      </w:r>
      <w:r w:rsidR="00390335" w:rsidRPr="00672DA3">
        <w:rPr>
          <w:rFonts w:ascii="Times New Roman" w:hAnsi="Times New Roman"/>
          <w:b/>
          <w:sz w:val="24"/>
          <w:szCs w:val="24"/>
        </w:rPr>
        <w:t xml:space="preserve"> </w:t>
      </w:r>
      <w:r w:rsidR="00167B6E" w:rsidRPr="00672DA3">
        <w:rPr>
          <w:rFonts w:ascii="Times New Roman" w:hAnsi="Times New Roman"/>
          <w:sz w:val="24"/>
          <w:szCs w:val="24"/>
        </w:rPr>
        <w:t>zemes ierīcības projekta apstiprināšanu</w:t>
      </w:r>
      <w:r w:rsidR="00390335" w:rsidRPr="00672DA3">
        <w:rPr>
          <w:rFonts w:ascii="Times New Roman" w:hAnsi="Times New Roman"/>
          <w:bCs/>
          <w:sz w:val="24"/>
          <w:szCs w:val="24"/>
        </w:rPr>
        <w:t xml:space="preserve"> </w:t>
      </w:r>
      <w:r w:rsidR="00167B6E" w:rsidRPr="00672DA3">
        <w:rPr>
          <w:rFonts w:ascii="Times New Roman" w:hAnsi="Times New Roman"/>
          <w:sz w:val="24"/>
          <w:szCs w:val="24"/>
        </w:rPr>
        <w:t>nekustamajam īpašumam</w:t>
      </w:r>
      <w:r w:rsidR="00167B6E" w:rsidRPr="00672DA3">
        <w:rPr>
          <w:rFonts w:ascii="Times New Roman" w:hAnsi="Times New Roman"/>
          <w:bCs/>
          <w:sz w:val="24"/>
          <w:szCs w:val="24"/>
        </w:rPr>
        <w:t xml:space="preserve"> </w:t>
      </w:r>
      <w:r w:rsidR="00167B6E" w:rsidRPr="00C1165F">
        <w:rPr>
          <w:rFonts w:ascii="Times New Roman" w:hAnsi="Times New Roman"/>
          <w:b/>
          <w:bCs/>
          <w:sz w:val="24"/>
          <w:szCs w:val="24"/>
        </w:rPr>
        <w:t>„</w:t>
      </w:r>
      <w:r w:rsidR="00DF4CAD">
        <w:rPr>
          <w:rFonts w:ascii="Times New Roman" w:hAnsi="Times New Roman"/>
          <w:b/>
          <w:bCs/>
          <w:sz w:val="24"/>
          <w:szCs w:val="24"/>
        </w:rPr>
        <w:t>K</w:t>
      </w:r>
      <w:r w:rsidR="00167B6E" w:rsidRPr="00C1165F">
        <w:rPr>
          <w:rFonts w:ascii="Times New Roman" w:hAnsi="Times New Roman"/>
          <w:b/>
          <w:bCs/>
          <w:sz w:val="24"/>
          <w:szCs w:val="24"/>
        </w:rPr>
        <w:t>”</w:t>
      </w:r>
      <w:r w:rsidR="00390335" w:rsidRPr="00672DA3">
        <w:rPr>
          <w:rFonts w:ascii="Times New Roman" w:hAnsi="Times New Roman"/>
          <w:b/>
          <w:bCs/>
          <w:sz w:val="24"/>
          <w:szCs w:val="24"/>
        </w:rPr>
        <w:t xml:space="preserve"> </w:t>
      </w:r>
      <w:r w:rsidR="00167B6E" w:rsidRPr="00672DA3">
        <w:rPr>
          <w:rFonts w:ascii="Times New Roman" w:hAnsi="Times New Roman"/>
          <w:sz w:val="24"/>
          <w:szCs w:val="24"/>
        </w:rPr>
        <w:t>Ozolmuižas pagastā</w:t>
      </w:r>
      <w:r w:rsidR="00390335" w:rsidRPr="00672DA3">
        <w:rPr>
          <w:rFonts w:ascii="Times New Roman" w:hAnsi="Times New Roman"/>
          <w:sz w:val="24"/>
          <w:szCs w:val="24"/>
        </w:rPr>
        <w:t xml:space="preserve"> </w:t>
      </w:r>
      <w:r w:rsidR="00167B6E" w:rsidRPr="00672DA3">
        <w:rPr>
          <w:rFonts w:ascii="Times New Roman" w:hAnsi="Times New Roman"/>
          <w:sz w:val="24"/>
          <w:szCs w:val="24"/>
        </w:rPr>
        <w:t>(lēmums pievienots)</w:t>
      </w:r>
      <w:r w:rsidR="00D14899" w:rsidRPr="00672DA3">
        <w:rPr>
          <w:rFonts w:ascii="Times New Roman" w:hAnsi="Times New Roman"/>
          <w:sz w:val="24"/>
          <w:szCs w:val="24"/>
        </w:rPr>
        <w:t>.</w:t>
      </w:r>
    </w:p>
    <w:p w:rsidR="00D74C4E" w:rsidRPr="00672DA3" w:rsidRDefault="00D74C4E" w:rsidP="00D743D7">
      <w:pPr>
        <w:pStyle w:val="BodyTextIndent2"/>
        <w:spacing w:after="0" w:line="240" w:lineRule="auto"/>
        <w:ind w:left="0" w:right="-5"/>
        <w:jc w:val="both"/>
        <w:rPr>
          <w:rFonts w:ascii="Times New Roman" w:hAnsi="Times New Roman"/>
          <w:b/>
          <w:sz w:val="24"/>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167B6E" w:rsidRPr="00672DA3" w:rsidRDefault="003047AE" w:rsidP="00D743D7">
      <w:pPr>
        <w:pStyle w:val="BodyTextIndent2"/>
        <w:spacing w:after="0" w:line="240" w:lineRule="auto"/>
        <w:ind w:left="0" w:right="-5"/>
        <w:jc w:val="center"/>
        <w:rPr>
          <w:rFonts w:ascii="Times New Roman" w:eastAsia="Calibri" w:hAnsi="Times New Roman"/>
          <w:b/>
          <w:sz w:val="24"/>
          <w:szCs w:val="24"/>
        </w:rPr>
      </w:pPr>
      <w:r w:rsidRPr="00672DA3">
        <w:rPr>
          <w:rFonts w:ascii="Times New Roman" w:hAnsi="Times New Roman"/>
          <w:b/>
          <w:sz w:val="24"/>
          <w:szCs w:val="24"/>
        </w:rPr>
        <w:t xml:space="preserve">Par Rēzeknes novada domes 2015.gada 19.novembra lēmuma “Par zemes lietošanas tiesību izbeigšanu </w:t>
      </w:r>
      <w:r w:rsidR="00DF4CAD">
        <w:rPr>
          <w:rFonts w:ascii="Times New Roman" w:hAnsi="Times New Roman"/>
          <w:b/>
          <w:sz w:val="24"/>
          <w:szCs w:val="24"/>
        </w:rPr>
        <w:t>O.D</w:t>
      </w:r>
      <w:r w:rsidRPr="00672DA3">
        <w:rPr>
          <w:rFonts w:ascii="Times New Roman" w:hAnsi="Times New Roman"/>
          <w:b/>
          <w:sz w:val="24"/>
          <w:szCs w:val="24"/>
        </w:rPr>
        <w:t xml:space="preserve">, </w:t>
      </w:r>
      <w:r w:rsidR="00DF4CAD">
        <w:rPr>
          <w:rFonts w:ascii="Times New Roman" w:hAnsi="Times New Roman"/>
          <w:b/>
          <w:sz w:val="24"/>
          <w:szCs w:val="24"/>
        </w:rPr>
        <w:t>J.P</w:t>
      </w:r>
      <w:r w:rsidRPr="00672DA3">
        <w:rPr>
          <w:rFonts w:ascii="Times New Roman" w:hAnsi="Times New Roman"/>
          <w:b/>
          <w:sz w:val="24"/>
          <w:szCs w:val="24"/>
        </w:rPr>
        <w:t xml:space="preserve">, </w:t>
      </w:r>
      <w:r w:rsidR="00DF4CAD">
        <w:rPr>
          <w:rFonts w:ascii="Times New Roman" w:hAnsi="Times New Roman"/>
          <w:b/>
          <w:sz w:val="24"/>
          <w:szCs w:val="24"/>
        </w:rPr>
        <w:t>M.T</w:t>
      </w:r>
      <w:r w:rsidRPr="00672DA3">
        <w:rPr>
          <w:rFonts w:ascii="Times New Roman" w:hAnsi="Times New Roman"/>
          <w:b/>
          <w:sz w:val="24"/>
          <w:szCs w:val="24"/>
        </w:rPr>
        <w:t xml:space="preserve"> uz zemes vienības ar kadastra apzīmējumu </w:t>
      </w:r>
      <w:r w:rsidR="00DF4CAD">
        <w:rPr>
          <w:rFonts w:ascii="Times New Roman" w:hAnsi="Times New Roman"/>
          <w:b/>
          <w:sz w:val="24"/>
          <w:szCs w:val="24"/>
        </w:rPr>
        <w:t xml:space="preserve">(..) </w:t>
      </w:r>
      <w:r w:rsidRPr="00672DA3">
        <w:rPr>
          <w:rFonts w:ascii="Times New Roman" w:hAnsi="Times New Roman"/>
          <w:b/>
          <w:sz w:val="24"/>
          <w:szCs w:val="24"/>
        </w:rPr>
        <w:t>domājamām daļām</w:t>
      </w:r>
      <w:r w:rsidR="00390335" w:rsidRPr="00672DA3">
        <w:rPr>
          <w:rFonts w:ascii="Times New Roman" w:hAnsi="Times New Roman"/>
          <w:b/>
          <w:sz w:val="24"/>
          <w:szCs w:val="24"/>
        </w:rPr>
        <w:t xml:space="preserve"> </w:t>
      </w:r>
      <w:r w:rsidRPr="00672DA3">
        <w:rPr>
          <w:rFonts w:ascii="Times New Roman" w:hAnsi="Times New Roman"/>
          <w:b/>
          <w:sz w:val="24"/>
          <w:szCs w:val="24"/>
        </w:rPr>
        <w:t>un zemes nomas līguma noslēgšanu Griškānu pagastā”</w:t>
      </w:r>
      <w:r w:rsidRPr="00672DA3">
        <w:rPr>
          <w:rFonts w:ascii="Times New Roman" w:eastAsia="Calibri" w:hAnsi="Times New Roman"/>
          <w:b/>
          <w:sz w:val="24"/>
          <w:szCs w:val="24"/>
        </w:rPr>
        <w:t xml:space="preserve"> atzīšanu par spēku zaudējušu</w:t>
      </w:r>
    </w:p>
    <w:p w:rsidR="003047AE" w:rsidRPr="00672DA3" w:rsidRDefault="003047AE" w:rsidP="00D743D7">
      <w:pPr>
        <w:pStyle w:val="BodyTextIndent2"/>
        <w:spacing w:after="0" w:line="240" w:lineRule="auto"/>
        <w:ind w:left="0" w:right="-5"/>
        <w:jc w:val="center"/>
        <w:rPr>
          <w:rFonts w:ascii="Times New Roman" w:hAnsi="Times New Roman"/>
          <w:b/>
          <w:sz w:val="24"/>
          <w:szCs w:val="24"/>
        </w:rPr>
      </w:pPr>
      <w:r w:rsidRPr="00672DA3">
        <w:rPr>
          <w:rFonts w:ascii="Times New Roman" w:hAnsi="Times New Roman"/>
          <w:szCs w:val="24"/>
        </w:rPr>
        <w:t>(</w:t>
      </w:r>
      <w:r w:rsidR="00D14899" w:rsidRPr="00672DA3">
        <w:rPr>
          <w:rFonts w:ascii="Times New Roman" w:hAnsi="Times New Roman"/>
          <w:szCs w:val="24"/>
        </w:rPr>
        <w:t>Ziņo</w:t>
      </w:r>
      <w:r w:rsidR="00167B6E" w:rsidRPr="00672DA3">
        <w:rPr>
          <w:rFonts w:ascii="Times New Roman" w:hAnsi="Times New Roman"/>
          <w:szCs w:val="24"/>
        </w:rPr>
        <w:t xml:space="preserve"> </w:t>
      </w:r>
      <w:proofErr w:type="spellStart"/>
      <w:r w:rsidRPr="00672DA3">
        <w:rPr>
          <w:rFonts w:ascii="Times New Roman" w:hAnsi="Times New Roman"/>
          <w:szCs w:val="24"/>
        </w:rPr>
        <w:t>M.Vizule</w:t>
      </w:r>
      <w:proofErr w:type="spellEnd"/>
      <w:r w:rsidRPr="00672DA3">
        <w:rPr>
          <w:rFonts w:ascii="Times New Roman" w:hAnsi="Times New Roman"/>
          <w:szCs w:val="24"/>
        </w:rPr>
        <w:t>)</w:t>
      </w:r>
    </w:p>
    <w:p w:rsidR="00AF1872" w:rsidRPr="00672DA3" w:rsidRDefault="00AF1872" w:rsidP="00D743D7">
      <w:pPr>
        <w:pStyle w:val="BodyTextIndent2"/>
        <w:spacing w:after="0" w:line="240" w:lineRule="auto"/>
        <w:ind w:left="0" w:right="-5"/>
        <w:jc w:val="both"/>
        <w:rPr>
          <w:rFonts w:ascii="Times New Roman" w:hAnsi="Times New Roman"/>
          <w:sz w:val="24"/>
          <w:szCs w:val="24"/>
          <w:lang w:eastAsia="lv-LV"/>
        </w:rPr>
      </w:pPr>
    </w:p>
    <w:p w:rsidR="00172DEC" w:rsidRPr="00870D9F" w:rsidRDefault="00167B6E" w:rsidP="00C1165F">
      <w:pPr>
        <w:pStyle w:val="BodyTextIndent2"/>
        <w:spacing w:after="0" w:line="240" w:lineRule="auto"/>
        <w:ind w:left="0" w:right="-5" w:firstLine="567"/>
        <w:jc w:val="both"/>
        <w:rPr>
          <w:rFonts w:ascii="Times New Roman" w:hAnsi="Times New Roman"/>
          <w:sz w:val="24"/>
          <w:szCs w:val="24"/>
        </w:rPr>
      </w:pPr>
      <w:r w:rsidRPr="00672DA3">
        <w:rPr>
          <w:rFonts w:ascii="Times New Roman" w:hAnsi="Times New Roman"/>
          <w:sz w:val="24"/>
          <w:szCs w:val="24"/>
        </w:rPr>
        <w:t xml:space="preserve">Pamatojoties uz likuma „Par pašvaldībām” 21.panta pirmās daļas 27.punktu, </w:t>
      </w:r>
      <w:r w:rsidR="00F83D5E">
        <w:rPr>
          <w:rFonts w:ascii="Times New Roman" w:hAnsi="Times New Roman"/>
          <w:sz w:val="24"/>
          <w:szCs w:val="24"/>
        </w:rPr>
        <w:t>M.T</w:t>
      </w:r>
      <w:r w:rsidRPr="00672DA3">
        <w:rPr>
          <w:rFonts w:ascii="Times New Roman" w:hAnsi="Times New Roman"/>
          <w:sz w:val="24"/>
          <w:szCs w:val="24"/>
        </w:rPr>
        <w:t xml:space="preserve"> 2017.gada 9.augusta vēstuli par vectēvam </w:t>
      </w:r>
      <w:r w:rsidR="00F83D5E">
        <w:rPr>
          <w:rFonts w:ascii="Times New Roman" w:hAnsi="Times New Roman"/>
          <w:sz w:val="24"/>
          <w:szCs w:val="24"/>
        </w:rPr>
        <w:t>A.K</w:t>
      </w:r>
      <w:r w:rsidRPr="00672DA3">
        <w:rPr>
          <w:rFonts w:ascii="Times New Roman" w:hAnsi="Times New Roman"/>
          <w:sz w:val="24"/>
          <w:szCs w:val="24"/>
        </w:rPr>
        <w:t xml:space="preserve"> piederošo zemi”, ņemot vērā </w:t>
      </w:r>
      <w:r w:rsidRPr="00672DA3">
        <w:rPr>
          <w:rFonts w:ascii="Times New Roman" w:hAnsi="Times New Roman"/>
          <w:sz w:val="24"/>
          <w:szCs w:val="24"/>
        </w:rPr>
        <w:lastRenderedPageBreak/>
        <w:t>Tautsaimniecības attīstības jautājumu pastāvīgās komitejas 2017.gada 28.septembra priekšlikumu</w:t>
      </w:r>
      <w:r w:rsidR="00172DEC" w:rsidRPr="00870D9F">
        <w:rPr>
          <w:rFonts w:ascii="Times New Roman" w:hAnsi="Times New Roman"/>
          <w:sz w:val="24"/>
          <w:szCs w:val="24"/>
        </w:rPr>
        <w:t>,</w:t>
      </w:r>
      <w:r w:rsidR="00172DEC" w:rsidRPr="00870D9F">
        <w:rPr>
          <w:rFonts w:ascii="Times New Roman" w:hAnsi="Times New Roman"/>
          <w:iCs/>
          <w:sz w:val="24"/>
          <w:szCs w:val="24"/>
        </w:rPr>
        <w:t xml:space="preserve"> Rēzeknes novada dome, balsojot </w:t>
      </w:r>
      <w:r w:rsidR="00B52594">
        <w:rPr>
          <w:rFonts w:ascii="Times New Roman" w:hAnsi="Times New Roman"/>
          <w:iCs/>
          <w:sz w:val="24"/>
          <w:szCs w:val="24"/>
        </w:rPr>
        <w:t xml:space="preserve">“par” – 13 (Regīna Baranova, Vasīlijs </w:t>
      </w:r>
      <w:proofErr w:type="spellStart"/>
      <w:r w:rsidR="00B52594">
        <w:rPr>
          <w:rFonts w:ascii="Times New Roman" w:hAnsi="Times New Roman"/>
          <w:iCs/>
          <w:sz w:val="24"/>
          <w:szCs w:val="24"/>
        </w:rPr>
        <w:t>Bašmakovs</w:t>
      </w:r>
      <w:proofErr w:type="spellEnd"/>
      <w:r w:rsidR="00B52594">
        <w:rPr>
          <w:rFonts w:ascii="Times New Roman" w:hAnsi="Times New Roman"/>
          <w:iCs/>
          <w:sz w:val="24"/>
          <w:szCs w:val="24"/>
        </w:rPr>
        <w:t xml:space="preserve">, Aivars </w:t>
      </w:r>
      <w:proofErr w:type="spellStart"/>
      <w:r w:rsidR="00B52594">
        <w:rPr>
          <w:rFonts w:ascii="Times New Roman" w:hAnsi="Times New Roman"/>
          <w:iCs/>
          <w:sz w:val="24"/>
          <w:szCs w:val="24"/>
        </w:rPr>
        <w:t>Buharins</w:t>
      </w:r>
      <w:proofErr w:type="spellEnd"/>
      <w:r w:rsidR="00B52594">
        <w:rPr>
          <w:rFonts w:ascii="Times New Roman" w:hAnsi="Times New Roman"/>
          <w:iCs/>
          <w:sz w:val="24"/>
          <w:szCs w:val="24"/>
        </w:rPr>
        <w:t xml:space="preserve">, Vilis Deksnis, Anita </w:t>
      </w:r>
      <w:proofErr w:type="spellStart"/>
      <w:r w:rsidR="00B52594">
        <w:rPr>
          <w:rFonts w:ascii="Times New Roman" w:hAnsi="Times New Roman"/>
          <w:iCs/>
          <w:sz w:val="24"/>
          <w:szCs w:val="24"/>
        </w:rPr>
        <w:t>Ludborža</w:t>
      </w:r>
      <w:proofErr w:type="spellEnd"/>
      <w:r w:rsidR="00B52594">
        <w:rPr>
          <w:rFonts w:ascii="Times New Roman" w:hAnsi="Times New Roman"/>
          <w:iCs/>
          <w:sz w:val="24"/>
          <w:szCs w:val="24"/>
        </w:rPr>
        <w:t xml:space="preserve">, Zigfrīds Lukaševičs, Elvīra </w:t>
      </w:r>
      <w:proofErr w:type="spellStart"/>
      <w:r w:rsidR="00B52594">
        <w:rPr>
          <w:rFonts w:ascii="Times New Roman" w:hAnsi="Times New Roman"/>
          <w:iCs/>
          <w:sz w:val="24"/>
          <w:szCs w:val="24"/>
        </w:rPr>
        <w:t>Pizāne</w:t>
      </w:r>
      <w:proofErr w:type="spellEnd"/>
      <w:r w:rsidR="00B52594">
        <w:rPr>
          <w:rFonts w:ascii="Times New Roman" w:hAnsi="Times New Roman"/>
          <w:iCs/>
          <w:sz w:val="24"/>
          <w:szCs w:val="24"/>
        </w:rPr>
        <w:t xml:space="preserve">, Guntis Rasims, Viktors </w:t>
      </w:r>
      <w:proofErr w:type="spellStart"/>
      <w:r w:rsidR="00B52594">
        <w:rPr>
          <w:rFonts w:ascii="Times New Roman" w:hAnsi="Times New Roman"/>
          <w:iCs/>
          <w:sz w:val="24"/>
          <w:szCs w:val="24"/>
        </w:rPr>
        <w:t>Ščerbakovs</w:t>
      </w:r>
      <w:proofErr w:type="spellEnd"/>
      <w:r w:rsidR="00B52594">
        <w:rPr>
          <w:rFonts w:ascii="Times New Roman" w:hAnsi="Times New Roman"/>
          <w:iCs/>
          <w:sz w:val="24"/>
          <w:szCs w:val="24"/>
        </w:rPr>
        <w:t xml:space="preserve">, Staņislavs Šķesters, Monvīds Švarcs, Frīdis </w:t>
      </w:r>
      <w:proofErr w:type="spellStart"/>
      <w:r w:rsidR="00B52594">
        <w:rPr>
          <w:rFonts w:ascii="Times New Roman" w:hAnsi="Times New Roman"/>
          <w:iCs/>
          <w:sz w:val="24"/>
          <w:szCs w:val="24"/>
        </w:rPr>
        <w:t>Zenčenko</w:t>
      </w:r>
      <w:proofErr w:type="spellEnd"/>
      <w:r w:rsidR="00B52594">
        <w:rPr>
          <w:rFonts w:ascii="Times New Roman" w:hAnsi="Times New Roman"/>
          <w:iCs/>
          <w:sz w:val="24"/>
          <w:szCs w:val="24"/>
        </w:rPr>
        <w:t xml:space="preserve">, Normunds </w:t>
      </w:r>
      <w:proofErr w:type="spellStart"/>
      <w:r w:rsidR="00B52594">
        <w:rPr>
          <w:rFonts w:ascii="Times New Roman" w:hAnsi="Times New Roman"/>
          <w:iCs/>
          <w:sz w:val="24"/>
          <w:szCs w:val="24"/>
        </w:rPr>
        <w:t>Zušs</w:t>
      </w:r>
      <w:proofErr w:type="spellEnd"/>
      <w:r w:rsidR="00B52594">
        <w:rPr>
          <w:rFonts w:ascii="Times New Roman" w:hAnsi="Times New Roman"/>
          <w:iCs/>
          <w:sz w:val="24"/>
          <w:szCs w:val="24"/>
        </w:rPr>
        <w:t>), “pret” - nav, “atturas” – nav</w:t>
      </w:r>
      <w:r w:rsidR="00172DEC" w:rsidRPr="00870D9F">
        <w:rPr>
          <w:rFonts w:ascii="Times New Roman" w:hAnsi="Times New Roman"/>
          <w:iCs/>
          <w:sz w:val="24"/>
          <w:szCs w:val="24"/>
        </w:rPr>
        <w:t xml:space="preserve">, </w:t>
      </w:r>
      <w:r w:rsidR="00172DEC" w:rsidRPr="00870D9F">
        <w:rPr>
          <w:rFonts w:ascii="Times New Roman" w:hAnsi="Times New Roman"/>
          <w:iCs/>
          <w:spacing w:val="80"/>
          <w:sz w:val="24"/>
          <w:szCs w:val="24"/>
        </w:rPr>
        <w:t>nolem</w:t>
      </w:r>
      <w:r w:rsidR="00172DEC" w:rsidRPr="00870D9F">
        <w:rPr>
          <w:rFonts w:ascii="Times New Roman" w:hAnsi="Times New Roman"/>
          <w:iCs/>
          <w:sz w:val="24"/>
          <w:szCs w:val="24"/>
        </w:rPr>
        <w:t>j:</w:t>
      </w:r>
    </w:p>
    <w:p w:rsidR="002B7E4F" w:rsidRPr="00672DA3" w:rsidRDefault="002B7E4F" w:rsidP="00D743D7">
      <w:pPr>
        <w:pStyle w:val="ListParagraph"/>
        <w:spacing w:after="0" w:line="240" w:lineRule="auto"/>
        <w:jc w:val="both"/>
        <w:rPr>
          <w:rFonts w:cs="Times New Roman"/>
          <w:szCs w:val="24"/>
        </w:rPr>
      </w:pPr>
    </w:p>
    <w:p w:rsidR="00172DEC" w:rsidRPr="00172DEC" w:rsidRDefault="002B7E4F" w:rsidP="00C1165F">
      <w:pPr>
        <w:pStyle w:val="ListParagraph"/>
        <w:numPr>
          <w:ilvl w:val="0"/>
          <w:numId w:val="17"/>
        </w:numPr>
        <w:spacing w:after="0" w:line="240" w:lineRule="auto"/>
        <w:ind w:hanging="437"/>
        <w:jc w:val="both"/>
        <w:rPr>
          <w:rFonts w:cs="Times New Roman"/>
          <w:szCs w:val="24"/>
        </w:rPr>
      </w:pPr>
      <w:r w:rsidRPr="00172DEC">
        <w:rPr>
          <w:rFonts w:cs="Times New Roman"/>
          <w:bCs/>
        </w:rPr>
        <w:t>Atzīt par spēku zaudējušu Rēzeknes novada domes 2015.gada 19.novembra lēmumu „</w:t>
      </w:r>
      <w:r w:rsidRPr="00172DEC">
        <w:rPr>
          <w:rFonts w:cs="Times New Roman"/>
        </w:rPr>
        <w:t xml:space="preserve">Par zemes lietošanas tiesību izbeigšanu </w:t>
      </w:r>
      <w:r w:rsidR="00DF4CAD">
        <w:rPr>
          <w:rFonts w:cs="Times New Roman"/>
        </w:rPr>
        <w:t>O.D</w:t>
      </w:r>
      <w:r w:rsidRPr="00172DEC">
        <w:rPr>
          <w:rFonts w:cs="Times New Roman"/>
        </w:rPr>
        <w:t xml:space="preserve">, </w:t>
      </w:r>
      <w:r w:rsidR="00DF4CAD">
        <w:rPr>
          <w:rFonts w:cs="Times New Roman"/>
        </w:rPr>
        <w:t>J.P</w:t>
      </w:r>
      <w:r w:rsidRPr="00172DEC">
        <w:rPr>
          <w:rFonts w:cs="Times New Roman"/>
        </w:rPr>
        <w:t xml:space="preserve">, </w:t>
      </w:r>
      <w:r w:rsidR="00DF4CAD">
        <w:rPr>
          <w:rFonts w:cs="Times New Roman"/>
        </w:rPr>
        <w:t>M.T</w:t>
      </w:r>
      <w:r w:rsidRPr="00172DEC">
        <w:rPr>
          <w:rFonts w:cs="Times New Roman"/>
        </w:rPr>
        <w:t xml:space="preserve"> uz zemes vienības ar kadastra apzīmējumu </w:t>
      </w:r>
      <w:r w:rsidR="00DF4CAD">
        <w:rPr>
          <w:rFonts w:cs="Times New Roman"/>
        </w:rPr>
        <w:t>(..)</w:t>
      </w:r>
      <w:r w:rsidRPr="00172DEC">
        <w:rPr>
          <w:rFonts w:cs="Times New Roman"/>
        </w:rPr>
        <w:t>domājamām daļām</w:t>
      </w:r>
      <w:r w:rsidR="00390335" w:rsidRPr="00172DEC">
        <w:rPr>
          <w:rFonts w:cs="Times New Roman"/>
        </w:rPr>
        <w:t xml:space="preserve"> </w:t>
      </w:r>
      <w:r w:rsidRPr="00172DEC">
        <w:rPr>
          <w:rFonts w:cs="Times New Roman"/>
        </w:rPr>
        <w:t>un zemes nomas līguma noslēgšanu Griškānu pagastā</w:t>
      </w:r>
      <w:r w:rsidR="00AC1E71">
        <w:rPr>
          <w:rFonts w:cs="Times New Roman"/>
        </w:rPr>
        <w:t>”</w:t>
      </w:r>
      <w:r w:rsidRPr="00172DEC">
        <w:rPr>
          <w:rFonts w:cs="Times New Roman"/>
          <w:bCs/>
          <w:iCs/>
        </w:rPr>
        <w:t xml:space="preserve"> </w:t>
      </w:r>
      <w:r w:rsidRPr="00172DEC">
        <w:rPr>
          <w:rFonts w:cs="Times New Roman"/>
          <w:bCs/>
        </w:rPr>
        <w:t>(protokols Nr.24, 17.</w:t>
      </w:r>
      <w:r w:rsidRPr="00172DEC">
        <w:rPr>
          <w:rFonts w:cs="Times New Roman"/>
        </w:rPr>
        <w:t>§</w:t>
      </w:r>
      <w:r w:rsidRPr="00172DEC">
        <w:rPr>
          <w:rFonts w:cs="Times New Roman"/>
          <w:bCs/>
        </w:rPr>
        <w:t>).</w:t>
      </w:r>
    </w:p>
    <w:p w:rsidR="002B7E4F" w:rsidRPr="00172DEC" w:rsidRDefault="002B7E4F" w:rsidP="00C1165F">
      <w:pPr>
        <w:pStyle w:val="ListParagraph"/>
        <w:numPr>
          <w:ilvl w:val="0"/>
          <w:numId w:val="17"/>
        </w:numPr>
        <w:spacing w:after="0" w:line="240" w:lineRule="auto"/>
        <w:ind w:hanging="437"/>
        <w:jc w:val="both"/>
        <w:rPr>
          <w:rFonts w:cs="Times New Roman"/>
          <w:szCs w:val="24"/>
        </w:rPr>
      </w:pPr>
      <w:r w:rsidRPr="00172DEC">
        <w:rPr>
          <w:rFonts w:cs="Times New Roman"/>
          <w:bCs/>
        </w:rPr>
        <w:t>Atzīt par spēku zaudējušu 2017.gada 2.janvārī noslēgto zemes nomas līgumu Nr.</w:t>
      </w:r>
      <w:r w:rsidR="00F83D5E">
        <w:rPr>
          <w:rFonts w:cs="Times New Roman"/>
          <w:bCs/>
        </w:rPr>
        <w:t>(..)</w:t>
      </w:r>
      <w:r w:rsidRPr="00172DEC">
        <w:rPr>
          <w:rFonts w:cs="Times New Roman"/>
          <w:bCs/>
        </w:rPr>
        <w:t xml:space="preserve"> „</w:t>
      </w:r>
      <w:r w:rsidRPr="00172DEC">
        <w:rPr>
          <w:rFonts w:cs="Times New Roman"/>
        </w:rPr>
        <w:t xml:space="preserve">Par zemes vienības ar kadastra apzīmējumu </w:t>
      </w:r>
      <w:r w:rsidR="00DF4CAD">
        <w:rPr>
          <w:rFonts w:cs="Times New Roman"/>
        </w:rPr>
        <w:t>(..)</w:t>
      </w:r>
      <w:r w:rsidRPr="00172DEC">
        <w:rPr>
          <w:rFonts w:cs="Times New Roman"/>
        </w:rPr>
        <w:t xml:space="preserve">4/6 domājamās daļas iznomāšanu </w:t>
      </w:r>
      <w:r w:rsidR="00DF4CAD">
        <w:rPr>
          <w:rFonts w:cs="Times New Roman"/>
        </w:rPr>
        <w:t>M.T</w:t>
      </w:r>
      <w:r w:rsidRPr="00172DEC">
        <w:rPr>
          <w:rFonts w:cs="Times New Roman"/>
        </w:rPr>
        <w:t>”.</w:t>
      </w:r>
    </w:p>
    <w:p w:rsidR="00BB022F" w:rsidRPr="00672DA3" w:rsidRDefault="00BB022F" w:rsidP="00D743D7">
      <w:pPr>
        <w:pStyle w:val="BodyTextIndent2"/>
        <w:spacing w:after="0" w:line="240" w:lineRule="auto"/>
        <w:ind w:left="0" w:right="-5"/>
        <w:jc w:val="center"/>
        <w:rPr>
          <w:rFonts w:ascii="Times New Roman" w:hAnsi="Times New Roman"/>
          <w:b/>
          <w:sz w:val="24"/>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C1165F" w:rsidRDefault="003047AE" w:rsidP="00D743D7">
      <w:pPr>
        <w:autoSpaceDE w:val="0"/>
        <w:autoSpaceDN w:val="0"/>
        <w:adjustRightInd w:val="0"/>
        <w:spacing w:after="0" w:line="240" w:lineRule="auto"/>
        <w:jc w:val="center"/>
        <w:rPr>
          <w:rFonts w:cs="Times New Roman"/>
          <w:b/>
          <w:bCs/>
          <w:szCs w:val="24"/>
        </w:rPr>
      </w:pPr>
      <w:r w:rsidRPr="00672DA3">
        <w:rPr>
          <w:rFonts w:cs="Times New Roman"/>
          <w:b/>
          <w:szCs w:val="24"/>
        </w:rPr>
        <w:t xml:space="preserve">Par </w:t>
      </w:r>
      <w:r w:rsidRPr="00672DA3">
        <w:rPr>
          <w:rFonts w:cs="Times New Roman"/>
          <w:b/>
          <w:bCs/>
          <w:szCs w:val="24"/>
        </w:rPr>
        <w:t xml:space="preserve">samaksas samazināšanu </w:t>
      </w:r>
      <w:r w:rsidR="00DF4CAD">
        <w:rPr>
          <w:rFonts w:cs="Times New Roman"/>
          <w:b/>
          <w:bCs/>
          <w:szCs w:val="24"/>
        </w:rPr>
        <w:t>P.S</w:t>
      </w:r>
      <w:r w:rsidRPr="00672DA3">
        <w:rPr>
          <w:rFonts w:cs="Times New Roman"/>
          <w:b/>
          <w:bCs/>
          <w:szCs w:val="24"/>
        </w:rPr>
        <w:t xml:space="preserve"> par īpašumā piešķirto zemi </w:t>
      </w:r>
    </w:p>
    <w:p w:rsidR="002B7E4F" w:rsidRPr="00672DA3" w:rsidRDefault="003047AE" w:rsidP="00D743D7">
      <w:pPr>
        <w:autoSpaceDE w:val="0"/>
        <w:autoSpaceDN w:val="0"/>
        <w:adjustRightInd w:val="0"/>
        <w:spacing w:after="0" w:line="240" w:lineRule="auto"/>
        <w:jc w:val="center"/>
        <w:rPr>
          <w:rFonts w:cs="Times New Roman"/>
          <w:b/>
          <w:bCs/>
          <w:szCs w:val="24"/>
        </w:rPr>
      </w:pPr>
      <w:r w:rsidRPr="00672DA3">
        <w:rPr>
          <w:rFonts w:cs="Times New Roman"/>
          <w:b/>
          <w:bCs/>
          <w:szCs w:val="24"/>
        </w:rPr>
        <w:t>Silmalas pagastā</w:t>
      </w:r>
    </w:p>
    <w:p w:rsidR="003047AE" w:rsidRPr="00672DA3" w:rsidRDefault="003047AE" w:rsidP="00D743D7">
      <w:pPr>
        <w:autoSpaceDE w:val="0"/>
        <w:autoSpaceDN w:val="0"/>
        <w:adjustRightInd w:val="0"/>
        <w:spacing w:after="0" w:line="240" w:lineRule="auto"/>
        <w:jc w:val="center"/>
        <w:rPr>
          <w:rFonts w:cs="Times New Roman"/>
          <w:b/>
          <w:bCs/>
          <w:szCs w:val="24"/>
        </w:rPr>
      </w:pPr>
      <w:r w:rsidRPr="00672DA3">
        <w:rPr>
          <w:rFonts w:cs="Times New Roman"/>
          <w:bCs/>
          <w:sz w:val="20"/>
          <w:szCs w:val="20"/>
        </w:rPr>
        <w:t>(</w:t>
      </w:r>
      <w:r w:rsidR="00D14899" w:rsidRPr="00672DA3">
        <w:rPr>
          <w:rFonts w:cs="Times New Roman"/>
          <w:bCs/>
          <w:sz w:val="20"/>
          <w:szCs w:val="20"/>
        </w:rPr>
        <w:t>Ziņo</w:t>
      </w:r>
      <w:r w:rsidR="002B7E4F" w:rsidRPr="00672DA3">
        <w:rPr>
          <w:rFonts w:cs="Times New Roman"/>
          <w:bCs/>
          <w:sz w:val="20"/>
          <w:szCs w:val="20"/>
        </w:rPr>
        <w:t xml:space="preserve"> </w:t>
      </w:r>
      <w:proofErr w:type="spellStart"/>
      <w:r w:rsidRPr="00672DA3">
        <w:rPr>
          <w:rFonts w:cs="Times New Roman"/>
          <w:bCs/>
          <w:sz w:val="20"/>
          <w:szCs w:val="20"/>
        </w:rPr>
        <w:t>M.Vizule</w:t>
      </w:r>
      <w:proofErr w:type="spellEnd"/>
      <w:r w:rsidRPr="00672DA3">
        <w:rPr>
          <w:rFonts w:cs="Times New Roman"/>
          <w:bCs/>
          <w:sz w:val="20"/>
          <w:szCs w:val="20"/>
        </w:rPr>
        <w:t>)</w:t>
      </w:r>
    </w:p>
    <w:p w:rsidR="00AF1872" w:rsidRPr="00672DA3" w:rsidRDefault="00AF1872" w:rsidP="00D743D7">
      <w:pPr>
        <w:autoSpaceDE w:val="0"/>
        <w:autoSpaceDN w:val="0"/>
        <w:adjustRightInd w:val="0"/>
        <w:spacing w:after="0" w:line="240" w:lineRule="auto"/>
        <w:jc w:val="both"/>
        <w:rPr>
          <w:rFonts w:cs="Times New Roman"/>
          <w:b/>
          <w:bCs/>
          <w:szCs w:val="24"/>
        </w:rPr>
      </w:pPr>
    </w:p>
    <w:p w:rsidR="00172DEC" w:rsidRPr="00172DEC" w:rsidRDefault="004831DB" w:rsidP="00C1165F">
      <w:pPr>
        <w:pStyle w:val="BodyTextIndent2"/>
        <w:spacing w:after="0" w:line="240" w:lineRule="auto"/>
        <w:ind w:left="0" w:right="-5" w:firstLine="567"/>
        <w:jc w:val="both"/>
        <w:rPr>
          <w:rFonts w:ascii="Times New Roman" w:hAnsi="Times New Roman"/>
          <w:sz w:val="24"/>
          <w:szCs w:val="24"/>
        </w:rPr>
      </w:pPr>
      <w:r w:rsidRPr="00172DEC">
        <w:rPr>
          <w:rFonts w:ascii="Times New Roman" w:hAnsi="Times New Roman"/>
          <w:sz w:val="24"/>
          <w:szCs w:val="24"/>
        </w:rPr>
        <w:t xml:space="preserve">Izskatījusi </w:t>
      </w:r>
      <w:r w:rsidR="00F83D5E">
        <w:rPr>
          <w:rFonts w:ascii="Times New Roman" w:hAnsi="Times New Roman"/>
          <w:sz w:val="24"/>
          <w:szCs w:val="24"/>
          <w:lang w:eastAsia="en-US"/>
        </w:rPr>
        <w:t xml:space="preserve">P.S </w:t>
      </w:r>
      <w:r w:rsidRPr="00172DEC">
        <w:rPr>
          <w:rFonts w:ascii="Times New Roman" w:hAnsi="Times New Roman"/>
          <w:sz w:val="24"/>
          <w:szCs w:val="24"/>
        </w:rPr>
        <w:t xml:space="preserve"> iesniegumu par samaksas samazināšanu par īpašumā piešķirto zemi, pamatojoties uz likuma „Par pašvaldībām” 37.panta sesto daļu, 41.panta pirmās daļas 3.punktu, ņemot vērā Finanšu pastāvīgās komitejas 2017.gada</w:t>
      </w:r>
      <w:r w:rsidR="00172DEC">
        <w:rPr>
          <w:rFonts w:ascii="Times New Roman" w:hAnsi="Times New Roman"/>
          <w:sz w:val="24"/>
          <w:szCs w:val="24"/>
        </w:rPr>
        <w:t xml:space="preserve"> </w:t>
      </w:r>
      <w:r w:rsidRPr="00172DEC">
        <w:rPr>
          <w:rFonts w:ascii="Times New Roman" w:hAnsi="Times New Roman"/>
          <w:sz w:val="24"/>
          <w:szCs w:val="24"/>
        </w:rPr>
        <w:t>28.septembra</w:t>
      </w:r>
      <w:r w:rsidR="00172DEC">
        <w:rPr>
          <w:rFonts w:ascii="Times New Roman" w:hAnsi="Times New Roman"/>
          <w:sz w:val="24"/>
          <w:szCs w:val="24"/>
        </w:rPr>
        <w:t xml:space="preserve"> </w:t>
      </w:r>
      <w:r w:rsidRPr="00172DEC">
        <w:rPr>
          <w:rFonts w:ascii="Times New Roman" w:hAnsi="Times New Roman"/>
          <w:sz w:val="24"/>
          <w:szCs w:val="24"/>
        </w:rPr>
        <w:t>priekšlikumu</w:t>
      </w:r>
      <w:r w:rsidR="00172DEC" w:rsidRPr="00172DEC">
        <w:rPr>
          <w:rFonts w:ascii="Times New Roman" w:hAnsi="Times New Roman"/>
          <w:sz w:val="24"/>
          <w:szCs w:val="24"/>
        </w:rPr>
        <w:t>,</w:t>
      </w:r>
      <w:r w:rsidR="00172DEC" w:rsidRPr="00172DEC">
        <w:rPr>
          <w:rFonts w:ascii="Times New Roman" w:hAnsi="Times New Roman"/>
          <w:iCs/>
          <w:sz w:val="24"/>
          <w:szCs w:val="24"/>
        </w:rPr>
        <w:t xml:space="preserve"> Rēzeknes novada dome, balsojot </w:t>
      </w:r>
      <w:r w:rsidR="00B52594">
        <w:rPr>
          <w:rFonts w:ascii="Times New Roman" w:hAnsi="Times New Roman"/>
          <w:iCs/>
          <w:sz w:val="24"/>
          <w:szCs w:val="24"/>
        </w:rPr>
        <w:t xml:space="preserve">“par” – 13 (Regīna Baranova, Vasīlijs </w:t>
      </w:r>
      <w:proofErr w:type="spellStart"/>
      <w:r w:rsidR="00B52594">
        <w:rPr>
          <w:rFonts w:ascii="Times New Roman" w:hAnsi="Times New Roman"/>
          <w:iCs/>
          <w:sz w:val="24"/>
          <w:szCs w:val="24"/>
        </w:rPr>
        <w:t>Bašmakovs</w:t>
      </w:r>
      <w:proofErr w:type="spellEnd"/>
      <w:r w:rsidR="00B52594">
        <w:rPr>
          <w:rFonts w:ascii="Times New Roman" w:hAnsi="Times New Roman"/>
          <w:iCs/>
          <w:sz w:val="24"/>
          <w:szCs w:val="24"/>
        </w:rPr>
        <w:t xml:space="preserve">, Aivars </w:t>
      </w:r>
      <w:proofErr w:type="spellStart"/>
      <w:r w:rsidR="00B52594">
        <w:rPr>
          <w:rFonts w:ascii="Times New Roman" w:hAnsi="Times New Roman"/>
          <w:iCs/>
          <w:sz w:val="24"/>
          <w:szCs w:val="24"/>
        </w:rPr>
        <w:t>Buharins</w:t>
      </w:r>
      <w:proofErr w:type="spellEnd"/>
      <w:r w:rsidR="00B52594">
        <w:rPr>
          <w:rFonts w:ascii="Times New Roman" w:hAnsi="Times New Roman"/>
          <w:iCs/>
          <w:sz w:val="24"/>
          <w:szCs w:val="24"/>
        </w:rPr>
        <w:t xml:space="preserve">, Vilis Deksnis, Anita </w:t>
      </w:r>
      <w:proofErr w:type="spellStart"/>
      <w:r w:rsidR="00B52594">
        <w:rPr>
          <w:rFonts w:ascii="Times New Roman" w:hAnsi="Times New Roman"/>
          <w:iCs/>
          <w:sz w:val="24"/>
          <w:szCs w:val="24"/>
        </w:rPr>
        <w:t>Ludborža</w:t>
      </w:r>
      <w:proofErr w:type="spellEnd"/>
      <w:r w:rsidR="00B52594">
        <w:rPr>
          <w:rFonts w:ascii="Times New Roman" w:hAnsi="Times New Roman"/>
          <w:iCs/>
          <w:sz w:val="24"/>
          <w:szCs w:val="24"/>
        </w:rPr>
        <w:t xml:space="preserve">, Zigfrīds Lukaševičs, Elvīra </w:t>
      </w:r>
      <w:proofErr w:type="spellStart"/>
      <w:r w:rsidR="00B52594">
        <w:rPr>
          <w:rFonts w:ascii="Times New Roman" w:hAnsi="Times New Roman"/>
          <w:iCs/>
          <w:sz w:val="24"/>
          <w:szCs w:val="24"/>
        </w:rPr>
        <w:t>Pizāne</w:t>
      </w:r>
      <w:proofErr w:type="spellEnd"/>
      <w:r w:rsidR="00B52594">
        <w:rPr>
          <w:rFonts w:ascii="Times New Roman" w:hAnsi="Times New Roman"/>
          <w:iCs/>
          <w:sz w:val="24"/>
          <w:szCs w:val="24"/>
        </w:rPr>
        <w:t xml:space="preserve">, Guntis Rasims, Viktors </w:t>
      </w:r>
      <w:proofErr w:type="spellStart"/>
      <w:r w:rsidR="00B52594">
        <w:rPr>
          <w:rFonts w:ascii="Times New Roman" w:hAnsi="Times New Roman"/>
          <w:iCs/>
          <w:sz w:val="24"/>
          <w:szCs w:val="24"/>
        </w:rPr>
        <w:t>Ščerbakovs</w:t>
      </w:r>
      <w:proofErr w:type="spellEnd"/>
      <w:r w:rsidR="00B52594">
        <w:rPr>
          <w:rFonts w:ascii="Times New Roman" w:hAnsi="Times New Roman"/>
          <w:iCs/>
          <w:sz w:val="24"/>
          <w:szCs w:val="24"/>
        </w:rPr>
        <w:t xml:space="preserve">, Staņislavs Šķesters, Monvīds Švarcs, Frīdis </w:t>
      </w:r>
      <w:proofErr w:type="spellStart"/>
      <w:r w:rsidR="00B52594">
        <w:rPr>
          <w:rFonts w:ascii="Times New Roman" w:hAnsi="Times New Roman"/>
          <w:iCs/>
          <w:sz w:val="24"/>
          <w:szCs w:val="24"/>
        </w:rPr>
        <w:t>Zenčenko</w:t>
      </w:r>
      <w:proofErr w:type="spellEnd"/>
      <w:r w:rsidR="00B52594">
        <w:rPr>
          <w:rFonts w:ascii="Times New Roman" w:hAnsi="Times New Roman"/>
          <w:iCs/>
          <w:sz w:val="24"/>
          <w:szCs w:val="24"/>
        </w:rPr>
        <w:t xml:space="preserve">, Normunds </w:t>
      </w:r>
      <w:proofErr w:type="spellStart"/>
      <w:r w:rsidR="00B52594">
        <w:rPr>
          <w:rFonts w:ascii="Times New Roman" w:hAnsi="Times New Roman"/>
          <w:iCs/>
          <w:sz w:val="24"/>
          <w:szCs w:val="24"/>
        </w:rPr>
        <w:t>Zušs</w:t>
      </w:r>
      <w:proofErr w:type="spellEnd"/>
      <w:r w:rsidR="00B52594">
        <w:rPr>
          <w:rFonts w:ascii="Times New Roman" w:hAnsi="Times New Roman"/>
          <w:iCs/>
          <w:sz w:val="24"/>
          <w:szCs w:val="24"/>
        </w:rPr>
        <w:t>), “pret” - nav, “atturas” – nav</w:t>
      </w:r>
      <w:r w:rsidR="00172DEC" w:rsidRPr="00172DEC">
        <w:rPr>
          <w:rFonts w:ascii="Times New Roman" w:hAnsi="Times New Roman"/>
          <w:iCs/>
          <w:sz w:val="24"/>
          <w:szCs w:val="24"/>
        </w:rPr>
        <w:t xml:space="preserve">, </w:t>
      </w:r>
      <w:r w:rsidR="00172DEC" w:rsidRPr="00172DEC">
        <w:rPr>
          <w:rFonts w:ascii="Times New Roman" w:hAnsi="Times New Roman"/>
          <w:iCs/>
          <w:spacing w:val="80"/>
          <w:sz w:val="24"/>
          <w:szCs w:val="24"/>
        </w:rPr>
        <w:t>nolem</w:t>
      </w:r>
      <w:r w:rsidR="00172DEC" w:rsidRPr="00172DEC">
        <w:rPr>
          <w:rFonts w:ascii="Times New Roman" w:hAnsi="Times New Roman"/>
          <w:iCs/>
          <w:sz w:val="24"/>
          <w:szCs w:val="24"/>
        </w:rPr>
        <w:t>j:</w:t>
      </w:r>
    </w:p>
    <w:p w:rsidR="00AF1872" w:rsidRPr="004831DB" w:rsidRDefault="00AF1872" w:rsidP="00C1165F">
      <w:pPr>
        <w:autoSpaceDE w:val="0"/>
        <w:autoSpaceDN w:val="0"/>
        <w:adjustRightInd w:val="0"/>
        <w:spacing w:after="0" w:line="240" w:lineRule="auto"/>
        <w:ind w:firstLine="567"/>
        <w:jc w:val="both"/>
        <w:rPr>
          <w:rFonts w:cs="Times New Roman"/>
          <w:bCs/>
          <w:szCs w:val="24"/>
        </w:rPr>
      </w:pPr>
    </w:p>
    <w:p w:rsidR="004831DB" w:rsidRDefault="00172DEC" w:rsidP="00C1165F">
      <w:pPr>
        <w:spacing w:after="0" w:line="240" w:lineRule="auto"/>
        <w:ind w:firstLine="567"/>
        <w:jc w:val="both"/>
        <w:rPr>
          <w:b/>
          <w:szCs w:val="24"/>
        </w:rPr>
      </w:pPr>
      <w:r>
        <w:t>p</w:t>
      </w:r>
      <w:r w:rsidR="004831DB">
        <w:t>ieņemt lēmumu par samaksas samazināšanu</w:t>
      </w:r>
      <w:r w:rsidR="004831DB">
        <w:rPr>
          <w:lang w:eastAsia="en-US"/>
        </w:rPr>
        <w:t xml:space="preserve"> </w:t>
      </w:r>
      <w:r w:rsidR="00DF4CAD">
        <w:rPr>
          <w:b/>
          <w:lang w:eastAsia="en-US"/>
        </w:rPr>
        <w:t>P.S</w:t>
      </w:r>
      <w:r w:rsidR="004831DB">
        <w:t xml:space="preserve"> par īpašumā piešķirto zemi Silmalas pagastā (lēmums pievienots).</w:t>
      </w:r>
    </w:p>
    <w:p w:rsidR="00AF1872" w:rsidRDefault="00AF1872" w:rsidP="00D743D7">
      <w:pPr>
        <w:autoSpaceDE w:val="0"/>
        <w:autoSpaceDN w:val="0"/>
        <w:adjustRightInd w:val="0"/>
        <w:spacing w:after="0" w:line="240" w:lineRule="auto"/>
        <w:jc w:val="both"/>
        <w:rPr>
          <w:rFonts w:cs="Times New Roman"/>
          <w:b/>
          <w:bCs/>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2B7E4F" w:rsidRPr="00672DA3" w:rsidRDefault="003047AE" w:rsidP="00D743D7">
      <w:pPr>
        <w:autoSpaceDE w:val="0"/>
        <w:autoSpaceDN w:val="0"/>
        <w:adjustRightInd w:val="0"/>
        <w:spacing w:after="0" w:line="240" w:lineRule="auto"/>
        <w:jc w:val="center"/>
        <w:rPr>
          <w:rFonts w:cs="Times New Roman"/>
          <w:b/>
          <w:bCs/>
          <w:szCs w:val="24"/>
          <w:lang w:eastAsia="ru-RU"/>
        </w:rPr>
      </w:pPr>
      <w:r w:rsidRPr="00672DA3">
        <w:rPr>
          <w:rFonts w:cs="Times New Roman"/>
          <w:b/>
          <w:bCs/>
          <w:szCs w:val="24"/>
          <w:lang w:eastAsia="ru-RU"/>
        </w:rPr>
        <w:t>Par 2009.gada 25.jūnija Lauku apvidus zemes nomas tipveida līguma Nr.</w:t>
      </w:r>
      <w:r w:rsidR="00DF4CAD">
        <w:rPr>
          <w:rFonts w:cs="Times New Roman"/>
          <w:b/>
          <w:bCs/>
          <w:szCs w:val="24"/>
          <w:lang w:eastAsia="ru-RU"/>
        </w:rPr>
        <w:t>(..)</w:t>
      </w:r>
      <w:r w:rsidRPr="00672DA3">
        <w:rPr>
          <w:rFonts w:cs="Times New Roman"/>
          <w:b/>
          <w:bCs/>
          <w:szCs w:val="24"/>
          <w:lang w:eastAsia="ru-RU"/>
        </w:rPr>
        <w:t xml:space="preserve">grozījumiem ar </w:t>
      </w:r>
      <w:r w:rsidR="00DF4CAD">
        <w:rPr>
          <w:rFonts w:cs="Times New Roman"/>
          <w:b/>
          <w:bCs/>
          <w:szCs w:val="24"/>
          <w:lang w:eastAsia="ru-RU"/>
        </w:rPr>
        <w:t>V.B</w:t>
      </w:r>
      <w:r w:rsidRPr="00672DA3">
        <w:rPr>
          <w:rFonts w:cs="Times New Roman"/>
          <w:b/>
          <w:bCs/>
          <w:szCs w:val="24"/>
          <w:lang w:eastAsia="ru-RU"/>
        </w:rPr>
        <w:t xml:space="preserve"> </w:t>
      </w:r>
      <w:proofErr w:type="spellStart"/>
      <w:r w:rsidRPr="00672DA3">
        <w:rPr>
          <w:rFonts w:cs="Times New Roman"/>
          <w:b/>
          <w:bCs/>
          <w:szCs w:val="24"/>
          <w:lang w:eastAsia="ru-RU"/>
        </w:rPr>
        <w:t>Čornajas</w:t>
      </w:r>
      <w:proofErr w:type="spellEnd"/>
      <w:r w:rsidR="00390335" w:rsidRPr="00672DA3">
        <w:rPr>
          <w:rFonts w:cs="Times New Roman"/>
          <w:b/>
          <w:bCs/>
          <w:szCs w:val="24"/>
          <w:lang w:eastAsia="ru-RU"/>
        </w:rPr>
        <w:t xml:space="preserve"> </w:t>
      </w:r>
      <w:r w:rsidRPr="00672DA3">
        <w:rPr>
          <w:rFonts w:cs="Times New Roman"/>
          <w:b/>
          <w:bCs/>
          <w:szCs w:val="24"/>
          <w:lang w:eastAsia="ru-RU"/>
        </w:rPr>
        <w:t>pagastā</w:t>
      </w:r>
    </w:p>
    <w:p w:rsidR="003047AE" w:rsidRPr="00672DA3" w:rsidRDefault="003047AE" w:rsidP="00D743D7">
      <w:pPr>
        <w:autoSpaceDE w:val="0"/>
        <w:autoSpaceDN w:val="0"/>
        <w:adjustRightInd w:val="0"/>
        <w:spacing w:after="0" w:line="240" w:lineRule="auto"/>
        <w:jc w:val="center"/>
        <w:rPr>
          <w:rFonts w:cs="Times New Roman"/>
          <w:bCs/>
          <w:sz w:val="20"/>
          <w:szCs w:val="24"/>
          <w:lang w:eastAsia="ru-RU"/>
        </w:rPr>
      </w:pPr>
      <w:r w:rsidRPr="00672DA3">
        <w:rPr>
          <w:rFonts w:cs="Times New Roman"/>
          <w:bCs/>
          <w:sz w:val="20"/>
          <w:szCs w:val="24"/>
          <w:lang w:eastAsia="ru-RU"/>
        </w:rPr>
        <w:t>(</w:t>
      </w:r>
      <w:r w:rsidR="00D14899" w:rsidRPr="00672DA3">
        <w:rPr>
          <w:rFonts w:cs="Times New Roman"/>
          <w:bCs/>
          <w:sz w:val="20"/>
          <w:szCs w:val="24"/>
          <w:lang w:eastAsia="ru-RU"/>
        </w:rPr>
        <w:t>Ziņo</w:t>
      </w:r>
      <w:r w:rsidR="002B7E4F" w:rsidRPr="00672DA3">
        <w:rPr>
          <w:rFonts w:cs="Times New Roman"/>
          <w:bCs/>
          <w:sz w:val="20"/>
          <w:szCs w:val="24"/>
          <w:lang w:eastAsia="ru-RU"/>
        </w:rPr>
        <w:t xml:space="preserve"> </w:t>
      </w:r>
      <w:proofErr w:type="spellStart"/>
      <w:r w:rsidRPr="00672DA3">
        <w:rPr>
          <w:rFonts w:cs="Times New Roman"/>
          <w:bCs/>
          <w:sz w:val="20"/>
          <w:szCs w:val="24"/>
          <w:lang w:eastAsia="ru-RU"/>
        </w:rPr>
        <w:t>A.Bringule</w:t>
      </w:r>
      <w:proofErr w:type="spellEnd"/>
      <w:r w:rsidRPr="00672DA3">
        <w:rPr>
          <w:rFonts w:cs="Times New Roman"/>
          <w:bCs/>
          <w:sz w:val="20"/>
          <w:szCs w:val="24"/>
          <w:lang w:eastAsia="ru-RU"/>
        </w:rPr>
        <w:t>)</w:t>
      </w:r>
    </w:p>
    <w:p w:rsidR="002B7E4F" w:rsidRPr="00172DEC" w:rsidRDefault="002B7E4F" w:rsidP="00D743D7">
      <w:pPr>
        <w:autoSpaceDE w:val="0"/>
        <w:autoSpaceDN w:val="0"/>
        <w:adjustRightInd w:val="0"/>
        <w:spacing w:after="0" w:line="240" w:lineRule="auto"/>
        <w:ind w:firstLine="720"/>
        <w:jc w:val="both"/>
        <w:rPr>
          <w:rFonts w:eastAsia="Times New Roman" w:cs="Times New Roman"/>
          <w:bCs/>
          <w:szCs w:val="24"/>
        </w:rPr>
      </w:pPr>
    </w:p>
    <w:p w:rsidR="00172DEC" w:rsidRPr="00172DEC" w:rsidRDefault="002B7E4F" w:rsidP="00C1165F">
      <w:pPr>
        <w:pStyle w:val="BodyTextIndent2"/>
        <w:spacing w:after="0" w:line="240" w:lineRule="auto"/>
        <w:ind w:left="0" w:right="-5" w:firstLine="567"/>
        <w:jc w:val="both"/>
        <w:rPr>
          <w:rFonts w:ascii="Times New Roman" w:hAnsi="Times New Roman"/>
          <w:sz w:val="24"/>
          <w:szCs w:val="24"/>
        </w:rPr>
      </w:pPr>
      <w:r w:rsidRPr="00172DEC">
        <w:rPr>
          <w:rFonts w:ascii="Times New Roman" w:hAnsi="Times New Roman"/>
          <w:bCs/>
          <w:sz w:val="24"/>
          <w:szCs w:val="24"/>
        </w:rPr>
        <w:t xml:space="preserve">Izskatījusi </w:t>
      </w:r>
      <w:r w:rsidR="00F83D5E">
        <w:rPr>
          <w:rFonts w:ascii="Times New Roman" w:hAnsi="Times New Roman"/>
          <w:sz w:val="24"/>
          <w:szCs w:val="24"/>
        </w:rPr>
        <w:t>V.B</w:t>
      </w:r>
      <w:r w:rsidRPr="00172DEC">
        <w:rPr>
          <w:rFonts w:ascii="Times New Roman" w:hAnsi="Times New Roman"/>
          <w:sz w:val="24"/>
          <w:szCs w:val="24"/>
        </w:rPr>
        <w:t xml:space="preserve"> 2017.gada 5.septembra </w:t>
      </w:r>
      <w:r w:rsidRPr="00172DEC">
        <w:rPr>
          <w:rFonts w:ascii="Times New Roman" w:hAnsi="Times New Roman"/>
          <w:bCs/>
          <w:sz w:val="24"/>
          <w:szCs w:val="24"/>
        </w:rPr>
        <w:t>iesniegumu,</w:t>
      </w:r>
      <w:r w:rsidR="00390335" w:rsidRPr="00172DEC">
        <w:rPr>
          <w:rFonts w:ascii="Times New Roman" w:hAnsi="Times New Roman"/>
          <w:bCs/>
          <w:sz w:val="24"/>
          <w:szCs w:val="24"/>
        </w:rPr>
        <w:t xml:space="preserve"> </w:t>
      </w:r>
      <w:r w:rsidRPr="00172DEC">
        <w:rPr>
          <w:rFonts w:ascii="Times New Roman" w:hAnsi="Times New Roman"/>
          <w:bCs/>
          <w:sz w:val="24"/>
          <w:szCs w:val="24"/>
        </w:rPr>
        <w:t>pamatojoties uz likuma „Par pašvaldībām”</w:t>
      </w:r>
      <w:r w:rsidR="00390335" w:rsidRPr="00172DEC">
        <w:rPr>
          <w:rFonts w:ascii="Times New Roman" w:hAnsi="Times New Roman"/>
          <w:bCs/>
          <w:sz w:val="24"/>
          <w:szCs w:val="24"/>
        </w:rPr>
        <w:t xml:space="preserve"> </w:t>
      </w:r>
      <w:r w:rsidRPr="00172DEC">
        <w:rPr>
          <w:rFonts w:ascii="Times New Roman" w:hAnsi="Times New Roman"/>
          <w:bCs/>
          <w:sz w:val="24"/>
          <w:szCs w:val="24"/>
        </w:rPr>
        <w:t>37.panta sesto daļu, 41.panta pirmās daļas 3.punktu, ņemot vērā Finanšu pastāvīgās komitejas 2017.gada 28.septembra priekšlikumu</w:t>
      </w:r>
      <w:bookmarkStart w:id="8" w:name="_Hlk494444995"/>
      <w:r w:rsidR="00172DEC" w:rsidRPr="00172DEC">
        <w:rPr>
          <w:rFonts w:ascii="Times New Roman" w:hAnsi="Times New Roman"/>
          <w:sz w:val="24"/>
          <w:szCs w:val="24"/>
        </w:rPr>
        <w:t>,</w:t>
      </w:r>
      <w:r w:rsidR="00172DEC" w:rsidRPr="00172DEC">
        <w:rPr>
          <w:rFonts w:ascii="Times New Roman" w:hAnsi="Times New Roman"/>
          <w:iCs/>
          <w:sz w:val="24"/>
          <w:szCs w:val="24"/>
        </w:rPr>
        <w:t xml:space="preserve"> Rēzeknes novada dome, balsojot </w:t>
      </w:r>
      <w:r w:rsidR="00B52594">
        <w:rPr>
          <w:rFonts w:ascii="Times New Roman" w:hAnsi="Times New Roman"/>
          <w:iCs/>
          <w:sz w:val="24"/>
          <w:szCs w:val="24"/>
        </w:rPr>
        <w:t xml:space="preserve">“par” – 13 (Regīna Baranova, Vasīlijs </w:t>
      </w:r>
      <w:proofErr w:type="spellStart"/>
      <w:r w:rsidR="00B52594">
        <w:rPr>
          <w:rFonts w:ascii="Times New Roman" w:hAnsi="Times New Roman"/>
          <w:iCs/>
          <w:sz w:val="24"/>
          <w:szCs w:val="24"/>
        </w:rPr>
        <w:t>Bašmakovs</w:t>
      </w:r>
      <w:proofErr w:type="spellEnd"/>
      <w:r w:rsidR="00B52594">
        <w:rPr>
          <w:rFonts w:ascii="Times New Roman" w:hAnsi="Times New Roman"/>
          <w:iCs/>
          <w:sz w:val="24"/>
          <w:szCs w:val="24"/>
        </w:rPr>
        <w:t xml:space="preserve">, Aivars </w:t>
      </w:r>
      <w:proofErr w:type="spellStart"/>
      <w:r w:rsidR="00B52594">
        <w:rPr>
          <w:rFonts w:ascii="Times New Roman" w:hAnsi="Times New Roman"/>
          <w:iCs/>
          <w:sz w:val="24"/>
          <w:szCs w:val="24"/>
        </w:rPr>
        <w:t>Buharins</w:t>
      </w:r>
      <w:proofErr w:type="spellEnd"/>
      <w:r w:rsidR="00B52594">
        <w:rPr>
          <w:rFonts w:ascii="Times New Roman" w:hAnsi="Times New Roman"/>
          <w:iCs/>
          <w:sz w:val="24"/>
          <w:szCs w:val="24"/>
        </w:rPr>
        <w:t xml:space="preserve">, Vilis Deksnis, Anita </w:t>
      </w:r>
      <w:proofErr w:type="spellStart"/>
      <w:r w:rsidR="00B52594">
        <w:rPr>
          <w:rFonts w:ascii="Times New Roman" w:hAnsi="Times New Roman"/>
          <w:iCs/>
          <w:sz w:val="24"/>
          <w:szCs w:val="24"/>
        </w:rPr>
        <w:t>Ludborža</w:t>
      </w:r>
      <w:proofErr w:type="spellEnd"/>
      <w:r w:rsidR="00B52594">
        <w:rPr>
          <w:rFonts w:ascii="Times New Roman" w:hAnsi="Times New Roman"/>
          <w:iCs/>
          <w:sz w:val="24"/>
          <w:szCs w:val="24"/>
        </w:rPr>
        <w:t xml:space="preserve">, Zigfrīds Lukaševičs, Elvīra </w:t>
      </w:r>
      <w:proofErr w:type="spellStart"/>
      <w:r w:rsidR="00B52594">
        <w:rPr>
          <w:rFonts w:ascii="Times New Roman" w:hAnsi="Times New Roman"/>
          <w:iCs/>
          <w:sz w:val="24"/>
          <w:szCs w:val="24"/>
        </w:rPr>
        <w:t>Pizāne</w:t>
      </w:r>
      <w:proofErr w:type="spellEnd"/>
      <w:r w:rsidR="00B52594">
        <w:rPr>
          <w:rFonts w:ascii="Times New Roman" w:hAnsi="Times New Roman"/>
          <w:iCs/>
          <w:sz w:val="24"/>
          <w:szCs w:val="24"/>
        </w:rPr>
        <w:t xml:space="preserve">, Guntis Rasims, Viktors </w:t>
      </w:r>
      <w:proofErr w:type="spellStart"/>
      <w:r w:rsidR="00B52594">
        <w:rPr>
          <w:rFonts w:ascii="Times New Roman" w:hAnsi="Times New Roman"/>
          <w:iCs/>
          <w:sz w:val="24"/>
          <w:szCs w:val="24"/>
        </w:rPr>
        <w:t>Ščerbakovs</w:t>
      </w:r>
      <w:proofErr w:type="spellEnd"/>
      <w:r w:rsidR="00B52594">
        <w:rPr>
          <w:rFonts w:ascii="Times New Roman" w:hAnsi="Times New Roman"/>
          <w:iCs/>
          <w:sz w:val="24"/>
          <w:szCs w:val="24"/>
        </w:rPr>
        <w:t xml:space="preserve">, Staņislavs Šķesters, Monvīds Švarcs, Frīdis </w:t>
      </w:r>
      <w:proofErr w:type="spellStart"/>
      <w:r w:rsidR="00B52594">
        <w:rPr>
          <w:rFonts w:ascii="Times New Roman" w:hAnsi="Times New Roman"/>
          <w:iCs/>
          <w:sz w:val="24"/>
          <w:szCs w:val="24"/>
        </w:rPr>
        <w:t>Zenčenko</w:t>
      </w:r>
      <w:proofErr w:type="spellEnd"/>
      <w:r w:rsidR="00B52594">
        <w:rPr>
          <w:rFonts w:ascii="Times New Roman" w:hAnsi="Times New Roman"/>
          <w:iCs/>
          <w:sz w:val="24"/>
          <w:szCs w:val="24"/>
        </w:rPr>
        <w:t xml:space="preserve">, Normunds </w:t>
      </w:r>
      <w:proofErr w:type="spellStart"/>
      <w:r w:rsidR="00B52594">
        <w:rPr>
          <w:rFonts w:ascii="Times New Roman" w:hAnsi="Times New Roman"/>
          <w:iCs/>
          <w:sz w:val="24"/>
          <w:szCs w:val="24"/>
        </w:rPr>
        <w:t>Zušs</w:t>
      </w:r>
      <w:proofErr w:type="spellEnd"/>
      <w:r w:rsidR="00B52594">
        <w:rPr>
          <w:rFonts w:ascii="Times New Roman" w:hAnsi="Times New Roman"/>
          <w:iCs/>
          <w:sz w:val="24"/>
          <w:szCs w:val="24"/>
        </w:rPr>
        <w:t>), “pret” - nav, “atturas” – nav</w:t>
      </w:r>
      <w:r w:rsidR="00172DEC" w:rsidRPr="00172DEC">
        <w:rPr>
          <w:rFonts w:ascii="Times New Roman" w:hAnsi="Times New Roman"/>
          <w:iCs/>
          <w:sz w:val="24"/>
          <w:szCs w:val="24"/>
        </w:rPr>
        <w:t xml:space="preserve">, </w:t>
      </w:r>
      <w:r w:rsidR="00172DEC" w:rsidRPr="00172DEC">
        <w:rPr>
          <w:rFonts w:ascii="Times New Roman" w:hAnsi="Times New Roman"/>
          <w:iCs/>
          <w:spacing w:val="80"/>
          <w:sz w:val="24"/>
          <w:szCs w:val="24"/>
        </w:rPr>
        <w:t>nolem</w:t>
      </w:r>
      <w:r w:rsidR="00172DEC" w:rsidRPr="00172DEC">
        <w:rPr>
          <w:rFonts w:ascii="Times New Roman" w:hAnsi="Times New Roman"/>
          <w:iCs/>
          <w:sz w:val="24"/>
          <w:szCs w:val="24"/>
        </w:rPr>
        <w:t>j:</w:t>
      </w:r>
    </w:p>
    <w:bookmarkEnd w:id="8"/>
    <w:p w:rsidR="002B7E4F" w:rsidRPr="00672DA3" w:rsidRDefault="002B7E4F" w:rsidP="00C1165F">
      <w:pPr>
        <w:autoSpaceDE w:val="0"/>
        <w:autoSpaceDN w:val="0"/>
        <w:adjustRightInd w:val="0"/>
        <w:spacing w:after="0" w:line="240" w:lineRule="auto"/>
        <w:ind w:firstLine="567"/>
        <w:jc w:val="both"/>
        <w:rPr>
          <w:rFonts w:eastAsia="Times New Roman" w:cs="Times New Roman"/>
          <w:szCs w:val="24"/>
          <w:lang w:eastAsia="ru-RU"/>
        </w:rPr>
      </w:pPr>
    </w:p>
    <w:p w:rsidR="00AF1872" w:rsidRPr="00672DA3" w:rsidRDefault="00172DEC" w:rsidP="00C1165F">
      <w:pPr>
        <w:autoSpaceDE w:val="0"/>
        <w:autoSpaceDN w:val="0"/>
        <w:adjustRightInd w:val="0"/>
        <w:spacing w:after="0" w:line="240" w:lineRule="auto"/>
        <w:ind w:firstLine="567"/>
        <w:jc w:val="both"/>
        <w:rPr>
          <w:rFonts w:eastAsia="Times New Roman" w:cs="Times New Roman"/>
          <w:bCs/>
          <w:szCs w:val="24"/>
          <w:lang w:eastAsia="ru-RU"/>
        </w:rPr>
      </w:pPr>
      <w:r>
        <w:rPr>
          <w:rFonts w:eastAsia="Times New Roman" w:cs="Times New Roman"/>
          <w:szCs w:val="24"/>
          <w:lang w:eastAsia="ru-RU"/>
        </w:rPr>
        <w:t>p</w:t>
      </w:r>
      <w:r w:rsidR="002B7E4F" w:rsidRPr="00672DA3">
        <w:rPr>
          <w:rFonts w:eastAsia="Times New Roman" w:cs="Times New Roman"/>
          <w:szCs w:val="24"/>
          <w:lang w:eastAsia="ru-RU"/>
        </w:rPr>
        <w:t xml:space="preserve">ieņemt lēmumu </w:t>
      </w:r>
      <w:r w:rsidR="002B7E4F" w:rsidRPr="00672DA3">
        <w:rPr>
          <w:rFonts w:eastAsia="Times New Roman" w:cs="Times New Roman"/>
          <w:bCs/>
          <w:szCs w:val="24"/>
          <w:lang w:eastAsia="ru-RU"/>
        </w:rPr>
        <w:t>par 2009.gada 25.jūnija Lauku apvidus zemes nomas tipveida līguma Nr.</w:t>
      </w:r>
      <w:r w:rsidR="002B7E4F" w:rsidRPr="00672DA3">
        <w:rPr>
          <w:rFonts w:cs="Times New Roman"/>
        </w:rPr>
        <w:t xml:space="preserve"> </w:t>
      </w:r>
      <w:r w:rsidR="00DF4CAD">
        <w:rPr>
          <w:rFonts w:eastAsia="Times New Roman" w:cs="Times New Roman"/>
          <w:bCs/>
          <w:szCs w:val="24"/>
          <w:lang w:eastAsia="ru-RU"/>
        </w:rPr>
        <w:t>(..)</w:t>
      </w:r>
      <w:r w:rsidR="002B7E4F" w:rsidRPr="00672DA3">
        <w:rPr>
          <w:rFonts w:eastAsia="Times New Roman" w:cs="Times New Roman"/>
          <w:bCs/>
          <w:szCs w:val="24"/>
          <w:lang w:eastAsia="ru-RU"/>
        </w:rPr>
        <w:t xml:space="preserve">grozījumiem ar </w:t>
      </w:r>
      <w:r w:rsidR="00DF4CAD">
        <w:rPr>
          <w:rFonts w:eastAsia="Times New Roman" w:cs="Times New Roman"/>
          <w:b/>
          <w:bCs/>
          <w:szCs w:val="24"/>
          <w:lang w:eastAsia="ru-RU"/>
        </w:rPr>
        <w:t>V.B</w:t>
      </w:r>
      <w:r w:rsidR="002B7E4F" w:rsidRPr="00672DA3">
        <w:rPr>
          <w:rFonts w:eastAsia="Times New Roman" w:cs="Times New Roman"/>
          <w:bCs/>
          <w:szCs w:val="24"/>
          <w:lang w:eastAsia="ru-RU"/>
        </w:rPr>
        <w:t xml:space="preserve"> </w:t>
      </w:r>
      <w:proofErr w:type="spellStart"/>
      <w:r w:rsidR="002B7E4F" w:rsidRPr="00672DA3">
        <w:rPr>
          <w:rFonts w:eastAsia="Times New Roman" w:cs="Times New Roman"/>
          <w:bCs/>
          <w:szCs w:val="24"/>
          <w:lang w:eastAsia="ru-RU"/>
        </w:rPr>
        <w:t>Čornajas</w:t>
      </w:r>
      <w:proofErr w:type="spellEnd"/>
      <w:r w:rsidR="00390335" w:rsidRPr="00672DA3">
        <w:rPr>
          <w:rFonts w:eastAsia="Times New Roman" w:cs="Times New Roman"/>
          <w:bCs/>
          <w:szCs w:val="24"/>
          <w:lang w:eastAsia="ru-RU"/>
        </w:rPr>
        <w:t xml:space="preserve"> </w:t>
      </w:r>
      <w:r w:rsidR="002B7E4F" w:rsidRPr="00672DA3">
        <w:rPr>
          <w:rFonts w:eastAsia="Times New Roman" w:cs="Times New Roman"/>
          <w:bCs/>
          <w:szCs w:val="24"/>
          <w:lang w:eastAsia="ru-RU"/>
        </w:rPr>
        <w:t>pagastā (lēmums pievienots)</w:t>
      </w:r>
      <w:r w:rsidR="00D14899" w:rsidRPr="00672DA3">
        <w:rPr>
          <w:rFonts w:eastAsia="Times New Roman" w:cs="Times New Roman"/>
          <w:bCs/>
          <w:szCs w:val="24"/>
          <w:lang w:eastAsia="ru-RU"/>
        </w:rPr>
        <w:t>.</w:t>
      </w:r>
    </w:p>
    <w:p w:rsidR="00FB6051" w:rsidRDefault="00FB6051">
      <w:pPr>
        <w:suppressAutoHyphens w:val="0"/>
        <w:spacing w:after="0" w:line="240" w:lineRule="auto"/>
        <w:rPr>
          <w:rFonts w:cs="Times New Roman"/>
          <w:bCs/>
          <w:szCs w:val="24"/>
          <w:lang w:eastAsia="ru-RU"/>
        </w:rPr>
      </w:pPr>
      <w:r>
        <w:rPr>
          <w:rFonts w:cs="Times New Roman"/>
          <w:bCs/>
          <w:szCs w:val="24"/>
          <w:lang w:eastAsia="ru-RU"/>
        </w:rPr>
        <w:br w:type="page"/>
      </w: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lastRenderedPageBreak/>
        <w:t>§</w:t>
      </w:r>
    </w:p>
    <w:p w:rsidR="00780C37" w:rsidRPr="00672DA3" w:rsidRDefault="003047AE" w:rsidP="00D743D7">
      <w:pPr>
        <w:suppressAutoHyphens w:val="0"/>
        <w:spacing w:after="0" w:line="240" w:lineRule="auto"/>
        <w:contextualSpacing/>
        <w:jc w:val="center"/>
        <w:rPr>
          <w:rFonts w:cs="Times New Roman"/>
          <w:b/>
          <w:szCs w:val="24"/>
        </w:rPr>
      </w:pPr>
      <w:r w:rsidRPr="00672DA3">
        <w:rPr>
          <w:rFonts w:cs="Times New Roman"/>
          <w:b/>
          <w:szCs w:val="24"/>
        </w:rPr>
        <w:t>Par sociālā dzīvokļa īres līguma atjaunošanu</w:t>
      </w:r>
    </w:p>
    <w:p w:rsidR="003047AE" w:rsidRPr="00672DA3" w:rsidRDefault="003047AE" w:rsidP="00D743D7">
      <w:pPr>
        <w:suppressAutoHyphens w:val="0"/>
        <w:spacing w:after="0" w:line="240" w:lineRule="auto"/>
        <w:contextualSpacing/>
        <w:jc w:val="center"/>
        <w:rPr>
          <w:rFonts w:cs="Times New Roman"/>
          <w:b/>
          <w:szCs w:val="24"/>
        </w:rPr>
      </w:pPr>
      <w:r w:rsidRPr="00672DA3">
        <w:rPr>
          <w:rFonts w:cs="Times New Roman"/>
          <w:sz w:val="20"/>
          <w:szCs w:val="24"/>
        </w:rPr>
        <w:t>(</w:t>
      </w:r>
      <w:r w:rsidR="00D14899" w:rsidRPr="00672DA3">
        <w:rPr>
          <w:rFonts w:cs="Times New Roman"/>
          <w:sz w:val="20"/>
          <w:szCs w:val="24"/>
        </w:rPr>
        <w:t>Ziņo</w:t>
      </w:r>
      <w:r w:rsidR="00780C37" w:rsidRPr="00672DA3">
        <w:rPr>
          <w:rFonts w:cs="Times New Roman"/>
          <w:sz w:val="20"/>
          <w:szCs w:val="24"/>
        </w:rPr>
        <w:t xml:space="preserve"> </w:t>
      </w:r>
      <w:proofErr w:type="spellStart"/>
      <w:r w:rsidRPr="00672DA3">
        <w:rPr>
          <w:rFonts w:cs="Times New Roman"/>
          <w:sz w:val="20"/>
          <w:szCs w:val="24"/>
        </w:rPr>
        <w:t>S.Strankale</w:t>
      </w:r>
      <w:proofErr w:type="spellEnd"/>
      <w:r w:rsidRPr="00672DA3">
        <w:rPr>
          <w:rFonts w:cs="Times New Roman"/>
          <w:sz w:val="20"/>
          <w:szCs w:val="24"/>
        </w:rPr>
        <w:t>)</w:t>
      </w:r>
    </w:p>
    <w:p w:rsidR="00AF1872" w:rsidRPr="00672DA3" w:rsidRDefault="00AF1872" w:rsidP="00D743D7">
      <w:pPr>
        <w:suppressAutoHyphens w:val="0"/>
        <w:spacing w:after="0" w:line="240" w:lineRule="auto"/>
        <w:contextualSpacing/>
        <w:jc w:val="both"/>
        <w:rPr>
          <w:rFonts w:cs="Times New Roman"/>
          <w:b/>
          <w:szCs w:val="24"/>
        </w:rPr>
      </w:pPr>
    </w:p>
    <w:p w:rsidR="00C37D56" w:rsidRPr="00672DA3" w:rsidRDefault="00780C37" w:rsidP="00D743D7">
      <w:pPr>
        <w:spacing w:after="0" w:line="240" w:lineRule="auto"/>
        <w:ind w:right="-1" w:firstLine="567"/>
        <w:jc w:val="both"/>
        <w:rPr>
          <w:rFonts w:cs="Times New Roman"/>
          <w:iCs/>
          <w:szCs w:val="24"/>
        </w:rPr>
      </w:pPr>
      <w:r w:rsidRPr="00672DA3">
        <w:rPr>
          <w:rFonts w:cs="Times New Roman"/>
          <w:bCs/>
        </w:rPr>
        <w:t xml:space="preserve">Pamatojoties </w:t>
      </w:r>
      <w:r w:rsidR="00390335" w:rsidRPr="00672DA3">
        <w:rPr>
          <w:rFonts w:cs="Times New Roman"/>
          <w:bCs/>
        </w:rPr>
        <w:t>uz likuma „Par pašvaldībām” 21.panta pirmās daļas 27.</w:t>
      </w:r>
      <w:r w:rsidRPr="00672DA3">
        <w:rPr>
          <w:rFonts w:cs="Times New Roman"/>
          <w:bCs/>
        </w:rPr>
        <w:t>punktu, likuma „Par sociālajiem dzīvokļiem un s</w:t>
      </w:r>
      <w:r w:rsidR="00390335" w:rsidRPr="00672DA3">
        <w:rPr>
          <w:rFonts w:cs="Times New Roman"/>
          <w:bCs/>
        </w:rPr>
        <w:t>ociālajām dzīvojamām mājām” 11.</w:t>
      </w:r>
      <w:r w:rsidRPr="00672DA3">
        <w:rPr>
          <w:rFonts w:cs="Times New Roman"/>
          <w:bCs/>
        </w:rPr>
        <w:t>panta otro daļu, ņemot vērā Sociālo un veselības aizsardzības jautā</w:t>
      </w:r>
      <w:r w:rsidR="00390335" w:rsidRPr="00672DA3">
        <w:rPr>
          <w:rFonts w:cs="Times New Roman"/>
          <w:bCs/>
        </w:rPr>
        <w:t>jumu pastāvīgās komitejas 2017.gada 28.</w:t>
      </w:r>
      <w:r w:rsidRPr="00672DA3">
        <w:rPr>
          <w:rFonts w:cs="Times New Roman"/>
          <w:bCs/>
        </w:rPr>
        <w:t>septembra priekšlikumu</w:t>
      </w:r>
      <w:r w:rsidR="00AF1872" w:rsidRPr="00672DA3">
        <w:rPr>
          <w:rFonts w:cs="Times New Roman"/>
          <w:szCs w:val="24"/>
        </w:rPr>
        <w:t xml:space="preserve">, </w:t>
      </w:r>
      <w:r w:rsidR="00C37D56" w:rsidRPr="00672DA3">
        <w:rPr>
          <w:rFonts w:cs="Times New Roman"/>
          <w:iCs/>
          <w:szCs w:val="24"/>
        </w:rPr>
        <w:t xml:space="preserve">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00C37D56" w:rsidRPr="00672DA3">
        <w:rPr>
          <w:rFonts w:cs="Times New Roman"/>
          <w:iCs/>
          <w:szCs w:val="24"/>
        </w:rPr>
        <w:t xml:space="preserve">, </w:t>
      </w:r>
      <w:r w:rsidR="00C37D56" w:rsidRPr="00672DA3">
        <w:rPr>
          <w:rFonts w:cs="Times New Roman"/>
          <w:iCs/>
          <w:spacing w:val="80"/>
          <w:szCs w:val="24"/>
        </w:rPr>
        <w:t>nolem</w:t>
      </w:r>
      <w:r w:rsidR="00C37D56" w:rsidRPr="00672DA3">
        <w:rPr>
          <w:rFonts w:cs="Times New Roman"/>
          <w:iCs/>
          <w:szCs w:val="24"/>
        </w:rPr>
        <w:t>j:</w:t>
      </w:r>
    </w:p>
    <w:p w:rsidR="00AF1872" w:rsidRPr="00672DA3" w:rsidRDefault="00AF1872" w:rsidP="00D743D7">
      <w:pPr>
        <w:suppressAutoHyphens w:val="0"/>
        <w:spacing w:after="0" w:line="240" w:lineRule="auto"/>
        <w:ind w:firstLine="720"/>
        <w:jc w:val="both"/>
        <w:rPr>
          <w:rFonts w:cs="Times New Roman"/>
          <w:szCs w:val="24"/>
        </w:rPr>
      </w:pPr>
    </w:p>
    <w:p w:rsidR="00780C37" w:rsidRPr="00672DA3" w:rsidRDefault="00780C37" w:rsidP="00C1165F">
      <w:pPr>
        <w:numPr>
          <w:ilvl w:val="0"/>
          <w:numId w:val="11"/>
        </w:numPr>
        <w:suppressAutoHyphens w:val="0"/>
        <w:spacing w:after="0" w:line="240" w:lineRule="auto"/>
        <w:ind w:left="993" w:hanging="426"/>
        <w:jc w:val="both"/>
        <w:rPr>
          <w:rFonts w:cs="Times New Roman"/>
          <w:szCs w:val="24"/>
          <w:lang w:eastAsia="ar-SA"/>
        </w:rPr>
      </w:pPr>
      <w:r w:rsidRPr="00672DA3">
        <w:rPr>
          <w:rFonts w:cs="Times New Roman"/>
          <w:lang w:eastAsia="ar-SA"/>
        </w:rPr>
        <w:t xml:space="preserve">Atjaunot </w:t>
      </w:r>
      <w:r w:rsidR="00F83D5E">
        <w:rPr>
          <w:rFonts w:cs="Times New Roman"/>
          <w:b/>
          <w:lang w:eastAsia="ar-SA"/>
        </w:rPr>
        <w:t>A.O</w:t>
      </w:r>
      <w:r w:rsidRPr="00672DA3">
        <w:rPr>
          <w:rFonts w:cs="Times New Roman"/>
          <w:b/>
          <w:lang w:eastAsia="ar-SA"/>
        </w:rPr>
        <w:t>,</w:t>
      </w:r>
      <w:r w:rsidRPr="00672DA3">
        <w:rPr>
          <w:rFonts w:cs="Times New Roman"/>
          <w:lang w:eastAsia="ar-SA"/>
        </w:rPr>
        <w:t xml:space="preserve"> personas kods </w:t>
      </w:r>
      <w:r w:rsidR="00F83D5E">
        <w:rPr>
          <w:rFonts w:cs="Times New Roman"/>
          <w:lang w:eastAsia="ar-SA"/>
        </w:rPr>
        <w:t>(</w:t>
      </w:r>
      <w:proofErr w:type="spellStart"/>
      <w:r w:rsidR="00F83D5E">
        <w:rPr>
          <w:rFonts w:cs="Times New Roman"/>
          <w:lang w:eastAsia="ar-SA"/>
        </w:rPr>
        <w:t>p.k</w:t>
      </w:r>
      <w:proofErr w:type="spellEnd"/>
      <w:r w:rsidR="00F83D5E">
        <w:rPr>
          <w:rFonts w:cs="Times New Roman"/>
          <w:lang w:eastAsia="ar-SA"/>
        </w:rPr>
        <w:t>)</w:t>
      </w:r>
      <w:r w:rsidRPr="00672DA3">
        <w:rPr>
          <w:rFonts w:cs="Times New Roman"/>
          <w:lang w:eastAsia="ar-SA"/>
        </w:rPr>
        <w:t>, sociālā dzīvokļa īres līgumu par dzīvokļa Nr.</w:t>
      </w:r>
      <w:r w:rsidR="00FB6051">
        <w:rPr>
          <w:rFonts w:cs="Times New Roman"/>
          <w:lang w:eastAsia="ar-SA"/>
        </w:rPr>
        <w:t>(..)</w:t>
      </w:r>
      <w:r w:rsidRPr="00672DA3">
        <w:rPr>
          <w:rFonts w:cs="Times New Roman"/>
          <w:lang w:eastAsia="ar-SA"/>
        </w:rPr>
        <w:t xml:space="preserve"> īri, kas atrodas </w:t>
      </w:r>
      <w:r w:rsidR="00F83D5E">
        <w:rPr>
          <w:rFonts w:cs="Times New Roman"/>
          <w:lang w:eastAsia="ar-SA"/>
        </w:rPr>
        <w:t>(adrese)</w:t>
      </w:r>
      <w:r w:rsidRPr="00672DA3">
        <w:rPr>
          <w:rFonts w:cs="Times New Roman"/>
          <w:lang w:eastAsia="ar-SA"/>
        </w:rPr>
        <w:t>, Stružānu pagastā, Rēzeknes novadā, noslēdzot sociālā dzīvokļa īres līgu</w:t>
      </w:r>
      <w:r w:rsidR="00390335" w:rsidRPr="00672DA3">
        <w:rPr>
          <w:rFonts w:cs="Times New Roman"/>
          <w:lang w:eastAsia="ar-SA"/>
        </w:rPr>
        <w:t>mu uz noteiktu laiku no 2017.gada 6.oktobra līdz 2018.gada 5.</w:t>
      </w:r>
      <w:r w:rsidRPr="00672DA3">
        <w:rPr>
          <w:rFonts w:cs="Times New Roman"/>
          <w:lang w:eastAsia="ar-SA"/>
        </w:rPr>
        <w:t xml:space="preserve">aprīlim. Uzdot pašvaldības SIA “STRŪŽĀNU SILTUMS” valdes loceklim Renāram </w:t>
      </w:r>
      <w:proofErr w:type="spellStart"/>
      <w:r w:rsidRPr="00672DA3">
        <w:rPr>
          <w:rFonts w:cs="Times New Roman"/>
          <w:lang w:eastAsia="ar-SA"/>
        </w:rPr>
        <w:t>Vabalam</w:t>
      </w:r>
      <w:proofErr w:type="spellEnd"/>
      <w:r w:rsidRPr="00672DA3">
        <w:rPr>
          <w:rFonts w:cs="Times New Roman"/>
          <w:lang w:eastAsia="ar-SA"/>
        </w:rPr>
        <w:t xml:space="preserve"> atjaunot sociālā dzīvokļa īres līgumu ar A</w:t>
      </w:r>
      <w:r w:rsidR="00FB6051">
        <w:rPr>
          <w:rFonts w:cs="Times New Roman"/>
          <w:lang w:eastAsia="ar-SA"/>
        </w:rPr>
        <w:t>. O.</w:t>
      </w:r>
    </w:p>
    <w:p w:rsidR="00780C37" w:rsidRPr="00672DA3" w:rsidRDefault="00780C37" w:rsidP="00C1165F">
      <w:pPr>
        <w:numPr>
          <w:ilvl w:val="0"/>
          <w:numId w:val="11"/>
        </w:numPr>
        <w:suppressAutoHyphens w:val="0"/>
        <w:spacing w:after="0" w:line="240" w:lineRule="auto"/>
        <w:ind w:left="993" w:hanging="426"/>
        <w:jc w:val="both"/>
        <w:rPr>
          <w:rFonts w:cs="Times New Roman"/>
          <w:lang w:eastAsia="ar-SA"/>
        </w:rPr>
      </w:pPr>
      <w:r w:rsidRPr="00672DA3">
        <w:rPr>
          <w:rFonts w:cs="Times New Roman"/>
          <w:lang w:eastAsia="ar-SA"/>
        </w:rPr>
        <w:t xml:space="preserve">Atjaunot </w:t>
      </w:r>
      <w:r w:rsidR="00F83D5E">
        <w:rPr>
          <w:rFonts w:cs="Times New Roman"/>
          <w:b/>
          <w:lang w:eastAsia="ar-SA"/>
        </w:rPr>
        <w:t>J.P</w:t>
      </w:r>
      <w:r w:rsidRPr="00672DA3">
        <w:rPr>
          <w:rFonts w:cs="Times New Roman"/>
          <w:b/>
          <w:lang w:eastAsia="ar-SA"/>
        </w:rPr>
        <w:t>,</w:t>
      </w:r>
      <w:r w:rsidRPr="00672DA3">
        <w:rPr>
          <w:rFonts w:cs="Times New Roman"/>
          <w:lang w:eastAsia="ar-SA"/>
        </w:rPr>
        <w:t xml:space="preserve"> personas kods </w:t>
      </w:r>
      <w:r w:rsidR="00F83D5E">
        <w:rPr>
          <w:rFonts w:cs="Times New Roman"/>
          <w:lang w:eastAsia="ar-SA"/>
        </w:rPr>
        <w:t>(</w:t>
      </w:r>
      <w:proofErr w:type="spellStart"/>
      <w:r w:rsidR="00F83D5E">
        <w:rPr>
          <w:rFonts w:cs="Times New Roman"/>
          <w:lang w:eastAsia="ar-SA"/>
        </w:rPr>
        <w:t>p.k</w:t>
      </w:r>
      <w:proofErr w:type="spellEnd"/>
      <w:r w:rsidR="00F83D5E">
        <w:rPr>
          <w:rFonts w:cs="Times New Roman"/>
          <w:lang w:eastAsia="ar-SA"/>
        </w:rPr>
        <w:t>)</w:t>
      </w:r>
      <w:r w:rsidRPr="00672DA3">
        <w:rPr>
          <w:rFonts w:cs="Times New Roman"/>
          <w:lang w:eastAsia="ar-SA"/>
        </w:rPr>
        <w:t>, sociālā dzīvokļa īres līgumu par dzīvokļa Nr.</w:t>
      </w:r>
      <w:r w:rsidR="00FB6051" w:rsidRPr="00FB6051">
        <w:rPr>
          <w:rFonts w:cs="Times New Roman"/>
          <w:lang w:eastAsia="ar-SA"/>
        </w:rPr>
        <w:t xml:space="preserve"> </w:t>
      </w:r>
      <w:r w:rsidR="00FB6051">
        <w:rPr>
          <w:rFonts w:cs="Times New Roman"/>
          <w:lang w:eastAsia="ar-SA"/>
        </w:rPr>
        <w:t>(..)</w:t>
      </w:r>
      <w:r w:rsidRPr="00672DA3">
        <w:rPr>
          <w:rFonts w:cs="Times New Roman"/>
          <w:lang w:eastAsia="ar-SA"/>
        </w:rPr>
        <w:t xml:space="preserve"> īri, kas atrodas </w:t>
      </w:r>
      <w:r w:rsidR="00F83D5E">
        <w:rPr>
          <w:rFonts w:cs="Times New Roman"/>
          <w:lang w:eastAsia="ar-SA"/>
        </w:rPr>
        <w:t>(adrese)</w:t>
      </w:r>
      <w:r w:rsidRPr="00672DA3">
        <w:rPr>
          <w:rFonts w:cs="Times New Roman"/>
          <w:lang w:eastAsia="ar-SA"/>
        </w:rPr>
        <w:t>, Stružānu pagastā, Rēzeknes novadā, noslēdzot sociālā dzīvokļa īres līgumu uz noteiktu laiku no 2</w:t>
      </w:r>
      <w:r w:rsidR="00672DA3" w:rsidRPr="00672DA3">
        <w:rPr>
          <w:rFonts w:cs="Times New Roman"/>
          <w:lang w:eastAsia="ar-SA"/>
        </w:rPr>
        <w:t>017. gada 6.oktobra līdz 2018.gada 5.</w:t>
      </w:r>
      <w:r w:rsidRPr="00672DA3">
        <w:rPr>
          <w:rFonts w:cs="Times New Roman"/>
          <w:lang w:eastAsia="ar-SA"/>
        </w:rPr>
        <w:t xml:space="preserve">aprīlim. Uzdot pašvaldības SIA “STRŪŽĀNU SILTUMS” valdes loceklim Renāram </w:t>
      </w:r>
      <w:proofErr w:type="spellStart"/>
      <w:r w:rsidRPr="00672DA3">
        <w:rPr>
          <w:rFonts w:cs="Times New Roman"/>
          <w:lang w:eastAsia="ar-SA"/>
        </w:rPr>
        <w:t>Vabalam</w:t>
      </w:r>
      <w:proofErr w:type="spellEnd"/>
      <w:r w:rsidRPr="00672DA3">
        <w:rPr>
          <w:rFonts w:cs="Times New Roman"/>
          <w:lang w:eastAsia="ar-SA"/>
        </w:rPr>
        <w:t xml:space="preserve"> atjaunot sociālā dzīvokļa īres līgumu ar J</w:t>
      </w:r>
      <w:r w:rsidR="00FB6051">
        <w:rPr>
          <w:rFonts w:cs="Times New Roman"/>
          <w:lang w:eastAsia="ar-SA"/>
        </w:rPr>
        <w:t>.</w:t>
      </w:r>
      <w:r w:rsidRPr="00672DA3">
        <w:rPr>
          <w:rFonts w:cs="Times New Roman"/>
          <w:lang w:eastAsia="ar-SA"/>
        </w:rPr>
        <w:t>P</w:t>
      </w:r>
      <w:r w:rsidR="00FB6051">
        <w:rPr>
          <w:rFonts w:cs="Times New Roman"/>
          <w:lang w:eastAsia="ar-SA"/>
        </w:rPr>
        <w:t>.</w:t>
      </w:r>
    </w:p>
    <w:p w:rsidR="00780C37" w:rsidRPr="00672DA3" w:rsidRDefault="00780C37" w:rsidP="00C1165F">
      <w:pPr>
        <w:numPr>
          <w:ilvl w:val="0"/>
          <w:numId w:val="11"/>
        </w:numPr>
        <w:suppressAutoHyphens w:val="0"/>
        <w:spacing w:after="0" w:line="240" w:lineRule="auto"/>
        <w:ind w:left="993" w:hanging="426"/>
        <w:jc w:val="both"/>
        <w:rPr>
          <w:rFonts w:cs="Times New Roman"/>
          <w:lang w:eastAsia="ar-SA"/>
        </w:rPr>
      </w:pPr>
      <w:r w:rsidRPr="00672DA3">
        <w:rPr>
          <w:rFonts w:cs="Times New Roman"/>
          <w:lang w:eastAsia="ar-SA"/>
        </w:rPr>
        <w:t xml:space="preserve">Atjaunot </w:t>
      </w:r>
      <w:r w:rsidR="00F83D5E">
        <w:rPr>
          <w:rFonts w:cs="Times New Roman"/>
          <w:b/>
          <w:lang w:eastAsia="ar-SA"/>
        </w:rPr>
        <w:t>S.G</w:t>
      </w:r>
      <w:r w:rsidRPr="00672DA3">
        <w:rPr>
          <w:rFonts w:cs="Times New Roman"/>
          <w:b/>
          <w:lang w:eastAsia="ar-SA"/>
        </w:rPr>
        <w:t>,</w:t>
      </w:r>
      <w:r w:rsidRPr="00672DA3">
        <w:rPr>
          <w:rFonts w:cs="Times New Roman"/>
          <w:lang w:eastAsia="ar-SA"/>
        </w:rPr>
        <w:t xml:space="preserve"> personas kods </w:t>
      </w:r>
      <w:r w:rsidR="00F83D5E">
        <w:rPr>
          <w:rFonts w:cs="Times New Roman"/>
          <w:lang w:eastAsia="ar-SA"/>
        </w:rPr>
        <w:t>(</w:t>
      </w:r>
      <w:proofErr w:type="spellStart"/>
      <w:r w:rsidR="00F83D5E">
        <w:rPr>
          <w:rFonts w:cs="Times New Roman"/>
          <w:lang w:eastAsia="ar-SA"/>
        </w:rPr>
        <w:t>p.k</w:t>
      </w:r>
      <w:proofErr w:type="spellEnd"/>
      <w:r w:rsidR="00F83D5E">
        <w:rPr>
          <w:rFonts w:cs="Times New Roman"/>
          <w:lang w:eastAsia="ar-SA"/>
        </w:rPr>
        <w:t>)</w:t>
      </w:r>
      <w:r w:rsidRPr="00672DA3">
        <w:rPr>
          <w:rFonts w:cs="Times New Roman"/>
          <w:lang w:eastAsia="ar-SA"/>
        </w:rPr>
        <w:t>, sociālā dzīvokļa īres līgumu par dzīvokļa Nr.</w:t>
      </w:r>
      <w:r w:rsidR="00FB6051" w:rsidRPr="00FB6051">
        <w:rPr>
          <w:rFonts w:cs="Times New Roman"/>
          <w:lang w:eastAsia="ar-SA"/>
        </w:rPr>
        <w:t xml:space="preserve"> </w:t>
      </w:r>
      <w:r w:rsidR="00FB6051">
        <w:rPr>
          <w:rFonts w:cs="Times New Roman"/>
          <w:lang w:eastAsia="ar-SA"/>
        </w:rPr>
        <w:t>(..)</w:t>
      </w:r>
      <w:r w:rsidRPr="00672DA3">
        <w:rPr>
          <w:rFonts w:cs="Times New Roman"/>
          <w:lang w:eastAsia="ar-SA"/>
        </w:rPr>
        <w:t xml:space="preserve"> īri, kas atrodas </w:t>
      </w:r>
      <w:r w:rsidR="00F83D5E">
        <w:rPr>
          <w:rFonts w:cs="Times New Roman"/>
          <w:lang w:eastAsia="ar-SA"/>
        </w:rPr>
        <w:t>(adrese)</w:t>
      </w:r>
      <w:r w:rsidRPr="00672DA3">
        <w:rPr>
          <w:rFonts w:cs="Times New Roman"/>
          <w:lang w:eastAsia="ar-SA"/>
        </w:rPr>
        <w:t>, Stružānu pagastā, Rēzeknes novadā, noslēdzot sociālā dzīvokļa īres līgumu uz noteiktu laiku no 2</w:t>
      </w:r>
      <w:r w:rsidR="00672DA3" w:rsidRPr="00672DA3">
        <w:rPr>
          <w:rFonts w:cs="Times New Roman"/>
          <w:lang w:eastAsia="ar-SA"/>
        </w:rPr>
        <w:t>017. gada 6.oktobra līdz 2018.gada 5.</w:t>
      </w:r>
      <w:r w:rsidRPr="00672DA3">
        <w:rPr>
          <w:rFonts w:cs="Times New Roman"/>
          <w:lang w:eastAsia="ar-SA"/>
        </w:rPr>
        <w:t xml:space="preserve">aprīlim. Uzdot pašvaldības SIA “STRŪŽĀNU SILTUMS” valdes loceklim Renāram </w:t>
      </w:r>
      <w:proofErr w:type="spellStart"/>
      <w:r w:rsidRPr="00672DA3">
        <w:rPr>
          <w:rFonts w:cs="Times New Roman"/>
          <w:lang w:eastAsia="ar-SA"/>
        </w:rPr>
        <w:t>Vabalam</w:t>
      </w:r>
      <w:proofErr w:type="spellEnd"/>
      <w:r w:rsidRPr="00672DA3">
        <w:rPr>
          <w:rFonts w:cs="Times New Roman"/>
          <w:lang w:eastAsia="ar-SA"/>
        </w:rPr>
        <w:t xml:space="preserve"> atjaunot sociālā dzīvokļa īres līgumu ar S</w:t>
      </w:r>
      <w:r w:rsidR="00FB6051">
        <w:rPr>
          <w:rFonts w:cs="Times New Roman"/>
          <w:lang w:eastAsia="ar-SA"/>
        </w:rPr>
        <w:t>.</w:t>
      </w:r>
      <w:r w:rsidRPr="00672DA3">
        <w:rPr>
          <w:rFonts w:cs="Times New Roman"/>
          <w:lang w:eastAsia="ar-SA"/>
        </w:rPr>
        <w:t xml:space="preserve"> G</w:t>
      </w:r>
      <w:r w:rsidR="00FB6051">
        <w:rPr>
          <w:rFonts w:cs="Times New Roman"/>
          <w:lang w:eastAsia="ar-SA"/>
        </w:rPr>
        <w:t>.</w:t>
      </w:r>
    </w:p>
    <w:p w:rsidR="00780C37" w:rsidRPr="00672DA3" w:rsidRDefault="00780C37" w:rsidP="00C1165F">
      <w:pPr>
        <w:numPr>
          <w:ilvl w:val="0"/>
          <w:numId w:val="11"/>
        </w:numPr>
        <w:suppressAutoHyphens w:val="0"/>
        <w:spacing w:after="0" w:line="240" w:lineRule="auto"/>
        <w:ind w:left="993" w:hanging="426"/>
        <w:jc w:val="both"/>
        <w:rPr>
          <w:rFonts w:cs="Times New Roman"/>
          <w:lang w:eastAsia="ar-SA"/>
        </w:rPr>
      </w:pPr>
      <w:r w:rsidRPr="00672DA3">
        <w:rPr>
          <w:rFonts w:cs="Times New Roman"/>
          <w:lang w:eastAsia="ar-SA"/>
        </w:rPr>
        <w:t xml:space="preserve">Atjaunot </w:t>
      </w:r>
      <w:r w:rsidR="00F83D5E">
        <w:rPr>
          <w:rFonts w:cs="Times New Roman"/>
          <w:b/>
          <w:lang w:eastAsia="ar-SA"/>
        </w:rPr>
        <w:t>J.A</w:t>
      </w:r>
      <w:r w:rsidRPr="00672DA3">
        <w:rPr>
          <w:rFonts w:cs="Times New Roman"/>
          <w:b/>
          <w:lang w:eastAsia="ar-SA"/>
        </w:rPr>
        <w:t>,</w:t>
      </w:r>
      <w:r w:rsidRPr="00672DA3">
        <w:rPr>
          <w:rFonts w:cs="Times New Roman"/>
          <w:lang w:eastAsia="ar-SA"/>
        </w:rPr>
        <w:t xml:space="preserve"> personas kods </w:t>
      </w:r>
      <w:r w:rsidR="00F83D5E">
        <w:rPr>
          <w:rFonts w:cs="Times New Roman"/>
          <w:lang w:eastAsia="ar-SA"/>
        </w:rPr>
        <w:t>(</w:t>
      </w:r>
      <w:proofErr w:type="spellStart"/>
      <w:r w:rsidR="00F83D5E">
        <w:rPr>
          <w:rFonts w:cs="Times New Roman"/>
          <w:lang w:eastAsia="ar-SA"/>
        </w:rPr>
        <w:t>p.k</w:t>
      </w:r>
      <w:proofErr w:type="spellEnd"/>
      <w:r w:rsidR="00F83D5E">
        <w:rPr>
          <w:rFonts w:cs="Times New Roman"/>
          <w:lang w:eastAsia="ar-SA"/>
        </w:rPr>
        <w:t>)</w:t>
      </w:r>
      <w:r w:rsidRPr="00672DA3">
        <w:rPr>
          <w:rFonts w:cs="Times New Roman"/>
          <w:lang w:eastAsia="ar-SA"/>
        </w:rPr>
        <w:t>, sociālā dzīvokļa īres līgumu par dzīvokļa Nr.</w:t>
      </w:r>
      <w:r w:rsidR="00FB6051" w:rsidRPr="00FB6051">
        <w:rPr>
          <w:rFonts w:cs="Times New Roman"/>
          <w:lang w:eastAsia="ar-SA"/>
        </w:rPr>
        <w:t xml:space="preserve"> </w:t>
      </w:r>
      <w:r w:rsidR="00FB6051">
        <w:rPr>
          <w:rFonts w:cs="Times New Roman"/>
          <w:lang w:eastAsia="ar-SA"/>
        </w:rPr>
        <w:t>(..)</w:t>
      </w:r>
      <w:r w:rsidRPr="00672DA3">
        <w:rPr>
          <w:rFonts w:cs="Times New Roman"/>
          <w:lang w:eastAsia="ar-SA"/>
        </w:rPr>
        <w:t xml:space="preserve"> īri, kas atrodas </w:t>
      </w:r>
      <w:r w:rsidR="00F83D5E">
        <w:rPr>
          <w:rFonts w:cs="Times New Roman"/>
          <w:lang w:eastAsia="ar-SA"/>
        </w:rPr>
        <w:t>(adrese)</w:t>
      </w:r>
      <w:r w:rsidRPr="00672DA3">
        <w:rPr>
          <w:rFonts w:cs="Times New Roman"/>
          <w:lang w:eastAsia="ar-SA"/>
        </w:rPr>
        <w:t>, Lendžu pagastā, Rēzeknes novadā, noslēdzot sociālā dzīvokļa īres līgumu uz noteiktu laiku no 201</w:t>
      </w:r>
      <w:r w:rsidR="00672DA3" w:rsidRPr="00672DA3">
        <w:rPr>
          <w:rFonts w:cs="Times New Roman"/>
          <w:lang w:eastAsia="ar-SA"/>
        </w:rPr>
        <w:t>7.gada 6.oktobra līdz 2018.gada 5.</w:t>
      </w:r>
      <w:r w:rsidRPr="00672DA3">
        <w:rPr>
          <w:rFonts w:cs="Times New Roman"/>
          <w:lang w:eastAsia="ar-SA"/>
        </w:rPr>
        <w:t xml:space="preserve">aprīlim. </w:t>
      </w:r>
      <w:r w:rsidRPr="00672DA3">
        <w:rPr>
          <w:rFonts w:cs="Times New Roman"/>
          <w:bCs/>
        </w:rPr>
        <w:t xml:space="preserve">Uzdot Lendžu pagasta pārvaldes vadītājam </w:t>
      </w:r>
      <w:r w:rsidRPr="00672DA3">
        <w:rPr>
          <w:rFonts w:cs="Times New Roman"/>
        </w:rPr>
        <w:t>Voldemāram Deksnim</w:t>
      </w:r>
      <w:r w:rsidRPr="00672DA3">
        <w:rPr>
          <w:rFonts w:cs="Times New Roman"/>
          <w:bCs/>
        </w:rPr>
        <w:t xml:space="preserve"> </w:t>
      </w:r>
      <w:r w:rsidRPr="00672DA3">
        <w:rPr>
          <w:rFonts w:cs="Times New Roman"/>
          <w:lang w:eastAsia="ar-SA"/>
        </w:rPr>
        <w:t>atjaunot sociālā dzīvokļa īres līgumu ar J</w:t>
      </w:r>
      <w:r w:rsidR="00FB6051">
        <w:rPr>
          <w:rFonts w:cs="Times New Roman"/>
          <w:lang w:eastAsia="ar-SA"/>
        </w:rPr>
        <w:t>.</w:t>
      </w:r>
      <w:r w:rsidRPr="00672DA3">
        <w:rPr>
          <w:rFonts w:cs="Times New Roman"/>
          <w:lang w:eastAsia="ar-SA"/>
        </w:rPr>
        <w:t xml:space="preserve"> A</w:t>
      </w:r>
      <w:r w:rsidR="00FB6051">
        <w:rPr>
          <w:rFonts w:cs="Times New Roman"/>
          <w:lang w:eastAsia="ar-SA"/>
        </w:rPr>
        <w:t>.</w:t>
      </w:r>
    </w:p>
    <w:p w:rsidR="00780C37" w:rsidRPr="00672DA3" w:rsidRDefault="00780C37" w:rsidP="00C1165F">
      <w:pPr>
        <w:numPr>
          <w:ilvl w:val="0"/>
          <w:numId w:val="11"/>
        </w:numPr>
        <w:suppressAutoHyphens w:val="0"/>
        <w:spacing w:after="0" w:line="240" w:lineRule="auto"/>
        <w:ind w:left="993" w:hanging="426"/>
        <w:jc w:val="both"/>
        <w:rPr>
          <w:rFonts w:cs="Times New Roman"/>
          <w:lang w:eastAsia="ar-SA"/>
        </w:rPr>
      </w:pPr>
      <w:r w:rsidRPr="00672DA3">
        <w:rPr>
          <w:rFonts w:cs="Times New Roman"/>
          <w:lang w:eastAsia="ar-SA"/>
        </w:rPr>
        <w:t xml:space="preserve">Atjaunot </w:t>
      </w:r>
      <w:r w:rsidR="00F83D5E">
        <w:rPr>
          <w:rFonts w:cs="Times New Roman"/>
          <w:b/>
          <w:lang w:eastAsia="ar-SA"/>
        </w:rPr>
        <w:t>A.V</w:t>
      </w:r>
      <w:r w:rsidRPr="00672DA3">
        <w:rPr>
          <w:rFonts w:cs="Times New Roman"/>
          <w:b/>
          <w:lang w:eastAsia="ar-SA"/>
        </w:rPr>
        <w:t>,</w:t>
      </w:r>
      <w:r w:rsidRPr="00672DA3">
        <w:rPr>
          <w:rFonts w:cs="Times New Roman"/>
          <w:lang w:eastAsia="ar-SA"/>
        </w:rPr>
        <w:t xml:space="preserve"> personas kods </w:t>
      </w:r>
      <w:r w:rsidR="00F83D5E">
        <w:rPr>
          <w:rFonts w:cs="Times New Roman"/>
          <w:lang w:eastAsia="ar-SA"/>
        </w:rPr>
        <w:t>(</w:t>
      </w:r>
      <w:proofErr w:type="spellStart"/>
      <w:r w:rsidR="00F83D5E">
        <w:rPr>
          <w:rFonts w:cs="Times New Roman"/>
          <w:lang w:eastAsia="ar-SA"/>
        </w:rPr>
        <w:t>p.k</w:t>
      </w:r>
      <w:proofErr w:type="spellEnd"/>
      <w:r w:rsidR="00F83D5E">
        <w:rPr>
          <w:rFonts w:cs="Times New Roman"/>
          <w:lang w:eastAsia="ar-SA"/>
        </w:rPr>
        <w:t>)</w:t>
      </w:r>
      <w:r w:rsidRPr="00672DA3">
        <w:rPr>
          <w:rFonts w:cs="Times New Roman"/>
          <w:lang w:eastAsia="ar-SA"/>
        </w:rPr>
        <w:t>, sociālā dzīvokļa īres līgumu par dzīvokļa Nr.</w:t>
      </w:r>
      <w:r w:rsidR="00FB6051" w:rsidRPr="00FB6051">
        <w:rPr>
          <w:rFonts w:cs="Times New Roman"/>
          <w:lang w:eastAsia="ar-SA"/>
        </w:rPr>
        <w:t xml:space="preserve"> </w:t>
      </w:r>
      <w:r w:rsidR="00FB6051">
        <w:rPr>
          <w:rFonts w:cs="Times New Roman"/>
          <w:lang w:eastAsia="ar-SA"/>
        </w:rPr>
        <w:t>(..)</w:t>
      </w:r>
      <w:r w:rsidRPr="00672DA3">
        <w:rPr>
          <w:rFonts w:cs="Times New Roman"/>
          <w:lang w:eastAsia="ar-SA"/>
        </w:rPr>
        <w:t xml:space="preserve"> īri, kas atrodas </w:t>
      </w:r>
      <w:r w:rsidR="00F83D5E">
        <w:rPr>
          <w:rFonts w:cs="Times New Roman"/>
          <w:lang w:eastAsia="ar-SA"/>
        </w:rPr>
        <w:t>(adrese)</w:t>
      </w:r>
      <w:r w:rsidRPr="00672DA3">
        <w:rPr>
          <w:rFonts w:cs="Times New Roman"/>
          <w:lang w:eastAsia="ar-SA"/>
        </w:rPr>
        <w:t>, Stružānu pagastā, Rēzeknes novadā, noslēdzot sociālā dzīvokļa īres līgumu uz noteiktu laiku no 2</w:t>
      </w:r>
      <w:r w:rsidR="00672DA3" w:rsidRPr="00672DA3">
        <w:rPr>
          <w:rFonts w:cs="Times New Roman"/>
          <w:lang w:eastAsia="ar-SA"/>
        </w:rPr>
        <w:t>017.gada 6.oktobra līdz 2018.gada 5.</w:t>
      </w:r>
      <w:r w:rsidRPr="00672DA3">
        <w:rPr>
          <w:rFonts w:cs="Times New Roman"/>
          <w:lang w:eastAsia="ar-SA"/>
        </w:rPr>
        <w:t xml:space="preserve">aprīlim. Uzdot pašvaldības SIA “STRŪŽĀNU SILTUMS” valdes loceklim Renāram </w:t>
      </w:r>
      <w:proofErr w:type="spellStart"/>
      <w:r w:rsidRPr="00672DA3">
        <w:rPr>
          <w:rFonts w:cs="Times New Roman"/>
          <w:lang w:eastAsia="ar-SA"/>
        </w:rPr>
        <w:t>Vabalam</w:t>
      </w:r>
      <w:proofErr w:type="spellEnd"/>
      <w:r w:rsidRPr="00672DA3">
        <w:rPr>
          <w:rFonts w:cs="Times New Roman"/>
          <w:lang w:eastAsia="ar-SA"/>
        </w:rPr>
        <w:t xml:space="preserve"> atjaunot sociālā dzīvokļa īres līgumu ar A</w:t>
      </w:r>
      <w:r w:rsidR="00FB6051">
        <w:rPr>
          <w:rFonts w:cs="Times New Roman"/>
          <w:lang w:eastAsia="ar-SA"/>
        </w:rPr>
        <w:t>.</w:t>
      </w:r>
      <w:r w:rsidRPr="00672DA3">
        <w:rPr>
          <w:rFonts w:cs="Times New Roman"/>
          <w:lang w:eastAsia="ar-SA"/>
        </w:rPr>
        <w:t>V</w:t>
      </w:r>
      <w:r w:rsidR="00FB6051">
        <w:rPr>
          <w:rFonts w:cs="Times New Roman"/>
          <w:lang w:eastAsia="ar-SA"/>
        </w:rPr>
        <w:t>.</w:t>
      </w:r>
    </w:p>
    <w:p w:rsidR="00780C37" w:rsidRPr="00672DA3" w:rsidRDefault="00780C37" w:rsidP="00C1165F">
      <w:pPr>
        <w:numPr>
          <w:ilvl w:val="0"/>
          <w:numId w:val="11"/>
        </w:numPr>
        <w:suppressAutoHyphens w:val="0"/>
        <w:spacing w:after="0" w:line="240" w:lineRule="auto"/>
        <w:ind w:left="993" w:hanging="426"/>
        <w:jc w:val="both"/>
        <w:rPr>
          <w:rFonts w:cs="Times New Roman"/>
          <w:lang w:eastAsia="ar-SA"/>
        </w:rPr>
      </w:pPr>
      <w:r w:rsidRPr="00672DA3">
        <w:rPr>
          <w:rFonts w:cs="Times New Roman"/>
          <w:lang w:eastAsia="ar-SA"/>
        </w:rPr>
        <w:t xml:space="preserve">Atjaunot </w:t>
      </w:r>
      <w:r w:rsidR="00F83D5E">
        <w:rPr>
          <w:rFonts w:cs="Times New Roman"/>
          <w:b/>
          <w:lang w:eastAsia="ar-SA"/>
        </w:rPr>
        <w:t>A.K</w:t>
      </w:r>
      <w:r w:rsidRPr="00672DA3">
        <w:rPr>
          <w:rFonts w:cs="Times New Roman"/>
          <w:b/>
          <w:lang w:eastAsia="ar-SA"/>
        </w:rPr>
        <w:t>,</w:t>
      </w:r>
      <w:r w:rsidRPr="00672DA3">
        <w:rPr>
          <w:rFonts w:cs="Times New Roman"/>
          <w:lang w:eastAsia="ar-SA"/>
        </w:rPr>
        <w:t xml:space="preserve"> personas kods </w:t>
      </w:r>
      <w:r w:rsidR="00F83D5E">
        <w:rPr>
          <w:rFonts w:cs="Times New Roman"/>
          <w:lang w:eastAsia="ar-SA"/>
        </w:rPr>
        <w:t>(</w:t>
      </w:r>
      <w:proofErr w:type="spellStart"/>
      <w:r w:rsidR="00F83D5E">
        <w:rPr>
          <w:rFonts w:cs="Times New Roman"/>
          <w:lang w:eastAsia="ar-SA"/>
        </w:rPr>
        <w:t>p.k</w:t>
      </w:r>
      <w:proofErr w:type="spellEnd"/>
      <w:r w:rsidR="00F83D5E">
        <w:rPr>
          <w:rFonts w:cs="Times New Roman"/>
          <w:lang w:eastAsia="ar-SA"/>
        </w:rPr>
        <w:t>)</w:t>
      </w:r>
      <w:r w:rsidRPr="00672DA3">
        <w:rPr>
          <w:rFonts w:cs="Times New Roman"/>
          <w:lang w:eastAsia="ar-SA"/>
        </w:rPr>
        <w:t>, sociālā dzīvokļa īres līgumu par dzīvokļa Nr.</w:t>
      </w:r>
      <w:r w:rsidR="00FB6051" w:rsidRPr="00FB6051">
        <w:rPr>
          <w:rFonts w:cs="Times New Roman"/>
          <w:lang w:eastAsia="ar-SA"/>
        </w:rPr>
        <w:t xml:space="preserve"> </w:t>
      </w:r>
      <w:r w:rsidR="00FB6051">
        <w:rPr>
          <w:rFonts w:cs="Times New Roman"/>
          <w:lang w:eastAsia="ar-SA"/>
        </w:rPr>
        <w:t>(..)</w:t>
      </w:r>
      <w:r w:rsidRPr="00672DA3">
        <w:rPr>
          <w:rFonts w:cs="Times New Roman"/>
          <w:lang w:eastAsia="ar-SA"/>
        </w:rPr>
        <w:t xml:space="preserve"> īri, kas atrodas </w:t>
      </w:r>
      <w:r w:rsidR="00F83D5E">
        <w:rPr>
          <w:rFonts w:cs="Times New Roman"/>
          <w:lang w:eastAsia="ar-SA"/>
        </w:rPr>
        <w:t>(adrese)</w:t>
      </w:r>
      <w:r w:rsidRPr="00672DA3">
        <w:rPr>
          <w:rFonts w:cs="Times New Roman"/>
          <w:lang w:eastAsia="ar-SA"/>
        </w:rPr>
        <w:t>, Stružānu pagastā, Rēzeknes novadā, noslēdzot sociālā dzīvokļa īres līgumu u</w:t>
      </w:r>
      <w:r w:rsidR="00672DA3" w:rsidRPr="00672DA3">
        <w:rPr>
          <w:rFonts w:cs="Times New Roman"/>
          <w:lang w:eastAsia="ar-SA"/>
        </w:rPr>
        <w:t>z noteiktu laiku no 2017.gada 6.oktobra līdz 2018.gada 5.</w:t>
      </w:r>
      <w:r w:rsidRPr="00672DA3">
        <w:rPr>
          <w:rFonts w:cs="Times New Roman"/>
          <w:lang w:eastAsia="ar-SA"/>
        </w:rPr>
        <w:t xml:space="preserve">aprīlim. Uzdot pašvaldības SIA “STRŪŽĀNU SILTUMS” valdes loceklim Renāram </w:t>
      </w:r>
      <w:proofErr w:type="spellStart"/>
      <w:r w:rsidRPr="00672DA3">
        <w:rPr>
          <w:rFonts w:cs="Times New Roman"/>
          <w:lang w:eastAsia="ar-SA"/>
        </w:rPr>
        <w:t>Vabalam</w:t>
      </w:r>
      <w:proofErr w:type="spellEnd"/>
      <w:r w:rsidRPr="00672DA3">
        <w:rPr>
          <w:rFonts w:cs="Times New Roman"/>
          <w:lang w:eastAsia="ar-SA"/>
        </w:rPr>
        <w:t xml:space="preserve"> atjaunot sociālā dzīvokļa īres līgumu ar A</w:t>
      </w:r>
      <w:r w:rsidR="00FB6051">
        <w:rPr>
          <w:rFonts w:cs="Times New Roman"/>
          <w:lang w:eastAsia="ar-SA"/>
        </w:rPr>
        <w:t>.</w:t>
      </w:r>
      <w:r w:rsidRPr="00672DA3">
        <w:rPr>
          <w:rFonts w:cs="Times New Roman"/>
          <w:lang w:eastAsia="ar-SA"/>
        </w:rPr>
        <w:t xml:space="preserve"> K</w:t>
      </w:r>
      <w:r w:rsidR="00FB6051">
        <w:rPr>
          <w:rFonts w:cs="Times New Roman"/>
          <w:lang w:eastAsia="ar-SA"/>
        </w:rPr>
        <w:t>.</w:t>
      </w:r>
    </w:p>
    <w:p w:rsidR="00780C37" w:rsidRPr="00672DA3" w:rsidRDefault="00780C37" w:rsidP="00C1165F">
      <w:pPr>
        <w:numPr>
          <w:ilvl w:val="0"/>
          <w:numId w:val="11"/>
        </w:numPr>
        <w:suppressAutoHyphens w:val="0"/>
        <w:spacing w:after="0" w:line="240" w:lineRule="auto"/>
        <w:ind w:left="993" w:hanging="426"/>
        <w:jc w:val="both"/>
        <w:rPr>
          <w:rFonts w:cs="Times New Roman"/>
          <w:lang w:eastAsia="ar-SA"/>
        </w:rPr>
      </w:pPr>
      <w:r w:rsidRPr="00672DA3">
        <w:rPr>
          <w:rFonts w:cs="Times New Roman"/>
          <w:lang w:eastAsia="ar-SA"/>
        </w:rPr>
        <w:t xml:space="preserve">Atjaunot </w:t>
      </w:r>
      <w:r w:rsidR="00F83D5E">
        <w:rPr>
          <w:rFonts w:cs="Times New Roman"/>
          <w:b/>
          <w:lang w:eastAsia="ar-SA"/>
        </w:rPr>
        <w:t>A.G</w:t>
      </w:r>
      <w:r w:rsidRPr="00672DA3">
        <w:rPr>
          <w:rFonts w:cs="Times New Roman"/>
          <w:b/>
          <w:lang w:eastAsia="ar-SA"/>
        </w:rPr>
        <w:t>,</w:t>
      </w:r>
      <w:r w:rsidRPr="00672DA3">
        <w:rPr>
          <w:rFonts w:cs="Times New Roman"/>
          <w:lang w:eastAsia="ar-SA"/>
        </w:rPr>
        <w:t xml:space="preserve"> personas kods </w:t>
      </w:r>
      <w:r w:rsidR="00F83D5E">
        <w:rPr>
          <w:rFonts w:cs="Times New Roman"/>
          <w:lang w:eastAsia="ar-SA"/>
        </w:rPr>
        <w:t>(</w:t>
      </w:r>
      <w:proofErr w:type="spellStart"/>
      <w:r w:rsidR="00F83D5E">
        <w:rPr>
          <w:rFonts w:cs="Times New Roman"/>
          <w:lang w:eastAsia="ar-SA"/>
        </w:rPr>
        <w:t>p.k</w:t>
      </w:r>
      <w:proofErr w:type="spellEnd"/>
      <w:r w:rsidR="00F83D5E">
        <w:rPr>
          <w:rFonts w:cs="Times New Roman"/>
          <w:lang w:eastAsia="ar-SA"/>
        </w:rPr>
        <w:t>)</w:t>
      </w:r>
      <w:r w:rsidRPr="00672DA3">
        <w:rPr>
          <w:rFonts w:cs="Times New Roman"/>
          <w:lang w:eastAsia="ar-SA"/>
        </w:rPr>
        <w:t>, sociālā dzīvokļa īres līgumu par dzīvokļa Nr.</w:t>
      </w:r>
      <w:r w:rsidR="00FB6051" w:rsidRPr="00FB6051">
        <w:rPr>
          <w:rFonts w:cs="Times New Roman"/>
          <w:lang w:eastAsia="ar-SA"/>
        </w:rPr>
        <w:t xml:space="preserve"> </w:t>
      </w:r>
      <w:r w:rsidR="00FB6051">
        <w:rPr>
          <w:rFonts w:cs="Times New Roman"/>
          <w:lang w:eastAsia="ar-SA"/>
        </w:rPr>
        <w:t xml:space="preserve">(..) </w:t>
      </w:r>
      <w:r w:rsidRPr="00672DA3">
        <w:rPr>
          <w:rFonts w:cs="Times New Roman"/>
          <w:lang w:eastAsia="ar-SA"/>
        </w:rPr>
        <w:t xml:space="preserve">īri, kas atrodas </w:t>
      </w:r>
      <w:r w:rsidR="00F83D5E">
        <w:rPr>
          <w:rFonts w:cs="Times New Roman"/>
          <w:lang w:eastAsia="ar-SA"/>
        </w:rPr>
        <w:t>(adrese)</w:t>
      </w:r>
      <w:r w:rsidRPr="00672DA3">
        <w:rPr>
          <w:rFonts w:cs="Times New Roman"/>
          <w:lang w:eastAsia="ar-SA"/>
        </w:rPr>
        <w:t>, Stružānu pagastā, Rēzeknes novadā, noslēdzot sociālā dzīvokļa īres lī</w:t>
      </w:r>
      <w:r w:rsidR="00672DA3" w:rsidRPr="00672DA3">
        <w:rPr>
          <w:rFonts w:cs="Times New Roman"/>
          <w:lang w:eastAsia="ar-SA"/>
        </w:rPr>
        <w:t>gumu uz noteiktu laiku no 2017.</w:t>
      </w:r>
      <w:r w:rsidRPr="00672DA3">
        <w:rPr>
          <w:rFonts w:cs="Times New Roman"/>
          <w:lang w:eastAsia="ar-SA"/>
        </w:rPr>
        <w:t xml:space="preserve">gada 17.oktobra līdz </w:t>
      </w:r>
      <w:r w:rsidR="00672DA3" w:rsidRPr="00672DA3">
        <w:rPr>
          <w:rFonts w:cs="Times New Roman"/>
          <w:lang w:eastAsia="ar-SA"/>
        </w:rPr>
        <w:t>2018. gada 16.</w:t>
      </w:r>
      <w:r w:rsidRPr="00672DA3">
        <w:rPr>
          <w:rFonts w:cs="Times New Roman"/>
          <w:lang w:eastAsia="ar-SA"/>
        </w:rPr>
        <w:t xml:space="preserve">aprīlim. Uzdot pašvaldības SIA “STRŪŽĀNU SILTUMS” valdes loceklim Renāram </w:t>
      </w:r>
      <w:proofErr w:type="spellStart"/>
      <w:r w:rsidRPr="00672DA3">
        <w:rPr>
          <w:rFonts w:cs="Times New Roman"/>
          <w:lang w:eastAsia="ar-SA"/>
        </w:rPr>
        <w:t>Vabalam</w:t>
      </w:r>
      <w:proofErr w:type="spellEnd"/>
      <w:r w:rsidRPr="00672DA3">
        <w:rPr>
          <w:rFonts w:cs="Times New Roman"/>
          <w:lang w:eastAsia="ar-SA"/>
        </w:rPr>
        <w:t xml:space="preserve"> atjaunot sociālā dzīvokļa īres līgumu ar A</w:t>
      </w:r>
      <w:r w:rsidR="00FB6051">
        <w:rPr>
          <w:rFonts w:cs="Times New Roman"/>
          <w:lang w:eastAsia="ar-SA"/>
        </w:rPr>
        <w:t>.</w:t>
      </w:r>
      <w:r w:rsidRPr="00672DA3">
        <w:rPr>
          <w:rFonts w:cs="Times New Roman"/>
          <w:lang w:eastAsia="ar-SA"/>
        </w:rPr>
        <w:t xml:space="preserve"> G</w:t>
      </w:r>
      <w:r w:rsidR="00FB6051">
        <w:rPr>
          <w:rFonts w:cs="Times New Roman"/>
          <w:lang w:eastAsia="ar-SA"/>
        </w:rPr>
        <w:t>.</w:t>
      </w:r>
    </w:p>
    <w:p w:rsidR="00780C37" w:rsidRPr="00672DA3" w:rsidRDefault="00780C37" w:rsidP="00C1165F">
      <w:pPr>
        <w:numPr>
          <w:ilvl w:val="0"/>
          <w:numId w:val="11"/>
        </w:numPr>
        <w:suppressAutoHyphens w:val="0"/>
        <w:spacing w:after="0" w:line="240" w:lineRule="auto"/>
        <w:ind w:left="993" w:hanging="426"/>
        <w:jc w:val="both"/>
        <w:rPr>
          <w:rFonts w:cs="Times New Roman"/>
          <w:lang w:eastAsia="ar-SA"/>
        </w:rPr>
      </w:pPr>
      <w:r w:rsidRPr="00672DA3">
        <w:rPr>
          <w:rFonts w:cs="Times New Roman"/>
          <w:lang w:eastAsia="ar-SA"/>
        </w:rPr>
        <w:t xml:space="preserve">Atjaunot </w:t>
      </w:r>
      <w:r w:rsidR="00F83D5E">
        <w:rPr>
          <w:rFonts w:cs="Times New Roman"/>
          <w:b/>
          <w:lang w:eastAsia="ar-SA"/>
        </w:rPr>
        <w:t>A.A</w:t>
      </w:r>
      <w:r w:rsidRPr="00672DA3">
        <w:rPr>
          <w:rFonts w:cs="Times New Roman"/>
          <w:b/>
          <w:lang w:eastAsia="ar-SA"/>
        </w:rPr>
        <w:t>,</w:t>
      </w:r>
      <w:r w:rsidRPr="00672DA3">
        <w:rPr>
          <w:rFonts w:cs="Times New Roman"/>
          <w:lang w:eastAsia="ar-SA"/>
        </w:rPr>
        <w:t xml:space="preserve"> personas kods </w:t>
      </w:r>
      <w:r w:rsidR="00F83D5E">
        <w:rPr>
          <w:rFonts w:cs="Times New Roman"/>
          <w:lang w:eastAsia="ar-SA"/>
        </w:rPr>
        <w:t>(</w:t>
      </w:r>
      <w:proofErr w:type="spellStart"/>
      <w:r w:rsidR="00F83D5E">
        <w:rPr>
          <w:rFonts w:cs="Times New Roman"/>
          <w:lang w:eastAsia="ar-SA"/>
        </w:rPr>
        <w:t>p.k</w:t>
      </w:r>
      <w:proofErr w:type="spellEnd"/>
      <w:r w:rsidR="00F83D5E">
        <w:rPr>
          <w:rFonts w:cs="Times New Roman"/>
          <w:lang w:eastAsia="ar-SA"/>
        </w:rPr>
        <w:t>)</w:t>
      </w:r>
      <w:r w:rsidRPr="00672DA3">
        <w:rPr>
          <w:rFonts w:cs="Times New Roman"/>
          <w:lang w:eastAsia="ar-SA"/>
        </w:rPr>
        <w:t>, sociālā dzīvokļa īres līgumu par dzīvokļa Nr.</w:t>
      </w:r>
      <w:r w:rsidR="00FB6051" w:rsidRPr="00FB6051">
        <w:rPr>
          <w:rFonts w:cs="Times New Roman"/>
          <w:lang w:eastAsia="ar-SA"/>
        </w:rPr>
        <w:t xml:space="preserve"> </w:t>
      </w:r>
      <w:r w:rsidR="00FB6051">
        <w:rPr>
          <w:rFonts w:cs="Times New Roman"/>
          <w:lang w:eastAsia="ar-SA"/>
        </w:rPr>
        <w:t>(..)</w:t>
      </w:r>
      <w:r w:rsidRPr="00672DA3">
        <w:rPr>
          <w:rFonts w:cs="Times New Roman"/>
          <w:lang w:eastAsia="ar-SA"/>
        </w:rPr>
        <w:t xml:space="preserve"> īri, kas atrodas </w:t>
      </w:r>
      <w:r w:rsidR="00F83D5E">
        <w:rPr>
          <w:rFonts w:cs="Times New Roman"/>
          <w:lang w:eastAsia="ar-SA"/>
        </w:rPr>
        <w:t>(adrese)</w:t>
      </w:r>
      <w:r w:rsidRPr="00672DA3">
        <w:rPr>
          <w:rFonts w:cs="Times New Roman"/>
          <w:lang w:eastAsia="ar-SA"/>
        </w:rPr>
        <w:t>, Stružānu pagastā, Rēzeknes novadā, noslēdzot sociālā dzīvokļa īres līgumu u</w:t>
      </w:r>
      <w:r w:rsidR="00672DA3" w:rsidRPr="00672DA3">
        <w:rPr>
          <w:rFonts w:cs="Times New Roman"/>
          <w:lang w:eastAsia="ar-SA"/>
        </w:rPr>
        <w:t xml:space="preserve">z noteiktu laiku no 2017. gada 5.oktobra līdz 2018. gada </w:t>
      </w:r>
      <w:r w:rsidR="00574E2D">
        <w:rPr>
          <w:rFonts w:cs="Times New Roman"/>
          <w:lang w:eastAsia="ar-SA"/>
        </w:rPr>
        <w:lastRenderedPageBreak/>
        <w:t>4.</w:t>
      </w:r>
      <w:r w:rsidRPr="00672DA3">
        <w:rPr>
          <w:rFonts w:cs="Times New Roman"/>
          <w:lang w:eastAsia="ar-SA"/>
        </w:rPr>
        <w:t xml:space="preserve">aprīlim. Uzdot pašvaldības SIA “STRŪŽĀNU SILTUMS” valdes loceklim Renāram </w:t>
      </w:r>
      <w:proofErr w:type="spellStart"/>
      <w:r w:rsidRPr="00672DA3">
        <w:rPr>
          <w:rFonts w:cs="Times New Roman"/>
          <w:lang w:eastAsia="ar-SA"/>
        </w:rPr>
        <w:t>Vabalam</w:t>
      </w:r>
      <w:proofErr w:type="spellEnd"/>
      <w:r w:rsidRPr="00672DA3">
        <w:rPr>
          <w:rFonts w:cs="Times New Roman"/>
          <w:lang w:eastAsia="ar-SA"/>
        </w:rPr>
        <w:t xml:space="preserve"> atjaunot sociālā dzīvokļa īres līgumu ar A</w:t>
      </w:r>
      <w:r w:rsidR="00FB6051">
        <w:rPr>
          <w:rFonts w:cs="Times New Roman"/>
          <w:lang w:eastAsia="ar-SA"/>
        </w:rPr>
        <w:t>.</w:t>
      </w:r>
      <w:r w:rsidRPr="00672DA3">
        <w:rPr>
          <w:rFonts w:cs="Times New Roman"/>
          <w:lang w:eastAsia="ar-SA"/>
        </w:rPr>
        <w:t>A.</w:t>
      </w:r>
    </w:p>
    <w:p w:rsidR="00780C37" w:rsidRPr="00672DA3" w:rsidRDefault="00780C37" w:rsidP="00C1165F">
      <w:pPr>
        <w:numPr>
          <w:ilvl w:val="0"/>
          <w:numId w:val="11"/>
        </w:numPr>
        <w:suppressAutoHyphens w:val="0"/>
        <w:spacing w:after="0" w:line="240" w:lineRule="auto"/>
        <w:ind w:left="993" w:hanging="426"/>
        <w:jc w:val="both"/>
        <w:rPr>
          <w:rFonts w:cs="Times New Roman"/>
          <w:lang w:eastAsia="ar-SA"/>
        </w:rPr>
      </w:pPr>
      <w:r w:rsidRPr="00672DA3">
        <w:rPr>
          <w:rFonts w:cs="Times New Roman"/>
          <w:lang w:eastAsia="ar-SA"/>
        </w:rPr>
        <w:t xml:space="preserve">Atjaunot </w:t>
      </w:r>
      <w:r w:rsidR="00F83D5E">
        <w:rPr>
          <w:rFonts w:cs="Times New Roman"/>
          <w:b/>
          <w:lang w:eastAsia="ar-SA"/>
        </w:rPr>
        <w:t>A.B</w:t>
      </w:r>
      <w:r w:rsidRPr="00672DA3">
        <w:rPr>
          <w:rFonts w:cs="Times New Roman"/>
          <w:b/>
          <w:lang w:eastAsia="ar-SA"/>
        </w:rPr>
        <w:t>,</w:t>
      </w:r>
      <w:r w:rsidRPr="00672DA3">
        <w:rPr>
          <w:rFonts w:cs="Times New Roman"/>
          <w:lang w:eastAsia="ar-SA"/>
        </w:rPr>
        <w:t xml:space="preserve"> personas kods </w:t>
      </w:r>
      <w:r w:rsidR="00F83D5E">
        <w:rPr>
          <w:rFonts w:cs="Times New Roman"/>
          <w:lang w:eastAsia="ar-SA"/>
        </w:rPr>
        <w:t>(</w:t>
      </w:r>
      <w:proofErr w:type="spellStart"/>
      <w:r w:rsidR="00F83D5E">
        <w:rPr>
          <w:rFonts w:cs="Times New Roman"/>
          <w:lang w:eastAsia="ar-SA"/>
        </w:rPr>
        <w:t>p.k</w:t>
      </w:r>
      <w:proofErr w:type="spellEnd"/>
      <w:r w:rsidR="00F83D5E">
        <w:rPr>
          <w:rFonts w:cs="Times New Roman"/>
          <w:lang w:eastAsia="ar-SA"/>
        </w:rPr>
        <w:t>)</w:t>
      </w:r>
      <w:r w:rsidRPr="00672DA3">
        <w:rPr>
          <w:rFonts w:cs="Times New Roman"/>
          <w:lang w:eastAsia="ar-SA"/>
        </w:rPr>
        <w:t>, sociālā dzīvokļa īres līgumu par dzīvokļa Nr.</w:t>
      </w:r>
      <w:r w:rsidR="00FB6051" w:rsidRPr="00FB6051">
        <w:rPr>
          <w:rFonts w:cs="Times New Roman"/>
          <w:lang w:eastAsia="ar-SA"/>
        </w:rPr>
        <w:t xml:space="preserve"> </w:t>
      </w:r>
      <w:r w:rsidR="00FB6051">
        <w:rPr>
          <w:rFonts w:cs="Times New Roman"/>
          <w:lang w:eastAsia="ar-SA"/>
        </w:rPr>
        <w:t>(..)</w:t>
      </w:r>
      <w:r w:rsidRPr="00672DA3">
        <w:rPr>
          <w:rFonts w:cs="Times New Roman"/>
          <w:lang w:eastAsia="ar-SA"/>
        </w:rPr>
        <w:t xml:space="preserve"> īri, kas atrodas </w:t>
      </w:r>
      <w:r w:rsidR="00F83D5E">
        <w:rPr>
          <w:rFonts w:cs="Times New Roman"/>
          <w:lang w:eastAsia="ar-SA"/>
        </w:rPr>
        <w:t>(adrese)</w:t>
      </w:r>
      <w:r w:rsidRPr="00672DA3">
        <w:rPr>
          <w:rFonts w:cs="Times New Roman"/>
          <w:lang w:eastAsia="ar-SA"/>
        </w:rPr>
        <w:t>, Lendžu pagastā, Rēzeknes novadā, noslēdzot sociālā dzīvokļa īres līgumu u</w:t>
      </w:r>
      <w:r w:rsidR="00672DA3" w:rsidRPr="00672DA3">
        <w:rPr>
          <w:rFonts w:cs="Times New Roman"/>
          <w:lang w:eastAsia="ar-SA"/>
        </w:rPr>
        <w:t>z noteiktu laiku no 2017.gada 6.oktobra līdz 2018.gada 5.</w:t>
      </w:r>
      <w:r w:rsidRPr="00672DA3">
        <w:rPr>
          <w:rFonts w:cs="Times New Roman"/>
          <w:lang w:eastAsia="ar-SA"/>
        </w:rPr>
        <w:t>aprīlim</w:t>
      </w:r>
      <w:r w:rsidR="00AC1E71">
        <w:rPr>
          <w:rFonts w:cs="Times New Roman"/>
          <w:lang w:eastAsia="ar-SA"/>
        </w:rPr>
        <w:t>.</w:t>
      </w:r>
      <w:r w:rsidRPr="00672DA3">
        <w:rPr>
          <w:rFonts w:cs="Times New Roman"/>
          <w:bCs/>
        </w:rPr>
        <w:t xml:space="preserve"> Uzdot Lendžu pagasta pārvaldes vadītājam </w:t>
      </w:r>
      <w:r w:rsidRPr="00672DA3">
        <w:rPr>
          <w:rFonts w:cs="Times New Roman"/>
        </w:rPr>
        <w:t>Voldemāram Deksnim</w:t>
      </w:r>
      <w:r w:rsidRPr="00672DA3">
        <w:rPr>
          <w:rFonts w:cs="Times New Roman"/>
          <w:bCs/>
        </w:rPr>
        <w:t xml:space="preserve"> </w:t>
      </w:r>
      <w:r w:rsidRPr="00672DA3">
        <w:rPr>
          <w:rFonts w:cs="Times New Roman"/>
          <w:lang w:eastAsia="ar-SA"/>
        </w:rPr>
        <w:t>atjaunot sociālā dzīvokļa īres līgumu ar A</w:t>
      </w:r>
      <w:r w:rsidR="00FB6051">
        <w:rPr>
          <w:rFonts w:cs="Times New Roman"/>
          <w:lang w:eastAsia="ar-SA"/>
        </w:rPr>
        <w:t>.</w:t>
      </w:r>
      <w:r w:rsidRPr="00672DA3">
        <w:rPr>
          <w:rFonts w:cs="Times New Roman"/>
          <w:lang w:eastAsia="ar-SA"/>
        </w:rPr>
        <w:t xml:space="preserve"> B</w:t>
      </w:r>
      <w:r w:rsidR="00FB6051">
        <w:rPr>
          <w:rFonts w:cs="Times New Roman"/>
          <w:lang w:eastAsia="ar-SA"/>
        </w:rPr>
        <w:t>.</w:t>
      </w:r>
    </w:p>
    <w:p w:rsidR="00780C37" w:rsidRPr="00672DA3" w:rsidRDefault="00780C37" w:rsidP="00C1165F">
      <w:pPr>
        <w:numPr>
          <w:ilvl w:val="0"/>
          <w:numId w:val="11"/>
        </w:numPr>
        <w:suppressAutoHyphens w:val="0"/>
        <w:spacing w:after="0" w:line="240" w:lineRule="auto"/>
        <w:ind w:left="993" w:hanging="426"/>
        <w:jc w:val="both"/>
        <w:rPr>
          <w:rFonts w:cs="Times New Roman"/>
          <w:lang w:eastAsia="ar-SA"/>
        </w:rPr>
      </w:pPr>
      <w:r w:rsidRPr="00672DA3">
        <w:rPr>
          <w:rFonts w:cs="Times New Roman"/>
          <w:lang w:eastAsia="ar-SA"/>
        </w:rPr>
        <w:t xml:space="preserve">Atjaunot </w:t>
      </w:r>
      <w:r w:rsidR="00F83D5E">
        <w:rPr>
          <w:rFonts w:cs="Times New Roman"/>
          <w:b/>
          <w:lang w:eastAsia="ar-SA"/>
        </w:rPr>
        <w:t>M.R</w:t>
      </w:r>
      <w:r w:rsidRPr="00672DA3">
        <w:rPr>
          <w:rFonts w:cs="Times New Roman"/>
          <w:b/>
          <w:lang w:eastAsia="ar-SA"/>
        </w:rPr>
        <w:t>,</w:t>
      </w:r>
      <w:r w:rsidRPr="00672DA3">
        <w:rPr>
          <w:rFonts w:cs="Times New Roman"/>
          <w:lang w:eastAsia="ar-SA"/>
        </w:rPr>
        <w:t xml:space="preserve"> personas kods </w:t>
      </w:r>
      <w:r w:rsidR="00F83D5E">
        <w:rPr>
          <w:rFonts w:cs="Times New Roman"/>
          <w:lang w:eastAsia="ar-SA"/>
        </w:rPr>
        <w:t>(</w:t>
      </w:r>
      <w:proofErr w:type="spellStart"/>
      <w:r w:rsidR="00F83D5E">
        <w:rPr>
          <w:rFonts w:cs="Times New Roman"/>
          <w:lang w:eastAsia="ar-SA"/>
        </w:rPr>
        <w:t>p.k</w:t>
      </w:r>
      <w:proofErr w:type="spellEnd"/>
      <w:r w:rsidR="00F83D5E">
        <w:rPr>
          <w:rFonts w:cs="Times New Roman"/>
          <w:lang w:eastAsia="ar-SA"/>
        </w:rPr>
        <w:t>)</w:t>
      </w:r>
      <w:r w:rsidRPr="00672DA3">
        <w:rPr>
          <w:rFonts w:cs="Times New Roman"/>
          <w:lang w:eastAsia="ar-SA"/>
        </w:rPr>
        <w:t>, sociālā dzīvokļa īres līgumu par dzīvokļa Nr.</w:t>
      </w:r>
      <w:r w:rsidR="00FB6051" w:rsidRPr="00FB6051">
        <w:rPr>
          <w:rFonts w:cs="Times New Roman"/>
          <w:lang w:eastAsia="ar-SA"/>
        </w:rPr>
        <w:t xml:space="preserve"> </w:t>
      </w:r>
      <w:r w:rsidR="00FB6051">
        <w:rPr>
          <w:rFonts w:cs="Times New Roman"/>
          <w:lang w:eastAsia="ar-SA"/>
        </w:rPr>
        <w:t>(..)</w:t>
      </w:r>
      <w:r w:rsidRPr="00672DA3">
        <w:rPr>
          <w:rFonts w:cs="Times New Roman"/>
          <w:lang w:eastAsia="ar-SA"/>
        </w:rPr>
        <w:t xml:space="preserve"> īri, kas atrodas </w:t>
      </w:r>
      <w:r w:rsidR="00F83D5E">
        <w:rPr>
          <w:rFonts w:cs="Times New Roman"/>
          <w:lang w:eastAsia="ar-SA"/>
        </w:rPr>
        <w:t>(adrese)</w:t>
      </w:r>
      <w:r w:rsidRPr="00672DA3">
        <w:rPr>
          <w:rFonts w:cs="Times New Roman"/>
          <w:lang w:eastAsia="ar-SA"/>
        </w:rPr>
        <w:t>, Stružānu pagastā, Rēzeknes novadā, noslēdzot sociālā dzīvokļa īres līgumu u</w:t>
      </w:r>
      <w:r w:rsidR="00672DA3" w:rsidRPr="00672DA3">
        <w:rPr>
          <w:rFonts w:cs="Times New Roman"/>
          <w:lang w:eastAsia="ar-SA"/>
        </w:rPr>
        <w:t>z noteiktu laiku no 2017. gada 6.oktobra līdz 2018.gada 5.</w:t>
      </w:r>
      <w:r w:rsidRPr="00672DA3">
        <w:rPr>
          <w:rFonts w:cs="Times New Roman"/>
          <w:lang w:eastAsia="ar-SA"/>
        </w:rPr>
        <w:t xml:space="preserve">aprīlim. Uzdot pašvaldības SIA “STRŪŽĀNU SILTUMS” valdes loceklim Renāram </w:t>
      </w:r>
      <w:proofErr w:type="spellStart"/>
      <w:r w:rsidRPr="00672DA3">
        <w:rPr>
          <w:rFonts w:cs="Times New Roman"/>
          <w:lang w:eastAsia="ar-SA"/>
        </w:rPr>
        <w:t>Vabalam</w:t>
      </w:r>
      <w:proofErr w:type="spellEnd"/>
      <w:r w:rsidRPr="00672DA3">
        <w:rPr>
          <w:rFonts w:cs="Times New Roman"/>
          <w:lang w:eastAsia="ar-SA"/>
        </w:rPr>
        <w:t xml:space="preserve"> atjaunot sociālā dzīvokļa īres līgumu ar M</w:t>
      </w:r>
      <w:r w:rsidR="00FB6051">
        <w:rPr>
          <w:rFonts w:cs="Times New Roman"/>
          <w:lang w:eastAsia="ar-SA"/>
        </w:rPr>
        <w:t>.</w:t>
      </w:r>
      <w:r w:rsidRPr="00672DA3">
        <w:rPr>
          <w:rFonts w:cs="Times New Roman"/>
          <w:lang w:eastAsia="ar-SA"/>
        </w:rPr>
        <w:t xml:space="preserve"> R</w:t>
      </w:r>
      <w:r w:rsidR="00FB6051">
        <w:rPr>
          <w:rFonts w:cs="Times New Roman"/>
          <w:lang w:eastAsia="ar-SA"/>
        </w:rPr>
        <w:t>.</w:t>
      </w:r>
    </w:p>
    <w:p w:rsidR="00780C37" w:rsidRPr="00672DA3" w:rsidRDefault="00780C37" w:rsidP="00D743D7">
      <w:pPr>
        <w:suppressAutoHyphens w:val="0"/>
        <w:spacing w:after="0" w:line="240" w:lineRule="auto"/>
        <w:contextualSpacing/>
        <w:jc w:val="both"/>
        <w:rPr>
          <w:rFonts w:cs="Times New Roman"/>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780C37" w:rsidRPr="00672DA3" w:rsidRDefault="003047AE" w:rsidP="00D743D7">
      <w:pPr>
        <w:suppressAutoHyphens w:val="0"/>
        <w:spacing w:after="0" w:line="240" w:lineRule="auto"/>
        <w:contextualSpacing/>
        <w:jc w:val="center"/>
        <w:rPr>
          <w:rFonts w:cs="Times New Roman"/>
          <w:b/>
          <w:bCs/>
          <w:iCs/>
          <w:szCs w:val="24"/>
        </w:rPr>
      </w:pPr>
      <w:r w:rsidRPr="00672DA3">
        <w:rPr>
          <w:rFonts w:cs="Times New Roman"/>
          <w:b/>
          <w:bCs/>
          <w:szCs w:val="24"/>
        </w:rPr>
        <w:t>Par grozījumiem Rēzeknes novada domes 2017.gada 2.februāra lēmum</w:t>
      </w:r>
      <w:r w:rsidR="003D41B9">
        <w:rPr>
          <w:rFonts w:cs="Times New Roman"/>
          <w:b/>
          <w:bCs/>
          <w:szCs w:val="24"/>
        </w:rPr>
        <w:t>ā</w:t>
      </w:r>
      <w:r w:rsidRPr="00672DA3">
        <w:rPr>
          <w:rFonts w:cs="Times New Roman"/>
          <w:b/>
          <w:bCs/>
          <w:szCs w:val="24"/>
        </w:rPr>
        <w:t xml:space="preserve"> “Par </w:t>
      </w:r>
      <w:r w:rsidRPr="00672DA3">
        <w:rPr>
          <w:rFonts w:cs="Times New Roman"/>
          <w:b/>
          <w:bCs/>
          <w:iCs/>
          <w:szCs w:val="24"/>
        </w:rPr>
        <w:t>biedrības „Rāzna Plus” projekta „Kaunatas katoļu baznīcas kultūrvēsturiskā mantojuma pieejamības paplašināšana un jumta</w:t>
      </w:r>
      <w:r w:rsidR="00780C37" w:rsidRPr="00672DA3">
        <w:rPr>
          <w:rFonts w:cs="Times New Roman"/>
          <w:b/>
          <w:bCs/>
          <w:iCs/>
          <w:szCs w:val="24"/>
        </w:rPr>
        <w:t xml:space="preserve"> seguma atjaunošana” atbalstu”</w:t>
      </w:r>
    </w:p>
    <w:p w:rsidR="003047AE" w:rsidRPr="00672DA3" w:rsidRDefault="003047AE" w:rsidP="00D743D7">
      <w:pPr>
        <w:suppressAutoHyphens w:val="0"/>
        <w:spacing w:after="0" w:line="240" w:lineRule="auto"/>
        <w:contextualSpacing/>
        <w:jc w:val="center"/>
        <w:rPr>
          <w:rFonts w:cs="Times New Roman"/>
          <w:bCs/>
          <w:iCs/>
          <w:sz w:val="20"/>
          <w:szCs w:val="24"/>
        </w:rPr>
      </w:pPr>
      <w:r w:rsidRPr="00672DA3">
        <w:rPr>
          <w:rFonts w:cs="Times New Roman"/>
          <w:bCs/>
          <w:iCs/>
          <w:sz w:val="20"/>
          <w:szCs w:val="24"/>
        </w:rPr>
        <w:t>(</w:t>
      </w:r>
      <w:r w:rsidR="00672DA3" w:rsidRPr="00AC1E71">
        <w:rPr>
          <w:rFonts w:cs="Times New Roman"/>
          <w:bCs/>
          <w:iCs/>
          <w:sz w:val="20"/>
          <w:szCs w:val="24"/>
        </w:rPr>
        <w:t>Ziņo</w:t>
      </w:r>
      <w:r w:rsidR="00780C37" w:rsidRPr="00AC1E71">
        <w:rPr>
          <w:rFonts w:cs="Times New Roman"/>
          <w:bCs/>
          <w:iCs/>
          <w:sz w:val="20"/>
          <w:szCs w:val="24"/>
        </w:rPr>
        <w:t xml:space="preserve"> </w:t>
      </w:r>
      <w:proofErr w:type="spellStart"/>
      <w:r w:rsidR="00AC1E71">
        <w:rPr>
          <w:rFonts w:cs="Times New Roman"/>
          <w:bCs/>
          <w:iCs/>
          <w:sz w:val="20"/>
          <w:szCs w:val="24"/>
        </w:rPr>
        <w:t>L.Romančuka</w:t>
      </w:r>
      <w:proofErr w:type="spellEnd"/>
      <w:r w:rsidRPr="00672DA3">
        <w:rPr>
          <w:rFonts w:cs="Times New Roman"/>
          <w:bCs/>
          <w:iCs/>
          <w:sz w:val="20"/>
          <w:szCs w:val="24"/>
        </w:rPr>
        <w:t>)</w:t>
      </w:r>
    </w:p>
    <w:p w:rsidR="00AF1872" w:rsidRPr="00672DA3" w:rsidRDefault="00AF1872" w:rsidP="00D743D7">
      <w:pPr>
        <w:suppressAutoHyphens w:val="0"/>
        <w:spacing w:after="0" w:line="240" w:lineRule="auto"/>
        <w:contextualSpacing/>
        <w:jc w:val="both"/>
        <w:rPr>
          <w:rFonts w:cs="Times New Roman"/>
          <w:b/>
          <w:bCs/>
          <w:iCs/>
          <w:szCs w:val="24"/>
        </w:rPr>
      </w:pPr>
    </w:p>
    <w:p w:rsidR="00172DEC" w:rsidRPr="00870D9F" w:rsidRDefault="00780C37" w:rsidP="00687BF5">
      <w:pPr>
        <w:pStyle w:val="BodyTextIndent2"/>
        <w:spacing w:after="0" w:line="240" w:lineRule="auto"/>
        <w:ind w:left="0" w:right="-5" w:firstLine="567"/>
        <w:jc w:val="both"/>
        <w:rPr>
          <w:rFonts w:ascii="Times New Roman" w:hAnsi="Times New Roman"/>
          <w:sz w:val="24"/>
          <w:szCs w:val="24"/>
        </w:rPr>
      </w:pPr>
      <w:r w:rsidRPr="00172DEC">
        <w:rPr>
          <w:rFonts w:ascii="Times New Roman" w:hAnsi="Times New Roman"/>
          <w:sz w:val="24"/>
          <w:szCs w:val="24"/>
        </w:rPr>
        <w:t xml:space="preserve">Pamatojoties uz likuma “Par pašvaldībām” 41.panta pirmās daļas 4.punktu, ņemot vērā Finanšu pastāvīgās komitejas un </w:t>
      </w:r>
      <w:r w:rsidR="00AC1E71" w:rsidRPr="00672DA3">
        <w:rPr>
          <w:rFonts w:ascii="Times New Roman" w:hAnsi="Times New Roman"/>
          <w:sz w:val="24"/>
          <w:szCs w:val="24"/>
        </w:rPr>
        <w:t>Tautsaimniecības attīstības jautājumu</w:t>
      </w:r>
      <w:r w:rsidRPr="00172DEC">
        <w:rPr>
          <w:rFonts w:ascii="Times New Roman" w:hAnsi="Times New Roman"/>
          <w:sz w:val="24"/>
          <w:szCs w:val="24"/>
        </w:rPr>
        <w:t xml:space="preserve"> pastāvīgās komitejas 2017.gada </w:t>
      </w:r>
      <w:r w:rsidR="00687BF5" w:rsidRPr="00003CE5">
        <w:rPr>
          <w:rFonts w:ascii="Times New Roman" w:hAnsi="Times New Roman"/>
          <w:sz w:val="24"/>
          <w:szCs w:val="24"/>
        </w:rPr>
        <w:t>28</w:t>
      </w:r>
      <w:r w:rsidRPr="00003CE5">
        <w:rPr>
          <w:rFonts w:ascii="Times New Roman" w:hAnsi="Times New Roman"/>
          <w:sz w:val="24"/>
          <w:szCs w:val="24"/>
        </w:rPr>
        <w:t>.septembra</w:t>
      </w:r>
      <w:r w:rsidR="00AC1E71">
        <w:rPr>
          <w:rFonts w:ascii="Times New Roman" w:hAnsi="Times New Roman"/>
          <w:sz w:val="24"/>
          <w:szCs w:val="24"/>
        </w:rPr>
        <w:t xml:space="preserve"> priekšlikumu</w:t>
      </w:r>
      <w:r w:rsidR="00172DEC" w:rsidRPr="00172DEC">
        <w:rPr>
          <w:rFonts w:ascii="Times New Roman" w:hAnsi="Times New Roman"/>
          <w:sz w:val="24"/>
          <w:szCs w:val="24"/>
        </w:rPr>
        <w:t>,</w:t>
      </w:r>
      <w:r w:rsidR="00172DEC" w:rsidRPr="00870D9F">
        <w:rPr>
          <w:rFonts w:ascii="Times New Roman" w:hAnsi="Times New Roman"/>
          <w:iCs/>
          <w:sz w:val="24"/>
          <w:szCs w:val="24"/>
        </w:rPr>
        <w:t xml:space="preserve"> Rēzeknes novada dome, balsojot </w:t>
      </w:r>
      <w:r w:rsidR="00B52594">
        <w:rPr>
          <w:rFonts w:ascii="Times New Roman" w:hAnsi="Times New Roman"/>
          <w:iCs/>
          <w:sz w:val="24"/>
          <w:szCs w:val="24"/>
        </w:rPr>
        <w:t xml:space="preserve">“par” – 13 (Regīna Baranova, Vasīlijs </w:t>
      </w:r>
      <w:proofErr w:type="spellStart"/>
      <w:r w:rsidR="00B52594">
        <w:rPr>
          <w:rFonts w:ascii="Times New Roman" w:hAnsi="Times New Roman"/>
          <w:iCs/>
          <w:sz w:val="24"/>
          <w:szCs w:val="24"/>
        </w:rPr>
        <w:t>Bašmakovs</w:t>
      </w:r>
      <w:proofErr w:type="spellEnd"/>
      <w:r w:rsidR="00B52594">
        <w:rPr>
          <w:rFonts w:ascii="Times New Roman" w:hAnsi="Times New Roman"/>
          <w:iCs/>
          <w:sz w:val="24"/>
          <w:szCs w:val="24"/>
        </w:rPr>
        <w:t xml:space="preserve">, Aivars </w:t>
      </w:r>
      <w:proofErr w:type="spellStart"/>
      <w:r w:rsidR="00B52594">
        <w:rPr>
          <w:rFonts w:ascii="Times New Roman" w:hAnsi="Times New Roman"/>
          <w:iCs/>
          <w:sz w:val="24"/>
          <w:szCs w:val="24"/>
        </w:rPr>
        <w:t>Buharins</w:t>
      </w:r>
      <w:proofErr w:type="spellEnd"/>
      <w:r w:rsidR="00B52594">
        <w:rPr>
          <w:rFonts w:ascii="Times New Roman" w:hAnsi="Times New Roman"/>
          <w:iCs/>
          <w:sz w:val="24"/>
          <w:szCs w:val="24"/>
        </w:rPr>
        <w:t xml:space="preserve">, Vilis Deksnis, Anita </w:t>
      </w:r>
      <w:proofErr w:type="spellStart"/>
      <w:r w:rsidR="00B52594">
        <w:rPr>
          <w:rFonts w:ascii="Times New Roman" w:hAnsi="Times New Roman"/>
          <w:iCs/>
          <w:sz w:val="24"/>
          <w:szCs w:val="24"/>
        </w:rPr>
        <w:t>Ludborža</w:t>
      </w:r>
      <w:proofErr w:type="spellEnd"/>
      <w:r w:rsidR="00B52594">
        <w:rPr>
          <w:rFonts w:ascii="Times New Roman" w:hAnsi="Times New Roman"/>
          <w:iCs/>
          <w:sz w:val="24"/>
          <w:szCs w:val="24"/>
        </w:rPr>
        <w:t xml:space="preserve">, Zigfrīds Lukaševičs, Elvīra </w:t>
      </w:r>
      <w:proofErr w:type="spellStart"/>
      <w:r w:rsidR="00B52594">
        <w:rPr>
          <w:rFonts w:ascii="Times New Roman" w:hAnsi="Times New Roman"/>
          <w:iCs/>
          <w:sz w:val="24"/>
          <w:szCs w:val="24"/>
        </w:rPr>
        <w:t>Pizāne</w:t>
      </w:r>
      <w:proofErr w:type="spellEnd"/>
      <w:r w:rsidR="00B52594">
        <w:rPr>
          <w:rFonts w:ascii="Times New Roman" w:hAnsi="Times New Roman"/>
          <w:iCs/>
          <w:sz w:val="24"/>
          <w:szCs w:val="24"/>
        </w:rPr>
        <w:t xml:space="preserve">, Guntis Rasims, Viktors </w:t>
      </w:r>
      <w:proofErr w:type="spellStart"/>
      <w:r w:rsidR="00B52594">
        <w:rPr>
          <w:rFonts w:ascii="Times New Roman" w:hAnsi="Times New Roman"/>
          <w:iCs/>
          <w:sz w:val="24"/>
          <w:szCs w:val="24"/>
        </w:rPr>
        <w:t>Ščerbakovs</w:t>
      </w:r>
      <w:proofErr w:type="spellEnd"/>
      <w:r w:rsidR="00B52594">
        <w:rPr>
          <w:rFonts w:ascii="Times New Roman" w:hAnsi="Times New Roman"/>
          <w:iCs/>
          <w:sz w:val="24"/>
          <w:szCs w:val="24"/>
        </w:rPr>
        <w:t xml:space="preserve">, Staņislavs Šķesters, Monvīds Švarcs, Frīdis </w:t>
      </w:r>
      <w:proofErr w:type="spellStart"/>
      <w:r w:rsidR="00B52594">
        <w:rPr>
          <w:rFonts w:ascii="Times New Roman" w:hAnsi="Times New Roman"/>
          <w:iCs/>
          <w:sz w:val="24"/>
          <w:szCs w:val="24"/>
        </w:rPr>
        <w:t>Zenčenko</w:t>
      </w:r>
      <w:proofErr w:type="spellEnd"/>
      <w:r w:rsidR="00B52594">
        <w:rPr>
          <w:rFonts w:ascii="Times New Roman" w:hAnsi="Times New Roman"/>
          <w:iCs/>
          <w:sz w:val="24"/>
          <w:szCs w:val="24"/>
        </w:rPr>
        <w:t xml:space="preserve">, Normunds </w:t>
      </w:r>
      <w:proofErr w:type="spellStart"/>
      <w:r w:rsidR="00B52594">
        <w:rPr>
          <w:rFonts w:ascii="Times New Roman" w:hAnsi="Times New Roman"/>
          <w:iCs/>
          <w:sz w:val="24"/>
          <w:szCs w:val="24"/>
        </w:rPr>
        <w:t>Zušs</w:t>
      </w:r>
      <w:proofErr w:type="spellEnd"/>
      <w:r w:rsidR="00B52594">
        <w:rPr>
          <w:rFonts w:ascii="Times New Roman" w:hAnsi="Times New Roman"/>
          <w:iCs/>
          <w:sz w:val="24"/>
          <w:szCs w:val="24"/>
        </w:rPr>
        <w:t>), “pret” - nav, “atturas” – nav</w:t>
      </w:r>
      <w:r w:rsidR="00172DEC" w:rsidRPr="00870D9F">
        <w:rPr>
          <w:rFonts w:ascii="Times New Roman" w:hAnsi="Times New Roman"/>
          <w:iCs/>
          <w:sz w:val="24"/>
          <w:szCs w:val="24"/>
        </w:rPr>
        <w:t xml:space="preserve">, </w:t>
      </w:r>
      <w:r w:rsidR="00172DEC" w:rsidRPr="00870D9F">
        <w:rPr>
          <w:rFonts w:ascii="Times New Roman" w:hAnsi="Times New Roman"/>
          <w:iCs/>
          <w:spacing w:val="80"/>
          <w:sz w:val="24"/>
          <w:szCs w:val="24"/>
        </w:rPr>
        <w:t>nolem</w:t>
      </w:r>
      <w:r w:rsidR="00172DEC" w:rsidRPr="00870D9F">
        <w:rPr>
          <w:rFonts w:ascii="Times New Roman" w:hAnsi="Times New Roman"/>
          <w:iCs/>
          <w:sz w:val="24"/>
          <w:szCs w:val="24"/>
        </w:rPr>
        <w:t>j:</w:t>
      </w:r>
    </w:p>
    <w:p w:rsidR="00780C37" w:rsidRPr="00672DA3" w:rsidRDefault="00780C37" w:rsidP="00687BF5">
      <w:pPr>
        <w:suppressAutoHyphens w:val="0"/>
        <w:spacing w:after="0" w:line="240" w:lineRule="auto"/>
        <w:ind w:firstLine="567"/>
        <w:contextualSpacing/>
        <w:jc w:val="both"/>
        <w:rPr>
          <w:rFonts w:cs="Times New Roman"/>
          <w:bCs/>
          <w:iCs/>
          <w:szCs w:val="24"/>
        </w:rPr>
      </w:pPr>
    </w:p>
    <w:p w:rsidR="00780C37" w:rsidRPr="00672DA3" w:rsidRDefault="00172DEC" w:rsidP="00687BF5">
      <w:pPr>
        <w:suppressAutoHyphens w:val="0"/>
        <w:spacing w:after="0" w:line="240" w:lineRule="auto"/>
        <w:ind w:firstLine="567"/>
        <w:contextualSpacing/>
        <w:jc w:val="both"/>
        <w:rPr>
          <w:rFonts w:cs="Times New Roman"/>
          <w:b/>
          <w:bCs/>
          <w:iCs/>
          <w:szCs w:val="24"/>
        </w:rPr>
      </w:pPr>
      <w:r>
        <w:rPr>
          <w:rFonts w:cs="Times New Roman"/>
          <w:bCs/>
          <w:iCs/>
          <w:szCs w:val="24"/>
          <w:lang w:eastAsia="en-US"/>
        </w:rPr>
        <w:t>i</w:t>
      </w:r>
      <w:r w:rsidR="00780C37" w:rsidRPr="00672DA3">
        <w:rPr>
          <w:rFonts w:cs="Times New Roman"/>
          <w:bCs/>
          <w:iCs/>
          <w:szCs w:val="24"/>
          <w:lang w:eastAsia="en-US"/>
        </w:rPr>
        <w:t xml:space="preserve">zdarīt grozījumus Rēzeknes novada </w:t>
      </w:r>
      <w:r w:rsidR="00AC1E71">
        <w:rPr>
          <w:rFonts w:cs="Times New Roman"/>
          <w:bCs/>
          <w:iCs/>
          <w:szCs w:val="24"/>
          <w:lang w:eastAsia="en-US"/>
        </w:rPr>
        <w:t>d</w:t>
      </w:r>
      <w:r w:rsidR="00780C37" w:rsidRPr="00672DA3">
        <w:rPr>
          <w:rFonts w:cs="Times New Roman"/>
          <w:bCs/>
          <w:iCs/>
          <w:szCs w:val="24"/>
          <w:lang w:eastAsia="en-US"/>
        </w:rPr>
        <w:t>omes</w:t>
      </w:r>
      <w:r w:rsidR="00574E2D">
        <w:rPr>
          <w:rFonts w:cs="Times New Roman"/>
          <w:bCs/>
          <w:iCs/>
          <w:szCs w:val="24"/>
          <w:lang w:eastAsia="en-US"/>
        </w:rPr>
        <w:t xml:space="preserve"> 2017.gada 2.februāra</w:t>
      </w:r>
      <w:r w:rsidR="00780C37" w:rsidRPr="00672DA3">
        <w:rPr>
          <w:rFonts w:cs="Times New Roman"/>
          <w:bCs/>
          <w:iCs/>
          <w:szCs w:val="24"/>
          <w:lang w:eastAsia="en-US"/>
        </w:rPr>
        <w:t xml:space="preserve"> lēmumā </w:t>
      </w:r>
      <w:r w:rsidR="00780C37" w:rsidRPr="00672DA3">
        <w:rPr>
          <w:rFonts w:cs="Times New Roman"/>
          <w:bCs/>
          <w:szCs w:val="24"/>
        </w:rPr>
        <w:t xml:space="preserve">“Par </w:t>
      </w:r>
      <w:r w:rsidR="00780C37" w:rsidRPr="00672DA3">
        <w:rPr>
          <w:rFonts w:cs="Times New Roman"/>
          <w:bCs/>
          <w:iCs/>
          <w:szCs w:val="24"/>
        </w:rPr>
        <w:t xml:space="preserve">biedrības „Rāzna Plus” projekta „Kaunatas katoļu baznīcas kultūrvēsturiskā mantojuma pieejamības paplašināšana un jumta seguma atjaunošana” atbalstu” </w:t>
      </w:r>
      <w:r w:rsidR="00780C37" w:rsidRPr="00672DA3">
        <w:rPr>
          <w:rFonts w:cs="Times New Roman"/>
          <w:szCs w:val="24"/>
        </w:rPr>
        <w:t xml:space="preserve">(protokols Nr.4, 36.§) </w:t>
      </w:r>
      <w:r w:rsidR="00780C37" w:rsidRPr="00672DA3">
        <w:rPr>
          <w:rFonts w:cs="Times New Roman"/>
          <w:bCs/>
          <w:iCs/>
          <w:szCs w:val="24"/>
        </w:rPr>
        <w:t>un a</w:t>
      </w:r>
      <w:r w:rsidR="00780C37" w:rsidRPr="00672DA3">
        <w:rPr>
          <w:rFonts w:cs="Times New Roman"/>
          <w:bCs/>
          <w:iCs/>
          <w:szCs w:val="24"/>
          <w:lang w:eastAsia="en-US"/>
        </w:rPr>
        <w:t xml:space="preserve">tbalstīt </w:t>
      </w:r>
      <w:r w:rsidR="00780C37" w:rsidRPr="00672DA3">
        <w:rPr>
          <w:rFonts w:cs="Times New Roman"/>
          <w:szCs w:val="24"/>
        </w:rPr>
        <w:t xml:space="preserve">Kaunatas </w:t>
      </w:r>
      <w:proofErr w:type="spellStart"/>
      <w:r w:rsidR="00780C37" w:rsidRPr="00672DA3">
        <w:rPr>
          <w:rFonts w:cs="Times New Roman"/>
          <w:szCs w:val="24"/>
        </w:rPr>
        <w:t>Vissvētās</w:t>
      </w:r>
      <w:proofErr w:type="spellEnd"/>
      <w:r w:rsidR="00780C37" w:rsidRPr="00672DA3">
        <w:rPr>
          <w:rFonts w:cs="Times New Roman"/>
          <w:szCs w:val="24"/>
        </w:rPr>
        <w:t xml:space="preserve"> Jaunavas Marijas Apmeklēšanas Romas katoļu draudzes</w:t>
      </w:r>
      <w:r w:rsidR="00780C37" w:rsidRPr="00672DA3">
        <w:rPr>
          <w:rFonts w:cs="Times New Roman"/>
          <w:bCs/>
          <w:iCs/>
          <w:szCs w:val="24"/>
        </w:rPr>
        <w:t xml:space="preserve"> </w:t>
      </w:r>
      <w:r w:rsidR="00780C37" w:rsidRPr="00672DA3">
        <w:rPr>
          <w:rFonts w:cs="Times New Roman"/>
          <w:bCs/>
          <w:iCs/>
          <w:szCs w:val="24"/>
          <w:lang w:eastAsia="en-US"/>
        </w:rPr>
        <w:t xml:space="preserve">piedalīšanos Latvijas Lauku attīstības programmas 2014.–2020.gadam </w:t>
      </w:r>
      <w:proofErr w:type="spellStart"/>
      <w:r w:rsidR="00780C37" w:rsidRPr="00672DA3">
        <w:rPr>
          <w:rFonts w:cs="Times New Roman"/>
          <w:bCs/>
          <w:iCs/>
          <w:szCs w:val="24"/>
          <w:lang w:eastAsia="en-US"/>
        </w:rPr>
        <w:t>apakšpasākuma</w:t>
      </w:r>
      <w:proofErr w:type="spellEnd"/>
      <w:r w:rsidR="00780C37" w:rsidRPr="00672DA3">
        <w:rPr>
          <w:rFonts w:cs="Times New Roman"/>
          <w:bCs/>
          <w:iCs/>
          <w:szCs w:val="24"/>
          <w:lang w:eastAsia="en-US"/>
        </w:rPr>
        <w:t xml:space="preserve"> 19.2. “Darbības īstenošana saskaņā ar sabiedrības virzītas vietējās attīstības stratēģiju” aktivitātē 19.2.2. “Vietas potenciāla attīstības iniciatīvas” biedrības “Rēzeknes rajona kopienu partnerība” izsludinātā projektu konkursa 2.kārtā </w:t>
      </w:r>
      <w:r w:rsidR="00780C37" w:rsidRPr="00672DA3">
        <w:rPr>
          <w:rStyle w:val="Strong"/>
          <w:rFonts w:cs="Times New Roman"/>
          <w:b w:val="0"/>
          <w:szCs w:val="24"/>
        </w:rPr>
        <w:t>rīcībā 2.1. “Saglabāts un popularizēts kultūrvēstures, dabas mantojums, uzlabota sabiedriskā infrastruktūra” ar</w:t>
      </w:r>
      <w:r w:rsidR="00780C37" w:rsidRPr="00672DA3">
        <w:rPr>
          <w:rStyle w:val="Strong"/>
          <w:rFonts w:cs="Times New Roman"/>
          <w:szCs w:val="24"/>
        </w:rPr>
        <w:t xml:space="preserve"> </w:t>
      </w:r>
      <w:r w:rsidR="00780C37" w:rsidRPr="00672DA3">
        <w:rPr>
          <w:rFonts w:cs="Times New Roman"/>
          <w:bCs/>
          <w:iCs/>
          <w:szCs w:val="24"/>
          <w:lang w:eastAsia="en-US"/>
        </w:rPr>
        <w:t xml:space="preserve">projektu </w:t>
      </w:r>
      <w:r w:rsidR="00780C37" w:rsidRPr="00672DA3">
        <w:rPr>
          <w:rFonts w:cs="Times New Roman"/>
          <w:color w:val="000000"/>
          <w:szCs w:val="24"/>
        </w:rPr>
        <w:t>Nr.17-01-AL15-A019.2201-000007</w:t>
      </w:r>
      <w:r w:rsidR="00780C37" w:rsidRPr="00672DA3">
        <w:rPr>
          <w:rFonts w:cs="Times New Roman"/>
          <w:bCs/>
          <w:iCs/>
          <w:szCs w:val="24"/>
        </w:rPr>
        <w:t xml:space="preserve"> „Kaunatas katoļu baznīcas kultūrvēsturiskā mantojuma pieejamības paplašināšana un jumta seguma atjaunošana” </w:t>
      </w:r>
      <w:r w:rsidR="00780C37" w:rsidRPr="00672DA3">
        <w:rPr>
          <w:rFonts w:cs="Times New Roman"/>
          <w:bCs/>
          <w:iCs/>
          <w:szCs w:val="24"/>
          <w:lang w:eastAsia="en-US"/>
        </w:rPr>
        <w:t>ar projekta kopējām attiecināmajām izmaksām 30</w:t>
      </w:r>
      <w:r w:rsidR="00574E2D">
        <w:rPr>
          <w:rFonts w:cs="Times New Roman"/>
          <w:bCs/>
          <w:iCs/>
          <w:szCs w:val="24"/>
          <w:lang w:eastAsia="en-US"/>
        </w:rPr>
        <w:t xml:space="preserve"> </w:t>
      </w:r>
      <w:r w:rsidR="00780C37" w:rsidRPr="00672DA3">
        <w:rPr>
          <w:rFonts w:cs="Times New Roman"/>
          <w:bCs/>
          <w:iCs/>
          <w:szCs w:val="24"/>
          <w:lang w:eastAsia="en-US"/>
        </w:rPr>
        <w:t>000,00 EUR (trīsdesmit</w:t>
      </w:r>
      <w:r w:rsidR="00390335" w:rsidRPr="00672DA3">
        <w:rPr>
          <w:rFonts w:cs="Times New Roman"/>
          <w:bCs/>
          <w:iCs/>
          <w:szCs w:val="24"/>
          <w:lang w:eastAsia="en-US"/>
        </w:rPr>
        <w:t xml:space="preserve"> </w:t>
      </w:r>
      <w:r w:rsidR="00780C37" w:rsidRPr="00672DA3">
        <w:rPr>
          <w:rFonts w:cs="Times New Roman"/>
          <w:bCs/>
          <w:iCs/>
          <w:szCs w:val="24"/>
          <w:lang w:eastAsia="en-US"/>
        </w:rPr>
        <w:t xml:space="preserve">tūkstoši </w:t>
      </w:r>
      <w:proofErr w:type="spellStart"/>
      <w:r w:rsidR="00780C37" w:rsidRPr="00672DA3">
        <w:rPr>
          <w:rFonts w:cs="Times New Roman"/>
          <w:bCs/>
          <w:i/>
          <w:iCs/>
          <w:szCs w:val="24"/>
          <w:lang w:eastAsia="en-US"/>
        </w:rPr>
        <w:t>euro</w:t>
      </w:r>
      <w:proofErr w:type="spellEnd"/>
      <w:r w:rsidR="00780C37" w:rsidRPr="00672DA3">
        <w:rPr>
          <w:rFonts w:cs="Times New Roman"/>
          <w:bCs/>
          <w:iCs/>
          <w:szCs w:val="24"/>
          <w:lang w:eastAsia="en-US"/>
        </w:rPr>
        <w:t>) apmērā, garantējot līdzfinansējumu 10 % apmērā kā sabiedriskā labuma projektam jeb 3</w:t>
      </w:r>
      <w:r w:rsidR="00574E2D">
        <w:rPr>
          <w:rFonts w:cs="Times New Roman"/>
          <w:bCs/>
          <w:iCs/>
          <w:szCs w:val="24"/>
          <w:lang w:eastAsia="en-US"/>
        </w:rPr>
        <w:t xml:space="preserve"> </w:t>
      </w:r>
      <w:r w:rsidR="00780C37" w:rsidRPr="00672DA3">
        <w:rPr>
          <w:rFonts w:cs="Times New Roman"/>
          <w:bCs/>
          <w:iCs/>
          <w:szCs w:val="24"/>
          <w:lang w:eastAsia="en-US"/>
        </w:rPr>
        <w:t>000,00 EUR (trīs tūkstoši</w:t>
      </w:r>
      <w:r w:rsidR="00780C37" w:rsidRPr="00672DA3">
        <w:rPr>
          <w:rFonts w:cs="Times New Roman"/>
          <w:bCs/>
          <w:i/>
          <w:iCs/>
          <w:szCs w:val="24"/>
          <w:lang w:eastAsia="en-US"/>
        </w:rPr>
        <w:t xml:space="preserve"> </w:t>
      </w:r>
      <w:proofErr w:type="spellStart"/>
      <w:r w:rsidR="00780C37" w:rsidRPr="00672DA3">
        <w:rPr>
          <w:rFonts w:cs="Times New Roman"/>
          <w:bCs/>
          <w:i/>
          <w:iCs/>
          <w:szCs w:val="24"/>
          <w:lang w:eastAsia="en-US"/>
        </w:rPr>
        <w:t>euro</w:t>
      </w:r>
      <w:proofErr w:type="spellEnd"/>
      <w:r w:rsidR="00780C37" w:rsidRPr="00672DA3">
        <w:rPr>
          <w:rFonts w:cs="Times New Roman"/>
          <w:bCs/>
          <w:iCs/>
          <w:szCs w:val="24"/>
          <w:lang w:eastAsia="en-US"/>
        </w:rPr>
        <w:t>) no Rēzeknes novada pašvaldības Kaunatas pagasta pārvaldes budžeta līdzekļiem.</w:t>
      </w:r>
    </w:p>
    <w:p w:rsidR="00780C37" w:rsidRDefault="00780C37" w:rsidP="00D743D7">
      <w:pPr>
        <w:suppressAutoHyphens w:val="0"/>
        <w:spacing w:after="0" w:line="240" w:lineRule="auto"/>
        <w:contextualSpacing/>
        <w:jc w:val="both"/>
        <w:rPr>
          <w:rFonts w:cs="Times New Roman"/>
          <w:b/>
          <w:bCs/>
          <w:iCs/>
          <w:szCs w:val="24"/>
        </w:rPr>
      </w:pPr>
    </w:p>
    <w:p w:rsidR="002C1A3C" w:rsidRPr="00672DA3" w:rsidRDefault="002C1A3C" w:rsidP="00D743D7">
      <w:pPr>
        <w:suppressAutoHyphens w:val="0"/>
        <w:spacing w:after="0" w:line="240" w:lineRule="auto"/>
        <w:contextualSpacing/>
        <w:jc w:val="both"/>
        <w:rPr>
          <w:rFonts w:cs="Times New Roman"/>
          <w:b/>
          <w:bCs/>
          <w:iCs/>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780C37" w:rsidRPr="00672DA3" w:rsidRDefault="003047AE" w:rsidP="00D743D7">
      <w:pPr>
        <w:suppressAutoHyphens w:val="0"/>
        <w:spacing w:after="0" w:line="240" w:lineRule="auto"/>
        <w:jc w:val="center"/>
        <w:rPr>
          <w:rFonts w:cs="Times New Roman"/>
          <w:b/>
          <w:color w:val="000000"/>
          <w:szCs w:val="24"/>
        </w:rPr>
      </w:pPr>
      <w:r w:rsidRPr="00672DA3">
        <w:rPr>
          <w:rFonts w:cs="Times New Roman"/>
          <w:b/>
          <w:bCs/>
          <w:szCs w:val="24"/>
        </w:rPr>
        <w:t xml:space="preserve">Par </w:t>
      </w:r>
      <w:r w:rsidRPr="00672DA3">
        <w:rPr>
          <w:rFonts w:cs="Times New Roman"/>
          <w:b/>
          <w:bCs/>
          <w:iCs/>
          <w:szCs w:val="24"/>
        </w:rPr>
        <w:t xml:space="preserve">biedrības “Lādiņš” dalību projektā </w:t>
      </w:r>
      <w:r w:rsidRPr="00672DA3">
        <w:rPr>
          <w:rFonts w:cs="Times New Roman"/>
          <w:b/>
          <w:color w:val="000000"/>
          <w:szCs w:val="24"/>
        </w:rPr>
        <w:t>„Deju pinu latvju tautas vainagā”</w:t>
      </w:r>
    </w:p>
    <w:p w:rsidR="00AC1E71" w:rsidRPr="00672DA3" w:rsidRDefault="00AC1E71" w:rsidP="00AC1E71">
      <w:pPr>
        <w:suppressAutoHyphens w:val="0"/>
        <w:spacing w:after="0" w:line="240" w:lineRule="auto"/>
        <w:contextualSpacing/>
        <w:jc w:val="center"/>
        <w:rPr>
          <w:rFonts w:cs="Times New Roman"/>
          <w:bCs/>
          <w:iCs/>
          <w:sz w:val="20"/>
          <w:szCs w:val="24"/>
        </w:rPr>
      </w:pPr>
      <w:r w:rsidRPr="00672DA3">
        <w:rPr>
          <w:rFonts w:cs="Times New Roman"/>
          <w:bCs/>
          <w:iCs/>
          <w:sz w:val="20"/>
          <w:szCs w:val="24"/>
        </w:rPr>
        <w:t>(</w:t>
      </w:r>
      <w:r w:rsidRPr="00AC1E71">
        <w:rPr>
          <w:rFonts w:cs="Times New Roman"/>
          <w:bCs/>
          <w:iCs/>
          <w:sz w:val="20"/>
          <w:szCs w:val="24"/>
        </w:rPr>
        <w:t xml:space="preserve">Ziņo </w:t>
      </w:r>
      <w:proofErr w:type="spellStart"/>
      <w:r>
        <w:rPr>
          <w:rFonts w:cs="Times New Roman"/>
          <w:bCs/>
          <w:iCs/>
          <w:sz w:val="20"/>
          <w:szCs w:val="24"/>
        </w:rPr>
        <w:t>L.Romančuka</w:t>
      </w:r>
      <w:proofErr w:type="spellEnd"/>
      <w:r w:rsidRPr="00672DA3">
        <w:rPr>
          <w:rFonts w:cs="Times New Roman"/>
          <w:bCs/>
          <w:iCs/>
          <w:sz w:val="20"/>
          <w:szCs w:val="24"/>
        </w:rPr>
        <w:t>)</w:t>
      </w:r>
    </w:p>
    <w:p w:rsidR="00AF1872" w:rsidRPr="00172DEC" w:rsidRDefault="00AF1872" w:rsidP="00D743D7">
      <w:pPr>
        <w:suppressAutoHyphens w:val="0"/>
        <w:spacing w:after="0" w:line="240" w:lineRule="auto"/>
        <w:jc w:val="center"/>
        <w:rPr>
          <w:rFonts w:cs="Times New Roman"/>
          <w:color w:val="000000"/>
          <w:szCs w:val="24"/>
        </w:rPr>
      </w:pPr>
    </w:p>
    <w:p w:rsidR="00172DEC" w:rsidRPr="00172DEC" w:rsidRDefault="00780C37" w:rsidP="00687BF5">
      <w:pPr>
        <w:pStyle w:val="BodyTextIndent2"/>
        <w:spacing w:after="0" w:line="240" w:lineRule="auto"/>
        <w:ind w:left="0" w:right="-5" w:firstLine="567"/>
        <w:jc w:val="both"/>
        <w:rPr>
          <w:rFonts w:ascii="Times New Roman" w:hAnsi="Times New Roman"/>
          <w:sz w:val="24"/>
          <w:szCs w:val="24"/>
        </w:rPr>
      </w:pPr>
      <w:r w:rsidRPr="00172DEC">
        <w:rPr>
          <w:rFonts w:ascii="Times New Roman" w:hAnsi="Times New Roman"/>
          <w:sz w:val="24"/>
          <w:szCs w:val="24"/>
        </w:rPr>
        <w:t xml:space="preserve">Pamatojoties uz likuma “Par pašvaldībām” 41.panta pirmās daļas 4.punktu, ņemot vērā Finanšu pastāvīgās komitejas un </w:t>
      </w:r>
      <w:r w:rsidR="00AC1E71" w:rsidRPr="00672DA3">
        <w:rPr>
          <w:rFonts w:ascii="Times New Roman" w:hAnsi="Times New Roman"/>
          <w:sz w:val="24"/>
          <w:szCs w:val="24"/>
        </w:rPr>
        <w:t>Tautsaimniecības attīstības jautājumu</w:t>
      </w:r>
      <w:r w:rsidRPr="00172DEC">
        <w:rPr>
          <w:rFonts w:ascii="Times New Roman" w:hAnsi="Times New Roman"/>
          <w:sz w:val="24"/>
          <w:szCs w:val="24"/>
        </w:rPr>
        <w:t xml:space="preserve"> pastāvīgās komitejas 2017.gada 28.septembra priekšlikumu</w:t>
      </w:r>
      <w:r w:rsidR="00172DEC" w:rsidRPr="00172DEC">
        <w:rPr>
          <w:rFonts w:ascii="Times New Roman" w:hAnsi="Times New Roman"/>
          <w:sz w:val="24"/>
          <w:szCs w:val="24"/>
        </w:rPr>
        <w:t>,</w:t>
      </w:r>
      <w:r w:rsidR="00172DEC" w:rsidRPr="00172DEC">
        <w:rPr>
          <w:rFonts w:ascii="Times New Roman" w:hAnsi="Times New Roman"/>
          <w:iCs/>
          <w:sz w:val="24"/>
          <w:szCs w:val="24"/>
        </w:rPr>
        <w:t xml:space="preserve"> Rēzeknes novada dome, balsojot </w:t>
      </w:r>
      <w:r w:rsidR="00B52594">
        <w:rPr>
          <w:rFonts w:ascii="Times New Roman" w:hAnsi="Times New Roman"/>
          <w:iCs/>
          <w:sz w:val="24"/>
          <w:szCs w:val="24"/>
        </w:rPr>
        <w:t xml:space="preserve">“par” – 13 (Regīna </w:t>
      </w:r>
      <w:r w:rsidR="00B52594">
        <w:rPr>
          <w:rFonts w:ascii="Times New Roman" w:hAnsi="Times New Roman"/>
          <w:iCs/>
          <w:sz w:val="24"/>
          <w:szCs w:val="24"/>
        </w:rPr>
        <w:lastRenderedPageBreak/>
        <w:t xml:space="preserve">Baranova, Vasīlijs </w:t>
      </w:r>
      <w:proofErr w:type="spellStart"/>
      <w:r w:rsidR="00B52594">
        <w:rPr>
          <w:rFonts w:ascii="Times New Roman" w:hAnsi="Times New Roman"/>
          <w:iCs/>
          <w:sz w:val="24"/>
          <w:szCs w:val="24"/>
        </w:rPr>
        <w:t>Bašmakovs</w:t>
      </w:r>
      <w:proofErr w:type="spellEnd"/>
      <w:r w:rsidR="00B52594">
        <w:rPr>
          <w:rFonts w:ascii="Times New Roman" w:hAnsi="Times New Roman"/>
          <w:iCs/>
          <w:sz w:val="24"/>
          <w:szCs w:val="24"/>
        </w:rPr>
        <w:t xml:space="preserve">, Aivars </w:t>
      </w:r>
      <w:proofErr w:type="spellStart"/>
      <w:r w:rsidR="00B52594">
        <w:rPr>
          <w:rFonts w:ascii="Times New Roman" w:hAnsi="Times New Roman"/>
          <w:iCs/>
          <w:sz w:val="24"/>
          <w:szCs w:val="24"/>
        </w:rPr>
        <w:t>Buharins</w:t>
      </w:r>
      <w:proofErr w:type="spellEnd"/>
      <w:r w:rsidR="00B52594">
        <w:rPr>
          <w:rFonts w:ascii="Times New Roman" w:hAnsi="Times New Roman"/>
          <w:iCs/>
          <w:sz w:val="24"/>
          <w:szCs w:val="24"/>
        </w:rPr>
        <w:t xml:space="preserve">, Vilis Deksnis, Anita </w:t>
      </w:r>
      <w:proofErr w:type="spellStart"/>
      <w:r w:rsidR="00B52594">
        <w:rPr>
          <w:rFonts w:ascii="Times New Roman" w:hAnsi="Times New Roman"/>
          <w:iCs/>
          <w:sz w:val="24"/>
          <w:szCs w:val="24"/>
        </w:rPr>
        <w:t>Ludborža</w:t>
      </w:r>
      <w:proofErr w:type="spellEnd"/>
      <w:r w:rsidR="00B52594">
        <w:rPr>
          <w:rFonts w:ascii="Times New Roman" w:hAnsi="Times New Roman"/>
          <w:iCs/>
          <w:sz w:val="24"/>
          <w:szCs w:val="24"/>
        </w:rPr>
        <w:t xml:space="preserve">, Zigfrīds Lukaševičs, Elvīra </w:t>
      </w:r>
      <w:proofErr w:type="spellStart"/>
      <w:r w:rsidR="00B52594">
        <w:rPr>
          <w:rFonts w:ascii="Times New Roman" w:hAnsi="Times New Roman"/>
          <w:iCs/>
          <w:sz w:val="24"/>
          <w:szCs w:val="24"/>
        </w:rPr>
        <w:t>Pizāne</w:t>
      </w:r>
      <w:proofErr w:type="spellEnd"/>
      <w:r w:rsidR="00B52594">
        <w:rPr>
          <w:rFonts w:ascii="Times New Roman" w:hAnsi="Times New Roman"/>
          <w:iCs/>
          <w:sz w:val="24"/>
          <w:szCs w:val="24"/>
        </w:rPr>
        <w:t xml:space="preserve">, Guntis Rasims, Viktors </w:t>
      </w:r>
      <w:proofErr w:type="spellStart"/>
      <w:r w:rsidR="00B52594">
        <w:rPr>
          <w:rFonts w:ascii="Times New Roman" w:hAnsi="Times New Roman"/>
          <w:iCs/>
          <w:sz w:val="24"/>
          <w:szCs w:val="24"/>
        </w:rPr>
        <w:t>Ščerbakovs</w:t>
      </w:r>
      <w:proofErr w:type="spellEnd"/>
      <w:r w:rsidR="00B52594">
        <w:rPr>
          <w:rFonts w:ascii="Times New Roman" w:hAnsi="Times New Roman"/>
          <w:iCs/>
          <w:sz w:val="24"/>
          <w:szCs w:val="24"/>
        </w:rPr>
        <w:t xml:space="preserve">, Staņislavs Šķesters, Monvīds Švarcs, Frīdis </w:t>
      </w:r>
      <w:proofErr w:type="spellStart"/>
      <w:r w:rsidR="00B52594">
        <w:rPr>
          <w:rFonts w:ascii="Times New Roman" w:hAnsi="Times New Roman"/>
          <w:iCs/>
          <w:sz w:val="24"/>
          <w:szCs w:val="24"/>
        </w:rPr>
        <w:t>Zenčenko</w:t>
      </w:r>
      <w:proofErr w:type="spellEnd"/>
      <w:r w:rsidR="00B52594">
        <w:rPr>
          <w:rFonts w:ascii="Times New Roman" w:hAnsi="Times New Roman"/>
          <w:iCs/>
          <w:sz w:val="24"/>
          <w:szCs w:val="24"/>
        </w:rPr>
        <w:t xml:space="preserve">, Normunds </w:t>
      </w:r>
      <w:proofErr w:type="spellStart"/>
      <w:r w:rsidR="00B52594">
        <w:rPr>
          <w:rFonts w:ascii="Times New Roman" w:hAnsi="Times New Roman"/>
          <w:iCs/>
          <w:sz w:val="24"/>
          <w:szCs w:val="24"/>
        </w:rPr>
        <w:t>Zušs</w:t>
      </w:r>
      <w:proofErr w:type="spellEnd"/>
      <w:r w:rsidR="00B52594">
        <w:rPr>
          <w:rFonts w:ascii="Times New Roman" w:hAnsi="Times New Roman"/>
          <w:iCs/>
          <w:sz w:val="24"/>
          <w:szCs w:val="24"/>
        </w:rPr>
        <w:t>), “pret” - nav, “atturas” – nav</w:t>
      </w:r>
      <w:r w:rsidR="00172DEC" w:rsidRPr="00172DEC">
        <w:rPr>
          <w:rFonts w:ascii="Times New Roman" w:hAnsi="Times New Roman"/>
          <w:iCs/>
          <w:sz w:val="24"/>
          <w:szCs w:val="24"/>
        </w:rPr>
        <w:t xml:space="preserve">, </w:t>
      </w:r>
      <w:r w:rsidR="00172DEC" w:rsidRPr="00172DEC">
        <w:rPr>
          <w:rFonts w:ascii="Times New Roman" w:hAnsi="Times New Roman"/>
          <w:iCs/>
          <w:spacing w:val="80"/>
          <w:sz w:val="24"/>
          <w:szCs w:val="24"/>
        </w:rPr>
        <w:t>nolem</w:t>
      </w:r>
      <w:r w:rsidR="00172DEC" w:rsidRPr="00172DEC">
        <w:rPr>
          <w:rFonts w:ascii="Times New Roman" w:hAnsi="Times New Roman"/>
          <w:iCs/>
          <w:sz w:val="24"/>
          <w:szCs w:val="24"/>
        </w:rPr>
        <w:t>j:</w:t>
      </w:r>
    </w:p>
    <w:p w:rsidR="00390335" w:rsidRPr="00672DA3" w:rsidRDefault="00390335" w:rsidP="00687BF5">
      <w:pPr>
        <w:suppressAutoHyphens w:val="0"/>
        <w:spacing w:after="0" w:line="240" w:lineRule="auto"/>
        <w:ind w:firstLine="567"/>
        <w:jc w:val="both"/>
        <w:rPr>
          <w:rFonts w:cs="Times New Roman"/>
          <w:bCs/>
          <w:iCs/>
          <w:szCs w:val="24"/>
          <w:lang w:eastAsia="en-US"/>
        </w:rPr>
      </w:pPr>
    </w:p>
    <w:p w:rsidR="007407D0" w:rsidRPr="00672DA3" w:rsidRDefault="00172DEC" w:rsidP="00687BF5">
      <w:pPr>
        <w:suppressAutoHyphens w:val="0"/>
        <w:spacing w:after="0" w:line="240" w:lineRule="auto"/>
        <w:ind w:firstLine="567"/>
        <w:jc w:val="both"/>
        <w:rPr>
          <w:rFonts w:cs="Times New Roman"/>
          <w:b/>
          <w:color w:val="000000"/>
          <w:szCs w:val="24"/>
        </w:rPr>
      </w:pPr>
      <w:r>
        <w:rPr>
          <w:rFonts w:cs="Times New Roman"/>
          <w:bCs/>
          <w:iCs/>
          <w:szCs w:val="24"/>
          <w:lang w:eastAsia="en-US"/>
        </w:rPr>
        <w:t>b</w:t>
      </w:r>
      <w:r w:rsidR="007407D0" w:rsidRPr="00672DA3">
        <w:rPr>
          <w:rFonts w:cs="Times New Roman"/>
          <w:bCs/>
          <w:iCs/>
          <w:szCs w:val="24"/>
          <w:lang w:eastAsia="en-US"/>
        </w:rPr>
        <w:t>iedrība “Lādiņš” piedalās Latvijas Lauku attīstības programmas 2014.–2020.gadam pasākuma „Darbību īstenošana saskaņā ar sabiedrības virzītas vietējās attīstības stratēģiju” 19.2. aktivitātē “Vietas potenciāla attīstības iniciatīvas” biedrības “Rēzeknes rajona kopienu partnerība” izsludinātā projektu konkursa</w:t>
      </w:r>
      <w:r w:rsidR="00771948">
        <w:rPr>
          <w:rFonts w:cs="Times New Roman"/>
          <w:bCs/>
          <w:iCs/>
          <w:szCs w:val="24"/>
          <w:lang w:eastAsia="en-US"/>
        </w:rPr>
        <w:t xml:space="preserve"> 4.kārtā un iesniedz rīcībā Nr.</w:t>
      </w:r>
      <w:r w:rsidR="007407D0" w:rsidRPr="00672DA3">
        <w:rPr>
          <w:rFonts w:cs="Times New Roman"/>
          <w:bCs/>
          <w:iCs/>
          <w:szCs w:val="24"/>
          <w:lang w:eastAsia="en-US"/>
        </w:rPr>
        <w:t xml:space="preserve">2.2. "Iedzīvotāju iniciatīvu attīstība, mūžizglītība" projektu </w:t>
      </w:r>
      <w:r w:rsidR="007407D0" w:rsidRPr="00672DA3">
        <w:rPr>
          <w:rFonts w:cs="Times New Roman"/>
          <w:color w:val="000000"/>
          <w:szCs w:val="24"/>
        </w:rPr>
        <w:t>„</w:t>
      </w:r>
      <w:r w:rsidR="007407D0" w:rsidRPr="00672DA3">
        <w:rPr>
          <w:rFonts w:cs="Times New Roman"/>
          <w:color w:val="000000"/>
          <w:szCs w:val="24"/>
          <w:lang w:eastAsia="en-US"/>
        </w:rPr>
        <w:t>Deju pinu latvju tautas vainagā</w:t>
      </w:r>
      <w:r w:rsidR="007407D0" w:rsidRPr="00672DA3">
        <w:rPr>
          <w:rFonts w:cs="Times New Roman"/>
          <w:color w:val="000000"/>
          <w:szCs w:val="24"/>
        </w:rPr>
        <w:t xml:space="preserve">” </w:t>
      </w:r>
      <w:r w:rsidR="007407D0" w:rsidRPr="00672DA3">
        <w:rPr>
          <w:rFonts w:cs="Times New Roman"/>
          <w:bCs/>
          <w:iCs/>
          <w:szCs w:val="24"/>
          <w:lang w:eastAsia="en-US"/>
        </w:rPr>
        <w:t>ar projekta kopējām attiecināmajām izmaksām 4</w:t>
      </w:r>
      <w:r w:rsidR="00574E2D">
        <w:rPr>
          <w:rFonts w:cs="Times New Roman"/>
          <w:bCs/>
          <w:iCs/>
          <w:szCs w:val="24"/>
          <w:lang w:eastAsia="en-US"/>
        </w:rPr>
        <w:t xml:space="preserve"> </w:t>
      </w:r>
      <w:r w:rsidR="007407D0" w:rsidRPr="00672DA3">
        <w:rPr>
          <w:rFonts w:cs="Times New Roman"/>
          <w:bCs/>
          <w:iCs/>
          <w:szCs w:val="24"/>
          <w:lang w:eastAsia="en-US"/>
        </w:rPr>
        <w:t xml:space="preserve">998.51 EUR (četri tūkstoši deviņi simti deviņdesmit astoņi </w:t>
      </w:r>
      <w:proofErr w:type="spellStart"/>
      <w:r w:rsidR="007407D0" w:rsidRPr="00672DA3">
        <w:rPr>
          <w:rFonts w:cs="Times New Roman"/>
          <w:bCs/>
          <w:i/>
          <w:iCs/>
          <w:szCs w:val="24"/>
          <w:lang w:eastAsia="en-US"/>
        </w:rPr>
        <w:t>euro</w:t>
      </w:r>
      <w:proofErr w:type="spellEnd"/>
      <w:r w:rsidR="007407D0" w:rsidRPr="00672DA3">
        <w:rPr>
          <w:rFonts w:cs="Times New Roman"/>
          <w:bCs/>
          <w:iCs/>
          <w:szCs w:val="24"/>
          <w:lang w:eastAsia="en-US"/>
        </w:rPr>
        <w:t xml:space="preserve"> 51 centi) apmērā, garantējot līdzfinansējumu projekta apstiprināšanas gadījumā 10 % apmērā kā sabiedriskā labuma projektam jeb 499.85 EUR (četri simti deviņdesmit deviņi </w:t>
      </w:r>
      <w:proofErr w:type="spellStart"/>
      <w:r w:rsidR="007407D0" w:rsidRPr="00672DA3">
        <w:rPr>
          <w:rFonts w:cs="Times New Roman"/>
          <w:bCs/>
          <w:i/>
          <w:iCs/>
          <w:szCs w:val="24"/>
          <w:lang w:eastAsia="en-US"/>
        </w:rPr>
        <w:t>euro</w:t>
      </w:r>
      <w:proofErr w:type="spellEnd"/>
      <w:r w:rsidR="007407D0" w:rsidRPr="00672DA3">
        <w:rPr>
          <w:rFonts w:cs="Times New Roman"/>
          <w:bCs/>
          <w:iCs/>
          <w:szCs w:val="24"/>
          <w:lang w:eastAsia="en-US"/>
        </w:rPr>
        <w:t xml:space="preserve"> 85 centi) no Rēzeknes novada pašvaldības Feimaņu pagasta pārvaldes budžeta līdzekļiem</w:t>
      </w:r>
      <w:r w:rsidR="00672DA3" w:rsidRPr="00672DA3">
        <w:rPr>
          <w:rFonts w:cs="Times New Roman"/>
          <w:bCs/>
          <w:iCs/>
          <w:szCs w:val="24"/>
          <w:lang w:eastAsia="en-US"/>
        </w:rPr>
        <w:t>.</w:t>
      </w:r>
    </w:p>
    <w:p w:rsidR="00AF1872" w:rsidRPr="00672DA3" w:rsidRDefault="00AF1872" w:rsidP="00D743D7">
      <w:pPr>
        <w:suppressAutoHyphens w:val="0"/>
        <w:spacing w:after="0" w:line="240" w:lineRule="auto"/>
        <w:jc w:val="both"/>
        <w:rPr>
          <w:rFonts w:cs="Times New Roman"/>
          <w:b/>
          <w:color w:val="000000"/>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771948" w:rsidRDefault="003047AE" w:rsidP="00D743D7">
      <w:pPr>
        <w:suppressAutoHyphens w:val="0"/>
        <w:spacing w:after="0" w:line="240" w:lineRule="auto"/>
        <w:jc w:val="center"/>
        <w:rPr>
          <w:rFonts w:cs="Times New Roman"/>
          <w:b/>
          <w:bCs/>
          <w:iCs/>
          <w:szCs w:val="24"/>
          <w:lang w:val="en-GB"/>
        </w:rPr>
      </w:pPr>
      <w:r w:rsidRPr="00672DA3">
        <w:rPr>
          <w:rFonts w:cs="Times New Roman"/>
          <w:b/>
          <w:bCs/>
          <w:szCs w:val="24"/>
          <w:lang w:val="en-GB"/>
        </w:rPr>
        <w:t>Par</w:t>
      </w:r>
      <w:r w:rsidR="00390335" w:rsidRPr="00672DA3">
        <w:rPr>
          <w:rFonts w:cs="Times New Roman"/>
          <w:b/>
          <w:bCs/>
          <w:szCs w:val="24"/>
          <w:lang w:val="en-GB"/>
        </w:rPr>
        <w:t xml:space="preserve"> </w:t>
      </w:r>
      <w:proofErr w:type="spellStart"/>
      <w:r w:rsidRPr="00672DA3">
        <w:rPr>
          <w:rFonts w:cs="Times New Roman"/>
          <w:b/>
          <w:bCs/>
          <w:iCs/>
          <w:szCs w:val="24"/>
          <w:lang w:val="en-GB"/>
        </w:rPr>
        <w:t>Silmalas</w:t>
      </w:r>
      <w:proofErr w:type="spellEnd"/>
      <w:r w:rsidRPr="00672DA3">
        <w:rPr>
          <w:rFonts w:cs="Times New Roman"/>
          <w:b/>
          <w:bCs/>
          <w:iCs/>
          <w:szCs w:val="24"/>
          <w:lang w:val="en-GB"/>
        </w:rPr>
        <w:t xml:space="preserve"> </w:t>
      </w:r>
      <w:proofErr w:type="spellStart"/>
      <w:r w:rsidRPr="00672DA3">
        <w:rPr>
          <w:rFonts w:cs="Times New Roman"/>
          <w:b/>
          <w:bCs/>
          <w:iCs/>
          <w:szCs w:val="24"/>
          <w:lang w:val="en-GB"/>
        </w:rPr>
        <w:t>pagasta</w:t>
      </w:r>
      <w:proofErr w:type="spellEnd"/>
      <w:r w:rsidRPr="00672DA3">
        <w:rPr>
          <w:rFonts w:cs="Times New Roman"/>
          <w:b/>
          <w:bCs/>
          <w:iCs/>
          <w:szCs w:val="24"/>
          <w:lang w:val="en-GB"/>
        </w:rPr>
        <w:t xml:space="preserve"> </w:t>
      </w:r>
      <w:proofErr w:type="spellStart"/>
      <w:r w:rsidRPr="00672DA3">
        <w:rPr>
          <w:rFonts w:cs="Times New Roman"/>
          <w:b/>
          <w:bCs/>
          <w:iCs/>
          <w:szCs w:val="24"/>
          <w:lang w:val="en-GB"/>
        </w:rPr>
        <w:t>pārvaldes</w:t>
      </w:r>
      <w:proofErr w:type="spellEnd"/>
      <w:r w:rsidRPr="00672DA3">
        <w:rPr>
          <w:rFonts w:cs="Times New Roman"/>
          <w:b/>
          <w:bCs/>
          <w:iCs/>
          <w:szCs w:val="24"/>
          <w:lang w:val="en-GB"/>
        </w:rPr>
        <w:t xml:space="preserve"> </w:t>
      </w:r>
      <w:proofErr w:type="spellStart"/>
      <w:r w:rsidRPr="00672DA3">
        <w:rPr>
          <w:rFonts w:cs="Times New Roman"/>
          <w:b/>
          <w:bCs/>
          <w:iCs/>
          <w:szCs w:val="24"/>
          <w:lang w:val="en-GB"/>
        </w:rPr>
        <w:t>projekta</w:t>
      </w:r>
      <w:proofErr w:type="spellEnd"/>
      <w:r w:rsidRPr="00672DA3">
        <w:rPr>
          <w:rFonts w:cs="Times New Roman"/>
          <w:b/>
          <w:bCs/>
          <w:iCs/>
          <w:szCs w:val="24"/>
          <w:lang w:val="en-GB"/>
        </w:rPr>
        <w:t xml:space="preserve"> „Lai </w:t>
      </w:r>
      <w:proofErr w:type="spellStart"/>
      <w:r w:rsidRPr="00672DA3">
        <w:rPr>
          <w:rFonts w:cs="Times New Roman"/>
          <w:b/>
          <w:bCs/>
          <w:iCs/>
          <w:szCs w:val="24"/>
          <w:lang w:val="en-GB"/>
        </w:rPr>
        <w:t>skaisti</w:t>
      </w:r>
      <w:proofErr w:type="spellEnd"/>
      <w:r w:rsidRPr="00672DA3">
        <w:rPr>
          <w:rFonts w:cs="Times New Roman"/>
          <w:b/>
          <w:bCs/>
          <w:iCs/>
          <w:szCs w:val="24"/>
          <w:lang w:val="en-GB"/>
        </w:rPr>
        <w:t xml:space="preserve"> </w:t>
      </w:r>
      <w:proofErr w:type="spellStart"/>
      <w:r w:rsidRPr="00672DA3">
        <w:rPr>
          <w:rFonts w:cs="Times New Roman"/>
          <w:b/>
          <w:bCs/>
          <w:iCs/>
          <w:szCs w:val="24"/>
          <w:lang w:val="en-GB"/>
        </w:rPr>
        <w:t>skan</w:t>
      </w:r>
      <w:proofErr w:type="spellEnd"/>
      <w:r w:rsidRPr="00672DA3">
        <w:rPr>
          <w:rFonts w:cs="Times New Roman"/>
          <w:b/>
          <w:bCs/>
          <w:iCs/>
          <w:szCs w:val="24"/>
          <w:lang w:val="en-GB"/>
        </w:rPr>
        <w:t xml:space="preserve"> </w:t>
      </w:r>
      <w:proofErr w:type="spellStart"/>
      <w:r w:rsidRPr="00672DA3">
        <w:rPr>
          <w:rFonts w:cs="Times New Roman"/>
          <w:b/>
          <w:bCs/>
          <w:iCs/>
          <w:szCs w:val="24"/>
          <w:lang w:val="en-GB"/>
        </w:rPr>
        <w:t>Silmalas</w:t>
      </w:r>
      <w:proofErr w:type="spellEnd"/>
      <w:r w:rsidRPr="00672DA3">
        <w:rPr>
          <w:rFonts w:cs="Times New Roman"/>
          <w:b/>
          <w:bCs/>
          <w:iCs/>
          <w:szCs w:val="24"/>
          <w:lang w:val="en-GB"/>
        </w:rPr>
        <w:t xml:space="preserve"> </w:t>
      </w:r>
    </w:p>
    <w:p w:rsidR="007407D0" w:rsidRPr="00672DA3" w:rsidRDefault="003047AE" w:rsidP="00D743D7">
      <w:pPr>
        <w:suppressAutoHyphens w:val="0"/>
        <w:spacing w:after="0" w:line="240" w:lineRule="auto"/>
        <w:jc w:val="center"/>
        <w:rPr>
          <w:rFonts w:cs="Times New Roman"/>
          <w:b/>
          <w:bCs/>
          <w:iCs/>
          <w:szCs w:val="24"/>
          <w:lang w:val="en-GB"/>
        </w:rPr>
      </w:pPr>
      <w:proofErr w:type="spellStart"/>
      <w:r w:rsidRPr="00672DA3">
        <w:rPr>
          <w:rFonts w:cs="Times New Roman"/>
          <w:b/>
          <w:bCs/>
          <w:iCs/>
          <w:szCs w:val="24"/>
          <w:lang w:val="en-GB"/>
        </w:rPr>
        <w:t>Kultūras</w:t>
      </w:r>
      <w:proofErr w:type="spellEnd"/>
      <w:r w:rsidRPr="00672DA3">
        <w:rPr>
          <w:rFonts w:cs="Times New Roman"/>
          <w:b/>
          <w:bCs/>
          <w:iCs/>
          <w:szCs w:val="24"/>
          <w:lang w:val="en-GB"/>
        </w:rPr>
        <w:t xml:space="preserve"> </w:t>
      </w:r>
      <w:proofErr w:type="spellStart"/>
      <w:r w:rsidRPr="00672DA3">
        <w:rPr>
          <w:rFonts w:cs="Times New Roman"/>
          <w:b/>
          <w:bCs/>
          <w:iCs/>
          <w:szCs w:val="24"/>
          <w:lang w:val="en-GB"/>
        </w:rPr>
        <w:t>nams</w:t>
      </w:r>
      <w:proofErr w:type="spellEnd"/>
      <w:r w:rsidRPr="00672DA3">
        <w:rPr>
          <w:rFonts w:cs="Times New Roman"/>
          <w:b/>
          <w:bCs/>
          <w:iCs/>
          <w:szCs w:val="24"/>
          <w:lang w:val="en-GB"/>
        </w:rPr>
        <w:t xml:space="preserve">” </w:t>
      </w:r>
      <w:proofErr w:type="spellStart"/>
      <w:r w:rsidRPr="00672DA3">
        <w:rPr>
          <w:rFonts w:cs="Times New Roman"/>
          <w:b/>
          <w:bCs/>
          <w:iCs/>
          <w:szCs w:val="24"/>
          <w:lang w:val="en-GB"/>
        </w:rPr>
        <w:t>atbalstu</w:t>
      </w:r>
      <w:proofErr w:type="spellEnd"/>
    </w:p>
    <w:p w:rsidR="00AC1E71" w:rsidRPr="00672DA3" w:rsidRDefault="00AC1E71" w:rsidP="00AC1E71">
      <w:pPr>
        <w:suppressAutoHyphens w:val="0"/>
        <w:spacing w:after="0" w:line="240" w:lineRule="auto"/>
        <w:contextualSpacing/>
        <w:jc w:val="center"/>
        <w:rPr>
          <w:rFonts w:cs="Times New Roman"/>
          <w:bCs/>
          <w:iCs/>
          <w:sz w:val="20"/>
          <w:szCs w:val="24"/>
        </w:rPr>
      </w:pPr>
      <w:r w:rsidRPr="00672DA3">
        <w:rPr>
          <w:rFonts w:cs="Times New Roman"/>
          <w:bCs/>
          <w:iCs/>
          <w:sz w:val="20"/>
          <w:szCs w:val="24"/>
        </w:rPr>
        <w:t>(</w:t>
      </w:r>
      <w:r w:rsidRPr="00AC1E71">
        <w:rPr>
          <w:rFonts w:cs="Times New Roman"/>
          <w:bCs/>
          <w:iCs/>
          <w:sz w:val="20"/>
          <w:szCs w:val="24"/>
        </w:rPr>
        <w:t xml:space="preserve">Ziņo </w:t>
      </w:r>
      <w:proofErr w:type="spellStart"/>
      <w:r>
        <w:rPr>
          <w:rFonts w:cs="Times New Roman"/>
          <w:bCs/>
          <w:iCs/>
          <w:sz w:val="20"/>
          <w:szCs w:val="24"/>
        </w:rPr>
        <w:t>L.Romančuka</w:t>
      </w:r>
      <w:proofErr w:type="spellEnd"/>
      <w:r w:rsidRPr="00672DA3">
        <w:rPr>
          <w:rFonts w:cs="Times New Roman"/>
          <w:bCs/>
          <w:iCs/>
          <w:sz w:val="20"/>
          <w:szCs w:val="24"/>
        </w:rPr>
        <w:t>)</w:t>
      </w:r>
    </w:p>
    <w:p w:rsidR="00AF1872" w:rsidRPr="00672DA3" w:rsidRDefault="00AF1872" w:rsidP="00D743D7">
      <w:pPr>
        <w:suppressAutoHyphens w:val="0"/>
        <w:spacing w:after="0" w:line="240" w:lineRule="auto"/>
        <w:jc w:val="both"/>
        <w:rPr>
          <w:rFonts w:cs="Times New Roman"/>
          <w:b/>
          <w:bCs/>
          <w:iCs/>
          <w:szCs w:val="24"/>
          <w:lang w:val="en-GB"/>
        </w:rPr>
      </w:pPr>
    </w:p>
    <w:p w:rsidR="00172DEC" w:rsidRPr="00172DEC" w:rsidRDefault="007407D0" w:rsidP="00687BF5">
      <w:pPr>
        <w:pStyle w:val="BodyTextIndent2"/>
        <w:spacing w:after="0" w:line="240" w:lineRule="auto"/>
        <w:ind w:left="0" w:right="-5" w:firstLine="567"/>
        <w:jc w:val="both"/>
        <w:rPr>
          <w:rFonts w:ascii="Times New Roman" w:hAnsi="Times New Roman"/>
          <w:sz w:val="24"/>
          <w:szCs w:val="24"/>
        </w:rPr>
      </w:pPr>
      <w:r w:rsidRPr="00172DEC">
        <w:rPr>
          <w:rFonts w:ascii="Times New Roman" w:hAnsi="Times New Roman"/>
          <w:sz w:val="24"/>
          <w:szCs w:val="24"/>
        </w:rPr>
        <w:t>Pamatojoties uz likuma “Par pašvaldībām” 41.panta pirmās daļas 4.punktu, ņemot vērā Finanšu pastāvīgās komitejas un Tautsaimniecības attīstības jautājumu pastāvīgās komitejas 2017.gada 28.septembra priekšlikumu</w:t>
      </w:r>
      <w:bookmarkStart w:id="9" w:name="_Hlk494445536"/>
      <w:r w:rsidR="00172DEC" w:rsidRPr="00172DEC">
        <w:rPr>
          <w:rFonts w:ascii="Times New Roman" w:hAnsi="Times New Roman"/>
          <w:sz w:val="24"/>
          <w:szCs w:val="24"/>
        </w:rPr>
        <w:t>,</w:t>
      </w:r>
      <w:r w:rsidR="00172DEC" w:rsidRPr="00172DEC">
        <w:rPr>
          <w:rFonts w:ascii="Times New Roman" w:hAnsi="Times New Roman"/>
          <w:iCs/>
          <w:sz w:val="24"/>
          <w:szCs w:val="24"/>
        </w:rPr>
        <w:t xml:space="preserve"> Rēzeknes novada dome, balsojot </w:t>
      </w:r>
      <w:r w:rsidR="00B52594">
        <w:rPr>
          <w:rFonts w:ascii="Times New Roman" w:hAnsi="Times New Roman"/>
          <w:iCs/>
          <w:sz w:val="24"/>
          <w:szCs w:val="24"/>
        </w:rPr>
        <w:t xml:space="preserve">“par” – 13 (Regīna Baranova, Vasīlijs </w:t>
      </w:r>
      <w:proofErr w:type="spellStart"/>
      <w:r w:rsidR="00B52594">
        <w:rPr>
          <w:rFonts w:ascii="Times New Roman" w:hAnsi="Times New Roman"/>
          <w:iCs/>
          <w:sz w:val="24"/>
          <w:szCs w:val="24"/>
        </w:rPr>
        <w:t>Bašmakovs</w:t>
      </w:r>
      <w:proofErr w:type="spellEnd"/>
      <w:r w:rsidR="00B52594">
        <w:rPr>
          <w:rFonts w:ascii="Times New Roman" w:hAnsi="Times New Roman"/>
          <w:iCs/>
          <w:sz w:val="24"/>
          <w:szCs w:val="24"/>
        </w:rPr>
        <w:t xml:space="preserve">, Aivars </w:t>
      </w:r>
      <w:proofErr w:type="spellStart"/>
      <w:r w:rsidR="00B52594">
        <w:rPr>
          <w:rFonts w:ascii="Times New Roman" w:hAnsi="Times New Roman"/>
          <w:iCs/>
          <w:sz w:val="24"/>
          <w:szCs w:val="24"/>
        </w:rPr>
        <w:t>Buharins</w:t>
      </w:r>
      <w:proofErr w:type="spellEnd"/>
      <w:r w:rsidR="00B52594">
        <w:rPr>
          <w:rFonts w:ascii="Times New Roman" w:hAnsi="Times New Roman"/>
          <w:iCs/>
          <w:sz w:val="24"/>
          <w:szCs w:val="24"/>
        </w:rPr>
        <w:t xml:space="preserve">, Vilis Deksnis, Anita </w:t>
      </w:r>
      <w:proofErr w:type="spellStart"/>
      <w:r w:rsidR="00B52594">
        <w:rPr>
          <w:rFonts w:ascii="Times New Roman" w:hAnsi="Times New Roman"/>
          <w:iCs/>
          <w:sz w:val="24"/>
          <w:szCs w:val="24"/>
        </w:rPr>
        <w:t>Ludborža</w:t>
      </w:r>
      <w:proofErr w:type="spellEnd"/>
      <w:r w:rsidR="00B52594">
        <w:rPr>
          <w:rFonts w:ascii="Times New Roman" w:hAnsi="Times New Roman"/>
          <w:iCs/>
          <w:sz w:val="24"/>
          <w:szCs w:val="24"/>
        </w:rPr>
        <w:t xml:space="preserve">, Zigfrīds Lukaševičs, Elvīra </w:t>
      </w:r>
      <w:proofErr w:type="spellStart"/>
      <w:r w:rsidR="00B52594">
        <w:rPr>
          <w:rFonts w:ascii="Times New Roman" w:hAnsi="Times New Roman"/>
          <w:iCs/>
          <w:sz w:val="24"/>
          <w:szCs w:val="24"/>
        </w:rPr>
        <w:t>Pizāne</w:t>
      </w:r>
      <w:proofErr w:type="spellEnd"/>
      <w:r w:rsidR="00B52594">
        <w:rPr>
          <w:rFonts w:ascii="Times New Roman" w:hAnsi="Times New Roman"/>
          <w:iCs/>
          <w:sz w:val="24"/>
          <w:szCs w:val="24"/>
        </w:rPr>
        <w:t xml:space="preserve">, Guntis Rasims, Viktors </w:t>
      </w:r>
      <w:proofErr w:type="spellStart"/>
      <w:r w:rsidR="00B52594">
        <w:rPr>
          <w:rFonts w:ascii="Times New Roman" w:hAnsi="Times New Roman"/>
          <w:iCs/>
          <w:sz w:val="24"/>
          <w:szCs w:val="24"/>
        </w:rPr>
        <w:t>Ščerbakovs</w:t>
      </w:r>
      <w:proofErr w:type="spellEnd"/>
      <w:r w:rsidR="00B52594">
        <w:rPr>
          <w:rFonts w:ascii="Times New Roman" w:hAnsi="Times New Roman"/>
          <w:iCs/>
          <w:sz w:val="24"/>
          <w:szCs w:val="24"/>
        </w:rPr>
        <w:t xml:space="preserve">, Staņislavs Šķesters, Monvīds Švarcs, Frīdis </w:t>
      </w:r>
      <w:proofErr w:type="spellStart"/>
      <w:r w:rsidR="00B52594">
        <w:rPr>
          <w:rFonts w:ascii="Times New Roman" w:hAnsi="Times New Roman"/>
          <w:iCs/>
          <w:sz w:val="24"/>
          <w:szCs w:val="24"/>
        </w:rPr>
        <w:t>Zenčenko</w:t>
      </w:r>
      <w:proofErr w:type="spellEnd"/>
      <w:r w:rsidR="00B52594">
        <w:rPr>
          <w:rFonts w:ascii="Times New Roman" w:hAnsi="Times New Roman"/>
          <w:iCs/>
          <w:sz w:val="24"/>
          <w:szCs w:val="24"/>
        </w:rPr>
        <w:t xml:space="preserve">, Normunds </w:t>
      </w:r>
      <w:proofErr w:type="spellStart"/>
      <w:r w:rsidR="00B52594">
        <w:rPr>
          <w:rFonts w:ascii="Times New Roman" w:hAnsi="Times New Roman"/>
          <w:iCs/>
          <w:sz w:val="24"/>
          <w:szCs w:val="24"/>
        </w:rPr>
        <w:t>Zušs</w:t>
      </w:r>
      <w:proofErr w:type="spellEnd"/>
      <w:r w:rsidR="00B52594">
        <w:rPr>
          <w:rFonts w:ascii="Times New Roman" w:hAnsi="Times New Roman"/>
          <w:iCs/>
          <w:sz w:val="24"/>
          <w:szCs w:val="24"/>
        </w:rPr>
        <w:t>), “pret” - nav, “atturas” – nav</w:t>
      </w:r>
      <w:r w:rsidR="00172DEC" w:rsidRPr="00172DEC">
        <w:rPr>
          <w:rFonts w:ascii="Times New Roman" w:hAnsi="Times New Roman"/>
          <w:iCs/>
          <w:sz w:val="24"/>
          <w:szCs w:val="24"/>
        </w:rPr>
        <w:t xml:space="preserve">, </w:t>
      </w:r>
      <w:r w:rsidR="00172DEC" w:rsidRPr="00172DEC">
        <w:rPr>
          <w:rFonts w:ascii="Times New Roman" w:hAnsi="Times New Roman"/>
          <w:iCs/>
          <w:spacing w:val="80"/>
          <w:sz w:val="24"/>
          <w:szCs w:val="24"/>
        </w:rPr>
        <w:t>nolem</w:t>
      </w:r>
      <w:r w:rsidR="00172DEC" w:rsidRPr="00172DEC">
        <w:rPr>
          <w:rFonts w:ascii="Times New Roman" w:hAnsi="Times New Roman"/>
          <w:iCs/>
          <w:sz w:val="24"/>
          <w:szCs w:val="24"/>
        </w:rPr>
        <w:t>j:</w:t>
      </w:r>
    </w:p>
    <w:bookmarkEnd w:id="9"/>
    <w:p w:rsidR="007407D0" w:rsidRPr="00672DA3" w:rsidRDefault="007407D0" w:rsidP="00687BF5">
      <w:pPr>
        <w:suppressAutoHyphens w:val="0"/>
        <w:spacing w:after="0" w:line="240" w:lineRule="auto"/>
        <w:ind w:firstLine="567"/>
        <w:jc w:val="both"/>
        <w:rPr>
          <w:rFonts w:cs="Times New Roman"/>
          <w:b/>
          <w:bCs/>
          <w:iCs/>
          <w:szCs w:val="24"/>
        </w:rPr>
      </w:pPr>
    </w:p>
    <w:p w:rsidR="007407D0" w:rsidRPr="00672DA3" w:rsidRDefault="007407D0" w:rsidP="00687BF5">
      <w:pPr>
        <w:suppressAutoHyphens w:val="0"/>
        <w:spacing w:after="0" w:line="240" w:lineRule="auto"/>
        <w:ind w:firstLine="567"/>
        <w:contextualSpacing/>
        <w:jc w:val="both"/>
        <w:rPr>
          <w:rFonts w:eastAsiaTheme="minorHAnsi" w:cs="Times New Roman"/>
          <w:szCs w:val="24"/>
          <w:lang w:eastAsia="en-US"/>
        </w:rPr>
      </w:pPr>
      <w:r w:rsidRPr="00672DA3">
        <w:rPr>
          <w:rFonts w:cs="Times New Roman"/>
          <w:bCs/>
          <w:iCs/>
          <w:szCs w:val="24"/>
          <w:lang w:eastAsia="en-US"/>
        </w:rPr>
        <w:t xml:space="preserve">Rēzeknes novada pašvaldība piedalās Latvijas Lauku attīstības programmas 2014.–2020.gadam </w:t>
      </w:r>
      <w:proofErr w:type="spellStart"/>
      <w:r w:rsidRPr="00672DA3">
        <w:rPr>
          <w:rFonts w:cs="Times New Roman"/>
          <w:bCs/>
          <w:iCs/>
          <w:szCs w:val="24"/>
          <w:lang w:eastAsia="en-US"/>
        </w:rPr>
        <w:t>apakšpasākuma</w:t>
      </w:r>
      <w:proofErr w:type="spellEnd"/>
      <w:r w:rsidRPr="00672DA3">
        <w:rPr>
          <w:rFonts w:cs="Times New Roman"/>
          <w:bCs/>
          <w:iCs/>
          <w:szCs w:val="24"/>
          <w:lang w:eastAsia="en-US"/>
        </w:rPr>
        <w:t xml:space="preserve"> 19.2. “Darbības īstenošana saskaņā ar sabiedrības virzītas vietējās attīstības stratēģiju” aktivitātē 19.2.2. “Vietas potenciāla attīstības iniciatīvas” biedrības “Rēzeknes rajona kopienu partnerība” izsludinātā projektu konkursa 4.kārtā un iesniedz rīcībā Nr. 2.2. “Iedzīvotāju iniciatīvu attīstība, mūžizglītība” projektu </w:t>
      </w:r>
      <w:r w:rsidR="00015007">
        <w:rPr>
          <w:rFonts w:cs="Times New Roman"/>
          <w:b/>
          <w:bCs/>
          <w:iCs/>
          <w:szCs w:val="24"/>
          <w:lang w:eastAsia="en-US"/>
        </w:rPr>
        <w:t>“</w:t>
      </w:r>
      <w:r w:rsidRPr="00672DA3">
        <w:rPr>
          <w:rFonts w:cs="Times New Roman"/>
          <w:b/>
          <w:bCs/>
          <w:iCs/>
          <w:szCs w:val="24"/>
          <w:lang w:eastAsia="en-US"/>
        </w:rPr>
        <w:t>Lai skaisti skan Silmalas Kultūras nams”</w:t>
      </w:r>
      <w:r w:rsidRPr="00672DA3">
        <w:rPr>
          <w:rFonts w:cs="Times New Roman"/>
          <w:bCs/>
          <w:iCs/>
          <w:szCs w:val="24"/>
          <w:lang w:eastAsia="en-US"/>
        </w:rPr>
        <w:t xml:space="preserve"> ar projekta kopējām attiecināmajām izmaksām 6</w:t>
      </w:r>
      <w:r w:rsidR="00574E2D">
        <w:rPr>
          <w:rFonts w:cs="Times New Roman"/>
          <w:bCs/>
          <w:iCs/>
          <w:szCs w:val="24"/>
          <w:lang w:eastAsia="en-US"/>
        </w:rPr>
        <w:t xml:space="preserve"> </w:t>
      </w:r>
      <w:r w:rsidRPr="00672DA3">
        <w:rPr>
          <w:rFonts w:cs="Times New Roman"/>
          <w:bCs/>
          <w:iCs/>
          <w:szCs w:val="24"/>
          <w:lang w:eastAsia="en-US"/>
        </w:rPr>
        <w:t>700 EUR (seši tūkstoši septiņi simti</w:t>
      </w:r>
      <w:r w:rsidR="00390335" w:rsidRPr="00672DA3">
        <w:rPr>
          <w:rFonts w:cs="Times New Roman"/>
          <w:bCs/>
          <w:iCs/>
          <w:szCs w:val="24"/>
          <w:lang w:eastAsia="en-US"/>
        </w:rPr>
        <w:t xml:space="preserve"> </w:t>
      </w:r>
      <w:proofErr w:type="spellStart"/>
      <w:r w:rsidRPr="00672DA3">
        <w:rPr>
          <w:rFonts w:cs="Times New Roman"/>
          <w:bCs/>
          <w:i/>
          <w:iCs/>
          <w:szCs w:val="24"/>
          <w:lang w:eastAsia="en-US"/>
        </w:rPr>
        <w:t>euro</w:t>
      </w:r>
      <w:proofErr w:type="spellEnd"/>
      <w:r w:rsidRPr="00672DA3">
        <w:rPr>
          <w:rFonts w:cs="Times New Roman"/>
          <w:bCs/>
          <w:iCs/>
          <w:szCs w:val="24"/>
          <w:lang w:eastAsia="en-US"/>
        </w:rPr>
        <w:t xml:space="preserve">, 00 centi) apmērā, garantējot līdzfinansējumu projekta apstiprināšanas gadījumā 10 % apmērā kā sabiedriskā labuma projektam jeb 670 EUR (seši simti septiņdesmit </w:t>
      </w:r>
      <w:proofErr w:type="spellStart"/>
      <w:r w:rsidRPr="00672DA3">
        <w:rPr>
          <w:rFonts w:cs="Times New Roman"/>
          <w:bCs/>
          <w:i/>
          <w:iCs/>
          <w:szCs w:val="24"/>
          <w:lang w:eastAsia="en-US"/>
        </w:rPr>
        <w:t>euro</w:t>
      </w:r>
      <w:proofErr w:type="spellEnd"/>
      <w:r w:rsidRPr="00672DA3">
        <w:rPr>
          <w:rFonts w:cs="Times New Roman"/>
          <w:bCs/>
          <w:iCs/>
          <w:szCs w:val="24"/>
          <w:lang w:eastAsia="en-US"/>
        </w:rPr>
        <w:t>,</w:t>
      </w:r>
      <w:r w:rsidRPr="00672DA3">
        <w:rPr>
          <w:rFonts w:cs="Times New Roman"/>
          <w:bCs/>
          <w:i/>
          <w:iCs/>
          <w:szCs w:val="24"/>
          <w:lang w:eastAsia="en-US"/>
        </w:rPr>
        <w:t xml:space="preserve"> 00</w:t>
      </w:r>
      <w:r w:rsidRPr="00672DA3">
        <w:rPr>
          <w:rFonts w:cs="Times New Roman"/>
          <w:bCs/>
          <w:iCs/>
          <w:szCs w:val="24"/>
          <w:lang w:eastAsia="en-US"/>
        </w:rPr>
        <w:t xml:space="preserve"> centi) un projekta </w:t>
      </w:r>
      <w:proofErr w:type="spellStart"/>
      <w:r w:rsidRPr="00672DA3">
        <w:rPr>
          <w:rFonts w:cs="Times New Roman"/>
          <w:bCs/>
          <w:iCs/>
          <w:szCs w:val="24"/>
          <w:lang w:eastAsia="en-US"/>
        </w:rPr>
        <w:t>priekšfinansējumu</w:t>
      </w:r>
      <w:proofErr w:type="spellEnd"/>
      <w:r w:rsidRPr="00672DA3">
        <w:rPr>
          <w:rFonts w:cs="Times New Roman"/>
          <w:bCs/>
          <w:iCs/>
          <w:szCs w:val="24"/>
          <w:lang w:eastAsia="en-US"/>
        </w:rPr>
        <w:t xml:space="preserve"> no Rēzeknes novada pašvaldības</w:t>
      </w:r>
      <w:r w:rsidR="00390335" w:rsidRPr="00672DA3">
        <w:rPr>
          <w:rFonts w:cs="Times New Roman"/>
          <w:bCs/>
          <w:iCs/>
          <w:szCs w:val="24"/>
          <w:lang w:eastAsia="en-US"/>
        </w:rPr>
        <w:t xml:space="preserve"> </w:t>
      </w:r>
      <w:r w:rsidRPr="00672DA3">
        <w:rPr>
          <w:rFonts w:cs="Times New Roman"/>
          <w:bCs/>
          <w:iCs/>
          <w:szCs w:val="24"/>
          <w:lang w:eastAsia="en-US"/>
        </w:rPr>
        <w:t xml:space="preserve">Silmalas pagasta pārvaldes budžeta līdzekļiem. </w:t>
      </w:r>
    </w:p>
    <w:p w:rsidR="002C1A3C" w:rsidRDefault="002C1A3C" w:rsidP="00D743D7">
      <w:pPr>
        <w:suppressAutoHyphens w:val="0"/>
        <w:spacing w:after="0" w:line="240" w:lineRule="auto"/>
        <w:jc w:val="both"/>
        <w:rPr>
          <w:rFonts w:cs="Times New Roman"/>
          <w:b/>
          <w:bCs/>
          <w:iCs/>
          <w:szCs w:val="24"/>
        </w:rPr>
      </w:pPr>
    </w:p>
    <w:p w:rsidR="00AF1872" w:rsidRPr="00672DA3" w:rsidRDefault="00AF1872" w:rsidP="00D743D7">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3047AE" w:rsidRPr="00672DA3" w:rsidRDefault="003047AE" w:rsidP="00D743D7">
      <w:pPr>
        <w:suppressAutoHyphens w:val="0"/>
        <w:spacing w:after="0" w:line="240" w:lineRule="auto"/>
        <w:jc w:val="center"/>
        <w:rPr>
          <w:rFonts w:eastAsiaTheme="minorHAnsi" w:cs="Times New Roman"/>
          <w:b/>
          <w:szCs w:val="24"/>
          <w:lang w:eastAsia="en-US"/>
        </w:rPr>
      </w:pPr>
      <w:r w:rsidRPr="00672DA3">
        <w:rPr>
          <w:rFonts w:cs="Times New Roman"/>
          <w:b/>
          <w:bCs/>
          <w:szCs w:val="24"/>
        </w:rPr>
        <w:t xml:space="preserve">Par </w:t>
      </w:r>
      <w:r w:rsidRPr="00672DA3">
        <w:rPr>
          <w:rFonts w:cs="Times New Roman"/>
          <w:b/>
          <w:bCs/>
          <w:iCs/>
          <w:szCs w:val="24"/>
        </w:rPr>
        <w:t>Rēzeknes novada pašvaldības dalību projektā „</w:t>
      </w:r>
      <w:r w:rsidRPr="00672DA3">
        <w:rPr>
          <w:rFonts w:eastAsiaTheme="minorHAnsi" w:cs="Times New Roman"/>
          <w:b/>
          <w:szCs w:val="24"/>
          <w:lang w:eastAsia="en-US"/>
        </w:rPr>
        <w:t>Tautas tērpu iegāde Lūznavas pagasta deju kopai “Lūznava”</w:t>
      </w:r>
    </w:p>
    <w:p w:rsidR="007407D0" w:rsidRPr="00672DA3" w:rsidRDefault="007407D0" w:rsidP="00D743D7">
      <w:pPr>
        <w:suppressAutoHyphens w:val="0"/>
        <w:spacing w:after="0" w:line="240" w:lineRule="auto"/>
        <w:jc w:val="center"/>
        <w:rPr>
          <w:rFonts w:cs="Times New Roman"/>
          <w:b/>
          <w:bCs/>
          <w:iCs/>
          <w:sz w:val="20"/>
          <w:szCs w:val="24"/>
        </w:rPr>
      </w:pPr>
      <w:r w:rsidRPr="00672DA3">
        <w:rPr>
          <w:rFonts w:cs="Times New Roman"/>
          <w:bCs/>
          <w:iCs/>
          <w:sz w:val="20"/>
          <w:szCs w:val="24"/>
        </w:rPr>
        <w:t>(Ziņo</w:t>
      </w:r>
      <w:r w:rsidR="00672DA3" w:rsidRPr="00672DA3">
        <w:rPr>
          <w:rFonts w:cs="Times New Roman"/>
          <w:bCs/>
          <w:iCs/>
          <w:sz w:val="20"/>
          <w:szCs w:val="24"/>
        </w:rPr>
        <w:t xml:space="preserve"> </w:t>
      </w:r>
      <w:proofErr w:type="spellStart"/>
      <w:r w:rsidR="002C1A3C">
        <w:rPr>
          <w:rFonts w:cs="Times New Roman"/>
          <w:bCs/>
          <w:iCs/>
          <w:sz w:val="20"/>
          <w:szCs w:val="24"/>
        </w:rPr>
        <w:t>M.Gudele</w:t>
      </w:r>
      <w:proofErr w:type="spellEnd"/>
      <w:r w:rsidRPr="00672DA3">
        <w:rPr>
          <w:rFonts w:cs="Times New Roman"/>
          <w:bCs/>
          <w:iCs/>
          <w:sz w:val="20"/>
          <w:szCs w:val="24"/>
        </w:rPr>
        <w:t>)</w:t>
      </w:r>
    </w:p>
    <w:p w:rsidR="00A12CF9" w:rsidRPr="00672DA3" w:rsidRDefault="00A12CF9" w:rsidP="00D743D7">
      <w:pPr>
        <w:suppressAutoHyphens w:val="0"/>
        <w:spacing w:after="0" w:line="240" w:lineRule="auto"/>
        <w:jc w:val="both"/>
        <w:rPr>
          <w:rFonts w:cs="Times New Roman"/>
          <w:b/>
          <w:bCs/>
          <w:iCs/>
          <w:szCs w:val="24"/>
        </w:rPr>
      </w:pPr>
    </w:p>
    <w:p w:rsidR="00172DEC" w:rsidRPr="00172DEC" w:rsidRDefault="007407D0" w:rsidP="00574E2D">
      <w:pPr>
        <w:pStyle w:val="BodyTextIndent2"/>
        <w:spacing w:after="0" w:line="240" w:lineRule="auto"/>
        <w:ind w:left="0" w:right="-5" w:firstLine="567"/>
        <w:jc w:val="both"/>
        <w:rPr>
          <w:rFonts w:ascii="Times New Roman" w:hAnsi="Times New Roman"/>
          <w:sz w:val="24"/>
          <w:szCs w:val="24"/>
        </w:rPr>
      </w:pPr>
      <w:r w:rsidRPr="00172DEC">
        <w:rPr>
          <w:rFonts w:ascii="Times New Roman" w:hAnsi="Times New Roman"/>
          <w:sz w:val="24"/>
          <w:szCs w:val="24"/>
        </w:rPr>
        <w:t>Pamatojoties uz likuma “Par pašvaldībām” 41.panta pirmās daļas 4.punktu, ņemot vērā Finanšu pastāvīgās komitejas un Tautsaimniecības attīstības jautājumu pastāvīgās komitejas 2017.gada 28.septembra priekšlikumu</w:t>
      </w:r>
      <w:r w:rsidR="00172DEC" w:rsidRPr="00172DEC">
        <w:rPr>
          <w:rFonts w:ascii="Times New Roman" w:hAnsi="Times New Roman"/>
          <w:sz w:val="24"/>
          <w:szCs w:val="24"/>
        </w:rPr>
        <w:t>,</w:t>
      </w:r>
      <w:r w:rsidR="00172DEC" w:rsidRPr="00172DEC">
        <w:rPr>
          <w:rFonts w:ascii="Times New Roman" w:hAnsi="Times New Roman"/>
          <w:iCs/>
          <w:sz w:val="24"/>
          <w:szCs w:val="24"/>
        </w:rPr>
        <w:t xml:space="preserve"> Rēzeknes novada dome, balsojot </w:t>
      </w:r>
      <w:r w:rsidR="00B52594">
        <w:rPr>
          <w:rFonts w:ascii="Times New Roman" w:hAnsi="Times New Roman"/>
          <w:iCs/>
          <w:sz w:val="24"/>
          <w:szCs w:val="24"/>
        </w:rPr>
        <w:t xml:space="preserve">“par” – 13 (Regīna Baranova, Vasīlijs </w:t>
      </w:r>
      <w:proofErr w:type="spellStart"/>
      <w:r w:rsidR="00B52594">
        <w:rPr>
          <w:rFonts w:ascii="Times New Roman" w:hAnsi="Times New Roman"/>
          <w:iCs/>
          <w:sz w:val="24"/>
          <w:szCs w:val="24"/>
        </w:rPr>
        <w:t>Bašmakovs</w:t>
      </w:r>
      <w:proofErr w:type="spellEnd"/>
      <w:r w:rsidR="00B52594">
        <w:rPr>
          <w:rFonts w:ascii="Times New Roman" w:hAnsi="Times New Roman"/>
          <w:iCs/>
          <w:sz w:val="24"/>
          <w:szCs w:val="24"/>
        </w:rPr>
        <w:t xml:space="preserve">, Aivars </w:t>
      </w:r>
      <w:proofErr w:type="spellStart"/>
      <w:r w:rsidR="00B52594">
        <w:rPr>
          <w:rFonts w:ascii="Times New Roman" w:hAnsi="Times New Roman"/>
          <w:iCs/>
          <w:sz w:val="24"/>
          <w:szCs w:val="24"/>
        </w:rPr>
        <w:t>Buharins</w:t>
      </w:r>
      <w:proofErr w:type="spellEnd"/>
      <w:r w:rsidR="00B52594">
        <w:rPr>
          <w:rFonts w:ascii="Times New Roman" w:hAnsi="Times New Roman"/>
          <w:iCs/>
          <w:sz w:val="24"/>
          <w:szCs w:val="24"/>
        </w:rPr>
        <w:t xml:space="preserve">, Vilis Deksnis, Anita </w:t>
      </w:r>
      <w:proofErr w:type="spellStart"/>
      <w:r w:rsidR="00B52594">
        <w:rPr>
          <w:rFonts w:ascii="Times New Roman" w:hAnsi="Times New Roman"/>
          <w:iCs/>
          <w:sz w:val="24"/>
          <w:szCs w:val="24"/>
        </w:rPr>
        <w:t>Ludborža</w:t>
      </w:r>
      <w:proofErr w:type="spellEnd"/>
      <w:r w:rsidR="00B52594">
        <w:rPr>
          <w:rFonts w:ascii="Times New Roman" w:hAnsi="Times New Roman"/>
          <w:iCs/>
          <w:sz w:val="24"/>
          <w:szCs w:val="24"/>
        </w:rPr>
        <w:t xml:space="preserve">, Zigfrīds Lukaševičs, Elvīra </w:t>
      </w:r>
      <w:proofErr w:type="spellStart"/>
      <w:r w:rsidR="00B52594">
        <w:rPr>
          <w:rFonts w:ascii="Times New Roman" w:hAnsi="Times New Roman"/>
          <w:iCs/>
          <w:sz w:val="24"/>
          <w:szCs w:val="24"/>
        </w:rPr>
        <w:t>Pizāne</w:t>
      </w:r>
      <w:proofErr w:type="spellEnd"/>
      <w:r w:rsidR="00B52594">
        <w:rPr>
          <w:rFonts w:ascii="Times New Roman" w:hAnsi="Times New Roman"/>
          <w:iCs/>
          <w:sz w:val="24"/>
          <w:szCs w:val="24"/>
        </w:rPr>
        <w:t xml:space="preserve">, Guntis Rasims, Viktors </w:t>
      </w:r>
      <w:proofErr w:type="spellStart"/>
      <w:r w:rsidR="00B52594">
        <w:rPr>
          <w:rFonts w:ascii="Times New Roman" w:hAnsi="Times New Roman"/>
          <w:iCs/>
          <w:sz w:val="24"/>
          <w:szCs w:val="24"/>
        </w:rPr>
        <w:t>Ščerbakovs</w:t>
      </w:r>
      <w:proofErr w:type="spellEnd"/>
      <w:r w:rsidR="00B52594">
        <w:rPr>
          <w:rFonts w:ascii="Times New Roman" w:hAnsi="Times New Roman"/>
          <w:iCs/>
          <w:sz w:val="24"/>
          <w:szCs w:val="24"/>
        </w:rPr>
        <w:t xml:space="preserve">, Staņislavs Šķesters, </w:t>
      </w:r>
      <w:r w:rsidR="00B52594">
        <w:rPr>
          <w:rFonts w:ascii="Times New Roman" w:hAnsi="Times New Roman"/>
          <w:iCs/>
          <w:sz w:val="24"/>
          <w:szCs w:val="24"/>
        </w:rPr>
        <w:lastRenderedPageBreak/>
        <w:t xml:space="preserve">Monvīds Švarcs, Frīdis </w:t>
      </w:r>
      <w:proofErr w:type="spellStart"/>
      <w:r w:rsidR="00B52594">
        <w:rPr>
          <w:rFonts w:ascii="Times New Roman" w:hAnsi="Times New Roman"/>
          <w:iCs/>
          <w:sz w:val="24"/>
          <w:szCs w:val="24"/>
        </w:rPr>
        <w:t>Zenčenko</w:t>
      </w:r>
      <w:proofErr w:type="spellEnd"/>
      <w:r w:rsidR="00B52594">
        <w:rPr>
          <w:rFonts w:ascii="Times New Roman" w:hAnsi="Times New Roman"/>
          <w:iCs/>
          <w:sz w:val="24"/>
          <w:szCs w:val="24"/>
        </w:rPr>
        <w:t xml:space="preserve">, Normunds </w:t>
      </w:r>
      <w:proofErr w:type="spellStart"/>
      <w:r w:rsidR="00B52594">
        <w:rPr>
          <w:rFonts w:ascii="Times New Roman" w:hAnsi="Times New Roman"/>
          <w:iCs/>
          <w:sz w:val="24"/>
          <w:szCs w:val="24"/>
        </w:rPr>
        <w:t>Zušs</w:t>
      </w:r>
      <w:proofErr w:type="spellEnd"/>
      <w:r w:rsidR="00B52594">
        <w:rPr>
          <w:rFonts w:ascii="Times New Roman" w:hAnsi="Times New Roman"/>
          <w:iCs/>
          <w:sz w:val="24"/>
          <w:szCs w:val="24"/>
        </w:rPr>
        <w:t>), “pret” - nav, “atturas” – nav</w:t>
      </w:r>
      <w:r w:rsidR="00172DEC" w:rsidRPr="00172DEC">
        <w:rPr>
          <w:rFonts w:ascii="Times New Roman" w:hAnsi="Times New Roman"/>
          <w:iCs/>
          <w:sz w:val="24"/>
          <w:szCs w:val="24"/>
        </w:rPr>
        <w:t xml:space="preserve">, </w:t>
      </w:r>
      <w:r w:rsidR="00172DEC" w:rsidRPr="00172DEC">
        <w:rPr>
          <w:rFonts w:ascii="Times New Roman" w:hAnsi="Times New Roman"/>
          <w:iCs/>
          <w:spacing w:val="80"/>
          <w:sz w:val="24"/>
          <w:szCs w:val="24"/>
        </w:rPr>
        <w:t>nolem</w:t>
      </w:r>
      <w:r w:rsidR="00172DEC" w:rsidRPr="00172DEC">
        <w:rPr>
          <w:rFonts w:ascii="Times New Roman" w:hAnsi="Times New Roman"/>
          <w:iCs/>
          <w:sz w:val="24"/>
          <w:szCs w:val="24"/>
        </w:rPr>
        <w:t>j:</w:t>
      </w:r>
    </w:p>
    <w:p w:rsidR="00A42F1F" w:rsidRPr="00672DA3" w:rsidRDefault="00A42F1F" w:rsidP="00574E2D">
      <w:pPr>
        <w:suppressAutoHyphens w:val="0"/>
        <w:spacing w:after="0" w:line="240" w:lineRule="auto"/>
        <w:ind w:firstLine="567"/>
        <w:jc w:val="both"/>
        <w:rPr>
          <w:rFonts w:cs="Times New Roman"/>
          <w:szCs w:val="24"/>
        </w:rPr>
      </w:pPr>
    </w:p>
    <w:p w:rsidR="007407D0" w:rsidRDefault="007407D0" w:rsidP="00574E2D">
      <w:pPr>
        <w:suppressAutoHyphens w:val="0"/>
        <w:spacing w:after="0" w:line="240" w:lineRule="auto"/>
        <w:ind w:firstLine="567"/>
        <w:contextualSpacing/>
        <w:jc w:val="both"/>
        <w:rPr>
          <w:rFonts w:cs="Times New Roman"/>
          <w:bCs/>
          <w:iCs/>
          <w:szCs w:val="24"/>
          <w:lang w:eastAsia="en-US"/>
        </w:rPr>
      </w:pPr>
      <w:r w:rsidRPr="00672DA3">
        <w:rPr>
          <w:rFonts w:cs="Times New Roman"/>
          <w:bCs/>
          <w:iCs/>
          <w:szCs w:val="24"/>
          <w:lang w:eastAsia="en-US"/>
        </w:rPr>
        <w:t xml:space="preserve">Rēzeknes novada pašvaldība piedalās Latvijas Lauku attīstības programmas 2014.–2020.gadam </w:t>
      </w:r>
      <w:proofErr w:type="spellStart"/>
      <w:r w:rsidRPr="00672DA3">
        <w:rPr>
          <w:rFonts w:cs="Times New Roman"/>
          <w:bCs/>
          <w:iCs/>
          <w:szCs w:val="24"/>
          <w:lang w:eastAsia="en-US"/>
        </w:rPr>
        <w:t>apakšpasākuma</w:t>
      </w:r>
      <w:proofErr w:type="spellEnd"/>
      <w:r w:rsidRPr="00672DA3">
        <w:rPr>
          <w:rFonts w:cs="Times New Roman"/>
          <w:bCs/>
          <w:iCs/>
          <w:szCs w:val="24"/>
          <w:lang w:eastAsia="en-US"/>
        </w:rPr>
        <w:t xml:space="preserve"> 19.2. “Darbības īstenošana saskaņā ar sabiedrības virzītas vietējās attīstības stratēģiju” aktivitātē 19.2.2. “Vietas potenciāla attīstības iniciatīvas” biedrības “Rēzeknes rajona kopienu partnerība” izsludinātā projektu konkursa 4.kārtā un iesniedz rīcībā Nr. 2.2. “Iedzīvotāju iniciatīvu attīstība, mūžizglītība” projektu </w:t>
      </w:r>
      <w:r w:rsidRPr="00672DA3">
        <w:rPr>
          <w:rFonts w:cs="Times New Roman"/>
          <w:bCs/>
          <w:iCs/>
          <w:szCs w:val="24"/>
        </w:rPr>
        <w:t>„</w:t>
      </w:r>
      <w:r w:rsidRPr="00672DA3">
        <w:rPr>
          <w:rFonts w:eastAsiaTheme="minorHAnsi" w:cs="Times New Roman"/>
          <w:szCs w:val="24"/>
          <w:lang w:eastAsia="en-US"/>
        </w:rPr>
        <w:t>Tautas tērpu iegāde Lūznavas pagasta deju kopai "Lūznava”</w:t>
      </w:r>
      <w:r w:rsidRPr="00672DA3">
        <w:rPr>
          <w:rFonts w:cs="Times New Roman"/>
          <w:bCs/>
          <w:iCs/>
          <w:szCs w:val="24"/>
        </w:rPr>
        <w:t xml:space="preserve">” </w:t>
      </w:r>
      <w:r w:rsidRPr="00672DA3">
        <w:rPr>
          <w:rFonts w:cs="Times New Roman"/>
          <w:bCs/>
          <w:iCs/>
          <w:szCs w:val="24"/>
          <w:lang w:eastAsia="en-US"/>
        </w:rPr>
        <w:t>ar projekta kopējām attiecināmajām izmaksām 50</w:t>
      </w:r>
      <w:r w:rsidR="00574E2D">
        <w:rPr>
          <w:rFonts w:cs="Times New Roman"/>
          <w:bCs/>
          <w:iCs/>
          <w:szCs w:val="24"/>
          <w:lang w:eastAsia="en-US"/>
        </w:rPr>
        <w:t xml:space="preserve"> </w:t>
      </w:r>
      <w:r w:rsidRPr="00672DA3">
        <w:rPr>
          <w:rFonts w:cs="Times New Roman"/>
          <w:bCs/>
          <w:iCs/>
          <w:szCs w:val="24"/>
          <w:lang w:eastAsia="en-US"/>
        </w:rPr>
        <w:t>00,00 EUR (</w:t>
      </w:r>
      <w:r w:rsidR="00015007">
        <w:rPr>
          <w:rFonts w:cs="Times New Roman"/>
          <w:bCs/>
          <w:iCs/>
          <w:szCs w:val="24"/>
          <w:lang w:eastAsia="en-US"/>
        </w:rPr>
        <w:t>p</w:t>
      </w:r>
      <w:r w:rsidRPr="00672DA3">
        <w:rPr>
          <w:rFonts w:cs="Times New Roman"/>
          <w:bCs/>
          <w:iCs/>
          <w:szCs w:val="24"/>
          <w:lang w:eastAsia="en-US"/>
        </w:rPr>
        <w:t xml:space="preserve">ieci tūkstoši </w:t>
      </w:r>
      <w:proofErr w:type="spellStart"/>
      <w:r w:rsidRPr="00672DA3">
        <w:rPr>
          <w:rFonts w:cs="Times New Roman"/>
          <w:bCs/>
          <w:i/>
          <w:iCs/>
          <w:szCs w:val="24"/>
          <w:lang w:eastAsia="en-US"/>
        </w:rPr>
        <w:t>euro</w:t>
      </w:r>
      <w:proofErr w:type="spellEnd"/>
      <w:r w:rsidRPr="00672DA3">
        <w:rPr>
          <w:rFonts w:cs="Times New Roman"/>
          <w:bCs/>
          <w:iCs/>
          <w:szCs w:val="24"/>
          <w:lang w:eastAsia="en-US"/>
        </w:rPr>
        <w:t>, 00 centi) apmērā, garantējot līdzfinansējumu projekta apstiprināšanas gadījumā 10 % apmērā kā sabiedriskā labuma projektam jeb 500,00 EUR (</w:t>
      </w:r>
      <w:r w:rsidR="00015007">
        <w:rPr>
          <w:rFonts w:cs="Times New Roman"/>
          <w:bCs/>
          <w:iCs/>
          <w:szCs w:val="24"/>
          <w:lang w:eastAsia="en-US"/>
        </w:rPr>
        <w:t>p</w:t>
      </w:r>
      <w:r w:rsidRPr="00672DA3">
        <w:rPr>
          <w:rFonts w:cs="Times New Roman"/>
          <w:bCs/>
          <w:iCs/>
          <w:szCs w:val="24"/>
          <w:lang w:eastAsia="en-US"/>
        </w:rPr>
        <w:t xml:space="preserve">ieci simti </w:t>
      </w:r>
      <w:proofErr w:type="spellStart"/>
      <w:r w:rsidRPr="00672DA3">
        <w:rPr>
          <w:rFonts w:cs="Times New Roman"/>
          <w:bCs/>
          <w:i/>
          <w:iCs/>
          <w:szCs w:val="24"/>
          <w:lang w:eastAsia="en-US"/>
        </w:rPr>
        <w:t>euro</w:t>
      </w:r>
      <w:proofErr w:type="spellEnd"/>
      <w:r w:rsidRPr="00672DA3">
        <w:rPr>
          <w:rFonts w:cs="Times New Roman"/>
          <w:bCs/>
          <w:iCs/>
          <w:szCs w:val="24"/>
          <w:lang w:eastAsia="en-US"/>
        </w:rPr>
        <w:t>,</w:t>
      </w:r>
      <w:r w:rsidR="00574E2D">
        <w:rPr>
          <w:rFonts w:cs="Times New Roman"/>
          <w:bCs/>
          <w:iCs/>
          <w:szCs w:val="24"/>
          <w:lang w:eastAsia="en-US"/>
        </w:rPr>
        <w:t xml:space="preserve"> </w:t>
      </w:r>
      <w:r w:rsidRPr="00672DA3">
        <w:rPr>
          <w:rFonts w:cs="Times New Roman"/>
          <w:bCs/>
          <w:iCs/>
          <w:szCs w:val="24"/>
          <w:lang w:eastAsia="en-US"/>
        </w:rPr>
        <w:t xml:space="preserve">00 centi) un projekta </w:t>
      </w:r>
      <w:proofErr w:type="spellStart"/>
      <w:r w:rsidRPr="00672DA3">
        <w:rPr>
          <w:rFonts w:cs="Times New Roman"/>
          <w:bCs/>
          <w:iCs/>
          <w:szCs w:val="24"/>
          <w:lang w:eastAsia="en-US"/>
        </w:rPr>
        <w:t>priekšfinansējumu</w:t>
      </w:r>
      <w:proofErr w:type="spellEnd"/>
      <w:r w:rsidRPr="00672DA3">
        <w:rPr>
          <w:rFonts w:cs="Times New Roman"/>
          <w:bCs/>
          <w:iCs/>
          <w:szCs w:val="24"/>
          <w:lang w:eastAsia="en-US"/>
        </w:rPr>
        <w:t xml:space="preserve"> no Rēzeknes novada pašvaldības Lūznavas pagasta pārvaldes budžeta līdzekļiem. </w:t>
      </w:r>
    </w:p>
    <w:p w:rsidR="00703353" w:rsidRDefault="00703353" w:rsidP="00574E2D">
      <w:pPr>
        <w:suppressAutoHyphens w:val="0"/>
        <w:spacing w:after="0" w:line="240" w:lineRule="auto"/>
        <w:ind w:firstLine="567"/>
        <w:contextualSpacing/>
        <w:jc w:val="both"/>
        <w:rPr>
          <w:rFonts w:cs="Times New Roman"/>
          <w:bCs/>
          <w:iCs/>
          <w:szCs w:val="24"/>
          <w:lang w:eastAsia="en-US"/>
        </w:rPr>
      </w:pPr>
    </w:p>
    <w:p w:rsidR="00703353" w:rsidRPr="00672DA3" w:rsidRDefault="00703353" w:rsidP="00703353">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703353" w:rsidRPr="00672DA3" w:rsidRDefault="00703353" w:rsidP="00703353">
      <w:pPr>
        <w:suppressAutoHyphens w:val="0"/>
        <w:spacing w:after="0" w:line="240" w:lineRule="auto"/>
        <w:contextualSpacing/>
        <w:jc w:val="center"/>
        <w:rPr>
          <w:rFonts w:cs="Times New Roman"/>
          <w:b/>
          <w:szCs w:val="24"/>
        </w:rPr>
      </w:pPr>
      <w:r w:rsidRPr="00916ACB">
        <w:rPr>
          <w:rFonts w:cs="Times New Roman"/>
          <w:b/>
          <w:bCs/>
          <w:szCs w:val="24"/>
        </w:rPr>
        <w:t xml:space="preserve">Par </w:t>
      </w:r>
      <w:r w:rsidRPr="00187AED">
        <w:rPr>
          <w:b/>
          <w:szCs w:val="24"/>
        </w:rPr>
        <w:t xml:space="preserve">sadarbības līgumu starp Latvijas Republikas Rēzeknes novada pašvaldību un Krievijas Federācijas </w:t>
      </w:r>
      <w:r>
        <w:rPr>
          <w:b/>
          <w:szCs w:val="24"/>
        </w:rPr>
        <w:t>Ļeņ</w:t>
      </w:r>
      <w:r w:rsidRPr="00187AED">
        <w:rPr>
          <w:b/>
          <w:szCs w:val="24"/>
        </w:rPr>
        <w:t>ingradas apgabala Lugas rajona pašvaldību</w:t>
      </w:r>
    </w:p>
    <w:p w:rsidR="00703353" w:rsidRPr="00672DA3" w:rsidRDefault="00703353" w:rsidP="00703353">
      <w:pPr>
        <w:suppressAutoHyphens w:val="0"/>
        <w:spacing w:after="0" w:line="240" w:lineRule="auto"/>
        <w:contextualSpacing/>
        <w:jc w:val="center"/>
        <w:rPr>
          <w:rFonts w:cs="Times New Roman"/>
          <w:sz w:val="20"/>
          <w:szCs w:val="20"/>
        </w:rPr>
      </w:pPr>
      <w:r w:rsidRPr="00672DA3">
        <w:rPr>
          <w:rFonts w:cs="Times New Roman"/>
          <w:sz w:val="20"/>
          <w:szCs w:val="20"/>
        </w:rPr>
        <w:t xml:space="preserve">(Ziņo </w:t>
      </w:r>
      <w:proofErr w:type="spellStart"/>
      <w:r>
        <w:rPr>
          <w:rFonts w:cs="Times New Roman"/>
          <w:sz w:val="20"/>
          <w:szCs w:val="20"/>
        </w:rPr>
        <w:t>S.Puncule</w:t>
      </w:r>
      <w:proofErr w:type="spellEnd"/>
      <w:r w:rsidRPr="00672DA3">
        <w:rPr>
          <w:rFonts w:cs="Times New Roman"/>
          <w:sz w:val="20"/>
          <w:szCs w:val="20"/>
        </w:rPr>
        <w:t>)</w:t>
      </w:r>
    </w:p>
    <w:p w:rsidR="00703353" w:rsidRPr="00672DA3" w:rsidRDefault="00703353" w:rsidP="00703353">
      <w:pPr>
        <w:suppressAutoHyphens w:val="0"/>
        <w:spacing w:after="0" w:line="240" w:lineRule="auto"/>
        <w:contextualSpacing/>
        <w:jc w:val="both"/>
        <w:rPr>
          <w:rFonts w:cs="Times New Roman"/>
          <w:b/>
          <w:szCs w:val="24"/>
        </w:rPr>
      </w:pPr>
    </w:p>
    <w:p w:rsidR="00703353" w:rsidRPr="0006799F" w:rsidRDefault="00703353" w:rsidP="00703353">
      <w:pPr>
        <w:spacing w:after="0" w:line="240" w:lineRule="auto"/>
        <w:ind w:right="-1" w:firstLine="567"/>
        <w:jc w:val="both"/>
        <w:rPr>
          <w:rFonts w:cs="Times New Roman"/>
          <w:iCs/>
          <w:szCs w:val="24"/>
        </w:rPr>
      </w:pPr>
      <w:r w:rsidRPr="0006799F">
        <w:rPr>
          <w:rFonts w:cs="Times New Roman"/>
          <w:szCs w:val="24"/>
        </w:rPr>
        <w:t xml:space="preserve">Pamatojoties uz likuma “Par pašvaldībām” 41.panta pirmās daļas 4.punktu, </w:t>
      </w:r>
      <w:r w:rsidRPr="0006799F">
        <w:rPr>
          <w:rFonts w:eastAsia="Verdana" w:cs="Times New Roman"/>
          <w:szCs w:val="24"/>
          <w:lang w:eastAsia="en-US"/>
        </w:rPr>
        <w:t>Rēzeknes novada pašvaldības 2017.gada 20.jūlija saistošo noteikumu Nr.1 „Rēzeknes novada pašvaldības nolikums” 54.punktu</w:t>
      </w:r>
      <w:r w:rsidRPr="0006799F">
        <w:rPr>
          <w:rFonts w:cs="Times New Roman"/>
          <w:szCs w:val="24"/>
        </w:rPr>
        <w:t xml:space="preserve">, ņemot vērā </w:t>
      </w:r>
      <w:r w:rsidRPr="0006799F">
        <w:rPr>
          <w:rFonts w:cs="Times New Roman"/>
          <w:bCs/>
          <w:iCs/>
          <w:szCs w:val="24"/>
        </w:rPr>
        <w:t>Tautsaimniecības attīstības jautājumu</w:t>
      </w:r>
      <w:r w:rsidRPr="0006799F">
        <w:rPr>
          <w:rFonts w:cs="Times New Roman"/>
          <w:szCs w:val="24"/>
        </w:rPr>
        <w:t xml:space="preserve"> pastāvīgās komitejas 2017.gada 5.oktobra priekšlikumu</w:t>
      </w:r>
      <w:r w:rsidRPr="0006799F">
        <w:rPr>
          <w:rFonts w:cs="Times New Roman"/>
          <w:iCs/>
          <w:szCs w:val="24"/>
        </w:rPr>
        <w:t xml:space="preserve">, 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Pr="0006799F">
        <w:rPr>
          <w:rFonts w:cs="Times New Roman"/>
          <w:iCs/>
          <w:szCs w:val="24"/>
        </w:rPr>
        <w:t xml:space="preserve">, </w:t>
      </w:r>
      <w:r w:rsidRPr="0006799F">
        <w:rPr>
          <w:rFonts w:cs="Times New Roman"/>
          <w:iCs/>
          <w:spacing w:val="80"/>
          <w:szCs w:val="24"/>
        </w:rPr>
        <w:t>nolem</w:t>
      </w:r>
      <w:r w:rsidRPr="0006799F">
        <w:rPr>
          <w:rFonts w:cs="Times New Roman"/>
          <w:iCs/>
          <w:szCs w:val="24"/>
        </w:rPr>
        <w:t>j:</w:t>
      </w:r>
    </w:p>
    <w:p w:rsidR="00703353" w:rsidRPr="006F5091" w:rsidRDefault="00703353" w:rsidP="00703353">
      <w:pPr>
        <w:spacing w:after="0" w:line="240" w:lineRule="auto"/>
        <w:ind w:right="-1" w:firstLine="567"/>
        <w:jc w:val="both"/>
        <w:rPr>
          <w:rFonts w:cs="Times New Roman"/>
          <w:iCs/>
          <w:color w:val="FF0000"/>
          <w:szCs w:val="24"/>
        </w:rPr>
      </w:pPr>
    </w:p>
    <w:p w:rsidR="00703353" w:rsidRPr="0006799F" w:rsidRDefault="00D74C4E" w:rsidP="00703353">
      <w:pPr>
        <w:shd w:val="clear" w:color="auto" w:fill="FFFFFF"/>
        <w:spacing w:after="0" w:line="240" w:lineRule="auto"/>
        <w:ind w:firstLine="567"/>
        <w:jc w:val="both"/>
        <w:rPr>
          <w:rFonts w:cs="Times New Roman"/>
          <w:szCs w:val="24"/>
        </w:rPr>
      </w:pPr>
      <w:r>
        <w:rPr>
          <w:rFonts w:eastAsia="Times New Roman" w:cs="Times New Roman"/>
          <w:szCs w:val="24"/>
        </w:rPr>
        <w:t>apstiprināt 2017.</w:t>
      </w:r>
      <w:r w:rsidR="00703353" w:rsidRPr="0006799F">
        <w:rPr>
          <w:rFonts w:eastAsia="Times New Roman" w:cs="Times New Roman"/>
          <w:szCs w:val="24"/>
        </w:rPr>
        <w:t>gada 16. jūlij</w:t>
      </w:r>
      <w:r>
        <w:rPr>
          <w:rFonts w:eastAsia="Times New Roman" w:cs="Times New Roman"/>
          <w:szCs w:val="24"/>
        </w:rPr>
        <w:t>ā</w:t>
      </w:r>
      <w:r w:rsidR="00703353" w:rsidRPr="0006799F">
        <w:rPr>
          <w:rFonts w:eastAsia="Times New Roman" w:cs="Times New Roman"/>
          <w:szCs w:val="24"/>
        </w:rPr>
        <w:t xml:space="preserve"> parakstīto sadarbības līgumu starp Latvijas Republikas Rēzeknes novada pašvaldību un </w:t>
      </w:r>
      <w:r w:rsidR="00703353" w:rsidRPr="0006799F">
        <w:rPr>
          <w:szCs w:val="24"/>
        </w:rPr>
        <w:t>Krievijas Federācijas Ļe</w:t>
      </w:r>
      <w:r w:rsidR="00703353">
        <w:rPr>
          <w:szCs w:val="24"/>
        </w:rPr>
        <w:t>ņ</w:t>
      </w:r>
      <w:r w:rsidR="00703353" w:rsidRPr="0006799F">
        <w:rPr>
          <w:szCs w:val="24"/>
        </w:rPr>
        <w:t>ingradas apgabala Lugas rajona pašvaldību.</w:t>
      </w:r>
    </w:p>
    <w:p w:rsidR="00703353" w:rsidRPr="00672DA3" w:rsidRDefault="00703353" w:rsidP="00703353">
      <w:pPr>
        <w:suppressAutoHyphens w:val="0"/>
        <w:spacing w:after="0" w:line="240" w:lineRule="auto"/>
        <w:contextualSpacing/>
        <w:jc w:val="center"/>
        <w:rPr>
          <w:rFonts w:cs="Times New Roman"/>
          <w:b/>
          <w:szCs w:val="24"/>
        </w:rPr>
      </w:pPr>
    </w:p>
    <w:p w:rsidR="00703353" w:rsidRPr="00672DA3" w:rsidRDefault="00703353" w:rsidP="00703353">
      <w:pPr>
        <w:numPr>
          <w:ilvl w:val="0"/>
          <w:numId w:val="2"/>
        </w:numPr>
        <w:spacing w:after="0" w:line="240" w:lineRule="auto"/>
        <w:ind w:left="0" w:right="-1" w:firstLine="0"/>
        <w:jc w:val="center"/>
        <w:rPr>
          <w:rFonts w:cs="Times New Roman"/>
          <w:b/>
          <w:szCs w:val="24"/>
        </w:rPr>
      </w:pPr>
      <w:r w:rsidRPr="00672DA3">
        <w:rPr>
          <w:rFonts w:cs="Times New Roman"/>
          <w:b/>
          <w:szCs w:val="24"/>
        </w:rPr>
        <w:t>§</w:t>
      </w:r>
    </w:p>
    <w:p w:rsidR="00703353" w:rsidRPr="00672DA3" w:rsidRDefault="00703353" w:rsidP="00703353">
      <w:pPr>
        <w:suppressAutoHyphens w:val="0"/>
        <w:spacing w:after="0" w:line="240" w:lineRule="auto"/>
        <w:contextualSpacing/>
        <w:jc w:val="center"/>
        <w:rPr>
          <w:rFonts w:cs="Times New Roman"/>
          <w:b/>
          <w:szCs w:val="24"/>
        </w:rPr>
      </w:pPr>
      <w:r w:rsidRPr="00672DA3">
        <w:rPr>
          <w:rFonts w:cs="Times New Roman"/>
          <w:b/>
          <w:bCs/>
          <w:color w:val="000000"/>
          <w:szCs w:val="24"/>
          <w:lang w:eastAsia="en-US"/>
        </w:rPr>
        <w:t>Par</w:t>
      </w:r>
      <w:r w:rsidRPr="00672DA3">
        <w:rPr>
          <w:rFonts w:cs="Times New Roman"/>
          <w:b/>
          <w:szCs w:val="24"/>
        </w:rPr>
        <w:t xml:space="preserve"> </w:t>
      </w:r>
      <w:r w:rsidRPr="00DF24D4">
        <w:rPr>
          <w:b/>
          <w:bCs/>
        </w:rPr>
        <w:t>apmaksātā ikgadējā a</w:t>
      </w:r>
      <w:r>
        <w:rPr>
          <w:b/>
          <w:bCs/>
        </w:rPr>
        <w:t>tva</w:t>
      </w:r>
      <w:r w:rsidRPr="00DF24D4">
        <w:rPr>
          <w:b/>
          <w:bCs/>
        </w:rPr>
        <w:t>ļinājuma daļas piešķiršanu Rēzeknes novada domes priekšsēdētājam</w:t>
      </w:r>
    </w:p>
    <w:p w:rsidR="00703353" w:rsidRPr="00672DA3" w:rsidRDefault="00703353" w:rsidP="00703353">
      <w:pPr>
        <w:suppressAutoHyphens w:val="0"/>
        <w:spacing w:after="0" w:line="240" w:lineRule="auto"/>
        <w:contextualSpacing/>
        <w:jc w:val="center"/>
        <w:rPr>
          <w:rFonts w:cs="Times New Roman"/>
          <w:b/>
          <w:szCs w:val="24"/>
        </w:rPr>
      </w:pPr>
      <w:r w:rsidRPr="00672DA3">
        <w:rPr>
          <w:rFonts w:cs="Times New Roman"/>
          <w:sz w:val="20"/>
          <w:szCs w:val="24"/>
        </w:rPr>
        <w:t xml:space="preserve">(Ziņo </w:t>
      </w:r>
      <w:proofErr w:type="spellStart"/>
      <w:r>
        <w:rPr>
          <w:rFonts w:cs="Times New Roman"/>
          <w:sz w:val="20"/>
          <w:szCs w:val="24"/>
        </w:rPr>
        <w:t>E.Pizāne</w:t>
      </w:r>
      <w:proofErr w:type="spellEnd"/>
      <w:r w:rsidRPr="00672DA3">
        <w:rPr>
          <w:rFonts w:cs="Times New Roman"/>
          <w:sz w:val="20"/>
          <w:szCs w:val="24"/>
        </w:rPr>
        <w:t>)</w:t>
      </w:r>
    </w:p>
    <w:p w:rsidR="00703353" w:rsidRPr="00672DA3" w:rsidRDefault="00703353" w:rsidP="00703353">
      <w:pPr>
        <w:suppressAutoHyphens w:val="0"/>
        <w:spacing w:after="0" w:line="240" w:lineRule="auto"/>
        <w:contextualSpacing/>
        <w:jc w:val="both"/>
        <w:rPr>
          <w:rFonts w:cs="Times New Roman"/>
          <w:b/>
          <w:szCs w:val="24"/>
        </w:rPr>
      </w:pPr>
    </w:p>
    <w:p w:rsidR="00703353" w:rsidRPr="00672DA3" w:rsidRDefault="00703353" w:rsidP="00703353">
      <w:pPr>
        <w:spacing w:after="0" w:line="240" w:lineRule="auto"/>
        <w:ind w:right="-1" w:firstLine="567"/>
        <w:jc w:val="both"/>
        <w:rPr>
          <w:rFonts w:cs="Times New Roman"/>
          <w:iCs/>
          <w:szCs w:val="24"/>
        </w:rPr>
      </w:pPr>
      <w:r w:rsidRPr="00DF24D4">
        <w:rPr>
          <w:szCs w:val="24"/>
        </w:rPr>
        <w:t xml:space="preserve">Pamatojoties uz likuma „Par pašvaldībām” </w:t>
      </w:r>
      <w:r>
        <w:rPr>
          <w:szCs w:val="24"/>
        </w:rPr>
        <w:t>41.panta pirmās daļas 4.punktu, Darba likuma 149.panta otro daļu</w:t>
      </w:r>
      <w:r w:rsidRPr="00DF24D4">
        <w:rPr>
          <w:szCs w:val="24"/>
        </w:rPr>
        <w:t xml:space="preserve">, </w:t>
      </w:r>
      <w:r w:rsidRPr="00DE6868">
        <w:rPr>
          <w:rFonts w:cs="Times New Roman"/>
          <w:bCs/>
          <w:iCs/>
          <w:szCs w:val="24"/>
          <w:lang w:eastAsia="en-US"/>
        </w:rPr>
        <w:t>Rēzeknes novada pašvaldības 2013.gada 4.jūlija saistošo noteikumu Nr.1 “Rēzeknes novada pašvaldī</w:t>
      </w:r>
      <w:r>
        <w:rPr>
          <w:rFonts w:cs="Times New Roman"/>
          <w:bCs/>
          <w:iCs/>
          <w:szCs w:val="24"/>
          <w:lang w:eastAsia="en-US"/>
        </w:rPr>
        <w:t>bas nolikums” 19</w:t>
      </w:r>
      <w:r w:rsidRPr="00DE6868">
        <w:rPr>
          <w:rFonts w:cs="Times New Roman"/>
          <w:bCs/>
          <w:iCs/>
          <w:szCs w:val="24"/>
          <w:lang w:eastAsia="en-US"/>
        </w:rPr>
        <w:t>.punktu</w:t>
      </w:r>
      <w:r>
        <w:rPr>
          <w:rFonts w:cs="Times New Roman"/>
          <w:bCs/>
          <w:iCs/>
          <w:szCs w:val="24"/>
          <w:lang w:eastAsia="en-US"/>
        </w:rPr>
        <w:t>,</w:t>
      </w:r>
      <w:r w:rsidRPr="00DE6868">
        <w:rPr>
          <w:rFonts w:cs="Times New Roman"/>
          <w:bCs/>
          <w:iCs/>
          <w:szCs w:val="24"/>
          <w:lang w:eastAsia="en-US"/>
        </w:rPr>
        <w:t xml:space="preserve"> </w:t>
      </w:r>
      <w:r w:rsidRPr="00DF24D4">
        <w:rPr>
          <w:szCs w:val="24"/>
        </w:rPr>
        <w:t>ņemot vērā Rēzeknes novada domes pr</w:t>
      </w:r>
      <w:r>
        <w:rPr>
          <w:szCs w:val="24"/>
        </w:rPr>
        <w:t>iekšsēdētāja Monvīda Švarca 2017</w:t>
      </w:r>
      <w:r w:rsidRPr="00DF24D4">
        <w:rPr>
          <w:szCs w:val="24"/>
        </w:rPr>
        <w:t xml:space="preserve">.gada </w:t>
      </w:r>
      <w:r>
        <w:rPr>
          <w:szCs w:val="24"/>
        </w:rPr>
        <w:t>3.oktobra</w:t>
      </w:r>
      <w:r w:rsidRPr="00DF24D4">
        <w:rPr>
          <w:szCs w:val="24"/>
        </w:rPr>
        <w:t xml:space="preserve"> iesniegumu par</w:t>
      </w:r>
      <w:r>
        <w:rPr>
          <w:szCs w:val="24"/>
        </w:rPr>
        <w:t xml:space="preserve"> </w:t>
      </w:r>
      <w:r w:rsidRPr="00DF24D4">
        <w:rPr>
          <w:szCs w:val="24"/>
        </w:rPr>
        <w:t>apmaksātā ikgadējā a</w:t>
      </w:r>
      <w:r>
        <w:rPr>
          <w:szCs w:val="24"/>
        </w:rPr>
        <w:t>tva</w:t>
      </w:r>
      <w:r w:rsidRPr="00DF24D4">
        <w:rPr>
          <w:szCs w:val="24"/>
        </w:rPr>
        <w:t>ļinājuma daļas piešķiršanu</w:t>
      </w:r>
      <w:r w:rsidRPr="00672DA3">
        <w:rPr>
          <w:rFonts w:cs="Times New Roman"/>
          <w:iCs/>
          <w:szCs w:val="24"/>
        </w:rPr>
        <w:t xml:space="preserve">, Rēzeknes novada dome, balsojot </w:t>
      </w:r>
      <w:r w:rsidR="00B52594">
        <w:rPr>
          <w:rFonts w:cs="Times New Roman"/>
          <w:iCs/>
          <w:szCs w:val="24"/>
        </w:rPr>
        <w:t xml:space="preserve">“par” – 13 (Regīna Baranova, Vasīlijs </w:t>
      </w:r>
      <w:proofErr w:type="spellStart"/>
      <w:r w:rsidR="00B52594">
        <w:rPr>
          <w:rFonts w:cs="Times New Roman"/>
          <w:iCs/>
          <w:szCs w:val="24"/>
        </w:rPr>
        <w:t>Bašmakovs</w:t>
      </w:r>
      <w:proofErr w:type="spellEnd"/>
      <w:r w:rsidR="00B52594">
        <w:rPr>
          <w:rFonts w:cs="Times New Roman"/>
          <w:iCs/>
          <w:szCs w:val="24"/>
        </w:rPr>
        <w:t xml:space="preserve">, Aivars </w:t>
      </w:r>
      <w:proofErr w:type="spellStart"/>
      <w:r w:rsidR="00B52594">
        <w:rPr>
          <w:rFonts w:cs="Times New Roman"/>
          <w:iCs/>
          <w:szCs w:val="24"/>
        </w:rPr>
        <w:t>Buharins</w:t>
      </w:r>
      <w:proofErr w:type="spellEnd"/>
      <w:r w:rsidR="00B52594">
        <w:rPr>
          <w:rFonts w:cs="Times New Roman"/>
          <w:iCs/>
          <w:szCs w:val="24"/>
        </w:rPr>
        <w:t xml:space="preserve">, Vilis Deksnis, Anita </w:t>
      </w:r>
      <w:proofErr w:type="spellStart"/>
      <w:r w:rsidR="00B52594">
        <w:rPr>
          <w:rFonts w:cs="Times New Roman"/>
          <w:iCs/>
          <w:szCs w:val="24"/>
        </w:rPr>
        <w:t>Ludborža</w:t>
      </w:r>
      <w:proofErr w:type="spellEnd"/>
      <w:r w:rsidR="00B52594">
        <w:rPr>
          <w:rFonts w:cs="Times New Roman"/>
          <w:iCs/>
          <w:szCs w:val="24"/>
        </w:rPr>
        <w:t xml:space="preserve">, Zigfrīds Lukaševičs, Elvīra </w:t>
      </w:r>
      <w:proofErr w:type="spellStart"/>
      <w:r w:rsidR="00B52594">
        <w:rPr>
          <w:rFonts w:cs="Times New Roman"/>
          <w:iCs/>
          <w:szCs w:val="24"/>
        </w:rPr>
        <w:t>Pizāne</w:t>
      </w:r>
      <w:proofErr w:type="spellEnd"/>
      <w:r w:rsidR="00B52594">
        <w:rPr>
          <w:rFonts w:cs="Times New Roman"/>
          <w:iCs/>
          <w:szCs w:val="24"/>
        </w:rPr>
        <w:t xml:space="preserve">, Guntis Rasims, Viktors </w:t>
      </w:r>
      <w:proofErr w:type="spellStart"/>
      <w:r w:rsidR="00B52594">
        <w:rPr>
          <w:rFonts w:cs="Times New Roman"/>
          <w:iCs/>
          <w:szCs w:val="24"/>
        </w:rPr>
        <w:t>Ščerbakovs</w:t>
      </w:r>
      <w:proofErr w:type="spellEnd"/>
      <w:r w:rsidR="00B52594">
        <w:rPr>
          <w:rFonts w:cs="Times New Roman"/>
          <w:iCs/>
          <w:szCs w:val="24"/>
        </w:rPr>
        <w:t xml:space="preserve">, Staņislavs Šķesters, Monvīds Švarcs, Frīdis </w:t>
      </w:r>
      <w:proofErr w:type="spellStart"/>
      <w:r w:rsidR="00B52594">
        <w:rPr>
          <w:rFonts w:cs="Times New Roman"/>
          <w:iCs/>
          <w:szCs w:val="24"/>
        </w:rPr>
        <w:t>Zenčenko</w:t>
      </w:r>
      <w:proofErr w:type="spellEnd"/>
      <w:r w:rsidR="00B52594">
        <w:rPr>
          <w:rFonts w:cs="Times New Roman"/>
          <w:iCs/>
          <w:szCs w:val="24"/>
        </w:rPr>
        <w:t xml:space="preserve">, Normunds </w:t>
      </w:r>
      <w:proofErr w:type="spellStart"/>
      <w:r w:rsidR="00B52594">
        <w:rPr>
          <w:rFonts w:cs="Times New Roman"/>
          <w:iCs/>
          <w:szCs w:val="24"/>
        </w:rPr>
        <w:t>Zušs</w:t>
      </w:r>
      <w:proofErr w:type="spellEnd"/>
      <w:r w:rsidR="00B52594">
        <w:rPr>
          <w:rFonts w:cs="Times New Roman"/>
          <w:iCs/>
          <w:szCs w:val="24"/>
        </w:rPr>
        <w:t>), “pret” - nav, “atturas” – nav</w:t>
      </w:r>
      <w:r w:rsidRPr="00672DA3">
        <w:rPr>
          <w:rFonts w:cs="Times New Roman"/>
          <w:iCs/>
          <w:szCs w:val="24"/>
        </w:rPr>
        <w:t xml:space="preserve">, </w:t>
      </w:r>
      <w:r w:rsidRPr="00672DA3">
        <w:rPr>
          <w:rFonts w:cs="Times New Roman"/>
          <w:iCs/>
          <w:spacing w:val="80"/>
          <w:szCs w:val="24"/>
        </w:rPr>
        <w:t>nolem</w:t>
      </w:r>
      <w:r w:rsidRPr="00672DA3">
        <w:rPr>
          <w:rFonts w:cs="Times New Roman"/>
          <w:iCs/>
          <w:szCs w:val="24"/>
        </w:rPr>
        <w:t>j:</w:t>
      </w:r>
    </w:p>
    <w:p w:rsidR="00703353" w:rsidRPr="00672DA3" w:rsidRDefault="00703353" w:rsidP="00703353">
      <w:pPr>
        <w:spacing w:after="0" w:line="240" w:lineRule="auto"/>
        <w:ind w:right="-1" w:firstLine="567"/>
        <w:jc w:val="both"/>
        <w:rPr>
          <w:rFonts w:cs="Times New Roman"/>
          <w:iCs/>
          <w:szCs w:val="24"/>
        </w:rPr>
      </w:pPr>
    </w:p>
    <w:p w:rsidR="00703353" w:rsidRDefault="00703353" w:rsidP="00703353">
      <w:pPr>
        <w:numPr>
          <w:ilvl w:val="0"/>
          <w:numId w:val="20"/>
        </w:numPr>
        <w:suppressAutoHyphens w:val="0"/>
        <w:spacing w:after="0" w:line="240" w:lineRule="auto"/>
        <w:ind w:left="993" w:hanging="426"/>
        <w:jc w:val="both"/>
        <w:rPr>
          <w:szCs w:val="24"/>
        </w:rPr>
      </w:pPr>
      <w:r w:rsidRPr="00955F78">
        <w:rPr>
          <w:szCs w:val="24"/>
        </w:rPr>
        <w:t>Piešķirt Rēzeknes novada domes priekšsēdētājam Monvīdam Švarcam apmaksātā ikgadējā atvaļinājuma daļu – 1 (vienu) kalendāro nedēļu – no 2017.gada 9.oktobra līdz 2017.gada 15.oktobrim (ieskaitot) par darba gadu no 2016.gada 1.jūlija līdz 2017.gada 30.jūnijam.</w:t>
      </w:r>
    </w:p>
    <w:p w:rsidR="00703353" w:rsidRPr="006F5091" w:rsidRDefault="00703353" w:rsidP="00703353">
      <w:pPr>
        <w:numPr>
          <w:ilvl w:val="0"/>
          <w:numId w:val="20"/>
        </w:numPr>
        <w:suppressAutoHyphens w:val="0"/>
        <w:spacing w:after="0" w:line="240" w:lineRule="auto"/>
        <w:ind w:left="993" w:hanging="426"/>
        <w:jc w:val="both"/>
        <w:rPr>
          <w:szCs w:val="24"/>
        </w:rPr>
      </w:pPr>
      <w:r w:rsidRPr="006F5091">
        <w:rPr>
          <w:szCs w:val="24"/>
        </w:rPr>
        <w:lastRenderedPageBreak/>
        <w:t xml:space="preserve">Domes priekšsēdētāja pienākumus Monvīda Švarca atvaļinājuma laikā veikt domes priekšsēdētāja vietniecei Elvīrai </w:t>
      </w:r>
      <w:proofErr w:type="spellStart"/>
      <w:r w:rsidRPr="006F5091">
        <w:rPr>
          <w:szCs w:val="24"/>
        </w:rPr>
        <w:t>Pizānei</w:t>
      </w:r>
      <w:proofErr w:type="spellEnd"/>
      <w:r w:rsidRPr="006F5091">
        <w:rPr>
          <w:szCs w:val="24"/>
        </w:rPr>
        <w:t xml:space="preserve">, saskaņā ar Rēzeknes novada pašvaldības nolikuma 19.1.apakšpunktu. Pienākumu izpildes laikā Elvīrai </w:t>
      </w:r>
      <w:proofErr w:type="spellStart"/>
      <w:r w:rsidRPr="006F5091">
        <w:rPr>
          <w:szCs w:val="24"/>
        </w:rPr>
        <w:t>Pizānei</w:t>
      </w:r>
      <w:proofErr w:type="spellEnd"/>
      <w:r w:rsidRPr="006F5091">
        <w:rPr>
          <w:szCs w:val="24"/>
        </w:rPr>
        <w:t xml:space="preserve"> ir tiesības parakstīt Rēzeknes novada pašvaldības dokumentus, tai skaitā, bankas dokumentus un nostiprinājuma lūgumus.</w:t>
      </w:r>
    </w:p>
    <w:p w:rsidR="00703353" w:rsidRDefault="00703353" w:rsidP="00574E2D">
      <w:pPr>
        <w:suppressAutoHyphens w:val="0"/>
        <w:spacing w:after="0" w:line="240" w:lineRule="auto"/>
        <w:ind w:firstLine="567"/>
        <w:contextualSpacing/>
        <w:jc w:val="both"/>
        <w:rPr>
          <w:rFonts w:eastAsiaTheme="minorHAnsi" w:cs="Times New Roman"/>
          <w:szCs w:val="24"/>
          <w:lang w:eastAsia="en-US"/>
        </w:rPr>
      </w:pPr>
    </w:p>
    <w:p w:rsidR="00FF30CE" w:rsidRPr="007454A7" w:rsidRDefault="00FF30CE" w:rsidP="00FF30CE">
      <w:pPr>
        <w:spacing w:after="0" w:line="20" w:lineRule="atLeast"/>
        <w:ind w:right="-6"/>
        <w:jc w:val="both"/>
        <w:rPr>
          <w:rFonts w:cs="Times New Roman"/>
          <w:szCs w:val="24"/>
        </w:rPr>
      </w:pPr>
      <w:r w:rsidRPr="007454A7">
        <w:rPr>
          <w:rFonts w:cs="Times New Roman"/>
          <w:szCs w:val="24"/>
        </w:rPr>
        <w:t>Sēde slēgta 11:00</w:t>
      </w:r>
    </w:p>
    <w:p w:rsidR="00FF30CE" w:rsidRDefault="00FF30CE" w:rsidP="00FF30CE">
      <w:pPr>
        <w:spacing w:after="0" w:line="20" w:lineRule="atLeast"/>
        <w:ind w:right="-6"/>
        <w:jc w:val="both"/>
        <w:rPr>
          <w:rFonts w:cs="Times New Roman"/>
          <w:szCs w:val="24"/>
        </w:rPr>
      </w:pPr>
    </w:p>
    <w:p w:rsidR="00FF30CE" w:rsidRPr="00F83D5E" w:rsidRDefault="00FF30CE" w:rsidP="00FF30CE">
      <w:pPr>
        <w:spacing w:after="0" w:line="20" w:lineRule="atLeast"/>
        <w:ind w:right="-6"/>
        <w:jc w:val="both"/>
        <w:rPr>
          <w:rFonts w:cs="Times New Roman"/>
          <w:szCs w:val="24"/>
        </w:rPr>
      </w:pPr>
      <w:r w:rsidRPr="00F83D5E">
        <w:rPr>
          <w:rFonts w:cs="Times New Roman"/>
          <w:szCs w:val="24"/>
        </w:rPr>
        <w:t xml:space="preserve">Nākamā kārtējā Rēzeknes novada domes sēde tiek sasaukta 2017.gada </w:t>
      </w:r>
      <w:r w:rsidR="00F83D5E" w:rsidRPr="00F83D5E">
        <w:rPr>
          <w:rFonts w:cs="Times New Roman"/>
          <w:szCs w:val="24"/>
        </w:rPr>
        <w:t>19</w:t>
      </w:r>
      <w:r w:rsidRPr="00F83D5E">
        <w:rPr>
          <w:rFonts w:cs="Times New Roman"/>
          <w:szCs w:val="24"/>
        </w:rPr>
        <w:t>.oktobrī.</w:t>
      </w:r>
    </w:p>
    <w:p w:rsidR="00FF30CE" w:rsidRDefault="00FF30CE" w:rsidP="00FF30CE">
      <w:pPr>
        <w:spacing w:after="0" w:line="20" w:lineRule="atLeast"/>
        <w:ind w:right="-6"/>
        <w:jc w:val="both"/>
        <w:rPr>
          <w:rFonts w:cs="Times New Roman"/>
          <w:szCs w:val="24"/>
        </w:rPr>
      </w:pPr>
    </w:p>
    <w:p w:rsidR="00FF30CE" w:rsidRPr="002C1A3C" w:rsidRDefault="00FF30CE" w:rsidP="00FF30CE">
      <w:pPr>
        <w:spacing w:after="0" w:line="20" w:lineRule="atLeast"/>
        <w:ind w:right="-6"/>
        <w:jc w:val="both"/>
        <w:rPr>
          <w:rFonts w:cs="Times New Roman"/>
          <w:szCs w:val="24"/>
        </w:rPr>
      </w:pPr>
      <w:r w:rsidRPr="002C1A3C">
        <w:rPr>
          <w:rFonts w:cs="Times New Roman"/>
          <w:szCs w:val="24"/>
        </w:rPr>
        <w:t>Pielikumā:</w:t>
      </w:r>
    </w:p>
    <w:p w:rsidR="002E1763" w:rsidRPr="002C1A3C" w:rsidRDefault="002E1763" w:rsidP="00FF30CE">
      <w:pPr>
        <w:numPr>
          <w:ilvl w:val="0"/>
          <w:numId w:val="23"/>
        </w:numPr>
        <w:suppressAutoHyphens w:val="0"/>
        <w:spacing w:after="0" w:line="240" w:lineRule="auto"/>
        <w:jc w:val="both"/>
      </w:pPr>
      <w:r w:rsidRPr="002C1A3C">
        <w:rPr>
          <w:rFonts w:cs="Times New Roman"/>
          <w:szCs w:val="24"/>
        </w:rPr>
        <w:t>Vides aizsardzības un reģionālās attīstības ministrijas 2017.gada 25.septembra vēstules Nr.1-18/7332 “Par saistošajiem noteikumiem” kopija uz 2 lapām</w:t>
      </w:r>
    </w:p>
    <w:p w:rsidR="00FF30CE" w:rsidRPr="002C1A3C" w:rsidRDefault="00FF30CE" w:rsidP="00FF30CE">
      <w:pPr>
        <w:numPr>
          <w:ilvl w:val="0"/>
          <w:numId w:val="23"/>
        </w:numPr>
        <w:suppressAutoHyphens w:val="0"/>
        <w:spacing w:after="0" w:line="240" w:lineRule="auto"/>
        <w:jc w:val="both"/>
      </w:pPr>
      <w:r w:rsidRPr="002C1A3C">
        <w:rPr>
          <w:rFonts w:eastAsia="Times New Roman" w:cs="Times New Roman"/>
          <w:szCs w:val="24"/>
          <w:lang w:eastAsia="ar-SA"/>
        </w:rPr>
        <w:t>Rēzeknes novada pašvaldības 2017.gada 5.oktobra saistošie noteikumi Nr.7 „Grozījumi Rēzeknes novada pašvaldības 2017.gada 20.jūlija saistošajos noteikumos Nr.1 „Rēzeknes novada pašvaldības nolikums” uz 1 lapas</w:t>
      </w:r>
    </w:p>
    <w:p w:rsidR="00FF30CE" w:rsidRPr="002C1A3C" w:rsidRDefault="00FF30CE" w:rsidP="00FF30CE">
      <w:pPr>
        <w:numPr>
          <w:ilvl w:val="0"/>
          <w:numId w:val="23"/>
        </w:numPr>
        <w:suppressAutoHyphens w:val="0"/>
        <w:spacing w:after="0" w:line="240" w:lineRule="auto"/>
        <w:jc w:val="both"/>
      </w:pPr>
      <w:r w:rsidRPr="002C1A3C">
        <w:t xml:space="preserve">Paskaidrojuma raksts </w:t>
      </w:r>
      <w:r w:rsidRPr="002C1A3C">
        <w:rPr>
          <w:rFonts w:eastAsia="Times New Roman" w:cs="Times New Roman"/>
          <w:szCs w:val="24"/>
          <w:lang w:eastAsia="ar-SA"/>
        </w:rPr>
        <w:t xml:space="preserve">Rēzeknes novada pašvaldības 2017.gada 5.oktobra saistošajiem noteikumiem Nr.7 „Grozījumi Rēzeknes novada pašvaldības 2017.gada 20.jūlija saistošajos noteikumos Nr.1 „Rēzeknes novada pašvaldības nolikums” uz </w:t>
      </w:r>
      <w:r w:rsidRPr="002C1A3C">
        <w:t>2 lapām</w:t>
      </w:r>
    </w:p>
    <w:p w:rsidR="00F656EC" w:rsidRPr="002C1A3C" w:rsidRDefault="00F656EC" w:rsidP="00FF30CE">
      <w:pPr>
        <w:numPr>
          <w:ilvl w:val="0"/>
          <w:numId w:val="23"/>
        </w:numPr>
        <w:suppressAutoHyphens w:val="0"/>
        <w:spacing w:after="0" w:line="240" w:lineRule="auto"/>
        <w:jc w:val="both"/>
      </w:pPr>
      <w:r w:rsidRPr="002C1A3C">
        <w:rPr>
          <w:rFonts w:cs="Times New Roman"/>
          <w:szCs w:val="24"/>
        </w:rPr>
        <w:t>Vides aizsardzības un reģionālās attīstības ministrijas 2017.gada 21.septembra vēstules Nr.13937 “Par saistošajiem noteikumiem Nr.6” kopija uz 1 lapas</w:t>
      </w:r>
    </w:p>
    <w:p w:rsidR="00FF30CE" w:rsidRPr="002C1A3C" w:rsidRDefault="00FF30CE" w:rsidP="00FF30CE">
      <w:pPr>
        <w:numPr>
          <w:ilvl w:val="0"/>
          <w:numId w:val="23"/>
        </w:numPr>
        <w:suppressAutoHyphens w:val="0"/>
        <w:spacing w:after="0" w:line="240" w:lineRule="auto"/>
        <w:jc w:val="both"/>
      </w:pPr>
      <w:r w:rsidRPr="002C1A3C">
        <w:t>Precizēti Rēzeknes novada pašvaldības 2017.gada 21.septembra saistošie noteikumi Nr.6 „Grozījumi Rēzeknes novada pašvaldības 2014.gada 16.oktobra saistošajos noteikumos Nr.45 „Par nekustamā īpašuma nodokli Rēzeknes novadā”” uz 2 lapām</w:t>
      </w:r>
    </w:p>
    <w:p w:rsidR="00FF30CE" w:rsidRPr="002C1A3C" w:rsidRDefault="00FF30CE" w:rsidP="00FF30CE">
      <w:pPr>
        <w:numPr>
          <w:ilvl w:val="0"/>
          <w:numId w:val="23"/>
        </w:numPr>
        <w:spacing w:after="0" w:line="240" w:lineRule="auto"/>
        <w:ind w:right="-1"/>
        <w:jc w:val="both"/>
        <w:rPr>
          <w:bCs/>
        </w:rPr>
      </w:pPr>
      <w:r w:rsidRPr="002C1A3C">
        <w:rPr>
          <w:bCs/>
        </w:rPr>
        <w:t xml:space="preserve">Stružānu pagasta pārvaldes 2017.gada </w:t>
      </w:r>
      <w:r w:rsidR="00674F98" w:rsidRPr="002C1A3C">
        <w:t>14</w:t>
      </w:r>
      <w:r w:rsidRPr="002C1A3C">
        <w:t>.</w:t>
      </w:r>
      <w:r w:rsidR="00674F98" w:rsidRPr="002C1A3C">
        <w:t>septembr</w:t>
      </w:r>
      <w:r w:rsidRPr="002C1A3C">
        <w:t>a</w:t>
      </w:r>
      <w:r w:rsidRPr="002C1A3C">
        <w:rPr>
          <w:bCs/>
        </w:rPr>
        <w:t xml:space="preserve"> iesniegum</w:t>
      </w:r>
      <w:r w:rsidR="00674F98" w:rsidRPr="002C1A3C">
        <w:rPr>
          <w:bCs/>
        </w:rPr>
        <w:t>u</w:t>
      </w:r>
      <w:r w:rsidRPr="002C1A3C">
        <w:rPr>
          <w:bCs/>
        </w:rPr>
        <w:t xml:space="preserve"> Nr.2.2/1</w:t>
      </w:r>
      <w:r w:rsidR="00674F98" w:rsidRPr="002C1A3C">
        <w:rPr>
          <w:bCs/>
        </w:rPr>
        <w:t>75</w:t>
      </w:r>
      <w:r w:rsidRPr="002C1A3C">
        <w:rPr>
          <w:bCs/>
        </w:rPr>
        <w:t>, Nr.2.2/1</w:t>
      </w:r>
      <w:r w:rsidR="00674F98" w:rsidRPr="002C1A3C">
        <w:rPr>
          <w:bCs/>
        </w:rPr>
        <w:t>76</w:t>
      </w:r>
      <w:r w:rsidRPr="002C1A3C">
        <w:rPr>
          <w:bCs/>
        </w:rPr>
        <w:t>, Nr.2.2/1</w:t>
      </w:r>
      <w:r w:rsidR="00674F98" w:rsidRPr="002C1A3C">
        <w:rPr>
          <w:bCs/>
        </w:rPr>
        <w:t>77</w:t>
      </w:r>
      <w:r w:rsidRPr="002C1A3C">
        <w:rPr>
          <w:bCs/>
        </w:rPr>
        <w:t>, Nr.2.2/1</w:t>
      </w:r>
      <w:r w:rsidR="00674F98" w:rsidRPr="002C1A3C">
        <w:rPr>
          <w:bCs/>
        </w:rPr>
        <w:t>78</w:t>
      </w:r>
      <w:r w:rsidRPr="002C1A3C">
        <w:rPr>
          <w:bCs/>
        </w:rPr>
        <w:t>, Nr.2.2/1</w:t>
      </w:r>
      <w:r w:rsidR="00674F98" w:rsidRPr="002C1A3C">
        <w:rPr>
          <w:bCs/>
        </w:rPr>
        <w:t>79</w:t>
      </w:r>
      <w:r w:rsidRPr="002C1A3C">
        <w:rPr>
          <w:bCs/>
        </w:rPr>
        <w:t xml:space="preserve"> kopijas, kopā uz 5 lapām</w:t>
      </w:r>
    </w:p>
    <w:p w:rsidR="00FF30CE" w:rsidRPr="002C1A3C" w:rsidRDefault="00FF30CE" w:rsidP="00FF30CE">
      <w:pPr>
        <w:numPr>
          <w:ilvl w:val="0"/>
          <w:numId w:val="23"/>
        </w:numPr>
        <w:spacing w:after="0" w:line="240" w:lineRule="auto"/>
        <w:ind w:right="-1"/>
        <w:jc w:val="both"/>
        <w:rPr>
          <w:rFonts w:cs="Times New Roman"/>
          <w:szCs w:val="24"/>
          <w:lang w:eastAsia="ar-SA"/>
        </w:rPr>
      </w:pPr>
      <w:r w:rsidRPr="002C1A3C">
        <w:rPr>
          <w:rFonts w:cs="Times New Roman"/>
          <w:szCs w:val="24"/>
          <w:lang w:eastAsia="ar-SA"/>
        </w:rPr>
        <w:t>Rēzeknes novada pašvaldības dzīvokļa īpašuma ar kadastra Nr.</w:t>
      </w:r>
      <w:r w:rsidRPr="002C1A3C">
        <w:t>7894 900 0062</w:t>
      </w:r>
      <w:r w:rsidRPr="002C1A3C">
        <w:rPr>
          <w:b/>
        </w:rPr>
        <w:t xml:space="preserve"> </w:t>
      </w:r>
      <w:r w:rsidRPr="002C1A3C">
        <w:rPr>
          <w:rFonts w:cs="Times New Roman"/>
          <w:szCs w:val="24"/>
          <w:lang w:eastAsia="ar-SA"/>
        </w:rPr>
        <w:t xml:space="preserve">Miera ielā 6 – 3, Strūžānos, Stružānu pagasts, Rēzeknes novads, izsoles noteikumi ar pielikumiem </w:t>
      </w:r>
      <w:r w:rsidRPr="002C1A3C">
        <w:rPr>
          <w:bCs/>
        </w:rPr>
        <w:t>kopā uz 12 lapām</w:t>
      </w:r>
    </w:p>
    <w:p w:rsidR="00397D73" w:rsidRPr="002C1A3C" w:rsidRDefault="00C31C3C" w:rsidP="00397D73">
      <w:pPr>
        <w:numPr>
          <w:ilvl w:val="0"/>
          <w:numId w:val="23"/>
        </w:numPr>
        <w:spacing w:after="0" w:line="240" w:lineRule="auto"/>
        <w:ind w:right="-1"/>
        <w:jc w:val="both"/>
        <w:rPr>
          <w:rFonts w:cs="Times New Roman"/>
          <w:szCs w:val="24"/>
          <w:lang w:eastAsia="ar-SA"/>
        </w:rPr>
      </w:pPr>
      <w:r w:rsidRPr="002C1A3C">
        <w:rPr>
          <w:rFonts w:cs="Times New Roman"/>
          <w:szCs w:val="24"/>
          <w:lang w:eastAsia="ar-SA"/>
        </w:rPr>
        <w:t xml:space="preserve">Rēzeknes novada pašvaldības dzīvokļa īpašuma ar kadastra Nr.7894 900 0064 Miera </w:t>
      </w:r>
      <w:r w:rsidR="00397D73" w:rsidRPr="002C1A3C">
        <w:rPr>
          <w:rFonts w:cs="Times New Roman"/>
          <w:szCs w:val="24"/>
          <w:lang w:eastAsia="ar-SA"/>
        </w:rPr>
        <w:t xml:space="preserve">ielā 6 – 4, Strūžānos, Stružānu pagasts, Rēzeknes novads, izsoles noteikumi ar pielikumiem </w:t>
      </w:r>
      <w:r w:rsidR="00397D73" w:rsidRPr="002C1A3C">
        <w:rPr>
          <w:bCs/>
        </w:rPr>
        <w:t>kopā uz 12 lapām</w:t>
      </w:r>
    </w:p>
    <w:p w:rsidR="00397D73" w:rsidRPr="002C1A3C" w:rsidRDefault="00397D73" w:rsidP="002E70A1">
      <w:pPr>
        <w:numPr>
          <w:ilvl w:val="0"/>
          <w:numId w:val="23"/>
        </w:numPr>
        <w:spacing w:after="0" w:line="240" w:lineRule="auto"/>
        <w:ind w:right="-1"/>
        <w:jc w:val="both"/>
        <w:rPr>
          <w:rFonts w:cs="Times New Roman"/>
          <w:szCs w:val="24"/>
          <w:lang w:eastAsia="ar-SA"/>
        </w:rPr>
      </w:pPr>
      <w:r w:rsidRPr="002C1A3C">
        <w:rPr>
          <w:rFonts w:cs="Times New Roman"/>
          <w:szCs w:val="24"/>
          <w:lang w:eastAsia="ar-SA"/>
        </w:rPr>
        <w:t xml:space="preserve">Rēzeknes novada pašvaldības dzīvokļa īpašuma ar kadastra Nr.7894 900 0063 Miera ielā 6 – 8, Strūžānos, Stružānu pagasts, Rēzeknes novads, izsoles noteikumi ar pielikumiem </w:t>
      </w:r>
      <w:r w:rsidRPr="002C1A3C">
        <w:rPr>
          <w:bCs/>
        </w:rPr>
        <w:t>kopā uz 12 lapām</w:t>
      </w:r>
    </w:p>
    <w:p w:rsidR="00397D73" w:rsidRPr="002C1A3C" w:rsidRDefault="00397D73" w:rsidP="002E70A1">
      <w:pPr>
        <w:numPr>
          <w:ilvl w:val="0"/>
          <w:numId w:val="23"/>
        </w:numPr>
        <w:spacing w:after="0" w:line="240" w:lineRule="auto"/>
        <w:ind w:right="-1"/>
        <w:jc w:val="both"/>
        <w:rPr>
          <w:rFonts w:cs="Times New Roman"/>
          <w:szCs w:val="24"/>
          <w:lang w:eastAsia="ar-SA"/>
        </w:rPr>
      </w:pPr>
      <w:r w:rsidRPr="002C1A3C">
        <w:rPr>
          <w:rFonts w:cs="Times New Roman"/>
          <w:szCs w:val="24"/>
          <w:lang w:eastAsia="ar-SA"/>
        </w:rPr>
        <w:t xml:space="preserve">Rēzeknes novada pašvaldības dzīvokļa īpašuma ar kadastra Nr.7894 900 0066 Miera ielā 6 – 11, Strūžānos, Stružānu pagasts, Rēzeknes novads, izsoles noteikumi ar pielikumiem </w:t>
      </w:r>
      <w:r w:rsidRPr="002C1A3C">
        <w:rPr>
          <w:bCs/>
        </w:rPr>
        <w:t>kopā uz 12 lapām</w:t>
      </w:r>
    </w:p>
    <w:p w:rsidR="00FF30CE" w:rsidRPr="002C1A3C" w:rsidRDefault="00FF30CE" w:rsidP="00FF30CE">
      <w:pPr>
        <w:numPr>
          <w:ilvl w:val="0"/>
          <w:numId w:val="23"/>
        </w:numPr>
        <w:spacing w:after="0" w:line="240" w:lineRule="auto"/>
        <w:ind w:right="-1"/>
        <w:jc w:val="both"/>
        <w:rPr>
          <w:rFonts w:cs="Times New Roman"/>
          <w:szCs w:val="24"/>
          <w:lang w:eastAsia="ar-SA"/>
        </w:rPr>
      </w:pPr>
      <w:r w:rsidRPr="002C1A3C">
        <w:rPr>
          <w:rFonts w:cs="Times New Roman"/>
          <w:szCs w:val="24"/>
          <w:lang w:eastAsia="ar-SA"/>
        </w:rPr>
        <w:t xml:space="preserve">Rēzeknes novada pašvaldības dzīvokļa īpašuma ar kadastra Nr.7894 900 0065 Miera ielā 6 – 13, Strūžānos, Stružānu pagasts, Rēzeknes novads, izsoles noteikumi ar pielikumiem </w:t>
      </w:r>
      <w:r w:rsidRPr="002C1A3C">
        <w:rPr>
          <w:bCs/>
        </w:rPr>
        <w:t>kopā uz 12 lapām</w:t>
      </w:r>
    </w:p>
    <w:p w:rsidR="00397D73" w:rsidRPr="002C1A3C" w:rsidRDefault="00085293" w:rsidP="00397D73">
      <w:pPr>
        <w:numPr>
          <w:ilvl w:val="0"/>
          <w:numId w:val="23"/>
        </w:numPr>
        <w:spacing w:after="0" w:line="240" w:lineRule="auto"/>
        <w:ind w:right="-1"/>
        <w:jc w:val="both"/>
        <w:rPr>
          <w:bCs/>
        </w:rPr>
      </w:pPr>
      <w:r w:rsidRPr="002C1A3C">
        <w:rPr>
          <w:rFonts w:cs="Times New Roman"/>
          <w:szCs w:val="24"/>
        </w:rPr>
        <w:t>Silmalas pagasta pārvaldes 2017.gada 28.septembra iesnieguma Nr.2.2/443 ar izcenojuma aprēķiniem pielikumā kopija, kopā uz 2 lapām</w:t>
      </w:r>
    </w:p>
    <w:p w:rsidR="00085293" w:rsidRPr="002C1A3C" w:rsidRDefault="00085293" w:rsidP="00085293">
      <w:pPr>
        <w:numPr>
          <w:ilvl w:val="0"/>
          <w:numId w:val="23"/>
        </w:numPr>
        <w:spacing w:after="0" w:line="240" w:lineRule="auto"/>
        <w:ind w:right="-1"/>
        <w:jc w:val="both"/>
        <w:rPr>
          <w:bCs/>
        </w:rPr>
      </w:pPr>
      <w:r w:rsidRPr="002C1A3C">
        <w:rPr>
          <w:rFonts w:cs="Times New Roman"/>
          <w:szCs w:val="24"/>
        </w:rPr>
        <w:t>Silmalas pagasta pārvaldes 2017.gada 28.septembra iesnieguma Nr.2.2/444 ar izcenojuma aprēķiniem pielikumā kopija, kopā uz 2 lapām</w:t>
      </w:r>
    </w:p>
    <w:p w:rsidR="00FF30CE" w:rsidRPr="002C1A3C" w:rsidRDefault="000A4492" w:rsidP="00FF30CE">
      <w:pPr>
        <w:numPr>
          <w:ilvl w:val="0"/>
          <w:numId w:val="23"/>
        </w:numPr>
        <w:spacing w:after="0" w:line="240" w:lineRule="auto"/>
        <w:ind w:right="-1"/>
        <w:jc w:val="both"/>
        <w:rPr>
          <w:bCs/>
        </w:rPr>
      </w:pPr>
      <w:r w:rsidRPr="002C1A3C">
        <w:rPr>
          <w:bCs/>
        </w:rPr>
        <w:t xml:space="preserve">Adamovas speciālās internātpamatskolas </w:t>
      </w:r>
      <w:r w:rsidRPr="002C1A3C">
        <w:rPr>
          <w:rFonts w:cs="Times New Roman"/>
          <w:szCs w:val="24"/>
        </w:rPr>
        <w:t>2017.gada 12.septembra iesnieguma Nr.1.16/183 ar izcenojuma aprēķiniem pielikumā kopija, kopā uz 5 lapām</w:t>
      </w:r>
    </w:p>
    <w:p w:rsidR="00F44E8C" w:rsidRPr="002C1A3C" w:rsidRDefault="00F44E8C" w:rsidP="00FF30CE">
      <w:pPr>
        <w:numPr>
          <w:ilvl w:val="0"/>
          <w:numId w:val="23"/>
        </w:numPr>
        <w:spacing w:after="0" w:line="240" w:lineRule="auto"/>
        <w:jc w:val="both"/>
        <w:rPr>
          <w:bCs/>
          <w:iCs/>
        </w:rPr>
      </w:pPr>
      <w:r w:rsidRPr="002C1A3C">
        <w:rPr>
          <w:szCs w:val="24"/>
        </w:rPr>
        <w:t>Domes priekšsēdētāja Monvīda Švarca 2017.gada 3.oktobra iesniegums uz 1 lapas</w:t>
      </w:r>
    </w:p>
    <w:p w:rsidR="00FF30CE" w:rsidRPr="00A767B0" w:rsidRDefault="00FF30CE" w:rsidP="00FF30CE">
      <w:pPr>
        <w:numPr>
          <w:ilvl w:val="0"/>
          <w:numId w:val="23"/>
        </w:numPr>
        <w:spacing w:after="0" w:line="240" w:lineRule="auto"/>
        <w:jc w:val="both"/>
        <w:rPr>
          <w:bCs/>
          <w:iCs/>
        </w:rPr>
      </w:pPr>
      <w:r w:rsidRPr="00A767B0">
        <w:rPr>
          <w:rFonts w:cs="Times New Roman"/>
          <w:szCs w:val="24"/>
        </w:rPr>
        <w:lastRenderedPageBreak/>
        <w:t xml:space="preserve">Rēzeknes novada domes </w:t>
      </w:r>
      <w:r w:rsidR="0070411F" w:rsidRPr="00A767B0">
        <w:rPr>
          <w:rFonts w:cs="Times New Roman"/>
          <w:szCs w:val="24"/>
        </w:rPr>
        <w:t>lēmumi (administratīvie akti) 5</w:t>
      </w:r>
      <w:r w:rsidRPr="00A767B0">
        <w:rPr>
          <w:rFonts w:cs="Times New Roman"/>
          <w:szCs w:val="24"/>
        </w:rPr>
        <w:t>.§, 1</w:t>
      </w:r>
      <w:r w:rsidR="0070411F" w:rsidRPr="00A767B0">
        <w:rPr>
          <w:rFonts w:cs="Times New Roman"/>
          <w:szCs w:val="24"/>
        </w:rPr>
        <w:t>1</w:t>
      </w:r>
      <w:r w:rsidRPr="00A767B0">
        <w:rPr>
          <w:rFonts w:cs="Times New Roman"/>
          <w:szCs w:val="24"/>
        </w:rPr>
        <w:t>. §</w:t>
      </w:r>
      <w:r w:rsidR="0070411F" w:rsidRPr="00A767B0">
        <w:rPr>
          <w:rFonts w:cs="Times New Roman"/>
          <w:szCs w:val="24"/>
        </w:rPr>
        <w:t>, 15</w:t>
      </w:r>
      <w:r w:rsidRPr="00A767B0">
        <w:rPr>
          <w:rFonts w:cs="Times New Roman"/>
          <w:szCs w:val="24"/>
        </w:rPr>
        <w:t>§</w:t>
      </w:r>
      <w:r w:rsidR="002C1A3C" w:rsidRPr="00A767B0">
        <w:rPr>
          <w:rFonts w:cs="Times New Roman"/>
          <w:szCs w:val="24"/>
        </w:rPr>
        <w:t xml:space="preserve"> ar pielikumu, 16.§</w:t>
      </w:r>
      <w:r w:rsidR="0070411F" w:rsidRPr="00A767B0">
        <w:rPr>
          <w:rFonts w:cs="Times New Roman"/>
          <w:szCs w:val="24"/>
        </w:rPr>
        <w:t xml:space="preserve"> - 18.§, 20.§, </w:t>
      </w:r>
      <w:r w:rsidRPr="00A767B0">
        <w:rPr>
          <w:rFonts w:cs="Times New Roman"/>
          <w:szCs w:val="24"/>
        </w:rPr>
        <w:t>2</w:t>
      </w:r>
      <w:r w:rsidR="0070411F" w:rsidRPr="00A767B0">
        <w:rPr>
          <w:rFonts w:cs="Times New Roman"/>
          <w:szCs w:val="24"/>
        </w:rPr>
        <w:t>1</w:t>
      </w:r>
      <w:r w:rsidRPr="00A767B0">
        <w:rPr>
          <w:rFonts w:cs="Times New Roman"/>
          <w:szCs w:val="24"/>
        </w:rPr>
        <w:t xml:space="preserve">.§,  kopā uz </w:t>
      </w:r>
      <w:r w:rsidR="00A767B0" w:rsidRPr="00A767B0">
        <w:rPr>
          <w:rFonts w:cs="Times New Roman"/>
          <w:szCs w:val="24"/>
        </w:rPr>
        <w:t>11</w:t>
      </w:r>
      <w:r w:rsidRPr="00A767B0">
        <w:rPr>
          <w:rFonts w:cs="Times New Roman"/>
          <w:szCs w:val="24"/>
        </w:rPr>
        <w:t xml:space="preserve"> lapām</w:t>
      </w:r>
    </w:p>
    <w:p w:rsidR="00FF30CE" w:rsidRDefault="00FF30CE" w:rsidP="00FF30CE">
      <w:pPr>
        <w:spacing w:after="0" w:line="240" w:lineRule="auto"/>
        <w:ind w:left="360"/>
        <w:jc w:val="both"/>
        <w:rPr>
          <w:bCs/>
          <w:iCs/>
          <w:color w:val="FF0000"/>
        </w:rPr>
      </w:pPr>
    </w:p>
    <w:p w:rsidR="00FF30CE" w:rsidRPr="002B1EA0" w:rsidRDefault="00FF30CE" w:rsidP="00FF30CE">
      <w:pPr>
        <w:spacing w:after="0" w:line="240" w:lineRule="auto"/>
        <w:ind w:left="360"/>
        <w:jc w:val="both"/>
        <w:rPr>
          <w:bCs/>
          <w:iCs/>
          <w:color w:val="FF0000"/>
        </w:rPr>
      </w:pPr>
    </w:p>
    <w:p w:rsidR="00FF30CE" w:rsidRPr="00E079D5" w:rsidRDefault="00FF30CE" w:rsidP="00FF30CE">
      <w:pPr>
        <w:tabs>
          <w:tab w:val="left" w:pos="7655"/>
        </w:tabs>
        <w:spacing w:after="0" w:line="20" w:lineRule="atLeast"/>
        <w:ind w:right="-6"/>
        <w:jc w:val="both"/>
        <w:rPr>
          <w:rFonts w:cs="Times New Roman"/>
          <w:szCs w:val="24"/>
        </w:rPr>
      </w:pPr>
      <w:r>
        <w:rPr>
          <w:rFonts w:cs="Times New Roman"/>
          <w:szCs w:val="24"/>
        </w:rPr>
        <w:t>Sēdes vadītājs</w:t>
      </w:r>
      <w:r w:rsidRPr="00E079D5">
        <w:rPr>
          <w:rFonts w:cs="Times New Roman"/>
          <w:szCs w:val="24"/>
        </w:rPr>
        <w:t xml:space="preserve">                                                                           </w:t>
      </w:r>
      <w:r>
        <w:rPr>
          <w:rFonts w:cs="Times New Roman"/>
          <w:szCs w:val="24"/>
        </w:rPr>
        <w:t xml:space="preserve">                           Monvīds Švarcs</w:t>
      </w:r>
    </w:p>
    <w:p w:rsidR="00FF30CE" w:rsidRPr="00E079D5" w:rsidRDefault="00FF30CE" w:rsidP="00FF30CE">
      <w:pPr>
        <w:tabs>
          <w:tab w:val="left" w:pos="7655"/>
        </w:tabs>
        <w:spacing w:after="0" w:line="20" w:lineRule="atLeast"/>
        <w:ind w:right="-6"/>
        <w:jc w:val="both"/>
        <w:rPr>
          <w:rFonts w:cs="Times New Roman"/>
          <w:szCs w:val="24"/>
        </w:rPr>
      </w:pPr>
      <w:r>
        <w:rPr>
          <w:rFonts w:cs="Times New Roman"/>
          <w:szCs w:val="24"/>
        </w:rPr>
        <w:t>2017.gada 5.oktobrī</w:t>
      </w:r>
    </w:p>
    <w:p w:rsidR="00FF30CE" w:rsidRDefault="00FF30CE" w:rsidP="00FF30CE">
      <w:pPr>
        <w:tabs>
          <w:tab w:val="left" w:pos="7655"/>
        </w:tabs>
        <w:spacing w:after="0" w:line="20" w:lineRule="atLeast"/>
        <w:ind w:right="-6"/>
        <w:jc w:val="both"/>
        <w:rPr>
          <w:rFonts w:cs="Times New Roman"/>
          <w:sz w:val="16"/>
          <w:szCs w:val="16"/>
        </w:rPr>
      </w:pPr>
    </w:p>
    <w:p w:rsidR="00FF30CE" w:rsidRDefault="00FF30CE" w:rsidP="00FF30CE">
      <w:pPr>
        <w:tabs>
          <w:tab w:val="left" w:pos="7655"/>
        </w:tabs>
        <w:spacing w:after="0" w:line="20" w:lineRule="atLeast"/>
        <w:ind w:right="-6"/>
        <w:jc w:val="both"/>
        <w:rPr>
          <w:rFonts w:cs="Times New Roman"/>
          <w:sz w:val="16"/>
          <w:szCs w:val="16"/>
        </w:rPr>
      </w:pPr>
    </w:p>
    <w:p w:rsidR="00FF30CE" w:rsidRPr="007A4C4B" w:rsidRDefault="00FF30CE" w:rsidP="00FF30CE">
      <w:pPr>
        <w:tabs>
          <w:tab w:val="left" w:pos="7655"/>
        </w:tabs>
        <w:spacing w:after="0" w:line="20" w:lineRule="atLeast"/>
        <w:ind w:right="-6"/>
        <w:jc w:val="both"/>
        <w:rPr>
          <w:rFonts w:cs="Times New Roman"/>
          <w:sz w:val="16"/>
          <w:szCs w:val="16"/>
        </w:rPr>
      </w:pPr>
    </w:p>
    <w:p w:rsidR="00FF30CE" w:rsidRPr="00E079D5" w:rsidRDefault="00FF30CE" w:rsidP="00FF30CE">
      <w:pPr>
        <w:tabs>
          <w:tab w:val="left" w:pos="7655"/>
        </w:tabs>
        <w:spacing w:after="0" w:line="20" w:lineRule="atLeast"/>
        <w:ind w:right="-6"/>
        <w:jc w:val="both"/>
        <w:rPr>
          <w:rFonts w:cs="Times New Roman"/>
          <w:szCs w:val="24"/>
        </w:rPr>
      </w:pPr>
      <w:r>
        <w:rPr>
          <w:rFonts w:cs="Times New Roman"/>
          <w:szCs w:val="24"/>
        </w:rPr>
        <w:t>Protokoliste</w:t>
      </w:r>
      <w:r w:rsidRPr="00E079D5">
        <w:rPr>
          <w:rFonts w:cs="Times New Roman"/>
          <w:szCs w:val="24"/>
        </w:rPr>
        <w:t xml:space="preserve">                                                                                    </w:t>
      </w:r>
      <w:r>
        <w:rPr>
          <w:rFonts w:cs="Times New Roman"/>
          <w:szCs w:val="24"/>
        </w:rPr>
        <w:t xml:space="preserve">                      Ilona Turka</w:t>
      </w:r>
    </w:p>
    <w:p w:rsidR="00FF30CE" w:rsidRPr="007A4C4B" w:rsidRDefault="00FF30CE" w:rsidP="00FF30CE">
      <w:pPr>
        <w:spacing w:after="0" w:line="240" w:lineRule="auto"/>
        <w:ind w:right="-1"/>
        <w:jc w:val="both"/>
        <w:rPr>
          <w:b/>
          <w:bCs/>
          <w:color w:val="FF0000"/>
        </w:rPr>
      </w:pPr>
      <w:r>
        <w:rPr>
          <w:rFonts w:cs="Times New Roman"/>
          <w:szCs w:val="24"/>
        </w:rPr>
        <w:t>2017.gada 5.oktobrī</w:t>
      </w:r>
    </w:p>
    <w:p w:rsidR="00FF30CE" w:rsidRPr="00672DA3" w:rsidRDefault="00FF30CE" w:rsidP="00574E2D">
      <w:pPr>
        <w:suppressAutoHyphens w:val="0"/>
        <w:spacing w:after="0" w:line="240" w:lineRule="auto"/>
        <w:ind w:firstLine="567"/>
        <w:contextualSpacing/>
        <w:jc w:val="both"/>
        <w:rPr>
          <w:rFonts w:eastAsiaTheme="minorHAnsi" w:cs="Times New Roman"/>
          <w:szCs w:val="24"/>
          <w:lang w:eastAsia="en-US"/>
        </w:rPr>
      </w:pPr>
    </w:p>
    <w:sectPr w:rsidR="00FF30CE" w:rsidRPr="00672DA3" w:rsidSect="00C1165F">
      <w:footerReference w:type="default" r:id="rId11"/>
      <w:type w:val="continuous"/>
      <w:pgSz w:w="11906" w:h="16838"/>
      <w:pgMar w:top="1134" w:right="1134"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CAD" w:rsidRDefault="00DF4CAD">
      <w:pPr>
        <w:spacing w:after="0" w:line="240" w:lineRule="auto"/>
      </w:pPr>
      <w:r>
        <w:separator/>
      </w:r>
    </w:p>
  </w:endnote>
  <w:endnote w:type="continuationSeparator" w:id="0">
    <w:p w:rsidR="00DF4CAD" w:rsidRDefault="00DF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Neo'w Arial">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081522"/>
      <w:docPartObj>
        <w:docPartGallery w:val="Page Numbers (Bottom of Page)"/>
        <w:docPartUnique/>
      </w:docPartObj>
    </w:sdtPr>
    <w:sdtEndPr>
      <w:rPr>
        <w:noProof/>
      </w:rPr>
    </w:sdtEndPr>
    <w:sdtContent>
      <w:p w:rsidR="00DF4CAD" w:rsidRDefault="00DF4CAD">
        <w:pPr>
          <w:pStyle w:val="Footer"/>
          <w:jc w:val="center"/>
        </w:pPr>
        <w:r>
          <w:fldChar w:fldCharType="begin"/>
        </w:r>
        <w:r>
          <w:instrText xml:space="preserve"> PAGE   \* MERGEFORMAT </w:instrText>
        </w:r>
        <w:r>
          <w:fldChar w:fldCharType="separate"/>
        </w:r>
        <w:r w:rsidR="00283151">
          <w:rPr>
            <w:noProof/>
          </w:rPr>
          <w:t>20</w:t>
        </w:r>
        <w:r>
          <w:rPr>
            <w:noProof/>
          </w:rPr>
          <w:fldChar w:fldCharType="end"/>
        </w:r>
      </w:p>
    </w:sdtContent>
  </w:sdt>
  <w:p w:rsidR="00DF4CAD" w:rsidRDefault="00DF4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CAD" w:rsidRDefault="00DF4CAD">
      <w:pPr>
        <w:spacing w:after="0" w:line="240" w:lineRule="auto"/>
      </w:pPr>
      <w:r>
        <w:separator/>
      </w:r>
    </w:p>
  </w:footnote>
  <w:footnote w:type="continuationSeparator" w:id="0">
    <w:p w:rsidR="00DF4CAD" w:rsidRDefault="00DF4C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1F4BCFA"/>
    <w:name w:val="WW8Num1"/>
    <w:lvl w:ilvl="0">
      <w:start w:val="1"/>
      <w:numFmt w:val="decimal"/>
      <w:lvlText w:val="%1."/>
      <w:lvlJc w:val="left"/>
      <w:pPr>
        <w:tabs>
          <w:tab w:val="num" w:pos="0"/>
        </w:tabs>
        <w:ind w:left="927" w:hanging="360"/>
      </w:pPr>
      <w:rPr>
        <w:color w:val="auto"/>
      </w:r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D702F96A"/>
    <w:name w:val="WW8Num7"/>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ascii="Times New Roman" w:eastAsia="SimSun" w:hAnsi="Times New Roman" w:cs="Times New Roman"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15:restartNumberingAfterBreak="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2466DF5"/>
    <w:multiLevelType w:val="multilevel"/>
    <w:tmpl w:val="2954CBA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3A63027"/>
    <w:multiLevelType w:val="hybridMultilevel"/>
    <w:tmpl w:val="C01220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5CF7EEC"/>
    <w:multiLevelType w:val="hybridMultilevel"/>
    <w:tmpl w:val="F38A7610"/>
    <w:lvl w:ilvl="0" w:tplc="0426000F">
      <w:start w:val="1"/>
      <w:numFmt w:val="decimal"/>
      <w:lvlText w:val="%1."/>
      <w:lvlJc w:val="left"/>
      <w:pPr>
        <w:ind w:left="513" w:hanging="360"/>
      </w:p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5" w15:restartNumberingAfterBreak="0">
    <w:nsid w:val="090663B5"/>
    <w:multiLevelType w:val="multilevel"/>
    <w:tmpl w:val="0426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3A2D98"/>
    <w:multiLevelType w:val="hybridMultilevel"/>
    <w:tmpl w:val="989C166C"/>
    <w:name w:val="WW8Num722"/>
    <w:lvl w:ilvl="0" w:tplc="1188E90A">
      <w:start w:val="1"/>
      <w:numFmt w:val="decimal"/>
      <w:lvlText w:val="%1."/>
      <w:lvlJc w:val="left"/>
      <w:pPr>
        <w:ind w:left="720" w:hanging="360"/>
      </w:pPr>
    </w:lvl>
    <w:lvl w:ilvl="1" w:tplc="D7707DC8" w:tentative="1">
      <w:start w:val="1"/>
      <w:numFmt w:val="lowerLetter"/>
      <w:lvlText w:val="%2."/>
      <w:lvlJc w:val="left"/>
      <w:pPr>
        <w:ind w:left="1440" w:hanging="360"/>
      </w:pPr>
    </w:lvl>
    <w:lvl w:ilvl="2" w:tplc="DCE49D02" w:tentative="1">
      <w:start w:val="1"/>
      <w:numFmt w:val="lowerRoman"/>
      <w:lvlText w:val="%3."/>
      <w:lvlJc w:val="right"/>
      <w:pPr>
        <w:ind w:left="2160" w:hanging="180"/>
      </w:pPr>
    </w:lvl>
    <w:lvl w:ilvl="3" w:tplc="D6EA7FA4" w:tentative="1">
      <w:start w:val="1"/>
      <w:numFmt w:val="decimal"/>
      <w:lvlText w:val="%4."/>
      <w:lvlJc w:val="left"/>
      <w:pPr>
        <w:ind w:left="2880" w:hanging="360"/>
      </w:pPr>
    </w:lvl>
    <w:lvl w:ilvl="4" w:tplc="51988D70" w:tentative="1">
      <w:start w:val="1"/>
      <w:numFmt w:val="lowerLetter"/>
      <w:lvlText w:val="%5."/>
      <w:lvlJc w:val="left"/>
      <w:pPr>
        <w:ind w:left="3600" w:hanging="360"/>
      </w:pPr>
    </w:lvl>
    <w:lvl w:ilvl="5" w:tplc="68FC2402" w:tentative="1">
      <w:start w:val="1"/>
      <w:numFmt w:val="lowerRoman"/>
      <w:lvlText w:val="%6."/>
      <w:lvlJc w:val="right"/>
      <w:pPr>
        <w:ind w:left="4320" w:hanging="180"/>
      </w:pPr>
    </w:lvl>
    <w:lvl w:ilvl="6" w:tplc="E7F66876" w:tentative="1">
      <w:start w:val="1"/>
      <w:numFmt w:val="decimal"/>
      <w:lvlText w:val="%7."/>
      <w:lvlJc w:val="left"/>
      <w:pPr>
        <w:ind w:left="5040" w:hanging="360"/>
      </w:pPr>
    </w:lvl>
    <w:lvl w:ilvl="7" w:tplc="E7D0B32A" w:tentative="1">
      <w:start w:val="1"/>
      <w:numFmt w:val="lowerLetter"/>
      <w:lvlText w:val="%8."/>
      <w:lvlJc w:val="left"/>
      <w:pPr>
        <w:ind w:left="5760" w:hanging="360"/>
      </w:pPr>
    </w:lvl>
    <w:lvl w:ilvl="8" w:tplc="03E4BD0A" w:tentative="1">
      <w:start w:val="1"/>
      <w:numFmt w:val="lowerRoman"/>
      <w:lvlText w:val="%9."/>
      <w:lvlJc w:val="right"/>
      <w:pPr>
        <w:ind w:left="6480" w:hanging="180"/>
      </w:pPr>
    </w:lvl>
  </w:abstractNum>
  <w:abstractNum w:abstractNumId="17" w15:restartNumberingAfterBreak="0">
    <w:nsid w:val="0EBB57FA"/>
    <w:multiLevelType w:val="multilevel"/>
    <w:tmpl w:val="B448C97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26854DB"/>
    <w:multiLevelType w:val="hybridMultilevel"/>
    <w:tmpl w:val="890E592E"/>
    <w:lvl w:ilvl="0" w:tplc="BDC6E89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2C375FE"/>
    <w:multiLevelType w:val="hybridMultilevel"/>
    <w:tmpl w:val="A4CEECB6"/>
    <w:lvl w:ilvl="0" w:tplc="F0941208">
      <w:start w:val="1"/>
      <w:numFmt w:val="decimal"/>
      <w:lvlText w:val="%1."/>
      <w:lvlJc w:val="left"/>
      <w:pPr>
        <w:ind w:left="1004"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387524E"/>
    <w:multiLevelType w:val="hybridMultilevel"/>
    <w:tmpl w:val="560C8BEE"/>
    <w:lvl w:ilvl="0" w:tplc="B2B8C96E">
      <w:start w:val="1"/>
      <w:numFmt w:val="decimal"/>
      <w:lvlText w:val="%1."/>
      <w:lvlJc w:val="left"/>
      <w:pPr>
        <w:ind w:left="927" w:hanging="360"/>
      </w:pPr>
      <w:rPr>
        <w:rFonts w:hint="default"/>
        <w:b w:val="0"/>
        <w:lang w:val="lv-LV"/>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16045AE3"/>
    <w:multiLevelType w:val="hybridMultilevel"/>
    <w:tmpl w:val="43D0F094"/>
    <w:lvl w:ilvl="0" w:tplc="1EDAD3C8">
      <w:start w:val="1"/>
      <w:numFmt w:val="decimal"/>
      <w:lvlText w:val="%1."/>
      <w:lvlJc w:val="left"/>
      <w:pPr>
        <w:ind w:left="1287" w:hanging="360"/>
      </w:pPr>
      <w:rPr>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17B942FB"/>
    <w:multiLevelType w:val="multilevel"/>
    <w:tmpl w:val="A3F6A29C"/>
    <w:styleLink w:val="WWNum22"/>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3" w15:restartNumberingAfterBreak="0">
    <w:nsid w:val="18DE3B12"/>
    <w:multiLevelType w:val="multilevel"/>
    <w:tmpl w:val="CCD00174"/>
    <w:lvl w:ilvl="0">
      <w:start w:val="1"/>
      <w:numFmt w:val="decimal"/>
      <w:suff w:val="space"/>
      <w:lvlText w:val="%1."/>
      <w:lvlJc w:val="left"/>
      <w:pPr>
        <w:ind w:left="4755" w:hanging="360"/>
      </w:pPr>
      <w:rPr>
        <w:rFonts w:ascii="Times New Roman" w:hAnsi="Times New Roman" w:cs="Times New Roman" w:hint="default"/>
        <w:color w:val="auto"/>
        <w:sz w:val="24"/>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isLgl/>
      <w:lvlText w:val="%1.%2.%3."/>
      <w:lvlJc w:val="left"/>
      <w:pPr>
        <w:ind w:left="-1821" w:hanging="720"/>
      </w:pPr>
      <w:rPr>
        <w:rFonts w:hint="default"/>
      </w:r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rPr>
        <w:rFonts w:hint="default"/>
      </w:rPr>
    </w:lvl>
    <w:lvl w:ilvl="5">
      <w:start w:val="1"/>
      <w:numFmt w:val="decimal"/>
      <w:isLgl/>
      <w:lvlText w:val="%1.%2.%3.%4.%5.%6."/>
      <w:lvlJc w:val="left"/>
      <w:pPr>
        <w:ind w:left="-1233" w:hanging="1080"/>
      </w:pPr>
      <w:rPr>
        <w:rFonts w:hint="default"/>
      </w:rPr>
    </w:lvl>
    <w:lvl w:ilvl="6">
      <w:start w:val="1"/>
      <w:numFmt w:val="decimal"/>
      <w:lvlText w:val="%7."/>
      <w:lvlJc w:val="left"/>
      <w:pPr>
        <w:ind w:left="-402" w:hanging="1440"/>
      </w:pPr>
      <w:rPr>
        <w:rFonts w:hint="default"/>
      </w:rPr>
    </w:lvl>
    <w:lvl w:ilvl="7">
      <w:start w:val="1"/>
      <w:numFmt w:val="decimal"/>
      <w:isLgl/>
      <w:lvlText w:val="%1.%2.%3.%4.%5.%6.%7.%8."/>
      <w:lvlJc w:val="left"/>
      <w:pPr>
        <w:ind w:left="-721" w:hanging="1440"/>
      </w:pPr>
      <w:rPr>
        <w:rFonts w:hint="default"/>
      </w:rPr>
    </w:lvl>
    <w:lvl w:ilvl="8">
      <w:start w:val="1"/>
      <w:numFmt w:val="decimal"/>
      <w:isLgl/>
      <w:lvlText w:val="%1.%2.%3.%4.%5.%6.%7.%8.%9."/>
      <w:lvlJc w:val="left"/>
      <w:pPr>
        <w:ind w:left="-285" w:hanging="1800"/>
      </w:pPr>
      <w:rPr>
        <w:rFonts w:hint="default"/>
      </w:rPr>
    </w:lvl>
  </w:abstractNum>
  <w:abstractNum w:abstractNumId="24" w15:restartNumberingAfterBreak="0">
    <w:nsid w:val="221A742F"/>
    <w:multiLevelType w:val="multilevel"/>
    <w:tmpl w:val="1302AC4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29B54C6A"/>
    <w:multiLevelType w:val="hybridMultilevel"/>
    <w:tmpl w:val="478E8BCC"/>
    <w:lvl w:ilvl="0" w:tplc="9F3420B6">
      <w:start w:val="1"/>
      <w:numFmt w:val="decimal"/>
      <w:lvlText w:val="%1."/>
      <w:lvlJc w:val="left"/>
      <w:pPr>
        <w:ind w:left="1004" w:hanging="360"/>
      </w:pPr>
      <w:rPr>
        <w:b w:val="0"/>
        <w:i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6" w15:restartNumberingAfterBreak="0">
    <w:nsid w:val="2B424ED0"/>
    <w:multiLevelType w:val="hybridMultilevel"/>
    <w:tmpl w:val="723241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4903121"/>
    <w:multiLevelType w:val="hybridMultilevel"/>
    <w:tmpl w:val="02DE4754"/>
    <w:lvl w:ilvl="0" w:tplc="20165CDA">
      <w:start w:val="1"/>
      <w:numFmt w:val="decimal"/>
      <w:lvlText w:val="%1."/>
      <w:lvlJc w:val="left"/>
      <w:pPr>
        <w:ind w:left="1004"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F19521D"/>
    <w:multiLevelType w:val="hybridMultilevel"/>
    <w:tmpl w:val="545E237E"/>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37E6CDD"/>
    <w:multiLevelType w:val="multilevel"/>
    <w:tmpl w:val="282A21F8"/>
    <w:lvl w:ilvl="0">
      <w:start w:val="1"/>
      <w:numFmt w:val="decimal"/>
      <w:lvlText w:val="%1."/>
      <w:lvlJc w:val="left"/>
      <w:pPr>
        <w:ind w:left="720" w:hanging="360"/>
      </w:pPr>
    </w:lvl>
    <w:lvl w:ilvl="1">
      <w:start w:val="1"/>
      <w:numFmt w:val="decimal"/>
      <w:isLgl/>
      <w:lvlText w:val="%1.%2"/>
      <w:lvlJc w:val="left"/>
      <w:pPr>
        <w:ind w:left="1637" w:hanging="36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0" w15:restartNumberingAfterBreak="0">
    <w:nsid w:val="46FA35A3"/>
    <w:multiLevelType w:val="hybridMultilevel"/>
    <w:tmpl w:val="DD54683E"/>
    <w:lvl w:ilvl="0" w:tplc="0426000F">
      <w:start w:val="1"/>
      <w:numFmt w:val="decimal"/>
      <w:lvlText w:val="%1."/>
      <w:lvlJc w:val="left"/>
      <w:pPr>
        <w:ind w:left="5115" w:hanging="360"/>
      </w:pPr>
    </w:lvl>
    <w:lvl w:ilvl="1" w:tplc="04260019" w:tentative="1">
      <w:start w:val="1"/>
      <w:numFmt w:val="lowerLetter"/>
      <w:lvlText w:val="%2."/>
      <w:lvlJc w:val="left"/>
      <w:pPr>
        <w:ind w:left="5835" w:hanging="360"/>
      </w:pPr>
    </w:lvl>
    <w:lvl w:ilvl="2" w:tplc="0426001B" w:tentative="1">
      <w:start w:val="1"/>
      <w:numFmt w:val="lowerRoman"/>
      <w:lvlText w:val="%3."/>
      <w:lvlJc w:val="right"/>
      <w:pPr>
        <w:ind w:left="6555" w:hanging="180"/>
      </w:pPr>
    </w:lvl>
    <w:lvl w:ilvl="3" w:tplc="0426000F" w:tentative="1">
      <w:start w:val="1"/>
      <w:numFmt w:val="decimal"/>
      <w:lvlText w:val="%4."/>
      <w:lvlJc w:val="left"/>
      <w:pPr>
        <w:ind w:left="7275" w:hanging="360"/>
      </w:pPr>
    </w:lvl>
    <w:lvl w:ilvl="4" w:tplc="04260019" w:tentative="1">
      <w:start w:val="1"/>
      <w:numFmt w:val="lowerLetter"/>
      <w:lvlText w:val="%5."/>
      <w:lvlJc w:val="left"/>
      <w:pPr>
        <w:ind w:left="7995" w:hanging="360"/>
      </w:pPr>
    </w:lvl>
    <w:lvl w:ilvl="5" w:tplc="0426001B" w:tentative="1">
      <w:start w:val="1"/>
      <w:numFmt w:val="lowerRoman"/>
      <w:lvlText w:val="%6."/>
      <w:lvlJc w:val="right"/>
      <w:pPr>
        <w:ind w:left="8715" w:hanging="180"/>
      </w:pPr>
    </w:lvl>
    <w:lvl w:ilvl="6" w:tplc="0426000F" w:tentative="1">
      <w:start w:val="1"/>
      <w:numFmt w:val="decimal"/>
      <w:lvlText w:val="%7."/>
      <w:lvlJc w:val="left"/>
      <w:pPr>
        <w:ind w:left="9435" w:hanging="360"/>
      </w:pPr>
    </w:lvl>
    <w:lvl w:ilvl="7" w:tplc="04260019" w:tentative="1">
      <w:start w:val="1"/>
      <w:numFmt w:val="lowerLetter"/>
      <w:lvlText w:val="%8."/>
      <w:lvlJc w:val="left"/>
      <w:pPr>
        <w:ind w:left="10155" w:hanging="360"/>
      </w:pPr>
    </w:lvl>
    <w:lvl w:ilvl="8" w:tplc="0426001B" w:tentative="1">
      <w:start w:val="1"/>
      <w:numFmt w:val="lowerRoman"/>
      <w:lvlText w:val="%9."/>
      <w:lvlJc w:val="right"/>
      <w:pPr>
        <w:ind w:left="10875" w:hanging="180"/>
      </w:pPr>
    </w:lvl>
  </w:abstractNum>
  <w:abstractNum w:abstractNumId="31" w15:restartNumberingAfterBreak="0">
    <w:nsid w:val="48EE21A4"/>
    <w:multiLevelType w:val="hybridMultilevel"/>
    <w:tmpl w:val="F81CE042"/>
    <w:lvl w:ilvl="0" w:tplc="1974EFD8">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2D90B72"/>
    <w:multiLevelType w:val="hybridMultilevel"/>
    <w:tmpl w:val="5D863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DC7D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37327E6"/>
    <w:multiLevelType w:val="multilevel"/>
    <w:tmpl w:val="C646FDF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AFE08A6"/>
    <w:multiLevelType w:val="multilevel"/>
    <w:tmpl w:val="F2C87064"/>
    <w:lvl w:ilvl="0">
      <w:start w:val="1"/>
      <w:numFmt w:val="decimal"/>
      <w:lvlText w:val="%1."/>
      <w:lvlJc w:val="left"/>
      <w:pPr>
        <w:ind w:left="1287" w:hanging="360"/>
      </w:pPr>
    </w:lvl>
    <w:lvl w:ilvl="1">
      <w:start w:val="1"/>
      <w:numFmt w:val="decimal"/>
      <w:isLgl/>
      <w:lvlText w:val="%1.%2."/>
      <w:lvlJc w:val="left"/>
      <w:pPr>
        <w:ind w:left="1647" w:hanging="360"/>
      </w:pPr>
    </w:lvl>
    <w:lvl w:ilvl="2">
      <w:start w:val="1"/>
      <w:numFmt w:val="decimal"/>
      <w:isLgl/>
      <w:lvlText w:val="%1.%2.%3."/>
      <w:lvlJc w:val="left"/>
      <w:pPr>
        <w:ind w:left="2367" w:hanging="720"/>
      </w:pPr>
    </w:lvl>
    <w:lvl w:ilvl="3">
      <w:start w:val="1"/>
      <w:numFmt w:val="decimal"/>
      <w:isLgl/>
      <w:lvlText w:val="%1.%2.%3.%4."/>
      <w:lvlJc w:val="left"/>
      <w:pPr>
        <w:ind w:left="2727" w:hanging="720"/>
      </w:pPr>
    </w:lvl>
    <w:lvl w:ilvl="4">
      <w:start w:val="1"/>
      <w:numFmt w:val="decimal"/>
      <w:isLgl/>
      <w:lvlText w:val="%1.%2.%3.%4.%5."/>
      <w:lvlJc w:val="left"/>
      <w:pPr>
        <w:ind w:left="3447" w:hanging="1080"/>
      </w:pPr>
    </w:lvl>
    <w:lvl w:ilvl="5">
      <w:start w:val="1"/>
      <w:numFmt w:val="decimal"/>
      <w:isLgl/>
      <w:lvlText w:val="%1.%2.%3.%4.%5.%6."/>
      <w:lvlJc w:val="left"/>
      <w:pPr>
        <w:ind w:left="3807" w:hanging="1080"/>
      </w:pPr>
    </w:lvl>
    <w:lvl w:ilvl="6">
      <w:start w:val="1"/>
      <w:numFmt w:val="decimal"/>
      <w:isLgl/>
      <w:lvlText w:val="%1.%2.%3.%4.%5.%6.%7."/>
      <w:lvlJc w:val="left"/>
      <w:pPr>
        <w:ind w:left="4527" w:hanging="1440"/>
      </w:pPr>
    </w:lvl>
    <w:lvl w:ilvl="7">
      <w:start w:val="1"/>
      <w:numFmt w:val="decimal"/>
      <w:isLgl/>
      <w:lvlText w:val="%1.%2.%3.%4.%5.%6.%7.%8."/>
      <w:lvlJc w:val="left"/>
      <w:pPr>
        <w:ind w:left="4887" w:hanging="1440"/>
      </w:pPr>
    </w:lvl>
    <w:lvl w:ilvl="8">
      <w:start w:val="1"/>
      <w:numFmt w:val="decimal"/>
      <w:isLgl/>
      <w:lvlText w:val="%1.%2.%3.%4.%5.%6.%7.%8.%9."/>
      <w:lvlJc w:val="left"/>
      <w:pPr>
        <w:ind w:left="5607" w:hanging="1800"/>
      </w:pPr>
    </w:lvl>
  </w:abstractNum>
  <w:abstractNum w:abstractNumId="36" w15:restartNumberingAfterBreak="0">
    <w:nsid w:val="5F11599A"/>
    <w:multiLevelType w:val="hybridMultilevel"/>
    <w:tmpl w:val="8452C5F4"/>
    <w:name w:val="WW8Num72"/>
    <w:lvl w:ilvl="0" w:tplc="81981BBE">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1624733"/>
    <w:multiLevelType w:val="hybridMultilevel"/>
    <w:tmpl w:val="6E3EAF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2DF2C1B"/>
    <w:multiLevelType w:val="multilevel"/>
    <w:tmpl w:val="A8660360"/>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num w:numId="1">
    <w:abstractNumId w:val="22"/>
  </w:num>
  <w:num w:numId="2">
    <w:abstractNumId w:val="23"/>
  </w:num>
  <w:num w:numId="3">
    <w:abstractNumId w:val="12"/>
  </w:num>
  <w:num w:numId="4">
    <w:abstractNumId w:val="34"/>
  </w:num>
  <w:num w:numId="5">
    <w:abstractNumId w:val="24"/>
  </w:num>
  <w:num w:numId="6">
    <w:abstractNumId w:val="1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9"/>
  </w:num>
  <w:num w:numId="14">
    <w:abstractNumId w:val="38"/>
  </w:num>
  <w:num w:numId="15">
    <w:abstractNumId w:val="31"/>
  </w:num>
  <w:num w:numId="16">
    <w:abstractNumId w:val="27"/>
  </w:num>
  <w:num w:numId="17">
    <w:abstractNumId w:val="19"/>
  </w:num>
  <w:num w:numId="18">
    <w:abstractNumId w:val="32"/>
  </w:num>
  <w:num w:numId="19">
    <w:abstractNumId w:val="15"/>
  </w:num>
  <w:num w:numId="20">
    <w:abstractNumId w:val="26"/>
  </w:num>
  <w:num w:numId="21">
    <w:abstractNumId w:val="11"/>
  </w:num>
  <w:num w:numId="22">
    <w:abstractNumId w:val="28"/>
  </w:num>
  <w:num w:numId="23">
    <w:abstractNumId w:val="18"/>
  </w:num>
  <w:num w:numId="24">
    <w:abstractNumId w:val="17"/>
  </w:num>
  <w:num w:numId="25">
    <w:abstractNumId w:val="13"/>
  </w:num>
  <w:num w:numId="26">
    <w:abstractNumId w:val="3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hideGrammaticalErrors/>
  <w:proofState w:spelling="clean" w:grammar="clean"/>
  <w:defaultTabStop w:val="720"/>
  <w:hyphenationZone w:val="357"/>
  <w:drawingGridHorizontalSpacing w:val="12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E4B"/>
    <w:rsid w:val="00000F3A"/>
    <w:rsid w:val="00000F6C"/>
    <w:rsid w:val="00001309"/>
    <w:rsid w:val="00001BE7"/>
    <w:rsid w:val="00001ED7"/>
    <w:rsid w:val="00002248"/>
    <w:rsid w:val="000023A3"/>
    <w:rsid w:val="0000242D"/>
    <w:rsid w:val="000024E1"/>
    <w:rsid w:val="00002506"/>
    <w:rsid w:val="00002542"/>
    <w:rsid w:val="00002587"/>
    <w:rsid w:val="00002926"/>
    <w:rsid w:val="0000292D"/>
    <w:rsid w:val="00002E11"/>
    <w:rsid w:val="00002EB4"/>
    <w:rsid w:val="00002FED"/>
    <w:rsid w:val="00003015"/>
    <w:rsid w:val="00003412"/>
    <w:rsid w:val="00003487"/>
    <w:rsid w:val="0000348D"/>
    <w:rsid w:val="000039E7"/>
    <w:rsid w:val="00003BC5"/>
    <w:rsid w:val="00003C95"/>
    <w:rsid w:val="00003CDD"/>
    <w:rsid w:val="00003CE5"/>
    <w:rsid w:val="00003E46"/>
    <w:rsid w:val="00003ECF"/>
    <w:rsid w:val="00004022"/>
    <w:rsid w:val="0000453F"/>
    <w:rsid w:val="0000464A"/>
    <w:rsid w:val="000048C5"/>
    <w:rsid w:val="000049C2"/>
    <w:rsid w:val="00004A12"/>
    <w:rsid w:val="00004B36"/>
    <w:rsid w:val="00004B42"/>
    <w:rsid w:val="00004B68"/>
    <w:rsid w:val="00004DBE"/>
    <w:rsid w:val="00004DD1"/>
    <w:rsid w:val="00004F71"/>
    <w:rsid w:val="00005057"/>
    <w:rsid w:val="0000537D"/>
    <w:rsid w:val="00005394"/>
    <w:rsid w:val="00005833"/>
    <w:rsid w:val="00005E18"/>
    <w:rsid w:val="00005F3B"/>
    <w:rsid w:val="00005F83"/>
    <w:rsid w:val="00005FDF"/>
    <w:rsid w:val="00006128"/>
    <w:rsid w:val="00006258"/>
    <w:rsid w:val="00006281"/>
    <w:rsid w:val="000062F8"/>
    <w:rsid w:val="000063B9"/>
    <w:rsid w:val="00006594"/>
    <w:rsid w:val="00006A84"/>
    <w:rsid w:val="000074CA"/>
    <w:rsid w:val="00007787"/>
    <w:rsid w:val="00007894"/>
    <w:rsid w:val="000078DE"/>
    <w:rsid w:val="00007A7C"/>
    <w:rsid w:val="00007D16"/>
    <w:rsid w:val="00010056"/>
    <w:rsid w:val="00010516"/>
    <w:rsid w:val="000106C4"/>
    <w:rsid w:val="00010709"/>
    <w:rsid w:val="00010A5B"/>
    <w:rsid w:val="00010F70"/>
    <w:rsid w:val="0001107C"/>
    <w:rsid w:val="000110AD"/>
    <w:rsid w:val="0001149E"/>
    <w:rsid w:val="00011C84"/>
    <w:rsid w:val="00011FBE"/>
    <w:rsid w:val="000126C2"/>
    <w:rsid w:val="00012C89"/>
    <w:rsid w:val="00012E3E"/>
    <w:rsid w:val="000131E6"/>
    <w:rsid w:val="000132BC"/>
    <w:rsid w:val="00013383"/>
    <w:rsid w:val="000134DC"/>
    <w:rsid w:val="00013808"/>
    <w:rsid w:val="000140C2"/>
    <w:rsid w:val="000142E8"/>
    <w:rsid w:val="0001460B"/>
    <w:rsid w:val="00014C99"/>
    <w:rsid w:val="00014D2C"/>
    <w:rsid w:val="00014E7A"/>
    <w:rsid w:val="00014EC1"/>
    <w:rsid w:val="00014F99"/>
    <w:rsid w:val="00015007"/>
    <w:rsid w:val="000150CC"/>
    <w:rsid w:val="00015224"/>
    <w:rsid w:val="00015446"/>
    <w:rsid w:val="0001576D"/>
    <w:rsid w:val="000157E5"/>
    <w:rsid w:val="00015BC7"/>
    <w:rsid w:val="00015CDF"/>
    <w:rsid w:val="00015F39"/>
    <w:rsid w:val="0001629C"/>
    <w:rsid w:val="0001644B"/>
    <w:rsid w:val="00016A8C"/>
    <w:rsid w:val="00016C6E"/>
    <w:rsid w:val="00016F39"/>
    <w:rsid w:val="00016FF9"/>
    <w:rsid w:val="00017169"/>
    <w:rsid w:val="000173C2"/>
    <w:rsid w:val="0001740A"/>
    <w:rsid w:val="00017415"/>
    <w:rsid w:val="00017589"/>
    <w:rsid w:val="00017715"/>
    <w:rsid w:val="000179CB"/>
    <w:rsid w:val="00017BC0"/>
    <w:rsid w:val="00017ECB"/>
    <w:rsid w:val="00020221"/>
    <w:rsid w:val="000202D5"/>
    <w:rsid w:val="00020549"/>
    <w:rsid w:val="00020D5A"/>
    <w:rsid w:val="00020F0D"/>
    <w:rsid w:val="0002102F"/>
    <w:rsid w:val="000210AB"/>
    <w:rsid w:val="0002118F"/>
    <w:rsid w:val="0002123A"/>
    <w:rsid w:val="0002158F"/>
    <w:rsid w:val="000215EF"/>
    <w:rsid w:val="0002172C"/>
    <w:rsid w:val="000217AA"/>
    <w:rsid w:val="000217F3"/>
    <w:rsid w:val="00021869"/>
    <w:rsid w:val="00021B7C"/>
    <w:rsid w:val="00021BA6"/>
    <w:rsid w:val="00021DA9"/>
    <w:rsid w:val="00021FE1"/>
    <w:rsid w:val="00022025"/>
    <w:rsid w:val="00022087"/>
    <w:rsid w:val="0002211A"/>
    <w:rsid w:val="00022225"/>
    <w:rsid w:val="000223FB"/>
    <w:rsid w:val="000225B8"/>
    <w:rsid w:val="0002288B"/>
    <w:rsid w:val="00022D1D"/>
    <w:rsid w:val="00023514"/>
    <w:rsid w:val="00023655"/>
    <w:rsid w:val="00023724"/>
    <w:rsid w:val="00023732"/>
    <w:rsid w:val="00023B4B"/>
    <w:rsid w:val="00023C0C"/>
    <w:rsid w:val="0002429B"/>
    <w:rsid w:val="000248F7"/>
    <w:rsid w:val="00024A7B"/>
    <w:rsid w:val="000251B4"/>
    <w:rsid w:val="000253F1"/>
    <w:rsid w:val="000255EC"/>
    <w:rsid w:val="0002569F"/>
    <w:rsid w:val="00025929"/>
    <w:rsid w:val="00025990"/>
    <w:rsid w:val="00025AAB"/>
    <w:rsid w:val="00025BE5"/>
    <w:rsid w:val="000261CB"/>
    <w:rsid w:val="000264BE"/>
    <w:rsid w:val="000264C8"/>
    <w:rsid w:val="00026513"/>
    <w:rsid w:val="000266A8"/>
    <w:rsid w:val="000269C3"/>
    <w:rsid w:val="00027599"/>
    <w:rsid w:val="0002771E"/>
    <w:rsid w:val="0002786F"/>
    <w:rsid w:val="00027A19"/>
    <w:rsid w:val="00027CD8"/>
    <w:rsid w:val="00027D48"/>
    <w:rsid w:val="00027DFC"/>
    <w:rsid w:val="0003000E"/>
    <w:rsid w:val="000302B8"/>
    <w:rsid w:val="0003071E"/>
    <w:rsid w:val="000307B0"/>
    <w:rsid w:val="00030878"/>
    <w:rsid w:val="000309D8"/>
    <w:rsid w:val="00030F4D"/>
    <w:rsid w:val="00031349"/>
    <w:rsid w:val="000314ED"/>
    <w:rsid w:val="00031B8E"/>
    <w:rsid w:val="00031C9A"/>
    <w:rsid w:val="00031E7D"/>
    <w:rsid w:val="00031EAD"/>
    <w:rsid w:val="00032063"/>
    <w:rsid w:val="000320A9"/>
    <w:rsid w:val="000320CD"/>
    <w:rsid w:val="00032151"/>
    <w:rsid w:val="00032174"/>
    <w:rsid w:val="00032248"/>
    <w:rsid w:val="000326BF"/>
    <w:rsid w:val="0003288A"/>
    <w:rsid w:val="00032A75"/>
    <w:rsid w:val="00032DE7"/>
    <w:rsid w:val="00032F36"/>
    <w:rsid w:val="00032F3A"/>
    <w:rsid w:val="00033501"/>
    <w:rsid w:val="00033639"/>
    <w:rsid w:val="0003371F"/>
    <w:rsid w:val="000338D4"/>
    <w:rsid w:val="00033ADB"/>
    <w:rsid w:val="00033B78"/>
    <w:rsid w:val="00033B84"/>
    <w:rsid w:val="00033CDE"/>
    <w:rsid w:val="00034D21"/>
    <w:rsid w:val="00034E98"/>
    <w:rsid w:val="00034EF6"/>
    <w:rsid w:val="00035106"/>
    <w:rsid w:val="00035144"/>
    <w:rsid w:val="0003522D"/>
    <w:rsid w:val="0003524C"/>
    <w:rsid w:val="0003525E"/>
    <w:rsid w:val="00035579"/>
    <w:rsid w:val="00035A01"/>
    <w:rsid w:val="00035CE0"/>
    <w:rsid w:val="00035E19"/>
    <w:rsid w:val="00035E5D"/>
    <w:rsid w:val="00035FFE"/>
    <w:rsid w:val="0003622C"/>
    <w:rsid w:val="0003632B"/>
    <w:rsid w:val="000367CD"/>
    <w:rsid w:val="00036CD9"/>
    <w:rsid w:val="00036D5D"/>
    <w:rsid w:val="00036E4D"/>
    <w:rsid w:val="0003702A"/>
    <w:rsid w:val="00037136"/>
    <w:rsid w:val="00037173"/>
    <w:rsid w:val="00037298"/>
    <w:rsid w:val="000372F9"/>
    <w:rsid w:val="00037937"/>
    <w:rsid w:val="00037A1E"/>
    <w:rsid w:val="0004011E"/>
    <w:rsid w:val="0004021A"/>
    <w:rsid w:val="000404F7"/>
    <w:rsid w:val="0004092C"/>
    <w:rsid w:val="00040C5B"/>
    <w:rsid w:val="00040E60"/>
    <w:rsid w:val="000411AA"/>
    <w:rsid w:val="0004147D"/>
    <w:rsid w:val="00041DB9"/>
    <w:rsid w:val="00041E1A"/>
    <w:rsid w:val="00041E2B"/>
    <w:rsid w:val="00041E95"/>
    <w:rsid w:val="00041ED1"/>
    <w:rsid w:val="000422B1"/>
    <w:rsid w:val="0004236D"/>
    <w:rsid w:val="00042488"/>
    <w:rsid w:val="000425F2"/>
    <w:rsid w:val="0004269D"/>
    <w:rsid w:val="000426A9"/>
    <w:rsid w:val="0004278D"/>
    <w:rsid w:val="0004293E"/>
    <w:rsid w:val="00042CD9"/>
    <w:rsid w:val="00042E84"/>
    <w:rsid w:val="00042E99"/>
    <w:rsid w:val="000430A7"/>
    <w:rsid w:val="000432B0"/>
    <w:rsid w:val="00043797"/>
    <w:rsid w:val="000437D1"/>
    <w:rsid w:val="000437E6"/>
    <w:rsid w:val="000440AC"/>
    <w:rsid w:val="00044357"/>
    <w:rsid w:val="000443FD"/>
    <w:rsid w:val="00044506"/>
    <w:rsid w:val="0004456F"/>
    <w:rsid w:val="00044631"/>
    <w:rsid w:val="00044645"/>
    <w:rsid w:val="000449AD"/>
    <w:rsid w:val="00044A2F"/>
    <w:rsid w:val="00044ABE"/>
    <w:rsid w:val="00044C6A"/>
    <w:rsid w:val="00045051"/>
    <w:rsid w:val="000450DE"/>
    <w:rsid w:val="00045133"/>
    <w:rsid w:val="00045880"/>
    <w:rsid w:val="00045905"/>
    <w:rsid w:val="00045916"/>
    <w:rsid w:val="00045AEA"/>
    <w:rsid w:val="0004631E"/>
    <w:rsid w:val="0004632B"/>
    <w:rsid w:val="00046331"/>
    <w:rsid w:val="000465A6"/>
    <w:rsid w:val="000466CA"/>
    <w:rsid w:val="00046C67"/>
    <w:rsid w:val="00046DAB"/>
    <w:rsid w:val="0004703A"/>
    <w:rsid w:val="00047425"/>
    <w:rsid w:val="00047821"/>
    <w:rsid w:val="000479BE"/>
    <w:rsid w:val="00047A9E"/>
    <w:rsid w:val="00047CF3"/>
    <w:rsid w:val="00050052"/>
    <w:rsid w:val="0005006B"/>
    <w:rsid w:val="000500BC"/>
    <w:rsid w:val="0005010F"/>
    <w:rsid w:val="0005017A"/>
    <w:rsid w:val="000501AE"/>
    <w:rsid w:val="0005058C"/>
    <w:rsid w:val="000506A8"/>
    <w:rsid w:val="00050922"/>
    <w:rsid w:val="00050B54"/>
    <w:rsid w:val="00050CDE"/>
    <w:rsid w:val="00050F57"/>
    <w:rsid w:val="00050FA5"/>
    <w:rsid w:val="0005105C"/>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414"/>
    <w:rsid w:val="0005348D"/>
    <w:rsid w:val="000534F4"/>
    <w:rsid w:val="00053949"/>
    <w:rsid w:val="00053B31"/>
    <w:rsid w:val="00053F7B"/>
    <w:rsid w:val="00054057"/>
    <w:rsid w:val="000541BC"/>
    <w:rsid w:val="000541E0"/>
    <w:rsid w:val="000544A8"/>
    <w:rsid w:val="00054703"/>
    <w:rsid w:val="00054794"/>
    <w:rsid w:val="000547A1"/>
    <w:rsid w:val="00054A70"/>
    <w:rsid w:val="00054B45"/>
    <w:rsid w:val="00054F25"/>
    <w:rsid w:val="00055096"/>
    <w:rsid w:val="00055125"/>
    <w:rsid w:val="00055134"/>
    <w:rsid w:val="000551BF"/>
    <w:rsid w:val="000552DF"/>
    <w:rsid w:val="00055499"/>
    <w:rsid w:val="0005560F"/>
    <w:rsid w:val="000557C6"/>
    <w:rsid w:val="0005584B"/>
    <w:rsid w:val="00055C4E"/>
    <w:rsid w:val="0005614D"/>
    <w:rsid w:val="000561E4"/>
    <w:rsid w:val="000561FF"/>
    <w:rsid w:val="000565E8"/>
    <w:rsid w:val="000568F2"/>
    <w:rsid w:val="00056A0F"/>
    <w:rsid w:val="00056CA1"/>
    <w:rsid w:val="00056EE7"/>
    <w:rsid w:val="00057345"/>
    <w:rsid w:val="0005786B"/>
    <w:rsid w:val="0005793A"/>
    <w:rsid w:val="00057AAE"/>
    <w:rsid w:val="00060091"/>
    <w:rsid w:val="0006011E"/>
    <w:rsid w:val="00060602"/>
    <w:rsid w:val="00060655"/>
    <w:rsid w:val="000606A0"/>
    <w:rsid w:val="0006087E"/>
    <w:rsid w:val="00060ABC"/>
    <w:rsid w:val="00060E3D"/>
    <w:rsid w:val="00060EBA"/>
    <w:rsid w:val="00060EFC"/>
    <w:rsid w:val="0006111A"/>
    <w:rsid w:val="00061160"/>
    <w:rsid w:val="00061248"/>
    <w:rsid w:val="00061267"/>
    <w:rsid w:val="000612D5"/>
    <w:rsid w:val="000615CF"/>
    <w:rsid w:val="000617F8"/>
    <w:rsid w:val="00061866"/>
    <w:rsid w:val="00061D6A"/>
    <w:rsid w:val="00061D7D"/>
    <w:rsid w:val="00061E1C"/>
    <w:rsid w:val="0006218F"/>
    <w:rsid w:val="0006225C"/>
    <w:rsid w:val="00062A47"/>
    <w:rsid w:val="00062AF3"/>
    <w:rsid w:val="00062DA8"/>
    <w:rsid w:val="000632C6"/>
    <w:rsid w:val="00063609"/>
    <w:rsid w:val="00063BB2"/>
    <w:rsid w:val="00063BE7"/>
    <w:rsid w:val="00063D98"/>
    <w:rsid w:val="00063FA2"/>
    <w:rsid w:val="00064098"/>
    <w:rsid w:val="0006417E"/>
    <w:rsid w:val="00064222"/>
    <w:rsid w:val="000642BD"/>
    <w:rsid w:val="000642C2"/>
    <w:rsid w:val="00064482"/>
    <w:rsid w:val="0006461C"/>
    <w:rsid w:val="00064781"/>
    <w:rsid w:val="00064AF9"/>
    <w:rsid w:val="0006502A"/>
    <w:rsid w:val="0006528D"/>
    <w:rsid w:val="00065953"/>
    <w:rsid w:val="00065B0F"/>
    <w:rsid w:val="00065F51"/>
    <w:rsid w:val="000660D0"/>
    <w:rsid w:val="000663C9"/>
    <w:rsid w:val="00066504"/>
    <w:rsid w:val="0006659B"/>
    <w:rsid w:val="00066984"/>
    <w:rsid w:val="00066D18"/>
    <w:rsid w:val="00066D50"/>
    <w:rsid w:val="00066DA1"/>
    <w:rsid w:val="00066FDB"/>
    <w:rsid w:val="000672D4"/>
    <w:rsid w:val="0006736F"/>
    <w:rsid w:val="00067B65"/>
    <w:rsid w:val="00067B79"/>
    <w:rsid w:val="00067FDD"/>
    <w:rsid w:val="0007008E"/>
    <w:rsid w:val="00070280"/>
    <w:rsid w:val="00070359"/>
    <w:rsid w:val="000706D9"/>
    <w:rsid w:val="0007079B"/>
    <w:rsid w:val="000708D6"/>
    <w:rsid w:val="00070DF2"/>
    <w:rsid w:val="00070E1E"/>
    <w:rsid w:val="00071149"/>
    <w:rsid w:val="00071721"/>
    <w:rsid w:val="00071B9B"/>
    <w:rsid w:val="00071E72"/>
    <w:rsid w:val="00071F0C"/>
    <w:rsid w:val="00071F5B"/>
    <w:rsid w:val="000723EA"/>
    <w:rsid w:val="000725B9"/>
    <w:rsid w:val="000725EA"/>
    <w:rsid w:val="00072617"/>
    <w:rsid w:val="0007280C"/>
    <w:rsid w:val="000728AC"/>
    <w:rsid w:val="00072F25"/>
    <w:rsid w:val="00072F3B"/>
    <w:rsid w:val="00073324"/>
    <w:rsid w:val="00073715"/>
    <w:rsid w:val="00073A03"/>
    <w:rsid w:val="00073BB5"/>
    <w:rsid w:val="0007426D"/>
    <w:rsid w:val="00074505"/>
    <w:rsid w:val="0007497F"/>
    <w:rsid w:val="00074B3B"/>
    <w:rsid w:val="00074B84"/>
    <w:rsid w:val="00074CD0"/>
    <w:rsid w:val="00074D83"/>
    <w:rsid w:val="00074E73"/>
    <w:rsid w:val="00074FCD"/>
    <w:rsid w:val="00075052"/>
    <w:rsid w:val="00075157"/>
    <w:rsid w:val="000754C5"/>
    <w:rsid w:val="00075A1A"/>
    <w:rsid w:val="00075AE7"/>
    <w:rsid w:val="00075B17"/>
    <w:rsid w:val="0007609C"/>
    <w:rsid w:val="00076113"/>
    <w:rsid w:val="000764BE"/>
    <w:rsid w:val="0007652E"/>
    <w:rsid w:val="000766A9"/>
    <w:rsid w:val="0007673C"/>
    <w:rsid w:val="00076773"/>
    <w:rsid w:val="0007680D"/>
    <w:rsid w:val="0007695E"/>
    <w:rsid w:val="00076F81"/>
    <w:rsid w:val="000772D1"/>
    <w:rsid w:val="00077364"/>
    <w:rsid w:val="00077D11"/>
    <w:rsid w:val="00080172"/>
    <w:rsid w:val="00080279"/>
    <w:rsid w:val="000807AB"/>
    <w:rsid w:val="00080854"/>
    <w:rsid w:val="0008086F"/>
    <w:rsid w:val="0008097D"/>
    <w:rsid w:val="00080AB5"/>
    <w:rsid w:val="00080ED4"/>
    <w:rsid w:val="00080F80"/>
    <w:rsid w:val="00081023"/>
    <w:rsid w:val="0008120C"/>
    <w:rsid w:val="000815CE"/>
    <w:rsid w:val="00081773"/>
    <w:rsid w:val="00081795"/>
    <w:rsid w:val="00081C10"/>
    <w:rsid w:val="00081E03"/>
    <w:rsid w:val="0008212C"/>
    <w:rsid w:val="0008242B"/>
    <w:rsid w:val="000825A3"/>
    <w:rsid w:val="00082746"/>
    <w:rsid w:val="00082788"/>
    <w:rsid w:val="0008293B"/>
    <w:rsid w:val="00082A4E"/>
    <w:rsid w:val="00082E77"/>
    <w:rsid w:val="00083648"/>
    <w:rsid w:val="000836BA"/>
    <w:rsid w:val="0008385C"/>
    <w:rsid w:val="000838E9"/>
    <w:rsid w:val="00083975"/>
    <w:rsid w:val="00083AA3"/>
    <w:rsid w:val="00083B51"/>
    <w:rsid w:val="00083DBA"/>
    <w:rsid w:val="00083E36"/>
    <w:rsid w:val="00083E63"/>
    <w:rsid w:val="000840A5"/>
    <w:rsid w:val="0008474C"/>
    <w:rsid w:val="0008474F"/>
    <w:rsid w:val="0008493E"/>
    <w:rsid w:val="00084B77"/>
    <w:rsid w:val="00084BC1"/>
    <w:rsid w:val="00084D85"/>
    <w:rsid w:val="00085024"/>
    <w:rsid w:val="00085293"/>
    <w:rsid w:val="00085299"/>
    <w:rsid w:val="000853F0"/>
    <w:rsid w:val="000858E8"/>
    <w:rsid w:val="00085B79"/>
    <w:rsid w:val="00085D01"/>
    <w:rsid w:val="00086E34"/>
    <w:rsid w:val="000873D0"/>
    <w:rsid w:val="00087541"/>
    <w:rsid w:val="000878CF"/>
    <w:rsid w:val="000878DE"/>
    <w:rsid w:val="00087954"/>
    <w:rsid w:val="00087987"/>
    <w:rsid w:val="0008798C"/>
    <w:rsid w:val="00087A1D"/>
    <w:rsid w:val="00087DD6"/>
    <w:rsid w:val="00090537"/>
    <w:rsid w:val="000909A4"/>
    <w:rsid w:val="00090A6B"/>
    <w:rsid w:val="00090E9E"/>
    <w:rsid w:val="00090EF5"/>
    <w:rsid w:val="000911B6"/>
    <w:rsid w:val="00091202"/>
    <w:rsid w:val="0009123E"/>
    <w:rsid w:val="000912AD"/>
    <w:rsid w:val="00091397"/>
    <w:rsid w:val="00091770"/>
    <w:rsid w:val="00091BA3"/>
    <w:rsid w:val="00091BFF"/>
    <w:rsid w:val="00091F47"/>
    <w:rsid w:val="00092187"/>
    <w:rsid w:val="00092375"/>
    <w:rsid w:val="00092557"/>
    <w:rsid w:val="000926AD"/>
    <w:rsid w:val="0009281A"/>
    <w:rsid w:val="00092831"/>
    <w:rsid w:val="00092BBF"/>
    <w:rsid w:val="00092BE4"/>
    <w:rsid w:val="0009300E"/>
    <w:rsid w:val="0009361C"/>
    <w:rsid w:val="00093992"/>
    <w:rsid w:val="00093A01"/>
    <w:rsid w:val="00093AA6"/>
    <w:rsid w:val="00093B6F"/>
    <w:rsid w:val="00093B7F"/>
    <w:rsid w:val="00093DC1"/>
    <w:rsid w:val="00093E17"/>
    <w:rsid w:val="0009408F"/>
    <w:rsid w:val="000943DA"/>
    <w:rsid w:val="000944E3"/>
    <w:rsid w:val="00094575"/>
    <w:rsid w:val="0009457A"/>
    <w:rsid w:val="0009470E"/>
    <w:rsid w:val="000948F6"/>
    <w:rsid w:val="00094975"/>
    <w:rsid w:val="00094B49"/>
    <w:rsid w:val="00094C59"/>
    <w:rsid w:val="00094DB5"/>
    <w:rsid w:val="00094DE0"/>
    <w:rsid w:val="00095130"/>
    <w:rsid w:val="00095379"/>
    <w:rsid w:val="0009566C"/>
    <w:rsid w:val="000956E6"/>
    <w:rsid w:val="00095928"/>
    <w:rsid w:val="000959CA"/>
    <w:rsid w:val="00095A64"/>
    <w:rsid w:val="00095D35"/>
    <w:rsid w:val="00095E60"/>
    <w:rsid w:val="000960F1"/>
    <w:rsid w:val="000962E4"/>
    <w:rsid w:val="00096302"/>
    <w:rsid w:val="00096315"/>
    <w:rsid w:val="000963BC"/>
    <w:rsid w:val="000963DB"/>
    <w:rsid w:val="00096664"/>
    <w:rsid w:val="00096CC2"/>
    <w:rsid w:val="000971DD"/>
    <w:rsid w:val="0009722D"/>
    <w:rsid w:val="000978D0"/>
    <w:rsid w:val="00097A28"/>
    <w:rsid w:val="000A0272"/>
    <w:rsid w:val="000A02E3"/>
    <w:rsid w:val="000A02EA"/>
    <w:rsid w:val="000A0301"/>
    <w:rsid w:val="000A044E"/>
    <w:rsid w:val="000A0507"/>
    <w:rsid w:val="000A0A7E"/>
    <w:rsid w:val="000A0CAB"/>
    <w:rsid w:val="000A0E1A"/>
    <w:rsid w:val="000A1015"/>
    <w:rsid w:val="000A10EC"/>
    <w:rsid w:val="000A11A3"/>
    <w:rsid w:val="000A1630"/>
    <w:rsid w:val="000A1A0E"/>
    <w:rsid w:val="000A1B0D"/>
    <w:rsid w:val="000A1EF5"/>
    <w:rsid w:val="000A1F9B"/>
    <w:rsid w:val="000A1FD9"/>
    <w:rsid w:val="000A231E"/>
    <w:rsid w:val="000A23C5"/>
    <w:rsid w:val="000A25B9"/>
    <w:rsid w:val="000A2785"/>
    <w:rsid w:val="000A28F4"/>
    <w:rsid w:val="000A290F"/>
    <w:rsid w:val="000A2A82"/>
    <w:rsid w:val="000A3087"/>
    <w:rsid w:val="000A31AA"/>
    <w:rsid w:val="000A3261"/>
    <w:rsid w:val="000A32CB"/>
    <w:rsid w:val="000A34C7"/>
    <w:rsid w:val="000A3A22"/>
    <w:rsid w:val="000A3A35"/>
    <w:rsid w:val="000A3B60"/>
    <w:rsid w:val="000A3D99"/>
    <w:rsid w:val="000A3E6E"/>
    <w:rsid w:val="000A409E"/>
    <w:rsid w:val="000A40AA"/>
    <w:rsid w:val="000A40C7"/>
    <w:rsid w:val="000A4285"/>
    <w:rsid w:val="000A42F3"/>
    <w:rsid w:val="000A434A"/>
    <w:rsid w:val="000A4492"/>
    <w:rsid w:val="000A44BB"/>
    <w:rsid w:val="000A45FF"/>
    <w:rsid w:val="000A4690"/>
    <w:rsid w:val="000A4926"/>
    <w:rsid w:val="000A4BB1"/>
    <w:rsid w:val="000A4C20"/>
    <w:rsid w:val="000A4CF1"/>
    <w:rsid w:val="000A5038"/>
    <w:rsid w:val="000A51FD"/>
    <w:rsid w:val="000A52E2"/>
    <w:rsid w:val="000A5448"/>
    <w:rsid w:val="000A58FF"/>
    <w:rsid w:val="000A5994"/>
    <w:rsid w:val="000A5B9C"/>
    <w:rsid w:val="000A6048"/>
    <w:rsid w:val="000A6152"/>
    <w:rsid w:val="000A679F"/>
    <w:rsid w:val="000A67B6"/>
    <w:rsid w:val="000A6812"/>
    <w:rsid w:val="000A6971"/>
    <w:rsid w:val="000A6A5C"/>
    <w:rsid w:val="000A6AA1"/>
    <w:rsid w:val="000A6C58"/>
    <w:rsid w:val="000A6FA1"/>
    <w:rsid w:val="000A71F5"/>
    <w:rsid w:val="000A7258"/>
    <w:rsid w:val="000A7353"/>
    <w:rsid w:val="000A73E3"/>
    <w:rsid w:val="000A75CE"/>
    <w:rsid w:val="000A7896"/>
    <w:rsid w:val="000A7A2F"/>
    <w:rsid w:val="000A7C79"/>
    <w:rsid w:val="000A7DB0"/>
    <w:rsid w:val="000A7DC7"/>
    <w:rsid w:val="000A7EF3"/>
    <w:rsid w:val="000A7FAC"/>
    <w:rsid w:val="000B0397"/>
    <w:rsid w:val="000B0508"/>
    <w:rsid w:val="000B0620"/>
    <w:rsid w:val="000B0677"/>
    <w:rsid w:val="000B06C1"/>
    <w:rsid w:val="000B0A53"/>
    <w:rsid w:val="000B0B78"/>
    <w:rsid w:val="000B0BFA"/>
    <w:rsid w:val="000B0C53"/>
    <w:rsid w:val="000B0E8E"/>
    <w:rsid w:val="000B0FCC"/>
    <w:rsid w:val="000B1106"/>
    <w:rsid w:val="000B1213"/>
    <w:rsid w:val="000B12DF"/>
    <w:rsid w:val="000B139E"/>
    <w:rsid w:val="000B13F2"/>
    <w:rsid w:val="000B15A4"/>
    <w:rsid w:val="000B16CD"/>
    <w:rsid w:val="000B189C"/>
    <w:rsid w:val="000B18A6"/>
    <w:rsid w:val="000B190B"/>
    <w:rsid w:val="000B19B6"/>
    <w:rsid w:val="000B1A09"/>
    <w:rsid w:val="000B1A0F"/>
    <w:rsid w:val="000B1A35"/>
    <w:rsid w:val="000B1ACC"/>
    <w:rsid w:val="000B1B69"/>
    <w:rsid w:val="000B1C47"/>
    <w:rsid w:val="000B1E59"/>
    <w:rsid w:val="000B212E"/>
    <w:rsid w:val="000B2326"/>
    <w:rsid w:val="000B24E4"/>
    <w:rsid w:val="000B2538"/>
    <w:rsid w:val="000B265F"/>
    <w:rsid w:val="000B27A5"/>
    <w:rsid w:val="000B2B6A"/>
    <w:rsid w:val="000B2B9F"/>
    <w:rsid w:val="000B2C83"/>
    <w:rsid w:val="000B2DFA"/>
    <w:rsid w:val="000B2FFE"/>
    <w:rsid w:val="000B3285"/>
    <w:rsid w:val="000B390C"/>
    <w:rsid w:val="000B3956"/>
    <w:rsid w:val="000B3AAF"/>
    <w:rsid w:val="000B4052"/>
    <w:rsid w:val="000B40B6"/>
    <w:rsid w:val="000B40EC"/>
    <w:rsid w:val="000B410A"/>
    <w:rsid w:val="000B481B"/>
    <w:rsid w:val="000B4A0B"/>
    <w:rsid w:val="000B4A15"/>
    <w:rsid w:val="000B4A7D"/>
    <w:rsid w:val="000B4BC1"/>
    <w:rsid w:val="000B4BD0"/>
    <w:rsid w:val="000B4E62"/>
    <w:rsid w:val="000B4F9D"/>
    <w:rsid w:val="000B514D"/>
    <w:rsid w:val="000B51DF"/>
    <w:rsid w:val="000B5468"/>
    <w:rsid w:val="000B5475"/>
    <w:rsid w:val="000B54CB"/>
    <w:rsid w:val="000B54E3"/>
    <w:rsid w:val="000B55C2"/>
    <w:rsid w:val="000B55CF"/>
    <w:rsid w:val="000B574B"/>
    <w:rsid w:val="000B57D8"/>
    <w:rsid w:val="000B59DE"/>
    <w:rsid w:val="000B5A1D"/>
    <w:rsid w:val="000B5B9F"/>
    <w:rsid w:val="000B5C46"/>
    <w:rsid w:val="000B5C57"/>
    <w:rsid w:val="000B5D08"/>
    <w:rsid w:val="000B5D5E"/>
    <w:rsid w:val="000B608C"/>
    <w:rsid w:val="000B639D"/>
    <w:rsid w:val="000B63FB"/>
    <w:rsid w:val="000B65BA"/>
    <w:rsid w:val="000B665A"/>
    <w:rsid w:val="000B6996"/>
    <w:rsid w:val="000B6A9D"/>
    <w:rsid w:val="000B6B2F"/>
    <w:rsid w:val="000B6CE7"/>
    <w:rsid w:val="000B6E7C"/>
    <w:rsid w:val="000B7008"/>
    <w:rsid w:val="000B7499"/>
    <w:rsid w:val="000B7521"/>
    <w:rsid w:val="000B7632"/>
    <w:rsid w:val="000B76AC"/>
    <w:rsid w:val="000B7BBB"/>
    <w:rsid w:val="000B7DDE"/>
    <w:rsid w:val="000B7F1A"/>
    <w:rsid w:val="000B7FBB"/>
    <w:rsid w:val="000B7FE4"/>
    <w:rsid w:val="000C003E"/>
    <w:rsid w:val="000C006E"/>
    <w:rsid w:val="000C012C"/>
    <w:rsid w:val="000C0296"/>
    <w:rsid w:val="000C0A73"/>
    <w:rsid w:val="000C0C8F"/>
    <w:rsid w:val="000C0EFB"/>
    <w:rsid w:val="000C1086"/>
    <w:rsid w:val="000C108E"/>
    <w:rsid w:val="000C14D6"/>
    <w:rsid w:val="000C14E0"/>
    <w:rsid w:val="000C19FA"/>
    <w:rsid w:val="000C1B2B"/>
    <w:rsid w:val="000C1B3C"/>
    <w:rsid w:val="000C2117"/>
    <w:rsid w:val="000C25E0"/>
    <w:rsid w:val="000C2A07"/>
    <w:rsid w:val="000C32D4"/>
    <w:rsid w:val="000C3513"/>
    <w:rsid w:val="000C3CC9"/>
    <w:rsid w:val="000C3FD6"/>
    <w:rsid w:val="000C41CE"/>
    <w:rsid w:val="000C425D"/>
    <w:rsid w:val="000C44C6"/>
    <w:rsid w:val="000C4611"/>
    <w:rsid w:val="000C47C5"/>
    <w:rsid w:val="000C4974"/>
    <w:rsid w:val="000C4C05"/>
    <w:rsid w:val="000C4C19"/>
    <w:rsid w:val="000C4D2F"/>
    <w:rsid w:val="000C4D66"/>
    <w:rsid w:val="000C4E93"/>
    <w:rsid w:val="000C4E9A"/>
    <w:rsid w:val="000C511D"/>
    <w:rsid w:val="000C5347"/>
    <w:rsid w:val="000C5776"/>
    <w:rsid w:val="000C57E8"/>
    <w:rsid w:val="000C5B99"/>
    <w:rsid w:val="000C5E0C"/>
    <w:rsid w:val="000C5E48"/>
    <w:rsid w:val="000C6239"/>
    <w:rsid w:val="000C6390"/>
    <w:rsid w:val="000C645B"/>
    <w:rsid w:val="000C654A"/>
    <w:rsid w:val="000C65F8"/>
    <w:rsid w:val="000C6876"/>
    <w:rsid w:val="000C6890"/>
    <w:rsid w:val="000C6A51"/>
    <w:rsid w:val="000C6A90"/>
    <w:rsid w:val="000C6E40"/>
    <w:rsid w:val="000C6E90"/>
    <w:rsid w:val="000C715B"/>
    <w:rsid w:val="000C7193"/>
    <w:rsid w:val="000C733E"/>
    <w:rsid w:val="000C7345"/>
    <w:rsid w:val="000C7493"/>
    <w:rsid w:val="000C75BE"/>
    <w:rsid w:val="000C79F5"/>
    <w:rsid w:val="000C7CB7"/>
    <w:rsid w:val="000C7F29"/>
    <w:rsid w:val="000C7F95"/>
    <w:rsid w:val="000D023F"/>
    <w:rsid w:val="000D05D9"/>
    <w:rsid w:val="000D0928"/>
    <w:rsid w:val="000D0C55"/>
    <w:rsid w:val="000D14CD"/>
    <w:rsid w:val="000D1614"/>
    <w:rsid w:val="000D1A1F"/>
    <w:rsid w:val="000D1B63"/>
    <w:rsid w:val="000D1C75"/>
    <w:rsid w:val="000D1E75"/>
    <w:rsid w:val="000D1E82"/>
    <w:rsid w:val="000D1E98"/>
    <w:rsid w:val="000D1EED"/>
    <w:rsid w:val="000D1EF1"/>
    <w:rsid w:val="000D206D"/>
    <w:rsid w:val="000D22DD"/>
    <w:rsid w:val="000D25B1"/>
    <w:rsid w:val="000D26F3"/>
    <w:rsid w:val="000D2855"/>
    <w:rsid w:val="000D2983"/>
    <w:rsid w:val="000D2BE8"/>
    <w:rsid w:val="000D2CDE"/>
    <w:rsid w:val="000D2EB7"/>
    <w:rsid w:val="000D311B"/>
    <w:rsid w:val="000D3141"/>
    <w:rsid w:val="000D3431"/>
    <w:rsid w:val="000D36AC"/>
    <w:rsid w:val="000D37AB"/>
    <w:rsid w:val="000D3BC1"/>
    <w:rsid w:val="000D3C4A"/>
    <w:rsid w:val="000D3DF4"/>
    <w:rsid w:val="000D3EA2"/>
    <w:rsid w:val="000D3ECD"/>
    <w:rsid w:val="000D4056"/>
    <w:rsid w:val="000D407A"/>
    <w:rsid w:val="000D40F7"/>
    <w:rsid w:val="000D437B"/>
    <w:rsid w:val="000D4439"/>
    <w:rsid w:val="000D4805"/>
    <w:rsid w:val="000D48B5"/>
    <w:rsid w:val="000D4A34"/>
    <w:rsid w:val="000D4A84"/>
    <w:rsid w:val="000D4B80"/>
    <w:rsid w:val="000D4B9A"/>
    <w:rsid w:val="000D4BE4"/>
    <w:rsid w:val="000D4F76"/>
    <w:rsid w:val="000D5040"/>
    <w:rsid w:val="000D5294"/>
    <w:rsid w:val="000D53E8"/>
    <w:rsid w:val="000D5463"/>
    <w:rsid w:val="000D5497"/>
    <w:rsid w:val="000D554C"/>
    <w:rsid w:val="000D5901"/>
    <w:rsid w:val="000D5E37"/>
    <w:rsid w:val="000D5F80"/>
    <w:rsid w:val="000D6040"/>
    <w:rsid w:val="000D60C0"/>
    <w:rsid w:val="000D6143"/>
    <w:rsid w:val="000D62A5"/>
    <w:rsid w:val="000D62DA"/>
    <w:rsid w:val="000D64DD"/>
    <w:rsid w:val="000D66D2"/>
    <w:rsid w:val="000D6C53"/>
    <w:rsid w:val="000D6CC3"/>
    <w:rsid w:val="000D7119"/>
    <w:rsid w:val="000D71A9"/>
    <w:rsid w:val="000D7774"/>
    <w:rsid w:val="000D779B"/>
    <w:rsid w:val="000D77BA"/>
    <w:rsid w:val="000D7FB0"/>
    <w:rsid w:val="000E0132"/>
    <w:rsid w:val="000E0164"/>
    <w:rsid w:val="000E02DC"/>
    <w:rsid w:val="000E03BD"/>
    <w:rsid w:val="000E0580"/>
    <w:rsid w:val="000E0745"/>
    <w:rsid w:val="000E08B2"/>
    <w:rsid w:val="000E0C5F"/>
    <w:rsid w:val="000E0E9F"/>
    <w:rsid w:val="000E0FD1"/>
    <w:rsid w:val="000E111C"/>
    <w:rsid w:val="000E11E0"/>
    <w:rsid w:val="000E121C"/>
    <w:rsid w:val="000E12CE"/>
    <w:rsid w:val="000E1995"/>
    <w:rsid w:val="000E1D13"/>
    <w:rsid w:val="000E1E88"/>
    <w:rsid w:val="000E1F04"/>
    <w:rsid w:val="000E21DB"/>
    <w:rsid w:val="000E23A4"/>
    <w:rsid w:val="000E242E"/>
    <w:rsid w:val="000E244E"/>
    <w:rsid w:val="000E252B"/>
    <w:rsid w:val="000E25DD"/>
    <w:rsid w:val="000E2611"/>
    <w:rsid w:val="000E27C3"/>
    <w:rsid w:val="000E28C8"/>
    <w:rsid w:val="000E2BC9"/>
    <w:rsid w:val="000E2F26"/>
    <w:rsid w:val="000E30CB"/>
    <w:rsid w:val="000E338B"/>
    <w:rsid w:val="000E33C7"/>
    <w:rsid w:val="000E3AD5"/>
    <w:rsid w:val="000E3D65"/>
    <w:rsid w:val="000E3E78"/>
    <w:rsid w:val="000E3EB3"/>
    <w:rsid w:val="000E3FC8"/>
    <w:rsid w:val="000E40E7"/>
    <w:rsid w:val="000E4192"/>
    <w:rsid w:val="000E41F4"/>
    <w:rsid w:val="000E4351"/>
    <w:rsid w:val="000E474B"/>
    <w:rsid w:val="000E4A36"/>
    <w:rsid w:val="000E4DFD"/>
    <w:rsid w:val="000E54B7"/>
    <w:rsid w:val="000E5531"/>
    <w:rsid w:val="000E5691"/>
    <w:rsid w:val="000E57F1"/>
    <w:rsid w:val="000E5822"/>
    <w:rsid w:val="000E5AD3"/>
    <w:rsid w:val="000E5E07"/>
    <w:rsid w:val="000E5F0C"/>
    <w:rsid w:val="000E634B"/>
    <w:rsid w:val="000E67A5"/>
    <w:rsid w:val="000E68A1"/>
    <w:rsid w:val="000E6D61"/>
    <w:rsid w:val="000E6DB3"/>
    <w:rsid w:val="000E74C6"/>
    <w:rsid w:val="000E7503"/>
    <w:rsid w:val="000E7840"/>
    <w:rsid w:val="000E7E1D"/>
    <w:rsid w:val="000E7E32"/>
    <w:rsid w:val="000F01E9"/>
    <w:rsid w:val="000F03D3"/>
    <w:rsid w:val="000F0589"/>
    <w:rsid w:val="000F070F"/>
    <w:rsid w:val="000F0712"/>
    <w:rsid w:val="000F0ABC"/>
    <w:rsid w:val="000F0C23"/>
    <w:rsid w:val="000F0CD0"/>
    <w:rsid w:val="000F109F"/>
    <w:rsid w:val="000F1390"/>
    <w:rsid w:val="000F1BE6"/>
    <w:rsid w:val="000F1D36"/>
    <w:rsid w:val="000F1F05"/>
    <w:rsid w:val="000F26D5"/>
    <w:rsid w:val="000F2914"/>
    <w:rsid w:val="000F2A3E"/>
    <w:rsid w:val="000F2B82"/>
    <w:rsid w:val="000F2CD0"/>
    <w:rsid w:val="000F3068"/>
    <w:rsid w:val="000F30EB"/>
    <w:rsid w:val="000F31F7"/>
    <w:rsid w:val="000F392E"/>
    <w:rsid w:val="000F3997"/>
    <w:rsid w:val="000F3C2A"/>
    <w:rsid w:val="000F3E5C"/>
    <w:rsid w:val="000F3E91"/>
    <w:rsid w:val="000F3F06"/>
    <w:rsid w:val="000F3F2F"/>
    <w:rsid w:val="000F46EE"/>
    <w:rsid w:val="000F473D"/>
    <w:rsid w:val="000F529C"/>
    <w:rsid w:val="000F52E6"/>
    <w:rsid w:val="000F52F9"/>
    <w:rsid w:val="000F59D5"/>
    <w:rsid w:val="000F5BCA"/>
    <w:rsid w:val="000F6002"/>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866"/>
    <w:rsid w:val="00100905"/>
    <w:rsid w:val="00100A6B"/>
    <w:rsid w:val="00100B8F"/>
    <w:rsid w:val="00100C0B"/>
    <w:rsid w:val="00100C58"/>
    <w:rsid w:val="00100C7E"/>
    <w:rsid w:val="00100D11"/>
    <w:rsid w:val="00100ED3"/>
    <w:rsid w:val="00100F94"/>
    <w:rsid w:val="001010A9"/>
    <w:rsid w:val="00101386"/>
    <w:rsid w:val="0010192C"/>
    <w:rsid w:val="00101BC0"/>
    <w:rsid w:val="00101C2D"/>
    <w:rsid w:val="00101C30"/>
    <w:rsid w:val="00101DC1"/>
    <w:rsid w:val="00101FE8"/>
    <w:rsid w:val="00101FF3"/>
    <w:rsid w:val="00102253"/>
    <w:rsid w:val="001023EF"/>
    <w:rsid w:val="00102440"/>
    <w:rsid w:val="001027BC"/>
    <w:rsid w:val="001027D6"/>
    <w:rsid w:val="00102B29"/>
    <w:rsid w:val="00102C56"/>
    <w:rsid w:val="00102D12"/>
    <w:rsid w:val="00102E65"/>
    <w:rsid w:val="00102EC1"/>
    <w:rsid w:val="00103463"/>
    <w:rsid w:val="00103497"/>
    <w:rsid w:val="001034BE"/>
    <w:rsid w:val="001035CC"/>
    <w:rsid w:val="00103675"/>
    <w:rsid w:val="0010386F"/>
    <w:rsid w:val="00103A60"/>
    <w:rsid w:val="00103AF3"/>
    <w:rsid w:val="0010420C"/>
    <w:rsid w:val="00104B07"/>
    <w:rsid w:val="00104C97"/>
    <w:rsid w:val="00104E2B"/>
    <w:rsid w:val="00105041"/>
    <w:rsid w:val="00105060"/>
    <w:rsid w:val="001053C0"/>
    <w:rsid w:val="001054C0"/>
    <w:rsid w:val="00105654"/>
    <w:rsid w:val="001056CB"/>
    <w:rsid w:val="001058FC"/>
    <w:rsid w:val="001058FE"/>
    <w:rsid w:val="001059F5"/>
    <w:rsid w:val="00105A7A"/>
    <w:rsid w:val="00105C94"/>
    <w:rsid w:val="001060AC"/>
    <w:rsid w:val="0010630C"/>
    <w:rsid w:val="001063FE"/>
    <w:rsid w:val="00106637"/>
    <w:rsid w:val="00106DB7"/>
    <w:rsid w:val="0010709E"/>
    <w:rsid w:val="00107871"/>
    <w:rsid w:val="001100AC"/>
    <w:rsid w:val="001100CE"/>
    <w:rsid w:val="00110B68"/>
    <w:rsid w:val="00110B81"/>
    <w:rsid w:val="00110CD2"/>
    <w:rsid w:val="00110ECB"/>
    <w:rsid w:val="00110F73"/>
    <w:rsid w:val="00110FC3"/>
    <w:rsid w:val="001110C3"/>
    <w:rsid w:val="0011118F"/>
    <w:rsid w:val="001111B7"/>
    <w:rsid w:val="001113E8"/>
    <w:rsid w:val="001115AF"/>
    <w:rsid w:val="00111CBB"/>
    <w:rsid w:val="00111FA8"/>
    <w:rsid w:val="00112014"/>
    <w:rsid w:val="00112202"/>
    <w:rsid w:val="001122A8"/>
    <w:rsid w:val="00112721"/>
    <w:rsid w:val="00112814"/>
    <w:rsid w:val="00112BB1"/>
    <w:rsid w:val="00112BCA"/>
    <w:rsid w:val="00112C0E"/>
    <w:rsid w:val="00112E13"/>
    <w:rsid w:val="00112FDB"/>
    <w:rsid w:val="001130CC"/>
    <w:rsid w:val="00113161"/>
    <w:rsid w:val="001133F4"/>
    <w:rsid w:val="00113513"/>
    <w:rsid w:val="00113684"/>
    <w:rsid w:val="0011384B"/>
    <w:rsid w:val="00113B71"/>
    <w:rsid w:val="00113D89"/>
    <w:rsid w:val="00113E4D"/>
    <w:rsid w:val="00114412"/>
    <w:rsid w:val="00114453"/>
    <w:rsid w:val="001144A4"/>
    <w:rsid w:val="00114547"/>
    <w:rsid w:val="0011456F"/>
    <w:rsid w:val="00114622"/>
    <w:rsid w:val="00114871"/>
    <w:rsid w:val="001148EE"/>
    <w:rsid w:val="00114902"/>
    <w:rsid w:val="00114B5D"/>
    <w:rsid w:val="00114C0D"/>
    <w:rsid w:val="00114C3B"/>
    <w:rsid w:val="00114CBA"/>
    <w:rsid w:val="00114EC3"/>
    <w:rsid w:val="001150D7"/>
    <w:rsid w:val="001151E2"/>
    <w:rsid w:val="00115458"/>
    <w:rsid w:val="00115503"/>
    <w:rsid w:val="00115A57"/>
    <w:rsid w:val="00115E4C"/>
    <w:rsid w:val="00115E9E"/>
    <w:rsid w:val="00115F2D"/>
    <w:rsid w:val="001162FE"/>
    <w:rsid w:val="001164AC"/>
    <w:rsid w:val="0011668D"/>
    <w:rsid w:val="001166D1"/>
    <w:rsid w:val="00116873"/>
    <w:rsid w:val="00116A7A"/>
    <w:rsid w:val="001170BF"/>
    <w:rsid w:val="00117180"/>
    <w:rsid w:val="00117870"/>
    <w:rsid w:val="001178B8"/>
    <w:rsid w:val="00117B9D"/>
    <w:rsid w:val="00117C6B"/>
    <w:rsid w:val="00117D0C"/>
    <w:rsid w:val="00117E48"/>
    <w:rsid w:val="00117ED1"/>
    <w:rsid w:val="00117ED7"/>
    <w:rsid w:val="00117F36"/>
    <w:rsid w:val="00117F72"/>
    <w:rsid w:val="00120191"/>
    <w:rsid w:val="00120AF3"/>
    <w:rsid w:val="00120D47"/>
    <w:rsid w:val="00120D6C"/>
    <w:rsid w:val="00120E86"/>
    <w:rsid w:val="001211EB"/>
    <w:rsid w:val="00121229"/>
    <w:rsid w:val="00121308"/>
    <w:rsid w:val="00121360"/>
    <w:rsid w:val="0012136B"/>
    <w:rsid w:val="001214A2"/>
    <w:rsid w:val="001217C1"/>
    <w:rsid w:val="001219BB"/>
    <w:rsid w:val="00121C1A"/>
    <w:rsid w:val="00122239"/>
    <w:rsid w:val="00122323"/>
    <w:rsid w:val="00122375"/>
    <w:rsid w:val="00122583"/>
    <w:rsid w:val="001225C9"/>
    <w:rsid w:val="001225CD"/>
    <w:rsid w:val="00122679"/>
    <w:rsid w:val="001226CA"/>
    <w:rsid w:val="0012279C"/>
    <w:rsid w:val="001227D4"/>
    <w:rsid w:val="001227E4"/>
    <w:rsid w:val="00122D6B"/>
    <w:rsid w:val="00122D71"/>
    <w:rsid w:val="00122E6B"/>
    <w:rsid w:val="0012300D"/>
    <w:rsid w:val="00123392"/>
    <w:rsid w:val="00123FC9"/>
    <w:rsid w:val="001240AD"/>
    <w:rsid w:val="001241AB"/>
    <w:rsid w:val="001243D1"/>
    <w:rsid w:val="0012445A"/>
    <w:rsid w:val="00125187"/>
    <w:rsid w:val="001252B1"/>
    <w:rsid w:val="0012546A"/>
    <w:rsid w:val="00125482"/>
    <w:rsid w:val="00125567"/>
    <w:rsid w:val="00125579"/>
    <w:rsid w:val="00125635"/>
    <w:rsid w:val="00125A41"/>
    <w:rsid w:val="00125BCE"/>
    <w:rsid w:val="00125E27"/>
    <w:rsid w:val="00125E69"/>
    <w:rsid w:val="00126046"/>
    <w:rsid w:val="001260DD"/>
    <w:rsid w:val="001261E2"/>
    <w:rsid w:val="00126474"/>
    <w:rsid w:val="00126864"/>
    <w:rsid w:val="0012688D"/>
    <w:rsid w:val="001269F2"/>
    <w:rsid w:val="00126DD3"/>
    <w:rsid w:val="00126E25"/>
    <w:rsid w:val="00126E2C"/>
    <w:rsid w:val="0012719A"/>
    <w:rsid w:val="00127287"/>
    <w:rsid w:val="0012728C"/>
    <w:rsid w:val="001272D4"/>
    <w:rsid w:val="001274FC"/>
    <w:rsid w:val="00127804"/>
    <w:rsid w:val="00127B54"/>
    <w:rsid w:val="00127BB6"/>
    <w:rsid w:val="00127C23"/>
    <w:rsid w:val="00127E31"/>
    <w:rsid w:val="00127EAC"/>
    <w:rsid w:val="001301DB"/>
    <w:rsid w:val="001305C7"/>
    <w:rsid w:val="00130750"/>
    <w:rsid w:val="0013075B"/>
    <w:rsid w:val="001308FF"/>
    <w:rsid w:val="00130902"/>
    <w:rsid w:val="00130903"/>
    <w:rsid w:val="00130C7B"/>
    <w:rsid w:val="0013113D"/>
    <w:rsid w:val="00131342"/>
    <w:rsid w:val="001314BC"/>
    <w:rsid w:val="00131662"/>
    <w:rsid w:val="001318AA"/>
    <w:rsid w:val="00132150"/>
    <w:rsid w:val="00132163"/>
    <w:rsid w:val="0013226C"/>
    <w:rsid w:val="001325A7"/>
    <w:rsid w:val="0013277D"/>
    <w:rsid w:val="00132964"/>
    <w:rsid w:val="001329B5"/>
    <w:rsid w:val="00132B5D"/>
    <w:rsid w:val="00132F03"/>
    <w:rsid w:val="00133059"/>
    <w:rsid w:val="001331B4"/>
    <w:rsid w:val="001333B8"/>
    <w:rsid w:val="001337C7"/>
    <w:rsid w:val="0013396F"/>
    <w:rsid w:val="0013416E"/>
    <w:rsid w:val="001348E6"/>
    <w:rsid w:val="0013492D"/>
    <w:rsid w:val="00134B67"/>
    <w:rsid w:val="00134ECD"/>
    <w:rsid w:val="00135077"/>
    <w:rsid w:val="0013528D"/>
    <w:rsid w:val="0013544C"/>
    <w:rsid w:val="00135665"/>
    <w:rsid w:val="0013572D"/>
    <w:rsid w:val="001357EB"/>
    <w:rsid w:val="0013583B"/>
    <w:rsid w:val="00135DB4"/>
    <w:rsid w:val="00135F95"/>
    <w:rsid w:val="0013603E"/>
    <w:rsid w:val="0013642F"/>
    <w:rsid w:val="00136555"/>
    <w:rsid w:val="00136696"/>
    <w:rsid w:val="001367E7"/>
    <w:rsid w:val="001368EE"/>
    <w:rsid w:val="001369E8"/>
    <w:rsid w:val="00136CE8"/>
    <w:rsid w:val="00136D3D"/>
    <w:rsid w:val="00136F98"/>
    <w:rsid w:val="00137429"/>
    <w:rsid w:val="00137629"/>
    <w:rsid w:val="0013773F"/>
    <w:rsid w:val="0013774C"/>
    <w:rsid w:val="001378C2"/>
    <w:rsid w:val="00140070"/>
    <w:rsid w:val="0014009E"/>
    <w:rsid w:val="001400F9"/>
    <w:rsid w:val="00140185"/>
    <w:rsid w:val="001404AE"/>
    <w:rsid w:val="00140674"/>
    <w:rsid w:val="0014068D"/>
    <w:rsid w:val="00140784"/>
    <w:rsid w:val="00140793"/>
    <w:rsid w:val="00140796"/>
    <w:rsid w:val="00140967"/>
    <w:rsid w:val="00140E10"/>
    <w:rsid w:val="00141353"/>
    <w:rsid w:val="001414A1"/>
    <w:rsid w:val="00141783"/>
    <w:rsid w:val="001417C6"/>
    <w:rsid w:val="0014187C"/>
    <w:rsid w:val="0014194E"/>
    <w:rsid w:val="00141A87"/>
    <w:rsid w:val="00141AF4"/>
    <w:rsid w:val="00141C00"/>
    <w:rsid w:val="001422F3"/>
    <w:rsid w:val="00142477"/>
    <w:rsid w:val="001424B0"/>
    <w:rsid w:val="00142737"/>
    <w:rsid w:val="001427C9"/>
    <w:rsid w:val="00142B0A"/>
    <w:rsid w:val="00142DDA"/>
    <w:rsid w:val="00143554"/>
    <w:rsid w:val="00143813"/>
    <w:rsid w:val="00143880"/>
    <w:rsid w:val="00144308"/>
    <w:rsid w:val="001444FC"/>
    <w:rsid w:val="00144551"/>
    <w:rsid w:val="001447F5"/>
    <w:rsid w:val="00144C60"/>
    <w:rsid w:val="00144CD9"/>
    <w:rsid w:val="00144E15"/>
    <w:rsid w:val="00144E32"/>
    <w:rsid w:val="00144F9B"/>
    <w:rsid w:val="0014516F"/>
    <w:rsid w:val="00145392"/>
    <w:rsid w:val="00145662"/>
    <w:rsid w:val="00145767"/>
    <w:rsid w:val="001458FE"/>
    <w:rsid w:val="00145991"/>
    <w:rsid w:val="00145C90"/>
    <w:rsid w:val="0014612C"/>
    <w:rsid w:val="00146486"/>
    <w:rsid w:val="0014659B"/>
    <w:rsid w:val="0014671B"/>
    <w:rsid w:val="00146991"/>
    <w:rsid w:val="00146B4E"/>
    <w:rsid w:val="001472A3"/>
    <w:rsid w:val="00147498"/>
    <w:rsid w:val="001474B8"/>
    <w:rsid w:val="00147541"/>
    <w:rsid w:val="001476CC"/>
    <w:rsid w:val="00147753"/>
    <w:rsid w:val="00147798"/>
    <w:rsid w:val="001478A1"/>
    <w:rsid w:val="00147B37"/>
    <w:rsid w:val="00147B52"/>
    <w:rsid w:val="00147B55"/>
    <w:rsid w:val="00147C1B"/>
    <w:rsid w:val="00147C50"/>
    <w:rsid w:val="00147FAD"/>
    <w:rsid w:val="00147FFE"/>
    <w:rsid w:val="001502B0"/>
    <w:rsid w:val="001502BC"/>
    <w:rsid w:val="00150388"/>
    <w:rsid w:val="0015065B"/>
    <w:rsid w:val="0015087E"/>
    <w:rsid w:val="001508E5"/>
    <w:rsid w:val="00150927"/>
    <w:rsid w:val="001509EB"/>
    <w:rsid w:val="00150A2D"/>
    <w:rsid w:val="00150BBC"/>
    <w:rsid w:val="00150CE4"/>
    <w:rsid w:val="00150F99"/>
    <w:rsid w:val="00150FBF"/>
    <w:rsid w:val="0015100C"/>
    <w:rsid w:val="00151122"/>
    <w:rsid w:val="0015119B"/>
    <w:rsid w:val="00151474"/>
    <w:rsid w:val="001514E1"/>
    <w:rsid w:val="001515C6"/>
    <w:rsid w:val="0015192C"/>
    <w:rsid w:val="00151BAF"/>
    <w:rsid w:val="00151D00"/>
    <w:rsid w:val="00151E15"/>
    <w:rsid w:val="0015209B"/>
    <w:rsid w:val="001523B8"/>
    <w:rsid w:val="0015241A"/>
    <w:rsid w:val="00152696"/>
    <w:rsid w:val="0015271C"/>
    <w:rsid w:val="001527FE"/>
    <w:rsid w:val="001529DE"/>
    <w:rsid w:val="00152A24"/>
    <w:rsid w:val="00152AC6"/>
    <w:rsid w:val="00152C6B"/>
    <w:rsid w:val="00152D14"/>
    <w:rsid w:val="0015343A"/>
    <w:rsid w:val="00153485"/>
    <w:rsid w:val="00153902"/>
    <w:rsid w:val="00153911"/>
    <w:rsid w:val="00153977"/>
    <w:rsid w:val="00153C11"/>
    <w:rsid w:val="00153C3B"/>
    <w:rsid w:val="00153C44"/>
    <w:rsid w:val="00153E18"/>
    <w:rsid w:val="001543C0"/>
    <w:rsid w:val="001543EF"/>
    <w:rsid w:val="0015469A"/>
    <w:rsid w:val="001546CA"/>
    <w:rsid w:val="001547A7"/>
    <w:rsid w:val="001548E7"/>
    <w:rsid w:val="00154DC1"/>
    <w:rsid w:val="00154EA6"/>
    <w:rsid w:val="00155143"/>
    <w:rsid w:val="001551D8"/>
    <w:rsid w:val="00155334"/>
    <w:rsid w:val="00155C06"/>
    <w:rsid w:val="00155DDD"/>
    <w:rsid w:val="0015601B"/>
    <w:rsid w:val="001561CE"/>
    <w:rsid w:val="00156341"/>
    <w:rsid w:val="0015640A"/>
    <w:rsid w:val="0015648E"/>
    <w:rsid w:val="001567D5"/>
    <w:rsid w:val="00156813"/>
    <w:rsid w:val="0015696B"/>
    <w:rsid w:val="00156EB6"/>
    <w:rsid w:val="00156F4B"/>
    <w:rsid w:val="001570BA"/>
    <w:rsid w:val="00157233"/>
    <w:rsid w:val="00157359"/>
    <w:rsid w:val="001575AA"/>
    <w:rsid w:val="00157735"/>
    <w:rsid w:val="0015788E"/>
    <w:rsid w:val="001579A5"/>
    <w:rsid w:val="00157A24"/>
    <w:rsid w:val="00157A45"/>
    <w:rsid w:val="00157CCA"/>
    <w:rsid w:val="00157E9C"/>
    <w:rsid w:val="00160047"/>
    <w:rsid w:val="001600C7"/>
    <w:rsid w:val="00160351"/>
    <w:rsid w:val="0016069B"/>
    <w:rsid w:val="00160C08"/>
    <w:rsid w:val="0016115A"/>
    <w:rsid w:val="0016138D"/>
    <w:rsid w:val="001613EE"/>
    <w:rsid w:val="00161591"/>
    <w:rsid w:val="001616DD"/>
    <w:rsid w:val="001619D6"/>
    <w:rsid w:val="00161F87"/>
    <w:rsid w:val="001620BF"/>
    <w:rsid w:val="001623B2"/>
    <w:rsid w:val="0016245C"/>
    <w:rsid w:val="00162982"/>
    <w:rsid w:val="00162AA0"/>
    <w:rsid w:val="00162C07"/>
    <w:rsid w:val="00162CBA"/>
    <w:rsid w:val="00163025"/>
    <w:rsid w:val="0016307E"/>
    <w:rsid w:val="00163545"/>
    <w:rsid w:val="00163641"/>
    <w:rsid w:val="001638CF"/>
    <w:rsid w:val="0016391D"/>
    <w:rsid w:val="00163FF7"/>
    <w:rsid w:val="0016403B"/>
    <w:rsid w:val="0016434D"/>
    <w:rsid w:val="001643B5"/>
    <w:rsid w:val="00164549"/>
    <w:rsid w:val="0016457F"/>
    <w:rsid w:val="001645B2"/>
    <w:rsid w:val="001645BB"/>
    <w:rsid w:val="001645E5"/>
    <w:rsid w:val="001646D1"/>
    <w:rsid w:val="001646E9"/>
    <w:rsid w:val="001646F1"/>
    <w:rsid w:val="00164752"/>
    <w:rsid w:val="001649F1"/>
    <w:rsid w:val="00164AB4"/>
    <w:rsid w:val="00164D0D"/>
    <w:rsid w:val="00164F8E"/>
    <w:rsid w:val="00165039"/>
    <w:rsid w:val="0016511B"/>
    <w:rsid w:val="0016536D"/>
    <w:rsid w:val="00165582"/>
    <w:rsid w:val="001655CD"/>
    <w:rsid w:val="0016561D"/>
    <w:rsid w:val="0016563C"/>
    <w:rsid w:val="0016573A"/>
    <w:rsid w:val="00165C8D"/>
    <w:rsid w:val="00165CBD"/>
    <w:rsid w:val="00165F0D"/>
    <w:rsid w:val="00166246"/>
    <w:rsid w:val="00166289"/>
    <w:rsid w:val="001662D0"/>
    <w:rsid w:val="0016630A"/>
    <w:rsid w:val="00166B9E"/>
    <w:rsid w:val="00166DC1"/>
    <w:rsid w:val="00166E16"/>
    <w:rsid w:val="00166E2E"/>
    <w:rsid w:val="00166F88"/>
    <w:rsid w:val="0016707C"/>
    <w:rsid w:val="00167223"/>
    <w:rsid w:val="001676A9"/>
    <w:rsid w:val="001677A2"/>
    <w:rsid w:val="00167892"/>
    <w:rsid w:val="001679E0"/>
    <w:rsid w:val="00167A3D"/>
    <w:rsid w:val="00167B6E"/>
    <w:rsid w:val="00167C94"/>
    <w:rsid w:val="00167D05"/>
    <w:rsid w:val="001701F9"/>
    <w:rsid w:val="0017038E"/>
    <w:rsid w:val="0017039F"/>
    <w:rsid w:val="001703C4"/>
    <w:rsid w:val="0017075D"/>
    <w:rsid w:val="00170BB8"/>
    <w:rsid w:val="00170C63"/>
    <w:rsid w:val="00170CD3"/>
    <w:rsid w:val="00170E55"/>
    <w:rsid w:val="001710F8"/>
    <w:rsid w:val="001711C6"/>
    <w:rsid w:val="001713B6"/>
    <w:rsid w:val="001715BF"/>
    <w:rsid w:val="001715D6"/>
    <w:rsid w:val="001716F7"/>
    <w:rsid w:val="001717E4"/>
    <w:rsid w:val="001718E9"/>
    <w:rsid w:val="00171B14"/>
    <w:rsid w:val="00171B91"/>
    <w:rsid w:val="00171C0B"/>
    <w:rsid w:val="001722DC"/>
    <w:rsid w:val="00172313"/>
    <w:rsid w:val="0017255B"/>
    <w:rsid w:val="001725A9"/>
    <w:rsid w:val="001727AF"/>
    <w:rsid w:val="0017288F"/>
    <w:rsid w:val="001728B7"/>
    <w:rsid w:val="00172D43"/>
    <w:rsid w:val="00172DEC"/>
    <w:rsid w:val="00173026"/>
    <w:rsid w:val="001730BC"/>
    <w:rsid w:val="00173201"/>
    <w:rsid w:val="00173262"/>
    <w:rsid w:val="00173A33"/>
    <w:rsid w:val="00173A51"/>
    <w:rsid w:val="00173ED3"/>
    <w:rsid w:val="00174104"/>
    <w:rsid w:val="0017416E"/>
    <w:rsid w:val="001741B6"/>
    <w:rsid w:val="00174582"/>
    <w:rsid w:val="001749AF"/>
    <w:rsid w:val="00174D6B"/>
    <w:rsid w:val="00174DD1"/>
    <w:rsid w:val="00175019"/>
    <w:rsid w:val="0017527D"/>
    <w:rsid w:val="0017542A"/>
    <w:rsid w:val="001754C3"/>
    <w:rsid w:val="001755C6"/>
    <w:rsid w:val="00175AB3"/>
    <w:rsid w:val="00175EA2"/>
    <w:rsid w:val="0017607F"/>
    <w:rsid w:val="001763FE"/>
    <w:rsid w:val="00176420"/>
    <w:rsid w:val="001764B5"/>
    <w:rsid w:val="0017662E"/>
    <w:rsid w:val="0017678A"/>
    <w:rsid w:val="00176A1E"/>
    <w:rsid w:val="00176EDA"/>
    <w:rsid w:val="0017750C"/>
    <w:rsid w:val="00177558"/>
    <w:rsid w:val="001776B9"/>
    <w:rsid w:val="00177763"/>
    <w:rsid w:val="00177993"/>
    <w:rsid w:val="00177CEA"/>
    <w:rsid w:val="0018047B"/>
    <w:rsid w:val="0018066C"/>
    <w:rsid w:val="001806EE"/>
    <w:rsid w:val="00180852"/>
    <w:rsid w:val="00180945"/>
    <w:rsid w:val="0018094B"/>
    <w:rsid w:val="00180AC8"/>
    <w:rsid w:val="00180B01"/>
    <w:rsid w:val="00180CCC"/>
    <w:rsid w:val="00180E52"/>
    <w:rsid w:val="00181240"/>
    <w:rsid w:val="001814B1"/>
    <w:rsid w:val="001818C3"/>
    <w:rsid w:val="001818E7"/>
    <w:rsid w:val="00181A89"/>
    <w:rsid w:val="00181CB2"/>
    <w:rsid w:val="00181CF1"/>
    <w:rsid w:val="00181E8C"/>
    <w:rsid w:val="00181FAF"/>
    <w:rsid w:val="00181FDE"/>
    <w:rsid w:val="0018205A"/>
    <w:rsid w:val="001825E3"/>
    <w:rsid w:val="00182CDD"/>
    <w:rsid w:val="00183209"/>
    <w:rsid w:val="00183274"/>
    <w:rsid w:val="001832D2"/>
    <w:rsid w:val="001832E4"/>
    <w:rsid w:val="001832E7"/>
    <w:rsid w:val="00183649"/>
    <w:rsid w:val="00183A27"/>
    <w:rsid w:val="00183B52"/>
    <w:rsid w:val="00183D39"/>
    <w:rsid w:val="0018414D"/>
    <w:rsid w:val="00184168"/>
    <w:rsid w:val="00184179"/>
    <w:rsid w:val="0018420C"/>
    <w:rsid w:val="00184260"/>
    <w:rsid w:val="0018441E"/>
    <w:rsid w:val="001845E4"/>
    <w:rsid w:val="0018492E"/>
    <w:rsid w:val="00184A30"/>
    <w:rsid w:val="00184DBD"/>
    <w:rsid w:val="00184E59"/>
    <w:rsid w:val="00184F8D"/>
    <w:rsid w:val="00185343"/>
    <w:rsid w:val="001853EF"/>
    <w:rsid w:val="0018543B"/>
    <w:rsid w:val="00185446"/>
    <w:rsid w:val="00185629"/>
    <w:rsid w:val="001858CE"/>
    <w:rsid w:val="00185A15"/>
    <w:rsid w:val="00185A6D"/>
    <w:rsid w:val="00185B9E"/>
    <w:rsid w:val="00185C4F"/>
    <w:rsid w:val="00185DA1"/>
    <w:rsid w:val="00185E76"/>
    <w:rsid w:val="0018629F"/>
    <w:rsid w:val="001862F5"/>
    <w:rsid w:val="0018635C"/>
    <w:rsid w:val="0018661C"/>
    <w:rsid w:val="00186645"/>
    <w:rsid w:val="00186678"/>
    <w:rsid w:val="001869A3"/>
    <w:rsid w:val="00186AA6"/>
    <w:rsid w:val="00186AAE"/>
    <w:rsid w:val="00186C58"/>
    <w:rsid w:val="00186D4A"/>
    <w:rsid w:val="00186E2F"/>
    <w:rsid w:val="00186F57"/>
    <w:rsid w:val="00187153"/>
    <w:rsid w:val="00187562"/>
    <w:rsid w:val="00187684"/>
    <w:rsid w:val="00187724"/>
    <w:rsid w:val="0018775C"/>
    <w:rsid w:val="0018792E"/>
    <w:rsid w:val="00187B43"/>
    <w:rsid w:val="00187E16"/>
    <w:rsid w:val="001900BC"/>
    <w:rsid w:val="001902F1"/>
    <w:rsid w:val="0019048F"/>
    <w:rsid w:val="0019057B"/>
    <w:rsid w:val="0019082F"/>
    <w:rsid w:val="00190CC0"/>
    <w:rsid w:val="00190EDA"/>
    <w:rsid w:val="001913AF"/>
    <w:rsid w:val="0019185C"/>
    <w:rsid w:val="00191885"/>
    <w:rsid w:val="001919C9"/>
    <w:rsid w:val="00191AE0"/>
    <w:rsid w:val="00191B3A"/>
    <w:rsid w:val="00191C66"/>
    <w:rsid w:val="00192257"/>
    <w:rsid w:val="001922F3"/>
    <w:rsid w:val="001923B2"/>
    <w:rsid w:val="0019271B"/>
    <w:rsid w:val="00192874"/>
    <w:rsid w:val="001929B2"/>
    <w:rsid w:val="00192B66"/>
    <w:rsid w:val="00192BAB"/>
    <w:rsid w:val="00192CDF"/>
    <w:rsid w:val="00192FD3"/>
    <w:rsid w:val="00193039"/>
    <w:rsid w:val="00193345"/>
    <w:rsid w:val="0019342F"/>
    <w:rsid w:val="00193559"/>
    <w:rsid w:val="001937CC"/>
    <w:rsid w:val="0019392A"/>
    <w:rsid w:val="00193BA2"/>
    <w:rsid w:val="00194070"/>
    <w:rsid w:val="001941FA"/>
    <w:rsid w:val="0019456B"/>
    <w:rsid w:val="001948F7"/>
    <w:rsid w:val="00194996"/>
    <w:rsid w:val="00194A2E"/>
    <w:rsid w:val="00194A85"/>
    <w:rsid w:val="00195323"/>
    <w:rsid w:val="0019585E"/>
    <w:rsid w:val="00195988"/>
    <w:rsid w:val="00195C2F"/>
    <w:rsid w:val="00195CEA"/>
    <w:rsid w:val="00195E4F"/>
    <w:rsid w:val="001960B2"/>
    <w:rsid w:val="00196231"/>
    <w:rsid w:val="001965B1"/>
    <w:rsid w:val="001965DB"/>
    <w:rsid w:val="00196621"/>
    <w:rsid w:val="001968E6"/>
    <w:rsid w:val="001969E5"/>
    <w:rsid w:val="00196C97"/>
    <w:rsid w:val="00196F7E"/>
    <w:rsid w:val="00197264"/>
    <w:rsid w:val="0019751F"/>
    <w:rsid w:val="00197524"/>
    <w:rsid w:val="00197579"/>
    <w:rsid w:val="001975BE"/>
    <w:rsid w:val="00197A24"/>
    <w:rsid w:val="00197ABD"/>
    <w:rsid w:val="001A084E"/>
    <w:rsid w:val="001A08C1"/>
    <w:rsid w:val="001A098D"/>
    <w:rsid w:val="001A0F7C"/>
    <w:rsid w:val="001A0FCA"/>
    <w:rsid w:val="001A1172"/>
    <w:rsid w:val="001A11C2"/>
    <w:rsid w:val="001A133A"/>
    <w:rsid w:val="001A13DA"/>
    <w:rsid w:val="001A14AC"/>
    <w:rsid w:val="001A162E"/>
    <w:rsid w:val="001A17E2"/>
    <w:rsid w:val="001A1B4D"/>
    <w:rsid w:val="001A1B6B"/>
    <w:rsid w:val="001A2139"/>
    <w:rsid w:val="001A2242"/>
    <w:rsid w:val="001A2650"/>
    <w:rsid w:val="001A2A4C"/>
    <w:rsid w:val="001A2B8D"/>
    <w:rsid w:val="001A2F1E"/>
    <w:rsid w:val="001A3151"/>
    <w:rsid w:val="001A344F"/>
    <w:rsid w:val="001A3990"/>
    <w:rsid w:val="001A3D20"/>
    <w:rsid w:val="001A3D29"/>
    <w:rsid w:val="001A40D1"/>
    <w:rsid w:val="001A4105"/>
    <w:rsid w:val="001A4146"/>
    <w:rsid w:val="001A42BC"/>
    <w:rsid w:val="001A4456"/>
    <w:rsid w:val="001A4501"/>
    <w:rsid w:val="001A469E"/>
    <w:rsid w:val="001A46E9"/>
    <w:rsid w:val="001A4788"/>
    <w:rsid w:val="001A48D6"/>
    <w:rsid w:val="001A4B9B"/>
    <w:rsid w:val="001A4CF3"/>
    <w:rsid w:val="001A5017"/>
    <w:rsid w:val="001A5019"/>
    <w:rsid w:val="001A52C8"/>
    <w:rsid w:val="001A52E4"/>
    <w:rsid w:val="001A5723"/>
    <w:rsid w:val="001A57E5"/>
    <w:rsid w:val="001A58F0"/>
    <w:rsid w:val="001A5A6F"/>
    <w:rsid w:val="001A5AF3"/>
    <w:rsid w:val="001A5D12"/>
    <w:rsid w:val="001A61DC"/>
    <w:rsid w:val="001A641A"/>
    <w:rsid w:val="001A667E"/>
    <w:rsid w:val="001A68C5"/>
    <w:rsid w:val="001A6DBA"/>
    <w:rsid w:val="001A6E8E"/>
    <w:rsid w:val="001A6F08"/>
    <w:rsid w:val="001A71A3"/>
    <w:rsid w:val="001A71AC"/>
    <w:rsid w:val="001A72E8"/>
    <w:rsid w:val="001A730B"/>
    <w:rsid w:val="001A7392"/>
    <w:rsid w:val="001A77A3"/>
    <w:rsid w:val="001A7D7D"/>
    <w:rsid w:val="001A7E75"/>
    <w:rsid w:val="001A7FB5"/>
    <w:rsid w:val="001B027B"/>
    <w:rsid w:val="001B08DA"/>
    <w:rsid w:val="001B0A7E"/>
    <w:rsid w:val="001B0D95"/>
    <w:rsid w:val="001B0DA7"/>
    <w:rsid w:val="001B0DF1"/>
    <w:rsid w:val="001B0ECF"/>
    <w:rsid w:val="001B0F2E"/>
    <w:rsid w:val="001B1006"/>
    <w:rsid w:val="001B117F"/>
    <w:rsid w:val="001B1400"/>
    <w:rsid w:val="001B1650"/>
    <w:rsid w:val="001B1779"/>
    <w:rsid w:val="001B1786"/>
    <w:rsid w:val="001B1905"/>
    <w:rsid w:val="001B1A7A"/>
    <w:rsid w:val="001B1B6D"/>
    <w:rsid w:val="001B1CF3"/>
    <w:rsid w:val="001B2040"/>
    <w:rsid w:val="001B20C3"/>
    <w:rsid w:val="001B211A"/>
    <w:rsid w:val="001B2213"/>
    <w:rsid w:val="001B2581"/>
    <w:rsid w:val="001B25EB"/>
    <w:rsid w:val="001B25FE"/>
    <w:rsid w:val="001B284A"/>
    <w:rsid w:val="001B306C"/>
    <w:rsid w:val="001B308D"/>
    <w:rsid w:val="001B32E3"/>
    <w:rsid w:val="001B36B3"/>
    <w:rsid w:val="001B36F0"/>
    <w:rsid w:val="001B379B"/>
    <w:rsid w:val="001B39EC"/>
    <w:rsid w:val="001B3CBB"/>
    <w:rsid w:val="001B3EDC"/>
    <w:rsid w:val="001B3FC7"/>
    <w:rsid w:val="001B44C5"/>
    <w:rsid w:val="001B4ADF"/>
    <w:rsid w:val="001B4C15"/>
    <w:rsid w:val="001B52B5"/>
    <w:rsid w:val="001B53E2"/>
    <w:rsid w:val="001B54FB"/>
    <w:rsid w:val="001B56A9"/>
    <w:rsid w:val="001B58B3"/>
    <w:rsid w:val="001B5D14"/>
    <w:rsid w:val="001B6107"/>
    <w:rsid w:val="001B6235"/>
    <w:rsid w:val="001B6549"/>
    <w:rsid w:val="001B65A5"/>
    <w:rsid w:val="001B6763"/>
    <w:rsid w:val="001B6862"/>
    <w:rsid w:val="001B6A33"/>
    <w:rsid w:val="001B775E"/>
    <w:rsid w:val="001B788B"/>
    <w:rsid w:val="001B7B57"/>
    <w:rsid w:val="001B7C0D"/>
    <w:rsid w:val="001B7D86"/>
    <w:rsid w:val="001C0011"/>
    <w:rsid w:val="001C021D"/>
    <w:rsid w:val="001C0241"/>
    <w:rsid w:val="001C02FC"/>
    <w:rsid w:val="001C0632"/>
    <w:rsid w:val="001C0C73"/>
    <w:rsid w:val="001C0EAB"/>
    <w:rsid w:val="001C0F0E"/>
    <w:rsid w:val="001C1047"/>
    <w:rsid w:val="001C124C"/>
    <w:rsid w:val="001C1379"/>
    <w:rsid w:val="001C14C6"/>
    <w:rsid w:val="001C15BF"/>
    <w:rsid w:val="001C15D3"/>
    <w:rsid w:val="001C167F"/>
    <w:rsid w:val="001C177F"/>
    <w:rsid w:val="001C1997"/>
    <w:rsid w:val="001C1AFE"/>
    <w:rsid w:val="001C20C9"/>
    <w:rsid w:val="001C216F"/>
    <w:rsid w:val="001C2521"/>
    <w:rsid w:val="001C2580"/>
    <w:rsid w:val="001C2A2A"/>
    <w:rsid w:val="001C2BF7"/>
    <w:rsid w:val="001C2D49"/>
    <w:rsid w:val="001C2E65"/>
    <w:rsid w:val="001C30E8"/>
    <w:rsid w:val="001C3552"/>
    <w:rsid w:val="001C39EA"/>
    <w:rsid w:val="001C3C68"/>
    <w:rsid w:val="001C3CAF"/>
    <w:rsid w:val="001C3F4D"/>
    <w:rsid w:val="001C4330"/>
    <w:rsid w:val="001C445A"/>
    <w:rsid w:val="001C4799"/>
    <w:rsid w:val="001C48B2"/>
    <w:rsid w:val="001C48E0"/>
    <w:rsid w:val="001C49AC"/>
    <w:rsid w:val="001C4EB5"/>
    <w:rsid w:val="001C4EF3"/>
    <w:rsid w:val="001C4F5E"/>
    <w:rsid w:val="001C508A"/>
    <w:rsid w:val="001C5110"/>
    <w:rsid w:val="001C56BA"/>
    <w:rsid w:val="001C5753"/>
    <w:rsid w:val="001C575F"/>
    <w:rsid w:val="001C58C1"/>
    <w:rsid w:val="001C597D"/>
    <w:rsid w:val="001C5C7A"/>
    <w:rsid w:val="001C5DC4"/>
    <w:rsid w:val="001C5E96"/>
    <w:rsid w:val="001C5EDC"/>
    <w:rsid w:val="001C5F09"/>
    <w:rsid w:val="001C5F12"/>
    <w:rsid w:val="001C5FD6"/>
    <w:rsid w:val="001C6063"/>
    <w:rsid w:val="001C6365"/>
    <w:rsid w:val="001C641C"/>
    <w:rsid w:val="001C6485"/>
    <w:rsid w:val="001C65A4"/>
    <w:rsid w:val="001C67CF"/>
    <w:rsid w:val="001C6B88"/>
    <w:rsid w:val="001C6D77"/>
    <w:rsid w:val="001C7031"/>
    <w:rsid w:val="001C71B4"/>
    <w:rsid w:val="001C71B9"/>
    <w:rsid w:val="001C7537"/>
    <w:rsid w:val="001C79D9"/>
    <w:rsid w:val="001C79FB"/>
    <w:rsid w:val="001C7A9A"/>
    <w:rsid w:val="001C7B7F"/>
    <w:rsid w:val="001C7E17"/>
    <w:rsid w:val="001C7EBA"/>
    <w:rsid w:val="001C7F33"/>
    <w:rsid w:val="001D007A"/>
    <w:rsid w:val="001D037E"/>
    <w:rsid w:val="001D0435"/>
    <w:rsid w:val="001D077A"/>
    <w:rsid w:val="001D0A70"/>
    <w:rsid w:val="001D0E3F"/>
    <w:rsid w:val="001D1471"/>
    <w:rsid w:val="001D160A"/>
    <w:rsid w:val="001D1A71"/>
    <w:rsid w:val="001D1AE5"/>
    <w:rsid w:val="001D1C6C"/>
    <w:rsid w:val="001D1FDC"/>
    <w:rsid w:val="001D2027"/>
    <w:rsid w:val="001D2051"/>
    <w:rsid w:val="001D2056"/>
    <w:rsid w:val="001D2B52"/>
    <w:rsid w:val="001D2C45"/>
    <w:rsid w:val="001D3121"/>
    <w:rsid w:val="001D33E4"/>
    <w:rsid w:val="001D34E6"/>
    <w:rsid w:val="001D3AF8"/>
    <w:rsid w:val="001D3B3F"/>
    <w:rsid w:val="001D3C4B"/>
    <w:rsid w:val="001D3C78"/>
    <w:rsid w:val="001D40F3"/>
    <w:rsid w:val="001D42F2"/>
    <w:rsid w:val="001D436E"/>
    <w:rsid w:val="001D48E1"/>
    <w:rsid w:val="001D49EA"/>
    <w:rsid w:val="001D4A52"/>
    <w:rsid w:val="001D4B24"/>
    <w:rsid w:val="001D4C37"/>
    <w:rsid w:val="001D4C90"/>
    <w:rsid w:val="001D4E16"/>
    <w:rsid w:val="001D4F6C"/>
    <w:rsid w:val="001D50E9"/>
    <w:rsid w:val="001D56A9"/>
    <w:rsid w:val="001D57C6"/>
    <w:rsid w:val="001D59F2"/>
    <w:rsid w:val="001D59F7"/>
    <w:rsid w:val="001D5AE8"/>
    <w:rsid w:val="001D5B11"/>
    <w:rsid w:val="001D5C61"/>
    <w:rsid w:val="001D5E10"/>
    <w:rsid w:val="001D6109"/>
    <w:rsid w:val="001D633C"/>
    <w:rsid w:val="001D63D0"/>
    <w:rsid w:val="001D650F"/>
    <w:rsid w:val="001D65FE"/>
    <w:rsid w:val="001D67D7"/>
    <w:rsid w:val="001D689B"/>
    <w:rsid w:val="001D6C16"/>
    <w:rsid w:val="001D715A"/>
    <w:rsid w:val="001D71C5"/>
    <w:rsid w:val="001D7286"/>
    <w:rsid w:val="001D73BA"/>
    <w:rsid w:val="001D79A6"/>
    <w:rsid w:val="001D7ADF"/>
    <w:rsid w:val="001E00DC"/>
    <w:rsid w:val="001E02A6"/>
    <w:rsid w:val="001E034A"/>
    <w:rsid w:val="001E04C5"/>
    <w:rsid w:val="001E07D6"/>
    <w:rsid w:val="001E0B46"/>
    <w:rsid w:val="001E0B8C"/>
    <w:rsid w:val="001E0D10"/>
    <w:rsid w:val="001E1124"/>
    <w:rsid w:val="001E1200"/>
    <w:rsid w:val="001E13DB"/>
    <w:rsid w:val="001E1540"/>
    <w:rsid w:val="001E15BC"/>
    <w:rsid w:val="001E15DA"/>
    <w:rsid w:val="001E198A"/>
    <w:rsid w:val="001E1D83"/>
    <w:rsid w:val="001E1E3B"/>
    <w:rsid w:val="001E1E3D"/>
    <w:rsid w:val="001E2106"/>
    <w:rsid w:val="001E25CC"/>
    <w:rsid w:val="001E25EA"/>
    <w:rsid w:val="001E27BB"/>
    <w:rsid w:val="001E27D5"/>
    <w:rsid w:val="001E2A68"/>
    <w:rsid w:val="001E2AF2"/>
    <w:rsid w:val="001E2E89"/>
    <w:rsid w:val="001E3015"/>
    <w:rsid w:val="001E3031"/>
    <w:rsid w:val="001E3278"/>
    <w:rsid w:val="001E3354"/>
    <w:rsid w:val="001E3369"/>
    <w:rsid w:val="001E33DA"/>
    <w:rsid w:val="001E33FA"/>
    <w:rsid w:val="001E3739"/>
    <w:rsid w:val="001E3CE0"/>
    <w:rsid w:val="001E3F12"/>
    <w:rsid w:val="001E3F7E"/>
    <w:rsid w:val="001E4272"/>
    <w:rsid w:val="001E4521"/>
    <w:rsid w:val="001E470C"/>
    <w:rsid w:val="001E4FAE"/>
    <w:rsid w:val="001E4FAF"/>
    <w:rsid w:val="001E5118"/>
    <w:rsid w:val="001E5364"/>
    <w:rsid w:val="001E59CC"/>
    <w:rsid w:val="001E5C4A"/>
    <w:rsid w:val="001E5C6F"/>
    <w:rsid w:val="001E5C88"/>
    <w:rsid w:val="001E5E06"/>
    <w:rsid w:val="001E5E56"/>
    <w:rsid w:val="001E61BD"/>
    <w:rsid w:val="001E6465"/>
    <w:rsid w:val="001E657A"/>
    <w:rsid w:val="001E664D"/>
    <w:rsid w:val="001E67BB"/>
    <w:rsid w:val="001E699F"/>
    <w:rsid w:val="001E6A01"/>
    <w:rsid w:val="001E6C59"/>
    <w:rsid w:val="001E7511"/>
    <w:rsid w:val="001E77AB"/>
    <w:rsid w:val="001E782D"/>
    <w:rsid w:val="001E7C09"/>
    <w:rsid w:val="001E7F55"/>
    <w:rsid w:val="001F030A"/>
    <w:rsid w:val="001F067C"/>
    <w:rsid w:val="001F07A8"/>
    <w:rsid w:val="001F0B82"/>
    <w:rsid w:val="001F0C8C"/>
    <w:rsid w:val="001F0DBB"/>
    <w:rsid w:val="001F0F4F"/>
    <w:rsid w:val="001F0F61"/>
    <w:rsid w:val="001F119D"/>
    <w:rsid w:val="001F1653"/>
    <w:rsid w:val="001F17B0"/>
    <w:rsid w:val="001F1DDA"/>
    <w:rsid w:val="001F22C1"/>
    <w:rsid w:val="001F22DD"/>
    <w:rsid w:val="001F2A83"/>
    <w:rsid w:val="001F2C39"/>
    <w:rsid w:val="001F2E02"/>
    <w:rsid w:val="001F31B9"/>
    <w:rsid w:val="001F3222"/>
    <w:rsid w:val="001F3388"/>
    <w:rsid w:val="001F358B"/>
    <w:rsid w:val="001F3D55"/>
    <w:rsid w:val="001F3EEE"/>
    <w:rsid w:val="001F4218"/>
    <w:rsid w:val="001F4637"/>
    <w:rsid w:val="001F4B15"/>
    <w:rsid w:val="001F4ED8"/>
    <w:rsid w:val="001F5123"/>
    <w:rsid w:val="001F5343"/>
    <w:rsid w:val="001F57B4"/>
    <w:rsid w:val="001F58AC"/>
    <w:rsid w:val="001F5BBF"/>
    <w:rsid w:val="001F5D6F"/>
    <w:rsid w:val="001F5FC6"/>
    <w:rsid w:val="001F6470"/>
    <w:rsid w:val="001F66D4"/>
    <w:rsid w:val="001F66E8"/>
    <w:rsid w:val="001F6911"/>
    <w:rsid w:val="001F6948"/>
    <w:rsid w:val="001F6E1F"/>
    <w:rsid w:val="001F70BB"/>
    <w:rsid w:val="001F70DF"/>
    <w:rsid w:val="001F7200"/>
    <w:rsid w:val="001F79E4"/>
    <w:rsid w:val="001F7FE7"/>
    <w:rsid w:val="002001AE"/>
    <w:rsid w:val="00200280"/>
    <w:rsid w:val="0020090B"/>
    <w:rsid w:val="00200B71"/>
    <w:rsid w:val="00200CD9"/>
    <w:rsid w:val="00200D03"/>
    <w:rsid w:val="00201261"/>
    <w:rsid w:val="0020140E"/>
    <w:rsid w:val="00201429"/>
    <w:rsid w:val="002016DF"/>
    <w:rsid w:val="002018F7"/>
    <w:rsid w:val="00201C40"/>
    <w:rsid w:val="00201E30"/>
    <w:rsid w:val="00201F80"/>
    <w:rsid w:val="0020208A"/>
    <w:rsid w:val="00202298"/>
    <w:rsid w:val="002022BC"/>
    <w:rsid w:val="0020257A"/>
    <w:rsid w:val="00202750"/>
    <w:rsid w:val="00202BE0"/>
    <w:rsid w:val="00202F95"/>
    <w:rsid w:val="00202FA4"/>
    <w:rsid w:val="00203130"/>
    <w:rsid w:val="00203601"/>
    <w:rsid w:val="0020373E"/>
    <w:rsid w:val="002037F0"/>
    <w:rsid w:val="002038C7"/>
    <w:rsid w:val="00203939"/>
    <w:rsid w:val="00203AAE"/>
    <w:rsid w:val="00203CBA"/>
    <w:rsid w:val="00203D37"/>
    <w:rsid w:val="002043F2"/>
    <w:rsid w:val="00204564"/>
    <w:rsid w:val="00204858"/>
    <w:rsid w:val="0020496E"/>
    <w:rsid w:val="00204C09"/>
    <w:rsid w:val="00204D6E"/>
    <w:rsid w:val="00204ED8"/>
    <w:rsid w:val="0020507D"/>
    <w:rsid w:val="00205241"/>
    <w:rsid w:val="002055B7"/>
    <w:rsid w:val="0020562C"/>
    <w:rsid w:val="002059C5"/>
    <w:rsid w:val="00205CCD"/>
    <w:rsid w:val="00205F01"/>
    <w:rsid w:val="00205FDF"/>
    <w:rsid w:val="00206313"/>
    <w:rsid w:val="002063C8"/>
    <w:rsid w:val="002069C4"/>
    <w:rsid w:val="00206B08"/>
    <w:rsid w:val="00206C2E"/>
    <w:rsid w:val="00206DEB"/>
    <w:rsid w:val="00206E57"/>
    <w:rsid w:val="00206F98"/>
    <w:rsid w:val="002077E4"/>
    <w:rsid w:val="00207B46"/>
    <w:rsid w:val="00207FF9"/>
    <w:rsid w:val="00210382"/>
    <w:rsid w:val="002103CB"/>
    <w:rsid w:val="0021046F"/>
    <w:rsid w:val="0021083E"/>
    <w:rsid w:val="00210928"/>
    <w:rsid w:val="002109C0"/>
    <w:rsid w:val="00210A57"/>
    <w:rsid w:val="00210B44"/>
    <w:rsid w:val="00210C3C"/>
    <w:rsid w:val="00210CC0"/>
    <w:rsid w:val="00210D5E"/>
    <w:rsid w:val="00210DAB"/>
    <w:rsid w:val="0021124C"/>
    <w:rsid w:val="00211414"/>
    <w:rsid w:val="002114FB"/>
    <w:rsid w:val="00211560"/>
    <w:rsid w:val="00211AE2"/>
    <w:rsid w:val="00211C1C"/>
    <w:rsid w:val="00211D48"/>
    <w:rsid w:val="00211EEF"/>
    <w:rsid w:val="0021200D"/>
    <w:rsid w:val="00212047"/>
    <w:rsid w:val="00212672"/>
    <w:rsid w:val="00212A24"/>
    <w:rsid w:val="00212BAE"/>
    <w:rsid w:val="00212DE2"/>
    <w:rsid w:val="00212EC9"/>
    <w:rsid w:val="00213007"/>
    <w:rsid w:val="002130B0"/>
    <w:rsid w:val="002131AC"/>
    <w:rsid w:val="00213241"/>
    <w:rsid w:val="00213437"/>
    <w:rsid w:val="0021365F"/>
    <w:rsid w:val="00213706"/>
    <w:rsid w:val="00213BBD"/>
    <w:rsid w:val="00213BD2"/>
    <w:rsid w:val="00214213"/>
    <w:rsid w:val="00214258"/>
    <w:rsid w:val="0021427C"/>
    <w:rsid w:val="002143AE"/>
    <w:rsid w:val="00214468"/>
    <w:rsid w:val="002146F3"/>
    <w:rsid w:val="002146FD"/>
    <w:rsid w:val="002148B3"/>
    <w:rsid w:val="0021498B"/>
    <w:rsid w:val="00214990"/>
    <w:rsid w:val="00214A5B"/>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3E1"/>
    <w:rsid w:val="002175AD"/>
    <w:rsid w:val="002175D6"/>
    <w:rsid w:val="002177E3"/>
    <w:rsid w:val="00217BCE"/>
    <w:rsid w:val="00217BD1"/>
    <w:rsid w:val="00217BEF"/>
    <w:rsid w:val="00217C6F"/>
    <w:rsid w:val="00217CB0"/>
    <w:rsid w:val="00217E6D"/>
    <w:rsid w:val="00217F05"/>
    <w:rsid w:val="00220423"/>
    <w:rsid w:val="00220474"/>
    <w:rsid w:val="002207B0"/>
    <w:rsid w:val="0022083B"/>
    <w:rsid w:val="00220863"/>
    <w:rsid w:val="002208FA"/>
    <w:rsid w:val="00220B6D"/>
    <w:rsid w:val="00220C57"/>
    <w:rsid w:val="00220CF2"/>
    <w:rsid w:val="00220FA9"/>
    <w:rsid w:val="002210CD"/>
    <w:rsid w:val="002211C3"/>
    <w:rsid w:val="0022130F"/>
    <w:rsid w:val="002215BF"/>
    <w:rsid w:val="00221695"/>
    <w:rsid w:val="00221946"/>
    <w:rsid w:val="00221977"/>
    <w:rsid w:val="00221A66"/>
    <w:rsid w:val="00221B1A"/>
    <w:rsid w:val="00221DC7"/>
    <w:rsid w:val="00221FFE"/>
    <w:rsid w:val="00222192"/>
    <w:rsid w:val="00222428"/>
    <w:rsid w:val="0022262E"/>
    <w:rsid w:val="00222A0A"/>
    <w:rsid w:val="00222E06"/>
    <w:rsid w:val="00222F29"/>
    <w:rsid w:val="0022336D"/>
    <w:rsid w:val="00223874"/>
    <w:rsid w:val="00223C4E"/>
    <w:rsid w:val="00223C85"/>
    <w:rsid w:val="00224241"/>
    <w:rsid w:val="00224319"/>
    <w:rsid w:val="00224432"/>
    <w:rsid w:val="002244D2"/>
    <w:rsid w:val="00224749"/>
    <w:rsid w:val="00224860"/>
    <w:rsid w:val="00224AE1"/>
    <w:rsid w:val="00224DE1"/>
    <w:rsid w:val="00225117"/>
    <w:rsid w:val="00225419"/>
    <w:rsid w:val="002255AB"/>
    <w:rsid w:val="00225837"/>
    <w:rsid w:val="0022596B"/>
    <w:rsid w:val="002259A6"/>
    <w:rsid w:val="00225A84"/>
    <w:rsid w:val="00225E82"/>
    <w:rsid w:val="00225F87"/>
    <w:rsid w:val="002263DA"/>
    <w:rsid w:val="002264D1"/>
    <w:rsid w:val="00226559"/>
    <w:rsid w:val="002266C1"/>
    <w:rsid w:val="002266D0"/>
    <w:rsid w:val="00226700"/>
    <w:rsid w:val="00226801"/>
    <w:rsid w:val="0022688F"/>
    <w:rsid w:val="002268ED"/>
    <w:rsid w:val="00226C1B"/>
    <w:rsid w:val="00226C79"/>
    <w:rsid w:val="00226E2F"/>
    <w:rsid w:val="0022713E"/>
    <w:rsid w:val="00227190"/>
    <w:rsid w:val="00227764"/>
    <w:rsid w:val="00227A1A"/>
    <w:rsid w:val="00227A65"/>
    <w:rsid w:val="00227BD2"/>
    <w:rsid w:val="00227DB3"/>
    <w:rsid w:val="00227F1A"/>
    <w:rsid w:val="002300CF"/>
    <w:rsid w:val="0023025F"/>
    <w:rsid w:val="0023032F"/>
    <w:rsid w:val="002304DA"/>
    <w:rsid w:val="002305E7"/>
    <w:rsid w:val="0023075D"/>
    <w:rsid w:val="0023078B"/>
    <w:rsid w:val="00230963"/>
    <w:rsid w:val="002309D3"/>
    <w:rsid w:val="00230CBD"/>
    <w:rsid w:val="00230DBA"/>
    <w:rsid w:val="00230EC0"/>
    <w:rsid w:val="002310A4"/>
    <w:rsid w:val="00231312"/>
    <w:rsid w:val="00231495"/>
    <w:rsid w:val="002316AC"/>
    <w:rsid w:val="00231819"/>
    <w:rsid w:val="00231AE5"/>
    <w:rsid w:val="00231D76"/>
    <w:rsid w:val="00231FCC"/>
    <w:rsid w:val="00232480"/>
    <w:rsid w:val="002324E3"/>
    <w:rsid w:val="0023267B"/>
    <w:rsid w:val="002326C6"/>
    <w:rsid w:val="00232780"/>
    <w:rsid w:val="00232813"/>
    <w:rsid w:val="00232998"/>
    <w:rsid w:val="00232AF9"/>
    <w:rsid w:val="00232D38"/>
    <w:rsid w:val="00232E6C"/>
    <w:rsid w:val="00232E76"/>
    <w:rsid w:val="00232F30"/>
    <w:rsid w:val="00232F6E"/>
    <w:rsid w:val="00233012"/>
    <w:rsid w:val="002332C3"/>
    <w:rsid w:val="00233496"/>
    <w:rsid w:val="0023366C"/>
    <w:rsid w:val="00233B8D"/>
    <w:rsid w:val="00233D1D"/>
    <w:rsid w:val="00233DE2"/>
    <w:rsid w:val="002340D9"/>
    <w:rsid w:val="0023426B"/>
    <w:rsid w:val="002344DB"/>
    <w:rsid w:val="00234536"/>
    <w:rsid w:val="002345C9"/>
    <w:rsid w:val="00234877"/>
    <w:rsid w:val="002348B7"/>
    <w:rsid w:val="00234D89"/>
    <w:rsid w:val="00235083"/>
    <w:rsid w:val="0023540D"/>
    <w:rsid w:val="00235A59"/>
    <w:rsid w:val="00235A76"/>
    <w:rsid w:val="00235E19"/>
    <w:rsid w:val="00235E68"/>
    <w:rsid w:val="00235F11"/>
    <w:rsid w:val="00236051"/>
    <w:rsid w:val="002360BA"/>
    <w:rsid w:val="0023657C"/>
    <w:rsid w:val="00236690"/>
    <w:rsid w:val="00236860"/>
    <w:rsid w:val="002368D4"/>
    <w:rsid w:val="00236A0A"/>
    <w:rsid w:val="00236A40"/>
    <w:rsid w:val="00236AD8"/>
    <w:rsid w:val="00236B48"/>
    <w:rsid w:val="00236D1C"/>
    <w:rsid w:val="00236D91"/>
    <w:rsid w:val="00236E72"/>
    <w:rsid w:val="00236F08"/>
    <w:rsid w:val="00236F93"/>
    <w:rsid w:val="002370A6"/>
    <w:rsid w:val="002379D1"/>
    <w:rsid w:val="00237AF8"/>
    <w:rsid w:val="00237BCB"/>
    <w:rsid w:val="00237DFE"/>
    <w:rsid w:val="00237F89"/>
    <w:rsid w:val="002402DA"/>
    <w:rsid w:val="002403AF"/>
    <w:rsid w:val="00240406"/>
    <w:rsid w:val="002404AD"/>
    <w:rsid w:val="0024063F"/>
    <w:rsid w:val="002406F2"/>
    <w:rsid w:val="00240B11"/>
    <w:rsid w:val="00240DD1"/>
    <w:rsid w:val="00240E2A"/>
    <w:rsid w:val="00240E34"/>
    <w:rsid w:val="00240F53"/>
    <w:rsid w:val="002410DF"/>
    <w:rsid w:val="00241113"/>
    <w:rsid w:val="002411CE"/>
    <w:rsid w:val="00241256"/>
    <w:rsid w:val="002412EF"/>
    <w:rsid w:val="00241463"/>
    <w:rsid w:val="00241A91"/>
    <w:rsid w:val="00241AFB"/>
    <w:rsid w:val="002422D4"/>
    <w:rsid w:val="0024230B"/>
    <w:rsid w:val="00242446"/>
    <w:rsid w:val="00242D39"/>
    <w:rsid w:val="002432C4"/>
    <w:rsid w:val="002437ED"/>
    <w:rsid w:val="0024393D"/>
    <w:rsid w:val="00243A32"/>
    <w:rsid w:val="00243AD6"/>
    <w:rsid w:val="0024402D"/>
    <w:rsid w:val="002441E8"/>
    <w:rsid w:val="002446DD"/>
    <w:rsid w:val="0024491F"/>
    <w:rsid w:val="00244B07"/>
    <w:rsid w:val="00244CA3"/>
    <w:rsid w:val="00244F41"/>
    <w:rsid w:val="00245042"/>
    <w:rsid w:val="0024543B"/>
    <w:rsid w:val="002454DE"/>
    <w:rsid w:val="00245993"/>
    <w:rsid w:val="00245B3B"/>
    <w:rsid w:val="00245CF7"/>
    <w:rsid w:val="00246087"/>
    <w:rsid w:val="002460DF"/>
    <w:rsid w:val="0024616A"/>
    <w:rsid w:val="00246337"/>
    <w:rsid w:val="00246547"/>
    <w:rsid w:val="0024660B"/>
    <w:rsid w:val="002466F0"/>
    <w:rsid w:val="00246A83"/>
    <w:rsid w:val="00246A98"/>
    <w:rsid w:val="00246C4D"/>
    <w:rsid w:val="00246C96"/>
    <w:rsid w:val="00246DA4"/>
    <w:rsid w:val="00246F81"/>
    <w:rsid w:val="00247027"/>
    <w:rsid w:val="00247262"/>
    <w:rsid w:val="00247497"/>
    <w:rsid w:val="002476FF"/>
    <w:rsid w:val="00247C50"/>
    <w:rsid w:val="00250198"/>
    <w:rsid w:val="002504C8"/>
    <w:rsid w:val="0025080E"/>
    <w:rsid w:val="00250B7B"/>
    <w:rsid w:val="00250CD0"/>
    <w:rsid w:val="00250DA2"/>
    <w:rsid w:val="002513AD"/>
    <w:rsid w:val="00251609"/>
    <w:rsid w:val="002516A3"/>
    <w:rsid w:val="002519E1"/>
    <w:rsid w:val="00251A4A"/>
    <w:rsid w:val="00251DCE"/>
    <w:rsid w:val="00251E8D"/>
    <w:rsid w:val="00252371"/>
    <w:rsid w:val="00252512"/>
    <w:rsid w:val="00252722"/>
    <w:rsid w:val="00252D9A"/>
    <w:rsid w:val="00252DCE"/>
    <w:rsid w:val="00252EDC"/>
    <w:rsid w:val="002531FB"/>
    <w:rsid w:val="00253799"/>
    <w:rsid w:val="002538F6"/>
    <w:rsid w:val="00253A3F"/>
    <w:rsid w:val="00253AE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945"/>
    <w:rsid w:val="002559DF"/>
    <w:rsid w:val="00255A19"/>
    <w:rsid w:val="00255BB9"/>
    <w:rsid w:val="00255E14"/>
    <w:rsid w:val="0025605F"/>
    <w:rsid w:val="00256504"/>
    <w:rsid w:val="00256602"/>
    <w:rsid w:val="0025661C"/>
    <w:rsid w:val="00256C7F"/>
    <w:rsid w:val="00257096"/>
    <w:rsid w:val="0025711F"/>
    <w:rsid w:val="0025730D"/>
    <w:rsid w:val="002573AD"/>
    <w:rsid w:val="002573D8"/>
    <w:rsid w:val="00257523"/>
    <w:rsid w:val="002576ED"/>
    <w:rsid w:val="00257A08"/>
    <w:rsid w:val="00257BC1"/>
    <w:rsid w:val="00257C98"/>
    <w:rsid w:val="002604BA"/>
    <w:rsid w:val="00260803"/>
    <w:rsid w:val="002609C5"/>
    <w:rsid w:val="002609DA"/>
    <w:rsid w:val="00260B9F"/>
    <w:rsid w:val="00260C31"/>
    <w:rsid w:val="00260C6C"/>
    <w:rsid w:val="00260D00"/>
    <w:rsid w:val="00260DF7"/>
    <w:rsid w:val="00260F38"/>
    <w:rsid w:val="002610B1"/>
    <w:rsid w:val="0026114A"/>
    <w:rsid w:val="00261169"/>
    <w:rsid w:val="002613F4"/>
    <w:rsid w:val="002617AF"/>
    <w:rsid w:val="002617FC"/>
    <w:rsid w:val="00261959"/>
    <w:rsid w:val="00261C4A"/>
    <w:rsid w:val="00261D4A"/>
    <w:rsid w:val="00262278"/>
    <w:rsid w:val="00262293"/>
    <w:rsid w:val="002623A1"/>
    <w:rsid w:val="002624D3"/>
    <w:rsid w:val="002624E3"/>
    <w:rsid w:val="00262886"/>
    <w:rsid w:val="002628B5"/>
    <w:rsid w:val="00263070"/>
    <w:rsid w:val="002630DF"/>
    <w:rsid w:val="0026327C"/>
    <w:rsid w:val="0026381C"/>
    <w:rsid w:val="00263842"/>
    <w:rsid w:val="00263EBA"/>
    <w:rsid w:val="00263EE7"/>
    <w:rsid w:val="0026427E"/>
    <w:rsid w:val="002642B2"/>
    <w:rsid w:val="00264692"/>
    <w:rsid w:val="00264A59"/>
    <w:rsid w:val="00264D6C"/>
    <w:rsid w:val="00264D90"/>
    <w:rsid w:val="00264EC7"/>
    <w:rsid w:val="00264F0B"/>
    <w:rsid w:val="0026516C"/>
    <w:rsid w:val="0026517F"/>
    <w:rsid w:val="0026518E"/>
    <w:rsid w:val="00265206"/>
    <w:rsid w:val="00265323"/>
    <w:rsid w:val="00265363"/>
    <w:rsid w:val="002653D6"/>
    <w:rsid w:val="00265648"/>
    <w:rsid w:val="002656C5"/>
    <w:rsid w:val="002657F4"/>
    <w:rsid w:val="00265D42"/>
    <w:rsid w:val="002665C1"/>
    <w:rsid w:val="002666DA"/>
    <w:rsid w:val="002666DB"/>
    <w:rsid w:val="00266802"/>
    <w:rsid w:val="002669B3"/>
    <w:rsid w:val="002669EB"/>
    <w:rsid w:val="00266AEA"/>
    <w:rsid w:val="00266C1E"/>
    <w:rsid w:val="00266CB6"/>
    <w:rsid w:val="00267427"/>
    <w:rsid w:val="0026780A"/>
    <w:rsid w:val="00267BA0"/>
    <w:rsid w:val="00267CEE"/>
    <w:rsid w:val="00267E2A"/>
    <w:rsid w:val="00267EFE"/>
    <w:rsid w:val="00267F16"/>
    <w:rsid w:val="00270154"/>
    <w:rsid w:val="00270512"/>
    <w:rsid w:val="00270654"/>
    <w:rsid w:val="00270813"/>
    <w:rsid w:val="002708BA"/>
    <w:rsid w:val="00270D71"/>
    <w:rsid w:val="00270E0B"/>
    <w:rsid w:val="00270EA5"/>
    <w:rsid w:val="00271233"/>
    <w:rsid w:val="00271398"/>
    <w:rsid w:val="0027147A"/>
    <w:rsid w:val="0027174A"/>
    <w:rsid w:val="0027177F"/>
    <w:rsid w:val="0027193E"/>
    <w:rsid w:val="00271D88"/>
    <w:rsid w:val="00271FFA"/>
    <w:rsid w:val="00272192"/>
    <w:rsid w:val="002722A6"/>
    <w:rsid w:val="00272449"/>
    <w:rsid w:val="00272456"/>
    <w:rsid w:val="00272606"/>
    <w:rsid w:val="00272684"/>
    <w:rsid w:val="002728EF"/>
    <w:rsid w:val="00272967"/>
    <w:rsid w:val="002729BB"/>
    <w:rsid w:val="00272AAB"/>
    <w:rsid w:val="00272B14"/>
    <w:rsid w:val="00272CCE"/>
    <w:rsid w:val="00272E34"/>
    <w:rsid w:val="00273598"/>
    <w:rsid w:val="00273790"/>
    <w:rsid w:val="00273912"/>
    <w:rsid w:val="00273E46"/>
    <w:rsid w:val="00273E8E"/>
    <w:rsid w:val="00273F39"/>
    <w:rsid w:val="002741DC"/>
    <w:rsid w:val="002741FD"/>
    <w:rsid w:val="002742C4"/>
    <w:rsid w:val="002743EC"/>
    <w:rsid w:val="0027458A"/>
    <w:rsid w:val="00274A23"/>
    <w:rsid w:val="00274AE5"/>
    <w:rsid w:val="00274E50"/>
    <w:rsid w:val="00275155"/>
    <w:rsid w:val="002751C2"/>
    <w:rsid w:val="00275418"/>
    <w:rsid w:val="00275591"/>
    <w:rsid w:val="002755A9"/>
    <w:rsid w:val="0027564E"/>
    <w:rsid w:val="002756B2"/>
    <w:rsid w:val="0027576F"/>
    <w:rsid w:val="00275894"/>
    <w:rsid w:val="0027592D"/>
    <w:rsid w:val="00275D39"/>
    <w:rsid w:val="00275FF3"/>
    <w:rsid w:val="00276A63"/>
    <w:rsid w:val="00276B56"/>
    <w:rsid w:val="00276C7D"/>
    <w:rsid w:val="00276F4B"/>
    <w:rsid w:val="002770FC"/>
    <w:rsid w:val="00277101"/>
    <w:rsid w:val="00277912"/>
    <w:rsid w:val="00277992"/>
    <w:rsid w:val="00277D6B"/>
    <w:rsid w:val="0028003A"/>
    <w:rsid w:val="002809BF"/>
    <w:rsid w:val="00280C38"/>
    <w:rsid w:val="00280DB1"/>
    <w:rsid w:val="00280E11"/>
    <w:rsid w:val="00280F7A"/>
    <w:rsid w:val="002811B6"/>
    <w:rsid w:val="0028132D"/>
    <w:rsid w:val="00281409"/>
    <w:rsid w:val="0028163B"/>
    <w:rsid w:val="00281A1F"/>
    <w:rsid w:val="00281A21"/>
    <w:rsid w:val="00281BD1"/>
    <w:rsid w:val="00281E85"/>
    <w:rsid w:val="00281F87"/>
    <w:rsid w:val="0028229E"/>
    <w:rsid w:val="0028238E"/>
    <w:rsid w:val="0028285A"/>
    <w:rsid w:val="00282D9D"/>
    <w:rsid w:val="00282E88"/>
    <w:rsid w:val="002830F0"/>
    <w:rsid w:val="00283151"/>
    <w:rsid w:val="00283183"/>
    <w:rsid w:val="00283376"/>
    <w:rsid w:val="002833A3"/>
    <w:rsid w:val="00283419"/>
    <w:rsid w:val="0028342F"/>
    <w:rsid w:val="00283577"/>
    <w:rsid w:val="0028362C"/>
    <w:rsid w:val="00283676"/>
    <w:rsid w:val="0028370B"/>
    <w:rsid w:val="0028383F"/>
    <w:rsid w:val="002838CB"/>
    <w:rsid w:val="00283F6B"/>
    <w:rsid w:val="00284102"/>
    <w:rsid w:val="00284114"/>
    <w:rsid w:val="0028447C"/>
    <w:rsid w:val="0028453E"/>
    <w:rsid w:val="00284843"/>
    <w:rsid w:val="002849AF"/>
    <w:rsid w:val="00284F6C"/>
    <w:rsid w:val="00284FAF"/>
    <w:rsid w:val="0028526F"/>
    <w:rsid w:val="0028550D"/>
    <w:rsid w:val="002856AF"/>
    <w:rsid w:val="002856F0"/>
    <w:rsid w:val="0028614E"/>
    <w:rsid w:val="002863A7"/>
    <w:rsid w:val="00286574"/>
    <w:rsid w:val="002865A6"/>
    <w:rsid w:val="00286710"/>
    <w:rsid w:val="002867BA"/>
    <w:rsid w:val="00286A26"/>
    <w:rsid w:val="00286B40"/>
    <w:rsid w:val="00286D11"/>
    <w:rsid w:val="002873F0"/>
    <w:rsid w:val="002879C0"/>
    <w:rsid w:val="00287E2B"/>
    <w:rsid w:val="00290294"/>
    <w:rsid w:val="00290335"/>
    <w:rsid w:val="0029040C"/>
    <w:rsid w:val="0029041A"/>
    <w:rsid w:val="00290459"/>
    <w:rsid w:val="00290557"/>
    <w:rsid w:val="00290AE6"/>
    <w:rsid w:val="00291113"/>
    <w:rsid w:val="002911F5"/>
    <w:rsid w:val="00291249"/>
    <w:rsid w:val="00291313"/>
    <w:rsid w:val="002913B7"/>
    <w:rsid w:val="002915A5"/>
    <w:rsid w:val="00291797"/>
    <w:rsid w:val="00291948"/>
    <w:rsid w:val="00291967"/>
    <w:rsid w:val="00291A10"/>
    <w:rsid w:val="00291AE8"/>
    <w:rsid w:val="00291BEC"/>
    <w:rsid w:val="00291CE9"/>
    <w:rsid w:val="0029235C"/>
    <w:rsid w:val="002924DE"/>
    <w:rsid w:val="0029253D"/>
    <w:rsid w:val="0029271B"/>
    <w:rsid w:val="002927BA"/>
    <w:rsid w:val="0029287B"/>
    <w:rsid w:val="00292A7F"/>
    <w:rsid w:val="00292C43"/>
    <w:rsid w:val="002930D9"/>
    <w:rsid w:val="002932E0"/>
    <w:rsid w:val="0029347F"/>
    <w:rsid w:val="002934A2"/>
    <w:rsid w:val="00293618"/>
    <w:rsid w:val="00293CB5"/>
    <w:rsid w:val="002940AD"/>
    <w:rsid w:val="002940DB"/>
    <w:rsid w:val="00294103"/>
    <w:rsid w:val="00294326"/>
    <w:rsid w:val="0029445B"/>
    <w:rsid w:val="002945FC"/>
    <w:rsid w:val="002946D1"/>
    <w:rsid w:val="002947E3"/>
    <w:rsid w:val="002949BA"/>
    <w:rsid w:val="00294DF4"/>
    <w:rsid w:val="00294ED6"/>
    <w:rsid w:val="002950FC"/>
    <w:rsid w:val="0029521E"/>
    <w:rsid w:val="002952E4"/>
    <w:rsid w:val="0029539E"/>
    <w:rsid w:val="0029554E"/>
    <w:rsid w:val="00295B85"/>
    <w:rsid w:val="00295BCF"/>
    <w:rsid w:val="00295E55"/>
    <w:rsid w:val="00295EDC"/>
    <w:rsid w:val="00295F8E"/>
    <w:rsid w:val="0029675A"/>
    <w:rsid w:val="00296947"/>
    <w:rsid w:val="00296AFB"/>
    <w:rsid w:val="00296BC9"/>
    <w:rsid w:val="00296CA8"/>
    <w:rsid w:val="00296CEA"/>
    <w:rsid w:val="00297305"/>
    <w:rsid w:val="00297431"/>
    <w:rsid w:val="00297581"/>
    <w:rsid w:val="002979F0"/>
    <w:rsid w:val="00297AE1"/>
    <w:rsid w:val="00297B3A"/>
    <w:rsid w:val="00297C25"/>
    <w:rsid w:val="00297EEF"/>
    <w:rsid w:val="002A00B3"/>
    <w:rsid w:val="002A0160"/>
    <w:rsid w:val="002A0286"/>
    <w:rsid w:val="002A0378"/>
    <w:rsid w:val="002A09D9"/>
    <w:rsid w:val="002A0B7F"/>
    <w:rsid w:val="002A0BC0"/>
    <w:rsid w:val="002A0C4C"/>
    <w:rsid w:val="002A10DD"/>
    <w:rsid w:val="002A1618"/>
    <w:rsid w:val="002A16BF"/>
    <w:rsid w:val="002A181E"/>
    <w:rsid w:val="002A182E"/>
    <w:rsid w:val="002A1A41"/>
    <w:rsid w:val="002A1B7B"/>
    <w:rsid w:val="002A1C15"/>
    <w:rsid w:val="002A2352"/>
    <w:rsid w:val="002A24AD"/>
    <w:rsid w:val="002A260F"/>
    <w:rsid w:val="002A27E6"/>
    <w:rsid w:val="002A2879"/>
    <w:rsid w:val="002A28A5"/>
    <w:rsid w:val="002A2A1A"/>
    <w:rsid w:val="002A2E75"/>
    <w:rsid w:val="002A30AE"/>
    <w:rsid w:val="002A346B"/>
    <w:rsid w:val="002A3877"/>
    <w:rsid w:val="002A3EF8"/>
    <w:rsid w:val="002A4076"/>
    <w:rsid w:val="002A417C"/>
    <w:rsid w:val="002A4279"/>
    <w:rsid w:val="002A4435"/>
    <w:rsid w:val="002A4500"/>
    <w:rsid w:val="002A47FD"/>
    <w:rsid w:val="002A4AD7"/>
    <w:rsid w:val="002A4B6F"/>
    <w:rsid w:val="002A4C78"/>
    <w:rsid w:val="002A4CCC"/>
    <w:rsid w:val="002A4DD9"/>
    <w:rsid w:val="002A508F"/>
    <w:rsid w:val="002A5288"/>
    <w:rsid w:val="002A53BF"/>
    <w:rsid w:val="002A5846"/>
    <w:rsid w:val="002A5B17"/>
    <w:rsid w:val="002A5CDF"/>
    <w:rsid w:val="002A5E63"/>
    <w:rsid w:val="002A6056"/>
    <w:rsid w:val="002A6165"/>
    <w:rsid w:val="002A62C1"/>
    <w:rsid w:val="002A6587"/>
    <w:rsid w:val="002A6989"/>
    <w:rsid w:val="002A69FD"/>
    <w:rsid w:val="002A6D0C"/>
    <w:rsid w:val="002A6EA4"/>
    <w:rsid w:val="002A7103"/>
    <w:rsid w:val="002A7225"/>
    <w:rsid w:val="002A74EF"/>
    <w:rsid w:val="002A767B"/>
    <w:rsid w:val="002A7711"/>
    <w:rsid w:val="002A784E"/>
    <w:rsid w:val="002A7A5F"/>
    <w:rsid w:val="002A7B5A"/>
    <w:rsid w:val="002A7CA2"/>
    <w:rsid w:val="002A7D89"/>
    <w:rsid w:val="002B0033"/>
    <w:rsid w:val="002B06BE"/>
    <w:rsid w:val="002B07A1"/>
    <w:rsid w:val="002B0864"/>
    <w:rsid w:val="002B0DDE"/>
    <w:rsid w:val="002B0ED3"/>
    <w:rsid w:val="002B0F4E"/>
    <w:rsid w:val="002B0F55"/>
    <w:rsid w:val="002B1021"/>
    <w:rsid w:val="002B10AE"/>
    <w:rsid w:val="002B11E3"/>
    <w:rsid w:val="002B1265"/>
    <w:rsid w:val="002B1350"/>
    <w:rsid w:val="002B1544"/>
    <w:rsid w:val="002B17A5"/>
    <w:rsid w:val="002B20B3"/>
    <w:rsid w:val="002B20F2"/>
    <w:rsid w:val="002B22DD"/>
    <w:rsid w:val="002B24AD"/>
    <w:rsid w:val="002B27B4"/>
    <w:rsid w:val="002B2942"/>
    <w:rsid w:val="002B2AAE"/>
    <w:rsid w:val="002B2C3F"/>
    <w:rsid w:val="002B30B0"/>
    <w:rsid w:val="002B314C"/>
    <w:rsid w:val="002B317B"/>
    <w:rsid w:val="002B3187"/>
    <w:rsid w:val="002B32DE"/>
    <w:rsid w:val="002B34EA"/>
    <w:rsid w:val="002B3521"/>
    <w:rsid w:val="002B3739"/>
    <w:rsid w:val="002B37B6"/>
    <w:rsid w:val="002B4591"/>
    <w:rsid w:val="002B467D"/>
    <w:rsid w:val="002B4719"/>
    <w:rsid w:val="002B4B0A"/>
    <w:rsid w:val="002B4BE9"/>
    <w:rsid w:val="002B4E51"/>
    <w:rsid w:val="002B510D"/>
    <w:rsid w:val="002B5118"/>
    <w:rsid w:val="002B5157"/>
    <w:rsid w:val="002B53AC"/>
    <w:rsid w:val="002B5C26"/>
    <w:rsid w:val="002B5F8C"/>
    <w:rsid w:val="002B60E5"/>
    <w:rsid w:val="002B61C3"/>
    <w:rsid w:val="002B677E"/>
    <w:rsid w:val="002B6DCD"/>
    <w:rsid w:val="002B707C"/>
    <w:rsid w:val="002B7189"/>
    <w:rsid w:val="002B74E9"/>
    <w:rsid w:val="002B7620"/>
    <w:rsid w:val="002B7682"/>
    <w:rsid w:val="002B7A98"/>
    <w:rsid w:val="002B7A99"/>
    <w:rsid w:val="002B7E17"/>
    <w:rsid w:val="002B7E4F"/>
    <w:rsid w:val="002C0153"/>
    <w:rsid w:val="002C0620"/>
    <w:rsid w:val="002C0622"/>
    <w:rsid w:val="002C064B"/>
    <w:rsid w:val="002C06B7"/>
    <w:rsid w:val="002C06C5"/>
    <w:rsid w:val="002C07BD"/>
    <w:rsid w:val="002C13CB"/>
    <w:rsid w:val="002C1582"/>
    <w:rsid w:val="002C198A"/>
    <w:rsid w:val="002C1A3C"/>
    <w:rsid w:val="002C24B7"/>
    <w:rsid w:val="002C267B"/>
    <w:rsid w:val="002C277E"/>
    <w:rsid w:val="002C2896"/>
    <w:rsid w:val="002C28F6"/>
    <w:rsid w:val="002C2AD1"/>
    <w:rsid w:val="002C2B48"/>
    <w:rsid w:val="002C2BA6"/>
    <w:rsid w:val="002C2C1B"/>
    <w:rsid w:val="002C2D10"/>
    <w:rsid w:val="002C2F3E"/>
    <w:rsid w:val="002C2F4A"/>
    <w:rsid w:val="002C309F"/>
    <w:rsid w:val="002C30E9"/>
    <w:rsid w:val="002C3125"/>
    <w:rsid w:val="002C31EB"/>
    <w:rsid w:val="002C3284"/>
    <w:rsid w:val="002C3405"/>
    <w:rsid w:val="002C3457"/>
    <w:rsid w:val="002C3608"/>
    <w:rsid w:val="002C3691"/>
    <w:rsid w:val="002C38DB"/>
    <w:rsid w:val="002C3ACC"/>
    <w:rsid w:val="002C3F5C"/>
    <w:rsid w:val="002C3F77"/>
    <w:rsid w:val="002C4274"/>
    <w:rsid w:val="002C4539"/>
    <w:rsid w:val="002C4C56"/>
    <w:rsid w:val="002C4CF1"/>
    <w:rsid w:val="002C4DD5"/>
    <w:rsid w:val="002C5008"/>
    <w:rsid w:val="002C5271"/>
    <w:rsid w:val="002C5291"/>
    <w:rsid w:val="002C540E"/>
    <w:rsid w:val="002C5467"/>
    <w:rsid w:val="002C546E"/>
    <w:rsid w:val="002C549B"/>
    <w:rsid w:val="002C5642"/>
    <w:rsid w:val="002C5C42"/>
    <w:rsid w:val="002C5E23"/>
    <w:rsid w:val="002C5F36"/>
    <w:rsid w:val="002C5FA9"/>
    <w:rsid w:val="002C6044"/>
    <w:rsid w:val="002C62F4"/>
    <w:rsid w:val="002C6744"/>
    <w:rsid w:val="002C676F"/>
    <w:rsid w:val="002C678B"/>
    <w:rsid w:val="002C6910"/>
    <w:rsid w:val="002C6C0C"/>
    <w:rsid w:val="002C6C27"/>
    <w:rsid w:val="002C6D45"/>
    <w:rsid w:val="002C6DCF"/>
    <w:rsid w:val="002C6E88"/>
    <w:rsid w:val="002C70C1"/>
    <w:rsid w:val="002C715D"/>
    <w:rsid w:val="002C71AA"/>
    <w:rsid w:val="002C71FD"/>
    <w:rsid w:val="002C78D4"/>
    <w:rsid w:val="002C7D4B"/>
    <w:rsid w:val="002C7E72"/>
    <w:rsid w:val="002C7E7C"/>
    <w:rsid w:val="002C7EC8"/>
    <w:rsid w:val="002D01D7"/>
    <w:rsid w:val="002D035F"/>
    <w:rsid w:val="002D039F"/>
    <w:rsid w:val="002D03D2"/>
    <w:rsid w:val="002D0772"/>
    <w:rsid w:val="002D078A"/>
    <w:rsid w:val="002D07A5"/>
    <w:rsid w:val="002D0882"/>
    <w:rsid w:val="002D0A32"/>
    <w:rsid w:val="002D0B3F"/>
    <w:rsid w:val="002D0D3B"/>
    <w:rsid w:val="002D0DBA"/>
    <w:rsid w:val="002D0EAE"/>
    <w:rsid w:val="002D0F06"/>
    <w:rsid w:val="002D11D8"/>
    <w:rsid w:val="002D1CCA"/>
    <w:rsid w:val="002D22F7"/>
    <w:rsid w:val="002D2455"/>
    <w:rsid w:val="002D26DD"/>
    <w:rsid w:val="002D2CCF"/>
    <w:rsid w:val="002D2CE7"/>
    <w:rsid w:val="002D2CEF"/>
    <w:rsid w:val="002D2F0F"/>
    <w:rsid w:val="002D3059"/>
    <w:rsid w:val="002D3105"/>
    <w:rsid w:val="002D31F8"/>
    <w:rsid w:val="002D32D2"/>
    <w:rsid w:val="002D348D"/>
    <w:rsid w:val="002D36AF"/>
    <w:rsid w:val="002D3891"/>
    <w:rsid w:val="002D3948"/>
    <w:rsid w:val="002D39D3"/>
    <w:rsid w:val="002D3B24"/>
    <w:rsid w:val="002D3E0F"/>
    <w:rsid w:val="002D3EA3"/>
    <w:rsid w:val="002D4280"/>
    <w:rsid w:val="002D442E"/>
    <w:rsid w:val="002D44E5"/>
    <w:rsid w:val="002D4510"/>
    <w:rsid w:val="002D46FC"/>
    <w:rsid w:val="002D4950"/>
    <w:rsid w:val="002D4B8F"/>
    <w:rsid w:val="002D4CA8"/>
    <w:rsid w:val="002D4DB1"/>
    <w:rsid w:val="002D4EBD"/>
    <w:rsid w:val="002D4FBD"/>
    <w:rsid w:val="002D53B7"/>
    <w:rsid w:val="002D5599"/>
    <w:rsid w:val="002D5690"/>
    <w:rsid w:val="002D5714"/>
    <w:rsid w:val="002D58EF"/>
    <w:rsid w:val="002D5914"/>
    <w:rsid w:val="002D5958"/>
    <w:rsid w:val="002D5CC3"/>
    <w:rsid w:val="002D5D00"/>
    <w:rsid w:val="002D5F6A"/>
    <w:rsid w:val="002D60B4"/>
    <w:rsid w:val="002D64B7"/>
    <w:rsid w:val="002D6520"/>
    <w:rsid w:val="002D6603"/>
    <w:rsid w:val="002D684B"/>
    <w:rsid w:val="002D68A2"/>
    <w:rsid w:val="002D6A62"/>
    <w:rsid w:val="002D6BA1"/>
    <w:rsid w:val="002D6E4E"/>
    <w:rsid w:val="002D7110"/>
    <w:rsid w:val="002D7561"/>
    <w:rsid w:val="002D7818"/>
    <w:rsid w:val="002D78CF"/>
    <w:rsid w:val="002D7B04"/>
    <w:rsid w:val="002D7EC5"/>
    <w:rsid w:val="002D7EC7"/>
    <w:rsid w:val="002E0134"/>
    <w:rsid w:val="002E0299"/>
    <w:rsid w:val="002E0446"/>
    <w:rsid w:val="002E07D5"/>
    <w:rsid w:val="002E07DA"/>
    <w:rsid w:val="002E1604"/>
    <w:rsid w:val="002E1708"/>
    <w:rsid w:val="002E1763"/>
    <w:rsid w:val="002E198A"/>
    <w:rsid w:val="002E19B7"/>
    <w:rsid w:val="002E1A0C"/>
    <w:rsid w:val="002E1A4B"/>
    <w:rsid w:val="002E1C2F"/>
    <w:rsid w:val="002E1D33"/>
    <w:rsid w:val="002E21AA"/>
    <w:rsid w:val="002E2475"/>
    <w:rsid w:val="002E24D6"/>
    <w:rsid w:val="002E26C5"/>
    <w:rsid w:val="002E2959"/>
    <w:rsid w:val="002E2B44"/>
    <w:rsid w:val="002E2C90"/>
    <w:rsid w:val="002E2EC9"/>
    <w:rsid w:val="002E2F79"/>
    <w:rsid w:val="002E317B"/>
    <w:rsid w:val="002E324F"/>
    <w:rsid w:val="002E32AB"/>
    <w:rsid w:val="002E3939"/>
    <w:rsid w:val="002E3B92"/>
    <w:rsid w:val="002E3B9E"/>
    <w:rsid w:val="002E3D73"/>
    <w:rsid w:val="002E3DA4"/>
    <w:rsid w:val="002E3E92"/>
    <w:rsid w:val="002E405D"/>
    <w:rsid w:val="002E4199"/>
    <w:rsid w:val="002E41BD"/>
    <w:rsid w:val="002E41D2"/>
    <w:rsid w:val="002E41DC"/>
    <w:rsid w:val="002E451B"/>
    <w:rsid w:val="002E4550"/>
    <w:rsid w:val="002E4556"/>
    <w:rsid w:val="002E4561"/>
    <w:rsid w:val="002E4596"/>
    <w:rsid w:val="002E4882"/>
    <w:rsid w:val="002E48C8"/>
    <w:rsid w:val="002E4BE3"/>
    <w:rsid w:val="002E4E13"/>
    <w:rsid w:val="002E4E57"/>
    <w:rsid w:val="002E51E8"/>
    <w:rsid w:val="002E57FC"/>
    <w:rsid w:val="002E583D"/>
    <w:rsid w:val="002E596D"/>
    <w:rsid w:val="002E5992"/>
    <w:rsid w:val="002E5F98"/>
    <w:rsid w:val="002E6031"/>
    <w:rsid w:val="002E6449"/>
    <w:rsid w:val="002E658E"/>
    <w:rsid w:val="002E665A"/>
    <w:rsid w:val="002E6D29"/>
    <w:rsid w:val="002E70A1"/>
    <w:rsid w:val="002E7988"/>
    <w:rsid w:val="002E7C1B"/>
    <w:rsid w:val="002E7C38"/>
    <w:rsid w:val="002E7CB3"/>
    <w:rsid w:val="002E7DE3"/>
    <w:rsid w:val="002E7E16"/>
    <w:rsid w:val="002F010F"/>
    <w:rsid w:val="002F01D2"/>
    <w:rsid w:val="002F03F5"/>
    <w:rsid w:val="002F047E"/>
    <w:rsid w:val="002F05EC"/>
    <w:rsid w:val="002F068F"/>
    <w:rsid w:val="002F07FB"/>
    <w:rsid w:val="002F0902"/>
    <w:rsid w:val="002F09D5"/>
    <w:rsid w:val="002F0BF5"/>
    <w:rsid w:val="002F0C7C"/>
    <w:rsid w:val="002F120F"/>
    <w:rsid w:val="002F17AA"/>
    <w:rsid w:val="002F1927"/>
    <w:rsid w:val="002F19AE"/>
    <w:rsid w:val="002F1D43"/>
    <w:rsid w:val="002F1EFC"/>
    <w:rsid w:val="002F1F9E"/>
    <w:rsid w:val="002F1FB8"/>
    <w:rsid w:val="002F210E"/>
    <w:rsid w:val="002F24A5"/>
    <w:rsid w:val="002F24BC"/>
    <w:rsid w:val="002F26A3"/>
    <w:rsid w:val="002F26CD"/>
    <w:rsid w:val="002F2777"/>
    <w:rsid w:val="002F2974"/>
    <w:rsid w:val="002F2B8F"/>
    <w:rsid w:val="002F2F76"/>
    <w:rsid w:val="002F308C"/>
    <w:rsid w:val="002F3114"/>
    <w:rsid w:val="002F3145"/>
    <w:rsid w:val="002F3255"/>
    <w:rsid w:val="002F32B4"/>
    <w:rsid w:val="002F35F4"/>
    <w:rsid w:val="002F3748"/>
    <w:rsid w:val="002F3853"/>
    <w:rsid w:val="002F3A26"/>
    <w:rsid w:val="002F3AF2"/>
    <w:rsid w:val="002F40CC"/>
    <w:rsid w:val="002F438A"/>
    <w:rsid w:val="002F46B3"/>
    <w:rsid w:val="002F47CF"/>
    <w:rsid w:val="002F5081"/>
    <w:rsid w:val="002F52F7"/>
    <w:rsid w:val="002F53E4"/>
    <w:rsid w:val="002F54CF"/>
    <w:rsid w:val="002F569B"/>
    <w:rsid w:val="002F57C1"/>
    <w:rsid w:val="002F582B"/>
    <w:rsid w:val="002F5911"/>
    <w:rsid w:val="002F5A47"/>
    <w:rsid w:val="002F5E1A"/>
    <w:rsid w:val="002F5F51"/>
    <w:rsid w:val="002F608F"/>
    <w:rsid w:val="002F61DA"/>
    <w:rsid w:val="002F657B"/>
    <w:rsid w:val="002F65ED"/>
    <w:rsid w:val="002F66F0"/>
    <w:rsid w:val="002F6867"/>
    <w:rsid w:val="002F69B3"/>
    <w:rsid w:val="002F6A94"/>
    <w:rsid w:val="002F6D18"/>
    <w:rsid w:val="002F7190"/>
    <w:rsid w:val="002F71C2"/>
    <w:rsid w:val="002F7846"/>
    <w:rsid w:val="002F7F51"/>
    <w:rsid w:val="00300054"/>
    <w:rsid w:val="00300135"/>
    <w:rsid w:val="003002B0"/>
    <w:rsid w:val="003002EB"/>
    <w:rsid w:val="00300323"/>
    <w:rsid w:val="00300532"/>
    <w:rsid w:val="003006D0"/>
    <w:rsid w:val="0030075A"/>
    <w:rsid w:val="003008E7"/>
    <w:rsid w:val="00300A84"/>
    <w:rsid w:val="00300C17"/>
    <w:rsid w:val="00300E41"/>
    <w:rsid w:val="00300ECC"/>
    <w:rsid w:val="00300F89"/>
    <w:rsid w:val="00300FA1"/>
    <w:rsid w:val="00301000"/>
    <w:rsid w:val="003011DB"/>
    <w:rsid w:val="003013B2"/>
    <w:rsid w:val="00301954"/>
    <w:rsid w:val="00301B00"/>
    <w:rsid w:val="00301C9E"/>
    <w:rsid w:val="00301EAC"/>
    <w:rsid w:val="003022AC"/>
    <w:rsid w:val="0030231B"/>
    <w:rsid w:val="003025B2"/>
    <w:rsid w:val="00302C04"/>
    <w:rsid w:val="00302E22"/>
    <w:rsid w:val="00302EFD"/>
    <w:rsid w:val="00303086"/>
    <w:rsid w:val="00303B5D"/>
    <w:rsid w:val="00303C20"/>
    <w:rsid w:val="00303CDC"/>
    <w:rsid w:val="00303E19"/>
    <w:rsid w:val="00303E9F"/>
    <w:rsid w:val="00304110"/>
    <w:rsid w:val="0030436B"/>
    <w:rsid w:val="00304651"/>
    <w:rsid w:val="003047AE"/>
    <w:rsid w:val="00304A46"/>
    <w:rsid w:val="00304C14"/>
    <w:rsid w:val="00304DA2"/>
    <w:rsid w:val="00304E1E"/>
    <w:rsid w:val="00304E82"/>
    <w:rsid w:val="00304FBC"/>
    <w:rsid w:val="003050BC"/>
    <w:rsid w:val="003053E8"/>
    <w:rsid w:val="00305632"/>
    <w:rsid w:val="00305643"/>
    <w:rsid w:val="00305FA5"/>
    <w:rsid w:val="00306058"/>
    <w:rsid w:val="0030607B"/>
    <w:rsid w:val="00306310"/>
    <w:rsid w:val="003063C4"/>
    <w:rsid w:val="0030662A"/>
    <w:rsid w:val="003066C4"/>
    <w:rsid w:val="00306A95"/>
    <w:rsid w:val="00306B8C"/>
    <w:rsid w:val="00306B93"/>
    <w:rsid w:val="00306D36"/>
    <w:rsid w:val="00306EE8"/>
    <w:rsid w:val="00306EFB"/>
    <w:rsid w:val="003071E3"/>
    <w:rsid w:val="00307215"/>
    <w:rsid w:val="003073B4"/>
    <w:rsid w:val="003077BD"/>
    <w:rsid w:val="003079C1"/>
    <w:rsid w:val="00307A96"/>
    <w:rsid w:val="00307B55"/>
    <w:rsid w:val="00307D7F"/>
    <w:rsid w:val="00307DE0"/>
    <w:rsid w:val="00310247"/>
    <w:rsid w:val="0031045E"/>
    <w:rsid w:val="00310527"/>
    <w:rsid w:val="003105D1"/>
    <w:rsid w:val="00310759"/>
    <w:rsid w:val="0031076F"/>
    <w:rsid w:val="0031078F"/>
    <w:rsid w:val="00310897"/>
    <w:rsid w:val="00310A6E"/>
    <w:rsid w:val="00310AC3"/>
    <w:rsid w:val="00310B1C"/>
    <w:rsid w:val="00310CEA"/>
    <w:rsid w:val="003110B9"/>
    <w:rsid w:val="003111DD"/>
    <w:rsid w:val="003113C3"/>
    <w:rsid w:val="0031152D"/>
    <w:rsid w:val="0031156A"/>
    <w:rsid w:val="00311C3B"/>
    <w:rsid w:val="00311D48"/>
    <w:rsid w:val="0031236E"/>
    <w:rsid w:val="0031268B"/>
    <w:rsid w:val="00312848"/>
    <w:rsid w:val="00312954"/>
    <w:rsid w:val="00312A86"/>
    <w:rsid w:val="00312A9E"/>
    <w:rsid w:val="00312AB7"/>
    <w:rsid w:val="00312B18"/>
    <w:rsid w:val="00312B3C"/>
    <w:rsid w:val="00312EC5"/>
    <w:rsid w:val="0031306F"/>
    <w:rsid w:val="00313421"/>
    <w:rsid w:val="00313567"/>
    <w:rsid w:val="00313577"/>
    <w:rsid w:val="00313747"/>
    <w:rsid w:val="00313AEF"/>
    <w:rsid w:val="00313AF2"/>
    <w:rsid w:val="00313AF6"/>
    <w:rsid w:val="00313B47"/>
    <w:rsid w:val="00313B5B"/>
    <w:rsid w:val="00313BAC"/>
    <w:rsid w:val="00313F22"/>
    <w:rsid w:val="00314205"/>
    <w:rsid w:val="00314433"/>
    <w:rsid w:val="0031448F"/>
    <w:rsid w:val="003146CF"/>
    <w:rsid w:val="00314737"/>
    <w:rsid w:val="0031473C"/>
    <w:rsid w:val="00314AFE"/>
    <w:rsid w:val="00314BD7"/>
    <w:rsid w:val="00314FB0"/>
    <w:rsid w:val="00315145"/>
    <w:rsid w:val="0031518C"/>
    <w:rsid w:val="0031523B"/>
    <w:rsid w:val="00315691"/>
    <w:rsid w:val="00315CD5"/>
    <w:rsid w:val="00315D47"/>
    <w:rsid w:val="00316063"/>
    <w:rsid w:val="00316203"/>
    <w:rsid w:val="003162BC"/>
    <w:rsid w:val="0031658A"/>
    <w:rsid w:val="003166F6"/>
    <w:rsid w:val="0031670E"/>
    <w:rsid w:val="0031682E"/>
    <w:rsid w:val="00316CC2"/>
    <w:rsid w:val="00317463"/>
    <w:rsid w:val="003174B1"/>
    <w:rsid w:val="003177AC"/>
    <w:rsid w:val="003179B8"/>
    <w:rsid w:val="00317A18"/>
    <w:rsid w:val="00317B37"/>
    <w:rsid w:val="00317C62"/>
    <w:rsid w:val="00317CA5"/>
    <w:rsid w:val="00317D56"/>
    <w:rsid w:val="00317EBE"/>
    <w:rsid w:val="00317F6A"/>
    <w:rsid w:val="00320169"/>
    <w:rsid w:val="00320265"/>
    <w:rsid w:val="003202B1"/>
    <w:rsid w:val="00320356"/>
    <w:rsid w:val="0032074F"/>
    <w:rsid w:val="0032076C"/>
    <w:rsid w:val="003207D9"/>
    <w:rsid w:val="00320856"/>
    <w:rsid w:val="00320ABC"/>
    <w:rsid w:val="00320C2D"/>
    <w:rsid w:val="00321231"/>
    <w:rsid w:val="003212CE"/>
    <w:rsid w:val="0032167B"/>
    <w:rsid w:val="0032198B"/>
    <w:rsid w:val="00321A61"/>
    <w:rsid w:val="00321B93"/>
    <w:rsid w:val="00321C26"/>
    <w:rsid w:val="00321DAE"/>
    <w:rsid w:val="00321FA3"/>
    <w:rsid w:val="00321FD9"/>
    <w:rsid w:val="003221F3"/>
    <w:rsid w:val="0032242A"/>
    <w:rsid w:val="0032248A"/>
    <w:rsid w:val="003224C5"/>
    <w:rsid w:val="003226CE"/>
    <w:rsid w:val="003228CB"/>
    <w:rsid w:val="00322928"/>
    <w:rsid w:val="00322B86"/>
    <w:rsid w:val="00322F4C"/>
    <w:rsid w:val="0032305F"/>
    <w:rsid w:val="0032308F"/>
    <w:rsid w:val="003230BC"/>
    <w:rsid w:val="003230DB"/>
    <w:rsid w:val="0032337D"/>
    <w:rsid w:val="00323772"/>
    <w:rsid w:val="003238DC"/>
    <w:rsid w:val="0032401C"/>
    <w:rsid w:val="003244EA"/>
    <w:rsid w:val="0032451E"/>
    <w:rsid w:val="00324570"/>
    <w:rsid w:val="003249FC"/>
    <w:rsid w:val="00324E23"/>
    <w:rsid w:val="00325171"/>
    <w:rsid w:val="003251FF"/>
    <w:rsid w:val="003255E2"/>
    <w:rsid w:val="0032560A"/>
    <w:rsid w:val="00325988"/>
    <w:rsid w:val="00325D36"/>
    <w:rsid w:val="00325D4E"/>
    <w:rsid w:val="00325E0E"/>
    <w:rsid w:val="00325F0E"/>
    <w:rsid w:val="003260C8"/>
    <w:rsid w:val="00326572"/>
    <w:rsid w:val="003267FB"/>
    <w:rsid w:val="00326AA0"/>
    <w:rsid w:val="00326B4E"/>
    <w:rsid w:val="00326BDC"/>
    <w:rsid w:val="00326BF9"/>
    <w:rsid w:val="00326E36"/>
    <w:rsid w:val="0032735D"/>
    <w:rsid w:val="00327368"/>
    <w:rsid w:val="00327593"/>
    <w:rsid w:val="003278B8"/>
    <w:rsid w:val="003279C3"/>
    <w:rsid w:val="003279EF"/>
    <w:rsid w:val="00327A4F"/>
    <w:rsid w:val="00327AAC"/>
    <w:rsid w:val="00327C49"/>
    <w:rsid w:val="00327F36"/>
    <w:rsid w:val="00330027"/>
    <w:rsid w:val="003302F3"/>
    <w:rsid w:val="00330424"/>
    <w:rsid w:val="00330D68"/>
    <w:rsid w:val="003310BD"/>
    <w:rsid w:val="003312C7"/>
    <w:rsid w:val="00331320"/>
    <w:rsid w:val="003313D7"/>
    <w:rsid w:val="0033155D"/>
    <w:rsid w:val="0033177A"/>
    <w:rsid w:val="00331AAC"/>
    <w:rsid w:val="00331BF4"/>
    <w:rsid w:val="00331CB6"/>
    <w:rsid w:val="00331E7E"/>
    <w:rsid w:val="0033201B"/>
    <w:rsid w:val="00332097"/>
    <w:rsid w:val="003320F4"/>
    <w:rsid w:val="003321FB"/>
    <w:rsid w:val="00332331"/>
    <w:rsid w:val="00332D1D"/>
    <w:rsid w:val="00332E5F"/>
    <w:rsid w:val="00332FA1"/>
    <w:rsid w:val="003332EF"/>
    <w:rsid w:val="003336E9"/>
    <w:rsid w:val="00333969"/>
    <w:rsid w:val="00333A40"/>
    <w:rsid w:val="00333A97"/>
    <w:rsid w:val="00333EFD"/>
    <w:rsid w:val="003340E8"/>
    <w:rsid w:val="00334280"/>
    <w:rsid w:val="003342B6"/>
    <w:rsid w:val="003344F2"/>
    <w:rsid w:val="00334566"/>
    <w:rsid w:val="0033471D"/>
    <w:rsid w:val="003348EA"/>
    <w:rsid w:val="003348EC"/>
    <w:rsid w:val="0033498C"/>
    <w:rsid w:val="00334A06"/>
    <w:rsid w:val="00334AEC"/>
    <w:rsid w:val="00334B9F"/>
    <w:rsid w:val="00334C02"/>
    <w:rsid w:val="00334CC0"/>
    <w:rsid w:val="00334D0A"/>
    <w:rsid w:val="00334FEA"/>
    <w:rsid w:val="0033537C"/>
    <w:rsid w:val="003357AC"/>
    <w:rsid w:val="003357EF"/>
    <w:rsid w:val="00335843"/>
    <w:rsid w:val="00335952"/>
    <w:rsid w:val="003359BD"/>
    <w:rsid w:val="00335A91"/>
    <w:rsid w:val="00335B03"/>
    <w:rsid w:val="00336BCF"/>
    <w:rsid w:val="003372AD"/>
    <w:rsid w:val="00337553"/>
    <w:rsid w:val="003376B9"/>
    <w:rsid w:val="00337A58"/>
    <w:rsid w:val="00337B3C"/>
    <w:rsid w:val="00340230"/>
    <w:rsid w:val="003402F4"/>
    <w:rsid w:val="00340312"/>
    <w:rsid w:val="0034048D"/>
    <w:rsid w:val="00340D9D"/>
    <w:rsid w:val="00341136"/>
    <w:rsid w:val="0034123C"/>
    <w:rsid w:val="0034134E"/>
    <w:rsid w:val="003413DE"/>
    <w:rsid w:val="00341452"/>
    <w:rsid w:val="00341652"/>
    <w:rsid w:val="0034199D"/>
    <w:rsid w:val="00341A02"/>
    <w:rsid w:val="00341AF1"/>
    <w:rsid w:val="0034211E"/>
    <w:rsid w:val="00342159"/>
    <w:rsid w:val="003422C7"/>
    <w:rsid w:val="00342390"/>
    <w:rsid w:val="003423C9"/>
    <w:rsid w:val="00342B78"/>
    <w:rsid w:val="00342C1C"/>
    <w:rsid w:val="00343112"/>
    <w:rsid w:val="00343273"/>
    <w:rsid w:val="00343A03"/>
    <w:rsid w:val="00343E93"/>
    <w:rsid w:val="00344042"/>
    <w:rsid w:val="0034406A"/>
    <w:rsid w:val="003440FA"/>
    <w:rsid w:val="0034431E"/>
    <w:rsid w:val="00344478"/>
    <w:rsid w:val="00344662"/>
    <w:rsid w:val="00344718"/>
    <w:rsid w:val="00344FF0"/>
    <w:rsid w:val="00345025"/>
    <w:rsid w:val="003451A2"/>
    <w:rsid w:val="00345511"/>
    <w:rsid w:val="00345532"/>
    <w:rsid w:val="00345540"/>
    <w:rsid w:val="00345B68"/>
    <w:rsid w:val="00345C55"/>
    <w:rsid w:val="00345ED3"/>
    <w:rsid w:val="003462CA"/>
    <w:rsid w:val="00346593"/>
    <w:rsid w:val="00346650"/>
    <w:rsid w:val="0034674E"/>
    <w:rsid w:val="00346B90"/>
    <w:rsid w:val="00346BB7"/>
    <w:rsid w:val="00346C20"/>
    <w:rsid w:val="00346CC8"/>
    <w:rsid w:val="00346E17"/>
    <w:rsid w:val="00347453"/>
    <w:rsid w:val="0034749F"/>
    <w:rsid w:val="0034766B"/>
    <w:rsid w:val="0034791A"/>
    <w:rsid w:val="00347A41"/>
    <w:rsid w:val="00350022"/>
    <w:rsid w:val="003500AE"/>
    <w:rsid w:val="0035020D"/>
    <w:rsid w:val="003505D1"/>
    <w:rsid w:val="003507D0"/>
    <w:rsid w:val="00351705"/>
    <w:rsid w:val="00351810"/>
    <w:rsid w:val="00351AD1"/>
    <w:rsid w:val="00351BB9"/>
    <w:rsid w:val="003522CA"/>
    <w:rsid w:val="00352507"/>
    <w:rsid w:val="00352768"/>
    <w:rsid w:val="00352AA8"/>
    <w:rsid w:val="00352B33"/>
    <w:rsid w:val="00352FAE"/>
    <w:rsid w:val="00353038"/>
    <w:rsid w:val="003534E6"/>
    <w:rsid w:val="00353573"/>
    <w:rsid w:val="0035382B"/>
    <w:rsid w:val="00353918"/>
    <w:rsid w:val="00353ADC"/>
    <w:rsid w:val="00353B56"/>
    <w:rsid w:val="00353D29"/>
    <w:rsid w:val="00353ECA"/>
    <w:rsid w:val="00353EDC"/>
    <w:rsid w:val="0035412A"/>
    <w:rsid w:val="00354B97"/>
    <w:rsid w:val="00354DEB"/>
    <w:rsid w:val="00354F8C"/>
    <w:rsid w:val="00355318"/>
    <w:rsid w:val="0035560D"/>
    <w:rsid w:val="00355778"/>
    <w:rsid w:val="0035585A"/>
    <w:rsid w:val="003559AB"/>
    <w:rsid w:val="00355AB3"/>
    <w:rsid w:val="00356003"/>
    <w:rsid w:val="0035601E"/>
    <w:rsid w:val="0035604A"/>
    <w:rsid w:val="0035620A"/>
    <w:rsid w:val="003562D0"/>
    <w:rsid w:val="00356474"/>
    <w:rsid w:val="003565CF"/>
    <w:rsid w:val="003568AB"/>
    <w:rsid w:val="0035695C"/>
    <w:rsid w:val="00356AAD"/>
    <w:rsid w:val="00356EBE"/>
    <w:rsid w:val="00356F1C"/>
    <w:rsid w:val="003571F6"/>
    <w:rsid w:val="00357425"/>
    <w:rsid w:val="00357564"/>
    <w:rsid w:val="00357732"/>
    <w:rsid w:val="0035782A"/>
    <w:rsid w:val="00357BC1"/>
    <w:rsid w:val="00357BE4"/>
    <w:rsid w:val="00357FDC"/>
    <w:rsid w:val="00360045"/>
    <w:rsid w:val="003606C6"/>
    <w:rsid w:val="00360818"/>
    <w:rsid w:val="003609D4"/>
    <w:rsid w:val="00360AC8"/>
    <w:rsid w:val="00360CC3"/>
    <w:rsid w:val="00360DDF"/>
    <w:rsid w:val="0036108A"/>
    <w:rsid w:val="003610DC"/>
    <w:rsid w:val="00361101"/>
    <w:rsid w:val="0036151D"/>
    <w:rsid w:val="003615F4"/>
    <w:rsid w:val="00361AEE"/>
    <w:rsid w:val="00361B54"/>
    <w:rsid w:val="00361CE6"/>
    <w:rsid w:val="003621CD"/>
    <w:rsid w:val="003627A0"/>
    <w:rsid w:val="00362C57"/>
    <w:rsid w:val="00362E87"/>
    <w:rsid w:val="00363056"/>
    <w:rsid w:val="0036313D"/>
    <w:rsid w:val="00363A16"/>
    <w:rsid w:val="00363DFA"/>
    <w:rsid w:val="00363EAC"/>
    <w:rsid w:val="003640D9"/>
    <w:rsid w:val="00364201"/>
    <w:rsid w:val="0036457B"/>
    <w:rsid w:val="003646F0"/>
    <w:rsid w:val="0036472E"/>
    <w:rsid w:val="00364A1F"/>
    <w:rsid w:val="00364F78"/>
    <w:rsid w:val="00365260"/>
    <w:rsid w:val="003652E3"/>
    <w:rsid w:val="00366002"/>
    <w:rsid w:val="003660EE"/>
    <w:rsid w:val="003661BF"/>
    <w:rsid w:val="00366648"/>
    <w:rsid w:val="003667C9"/>
    <w:rsid w:val="003669CC"/>
    <w:rsid w:val="003669F4"/>
    <w:rsid w:val="00366C37"/>
    <w:rsid w:val="00366C99"/>
    <w:rsid w:val="00366D21"/>
    <w:rsid w:val="00366FC9"/>
    <w:rsid w:val="003678CE"/>
    <w:rsid w:val="0036791F"/>
    <w:rsid w:val="00367952"/>
    <w:rsid w:val="00367993"/>
    <w:rsid w:val="00367B01"/>
    <w:rsid w:val="00367D37"/>
    <w:rsid w:val="003700A5"/>
    <w:rsid w:val="00370988"/>
    <w:rsid w:val="00370A95"/>
    <w:rsid w:val="0037116B"/>
    <w:rsid w:val="003711B8"/>
    <w:rsid w:val="00371460"/>
    <w:rsid w:val="0037150B"/>
    <w:rsid w:val="00371742"/>
    <w:rsid w:val="00371900"/>
    <w:rsid w:val="0037217C"/>
    <w:rsid w:val="0037233D"/>
    <w:rsid w:val="0037237C"/>
    <w:rsid w:val="0037280E"/>
    <w:rsid w:val="00372A81"/>
    <w:rsid w:val="00372F15"/>
    <w:rsid w:val="00372F53"/>
    <w:rsid w:val="00373099"/>
    <w:rsid w:val="0037310E"/>
    <w:rsid w:val="003735FF"/>
    <w:rsid w:val="00373651"/>
    <w:rsid w:val="003737A7"/>
    <w:rsid w:val="003739DD"/>
    <w:rsid w:val="00373AF8"/>
    <w:rsid w:val="00373B1D"/>
    <w:rsid w:val="00373D1F"/>
    <w:rsid w:val="00373D3E"/>
    <w:rsid w:val="00373D6D"/>
    <w:rsid w:val="00373DDF"/>
    <w:rsid w:val="00373E10"/>
    <w:rsid w:val="00373ED7"/>
    <w:rsid w:val="003741D7"/>
    <w:rsid w:val="0037420A"/>
    <w:rsid w:val="003747FD"/>
    <w:rsid w:val="00374996"/>
    <w:rsid w:val="0037499D"/>
    <w:rsid w:val="00374BB3"/>
    <w:rsid w:val="00374BD9"/>
    <w:rsid w:val="00374D91"/>
    <w:rsid w:val="00375059"/>
    <w:rsid w:val="00375226"/>
    <w:rsid w:val="00375235"/>
    <w:rsid w:val="003754D4"/>
    <w:rsid w:val="00375758"/>
    <w:rsid w:val="003757E1"/>
    <w:rsid w:val="003758FB"/>
    <w:rsid w:val="00375A2D"/>
    <w:rsid w:val="00375D94"/>
    <w:rsid w:val="003760D0"/>
    <w:rsid w:val="003760FC"/>
    <w:rsid w:val="00376208"/>
    <w:rsid w:val="0037625F"/>
    <w:rsid w:val="003762F3"/>
    <w:rsid w:val="00376931"/>
    <w:rsid w:val="00376994"/>
    <w:rsid w:val="00376A5C"/>
    <w:rsid w:val="00376DE8"/>
    <w:rsid w:val="00376ED8"/>
    <w:rsid w:val="00376F57"/>
    <w:rsid w:val="0037713E"/>
    <w:rsid w:val="00377151"/>
    <w:rsid w:val="00377163"/>
    <w:rsid w:val="00377315"/>
    <w:rsid w:val="003773E5"/>
    <w:rsid w:val="00377681"/>
    <w:rsid w:val="00377747"/>
    <w:rsid w:val="00377A09"/>
    <w:rsid w:val="00377A92"/>
    <w:rsid w:val="00377B0F"/>
    <w:rsid w:val="00380089"/>
    <w:rsid w:val="00380091"/>
    <w:rsid w:val="00380778"/>
    <w:rsid w:val="003807CB"/>
    <w:rsid w:val="00380847"/>
    <w:rsid w:val="00380C00"/>
    <w:rsid w:val="00380E10"/>
    <w:rsid w:val="00380F71"/>
    <w:rsid w:val="003812C7"/>
    <w:rsid w:val="0038143F"/>
    <w:rsid w:val="003814CB"/>
    <w:rsid w:val="00381839"/>
    <w:rsid w:val="003818B1"/>
    <w:rsid w:val="003818C4"/>
    <w:rsid w:val="00381965"/>
    <w:rsid w:val="00381A62"/>
    <w:rsid w:val="00381B68"/>
    <w:rsid w:val="00381B73"/>
    <w:rsid w:val="003826E9"/>
    <w:rsid w:val="00382E9C"/>
    <w:rsid w:val="003830E3"/>
    <w:rsid w:val="00383161"/>
    <w:rsid w:val="00383166"/>
    <w:rsid w:val="00383739"/>
    <w:rsid w:val="0038383D"/>
    <w:rsid w:val="00383C61"/>
    <w:rsid w:val="00383C79"/>
    <w:rsid w:val="00383D1C"/>
    <w:rsid w:val="00383D60"/>
    <w:rsid w:val="00383E4F"/>
    <w:rsid w:val="0038403D"/>
    <w:rsid w:val="0038445E"/>
    <w:rsid w:val="00384694"/>
    <w:rsid w:val="00384913"/>
    <w:rsid w:val="003849E5"/>
    <w:rsid w:val="00384DA5"/>
    <w:rsid w:val="00384F49"/>
    <w:rsid w:val="00385220"/>
    <w:rsid w:val="003852B7"/>
    <w:rsid w:val="003853C3"/>
    <w:rsid w:val="00385450"/>
    <w:rsid w:val="00385B92"/>
    <w:rsid w:val="00385D13"/>
    <w:rsid w:val="00386104"/>
    <w:rsid w:val="0038622E"/>
    <w:rsid w:val="00386430"/>
    <w:rsid w:val="003864C6"/>
    <w:rsid w:val="00386611"/>
    <w:rsid w:val="00386652"/>
    <w:rsid w:val="00386703"/>
    <w:rsid w:val="00386CE1"/>
    <w:rsid w:val="00386EF5"/>
    <w:rsid w:val="0038751F"/>
    <w:rsid w:val="00387708"/>
    <w:rsid w:val="00387736"/>
    <w:rsid w:val="00387BD4"/>
    <w:rsid w:val="00387BE2"/>
    <w:rsid w:val="00387BE6"/>
    <w:rsid w:val="00390196"/>
    <w:rsid w:val="00390335"/>
    <w:rsid w:val="0039088B"/>
    <w:rsid w:val="00390A00"/>
    <w:rsid w:val="00390B6C"/>
    <w:rsid w:val="00390B73"/>
    <w:rsid w:val="003911F0"/>
    <w:rsid w:val="0039155D"/>
    <w:rsid w:val="00391677"/>
    <w:rsid w:val="003917C4"/>
    <w:rsid w:val="00391971"/>
    <w:rsid w:val="00391AC9"/>
    <w:rsid w:val="00391E53"/>
    <w:rsid w:val="00391F07"/>
    <w:rsid w:val="00391F93"/>
    <w:rsid w:val="00391FDE"/>
    <w:rsid w:val="003921A5"/>
    <w:rsid w:val="00392501"/>
    <w:rsid w:val="00392753"/>
    <w:rsid w:val="0039280E"/>
    <w:rsid w:val="003928A2"/>
    <w:rsid w:val="003929FC"/>
    <w:rsid w:val="00392B00"/>
    <w:rsid w:val="00392D7B"/>
    <w:rsid w:val="00392EE3"/>
    <w:rsid w:val="00392EFE"/>
    <w:rsid w:val="00393042"/>
    <w:rsid w:val="00393054"/>
    <w:rsid w:val="003931B3"/>
    <w:rsid w:val="00393296"/>
    <w:rsid w:val="00393424"/>
    <w:rsid w:val="00393689"/>
    <w:rsid w:val="003936E7"/>
    <w:rsid w:val="0039399B"/>
    <w:rsid w:val="00393E24"/>
    <w:rsid w:val="00394169"/>
    <w:rsid w:val="00394174"/>
    <w:rsid w:val="00394210"/>
    <w:rsid w:val="003944D0"/>
    <w:rsid w:val="00394545"/>
    <w:rsid w:val="003949C4"/>
    <w:rsid w:val="00394D49"/>
    <w:rsid w:val="00394E9E"/>
    <w:rsid w:val="00395527"/>
    <w:rsid w:val="0039581D"/>
    <w:rsid w:val="00395EB3"/>
    <w:rsid w:val="00395F50"/>
    <w:rsid w:val="0039619D"/>
    <w:rsid w:val="0039622C"/>
    <w:rsid w:val="00396352"/>
    <w:rsid w:val="00396472"/>
    <w:rsid w:val="0039652C"/>
    <w:rsid w:val="00396597"/>
    <w:rsid w:val="00396833"/>
    <w:rsid w:val="003968E7"/>
    <w:rsid w:val="0039767E"/>
    <w:rsid w:val="003976A5"/>
    <w:rsid w:val="003977A1"/>
    <w:rsid w:val="00397AAE"/>
    <w:rsid w:val="00397AF4"/>
    <w:rsid w:val="00397C00"/>
    <w:rsid w:val="00397D73"/>
    <w:rsid w:val="00397D86"/>
    <w:rsid w:val="00397FA2"/>
    <w:rsid w:val="00397FA4"/>
    <w:rsid w:val="00397FE0"/>
    <w:rsid w:val="003A0678"/>
    <w:rsid w:val="003A06B8"/>
    <w:rsid w:val="003A080C"/>
    <w:rsid w:val="003A092D"/>
    <w:rsid w:val="003A0E02"/>
    <w:rsid w:val="003A10C0"/>
    <w:rsid w:val="003A162F"/>
    <w:rsid w:val="003A1905"/>
    <w:rsid w:val="003A1D10"/>
    <w:rsid w:val="003A20F4"/>
    <w:rsid w:val="003A215C"/>
    <w:rsid w:val="003A22EF"/>
    <w:rsid w:val="003A2385"/>
    <w:rsid w:val="003A2423"/>
    <w:rsid w:val="003A2439"/>
    <w:rsid w:val="003A24E8"/>
    <w:rsid w:val="003A2539"/>
    <w:rsid w:val="003A2602"/>
    <w:rsid w:val="003A26BD"/>
    <w:rsid w:val="003A288B"/>
    <w:rsid w:val="003A2A0D"/>
    <w:rsid w:val="003A2A59"/>
    <w:rsid w:val="003A2A6C"/>
    <w:rsid w:val="003A2E21"/>
    <w:rsid w:val="003A30BC"/>
    <w:rsid w:val="003A36AD"/>
    <w:rsid w:val="003A3884"/>
    <w:rsid w:val="003A3A51"/>
    <w:rsid w:val="003A3C6A"/>
    <w:rsid w:val="003A3FAF"/>
    <w:rsid w:val="003A42BD"/>
    <w:rsid w:val="003A431C"/>
    <w:rsid w:val="003A4351"/>
    <w:rsid w:val="003A48F6"/>
    <w:rsid w:val="003A497D"/>
    <w:rsid w:val="003A4C3F"/>
    <w:rsid w:val="003A4D9F"/>
    <w:rsid w:val="003A544B"/>
    <w:rsid w:val="003A5454"/>
    <w:rsid w:val="003A5AB3"/>
    <w:rsid w:val="003A5CAC"/>
    <w:rsid w:val="003A5F5E"/>
    <w:rsid w:val="003A6081"/>
    <w:rsid w:val="003A6279"/>
    <w:rsid w:val="003A62E0"/>
    <w:rsid w:val="003A632A"/>
    <w:rsid w:val="003A63DB"/>
    <w:rsid w:val="003A64D4"/>
    <w:rsid w:val="003A687B"/>
    <w:rsid w:val="003A6A04"/>
    <w:rsid w:val="003A6A19"/>
    <w:rsid w:val="003A6A8E"/>
    <w:rsid w:val="003A6C15"/>
    <w:rsid w:val="003A6E52"/>
    <w:rsid w:val="003A7168"/>
    <w:rsid w:val="003A71A8"/>
    <w:rsid w:val="003A733B"/>
    <w:rsid w:val="003A7472"/>
    <w:rsid w:val="003A7820"/>
    <w:rsid w:val="003A793B"/>
    <w:rsid w:val="003A79E5"/>
    <w:rsid w:val="003A7AFE"/>
    <w:rsid w:val="003A7B09"/>
    <w:rsid w:val="003B0432"/>
    <w:rsid w:val="003B0831"/>
    <w:rsid w:val="003B088D"/>
    <w:rsid w:val="003B0A8D"/>
    <w:rsid w:val="003B1124"/>
    <w:rsid w:val="003B11C5"/>
    <w:rsid w:val="003B14FB"/>
    <w:rsid w:val="003B1696"/>
    <w:rsid w:val="003B16BA"/>
    <w:rsid w:val="003B173E"/>
    <w:rsid w:val="003B1853"/>
    <w:rsid w:val="003B1B35"/>
    <w:rsid w:val="003B1BDF"/>
    <w:rsid w:val="003B22CA"/>
    <w:rsid w:val="003B2462"/>
    <w:rsid w:val="003B24C4"/>
    <w:rsid w:val="003B24C6"/>
    <w:rsid w:val="003B25C8"/>
    <w:rsid w:val="003B267D"/>
    <w:rsid w:val="003B27A8"/>
    <w:rsid w:val="003B27C5"/>
    <w:rsid w:val="003B2AA3"/>
    <w:rsid w:val="003B2B1F"/>
    <w:rsid w:val="003B2FA6"/>
    <w:rsid w:val="003B3813"/>
    <w:rsid w:val="003B3C96"/>
    <w:rsid w:val="003B434C"/>
    <w:rsid w:val="003B4453"/>
    <w:rsid w:val="003B44EF"/>
    <w:rsid w:val="003B45E2"/>
    <w:rsid w:val="003B47C9"/>
    <w:rsid w:val="003B4B8F"/>
    <w:rsid w:val="003B4C6F"/>
    <w:rsid w:val="003B4CBC"/>
    <w:rsid w:val="003B4EB4"/>
    <w:rsid w:val="003B4ED0"/>
    <w:rsid w:val="003B501F"/>
    <w:rsid w:val="003B5142"/>
    <w:rsid w:val="003B53D6"/>
    <w:rsid w:val="003B5614"/>
    <w:rsid w:val="003B562B"/>
    <w:rsid w:val="003B562C"/>
    <w:rsid w:val="003B5642"/>
    <w:rsid w:val="003B57B8"/>
    <w:rsid w:val="003B58D4"/>
    <w:rsid w:val="003B5933"/>
    <w:rsid w:val="003B5CDD"/>
    <w:rsid w:val="003B5DA1"/>
    <w:rsid w:val="003B5E0A"/>
    <w:rsid w:val="003B6140"/>
    <w:rsid w:val="003B61B9"/>
    <w:rsid w:val="003B6218"/>
    <w:rsid w:val="003B634A"/>
    <w:rsid w:val="003B64A1"/>
    <w:rsid w:val="003B65B7"/>
    <w:rsid w:val="003B6645"/>
    <w:rsid w:val="003B6725"/>
    <w:rsid w:val="003B6A93"/>
    <w:rsid w:val="003B6D29"/>
    <w:rsid w:val="003B6EF7"/>
    <w:rsid w:val="003B73DA"/>
    <w:rsid w:val="003B773C"/>
    <w:rsid w:val="003B784B"/>
    <w:rsid w:val="003B7AD4"/>
    <w:rsid w:val="003B7BAC"/>
    <w:rsid w:val="003B7C95"/>
    <w:rsid w:val="003B7CA3"/>
    <w:rsid w:val="003B7D99"/>
    <w:rsid w:val="003B7DCE"/>
    <w:rsid w:val="003B7F68"/>
    <w:rsid w:val="003C003F"/>
    <w:rsid w:val="003C020F"/>
    <w:rsid w:val="003C0278"/>
    <w:rsid w:val="003C05D4"/>
    <w:rsid w:val="003C0863"/>
    <w:rsid w:val="003C0B98"/>
    <w:rsid w:val="003C0D6B"/>
    <w:rsid w:val="003C11DF"/>
    <w:rsid w:val="003C1533"/>
    <w:rsid w:val="003C15CB"/>
    <w:rsid w:val="003C197C"/>
    <w:rsid w:val="003C19BC"/>
    <w:rsid w:val="003C1AE7"/>
    <w:rsid w:val="003C1AF7"/>
    <w:rsid w:val="003C1C85"/>
    <w:rsid w:val="003C1EB7"/>
    <w:rsid w:val="003C1F04"/>
    <w:rsid w:val="003C1F2F"/>
    <w:rsid w:val="003C2204"/>
    <w:rsid w:val="003C226D"/>
    <w:rsid w:val="003C2430"/>
    <w:rsid w:val="003C25FA"/>
    <w:rsid w:val="003C26D6"/>
    <w:rsid w:val="003C2915"/>
    <w:rsid w:val="003C2BC8"/>
    <w:rsid w:val="003C2CC5"/>
    <w:rsid w:val="003C2EAE"/>
    <w:rsid w:val="003C3306"/>
    <w:rsid w:val="003C3464"/>
    <w:rsid w:val="003C35EE"/>
    <w:rsid w:val="003C3BCB"/>
    <w:rsid w:val="003C3CEF"/>
    <w:rsid w:val="003C3D07"/>
    <w:rsid w:val="003C3D78"/>
    <w:rsid w:val="003C410D"/>
    <w:rsid w:val="003C41EF"/>
    <w:rsid w:val="003C43A6"/>
    <w:rsid w:val="003C49E3"/>
    <w:rsid w:val="003C4AC3"/>
    <w:rsid w:val="003C4CE1"/>
    <w:rsid w:val="003C4F82"/>
    <w:rsid w:val="003C55A6"/>
    <w:rsid w:val="003C573B"/>
    <w:rsid w:val="003C57A9"/>
    <w:rsid w:val="003C5C7D"/>
    <w:rsid w:val="003C6309"/>
    <w:rsid w:val="003C659C"/>
    <w:rsid w:val="003C6933"/>
    <w:rsid w:val="003C69C9"/>
    <w:rsid w:val="003C6A42"/>
    <w:rsid w:val="003C6B5E"/>
    <w:rsid w:val="003C6D99"/>
    <w:rsid w:val="003C6FFF"/>
    <w:rsid w:val="003C725B"/>
    <w:rsid w:val="003C7305"/>
    <w:rsid w:val="003C7350"/>
    <w:rsid w:val="003C75CA"/>
    <w:rsid w:val="003C762B"/>
    <w:rsid w:val="003C7638"/>
    <w:rsid w:val="003C7671"/>
    <w:rsid w:val="003C76FF"/>
    <w:rsid w:val="003C7B1C"/>
    <w:rsid w:val="003D052D"/>
    <w:rsid w:val="003D0576"/>
    <w:rsid w:val="003D06BB"/>
    <w:rsid w:val="003D085F"/>
    <w:rsid w:val="003D0994"/>
    <w:rsid w:val="003D0C02"/>
    <w:rsid w:val="003D0F39"/>
    <w:rsid w:val="003D0FE0"/>
    <w:rsid w:val="003D1008"/>
    <w:rsid w:val="003D1373"/>
    <w:rsid w:val="003D1375"/>
    <w:rsid w:val="003D1522"/>
    <w:rsid w:val="003D15E1"/>
    <w:rsid w:val="003D17C2"/>
    <w:rsid w:val="003D1902"/>
    <w:rsid w:val="003D1A38"/>
    <w:rsid w:val="003D1E3C"/>
    <w:rsid w:val="003D2119"/>
    <w:rsid w:val="003D2220"/>
    <w:rsid w:val="003D26BD"/>
    <w:rsid w:val="003D28F4"/>
    <w:rsid w:val="003D2C29"/>
    <w:rsid w:val="003D2D65"/>
    <w:rsid w:val="003D2DFC"/>
    <w:rsid w:val="003D2EE0"/>
    <w:rsid w:val="003D3170"/>
    <w:rsid w:val="003D37A9"/>
    <w:rsid w:val="003D3A3C"/>
    <w:rsid w:val="003D3DE9"/>
    <w:rsid w:val="003D41B9"/>
    <w:rsid w:val="003D43A1"/>
    <w:rsid w:val="003D46B1"/>
    <w:rsid w:val="003D48F4"/>
    <w:rsid w:val="003D4E07"/>
    <w:rsid w:val="003D4E82"/>
    <w:rsid w:val="003D4F4D"/>
    <w:rsid w:val="003D5156"/>
    <w:rsid w:val="003D5478"/>
    <w:rsid w:val="003D55BF"/>
    <w:rsid w:val="003D5C1E"/>
    <w:rsid w:val="003D5D96"/>
    <w:rsid w:val="003D5F94"/>
    <w:rsid w:val="003D6131"/>
    <w:rsid w:val="003D6145"/>
    <w:rsid w:val="003D624B"/>
    <w:rsid w:val="003D627C"/>
    <w:rsid w:val="003D646E"/>
    <w:rsid w:val="003D64EF"/>
    <w:rsid w:val="003D6977"/>
    <w:rsid w:val="003D6A5A"/>
    <w:rsid w:val="003D6A9A"/>
    <w:rsid w:val="003D6BC9"/>
    <w:rsid w:val="003D6BEE"/>
    <w:rsid w:val="003D6DE2"/>
    <w:rsid w:val="003D6E15"/>
    <w:rsid w:val="003D6FB3"/>
    <w:rsid w:val="003D7036"/>
    <w:rsid w:val="003D70FF"/>
    <w:rsid w:val="003D7AE3"/>
    <w:rsid w:val="003D7BBA"/>
    <w:rsid w:val="003D7C16"/>
    <w:rsid w:val="003D7DF7"/>
    <w:rsid w:val="003D7FB8"/>
    <w:rsid w:val="003E0067"/>
    <w:rsid w:val="003E02D9"/>
    <w:rsid w:val="003E02FE"/>
    <w:rsid w:val="003E043D"/>
    <w:rsid w:val="003E0656"/>
    <w:rsid w:val="003E0677"/>
    <w:rsid w:val="003E0773"/>
    <w:rsid w:val="003E0DD7"/>
    <w:rsid w:val="003E0F81"/>
    <w:rsid w:val="003E1029"/>
    <w:rsid w:val="003E144B"/>
    <w:rsid w:val="003E1619"/>
    <w:rsid w:val="003E16B6"/>
    <w:rsid w:val="003E196A"/>
    <w:rsid w:val="003E1AFF"/>
    <w:rsid w:val="003E1DEA"/>
    <w:rsid w:val="003E1E24"/>
    <w:rsid w:val="003E1EAF"/>
    <w:rsid w:val="003E1ED3"/>
    <w:rsid w:val="003E1F18"/>
    <w:rsid w:val="003E24EF"/>
    <w:rsid w:val="003E2675"/>
    <w:rsid w:val="003E2863"/>
    <w:rsid w:val="003E3142"/>
    <w:rsid w:val="003E321E"/>
    <w:rsid w:val="003E366C"/>
    <w:rsid w:val="003E382E"/>
    <w:rsid w:val="003E38A5"/>
    <w:rsid w:val="003E3C1B"/>
    <w:rsid w:val="003E3E9B"/>
    <w:rsid w:val="003E4190"/>
    <w:rsid w:val="003E432A"/>
    <w:rsid w:val="003E44A7"/>
    <w:rsid w:val="003E454E"/>
    <w:rsid w:val="003E473F"/>
    <w:rsid w:val="003E482E"/>
    <w:rsid w:val="003E5480"/>
    <w:rsid w:val="003E54A0"/>
    <w:rsid w:val="003E5535"/>
    <w:rsid w:val="003E5987"/>
    <w:rsid w:val="003E59D9"/>
    <w:rsid w:val="003E5A46"/>
    <w:rsid w:val="003E5BA9"/>
    <w:rsid w:val="003E5C30"/>
    <w:rsid w:val="003E5D27"/>
    <w:rsid w:val="003E603E"/>
    <w:rsid w:val="003E60D6"/>
    <w:rsid w:val="003E63AA"/>
    <w:rsid w:val="003E63C4"/>
    <w:rsid w:val="003E6411"/>
    <w:rsid w:val="003E6507"/>
    <w:rsid w:val="003E677E"/>
    <w:rsid w:val="003E6E04"/>
    <w:rsid w:val="003E6F8A"/>
    <w:rsid w:val="003E7218"/>
    <w:rsid w:val="003E75DC"/>
    <w:rsid w:val="003E79E0"/>
    <w:rsid w:val="003E7D31"/>
    <w:rsid w:val="003F0146"/>
    <w:rsid w:val="003F021C"/>
    <w:rsid w:val="003F064F"/>
    <w:rsid w:val="003F0AFC"/>
    <w:rsid w:val="003F0B81"/>
    <w:rsid w:val="003F0E97"/>
    <w:rsid w:val="003F0F03"/>
    <w:rsid w:val="003F0FC0"/>
    <w:rsid w:val="003F107F"/>
    <w:rsid w:val="003F16EE"/>
    <w:rsid w:val="003F1B14"/>
    <w:rsid w:val="003F1E4E"/>
    <w:rsid w:val="003F21BD"/>
    <w:rsid w:val="003F22E7"/>
    <w:rsid w:val="003F2460"/>
    <w:rsid w:val="003F2514"/>
    <w:rsid w:val="003F278B"/>
    <w:rsid w:val="003F282B"/>
    <w:rsid w:val="003F29C3"/>
    <w:rsid w:val="003F2AEE"/>
    <w:rsid w:val="003F2B96"/>
    <w:rsid w:val="003F2B9C"/>
    <w:rsid w:val="003F2C6E"/>
    <w:rsid w:val="003F2D45"/>
    <w:rsid w:val="003F2EC0"/>
    <w:rsid w:val="003F2EC7"/>
    <w:rsid w:val="003F30D3"/>
    <w:rsid w:val="003F3144"/>
    <w:rsid w:val="003F3297"/>
    <w:rsid w:val="003F337F"/>
    <w:rsid w:val="003F35C5"/>
    <w:rsid w:val="003F36B4"/>
    <w:rsid w:val="003F3885"/>
    <w:rsid w:val="003F38D8"/>
    <w:rsid w:val="003F38E0"/>
    <w:rsid w:val="003F38F3"/>
    <w:rsid w:val="003F39CA"/>
    <w:rsid w:val="003F3B35"/>
    <w:rsid w:val="003F3B54"/>
    <w:rsid w:val="003F3B69"/>
    <w:rsid w:val="003F42E0"/>
    <w:rsid w:val="003F43FC"/>
    <w:rsid w:val="003F48E4"/>
    <w:rsid w:val="003F4C16"/>
    <w:rsid w:val="003F4C97"/>
    <w:rsid w:val="003F4CF7"/>
    <w:rsid w:val="003F4F9A"/>
    <w:rsid w:val="003F547F"/>
    <w:rsid w:val="003F5512"/>
    <w:rsid w:val="003F56E8"/>
    <w:rsid w:val="003F5BD8"/>
    <w:rsid w:val="003F6189"/>
    <w:rsid w:val="003F6254"/>
    <w:rsid w:val="003F6323"/>
    <w:rsid w:val="003F64E0"/>
    <w:rsid w:val="003F6585"/>
    <w:rsid w:val="003F65F6"/>
    <w:rsid w:val="003F66B2"/>
    <w:rsid w:val="003F6BA6"/>
    <w:rsid w:val="003F6E80"/>
    <w:rsid w:val="003F70D5"/>
    <w:rsid w:val="003F7102"/>
    <w:rsid w:val="003F7189"/>
    <w:rsid w:val="003F71C8"/>
    <w:rsid w:val="003F7501"/>
    <w:rsid w:val="003F76FA"/>
    <w:rsid w:val="003F772D"/>
    <w:rsid w:val="003F779C"/>
    <w:rsid w:val="003F7810"/>
    <w:rsid w:val="003F787A"/>
    <w:rsid w:val="003F7885"/>
    <w:rsid w:val="003F7A33"/>
    <w:rsid w:val="003F7A70"/>
    <w:rsid w:val="003F7A90"/>
    <w:rsid w:val="004002D2"/>
    <w:rsid w:val="004004E9"/>
    <w:rsid w:val="004005B1"/>
    <w:rsid w:val="00400A1D"/>
    <w:rsid w:val="00400AFA"/>
    <w:rsid w:val="00400B1D"/>
    <w:rsid w:val="00400BBC"/>
    <w:rsid w:val="004011E4"/>
    <w:rsid w:val="00401326"/>
    <w:rsid w:val="004013EB"/>
    <w:rsid w:val="004014B4"/>
    <w:rsid w:val="004015F2"/>
    <w:rsid w:val="0040180C"/>
    <w:rsid w:val="004019EE"/>
    <w:rsid w:val="00401A7B"/>
    <w:rsid w:val="00401BFE"/>
    <w:rsid w:val="00401C59"/>
    <w:rsid w:val="00401C7C"/>
    <w:rsid w:val="00402006"/>
    <w:rsid w:val="004021B8"/>
    <w:rsid w:val="0040265D"/>
    <w:rsid w:val="004026AF"/>
    <w:rsid w:val="00402A9F"/>
    <w:rsid w:val="00402F53"/>
    <w:rsid w:val="004034A7"/>
    <w:rsid w:val="004034DC"/>
    <w:rsid w:val="00403A16"/>
    <w:rsid w:val="00403BBC"/>
    <w:rsid w:val="00403BD0"/>
    <w:rsid w:val="00403C90"/>
    <w:rsid w:val="00404219"/>
    <w:rsid w:val="00404518"/>
    <w:rsid w:val="00404AD5"/>
    <w:rsid w:val="00404BE8"/>
    <w:rsid w:val="00404E83"/>
    <w:rsid w:val="00405204"/>
    <w:rsid w:val="00405408"/>
    <w:rsid w:val="00405554"/>
    <w:rsid w:val="0040571E"/>
    <w:rsid w:val="004059C0"/>
    <w:rsid w:val="00405AE5"/>
    <w:rsid w:val="00405E03"/>
    <w:rsid w:val="00405E80"/>
    <w:rsid w:val="00405EA9"/>
    <w:rsid w:val="00406072"/>
    <w:rsid w:val="00406143"/>
    <w:rsid w:val="004062B1"/>
    <w:rsid w:val="004063B5"/>
    <w:rsid w:val="00406779"/>
    <w:rsid w:val="00406B70"/>
    <w:rsid w:val="00406D5C"/>
    <w:rsid w:val="00406E8A"/>
    <w:rsid w:val="00406FF3"/>
    <w:rsid w:val="00407036"/>
    <w:rsid w:val="00407160"/>
    <w:rsid w:val="0040725F"/>
    <w:rsid w:val="004073D8"/>
    <w:rsid w:val="00407815"/>
    <w:rsid w:val="00407B54"/>
    <w:rsid w:val="00407BBA"/>
    <w:rsid w:val="00407BD8"/>
    <w:rsid w:val="00410534"/>
    <w:rsid w:val="00410725"/>
    <w:rsid w:val="004108BD"/>
    <w:rsid w:val="00410DDE"/>
    <w:rsid w:val="00410EB6"/>
    <w:rsid w:val="00411125"/>
    <w:rsid w:val="004111CA"/>
    <w:rsid w:val="00411360"/>
    <w:rsid w:val="00411603"/>
    <w:rsid w:val="00411698"/>
    <w:rsid w:val="004116D4"/>
    <w:rsid w:val="004117FE"/>
    <w:rsid w:val="004118DA"/>
    <w:rsid w:val="0041196D"/>
    <w:rsid w:val="00411A10"/>
    <w:rsid w:val="00411DDD"/>
    <w:rsid w:val="00411EBF"/>
    <w:rsid w:val="00411EDC"/>
    <w:rsid w:val="00411FAD"/>
    <w:rsid w:val="0041219B"/>
    <w:rsid w:val="004121B8"/>
    <w:rsid w:val="00412440"/>
    <w:rsid w:val="0041245D"/>
    <w:rsid w:val="004124B7"/>
    <w:rsid w:val="00412623"/>
    <w:rsid w:val="00412CA0"/>
    <w:rsid w:val="00412D7E"/>
    <w:rsid w:val="00412E52"/>
    <w:rsid w:val="00412EAA"/>
    <w:rsid w:val="004143BA"/>
    <w:rsid w:val="00414472"/>
    <w:rsid w:val="0041473F"/>
    <w:rsid w:val="004147BD"/>
    <w:rsid w:val="004148D9"/>
    <w:rsid w:val="00414D6A"/>
    <w:rsid w:val="0041503D"/>
    <w:rsid w:val="00415422"/>
    <w:rsid w:val="004156A2"/>
    <w:rsid w:val="00415850"/>
    <w:rsid w:val="00415C12"/>
    <w:rsid w:val="00415C17"/>
    <w:rsid w:val="00415C1E"/>
    <w:rsid w:val="00415DA8"/>
    <w:rsid w:val="00415EE4"/>
    <w:rsid w:val="00416000"/>
    <w:rsid w:val="004161BC"/>
    <w:rsid w:val="004162D3"/>
    <w:rsid w:val="004167BF"/>
    <w:rsid w:val="0041693A"/>
    <w:rsid w:val="00416A04"/>
    <w:rsid w:val="00416AA7"/>
    <w:rsid w:val="00416B32"/>
    <w:rsid w:val="00416CB0"/>
    <w:rsid w:val="00416ED0"/>
    <w:rsid w:val="004172CD"/>
    <w:rsid w:val="004175FD"/>
    <w:rsid w:val="004177B6"/>
    <w:rsid w:val="004177FA"/>
    <w:rsid w:val="00417DB1"/>
    <w:rsid w:val="00417EE8"/>
    <w:rsid w:val="00420015"/>
    <w:rsid w:val="00420170"/>
    <w:rsid w:val="00420204"/>
    <w:rsid w:val="00420214"/>
    <w:rsid w:val="00420282"/>
    <w:rsid w:val="00420BC8"/>
    <w:rsid w:val="00420C34"/>
    <w:rsid w:val="00421447"/>
    <w:rsid w:val="00421606"/>
    <w:rsid w:val="00421A96"/>
    <w:rsid w:val="00421AAD"/>
    <w:rsid w:val="00421C92"/>
    <w:rsid w:val="00421DAE"/>
    <w:rsid w:val="00421F28"/>
    <w:rsid w:val="00421FB9"/>
    <w:rsid w:val="00422075"/>
    <w:rsid w:val="00422481"/>
    <w:rsid w:val="004230DD"/>
    <w:rsid w:val="00423119"/>
    <w:rsid w:val="004231A1"/>
    <w:rsid w:val="004236B9"/>
    <w:rsid w:val="004237F7"/>
    <w:rsid w:val="00423B9B"/>
    <w:rsid w:val="00423E83"/>
    <w:rsid w:val="004241A3"/>
    <w:rsid w:val="00424307"/>
    <w:rsid w:val="004245AE"/>
    <w:rsid w:val="00424A27"/>
    <w:rsid w:val="00424B10"/>
    <w:rsid w:val="00424D4A"/>
    <w:rsid w:val="00424E9A"/>
    <w:rsid w:val="00425690"/>
    <w:rsid w:val="004259B0"/>
    <w:rsid w:val="004259ED"/>
    <w:rsid w:val="00425A05"/>
    <w:rsid w:val="00425C98"/>
    <w:rsid w:val="00425E15"/>
    <w:rsid w:val="00425E1C"/>
    <w:rsid w:val="00426065"/>
    <w:rsid w:val="004264A1"/>
    <w:rsid w:val="004264CD"/>
    <w:rsid w:val="004268EB"/>
    <w:rsid w:val="004269CF"/>
    <w:rsid w:val="004269E3"/>
    <w:rsid w:val="00426C83"/>
    <w:rsid w:val="004272DE"/>
    <w:rsid w:val="00427305"/>
    <w:rsid w:val="0042773F"/>
    <w:rsid w:val="00427A85"/>
    <w:rsid w:val="00427F33"/>
    <w:rsid w:val="00427F60"/>
    <w:rsid w:val="00427FBF"/>
    <w:rsid w:val="00427FDE"/>
    <w:rsid w:val="00430136"/>
    <w:rsid w:val="0043014C"/>
    <w:rsid w:val="004302AD"/>
    <w:rsid w:val="00430536"/>
    <w:rsid w:val="004307F9"/>
    <w:rsid w:val="00430898"/>
    <w:rsid w:val="00430974"/>
    <w:rsid w:val="004309A0"/>
    <w:rsid w:val="00430DCD"/>
    <w:rsid w:val="00430E75"/>
    <w:rsid w:val="00430EA5"/>
    <w:rsid w:val="00430F02"/>
    <w:rsid w:val="00430F33"/>
    <w:rsid w:val="00430FFC"/>
    <w:rsid w:val="0043112E"/>
    <w:rsid w:val="00431383"/>
    <w:rsid w:val="004314EE"/>
    <w:rsid w:val="0043153E"/>
    <w:rsid w:val="004316B2"/>
    <w:rsid w:val="004317A9"/>
    <w:rsid w:val="004317DF"/>
    <w:rsid w:val="0043210E"/>
    <w:rsid w:val="00432182"/>
    <w:rsid w:val="0043245F"/>
    <w:rsid w:val="00432579"/>
    <w:rsid w:val="00432B5A"/>
    <w:rsid w:val="00432BB9"/>
    <w:rsid w:val="00433011"/>
    <w:rsid w:val="004330BA"/>
    <w:rsid w:val="0043370E"/>
    <w:rsid w:val="0043386C"/>
    <w:rsid w:val="00433B0B"/>
    <w:rsid w:val="00433C3B"/>
    <w:rsid w:val="00433CDA"/>
    <w:rsid w:val="00433F68"/>
    <w:rsid w:val="00434297"/>
    <w:rsid w:val="004342F9"/>
    <w:rsid w:val="0043460B"/>
    <w:rsid w:val="00434796"/>
    <w:rsid w:val="00434B5B"/>
    <w:rsid w:val="00434C19"/>
    <w:rsid w:val="00434C1C"/>
    <w:rsid w:val="00434C66"/>
    <w:rsid w:val="00434CF4"/>
    <w:rsid w:val="00434D8A"/>
    <w:rsid w:val="00435123"/>
    <w:rsid w:val="00435130"/>
    <w:rsid w:val="004351F4"/>
    <w:rsid w:val="00435351"/>
    <w:rsid w:val="004353C5"/>
    <w:rsid w:val="00435968"/>
    <w:rsid w:val="00435E40"/>
    <w:rsid w:val="004360FF"/>
    <w:rsid w:val="0043642C"/>
    <w:rsid w:val="004369A2"/>
    <w:rsid w:val="00436B2D"/>
    <w:rsid w:val="00437302"/>
    <w:rsid w:val="0043733E"/>
    <w:rsid w:val="00437615"/>
    <w:rsid w:val="00437678"/>
    <w:rsid w:val="00437763"/>
    <w:rsid w:val="00437CE2"/>
    <w:rsid w:val="00437DE9"/>
    <w:rsid w:val="00437DED"/>
    <w:rsid w:val="00440107"/>
    <w:rsid w:val="004404D1"/>
    <w:rsid w:val="00440AE6"/>
    <w:rsid w:val="00440EA5"/>
    <w:rsid w:val="00441129"/>
    <w:rsid w:val="00441144"/>
    <w:rsid w:val="00441376"/>
    <w:rsid w:val="00441384"/>
    <w:rsid w:val="004414CA"/>
    <w:rsid w:val="0044161E"/>
    <w:rsid w:val="00441777"/>
    <w:rsid w:val="004417B6"/>
    <w:rsid w:val="00441A8C"/>
    <w:rsid w:val="00441EC6"/>
    <w:rsid w:val="0044201F"/>
    <w:rsid w:val="00442222"/>
    <w:rsid w:val="00442350"/>
    <w:rsid w:val="004426CB"/>
    <w:rsid w:val="00442AEA"/>
    <w:rsid w:val="00442B6D"/>
    <w:rsid w:val="00442EDB"/>
    <w:rsid w:val="00442F08"/>
    <w:rsid w:val="0044304A"/>
    <w:rsid w:val="0044319E"/>
    <w:rsid w:val="004431EC"/>
    <w:rsid w:val="00443235"/>
    <w:rsid w:val="004433B6"/>
    <w:rsid w:val="004436A6"/>
    <w:rsid w:val="004436F3"/>
    <w:rsid w:val="00443752"/>
    <w:rsid w:val="00443786"/>
    <w:rsid w:val="004437DD"/>
    <w:rsid w:val="00443840"/>
    <w:rsid w:val="0044391D"/>
    <w:rsid w:val="00443A57"/>
    <w:rsid w:val="0044412F"/>
    <w:rsid w:val="0044431C"/>
    <w:rsid w:val="00444768"/>
    <w:rsid w:val="004449DE"/>
    <w:rsid w:val="00444A22"/>
    <w:rsid w:val="00444A36"/>
    <w:rsid w:val="00444D44"/>
    <w:rsid w:val="00444DDC"/>
    <w:rsid w:val="00444F21"/>
    <w:rsid w:val="004450C6"/>
    <w:rsid w:val="00445542"/>
    <w:rsid w:val="00445551"/>
    <w:rsid w:val="004456CA"/>
    <w:rsid w:val="004457AE"/>
    <w:rsid w:val="0044582D"/>
    <w:rsid w:val="004459D7"/>
    <w:rsid w:val="00445A39"/>
    <w:rsid w:val="00445B54"/>
    <w:rsid w:val="00445E31"/>
    <w:rsid w:val="0044612B"/>
    <w:rsid w:val="004462BD"/>
    <w:rsid w:val="00446320"/>
    <w:rsid w:val="00446480"/>
    <w:rsid w:val="004468A2"/>
    <w:rsid w:val="004469AB"/>
    <w:rsid w:val="004469B7"/>
    <w:rsid w:val="00446A2D"/>
    <w:rsid w:val="00446C4E"/>
    <w:rsid w:val="00446E4F"/>
    <w:rsid w:val="004477CA"/>
    <w:rsid w:val="00447E92"/>
    <w:rsid w:val="004500C3"/>
    <w:rsid w:val="0045010E"/>
    <w:rsid w:val="00450512"/>
    <w:rsid w:val="00450945"/>
    <w:rsid w:val="00450981"/>
    <w:rsid w:val="004509FF"/>
    <w:rsid w:val="00450EC5"/>
    <w:rsid w:val="00450EE9"/>
    <w:rsid w:val="00451111"/>
    <w:rsid w:val="0045149A"/>
    <w:rsid w:val="0045162D"/>
    <w:rsid w:val="004516E0"/>
    <w:rsid w:val="004518DE"/>
    <w:rsid w:val="00451DEB"/>
    <w:rsid w:val="00451E35"/>
    <w:rsid w:val="00452295"/>
    <w:rsid w:val="004524CD"/>
    <w:rsid w:val="0045259C"/>
    <w:rsid w:val="004525C8"/>
    <w:rsid w:val="00452714"/>
    <w:rsid w:val="00452920"/>
    <w:rsid w:val="00452CB6"/>
    <w:rsid w:val="00452DA3"/>
    <w:rsid w:val="00452E16"/>
    <w:rsid w:val="00452EFA"/>
    <w:rsid w:val="004530A1"/>
    <w:rsid w:val="00453189"/>
    <w:rsid w:val="00453270"/>
    <w:rsid w:val="004535D0"/>
    <w:rsid w:val="00453639"/>
    <w:rsid w:val="0045366C"/>
    <w:rsid w:val="00453A6B"/>
    <w:rsid w:val="00453ACB"/>
    <w:rsid w:val="00453E71"/>
    <w:rsid w:val="00453EDE"/>
    <w:rsid w:val="004540B3"/>
    <w:rsid w:val="00454341"/>
    <w:rsid w:val="0045434D"/>
    <w:rsid w:val="004546A8"/>
    <w:rsid w:val="004547A7"/>
    <w:rsid w:val="00454817"/>
    <w:rsid w:val="00454832"/>
    <w:rsid w:val="00454A82"/>
    <w:rsid w:val="00455249"/>
    <w:rsid w:val="0045563C"/>
    <w:rsid w:val="00455650"/>
    <w:rsid w:val="0045567C"/>
    <w:rsid w:val="0045568D"/>
    <w:rsid w:val="00455908"/>
    <w:rsid w:val="00455A8B"/>
    <w:rsid w:val="00455FF2"/>
    <w:rsid w:val="0045622D"/>
    <w:rsid w:val="00456291"/>
    <w:rsid w:val="004568A2"/>
    <w:rsid w:val="004569B6"/>
    <w:rsid w:val="00456AF3"/>
    <w:rsid w:val="00456DC8"/>
    <w:rsid w:val="0045718C"/>
    <w:rsid w:val="0045746F"/>
    <w:rsid w:val="0045787B"/>
    <w:rsid w:val="00457A3B"/>
    <w:rsid w:val="00457CFC"/>
    <w:rsid w:val="00457F9D"/>
    <w:rsid w:val="004600ED"/>
    <w:rsid w:val="00460264"/>
    <w:rsid w:val="004604AC"/>
    <w:rsid w:val="004606F1"/>
    <w:rsid w:val="00460807"/>
    <w:rsid w:val="00460D97"/>
    <w:rsid w:val="00460EED"/>
    <w:rsid w:val="00460EFB"/>
    <w:rsid w:val="00460F7E"/>
    <w:rsid w:val="00461094"/>
    <w:rsid w:val="0046129E"/>
    <w:rsid w:val="00461329"/>
    <w:rsid w:val="0046139C"/>
    <w:rsid w:val="004614D5"/>
    <w:rsid w:val="0046151D"/>
    <w:rsid w:val="00461534"/>
    <w:rsid w:val="00461542"/>
    <w:rsid w:val="004616B1"/>
    <w:rsid w:val="004618CB"/>
    <w:rsid w:val="00461A19"/>
    <w:rsid w:val="00461A54"/>
    <w:rsid w:val="00461C64"/>
    <w:rsid w:val="00461E1D"/>
    <w:rsid w:val="00461EC7"/>
    <w:rsid w:val="00462295"/>
    <w:rsid w:val="00462338"/>
    <w:rsid w:val="0046261E"/>
    <w:rsid w:val="00462A07"/>
    <w:rsid w:val="004634B6"/>
    <w:rsid w:val="00463853"/>
    <w:rsid w:val="00463951"/>
    <w:rsid w:val="00463C59"/>
    <w:rsid w:val="00463EFC"/>
    <w:rsid w:val="00463F7A"/>
    <w:rsid w:val="004640C4"/>
    <w:rsid w:val="00464133"/>
    <w:rsid w:val="0046417C"/>
    <w:rsid w:val="00464698"/>
    <w:rsid w:val="00464DB8"/>
    <w:rsid w:val="00464DEC"/>
    <w:rsid w:val="00465603"/>
    <w:rsid w:val="00465A87"/>
    <w:rsid w:val="00465BA7"/>
    <w:rsid w:val="00465BAB"/>
    <w:rsid w:val="00465C9E"/>
    <w:rsid w:val="00465D33"/>
    <w:rsid w:val="00465E14"/>
    <w:rsid w:val="00465FF1"/>
    <w:rsid w:val="00466314"/>
    <w:rsid w:val="00466315"/>
    <w:rsid w:val="004663EC"/>
    <w:rsid w:val="004665F2"/>
    <w:rsid w:val="004668BF"/>
    <w:rsid w:val="004668FB"/>
    <w:rsid w:val="00466A80"/>
    <w:rsid w:val="00466BF4"/>
    <w:rsid w:val="00466BFF"/>
    <w:rsid w:val="00466D89"/>
    <w:rsid w:val="00466E58"/>
    <w:rsid w:val="00466F27"/>
    <w:rsid w:val="00466FA4"/>
    <w:rsid w:val="00467031"/>
    <w:rsid w:val="00467067"/>
    <w:rsid w:val="00467929"/>
    <w:rsid w:val="0047012F"/>
    <w:rsid w:val="00470200"/>
    <w:rsid w:val="004708C5"/>
    <w:rsid w:val="00470FE8"/>
    <w:rsid w:val="004711F0"/>
    <w:rsid w:val="00471234"/>
    <w:rsid w:val="0047149E"/>
    <w:rsid w:val="00471546"/>
    <w:rsid w:val="00471A34"/>
    <w:rsid w:val="00471CF3"/>
    <w:rsid w:val="00472032"/>
    <w:rsid w:val="004722AD"/>
    <w:rsid w:val="0047234B"/>
    <w:rsid w:val="0047252E"/>
    <w:rsid w:val="00472754"/>
    <w:rsid w:val="00472D62"/>
    <w:rsid w:val="004730D3"/>
    <w:rsid w:val="004732CA"/>
    <w:rsid w:val="0047363C"/>
    <w:rsid w:val="00473D73"/>
    <w:rsid w:val="00473D93"/>
    <w:rsid w:val="00473F74"/>
    <w:rsid w:val="004741E0"/>
    <w:rsid w:val="00474335"/>
    <w:rsid w:val="00474494"/>
    <w:rsid w:val="004744BF"/>
    <w:rsid w:val="0047470B"/>
    <w:rsid w:val="004748D6"/>
    <w:rsid w:val="00474985"/>
    <w:rsid w:val="00474A6F"/>
    <w:rsid w:val="00474B6F"/>
    <w:rsid w:val="00474D1F"/>
    <w:rsid w:val="00474DD4"/>
    <w:rsid w:val="00475314"/>
    <w:rsid w:val="0047541B"/>
    <w:rsid w:val="0047556F"/>
    <w:rsid w:val="00475584"/>
    <w:rsid w:val="00475B22"/>
    <w:rsid w:val="00475B33"/>
    <w:rsid w:val="00475B5C"/>
    <w:rsid w:val="00475C07"/>
    <w:rsid w:val="00475D09"/>
    <w:rsid w:val="00475F33"/>
    <w:rsid w:val="00476135"/>
    <w:rsid w:val="004761AF"/>
    <w:rsid w:val="004761F2"/>
    <w:rsid w:val="004765E9"/>
    <w:rsid w:val="00476845"/>
    <w:rsid w:val="0047697A"/>
    <w:rsid w:val="00476CE9"/>
    <w:rsid w:val="00476E7B"/>
    <w:rsid w:val="004770B7"/>
    <w:rsid w:val="004770DF"/>
    <w:rsid w:val="00477121"/>
    <w:rsid w:val="004778CC"/>
    <w:rsid w:val="00477A2D"/>
    <w:rsid w:val="00477F3B"/>
    <w:rsid w:val="0048078C"/>
    <w:rsid w:val="0048078D"/>
    <w:rsid w:val="0048083D"/>
    <w:rsid w:val="004808FD"/>
    <w:rsid w:val="00480B05"/>
    <w:rsid w:val="00480B53"/>
    <w:rsid w:val="00480BB4"/>
    <w:rsid w:val="00480CF0"/>
    <w:rsid w:val="00480D99"/>
    <w:rsid w:val="00480DED"/>
    <w:rsid w:val="00480E7B"/>
    <w:rsid w:val="0048101F"/>
    <w:rsid w:val="004811C5"/>
    <w:rsid w:val="004812A5"/>
    <w:rsid w:val="00481536"/>
    <w:rsid w:val="00481686"/>
    <w:rsid w:val="00481706"/>
    <w:rsid w:val="00481787"/>
    <w:rsid w:val="00481899"/>
    <w:rsid w:val="00481959"/>
    <w:rsid w:val="00481D80"/>
    <w:rsid w:val="00481EF7"/>
    <w:rsid w:val="00481F30"/>
    <w:rsid w:val="00482086"/>
    <w:rsid w:val="0048209F"/>
    <w:rsid w:val="00482800"/>
    <w:rsid w:val="00482F5B"/>
    <w:rsid w:val="00482FEF"/>
    <w:rsid w:val="004831DB"/>
    <w:rsid w:val="0048338A"/>
    <w:rsid w:val="004835C7"/>
    <w:rsid w:val="0048365D"/>
    <w:rsid w:val="0048386D"/>
    <w:rsid w:val="00483976"/>
    <w:rsid w:val="00483A75"/>
    <w:rsid w:val="00483AB0"/>
    <w:rsid w:val="00483C52"/>
    <w:rsid w:val="00483CF0"/>
    <w:rsid w:val="00484356"/>
    <w:rsid w:val="004843D8"/>
    <w:rsid w:val="0048475B"/>
    <w:rsid w:val="00484802"/>
    <w:rsid w:val="00484804"/>
    <w:rsid w:val="00484B30"/>
    <w:rsid w:val="00484DD7"/>
    <w:rsid w:val="00484EC4"/>
    <w:rsid w:val="00484FAB"/>
    <w:rsid w:val="0048501E"/>
    <w:rsid w:val="004851E8"/>
    <w:rsid w:val="00485458"/>
    <w:rsid w:val="0048546B"/>
    <w:rsid w:val="004856A8"/>
    <w:rsid w:val="00485809"/>
    <w:rsid w:val="00485E0B"/>
    <w:rsid w:val="00485E36"/>
    <w:rsid w:val="00485EB1"/>
    <w:rsid w:val="00485F8A"/>
    <w:rsid w:val="004860A9"/>
    <w:rsid w:val="004861AE"/>
    <w:rsid w:val="004863BC"/>
    <w:rsid w:val="00486496"/>
    <w:rsid w:val="0048656B"/>
    <w:rsid w:val="00486774"/>
    <w:rsid w:val="00486A61"/>
    <w:rsid w:val="00486D8E"/>
    <w:rsid w:val="0048758E"/>
    <w:rsid w:val="0048779A"/>
    <w:rsid w:val="00487974"/>
    <w:rsid w:val="004879C1"/>
    <w:rsid w:val="00487D75"/>
    <w:rsid w:val="00487F38"/>
    <w:rsid w:val="004901DC"/>
    <w:rsid w:val="00490A02"/>
    <w:rsid w:val="00490AA3"/>
    <w:rsid w:val="00490C5D"/>
    <w:rsid w:val="00491002"/>
    <w:rsid w:val="0049117C"/>
    <w:rsid w:val="00491529"/>
    <w:rsid w:val="00491A32"/>
    <w:rsid w:val="00491B8D"/>
    <w:rsid w:val="00491C3B"/>
    <w:rsid w:val="00491D10"/>
    <w:rsid w:val="00491DF2"/>
    <w:rsid w:val="00491E45"/>
    <w:rsid w:val="00491E9E"/>
    <w:rsid w:val="0049218C"/>
    <w:rsid w:val="0049269F"/>
    <w:rsid w:val="0049296D"/>
    <w:rsid w:val="004929D8"/>
    <w:rsid w:val="00492A6B"/>
    <w:rsid w:val="00492CDD"/>
    <w:rsid w:val="004930E0"/>
    <w:rsid w:val="00493201"/>
    <w:rsid w:val="00493272"/>
    <w:rsid w:val="00493337"/>
    <w:rsid w:val="004935FD"/>
    <w:rsid w:val="00493AEC"/>
    <w:rsid w:val="00493C47"/>
    <w:rsid w:val="00493C96"/>
    <w:rsid w:val="00493D8A"/>
    <w:rsid w:val="00494151"/>
    <w:rsid w:val="004944FF"/>
    <w:rsid w:val="00494748"/>
    <w:rsid w:val="00494900"/>
    <w:rsid w:val="00494941"/>
    <w:rsid w:val="00494CDF"/>
    <w:rsid w:val="004952DF"/>
    <w:rsid w:val="00495415"/>
    <w:rsid w:val="00495423"/>
    <w:rsid w:val="004954AE"/>
    <w:rsid w:val="0049572B"/>
    <w:rsid w:val="00495B2C"/>
    <w:rsid w:val="00495FE7"/>
    <w:rsid w:val="004962C8"/>
    <w:rsid w:val="004964AC"/>
    <w:rsid w:val="004965A4"/>
    <w:rsid w:val="004969D3"/>
    <w:rsid w:val="00496AD8"/>
    <w:rsid w:val="00496ECB"/>
    <w:rsid w:val="00496FCC"/>
    <w:rsid w:val="004979CF"/>
    <w:rsid w:val="00497B15"/>
    <w:rsid w:val="00497E9A"/>
    <w:rsid w:val="00497F10"/>
    <w:rsid w:val="00497F3C"/>
    <w:rsid w:val="004A0110"/>
    <w:rsid w:val="004A0171"/>
    <w:rsid w:val="004A01DB"/>
    <w:rsid w:val="004A0449"/>
    <w:rsid w:val="004A04C2"/>
    <w:rsid w:val="004A053D"/>
    <w:rsid w:val="004A05B2"/>
    <w:rsid w:val="004A095B"/>
    <w:rsid w:val="004A09E3"/>
    <w:rsid w:val="004A0A11"/>
    <w:rsid w:val="004A0A6E"/>
    <w:rsid w:val="004A0AD9"/>
    <w:rsid w:val="004A0E81"/>
    <w:rsid w:val="004A1069"/>
    <w:rsid w:val="004A112F"/>
    <w:rsid w:val="004A12A0"/>
    <w:rsid w:val="004A135A"/>
    <w:rsid w:val="004A147D"/>
    <w:rsid w:val="004A14E4"/>
    <w:rsid w:val="004A1512"/>
    <w:rsid w:val="004A171D"/>
    <w:rsid w:val="004A1794"/>
    <w:rsid w:val="004A188C"/>
    <w:rsid w:val="004A18F7"/>
    <w:rsid w:val="004A1E50"/>
    <w:rsid w:val="004A1F58"/>
    <w:rsid w:val="004A216F"/>
    <w:rsid w:val="004A23C0"/>
    <w:rsid w:val="004A261E"/>
    <w:rsid w:val="004A2744"/>
    <w:rsid w:val="004A2BE4"/>
    <w:rsid w:val="004A3021"/>
    <w:rsid w:val="004A33C9"/>
    <w:rsid w:val="004A3484"/>
    <w:rsid w:val="004A35A4"/>
    <w:rsid w:val="004A3716"/>
    <w:rsid w:val="004A3A45"/>
    <w:rsid w:val="004A3E99"/>
    <w:rsid w:val="004A3EB8"/>
    <w:rsid w:val="004A40ED"/>
    <w:rsid w:val="004A4999"/>
    <w:rsid w:val="004A4AC8"/>
    <w:rsid w:val="004A4CD2"/>
    <w:rsid w:val="004A4DD9"/>
    <w:rsid w:val="004A4DF0"/>
    <w:rsid w:val="004A51A9"/>
    <w:rsid w:val="004A5377"/>
    <w:rsid w:val="004A53E7"/>
    <w:rsid w:val="004A5491"/>
    <w:rsid w:val="004A55F9"/>
    <w:rsid w:val="004A56DE"/>
    <w:rsid w:val="004A5AEA"/>
    <w:rsid w:val="004A5BA3"/>
    <w:rsid w:val="004A5C98"/>
    <w:rsid w:val="004A5C9C"/>
    <w:rsid w:val="004A5F57"/>
    <w:rsid w:val="004A5FBC"/>
    <w:rsid w:val="004A63DC"/>
    <w:rsid w:val="004A6747"/>
    <w:rsid w:val="004A6AB7"/>
    <w:rsid w:val="004A6FA6"/>
    <w:rsid w:val="004A73B0"/>
    <w:rsid w:val="004A741B"/>
    <w:rsid w:val="004A7496"/>
    <w:rsid w:val="004A762E"/>
    <w:rsid w:val="004A7818"/>
    <w:rsid w:val="004A78B0"/>
    <w:rsid w:val="004A7A52"/>
    <w:rsid w:val="004B005E"/>
    <w:rsid w:val="004B031B"/>
    <w:rsid w:val="004B0415"/>
    <w:rsid w:val="004B0974"/>
    <w:rsid w:val="004B0C22"/>
    <w:rsid w:val="004B0D32"/>
    <w:rsid w:val="004B0E03"/>
    <w:rsid w:val="004B12AA"/>
    <w:rsid w:val="004B1366"/>
    <w:rsid w:val="004B1374"/>
    <w:rsid w:val="004B161C"/>
    <w:rsid w:val="004B191F"/>
    <w:rsid w:val="004B19AB"/>
    <w:rsid w:val="004B19B5"/>
    <w:rsid w:val="004B19FF"/>
    <w:rsid w:val="004B1A5C"/>
    <w:rsid w:val="004B1C19"/>
    <w:rsid w:val="004B1CF5"/>
    <w:rsid w:val="004B1FD4"/>
    <w:rsid w:val="004B20B9"/>
    <w:rsid w:val="004B20FB"/>
    <w:rsid w:val="004B21E8"/>
    <w:rsid w:val="004B23C5"/>
    <w:rsid w:val="004B282B"/>
    <w:rsid w:val="004B2CF5"/>
    <w:rsid w:val="004B2DBC"/>
    <w:rsid w:val="004B2F41"/>
    <w:rsid w:val="004B30CC"/>
    <w:rsid w:val="004B31B0"/>
    <w:rsid w:val="004B34A5"/>
    <w:rsid w:val="004B3D40"/>
    <w:rsid w:val="004B3D87"/>
    <w:rsid w:val="004B3FC0"/>
    <w:rsid w:val="004B4097"/>
    <w:rsid w:val="004B41B8"/>
    <w:rsid w:val="004B41DD"/>
    <w:rsid w:val="004B436F"/>
    <w:rsid w:val="004B454B"/>
    <w:rsid w:val="004B4618"/>
    <w:rsid w:val="004B505D"/>
    <w:rsid w:val="004B5169"/>
    <w:rsid w:val="004B547B"/>
    <w:rsid w:val="004B5C01"/>
    <w:rsid w:val="004B5C6A"/>
    <w:rsid w:val="004B5D85"/>
    <w:rsid w:val="004B6074"/>
    <w:rsid w:val="004B607A"/>
    <w:rsid w:val="004B60E7"/>
    <w:rsid w:val="004B63D1"/>
    <w:rsid w:val="004B66A4"/>
    <w:rsid w:val="004B6744"/>
    <w:rsid w:val="004B67D1"/>
    <w:rsid w:val="004B6819"/>
    <w:rsid w:val="004B6C40"/>
    <w:rsid w:val="004B6D05"/>
    <w:rsid w:val="004B6F27"/>
    <w:rsid w:val="004B7043"/>
    <w:rsid w:val="004B7291"/>
    <w:rsid w:val="004B7362"/>
    <w:rsid w:val="004B7806"/>
    <w:rsid w:val="004B7A39"/>
    <w:rsid w:val="004B7D03"/>
    <w:rsid w:val="004B7F61"/>
    <w:rsid w:val="004C0015"/>
    <w:rsid w:val="004C0503"/>
    <w:rsid w:val="004C06EB"/>
    <w:rsid w:val="004C07DA"/>
    <w:rsid w:val="004C0A1F"/>
    <w:rsid w:val="004C0B6E"/>
    <w:rsid w:val="004C117C"/>
    <w:rsid w:val="004C13E8"/>
    <w:rsid w:val="004C1548"/>
    <w:rsid w:val="004C1B61"/>
    <w:rsid w:val="004C1DAC"/>
    <w:rsid w:val="004C2616"/>
    <w:rsid w:val="004C2EC2"/>
    <w:rsid w:val="004C303B"/>
    <w:rsid w:val="004C3124"/>
    <w:rsid w:val="004C3159"/>
    <w:rsid w:val="004C32DF"/>
    <w:rsid w:val="004C32EF"/>
    <w:rsid w:val="004C33D6"/>
    <w:rsid w:val="004C340D"/>
    <w:rsid w:val="004C3642"/>
    <w:rsid w:val="004C376F"/>
    <w:rsid w:val="004C394A"/>
    <w:rsid w:val="004C39AB"/>
    <w:rsid w:val="004C39BC"/>
    <w:rsid w:val="004C39ED"/>
    <w:rsid w:val="004C3A27"/>
    <w:rsid w:val="004C3A81"/>
    <w:rsid w:val="004C3B7A"/>
    <w:rsid w:val="004C3C50"/>
    <w:rsid w:val="004C3CF2"/>
    <w:rsid w:val="004C3E6C"/>
    <w:rsid w:val="004C42E3"/>
    <w:rsid w:val="004C446C"/>
    <w:rsid w:val="004C4618"/>
    <w:rsid w:val="004C4928"/>
    <w:rsid w:val="004C4BFE"/>
    <w:rsid w:val="004C4C2C"/>
    <w:rsid w:val="004C4CBC"/>
    <w:rsid w:val="004C506F"/>
    <w:rsid w:val="004C50E9"/>
    <w:rsid w:val="004C51A9"/>
    <w:rsid w:val="004C523C"/>
    <w:rsid w:val="004C57E4"/>
    <w:rsid w:val="004C5934"/>
    <w:rsid w:val="004C5A0E"/>
    <w:rsid w:val="004C5ADC"/>
    <w:rsid w:val="004C5B9E"/>
    <w:rsid w:val="004C5E9F"/>
    <w:rsid w:val="004C5EAF"/>
    <w:rsid w:val="004C5F26"/>
    <w:rsid w:val="004C679C"/>
    <w:rsid w:val="004C683A"/>
    <w:rsid w:val="004C6B17"/>
    <w:rsid w:val="004C6CC0"/>
    <w:rsid w:val="004C6CFC"/>
    <w:rsid w:val="004C72C8"/>
    <w:rsid w:val="004C743C"/>
    <w:rsid w:val="004C7B8F"/>
    <w:rsid w:val="004C7C62"/>
    <w:rsid w:val="004C7C6A"/>
    <w:rsid w:val="004C7EF0"/>
    <w:rsid w:val="004C7FF9"/>
    <w:rsid w:val="004D0790"/>
    <w:rsid w:val="004D0DD9"/>
    <w:rsid w:val="004D0F6F"/>
    <w:rsid w:val="004D1156"/>
    <w:rsid w:val="004D1319"/>
    <w:rsid w:val="004D140F"/>
    <w:rsid w:val="004D15DC"/>
    <w:rsid w:val="004D1A4E"/>
    <w:rsid w:val="004D1FDE"/>
    <w:rsid w:val="004D21B7"/>
    <w:rsid w:val="004D21C5"/>
    <w:rsid w:val="004D22BD"/>
    <w:rsid w:val="004D2557"/>
    <w:rsid w:val="004D2B3B"/>
    <w:rsid w:val="004D3628"/>
    <w:rsid w:val="004D39D1"/>
    <w:rsid w:val="004D3B29"/>
    <w:rsid w:val="004D3BB9"/>
    <w:rsid w:val="004D3D26"/>
    <w:rsid w:val="004D43D3"/>
    <w:rsid w:val="004D48E6"/>
    <w:rsid w:val="004D4AB5"/>
    <w:rsid w:val="004D4B65"/>
    <w:rsid w:val="004D4BB9"/>
    <w:rsid w:val="004D5006"/>
    <w:rsid w:val="004D50DE"/>
    <w:rsid w:val="004D51AC"/>
    <w:rsid w:val="004D5208"/>
    <w:rsid w:val="004D529E"/>
    <w:rsid w:val="004D57AB"/>
    <w:rsid w:val="004D59A5"/>
    <w:rsid w:val="004D5B50"/>
    <w:rsid w:val="004D5BDF"/>
    <w:rsid w:val="004D5C9C"/>
    <w:rsid w:val="004D5DD1"/>
    <w:rsid w:val="004D5FCC"/>
    <w:rsid w:val="004D60B0"/>
    <w:rsid w:val="004D69C1"/>
    <w:rsid w:val="004D6A84"/>
    <w:rsid w:val="004D6DAF"/>
    <w:rsid w:val="004D6DD3"/>
    <w:rsid w:val="004D6F2A"/>
    <w:rsid w:val="004D7314"/>
    <w:rsid w:val="004D7504"/>
    <w:rsid w:val="004D7552"/>
    <w:rsid w:val="004D76E3"/>
    <w:rsid w:val="004D7B51"/>
    <w:rsid w:val="004D7C49"/>
    <w:rsid w:val="004D7D55"/>
    <w:rsid w:val="004D7D5D"/>
    <w:rsid w:val="004D7E5A"/>
    <w:rsid w:val="004D7ED4"/>
    <w:rsid w:val="004E0064"/>
    <w:rsid w:val="004E01B3"/>
    <w:rsid w:val="004E022E"/>
    <w:rsid w:val="004E0368"/>
    <w:rsid w:val="004E05CC"/>
    <w:rsid w:val="004E0627"/>
    <w:rsid w:val="004E083F"/>
    <w:rsid w:val="004E0A26"/>
    <w:rsid w:val="004E0D53"/>
    <w:rsid w:val="004E0E71"/>
    <w:rsid w:val="004E0EEE"/>
    <w:rsid w:val="004E0FDA"/>
    <w:rsid w:val="004E1716"/>
    <w:rsid w:val="004E1759"/>
    <w:rsid w:val="004E192C"/>
    <w:rsid w:val="004E1ADE"/>
    <w:rsid w:val="004E1E3B"/>
    <w:rsid w:val="004E1E70"/>
    <w:rsid w:val="004E1EAA"/>
    <w:rsid w:val="004E1F2B"/>
    <w:rsid w:val="004E225F"/>
    <w:rsid w:val="004E2A98"/>
    <w:rsid w:val="004E2BAF"/>
    <w:rsid w:val="004E2BC4"/>
    <w:rsid w:val="004E2FD8"/>
    <w:rsid w:val="004E3144"/>
    <w:rsid w:val="004E3147"/>
    <w:rsid w:val="004E328E"/>
    <w:rsid w:val="004E33C6"/>
    <w:rsid w:val="004E3413"/>
    <w:rsid w:val="004E354E"/>
    <w:rsid w:val="004E3585"/>
    <w:rsid w:val="004E375C"/>
    <w:rsid w:val="004E37EA"/>
    <w:rsid w:val="004E3915"/>
    <w:rsid w:val="004E39BC"/>
    <w:rsid w:val="004E3BC5"/>
    <w:rsid w:val="004E3D72"/>
    <w:rsid w:val="004E3DE8"/>
    <w:rsid w:val="004E3E84"/>
    <w:rsid w:val="004E402B"/>
    <w:rsid w:val="004E44D8"/>
    <w:rsid w:val="004E45BF"/>
    <w:rsid w:val="004E4785"/>
    <w:rsid w:val="004E4A10"/>
    <w:rsid w:val="004E4B52"/>
    <w:rsid w:val="004E4C16"/>
    <w:rsid w:val="004E4CBA"/>
    <w:rsid w:val="004E4DD2"/>
    <w:rsid w:val="004E5126"/>
    <w:rsid w:val="004E5162"/>
    <w:rsid w:val="004E5331"/>
    <w:rsid w:val="004E5402"/>
    <w:rsid w:val="004E550B"/>
    <w:rsid w:val="004E5777"/>
    <w:rsid w:val="004E58DA"/>
    <w:rsid w:val="004E5BF1"/>
    <w:rsid w:val="004E5C28"/>
    <w:rsid w:val="004E5C8A"/>
    <w:rsid w:val="004E5DAA"/>
    <w:rsid w:val="004E64E0"/>
    <w:rsid w:val="004E695F"/>
    <w:rsid w:val="004E6A4A"/>
    <w:rsid w:val="004E6FF5"/>
    <w:rsid w:val="004E7389"/>
    <w:rsid w:val="004E7438"/>
    <w:rsid w:val="004E77DB"/>
    <w:rsid w:val="004E7AB7"/>
    <w:rsid w:val="004E7C7C"/>
    <w:rsid w:val="004E7EEA"/>
    <w:rsid w:val="004F0207"/>
    <w:rsid w:val="004F02B6"/>
    <w:rsid w:val="004F04E8"/>
    <w:rsid w:val="004F0BDE"/>
    <w:rsid w:val="004F0DC0"/>
    <w:rsid w:val="004F10D5"/>
    <w:rsid w:val="004F1173"/>
    <w:rsid w:val="004F11B5"/>
    <w:rsid w:val="004F11E1"/>
    <w:rsid w:val="004F12BD"/>
    <w:rsid w:val="004F183E"/>
    <w:rsid w:val="004F1919"/>
    <w:rsid w:val="004F1C5A"/>
    <w:rsid w:val="004F1FE3"/>
    <w:rsid w:val="004F21C2"/>
    <w:rsid w:val="004F220B"/>
    <w:rsid w:val="004F2276"/>
    <w:rsid w:val="004F22F5"/>
    <w:rsid w:val="004F24C2"/>
    <w:rsid w:val="004F24EF"/>
    <w:rsid w:val="004F25FD"/>
    <w:rsid w:val="004F27C9"/>
    <w:rsid w:val="004F2B40"/>
    <w:rsid w:val="004F2C04"/>
    <w:rsid w:val="004F2DEF"/>
    <w:rsid w:val="004F2EA8"/>
    <w:rsid w:val="004F3534"/>
    <w:rsid w:val="004F3587"/>
    <w:rsid w:val="004F3691"/>
    <w:rsid w:val="004F3718"/>
    <w:rsid w:val="004F39FC"/>
    <w:rsid w:val="004F3B32"/>
    <w:rsid w:val="004F3B34"/>
    <w:rsid w:val="004F3F04"/>
    <w:rsid w:val="004F3F5D"/>
    <w:rsid w:val="004F40CC"/>
    <w:rsid w:val="004F4373"/>
    <w:rsid w:val="004F4449"/>
    <w:rsid w:val="004F454C"/>
    <w:rsid w:val="004F4641"/>
    <w:rsid w:val="004F4737"/>
    <w:rsid w:val="004F4854"/>
    <w:rsid w:val="004F4C29"/>
    <w:rsid w:val="004F4D99"/>
    <w:rsid w:val="004F508C"/>
    <w:rsid w:val="004F515A"/>
    <w:rsid w:val="004F5387"/>
    <w:rsid w:val="004F5612"/>
    <w:rsid w:val="004F57BA"/>
    <w:rsid w:val="004F5967"/>
    <w:rsid w:val="004F5ADF"/>
    <w:rsid w:val="004F5AE1"/>
    <w:rsid w:val="004F5B96"/>
    <w:rsid w:val="004F5CE3"/>
    <w:rsid w:val="004F5D17"/>
    <w:rsid w:val="004F5FB7"/>
    <w:rsid w:val="004F694D"/>
    <w:rsid w:val="004F69FE"/>
    <w:rsid w:val="004F6BC9"/>
    <w:rsid w:val="004F7460"/>
    <w:rsid w:val="004F75F6"/>
    <w:rsid w:val="004F774B"/>
    <w:rsid w:val="004F77AD"/>
    <w:rsid w:val="004F7E86"/>
    <w:rsid w:val="0050019F"/>
    <w:rsid w:val="005003C3"/>
    <w:rsid w:val="0050044C"/>
    <w:rsid w:val="00500538"/>
    <w:rsid w:val="00500664"/>
    <w:rsid w:val="00500A91"/>
    <w:rsid w:val="00500AB9"/>
    <w:rsid w:val="00500D01"/>
    <w:rsid w:val="00500E28"/>
    <w:rsid w:val="005010F9"/>
    <w:rsid w:val="0050110A"/>
    <w:rsid w:val="005011A2"/>
    <w:rsid w:val="005012EC"/>
    <w:rsid w:val="00501323"/>
    <w:rsid w:val="0050135A"/>
    <w:rsid w:val="005013A5"/>
    <w:rsid w:val="00501598"/>
    <w:rsid w:val="0050160F"/>
    <w:rsid w:val="005016D5"/>
    <w:rsid w:val="005017FA"/>
    <w:rsid w:val="00501999"/>
    <w:rsid w:val="00501A3C"/>
    <w:rsid w:val="00501A5E"/>
    <w:rsid w:val="00501C91"/>
    <w:rsid w:val="00501D52"/>
    <w:rsid w:val="0050230C"/>
    <w:rsid w:val="005023EF"/>
    <w:rsid w:val="00502559"/>
    <w:rsid w:val="00502712"/>
    <w:rsid w:val="00502830"/>
    <w:rsid w:val="00502D25"/>
    <w:rsid w:val="0050305E"/>
    <w:rsid w:val="005030EA"/>
    <w:rsid w:val="0050354B"/>
    <w:rsid w:val="0050356D"/>
    <w:rsid w:val="005035D6"/>
    <w:rsid w:val="00503648"/>
    <w:rsid w:val="0050368A"/>
    <w:rsid w:val="00503701"/>
    <w:rsid w:val="005037A7"/>
    <w:rsid w:val="0050383B"/>
    <w:rsid w:val="00503AB1"/>
    <w:rsid w:val="00503BEC"/>
    <w:rsid w:val="00504068"/>
    <w:rsid w:val="0050449D"/>
    <w:rsid w:val="005046E5"/>
    <w:rsid w:val="005048F6"/>
    <w:rsid w:val="00504B37"/>
    <w:rsid w:val="00504CB5"/>
    <w:rsid w:val="00504D4F"/>
    <w:rsid w:val="005050F3"/>
    <w:rsid w:val="005051A8"/>
    <w:rsid w:val="0050537C"/>
    <w:rsid w:val="005053E4"/>
    <w:rsid w:val="0050546B"/>
    <w:rsid w:val="005055A7"/>
    <w:rsid w:val="00505634"/>
    <w:rsid w:val="00505C8F"/>
    <w:rsid w:val="00505E8F"/>
    <w:rsid w:val="00505ED6"/>
    <w:rsid w:val="00506239"/>
    <w:rsid w:val="00506649"/>
    <w:rsid w:val="00506965"/>
    <w:rsid w:val="00506E33"/>
    <w:rsid w:val="00507210"/>
    <w:rsid w:val="00507215"/>
    <w:rsid w:val="005074FC"/>
    <w:rsid w:val="00507534"/>
    <w:rsid w:val="005076CF"/>
    <w:rsid w:val="005077FF"/>
    <w:rsid w:val="00507931"/>
    <w:rsid w:val="00507E79"/>
    <w:rsid w:val="005100D1"/>
    <w:rsid w:val="00510DC1"/>
    <w:rsid w:val="00511068"/>
    <w:rsid w:val="00511220"/>
    <w:rsid w:val="005116AF"/>
    <w:rsid w:val="005117A7"/>
    <w:rsid w:val="005117EE"/>
    <w:rsid w:val="005119FB"/>
    <w:rsid w:val="00511AF4"/>
    <w:rsid w:val="00511B53"/>
    <w:rsid w:val="00511FC5"/>
    <w:rsid w:val="0051203F"/>
    <w:rsid w:val="00512053"/>
    <w:rsid w:val="00512210"/>
    <w:rsid w:val="0051244E"/>
    <w:rsid w:val="00512454"/>
    <w:rsid w:val="00512476"/>
    <w:rsid w:val="005124C2"/>
    <w:rsid w:val="005124DB"/>
    <w:rsid w:val="00512C11"/>
    <w:rsid w:val="00512C92"/>
    <w:rsid w:val="00512E19"/>
    <w:rsid w:val="00512FD5"/>
    <w:rsid w:val="0051309E"/>
    <w:rsid w:val="005133BA"/>
    <w:rsid w:val="00513555"/>
    <w:rsid w:val="00513DE7"/>
    <w:rsid w:val="005141A1"/>
    <w:rsid w:val="005141F9"/>
    <w:rsid w:val="0051449B"/>
    <w:rsid w:val="00514595"/>
    <w:rsid w:val="005145A1"/>
    <w:rsid w:val="00514A6A"/>
    <w:rsid w:val="00514A71"/>
    <w:rsid w:val="00514B4E"/>
    <w:rsid w:val="00514DFB"/>
    <w:rsid w:val="00515080"/>
    <w:rsid w:val="005151E4"/>
    <w:rsid w:val="00515AAE"/>
    <w:rsid w:val="00515B44"/>
    <w:rsid w:val="00515B6A"/>
    <w:rsid w:val="00515BB0"/>
    <w:rsid w:val="00515E1E"/>
    <w:rsid w:val="00516323"/>
    <w:rsid w:val="005165C0"/>
    <w:rsid w:val="00516913"/>
    <w:rsid w:val="00516A56"/>
    <w:rsid w:val="00516A6C"/>
    <w:rsid w:val="00516D96"/>
    <w:rsid w:val="00517019"/>
    <w:rsid w:val="00517083"/>
    <w:rsid w:val="005170D2"/>
    <w:rsid w:val="00517247"/>
    <w:rsid w:val="00517507"/>
    <w:rsid w:val="0051758F"/>
    <w:rsid w:val="0051778E"/>
    <w:rsid w:val="00517899"/>
    <w:rsid w:val="00517C26"/>
    <w:rsid w:val="00517CFC"/>
    <w:rsid w:val="00517DB0"/>
    <w:rsid w:val="00517F38"/>
    <w:rsid w:val="00517F55"/>
    <w:rsid w:val="00520206"/>
    <w:rsid w:val="0052037A"/>
    <w:rsid w:val="00520735"/>
    <w:rsid w:val="00520BC7"/>
    <w:rsid w:val="00520D36"/>
    <w:rsid w:val="00520E74"/>
    <w:rsid w:val="005215BA"/>
    <w:rsid w:val="0052189B"/>
    <w:rsid w:val="00521A4B"/>
    <w:rsid w:val="00521B35"/>
    <w:rsid w:val="00522025"/>
    <w:rsid w:val="00522442"/>
    <w:rsid w:val="005225DB"/>
    <w:rsid w:val="0052267A"/>
    <w:rsid w:val="005228D1"/>
    <w:rsid w:val="00522B11"/>
    <w:rsid w:val="00522D11"/>
    <w:rsid w:val="00522D9D"/>
    <w:rsid w:val="00522E07"/>
    <w:rsid w:val="00522ED9"/>
    <w:rsid w:val="00522F50"/>
    <w:rsid w:val="0052354D"/>
    <w:rsid w:val="0052361F"/>
    <w:rsid w:val="00523741"/>
    <w:rsid w:val="005237F3"/>
    <w:rsid w:val="005238CA"/>
    <w:rsid w:val="00523B81"/>
    <w:rsid w:val="00523EDB"/>
    <w:rsid w:val="00523F08"/>
    <w:rsid w:val="00524147"/>
    <w:rsid w:val="00524580"/>
    <w:rsid w:val="00524778"/>
    <w:rsid w:val="00524A78"/>
    <w:rsid w:val="00524BBA"/>
    <w:rsid w:val="00524D3D"/>
    <w:rsid w:val="00525114"/>
    <w:rsid w:val="005251DF"/>
    <w:rsid w:val="0052558D"/>
    <w:rsid w:val="0052590E"/>
    <w:rsid w:val="00525941"/>
    <w:rsid w:val="00525A27"/>
    <w:rsid w:val="00525A4B"/>
    <w:rsid w:val="0052635B"/>
    <w:rsid w:val="0052654E"/>
    <w:rsid w:val="0052655D"/>
    <w:rsid w:val="0052659C"/>
    <w:rsid w:val="005265BD"/>
    <w:rsid w:val="00526682"/>
    <w:rsid w:val="00526795"/>
    <w:rsid w:val="00526966"/>
    <w:rsid w:val="00526A60"/>
    <w:rsid w:val="00526E5C"/>
    <w:rsid w:val="00526EED"/>
    <w:rsid w:val="0052704F"/>
    <w:rsid w:val="00527264"/>
    <w:rsid w:val="00527694"/>
    <w:rsid w:val="0052777B"/>
    <w:rsid w:val="0052779D"/>
    <w:rsid w:val="0052785C"/>
    <w:rsid w:val="005278EB"/>
    <w:rsid w:val="0052798E"/>
    <w:rsid w:val="00527EBD"/>
    <w:rsid w:val="0053007C"/>
    <w:rsid w:val="0053086E"/>
    <w:rsid w:val="00530E9D"/>
    <w:rsid w:val="005313BE"/>
    <w:rsid w:val="005315D9"/>
    <w:rsid w:val="00531883"/>
    <w:rsid w:val="00531D28"/>
    <w:rsid w:val="00531DCE"/>
    <w:rsid w:val="00532004"/>
    <w:rsid w:val="0053215E"/>
    <w:rsid w:val="00532482"/>
    <w:rsid w:val="005324AB"/>
    <w:rsid w:val="00532701"/>
    <w:rsid w:val="00532AB1"/>
    <w:rsid w:val="00532B46"/>
    <w:rsid w:val="00532D0C"/>
    <w:rsid w:val="00532EC0"/>
    <w:rsid w:val="00533152"/>
    <w:rsid w:val="005335A7"/>
    <w:rsid w:val="005335CB"/>
    <w:rsid w:val="0053367C"/>
    <w:rsid w:val="005336F7"/>
    <w:rsid w:val="0053373E"/>
    <w:rsid w:val="00533BB8"/>
    <w:rsid w:val="00533BD6"/>
    <w:rsid w:val="00533D24"/>
    <w:rsid w:val="00533EF7"/>
    <w:rsid w:val="00533F5A"/>
    <w:rsid w:val="00534015"/>
    <w:rsid w:val="00534352"/>
    <w:rsid w:val="005343B5"/>
    <w:rsid w:val="005346ED"/>
    <w:rsid w:val="00534801"/>
    <w:rsid w:val="00534B4C"/>
    <w:rsid w:val="00534DFD"/>
    <w:rsid w:val="0053523C"/>
    <w:rsid w:val="005355A0"/>
    <w:rsid w:val="005358A7"/>
    <w:rsid w:val="00535D04"/>
    <w:rsid w:val="00535F6D"/>
    <w:rsid w:val="005361B6"/>
    <w:rsid w:val="005361FE"/>
    <w:rsid w:val="0053654C"/>
    <w:rsid w:val="005365D8"/>
    <w:rsid w:val="00536B15"/>
    <w:rsid w:val="00536C5D"/>
    <w:rsid w:val="005371EB"/>
    <w:rsid w:val="00537585"/>
    <w:rsid w:val="005375FD"/>
    <w:rsid w:val="005378AB"/>
    <w:rsid w:val="005378E3"/>
    <w:rsid w:val="0053796A"/>
    <w:rsid w:val="00537977"/>
    <w:rsid w:val="00537CFE"/>
    <w:rsid w:val="00540031"/>
    <w:rsid w:val="0054035C"/>
    <w:rsid w:val="00540562"/>
    <w:rsid w:val="005409C0"/>
    <w:rsid w:val="00540C5A"/>
    <w:rsid w:val="00541210"/>
    <w:rsid w:val="0054126E"/>
    <w:rsid w:val="0054129C"/>
    <w:rsid w:val="00541450"/>
    <w:rsid w:val="005414DA"/>
    <w:rsid w:val="00541AE5"/>
    <w:rsid w:val="00541B28"/>
    <w:rsid w:val="00541D3E"/>
    <w:rsid w:val="00541E5E"/>
    <w:rsid w:val="005420E0"/>
    <w:rsid w:val="00542514"/>
    <w:rsid w:val="005425F7"/>
    <w:rsid w:val="005426CE"/>
    <w:rsid w:val="005426D4"/>
    <w:rsid w:val="00542729"/>
    <w:rsid w:val="00542B59"/>
    <w:rsid w:val="00542BB4"/>
    <w:rsid w:val="00542F1F"/>
    <w:rsid w:val="005432E2"/>
    <w:rsid w:val="0054337C"/>
    <w:rsid w:val="005433C7"/>
    <w:rsid w:val="0054367C"/>
    <w:rsid w:val="005438A1"/>
    <w:rsid w:val="00543CB8"/>
    <w:rsid w:val="00543EE9"/>
    <w:rsid w:val="00543EF7"/>
    <w:rsid w:val="00543FBC"/>
    <w:rsid w:val="005443E7"/>
    <w:rsid w:val="00544673"/>
    <w:rsid w:val="00544725"/>
    <w:rsid w:val="0054477F"/>
    <w:rsid w:val="00544982"/>
    <w:rsid w:val="00544A15"/>
    <w:rsid w:val="00544CFC"/>
    <w:rsid w:val="00544D2C"/>
    <w:rsid w:val="00544DDF"/>
    <w:rsid w:val="00545522"/>
    <w:rsid w:val="0054558D"/>
    <w:rsid w:val="005455B1"/>
    <w:rsid w:val="00545760"/>
    <w:rsid w:val="00545917"/>
    <w:rsid w:val="00546411"/>
    <w:rsid w:val="00546616"/>
    <w:rsid w:val="00546640"/>
    <w:rsid w:val="0054675E"/>
    <w:rsid w:val="00546CEE"/>
    <w:rsid w:val="0054727A"/>
    <w:rsid w:val="00547EC2"/>
    <w:rsid w:val="00550100"/>
    <w:rsid w:val="00550686"/>
    <w:rsid w:val="005506AE"/>
    <w:rsid w:val="00550A91"/>
    <w:rsid w:val="00550C39"/>
    <w:rsid w:val="00550E91"/>
    <w:rsid w:val="00551013"/>
    <w:rsid w:val="005514CF"/>
    <w:rsid w:val="0055165F"/>
    <w:rsid w:val="00551959"/>
    <w:rsid w:val="0055221C"/>
    <w:rsid w:val="00552227"/>
    <w:rsid w:val="00552364"/>
    <w:rsid w:val="005525BA"/>
    <w:rsid w:val="00552782"/>
    <w:rsid w:val="00552D33"/>
    <w:rsid w:val="005534C4"/>
    <w:rsid w:val="00553668"/>
    <w:rsid w:val="0055371D"/>
    <w:rsid w:val="0055397B"/>
    <w:rsid w:val="00553C49"/>
    <w:rsid w:val="00553C9D"/>
    <w:rsid w:val="00553E21"/>
    <w:rsid w:val="00554C08"/>
    <w:rsid w:val="00554FD3"/>
    <w:rsid w:val="005550E5"/>
    <w:rsid w:val="005558AA"/>
    <w:rsid w:val="005559E6"/>
    <w:rsid w:val="0055626D"/>
    <w:rsid w:val="005568C2"/>
    <w:rsid w:val="00556A63"/>
    <w:rsid w:val="00556CD8"/>
    <w:rsid w:val="00556FE7"/>
    <w:rsid w:val="00557592"/>
    <w:rsid w:val="0055765E"/>
    <w:rsid w:val="005576CB"/>
    <w:rsid w:val="005577D3"/>
    <w:rsid w:val="00557857"/>
    <w:rsid w:val="00557B58"/>
    <w:rsid w:val="005603FB"/>
    <w:rsid w:val="005604F9"/>
    <w:rsid w:val="00560502"/>
    <w:rsid w:val="00560553"/>
    <w:rsid w:val="00560577"/>
    <w:rsid w:val="00560CDB"/>
    <w:rsid w:val="00560E83"/>
    <w:rsid w:val="00560EAD"/>
    <w:rsid w:val="00560F8B"/>
    <w:rsid w:val="0056156E"/>
    <w:rsid w:val="00561A65"/>
    <w:rsid w:val="00562043"/>
    <w:rsid w:val="00562072"/>
    <w:rsid w:val="005620BD"/>
    <w:rsid w:val="005622BB"/>
    <w:rsid w:val="005624AD"/>
    <w:rsid w:val="0056251B"/>
    <w:rsid w:val="00562823"/>
    <w:rsid w:val="00562AAA"/>
    <w:rsid w:val="00562BB8"/>
    <w:rsid w:val="00562C85"/>
    <w:rsid w:val="00562CBB"/>
    <w:rsid w:val="00562DBE"/>
    <w:rsid w:val="00563234"/>
    <w:rsid w:val="005632A5"/>
    <w:rsid w:val="00563504"/>
    <w:rsid w:val="005635C5"/>
    <w:rsid w:val="005636BA"/>
    <w:rsid w:val="0056381B"/>
    <w:rsid w:val="00563A44"/>
    <w:rsid w:val="00563DF2"/>
    <w:rsid w:val="00563F6F"/>
    <w:rsid w:val="00564221"/>
    <w:rsid w:val="0056430A"/>
    <w:rsid w:val="00564AC0"/>
    <w:rsid w:val="00564D86"/>
    <w:rsid w:val="00564F77"/>
    <w:rsid w:val="0056506F"/>
    <w:rsid w:val="00565209"/>
    <w:rsid w:val="005654F0"/>
    <w:rsid w:val="0056562E"/>
    <w:rsid w:val="005658F3"/>
    <w:rsid w:val="00565F40"/>
    <w:rsid w:val="00566193"/>
    <w:rsid w:val="005663D1"/>
    <w:rsid w:val="0056676D"/>
    <w:rsid w:val="0056682F"/>
    <w:rsid w:val="00566833"/>
    <w:rsid w:val="005668B9"/>
    <w:rsid w:val="00566A87"/>
    <w:rsid w:val="00566C32"/>
    <w:rsid w:val="00566CA0"/>
    <w:rsid w:val="00566D18"/>
    <w:rsid w:val="00566D91"/>
    <w:rsid w:val="005671B3"/>
    <w:rsid w:val="00567240"/>
    <w:rsid w:val="005676F6"/>
    <w:rsid w:val="005679A9"/>
    <w:rsid w:val="005679AE"/>
    <w:rsid w:val="00567C85"/>
    <w:rsid w:val="00567CF5"/>
    <w:rsid w:val="005702DF"/>
    <w:rsid w:val="005703AD"/>
    <w:rsid w:val="005703B4"/>
    <w:rsid w:val="005704B5"/>
    <w:rsid w:val="005704BF"/>
    <w:rsid w:val="005705E4"/>
    <w:rsid w:val="00570757"/>
    <w:rsid w:val="00570A3B"/>
    <w:rsid w:val="00570B2A"/>
    <w:rsid w:val="00570BC5"/>
    <w:rsid w:val="00570D1B"/>
    <w:rsid w:val="00570E35"/>
    <w:rsid w:val="00570EE2"/>
    <w:rsid w:val="00571023"/>
    <w:rsid w:val="0057120C"/>
    <w:rsid w:val="005713D2"/>
    <w:rsid w:val="00571C54"/>
    <w:rsid w:val="00571C57"/>
    <w:rsid w:val="00571EA8"/>
    <w:rsid w:val="00571EE8"/>
    <w:rsid w:val="00572144"/>
    <w:rsid w:val="0057218D"/>
    <w:rsid w:val="005723A1"/>
    <w:rsid w:val="00572662"/>
    <w:rsid w:val="00572799"/>
    <w:rsid w:val="005727E1"/>
    <w:rsid w:val="005728F4"/>
    <w:rsid w:val="0057292E"/>
    <w:rsid w:val="00572A04"/>
    <w:rsid w:val="00572CAF"/>
    <w:rsid w:val="00572E67"/>
    <w:rsid w:val="00573352"/>
    <w:rsid w:val="0057349D"/>
    <w:rsid w:val="0057359B"/>
    <w:rsid w:val="00573618"/>
    <w:rsid w:val="0057361F"/>
    <w:rsid w:val="005736F2"/>
    <w:rsid w:val="00573705"/>
    <w:rsid w:val="005737D2"/>
    <w:rsid w:val="005738BC"/>
    <w:rsid w:val="00573917"/>
    <w:rsid w:val="00573A45"/>
    <w:rsid w:val="00573A91"/>
    <w:rsid w:val="00573AEE"/>
    <w:rsid w:val="00573AFF"/>
    <w:rsid w:val="005742FE"/>
    <w:rsid w:val="00574898"/>
    <w:rsid w:val="00574AED"/>
    <w:rsid w:val="00574CB4"/>
    <w:rsid w:val="00574E2D"/>
    <w:rsid w:val="00574EBE"/>
    <w:rsid w:val="005750F1"/>
    <w:rsid w:val="005751EB"/>
    <w:rsid w:val="005755B6"/>
    <w:rsid w:val="005757E0"/>
    <w:rsid w:val="0057589F"/>
    <w:rsid w:val="005766D9"/>
    <w:rsid w:val="00576BF2"/>
    <w:rsid w:val="00576EF7"/>
    <w:rsid w:val="005771B2"/>
    <w:rsid w:val="005773E5"/>
    <w:rsid w:val="005778E3"/>
    <w:rsid w:val="005779E4"/>
    <w:rsid w:val="00577D07"/>
    <w:rsid w:val="00577D39"/>
    <w:rsid w:val="005800E4"/>
    <w:rsid w:val="005801B0"/>
    <w:rsid w:val="005801F1"/>
    <w:rsid w:val="0058073C"/>
    <w:rsid w:val="00580983"/>
    <w:rsid w:val="00580A3E"/>
    <w:rsid w:val="00580C57"/>
    <w:rsid w:val="00580E64"/>
    <w:rsid w:val="00580EA9"/>
    <w:rsid w:val="005811BD"/>
    <w:rsid w:val="00581491"/>
    <w:rsid w:val="005817E5"/>
    <w:rsid w:val="00581B1E"/>
    <w:rsid w:val="00581C35"/>
    <w:rsid w:val="00581CC3"/>
    <w:rsid w:val="00581F1A"/>
    <w:rsid w:val="00581F4F"/>
    <w:rsid w:val="005820E7"/>
    <w:rsid w:val="00582324"/>
    <w:rsid w:val="005823CB"/>
    <w:rsid w:val="005823DC"/>
    <w:rsid w:val="00582468"/>
    <w:rsid w:val="00582866"/>
    <w:rsid w:val="00582987"/>
    <w:rsid w:val="00582B37"/>
    <w:rsid w:val="00582D4B"/>
    <w:rsid w:val="00582D72"/>
    <w:rsid w:val="00583445"/>
    <w:rsid w:val="005837D1"/>
    <w:rsid w:val="005839AC"/>
    <w:rsid w:val="00583AC4"/>
    <w:rsid w:val="00583B13"/>
    <w:rsid w:val="00583B18"/>
    <w:rsid w:val="00583B71"/>
    <w:rsid w:val="00583C67"/>
    <w:rsid w:val="00584027"/>
    <w:rsid w:val="00584326"/>
    <w:rsid w:val="00584676"/>
    <w:rsid w:val="00584866"/>
    <w:rsid w:val="0058494B"/>
    <w:rsid w:val="00584A57"/>
    <w:rsid w:val="00584BC4"/>
    <w:rsid w:val="00584C18"/>
    <w:rsid w:val="00584DF1"/>
    <w:rsid w:val="00584E22"/>
    <w:rsid w:val="0058561C"/>
    <w:rsid w:val="005857DF"/>
    <w:rsid w:val="005859F3"/>
    <w:rsid w:val="00585A5F"/>
    <w:rsid w:val="00585A6F"/>
    <w:rsid w:val="00585A87"/>
    <w:rsid w:val="00585B6C"/>
    <w:rsid w:val="00585DB7"/>
    <w:rsid w:val="00586191"/>
    <w:rsid w:val="005865CE"/>
    <w:rsid w:val="005865E3"/>
    <w:rsid w:val="005868A6"/>
    <w:rsid w:val="00586B90"/>
    <w:rsid w:val="00586BC1"/>
    <w:rsid w:val="00586ECD"/>
    <w:rsid w:val="00586FE7"/>
    <w:rsid w:val="0058722D"/>
    <w:rsid w:val="005872A7"/>
    <w:rsid w:val="005873AF"/>
    <w:rsid w:val="005877CB"/>
    <w:rsid w:val="00587824"/>
    <w:rsid w:val="0058788A"/>
    <w:rsid w:val="00587AC6"/>
    <w:rsid w:val="00587E3D"/>
    <w:rsid w:val="00590138"/>
    <w:rsid w:val="005901EB"/>
    <w:rsid w:val="00590236"/>
    <w:rsid w:val="005902C1"/>
    <w:rsid w:val="005904E3"/>
    <w:rsid w:val="00590602"/>
    <w:rsid w:val="005907BB"/>
    <w:rsid w:val="00590854"/>
    <w:rsid w:val="00590BF0"/>
    <w:rsid w:val="00590BF2"/>
    <w:rsid w:val="00590E74"/>
    <w:rsid w:val="00590EB6"/>
    <w:rsid w:val="00590FAC"/>
    <w:rsid w:val="00591499"/>
    <w:rsid w:val="00591732"/>
    <w:rsid w:val="005917E4"/>
    <w:rsid w:val="00591823"/>
    <w:rsid w:val="00591B01"/>
    <w:rsid w:val="00591B45"/>
    <w:rsid w:val="00591C43"/>
    <w:rsid w:val="00591D5C"/>
    <w:rsid w:val="00591DF9"/>
    <w:rsid w:val="00592017"/>
    <w:rsid w:val="005923F1"/>
    <w:rsid w:val="0059261D"/>
    <w:rsid w:val="0059273F"/>
    <w:rsid w:val="0059276A"/>
    <w:rsid w:val="005929C3"/>
    <w:rsid w:val="00592B9D"/>
    <w:rsid w:val="00592C00"/>
    <w:rsid w:val="00592CCB"/>
    <w:rsid w:val="00592D62"/>
    <w:rsid w:val="00592E5E"/>
    <w:rsid w:val="0059300E"/>
    <w:rsid w:val="005931D9"/>
    <w:rsid w:val="00593654"/>
    <w:rsid w:val="00593B99"/>
    <w:rsid w:val="00593D9D"/>
    <w:rsid w:val="00593E57"/>
    <w:rsid w:val="00593F7F"/>
    <w:rsid w:val="005943B3"/>
    <w:rsid w:val="005943F8"/>
    <w:rsid w:val="005946AE"/>
    <w:rsid w:val="00594845"/>
    <w:rsid w:val="00594908"/>
    <w:rsid w:val="00594D7A"/>
    <w:rsid w:val="005951A0"/>
    <w:rsid w:val="00595299"/>
    <w:rsid w:val="0059541A"/>
    <w:rsid w:val="00595B12"/>
    <w:rsid w:val="00595B55"/>
    <w:rsid w:val="00595CA1"/>
    <w:rsid w:val="00596222"/>
    <w:rsid w:val="00596305"/>
    <w:rsid w:val="005964EA"/>
    <w:rsid w:val="0059653F"/>
    <w:rsid w:val="005966F7"/>
    <w:rsid w:val="0059685D"/>
    <w:rsid w:val="00596FB6"/>
    <w:rsid w:val="00596FC8"/>
    <w:rsid w:val="005970CE"/>
    <w:rsid w:val="005972E0"/>
    <w:rsid w:val="00597601"/>
    <w:rsid w:val="005979FA"/>
    <w:rsid w:val="00597A86"/>
    <w:rsid w:val="00597DF8"/>
    <w:rsid w:val="00597E53"/>
    <w:rsid w:val="005A04CC"/>
    <w:rsid w:val="005A0712"/>
    <w:rsid w:val="005A0873"/>
    <w:rsid w:val="005A0A1D"/>
    <w:rsid w:val="005A0A71"/>
    <w:rsid w:val="005A0B7E"/>
    <w:rsid w:val="005A0E9D"/>
    <w:rsid w:val="005A0F54"/>
    <w:rsid w:val="005A139C"/>
    <w:rsid w:val="005A1664"/>
    <w:rsid w:val="005A18F5"/>
    <w:rsid w:val="005A1A80"/>
    <w:rsid w:val="005A1C40"/>
    <w:rsid w:val="005A1C93"/>
    <w:rsid w:val="005A1EEB"/>
    <w:rsid w:val="005A211C"/>
    <w:rsid w:val="005A229A"/>
    <w:rsid w:val="005A230B"/>
    <w:rsid w:val="005A24F5"/>
    <w:rsid w:val="005A25E2"/>
    <w:rsid w:val="005A2866"/>
    <w:rsid w:val="005A2C63"/>
    <w:rsid w:val="005A2E8B"/>
    <w:rsid w:val="005A3054"/>
    <w:rsid w:val="005A33A5"/>
    <w:rsid w:val="005A3AA9"/>
    <w:rsid w:val="005A3AAA"/>
    <w:rsid w:val="005A3BCF"/>
    <w:rsid w:val="005A3D78"/>
    <w:rsid w:val="005A3E64"/>
    <w:rsid w:val="005A4334"/>
    <w:rsid w:val="005A437A"/>
    <w:rsid w:val="005A44F3"/>
    <w:rsid w:val="005A48E1"/>
    <w:rsid w:val="005A4996"/>
    <w:rsid w:val="005A49C3"/>
    <w:rsid w:val="005A4FFC"/>
    <w:rsid w:val="005A51CF"/>
    <w:rsid w:val="005A5423"/>
    <w:rsid w:val="005A5467"/>
    <w:rsid w:val="005A5526"/>
    <w:rsid w:val="005A5FB4"/>
    <w:rsid w:val="005A60F3"/>
    <w:rsid w:val="005A6618"/>
    <w:rsid w:val="005A6998"/>
    <w:rsid w:val="005A6AE8"/>
    <w:rsid w:val="005A6B4C"/>
    <w:rsid w:val="005A6CAD"/>
    <w:rsid w:val="005A72DB"/>
    <w:rsid w:val="005A7808"/>
    <w:rsid w:val="005A7B16"/>
    <w:rsid w:val="005A7D14"/>
    <w:rsid w:val="005A7D35"/>
    <w:rsid w:val="005B062D"/>
    <w:rsid w:val="005B06C7"/>
    <w:rsid w:val="005B0954"/>
    <w:rsid w:val="005B0D0B"/>
    <w:rsid w:val="005B0E55"/>
    <w:rsid w:val="005B10F2"/>
    <w:rsid w:val="005B1151"/>
    <w:rsid w:val="005B147E"/>
    <w:rsid w:val="005B1C66"/>
    <w:rsid w:val="005B20E4"/>
    <w:rsid w:val="005B2189"/>
    <w:rsid w:val="005B2379"/>
    <w:rsid w:val="005B23A5"/>
    <w:rsid w:val="005B24CE"/>
    <w:rsid w:val="005B2706"/>
    <w:rsid w:val="005B2862"/>
    <w:rsid w:val="005B3032"/>
    <w:rsid w:val="005B309B"/>
    <w:rsid w:val="005B3115"/>
    <w:rsid w:val="005B327E"/>
    <w:rsid w:val="005B33EA"/>
    <w:rsid w:val="005B3402"/>
    <w:rsid w:val="005B372C"/>
    <w:rsid w:val="005B38F7"/>
    <w:rsid w:val="005B39E6"/>
    <w:rsid w:val="005B3AA8"/>
    <w:rsid w:val="005B3E4E"/>
    <w:rsid w:val="005B3F6B"/>
    <w:rsid w:val="005B3F79"/>
    <w:rsid w:val="005B403D"/>
    <w:rsid w:val="005B415A"/>
    <w:rsid w:val="005B41C7"/>
    <w:rsid w:val="005B4C5A"/>
    <w:rsid w:val="005B4FA8"/>
    <w:rsid w:val="005B4FE0"/>
    <w:rsid w:val="005B50BB"/>
    <w:rsid w:val="005B543F"/>
    <w:rsid w:val="005B54B0"/>
    <w:rsid w:val="005B57D4"/>
    <w:rsid w:val="005B5BDE"/>
    <w:rsid w:val="005B5EE3"/>
    <w:rsid w:val="005B60EF"/>
    <w:rsid w:val="005B64AD"/>
    <w:rsid w:val="005B6518"/>
    <w:rsid w:val="005B66C1"/>
    <w:rsid w:val="005B66DA"/>
    <w:rsid w:val="005B693D"/>
    <w:rsid w:val="005B6A31"/>
    <w:rsid w:val="005B6CF0"/>
    <w:rsid w:val="005B6F96"/>
    <w:rsid w:val="005B6FA7"/>
    <w:rsid w:val="005B70A3"/>
    <w:rsid w:val="005B76C5"/>
    <w:rsid w:val="005B78B9"/>
    <w:rsid w:val="005B79EA"/>
    <w:rsid w:val="005B7D46"/>
    <w:rsid w:val="005B7D91"/>
    <w:rsid w:val="005B7E72"/>
    <w:rsid w:val="005B7ECE"/>
    <w:rsid w:val="005C0329"/>
    <w:rsid w:val="005C03A5"/>
    <w:rsid w:val="005C049A"/>
    <w:rsid w:val="005C0516"/>
    <w:rsid w:val="005C05B9"/>
    <w:rsid w:val="005C0840"/>
    <w:rsid w:val="005C0AC9"/>
    <w:rsid w:val="005C0FC8"/>
    <w:rsid w:val="005C101F"/>
    <w:rsid w:val="005C103B"/>
    <w:rsid w:val="005C1761"/>
    <w:rsid w:val="005C17A4"/>
    <w:rsid w:val="005C18A4"/>
    <w:rsid w:val="005C18FC"/>
    <w:rsid w:val="005C1A2C"/>
    <w:rsid w:val="005C1A88"/>
    <w:rsid w:val="005C1C82"/>
    <w:rsid w:val="005C1DAA"/>
    <w:rsid w:val="005C1E50"/>
    <w:rsid w:val="005C1EF4"/>
    <w:rsid w:val="005C2110"/>
    <w:rsid w:val="005C2187"/>
    <w:rsid w:val="005C246C"/>
    <w:rsid w:val="005C26F8"/>
    <w:rsid w:val="005C2921"/>
    <w:rsid w:val="005C29C8"/>
    <w:rsid w:val="005C2A5E"/>
    <w:rsid w:val="005C2B56"/>
    <w:rsid w:val="005C2B8E"/>
    <w:rsid w:val="005C2D13"/>
    <w:rsid w:val="005C2DF7"/>
    <w:rsid w:val="005C2E8F"/>
    <w:rsid w:val="005C32FB"/>
    <w:rsid w:val="005C35CA"/>
    <w:rsid w:val="005C3802"/>
    <w:rsid w:val="005C3849"/>
    <w:rsid w:val="005C3AB9"/>
    <w:rsid w:val="005C3D2D"/>
    <w:rsid w:val="005C4231"/>
    <w:rsid w:val="005C434C"/>
    <w:rsid w:val="005C44F5"/>
    <w:rsid w:val="005C4990"/>
    <w:rsid w:val="005C49EE"/>
    <w:rsid w:val="005C4B5C"/>
    <w:rsid w:val="005C4BE0"/>
    <w:rsid w:val="005C534E"/>
    <w:rsid w:val="005C54DB"/>
    <w:rsid w:val="005C5B2F"/>
    <w:rsid w:val="005C5B3B"/>
    <w:rsid w:val="005C5C75"/>
    <w:rsid w:val="005C5D8B"/>
    <w:rsid w:val="005C60C7"/>
    <w:rsid w:val="005C61B6"/>
    <w:rsid w:val="005C6276"/>
    <w:rsid w:val="005C6377"/>
    <w:rsid w:val="005C6399"/>
    <w:rsid w:val="005C63E5"/>
    <w:rsid w:val="005C63F1"/>
    <w:rsid w:val="005C65E2"/>
    <w:rsid w:val="005C6691"/>
    <w:rsid w:val="005C67DB"/>
    <w:rsid w:val="005C6C91"/>
    <w:rsid w:val="005C6EEB"/>
    <w:rsid w:val="005C71BF"/>
    <w:rsid w:val="005C724C"/>
    <w:rsid w:val="005C72DB"/>
    <w:rsid w:val="005C7391"/>
    <w:rsid w:val="005C7A77"/>
    <w:rsid w:val="005C7C9E"/>
    <w:rsid w:val="005C7E51"/>
    <w:rsid w:val="005D0509"/>
    <w:rsid w:val="005D0568"/>
    <w:rsid w:val="005D0703"/>
    <w:rsid w:val="005D0710"/>
    <w:rsid w:val="005D076F"/>
    <w:rsid w:val="005D07AD"/>
    <w:rsid w:val="005D07EF"/>
    <w:rsid w:val="005D0B6D"/>
    <w:rsid w:val="005D0CC1"/>
    <w:rsid w:val="005D0DB0"/>
    <w:rsid w:val="005D0F33"/>
    <w:rsid w:val="005D1024"/>
    <w:rsid w:val="005D10D3"/>
    <w:rsid w:val="005D1416"/>
    <w:rsid w:val="005D14C1"/>
    <w:rsid w:val="005D1547"/>
    <w:rsid w:val="005D1C51"/>
    <w:rsid w:val="005D1EB7"/>
    <w:rsid w:val="005D2203"/>
    <w:rsid w:val="005D2273"/>
    <w:rsid w:val="005D240D"/>
    <w:rsid w:val="005D2629"/>
    <w:rsid w:val="005D2C42"/>
    <w:rsid w:val="005D2D02"/>
    <w:rsid w:val="005D2EAD"/>
    <w:rsid w:val="005D325C"/>
    <w:rsid w:val="005D32E3"/>
    <w:rsid w:val="005D3463"/>
    <w:rsid w:val="005D346F"/>
    <w:rsid w:val="005D3785"/>
    <w:rsid w:val="005D38DB"/>
    <w:rsid w:val="005D3B23"/>
    <w:rsid w:val="005D3BCF"/>
    <w:rsid w:val="005D3C67"/>
    <w:rsid w:val="005D3C68"/>
    <w:rsid w:val="005D3D9F"/>
    <w:rsid w:val="005D3F47"/>
    <w:rsid w:val="005D426F"/>
    <w:rsid w:val="005D4346"/>
    <w:rsid w:val="005D440E"/>
    <w:rsid w:val="005D44AB"/>
    <w:rsid w:val="005D4514"/>
    <w:rsid w:val="005D458C"/>
    <w:rsid w:val="005D4634"/>
    <w:rsid w:val="005D4711"/>
    <w:rsid w:val="005D48E5"/>
    <w:rsid w:val="005D492C"/>
    <w:rsid w:val="005D49D0"/>
    <w:rsid w:val="005D4AE8"/>
    <w:rsid w:val="005D4C22"/>
    <w:rsid w:val="005D4D2C"/>
    <w:rsid w:val="005D4DC4"/>
    <w:rsid w:val="005D4EA9"/>
    <w:rsid w:val="005D543F"/>
    <w:rsid w:val="005D5728"/>
    <w:rsid w:val="005D596C"/>
    <w:rsid w:val="005D5B26"/>
    <w:rsid w:val="005D6351"/>
    <w:rsid w:val="005D64AE"/>
    <w:rsid w:val="005D65C0"/>
    <w:rsid w:val="005D6681"/>
    <w:rsid w:val="005D6909"/>
    <w:rsid w:val="005D6ACD"/>
    <w:rsid w:val="005D6D53"/>
    <w:rsid w:val="005D6DBA"/>
    <w:rsid w:val="005D6ED4"/>
    <w:rsid w:val="005D6F86"/>
    <w:rsid w:val="005D6FEE"/>
    <w:rsid w:val="005D703B"/>
    <w:rsid w:val="005D706B"/>
    <w:rsid w:val="005D726B"/>
    <w:rsid w:val="005D7422"/>
    <w:rsid w:val="005D74DB"/>
    <w:rsid w:val="005D7646"/>
    <w:rsid w:val="005D771D"/>
    <w:rsid w:val="005D7829"/>
    <w:rsid w:val="005D7884"/>
    <w:rsid w:val="005D790E"/>
    <w:rsid w:val="005D7DC6"/>
    <w:rsid w:val="005D7E35"/>
    <w:rsid w:val="005D7F1C"/>
    <w:rsid w:val="005E00D8"/>
    <w:rsid w:val="005E029A"/>
    <w:rsid w:val="005E043C"/>
    <w:rsid w:val="005E0693"/>
    <w:rsid w:val="005E08FA"/>
    <w:rsid w:val="005E0922"/>
    <w:rsid w:val="005E0945"/>
    <w:rsid w:val="005E1535"/>
    <w:rsid w:val="005E19FD"/>
    <w:rsid w:val="005E1C28"/>
    <w:rsid w:val="005E1CE3"/>
    <w:rsid w:val="005E1D58"/>
    <w:rsid w:val="005E1E2C"/>
    <w:rsid w:val="005E1F03"/>
    <w:rsid w:val="005E1FAE"/>
    <w:rsid w:val="005E22F5"/>
    <w:rsid w:val="005E235A"/>
    <w:rsid w:val="005E2571"/>
    <w:rsid w:val="005E27BF"/>
    <w:rsid w:val="005E2802"/>
    <w:rsid w:val="005E2831"/>
    <w:rsid w:val="005E2AEF"/>
    <w:rsid w:val="005E2DF7"/>
    <w:rsid w:val="005E3248"/>
    <w:rsid w:val="005E32A9"/>
    <w:rsid w:val="005E32F0"/>
    <w:rsid w:val="005E3328"/>
    <w:rsid w:val="005E3725"/>
    <w:rsid w:val="005E39D1"/>
    <w:rsid w:val="005E3B40"/>
    <w:rsid w:val="005E3BD3"/>
    <w:rsid w:val="005E3C2C"/>
    <w:rsid w:val="005E3C3C"/>
    <w:rsid w:val="005E3C5D"/>
    <w:rsid w:val="005E3CA0"/>
    <w:rsid w:val="005E3D7F"/>
    <w:rsid w:val="005E423C"/>
    <w:rsid w:val="005E44EB"/>
    <w:rsid w:val="005E4660"/>
    <w:rsid w:val="005E48CA"/>
    <w:rsid w:val="005E4BD4"/>
    <w:rsid w:val="005E4C96"/>
    <w:rsid w:val="005E5469"/>
    <w:rsid w:val="005E54C2"/>
    <w:rsid w:val="005E54F9"/>
    <w:rsid w:val="005E5D09"/>
    <w:rsid w:val="005E5FA4"/>
    <w:rsid w:val="005E5FCF"/>
    <w:rsid w:val="005E60EA"/>
    <w:rsid w:val="005E6814"/>
    <w:rsid w:val="005E6929"/>
    <w:rsid w:val="005E69C6"/>
    <w:rsid w:val="005E6B0C"/>
    <w:rsid w:val="005E6C61"/>
    <w:rsid w:val="005E6E41"/>
    <w:rsid w:val="005E6F7B"/>
    <w:rsid w:val="005E700C"/>
    <w:rsid w:val="005E707F"/>
    <w:rsid w:val="005E70B4"/>
    <w:rsid w:val="005E711E"/>
    <w:rsid w:val="005E71E7"/>
    <w:rsid w:val="005E75FD"/>
    <w:rsid w:val="005E7702"/>
    <w:rsid w:val="005E782C"/>
    <w:rsid w:val="005E7C8F"/>
    <w:rsid w:val="005E7FC8"/>
    <w:rsid w:val="005E7FEA"/>
    <w:rsid w:val="005F03D4"/>
    <w:rsid w:val="005F07F3"/>
    <w:rsid w:val="005F08A0"/>
    <w:rsid w:val="005F08BC"/>
    <w:rsid w:val="005F0973"/>
    <w:rsid w:val="005F0BCD"/>
    <w:rsid w:val="005F0C4D"/>
    <w:rsid w:val="005F0C6F"/>
    <w:rsid w:val="005F0DB4"/>
    <w:rsid w:val="005F0E90"/>
    <w:rsid w:val="005F1244"/>
    <w:rsid w:val="005F1247"/>
    <w:rsid w:val="005F138D"/>
    <w:rsid w:val="005F13E4"/>
    <w:rsid w:val="005F158D"/>
    <w:rsid w:val="005F1602"/>
    <w:rsid w:val="005F1B35"/>
    <w:rsid w:val="005F1D0E"/>
    <w:rsid w:val="005F1DF1"/>
    <w:rsid w:val="005F21E9"/>
    <w:rsid w:val="005F24DF"/>
    <w:rsid w:val="005F2AF8"/>
    <w:rsid w:val="005F2B70"/>
    <w:rsid w:val="005F2CDB"/>
    <w:rsid w:val="005F2FA1"/>
    <w:rsid w:val="005F3562"/>
    <w:rsid w:val="005F3864"/>
    <w:rsid w:val="005F3BC8"/>
    <w:rsid w:val="005F426A"/>
    <w:rsid w:val="005F439A"/>
    <w:rsid w:val="005F4582"/>
    <w:rsid w:val="005F4ABC"/>
    <w:rsid w:val="005F4D47"/>
    <w:rsid w:val="005F4E7E"/>
    <w:rsid w:val="005F5322"/>
    <w:rsid w:val="005F5415"/>
    <w:rsid w:val="005F54AD"/>
    <w:rsid w:val="005F5672"/>
    <w:rsid w:val="005F5B40"/>
    <w:rsid w:val="005F5D06"/>
    <w:rsid w:val="005F6116"/>
    <w:rsid w:val="005F638A"/>
    <w:rsid w:val="005F63E4"/>
    <w:rsid w:val="005F64CE"/>
    <w:rsid w:val="005F66A7"/>
    <w:rsid w:val="005F6AA5"/>
    <w:rsid w:val="005F7019"/>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53E"/>
    <w:rsid w:val="00600776"/>
    <w:rsid w:val="006009C1"/>
    <w:rsid w:val="00600AB2"/>
    <w:rsid w:val="00600DEE"/>
    <w:rsid w:val="006010A1"/>
    <w:rsid w:val="006010A3"/>
    <w:rsid w:val="00601126"/>
    <w:rsid w:val="0060113E"/>
    <w:rsid w:val="0060116D"/>
    <w:rsid w:val="0060143B"/>
    <w:rsid w:val="00601443"/>
    <w:rsid w:val="00601754"/>
    <w:rsid w:val="006018E1"/>
    <w:rsid w:val="00601949"/>
    <w:rsid w:val="00601C1A"/>
    <w:rsid w:val="00601CC1"/>
    <w:rsid w:val="00601D5C"/>
    <w:rsid w:val="00601F54"/>
    <w:rsid w:val="006020AF"/>
    <w:rsid w:val="006021DB"/>
    <w:rsid w:val="006022BD"/>
    <w:rsid w:val="0060236C"/>
    <w:rsid w:val="0060244B"/>
    <w:rsid w:val="0060259C"/>
    <w:rsid w:val="006026F0"/>
    <w:rsid w:val="006027F0"/>
    <w:rsid w:val="0060297C"/>
    <w:rsid w:val="00602A68"/>
    <w:rsid w:val="00602B7F"/>
    <w:rsid w:val="006030BA"/>
    <w:rsid w:val="00603847"/>
    <w:rsid w:val="00603C41"/>
    <w:rsid w:val="00603EDD"/>
    <w:rsid w:val="006040BD"/>
    <w:rsid w:val="00604745"/>
    <w:rsid w:val="00604D16"/>
    <w:rsid w:val="00604DAF"/>
    <w:rsid w:val="00605048"/>
    <w:rsid w:val="0060519B"/>
    <w:rsid w:val="006058B3"/>
    <w:rsid w:val="00605D1C"/>
    <w:rsid w:val="00605DC0"/>
    <w:rsid w:val="00605FC7"/>
    <w:rsid w:val="006061C3"/>
    <w:rsid w:val="006063DC"/>
    <w:rsid w:val="006063ED"/>
    <w:rsid w:val="006063F0"/>
    <w:rsid w:val="0060668D"/>
    <w:rsid w:val="00606A86"/>
    <w:rsid w:val="00606C24"/>
    <w:rsid w:val="00606CA3"/>
    <w:rsid w:val="00606E3A"/>
    <w:rsid w:val="00607189"/>
    <w:rsid w:val="006072B2"/>
    <w:rsid w:val="006078CA"/>
    <w:rsid w:val="00607B08"/>
    <w:rsid w:val="00607C9B"/>
    <w:rsid w:val="00607CC9"/>
    <w:rsid w:val="00607D45"/>
    <w:rsid w:val="00610192"/>
    <w:rsid w:val="006102B1"/>
    <w:rsid w:val="0061044E"/>
    <w:rsid w:val="00610460"/>
    <w:rsid w:val="006105D5"/>
    <w:rsid w:val="00610618"/>
    <w:rsid w:val="0061076E"/>
    <w:rsid w:val="00610944"/>
    <w:rsid w:val="00610A6E"/>
    <w:rsid w:val="00610AA5"/>
    <w:rsid w:val="00610F1A"/>
    <w:rsid w:val="00610F24"/>
    <w:rsid w:val="00610FB9"/>
    <w:rsid w:val="006111C6"/>
    <w:rsid w:val="00611244"/>
    <w:rsid w:val="0061146A"/>
    <w:rsid w:val="00611632"/>
    <w:rsid w:val="00611678"/>
    <w:rsid w:val="00611953"/>
    <w:rsid w:val="00611A8B"/>
    <w:rsid w:val="00611F10"/>
    <w:rsid w:val="00611F54"/>
    <w:rsid w:val="006120D0"/>
    <w:rsid w:val="00612119"/>
    <w:rsid w:val="00612303"/>
    <w:rsid w:val="006123E7"/>
    <w:rsid w:val="00612435"/>
    <w:rsid w:val="00612786"/>
    <w:rsid w:val="00612807"/>
    <w:rsid w:val="00612A6F"/>
    <w:rsid w:val="00612CAA"/>
    <w:rsid w:val="00612D1D"/>
    <w:rsid w:val="00612E50"/>
    <w:rsid w:val="00612E88"/>
    <w:rsid w:val="0061334A"/>
    <w:rsid w:val="006133CF"/>
    <w:rsid w:val="006133F9"/>
    <w:rsid w:val="0061392E"/>
    <w:rsid w:val="00613A17"/>
    <w:rsid w:val="00613CCF"/>
    <w:rsid w:val="00613D3D"/>
    <w:rsid w:val="00613D77"/>
    <w:rsid w:val="00613F4D"/>
    <w:rsid w:val="0061426E"/>
    <w:rsid w:val="0061483A"/>
    <w:rsid w:val="00614947"/>
    <w:rsid w:val="00614AC9"/>
    <w:rsid w:val="00614E86"/>
    <w:rsid w:val="00615711"/>
    <w:rsid w:val="0061574B"/>
    <w:rsid w:val="00615C65"/>
    <w:rsid w:val="00616192"/>
    <w:rsid w:val="00616541"/>
    <w:rsid w:val="006174FA"/>
    <w:rsid w:val="006175F1"/>
    <w:rsid w:val="0061776F"/>
    <w:rsid w:val="00617B43"/>
    <w:rsid w:val="00617BCD"/>
    <w:rsid w:val="00617EAA"/>
    <w:rsid w:val="00617F45"/>
    <w:rsid w:val="0062010E"/>
    <w:rsid w:val="006203EE"/>
    <w:rsid w:val="00620566"/>
    <w:rsid w:val="006205F2"/>
    <w:rsid w:val="0062091B"/>
    <w:rsid w:val="00620A33"/>
    <w:rsid w:val="00620EAB"/>
    <w:rsid w:val="00620FD2"/>
    <w:rsid w:val="006212D8"/>
    <w:rsid w:val="006212EA"/>
    <w:rsid w:val="0062145E"/>
    <w:rsid w:val="006214B7"/>
    <w:rsid w:val="006215EC"/>
    <w:rsid w:val="006216B7"/>
    <w:rsid w:val="006216FA"/>
    <w:rsid w:val="0062174D"/>
    <w:rsid w:val="0062183C"/>
    <w:rsid w:val="006219DC"/>
    <w:rsid w:val="00621A69"/>
    <w:rsid w:val="00621AA8"/>
    <w:rsid w:val="00621C49"/>
    <w:rsid w:val="00621E2F"/>
    <w:rsid w:val="00621EF7"/>
    <w:rsid w:val="006222E2"/>
    <w:rsid w:val="00622313"/>
    <w:rsid w:val="00622C4E"/>
    <w:rsid w:val="00622C66"/>
    <w:rsid w:val="00622D99"/>
    <w:rsid w:val="00622E2A"/>
    <w:rsid w:val="0062309B"/>
    <w:rsid w:val="006230AA"/>
    <w:rsid w:val="0062316D"/>
    <w:rsid w:val="00623238"/>
    <w:rsid w:val="006232EB"/>
    <w:rsid w:val="0062336F"/>
    <w:rsid w:val="006233A2"/>
    <w:rsid w:val="00623804"/>
    <w:rsid w:val="00623936"/>
    <w:rsid w:val="006240A2"/>
    <w:rsid w:val="006242D2"/>
    <w:rsid w:val="00624518"/>
    <w:rsid w:val="0062451F"/>
    <w:rsid w:val="00624546"/>
    <w:rsid w:val="00624662"/>
    <w:rsid w:val="006247B7"/>
    <w:rsid w:val="006247DF"/>
    <w:rsid w:val="00624904"/>
    <w:rsid w:val="00624B12"/>
    <w:rsid w:val="00624B22"/>
    <w:rsid w:val="00624B7F"/>
    <w:rsid w:val="00624BD8"/>
    <w:rsid w:val="006251E0"/>
    <w:rsid w:val="006254BE"/>
    <w:rsid w:val="006254EF"/>
    <w:rsid w:val="0062556C"/>
    <w:rsid w:val="006256E0"/>
    <w:rsid w:val="006256F1"/>
    <w:rsid w:val="00625A1A"/>
    <w:rsid w:val="00625ED7"/>
    <w:rsid w:val="00626000"/>
    <w:rsid w:val="0062610C"/>
    <w:rsid w:val="00626810"/>
    <w:rsid w:val="00626A5B"/>
    <w:rsid w:val="00626C57"/>
    <w:rsid w:val="00626D6D"/>
    <w:rsid w:val="00627040"/>
    <w:rsid w:val="0062720F"/>
    <w:rsid w:val="00627372"/>
    <w:rsid w:val="0062774E"/>
    <w:rsid w:val="00627D4F"/>
    <w:rsid w:val="00627E9C"/>
    <w:rsid w:val="0063027B"/>
    <w:rsid w:val="00630320"/>
    <w:rsid w:val="0063044D"/>
    <w:rsid w:val="0063050F"/>
    <w:rsid w:val="0063060C"/>
    <w:rsid w:val="006307C3"/>
    <w:rsid w:val="00630844"/>
    <w:rsid w:val="00630B04"/>
    <w:rsid w:val="00630E1E"/>
    <w:rsid w:val="0063111B"/>
    <w:rsid w:val="00631141"/>
    <w:rsid w:val="00631178"/>
    <w:rsid w:val="00631211"/>
    <w:rsid w:val="006313D1"/>
    <w:rsid w:val="0063154D"/>
    <w:rsid w:val="0063157E"/>
    <w:rsid w:val="0063181A"/>
    <w:rsid w:val="00631C7F"/>
    <w:rsid w:val="00631FE4"/>
    <w:rsid w:val="00632179"/>
    <w:rsid w:val="006323E7"/>
    <w:rsid w:val="00632733"/>
    <w:rsid w:val="0063299F"/>
    <w:rsid w:val="00632ABC"/>
    <w:rsid w:val="006334C3"/>
    <w:rsid w:val="006334ED"/>
    <w:rsid w:val="00633698"/>
    <w:rsid w:val="0063378B"/>
    <w:rsid w:val="00633C77"/>
    <w:rsid w:val="00633CC7"/>
    <w:rsid w:val="00633ECD"/>
    <w:rsid w:val="00633F2A"/>
    <w:rsid w:val="00634237"/>
    <w:rsid w:val="006342BF"/>
    <w:rsid w:val="00634369"/>
    <w:rsid w:val="00634394"/>
    <w:rsid w:val="00634E06"/>
    <w:rsid w:val="00635448"/>
    <w:rsid w:val="00635546"/>
    <w:rsid w:val="006355C9"/>
    <w:rsid w:val="00635606"/>
    <w:rsid w:val="006356AB"/>
    <w:rsid w:val="00635A91"/>
    <w:rsid w:val="00635FCD"/>
    <w:rsid w:val="0063610D"/>
    <w:rsid w:val="006361D3"/>
    <w:rsid w:val="00636367"/>
    <w:rsid w:val="00636389"/>
    <w:rsid w:val="006363E9"/>
    <w:rsid w:val="0063688A"/>
    <w:rsid w:val="00637322"/>
    <w:rsid w:val="006373EB"/>
    <w:rsid w:val="006373FD"/>
    <w:rsid w:val="0063740F"/>
    <w:rsid w:val="00637672"/>
    <w:rsid w:val="00637B0A"/>
    <w:rsid w:val="00637E04"/>
    <w:rsid w:val="00640287"/>
    <w:rsid w:val="00640290"/>
    <w:rsid w:val="0064036B"/>
    <w:rsid w:val="0064049E"/>
    <w:rsid w:val="006406A7"/>
    <w:rsid w:val="00640803"/>
    <w:rsid w:val="00640A0F"/>
    <w:rsid w:val="00640C71"/>
    <w:rsid w:val="00640FE2"/>
    <w:rsid w:val="0064125D"/>
    <w:rsid w:val="00641865"/>
    <w:rsid w:val="006418B3"/>
    <w:rsid w:val="00641C20"/>
    <w:rsid w:val="00641D92"/>
    <w:rsid w:val="006421E8"/>
    <w:rsid w:val="006421F3"/>
    <w:rsid w:val="0064262F"/>
    <w:rsid w:val="006429F2"/>
    <w:rsid w:val="00642A51"/>
    <w:rsid w:val="00642E09"/>
    <w:rsid w:val="00642EF9"/>
    <w:rsid w:val="00643152"/>
    <w:rsid w:val="006435EA"/>
    <w:rsid w:val="0064383C"/>
    <w:rsid w:val="00643C7C"/>
    <w:rsid w:val="00643EC8"/>
    <w:rsid w:val="00643F82"/>
    <w:rsid w:val="00644294"/>
    <w:rsid w:val="0064486B"/>
    <w:rsid w:val="00644A3C"/>
    <w:rsid w:val="00644A3D"/>
    <w:rsid w:val="00644D3F"/>
    <w:rsid w:val="00644E00"/>
    <w:rsid w:val="00645028"/>
    <w:rsid w:val="00645590"/>
    <w:rsid w:val="00645745"/>
    <w:rsid w:val="006459D1"/>
    <w:rsid w:val="0064615A"/>
    <w:rsid w:val="0064616D"/>
    <w:rsid w:val="006462EC"/>
    <w:rsid w:val="00646350"/>
    <w:rsid w:val="00646360"/>
    <w:rsid w:val="0064664A"/>
    <w:rsid w:val="006467C9"/>
    <w:rsid w:val="006468C0"/>
    <w:rsid w:val="0064692C"/>
    <w:rsid w:val="00646C08"/>
    <w:rsid w:val="00646E53"/>
    <w:rsid w:val="00646FD8"/>
    <w:rsid w:val="00647510"/>
    <w:rsid w:val="00647650"/>
    <w:rsid w:val="00647CBE"/>
    <w:rsid w:val="00647CEA"/>
    <w:rsid w:val="00647D39"/>
    <w:rsid w:val="00647D73"/>
    <w:rsid w:val="00647D98"/>
    <w:rsid w:val="00647DE8"/>
    <w:rsid w:val="006500F6"/>
    <w:rsid w:val="0065029C"/>
    <w:rsid w:val="00650324"/>
    <w:rsid w:val="00650376"/>
    <w:rsid w:val="00650440"/>
    <w:rsid w:val="0065045F"/>
    <w:rsid w:val="006505C7"/>
    <w:rsid w:val="0065084A"/>
    <w:rsid w:val="006508E6"/>
    <w:rsid w:val="00650A78"/>
    <w:rsid w:val="00650A9C"/>
    <w:rsid w:val="00650C6A"/>
    <w:rsid w:val="00650FD7"/>
    <w:rsid w:val="006518AB"/>
    <w:rsid w:val="006519B0"/>
    <w:rsid w:val="00651E0B"/>
    <w:rsid w:val="00651F1B"/>
    <w:rsid w:val="00652220"/>
    <w:rsid w:val="00652A75"/>
    <w:rsid w:val="00652B13"/>
    <w:rsid w:val="006530B4"/>
    <w:rsid w:val="00653610"/>
    <w:rsid w:val="006536CD"/>
    <w:rsid w:val="006536D4"/>
    <w:rsid w:val="00653A83"/>
    <w:rsid w:val="00653D04"/>
    <w:rsid w:val="00653DC2"/>
    <w:rsid w:val="00654074"/>
    <w:rsid w:val="0065442F"/>
    <w:rsid w:val="00654534"/>
    <w:rsid w:val="0065478F"/>
    <w:rsid w:val="00654823"/>
    <w:rsid w:val="00654D01"/>
    <w:rsid w:val="00654EA2"/>
    <w:rsid w:val="00654F9E"/>
    <w:rsid w:val="0065502F"/>
    <w:rsid w:val="006553DA"/>
    <w:rsid w:val="0065544B"/>
    <w:rsid w:val="006554A1"/>
    <w:rsid w:val="0065550A"/>
    <w:rsid w:val="0065552B"/>
    <w:rsid w:val="00655786"/>
    <w:rsid w:val="00655DFC"/>
    <w:rsid w:val="006560AC"/>
    <w:rsid w:val="0065658B"/>
    <w:rsid w:val="00656616"/>
    <w:rsid w:val="006569A3"/>
    <w:rsid w:val="00657107"/>
    <w:rsid w:val="006573CB"/>
    <w:rsid w:val="00657612"/>
    <w:rsid w:val="00657A72"/>
    <w:rsid w:val="00657CF6"/>
    <w:rsid w:val="00657F1C"/>
    <w:rsid w:val="00657FBA"/>
    <w:rsid w:val="006601A7"/>
    <w:rsid w:val="006605E1"/>
    <w:rsid w:val="0066060C"/>
    <w:rsid w:val="00660A3B"/>
    <w:rsid w:val="00660A3E"/>
    <w:rsid w:val="00660DD7"/>
    <w:rsid w:val="006618DC"/>
    <w:rsid w:val="00661AE7"/>
    <w:rsid w:val="00662020"/>
    <w:rsid w:val="00662687"/>
    <w:rsid w:val="00662C8B"/>
    <w:rsid w:val="00662CED"/>
    <w:rsid w:val="00662DBD"/>
    <w:rsid w:val="00662E5B"/>
    <w:rsid w:val="00663277"/>
    <w:rsid w:val="00663605"/>
    <w:rsid w:val="00663660"/>
    <w:rsid w:val="00663698"/>
    <w:rsid w:val="00663D32"/>
    <w:rsid w:val="00663F9F"/>
    <w:rsid w:val="006641F9"/>
    <w:rsid w:val="0066423F"/>
    <w:rsid w:val="0066436B"/>
    <w:rsid w:val="00664466"/>
    <w:rsid w:val="0066466E"/>
    <w:rsid w:val="006646B6"/>
    <w:rsid w:val="00664AB9"/>
    <w:rsid w:val="00664F58"/>
    <w:rsid w:val="00664FE4"/>
    <w:rsid w:val="00665A21"/>
    <w:rsid w:val="00665AB9"/>
    <w:rsid w:val="00665C31"/>
    <w:rsid w:val="0066653E"/>
    <w:rsid w:val="006666EA"/>
    <w:rsid w:val="00666C78"/>
    <w:rsid w:val="006670E0"/>
    <w:rsid w:val="0066758A"/>
    <w:rsid w:val="00667998"/>
    <w:rsid w:val="00667A5D"/>
    <w:rsid w:val="00667B8D"/>
    <w:rsid w:val="00667C7C"/>
    <w:rsid w:val="00670231"/>
    <w:rsid w:val="0067027E"/>
    <w:rsid w:val="006705A6"/>
    <w:rsid w:val="00670CA1"/>
    <w:rsid w:val="0067132E"/>
    <w:rsid w:val="00671419"/>
    <w:rsid w:val="00671A1D"/>
    <w:rsid w:val="00671E04"/>
    <w:rsid w:val="00672413"/>
    <w:rsid w:val="00672536"/>
    <w:rsid w:val="00672AD9"/>
    <w:rsid w:val="00672DA3"/>
    <w:rsid w:val="00672F18"/>
    <w:rsid w:val="00672F9B"/>
    <w:rsid w:val="00672FB7"/>
    <w:rsid w:val="00672FCD"/>
    <w:rsid w:val="006732D1"/>
    <w:rsid w:val="0067338B"/>
    <w:rsid w:val="006733AE"/>
    <w:rsid w:val="006736A9"/>
    <w:rsid w:val="00673AF6"/>
    <w:rsid w:val="00673C32"/>
    <w:rsid w:val="00673D23"/>
    <w:rsid w:val="00673DA8"/>
    <w:rsid w:val="00673E26"/>
    <w:rsid w:val="00673E8A"/>
    <w:rsid w:val="00673EFF"/>
    <w:rsid w:val="0067420A"/>
    <w:rsid w:val="006744CB"/>
    <w:rsid w:val="006745F9"/>
    <w:rsid w:val="00674E78"/>
    <w:rsid w:val="00674F98"/>
    <w:rsid w:val="0067504E"/>
    <w:rsid w:val="006752A2"/>
    <w:rsid w:val="006752CA"/>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8085D"/>
    <w:rsid w:val="0068094F"/>
    <w:rsid w:val="0068098B"/>
    <w:rsid w:val="00680A32"/>
    <w:rsid w:val="00680A33"/>
    <w:rsid w:val="00681105"/>
    <w:rsid w:val="0068140A"/>
    <w:rsid w:val="00681467"/>
    <w:rsid w:val="0068175F"/>
    <w:rsid w:val="00681C13"/>
    <w:rsid w:val="00681D18"/>
    <w:rsid w:val="00681EE9"/>
    <w:rsid w:val="00681F55"/>
    <w:rsid w:val="0068235B"/>
    <w:rsid w:val="006823C1"/>
    <w:rsid w:val="0068257C"/>
    <w:rsid w:val="00682620"/>
    <w:rsid w:val="00682687"/>
    <w:rsid w:val="006826A9"/>
    <w:rsid w:val="0068274D"/>
    <w:rsid w:val="0068294E"/>
    <w:rsid w:val="006829BA"/>
    <w:rsid w:val="00682B25"/>
    <w:rsid w:val="0068305F"/>
    <w:rsid w:val="00683124"/>
    <w:rsid w:val="006831AD"/>
    <w:rsid w:val="0068371F"/>
    <w:rsid w:val="006838B5"/>
    <w:rsid w:val="00683A09"/>
    <w:rsid w:val="00683AFA"/>
    <w:rsid w:val="00683CF4"/>
    <w:rsid w:val="00683E19"/>
    <w:rsid w:val="00684087"/>
    <w:rsid w:val="006842EC"/>
    <w:rsid w:val="0068439D"/>
    <w:rsid w:val="006847B4"/>
    <w:rsid w:val="00684897"/>
    <w:rsid w:val="006849A4"/>
    <w:rsid w:val="00684AE3"/>
    <w:rsid w:val="00684CDD"/>
    <w:rsid w:val="00684EDB"/>
    <w:rsid w:val="00684FB3"/>
    <w:rsid w:val="00685103"/>
    <w:rsid w:val="00685110"/>
    <w:rsid w:val="00685142"/>
    <w:rsid w:val="00685295"/>
    <w:rsid w:val="00685F7D"/>
    <w:rsid w:val="0068613F"/>
    <w:rsid w:val="0068642B"/>
    <w:rsid w:val="006864A6"/>
    <w:rsid w:val="00686590"/>
    <w:rsid w:val="006865D3"/>
    <w:rsid w:val="006866FC"/>
    <w:rsid w:val="006867D0"/>
    <w:rsid w:val="00686A45"/>
    <w:rsid w:val="00687002"/>
    <w:rsid w:val="00687365"/>
    <w:rsid w:val="006873AC"/>
    <w:rsid w:val="00687620"/>
    <w:rsid w:val="0068776D"/>
    <w:rsid w:val="00687A15"/>
    <w:rsid w:val="00687AF1"/>
    <w:rsid w:val="00687BF5"/>
    <w:rsid w:val="00687D6B"/>
    <w:rsid w:val="00687D73"/>
    <w:rsid w:val="00687F2C"/>
    <w:rsid w:val="00687FD1"/>
    <w:rsid w:val="0069008A"/>
    <w:rsid w:val="0069024D"/>
    <w:rsid w:val="00690760"/>
    <w:rsid w:val="00690DDC"/>
    <w:rsid w:val="00690E49"/>
    <w:rsid w:val="00690E85"/>
    <w:rsid w:val="006913F9"/>
    <w:rsid w:val="0069172E"/>
    <w:rsid w:val="00691786"/>
    <w:rsid w:val="00691969"/>
    <w:rsid w:val="0069241A"/>
    <w:rsid w:val="0069248B"/>
    <w:rsid w:val="006926FF"/>
    <w:rsid w:val="0069278D"/>
    <w:rsid w:val="00692AA5"/>
    <w:rsid w:val="00692AA9"/>
    <w:rsid w:val="00692B00"/>
    <w:rsid w:val="00692C11"/>
    <w:rsid w:val="00692D1B"/>
    <w:rsid w:val="00692D37"/>
    <w:rsid w:val="00692DBA"/>
    <w:rsid w:val="006934F7"/>
    <w:rsid w:val="00693802"/>
    <w:rsid w:val="00693868"/>
    <w:rsid w:val="00693ABB"/>
    <w:rsid w:val="00693C2D"/>
    <w:rsid w:val="00693CA3"/>
    <w:rsid w:val="00693CA8"/>
    <w:rsid w:val="00693DE5"/>
    <w:rsid w:val="00693FC6"/>
    <w:rsid w:val="00693FD2"/>
    <w:rsid w:val="00694090"/>
    <w:rsid w:val="006942A4"/>
    <w:rsid w:val="006942ED"/>
    <w:rsid w:val="0069439F"/>
    <w:rsid w:val="00694425"/>
    <w:rsid w:val="00694CA2"/>
    <w:rsid w:val="00694F28"/>
    <w:rsid w:val="006957AB"/>
    <w:rsid w:val="00695A3A"/>
    <w:rsid w:val="00695A3D"/>
    <w:rsid w:val="00695A9E"/>
    <w:rsid w:val="00695E7E"/>
    <w:rsid w:val="00696048"/>
    <w:rsid w:val="00696296"/>
    <w:rsid w:val="0069636D"/>
    <w:rsid w:val="006963A8"/>
    <w:rsid w:val="006966D2"/>
    <w:rsid w:val="006967BE"/>
    <w:rsid w:val="006967EB"/>
    <w:rsid w:val="00696A11"/>
    <w:rsid w:val="00696ED6"/>
    <w:rsid w:val="00696F69"/>
    <w:rsid w:val="00697BBA"/>
    <w:rsid w:val="00697D15"/>
    <w:rsid w:val="00697F9B"/>
    <w:rsid w:val="006A04B3"/>
    <w:rsid w:val="006A05A8"/>
    <w:rsid w:val="006A08D8"/>
    <w:rsid w:val="006A0A02"/>
    <w:rsid w:val="006A0B40"/>
    <w:rsid w:val="006A0BC4"/>
    <w:rsid w:val="006A0BE3"/>
    <w:rsid w:val="006A0FA9"/>
    <w:rsid w:val="006A1012"/>
    <w:rsid w:val="006A1358"/>
    <w:rsid w:val="006A1673"/>
    <w:rsid w:val="006A1BA9"/>
    <w:rsid w:val="006A1BFE"/>
    <w:rsid w:val="006A1D21"/>
    <w:rsid w:val="006A1DF8"/>
    <w:rsid w:val="006A1E20"/>
    <w:rsid w:val="006A1FCE"/>
    <w:rsid w:val="006A21D8"/>
    <w:rsid w:val="006A25F3"/>
    <w:rsid w:val="006A261B"/>
    <w:rsid w:val="006A2813"/>
    <w:rsid w:val="006A3021"/>
    <w:rsid w:val="006A313B"/>
    <w:rsid w:val="006A3360"/>
    <w:rsid w:val="006A3369"/>
    <w:rsid w:val="006A3685"/>
    <w:rsid w:val="006A3817"/>
    <w:rsid w:val="006A3826"/>
    <w:rsid w:val="006A3F6C"/>
    <w:rsid w:val="006A3F81"/>
    <w:rsid w:val="006A4033"/>
    <w:rsid w:val="006A4421"/>
    <w:rsid w:val="006A46DD"/>
    <w:rsid w:val="006A4734"/>
    <w:rsid w:val="006A4977"/>
    <w:rsid w:val="006A4BA2"/>
    <w:rsid w:val="006A4BF3"/>
    <w:rsid w:val="006A5172"/>
    <w:rsid w:val="006A51FA"/>
    <w:rsid w:val="006A53C1"/>
    <w:rsid w:val="006A56DD"/>
    <w:rsid w:val="006A5753"/>
    <w:rsid w:val="006A5799"/>
    <w:rsid w:val="006A586D"/>
    <w:rsid w:val="006A5B2A"/>
    <w:rsid w:val="006A5B75"/>
    <w:rsid w:val="006A5CEB"/>
    <w:rsid w:val="006A5D38"/>
    <w:rsid w:val="006A5E51"/>
    <w:rsid w:val="006A5FFE"/>
    <w:rsid w:val="006A60EA"/>
    <w:rsid w:val="006A6412"/>
    <w:rsid w:val="006A6871"/>
    <w:rsid w:val="006A6997"/>
    <w:rsid w:val="006A6F52"/>
    <w:rsid w:val="006A7329"/>
    <w:rsid w:val="006A75B7"/>
    <w:rsid w:val="006A76B0"/>
    <w:rsid w:val="006A776D"/>
    <w:rsid w:val="006A7982"/>
    <w:rsid w:val="006A7B0F"/>
    <w:rsid w:val="006A7D70"/>
    <w:rsid w:val="006A7F30"/>
    <w:rsid w:val="006A7F6A"/>
    <w:rsid w:val="006B01B4"/>
    <w:rsid w:val="006B0248"/>
    <w:rsid w:val="006B056B"/>
    <w:rsid w:val="006B07B7"/>
    <w:rsid w:val="006B0991"/>
    <w:rsid w:val="006B09B2"/>
    <w:rsid w:val="006B1088"/>
    <w:rsid w:val="006B10D2"/>
    <w:rsid w:val="006B10D3"/>
    <w:rsid w:val="006B12BE"/>
    <w:rsid w:val="006B1410"/>
    <w:rsid w:val="006B169E"/>
    <w:rsid w:val="006B1739"/>
    <w:rsid w:val="006B1791"/>
    <w:rsid w:val="006B1C2B"/>
    <w:rsid w:val="006B1E81"/>
    <w:rsid w:val="006B1FB4"/>
    <w:rsid w:val="006B2287"/>
    <w:rsid w:val="006B2416"/>
    <w:rsid w:val="006B2B02"/>
    <w:rsid w:val="006B2DA1"/>
    <w:rsid w:val="006B3135"/>
    <w:rsid w:val="006B32C7"/>
    <w:rsid w:val="006B353F"/>
    <w:rsid w:val="006B3555"/>
    <w:rsid w:val="006B3690"/>
    <w:rsid w:val="006B36F0"/>
    <w:rsid w:val="006B37B4"/>
    <w:rsid w:val="006B39DF"/>
    <w:rsid w:val="006B3A8E"/>
    <w:rsid w:val="006B3D8C"/>
    <w:rsid w:val="006B4081"/>
    <w:rsid w:val="006B4118"/>
    <w:rsid w:val="006B442F"/>
    <w:rsid w:val="006B4513"/>
    <w:rsid w:val="006B465F"/>
    <w:rsid w:val="006B46E4"/>
    <w:rsid w:val="006B4A42"/>
    <w:rsid w:val="006B4B2A"/>
    <w:rsid w:val="006B4C9F"/>
    <w:rsid w:val="006B4CCA"/>
    <w:rsid w:val="006B4D2D"/>
    <w:rsid w:val="006B4F07"/>
    <w:rsid w:val="006B515D"/>
    <w:rsid w:val="006B525A"/>
    <w:rsid w:val="006B5290"/>
    <w:rsid w:val="006B53D8"/>
    <w:rsid w:val="006B54BE"/>
    <w:rsid w:val="006B54CA"/>
    <w:rsid w:val="006B5B17"/>
    <w:rsid w:val="006B5F25"/>
    <w:rsid w:val="006B5F98"/>
    <w:rsid w:val="006B6756"/>
    <w:rsid w:val="006B683B"/>
    <w:rsid w:val="006B69D0"/>
    <w:rsid w:val="006B6A87"/>
    <w:rsid w:val="006B6AB9"/>
    <w:rsid w:val="006B6B4B"/>
    <w:rsid w:val="006B6D6C"/>
    <w:rsid w:val="006B7351"/>
    <w:rsid w:val="006B74CD"/>
    <w:rsid w:val="006B7713"/>
    <w:rsid w:val="006B7766"/>
    <w:rsid w:val="006B7778"/>
    <w:rsid w:val="006B7858"/>
    <w:rsid w:val="006B793B"/>
    <w:rsid w:val="006B79D9"/>
    <w:rsid w:val="006B7BC3"/>
    <w:rsid w:val="006B7E4A"/>
    <w:rsid w:val="006B7FD4"/>
    <w:rsid w:val="006C005C"/>
    <w:rsid w:val="006C045A"/>
    <w:rsid w:val="006C091F"/>
    <w:rsid w:val="006C0A62"/>
    <w:rsid w:val="006C0B68"/>
    <w:rsid w:val="006C0B6C"/>
    <w:rsid w:val="006C0C83"/>
    <w:rsid w:val="006C0CAF"/>
    <w:rsid w:val="006C0EEC"/>
    <w:rsid w:val="006C0F11"/>
    <w:rsid w:val="006C1285"/>
    <w:rsid w:val="006C12D2"/>
    <w:rsid w:val="006C130A"/>
    <w:rsid w:val="006C1365"/>
    <w:rsid w:val="006C1470"/>
    <w:rsid w:val="006C19E3"/>
    <w:rsid w:val="006C1CC0"/>
    <w:rsid w:val="006C1DF9"/>
    <w:rsid w:val="006C1E38"/>
    <w:rsid w:val="006C2327"/>
    <w:rsid w:val="006C24A2"/>
    <w:rsid w:val="006C24DE"/>
    <w:rsid w:val="006C27A6"/>
    <w:rsid w:val="006C2970"/>
    <w:rsid w:val="006C2A07"/>
    <w:rsid w:val="006C2BC1"/>
    <w:rsid w:val="006C2F96"/>
    <w:rsid w:val="006C33CA"/>
    <w:rsid w:val="006C34D2"/>
    <w:rsid w:val="006C38C0"/>
    <w:rsid w:val="006C39E4"/>
    <w:rsid w:val="006C3C27"/>
    <w:rsid w:val="006C3D29"/>
    <w:rsid w:val="006C40CF"/>
    <w:rsid w:val="006C411A"/>
    <w:rsid w:val="006C412A"/>
    <w:rsid w:val="006C4DB2"/>
    <w:rsid w:val="006C4F6C"/>
    <w:rsid w:val="006C54F7"/>
    <w:rsid w:val="006C55A6"/>
    <w:rsid w:val="006C574D"/>
    <w:rsid w:val="006C5765"/>
    <w:rsid w:val="006C57FD"/>
    <w:rsid w:val="006C5863"/>
    <w:rsid w:val="006C59E9"/>
    <w:rsid w:val="006C5A65"/>
    <w:rsid w:val="006C6230"/>
    <w:rsid w:val="006C65B1"/>
    <w:rsid w:val="006C676E"/>
    <w:rsid w:val="006C6AF2"/>
    <w:rsid w:val="006C6D77"/>
    <w:rsid w:val="006C6EEF"/>
    <w:rsid w:val="006C736E"/>
    <w:rsid w:val="006C73F5"/>
    <w:rsid w:val="006C75B1"/>
    <w:rsid w:val="006C78E4"/>
    <w:rsid w:val="006C7902"/>
    <w:rsid w:val="006C7BA6"/>
    <w:rsid w:val="006C7D93"/>
    <w:rsid w:val="006C7EA5"/>
    <w:rsid w:val="006D0192"/>
    <w:rsid w:val="006D02BC"/>
    <w:rsid w:val="006D0380"/>
    <w:rsid w:val="006D06A9"/>
    <w:rsid w:val="006D071F"/>
    <w:rsid w:val="006D09BA"/>
    <w:rsid w:val="006D0B98"/>
    <w:rsid w:val="006D0BB6"/>
    <w:rsid w:val="006D0EAE"/>
    <w:rsid w:val="006D0F73"/>
    <w:rsid w:val="006D12BF"/>
    <w:rsid w:val="006D1821"/>
    <w:rsid w:val="006D1A9B"/>
    <w:rsid w:val="006D1FD1"/>
    <w:rsid w:val="006D22D2"/>
    <w:rsid w:val="006D240F"/>
    <w:rsid w:val="006D244D"/>
    <w:rsid w:val="006D256A"/>
    <w:rsid w:val="006D2B31"/>
    <w:rsid w:val="006D2F25"/>
    <w:rsid w:val="006D342A"/>
    <w:rsid w:val="006D3A49"/>
    <w:rsid w:val="006D3B5C"/>
    <w:rsid w:val="006D3B80"/>
    <w:rsid w:val="006D3BED"/>
    <w:rsid w:val="006D3DF0"/>
    <w:rsid w:val="006D3E14"/>
    <w:rsid w:val="006D41F5"/>
    <w:rsid w:val="006D4205"/>
    <w:rsid w:val="006D4564"/>
    <w:rsid w:val="006D47FA"/>
    <w:rsid w:val="006D482C"/>
    <w:rsid w:val="006D4C58"/>
    <w:rsid w:val="006D4EAA"/>
    <w:rsid w:val="006D4FAD"/>
    <w:rsid w:val="006D5098"/>
    <w:rsid w:val="006D513F"/>
    <w:rsid w:val="006D529C"/>
    <w:rsid w:val="006D5308"/>
    <w:rsid w:val="006D5442"/>
    <w:rsid w:val="006D5557"/>
    <w:rsid w:val="006D592A"/>
    <w:rsid w:val="006D5B2B"/>
    <w:rsid w:val="006D5BF3"/>
    <w:rsid w:val="006D5C24"/>
    <w:rsid w:val="006D5D39"/>
    <w:rsid w:val="006D5E53"/>
    <w:rsid w:val="006D5F53"/>
    <w:rsid w:val="006D5FC2"/>
    <w:rsid w:val="006D5FD2"/>
    <w:rsid w:val="006D60AD"/>
    <w:rsid w:val="006D60BB"/>
    <w:rsid w:val="006D6108"/>
    <w:rsid w:val="006D6524"/>
    <w:rsid w:val="006D6530"/>
    <w:rsid w:val="006D69FB"/>
    <w:rsid w:val="006D7180"/>
    <w:rsid w:val="006D78F6"/>
    <w:rsid w:val="006D7D00"/>
    <w:rsid w:val="006E0521"/>
    <w:rsid w:val="006E0550"/>
    <w:rsid w:val="006E08D7"/>
    <w:rsid w:val="006E0AFE"/>
    <w:rsid w:val="006E0CAE"/>
    <w:rsid w:val="006E0D8A"/>
    <w:rsid w:val="006E0DCD"/>
    <w:rsid w:val="006E104D"/>
    <w:rsid w:val="006E11A5"/>
    <w:rsid w:val="006E149E"/>
    <w:rsid w:val="006E14F9"/>
    <w:rsid w:val="006E1667"/>
    <w:rsid w:val="006E1B44"/>
    <w:rsid w:val="006E1CCC"/>
    <w:rsid w:val="006E1FCF"/>
    <w:rsid w:val="006E2273"/>
    <w:rsid w:val="006E2327"/>
    <w:rsid w:val="006E2363"/>
    <w:rsid w:val="006E2A20"/>
    <w:rsid w:val="006E2B49"/>
    <w:rsid w:val="006E2BA3"/>
    <w:rsid w:val="006E3062"/>
    <w:rsid w:val="006E31A3"/>
    <w:rsid w:val="006E334E"/>
    <w:rsid w:val="006E35EC"/>
    <w:rsid w:val="006E39BC"/>
    <w:rsid w:val="006E442C"/>
    <w:rsid w:val="006E4719"/>
    <w:rsid w:val="006E4AD1"/>
    <w:rsid w:val="006E4AE0"/>
    <w:rsid w:val="006E4C03"/>
    <w:rsid w:val="006E4C27"/>
    <w:rsid w:val="006E4CFB"/>
    <w:rsid w:val="006E5005"/>
    <w:rsid w:val="006E51E0"/>
    <w:rsid w:val="006E525F"/>
    <w:rsid w:val="006E5279"/>
    <w:rsid w:val="006E5423"/>
    <w:rsid w:val="006E5446"/>
    <w:rsid w:val="006E5580"/>
    <w:rsid w:val="006E56D3"/>
    <w:rsid w:val="006E5796"/>
    <w:rsid w:val="006E58D7"/>
    <w:rsid w:val="006E5B7A"/>
    <w:rsid w:val="006E5C40"/>
    <w:rsid w:val="006E5F33"/>
    <w:rsid w:val="006E5F8C"/>
    <w:rsid w:val="006E6171"/>
    <w:rsid w:val="006E62C0"/>
    <w:rsid w:val="006E643B"/>
    <w:rsid w:val="006E65B9"/>
    <w:rsid w:val="006E666A"/>
    <w:rsid w:val="006E667C"/>
    <w:rsid w:val="006E66DC"/>
    <w:rsid w:val="006E677F"/>
    <w:rsid w:val="006E688A"/>
    <w:rsid w:val="006E6BD8"/>
    <w:rsid w:val="006E6E2D"/>
    <w:rsid w:val="006E710E"/>
    <w:rsid w:val="006E72B9"/>
    <w:rsid w:val="006E7C2D"/>
    <w:rsid w:val="006E7C86"/>
    <w:rsid w:val="006E7CA4"/>
    <w:rsid w:val="006E7D33"/>
    <w:rsid w:val="006E7DBD"/>
    <w:rsid w:val="006E7F12"/>
    <w:rsid w:val="006F05D7"/>
    <w:rsid w:val="006F0841"/>
    <w:rsid w:val="006F09DB"/>
    <w:rsid w:val="006F0A30"/>
    <w:rsid w:val="006F0A73"/>
    <w:rsid w:val="006F0ABB"/>
    <w:rsid w:val="006F0CF5"/>
    <w:rsid w:val="006F0D3C"/>
    <w:rsid w:val="006F1154"/>
    <w:rsid w:val="006F11C6"/>
    <w:rsid w:val="006F1421"/>
    <w:rsid w:val="006F14A2"/>
    <w:rsid w:val="006F1687"/>
    <w:rsid w:val="006F168B"/>
    <w:rsid w:val="006F19E1"/>
    <w:rsid w:val="006F1A37"/>
    <w:rsid w:val="006F1A88"/>
    <w:rsid w:val="006F1B41"/>
    <w:rsid w:val="006F1B8D"/>
    <w:rsid w:val="006F1C73"/>
    <w:rsid w:val="006F1C7C"/>
    <w:rsid w:val="006F1E50"/>
    <w:rsid w:val="006F1EA6"/>
    <w:rsid w:val="006F2289"/>
    <w:rsid w:val="006F22A2"/>
    <w:rsid w:val="006F235A"/>
    <w:rsid w:val="006F2649"/>
    <w:rsid w:val="006F275C"/>
    <w:rsid w:val="006F2A94"/>
    <w:rsid w:val="006F2AE2"/>
    <w:rsid w:val="006F2B25"/>
    <w:rsid w:val="006F2D35"/>
    <w:rsid w:val="006F2F49"/>
    <w:rsid w:val="006F3011"/>
    <w:rsid w:val="006F3084"/>
    <w:rsid w:val="006F30D5"/>
    <w:rsid w:val="006F3328"/>
    <w:rsid w:val="006F3460"/>
    <w:rsid w:val="006F36AA"/>
    <w:rsid w:val="006F39F1"/>
    <w:rsid w:val="006F3D72"/>
    <w:rsid w:val="006F406A"/>
    <w:rsid w:val="006F40D9"/>
    <w:rsid w:val="006F480F"/>
    <w:rsid w:val="006F4974"/>
    <w:rsid w:val="006F4F9A"/>
    <w:rsid w:val="006F5054"/>
    <w:rsid w:val="006F5122"/>
    <w:rsid w:val="006F5C4C"/>
    <w:rsid w:val="006F5F96"/>
    <w:rsid w:val="006F6287"/>
    <w:rsid w:val="006F62FB"/>
    <w:rsid w:val="006F631B"/>
    <w:rsid w:val="006F698A"/>
    <w:rsid w:val="006F69C8"/>
    <w:rsid w:val="006F6E63"/>
    <w:rsid w:val="006F6F7E"/>
    <w:rsid w:val="006F6FC2"/>
    <w:rsid w:val="006F7149"/>
    <w:rsid w:val="006F7151"/>
    <w:rsid w:val="006F72D5"/>
    <w:rsid w:val="006F734D"/>
    <w:rsid w:val="006F761C"/>
    <w:rsid w:val="006F76DB"/>
    <w:rsid w:val="006F78D1"/>
    <w:rsid w:val="006F79CA"/>
    <w:rsid w:val="006F7C73"/>
    <w:rsid w:val="0070008C"/>
    <w:rsid w:val="0070019D"/>
    <w:rsid w:val="007001DB"/>
    <w:rsid w:val="00700317"/>
    <w:rsid w:val="0070032C"/>
    <w:rsid w:val="007005EE"/>
    <w:rsid w:val="007008AC"/>
    <w:rsid w:val="0070092B"/>
    <w:rsid w:val="00700AF2"/>
    <w:rsid w:val="00700B69"/>
    <w:rsid w:val="00700D8C"/>
    <w:rsid w:val="00701003"/>
    <w:rsid w:val="007011CD"/>
    <w:rsid w:val="0070126E"/>
    <w:rsid w:val="00701538"/>
    <w:rsid w:val="00701672"/>
    <w:rsid w:val="007017D2"/>
    <w:rsid w:val="00701F61"/>
    <w:rsid w:val="00702328"/>
    <w:rsid w:val="007027FC"/>
    <w:rsid w:val="00702B0A"/>
    <w:rsid w:val="00702CB0"/>
    <w:rsid w:val="00702D49"/>
    <w:rsid w:val="00702DE2"/>
    <w:rsid w:val="00703353"/>
    <w:rsid w:val="0070343A"/>
    <w:rsid w:val="007035A2"/>
    <w:rsid w:val="007036D1"/>
    <w:rsid w:val="007038F1"/>
    <w:rsid w:val="00703929"/>
    <w:rsid w:val="00703D71"/>
    <w:rsid w:val="00703D9E"/>
    <w:rsid w:val="00703EC8"/>
    <w:rsid w:val="007040CF"/>
    <w:rsid w:val="0070411F"/>
    <w:rsid w:val="007043DC"/>
    <w:rsid w:val="00704925"/>
    <w:rsid w:val="00704B5C"/>
    <w:rsid w:val="00704BC6"/>
    <w:rsid w:val="00704FFF"/>
    <w:rsid w:val="00705107"/>
    <w:rsid w:val="007054D9"/>
    <w:rsid w:val="00705664"/>
    <w:rsid w:val="007056AD"/>
    <w:rsid w:val="0070596A"/>
    <w:rsid w:val="00705A0D"/>
    <w:rsid w:val="00705D80"/>
    <w:rsid w:val="00705F60"/>
    <w:rsid w:val="00705F6A"/>
    <w:rsid w:val="00705F6F"/>
    <w:rsid w:val="00705F95"/>
    <w:rsid w:val="00706084"/>
    <w:rsid w:val="007060CD"/>
    <w:rsid w:val="0070635F"/>
    <w:rsid w:val="007065E9"/>
    <w:rsid w:val="00706727"/>
    <w:rsid w:val="00706734"/>
    <w:rsid w:val="0070697B"/>
    <w:rsid w:val="00706B64"/>
    <w:rsid w:val="007070A2"/>
    <w:rsid w:val="00707191"/>
    <w:rsid w:val="007071E2"/>
    <w:rsid w:val="007075B0"/>
    <w:rsid w:val="007076FA"/>
    <w:rsid w:val="007079D3"/>
    <w:rsid w:val="00707B57"/>
    <w:rsid w:val="00707BFC"/>
    <w:rsid w:val="00707D11"/>
    <w:rsid w:val="00707FB4"/>
    <w:rsid w:val="00707FB5"/>
    <w:rsid w:val="00707FD5"/>
    <w:rsid w:val="00710033"/>
    <w:rsid w:val="0071014D"/>
    <w:rsid w:val="0071017C"/>
    <w:rsid w:val="007101AC"/>
    <w:rsid w:val="00710B6F"/>
    <w:rsid w:val="00710BF9"/>
    <w:rsid w:val="00710C56"/>
    <w:rsid w:val="00710C6C"/>
    <w:rsid w:val="00710E8D"/>
    <w:rsid w:val="00710F9F"/>
    <w:rsid w:val="0071112A"/>
    <w:rsid w:val="00711313"/>
    <w:rsid w:val="00711785"/>
    <w:rsid w:val="007118AD"/>
    <w:rsid w:val="00711C5E"/>
    <w:rsid w:val="00711D8A"/>
    <w:rsid w:val="00711FCB"/>
    <w:rsid w:val="00712215"/>
    <w:rsid w:val="00712480"/>
    <w:rsid w:val="00712507"/>
    <w:rsid w:val="00712615"/>
    <w:rsid w:val="00712EAF"/>
    <w:rsid w:val="00712F3C"/>
    <w:rsid w:val="007136A8"/>
    <w:rsid w:val="0071385E"/>
    <w:rsid w:val="00713A2E"/>
    <w:rsid w:val="00713AAE"/>
    <w:rsid w:val="00713BC7"/>
    <w:rsid w:val="00713BEA"/>
    <w:rsid w:val="00713BEB"/>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AD8"/>
    <w:rsid w:val="00715D31"/>
    <w:rsid w:val="00715D32"/>
    <w:rsid w:val="00715E5C"/>
    <w:rsid w:val="00716080"/>
    <w:rsid w:val="007161DA"/>
    <w:rsid w:val="007166A0"/>
    <w:rsid w:val="007166A4"/>
    <w:rsid w:val="0071676D"/>
    <w:rsid w:val="00716A15"/>
    <w:rsid w:val="00716C18"/>
    <w:rsid w:val="00716CDF"/>
    <w:rsid w:val="00716D8F"/>
    <w:rsid w:val="00716D96"/>
    <w:rsid w:val="00716F79"/>
    <w:rsid w:val="007170D8"/>
    <w:rsid w:val="007172F6"/>
    <w:rsid w:val="00717352"/>
    <w:rsid w:val="007173CF"/>
    <w:rsid w:val="00717426"/>
    <w:rsid w:val="0071742F"/>
    <w:rsid w:val="007174EE"/>
    <w:rsid w:val="007177A3"/>
    <w:rsid w:val="007178C8"/>
    <w:rsid w:val="00717942"/>
    <w:rsid w:val="00717D23"/>
    <w:rsid w:val="00717D8B"/>
    <w:rsid w:val="00717DAD"/>
    <w:rsid w:val="007202D8"/>
    <w:rsid w:val="007204BF"/>
    <w:rsid w:val="007206CB"/>
    <w:rsid w:val="00720872"/>
    <w:rsid w:val="00720A05"/>
    <w:rsid w:val="00720AC3"/>
    <w:rsid w:val="00720E7C"/>
    <w:rsid w:val="00720E9D"/>
    <w:rsid w:val="00720EC3"/>
    <w:rsid w:val="0072122E"/>
    <w:rsid w:val="00721370"/>
    <w:rsid w:val="00721627"/>
    <w:rsid w:val="007216BA"/>
    <w:rsid w:val="00721A8F"/>
    <w:rsid w:val="00721B63"/>
    <w:rsid w:val="00722127"/>
    <w:rsid w:val="0072220F"/>
    <w:rsid w:val="00722210"/>
    <w:rsid w:val="007223C3"/>
    <w:rsid w:val="00722624"/>
    <w:rsid w:val="007226E5"/>
    <w:rsid w:val="007228EF"/>
    <w:rsid w:val="00722A11"/>
    <w:rsid w:val="00722FB8"/>
    <w:rsid w:val="007232A6"/>
    <w:rsid w:val="0072349B"/>
    <w:rsid w:val="00723717"/>
    <w:rsid w:val="007238DF"/>
    <w:rsid w:val="00723C91"/>
    <w:rsid w:val="00723CEC"/>
    <w:rsid w:val="00723D29"/>
    <w:rsid w:val="00723F62"/>
    <w:rsid w:val="0072438B"/>
    <w:rsid w:val="007244D5"/>
    <w:rsid w:val="007246BD"/>
    <w:rsid w:val="007246E3"/>
    <w:rsid w:val="00724AB7"/>
    <w:rsid w:val="00724E68"/>
    <w:rsid w:val="007250D2"/>
    <w:rsid w:val="007255A3"/>
    <w:rsid w:val="007258D9"/>
    <w:rsid w:val="00725900"/>
    <w:rsid w:val="007263DB"/>
    <w:rsid w:val="007269D8"/>
    <w:rsid w:val="00726A8D"/>
    <w:rsid w:val="00726AFB"/>
    <w:rsid w:val="00726E63"/>
    <w:rsid w:val="00727030"/>
    <w:rsid w:val="00727309"/>
    <w:rsid w:val="0072752F"/>
    <w:rsid w:val="007276EF"/>
    <w:rsid w:val="00727760"/>
    <w:rsid w:val="00727943"/>
    <w:rsid w:val="00727B6A"/>
    <w:rsid w:val="00727BCD"/>
    <w:rsid w:val="00727C57"/>
    <w:rsid w:val="0073024A"/>
    <w:rsid w:val="00730259"/>
    <w:rsid w:val="007302E8"/>
    <w:rsid w:val="007305E3"/>
    <w:rsid w:val="007308B7"/>
    <w:rsid w:val="00730982"/>
    <w:rsid w:val="00730E40"/>
    <w:rsid w:val="007310EF"/>
    <w:rsid w:val="007313B7"/>
    <w:rsid w:val="0073142B"/>
    <w:rsid w:val="00731539"/>
    <w:rsid w:val="00731706"/>
    <w:rsid w:val="00731BFE"/>
    <w:rsid w:val="00731FBB"/>
    <w:rsid w:val="00732055"/>
    <w:rsid w:val="00732064"/>
    <w:rsid w:val="00732170"/>
    <w:rsid w:val="007321F7"/>
    <w:rsid w:val="007321FE"/>
    <w:rsid w:val="0073228D"/>
    <w:rsid w:val="007326ED"/>
    <w:rsid w:val="0073289F"/>
    <w:rsid w:val="007328DB"/>
    <w:rsid w:val="007328DE"/>
    <w:rsid w:val="007328F6"/>
    <w:rsid w:val="00732AE7"/>
    <w:rsid w:val="00732AEF"/>
    <w:rsid w:val="00732B71"/>
    <w:rsid w:val="00732BBB"/>
    <w:rsid w:val="00732EA5"/>
    <w:rsid w:val="00732FCC"/>
    <w:rsid w:val="007333BE"/>
    <w:rsid w:val="00733429"/>
    <w:rsid w:val="00733815"/>
    <w:rsid w:val="007339E2"/>
    <w:rsid w:val="00733A7D"/>
    <w:rsid w:val="00733D53"/>
    <w:rsid w:val="00733D7C"/>
    <w:rsid w:val="00734185"/>
    <w:rsid w:val="0073423F"/>
    <w:rsid w:val="00734317"/>
    <w:rsid w:val="0073458D"/>
    <w:rsid w:val="00734CD2"/>
    <w:rsid w:val="00734EC4"/>
    <w:rsid w:val="00735075"/>
    <w:rsid w:val="007356DE"/>
    <w:rsid w:val="00735956"/>
    <w:rsid w:val="00735DF3"/>
    <w:rsid w:val="00735EFB"/>
    <w:rsid w:val="0073610C"/>
    <w:rsid w:val="00736117"/>
    <w:rsid w:val="00736292"/>
    <w:rsid w:val="00736435"/>
    <w:rsid w:val="007366DF"/>
    <w:rsid w:val="0073673E"/>
    <w:rsid w:val="00736966"/>
    <w:rsid w:val="00736A5D"/>
    <w:rsid w:val="00736AEA"/>
    <w:rsid w:val="00736DEC"/>
    <w:rsid w:val="0073707B"/>
    <w:rsid w:val="0073712C"/>
    <w:rsid w:val="007376D4"/>
    <w:rsid w:val="0073777B"/>
    <w:rsid w:val="00737818"/>
    <w:rsid w:val="00737856"/>
    <w:rsid w:val="00737B19"/>
    <w:rsid w:val="00737E27"/>
    <w:rsid w:val="00737E59"/>
    <w:rsid w:val="00737F3D"/>
    <w:rsid w:val="00737FD1"/>
    <w:rsid w:val="00740303"/>
    <w:rsid w:val="0074035F"/>
    <w:rsid w:val="0074069E"/>
    <w:rsid w:val="007407D0"/>
    <w:rsid w:val="007407EE"/>
    <w:rsid w:val="0074085B"/>
    <w:rsid w:val="00740B23"/>
    <w:rsid w:val="00740C25"/>
    <w:rsid w:val="00740C7F"/>
    <w:rsid w:val="00740E57"/>
    <w:rsid w:val="00740EDE"/>
    <w:rsid w:val="0074125A"/>
    <w:rsid w:val="007413F6"/>
    <w:rsid w:val="00741688"/>
    <w:rsid w:val="007416DA"/>
    <w:rsid w:val="007416FB"/>
    <w:rsid w:val="00741C0F"/>
    <w:rsid w:val="00741DBB"/>
    <w:rsid w:val="00742094"/>
    <w:rsid w:val="007421E3"/>
    <w:rsid w:val="00742271"/>
    <w:rsid w:val="00742385"/>
    <w:rsid w:val="0074244C"/>
    <w:rsid w:val="00742BAE"/>
    <w:rsid w:val="0074301A"/>
    <w:rsid w:val="00743269"/>
    <w:rsid w:val="0074335E"/>
    <w:rsid w:val="007435D2"/>
    <w:rsid w:val="00743608"/>
    <w:rsid w:val="0074361A"/>
    <w:rsid w:val="00743A79"/>
    <w:rsid w:val="00743B15"/>
    <w:rsid w:val="00743BD7"/>
    <w:rsid w:val="00743BE1"/>
    <w:rsid w:val="0074409E"/>
    <w:rsid w:val="00744199"/>
    <w:rsid w:val="007442D5"/>
    <w:rsid w:val="007445B0"/>
    <w:rsid w:val="007447BE"/>
    <w:rsid w:val="007448CC"/>
    <w:rsid w:val="00744AD2"/>
    <w:rsid w:val="00744CF5"/>
    <w:rsid w:val="00745131"/>
    <w:rsid w:val="00745182"/>
    <w:rsid w:val="007453EB"/>
    <w:rsid w:val="0074542E"/>
    <w:rsid w:val="00745759"/>
    <w:rsid w:val="007457EE"/>
    <w:rsid w:val="00745EF9"/>
    <w:rsid w:val="0074613F"/>
    <w:rsid w:val="0074614D"/>
    <w:rsid w:val="0074673E"/>
    <w:rsid w:val="00746835"/>
    <w:rsid w:val="00746934"/>
    <w:rsid w:val="007469E7"/>
    <w:rsid w:val="00746A4B"/>
    <w:rsid w:val="00746B85"/>
    <w:rsid w:val="00746D5E"/>
    <w:rsid w:val="00746D82"/>
    <w:rsid w:val="00746D98"/>
    <w:rsid w:val="00746FC1"/>
    <w:rsid w:val="00747228"/>
    <w:rsid w:val="00747494"/>
    <w:rsid w:val="007475E4"/>
    <w:rsid w:val="00747FE4"/>
    <w:rsid w:val="0075031E"/>
    <w:rsid w:val="0075041C"/>
    <w:rsid w:val="00750498"/>
    <w:rsid w:val="007506DA"/>
    <w:rsid w:val="00750791"/>
    <w:rsid w:val="007508B9"/>
    <w:rsid w:val="007508F5"/>
    <w:rsid w:val="00750CD7"/>
    <w:rsid w:val="00750F89"/>
    <w:rsid w:val="0075103A"/>
    <w:rsid w:val="007510EF"/>
    <w:rsid w:val="007512FD"/>
    <w:rsid w:val="007513E9"/>
    <w:rsid w:val="0075164F"/>
    <w:rsid w:val="007516AE"/>
    <w:rsid w:val="00751768"/>
    <w:rsid w:val="007517DD"/>
    <w:rsid w:val="007518E5"/>
    <w:rsid w:val="00751E60"/>
    <w:rsid w:val="007520B0"/>
    <w:rsid w:val="00752290"/>
    <w:rsid w:val="0075237E"/>
    <w:rsid w:val="007524C9"/>
    <w:rsid w:val="007526D1"/>
    <w:rsid w:val="0075281E"/>
    <w:rsid w:val="00752CBA"/>
    <w:rsid w:val="00752DB3"/>
    <w:rsid w:val="00752E20"/>
    <w:rsid w:val="007532CB"/>
    <w:rsid w:val="007534EF"/>
    <w:rsid w:val="0075358C"/>
    <w:rsid w:val="007536C7"/>
    <w:rsid w:val="0075376D"/>
    <w:rsid w:val="00753F72"/>
    <w:rsid w:val="00753F8D"/>
    <w:rsid w:val="00754129"/>
    <w:rsid w:val="0075425B"/>
    <w:rsid w:val="007543DE"/>
    <w:rsid w:val="007544EF"/>
    <w:rsid w:val="007546E4"/>
    <w:rsid w:val="00754930"/>
    <w:rsid w:val="00754CC2"/>
    <w:rsid w:val="00754D82"/>
    <w:rsid w:val="00754EA5"/>
    <w:rsid w:val="00754F8D"/>
    <w:rsid w:val="007551C2"/>
    <w:rsid w:val="00755365"/>
    <w:rsid w:val="007555CC"/>
    <w:rsid w:val="007556C1"/>
    <w:rsid w:val="007556D4"/>
    <w:rsid w:val="0075584F"/>
    <w:rsid w:val="007558D4"/>
    <w:rsid w:val="00755A65"/>
    <w:rsid w:val="00755A6D"/>
    <w:rsid w:val="00755CDE"/>
    <w:rsid w:val="00756126"/>
    <w:rsid w:val="00756526"/>
    <w:rsid w:val="00756728"/>
    <w:rsid w:val="00756A04"/>
    <w:rsid w:val="00756C63"/>
    <w:rsid w:val="007571E1"/>
    <w:rsid w:val="00757210"/>
    <w:rsid w:val="00757279"/>
    <w:rsid w:val="00757562"/>
    <w:rsid w:val="0075759E"/>
    <w:rsid w:val="00757627"/>
    <w:rsid w:val="007576C2"/>
    <w:rsid w:val="00757760"/>
    <w:rsid w:val="007577B5"/>
    <w:rsid w:val="0075784D"/>
    <w:rsid w:val="00760271"/>
    <w:rsid w:val="007604AB"/>
    <w:rsid w:val="007604BE"/>
    <w:rsid w:val="0076091E"/>
    <w:rsid w:val="00760A1D"/>
    <w:rsid w:val="00760A9B"/>
    <w:rsid w:val="00760C64"/>
    <w:rsid w:val="00760C8C"/>
    <w:rsid w:val="00760CE4"/>
    <w:rsid w:val="00760D9D"/>
    <w:rsid w:val="00760E1C"/>
    <w:rsid w:val="00760EFE"/>
    <w:rsid w:val="00761407"/>
    <w:rsid w:val="007617CE"/>
    <w:rsid w:val="007618A1"/>
    <w:rsid w:val="00761F5C"/>
    <w:rsid w:val="00762221"/>
    <w:rsid w:val="007624AE"/>
    <w:rsid w:val="0076271E"/>
    <w:rsid w:val="00762721"/>
    <w:rsid w:val="007627E3"/>
    <w:rsid w:val="00762913"/>
    <w:rsid w:val="00762B63"/>
    <w:rsid w:val="00762C7E"/>
    <w:rsid w:val="00762D5C"/>
    <w:rsid w:val="00762D70"/>
    <w:rsid w:val="00762EC5"/>
    <w:rsid w:val="00763505"/>
    <w:rsid w:val="00763513"/>
    <w:rsid w:val="007635DC"/>
    <w:rsid w:val="0076394B"/>
    <w:rsid w:val="00763AAA"/>
    <w:rsid w:val="00763AE0"/>
    <w:rsid w:val="00763B72"/>
    <w:rsid w:val="00763F31"/>
    <w:rsid w:val="00763F67"/>
    <w:rsid w:val="0076411F"/>
    <w:rsid w:val="00764169"/>
    <w:rsid w:val="007641B1"/>
    <w:rsid w:val="007642E6"/>
    <w:rsid w:val="00764817"/>
    <w:rsid w:val="00764AA9"/>
    <w:rsid w:val="00764AC3"/>
    <w:rsid w:val="00764ADC"/>
    <w:rsid w:val="00764CDD"/>
    <w:rsid w:val="007650A7"/>
    <w:rsid w:val="00765150"/>
    <w:rsid w:val="00765675"/>
    <w:rsid w:val="00765BDD"/>
    <w:rsid w:val="00765DBA"/>
    <w:rsid w:val="00765E54"/>
    <w:rsid w:val="00766060"/>
    <w:rsid w:val="0076627A"/>
    <w:rsid w:val="00766447"/>
    <w:rsid w:val="00766647"/>
    <w:rsid w:val="00766850"/>
    <w:rsid w:val="00766C0C"/>
    <w:rsid w:val="00766D2D"/>
    <w:rsid w:val="0076705C"/>
    <w:rsid w:val="0076747F"/>
    <w:rsid w:val="00767496"/>
    <w:rsid w:val="00767A5C"/>
    <w:rsid w:val="00767D86"/>
    <w:rsid w:val="00767F36"/>
    <w:rsid w:val="00767F5B"/>
    <w:rsid w:val="0077024A"/>
    <w:rsid w:val="00770541"/>
    <w:rsid w:val="007705E9"/>
    <w:rsid w:val="00770E17"/>
    <w:rsid w:val="0077109A"/>
    <w:rsid w:val="00771162"/>
    <w:rsid w:val="0077117D"/>
    <w:rsid w:val="00771444"/>
    <w:rsid w:val="0077160B"/>
    <w:rsid w:val="00771831"/>
    <w:rsid w:val="00771948"/>
    <w:rsid w:val="00771AF9"/>
    <w:rsid w:val="00771C62"/>
    <w:rsid w:val="0077201C"/>
    <w:rsid w:val="0077221B"/>
    <w:rsid w:val="007722D3"/>
    <w:rsid w:val="007723A7"/>
    <w:rsid w:val="0077272D"/>
    <w:rsid w:val="007727AD"/>
    <w:rsid w:val="007728B3"/>
    <w:rsid w:val="00772CD6"/>
    <w:rsid w:val="0077318C"/>
    <w:rsid w:val="007731C0"/>
    <w:rsid w:val="007733AF"/>
    <w:rsid w:val="00773733"/>
    <w:rsid w:val="00773D30"/>
    <w:rsid w:val="00773D31"/>
    <w:rsid w:val="00773F6A"/>
    <w:rsid w:val="00773FCE"/>
    <w:rsid w:val="007740CC"/>
    <w:rsid w:val="007744F3"/>
    <w:rsid w:val="0077451B"/>
    <w:rsid w:val="0077451E"/>
    <w:rsid w:val="0077494A"/>
    <w:rsid w:val="00774A6C"/>
    <w:rsid w:val="00774B37"/>
    <w:rsid w:val="00775097"/>
    <w:rsid w:val="0077515F"/>
    <w:rsid w:val="007751FA"/>
    <w:rsid w:val="00775225"/>
    <w:rsid w:val="00775249"/>
    <w:rsid w:val="007752D4"/>
    <w:rsid w:val="007754C5"/>
    <w:rsid w:val="0077590E"/>
    <w:rsid w:val="00775D28"/>
    <w:rsid w:val="00775E08"/>
    <w:rsid w:val="007761C3"/>
    <w:rsid w:val="007762DE"/>
    <w:rsid w:val="007763D6"/>
    <w:rsid w:val="00776827"/>
    <w:rsid w:val="0077696E"/>
    <w:rsid w:val="00776A52"/>
    <w:rsid w:val="00776B09"/>
    <w:rsid w:val="00776B35"/>
    <w:rsid w:val="00776B9B"/>
    <w:rsid w:val="00776BCD"/>
    <w:rsid w:val="00776C32"/>
    <w:rsid w:val="00776DA7"/>
    <w:rsid w:val="00776E24"/>
    <w:rsid w:val="00777066"/>
    <w:rsid w:val="007770CF"/>
    <w:rsid w:val="0077727C"/>
    <w:rsid w:val="00777528"/>
    <w:rsid w:val="00777603"/>
    <w:rsid w:val="0077779A"/>
    <w:rsid w:val="0077789E"/>
    <w:rsid w:val="007778C3"/>
    <w:rsid w:val="00777B2F"/>
    <w:rsid w:val="00780087"/>
    <w:rsid w:val="00780238"/>
    <w:rsid w:val="00780384"/>
    <w:rsid w:val="00780683"/>
    <w:rsid w:val="007806F5"/>
    <w:rsid w:val="007809AA"/>
    <w:rsid w:val="00780ACE"/>
    <w:rsid w:val="00780C37"/>
    <w:rsid w:val="00780D20"/>
    <w:rsid w:val="00780D5B"/>
    <w:rsid w:val="00780F7A"/>
    <w:rsid w:val="00781006"/>
    <w:rsid w:val="0078107B"/>
    <w:rsid w:val="007810FE"/>
    <w:rsid w:val="007811DC"/>
    <w:rsid w:val="007813A2"/>
    <w:rsid w:val="007814B6"/>
    <w:rsid w:val="007816CA"/>
    <w:rsid w:val="00781E71"/>
    <w:rsid w:val="00782081"/>
    <w:rsid w:val="00782180"/>
    <w:rsid w:val="0078233C"/>
    <w:rsid w:val="007823B6"/>
    <w:rsid w:val="0078246A"/>
    <w:rsid w:val="0078258D"/>
    <w:rsid w:val="007827D3"/>
    <w:rsid w:val="00782848"/>
    <w:rsid w:val="00782907"/>
    <w:rsid w:val="0078294A"/>
    <w:rsid w:val="00782A17"/>
    <w:rsid w:val="00782A2F"/>
    <w:rsid w:val="00782A5F"/>
    <w:rsid w:val="00782A85"/>
    <w:rsid w:val="00782EBC"/>
    <w:rsid w:val="007833CD"/>
    <w:rsid w:val="0078342D"/>
    <w:rsid w:val="00783521"/>
    <w:rsid w:val="00783892"/>
    <w:rsid w:val="00783914"/>
    <w:rsid w:val="007839E2"/>
    <w:rsid w:val="00783C3C"/>
    <w:rsid w:val="00783CE3"/>
    <w:rsid w:val="00783FFC"/>
    <w:rsid w:val="007840DC"/>
    <w:rsid w:val="007841F1"/>
    <w:rsid w:val="007842F0"/>
    <w:rsid w:val="00784300"/>
    <w:rsid w:val="007847C5"/>
    <w:rsid w:val="00784C7D"/>
    <w:rsid w:val="00784D5C"/>
    <w:rsid w:val="00785041"/>
    <w:rsid w:val="0078507D"/>
    <w:rsid w:val="00785143"/>
    <w:rsid w:val="0078571C"/>
    <w:rsid w:val="00785D18"/>
    <w:rsid w:val="00786301"/>
    <w:rsid w:val="0078632C"/>
    <w:rsid w:val="0078646E"/>
    <w:rsid w:val="00786485"/>
    <w:rsid w:val="00786618"/>
    <w:rsid w:val="007868EE"/>
    <w:rsid w:val="00786C08"/>
    <w:rsid w:val="00786E0B"/>
    <w:rsid w:val="00786EBF"/>
    <w:rsid w:val="00787252"/>
    <w:rsid w:val="0078752A"/>
    <w:rsid w:val="0078771A"/>
    <w:rsid w:val="0078778D"/>
    <w:rsid w:val="00787CC8"/>
    <w:rsid w:val="00787EBA"/>
    <w:rsid w:val="007900EC"/>
    <w:rsid w:val="00790372"/>
    <w:rsid w:val="0079037A"/>
    <w:rsid w:val="00790E7C"/>
    <w:rsid w:val="00790EA8"/>
    <w:rsid w:val="00790EE7"/>
    <w:rsid w:val="0079171F"/>
    <w:rsid w:val="007917E7"/>
    <w:rsid w:val="00791853"/>
    <w:rsid w:val="00791A27"/>
    <w:rsid w:val="00791B5B"/>
    <w:rsid w:val="00791B74"/>
    <w:rsid w:val="00791BD7"/>
    <w:rsid w:val="00791BF1"/>
    <w:rsid w:val="00791E56"/>
    <w:rsid w:val="007920A0"/>
    <w:rsid w:val="00792333"/>
    <w:rsid w:val="0079245A"/>
    <w:rsid w:val="0079267A"/>
    <w:rsid w:val="0079281C"/>
    <w:rsid w:val="00792B63"/>
    <w:rsid w:val="00792BC3"/>
    <w:rsid w:val="00792E2F"/>
    <w:rsid w:val="00792F19"/>
    <w:rsid w:val="00792F33"/>
    <w:rsid w:val="00793063"/>
    <w:rsid w:val="007932F6"/>
    <w:rsid w:val="00793355"/>
    <w:rsid w:val="007934D2"/>
    <w:rsid w:val="00793546"/>
    <w:rsid w:val="00793602"/>
    <w:rsid w:val="00793809"/>
    <w:rsid w:val="0079392C"/>
    <w:rsid w:val="0079394C"/>
    <w:rsid w:val="00793A0A"/>
    <w:rsid w:val="00793A19"/>
    <w:rsid w:val="00793BEE"/>
    <w:rsid w:val="00793D26"/>
    <w:rsid w:val="007940E0"/>
    <w:rsid w:val="00794217"/>
    <w:rsid w:val="00794245"/>
    <w:rsid w:val="0079450E"/>
    <w:rsid w:val="007945DE"/>
    <w:rsid w:val="007947CA"/>
    <w:rsid w:val="00794BDB"/>
    <w:rsid w:val="00794D75"/>
    <w:rsid w:val="00794DAE"/>
    <w:rsid w:val="00794E7A"/>
    <w:rsid w:val="00795178"/>
    <w:rsid w:val="00795424"/>
    <w:rsid w:val="00795573"/>
    <w:rsid w:val="00795A5E"/>
    <w:rsid w:val="00795AFA"/>
    <w:rsid w:val="00795B7A"/>
    <w:rsid w:val="00795BF8"/>
    <w:rsid w:val="00796521"/>
    <w:rsid w:val="007968A7"/>
    <w:rsid w:val="0079695A"/>
    <w:rsid w:val="007969CB"/>
    <w:rsid w:val="00796B19"/>
    <w:rsid w:val="00796BA3"/>
    <w:rsid w:val="00796E8A"/>
    <w:rsid w:val="00796EE9"/>
    <w:rsid w:val="00796F7F"/>
    <w:rsid w:val="00797143"/>
    <w:rsid w:val="00797181"/>
    <w:rsid w:val="0079723C"/>
    <w:rsid w:val="007974D5"/>
    <w:rsid w:val="00797738"/>
    <w:rsid w:val="00797C65"/>
    <w:rsid w:val="00797CE3"/>
    <w:rsid w:val="00797D76"/>
    <w:rsid w:val="00797FC8"/>
    <w:rsid w:val="007A0078"/>
    <w:rsid w:val="007A00AF"/>
    <w:rsid w:val="007A04BD"/>
    <w:rsid w:val="007A0574"/>
    <w:rsid w:val="007A08B2"/>
    <w:rsid w:val="007A096F"/>
    <w:rsid w:val="007A0A1A"/>
    <w:rsid w:val="007A1546"/>
    <w:rsid w:val="007A15F9"/>
    <w:rsid w:val="007A187C"/>
    <w:rsid w:val="007A189F"/>
    <w:rsid w:val="007A1D66"/>
    <w:rsid w:val="007A1EE1"/>
    <w:rsid w:val="007A1FE9"/>
    <w:rsid w:val="007A28F0"/>
    <w:rsid w:val="007A2AB2"/>
    <w:rsid w:val="007A2B81"/>
    <w:rsid w:val="007A2EA6"/>
    <w:rsid w:val="007A3B7A"/>
    <w:rsid w:val="007A3D31"/>
    <w:rsid w:val="007A40E2"/>
    <w:rsid w:val="007A40F6"/>
    <w:rsid w:val="007A4322"/>
    <w:rsid w:val="007A44D6"/>
    <w:rsid w:val="007A450C"/>
    <w:rsid w:val="007A48AC"/>
    <w:rsid w:val="007A4C91"/>
    <w:rsid w:val="007A4D27"/>
    <w:rsid w:val="007A500E"/>
    <w:rsid w:val="007A514E"/>
    <w:rsid w:val="007A5230"/>
    <w:rsid w:val="007A53AC"/>
    <w:rsid w:val="007A56CB"/>
    <w:rsid w:val="007A5793"/>
    <w:rsid w:val="007A5820"/>
    <w:rsid w:val="007A582F"/>
    <w:rsid w:val="007A584D"/>
    <w:rsid w:val="007A5994"/>
    <w:rsid w:val="007A5B2A"/>
    <w:rsid w:val="007A5B97"/>
    <w:rsid w:val="007A5F21"/>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39A"/>
    <w:rsid w:val="007B09BD"/>
    <w:rsid w:val="007B0A04"/>
    <w:rsid w:val="007B0BED"/>
    <w:rsid w:val="007B0E70"/>
    <w:rsid w:val="007B0FF3"/>
    <w:rsid w:val="007B1075"/>
    <w:rsid w:val="007B1424"/>
    <w:rsid w:val="007B1741"/>
    <w:rsid w:val="007B1A61"/>
    <w:rsid w:val="007B1D4A"/>
    <w:rsid w:val="007B1E42"/>
    <w:rsid w:val="007B1F0F"/>
    <w:rsid w:val="007B2023"/>
    <w:rsid w:val="007B214C"/>
    <w:rsid w:val="007B2321"/>
    <w:rsid w:val="007B25AB"/>
    <w:rsid w:val="007B27DD"/>
    <w:rsid w:val="007B29D3"/>
    <w:rsid w:val="007B2B98"/>
    <w:rsid w:val="007B2C4F"/>
    <w:rsid w:val="007B2D19"/>
    <w:rsid w:val="007B2D5E"/>
    <w:rsid w:val="007B2DC2"/>
    <w:rsid w:val="007B3060"/>
    <w:rsid w:val="007B35DB"/>
    <w:rsid w:val="007B363A"/>
    <w:rsid w:val="007B398C"/>
    <w:rsid w:val="007B3AEE"/>
    <w:rsid w:val="007B3B3F"/>
    <w:rsid w:val="007B3DF6"/>
    <w:rsid w:val="007B3FF1"/>
    <w:rsid w:val="007B4062"/>
    <w:rsid w:val="007B4858"/>
    <w:rsid w:val="007B49CC"/>
    <w:rsid w:val="007B4A45"/>
    <w:rsid w:val="007B4BC8"/>
    <w:rsid w:val="007B4C37"/>
    <w:rsid w:val="007B4D9B"/>
    <w:rsid w:val="007B5096"/>
    <w:rsid w:val="007B51DB"/>
    <w:rsid w:val="007B51DD"/>
    <w:rsid w:val="007B57C2"/>
    <w:rsid w:val="007B57C4"/>
    <w:rsid w:val="007B57F2"/>
    <w:rsid w:val="007B592B"/>
    <w:rsid w:val="007B5F61"/>
    <w:rsid w:val="007B5F7C"/>
    <w:rsid w:val="007B6199"/>
    <w:rsid w:val="007B64CD"/>
    <w:rsid w:val="007B68A1"/>
    <w:rsid w:val="007B68E8"/>
    <w:rsid w:val="007B6A38"/>
    <w:rsid w:val="007B6AE6"/>
    <w:rsid w:val="007B6F7D"/>
    <w:rsid w:val="007B7076"/>
    <w:rsid w:val="007B7089"/>
    <w:rsid w:val="007B70BE"/>
    <w:rsid w:val="007B7320"/>
    <w:rsid w:val="007B754E"/>
    <w:rsid w:val="007B770F"/>
    <w:rsid w:val="007B7751"/>
    <w:rsid w:val="007B7936"/>
    <w:rsid w:val="007B7D84"/>
    <w:rsid w:val="007B7DC9"/>
    <w:rsid w:val="007B7FC3"/>
    <w:rsid w:val="007C018F"/>
    <w:rsid w:val="007C01D1"/>
    <w:rsid w:val="007C0373"/>
    <w:rsid w:val="007C03CA"/>
    <w:rsid w:val="007C0536"/>
    <w:rsid w:val="007C0D54"/>
    <w:rsid w:val="007C1366"/>
    <w:rsid w:val="007C1401"/>
    <w:rsid w:val="007C1843"/>
    <w:rsid w:val="007C185C"/>
    <w:rsid w:val="007C1945"/>
    <w:rsid w:val="007C1A00"/>
    <w:rsid w:val="007C1ADF"/>
    <w:rsid w:val="007C1B24"/>
    <w:rsid w:val="007C228B"/>
    <w:rsid w:val="007C2342"/>
    <w:rsid w:val="007C2357"/>
    <w:rsid w:val="007C25DC"/>
    <w:rsid w:val="007C291A"/>
    <w:rsid w:val="007C2B7F"/>
    <w:rsid w:val="007C314B"/>
    <w:rsid w:val="007C32EC"/>
    <w:rsid w:val="007C36D2"/>
    <w:rsid w:val="007C3B1F"/>
    <w:rsid w:val="007C3BC4"/>
    <w:rsid w:val="007C3F75"/>
    <w:rsid w:val="007C431C"/>
    <w:rsid w:val="007C4B0A"/>
    <w:rsid w:val="007C4B48"/>
    <w:rsid w:val="007C4CAB"/>
    <w:rsid w:val="007C4CCE"/>
    <w:rsid w:val="007C51A6"/>
    <w:rsid w:val="007C544C"/>
    <w:rsid w:val="007C59B6"/>
    <w:rsid w:val="007C59E4"/>
    <w:rsid w:val="007C5A10"/>
    <w:rsid w:val="007C64EC"/>
    <w:rsid w:val="007C6930"/>
    <w:rsid w:val="007C6966"/>
    <w:rsid w:val="007C6BBC"/>
    <w:rsid w:val="007C6DA3"/>
    <w:rsid w:val="007C7271"/>
    <w:rsid w:val="007C73C2"/>
    <w:rsid w:val="007C745A"/>
    <w:rsid w:val="007C759B"/>
    <w:rsid w:val="007C7604"/>
    <w:rsid w:val="007C7CEC"/>
    <w:rsid w:val="007C7D4A"/>
    <w:rsid w:val="007C7E91"/>
    <w:rsid w:val="007C7EDC"/>
    <w:rsid w:val="007D00A2"/>
    <w:rsid w:val="007D00F8"/>
    <w:rsid w:val="007D0B2E"/>
    <w:rsid w:val="007D0C75"/>
    <w:rsid w:val="007D0D70"/>
    <w:rsid w:val="007D0E42"/>
    <w:rsid w:val="007D0EED"/>
    <w:rsid w:val="007D112F"/>
    <w:rsid w:val="007D11FD"/>
    <w:rsid w:val="007D130F"/>
    <w:rsid w:val="007D13AC"/>
    <w:rsid w:val="007D1496"/>
    <w:rsid w:val="007D14A1"/>
    <w:rsid w:val="007D1674"/>
    <w:rsid w:val="007D1B24"/>
    <w:rsid w:val="007D1B61"/>
    <w:rsid w:val="007D1B8D"/>
    <w:rsid w:val="007D1D99"/>
    <w:rsid w:val="007D215E"/>
    <w:rsid w:val="007D2305"/>
    <w:rsid w:val="007D2320"/>
    <w:rsid w:val="007D2834"/>
    <w:rsid w:val="007D2B7F"/>
    <w:rsid w:val="007D2D5A"/>
    <w:rsid w:val="007D2DE8"/>
    <w:rsid w:val="007D317E"/>
    <w:rsid w:val="007D3282"/>
    <w:rsid w:val="007D3518"/>
    <w:rsid w:val="007D3673"/>
    <w:rsid w:val="007D380D"/>
    <w:rsid w:val="007D396E"/>
    <w:rsid w:val="007D3AE5"/>
    <w:rsid w:val="007D4273"/>
    <w:rsid w:val="007D45A5"/>
    <w:rsid w:val="007D4C76"/>
    <w:rsid w:val="007D4CD7"/>
    <w:rsid w:val="007D4EE1"/>
    <w:rsid w:val="007D4F1B"/>
    <w:rsid w:val="007D5042"/>
    <w:rsid w:val="007D5DE6"/>
    <w:rsid w:val="007D5E00"/>
    <w:rsid w:val="007D6275"/>
    <w:rsid w:val="007D63C3"/>
    <w:rsid w:val="007D63EF"/>
    <w:rsid w:val="007D6500"/>
    <w:rsid w:val="007D66C0"/>
    <w:rsid w:val="007D69FE"/>
    <w:rsid w:val="007D6B56"/>
    <w:rsid w:val="007D6C82"/>
    <w:rsid w:val="007D6DFF"/>
    <w:rsid w:val="007D71C6"/>
    <w:rsid w:val="007D735A"/>
    <w:rsid w:val="007D73BE"/>
    <w:rsid w:val="007D7473"/>
    <w:rsid w:val="007D75AB"/>
    <w:rsid w:val="007D75DD"/>
    <w:rsid w:val="007D771B"/>
    <w:rsid w:val="007D7978"/>
    <w:rsid w:val="007D7AD0"/>
    <w:rsid w:val="007D7B49"/>
    <w:rsid w:val="007E0184"/>
    <w:rsid w:val="007E01C2"/>
    <w:rsid w:val="007E03E5"/>
    <w:rsid w:val="007E11E8"/>
    <w:rsid w:val="007E127E"/>
    <w:rsid w:val="007E1307"/>
    <w:rsid w:val="007E1504"/>
    <w:rsid w:val="007E1B9A"/>
    <w:rsid w:val="007E1D94"/>
    <w:rsid w:val="007E1F3F"/>
    <w:rsid w:val="007E226C"/>
    <w:rsid w:val="007E24B6"/>
    <w:rsid w:val="007E25F5"/>
    <w:rsid w:val="007E2702"/>
    <w:rsid w:val="007E28ED"/>
    <w:rsid w:val="007E2986"/>
    <w:rsid w:val="007E3087"/>
    <w:rsid w:val="007E35EB"/>
    <w:rsid w:val="007E369A"/>
    <w:rsid w:val="007E3F84"/>
    <w:rsid w:val="007E428E"/>
    <w:rsid w:val="007E42C3"/>
    <w:rsid w:val="007E4337"/>
    <w:rsid w:val="007E44AA"/>
    <w:rsid w:val="007E461A"/>
    <w:rsid w:val="007E463A"/>
    <w:rsid w:val="007E475A"/>
    <w:rsid w:val="007E48E8"/>
    <w:rsid w:val="007E4A93"/>
    <w:rsid w:val="007E4BC6"/>
    <w:rsid w:val="007E4C35"/>
    <w:rsid w:val="007E4EBA"/>
    <w:rsid w:val="007E4F58"/>
    <w:rsid w:val="007E54EF"/>
    <w:rsid w:val="007E58A8"/>
    <w:rsid w:val="007E5D10"/>
    <w:rsid w:val="007E6421"/>
    <w:rsid w:val="007E6754"/>
    <w:rsid w:val="007E67D0"/>
    <w:rsid w:val="007E691E"/>
    <w:rsid w:val="007E6A6E"/>
    <w:rsid w:val="007E6CE6"/>
    <w:rsid w:val="007E72BF"/>
    <w:rsid w:val="007E75B8"/>
    <w:rsid w:val="007E7600"/>
    <w:rsid w:val="007E7605"/>
    <w:rsid w:val="007E787A"/>
    <w:rsid w:val="007E79BB"/>
    <w:rsid w:val="007E7B3B"/>
    <w:rsid w:val="007E7BCD"/>
    <w:rsid w:val="007E7C17"/>
    <w:rsid w:val="007E7D8B"/>
    <w:rsid w:val="007E7F63"/>
    <w:rsid w:val="007F0191"/>
    <w:rsid w:val="007F037D"/>
    <w:rsid w:val="007F0A21"/>
    <w:rsid w:val="007F0A92"/>
    <w:rsid w:val="007F1028"/>
    <w:rsid w:val="007F104E"/>
    <w:rsid w:val="007F1116"/>
    <w:rsid w:val="007F11E5"/>
    <w:rsid w:val="007F12AD"/>
    <w:rsid w:val="007F148F"/>
    <w:rsid w:val="007F159C"/>
    <w:rsid w:val="007F1A19"/>
    <w:rsid w:val="007F1A3E"/>
    <w:rsid w:val="007F1DB8"/>
    <w:rsid w:val="007F1E8C"/>
    <w:rsid w:val="007F1F6C"/>
    <w:rsid w:val="007F1F82"/>
    <w:rsid w:val="007F22EF"/>
    <w:rsid w:val="007F2350"/>
    <w:rsid w:val="007F27D9"/>
    <w:rsid w:val="007F2836"/>
    <w:rsid w:val="007F2864"/>
    <w:rsid w:val="007F2B8A"/>
    <w:rsid w:val="007F2BA5"/>
    <w:rsid w:val="007F2CD4"/>
    <w:rsid w:val="007F2CF4"/>
    <w:rsid w:val="007F2F6C"/>
    <w:rsid w:val="007F32A1"/>
    <w:rsid w:val="007F32A2"/>
    <w:rsid w:val="007F36D3"/>
    <w:rsid w:val="007F37AB"/>
    <w:rsid w:val="007F3AEA"/>
    <w:rsid w:val="007F3BEB"/>
    <w:rsid w:val="007F3C4F"/>
    <w:rsid w:val="007F3CA8"/>
    <w:rsid w:val="007F4176"/>
    <w:rsid w:val="007F41F4"/>
    <w:rsid w:val="007F4248"/>
    <w:rsid w:val="007F46CE"/>
    <w:rsid w:val="007F4A45"/>
    <w:rsid w:val="007F4B59"/>
    <w:rsid w:val="007F4CCF"/>
    <w:rsid w:val="007F4F19"/>
    <w:rsid w:val="007F4FED"/>
    <w:rsid w:val="007F5190"/>
    <w:rsid w:val="007F5245"/>
    <w:rsid w:val="007F5262"/>
    <w:rsid w:val="007F5329"/>
    <w:rsid w:val="007F5452"/>
    <w:rsid w:val="007F5481"/>
    <w:rsid w:val="007F54F6"/>
    <w:rsid w:val="007F59A0"/>
    <w:rsid w:val="007F5DAF"/>
    <w:rsid w:val="007F5DB1"/>
    <w:rsid w:val="007F5E76"/>
    <w:rsid w:val="007F6002"/>
    <w:rsid w:val="007F61E2"/>
    <w:rsid w:val="007F64A1"/>
    <w:rsid w:val="007F667D"/>
    <w:rsid w:val="007F66D6"/>
    <w:rsid w:val="007F6704"/>
    <w:rsid w:val="007F69A0"/>
    <w:rsid w:val="007F69C6"/>
    <w:rsid w:val="007F6B40"/>
    <w:rsid w:val="007F6F78"/>
    <w:rsid w:val="007F6FC5"/>
    <w:rsid w:val="007F7071"/>
    <w:rsid w:val="007F71BA"/>
    <w:rsid w:val="007F794C"/>
    <w:rsid w:val="007F796F"/>
    <w:rsid w:val="007F7B48"/>
    <w:rsid w:val="007F7E67"/>
    <w:rsid w:val="007F7E79"/>
    <w:rsid w:val="008002B5"/>
    <w:rsid w:val="008006B7"/>
    <w:rsid w:val="00800A21"/>
    <w:rsid w:val="00800CC7"/>
    <w:rsid w:val="00801045"/>
    <w:rsid w:val="00801170"/>
    <w:rsid w:val="00801425"/>
    <w:rsid w:val="00801618"/>
    <w:rsid w:val="0080176E"/>
    <w:rsid w:val="00801B4F"/>
    <w:rsid w:val="00801BC8"/>
    <w:rsid w:val="008020B3"/>
    <w:rsid w:val="00802364"/>
    <w:rsid w:val="00802829"/>
    <w:rsid w:val="008028DD"/>
    <w:rsid w:val="0080298E"/>
    <w:rsid w:val="008029AF"/>
    <w:rsid w:val="00802B17"/>
    <w:rsid w:val="0080378D"/>
    <w:rsid w:val="00803CD5"/>
    <w:rsid w:val="00803FA1"/>
    <w:rsid w:val="008040B9"/>
    <w:rsid w:val="008042EB"/>
    <w:rsid w:val="008045D1"/>
    <w:rsid w:val="008047DA"/>
    <w:rsid w:val="0080492D"/>
    <w:rsid w:val="00804C11"/>
    <w:rsid w:val="00804D9D"/>
    <w:rsid w:val="00804DF0"/>
    <w:rsid w:val="00804E1B"/>
    <w:rsid w:val="00804E3B"/>
    <w:rsid w:val="00804ECD"/>
    <w:rsid w:val="00805007"/>
    <w:rsid w:val="008050DC"/>
    <w:rsid w:val="00805175"/>
    <w:rsid w:val="008052D7"/>
    <w:rsid w:val="008053D8"/>
    <w:rsid w:val="008054E9"/>
    <w:rsid w:val="0080556A"/>
    <w:rsid w:val="00805724"/>
    <w:rsid w:val="00805765"/>
    <w:rsid w:val="008057EB"/>
    <w:rsid w:val="0080593D"/>
    <w:rsid w:val="00805BAC"/>
    <w:rsid w:val="00805C52"/>
    <w:rsid w:val="00805C72"/>
    <w:rsid w:val="00805F25"/>
    <w:rsid w:val="008064A8"/>
    <w:rsid w:val="00806895"/>
    <w:rsid w:val="00806BD2"/>
    <w:rsid w:val="00806BD4"/>
    <w:rsid w:val="00806BF2"/>
    <w:rsid w:val="00806CDA"/>
    <w:rsid w:val="00806DE0"/>
    <w:rsid w:val="00806E08"/>
    <w:rsid w:val="00807273"/>
    <w:rsid w:val="008073E7"/>
    <w:rsid w:val="0080760D"/>
    <w:rsid w:val="008078F9"/>
    <w:rsid w:val="00807B74"/>
    <w:rsid w:val="00807D20"/>
    <w:rsid w:val="00810228"/>
    <w:rsid w:val="008102C6"/>
    <w:rsid w:val="0081047B"/>
    <w:rsid w:val="008105F7"/>
    <w:rsid w:val="00810644"/>
    <w:rsid w:val="00810728"/>
    <w:rsid w:val="00810AC5"/>
    <w:rsid w:val="00810ED0"/>
    <w:rsid w:val="00810FB6"/>
    <w:rsid w:val="008110F4"/>
    <w:rsid w:val="00811167"/>
    <w:rsid w:val="008111C8"/>
    <w:rsid w:val="00811430"/>
    <w:rsid w:val="00811460"/>
    <w:rsid w:val="00811608"/>
    <w:rsid w:val="0081169B"/>
    <w:rsid w:val="0081169C"/>
    <w:rsid w:val="00811EA0"/>
    <w:rsid w:val="00811EEA"/>
    <w:rsid w:val="00812100"/>
    <w:rsid w:val="008124D1"/>
    <w:rsid w:val="0081261A"/>
    <w:rsid w:val="00812646"/>
    <w:rsid w:val="00812D0E"/>
    <w:rsid w:val="00812D1E"/>
    <w:rsid w:val="00812EAD"/>
    <w:rsid w:val="0081313D"/>
    <w:rsid w:val="0081319F"/>
    <w:rsid w:val="0081323B"/>
    <w:rsid w:val="00813282"/>
    <w:rsid w:val="0081332A"/>
    <w:rsid w:val="00813407"/>
    <w:rsid w:val="008136B9"/>
    <w:rsid w:val="00813711"/>
    <w:rsid w:val="0081380F"/>
    <w:rsid w:val="0081385B"/>
    <w:rsid w:val="00813A81"/>
    <w:rsid w:val="00813B7E"/>
    <w:rsid w:val="00814030"/>
    <w:rsid w:val="00814071"/>
    <w:rsid w:val="008142A6"/>
    <w:rsid w:val="00814548"/>
    <w:rsid w:val="00814822"/>
    <w:rsid w:val="00814A4B"/>
    <w:rsid w:val="00814AD2"/>
    <w:rsid w:val="00814B68"/>
    <w:rsid w:val="00814DE4"/>
    <w:rsid w:val="00814E94"/>
    <w:rsid w:val="00814EE3"/>
    <w:rsid w:val="008151CF"/>
    <w:rsid w:val="00815412"/>
    <w:rsid w:val="0081559B"/>
    <w:rsid w:val="008158C8"/>
    <w:rsid w:val="008159FD"/>
    <w:rsid w:val="00815B68"/>
    <w:rsid w:val="00815BDE"/>
    <w:rsid w:val="00815CD2"/>
    <w:rsid w:val="00815EDC"/>
    <w:rsid w:val="008162A3"/>
    <w:rsid w:val="0081631A"/>
    <w:rsid w:val="008168E8"/>
    <w:rsid w:val="008169BA"/>
    <w:rsid w:val="00816C67"/>
    <w:rsid w:val="00816CD5"/>
    <w:rsid w:val="008173FA"/>
    <w:rsid w:val="0081775C"/>
    <w:rsid w:val="00817863"/>
    <w:rsid w:val="0081786E"/>
    <w:rsid w:val="00817A09"/>
    <w:rsid w:val="00817B92"/>
    <w:rsid w:val="00817CD2"/>
    <w:rsid w:val="00817E84"/>
    <w:rsid w:val="00817EAC"/>
    <w:rsid w:val="0082014C"/>
    <w:rsid w:val="00820303"/>
    <w:rsid w:val="00820320"/>
    <w:rsid w:val="0082052C"/>
    <w:rsid w:val="0082061B"/>
    <w:rsid w:val="008208BC"/>
    <w:rsid w:val="00820941"/>
    <w:rsid w:val="0082095B"/>
    <w:rsid w:val="00820E51"/>
    <w:rsid w:val="00820F06"/>
    <w:rsid w:val="00821027"/>
    <w:rsid w:val="008210AA"/>
    <w:rsid w:val="00821400"/>
    <w:rsid w:val="00821483"/>
    <w:rsid w:val="008214FC"/>
    <w:rsid w:val="0082155D"/>
    <w:rsid w:val="0082166E"/>
    <w:rsid w:val="008217BF"/>
    <w:rsid w:val="008219CA"/>
    <w:rsid w:val="00821A32"/>
    <w:rsid w:val="00821E85"/>
    <w:rsid w:val="00821F6B"/>
    <w:rsid w:val="00821FCD"/>
    <w:rsid w:val="008220ED"/>
    <w:rsid w:val="008222A5"/>
    <w:rsid w:val="00822410"/>
    <w:rsid w:val="0082297B"/>
    <w:rsid w:val="00822A94"/>
    <w:rsid w:val="00822D3E"/>
    <w:rsid w:val="00822E08"/>
    <w:rsid w:val="0082305A"/>
    <w:rsid w:val="008230F0"/>
    <w:rsid w:val="00823176"/>
    <w:rsid w:val="008235A4"/>
    <w:rsid w:val="008236E4"/>
    <w:rsid w:val="008237DA"/>
    <w:rsid w:val="00823C4F"/>
    <w:rsid w:val="00823D8E"/>
    <w:rsid w:val="00824012"/>
    <w:rsid w:val="008240D6"/>
    <w:rsid w:val="008240E9"/>
    <w:rsid w:val="008240F9"/>
    <w:rsid w:val="008241AD"/>
    <w:rsid w:val="00824482"/>
    <w:rsid w:val="00824574"/>
    <w:rsid w:val="00824776"/>
    <w:rsid w:val="00824824"/>
    <w:rsid w:val="00824998"/>
    <w:rsid w:val="00824CA3"/>
    <w:rsid w:val="00824DA5"/>
    <w:rsid w:val="0082500B"/>
    <w:rsid w:val="0082532F"/>
    <w:rsid w:val="0082571C"/>
    <w:rsid w:val="00825B75"/>
    <w:rsid w:val="00825C3D"/>
    <w:rsid w:val="00825D3B"/>
    <w:rsid w:val="00825F0B"/>
    <w:rsid w:val="00825F91"/>
    <w:rsid w:val="00826112"/>
    <w:rsid w:val="008261DA"/>
    <w:rsid w:val="00826359"/>
    <w:rsid w:val="008265D8"/>
    <w:rsid w:val="008266FD"/>
    <w:rsid w:val="008267A5"/>
    <w:rsid w:val="008267F5"/>
    <w:rsid w:val="0082683B"/>
    <w:rsid w:val="008269C9"/>
    <w:rsid w:val="008269F2"/>
    <w:rsid w:val="00826B85"/>
    <w:rsid w:val="008272AE"/>
    <w:rsid w:val="0082739C"/>
    <w:rsid w:val="00827E1D"/>
    <w:rsid w:val="00827FC9"/>
    <w:rsid w:val="00830031"/>
    <w:rsid w:val="0083003F"/>
    <w:rsid w:val="00830340"/>
    <w:rsid w:val="00830526"/>
    <w:rsid w:val="00830668"/>
    <w:rsid w:val="008306DE"/>
    <w:rsid w:val="008309FA"/>
    <w:rsid w:val="00830C82"/>
    <w:rsid w:val="00830E72"/>
    <w:rsid w:val="00831011"/>
    <w:rsid w:val="00831044"/>
    <w:rsid w:val="00831153"/>
    <w:rsid w:val="00831156"/>
    <w:rsid w:val="008311F2"/>
    <w:rsid w:val="00831282"/>
    <w:rsid w:val="0083158A"/>
    <w:rsid w:val="00831642"/>
    <w:rsid w:val="00831B72"/>
    <w:rsid w:val="00831D61"/>
    <w:rsid w:val="00831F28"/>
    <w:rsid w:val="008322AB"/>
    <w:rsid w:val="00832388"/>
    <w:rsid w:val="008323B4"/>
    <w:rsid w:val="00832B08"/>
    <w:rsid w:val="00832B6E"/>
    <w:rsid w:val="00832F46"/>
    <w:rsid w:val="00833038"/>
    <w:rsid w:val="008331C0"/>
    <w:rsid w:val="008331D0"/>
    <w:rsid w:val="00833300"/>
    <w:rsid w:val="00833449"/>
    <w:rsid w:val="00833856"/>
    <w:rsid w:val="0083397A"/>
    <w:rsid w:val="00833B3F"/>
    <w:rsid w:val="00833D25"/>
    <w:rsid w:val="008340B1"/>
    <w:rsid w:val="00834136"/>
    <w:rsid w:val="008341E4"/>
    <w:rsid w:val="008346BE"/>
    <w:rsid w:val="008347A3"/>
    <w:rsid w:val="0083492F"/>
    <w:rsid w:val="00834975"/>
    <w:rsid w:val="00834A18"/>
    <w:rsid w:val="00834ADA"/>
    <w:rsid w:val="00834BFC"/>
    <w:rsid w:val="00834E3A"/>
    <w:rsid w:val="00834F97"/>
    <w:rsid w:val="00834FF7"/>
    <w:rsid w:val="008353D8"/>
    <w:rsid w:val="008354EC"/>
    <w:rsid w:val="008355AA"/>
    <w:rsid w:val="00835605"/>
    <w:rsid w:val="00835C22"/>
    <w:rsid w:val="00835F87"/>
    <w:rsid w:val="008363D9"/>
    <w:rsid w:val="00836437"/>
    <w:rsid w:val="00836569"/>
    <w:rsid w:val="00836851"/>
    <w:rsid w:val="00836859"/>
    <w:rsid w:val="00836A43"/>
    <w:rsid w:val="00836D60"/>
    <w:rsid w:val="00836E06"/>
    <w:rsid w:val="008374EA"/>
    <w:rsid w:val="008377F6"/>
    <w:rsid w:val="00837889"/>
    <w:rsid w:val="00837B3D"/>
    <w:rsid w:val="00837F3D"/>
    <w:rsid w:val="0084012D"/>
    <w:rsid w:val="008402ED"/>
    <w:rsid w:val="0084043D"/>
    <w:rsid w:val="0084057C"/>
    <w:rsid w:val="008406E7"/>
    <w:rsid w:val="00840865"/>
    <w:rsid w:val="0084093A"/>
    <w:rsid w:val="00840C14"/>
    <w:rsid w:val="00840C48"/>
    <w:rsid w:val="00840DDE"/>
    <w:rsid w:val="00840EA9"/>
    <w:rsid w:val="00840FCB"/>
    <w:rsid w:val="0084145C"/>
    <w:rsid w:val="008414F1"/>
    <w:rsid w:val="00841681"/>
    <w:rsid w:val="008416E8"/>
    <w:rsid w:val="0084175B"/>
    <w:rsid w:val="00841843"/>
    <w:rsid w:val="00841844"/>
    <w:rsid w:val="00841C80"/>
    <w:rsid w:val="00841D23"/>
    <w:rsid w:val="008423C2"/>
    <w:rsid w:val="00842881"/>
    <w:rsid w:val="00842882"/>
    <w:rsid w:val="00842916"/>
    <w:rsid w:val="008429F0"/>
    <w:rsid w:val="00842B5A"/>
    <w:rsid w:val="00842CCB"/>
    <w:rsid w:val="00842F74"/>
    <w:rsid w:val="00842FFB"/>
    <w:rsid w:val="008430D3"/>
    <w:rsid w:val="0084334C"/>
    <w:rsid w:val="00843386"/>
    <w:rsid w:val="008434B4"/>
    <w:rsid w:val="00843582"/>
    <w:rsid w:val="00843613"/>
    <w:rsid w:val="008436B2"/>
    <w:rsid w:val="00843765"/>
    <w:rsid w:val="0084380E"/>
    <w:rsid w:val="00843B4F"/>
    <w:rsid w:val="00843D64"/>
    <w:rsid w:val="00843F7F"/>
    <w:rsid w:val="00843FE1"/>
    <w:rsid w:val="00844110"/>
    <w:rsid w:val="0084426C"/>
    <w:rsid w:val="00844695"/>
    <w:rsid w:val="00844C22"/>
    <w:rsid w:val="00844FE6"/>
    <w:rsid w:val="00845319"/>
    <w:rsid w:val="008453D6"/>
    <w:rsid w:val="008454CB"/>
    <w:rsid w:val="0084550E"/>
    <w:rsid w:val="00845678"/>
    <w:rsid w:val="0084578C"/>
    <w:rsid w:val="00845B6D"/>
    <w:rsid w:val="00845EA7"/>
    <w:rsid w:val="008464CB"/>
    <w:rsid w:val="00846511"/>
    <w:rsid w:val="00846522"/>
    <w:rsid w:val="0084660D"/>
    <w:rsid w:val="0084661E"/>
    <w:rsid w:val="00846A6E"/>
    <w:rsid w:val="00846BDE"/>
    <w:rsid w:val="0084703C"/>
    <w:rsid w:val="0084736A"/>
    <w:rsid w:val="008473CC"/>
    <w:rsid w:val="008473D2"/>
    <w:rsid w:val="008476F7"/>
    <w:rsid w:val="008479D1"/>
    <w:rsid w:val="00847A2F"/>
    <w:rsid w:val="00847FF9"/>
    <w:rsid w:val="00850125"/>
    <w:rsid w:val="008505D8"/>
    <w:rsid w:val="008506BA"/>
    <w:rsid w:val="008506D1"/>
    <w:rsid w:val="00850734"/>
    <w:rsid w:val="00850A32"/>
    <w:rsid w:val="00850E06"/>
    <w:rsid w:val="00850E43"/>
    <w:rsid w:val="00850F15"/>
    <w:rsid w:val="0085153A"/>
    <w:rsid w:val="008515EB"/>
    <w:rsid w:val="008516B6"/>
    <w:rsid w:val="0085174F"/>
    <w:rsid w:val="00852217"/>
    <w:rsid w:val="0085251D"/>
    <w:rsid w:val="0085278F"/>
    <w:rsid w:val="008528F3"/>
    <w:rsid w:val="00852ACB"/>
    <w:rsid w:val="00852BEF"/>
    <w:rsid w:val="00852C66"/>
    <w:rsid w:val="0085330A"/>
    <w:rsid w:val="0085390D"/>
    <w:rsid w:val="008539DE"/>
    <w:rsid w:val="00853FD9"/>
    <w:rsid w:val="0085422F"/>
    <w:rsid w:val="008545C6"/>
    <w:rsid w:val="00854695"/>
    <w:rsid w:val="00854BF6"/>
    <w:rsid w:val="00854D3B"/>
    <w:rsid w:val="00855208"/>
    <w:rsid w:val="0085524B"/>
    <w:rsid w:val="00855501"/>
    <w:rsid w:val="008560D1"/>
    <w:rsid w:val="00856601"/>
    <w:rsid w:val="008567BA"/>
    <w:rsid w:val="008568BA"/>
    <w:rsid w:val="00856AD9"/>
    <w:rsid w:val="00856D77"/>
    <w:rsid w:val="00856D87"/>
    <w:rsid w:val="0085759F"/>
    <w:rsid w:val="00857802"/>
    <w:rsid w:val="00857A8E"/>
    <w:rsid w:val="00857AB3"/>
    <w:rsid w:val="00857B8E"/>
    <w:rsid w:val="00857DEE"/>
    <w:rsid w:val="00857F81"/>
    <w:rsid w:val="00860039"/>
    <w:rsid w:val="00860068"/>
    <w:rsid w:val="008601B8"/>
    <w:rsid w:val="0086022A"/>
    <w:rsid w:val="0086022C"/>
    <w:rsid w:val="00860553"/>
    <w:rsid w:val="00860659"/>
    <w:rsid w:val="008606C8"/>
    <w:rsid w:val="00860722"/>
    <w:rsid w:val="00860895"/>
    <w:rsid w:val="00860898"/>
    <w:rsid w:val="00860D08"/>
    <w:rsid w:val="0086117F"/>
    <w:rsid w:val="0086132B"/>
    <w:rsid w:val="00861683"/>
    <w:rsid w:val="00861B9D"/>
    <w:rsid w:val="00861DC9"/>
    <w:rsid w:val="00861E20"/>
    <w:rsid w:val="00861E50"/>
    <w:rsid w:val="00862060"/>
    <w:rsid w:val="008620AF"/>
    <w:rsid w:val="0086244E"/>
    <w:rsid w:val="008626E2"/>
    <w:rsid w:val="00862A57"/>
    <w:rsid w:val="00862AEE"/>
    <w:rsid w:val="00862C0D"/>
    <w:rsid w:val="00863017"/>
    <w:rsid w:val="008630D5"/>
    <w:rsid w:val="008635DD"/>
    <w:rsid w:val="00863819"/>
    <w:rsid w:val="008638F6"/>
    <w:rsid w:val="00863C57"/>
    <w:rsid w:val="00863E33"/>
    <w:rsid w:val="00863EE3"/>
    <w:rsid w:val="00863F20"/>
    <w:rsid w:val="008641EC"/>
    <w:rsid w:val="0086448B"/>
    <w:rsid w:val="0086456C"/>
    <w:rsid w:val="00864729"/>
    <w:rsid w:val="00864D3C"/>
    <w:rsid w:val="00864E37"/>
    <w:rsid w:val="00864E7C"/>
    <w:rsid w:val="00864ECB"/>
    <w:rsid w:val="00864ECE"/>
    <w:rsid w:val="00864F92"/>
    <w:rsid w:val="00865102"/>
    <w:rsid w:val="00865204"/>
    <w:rsid w:val="008653A5"/>
    <w:rsid w:val="00865567"/>
    <w:rsid w:val="00865A92"/>
    <w:rsid w:val="00865BF5"/>
    <w:rsid w:val="00865CBE"/>
    <w:rsid w:val="00865EAD"/>
    <w:rsid w:val="00866127"/>
    <w:rsid w:val="00866ACD"/>
    <w:rsid w:val="00866AF1"/>
    <w:rsid w:val="00866AF6"/>
    <w:rsid w:val="00866F3F"/>
    <w:rsid w:val="0086706C"/>
    <w:rsid w:val="0086723A"/>
    <w:rsid w:val="008672CA"/>
    <w:rsid w:val="00867330"/>
    <w:rsid w:val="0086736F"/>
    <w:rsid w:val="00867542"/>
    <w:rsid w:val="00867749"/>
    <w:rsid w:val="00867B07"/>
    <w:rsid w:val="00867CC0"/>
    <w:rsid w:val="00867F6B"/>
    <w:rsid w:val="00867F6C"/>
    <w:rsid w:val="00870785"/>
    <w:rsid w:val="008708B1"/>
    <w:rsid w:val="00870920"/>
    <w:rsid w:val="008709E5"/>
    <w:rsid w:val="00870AC8"/>
    <w:rsid w:val="00870B5E"/>
    <w:rsid w:val="00870B87"/>
    <w:rsid w:val="00870D9F"/>
    <w:rsid w:val="008712D9"/>
    <w:rsid w:val="00871300"/>
    <w:rsid w:val="0087151D"/>
    <w:rsid w:val="008717F3"/>
    <w:rsid w:val="00871977"/>
    <w:rsid w:val="0087198C"/>
    <w:rsid w:val="00871AFA"/>
    <w:rsid w:val="00871BE5"/>
    <w:rsid w:val="00871E71"/>
    <w:rsid w:val="00872276"/>
    <w:rsid w:val="0087230F"/>
    <w:rsid w:val="00872380"/>
    <w:rsid w:val="00872385"/>
    <w:rsid w:val="0087243F"/>
    <w:rsid w:val="0087259E"/>
    <w:rsid w:val="00872A25"/>
    <w:rsid w:val="00872DB9"/>
    <w:rsid w:val="0087322F"/>
    <w:rsid w:val="00873343"/>
    <w:rsid w:val="0087345A"/>
    <w:rsid w:val="0087378F"/>
    <w:rsid w:val="00873C9A"/>
    <w:rsid w:val="00873E63"/>
    <w:rsid w:val="00873F10"/>
    <w:rsid w:val="00873F8F"/>
    <w:rsid w:val="008740A8"/>
    <w:rsid w:val="0087433E"/>
    <w:rsid w:val="00874442"/>
    <w:rsid w:val="00874571"/>
    <w:rsid w:val="008747EE"/>
    <w:rsid w:val="008748F6"/>
    <w:rsid w:val="00874BE3"/>
    <w:rsid w:val="00874C04"/>
    <w:rsid w:val="00874C71"/>
    <w:rsid w:val="00874D0D"/>
    <w:rsid w:val="00874DD5"/>
    <w:rsid w:val="00875375"/>
    <w:rsid w:val="008756D2"/>
    <w:rsid w:val="00875B44"/>
    <w:rsid w:val="00876115"/>
    <w:rsid w:val="008762F1"/>
    <w:rsid w:val="008763F7"/>
    <w:rsid w:val="008765E1"/>
    <w:rsid w:val="0087661D"/>
    <w:rsid w:val="00876749"/>
    <w:rsid w:val="00876917"/>
    <w:rsid w:val="00876A50"/>
    <w:rsid w:val="00876F06"/>
    <w:rsid w:val="00876F0F"/>
    <w:rsid w:val="00877372"/>
    <w:rsid w:val="00877C3F"/>
    <w:rsid w:val="00877C48"/>
    <w:rsid w:val="00877D23"/>
    <w:rsid w:val="00877DBC"/>
    <w:rsid w:val="00880038"/>
    <w:rsid w:val="00880194"/>
    <w:rsid w:val="008801A7"/>
    <w:rsid w:val="008801D8"/>
    <w:rsid w:val="0088050A"/>
    <w:rsid w:val="0088083E"/>
    <w:rsid w:val="00880BCD"/>
    <w:rsid w:val="00880D73"/>
    <w:rsid w:val="00880F34"/>
    <w:rsid w:val="00881374"/>
    <w:rsid w:val="008813C1"/>
    <w:rsid w:val="00881443"/>
    <w:rsid w:val="008815E1"/>
    <w:rsid w:val="00881F95"/>
    <w:rsid w:val="00881FAC"/>
    <w:rsid w:val="00882159"/>
    <w:rsid w:val="008821D9"/>
    <w:rsid w:val="008822D3"/>
    <w:rsid w:val="00882561"/>
    <w:rsid w:val="008828EB"/>
    <w:rsid w:val="008829AD"/>
    <w:rsid w:val="00882BC9"/>
    <w:rsid w:val="00882CCC"/>
    <w:rsid w:val="00882FC8"/>
    <w:rsid w:val="0088301C"/>
    <w:rsid w:val="008831A7"/>
    <w:rsid w:val="0088349E"/>
    <w:rsid w:val="008838EC"/>
    <w:rsid w:val="0088398B"/>
    <w:rsid w:val="00883CDA"/>
    <w:rsid w:val="00883CE4"/>
    <w:rsid w:val="00883DFB"/>
    <w:rsid w:val="00883EA1"/>
    <w:rsid w:val="0088402B"/>
    <w:rsid w:val="00884101"/>
    <w:rsid w:val="00884244"/>
    <w:rsid w:val="008844E9"/>
    <w:rsid w:val="008849B7"/>
    <w:rsid w:val="00884B97"/>
    <w:rsid w:val="00884CB8"/>
    <w:rsid w:val="00884ECF"/>
    <w:rsid w:val="00885240"/>
    <w:rsid w:val="00885325"/>
    <w:rsid w:val="00885749"/>
    <w:rsid w:val="008857B1"/>
    <w:rsid w:val="008857BA"/>
    <w:rsid w:val="00885A25"/>
    <w:rsid w:val="00885AA3"/>
    <w:rsid w:val="00885DFB"/>
    <w:rsid w:val="00885ECE"/>
    <w:rsid w:val="00885FB4"/>
    <w:rsid w:val="008860FC"/>
    <w:rsid w:val="00886434"/>
    <w:rsid w:val="0088650F"/>
    <w:rsid w:val="0088696F"/>
    <w:rsid w:val="00886B87"/>
    <w:rsid w:val="00886C21"/>
    <w:rsid w:val="008870B1"/>
    <w:rsid w:val="008870FD"/>
    <w:rsid w:val="0088714B"/>
    <w:rsid w:val="008874CC"/>
    <w:rsid w:val="008874D7"/>
    <w:rsid w:val="008875F2"/>
    <w:rsid w:val="0089059F"/>
    <w:rsid w:val="0089092A"/>
    <w:rsid w:val="00890A66"/>
    <w:rsid w:val="00890A83"/>
    <w:rsid w:val="00890A98"/>
    <w:rsid w:val="00890AE2"/>
    <w:rsid w:val="00890C64"/>
    <w:rsid w:val="00890E58"/>
    <w:rsid w:val="00890EE7"/>
    <w:rsid w:val="008912DC"/>
    <w:rsid w:val="0089151E"/>
    <w:rsid w:val="00891946"/>
    <w:rsid w:val="00891A36"/>
    <w:rsid w:val="00891C35"/>
    <w:rsid w:val="00891F81"/>
    <w:rsid w:val="0089209B"/>
    <w:rsid w:val="0089223C"/>
    <w:rsid w:val="00892D8E"/>
    <w:rsid w:val="00892D9F"/>
    <w:rsid w:val="00892E36"/>
    <w:rsid w:val="00892EA3"/>
    <w:rsid w:val="00892F53"/>
    <w:rsid w:val="008931C9"/>
    <w:rsid w:val="00893236"/>
    <w:rsid w:val="0089384D"/>
    <w:rsid w:val="0089386C"/>
    <w:rsid w:val="00893DF1"/>
    <w:rsid w:val="00893FAA"/>
    <w:rsid w:val="0089443C"/>
    <w:rsid w:val="0089443E"/>
    <w:rsid w:val="00894638"/>
    <w:rsid w:val="00894698"/>
    <w:rsid w:val="00894C10"/>
    <w:rsid w:val="0089520C"/>
    <w:rsid w:val="00895252"/>
    <w:rsid w:val="0089526E"/>
    <w:rsid w:val="0089585A"/>
    <w:rsid w:val="0089585E"/>
    <w:rsid w:val="00895877"/>
    <w:rsid w:val="00895911"/>
    <w:rsid w:val="00895999"/>
    <w:rsid w:val="008959F9"/>
    <w:rsid w:val="00895AA8"/>
    <w:rsid w:val="00895AE3"/>
    <w:rsid w:val="00895D92"/>
    <w:rsid w:val="008960FD"/>
    <w:rsid w:val="00896141"/>
    <w:rsid w:val="008964D9"/>
    <w:rsid w:val="008965CA"/>
    <w:rsid w:val="0089672E"/>
    <w:rsid w:val="008968CD"/>
    <w:rsid w:val="00896AD6"/>
    <w:rsid w:val="00896BB4"/>
    <w:rsid w:val="00896CB0"/>
    <w:rsid w:val="00896E8D"/>
    <w:rsid w:val="00896EE3"/>
    <w:rsid w:val="008970A1"/>
    <w:rsid w:val="00897346"/>
    <w:rsid w:val="008974F1"/>
    <w:rsid w:val="008977FC"/>
    <w:rsid w:val="008978A2"/>
    <w:rsid w:val="00897A99"/>
    <w:rsid w:val="00897C85"/>
    <w:rsid w:val="008A033C"/>
    <w:rsid w:val="008A069B"/>
    <w:rsid w:val="008A0DF2"/>
    <w:rsid w:val="008A0F1A"/>
    <w:rsid w:val="008A124B"/>
    <w:rsid w:val="008A14E5"/>
    <w:rsid w:val="008A1671"/>
    <w:rsid w:val="008A1684"/>
    <w:rsid w:val="008A18A6"/>
    <w:rsid w:val="008A1908"/>
    <w:rsid w:val="008A1A99"/>
    <w:rsid w:val="008A238D"/>
    <w:rsid w:val="008A25E7"/>
    <w:rsid w:val="008A2683"/>
    <w:rsid w:val="008A2934"/>
    <w:rsid w:val="008A29E3"/>
    <w:rsid w:val="008A2BED"/>
    <w:rsid w:val="008A2C86"/>
    <w:rsid w:val="008A2E47"/>
    <w:rsid w:val="008A2EAC"/>
    <w:rsid w:val="008A3087"/>
    <w:rsid w:val="008A3211"/>
    <w:rsid w:val="008A324A"/>
    <w:rsid w:val="008A3312"/>
    <w:rsid w:val="008A33E5"/>
    <w:rsid w:val="008A35FF"/>
    <w:rsid w:val="008A3D51"/>
    <w:rsid w:val="008A3EEC"/>
    <w:rsid w:val="008A4488"/>
    <w:rsid w:val="008A4C20"/>
    <w:rsid w:val="008A51EE"/>
    <w:rsid w:val="008A5305"/>
    <w:rsid w:val="008A5591"/>
    <w:rsid w:val="008A5958"/>
    <w:rsid w:val="008A5A83"/>
    <w:rsid w:val="008A5AE4"/>
    <w:rsid w:val="008A5B23"/>
    <w:rsid w:val="008A5C07"/>
    <w:rsid w:val="008A5CA9"/>
    <w:rsid w:val="008A5DE7"/>
    <w:rsid w:val="008A6592"/>
    <w:rsid w:val="008A6939"/>
    <w:rsid w:val="008A6A66"/>
    <w:rsid w:val="008A6B21"/>
    <w:rsid w:val="008A6D63"/>
    <w:rsid w:val="008A6DDB"/>
    <w:rsid w:val="008A6F3C"/>
    <w:rsid w:val="008A6F47"/>
    <w:rsid w:val="008A7012"/>
    <w:rsid w:val="008A71DF"/>
    <w:rsid w:val="008A7353"/>
    <w:rsid w:val="008A73DC"/>
    <w:rsid w:val="008A7740"/>
    <w:rsid w:val="008A7746"/>
    <w:rsid w:val="008A78BE"/>
    <w:rsid w:val="008A79C2"/>
    <w:rsid w:val="008A7B10"/>
    <w:rsid w:val="008A7B73"/>
    <w:rsid w:val="008A7BFE"/>
    <w:rsid w:val="008B0C96"/>
    <w:rsid w:val="008B0D17"/>
    <w:rsid w:val="008B0E87"/>
    <w:rsid w:val="008B1580"/>
    <w:rsid w:val="008B173A"/>
    <w:rsid w:val="008B1F94"/>
    <w:rsid w:val="008B2111"/>
    <w:rsid w:val="008B2693"/>
    <w:rsid w:val="008B2784"/>
    <w:rsid w:val="008B2899"/>
    <w:rsid w:val="008B2A3C"/>
    <w:rsid w:val="008B2AC4"/>
    <w:rsid w:val="008B2AF2"/>
    <w:rsid w:val="008B2D06"/>
    <w:rsid w:val="008B2F1F"/>
    <w:rsid w:val="008B2F9B"/>
    <w:rsid w:val="008B313C"/>
    <w:rsid w:val="008B31EC"/>
    <w:rsid w:val="008B3404"/>
    <w:rsid w:val="008B3609"/>
    <w:rsid w:val="008B37AA"/>
    <w:rsid w:val="008B3A40"/>
    <w:rsid w:val="008B3B42"/>
    <w:rsid w:val="008B40AB"/>
    <w:rsid w:val="008B4248"/>
    <w:rsid w:val="008B452F"/>
    <w:rsid w:val="008B4581"/>
    <w:rsid w:val="008B48AE"/>
    <w:rsid w:val="008B4939"/>
    <w:rsid w:val="008B4B38"/>
    <w:rsid w:val="008B4BA2"/>
    <w:rsid w:val="008B4CDA"/>
    <w:rsid w:val="008B4FC5"/>
    <w:rsid w:val="008B50A5"/>
    <w:rsid w:val="008B543C"/>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2BF"/>
    <w:rsid w:val="008B736A"/>
    <w:rsid w:val="008B76D7"/>
    <w:rsid w:val="008B772C"/>
    <w:rsid w:val="008B79E0"/>
    <w:rsid w:val="008B7AA0"/>
    <w:rsid w:val="008B7D16"/>
    <w:rsid w:val="008B7DAC"/>
    <w:rsid w:val="008B7EBA"/>
    <w:rsid w:val="008B7ECC"/>
    <w:rsid w:val="008C00DE"/>
    <w:rsid w:val="008C0118"/>
    <w:rsid w:val="008C05C2"/>
    <w:rsid w:val="008C0B40"/>
    <w:rsid w:val="008C0C02"/>
    <w:rsid w:val="008C0D97"/>
    <w:rsid w:val="008C0DB7"/>
    <w:rsid w:val="008C0E2F"/>
    <w:rsid w:val="008C0FA0"/>
    <w:rsid w:val="008C1061"/>
    <w:rsid w:val="008C12B1"/>
    <w:rsid w:val="008C14E5"/>
    <w:rsid w:val="008C1640"/>
    <w:rsid w:val="008C18C7"/>
    <w:rsid w:val="008C1D05"/>
    <w:rsid w:val="008C1EAE"/>
    <w:rsid w:val="008C2006"/>
    <w:rsid w:val="008C205E"/>
    <w:rsid w:val="008C23D6"/>
    <w:rsid w:val="008C2710"/>
    <w:rsid w:val="008C28A8"/>
    <w:rsid w:val="008C299D"/>
    <w:rsid w:val="008C2A16"/>
    <w:rsid w:val="008C2ABF"/>
    <w:rsid w:val="008C2BE6"/>
    <w:rsid w:val="008C2CE1"/>
    <w:rsid w:val="008C2E0D"/>
    <w:rsid w:val="008C2EE7"/>
    <w:rsid w:val="008C2FC8"/>
    <w:rsid w:val="008C323B"/>
    <w:rsid w:val="008C36F4"/>
    <w:rsid w:val="008C3B77"/>
    <w:rsid w:val="008C3DE6"/>
    <w:rsid w:val="008C3DEC"/>
    <w:rsid w:val="008C4022"/>
    <w:rsid w:val="008C4377"/>
    <w:rsid w:val="008C43AB"/>
    <w:rsid w:val="008C45B3"/>
    <w:rsid w:val="008C488D"/>
    <w:rsid w:val="008C48F7"/>
    <w:rsid w:val="008C4B42"/>
    <w:rsid w:val="008C4BDB"/>
    <w:rsid w:val="008C4D3E"/>
    <w:rsid w:val="008C5037"/>
    <w:rsid w:val="008C510C"/>
    <w:rsid w:val="008C517A"/>
    <w:rsid w:val="008C51F1"/>
    <w:rsid w:val="008C5201"/>
    <w:rsid w:val="008C5658"/>
    <w:rsid w:val="008C59DF"/>
    <w:rsid w:val="008C5DCA"/>
    <w:rsid w:val="008C5EAC"/>
    <w:rsid w:val="008C5FA4"/>
    <w:rsid w:val="008C615D"/>
    <w:rsid w:val="008C639D"/>
    <w:rsid w:val="008C63DC"/>
    <w:rsid w:val="008C66CC"/>
    <w:rsid w:val="008C674B"/>
    <w:rsid w:val="008C69CB"/>
    <w:rsid w:val="008C6A72"/>
    <w:rsid w:val="008C7054"/>
    <w:rsid w:val="008C7088"/>
    <w:rsid w:val="008C71B5"/>
    <w:rsid w:val="008C7209"/>
    <w:rsid w:val="008C721D"/>
    <w:rsid w:val="008C726D"/>
    <w:rsid w:val="008C760B"/>
    <w:rsid w:val="008C7787"/>
    <w:rsid w:val="008C7942"/>
    <w:rsid w:val="008C7B35"/>
    <w:rsid w:val="008C7E16"/>
    <w:rsid w:val="008C7E18"/>
    <w:rsid w:val="008C7EE9"/>
    <w:rsid w:val="008C7F23"/>
    <w:rsid w:val="008D0370"/>
    <w:rsid w:val="008D0493"/>
    <w:rsid w:val="008D0D19"/>
    <w:rsid w:val="008D0E61"/>
    <w:rsid w:val="008D1381"/>
    <w:rsid w:val="008D14AE"/>
    <w:rsid w:val="008D16D1"/>
    <w:rsid w:val="008D1A44"/>
    <w:rsid w:val="008D1AE1"/>
    <w:rsid w:val="008D1E07"/>
    <w:rsid w:val="008D209C"/>
    <w:rsid w:val="008D22B4"/>
    <w:rsid w:val="008D2526"/>
    <w:rsid w:val="008D27F1"/>
    <w:rsid w:val="008D2AAB"/>
    <w:rsid w:val="008D2AB6"/>
    <w:rsid w:val="008D2C92"/>
    <w:rsid w:val="008D2EC6"/>
    <w:rsid w:val="008D3188"/>
    <w:rsid w:val="008D35DB"/>
    <w:rsid w:val="008D39AB"/>
    <w:rsid w:val="008D3CB8"/>
    <w:rsid w:val="008D3D2A"/>
    <w:rsid w:val="008D3DA9"/>
    <w:rsid w:val="008D4017"/>
    <w:rsid w:val="008D4805"/>
    <w:rsid w:val="008D4936"/>
    <w:rsid w:val="008D4C22"/>
    <w:rsid w:val="008D4E3D"/>
    <w:rsid w:val="008D51D1"/>
    <w:rsid w:val="008D5233"/>
    <w:rsid w:val="008D5AA4"/>
    <w:rsid w:val="008D5CAB"/>
    <w:rsid w:val="008D5CDF"/>
    <w:rsid w:val="008D5DE8"/>
    <w:rsid w:val="008D5EE4"/>
    <w:rsid w:val="008D6066"/>
    <w:rsid w:val="008D60A3"/>
    <w:rsid w:val="008D6811"/>
    <w:rsid w:val="008D6883"/>
    <w:rsid w:val="008D6B5E"/>
    <w:rsid w:val="008D6E6C"/>
    <w:rsid w:val="008D71FF"/>
    <w:rsid w:val="008D7346"/>
    <w:rsid w:val="008D7774"/>
    <w:rsid w:val="008D7998"/>
    <w:rsid w:val="008D7AD7"/>
    <w:rsid w:val="008D7F57"/>
    <w:rsid w:val="008D7FED"/>
    <w:rsid w:val="008D7FFD"/>
    <w:rsid w:val="008E0523"/>
    <w:rsid w:val="008E077E"/>
    <w:rsid w:val="008E0C2A"/>
    <w:rsid w:val="008E0C2D"/>
    <w:rsid w:val="008E0E2D"/>
    <w:rsid w:val="008E11A6"/>
    <w:rsid w:val="008E1237"/>
    <w:rsid w:val="008E129F"/>
    <w:rsid w:val="008E1A59"/>
    <w:rsid w:val="008E1A9F"/>
    <w:rsid w:val="008E1D6D"/>
    <w:rsid w:val="008E200F"/>
    <w:rsid w:val="008E226A"/>
    <w:rsid w:val="008E2483"/>
    <w:rsid w:val="008E24BA"/>
    <w:rsid w:val="008E2514"/>
    <w:rsid w:val="008E251E"/>
    <w:rsid w:val="008E2A18"/>
    <w:rsid w:val="008E2FCE"/>
    <w:rsid w:val="008E35B9"/>
    <w:rsid w:val="008E369B"/>
    <w:rsid w:val="008E38A3"/>
    <w:rsid w:val="008E3BE8"/>
    <w:rsid w:val="008E3D4D"/>
    <w:rsid w:val="008E477A"/>
    <w:rsid w:val="008E4A7E"/>
    <w:rsid w:val="008E4BD0"/>
    <w:rsid w:val="008E4C4C"/>
    <w:rsid w:val="008E5276"/>
    <w:rsid w:val="008E52FC"/>
    <w:rsid w:val="008E561A"/>
    <w:rsid w:val="008E56E5"/>
    <w:rsid w:val="008E5743"/>
    <w:rsid w:val="008E59AF"/>
    <w:rsid w:val="008E5C4B"/>
    <w:rsid w:val="008E5CD4"/>
    <w:rsid w:val="008E5D87"/>
    <w:rsid w:val="008E5E0A"/>
    <w:rsid w:val="008E5F3A"/>
    <w:rsid w:val="008E6164"/>
    <w:rsid w:val="008E62E3"/>
    <w:rsid w:val="008E6444"/>
    <w:rsid w:val="008E6534"/>
    <w:rsid w:val="008E6845"/>
    <w:rsid w:val="008E6C92"/>
    <w:rsid w:val="008E6F20"/>
    <w:rsid w:val="008E714C"/>
    <w:rsid w:val="008E71A9"/>
    <w:rsid w:val="008E726E"/>
    <w:rsid w:val="008E7359"/>
    <w:rsid w:val="008E7457"/>
    <w:rsid w:val="008E76D6"/>
    <w:rsid w:val="008E7E6B"/>
    <w:rsid w:val="008F006C"/>
    <w:rsid w:val="008F0268"/>
    <w:rsid w:val="008F07C6"/>
    <w:rsid w:val="008F0959"/>
    <w:rsid w:val="008F0972"/>
    <w:rsid w:val="008F09CD"/>
    <w:rsid w:val="008F0C4B"/>
    <w:rsid w:val="008F0C50"/>
    <w:rsid w:val="008F0D56"/>
    <w:rsid w:val="008F0E51"/>
    <w:rsid w:val="008F0F67"/>
    <w:rsid w:val="008F166F"/>
    <w:rsid w:val="008F1671"/>
    <w:rsid w:val="008F16EE"/>
    <w:rsid w:val="008F190A"/>
    <w:rsid w:val="008F1B26"/>
    <w:rsid w:val="008F1B93"/>
    <w:rsid w:val="008F1C7D"/>
    <w:rsid w:val="008F220F"/>
    <w:rsid w:val="008F2338"/>
    <w:rsid w:val="008F3232"/>
    <w:rsid w:val="008F37E9"/>
    <w:rsid w:val="008F392E"/>
    <w:rsid w:val="008F3BC4"/>
    <w:rsid w:val="008F429E"/>
    <w:rsid w:val="008F42A2"/>
    <w:rsid w:val="008F42BB"/>
    <w:rsid w:val="008F4564"/>
    <w:rsid w:val="008F4781"/>
    <w:rsid w:val="008F4BA5"/>
    <w:rsid w:val="008F4F99"/>
    <w:rsid w:val="008F4FEE"/>
    <w:rsid w:val="008F5232"/>
    <w:rsid w:val="008F5265"/>
    <w:rsid w:val="008F556B"/>
    <w:rsid w:val="008F5879"/>
    <w:rsid w:val="008F5942"/>
    <w:rsid w:val="008F5AD7"/>
    <w:rsid w:val="008F5C1B"/>
    <w:rsid w:val="008F5DEF"/>
    <w:rsid w:val="008F6001"/>
    <w:rsid w:val="008F6029"/>
    <w:rsid w:val="008F60D1"/>
    <w:rsid w:val="008F630E"/>
    <w:rsid w:val="008F6649"/>
    <w:rsid w:val="008F671F"/>
    <w:rsid w:val="008F682B"/>
    <w:rsid w:val="008F6900"/>
    <w:rsid w:val="008F6B0C"/>
    <w:rsid w:val="008F6D2F"/>
    <w:rsid w:val="008F6D52"/>
    <w:rsid w:val="008F7409"/>
    <w:rsid w:val="008F7719"/>
    <w:rsid w:val="008F7B8A"/>
    <w:rsid w:val="008F7C04"/>
    <w:rsid w:val="008F7CB1"/>
    <w:rsid w:val="008F7E61"/>
    <w:rsid w:val="00900286"/>
    <w:rsid w:val="009002AA"/>
    <w:rsid w:val="00900465"/>
    <w:rsid w:val="0090046D"/>
    <w:rsid w:val="009008F8"/>
    <w:rsid w:val="00900966"/>
    <w:rsid w:val="00900DC9"/>
    <w:rsid w:val="0090113F"/>
    <w:rsid w:val="0090160D"/>
    <w:rsid w:val="009016C7"/>
    <w:rsid w:val="0090176E"/>
    <w:rsid w:val="009019EF"/>
    <w:rsid w:val="00901D55"/>
    <w:rsid w:val="00901DAB"/>
    <w:rsid w:val="00901E08"/>
    <w:rsid w:val="00901FFF"/>
    <w:rsid w:val="009022B1"/>
    <w:rsid w:val="009022E4"/>
    <w:rsid w:val="0090256A"/>
    <w:rsid w:val="009027E6"/>
    <w:rsid w:val="00902A1A"/>
    <w:rsid w:val="00902AAC"/>
    <w:rsid w:val="00902CAE"/>
    <w:rsid w:val="00902D06"/>
    <w:rsid w:val="00902E47"/>
    <w:rsid w:val="009030FD"/>
    <w:rsid w:val="00903671"/>
    <w:rsid w:val="00903819"/>
    <w:rsid w:val="00903AB0"/>
    <w:rsid w:val="00903B06"/>
    <w:rsid w:val="00903DE1"/>
    <w:rsid w:val="00903F27"/>
    <w:rsid w:val="00903F64"/>
    <w:rsid w:val="009040B2"/>
    <w:rsid w:val="009041C7"/>
    <w:rsid w:val="009043B2"/>
    <w:rsid w:val="00904B49"/>
    <w:rsid w:val="00904D00"/>
    <w:rsid w:val="00904E63"/>
    <w:rsid w:val="00905051"/>
    <w:rsid w:val="009050BE"/>
    <w:rsid w:val="00905431"/>
    <w:rsid w:val="009054AB"/>
    <w:rsid w:val="00905840"/>
    <w:rsid w:val="00905BCD"/>
    <w:rsid w:val="00905BEE"/>
    <w:rsid w:val="00905C4C"/>
    <w:rsid w:val="00905F3E"/>
    <w:rsid w:val="00906059"/>
    <w:rsid w:val="00906221"/>
    <w:rsid w:val="00906321"/>
    <w:rsid w:val="009064E8"/>
    <w:rsid w:val="00906603"/>
    <w:rsid w:val="00906694"/>
    <w:rsid w:val="00906785"/>
    <w:rsid w:val="00906AED"/>
    <w:rsid w:val="00906B3D"/>
    <w:rsid w:val="009076B1"/>
    <w:rsid w:val="009078B5"/>
    <w:rsid w:val="00907EFB"/>
    <w:rsid w:val="00907FE0"/>
    <w:rsid w:val="0091008E"/>
    <w:rsid w:val="0091035A"/>
    <w:rsid w:val="009106B2"/>
    <w:rsid w:val="0091086E"/>
    <w:rsid w:val="00910B94"/>
    <w:rsid w:val="00910DE4"/>
    <w:rsid w:val="00910DFC"/>
    <w:rsid w:val="00910E96"/>
    <w:rsid w:val="00910F19"/>
    <w:rsid w:val="00911280"/>
    <w:rsid w:val="00911305"/>
    <w:rsid w:val="0091142A"/>
    <w:rsid w:val="00911915"/>
    <w:rsid w:val="00911FBA"/>
    <w:rsid w:val="009121EC"/>
    <w:rsid w:val="00912622"/>
    <w:rsid w:val="00912BFC"/>
    <w:rsid w:val="00912CED"/>
    <w:rsid w:val="00912D2E"/>
    <w:rsid w:val="009133E2"/>
    <w:rsid w:val="009133F2"/>
    <w:rsid w:val="00913627"/>
    <w:rsid w:val="00913653"/>
    <w:rsid w:val="009137CC"/>
    <w:rsid w:val="00913850"/>
    <w:rsid w:val="009140B6"/>
    <w:rsid w:val="00914211"/>
    <w:rsid w:val="009142CC"/>
    <w:rsid w:val="0091432C"/>
    <w:rsid w:val="009145DD"/>
    <w:rsid w:val="00914F61"/>
    <w:rsid w:val="009151AA"/>
    <w:rsid w:val="009151C0"/>
    <w:rsid w:val="009154FA"/>
    <w:rsid w:val="00915B6A"/>
    <w:rsid w:val="00916287"/>
    <w:rsid w:val="009162C2"/>
    <w:rsid w:val="00916313"/>
    <w:rsid w:val="00916373"/>
    <w:rsid w:val="00916611"/>
    <w:rsid w:val="0091661A"/>
    <w:rsid w:val="009166EC"/>
    <w:rsid w:val="00916ACB"/>
    <w:rsid w:val="00916BC6"/>
    <w:rsid w:val="009173C5"/>
    <w:rsid w:val="00917552"/>
    <w:rsid w:val="009175A2"/>
    <w:rsid w:val="0092024F"/>
    <w:rsid w:val="0092046E"/>
    <w:rsid w:val="009205B8"/>
    <w:rsid w:val="0092099A"/>
    <w:rsid w:val="009210BD"/>
    <w:rsid w:val="0092112A"/>
    <w:rsid w:val="009211DB"/>
    <w:rsid w:val="00921566"/>
    <w:rsid w:val="009216C9"/>
    <w:rsid w:val="0092175A"/>
    <w:rsid w:val="009219D9"/>
    <w:rsid w:val="00921A86"/>
    <w:rsid w:val="00921A8D"/>
    <w:rsid w:val="00921C0C"/>
    <w:rsid w:val="00922104"/>
    <w:rsid w:val="009221D9"/>
    <w:rsid w:val="00922A69"/>
    <w:rsid w:val="00922C12"/>
    <w:rsid w:val="00922F56"/>
    <w:rsid w:val="00922FD2"/>
    <w:rsid w:val="00923401"/>
    <w:rsid w:val="0092345E"/>
    <w:rsid w:val="00923561"/>
    <w:rsid w:val="00923C04"/>
    <w:rsid w:val="00923C4E"/>
    <w:rsid w:val="00923E57"/>
    <w:rsid w:val="00923F37"/>
    <w:rsid w:val="0092401C"/>
    <w:rsid w:val="009241B5"/>
    <w:rsid w:val="0092447F"/>
    <w:rsid w:val="009244C3"/>
    <w:rsid w:val="00924513"/>
    <w:rsid w:val="009246E2"/>
    <w:rsid w:val="009247AA"/>
    <w:rsid w:val="00924A79"/>
    <w:rsid w:val="00924B83"/>
    <w:rsid w:val="00924CE2"/>
    <w:rsid w:val="00924D27"/>
    <w:rsid w:val="00924E8F"/>
    <w:rsid w:val="009250A0"/>
    <w:rsid w:val="00925357"/>
    <w:rsid w:val="0092539D"/>
    <w:rsid w:val="009258A0"/>
    <w:rsid w:val="00925ADB"/>
    <w:rsid w:val="00925AF8"/>
    <w:rsid w:val="00925B49"/>
    <w:rsid w:val="00925F9A"/>
    <w:rsid w:val="0092610F"/>
    <w:rsid w:val="00926447"/>
    <w:rsid w:val="009266D6"/>
    <w:rsid w:val="009267C1"/>
    <w:rsid w:val="00926898"/>
    <w:rsid w:val="00926AE8"/>
    <w:rsid w:val="00926EE5"/>
    <w:rsid w:val="00926FEA"/>
    <w:rsid w:val="00926FFA"/>
    <w:rsid w:val="009274E9"/>
    <w:rsid w:val="00927593"/>
    <w:rsid w:val="00927686"/>
    <w:rsid w:val="009277FF"/>
    <w:rsid w:val="00927A82"/>
    <w:rsid w:val="00927D33"/>
    <w:rsid w:val="009301E2"/>
    <w:rsid w:val="009303BB"/>
    <w:rsid w:val="009304DC"/>
    <w:rsid w:val="00930575"/>
    <w:rsid w:val="0093067D"/>
    <w:rsid w:val="00930C98"/>
    <w:rsid w:val="00931006"/>
    <w:rsid w:val="009310A2"/>
    <w:rsid w:val="0093136A"/>
    <w:rsid w:val="009313BC"/>
    <w:rsid w:val="00931794"/>
    <w:rsid w:val="009317F0"/>
    <w:rsid w:val="00931C9D"/>
    <w:rsid w:val="00931F02"/>
    <w:rsid w:val="00932142"/>
    <w:rsid w:val="009321C5"/>
    <w:rsid w:val="00932612"/>
    <w:rsid w:val="009326C1"/>
    <w:rsid w:val="0093298F"/>
    <w:rsid w:val="00932BDF"/>
    <w:rsid w:val="00932C85"/>
    <w:rsid w:val="00932F38"/>
    <w:rsid w:val="0093312C"/>
    <w:rsid w:val="00933301"/>
    <w:rsid w:val="00933705"/>
    <w:rsid w:val="00933823"/>
    <w:rsid w:val="00933C0C"/>
    <w:rsid w:val="00934124"/>
    <w:rsid w:val="0093428A"/>
    <w:rsid w:val="00934413"/>
    <w:rsid w:val="00934442"/>
    <w:rsid w:val="009344DA"/>
    <w:rsid w:val="0093465F"/>
    <w:rsid w:val="00934901"/>
    <w:rsid w:val="00934B97"/>
    <w:rsid w:val="00934F1C"/>
    <w:rsid w:val="00934F98"/>
    <w:rsid w:val="00935261"/>
    <w:rsid w:val="0093556A"/>
    <w:rsid w:val="0093572A"/>
    <w:rsid w:val="0093576D"/>
    <w:rsid w:val="009358FC"/>
    <w:rsid w:val="009358FE"/>
    <w:rsid w:val="0093599C"/>
    <w:rsid w:val="00935A0B"/>
    <w:rsid w:val="00935AA3"/>
    <w:rsid w:val="00935D04"/>
    <w:rsid w:val="00935F06"/>
    <w:rsid w:val="00936362"/>
    <w:rsid w:val="00936477"/>
    <w:rsid w:val="00936503"/>
    <w:rsid w:val="009366E5"/>
    <w:rsid w:val="0093685D"/>
    <w:rsid w:val="009369B7"/>
    <w:rsid w:val="00936BEC"/>
    <w:rsid w:val="00936CFE"/>
    <w:rsid w:val="009371E5"/>
    <w:rsid w:val="00937515"/>
    <w:rsid w:val="00937671"/>
    <w:rsid w:val="0093790E"/>
    <w:rsid w:val="00937A5A"/>
    <w:rsid w:val="00937A8A"/>
    <w:rsid w:val="00937B5A"/>
    <w:rsid w:val="00937D3D"/>
    <w:rsid w:val="009402A2"/>
    <w:rsid w:val="00940343"/>
    <w:rsid w:val="0094036C"/>
    <w:rsid w:val="009405D7"/>
    <w:rsid w:val="0094061E"/>
    <w:rsid w:val="00940778"/>
    <w:rsid w:val="00940EE0"/>
    <w:rsid w:val="009412C3"/>
    <w:rsid w:val="00941377"/>
    <w:rsid w:val="00941A41"/>
    <w:rsid w:val="00941E39"/>
    <w:rsid w:val="00941E6B"/>
    <w:rsid w:val="009424B6"/>
    <w:rsid w:val="009427C9"/>
    <w:rsid w:val="009429A4"/>
    <w:rsid w:val="00942A81"/>
    <w:rsid w:val="00942CA2"/>
    <w:rsid w:val="00942CE9"/>
    <w:rsid w:val="00942E77"/>
    <w:rsid w:val="00942F1E"/>
    <w:rsid w:val="00942F58"/>
    <w:rsid w:val="009430EA"/>
    <w:rsid w:val="00943284"/>
    <w:rsid w:val="009433F2"/>
    <w:rsid w:val="00943566"/>
    <w:rsid w:val="0094362F"/>
    <w:rsid w:val="009437E8"/>
    <w:rsid w:val="00943911"/>
    <w:rsid w:val="0094392D"/>
    <w:rsid w:val="00943989"/>
    <w:rsid w:val="00943CC3"/>
    <w:rsid w:val="00944014"/>
    <w:rsid w:val="00944371"/>
    <w:rsid w:val="009445BA"/>
    <w:rsid w:val="0094462A"/>
    <w:rsid w:val="00944B6D"/>
    <w:rsid w:val="00944D67"/>
    <w:rsid w:val="00944DE2"/>
    <w:rsid w:val="00944ED1"/>
    <w:rsid w:val="00945187"/>
    <w:rsid w:val="009452CA"/>
    <w:rsid w:val="00945367"/>
    <w:rsid w:val="009455E5"/>
    <w:rsid w:val="00945606"/>
    <w:rsid w:val="00945DAF"/>
    <w:rsid w:val="00945DF8"/>
    <w:rsid w:val="00945F3C"/>
    <w:rsid w:val="00945F9E"/>
    <w:rsid w:val="00945FBB"/>
    <w:rsid w:val="009460D8"/>
    <w:rsid w:val="0094614E"/>
    <w:rsid w:val="009461E8"/>
    <w:rsid w:val="00946413"/>
    <w:rsid w:val="0094645A"/>
    <w:rsid w:val="00946824"/>
    <w:rsid w:val="00946BD5"/>
    <w:rsid w:val="00946C07"/>
    <w:rsid w:val="00946E29"/>
    <w:rsid w:val="00946EBC"/>
    <w:rsid w:val="0094705F"/>
    <w:rsid w:val="00947123"/>
    <w:rsid w:val="00947333"/>
    <w:rsid w:val="009479BF"/>
    <w:rsid w:val="00947A91"/>
    <w:rsid w:val="00947B78"/>
    <w:rsid w:val="00947EF1"/>
    <w:rsid w:val="00947F80"/>
    <w:rsid w:val="00950145"/>
    <w:rsid w:val="0095021F"/>
    <w:rsid w:val="009503C7"/>
    <w:rsid w:val="00950506"/>
    <w:rsid w:val="009505F8"/>
    <w:rsid w:val="00950772"/>
    <w:rsid w:val="009508C2"/>
    <w:rsid w:val="00950A05"/>
    <w:rsid w:val="00950A1B"/>
    <w:rsid w:val="00950BB1"/>
    <w:rsid w:val="00950BC8"/>
    <w:rsid w:val="009510D8"/>
    <w:rsid w:val="0095130C"/>
    <w:rsid w:val="00951489"/>
    <w:rsid w:val="00951540"/>
    <w:rsid w:val="0095181F"/>
    <w:rsid w:val="00951B7F"/>
    <w:rsid w:val="00951C3C"/>
    <w:rsid w:val="00951E44"/>
    <w:rsid w:val="00951FEB"/>
    <w:rsid w:val="009521C0"/>
    <w:rsid w:val="00952237"/>
    <w:rsid w:val="009524A9"/>
    <w:rsid w:val="00952976"/>
    <w:rsid w:val="0095298F"/>
    <w:rsid w:val="009529E3"/>
    <w:rsid w:val="009529F1"/>
    <w:rsid w:val="00952A37"/>
    <w:rsid w:val="00953396"/>
    <w:rsid w:val="00953466"/>
    <w:rsid w:val="00953725"/>
    <w:rsid w:val="00953864"/>
    <w:rsid w:val="00953FFB"/>
    <w:rsid w:val="00954030"/>
    <w:rsid w:val="0095463F"/>
    <w:rsid w:val="00954663"/>
    <w:rsid w:val="0095474E"/>
    <w:rsid w:val="0095484F"/>
    <w:rsid w:val="00954A29"/>
    <w:rsid w:val="00954A4C"/>
    <w:rsid w:val="00954C86"/>
    <w:rsid w:val="00954F0B"/>
    <w:rsid w:val="009552DF"/>
    <w:rsid w:val="0095539B"/>
    <w:rsid w:val="009555CB"/>
    <w:rsid w:val="009557F8"/>
    <w:rsid w:val="009557FE"/>
    <w:rsid w:val="00955AE3"/>
    <w:rsid w:val="00955B9F"/>
    <w:rsid w:val="00955CC8"/>
    <w:rsid w:val="00955DBF"/>
    <w:rsid w:val="0095605C"/>
    <w:rsid w:val="00956066"/>
    <w:rsid w:val="00956115"/>
    <w:rsid w:val="00956221"/>
    <w:rsid w:val="0095653D"/>
    <w:rsid w:val="009566C1"/>
    <w:rsid w:val="00956795"/>
    <w:rsid w:val="009567C6"/>
    <w:rsid w:val="0095681B"/>
    <w:rsid w:val="00956CCB"/>
    <w:rsid w:val="00956FA3"/>
    <w:rsid w:val="009570C7"/>
    <w:rsid w:val="0095724E"/>
    <w:rsid w:val="0095734B"/>
    <w:rsid w:val="009576F8"/>
    <w:rsid w:val="0095790E"/>
    <w:rsid w:val="0095795D"/>
    <w:rsid w:val="009579AD"/>
    <w:rsid w:val="00957A5C"/>
    <w:rsid w:val="00957C9B"/>
    <w:rsid w:val="00960145"/>
    <w:rsid w:val="00960155"/>
    <w:rsid w:val="009602D2"/>
    <w:rsid w:val="009602E6"/>
    <w:rsid w:val="00960306"/>
    <w:rsid w:val="00960946"/>
    <w:rsid w:val="00960A13"/>
    <w:rsid w:val="00960B0B"/>
    <w:rsid w:val="00960B0D"/>
    <w:rsid w:val="00960C1B"/>
    <w:rsid w:val="00960F7C"/>
    <w:rsid w:val="009611D4"/>
    <w:rsid w:val="0096129E"/>
    <w:rsid w:val="009614EF"/>
    <w:rsid w:val="0096152B"/>
    <w:rsid w:val="0096188E"/>
    <w:rsid w:val="009618F3"/>
    <w:rsid w:val="009618FE"/>
    <w:rsid w:val="009619E5"/>
    <w:rsid w:val="009619F1"/>
    <w:rsid w:val="00961B28"/>
    <w:rsid w:val="00961C67"/>
    <w:rsid w:val="00961F38"/>
    <w:rsid w:val="009623AC"/>
    <w:rsid w:val="00962548"/>
    <w:rsid w:val="0096266A"/>
    <w:rsid w:val="009627AB"/>
    <w:rsid w:val="009629C4"/>
    <w:rsid w:val="00962E6E"/>
    <w:rsid w:val="0096319A"/>
    <w:rsid w:val="009632AB"/>
    <w:rsid w:val="009632E2"/>
    <w:rsid w:val="00963412"/>
    <w:rsid w:val="00963506"/>
    <w:rsid w:val="0096353B"/>
    <w:rsid w:val="009639DD"/>
    <w:rsid w:val="00963A81"/>
    <w:rsid w:val="00963A8B"/>
    <w:rsid w:val="00963F44"/>
    <w:rsid w:val="00964050"/>
    <w:rsid w:val="0096434E"/>
    <w:rsid w:val="0096444B"/>
    <w:rsid w:val="009645C9"/>
    <w:rsid w:val="00964649"/>
    <w:rsid w:val="009648BC"/>
    <w:rsid w:val="009648EF"/>
    <w:rsid w:val="00964B12"/>
    <w:rsid w:val="00964CF8"/>
    <w:rsid w:val="00964D2E"/>
    <w:rsid w:val="00965354"/>
    <w:rsid w:val="00965607"/>
    <w:rsid w:val="009656F6"/>
    <w:rsid w:val="00965882"/>
    <w:rsid w:val="009659E8"/>
    <w:rsid w:val="00965DAD"/>
    <w:rsid w:val="00965EC9"/>
    <w:rsid w:val="009665D4"/>
    <w:rsid w:val="009666F8"/>
    <w:rsid w:val="00966B07"/>
    <w:rsid w:val="00966D6A"/>
    <w:rsid w:val="00966F22"/>
    <w:rsid w:val="0096708B"/>
    <w:rsid w:val="009670F7"/>
    <w:rsid w:val="00967354"/>
    <w:rsid w:val="00967709"/>
    <w:rsid w:val="00967BDC"/>
    <w:rsid w:val="00967C21"/>
    <w:rsid w:val="00967E4E"/>
    <w:rsid w:val="00970194"/>
    <w:rsid w:val="009701C2"/>
    <w:rsid w:val="009701EA"/>
    <w:rsid w:val="00970326"/>
    <w:rsid w:val="0097039C"/>
    <w:rsid w:val="00970476"/>
    <w:rsid w:val="0097052F"/>
    <w:rsid w:val="009708A7"/>
    <w:rsid w:val="00970B1E"/>
    <w:rsid w:val="009710BD"/>
    <w:rsid w:val="00971541"/>
    <w:rsid w:val="00971932"/>
    <w:rsid w:val="009719FE"/>
    <w:rsid w:val="00971A3C"/>
    <w:rsid w:val="00971B39"/>
    <w:rsid w:val="00971C9E"/>
    <w:rsid w:val="00971CDE"/>
    <w:rsid w:val="00971D1A"/>
    <w:rsid w:val="00971E17"/>
    <w:rsid w:val="00971F57"/>
    <w:rsid w:val="00971FC5"/>
    <w:rsid w:val="00972375"/>
    <w:rsid w:val="0097243B"/>
    <w:rsid w:val="009725A7"/>
    <w:rsid w:val="0097264E"/>
    <w:rsid w:val="00972722"/>
    <w:rsid w:val="0097279D"/>
    <w:rsid w:val="009727C9"/>
    <w:rsid w:val="009727F7"/>
    <w:rsid w:val="00972C35"/>
    <w:rsid w:val="00972D6A"/>
    <w:rsid w:val="00973130"/>
    <w:rsid w:val="00973138"/>
    <w:rsid w:val="009734C2"/>
    <w:rsid w:val="009734CC"/>
    <w:rsid w:val="00973904"/>
    <w:rsid w:val="0097399D"/>
    <w:rsid w:val="00973BE2"/>
    <w:rsid w:val="00973C27"/>
    <w:rsid w:val="00973ECF"/>
    <w:rsid w:val="00973F98"/>
    <w:rsid w:val="0097406A"/>
    <w:rsid w:val="009741D0"/>
    <w:rsid w:val="00974220"/>
    <w:rsid w:val="00974988"/>
    <w:rsid w:val="00974BA7"/>
    <w:rsid w:val="00974CCF"/>
    <w:rsid w:val="00975077"/>
    <w:rsid w:val="00975151"/>
    <w:rsid w:val="0097585A"/>
    <w:rsid w:val="00975B3E"/>
    <w:rsid w:val="00975ED0"/>
    <w:rsid w:val="00975F23"/>
    <w:rsid w:val="00976084"/>
    <w:rsid w:val="009762C1"/>
    <w:rsid w:val="00976320"/>
    <w:rsid w:val="00976703"/>
    <w:rsid w:val="00976830"/>
    <w:rsid w:val="00976999"/>
    <w:rsid w:val="00976A54"/>
    <w:rsid w:val="00976FE3"/>
    <w:rsid w:val="0097705B"/>
    <w:rsid w:val="009770A1"/>
    <w:rsid w:val="009778D9"/>
    <w:rsid w:val="00977A03"/>
    <w:rsid w:val="00980168"/>
    <w:rsid w:val="00980179"/>
    <w:rsid w:val="0098026D"/>
    <w:rsid w:val="00980432"/>
    <w:rsid w:val="009807B7"/>
    <w:rsid w:val="009807EC"/>
    <w:rsid w:val="009809FA"/>
    <w:rsid w:val="00980A12"/>
    <w:rsid w:val="00980B8E"/>
    <w:rsid w:val="00980D08"/>
    <w:rsid w:val="00980F11"/>
    <w:rsid w:val="009811B4"/>
    <w:rsid w:val="00981403"/>
    <w:rsid w:val="0098170E"/>
    <w:rsid w:val="009818D2"/>
    <w:rsid w:val="00981A0F"/>
    <w:rsid w:val="00981E9E"/>
    <w:rsid w:val="00981EEE"/>
    <w:rsid w:val="00981F5F"/>
    <w:rsid w:val="009821B3"/>
    <w:rsid w:val="0098236F"/>
    <w:rsid w:val="00982819"/>
    <w:rsid w:val="00982A35"/>
    <w:rsid w:val="00982C6D"/>
    <w:rsid w:val="00982E58"/>
    <w:rsid w:val="00983015"/>
    <w:rsid w:val="00983388"/>
    <w:rsid w:val="009837B9"/>
    <w:rsid w:val="009838A3"/>
    <w:rsid w:val="00983B49"/>
    <w:rsid w:val="00983B6E"/>
    <w:rsid w:val="00983B98"/>
    <w:rsid w:val="009840CD"/>
    <w:rsid w:val="009840F5"/>
    <w:rsid w:val="00984191"/>
    <w:rsid w:val="00984930"/>
    <w:rsid w:val="00984B59"/>
    <w:rsid w:val="00984B5B"/>
    <w:rsid w:val="00985732"/>
    <w:rsid w:val="00985858"/>
    <w:rsid w:val="00985B1D"/>
    <w:rsid w:val="00985B51"/>
    <w:rsid w:val="00985CBD"/>
    <w:rsid w:val="00985EA8"/>
    <w:rsid w:val="00986382"/>
    <w:rsid w:val="00986A1F"/>
    <w:rsid w:val="00986A51"/>
    <w:rsid w:val="00986CDA"/>
    <w:rsid w:val="00986CED"/>
    <w:rsid w:val="0098793E"/>
    <w:rsid w:val="00987AF9"/>
    <w:rsid w:val="00987DF7"/>
    <w:rsid w:val="00987F89"/>
    <w:rsid w:val="00990102"/>
    <w:rsid w:val="0099020B"/>
    <w:rsid w:val="0099034E"/>
    <w:rsid w:val="0099034F"/>
    <w:rsid w:val="00990455"/>
    <w:rsid w:val="009905D2"/>
    <w:rsid w:val="00990825"/>
    <w:rsid w:val="00990915"/>
    <w:rsid w:val="00990975"/>
    <w:rsid w:val="00990B03"/>
    <w:rsid w:val="00990CD4"/>
    <w:rsid w:val="009910CF"/>
    <w:rsid w:val="009911D4"/>
    <w:rsid w:val="00991423"/>
    <w:rsid w:val="0099159E"/>
    <w:rsid w:val="00991698"/>
    <w:rsid w:val="009916F0"/>
    <w:rsid w:val="009917BB"/>
    <w:rsid w:val="00992394"/>
    <w:rsid w:val="0099254F"/>
    <w:rsid w:val="009925DB"/>
    <w:rsid w:val="00992921"/>
    <w:rsid w:val="00992ABF"/>
    <w:rsid w:val="00992C3B"/>
    <w:rsid w:val="00992E4C"/>
    <w:rsid w:val="009938D5"/>
    <w:rsid w:val="00993A0F"/>
    <w:rsid w:val="00993AC3"/>
    <w:rsid w:val="00994058"/>
    <w:rsid w:val="009943B5"/>
    <w:rsid w:val="009949D9"/>
    <w:rsid w:val="00994A77"/>
    <w:rsid w:val="00994AAF"/>
    <w:rsid w:val="00994BEB"/>
    <w:rsid w:val="00994D01"/>
    <w:rsid w:val="00994D53"/>
    <w:rsid w:val="00994E3D"/>
    <w:rsid w:val="009950DF"/>
    <w:rsid w:val="009956FB"/>
    <w:rsid w:val="009957D7"/>
    <w:rsid w:val="00995974"/>
    <w:rsid w:val="00995A54"/>
    <w:rsid w:val="00995CE6"/>
    <w:rsid w:val="00995F05"/>
    <w:rsid w:val="00995F80"/>
    <w:rsid w:val="00996022"/>
    <w:rsid w:val="009960B0"/>
    <w:rsid w:val="0099624F"/>
    <w:rsid w:val="00996281"/>
    <w:rsid w:val="0099644B"/>
    <w:rsid w:val="0099665D"/>
    <w:rsid w:val="009967F7"/>
    <w:rsid w:val="0099686D"/>
    <w:rsid w:val="00997013"/>
    <w:rsid w:val="009970A9"/>
    <w:rsid w:val="009974AB"/>
    <w:rsid w:val="009974F2"/>
    <w:rsid w:val="009975A4"/>
    <w:rsid w:val="0099764E"/>
    <w:rsid w:val="009976FA"/>
    <w:rsid w:val="00997752"/>
    <w:rsid w:val="00997990"/>
    <w:rsid w:val="00997CFD"/>
    <w:rsid w:val="00997E21"/>
    <w:rsid w:val="009A0374"/>
    <w:rsid w:val="009A0440"/>
    <w:rsid w:val="009A0469"/>
    <w:rsid w:val="009A05C3"/>
    <w:rsid w:val="009A0685"/>
    <w:rsid w:val="009A0738"/>
    <w:rsid w:val="009A07B4"/>
    <w:rsid w:val="009A07F6"/>
    <w:rsid w:val="009A082C"/>
    <w:rsid w:val="009A0CF6"/>
    <w:rsid w:val="009A0DE2"/>
    <w:rsid w:val="009A113A"/>
    <w:rsid w:val="009A1234"/>
    <w:rsid w:val="009A131D"/>
    <w:rsid w:val="009A13A1"/>
    <w:rsid w:val="009A1439"/>
    <w:rsid w:val="009A1747"/>
    <w:rsid w:val="009A18FC"/>
    <w:rsid w:val="009A1A6D"/>
    <w:rsid w:val="009A1A7A"/>
    <w:rsid w:val="009A1BD2"/>
    <w:rsid w:val="009A1F1D"/>
    <w:rsid w:val="009A2089"/>
    <w:rsid w:val="009A2288"/>
    <w:rsid w:val="009A22F4"/>
    <w:rsid w:val="009A2357"/>
    <w:rsid w:val="009A259B"/>
    <w:rsid w:val="009A28FC"/>
    <w:rsid w:val="009A29F7"/>
    <w:rsid w:val="009A2AB3"/>
    <w:rsid w:val="009A2BF3"/>
    <w:rsid w:val="009A2E25"/>
    <w:rsid w:val="009A2E7D"/>
    <w:rsid w:val="009A2FDF"/>
    <w:rsid w:val="009A3524"/>
    <w:rsid w:val="009A39C0"/>
    <w:rsid w:val="009A3B7F"/>
    <w:rsid w:val="009A407B"/>
    <w:rsid w:val="009A413F"/>
    <w:rsid w:val="009A424C"/>
    <w:rsid w:val="009A42EE"/>
    <w:rsid w:val="009A436A"/>
    <w:rsid w:val="009A467F"/>
    <w:rsid w:val="009A4781"/>
    <w:rsid w:val="009A48A5"/>
    <w:rsid w:val="009A4958"/>
    <w:rsid w:val="009A5008"/>
    <w:rsid w:val="009A507C"/>
    <w:rsid w:val="009A52C5"/>
    <w:rsid w:val="009A5561"/>
    <w:rsid w:val="009A57D0"/>
    <w:rsid w:val="009A59A4"/>
    <w:rsid w:val="009A5B7E"/>
    <w:rsid w:val="009A5CE8"/>
    <w:rsid w:val="009A5E95"/>
    <w:rsid w:val="009A5EFD"/>
    <w:rsid w:val="009A630D"/>
    <w:rsid w:val="009A63E0"/>
    <w:rsid w:val="009A6C03"/>
    <w:rsid w:val="009A6C8A"/>
    <w:rsid w:val="009A6E94"/>
    <w:rsid w:val="009A723E"/>
    <w:rsid w:val="009A72BF"/>
    <w:rsid w:val="009A7558"/>
    <w:rsid w:val="009A7673"/>
    <w:rsid w:val="009A789F"/>
    <w:rsid w:val="009B05DB"/>
    <w:rsid w:val="009B0DB9"/>
    <w:rsid w:val="009B0E65"/>
    <w:rsid w:val="009B0EC2"/>
    <w:rsid w:val="009B1096"/>
    <w:rsid w:val="009B10A3"/>
    <w:rsid w:val="009B14D8"/>
    <w:rsid w:val="009B1660"/>
    <w:rsid w:val="009B1729"/>
    <w:rsid w:val="009B17AF"/>
    <w:rsid w:val="009B1885"/>
    <w:rsid w:val="009B1B66"/>
    <w:rsid w:val="009B1B8E"/>
    <w:rsid w:val="009B1BA6"/>
    <w:rsid w:val="009B1BB9"/>
    <w:rsid w:val="009B1BD0"/>
    <w:rsid w:val="009B2028"/>
    <w:rsid w:val="009B2866"/>
    <w:rsid w:val="009B2A08"/>
    <w:rsid w:val="009B2A25"/>
    <w:rsid w:val="009B2B36"/>
    <w:rsid w:val="009B2B38"/>
    <w:rsid w:val="009B2E67"/>
    <w:rsid w:val="009B2F37"/>
    <w:rsid w:val="009B2F83"/>
    <w:rsid w:val="009B2FC0"/>
    <w:rsid w:val="009B3070"/>
    <w:rsid w:val="009B34AC"/>
    <w:rsid w:val="009B3604"/>
    <w:rsid w:val="009B361E"/>
    <w:rsid w:val="009B3706"/>
    <w:rsid w:val="009B37BA"/>
    <w:rsid w:val="009B38EE"/>
    <w:rsid w:val="009B3B85"/>
    <w:rsid w:val="009B3E65"/>
    <w:rsid w:val="009B3F44"/>
    <w:rsid w:val="009B40A1"/>
    <w:rsid w:val="009B40F0"/>
    <w:rsid w:val="009B4194"/>
    <w:rsid w:val="009B41AF"/>
    <w:rsid w:val="009B46D0"/>
    <w:rsid w:val="009B476E"/>
    <w:rsid w:val="009B4949"/>
    <w:rsid w:val="009B4B63"/>
    <w:rsid w:val="009B4CDF"/>
    <w:rsid w:val="009B4F9B"/>
    <w:rsid w:val="009B5330"/>
    <w:rsid w:val="009B535A"/>
    <w:rsid w:val="009B53D0"/>
    <w:rsid w:val="009B54A8"/>
    <w:rsid w:val="009B557C"/>
    <w:rsid w:val="009B55EF"/>
    <w:rsid w:val="009B56EF"/>
    <w:rsid w:val="009B5F07"/>
    <w:rsid w:val="009B5F74"/>
    <w:rsid w:val="009B5F8F"/>
    <w:rsid w:val="009B627E"/>
    <w:rsid w:val="009B6562"/>
    <w:rsid w:val="009B659E"/>
    <w:rsid w:val="009B681D"/>
    <w:rsid w:val="009B683A"/>
    <w:rsid w:val="009B69D0"/>
    <w:rsid w:val="009B6A45"/>
    <w:rsid w:val="009B6B45"/>
    <w:rsid w:val="009B6EC2"/>
    <w:rsid w:val="009B7046"/>
    <w:rsid w:val="009B704A"/>
    <w:rsid w:val="009B704E"/>
    <w:rsid w:val="009B708B"/>
    <w:rsid w:val="009B710E"/>
    <w:rsid w:val="009B75BE"/>
    <w:rsid w:val="009B767A"/>
    <w:rsid w:val="009B78E4"/>
    <w:rsid w:val="009B798E"/>
    <w:rsid w:val="009B7C4F"/>
    <w:rsid w:val="009B7CF2"/>
    <w:rsid w:val="009B7E50"/>
    <w:rsid w:val="009B7F3F"/>
    <w:rsid w:val="009C009E"/>
    <w:rsid w:val="009C0229"/>
    <w:rsid w:val="009C06C0"/>
    <w:rsid w:val="009C07D6"/>
    <w:rsid w:val="009C08FF"/>
    <w:rsid w:val="009C0A9B"/>
    <w:rsid w:val="009C0CF1"/>
    <w:rsid w:val="009C0D2D"/>
    <w:rsid w:val="009C0E3C"/>
    <w:rsid w:val="009C0F75"/>
    <w:rsid w:val="009C0F86"/>
    <w:rsid w:val="009C126A"/>
    <w:rsid w:val="009C1378"/>
    <w:rsid w:val="009C1460"/>
    <w:rsid w:val="009C158A"/>
    <w:rsid w:val="009C1BCD"/>
    <w:rsid w:val="009C1CAD"/>
    <w:rsid w:val="009C1DF1"/>
    <w:rsid w:val="009C1EE8"/>
    <w:rsid w:val="009C1F44"/>
    <w:rsid w:val="009C23C5"/>
    <w:rsid w:val="009C250E"/>
    <w:rsid w:val="009C26E5"/>
    <w:rsid w:val="009C28A6"/>
    <w:rsid w:val="009C2A6C"/>
    <w:rsid w:val="009C2C47"/>
    <w:rsid w:val="009C2C7E"/>
    <w:rsid w:val="009C2EEA"/>
    <w:rsid w:val="009C30B8"/>
    <w:rsid w:val="009C335F"/>
    <w:rsid w:val="009C35DF"/>
    <w:rsid w:val="009C35EC"/>
    <w:rsid w:val="009C3985"/>
    <w:rsid w:val="009C3CAC"/>
    <w:rsid w:val="009C3CCF"/>
    <w:rsid w:val="009C3EA5"/>
    <w:rsid w:val="009C4125"/>
    <w:rsid w:val="009C445B"/>
    <w:rsid w:val="009C489E"/>
    <w:rsid w:val="009C499C"/>
    <w:rsid w:val="009C4B89"/>
    <w:rsid w:val="009C4BEE"/>
    <w:rsid w:val="009C4C11"/>
    <w:rsid w:val="009C4C23"/>
    <w:rsid w:val="009C4D54"/>
    <w:rsid w:val="009C4F0A"/>
    <w:rsid w:val="009C5063"/>
    <w:rsid w:val="009C521A"/>
    <w:rsid w:val="009C5944"/>
    <w:rsid w:val="009C5A59"/>
    <w:rsid w:val="009C5DC0"/>
    <w:rsid w:val="009C5E2F"/>
    <w:rsid w:val="009C5FBC"/>
    <w:rsid w:val="009C60C0"/>
    <w:rsid w:val="009C6279"/>
    <w:rsid w:val="009C62B8"/>
    <w:rsid w:val="009C6438"/>
    <w:rsid w:val="009C644F"/>
    <w:rsid w:val="009C65EF"/>
    <w:rsid w:val="009C6657"/>
    <w:rsid w:val="009C68B6"/>
    <w:rsid w:val="009C69D7"/>
    <w:rsid w:val="009C6CC8"/>
    <w:rsid w:val="009C6FCC"/>
    <w:rsid w:val="009C7225"/>
    <w:rsid w:val="009C7235"/>
    <w:rsid w:val="009C73B5"/>
    <w:rsid w:val="009C7429"/>
    <w:rsid w:val="009C7565"/>
    <w:rsid w:val="009C757A"/>
    <w:rsid w:val="009C775E"/>
    <w:rsid w:val="009C7785"/>
    <w:rsid w:val="009C783B"/>
    <w:rsid w:val="009C7A79"/>
    <w:rsid w:val="009C7EB6"/>
    <w:rsid w:val="009D0115"/>
    <w:rsid w:val="009D030A"/>
    <w:rsid w:val="009D0684"/>
    <w:rsid w:val="009D0A50"/>
    <w:rsid w:val="009D0A5D"/>
    <w:rsid w:val="009D0D9E"/>
    <w:rsid w:val="009D0F57"/>
    <w:rsid w:val="009D10D6"/>
    <w:rsid w:val="009D11B0"/>
    <w:rsid w:val="009D11DB"/>
    <w:rsid w:val="009D1344"/>
    <w:rsid w:val="009D1364"/>
    <w:rsid w:val="009D13FF"/>
    <w:rsid w:val="009D147D"/>
    <w:rsid w:val="009D156A"/>
    <w:rsid w:val="009D16C3"/>
    <w:rsid w:val="009D174C"/>
    <w:rsid w:val="009D1874"/>
    <w:rsid w:val="009D18A0"/>
    <w:rsid w:val="009D19DA"/>
    <w:rsid w:val="009D1BDB"/>
    <w:rsid w:val="009D1FD3"/>
    <w:rsid w:val="009D200B"/>
    <w:rsid w:val="009D223B"/>
    <w:rsid w:val="009D23AE"/>
    <w:rsid w:val="009D2494"/>
    <w:rsid w:val="009D26B3"/>
    <w:rsid w:val="009D290F"/>
    <w:rsid w:val="009D2978"/>
    <w:rsid w:val="009D2C33"/>
    <w:rsid w:val="009D2EC2"/>
    <w:rsid w:val="009D33AB"/>
    <w:rsid w:val="009D3451"/>
    <w:rsid w:val="009D3706"/>
    <w:rsid w:val="009D37B4"/>
    <w:rsid w:val="009D392A"/>
    <w:rsid w:val="009D3C3E"/>
    <w:rsid w:val="009D3D22"/>
    <w:rsid w:val="009D3FFD"/>
    <w:rsid w:val="009D41EE"/>
    <w:rsid w:val="009D41F7"/>
    <w:rsid w:val="009D4509"/>
    <w:rsid w:val="009D47EC"/>
    <w:rsid w:val="009D4CB3"/>
    <w:rsid w:val="009D4D3B"/>
    <w:rsid w:val="009D5142"/>
    <w:rsid w:val="009D516B"/>
    <w:rsid w:val="009D545D"/>
    <w:rsid w:val="009D5592"/>
    <w:rsid w:val="009D5E40"/>
    <w:rsid w:val="009D6211"/>
    <w:rsid w:val="009D6474"/>
    <w:rsid w:val="009D6602"/>
    <w:rsid w:val="009D66ED"/>
    <w:rsid w:val="009D6A80"/>
    <w:rsid w:val="009D6ABE"/>
    <w:rsid w:val="009D7222"/>
    <w:rsid w:val="009D75FA"/>
    <w:rsid w:val="009D7E40"/>
    <w:rsid w:val="009D7F25"/>
    <w:rsid w:val="009D7FF6"/>
    <w:rsid w:val="009E00B4"/>
    <w:rsid w:val="009E013B"/>
    <w:rsid w:val="009E0C35"/>
    <w:rsid w:val="009E0DC7"/>
    <w:rsid w:val="009E0EB5"/>
    <w:rsid w:val="009E1169"/>
    <w:rsid w:val="009E12EA"/>
    <w:rsid w:val="009E19AC"/>
    <w:rsid w:val="009E19D1"/>
    <w:rsid w:val="009E19D2"/>
    <w:rsid w:val="009E1ADF"/>
    <w:rsid w:val="009E1AE2"/>
    <w:rsid w:val="009E1B76"/>
    <w:rsid w:val="009E1CC8"/>
    <w:rsid w:val="009E1FB5"/>
    <w:rsid w:val="009E2175"/>
    <w:rsid w:val="009E2704"/>
    <w:rsid w:val="009E2756"/>
    <w:rsid w:val="009E294B"/>
    <w:rsid w:val="009E2A14"/>
    <w:rsid w:val="009E2A71"/>
    <w:rsid w:val="009E2D29"/>
    <w:rsid w:val="009E32D4"/>
    <w:rsid w:val="009E32E3"/>
    <w:rsid w:val="009E33E2"/>
    <w:rsid w:val="009E34E3"/>
    <w:rsid w:val="009E35CF"/>
    <w:rsid w:val="009E377C"/>
    <w:rsid w:val="009E39D8"/>
    <w:rsid w:val="009E3BE1"/>
    <w:rsid w:val="009E3CF3"/>
    <w:rsid w:val="009E3E22"/>
    <w:rsid w:val="009E3F96"/>
    <w:rsid w:val="009E3FCF"/>
    <w:rsid w:val="009E404F"/>
    <w:rsid w:val="009E40CE"/>
    <w:rsid w:val="009E4360"/>
    <w:rsid w:val="009E4560"/>
    <w:rsid w:val="009E4601"/>
    <w:rsid w:val="009E4EB6"/>
    <w:rsid w:val="009E4F9C"/>
    <w:rsid w:val="009E509D"/>
    <w:rsid w:val="009E54CD"/>
    <w:rsid w:val="009E5706"/>
    <w:rsid w:val="009E5B32"/>
    <w:rsid w:val="009E5E8B"/>
    <w:rsid w:val="009E6125"/>
    <w:rsid w:val="009E64A5"/>
    <w:rsid w:val="009E6563"/>
    <w:rsid w:val="009E65FA"/>
    <w:rsid w:val="009E6954"/>
    <w:rsid w:val="009E69AC"/>
    <w:rsid w:val="009E6A64"/>
    <w:rsid w:val="009E6E9A"/>
    <w:rsid w:val="009E6EC2"/>
    <w:rsid w:val="009E6EE7"/>
    <w:rsid w:val="009E7147"/>
    <w:rsid w:val="009E73F7"/>
    <w:rsid w:val="009E75EF"/>
    <w:rsid w:val="009E7650"/>
    <w:rsid w:val="009E7715"/>
    <w:rsid w:val="009E789C"/>
    <w:rsid w:val="009E7A64"/>
    <w:rsid w:val="009E7D37"/>
    <w:rsid w:val="009E7D6A"/>
    <w:rsid w:val="009E7F8A"/>
    <w:rsid w:val="009E7FDA"/>
    <w:rsid w:val="009F00A6"/>
    <w:rsid w:val="009F00E2"/>
    <w:rsid w:val="009F0286"/>
    <w:rsid w:val="009F04A7"/>
    <w:rsid w:val="009F0565"/>
    <w:rsid w:val="009F05B3"/>
    <w:rsid w:val="009F063F"/>
    <w:rsid w:val="009F07D6"/>
    <w:rsid w:val="009F09EE"/>
    <w:rsid w:val="009F0A1C"/>
    <w:rsid w:val="009F0C5C"/>
    <w:rsid w:val="009F0EF5"/>
    <w:rsid w:val="009F0F07"/>
    <w:rsid w:val="009F1010"/>
    <w:rsid w:val="009F10F9"/>
    <w:rsid w:val="009F13FB"/>
    <w:rsid w:val="009F15B4"/>
    <w:rsid w:val="009F19FF"/>
    <w:rsid w:val="009F1A9B"/>
    <w:rsid w:val="009F1B07"/>
    <w:rsid w:val="009F1B92"/>
    <w:rsid w:val="009F2000"/>
    <w:rsid w:val="009F208E"/>
    <w:rsid w:val="009F20D6"/>
    <w:rsid w:val="009F23D6"/>
    <w:rsid w:val="009F242E"/>
    <w:rsid w:val="009F24C8"/>
    <w:rsid w:val="009F2C8B"/>
    <w:rsid w:val="009F2D54"/>
    <w:rsid w:val="009F2FAF"/>
    <w:rsid w:val="009F3135"/>
    <w:rsid w:val="009F316F"/>
    <w:rsid w:val="009F31F5"/>
    <w:rsid w:val="009F344D"/>
    <w:rsid w:val="009F34EC"/>
    <w:rsid w:val="009F3551"/>
    <w:rsid w:val="009F36A3"/>
    <w:rsid w:val="009F37D4"/>
    <w:rsid w:val="009F385B"/>
    <w:rsid w:val="009F3D8C"/>
    <w:rsid w:val="009F3DA6"/>
    <w:rsid w:val="009F3F24"/>
    <w:rsid w:val="009F3F30"/>
    <w:rsid w:val="009F3FE0"/>
    <w:rsid w:val="009F432B"/>
    <w:rsid w:val="009F43F6"/>
    <w:rsid w:val="009F486B"/>
    <w:rsid w:val="009F4FCF"/>
    <w:rsid w:val="009F51E0"/>
    <w:rsid w:val="009F5456"/>
    <w:rsid w:val="009F560E"/>
    <w:rsid w:val="009F5769"/>
    <w:rsid w:val="009F6055"/>
    <w:rsid w:val="009F66EE"/>
    <w:rsid w:val="009F686A"/>
    <w:rsid w:val="009F68B4"/>
    <w:rsid w:val="009F69EE"/>
    <w:rsid w:val="009F6AA5"/>
    <w:rsid w:val="009F6AF9"/>
    <w:rsid w:val="009F6C84"/>
    <w:rsid w:val="009F6C8E"/>
    <w:rsid w:val="009F6CBF"/>
    <w:rsid w:val="009F6D27"/>
    <w:rsid w:val="009F6D84"/>
    <w:rsid w:val="009F71CA"/>
    <w:rsid w:val="009F723C"/>
    <w:rsid w:val="009F785A"/>
    <w:rsid w:val="009F79DA"/>
    <w:rsid w:val="009F7A6E"/>
    <w:rsid w:val="009F7CB1"/>
    <w:rsid w:val="009F7CE8"/>
    <w:rsid w:val="009F7DBA"/>
    <w:rsid w:val="00A00054"/>
    <w:rsid w:val="00A0007C"/>
    <w:rsid w:val="00A00251"/>
    <w:rsid w:val="00A0043E"/>
    <w:rsid w:val="00A004AB"/>
    <w:rsid w:val="00A00563"/>
    <w:rsid w:val="00A00771"/>
    <w:rsid w:val="00A009B4"/>
    <w:rsid w:val="00A00BA9"/>
    <w:rsid w:val="00A00C2D"/>
    <w:rsid w:val="00A00D37"/>
    <w:rsid w:val="00A0102F"/>
    <w:rsid w:val="00A010F1"/>
    <w:rsid w:val="00A0111A"/>
    <w:rsid w:val="00A013B2"/>
    <w:rsid w:val="00A014CF"/>
    <w:rsid w:val="00A015C7"/>
    <w:rsid w:val="00A015EC"/>
    <w:rsid w:val="00A01749"/>
    <w:rsid w:val="00A01B59"/>
    <w:rsid w:val="00A01DFF"/>
    <w:rsid w:val="00A0279F"/>
    <w:rsid w:val="00A0280A"/>
    <w:rsid w:val="00A02B64"/>
    <w:rsid w:val="00A02FAC"/>
    <w:rsid w:val="00A030F3"/>
    <w:rsid w:val="00A03228"/>
    <w:rsid w:val="00A036D5"/>
    <w:rsid w:val="00A04006"/>
    <w:rsid w:val="00A0405E"/>
    <w:rsid w:val="00A041EC"/>
    <w:rsid w:val="00A042A6"/>
    <w:rsid w:val="00A0447A"/>
    <w:rsid w:val="00A047E2"/>
    <w:rsid w:val="00A04A83"/>
    <w:rsid w:val="00A04B67"/>
    <w:rsid w:val="00A04CBD"/>
    <w:rsid w:val="00A04F9D"/>
    <w:rsid w:val="00A05124"/>
    <w:rsid w:val="00A05241"/>
    <w:rsid w:val="00A052E1"/>
    <w:rsid w:val="00A0535C"/>
    <w:rsid w:val="00A05571"/>
    <w:rsid w:val="00A055F0"/>
    <w:rsid w:val="00A0570B"/>
    <w:rsid w:val="00A05884"/>
    <w:rsid w:val="00A058BA"/>
    <w:rsid w:val="00A05B39"/>
    <w:rsid w:val="00A0621F"/>
    <w:rsid w:val="00A06321"/>
    <w:rsid w:val="00A06763"/>
    <w:rsid w:val="00A06A9C"/>
    <w:rsid w:val="00A06B00"/>
    <w:rsid w:val="00A06B24"/>
    <w:rsid w:val="00A07525"/>
    <w:rsid w:val="00A07B37"/>
    <w:rsid w:val="00A07D27"/>
    <w:rsid w:val="00A07E30"/>
    <w:rsid w:val="00A07E5E"/>
    <w:rsid w:val="00A10190"/>
    <w:rsid w:val="00A1093C"/>
    <w:rsid w:val="00A10975"/>
    <w:rsid w:val="00A10B26"/>
    <w:rsid w:val="00A113F9"/>
    <w:rsid w:val="00A11485"/>
    <w:rsid w:val="00A11607"/>
    <w:rsid w:val="00A1178C"/>
    <w:rsid w:val="00A1190D"/>
    <w:rsid w:val="00A11968"/>
    <w:rsid w:val="00A11ED7"/>
    <w:rsid w:val="00A11EFB"/>
    <w:rsid w:val="00A12238"/>
    <w:rsid w:val="00A12591"/>
    <w:rsid w:val="00A12C48"/>
    <w:rsid w:val="00A12CF9"/>
    <w:rsid w:val="00A12DA6"/>
    <w:rsid w:val="00A12FF3"/>
    <w:rsid w:val="00A130D6"/>
    <w:rsid w:val="00A131D1"/>
    <w:rsid w:val="00A13311"/>
    <w:rsid w:val="00A13602"/>
    <w:rsid w:val="00A13674"/>
    <w:rsid w:val="00A138D8"/>
    <w:rsid w:val="00A13CE8"/>
    <w:rsid w:val="00A13FC6"/>
    <w:rsid w:val="00A14271"/>
    <w:rsid w:val="00A14338"/>
    <w:rsid w:val="00A1461D"/>
    <w:rsid w:val="00A147D7"/>
    <w:rsid w:val="00A14801"/>
    <w:rsid w:val="00A14A27"/>
    <w:rsid w:val="00A14E03"/>
    <w:rsid w:val="00A15088"/>
    <w:rsid w:val="00A15304"/>
    <w:rsid w:val="00A15539"/>
    <w:rsid w:val="00A158A6"/>
    <w:rsid w:val="00A15957"/>
    <w:rsid w:val="00A15A04"/>
    <w:rsid w:val="00A161D7"/>
    <w:rsid w:val="00A16564"/>
    <w:rsid w:val="00A16A29"/>
    <w:rsid w:val="00A16AF0"/>
    <w:rsid w:val="00A16B8C"/>
    <w:rsid w:val="00A16E2D"/>
    <w:rsid w:val="00A17151"/>
    <w:rsid w:val="00A17355"/>
    <w:rsid w:val="00A1758F"/>
    <w:rsid w:val="00A1772D"/>
    <w:rsid w:val="00A17CFB"/>
    <w:rsid w:val="00A17D6A"/>
    <w:rsid w:val="00A17E9D"/>
    <w:rsid w:val="00A17FB7"/>
    <w:rsid w:val="00A20070"/>
    <w:rsid w:val="00A200A8"/>
    <w:rsid w:val="00A201C7"/>
    <w:rsid w:val="00A2020E"/>
    <w:rsid w:val="00A202D0"/>
    <w:rsid w:val="00A203A1"/>
    <w:rsid w:val="00A20516"/>
    <w:rsid w:val="00A20550"/>
    <w:rsid w:val="00A20874"/>
    <w:rsid w:val="00A20A00"/>
    <w:rsid w:val="00A20C73"/>
    <w:rsid w:val="00A20CBD"/>
    <w:rsid w:val="00A20DBA"/>
    <w:rsid w:val="00A20ECB"/>
    <w:rsid w:val="00A20F97"/>
    <w:rsid w:val="00A20FDA"/>
    <w:rsid w:val="00A21075"/>
    <w:rsid w:val="00A2114C"/>
    <w:rsid w:val="00A211FC"/>
    <w:rsid w:val="00A213A8"/>
    <w:rsid w:val="00A21750"/>
    <w:rsid w:val="00A21DA0"/>
    <w:rsid w:val="00A21ECF"/>
    <w:rsid w:val="00A2233C"/>
    <w:rsid w:val="00A224B0"/>
    <w:rsid w:val="00A225E4"/>
    <w:rsid w:val="00A22680"/>
    <w:rsid w:val="00A226DE"/>
    <w:rsid w:val="00A2293C"/>
    <w:rsid w:val="00A22AF8"/>
    <w:rsid w:val="00A22BF0"/>
    <w:rsid w:val="00A22DE0"/>
    <w:rsid w:val="00A22FC2"/>
    <w:rsid w:val="00A234DC"/>
    <w:rsid w:val="00A235EA"/>
    <w:rsid w:val="00A23704"/>
    <w:rsid w:val="00A23B5D"/>
    <w:rsid w:val="00A23C27"/>
    <w:rsid w:val="00A24124"/>
    <w:rsid w:val="00A24374"/>
    <w:rsid w:val="00A24446"/>
    <w:rsid w:val="00A24804"/>
    <w:rsid w:val="00A24884"/>
    <w:rsid w:val="00A24AC2"/>
    <w:rsid w:val="00A24F71"/>
    <w:rsid w:val="00A2500B"/>
    <w:rsid w:val="00A251A9"/>
    <w:rsid w:val="00A2521B"/>
    <w:rsid w:val="00A2563C"/>
    <w:rsid w:val="00A25726"/>
    <w:rsid w:val="00A258F9"/>
    <w:rsid w:val="00A25C74"/>
    <w:rsid w:val="00A25D2B"/>
    <w:rsid w:val="00A25D84"/>
    <w:rsid w:val="00A25FA4"/>
    <w:rsid w:val="00A263FB"/>
    <w:rsid w:val="00A26449"/>
    <w:rsid w:val="00A266F2"/>
    <w:rsid w:val="00A26A1F"/>
    <w:rsid w:val="00A26A34"/>
    <w:rsid w:val="00A26A6C"/>
    <w:rsid w:val="00A26AEF"/>
    <w:rsid w:val="00A26C2A"/>
    <w:rsid w:val="00A26CC2"/>
    <w:rsid w:val="00A26D8C"/>
    <w:rsid w:val="00A26D9C"/>
    <w:rsid w:val="00A26DA8"/>
    <w:rsid w:val="00A26E3C"/>
    <w:rsid w:val="00A273D5"/>
    <w:rsid w:val="00A27612"/>
    <w:rsid w:val="00A278B7"/>
    <w:rsid w:val="00A27938"/>
    <w:rsid w:val="00A279C7"/>
    <w:rsid w:val="00A27F11"/>
    <w:rsid w:val="00A3002B"/>
    <w:rsid w:val="00A30083"/>
    <w:rsid w:val="00A30173"/>
    <w:rsid w:val="00A30271"/>
    <w:rsid w:val="00A30351"/>
    <w:rsid w:val="00A30360"/>
    <w:rsid w:val="00A303BC"/>
    <w:rsid w:val="00A30D71"/>
    <w:rsid w:val="00A31143"/>
    <w:rsid w:val="00A31178"/>
    <w:rsid w:val="00A3137B"/>
    <w:rsid w:val="00A31615"/>
    <w:rsid w:val="00A317F1"/>
    <w:rsid w:val="00A31B51"/>
    <w:rsid w:val="00A31BF4"/>
    <w:rsid w:val="00A31C66"/>
    <w:rsid w:val="00A31EC7"/>
    <w:rsid w:val="00A31F34"/>
    <w:rsid w:val="00A32011"/>
    <w:rsid w:val="00A32176"/>
    <w:rsid w:val="00A325B3"/>
    <w:rsid w:val="00A3287C"/>
    <w:rsid w:val="00A32998"/>
    <w:rsid w:val="00A32ED4"/>
    <w:rsid w:val="00A330A8"/>
    <w:rsid w:val="00A331FF"/>
    <w:rsid w:val="00A33295"/>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5C68"/>
    <w:rsid w:val="00A35D63"/>
    <w:rsid w:val="00A3614F"/>
    <w:rsid w:val="00A36750"/>
    <w:rsid w:val="00A3680A"/>
    <w:rsid w:val="00A3688A"/>
    <w:rsid w:val="00A36D3D"/>
    <w:rsid w:val="00A36E33"/>
    <w:rsid w:val="00A36EAE"/>
    <w:rsid w:val="00A37355"/>
    <w:rsid w:val="00A3748C"/>
    <w:rsid w:val="00A3780F"/>
    <w:rsid w:val="00A378B9"/>
    <w:rsid w:val="00A37A55"/>
    <w:rsid w:val="00A37BFD"/>
    <w:rsid w:val="00A37CC7"/>
    <w:rsid w:val="00A37D24"/>
    <w:rsid w:val="00A37EEF"/>
    <w:rsid w:val="00A400C5"/>
    <w:rsid w:val="00A40290"/>
    <w:rsid w:val="00A4030F"/>
    <w:rsid w:val="00A40368"/>
    <w:rsid w:val="00A40370"/>
    <w:rsid w:val="00A40436"/>
    <w:rsid w:val="00A40447"/>
    <w:rsid w:val="00A404F8"/>
    <w:rsid w:val="00A40628"/>
    <w:rsid w:val="00A4092B"/>
    <w:rsid w:val="00A40978"/>
    <w:rsid w:val="00A40B2B"/>
    <w:rsid w:val="00A40C57"/>
    <w:rsid w:val="00A40CB7"/>
    <w:rsid w:val="00A40F6A"/>
    <w:rsid w:val="00A41937"/>
    <w:rsid w:val="00A41B2E"/>
    <w:rsid w:val="00A41D50"/>
    <w:rsid w:val="00A422C8"/>
    <w:rsid w:val="00A424F8"/>
    <w:rsid w:val="00A425B2"/>
    <w:rsid w:val="00A4263E"/>
    <w:rsid w:val="00A426C0"/>
    <w:rsid w:val="00A42756"/>
    <w:rsid w:val="00A42F1F"/>
    <w:rsid w:val="00A42F85"/>
    <w:rsid w:val="00A4304D"/>
    <w:rsid w:val="00A431BD"/>
    <w:rsid w:val="00A43343"/>
    <w:rsid w:val="00A434DF"/>
    <w:rsid w:val="00A435C0"/>
    <w:rsid w:val="00A436FB"/>
    <w:rsid w:val="00A437D1"/>
    <w:rsid w:val="00A4386E"/>
    <w:rsid w:val="00A43929"/>
    <w:rsid w:val="00A43B10"/>
    <w:rsid w:val="00A43B39"/>
    <w:rsid w:val="00A43CF6"/>
    <w:rsid w:val="00A4410B"/>
    <w:rsid w:val="00A4417A"/>
    <w:rsid w:val="00A444B9"/>
    <w:rsid w:val="00A445E3"/>
    <w:rsid w:val="00A44714"/>
    <w:rsid w:val="00A44851"/>
    <w:rsid w:val="00A44B7E"/>
    <w:rsid w:val="00A44DA1"/>
    <w:rsid w:val="00A44F9A"/>
    <w:rsid w:val="00A451A6"/>
    <w:rsid w:val="00A4536B"/>
    <w:rsid w:val="00A45BB7"/>
    <w:rsid w:val="00A45C32"/>
    <w:rsid w:val="00A45D31"/>
    <w:rsid w:val="00A45E8B"/>
    <w:rsid w:val="00A45EC3"/>
    <w:rsid w:val="00A45F5C"/>
    <w:rsid w:val="00A461F2"/>
    <w:rsid w:val="00A464C4"/>
    <w:rsid w:val="00A46E21"/>
    <w:rsid w:val="00A46FE2"/>
    <w:rsid w:val="00A4700A"/>
    <w:rsid w:val="00A47228"/>
    <w:rsid w:val="00A4735F"/>
    <w:rsid w:val="00A47571"/>
    <w:rsid w:val="00A479BC"/>
    <w:rsid w:val="00A479EC"/>
    <w:rsid w:val="00A47AEB"/>
    <w:rsid w:val="00A47B8E"/>
    <w:rsid w:val="00A47C58"/>
    <w:rsid w:val="00A500DE"/>
    <w:rsid w:val="00A5013E"/>
    <w:rsid w:val="00A50151"/>
    <w:rsid w:val="00A50295"/>
    <w:rsid w:val="00A502DC"/>
    <w:rsid w:val="00A505D2"/>
    <w:rsid w:val="00A50662"/>
    <w:rsid w:val="00A50942"/>
    <w:rsid w:val="00A50B55"/>
    <w:rsid w:val="00A50F52"/>
    <w:rsid w:val="00A515C5"/>
    <w:rsid w:val="00A51957"/>
    <w:rsid w:val="00A51BE0"/>
    <w:rsid w:val="00A51DBF"/>
    <w:rsid w:val="00A51F68"/>
    <w:rsid w:val="00A52311"/>
    <w:rsid w:val="00A52331"/>
    <w:rsid w:val="00A5250E"/>
    <w:rsid w:val="00A527C5"/>
    <w:rsid w:val="00A527E1"/>
    <w:rsid w:val="00A52DB9"/>
    <w:rsid w:val="00A52EDE"/>
    <w:rsid w:val="00A534B6"/>
    <w:rsid w:val="00A534F8"/>
    <w:rsid w:val="00A536AA"/>
    <w:rsid w:val="00A53BF1"/>
    <w:rsid w:val="00A53C46"/>
    <w:rsid w:val="00A53CDB"/>
    <w:rsid w:val="00A54118"/>
    <w:rsid w:val="00A54477"/>
    <w:rsid w:val="00A549EF"/>
    <w:rsid w:val="00A54C25"/>
    <w:rsid w:val="00A54CDA"/>
    <w:rsid w:val="00A54F08"/>
    <w:rsid w:val="00A550F1"/>
    <w:rsid w:val="00A55663"/>
    <w:rsid w:val="00A556F4"/>
    <w:rsid w:val="00A557F4"/>
    <w:rsid w:val="00A55AA0"/>
    <w:rsid w:val="00A55FE5"/>
    <w:rsid w:val="00A56084"/>
    <w:rsid w:val="00A56554"/>
    <w:rsid w:val="00A565BB"/>
    <w:rsid w:val="00A5698E"/>
    <w:rsid w:val="00A569A2"/>
    <w:rsid w:val="00A569C0"/>
    <w:rsid w:val="00A56ACC"/>
    <w:rsid w:val="00A56B83"/>
    <w:rsid w:val="00A56CAC"/>
    <w:rsid w:val="00A56F2C"/>
    <w:rsid w:val="00A56F90"/>
    <w:rsid w:val="00A57266"/>
    <w:rsid w:val="00A573D2"/>
    <w:rsid w:val="00A57517"/>
    <w:rsid w:val="00A575DE"/>
    <w:rsid w:val="00A577B3"/>
    <w:rsid w:val="00A57EA6"/>
    <w:rsid w:val="00A60003"/>
    <w:rsid w:val="00A60039"/>
    <w:rsid w:val="00A6004B"/>
    <w:rsid w:val="00A6010E"/>
    <w:rsid w:val="00A606BC"/>
    <w:rsid w:val="00A6080D"/>
    <w:rsid w:val="00A60DF9"/>
    <w:rsid w:val="00A60F01"/>
    <w:rsid w:val="00A61243"/>
    <w:rsid w:val="00A612BF"/>
    <w:rsid w:val="00A613A9"/>
    <w:rsid w:val="00A61538"/>
    <w:rsid w:val="00A615AA"/>
    <w:rsid w:val="00A61645"/>
    <w:rsid w:val="00A616BA"/>
    <w:rsid w:val="00A61721"/>
    <w:rsid w:val="00A61A6B"/>
    <w:rsid w:val="00A61EC7"/>
    <w:rsid w:val="00A61F7D"/>
    <w:rsid w:val="00A621D0"/>
    <w:rsid w:val="00A62601"/>
    <w:rsid w:val="00A62821"/>
    <w:rsid w:val="00A62C25"/>
    <w:rsid w:val="00A62C79"/>
    <w:rsid w:val="00A63456"/>
    <w:rsid w:val="00A6379F"/>
    <w:rsid w:val="00A63A68"/>
    <w:rsid w:val="00A63BEC"/>
    <w:rsid w:val="00A63F1C"/>
    <w:rsid w:val="00A6413A"/>
    <w:rsid w:val="00A643AE"/>
    <w:rsid w:val="00A643DA"/>
    <w:rsid w:val="00A645BC"/>
    <w:rsid w:val="00A64B0D"/>
    <w:rsid w:val="00A64F1F"/>
    <w:rsid w:val="00A65053"/>
    <w:rsid w:val="00A65074"/>
    <w:rsid w:val="00A651FA"/>
    <w:rsid w:val="00A653FD"/>
    <w:rsid w:val="00A656B2"/>
    <w:rsid w:val="00A656C7"/>
    <w:rsid w:val="00A65DE7"/>
    <w:rsid w:val="00A660D3"/>
    <w:rsid w:val="00A66296"/>
    <w:rsid w:val="00A6638E"/>
    <w:rsid w:val="00A66489"/>
    <w:rsid w:val="00A66496"/>
    <w:rsid w:val="00A6671D"/>
    <w:rsid w:val="00A66794"/>
    <w:rsid w:val="00A6685E"/>
    <w:rsid w:val="00A6693C"/>
    <w:rsid w:val="00A66AC2"/>
    <w:rsid w:val="00A66C0C"/>
    <w:rsid w:val="00A671C3"/>
    <w:rsid w:val="00A674CE"/>
    <w:rsid w:val="00A67A9B"/>
    <w:rsid w:val="00A67BAB"/>
    <w:rsid w:val="00A67C68"/>
    <w:rsid w:val="00A67C8E"/>
    <w:rsid w:val="00A67C9F"/>
    <w:rsid w:val="00A67FC5"/>
    <w:rsid w:val="00A67FEB"/>
    <w:rsid w:val="00A701F4"/>
    <w:rsid w:val="00A703F9"/>
    <w:rsid w:val="00A70585"/>
    <w:rsid w:val="00A70595"/>
    <w:rsid w:val="00A70609"/>
    <w:rsid w:val="00A706E6"/>
    <w:rsid w:val="00A707ED"/>
    <w:rsid w:val="00A707EF"/>
    <w:rsid w:val="00A70866"/>
    <w:rsid w:val="00A708DC"/>
    <w:rsid w:val="00A70A02"/>
    <w:rsid w:val="00A71477"/>
    <w:rsid w:val="00A71598"/>
    <w:rsid w:val="00A71844"/>
    <w:rsid w:val="00A71871"/>
    <w:rsid w:val="00A71920"/>
    <w:rsid w:val="00A71EF4"/>
    <w:rsid w:val="00A720F9"/>
    <w:rsid w:val="00A72166"/>
    <w:rsid w:val="00A721E2"/>
    <w:rsid w:val="00A72AF7"/>
    <w:rsid w:val="00A72B82"/>
    <w:rsid w:val="00A72BA1"/>
    <w:rsid w:val="00A72CAB"/>
    <w:rsid w:val="00A72D11"/>
    <w:rsid w:val="00A732F1"/>
    <w:rsid w:val="00A73475"/>
    <w:rsid w:val="00A734B6"/>
    <w:rsid w:val="00A735C0"/>
    <w:rsid w:val="00A735DC"/>
    <w:rsid w:val="00A736BF"/>
    <w:rsid w:val="00A7381C"/>
    <w:rsid w:val="00A73B32"/>
    <w:rsid w:val="00A73F80"/>
    <w:rsid w:val="00A74043"/>
    <w:rsid w:val="00A74205"/>
    <w:rsid w:val="00A7439D"/>
    <w:rsid w:val="00A744C4"/>
    <w:rsid w:val="00A74D05"/>
    <w:rsid w:val="00A751EB"/>
    <w:rsid w:val="00A7524A"/>
    <w:rsid w:val="00A7549C"/>
    <w:rsid w:val="00A75526"/>
    <w:rsid w:val="00A75B72"/>
    <w:rsid w:val="00A75D03"/>
    <w:rsid w:val="00A75D89"/>
    <w:rsid w:val="00A75E8C"/>
    <w:rsid w:val="00A75F65"/>
    <w:rsid w:val="00A7644C"/>
    <w:rsid w:val="00A76541"/>
    <w:rsid w:val="00A767B0"/>
    <w:rsid w:val="00A768C0"/>
    <w:rsid w:val="00A76A04"/>
    <w:rsid w:val="00A76A0B"/>
    <w:rsid w:val="00A76B6B"/>
    <w:rsid w:val="00A76D51"/>
    <w:rsid w:val="00A76D7F"/>
    <w:rsid w:val="00A76F68"/>
    <w:rsid w:val="00A7739D"/>
    <w:rsid w:val="00A77797"/>
    <w:rsid w:val="00A7795A"/>
    <w:rsid w:val="00A77ADC"/>
    <w:rsid w:val="00A77B3C"/>
    <w:rsid w:val="00A77C23"/>
    <w:rsid w:val="00A77E17"/>
    <w:rsid w:val="00A77E6C"/>
    <w:rsid w:val="00A8013F"/>
    <w:rsid w:val="00A80291"/>
    <w:rsid w:val="00A804E7"/>
    <w:rsid w:val="00A806F3"/>
    <w:rsid w:val="00A80813"/>
    <w:rsid w:val="00A8087C"/>
    <w:rsid w:val="00A80A4B"/>
    <w:rsid w:val="00A80A5A"/>
    <w:rsid w:val="00A80BAD"/>
    <w:rsid w:val="00A80CAC"/>
    <w:rsid w:val="00A80D62"/>
    <w:rsid w:val="00A8133E"/>
    <w:rsid w:val="00A81933"/>
    <w:rsid w:val="00A81ABF"/>
    <w:rsid w:val="00A81B5D"/>
    <w:rsid w:val="00A81C4C"/>
    <w:rsid w:val="00A81F6F"/>
    <w:rsid w:val="00A82232"/>
    <w:rsid w:val="00A82845"/>
    <w:rsid w:val="00A8298D"/>
    <w:rsid w:val="00A82C64"/>
    <w:rsid w:val="00A82C77"/>
    <w:rsid w:val="00A82D6B"/>
    <w:rsid w:val="00A82E60"/>
    <w:rsid w:val="00A82EA9"/>
    <w:rsid w:val="00A82F17"/>
    <w:rsid w:val="00A831A3"/>
    <w:rsid w:val="00A838F9"/>
    <w:rsid w:val="00A83999"/>
    <w:rsid w:val="00A83A2E"/>
    <w:rsid w:val="00A83AC8"/>
    <w:rsid w:val="00A83CCA"/>
    <w:rsid w:val="00A83D52"/>
    <w:rsid w:val="00A83D8C"/>
    <w:rsid w:val="00A840D2"/>
    <w:rsid w:val="00A84119"/>
    <w:rsid w:val="00A8417F"/>
    <w:rsid w:val="00A84365"/>
    <w:rsid w:val="00A84B7D"/>
    <w:rsid w:val="00A851F8"/>
    <w:rsid w:val="00A853ED"/>
    <w:rsid w:val="00A854DD"/>
    <w:rsid w:val="00A85594"/>
    <w:rsid w:val="00A856C4"/>
    <w:rsid w:val="00A859FD"/>
    <w:rsid w:val="00A85CC8"/>
    <w:rsid w:val="00A85D3B"/>
    <w:rsid w:val="00A85DFC"/>
    <w:rsid w:val="00A85EAD"/>
    <w:rsid w:val="00A862EB"/>
    <w:rsid w:val="00A865B4"/>
    <w:rsid w:val="00A8687D"/>
    <w:rsid w:val="00A869EA"/>
    <w:rsid w:val="00A86A5D"/>
    <w:rsid w:val="00A86A89"/>
    <w:rsid w:val="00A86B26"/>
    <w:rsid w:val="00A86B79"/>
    <w:rsid w:val="00A86D9C"/>
    <w:rsid w:val="00A87356"/>
    <w:rsid w:val="00A87525"/>
    <w:rsid w:val="00A87626"/>
    <w:rsid w:val="00A8762C"/>
    <w:rsid w:val="00A87994"/>
    <w:rsid w:val="00A87B5F"/>
    <w:rsid w:val="00A90275"/>
    <w:rsid w:val="00A907F6"/>
    <w:rsid w:val="00A90961"/>
    <w:rsid w:val="00A90A64"/>
    <w:rsid w:val="00A90D4B"/>
    <w:rsid w:val="00A90E17"/>
    <w:rsid w:val="00A911A3"/>
    <w:rsid w:val="00A91457"/>
    <w:rsid w:val="00A91526"/>
    <w:rsid w:val="00A91760"/>
    <w:rsid w:val="00A91830"/>
    <w:rsid w:val="00A91897"/>
    <w:rsid w:val="00A91989"/>
    <w:rsid w:val="00A91A10"/>
    <w:rsid w:val="00A91AF7"/>
    <w:rsid w:val="00A91BF3"/>
    <w:rsid w:val="00A91F53"/>
    <w:rsid w:val="00A925D9"/>
    <w:rsid w:val="00A92607"/>
    <w:rsid w:val="00A92841"/>
    <w:rsid w:val="00A92DCB"/>
    <w:rsid w:val="00A92DCC"/>
    <w:rsid w:val="00A92E0A"/>
    <w:rsid w:val="00A93044"/>
    <w:rsid w:val="00A93065"/>
    <w:rsid w:val="00A9312B"/>
    <w:rsid w:val="00A9365F"/>
    <w:rsid w:val="00A93672"/>
    <w:rsid w:val="00A938B4"/>
    <w:rsid w:val="00A93957"/>
    <w:rsid w:val="00A93D31"/>
    <w:rsid w:val="00A93D3C"/>
    <w:rsid w:val="00A93DBB"/>
    <w:rsid w:val="00A93E72"/>
    <w:rsid w:val="00A93F1E"/>
    <w:rsid w:val="00A9448A"/>
    <w:rsid w:val="00A9472B"/>
    <w:rsid w:val="00A94864"/>
    <w:rsid w:val="00A94993"/>
    <w:rsid w:val="00A949A9"/>
    <w:rsid w:val="00A94D4F"/>
    <w:rsid w:val="00A94D7A"/>
    <w:rsid w:val="00A950D5"/>
    <w:rsid w:val="00A953C6"/>
    <w:rsid w:val="00A95451"/>
    <w:rsid w:val="00A9559F"/>
    <w:rsid w:val="00A95869"/>
    <w:rsid w:val="00A95925"/>
    <w:rsid w:val="00A959F0"/>
    <w:rsid w:val="00A95A04"/>
    <w:rsid w:val="00A960C5"/>
    <w:rsid w:val="00A961D7"/>
    <w:rsid w:val="00A96405"/>
    <w:rsid w:val="00A96722"/>
    <w:rsid w:val="00A9686D"/>
    <w:rsid w:val="00A96D5E"/>
    <w:rsid w:val="00A96E99"/>
    <w:rsid w:val="00A970A0"/>
    <w:rsid w:val="00A97692"/>
    <w:rsid w:val="00A97976"/>
    <w:rsid w:val="00A97AA5"/>
    <w:rsid w:val="00A97ED6"/>
    <w:rsid w:val="00A97FBE"/>
    <w:rsid w:val="00AA00E9"/>
    <w:rsid w:val="00AA027C"/>
    <w:rsid w:val="00AA03BC"/>
    <w:rsid w:val="00AA0422"/>
    <w:rsid w:val="00AA0436"/>
    <w:rsid w:val="00AA098D"/>
    <w:rsid w:val="00AA0A8E"/>
    <w:rsid w:val="00AA0D70"/>
    <w:rsid w:val="00AA10C9"/>
    <w:rsid w:val="00AA1187"/>
    <w:rsid w:val="00AA1A84"/>
    <w:rsid w:val="00AA1BBD"/>
    <w:rsid w:val="00AA2176"/>
    <w:rsid w:val="00AA235B"/>
    <w:rsid w:val="00AA23E4"/>
    <w:rsid w:val="00AA2796"/>
    <w:rsid w:val="00AA2AD7"/>
    <w:rsid w:val="00AA2D05"/>
    <w:rsid w:val="00AA2D4C"/>
    <w:rsid w:val="00AA2FDE"/>
    <w:rsid w:val="00AA34C9"/>
    <w:rsid w:val="00AA35A7"/>
    <w:rsid w:val="00AA368E"/>
    <w:rsid w:val="00AA36A2"/>
    <w:rsid w:val="00AA36CD"/>
    <w:rsid w:val="00AA393D"/>
    <w:rsid w:val="00AA3A46"/>
    <w:rsid w:val="00AA4012"/>
    <w:rsid w:val="00AA42EE"/>
    <w:rsid w:val="00AA4677"/>
    <w:rsid w:val="00AA4CF6"/>
    <w:rsid w:val="00AA4DCA"/>
    <w:rsid w:val="00AA4E0F"/>
    <w:rsid w:val="00AA50E9"/>
    <w:rsid w:val="00AA52A4"/>
    <w:rsid w:val="00AA53D7"/>
    <w:rsid w:val="00AA5616"/>
    <w:rsid w:val="00AA57E8"/>
    <w:rsid w:val="00AA5F0A"/>
    <w:rsid w:val="00AA5F56"/>
    <w:rsid w:val="00AA6159"/>
    <w:rsid w:val="00AA61D8"/>
    <w:rsid w:val="00AA6338"/>
    <w:rsid w:val="00AA634A"/>
    <w:rsid w:val="00AA6541"/>
    <w:rsid w:val="00AA6579"/>
    <w:rsid w:val="00AA6583"/>
    <w:rsid w:val="00AA69D1"/>
    <w:rsid w:val="00AA6CB4"/>
    <w:rsid w:val="00AA6CED"/>
    <w:rsid w:val="00AA6D0F"/>
    <w:rsid w:val="00AA70C5"/>
    <w:rsid w:val="00AA71C9"/>
    <w:rsid w:val="00AA72F9"/>
    <w:rsid w:val="00AA7332"/>
    <w:rsid w:val="00AA7352"/>
    <w:rsid w:val="00AA74DC"/>
    <w:rsid w:val="00AA7901"/>
    <w:rsid w:val="00AA79DA"/>
    <w:rsid w:val="00AA7E96"/>
    <w:rsid w:val="00AA7F41"/>
    <w:rsid w:val="00AB010A"/>
    <w:rsid w:val="00AB0297"/>
    <w:rsid w:val="00AB0620"/>
    <w:rsid w:val="00AB0763"/>
    <w:rsid w:val="00AB08B5"/>
    <w:rsid w:val="00AB0BE8"/>
    <w:rsid w:val="00AB0D3A"/>
    <w:rsid w:val="00AB0FE7"/>
    <w:rsid w:val="00AB112F"/>
    <w:rsid w:val="00AB11A6"/>
    <w:rsid w:val="00AB1409"/>
    <w:rsid w:val="00AB14D3"/>
    <w:rsid w:val="00AB14F8"/>
    <w:rsid w:val="00AB1586"/>
    <w:rsid w:val="00AB15BE"/>
    <w:rsid w:val="00AB1626"/>
    <w:rsid w:val="00AB16C4"/>
    <w:rsid w:val="00AB18B5"/>
    <w:rsid w:val="00AB1BB3"/>
    <w:rsid w:val="00AB1CAA"/>
    <w:rsid w:val="00AB1E41"/>
    <w:rsid w:val="00AB1F06"/>
    <w:rsid w:val="00AB2576"/>
    <w:rsid w:val="00AB268D"/>
    <w:rsid w:val="00AB29AC"/>
    <w:rsid w:val="00AB2AD3"/>
    <w:rsid w:val="00AB2B66"/>
    <w:rsid w:val="00AB2C2E"/>
    <w:rsid w:val="00AB2FB9"/>
    <w:rsid w:val="00AB391F"/>
    <w:rsid w:val="00AB3E26"/>
    <w:rsid w:val="00AB3E3C"/>
    <w:rsid w:val="00AB3E75"/>
    <w:rsid w:val="00AB3EFB"/>
    <w:rsid w:val="00AB40AE"/>
    <w:rsid w:val="00AB40EE"/>
    <w:rsid w:val="00AB44D0"/>
    <w:rsid w:val="00AB4691"/>
    <w:rsid w:val="00AB46DD"/>
    <w:rsid w:val="00AB4730"/>
    <w:rsid w:val="00AB47A6"/>
    <w:rsid w:val="00AB4919"/>
    <w:rsid w:val="00AB4E52"/>
    <w:rsid w:val="00AB4EEF"/>
    <w:rsid w:val="00AB4F1B"/>
    <w:rsid w:val="00AB501C"/>
    <w:rsid w:val="00AB569A"/>
    <w:rsid w:val="00AB5D61"/>
    <w:rsid w:val="00AB6398"/>
    <w:rsid w:val="00AB63E3"/>
    <w:rsid w:val="00AB6929"/>
    <w:rsid w:val="00AB6BB3"/>
    <w:rsid w:val="00AB6F80"/>
    <w:rsid w:val="00AB73C6"/>
    <w:rsid w:val="00AB74C7"/>
    <w:rsid w:val="00AB7540"/>
    <w:rsid w:val="00AB79C0"/>
    <w:rsid w:val="00AB7D28"/>
    <w:rsid w:val="00AB7D64"/>
    <w:rsid w:val="00AC003D"/>
    <w:rsid w:val="00AC059A"/>
    <w:rsid w:val="00AC079E"/>
    <w:rsid w:val="00AC0A68"/>
    <w:rsid w:val="00AC0F09"/>
    <w:rsid w:val="00AC1646"/>
    <w:rsid w:val="00AC194C"/>
    <w:rsid w:val="00AC1A86"/>
    <w:rsid w:val="00AC1D3A"/>
    <w:rsid w:val="00AC1D6B"/>
    <w:rsid w:val="00AC1DC5"/>
    <w:rsid w:val="00AC1E71"/>
    <w:rsid w:val="00AC20FD"/>
    <w:rsid w:val="00AC2199"/>
    <w:rsid w:val="00AC23B7"/>
    <w:rsid w:val="00AC2490"/>
    <w:rsid w:val="00AC27FC"/>
    <w:rsid w:val="00AC280F"/>
    <w:rsid w:val="00AC29B7"/>
    <w:rsid w:val="00AC2B89"/>
    <w:rsid w:val="00AC2EB5"/>
    <w:rsid w:val="00AC2F99"/>
    <w:rsid w:val="00AC33A0"/>
    <w:rsid w:val="00AC3836"/>
    <w:rsid w:val="00AC3996"/>
    <w:rsid w:val="00AC3A6B"/>
    <w:rsid w:val="00AC3C6C"/>
    <w:rsid w:val="00AC4151"/>
    <w:rsid w:val="00AC425A"/>
    <w:rsid w:val="00AC44EB"/>
    <w:rsid w:val="00AC4541"/>
    <w:rsid w:val="00AC45C8"/>
    <w:rsid w:val="00AC46FC"/>
    <w:rsid w:val="00AC4E79"/>
    <w:rsid w:val="00AC502C"/>
    <w:rsid w:val="00AC50D0"/>
    <w:rsid w:val="00AC5160"/>
    <w:rsid w:val="00AC51A9"/>
    <w:rsid w:val="00AC56A7"/>
    <w:rsid w:val="00AC56BF"/>
    <w:rsid w:val="00AC56F9"/>
    <w:rsid w:val="00AC5928"/>
    <w:rsid w:val="00AC5987"/>
    <w:rsid w:val="00AC6003"/>
    <w:rsid w:val="00AC609D"/>
    <w:rsid w:val="00AC6186"/>
    <w:rsid w:val="00AC627C"/>
    <w:rsid w:val="00AC63F2"/>
    <w:rsid w:val="00AC6607"/>
    <w:rsid w:val="00AC6650"/>
    <w:rsid w:val="00AC69BB"/>
    <w:rsid w:val="00AC6A12"/>
    <w:rsid w:val="00AC6AB2"/>
    <w:rsid w:val="00AC6D92"/>
    <w:rsid w:val="00AC6E7A"/>
    <w:rsid w:val="00AC6E9C"/>
    <w:rsid w:val="00AC6EE1"/>
    <w:rsid w:val="00AC71D9"/>
    <w:rsid w:val="00AC7229"/>
    <w:rsid w:val="00AC7265"/>
    <w:rsid w:val="00AC7297"/>
    <w:rsid w:val="00AC7552"/>
    <w:rsid w:val="00AC7666"/>
    <w:rsid w:val="00AC785A"/>
    <w:rsid w:val="00AC78A9"/>
    <w:rsid w:val="00AC7C29"/>
    <w:rsid w:val="00AC7EE3"/>
    <w:rsid w:val="00AD0093"/>
    <w:rsid w:val="00AD00A0"/>
    <w:rsid w:val="00AD024C"/>
    <w:rsid w:val="00AD0615"/>
    <w:rsid w:val="00AD0764"/>
    <w:rsid w:val="00AD081A"/>
    <w:rsid w:val="00AD08D2"/>
    <w:rsid w:val="00AD099A"/>
    <w:rsid w:val="00AD0BB7"/>
    <w:rsid w:val="00AD0FE2"/>
    <w:rsid w:val="00AD1049"/>
    <w:rsid w:val="00AD1085"/>
    <w:rsid w:val="00AD12F5"/>
    <w:rsid w:val="00AD1314"/>
    <w:rsid w:val="00AD1317"/>
    <w:rsid w:val="00AD188B"/>
    <w:rsid w:val="00AD1C0B"/>
    <w:rsid w:val="00AD1C19"/>
    <w:rsid w:val="00AD1C89"/>
    <w:rsid w:val="00AD1E80"/>
    <w:rsid w:val="00AD1F43"/>
    <w:rsid w:val="00AD2286"/>
    <w:rsid w:val="00AD250F"/>
    <w:rsid w:val="00AD25A0"/>
    <w:rsid w:val="00AD2E20"/>
    <w:rsid w:val="00AD2EA0"/>
    <w:rsid w:val="00AD3137"/>
    <w:rsid w:val="00AD313F"/>
    <w:rsid w:val="00AD3355"/>
    <w:rsid w:val="00AD3799"/>
    <w:rsid w:val="00AD381F"/>
    <w:rsid w:val="00AD3871"/>
    <w:rsid w:val="00AD387E"/>
    <w:rsid w:val="00AD3A4D"/>
    <w:rsid w:val="00AD3E2D"/>
    <w:rsid w:val="00AD40E5"/>
    <w:rsid w:val="00AD42F1"/>
    <w:rsid w:val="00AD474B"/>
    <w:rsid w:val="00AD49FE"/>
    <w:rsid w:val="00AD4DEE"/>
    <w:rsid w:val="00AD4E48"/>
    <w:rsid w:val="00AD4FBF"/>
    <w:rsid w:val="00AD511F"/>
    <w:rsid w:val="00AD53C1"/>
    <w:rsid w:val="00AD5590"/>
    <w:rsid w:val="00AD58FC"/>
    <w:rsid w:val="00AD5DF3"/>
    <w:rsid w:val="00AD5E90"/>
    <w:rsid w:val="00AD6047"/>
    <w:rsid w:val="00AD6112"/>
    <w:rsid w:val="00AD668C"/>
    <w:rsid w:val="00AD6761"/>
    <w:rsid w:val="00AD69E5"/>
    <w:rsid w:val="00AD7064"/>
    <w:rsid w:val="00AD74B3"/>
    <w:rsid w:val="00AD7917"/>
    <w:rsid w:val="00AD7931"/>
    <w:rsid w:val="00AD7B2A"/>
    <w:rsid w:val="00AD7BD1"/>
    <w:rsid w:val="00AD7C40"/>
    <w:rsid w:val="00AD7D55"/>
    <w:rsid w:val="00AE01EB"/>
    <w:rsid w:val="00AE066D"/>
    <w:rsid w:val="00AE06AC"/>
    <w:rsid w:val="00AE0943"/>
    <w:rsid w:val="00AE0B18"/>
    <w:rsid w:val="00AE0BAE"/>
    <w:rsid w:val="00AE0E77"/>
    <w:rsid w:val="00AE0F47"/>
    <w:rsid w:val="00AE0FC1"/>
    <w:rsid w:val="00AE12F2"/>
    <w:rsid w:val="00AE1326"/>
    <w:rsid w:val="00AE1444"/>
    <w:rsid w:val="00AE1825"/>
    <w:rsid w:val="00AE18AF"/>
    <w:rsid w:val="00AE19D2"/>
    <w:rsid w:val="00AE1C7D"/>
    <w:rsid w:val="00AE1E5E"/>
    <w:rsid w:val="00AE1F49"/>
    <w:rsid w:val="00AE2160"/>
    <w:rsid w:val="00AE225D"/>
    <w:rsid w:val="00AE230F"/>
    <w:rsid w:val="00AE25AE"/>
    <w:rsid w:val="00AE28A6"/>
    <w:rsid w:val="00AE2B58"/>
    <w:rsid w:val="00AE2B93"/>
    <w:rsid w:val="00AE32EC"/>
    <w:rsid w:val="00AE338F"/>
    <w:rsid w:val="00AE351B"/>
    <w:rsid w:val="00AE36D7"/>
    <w:rsid w:val="00AE3983"/>
    <w:rsid w:val="00AE3A0F"/>
    <w:rsid w:val="00AE3AB9"/>
    <w:rsid w:val="00AE4419"/>
    <w:rsid w:val="00AE45D9"/>
    <w:rsid w:val="00AE49B9"/>
    <w:rsid w:val="00AE49DF"/>
    <w:rsid w:val="00AE4ACA"/>
    <w:rsid w:val="00AE4B05"/>
    <w:rsid w:val="00AE4B14"/>
    <w:rsid w:val="00AE4C66"/>
    <w:rsid w:val="00AE4EE0"/>
    <w:rsid w:val="00AE4F06"/>
    <w:rsid w:val="00AE509C"/>
    <w:rsid w:val="00AE5271"/>
    <w:rsid w:val="00AE549C"/>
    <w:rsid w:val="00AE609C"/>
    <w:rsid w:val="00AE6252"/>
    <w:rsid w:val="00AE63FA"/>
    <w:rsid w:val="00AE6847"/>
    <w:rsid w:val="00AE6C4F"/>
    <w:rsid w:val="00AE6E9F"/>
    <w:rsid w:val="00AE6ECA"/>
    <w:rsid w:val="00AE723E"/>
    <w:rsid w:val="00AE74F1"/>
    <w:rsid w:val="00AE79B9"/>
    <w:rsid w:val="00AE79C1"/>
    <w:rsid w:val="00AE7E14"/>
    <w:rsid w:val="00AE7F62"/>
    <w:rsid w:val="00AE7FB6"/>
    <w:rsid w:val="00AF0102"/>
    <w:rsid w:val="00AF019C"/>
    <w:rsid w:val="00AF0459"/>
    <w:rsid w:val="00AF053B"/>
    <w:rsid w:val="00AF0D95"/>
    <w:rsid w:val="00AF0D9E"/>
    <w:rsid w:val="00AF107B"/>
    <w:rsid w:val="00AF16E1"/>
    <w:rsid w:val="00AF1872"/>
    <w:rsid w:val="00AF1CBB"/>
    <w:rsid w:val="00AF1D6B"/>
    <w:rsid w:val="00AF1DD1"/>
    <w:rsid w:val="00AF204C"/>
    <w:rsid w:val="00AF23FE"/>
    <w:rsid w:val="00AF25DA"/>
    <w:rsid w:val="00AF2621"/>
    <w:rsid w:val="00AF2765"/>
    <w:rsid w:val="00AF28C9"/>
    <w:rsid w:val="00AF30B3"/>
    <w:rsid w:val="00AF30C1"/>
    <w:rsid w:val="00AF34FC"/>
    <w:rsid w:val="00AF360B"/>
    <w:rsid w:val="00AF3626"/>
    <w:rsid w:val="00AF3818"/>
    <w:rsid w:val="00AF3D07"/>
    <w:rsid w:val="00AF3D83"/>
    <w:rsid w:val="00AF4130"/>
    <w:rsid w:val="00AF472C"/>
    <w:rsid w:val="00AF4D09"/>
    <w:rsid w:val="00AF4F0F"/>
    <w:rsid w:val="00AF5380"/>
    <w:rsid w:val="00AF56B4"/>
    <w:rsid w:val="00AF5821"/>
    <w:rsid w:val="00AF5C9B"/>
    <w:rsid w:val="00AF5DC3"/>
    <w:rsid w:val="00AF60CD"/>
    <w:rsid w:val="00AF62CF"/>
    <w:rsid w:val="00AF6348"/>
    <w:rsid w:val="00AF646F"/>
    <w:rsid w:val="00AF64F5"/>
    <w:rsid w:val="00AF66B8"/>
    <w:rsid w:val="00AF6C6D"/>
    <w:rsid w:val="00AF6D8E"/>
    <w:rsid w:val="00AF6EEF"/>
    <w:rsid w:val="00AF701C"/>
    <w:rsid w:val="00AF7049"/>
    <w:rsid w:val="00AF71C7"/>
    <w:rsid w:val="00AF73D4"/>
    <w:rsid w:val="00AF73E2"/>
    <w:rsid w:val="00AF73F0"/>
    <w:rsid w:val="00AF748F"/>
    <w:rsid w:val="00AF78F9"/>
    <w:rsid w:val="00AF7A49"/>
    <w:rsid w:val="00AF7B2C"/>
    <w:rsid w:val="00AF7CBE"/>
    <w:rsid w:val="00AF7D3A"/>
    <w:rsid w:val="00AF7F6D"/>
    <w:rsid w:val="00B000AC"/>
    <w:rsid w:val="00B000C9"/>
    <w:rsid w:val="00B00359"/>
    <w:rsid w:val="00B00563"/>
    <w:rsid w:val="00B008AB"/>
    <w:rsid w:val="00B00919"/>
    <w:rsid w:val="00B00A23"/>
    <w:rsid w:val="00B00DF2"/>
    <w:rsid w:val="00B00E93"/>
    <w:rsid w:val="00B00FF0"/>
    <w:rsid w:val="00B01022"/>
    <w:rsid w:val="00B01337"/>
    <w:rsid w:val="00B01389"/>
    <w:rsid w:val="00B0171C"/>
    <w:rsid w:val="00B0178A"/>
    <w:rsid w:val="00B01912"/>
    <w:rsid w:val="00B0196A"/>
    <w:rsid w:val="00B01D1F"/>
    <w:rsid w:val="00B01D93"/>
    <w:rsid w:val="00B01E0D"/>
    <w:rsid w:val="00B0200B"/>
    <w:rsid w:val="00B0216E"/>
    <w:rsid w:val="00B025D5"/>
    <w:rsid w:val="00B0269C"/>
    <w:rsid w:val="00B02A3C"/>
    <w:rsid w:val="00B02AB7"/>
    <w:rsid w:val="00B02ADF"/>
    <w:rsid w:val="00B02DB9"/>
    <w:rsid w:val="00B02EA7"/>
    <w:rsid w:val="00B02EF4"/>
    <w:rsid w:val="00B03071"/>
    <w:rsid w:val="00B03183"/>
    <w:rsid w:val="00B03280"/>
    <w:rsid w:val="00B0388B"/>
    <w:rsid w:val="00B03950"/>
    <w:rsid w:val="00B0430F"/>
    <w:rsid w:val="00B0444B"/>
    <w:rsid w:val="00B04538"/>
    <w:rsid w:val="00B045A3"/>
    <w:rsid w:val="00B0474E"/>
    <w:rsid w:val="00B04883"/>
    <w:rsid w:val="00B048BC"/>
    <w:rsid w:val="00B04AEB"/>
    <w:rsid w:val="00B04B61"/>
    <w:rsid w:val="00B04CB3"/>
    <w:rsid w:val="00B04FD4"/>
    <w:rsid w:val="00B051A6"/>
    <w:rsid w:val="00B055C7"/>
    <w:rsid w:val="00B0566F"/>
    <w:rsid w:val="00B0570D"/>
    <w:rsid w:val="00B059A4"/>
    <w:rsid w:val="00B05AC8"/>
    <w:rsid w:val="00B05C87"/>
    <w:rsid w:val="00B05E21"/>
    <w:rsid w:val="00B06148"/>
    <w:rsid w:val="00B0628D"/>
    <w:rsid w:val="00B06519"/>
    <w:rsid w:val="00B06AD7"/>
    <w:rsid w:val="00B06E30"/>
    <w:rsid w:val="00B06EC5"/>
    <w:rsid w:val="00B0717B"/>
    <w:rsid w:val="00B071D4"/>
    <w:rsid w:val="00B073D6"/>
    <w:rsid w:val="00B075B7"/>
    <w:rsid w:val="00B075CC"/>
    <w:rsid w:val="00B0760B"/>
    <w:rsid w:val="00B0779E"/>
    <w:rsid w:val="00B07A03"/>
    <w:rsid w:val="00B07EFC"/>
    <w:rsid w:val="00B07F4D"/>
    <w:rsid w:val="00B1038E"/>
    <w:rsid w:val="00B10622"/>
    <w:rsid w:val="00B10795"/>
    <w:rsid w:val="00B10B26"/>
    <w:rsid w:val="00B10B66"/>
    <w:rsid w:val="00B10EDD"/>
    <w:rsid w:val="00B11017"/>
    <w:rsid w:val="00B11408"/>
    <w:rsid w:val="00B114C8"/>
    <w:rsid w:val="00B115F7"/>
    <w:rsid w:val="00B11782"/>
    <w:rsid w:val="00B11B00"/>
    <w:rsid w:val="00B11BC5"/>
    <w:rsid w:val="00B11C10"/>
    <w:rsid w:val="00B11E18"/>
    <w:rsid w:val="00B11E4F"/>
    <w:rsid w:val="00B11EA2"/>
    <w:rsid w:val="00B11F9B"/>
    <w:rsid w:val="00B122C6"/>
    <w:rsid w:val="00B1230F"/>
    <w:rsid w:val="00B1248D"/>
    <w:rsid w:val="00B124C3"/>
    <w:rsid w:val="00B12A0F"/>
    <w:rsid w:val="00B12D78"/>
    <w:rsid w:val="00B1328B"/>
    <w:rsid w:val="00B137D2"/>
    <w:rsid w:val="00B13828"/>
    <w:rsid w:val="00B139EB"/>
    <w:rsid w:val="00B13F08"/>
    <w:rsid w:val="00B1437D"/>
    <w:rsid w:val="00B144E4"/>
    <w:rsid w:val="00B145D0"/>
    <w:rsid w:val="00B14725"/>
    <w:rsid w:val="00B14966"/>
    <w:rsid w:val="00B14CEB"/>
    <w:rsid w:val="00B14D7B"/>
    <w:rsid w:val="00B14D93"/>
    <w:rsid w:val="00B14E84"/>
    <w:rsid w:val="00B14F3B"/>
    <w:rsid w:val="00B15132"/>
    <w:rsid w:val="00B151F0"/>
    <w:rsid w:val="00B152BC"/>
    <w:rsid w:val="00B15334"/>
    <w:rsid w:val="00B15402"/>
    <w:rsid w:val="00B15762"/>
    <w:rsid w:val="00B15803"/>
    <w:rsid w:val="00B1580A"/>
    <w:rsid w:val="00B15934"/>
    <w:rsid w:val="00B15C13"/>
    <w:rsid w:val="00B16321"/>
    <w:rsid w:val="00B16367"/>
    <w:rsid w:val="00B16751"/>
    <w:rsid w:val="00B16771"/>
    <w:rsid w:val="00B167CD"/>
    <w:rsid w:val="00B16DA7"/>
    <w:rsid w:val="00B16DE2"/>
    <w:rsid w:val="00B16E07"/>
    <w:rsid w:val="00B171A3"/>
    <w:rsid w:val="00B172D0"/>
    <w:rsid w:val="00B1763C"/>
    <w:rsid w:val="00B17648"/>
    <w:rsid w:val="00B17756"/>
    <w:rsid w:val="00B1787D"/>
    <w:rsid w:val="00B1790C"/>
    <w:rsid w:val="00B17911"/>
    <w:rsid w:val="00B20228"/>
    <w:rsid w:val="00B20320"/>
    <w:rsid w:val="00B20369"/>
    <w:rsid w:val="00B203E0"/>
    <w:rsid w:val="00B203E3"/>
    <w:rsid w:val="00B204C8"/>
    <w:rsid w:val="00B20BA8"/>
    <w:rsid w:val="00B211CB"/>
    <w:rsid w:val="00B211D1"/>
    <w:rsid w:val="00B218AA"/>
    <w:rsid w:val="00B21D34"/>
    <w:rsid w:val="00B21E53"/>
    <w:rsid w:val="00B21EDD"/>
    <w:rsid w:val="00B21F89"/>
    <w:rsid w:val="00B22458"/>
    <w:rsid w:val="00B2287A"/>
    <w:rsid w:val="00B228E8"/>
    <w:rsid w:val="00B22CB4"/>
    <w:rsid w:val="00B22DF7"/>
    <w:rsid w:val="00B2310E"/>
    <w:rsid w:val="00B23296"/>
    <w:rsid w:val="00B2333B"/>
    <w:rsid w:val="00B2376D"/>
    <w:rsid w:val="00B239F5"/>
    <w:rsid w:val="00B23A84"/>
    <w:rsid w:val="00B23B46"/>
    <w:rsid w:val="00B23C21"/>
    <w:rsid w:val="00B23C84"/>
    <w:rsid w:val="00B240A4"/>
    <w:rsid w:val="00B24163"/>
    <w:rsid w:val="00B24333"/>
    <w:rsid w:val="00B24372"/>
    <w:rsid w:val="00B243D1"/>
    <w:rsid w:val="00B24465"/>
    <w:rsid w:val="00B24700"/>
    <w:rsid w:val="00B24770"/>
    <w:rsid w:val="00B247C8"/>
    <w:rsid w:val="00B247E3"/>
    <w:rsid w:val="00B24ACE"/>
    <w:rsid w:val="00B24AD3"/>
    <w:rsid w:val="00B24BDC"/>
    <w:rsid w:val="00B24BF5"/>
    <w:rsid w:val="00B24F92"/>
    <w:rsid w:val="00B24FD7"/>
    <w:rsid w:val="00B25425"/>
    <w:rsid w:val="00B25447"/>
    <w:rsid w:val="00B254EF"/>
    <w:rsid w:val="00B25550"/>
    <w:rsid w:val="00B2585B"/>
    <w:rsid w:val="00B258FF"/>
    <w:rsid w:val="00B25B8B"/>
    <w:rsid w:val="00B25D37"/>
    <w:rsid w:val="00B25DFC"/>
    <w:rsid w:val="00B25F00"/>
    <w:rsid w:val="00B260CD"/>
    <w:rsid w:val="00B2634D"/>
    <w:rsid w:val="00B264A9"/>
    <w:rsid w:val="00B265CF"/>
    <w:rsid w:val="00B265E2"/>
    <w:rsid w:val="00B26710"/>
    <w:rsid w:val="00B26773"/>
    <w:rsid w:val="00B268EF"/>
    <w:rsid w:val="00B269BA"/>
    <w:rsid w:val="00B269FC"/>
    <w:rsid w:val="00B269FD"/>
    <w:rsid w:val="00B26A11"/>
    <w:rsid w:val="00B26A5E"/>
    <w:rsid w:val="00B26B25"/>
    <w:rsid w:val="00B26C36"/>
    <w:rsid w:val="00B26EE2"/>
    <w:rsid w:val="00B26FC5"/>
    <w:rsid w:val="00B27004"/>
    <w:rsid w:val="00B2714F"/>
    <w:rsid w:val="00B27255"/>
    <w:rsid w:val="00B273C9"/>
    <w:rsid w:val="00B274BA"/>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9F1"/>
    <w:rsid w:val="00B31EBE"/>
    <w:rsid w:val="00B31F9E"/>
    <w:rsid w:val="00B32108"/>
    <w:rsid w:val="00B322E3"/>
    <w:rsid w:val="00B3237D"/>
    <w:rsid w:val="00B32418"/>
    <w:rsid w:val="00B32428"/>
    <w:rsid w:val="00B325C8"/>
    <w:rsid w:val="00B32AD5"/>
    <w:rsid w:val="00B32D4B"/>
    <w:rsid w:val="00B33491"/>
    <w:rsid w:val="00B33DD3"/>
    <w:rsid w:val="00B33DE3"/>
    <w:rsid w:val="00B33E2E"/>
    <w:rsid w:val="00B33ED0"/>
    <w:rsid w:val="00B33F64"/>
    <w:rsid w:val="00B34129"/>
    <w:rsid w:val="00B342B6"/>
    <w:rsid w:val="00B3438E"/>
    <w:rsid w:val="00B34432"/>
    <w:rsid w:val="00B34748"/>
    <w:rsid w:val="00B34ABA"/>
    <w:rsid w:val="00B34E79"/>
    <w:rsid w:val="00B34ECA"/>
    <w:rsid w:val="00B351B0"/>
    <w:rsid w:val="00B353E6"/>
    <w:rsid w:val="00B355AD"/>
    <w:rsid w:val="00B35713"/>
    <w:rsid w:val="00B35BFB"/>
    <w:rsid w:val="00B36005"/>
    <w:rsid w:val="00B360AE"/>
    <w:rsid w:val="00B36141"/>
    <w:rsid w:val="00B36473"/>
    <w:rsid w:val="00B36516"/>
    <w:rsid w:val="00B36694"/>
    <w:rsid w:val="00B36BD4"/>
    <w:rsid w:val="00B36C57"/>
    <w:rsid w:val="00B36E1D"/>
    <w:rsid w:val="00B3717D"/>
    <w:rsid w:val="00B37318"/>
    <w:rsid w:val="00B37699"/>
    <w:rsid w:val="00B37837"/>
    <w:rsid w:val="00B37B09"/>
    <w:rsid w:val="00B40287"/>
    <w:rsid w:val="00B40773"/>
    <w:rsid w:val="00B40904"/>
    <w:rsid w:val="00B40D56"/>
    <w:rsid w:val="00B40F61"/>
    <w:rsid w:val="00B40FCF"/>
    <w:rsid w:val="00B410BB"/>
    <w:rsid w:val="00B411AE"/>
    <w:rsid w:val="00B413A6"/>
    <w:rsid w:val="00B416E9"/>
    <w:rsid w:val="00B41857"/>
    <w:rsid w:val="00B41871"/>
    <w:rsid w:val="00B41AB1"/>
    <w:rsid w:val="00B41E79"/>
    <w:rsid w:val="00B42119"/>
    <w:rsid w:val="00B424AF"/>
    <w:rsid w:val="00B4297A"/>
    <w:rsid w:val="00B42AB7"/>
    <w:rsid w:val="00B42B66"/>
    <w:rsid w:val="00B42BB8"/>
    <w:rsid w:val="00B42BE2"/>
    <w:rsid w:val="00B42C15"/>
    <w:rsid w:val="00B43177"/>
    <w:rsid w:val="00B4330F"/>
    <w:rsid w:val="00B4335B"/>
    <w:rsid w:val="00B4341C"/>
    <w:rsid w:val="00B4346B"/>
    <w:rsid w:val="00B435C2"/>
    <w:rsid w:val="00B435F6"/>
    <w:rsid w:val="00B437C6"/>
    <w:rsid w:val="00B438BF"/>
    <w:rsid w:val="00B43E3B"/>
    <w:rsid w:val="00B440AB"/>
    <w:rsid w:val="00B44213"/>
    <w:rsid w:val="00B4450E"/>
    <w:rsid w:val="00B44B94"/>
    <w:rsid w:val="00B44BCA"/>
    <w:rsid w:val="00B44D42"/>
    <w:rsid w:val="00B44E29"/>
    <w:rsid w:val="00B44E5B"/>
    <w:rsid w:val="00B44EC8"/>
    <w:rsid w:val="00B45052"/>
    <w:rsid w:val="00B45127"/>
    <w:rsid w:val="00B45189"/>
    <w:rsid w:val="00B452FD"/>
    <w:rsid w:val="00B45383"/>
    <w:rsid w:val="00B45751"/>
    <w:rsid w:val="00B45A31"/>
    <w:rsid w:val="00B45AB0"/>
    <w:rsid w:val="00B45B06"/>
    <w:rsid w:val="00B45BC1"/>
    <w:rsid w:val="00B45CD9"/>
    <w:rsid w:val="00B45D0B"/>
    <w:rsid w:val="00B45D67"/>
    <w:rsid w:val="00B45E6B"/>
    <w:rsid w:val="00B45F2C"/>
    <w:rsid w:val="00B45F4A"/>
    <w:rsid w:val="00B461C9"/>
    <w:rsid w:val="00B4640C"/>
    <w:rsid w:val="00B4643E"/>
    <w:rsid w:val="00B464A0"/>
    <w:rsid w:val="00B464BE"/>
    <w:rsid w:val="00B465DD"/>
    <w:rsid w:val="00B46647"/>
    <w:rsid w:val="00B466F5"/>
    <w:rsid w:val="00B46907"/>
    <w:rsid w:val="00B46F10"/>
    <w:rsid w:val="00B46F47"/>
    <w:rsid w:val="00B46FDD"/>
    <w:rsid w:val="00B47199"/>
    <w:rsid w:val="00B47261"/>
    <w:rsid w:val="00B47652"/>
    <w:rsid w:val="00B476B2"/>
    <w:rsid w:val="00B478F4"/>
    <w:rsid w:val="00B47A24"/>
    <w:rsid w:val="00B47B23"/>
    <w:rsid w:val="00B47B2B"/>
    <w:rsid w:val="00B47CAB"/>
    <w:rsid w:val="00B47E4F"/>
    <w:rsid w:val="00B5000E"/>
    <w:rsid w:val="00B500FF"/>
    <w:rsid w:val="00B50290"/>
    <w:rsid w:val="00B50608"/>
    <w:rsid w:val="00B5087D"/>
    <w:rsid w:val="00B50A6E"/>
    <w:rsid w:val="00B50B92"/>
    <w:rsid w:val="00B50C68"/>
    <w:rsid w:val="00B50D83"/>
    <w:rsid w:val="00B51234"/>
    <w:rsid w:val="00B5129B"/>
    <w:rsid w:val="00B513D1"/>
    <w:rsid w:val="00B5143C"/>
    <w:rsid w:val="00B5156F"/>
    <w:rsid w:val="00B51576"/>
    <w:rsid w:val="00B51620"/>
    <w:rsid w:val="00B516ED"/>
    <w:rsid w:val="00B5198C"/>
    <w:rsid w:val="00B519EF"/>
    <w:rsid w:val="00B51B25"/>
    <w:rsid w:val="00B51CE8"/>
    <w:rsid w:val="00B51E43"/>
    <w:rsid w:val="00B522CA"/>
    <w:rsid w:val="00B5233F"/>
    <w:rsid w:val="00B52452"/>
    <w:rsid w:val="00B52594"/>
    <w:rsid w:val="00B52998"/>
    <w:rsid w:val="00B52B11"/>
    <w:rsid w:val="00B52E01"/>
    <w:rsid w:val="00B53087"/>
    <w:rsid w:val="00B535F1"/>
    <w:rsid w:val="00B53626"/>
    <w:rsid w:val="00B5366F"/>
    <w:rsid w:val="00B537BB"/>
    <w:rsid w:val="00B53B5E"/>
    <w:rsid w:val="00B53B9C"/>
    <w:rsid w:val="00B54094"/>
    <w:rsid w:val="00B54187"/>
    <w:rsid w:val="00B541C5"/>
    <w:rsid w:val="00B5436E"/>
    <w:rsid w:val="00B54476"/>
    <w:rsid w:val="00B5452E"/>
    <w:rsid w:val="00B54651"/>
    <w:rsid w:val="00B547FE"/>
    <w:rsid w:val="00B54A97"/>
    <w:rsid w:val="00B54AE0"/>
    <w:rsid w:val="00B54D7D"/>
    <w:rsid w:val="00B54EC2"/>
    <w:rsid w:val="00B54EDA"/>
    <w:rsid w:val="00B54F2A"/>
    <w:rsid w:val="00B54F7C"/>
    <w:rsid w:val="00B55355"/>
    <w:rsid w:val="00B55897"/>
    <w:rsid w:val="00B55C40"/>
    <w:rsid w:val="00B56076"/>
    <w:rsid w:val="00B56119"/>
    <w:rsid w:val="00B56131"/>
    <w:rsid w:val="00B56487"/>
    <w:rsid w:val="00B5657C"/>
    <w:rsid w:val="00B567A0"/>
    <w:rsid w:val="00B568DD"/>
    <w:rsid w:val="00B56B80"/>
    <w:rsid w:val="00B56B84"/>
    <w:rsid w:val="00B56E75"/>
    <w:rsid w:val="00B56FC3"/>
    <w:rsid w:val="00B571C2"/>
    <w:rsid w:val="00B57365"/>
    <w:rsid w:val="00B57C15"/>
    <w:rsid w:val="00B57D2D"/>
    <w:rsid w:val="00B57E5F"/>
    <w:rsid w:val="00B6031B"/>
    <w:rsid w:val="00B604E8"/>
    <w:rsid w:val="00B6072A"/>
    <w:rsid w:val="00B607AF"/>
    <w:rsid w:val="00B60D80"/>
    <w:rsid w:val="00B60F6D"/>
    <w:rsid w:val="00B6111D"/>
    <w:rsid w:val="00B612A6"/>
    <w:rsid w:val="00B612BD"/>
    <w:rsid w:val="00B61371"/>
    <w:rsid w:val="00B614F0"/>
    <w:rsid w:val="00B616F8"/>
    <w:rsid w:val="00B618D3"/>
    <w:rsid w:val="00B61DC5"/>
    <w:rsid w:val="00B61F27"/>
    <w:rsid w:val="00B62189"/>
    <w:rsid w:val="00B62AA5"/>
    <w:rsid w:val="00B62C84"/>
    <w:rsid w:val="00B62CBA"/>
    <w:rsid w:val="00B62D09"/>
    <w:rsid w:val="00B62D48"/>
    <w:rsid w:val="00B62F65"/>
    <w:rsid w:val="00B632CC"/>
    <w:rsid w:val="00B6351A"/>
    <w:rsid w:val="00B63560"/>
    <w:rsid w:val="00B635ED"/>
    <w:rsid w:val="00B63953"/>
    <w:rsid w:val="00B63A5C"/>
    <w:rsid w:val="00B63ABF"/>
    <w:rsid w:val="00B63C1B"/>
    <w:rsid w:val="00B63F5A"/>
    <w:rsid w:val="00B63F95"/>
    <w:rsid w:val="00B6417C"/>
    <w:rsid w:val="00B6426C"/>
    <w:rsid w:val="00B644A4"/>
    <w:rsid w:val="00B64529"/>
    <w:rsid w:val="00B648D8"/>
    <w:rsid w:val="00B64AA8"/>
    <w:rsid w:val="00B64BBB"/>
    <w:rsid w:val="00B64CAA"/>
    <w:rsid w:val="00B64EDF"/>
    <w:rsid w:val="00B6500B"/>
    <w:rsid w:val="00B65281"/>
    <w:rsid w:val="00B654E7"/>
    <w:rsid w:val="00B65525"/>
    <w:rsid w:val="00B65547"/>
    <w:rsid w:val="00B656B2"/>
    <w:rsid w:val="00B657A6"/>
    <w:rsid w:val="00B657C9"/>
    <w:rsid w:val="00B65A4B"/>
    <w:rsid w:val="00B65AE9"/>
    <w:rsid w:val="00B65DFB"/>
    <w:rsid w:val="00B65F03"/>
    <w:rsid w:val="00B66041"/>
    <w:rsid w:val="00B66159"/>
    <w:rsid w:val="00B66280"/>
    <w:rsid w:val="00B66507"/>
    <w:rsid w:val="00B6665E"/>
    <w:rsid w:val="00B66A26"/>
    <w:rsid w:val="00B66A97"/>
    <w:rsid w:val="00B66AB7"/>
    <w:rsid w:val="00B66D26"/>
    <w:rsid w:val="00B66D8B"/>
    <w:rsid w:val="00B66FF2"/>
    <w:rsid w:val="00B67263"/>
    <w:rsid w:val="00B672BA"/>
    <w:rsid w:val="00B67335"/>
    <w:rsid w:val="00B673A9"/>
    <w:rsid w:val="00B67459"/>
    <w:rsid w:val="00B674BD"/>
    <w:rsid w:val="00B674C1"/>
    <w:rsid w:val="00B677A3"/>
    <w:rsid w:val="00B67E4A"/>
    <w:rsid w:val="00B700AA"/>
    <w:rsid w:val="00B7016D"/>
    <w:rsid w:val="00B70175"/>
    <w:rsid w:val="00B7026F"/>
    <w:rsid w:val="00B70333"/>
    <w:rsid w:val="00B704C3"/>
    <w:rsid w:val="00B704FA"/>
    <w:rsid w:val="00B7054C"/>
    <w:rsid w:val="00B70904"/>
    <w:rsid w:val="00B709EF"/>
    <w:rsid w:val="00B70B43"/>
    <w:rsid w:val="00B70F05"/>
    <w:rsid w:val="00B70F65"/>
    <w:rsid w:val="00B70FB0"/>
    <w:rsid w:val="00B71183"/>
    <w:rsid w:val="00B71538"/>
    <w:rsid w:val="00B717B8"/>
    <w:rsid w:val="00B7192F"/>
    <w:rsid w:val="00B72033"/>
    <w:rsid w:val="00B720E8"/>
    <w:rsid w:val="00B721D0"/>
    <w:rsid w:val="00B72308"/>
    <w:rsid w:val="00B7248C"/>
    <w:rsid w:val="00B727A7"/>
    <w:rsid w:val="00B729DD"/>
    <w:rsid w:val="00B72C3E"/>
    <w:rsid w:val="00B72E1F"/>
    <w:rsid w:val="00B73300"/>
    <w:rsid w:val="00B7382A"/>
    <w:rsid w:val="00B73856"/>
    <w:rsid w:val="00B73D47"/>
    <w:rsid w:val="00B73E98"/>
    <w:rsid w:val="00B73ECD"/>
    <w:rsid w:val="00B73F26"/>
    <w:rsid w:val="00B7429D"/>
    <w:rsid w:val="00B743EF"/>
    <w:rsid w:val="00B745AF"/>
    <w:rsid w:val="00B74681"/>
    <w:rsid w:val="00B749FD"/>
    <w:rsid w:val="00B74B36"/>
    <w:rsid w:val="00B74DEF"/>
    <w:rsid w:val="00B74F96"/>
    <w:rsid w:val="00B750AD"/>
    <w:rsid w:val="00B753EB"/>
    <w:rsid w:val="00B754A7"/>
    <w:rsid w:val="00B75780"/>
    <w:rsid w:val="00B75ABA"/>
    <w:rsid w:val="00B75C65"/>
    <w:rsid w:val="00B75CB9"/>
    <w:rsid w:val="00B75DE3"/>
    <w:rsid w:val="00B75FB1"/>
    <w:rsid w:val="00B7607E"/>
    <w:rsid w:val="00B763EE"/>
    <w:rsid w:val="00B76892"/>
    <w:rsid w:val="00B76A64"/>
    <w:rsid w:val="00B76C38"/>
    <w:rsid w:val="00B77218"/>
    <w:rsid w:val="00B773DA"/>
    <w:rsid w:val="00B77484"/>
    <w:rsid w:val="00B777E4"/>
    <w:rsid w:val="00B77B19"/>
    <w:rsid w:val="00B77BA0"/>
    <w:rsid w:val="00B77E2B"/>
    <w:rsid w:val="00B77F1A"/>
    <w:rsid w:val="00B80381"/>
    <w:rsid w:val="00B803D7"/>
    <w:rsid w:val="00B8083F"/>
    <w:rsid w:val="00B80BCE"/>
    <w:rsid w:val="00B80C3D"/>
    <w:rsid w:val="00B80D72"/>
    <w:rsid w:val="00B810E1"/>
    <w:rsid w:val="00B812AE"/>
    <w:rsid w:val="00B812DD"/>
    <w:rsid w:val="00B813A2"/>
    <w:rsid w:val="00B8143A"/>
    <w:rsid w:val="00B8145F"/>
    <w:rsid w:val="00B8146E"/>
    <w:rsid w:val="00B81690"/>
    <w:rsid w:val="00B818AC"/>
    <w:rsid w:val="00B819B5"/>
    <w:rsid w:val="00B81A65"/>
    <w:rsid w:val="00B81B49"/>
    <w:rsid w:val="00B81B89"/>
    <w:rsid w:val="00B81FCC"/>
    <w:rsid w:val="00B81FE6"/>
    <w:rsid w:val="00B82259"/>
    <w:rsid w:val="00B823C1"/>
    <w:rsid w:val="00B827E2"/>
    <w:rsid w:val="00B82863"/>
    <w:rsid w:val="00B829B2"/>
    <w:rsid w:val="00B82C95"/>
    <w:rsid w:val="00B82DFE"/>
    <w:rsid w:val="00B82E0E"/>
    <w:rsid w:val="00B82EE4"/>
    <w:rsid w:val="00B82FEB"/>
    <w:rsid w:val="00B83643"/>
    <w:rsid w:val="00B8369A"/>
    <w:rsid w:val="00B8387B"/>
    <w:rsid w:val="00B8398C"/>
    <w:rsid w:val="00B83AB8"/>
    <w:rsid w:val="00B83ABA"/>
    <w:rsid w:val="00B84134"/>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86E"/>
    <w:rsid w:val="00B85931"/>
    <w:rsid w:val="00B85C2B"/>
    <w:rsid w:val="00B85C81"/>
    <w:rsid w:val="00B85EAD"/>
    <w:rsid w:val="00B85EC1"/>
    <w:rsid w:val="00B862A3"/>
    <w:rsid w:val="00B862F1"/>
    <w:rsid w:val="00B864D5"/>
    <w:rsid w:val="00B869B3"/>
    <w:rsid w:val="00B86EA8"/>
    <w:rsid w:val="00B87104"/>
    <w:rsid w:val="00B8752D"/>
    <w:rsid w:val="00B87C4D"/>
    <w:rsid w:val="00B87C86"/>
    <w:rsid w:val="00B87D57"/>
    <w:rsid w:val="00B900E2"/>
    <w:rsid w:val="00B90654"/>
    <w:rsid w:val="00B90674"/>
    <w:rsid w:val="00B90BF3"/>
    <w:rsid w:val="00B90D4C"/>
    <w:rsid w:val="00B90D7C"/>
    <w:rsid w:val="00B9139A"/>
    <w:rsid w:val="00B913E9"/>
    <w:rsid w:val="00B91404"/>
    <w:rsid w:val="00B915EF"/>
    <w:rsid w:val="00B91610"/>
    <w:rsid w:val="00B91A56"/>
    <w:rsid w:val="00B91B33"/>
    <w:rsid w:val="00B91BF6"/>
    <w:rsid w:val="00B91D66"/>
    <w:rsid w:val="00B91F38"/>
    <w:rsid w:val="00B91F87"/>
    <w:rsid w:val="00B92109"/>
    <w:rsid w:val="00B921C5"/>
    <w:rsid w:val="00B9232F"/>
    <w:rsid w:val="00B923D2"/>
    <w:rsid w:val="00B92556"/>
    <w:rsid w:val="00B9263D"/>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388"/>
    <w:rsid w:val="00B95439"/>
    <w:rsid w:val="00B9574F"/>
    <w:rsid w:val="00B95755"/>
    <w:rsid w:val="00B959B9"/>
    <w:rsid w:val="00B959E4"/>
    <w:rsid w:val="00B95CDD"/>
    <w:rsid w:val="00B95E23"/>
    <w:rsid w:val="00B961B5"/>
    <w:rsid w:val="00B96472"/>
    <w:rsid w:val="00B96615"/>
    <w:rsid w:val="00B96851"/>
    <w:rsid w:val="00B968B2"/>
    <w:rsid w:val="00B96961"/>
    <w:rsid w:val="00B96C9D"/>
    <w:rsid w:val="00B971DA"/>
    <w:rsid w:val="00B97A7C"/>
    <w:rsid w:val="00B97E22"/>
    <w:rsid w:val="00B97F84"/>
    <w:rsid w:val="00BA0085"/>
    <w:rsid w:val="00BA11DF"/>
    <w:rsid w:val="00BA1211"/>
    <w:rsid w:val="00BA1254"/>
    <w:rsid w:val="00BA155F"/>
    <w:rsid w:val="00BA184E"/>
    <w:rsid w:val="00BA1958"/>
    <w:rsid w:val="00BA199B"/>
    <w:rsid w:val="00BA1D9C"/>
    <w:rsid w:val="00BA1E58"/>
    <w:rsid w:val="00BA1E6E"/>
    <w:rsid w:val="00BA1FD5"/>
    <w:rsid w:val="00BA211E"/>
    <w:rsid w:val="00BA21D9"/>
    <w:rsid w:val="00BA23BD"/>
    <w:rsid w:val="00BA27C6"/>
    <w:rsid w:val="00BA2AB2"/>
    <w:rsid w:val="00BA3390"/>
    <w:rsid w:val="00BA385B"/>
    <w:rsid w:val="00BA38EF"/>
    <w:rsid w:val="00BA3BF0"/>
    <w:rsid w:val="00BA3D74"/>
    <w:rsid w:val="00BA40C3"/>
    <w:rsid w:val="00BA419A"/>
    <w:rsid w:val="00BA4484"/>
    <w:rsid w:val="00BA46A4"/>
    <w:rsid w:val="00BA4714"/>
    <w:rsid w:val="00BA4770"/>
    <w:rsid w:val="00BA480F"/>
    <w:rsid w:val="00BA4B5E"/>
    <w:rsid w:val="00BA528F"/>
    <w:rsid w:val="00BA5537"/>
    <w:rsid w:val="00BA560C"/>
    <w:rsid w:val="00BA5775"/>
    <w:rsid w:val="00BA581A"/>
    <w:rsid w:val="00BA5A0D"/>
    <w:rsid w:val="00BA5BCF"/>
    <w:rsid w:val="00BA5C8D"/>
    <w:rsid w:val="00BA604E"/>
    <w:rsid w:val="00BA619E"/>
    <w:rsid w:val="00BA63B3"/>
    <w:rsid w:val="00BA643E"/>
    <w:rsid w:val="00BA65D5"/>
    <w:rsid w:val="00BA67B7"/>
    <w:rsid w:val="00BA6886"/>
    <w:rsid w:val="00BA6AC5"/>
    <w:rsid w:val="00BA6B73"/>
    <w:rsid w:val="00BA6C68"/>
    <w:rsid w:val="00BA6E4A"/>
    <w:rsid w:val="00BA6EA4"/>
    <w:rsid w:val="00BA713A"/>
    <w:rsid w:val="00BA734E"/>
    <w:rsid w:val="00BA7599"/>
    <w:rsid w:val="00BA7696"/>
    <w:rsid w:val="00BA79BF"/>
    <w:rsid w:val="00BA7FED"/>
    <w:rsid w:val="00BB0165"/>
    <w:rsid w:val="00BB022F"/>
    <w:rsid w:val="00BB046E"/>
    <w:rsid w:val="00BB056E"/>
    <w:rsid w:val="00BB0B22"/>
    <w:rsid w:val="00BB0B8B"/>
    <w:rsid w:val="00BB0BF4"/>
    <w:rsid w:val="00BB0D4D"/>
    <w:rsid w:val="00BB0E69"/>
    <w:rsid w:val="00BB0F37"/>
    <w:rsid w:val="00BB0FFA"/>
    <w:rsid w:val="00BB11DB"/>
    <w:rsid w:val="00BB1202"/>
    <w:rsid w:val="00BB13FF"/>
    <w:rsid w:val="00BB1851"/>
    <w:rsid w:val="00BB1955"/>
    <w:rsid w:val="00BB2039"/>
    <w:rsid w:val="00BB2094"/>
    <w:rsid w:val="00BB21C1"/>
    <w:rsid w:val="00BB238F"/>
    <w:rsid w:val="00BB245E"/>
    <w:rsid w:val="00BB26F4"/>
    <w:rsid w:val="00BB27E2"/>
    <w:rsid w:val="00BB2D55"/>
    <w:rsid w:val="00BB2E5C"/>
    <w:rsid w:val="00BB2F52"/>
    <w:rsid w:val="00BB30C2"/>
    <w:rsid w:val="00BB310D"/>
    <w:rsid w:val="00BB3281"/>
    <w:rsid w:val="00BB33F6"/>
    <w:rsid w:val="00BB35B7"/>
    <w:rsid w:val="00BB3611"/>
    <w:rsid w:val="00BB3670"/>
    <w:rsid w:val="00BB370E"/>
    <w:rsid w:val="00BB38D9"/>
    <w:rsid w:val="00BB3B5C"/>
    <w:rsid w:val="00BB3C36"/>
    <w:rsid w:val="00BB3E0E"/>
    <w:rsid w:val="00BB3E69"/>
    <w:rsid w:val="00BB4022"/>
    <w:rsid w:val="00BB40E8"/>
    <w:rsid w:val="00BB4483"/>
    <w:rsid w:val="00BB452B"/>
    <w:rsid w:val="00BB46E5"/>
    <w:rsid w:val="00BB47B4"/>
    <w:rsid w:val="00BB4E38"/>
    <w:rsid w:val="00BB57D4"/>
    <w:rsid w:val="00BB5854"/>
    <w:rsid w:val="00BB585D"/>
    <w:rsid w:val="00BB5AFB"/>
    <w:rsid w:val="00BB5D0A"/>
    <w:rsid w:val="00BB60B9"/>
    <w:rsid w:val="00BB615D"/>
    <w:rsid w:val="00BB628A"/>
    <w:rsid w:val="00BB62C9"/>
    <w:rsid w:val="00BB63FB"/>
    <w:rsid w:val="00BB6449"/>
    <w:rsid w:val="00BB6507"/>
    <w:rsid w:val="00BB66AA"/>
    <w:rsid w:val="00BB6727"/>
    <w:rsid w:val="00BB6831"/>
    <w:rsid w:val="00BB6F45"/>
    <w:rsid w:val="00BB6FE2"/>
    <w:rsid w:val="00BB72FC"/>
    <w:rsid w:val="00BB73EB"/>
    <w:rsid w:val="00BB74F8"/>
    <w:rsid w:val="00BB757F"/>
    <w:rsid w:val="00BB7685"/>
    <w:rsid w:val="00BB7B63"/>
    <w:rsid w:val="00BB7DE0"/>
    <w:rsid w:val="00BB7E95"/>
    <w:rsid w:val="00BB7F23"/>
    <w:rsid w:val="00BC0046"/>
    <w:rsid w:val="00BC06AF"/>
    <w:rsid w:val="00BC07C0"/>
    <w:rsid w:val="00BC089B"/>
    <w:rsid w:val="00BC0BC4"/>
    <w:rsid w:val="00BC0C88"/>
    <w:rsid w:val="00BC0FDC"/>
    <w:rsid w:val="00BC107A"/>
    <w:rsid w:val="00BC10AE"/>
    <w:rsid w:val="00BC11C8"/>
    <w:rsid w:val="00BC1460"/>
    <w:rsid w:val="00BC14AB"/>
    <w:rsid w:val="00BC1772"/>
    <w:rsid w:val="00BC190E"/>
    <w:rsid w:val="00BC1BB0"/>
    <w:rsid w:val="00BC1C45"/>
    <w:rsid w:val="00BC1FAE"/>
    <w:rsid w:val="00BC2008"/>
    <w:rsid w:val="00BC21BA"/>
    <w:rsid w:val="00BC22C9"/>
    <w:rsid w:val="00BC2586"/>
    <w:rsid w:val="00BC2683"/>
    <w:rsid w:val="00BC295B"/>
    <w:rsid w:val="00BC29E1"/>
    <w:rsid w:val="00BC2C3D"/>
    <w:rsid w:val="00BC2C4B"/>
    <w:rsid w:val="00BC2EBB"/>
    <w:rsid w:val="00BC30D4"/>
    <w:rsid w:val="00BC3233"/>
    <w:rsid w:val="00BC34AF"/>
    <w:rsid w:val="00BC365E"/>
    <w:rsid w:val="00BC3B26"/>
    <w:rsid w:val="00BC3BBF"/>
    <w:rsid w:val="00BC3D44"/>
    <w:rsid w:val="00BC3EAC"/>
    <w:rsid w:val="00BC3EC9"/>
    <w:rsid w:val="00BC3FF2"/>
    <w:rsid w:val="00BC41CC"/>
    <w:rsid w:val="00BC4280"/>
    <w:rsid w:val="00BC4428"/>
    <w:rsid w:val="00BC4486"/>
    <w:rsid w:val="00BC4574"/>
    <w:rsid w:val="00BC4719"/>
    <w:rsid w:val="00BC475D"/>
    <w:rsid w:val="00BC47BB"/>
    <w:rsid w:val="00BC4AA4"/>
    <w:rsid w:val="00BC4C32"/>
    <w:rsid w:val="00BC4E62"/>
    <w:rsid w:val="00BC4FA7"/>
    <w:rsid w:val="00BC5338"/>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C"/>
    <w:rsid w:val="00BC6C1F"/>
    <w:rsid w:val="00BC6C96"/>
    <w:rsid w:val="00BC6E00"/>
    <w:rsid w:val="00BC6E4E"/>
    <w:rsid w:val="00BC7047"/>
    <w:rsid w:val="00BC7115"/>
    <w:rsid w:val="00BC7370"/>
    <w:rsid w:val="00BC74E2"/>
    <w:rsid w:val="00BC7645"/>
    <w:rsid w:val="00BC76F0"/>
    <w:rsid w:val="00BC774A"/>
    <w:rsid w:val="00BC7C89"/>
    <w:rsid w:val="00BC7F0A"/>
    <w:rsid w:val="00BD035F"/>
    <w:rsid w:val="00BD04D7"/>
    <w:rsid w:val="00BD0857"/>
    <w:rsid w:val="00BD08CB"/>
    <w:rsid w:val="00BD0AEA"/>
    <w:rsid w:val="00BD0C7D"/>
    <w:rsid w:val="00BD1049"/>
    <w:rsid w:val="00BD109C"/>
    <w:rsid w:val="00BD1142"/>
    <w:rsid w:val="00BD12C8"/>
    <w:rsid w:val="00BD1745"/>
    <w:rsid w:val="00BD1843"/>
    <w:rsid w:val="00BD1846"/>
    <w:rsid w:val="00BD1B67"/>
    <w:rsid w:val="00BD1E42"/>
    <w:rsid w:val="00BD1EFF"/>
    <w:rsid w:val="00BD1F19"/>
    <w:rsid w:val="00BD1FB1"/>
    <w:rsid w:val="00BD215E"/>
    <w:rsid w:val="00BD23A6"/>
    <w:rsid w:val="00BD25F1"/>
    <w:rsid w:val="00BD2828"/>
    <w:rsid w:val="00BD29B2"/>
    <w:rsid w:val="00BD2BF9"/>
    <w:rsid w:val="00BD2F8E"/>
    <w:rsid w:val="00BD302C"/>
    <w:rsid w:val="00BD3177"/>
    <w:rsid w:val="00BD3327"/>
    <w:rsid w:val="00BD3372"/>
    <w:rsid w:val="00BD34F1"/>
    <w:rsid w:val="00BD3576"/>
    <w:rsid w:val="00BD36EE"/>
    <w:rsid w:val="00BD3B11"/>
    <w:rsid w:val="00BD3B38"/>
    <w:rsid w:val="00BD3B5F"/>
    <w:rsid w:val="00BD3B90"/>
    <w:rsid w:val="00BD3DC5"/>
    <w:rsid w:val="00BD472E"/>
    <w:rsid w:val="00BD47CE"/>
    <w:rsid w:val="00BD498C"/>
    <w:rsid w:val="00BD4990"/>
    <w:rsid w:val="00BD4E27"/>
    <w:rsid w:val="00BD4E5A"/>
    <w:rsid w:val="00BD5295"/>
    <w:rsid w:val="00BD52D5"/>
    <w:rsid w:val="00BD5649"/>
    <w:rsid w:val="00BD570C"/>
    <w:rsid w:val="00BD5C15"/>
    <w:rsid w:val="00BD602A"/>
    <w:rsid w:val="00BD6434"/>
    <w:rsid w:val="00BD64B6"/>
    <w:rsid w:val="00BD6966"/>
    <w:rsid w:val="00BD6A36"/>
    <w:rsid w:val="00BD6A55"/>
    <w:rsid w:val="00BD6A7B"/>
    <w:rsid w:val="00BD6D2A"/>
    <w:rsid w:val="00BD6D72"/>
    <w:rsid w:val="00BD6D80"/>
    <w:rsid w:val="00BD6DEE"/>
    <w:rsid w:val="00BD6F99"/>
    <w:rsid w:val="00BD72BD"/>
    <w:rsid w:val="00BD735C"/>
    <w:rsid w:val="00BD745A"/>
    <w:rsid w:val="00BD745D"/>
    <w:rsid w:val="00BD7928"/>
    <w:rsid w:val="00BD7EC8"/>
    <w:rsid w:val="00BE006B"/>
    <w:rsid w:val="00BE0132"/>
    <w:rsid w:val="00BE0200"/>
    <w:rsid w:val="00BE0470"/>
    <w:rsid w:val="00BE0572"/>
    <w:rsid w:val="00BE07A2"/>
    <w:rsid w:val="00BE0B3A"/>
    <w:rsid w:val="00BE0CD0"/>
    <w:rsid w:val="00BE0D7E"/>
    <w:rsid w:val="00BE10E6"/>
    <w:rsid w:val="00BE135A"/>
    <w:rsid w:val="00BE146F"/>
    <w:rsid w:val="00BE14CC"/>
    <w:rsid w:val="00BE1606"/>
    <w:rsid w:val="00BE1629"/>
    <w:rsid w:val="00BE1B34"/>
    <w:rsid w:val="00BE1BFF"/>
    <w:rsid w:val="00BE1D36"/>
    <w:rsid w:val="00BE1E76"/>
    <w:rsid w:val="00BE1EFC"/>
    <w:rsid w:val="00BE1FF2"/>
    <w:rsid w:val="00BE2144"/>
    <w:rsid w:val="00BE2201"/>
    <w:rsid w:val="00BE23B4"/>
    <w:rsid w:val="00BE23DA"/>
    <w:rsid w:val="00BE245A"/>
    <w:rsid w:val="00BE25F2"/>
    <w:rsid w:val="00BE26E4"/>
    <w:rsid w:val="00BE2754"/>
    <w:rsid w:val="00BE283D"/>
    <w:rsid w:val="00BE2B2B"/>
    <w:rsid w:val="00BE2CB8"/>
    <w:rsid w:val="00BE2D9B"/>
    <w:rsid w:val="00BE2F5D"/>
    <w:rsid w:val="00BE2F6F"/>
    <w:rsid w:val="00BE3202"/>
    <w:rsid w:val="00BE34DF"/>
    <w:rsid w:val="00BE35B0"/>
    <w:rsid w:val="00BE3661"/>
    <w:rsid w:val="00BE3C1C"/>
    <w:rsid w:val="00BE3E5C"/>
    <w:rsid w:val="00BE413C"/>
    <w:rsid w:val="00BE42A0"/>
    <w:rsid w:val="00BE444E"/>
    <w:rsid w:val="00BE4556"/>
    <w:rsid w:val="00BE45A3"/>
    <w:rsid w:val="00BE47F3"/>
    <w:rsid w:val="00BE4915"/>
    <w:rsid w:val="00BE49BB"/>
    <w:rsid w:val="00BE4E08"/>
    <w:rsid w:val="00BE5156"/>
    <w:rsid w:val="00BE51A7"/>
    <w:rsid w:val="00BE53AC"/>
    <w:rsid w:val="00BE563F"/>
    <w:rsid w:val="00BE5641"/>
    <w:rsid w:val="00BE58D9"/>
    <w:rsid w:val="00BE5929"/>
    <w:rsid w:val="00BE592A"/>
    <w:rsid w:val="00BE5AA6"/>
    <w:rsid w:val="00BE5AC1"/>
    <w:rsid w:val="00BE5AEB"/>
    <w:rsid w:val="00BE6003"/>
    <w:rsid w:val="00BE612B"/>
    <w:rsid w:val="00BE66CF"/>
    <w:rsid w:val="00BE672A"/>
    <w:rsid w:val="00BE67B9"/>
    <w:rsid w:val="00BE685A"/>
    <w:rsid w:val="00BE697B"/>
    <w:rsid w:val="00BE6DA0"/>
    <w:rsid w:val="00BE732C"/>
    <w:rsid w:val="00BE74BF"/>
    <w:rsid w:val="00BE74C3"/>
    <w:rsid w:val="00BE77F7"/>
    <w:rsid w:val="00BE78E2"/>
    <w:rsid w:val="00BE7A90"/>
    <w:rsid w:val="00BF043B"/>
    <w:rsid w:val="00BF0511"/>
    <w:rsid w:val="00BF0690"/>
    <w:rsid w:val="00BF0D92"/>
    <w:rsid w:val="00BF0DE8"/>
    <w:rsid w:val="00BF108C"/>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2F0C"/>
    <w:rsid w:val="00BF3874"/>
    <w:rsid w:val="00BF3A74"/>
    <w:rsid w:val="00BF3B08"/>
    <w:rsid w:val="00BF3C3F"/>
    <w:rsid w:val="00BF3C70"/>
    <w:rsid w:val="00BF3C88"/>
    <w:rsid w:val="00BF3DEC"/>
    <w:rsid w:val="00BF3EFB"/>
    <w:rsid w:val="00BF3FC4"/>
    <w:rsid w:val="00BF4025"/>
    <w:rsid w:val="00BF424D"/>
    <w:rsid w:val="00BF429F"/>
    <w:rsid w:val="00BF48EA"/>
    <w:rsid w:val="00BF4AA0"/>
    <w:rsid w:val="00BF4CA7"/>
    <w:rsid w:val="00BF4CEE"/>
    <w:rsid w:val="00BF503A"/>
    <w:rsid w:val="00BF5098"/>
    <w:rsid w:val="00BF509D"/>
    <w:rsid w:val="00BF55BA"/>
    <w:rsid w:val="00BF59A0"/>
    <w:rsid w:val="00BF5A09"/>
    <w:rsid w:val="00BF5DCA"/>
    <w:rsid w:val="00BF5F99"/>
    <w:rsid w:val="00BF6131"/>
    <w:rsid w:val="00BF62E6"/>
    <w:rsid w:val="00BF63F2"/>
    <w:rsid w:val="00BF6712"/>
    <w:rsid w:val="00BF67F9"/>
    <w:rsid w:val="00BF6966"/>
    <w:rsid w:val="00BF6A28"/>
    <w:rsid w:val="00BF6D1B"/>
    <w:rsid w:val="00BF6ED6"/>
    <w:rsid w:val="00BF6F28"/>
    <w:rsid w:val="00BF7013"/>
    <w:rsid w:val="00BF724B"/>
    <w:rsid w:val="00BF75F3"/>
    <w:rsid w:val="00BF76A0"/>
    <w:rsid w:val="00BF7729"/>
    <w:rsid w:val="00BF78FB"/>
    <w:rsid w:val="00BF79A2"/>
    <w:rsid w:val="00C0003D"/>
    <w:rsid w:val="00C00514"/>
    <w:rsid w:val="00C005C1"/>
    <w:rsid w:val="00C0062F"/>
    <w:rsid w:val="00C00976"/>
    <w:rsid w:val="00C00B2E"/>
    <w:rsid w:val="00C00C40"/>
    <w:rsid w:val="00C00C89"/>
    <w:rsid w:val="00C00D1A"/>
    <w:rsid w:val="00C00D2C"/>
    <w:rsid w:val="00C00E82"/>
    <w:rsid w:val="00C0169A"/>
    <w:rsid w:val="00C0169F"/>
    <w:rsid w:val="00C0194B"/>
    <w:rsid w:val="00C01BF8"/>
    <w:rsid w:val="00C01C15"/>
    <w:rsid w:val="00C01C48"/>
    <w:rsid w:val="00C01CD0"/>
    <w:rsid w:val="00C01D61"/>
    <w:rsid w:val="00C021FD"/>
    <w:rsid w:val="00C02266"/>
    <w:rsid w:val="00C026D3"/>
    <w:rsid w:val="00C02C74"/>
    <w:rsid w:val="00C03022"/>
    <w:rsid w:val="00C030CA"/>
    <w:rsid w:val="00C03233"/>
    <w:rsid w:val="00C03394"/>
    <w:rsid w:val="00C035CD"/>
    <w:rsid w:val="00C038B2"/>
    <w:rsid w:val="00C03A23"/>
    <w:rsid w:val="00C03F86"/>
    <w:rsid w:val="00C04145"/>
    <w:rsid w:val="00C04168"/>
    <w:rsid w:val="00C04558"/>
    <w:rsid w:val="00C0474A"/>
    <w:rsid w:val="00C04888"/>
    <w:rsid w:val="00C04B37"/>
    <w:rsid w:val="00C04B4A"/>
    <w:rsid w:val="00C04FA3"/>
    <w:rsid w:val="00C05641"/>
    <w:rsid w:val="00C0577A"/>
    <w:rsid w:val="00C0591D"/>
    <w:rsid w:val="00C059F6"/>
    <w:rsid w:val="00C05A58"/>
    <w:rsid w:val="00C05E71"/>
    <w:rsid w:val="00C05F34"/>
    <w:rsid w:val="00C063BE"/>
    <w:rsid w:val="00C066A3"/>
    <w:rsid w:val="00C068A1"/>
    <w:rsid w:val="00C06B11"/>
    <w:rsid w:val="00C06CE8"/>
    <w:rsid w:val="00C07307"/>
    <w:rsid w:val="00C078D0"/>
    <w:rsid w:val="00C078F0"/>
    <w:rsid w:val="00C07989"/>
    <w:rsid w:val="00C07C76"/>
    <w:rsid w:val="00C07D6E"/>
    <w:rsid w:val="00C07F38"/>
    <w:rsid w:val="00C1007B"/>
    <w:rsid w:val="00C10194"/>
    <w:rsid w:val="00C102F3"/>
    <w:rsid w:val="00C10334"/>
    <w:rsid w:val="00C103F3"/>
    <w:rsid w:val="00C10491"/>
    <w:rsid w:val="00C10E62"/>
    <w:rsid w:val="00C10F91"/>
    <w:rsid w:val="00C113AF"/>
    <w:rsid w:val="00C11429"/>
    <w:rsid w:val="00C1165F"/>
    <w:rsid w:val="00C11AAE"/>
    <w:rsid w:val="00C11BFA"/>
    <w:rsid w:val="00C11E8C"/>
    <w:rsid w:val="00C1240D"/>
    <w:rsid w:val="00C12442"/>
    <w:rsid w:val="00C12534"/>
    <w:rsid w:val="00C125D1"/>
    <w:rsid w:val="00C129FA"/>
    <w:rsid w:val="00C12E0E"/>
    <w:rsid w:val="00C12E78"/>
    <w:rsid w:val="00C12ECE"/>
    <w:rsid w:val="00C1304A"/>
    <w:rsid w:val="00C1315D"/>
    <w:rsid w:val="00C131F7"/>
    <w:rsid w:val="00C13386"/>
    <w:rsid w:val="00C1372F"/>
    <w:rsid w:val="00C13762"/>
    <w:rsid w:val="00C13927"/>
    <w:rsid w:val="00C139F2"/>
    <w:rsid w:val="00C13AA4"/>
    <w:rsid w:val="00C13FCB"/>
    <w:rsid w:val="00C14C2F"/>
    <w:rsid w:val="00C14CC0"/>
    <w:rsid w:val="00C15298"/>
    <w:rsid w:val="00C153C5"/>
    <w:rsid w:val="00C1540C"/>
    <w:rsid w:val="00C15491"/>
    <w:rsid w:val="00C1590C"/>
    <w:rsid w:val="00C15BE6"/>
    <w:rsid w:val="00C15C75"/>
    <w:rsid w:val="00C15D68"/>
    <w:rsid w:val="00C161DF"/>
    <w:rsid w:val="00C162EE"/>
    <w:rsid w:val="00C164B5"/>
    <w:rsid w:val="00C16C55"/>
    <w:rsid w:val="00C16F3C"/>
    <w:rsid w:val="00C16F88"/>
    <w:rsid w:val="00C172FA"/>
    <w:rsid w:val="00C17335"/>
    <w:rsid w:val="00C17583"/>
    <w:rsid w:val="00C17880"/>
    <w:rsid w:val="00C17A38"/>
    <w:rsid w:val="00C17C67"/>
    <w:rsid w:val="00C17D8F"/>
    <w:rsid w:val="00C17FF5"/>
    <w:rsid w:val="00C2026C"/>
    <w:rsid w:val="00C20535"/>
    <w:rsid w:val="00C205C6"/>
    <w:rsid w:val="00C20778"/>
    <w:rsid w:val="00C208E4"/>
    <w:rsid w:val="00C20C95"/>
    <w:rsid w:val="00C20D4E"/>
    <w:rsid w:val="00C210DB"/>
    <w:rsid w:val="00C21231"/>
    <w:rsid w:val="00C212EA"/>
    <w:rsid w:val="00C21501"/>
    <w:rsid w:val="00C216D8"/>
    <w:rsid w:val="00C21906"/>
    <w:rsid w:val="00C21A58"/>
    <w:rsid w:val="00C21AF4"/>
    <w:rsid w:val="00C21ED3"/>
    <w:rsid w:val="00C21FB4"/>
    <w:rsid w:val="00C220EA"/>
    <w:rsid w:val="00C22210"/>
    <w:rsid w:val="00C22450"/>
    <w:rsid w:val="00C226D7"/>
    <w:rsid w:val="00C226ED"/>
    <w:rsid w:val="00C228D3"/>
    <w:rsid w:val="00C22A6D"/>
    <w:rsid w:val="00C23272"/>
    <w:rsid w:val="00C2332D"/>
    <w:rsid w:val="00C235FA"/>
    <w:rsid w:val="00C23AD7"/>
    <w:rsid w:val="00C23FBC"/>
    <w:rsid w:val="00C24146"/>
    <w:rsid w:val="00C2423F"/>
    <w:rsid w:val="00C24475"/>
    <w:rsid w:val="00C247E5"/>
    <w:rsid w:val="00C248AB"/>
    <w:rsid w:val="00C24955"/>
    <w:rsid w:val="00C24D5D"/>
    <w:rsid w:val="00C2503D"/>
    <w:rsid w:val="00C2519B"/>
    <w:rsid w:val="00C255F0"/>
    <w:rsid w:val="00C25631"/>
    <w:rsid w:val="00C259D8"/>
    <w:rsid w:val="00C25CE5"/>
    <w:rsid w:val="00C25D33"/>
    <w:rsid w:val="00C25E8F"/>
    <w:rsid w:val="00C25F5A"/>
    <w:rsid w:val="00C26076"/>
    <w:rsid w:val="00C260A0"/>
    <w:rsid w:val="00C26505"/>
    <w:rsid w:val="00C265A2"/>
    <w:rsid w:val="00C269B2"/>
    <w:rsid w:val="00C26A90"/>
    <w:rsid w:val="00C26C25"/>
    <w:rsid w:val="00C26C85"/>
    <w:rsid w:val="00C26E6F"/>
    <w:rsid w:val="00C26E78"/>
    <w:rsid w:val="00C26F0F"/>
    <w:rsid w:val="00C27288"/>
    <w:rsid w:val="00C27668"/>
    <w:rsid w:val="00C27773"/>
    <w:rsid w:val="00C2783C"/>
    <w:rsid w:val="00C27A33"/>
    <w:rsid w:val="00C30009"/>
    <w:rsid w:val="00C30021"/>
    <w:rsid w:val="00C302B9"/>
    <w:rsid w:val="00C30628"/>
    <w:rsid w:val="00C30865"/>
    <w:rsid w:val="00C30ACE"/>
    <w:rsid w:val="00C30C6F"/>
    <w:rsid w:val="00C30D0A"/>
    <w:rsid w:val="00C31180"/>
    <w:rsid w:val="00C31526"/>
    <w:rsid w:val="00C31532"/>
    <w:rsid w:val="00C31588"/>
    <w:rsid w:val="00C317AE"/>
    <w:rsid w:val="00C31A49"/>
    <w:rsid w:val="00C31ADB"/>
    <w:rsid w:val="00C31C3C"/>
    <w:rsid w:val="00C320F3"/>
    <w:rsid w:val="00C32248"/>
    <w:rsid w:val="00C32408"/>
    <w:rsid w:val="00C32642"/>
    <w:rsid w:val="00C329C1"/>
    <w:rsid w:val="00C32C35"/>
    <w:rsid w:val="00C32C8B"/>
    <w:rsid w:val="00C32C9E"/>
    <w:rsid w:val="00C32CC5"/>
    <w:rsid w:val="00C32E3E"/>
    <w:rsid w:val="00C32E40"/>
    <w:rsid w:val="00C3335F"/>
    <w:rsid w:val="00C3338B"/>
    <w:rsid w:val="00C3371C"/>
    <w:rsid w:val="00C339C3"/>
    <w:rsid w:val="00C33B2D"/>
    <w:rsid w:val="00C33C40"/>
    <w:rsid w:val="00C33E72"/>
    <w:rsid w:val="00C3403C"/>
    <w:rsid w:val="00C341E7"/>
    <w:rsid w:val="00C341F4"/>
    <w:rsid w:val="00C344BD"/>
    <w:rsid w:val="00C34560"/>
    <w:rsid w:val="00C345C7"/>
    <w:rsid w:val="00C346CB"/>
    <w:rsid w:val="00C3485D"/>
    <w:rsid w:val="00C34F1E"/>
    <w:rsid w:val="00C34F31"/>
    <w:rsid w:val="00C35038"/>
    <w:rsid w:val="00C350C7"/>
    <w:rsid w:val="00C35268"/>
    <w:rsid w:val="00C354FC"/>
    <w:rsid w:val="00C35AF8"/>
    <w:rsid w:val="00C35CBB"/>
    <w:rsid w:val="00C35DEB"/>
    <w:rsid w:val="00C35E9C"/>
    <w:rsid w:val="00C363FC"/>
    <w:rsid w:val="00C36447"/>
    <w:rsid w:val="00C364A0"/>
    <w:rsid w:val="00C367EE"/>
    <w:rsid w:val="00C36D62"/>
    <w:rsid w:val="00C36EF8"/>
    <w:rsid w:val="00C371EA"/>
    <w:rsid w:val="00C37885"/>
    <w:rsid w:val="00C379B5"/>
    <w:rsid w:val="00C37A95"/>
    <w:rsid w:val="00C37D56"/>
    <w:rsid w:val="00C37EAB"/>
    <w:rsid w:val="00C37F1E"/>
    <w:rsid w:val="00C401A6"/>
    <w:rsid w:val="00C404E4"/>
    <w:rsid w:val="00C4058A"/>
    <w:rsid w:val="00C40B1F"/>
    <w:rsid w:val="00C40C1B"/>
    <w:rsid w:val="00C40C2C"/>
    <w:rsid w:val="00C40CED"/>
    <w:rsid w:val="00C41157"/>
    <w:rsid w:val="00C4124A"/>
    <w:rsid w:val="00C412C4"/>
    <w:rsid w:val="00C412F7"/>
    <w:rsid w:val="00C41304"/>
    <w:rsid w:val="00C41384"/>
    <w:rsid w:val="00C413F3"/>
    <w:rsid w:val="00C416AC"/>
    <w:rsid w:val="00C4175C"/>
    <w:rsid w:val="00C418FE"/>
    <w:rsid w:val="00C41DF8"/>
    <w:rsid w:val="00C41E16"/>
    <w:rsid w:val="00C425B7"/>
    <w:rsid w:val="00C42AA0"/>
    <w:rsid w:val="00C42B81"/>
    <w:rsid w:val="00C42CAB"/>
    <w:rsid w:val="00C42ED9"/>
    <w:rsid w:val="00C430B7"/>
    <w:rsid w:val="00C4343A"/>
    <w:rsid w:val="00C4356C"/>
    <w:rsid w:val="00C43623"/>
    <w:rsid w:val="00C4384E"/>
    <w:rsid w:val="00C439AA"/>
    <w:rsid w:val="00C43CA9"/>
    <w:rsid w:val="00C44081"/>
    <w:rsid w:val="00C442DF"/>
    <w:rsid w:val="00C44338"/>
    <w:rsid w:val="00C443F9"/>
    <w:rsid w:val="00C44433"/>
    <w:rsid w:val="00C444CE"/>
    <w:rsid w:val="00C44BDC"/>
    <w:rsid w:val="00C44BF8"/>
    <w:rsid w:val="00C4505C"/>
    <w:rsid w:val="00C4541D"/>
    <w:rsid w:val="00C45434"/>
    <w:rsid w:val="00C45455"/>
    <w:rsid w:val="00C4551E"/>
    <w:rsid w:val="00C458AF"/>
    <w:rsid w:val="00C45927"/>
    <w:rsid w:val="00C45A00"/>
    <w:rsid w:val="00C45B05"/>
    <w:rsid w:val="00C45D86"/>
    <w:rsid w:val="00C45E44"/>
    <w:rsid w:val="00C46040"/>
    <w:rsid w:val="00C461AA"/>
    <w:rsid w:val="00C463D4"/>
    <w:rsid w:val="00C465B0"/>
    <w:rsid w:val="00C466A4"/>
    <w:rsid w:val="00C46A2F"/>
    <w:rsid w:val="00C46C9F"/>
    <w:rsid w:val="00C46DE3"/>
    <w:rsid w:val="00C46F11"/>
    <w:rsid w:val="00C47005"/>
    <w:rsid w:val="00C471DF"/>
    <w:rsid w:val="00C474DA"/>
    <w:rsid w:val="00C47679"/>
    <w:rsid w:val="00C47833"/>
    <w:rsid w:val="00C47957"/>
    <w:rsid w:val="00C479DE"/>
    <w:rsid w:val="00C47B3B"/>
    <w:rsid w:val="00C47D56"/>
    <w:rsid w:val="00C47E87"/>
    <w:rsid w:val="00C47F7F"/>
    <w:rsid w:val="00C50072"/>
    <w:rsid w:val="00C504A5"/>
    <w:rsid w:val="00C507BB"/>
    <w:rsid w:val="00C50B90"/>
    <w:rsid w:val="00C50D9B"/>
    <w:rsid w:val="00C50F33"/>
    <w:rsid w:val="00C50F5E"/>
    <w:rsid w:val="00C5129C"/>
    <w:rsid w:val="00C51607"/>
    <w:rsid w:val="00C517E1"/>
    <w:rsid w:val="00C520DF"/>
    <w:rsid w:val="00C522B7"/>
    <w:rsid w:val="00C522CB"/>
    <w:rsid w:val="00C52561"/>
    <w:rsid w:val="00C52D53"/>
    <w:rsid w:val="00C52D5D"/>
    <w:rsid w:val="00C530BD"/>
    <w:rsid w:val="00C53100"/>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6D35"/>
    <w:rsid w:val="00C5704C"/>
    <w:rsid w:val="00C57093"/>
    <w:rsid w:val="00C5709D"/>
    <w:rsid w:val="00C5730A"/>
    <w:rsid w:val="00C57319"/>
    <w:rsid w:val="00C575C3"/>
    <w:rsid w:val="00C5774E"/>
    <w:rsid w:val="00C57992"/>
    <w:rsid w:val="00C57B70"/>
    <w:rsid w:val="00C57B98"/>
    <w:rsid w:val="00C57C34"/>
    <w:rsid w:val="00C57DBB"/>
    <w:rsid w:val="00C57DFE"/>
    <w:rsid w:val="00C6013A"/>
    <w:rsid w:val="00C60156"/>
    <w:rsid w:val="00C60384"/>
    <w:rsid w:val="00C6039F"/>
    <w:rsid w:val="00C60450"/>
    <w:rsid w:val="00C606C7"/>
    <w:rsid w:val="00C60DC0"/>
    <w:rsid w:val="00C61141"/>
    <w:rsid w:val="00C612FB"/>
    <w:rsid w:val="00C613AC"/>
    <w:rsid w:val="00C613C0"/>
    <w:rsid w:val="00C61875"/>
    <w:rsid w:val="00C61A29"/>
    <w:rsid w:val="00C61AEA"/>
    <w:rsid w:val="00C61C8A"/>
    <w:rsid w:val="00C61CBE"/>
    <w:rsid w:val="00C61E27"/>
    <w:rsid w:val="00C61EF2"/>
    <w:rsid w:val="00C61F72"/>
    <w:rsid w:val="00C620EC"/>
    <w:rsid w:val="00C620FE"/>
    <w:rsid w:val="00C62396"/>
    <w:rsid w:val="00C624C2"/>
    <w:rsid w:val="00C62552"/>
    <w:rsid w:val="00C625A9"/>
    <w:rsid w:val="00C625E3"/>
    <w:rsid w:val="00C625F0"/>
    <w:rsid w:val="00C62603"/>
    <w:rsid w:val="00C62819"/>
    <w:rsid w:val="00C62906"/>
    <w:rsid w:val="00C62C90"/>
    <w:rsid w:val="00C62D60"/>
    <w:rsid w:val="00C62F87"/>
    <w:rsid w:val="00C6303B"/>
    <w:rsid w:val="00C632C3"/>
    <w:rsid w:val="00C63820"/>
    <w:rsid w:val="00C6388B"/>
    <w:rsid w:val="00C638AA"/>
    <w:rsid w:val="00C638E1"/>
    <w:rsid w:val="00C63AFD"/>
    <w:rsid w:val="00C63AFF"/>
    <w:rsid w:val="00C63B7A"/>
    <w:rsid w:val="00C63D2D"/>
    <w:rsid w:val="00C63D30"/>
    <w:rsid w:val="00C644DD"/>
    <w:rsid w:val="00C64557"/>
    <w:rsid w:val="00C646C1"/>
    <w:rsid w:val="00C648C0"/>
    <w:rsid w:val="00C64AEC"/>
    <w:rsid w:val="00C64DF9"/>
    <w:rsid w:val="00C650E9"/>
    <w:rsid w:val="00C650F2"/>
    <w:rsid w:val="00C655B4"/>
    <w:rsid w:val="00C65CCC"/>
    <w:rsid w:val="00C65D3B"/>
    <w:rsid w:val="00C66099"/>
    <w:rsid w:val="00C6618A"/>
    <w:rsid w:val="00C66362"/>
    <w:rsid w:val="00C66535"/>
    <w:rsid w:val="00C66969"/>
    <w:rsid w:val="00C66C4F"/>
    <w:rsid w:val="00C66CF1"/>
    <w:rsid w:val="00C6725E"/>
    <w:rsid w:val="00C6779D"/>
    <w:rsid w:val="00C67918"/>
    <w:rsid w:val="00C679F5"/>
    <w:rsid w:val="00C67BF0"/>
    <w:rsid w:val="00C67DEB"/>
    <w:rsid w:val="00C67E59"/>
    <w:rsid w:val="00C67E8F"/>
    <w:rsid w:val="00C67F4B"/>
    <w:rsid w:val="00C67F81"/>
    <w:rsid w:val="00C706F1"/>
    <w:rsid w:val="00C70839"/>
    <w:rsid w:val="00C70D00"/>
    <w:rsid w:val="00C70E17"/>
    <w:rsid w:val="00C711D5"/>
    <w:rsid w:val="00C7125A"/>
    <w:rsid w:val="00C712A7"/>
    <w:rsid w:val="00C71335"/>
    <w:rsid w:val="00C7141B"/>
    <w:rsid w:val="00C714F7"/>
    <w:rsid w:val="00C715BF"/>
    <w:rsid w:val="00C717C4"/>
    <w:rsid w:val="00C718D9"/>
    <w:rsid w:val="00C7192E"/>
    <w:rsid w:val="00C71C36"/>
    <w:rsid w:val="00C720F0"/>
    <w:rsid w:val="00C72343"/>
    <w:rsid w:val="00C7251B"/>
    <w:rsid w:val="00C72569"/>
    <w:rsid w:val="00C7293A"/>
    <w:rsid w:val="00C72A7C"/>
    <w:rsid w:val="00C72C13"/>
    <w:rsid w:val="00C72C84"/>
    <w:rsid w:val="00C73525"/>
    <w:rsid w:val="00C7394F"/>
    <w:rsid w:val="00C73A29"/>
    <w:rsid w:val="00C73FE9"/>
    <w:rsid w:val="00C743AE"/>
    <w:rsid w:val="00C7449D"/>
    <w:rsid w:val="00C7465A"/>
    <w:rsid w:val="00C746B2"/>
    <w:rsid w:val="00C74A36"/>
    <w:rsid w:val="00C74C08"/>
    <w:rsid w:val="00C74C16"/>
    <w:rsid w:val="00C74D50"/>
    <w:rsid w:val="00C74F90"/>
    <w:rsid w:val="00C75169"/>
    <w:rsid w:val="00C7579B"/>
    <w:rsid w:val="00C75858"/>
    <w:rsid w:val="00C75ED0"/>
    <w:rsid w:val="00C75FC1"/>
    <w:rsid w:val="00C76657"/>
    <w:rsid w:val="00C766AB"/>
    <w:rsid w:val="00C76F0F"/>
    <w:rsid w:val="00C77130"/>
    <w:rsid w:val="00C77252"/>
    <w:rsid w:val="00C77375"/>
    <w:rsid w:val="00C773B6"/>
    <w:rsid w:val="00C775EE"/>
    <w:rsid w:val="00C778DC"/>
    <w:rsid w:val="00C77F62"/>
    <w:rsid w:val="00C802A5"/>
    <w:rsid w:val="00C80422"/>
    <w:rsid w:val="00C805AE"/>
    <w:rsid w:val="00C806DA"/>
    <w:rsid w:val="00C806FC"/>
    <w:rsid w:val="00C80B21"/>
    <w:rsid w:val="00C80B59"/>
    <w:rsid w:val="00C80C50"/>
    <w:rsid w:val="00C80DD9"/>
    <w:rsid w:val="00C80ED8"/>
    <w:rsid w:val="00C8110C"/>
    <w:rsid w:val="00C813F8"/>
    <w:rsid w:val="00C81539"/>
    <w:rsid w:val="00C818F9"/>
    <w:rsid w:val="00C819F9"/>
    <w:rsid w:val="00C81A98"/>
    <w:rsid w:val="00C81AD9"/>
    <w:rsid w:val="00C81C18"/>
    <w:rsid w:val="00C81E16"/>
    <w:rsid w:val="00C81F46"/>
    <w:rsid w:val="00C82000"/>
    <w:rsid w:val="00C82104"/>
    <w:rsid w:val="00C82201"/>
    <w:rsid w:val="00C824CD"/>
    <w:rsid w:val="00C82500"/>
    <w:rsid w:val="00C82506"/>
    <w:rsid w:val="00C8254A"/>
    <w:rsid w:val="00C8254D"/>
    <w:rsid w:val="00C8290A"/>
    <w:rsid w:val="00C82E13"/>
    <w:rsid w:val="00C82EB3"/>
    <w:rsid w:val="00C82F17"/>
    <w:rsid w:val="00C82F7B"/>
    <w:rsid w:val="00C830A5"/>
    <w:rsid w:val="00C830C1"/>
    <w:rsid w:val="00C831AC"/>
    <w:rsid w:val="00C83304"/>
    <w:rsid w:val="00C834A8"/>
    <w:rsid w:val="00C8355F"/>
    <w:rsid w:val="00C837E8"/>
    <w:rsid w:val="00C839CA"/>
    <w:rsid w:val="00C83AEF"/>
    <w:rsid w:val="00C83E5A"/>
    <w:rsid w:val="00C83E9D"/>
    <w:rsid w:val="00C843AE"/>
    <w:rsid w:val="00C843CD"/>
    <w:rsid w:val="00C84465"/>
    <w:rsid w:val="00C845EF"/>
    <w:rsid w:val="00C84724"/>
    <w:rsid w:val="00C8477D"/>
    <w:rsid w:val="00C84BC5"/>
    <w:rsid w:val="00C84C48"/>
    <w:rsid w:val="00C84E33"/>
    <w:rsid w:val="00C854A1"/>
    <w:rsid w:val="00C8560C"/>
    <w:rsid w:val="00C85639"/>
    <w:rsid w:val="00C859DC"/>
    <w:rsid w:val="00C85C4E"/>
    <w:rsid w:val="00C85C75"/>
    <w:rsid w:val="00C85E5F"/>
    <w:rsid w:val="00C85F77"/>
    <w:rsid w:val="00C85F79"/>
    <w:rsid w:val="00C85FCB"/>
    <w:rsid w:val="00C861CB"/>
    <w:rsid w:val="00C861FD"/>
    <w:rsid w:val="00C863AD"/>
    <w:rsid w:val="00C863F8"/>
    <w:rsid w:val="00C86734"/>
    <w:rsid w:val="00C86A11"/>
    <w:rsid w:val="00C86C4D"/>
    <w:rsid w:val="00C86E19"/>
    <w:rsid w:val="00C86EED"/>
    <w:rsid w:val="00C86FC2"/>
    <w:rsid w:val="00C87056"/>
    <w:rsid w:val="00C870FA"/>
    <w:rsid w:val="00C871A9"/>
    <w:rsid w:val="00C87293"/>
    <w:rsid w:val="00C87557"/>
    <w:rsid w:val="00C8760E"/>
    <w:rsid w:val="00C8791D"/>
    <w:rsid w:val="00C87C58"/>
    <w:rsid w:val="00C87E04"/>
    <w:rsid w:val="00C90185"/>
    <w:rsid w:val="00C9046C"/>
    <w:rsid w:val="00C9057B"/>
    <w:rsid w:val="00C9072C"/>
    <w:rsid w:val="00C909BE"/>
    <w:rsid w:val="00C90BAA"/>
    <w:rsid w:val="00C911B0"/>
    <w:rsid w:val="00C91232"/>
    <w:rsid w:val="00C91608"/>
    <w:rsid w:val="00C91657"/>
    <w:rsid w:val="00C918FB"/>
    <w:rsid w:val="00C91E86"/>
    <w:rsid w:val="00C91F49"/>
    <w:rsid w:val="00C9232F"/>
    <w:rsid w:val="00C92AFB"/>
    <w:rsid w:val="00C92B36"/>
    <w:rsid w:val="00C92B7A"/>
    <w:rsid w:val="00C930F9"/>
    <w:rsid w:val="00C93303"/>
    <w:rsid w:val="00C9350D"/>
    <w:rsid w:val="00C9374E"/>
    <w:rsid w:val="00C938A9"/>
    <w:rsid w:val="00C93A4F"/>
    <w:rsid w:val="00C93D1F"/>
    <w:rsid w:val="00C93DE5"/>
    <w:rsid w:val="00C940EB"/>
    <w:rsid w:val="00C941CB"/>
    <w:rsid w:val="00C941DD"/>
    <w:rsid w:val="00C943E3"/>
    <w:rsid w:val="00C9463B"/>
    <w:rsid w:val="00C947C2"/>
    <w:rsid w:val="00C947DE"/>
    <w:rsid w:val="00C9486F"/>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6A68"/>
    <w:rsid w:val="00C96EE8"/>
    <w:rsid w:val="00C9722F"/>
    <w:rsid w:val="00C973AE"/>
    <w:rsid w:val="00C97711"/>
    <w:rsid w:val="00C9789E"/>
    <w:rsid w:val="00C97ADF"/>
    <w:rsid w:val="00C97AE4"/>
    <w:rsid w:val="00CA027A"/>
    <w:rsid w:val="00CA0469"/>
    <w:rsid w:val="00CA04D4"/>
    <w:rsid w:val="00CA0576"/>
    <w:rsid w:val="00CA0B9B"/>
    <w:rsid w:val="00CA0BD1"/>
    <w:rsid w:val="00CA0C71"/>
    <w:rsid w:val="00CA0DD5"/>
    <w:rsid w:val="00CA0EF1"/>
    <w:rsid w:val="00CA1096"/>
    <w:rsid w:val="00CA1219"/>
    <w:rsid w:val="00CA12B1"/>
    <w:rsid w:val="00CA13BA"/>
    <w:rsid w:val="00CA158F"/>
    <w:rsid w:val="00CA15E1"/>
    <w:rsid w:val="00CA1640"/>
    <w:rsid w:val="00CA1646"/>
    <w:rsid w:val="00CA17BF"/>
    <w:rsid w:val="00CA1946"/>
    <w:rsid w:val="00CA196F"/>
    <w:rsid w:val="00CA19F0"/>
    <w:rsid w:val="00CA1A50"/>
    <w:rsid w:val="00CA1B13"/>
    <w:rsid w:val="00CA1B98"/>
    <w:rsid w:val="00CA1D69"/>
    <w:rsid w:val="00CA1F6F"/>
    <w:rsid w:val="00CA2109"/>
    <w:rsid w:val="00CA213A"/>
    <w:rsid w:val="00CA286D"/>
    <w:rsid w:val="00CA2C28"/>
    <w:rsid w:val="00CA2C3A"/>
    <w:rsid w:val="00CA2E8E"/>
    <w:rsid w:val="00CA333F"/>
    <w:rsid w:val="00CA336B"/>
    <w:rsid w:val="00CA35C5"/>
    <w:rsid w:val="00CA3A51"/>
    <w:rsid w:val="00CA41DD"/>
    <w:rsid w:val="00CA43EA"/>
    <w:rsid w:val="00CA45B9"/>
    <w:rsid w:val="00CA47DE"/>
    <w:rsid w:val="00CA4A2F"/>
    <w:rsid w:val="00CA4CFF"/>
    <w:rsid w:val="00CA4E66"/>
    <w:rsid w:val="00CA5229"/>
    <w:rsid w:val="00CA5631"/>
    <w:rsid w:val="00CA5653"/>
    <w:rsid w:val="00CA591A"/>
    <w:rsid w:val="00CA594C"/>
    <w:rsid w:val="00CA59F6"/>
    <w:rsid w:val="00CA5DE8"/>
    <w:rsid w:val="00CA5E3D"/>
    <w:rsid w:val="00CA5EB4"/>
    <w:rsid w:val="00CA5EF8"/>
    <w:rsid w:val="00CA5F1F"/>
    <w:rsid w:val="00CA6A63"/>
    <w:rsid w:val="00CA6B1A"/>
    <w:rsid w:val="00CA6CD3"/>
    <w:rsid w:val="00CA6CFD"/>
    <w:rsid w:val="00CA6D1B"/>
    <w:rsid w:val="00CA6DAA"/>
    <w:rsid w:val="00CA7040"/>
    <w:rsid w:val="00CA75A5"/>
    <w:rsid w:val="00CA7F65"/>
    <w:rsid w:val="00CB04D3"/>
    <w:rsid w:val="00CB04DC"/>
    <w:rsid w:val="00CB070F"/>
    <w:rsid w:val="00CB0B44"/>
    <w:rsid w:val="00CB0E9C"/>
    <w:rsid w:val="00CB0F6B"/>
    <w:rsid w:val="00CB10A1"/>
    <w:rsid w:val="00CB1445"/>
    <w:rsid w:val="00CB1805"/>
    <w:rsid w:val="00CB1843"/>
    <w:rsid w:val="00CB1A1D"/>
    <w:rsid w:val="00CB1A6D"/>
    <w:rsid w:val="00CB1EA1"/>
    <w:rsid w:val="00CB1FB8"/>
    <w:rsid w:val="00CB20F3"/>
    <w:rsid w:val="00CB2105"/>
    <w:rsid w:val="00CB231A"/>
    <w:rsid w:val="00CB23AC"/>
    <w:rsid w:val="00CB24CE"/>
    <w:rsid w:val="00CB26DD"/>
    <w:rsid w:val="00CB272D"/>
    <w:rsid w:val="00CB28FD"/>
    <w:rsid w:val="00CB2F37"/>
    <w:rsid w:val="00CB3586"/>
    <w:rsid w:val="00CB359D"/>
    <w:rsid w:val="00CB3733"/>
    <w:rsid w:val="00CB37C9"/>
    <w:rsid w:val="00CB38C7"/>
    <w:rsid w:val="00CB397B"/>
    <w:rsid w:val="00CB39FA"/>
    <w:rsid w:val="00CB3EEF"/>
    <w:rsid w:val="00CB3F9B"/>
    <w:rsid w:val="00CB42BE"/>
    <w:rsid w:val="00CB4457"/>
    <w:rsid w:val="00CB4744"/>
    <w:rsid w:val="00CB4939"/>
    <w:rsid w:val="00CB49C9"/>
    <w:rsid w:val="00CB4AA5"/>
    <w:rsid w:val="00CB4D24"/>
    <w:rsid w:val="00CB4D41"/>
    <w:rsid w:val="00CB4E5B"/>
    <w:rsid w:val="00CB5167"/>
    <w:rsid w:val="00CB52FC"/>
    <w:rsid w:val="00CB53F2"/>
    <w:rsid w:val="00CB550F"/>
    <w:rsid w:val="00CB55C1"/>
    <w:rsid w:val="00CB56BB"/>
    <w:rsid w:val="00CB5AB2"/>
    <w:rsid w:val="00CB5C93"/>
    <w:rsid w:val="00CB5D9A"/>
    <w:rsid w:val="00CB5DDD"/>
    <w:rsid w:val="00CB5E0F"/>
    <w:rsid w:val="00CB6646"/>
    <w:rsid w:val="00CB673B"/>
    <w:rsid w:val="00CB6B0C"/>
    <w:rsid w:val="00CB6BDA"/>
    <w:rsid w:val="00CB6EBE"/>
    <w:rsid w:val="00CB7441"/>
    <w:rsid w:val="00CB752B"/>
    <w:rsid w:val="00CB79C5"/>
    <w:rsid w:val="00CB7B80"/>
    <w:rsid w:val="00CB7BB9"/>
    <w:rsid w:val="00CB7D9F"/>
    <w:rsid w:val="00CB7FDD"/>
    <w:rsid w:val="00CC029D"/>
    <w:rsid w:val="00CC0307"/>
    <w:rsid w:val="00CC03CA"/>
    <w:rsid w:val="00CC056A"/>
    <w:rsid w:val="00CC0A0A"/>
    <w:rsid w:val="00CC0B4B"/>
    <w:rsid w:val="00CC0F16"/>
    <w:rsid w:val="00CC0FFA"/>
    <w:rsid w:val="00CC11DB"/>
    <w:rsid w:val="00CC1552"/>
    <w:rsid w:val="00CC15E6"/>
    <w:rsid w:val="00CC198F"/>
    <w:rsid w:val="00CC1AA3"/>
    <w:rsid w:val="00CC1EEC"/>
    <w:rsid w:val="00CC2257"/>
    <w:rsid w:val="00CC2345"/>
    <w:rsid w:val="00CC239C"/>
    <w:rsid w:val="00CC247D"/>
    <w:rsid w:val="00CC248D"/>
    <w:rsid w:val="00CC25E4"/>
    <w:rsid w:val="00CC260C"/>
    <w:rsid w:val="00CC271A"/>
    <w:rsid w:val="00CC2812"/>
    <w:rsid w:val="00CC29EB"/>
    <w:rsid w:val="00CC2B55"/>
    <w:rsid w:val="00CC2EEB"/>
    <w:rsid w:val="00CC3123"/>
    <w:rsid w:val="00CC315B"/>
    <w:rsid w:val="00CC37C9"/>
    <w:rsid w:val="00CC3B8F"/>
    <w:rsid w:val="00CC3CEE"/>
    <w:rsid w:val="00CC3D84"/>
    <w:rsid w:val="00CC41D7"/>
    <w:rsid w:val="00CC444D"/>
    <w:rsid w:val="00CC4908"/>
    <w:rsid w:val="00CC4B27"/>
    <w:rsid w:val="00CC4B8F"/>
    <w:rsid w:val="00CC5127"/>
    <w:rsid w:val="00CC516F"/>
    <w:rsid w:val="00CC520C"/>
    <w:rsid w:val="00CC556F"/>
    <w:rsid w:val="00CC5796"/>
    <w:rsid w:val="00CC5AD3"/>
    <w:rsid w:val="00CC5BC1"/>
    <w:rsid w:val="00CC644E"/>
    <w:rsid w:val="00CC65D6"/>
    <w:rsid w:val="00CC6CD1"/>
    <w:rsid w:val="00CC6D62"/>
    <w:rsid w:val="00CC6EAD"/>
    <w:rsid w:val="00CC6FD3"/>
    <w:rsid w:val="00CC7133"/>
    <w:rsid w:val="00CC72EB"/>
    <w:rsid w:val="00CC7462"/>
    <w:rsid w:val="00CC74D7"/>
    <w:rsid w:val="00CC7DC3"/>
    <w:rsid w:val="00CD01AF"/>
    <w:rsid w:val="00CD024F"/>
    <w:rsid w:val="00CD07B7"/>
    <w:rsid w:val="00CD07FD"/>
    <w:rsid w:val="00CD0A0E"/>
    <w:rsid w:val="00CD0ADB"/>
    <w:rsid w:val="00CD0B7C"/>
    <w:rsid w:val="00CD0C3E"/>
    <w:rsid w:val="00CD0D10"/>
    <w:rsid w:val="00CD0E1E"/>
    <w:rsid w:val="00CD1110"/>
    <w:rsid w:val="00CD11E3"/>
    <w:rsid w:val="00CD1225"/>
    <w:rsid w:val="00CD126F"/>
    <w:rsid w:val="00CD1686"/>
    <w:rsid w:val="00CD1897"/>
    <w:rsid w:val="00CD19B4"/>
    <w:rsid w:val="00CD1EB1"/>
    <w:rsid w:val="00CD1F85"/>
    <w:rsid w:val="00CD2100"/>
    <w:rsid w:val="00CD2290"/>
    <w:rsid w:val="00CD252D"/>
    <w:rsid w:val="00CD26E0"/>
    <w:rsid w:val="00CD2752"/>
    <w:rsid w:val="00CD27DF"/>
    <w:rsid w:val="00CD2874"/>
    <w:rsid w:val="00CD2986"/>
    <w:rsid w:val="00CD2EC9"/>
    <w:rsid w:val="00CD2F0B"/>
    <w:rsid w:val="00CD3845"/>
    <w:rsid w:val="00CD38AB"/>
    <w:rsid w:val="00CD39E4"/>
    <w:rsid w:val="00CD3B4A"/>
    <w:rsid w:val="00CD3D30"/>
    <w:rsid w:val="00CD3D33"/>
    <w:rsid w:val="00CD3E85"/>
    <w:rsid w:val="00CD3EC3"/>
    <w:rsid w:val="00CD4577"/>
    <w:rsid w:val="00CD4585"/>
    <w:rsid w:val="00CD45EB"/>
    <w:rsid w:val="00CD4F0C"/>
    <w:rsid w:val="00CD52DD"/>
    <w:rsid w:val="00CD55F9"/>
    <w:rsid w:val="00CD5790"/>
    <w:rsid w:val="00CD5BCE"/>
    <w:rsid w:val="00CD5BD6"/>
    <w:rsid w:val="00CD5EFC"/>
    <w:rsid w:val="00CD5F67"/>
    <w:rsid w:val="00CD6096"/>
    <w:rsid w:val="00CD6300"/>
    <w:rsid w:val="00CD649E"/>
    <w:rsid w:val="00CD655A"/>
    <w:rsid w:val="00CD6587"/>
    <w:rsid w:val="00CD6773"/>
    <w:rsid w:val="00CD6997"/>
    <w:rsid w:val="00CD6ABA"/>
    <w:rsid w:val="00CD6B31"/>
    <w:rsid w:val="00CD6C46"/>
    <w:rsid w:val="00CD6CE4"/>
    <w:rsid w:val="00CD6DAA"/>
    <w:rsid w:val="00CD6F41"/>
    <w:rsid w:val="00CD6F56"/>
    <w:rsid w:val="00CD7264"/>
    <w:rsid w:val="00CD749B"/>
    <w:rsid w:val="00CD74CD"/>
    <w:rsid w:val="00CD7598"/>
    <w:rsid w:val="00CD76A9"/>
    <w:rsid w:val="00CD7710"/>
    <w:rsid w:val="00CD7801"/>
    <w:rsid w:val="00CD783D"/>
    <w:rsid w:val="00CD784C"/>
    <w:rsid w:val="00CD7884"/>
    <w:rsid w:val="00CD7C09"/>
    <w:rsid w:val="00CE07D4"/>
    <w:rsid w:val="00CE088D"/>
    <w:rsid w:val="00CE0A02"/>
    <w:rsid w:val="00CE0AE3"/>
    <w:rsid w:val="00CE0DF1"/>
    <w:rsid w:val="00CE1008"/>
    <w:rsid w:val="00CE1209"/>
    <w:rsid w:val="00CE1249"/>
    <w:rsid w:val="00CE13E5"/>
    <w:rsid w:val="00CE14CA"/>
    <w:rsid w:val="00CE168A"/>
    <w:rsid w:val="00CE186F"/>
    <w:rsid w:val="00CE18A1"/>
    <w:rsid w:val="00CE191F"/>
    <w:rsid w:val="00CE192F"/>
    <w:rsid w:val="00CE1A8F"/>
    <w:rsid w:val="00CE1CEB"/>
    <w:rsid w:val="00CE2069"/>
    <w:rsid w:val="00CE2149"/>
    <w:rsid w:val="00CE2176"/>
    <w:rsid w:val="00CE2602"/>
    <w:rsid w:val="00CE2650"/>
    <w:rsid w:val="00CE2859"/>
    <w:rsid w:val="00CE2871"/>
    <w:rsid w:val="00CE2D06"/>
    <w:rsid w:val="00CE2E0E"/>
    <w:rsid w:val="00CE3286"/>
    <w:rsid w:val="00CE3502"/>
    <w:rsid w:val="00CE3577"/>
    <w:rsid w:val="00CE3587"/>
    <w:rsid w:val="00CE3615"/>
    <w:rsid w:val="00CE38CA"/>
    <w:rsid w:val="00CE3D3A"/>
    <w:rsid w:val="00CE3EE6"/>
    <w:rsid w:val="00CE420D"/>
    <w:rsid w:val="00CE42DF"/>
    <w:rsid w:val="00CE4340"/>
    <w:rsid w:val="00CE44D9"/>
    <w:rsid w:val="00CE4695"/>
    <w:rsid w:val="00CE4770"/>
    <w:rsid w:val="00CE47C6"/>
    <w:rsid w:val="00CE4CDA"/>
    <w:rsid w:val="00CE4EE5"/>
    <w:rsid w:val="00CE5265"/>
    <w:rsid w:val="00CE53B8"/>
    <w:rsid w:val="00CE5B0E"/>
    <w:rsid w:val="00CE5C02"/>
    <w:rsid w:val="00CE5C5B"/>
    <w:rsid w:val="00CE5EC9"/>
    <w:rsid w:val="00CE60B6"/>
    <w:rsid w:val="00CE610A"/>
    <w:rsid w:val="00CE616A"/>
    <w:rsid w:val="00CE6225"/>
    <w:rsid w:val="00CE6962"/>
    <w:rsid w:val="00CE69FF"/>
    <w:rsid w:val="00CE6B7D"/>
    <w:rsid w:val="00CE6BF8"/>
    <w:rsid w:val="00CE6C73"/>
    <w:rsid w:val="00CE6E51"/>
    <w:rsid w:val="00CE7258"/>
    <w:rsid w:val="00CE7420"/>
    <w:rsid w:val="00CE761B"/>
    <w:rsid w:val="00CE7746"/>
    <w:rsid w:val="00CE7925"/>
    <w:rsid w:val="00CE7996"/>
    <w:rsid w:val="00CE7AAC"/>
    <w:rsid w:val="00CE7C95"/>
    <w:rsid w:val="00CE7F61"/>
    <w:rsid w:val="00CF04DE"/>
    <w:rsid w:val="00CF0629"/>
    <w:rsid w:val="00CF094A"/>
    <w:rsid w:val="00CF0FD5"/>
    <w:rsid w:val="00CF13C2"/>
    <w:rsid w:val="00CF1581"/>
    <w:rsid w:val="00CF16F3"/>
    <w:rsid w:val="00CF17F6"/>
    <w:rsid w:val="00CF19C0"/>
    <w:rsid w:val="00CF19D1"/>
    <w:rsid w:val="00CF1A46"/>
    <w:rsid w:val="00CF1B45"/>
    <w:rsid w:val="00CF1B56"/>
    <w:rsid w:val="00CF1BD4"/>
    <w:rsid w:val="00CF1BFA"/>
    <w:rsid w:val="00CF1E58"/>
    <w:rsid w:val="00CF21A4"/>
    <w:rsid w:val="00CF21B7"/>
    <w:rsid w:val="00CF21DE"/>
    <w:rsid w:val="00CF2291"/>
    <w:rsid w:val="00CF2548"/>
    <w:rsid w:val="00CF2661"/>
    <w:rsid w:val="00CF26C0"/>
    <w:rsid w:val="00CF2762"/>
    <w:rsid w:val="00CF27D8"/>
    <w:rsid w:val="00CF29CE"/>
    <w:rsid w:val="00CF2C1C"/>
    <w:rsid w:val="00CF2C89"/>
    <w:rsid w:val="00CF2E5F"/>
    <w:rsid w:val="00CF2F1D"/>
    <w:rsid w:val="00CF2F83"/>
    <w:rsid w:val="00CF3010"/>
    <w:rsid w:val="00CF3023"/>
    <w:rsid w:val="00CF30F1"/>
    <w:rsid w:val="00CF3483"/>
    <w:rsid w:val="00CF375C"/>
    <w:rsid w:val="00CF3787"/>
    <w:rsid w:val="00CF3B77"/>
    <w:rsid w:val="00CF3BD6"/>
    <w:rsid w:val="00CF3D54"/>
    <w:rsid w:val="00CF4501"/>
    <w:rsid w:val="00CF454E"/>
    <w:rsid w:val="00CF45D5"/>
    <w:rsid w:val="00CF4825"/>
    <w:rsid w:val="00CF48EB"/>
    <w:rsid w:val="00CF4B83"/>
    <w:rsid w:val="00CF4D93"/>
    <w:rsid w:val="00CF4EA8"/>
    <w:rsid w:val="00CF4EBB"/>
    <w:rsid w:val="00CF5222"/>
    <w:rsid w:val="00CF53B5"/>
    <w:rsid w:val="00CF55A7"/>
    <w:rsid w:val="00CF5649"/>
    <w:rsid w:val="00CF5788"/>
    <w:rsid w:val="00CF5822"/>
    <w:rsid w:val="00CF5868"/>
    <w:rsid w:val="00CF5915"/>
    <w:rsid w:val="00CF5B69"/>
    <w:rsid w:val="00CF5E20"/>
    <w:rsid w:val="00CF62D3"/>
    <w:rsid w:val="00CF66B5"/>
    <w:rsid w:val="00CF6744"/>
    <w:rsid w:val="00CF6951"/>
    <w:rsid w:val="00CF6A66"/>
    <w:rsid w:val="00CF6A80"/>
    <w:rsid w:val="00CF6D72"/>
    <w:rsid w:val="00CF70CB"/>
    <w:rsid w:val="00CF761D"/>
    <w:rsid w:val="00CF7812"/>
    <w:rsid w:val="00CF7AC8"/>
    <w:rsid w:val="00CF7BFA"/>
    <w:rsid w:val="00CF7ED6"/>
    <w:rsid w:val="00CF7FC9"/>
    <w:rsid w:val="00D00166"/>
    <w:rsid w:val="00D009F4"/>
    <w:rsid w:val="00D00B91"/>
    <w:rsid w:val="00D00EA0"/>
    <w:rsid w:val="00D00F44"/>
    <w:rsid w:val="00D01053"/>
    <w:rsid w:val="00D01238"/>
    <w:rsid w:val="00D01522"/>
    <w:rsid w:val="00D01855"/>
    <w:rsid w:val="00D01ADA"/>
    <w:rsid w:val="00D01D25"/>
    <w:rsid w:val="00D01F7A"/>
    <w:rsid w:val="00D02481"/>
    <w:rsid w:val="00D02606"/>
    <w:rsid w:val="00D027EC"/>
    <w:rsid w:val="00D02DB7"/>
    <w:rsid w:val="00D030F7"/>
    <w:rsid w:val="00D032A5"/>
    <w:rsid w:val="00D03305"/>
    <w:rsid w:val="00D03627"/>
    <w:rsid w:val="00D03693"/>
    <w:rsid w:val="00D039C9"/>
    <w:rsid w:val="00D03BC7"/>
    <w:rsid w:val="00D03D59"/>
    <w:rsid w:val="00D03E50"/>
    <w:rsid w:val="00D03E97"/>
    <w:rsid w:val="00D03F8A"/>
    <w:rsid w:val="00D03FAF"/>
    <w:rsid w:val="00D03FCA"/>
    <w:rsid w:val="00D048E9"/>
    <w:rsid w:val="00D04A6C"/>
    <w:rsid w:val="00D04D07"/>
    <w:rsid w:val="00D04D39"/>
    <w:rsid w:val="00D04F44"/>
    <w:rsid w:val="00D05180"/>
    <w:rsid w:val="00D0562A"/>
    <w:rsid w:val="00D05BE5"/>
    <w:rsid w:val="00D05C29"/>
    <w:rsid w:val="00D05FD3"/>
    <w:rsid w:val="00D061DE"/>
    <w:rsid w:val="00D0661D"/>
    <w:rsid w:val="00D06C52"/>
    <w:rsid w:val="00D06C74"/>
    <w:rsid w:val="00D06D0A"/>
    <w:rsid w:val="00D06EEA"/>
    <w:rsid w:val="00D072AF"/>
    <w:rsid w:val="00D073FF"/>
    <w:rsid w:val="00D0770F"/>
    <w:rsid w:val="00D07859"/>
    <w:rsid w:val="00D07A35"/>
    <w:rsid w:val="00D07AB2"/>
    <w:rsid w:val="00D07D02"/>
    <w:rsid w:val="00D10C81"/>
    <w:rsid w:val="00D10DB8"/>
    <w:rsid w:val="00D110B5"/>
    <w:rsid w:val="00D11400"/>
    <w:rsid w:val="00D11852"/>
    <w:rsid w:val="00D11D67"/>
    <w:rsid w:val="00D11E94"/>
    <w:rsid w:val="00D11FFE"/>
    <w:rsid w:val="00D12107"/>
    <w:rsid w:val="00D128D2"/>
    <w:rsid w:val="00D1292C"/>
    <w:rsid w:val="00D129D0"/>
    <w:rsid w:val="00D12A81"/>
    <w:rsid w:val="00D12B10"/>
    <w:rsid w:val="00D12C8E"/>
    <w:rsid w:val="00D13419"/>
    <w:rsid w:val="00D13501"/>
    <w:rsid w:val="00D13530"/>
    <w:rsid w:val="00D13777"/>
    <w:rsid w:val="00D13B9F"/>
    <w:rsid w:val="00D13D92"/>
    <w:rsid w:val="00D13EFF"/>
    <w:rsid w:val="00D13FE3"/>
    <w:rsid w:val="00D141CA"/>
    <w:rsid w:val="00D145F3"/>
    <w:rsid w:val="00D14899"/>
    <w:rsid w:val="00D148D6"/>
    <w:rsid w:val="00D14A79"/>
    <w:rsid w:val="00D14AB0"/>
    <w:rsid w:val="00D14BE4"/>
    <w:rsid w:val="00D1502A"/>
    <w:rsid w:val="00D157D4"/>
    <w:rsid w:val="00D15867"/>
    <w:rsid w:val="00D15A52"/>
    <w:rsid w:val="00D15ACE"/>
    <w:rsid w:val="00D164D7"/>
    <w:rsid w:val="00D16649"/>
    <w:rsid w:val="00D16838"/>
    <w:rsid w:val="00D16AF7"/>
    <w:rsid w:val="00D16EEB"/>
    <w:rsid w:val="00D17069"/>
    <w:rsid w:val="00D17653"/>
    <w:rsid w:val="00D17788"/>
    <w:rsid w:val="00D177C4"/>
    <w:rsid w:val="00D17865"/>
    <w:rsid w:val="00D17C7C"/>
    <w:rsid w:val="00D200ED"/>
    <w:rsid w:val="00D20131"/>
    <w:rsid w:val="00D2026F"/>
    <w:rsid w:val="00D202E6"/>
    <w:rsid w:val="00D203D8"/>
    <w:rsid w:val="00D20823"/>
    <w:rsid w:val="00D2092B"/>
    <w:rsid w:val="00D20E49"/>
    <w:rsid w:val="00D20EAA"/>
    <w:rsid w:val="00D20F22"/>
    <w:rsid w:val="00D2101F"/>
    <w:rsid w:val="00D211AF"/>
    <w:rsid w:val="00D2123F"/>
    <w:rsid w:val="00D21D03"/>
    <w:rsid w:val="00D21E4A"/>
    <w:rsid w:val="00D21EC4"/>
    <w:rsid w:val="00D222B7"/>
    <w:rsid w:val="00D22550"/>
    <w:rsid w:val="00D225E0"/>
    <w:rsid w:val="00D22B29"/>
    <w:rsid w:val="00D22C81"/>
    <w:rsid w:val="00D22D93"/>
    <w:rsid w:val="00D2327D"/>
    <w:rsid w:val="00D2340F"/>
    <w:rsid w:val="00D23507"/>
    <w:rsid w:val="00D235E8"/>
    <w:rsid w:val="00D236AE"/>
    <w:rsid w:val="00D2373F"/>
    <w:rsid w:val="00D2375C"/>
    <w:rsid w:val="00D2379D"/>
    <w:rsid w:val="00D23AD4"/>
    <w:rsid w:val="00D23C9B"/>
    <w:rsid w:val="00D23D03"/>
    <w:rsid w:val="00D23DC9"/>
    <w:rsid w:val="00D23F47"/>
    <w:rsid w:val="00D24257"/>
    <w:rsid w:val="00D242AA"/>
    <w:rsid w:val="00D244CC"/>
    <w:rsid w:val="00D2461C"/>
    <w:rsid w:val="00D24B39"/>
    <w:rsid w:val="00D24BA6"/>
    <w:rsid w:val="00D25909"/>
    <w:rsid w:val="00D25A48"/>
    <w:rsid w:val="00D25BC6"/>
    <w:rsid w:val="00D25BDE"/>
    <w:rsid w:val="00D25C1F"/>
    <w:rsid w:val="00D25D4E"/>
    <w:rsid w:val="00D25D66"/>
    <w:rsid w:val="00D25F15"/>
    <w:rsid w:val="00D25F46"/>
    <w:rsid w:val="00D2611F"/>
    <w:rsid w:val="00D2639A"/>
    <w:rsid w:val="00D26841"/>
    <w:rsid w:val="00D26881"/>
    <w:rsid w:val="00D268F7"/>
    <w:rsid w:val="00D26E4F"/>
    <w:rsid w:val="00D271D3"/>
    <w:rsid w:val="00D274C6"/>
    <w:rsid w:val="00D274F7"/>
    <w:rsid w:val="00D2756E"/>
    <w:rsid w:val="00D276A7"/>
    <w:rsid w:val="00D27CD2"/>
    <w:rsid w:val="00D27FD2"/>
    <w:rsid w:val="00D30018"/>
    <w:rsid w:val="00D30273"/>
    <w:rsid w:val="00D30414"/>
    <w:rsid w:val="00D3057B"/>
    <w:rsid w:val="00D306E5"/>
    <w:rsid w:val="00D30A3C"/>
    <w:rsid w:val="00D30A48"/>
    <w:rsid w:val="00D30E1C"/>
    <w:rsid w:val="00D30F5B"/>
    <w:rsid w:val="00D313A7"/>
    <w:rsid w:val="00D317D4"/>
    <w:rsid w:val="00D3181E"/>
    <w:rsid w:val="00D31860"/>
    <w:rsid w:val="00D31C7D"/>
    <w:rsid w:val="00D324F9"/>
    <w:rsid w:val="00D32545"/>
    <w:rsid w:val="00D32743"/>
    <w:rsid w:val="00D32759"/>
    <w:rsid w:val="00D327EA"/>
    <w:rsid w:val="00D32858"/>
    <w:rsid w:val="00D32A52"/>
    <w:rsid w:val="00D32E66"/>
    <w:rsid w:val="00D32E6A"/>
    <w:rsid w:val="00D32EE6"/>
    <w:rsid w:val="00D330FA"/>
    <w:rsid w:val="00D3330A"/>
    <w:rsid w:val="00D333C6"/>
    <w:rsid w:val="00D334AF"/>
    <w:rsid w:val="00D336B2"/>
    <w:rsid w:val="00D3409B"/>
    <w:rsid w:val="00D34411"/>
    <w:rsid w:val="00D344C4"/>
    <w:rsid w:val="00D346EC"/>
    <w:rsid w:val="00D3493E"/>
    <w:rsid w:val="00D349E8"/>
    <w:rsid w:val="00D34CB3"/>
    <w:rsid w:val="00D34D7B"/>
    <w:rsid w:val="00D34E7C"/>
    <w:rsid w:val="00D34FC9"/>
    <w:rsid w:val="00D35162"/>
    <w:rsid w:val="00D351B0"/>
    <w:rsid w:val="00D354A3"/>
    <w:rsid w:val="00D3556F"/>
    <w:rsid w:val="00D3568A"/>
    <w:rsid w:val="00D3569E"/>
    <w:rsid w:val="00D35779"/>
    <w:rsid w:val="00D3594B"/>
    <w:rsid w:val="00D359E2"/>
    <w:rsid w:val="00D35E3E"/>
    <w:rsid w:val="00D35FFB"/>
    <w:rsid w:val="00D361E1"/>
    <w:rsid w:val="00D36210"/>
    <w:rsid w:val="00D364A0"/>
    <w:rsid w:val="00D36601"/>
    <w:rsid w:val="00D36784"/>
    <w:rsid w:val="00D368AC"/>
    <w:rsid w:val="00D369D0"/>
    <w:rsid w:val="00D36E6F"/>
    <w:rsid w:val="00D37115"/>
    <w:rsid w:val="00D37363"/>
    <w:rsid w:val="00D37930"/>
    <w:rsid w:val="00D3797F"/>
    <w:rsid w:val="00D37C03"/>
    <w:rsid w:val="00D37F7B"/>
    <w:rsid w:val="00D37FB5"/>
    <w:rsid w:val="00D4062E"/>
    <w:rsid w:val="00D40792"/>
    <w:rsid w:val="00D40888"/>
    <w:rsid w:val="00D4096C"/>
    <w:rsid w:val="00D40A09"/>
    <w:rsid w:val="00D40C90"/>
    <w:rsid w:val="00D40F0B"/>
    <w:rsid w:val="00D40F43"/>
    <w:rsid w:val="00D411D3"/>
    <w:rsid w:val="00D41247"/>
    <w:rsid w:val="00D413EB"/>
    <w:rsid w:val="00D413FC"/>
    <w:rsid w:val="00D41512"/>
    <w:rsid w:val="00D418C7"/>
    <w:rsid w:val="00D419F0"/>
    <w:rsid w:val="00D41CCE"/>
    <w:rsid w:val="00D41CD1"/>
    <w:rsid w:val="00D4203A"/>
    <w:rsid w:val="00D424F8"/>
    <w:rsid w:val="00D42552"/>
    <w:rsid w:val="00D425EB"/>
    <w:rsid w:val="00D42830"/>
    <w:rsid w:val="00D428B7"/>
    <w:rsid w:val="00D428D5"/>
    <w:rsid w:val="00D42A2D"/>
    <w:rsid w:val="00D42CFA"/>
    <w:rsid w:val="00D42DEB"/>
    <w:rsid w:val="00D42FA5"/>
    <w:rsid w:val="00D431FA"/>
    <w:rsid w:val="00D43359"/>
    <w:rsid w:val="00D43672"/>
    <w:rsid w:val="00D43C2D"/>
    <w:rsid w:val="00D43E44"/>
    <w:rsid w:val="00D4407D"/>
    <w:rsid w:val="00D44121"/>
    <w:rsid w:val="00D44156"/>
    <w:rsid w:val="00D444BD"/>
    <w:rsid w:val="00D4497B"/>
    <w:rsid w:val="00D44C4B"/>
    <w:rsid w:val="00D44C6C"/>
    <w:rsid w:val="00D44EC1"/>
    <w:rsid w:val="00D44F3D"/>
    <w:rsid w:val="00D451FA"/>
    <w:rsid w:val="00D453B8"/>
    <w:rsid w:val="00D45761"/>
    <w:rsid w:val="00D457D3"/>
    <w:rsid w:val="00D45914"/>
    <w:rsid w:val="00D45976"/>
    <w:rsid w:val="00D459FE"/>
    <w:rsid w:val="00D45C80"/>
    <w:rsid w:val="00D45FA0"/>
    <w:rsid w:val="00D45FD9"/>
    <w:rsid w:val="00D46280"/>
    <w:rsid w:val="00D464AD"/>
    <w:rsid w:val="00D46972"/>
    <w:rsid w:val="00D46E52"/>
    <w:rsid w:val="00D46FB0"/>
    <w:rsid w:val="00D4708A"/>
    <w:rsid w:val="00D471E1"/>
    <w:rsid w:val="00D472C6"/>
    <w:rsid w:val="00D47548"/>
    <w:rsid w:val="00D477C8"/>
    <w:rsid w:val="00D47C92"/>
    <w:rsid w:val="00D47CB6"/>
    <w:rsid w:val="00D47F27"/>
    <w:rsid w:val="00D5044A"/>
    <w:rsid w:val="00D50461"/>
    <w:rsid w:val="00D504C8"/>
    <w:rsid w:val="00D504D2"/>
    <w:rsid w:val="00D5056D"/>
    <w:rsid w:val="00D505BE"/>
    <w:rsid w:val="00D50A37"/>
    <w:rsid w:val="00D50BDB"/>
    <w:rsid w:val="00D51386"/>
    <w:rsid w:val="00D514CE"/>
    <w:rsid w:val="00D5151C"/>
    <w:rsid w:val="00D5170C"/>
    <w:rsid w:val="00D51B0D"/>
    <w:rsid w:val="00D51DA9"/>
    <w:rsid w:val="00D5206D"/>
    <w:rsid w:val="00D5222F"/>
    <w:rsid w:val="00D52A44"/>
    <w:rsid w:val="00D52FD8"/>
    <w:rsid w:val="00D5302B"/>
    <w:rsid w:val="00D534F3"/>
    <w:rsid w:val="00D536F8"/>
    <w:rsid w:val="00D53827"/>
    <w:rsid w:val="00D5399A"/>
    <w:rsid w:val="00D53B2B"/>
    <w:rsid w:val="00D53C4E"/>
    <w:rsid w:val="00D53DC9"/>
    <w:rsid w:val="00D54278"/>
    <w:rsid w:val="00D543D2"/>
    <w:rsid w:val="00D544A4"/>
    <w:rsid w:val="00D547E7"/>
    <w:rsid w:val="00D54828"/>
    <w:rsid w:val="00D5483D"/>
    <w:rsid w:val="00D54980"/>
    <w:rsid w:val="00D54D42"/>
    <w:rsid w:val="00D552B0"/>
    <w:rsid w:val="00D55551"/>
    <w:rsid w:val="00D556EC"/>
    <w:rsid w:val="00D55A0C"/>
    <w:rsid w:val="00D55F2E"/>
    <w:rsid w:val="00D56280"/>
    <w:rsid w:val="00D562F0"/>
    <w:rsid w:val="00D56586"/>
    <w:rsid w:val="00D5663B"/>
    <w:rsid w:val="00D566DF"/>
    <w:rsid w:val="00D5674E"/>
    <w:rsid w:val="00D568AB"/>
    <w:rsid w:val="00D56C67"/>
    <w:rsid w:val="00D56D84"/>
    <w:rsid w:val="00D56DF7"/>
    <w:rsid w:val="00D5709D"/>
    <w:rsid w:val="00D5741F"/>
    <w:rsid w:val="00D57461"/>
    <w:rsid w:val="00D57EDA"/>
    <w:rsid w:val="00D60107"/>
    <w:rsid w:val="00D60228"/>
    <w:rsid w:val="00D60350"/>
    <w:rsid w:val="00D603BE"/>
    <w:rsid w:val="00D60410"/>
    <w:rsid w:val="00D60B38"/>
    <w:rsid w:val="00D60D9B"/>
    <w:rsid w:val="00D60F4D"/>
    <w:rsid w:val="00D61099"/>
    <w:rsid w:val="00D618A5"/>
    <w:rsid w:val="00D61AAE"/>
    <w:rsid w:val="00D61CC3"/>
    <w:rsid w:val="00D61DBB"/>
    <w:rsid w:val="00D61F29"/>
    <w:rsid w:val="00D61FFA"/>
    <w:rsid w:val="00D6256D"/>
    <w:rsid w:val="00D628C1"/>
    <w:rsid w:val="00D6293E"/>
    <w:rsid w:val="00D629B7"/>
    <w:rsid w:val="00D62B6D"/>
    <w:rsid w:val="00D631AE"/>
    <w:rsid w:val="00D632BF"/>
    <w:rsid w:val="00D63647"/>
    <w:rsid w:val="00D637D0"/>
    <w:rsid w:val="00D638D4"/>
    <w:rsid w:val="00D63B37"/>
    <w:rsid w:val="00D63D01"/>
    <w:rsid w:val="00D63D02"/>
    <w:rsid w:val="00D63F47"/>
    <w:rsid w:val="00D64093"/>
    <w:rsid w:val="00D64196"/>
    <w:rsid w:val="00D645CC"/>
    <w:rsid w:val="00D6483A"/>
    <w:rsid w:val="00D64DB7"/>
    <w:rsid w:val="00D64FE1"/>
    <w:rsid w:val="00D6532E"/>
    <w:rsid w:val="00D655EE"/>
    <w:rsid w:val="00D65638"/>
    <w:rsid w:val="00D65AA3"/>
    <w:rsid w:val="00D65AEC"/>
    <w:rsid w:val="00D65B56"/>
    <w:rsid w:val="00D65C00"/>
    <w:rsid w:val="00D65CCA"/>
    <w:rsid w:val="00D65D48"/>
    <w:rsid w:val="00D65D98"/>
    <w:rsid w:val="00D65E87"/>
    <w:rsid w:val="00D65F1B"/>
    <w:rsid w:val="00D66096"/>
    <w:rsid w:val="00D663F1"/>
    <w:rsid w:val="00D6679E"/>
    <w:rsid w:val="00D668EA"/>
    <w:rsid w:val="00D66B02"/>
    <w:rsid w:val="00D66D55"/>
    <w:rsid w:val="00D66EB5"/>
    <w:rsid w:val="00D670E2"/>
    <w:rsid w:val="00D673A3"/>
    <w:rsid w:val="00D675A1"/>
    <w:rsid w:val="00D67A7F"/>
    <w:rsid w:val="00D67C40"/>
    <w:rsid w:val="00D70180"/>
    <w:rsid w:val="00D70336"/>
    <w:rsid w:val="00D70470"/>
    <w:rsid w:val="00D706CC"/>
    <w:rsid w:val="00D7087F"/>
    <w:rsid w:val="00D70A0A"/>
    <w:rsid w:val="00D70BCB"/>
    <w:rsid w:val="00D70E40"/>
    <w:rsid w:val="00D70FE1"/>
    <w:rsid w:val="00D712D1"/>
    <w:rsid w:val="00D712D3"/>
    <w:rsid w:val="00D71512"/>
    <w:rsid w:val="00D719CA"/>
    <w:rsid w:val="00D719DB"/>
    <w:rsid w:val="00D71AB6"/>
    <w:rsid w:val="00D71CC0"/>
    <w:rsid w:val="00D7208F"/>
    <w:rsid w:val="00D724A9"/>
    <w:rsid w:val="00D72C55"/>
    <w:rsid w:val="00D72C71"/>
    <w:rsid w:val="00D72C89"/>
    <w:rsid w:val="00D72D04"/>
    <w:rsid w:val="00D72D23"/>
    <w:rsid w:val="00D730C9"/>
    <w:rsid w:val="00D73184"/>
    <w:rsid w:val="00D73D84"/>
    <w:rsid w:val="00D73E32"/>
    <w:rsid w:val="00D741CF"/>
    <w:rsid w:val="00D743D7"/>
    <w:rsid w:val="00D745D2"/>
    <w:rsid w:val="00D747FD"/>
    <w:rsid w:val="00D74889"/>
    <w:rsid w:val="00D749F7"/>
    <w:rsid w:val="00D74C4E"/>
    <w:rsid w:val="00D74CC1"/>
    <w:rsid w:val="00D74E03"/>
    <w:rsid w:val="00D74E54"/>
    <w:rsid w:val="00D7500D"/>
    <w:rsid w:val="00D752A3"/>
    <w:rsid w:val="00D75935"/>
    <w:rsid w:val="00D759FF"/>
    <w:rsid w:val="00D75AB6"/>
    <w:rsid w:val="00D75D17"/>
    <w:rsid w:val="00D75FDA"/>
    <w:rsid w:val="00D7604A"/>
    <w:rsid w:val="00D761ED"/>
    <w:rsid w:val="00D7631F"/>
    <w:rsid w:val="00D76381"/>
    <w:rsid w:val="00D763D0"/>
    <w:rsid w:val="00D76686"/>
    <w:rsid w:val="00D766D0"/>
    <w:rsid w:val="00D7676D"/>
    <w:rsid w:val="00D768D1"/>
    <w:rsid w:val="00D76A23"/>
    <w:rsid w:val="00D76E32"/>
    <w:rsid w:val="00D77814"/>
    <w:rsid w:val="00D778AB"/>
    <w:rsid w:val="00D77F37"/>
    <w:rsid w:val="00D77F83"/>
    <w:rsid w:val="00D77FF1"/>
    <w:rsid w:val="00D8002F"/>
    <w:rsid w:val="00D802F7"/>
    <w:rsid w:val="00D802FB"/>
    <w:rsid w:val="00D803FF"/>
    <w:rsid w:val="00D804DF"/>
    <w:rsid w:val="00D8054F"/>
    <w:rsid w:val="00D80578"/>
    <w:rsid w:val="00D80B44"/>
    <w:rsid w:val="00D8104C"/>
    <w:rsid w:val="00D810A3"/>
    <w:rsid w:val="00D8145A"/>
    <w:rsid w:val="00D81511"/>
    <w:rsid w:val="00D815B4"/>
    <w:rsid w:val="00D815E9"/>
    <w:rsid w:val="00D817DA"/>
    <w:rsid w:val="00D81965"/>
    <w:rsid w:val="00D81B35"/>
    <w:rsid w:val="00D81C1B"/>
    <w:rsid w:val="00D81D72"/>
    <w:rsid w:val="00D8227B"/>
    <w:rsid w:val="00D8250B"/>
    <w:rsid w:val="00D8260B"/>
    <w:rsid w:val="00D826AD"/>
    <w:rsid w:val="00D828B5"/>
    <w:rsid w:val="00D829C9"/>
    <w:rsid w:val="00D82C09"/>
    <w:rsid w:val="00D83186"/>
    <w:rsid w:val="00D831BD"/>
    <w:rsid w:val="00D8340B"/>
    <w:rsid w:val="00D834EB"/>
    <w:rsid w:val="00D83D2F"/>
    <w:rsid w:val="00D83EB2"/>
    <w:rsid w:val="00D83F74"/>
    <w:rsid w:val="00D8410A"/>
    <w:rsid w:val="00D84485"/>
    <w:rsid w:val="00D84595"/>
    <w:rsid w:val="00D846CD"/>
    <w:rsid w:val="00D846E3"/>
    <w:rsid w:val="00D847F0"/>
    <w:rsid w:val="00D8485E"/>
    <w:rsid w:val="00D84BB5"/>
    <w:rsid w:val="00D84D74"/>
    <w:rsid w:val="00D84F68"/>
    <w:rsid w:val="00D851E1"/>
    <w:rsid w:val="00D8525D"/>
    <w:rsid w:val="00D854F2"/>
    <w:rsid w:val="00D85E40"/>
    <w:rsid w:val="00D85FC9"/>
    <w:rsid w:val="00D86082"/>
    <w:rsid w:val="00D86368"/>
    <w:rsid w:val="00D86546"/>
    <w:rsid w:val="00D86613"/>
    <w:rsid w:val="00D869AD"/>
    <w:rsid w:val="00D86E82"/>
    <w:rsid w:val="00D86FE1"/>
    <w:rsid w:val="00D8703F"/>
    <w:rsid w:val="00D8742C"/>
    <w:rsid w:val="00D8767B"/>
    <w:rsid w:val="00D87871"/>
    <w:rsid w:val="00D87B13"/>
    <w:rsid w:val="00D87C5A"/>
    <w:rsid w:val="00D87DBA"/>
    <w:rsid w:val="00D9007C"/>
    <w:rsid w:val="00D90087"/>
    <w:rsid w:val="00D900A2"/>
    <w:rsid w:val="00D90123"/>
    <w:rsid w:val="00D9012C"/>
    <w:rsid w:val="00D90241"/>
    <w:rsid w:val="00D90420"/>
    <w:rsid w:val="00D90569"/>
    <w:rsid w:val="00D9063D"/>
    <w:rsid w:val="00D90851"/>
    <w:rsid w:val="00D90A3D"/>
    <w:rsid w:val="00D90A90"/>
    <w:rsid w:val="00D90E5F"/>
    <w:rsid w:val="00D90EAA"/>
    <w:rsid w:val="00D90EDF"/>
    <w:rsid w:val="00D90FD0"/>
    <w:rsid w:val="00D9105D"/>
    <w:rsid w:val="00D91354"/>
    <w:rsid w:val="00D9183D"/>
    <w:rsid w:val="00D91BBB"/>
    <w:rsid w:val="00D91C1A"/>
    <w:rsid w:val="00D91CA5"/>
    <w:rsid w:val="00D91CF3"/>
    <w:rsid w:val="00D91DAC"/>
    <w:rsid w:val="00D91E0A"/>
    <w:rsid w:val="00D91E81"/>
    <w:rsid w:val="00D91F0F"/>
    <w:rsid w:val="00D91FD7"/>
    <w:rsid w:val="00D920C0"/>
    <w:rsid w:val="00D921DF"/>
    <w:rsid w:val="00D923D7"/>
    <w:rsid w:val="00D924F3"/>
    <w:rsid w:val="00D925D0"/>
    <w:rsid w:val="00D9260F"/>
    <w:rsid w:val="00D92751"/>
    <w:rsid w:val="00D92801"/>
    <w:rsid w:val="00D92CD8"/>
    <w:rsid w:val="00D92D8D"/>
    <w:rsid w:val="00D93250"/>
    <w:rsid w:val="00D933C2"/>
    <w:rsid w:val="00D9357C"/>
    <w:rsid w:val="00D93628"/>
    <w:rsid w:val="00D93862"/>
    <w:rsid w:val="00D939FE"/>
    <w:rsid w:val="00D93AA6"/>
    <w:rsid w:val="00D93ACB"/>
    <w:rsid w:val="00D93C49"/>
    <w:rsid w:val="00D93E75"/>
    <w:rsid w:val="00D94468"/>
    <w:rsid w:val="00D94525"/>
    <w:rsid w:val="00D94683"/>
    <w:rsid w:val="00D946A9"/>
    <w:rsid w:val="00D94C30"/>
    <w:rsid w:val="00D94C34"/>
    <w:rsid w:val="00D94CE6"/>
    <w:rsid w:val="00D94D2C"/>
    <w:rsid w:val="00D94D8D"/>
    <w:rsid w:val="00D9505B"/>
    <w:rsid w:val="00D951A2"/>
    <w:rsid w:val="00D95567"/>
    <w:rsid w:val="00D9573C"/>
    <w:rsid w:val="00D95AFC"/>
    <w:rsid w:val="00D95CAC"/>
    <w:rsid w:val="00D95CAD"/>
    <w:rsid w:val="00D95D32"/>
    <w:rsid w:val="00D95E24"/>
    <w:rsid w:val="00D964C9"/>
    <w:rsid w:val="00D96503"/>
    <w:rsid w:val="00D96A38"/>
    <w:rsid w:val="00D96D34"/>
    <w:rsid w:val="00D9726F"/>
    <w:rsid w:val="00D977FB"/>
    <w:rsid w:val="00D9786C"/>
    <w:rsid w:val="00D97972"/>
    <w:rsid w:val="00D97A3A"/>
    <w:rsid w:val="00D97B28"/>
    <w:rsid w:val="00D97E8E"/>
    <w:rsid w:val="00D97F31"/>
    <w:rsid w:val="00DA0007"/>
    <w:rsid w:val="00DA053E"/>
    <w:rsid w:val="00DA0777"/>
    <w:rsid w:val="00DA08AA"/>
    <w:rsid w:val="00DA0CE1"/>
    <w:rsid w:val="00DA0EC9"/>
    <w:rsid w:val="00DA101C"/>
    <w:rsid w:val="00DA12FF"/>
    <w:rsid w:val="00DA1444"/>
    <w:rsid w:val="00DA14D7"/>
    <w:rsid w:val="00DA1B6A"/>
    <w:rsid w:val="00DA204B"/>
    <w:rsid w:val="00DA2743"/>
    <w:rsid w:val="00DA2829"/>
    <w:rsid w:val="00DA294B"/>
    <w:rsid w:val="00DA29FD"/>
    <w:rsid w:val="00DA2D80"/>
    <w:rsid w:val="00DA2F37"/>
    <w:rsid w:val="00DA3096"/>
    <w:rsid w:val="00DA336E"/>
    <w:rsid w:val="00DA372A"/>
    <w:rsid w:val="00DA3750"/>
    <w:rsid w:val="00DA375E"/>
    <w:rsid w:val="00DA3AEF"/>
    <w:rsid w:val="00DA4541"/>
    <w:rsid w:val="00DA4C5B"/>
    <w:rsid w:val="00DA4F9C"/>
    <w:rsid w:val="00DA4FE4"/>
    <w:rsid w:val="00DA50F2"/>
    <w:rsid w:val="00DA520B"/>
    <w:rsid w:val="00DA5328"/>
    <w:rsid w:val="00DA5F98"/>
    <w:rsid w:val="00DA5FF9"/>
    <w:rsid w:val="00DA61D9"/>
    <w:rsid w:val="00DA62DC"/>
    <w:rsid w:val="00DA62F9"/>
    <w:rsid w:val="00DA6B31"/>
    <w:rsid w:val="00DA6BD4"/>
    <w:rsid w:val="00DA6DA4"/>
    <w:rsid w:val="00DA6E02"/>
    <w:rsid w:val="00DA6F13"/>
    <w:rsid w:val="00DA6F97"/>
    <w:rsid w:val="00DA71D8"/>
    <w:rsid w:val="00DA728E"/>
    <w:rsid w:val="00DA7558"/>
    <w:rsid w:val="00DA757D"/>
    <w:rsid w:val="00DA777A"/>
    <w:rsid w:val="00DA7C20"/>
    <w:rsid w:val="00DA7DA0"/>
    <w:rsid w:val="00DA7F4B"/>
    <w:rsid w:val="00DB0017"/>
    <w:rsid w:val="00DB047A"/>
    <w:rsid w:val="00DB048C"/>
    <w:rsid w:val="00DB07A3"/>
    <w:rsid w:val="00DB07E8"/>
    <w:rsid w:val="00DB0890"/>
    <w:rsid w:val="00DB0B16"/>
    <w:rsid w:val="00DB115A"/>
    <w:rsid w:val="00DB1332"/>
    <w:rsid w:val="00DB164A"/>
    <w:rsid w:val="00DB1706"/>
    <w:rsid w:val="00DB1987"/>
    <w:rsid w:val="00DB1C3F"/>
    <w:rsid w:val="00DB1C70"/>
    <w:rsid w:val="00DB1D50"/>
    <w:rsid w:val="00DB212B"/>
    <w:rsid w:val="00DB2584"/>
    <w:rsid w:val="00DB2707"/>
    <w:rsid w:val="00DB28AF"/>
    <w:rsid w:val="00DB29D8"/>
    <w:rsid w:val="00DB2ABB"/>
    <w:rsid w:val="00DB2BE7"/>
    <w:rsid w:val="00DB2C44"/>
    <w:rsid w:val="00DB2E37"/>
    <w:rsid w:val="00DB2FC7"/>
    <w:rsid w:val="00DB31C7"/>
    <w:rsid w:val="00DB3444"/>
    <w:rsid w:val="00DB348D"/>
    <w:rsid w:val="00DB3A0B"/>
    <w:rsid w:val="00DB3A89"/>
    <w:rsid w:val="00DB3C37"/>
    <w:rsid w:val="00DB3F90"/>
    <w:rsid w:val="00DB41A4"/>
    <w:rsid w:val="00DB4257"/>
    <w:rsid w:val="00DB42D4"/>
    <w:rsid w:val="00DB460D"/>
    <w:rsid w:val="00DB4909"/>
    <w:rsid w:val="00DB4BED"/>
    <w:rsid w:val="00DB4DC9"/>
    <w:rsid w:val="00DB4E10"/>
    <w:rsid w:val="00DB510B"/>
    <w:rsid w:val="00DB56C1"/>
    <w:rsid w:val="00DB56FD"/>
    <w:rsid w:val="00DB5B64"/>
    <w:rsid w:val="00DB6629"/>
    <w:rsid w:val="00DB669E"/>
    <w:rsid w:val="00DB694D"/>
    <w:rsid w:val="00DB6C95"/>
    <w:rsid w:val="00DB71AE"/>
    <w:rsid w:val="00DB71DB"/>
    <w:rsid w:val="00DB7345"/>
    <w:rsid w:val="00DB77D2"/>
    <w:rsid w:val="00DB7955"/>
    <w:rsid w:val="00DB7ABB"/>
    <w:rsid w:val="00DB7AD3"/>
    <w:rsid w:val="00DC0377"/>
    <w:rsid w:val="00DC03CD"/>
    <w:rsid w:val="00DC0560"/>
    <w:rsid w:val="00DC0B0A"/>
    <w:rsid w:val="00DC0D6A"/>
    <w:rsid w:val="00DC0F23"/>
    <w:rsid w:val="00DC10D9"/>
    <w:rsid w:val="00DC126D"/>
    <w:rsid w:val="00DC1A56"/>
    <w:rsid w:val="00DC20CC"/>
    <w:rsid w:val="00DC22F6"/>
    <w:rsid w:val="00DC230B"/>
    <w:rsid w:val="00DC26F4"/>
    <w:rsid w:val="00DC2782"/>
    <w:rsid w:val="00DC29A7"/>
    <w:rsid w:val="00DC2BA7"/>
    <w:rsid w:val="00DC2C2D"/>
    <w:rsid w:val="00DC2C4D"/>
    <w:rsid w:val="00DC2EBD"/>
    <w:rsid w:val="00DC31EF"/>
    <w:rsid w:val="00DC3222"/>
    <w:rsid w:val="00DC336B"/>
    <w:rsid w:val="00DC34B3"/>
    <w:rsid w:val="00DC364B"/>
    <w:rsid w:val="00DC3737"/>
    <w:rsid w:val="00DC38E5"/>
    <w:rsid w:val="00DC3A7D"/>
    <w:rsid w:val="00DC3AC4"/>
    <w:rsid w:val="00DC3CD8"/>
    <w:rsid w:val="00DC429E"/>
    <w:rsid w:val="00DC4324"/>
    <w:rsid w:val="00DC4541"/>
    <w:rsid w:val="00DC4576"/>
    <w:rsid w:val="00DC4604"/>
    <w:rsid w:val="00DC4631"/>
    <w:rsid w:val="00DC4644"/>
    <w:rsid w:val="00DC4B13"/>
    <w:rsid w:val="00DC4E2B"/>
    <w:rsid w:val="00DC4F47"/>
    <w:rsid w:val="00DC5164"/>
    <w:rsid w:val="00DC527B"/>
    <w:rsid w:val="00DC53D0"/>
    <w:rsid w:val="00DC5559"/>
    <w:rsid w:val="00DC57DF"/>
    <w:rsid w:val="00DC584D"/>
    <w:rsid w:val="00DC5B08"/>
    <w:rsid w:val="00DC5B2F"/>
    <w:rsid w:val="00DC63C0"/>
    <w:rsid w:val="00DC67E6"/>
    <w:rsid w:val="00DC68EC"/>
    <w:rsid w:val="00DC6B93"/>
    <w:rsid w:val="00DC6C1B"/>
    <w:rsid w:val="00DC6D26"/>
    <w:rsid w:val="00DC6D5C"/>
    <w:rsid w:val="00DC6DFD"/>
    <w:rsid w:val="00DC6F9F"/>
    <w:rsid w:val="00DC700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0B1"/>
    <w:rsid w:val="00DD1162"/>
    <w:rsid w:val="00DD11CD"/>
    <w:rsid w:val="00DD1383"/>
    <w:rsid w:val="00DD14B9"/>
    <w:rsid w:val="00DD15F0"/>
    <w:rsid w:val="00DD1B86"/>
    <w:rsid w:val="00DD1C1A"/>
    <w:rsid w:val="00DD1CA1"/>
    <w:rsid w:val="00DD1D93"/>
    <w:rsid w:val="00DD1E40"/>
    <w:rsid w:val="00DD2066"/>
    <w:rsid w:val="00DD229C"/>
    <w:rsid w:val="00DD2336"/>
    <w:rsid w:val="00DD236B"/>
    <w:rsid w:val="00DD24DE"/>
    <w:rsid w:val="00DD2745"/>
    <w:rsid w:val="00DD2A6F"/>
    <w:rsid w:val="00DD2AF2"/>
    <w:rsid w:val="00DD303D"/>
    <w:rsid w:val="00DD3051"/>
    <w:rsid w:val="00DD309D"/>
    <w:rsid w:val="00DD32BA"/>
    <w:rsid w:val="00DD360A"/>
    <w:rsid w:val="00DD3676"/>
    <w:rsid w:val="00DD3835"/>
    <w:rsid w:val="00DD3F04"/>
    <w:rsid w:val="00DD4095"/>
    <w:rsid w:val="00DD423E"/>
    <w:rsid w:val="00DD448F"/>
    <w:rsid w:val="00DD4894"/>
    <w:rsid w:val="00DD48EA"/>
    <w:rsid w:val="00DD49EF"/>
    <w:rsid w:val="00DD4A5A"/>
    <w:rsid w:val="00DD4C10"/>
    <w:rsid w:val="00DD50BB"/>
    <w:rsid w:val="00DD5225"/>
    <w:rsid w:val="00DD55D9"/>
    <w:rsid w:val="00DD58E2"/>
    <w:rsid w:val="00DD5C96"/>
    <w:rsid w:val="00DD5D66"/>
    <w:rsid w:val="00DD5DBD"/>
    <w:rsid w:val="00DD5E30"/>
    <w:rsid w:val="00DD5FCA"/>
    <w:rsid w:val="00DD603C"/>
    <w:rsid w:val="00DD687B"/>
    <w:rsid w:val="00DD6924"/>
    <w:rsid w:val="00DD69FC"/>
    <w:rsid w:val="00DD6D94"/>
    <w:rsid w:val="00DD7248"/>
    <w:rsid w:val="00DD7328"/>
    <w:rsid w:val="00DD74F5"/>
    <w:rsid w:val="00DD77B3"/>
    <w:rsid w:val="00DD7BCB"/>
    <w:rsid w:val="00DD7C6F"/>
    <w:rsid w:val="00DD7DCA"/>
    <w:rsid w:val="00DD7F7D"/>
    <w:rsid w:val="00DE00B0"/>
    <w:rsid w:val="00DE01E5"/>
    <w:rsid w:val="00DE05F6"/>
    <w:rsid w:val="00DE11B6"/>
    <w:rsid w:val="00DE13C8"/>
    <w:rsid w:val="00DE141E"/>
    <w:rsid w:val="00DE14DF"/>
    <w:rsid w:val="00DE1AC4"/>
    <w:rsid w:val="00DE1C80"/>
    <w:rsid w:val="00DE25AC"/>
    <w:rsid w:val="00DE2698"/>
    <w:rsid w:val="00DE277F"/>
    <w:rsid w:val="00DE2956"/>
    <w:rsid w:val="00DE2AE7"/>
    <w:rsid w:val="00DE2CB1"/>
    <w:rsid w:val="00DE3531"/>
    <w:rsid w:val="00DE35AE"/>
    <w:rsid w:val="00DE35BE"/>
    <w:rsid w:val="00DE3A82"/>
    <w:rsid w:val="00DE3BEA"/>
    <w:rsid w:val="00DE3EBC"/>
    <w:rsid w:val="00DE40FF"/>
    <w:rsid w:val="00DE4100"/>
    <w:rsid w:val="00DE4319"/>
    <w:rsid w:val="00DE43EF"/>
    <w:rsid w:val="00DE44A2"/>
    <w:rsid w:val="00DE44BA"/>
    <w:rsid w:val="00DE4BA3"/>
    <w:rsid w:val="00DE4C9E"/>
    <w:rsid w:val="00DE4CD0"/>
    <w:rsid w:val="00DE4D9B"/>
    <w:rsid w:val="00DE4E0D"/>
    <w:rsid w:val="00DE5019"/>
    <w:rsid w:val="00DE5101"/>
    <w:rsid w:val="00DE534C"/>
    <w:rsid w:val="00DE53E3"/>
    <w:rsid w:val="00DE5489"/>
    <w:rsid w:val="00DE5548"/>
    <w:rsid w:val="00DE5651"/>
    <w:rsid w:val="00DE56C6"/>
    <w:rsid w:val="00DE5B6E"/>
    <w:rsid w:val="00DE5BE4"/>
    <w:rsid w:val="00DE5E73"/>
    <w:rsid w:val="00DE5F40"/>
    <w:rsid w:val="00DE61E8"/>
    <w:rsid w:val="00DE664D"/>
    <w:rsid w:val="00DE6868"/>
    <w:rsid w:val="00DE6887"/>
    <w:rsid w:val="00DE6A42"/>
    <w:rsid w:val="00DE6D15"/>
    <w:rsid w:val="00DE70CC"/>
    <w:rsid w:val="00DE75F7"/>
    <w:rsid w:val="00DE7606"/>
    <w:rsid w:val="00DE7684"/>
    <w:rsid w:val="00DE779E"/>
    <w:rsid w:val="00DE77F5"/>
    <w:rsid w:val="00DE7A87"/>
    <w:rsid w:val="00DF00A7"/>
    <w:rsid w:val="00DF00DB"/>
    <w:rsid w:val="00DF019A"/>
    <w:rsid w:val="00DF01AC"/>
    <w:rsid w:val="00DF0202"/>
    <w:rsid w:val="00DF0261"/>
    <w:rsid w:val="00DF03DF"/>
    <w:rsid w:val="00DF047E"/>
    <w:rsid w:val="00DF0C05"/>
    <w:rsid w:val="00DF1129"/>
    <w:rsid w:val="00DF1172"/>
    <w:rsid w:val="00DF1191"/>
    <w:rsid w:val="00DF17CF"/>
    <w:rsid w:val="00DF181A"/>
    <w:rsid w:val="00DF187A"/>
    <w:rsid w:val="00DF1961"/>
    <w:rsid w:val="00DF1ACB"/>
    <w:rsid w:val="00DF2011"/>
    <w:rsid w:val="00DF2019"/>
    <w:rsid w:val="00DF2021"/>
    <w:rsid w:val="00DF21DE"/>
    <w:rsid w:val="00DF2261"/>
    <w:rsid w:val="00DF2276"/>
    <w:rsid w:val="00DF2AB4"/>
    <w:rsid w:val="00DF2D79"/>
    <w:rsid w:val="00DF30ED"/>
    <w:rsid w:val="00DF3448"/>
    <w:rsid w:val="00DF354C"/>
    <w:rsid w:val="00DF359E"/>
    <w:rsid w:val="00DF3982"/>
    <w:rsid w:val="00DF39B6"/>
    <w:rsid w:val="00DF39BE"/>
    <w:rsid w:val="00DF3A7B"/>
    <w:rsid w:val="00DF3C98"/>
    <w:rsid w:val="00DF3E2D"/>
    <w:rsid w:val="00DF3E7D"/>
    <w:rsid w:val="00DF4591"/>
    <w:rsid w:val="00DF469B"/>
    <w:rsid w:val="00DF479C"/>
    <w:rsid w:val="00DF47AC"/>
    <w:rsid w:val="00DF491E"/>
    <w:rsid w:val="00DF4B0A"/>
    <w:rsid w:val="00DF4CAD"/>
    <w:rsid w:val="00DF4F8A"/>
    <w:rsid w:val="00DF4F9A"/>
    <w:rsid w:val="00DF4FAA"/>
    <w:rsid w:val="00DF50A3"/>
    <w:rsid w:val="00DF527F"/>
    <w:rsid w:val="00DF54A2"/>
    <w:rsid w:val="00DF589D"/>
    <w:rsid w:val="00DF591A"/>
    <w:rsid w:val="00DF5BD8"/>
    <w:rsid w:val="00DF5D3D"/>
    <w:rsid w:val="00DF5DB1"/>
    <w:rsid w:val="00DF5F07"/>
    <w:rsid w:val="00DF633A"/>
    <w:rsid w:val="00DF638D"/>
    <w:rsid w:val="00DF6720"/>
    <w:rsid w:val="00DF6A60"/>
    <w:rsid w:val="00DF6C14"/>
    <w:rsid w:val="00DF70A6"/>
    <w:rsid w:val="00DF7185"/>
    <w:rsid w:val="00DF72AB"/>
    <w:rsid w:val="00DF750B"/>
    <w:rsid w:val="00DF791A"/>
    <w:rsid w:val="00DF7A02"/>
    <w:rsid w:val="00DF7CFF"/>
    <w:rsid w:val="00DF7E30"/>
    <w:rsid w:val="00DF7EF5"/>
    <w:rsid w:val="00DF7F12"/>
    <w:rsid w:val="00E004D2"/>
    <w:rsid w:val="00E006C8"/>
    <w:rsid w:val="00E006DA"/>
    <w:rsid w:val="00E0076C"/>
    <w:rsid w:val="00E008E6"/>
    <w:rsid w:val="00E0090C"/>
    <w:rsid w:val="00E009EE"/>
    <w:rsid w:val="00E00A1E"/>
    <w:rsid w:val="00E00B54"/>
    <w:rsid w:val="00E00CEB"/>
    <w:rsid w:val="00E00E52"/>
    <w:rsid w:val="00E00E89"/>
    <w:rsid w:val="00E00EFB"/>
    <w:rsid w:val="00E01175"/>
    <w:rsid w:val="00E01272"/>
    <w:rsid w:val="00E013AA"/>
    <w:rsid w:val="00E01739"/>
    <w:rsid w:val="00E0179C"/>
    <w:rsid w:val="00E018EA"/>
    <w:rsid w:val="00E019CC"/>
    <w:rsid w:val="00E01CEC"/>
    <w:rsid w:val="00E0214A"/>
    <w:rsid w:val="00E0214B"/>
    <w:rsid w:val="00E021A3"/>
    <w:rsid w:val="00E0231C"/>
    <w:rsid w:val="00E029E4"/>
    <w:rsid w:val="00E02A51"/>
    <w:rsid w:val="00E02C13"/>
    <w:rsid w:val="00E02CB8"/>
    <w:rsid w:val="00E02E8E"/>
    <w:rsid w:val="00E02EE7"/>
    <w:rsid w:val="00E03562"/>
    <w:rsid w:val="00E03BB6"/>
    <w:rsid w:val="00E03CAC"/>
    <w:rsid w:val="00E03E56"/>
    <w:rsid w:val="00E04030"/>
    <w:rsid w:val="00E040C5"/>
    <w:rsid w:val="00E041DA"/>
    <w:rsid w:val="00E04438"/>
    <w:rsid w:val="00E0461E"/>
    <w:rsid w:val="00E04793"/>
    <w:rsid w:val="00E04872"/>
    <w:rsid w:val="00E04998"/>
    <w:rsid w:val="00E04A4E"/>
    <w:rsid w:val="00E04B48"/>
    <w:rsid w:val="00E04BD3"/>
    <w:rsid w:val="00E04CE5"/>
    <w:rsid w:val="00E04CFD"/>
    <w:rsid w:val="00E04F00"/>
    <w:rsid w:val="00E04F02"/>
    <w:rsid w:val="00E0500C"/>
    <w:rsid w:val="00E05027"/>
    <w:rsid w:val="00E052F9"/>
    <w:rsid w:val="00E0556A"/>
    <w:rsid w:val="00E05737"/>
    <w:rsid w:val="00E05AA5"/>
    <w:rsid w:val="00E05FFE"/>
    <w:rsid w:val="00E06197"/>
    <w:rsid w:val="00E061E7"/>
    <w:rsid w:val="00E061F4"/>
    <w:rsid w:val="00E063AB"/>
    <w:rsid w:val="00E06637"/>
    <w:rsid w:val="00E06667"/>
    <w:rsid w:val="00E068CB"/>
    <w:rsid w:val="00E069A2"/>
    <w:rsid w:val="00E069C8"/>
    <w:rsid w:val="00E06CEC"/>
    <w:rsid w:val="00E06E48"/>
    <w:rsid w:val="00E072B1"/>
    <w:rsid w:val="00E072EA"/>
    <w:rsid w:val="00E073BB"/>
    <w:rsid w:val="00E075FB"/>
    <w:rsid w:val="00E0777D"/>
    <w:rsid w:val="00E0779A"/>
    <w:rsid w:val="00E100AB"/>
    <w:rsid w:val="00E1013B"/>
    <w:rsid w:val="00E10256"/>
    <w:rsid w:val="00E10454"/>
    <w:rsid w:val="00E10693"/>
    <w:rsid w:val="00E10DFC"/>
    <w:rsid w:val="00E10E21"/>
    <w:rsid w:val="00E10FA7"/>
    <w:rsid w:val="00E112FA"/>
    <w:rsid w:val="00E115BC"/>
    <w:rsid w:val="00E116EE"/>
    <w:rsid w:val="00E11830"/>
    <w:rsid w:val="00E11A95"/>
    <w:rsid w:val="00E11BD2"/>
    <w:rsid w:val="00E11D3B"/>
    <w:rsid w:val="00E1209A"/>
    <w:rsid w:val="00E1210B"/>
    <w:rsid w:val="00E122A4"/>
    <w:rsid w:val="00E12324"/>
    <w:rsid w:val="00E12479"/>
    <w:rsid w:val="00E126EE"/>
    <w:rsid w:val="00E12A9F"/>
    <w:rsid w:val="00E12AAA"/>
    <w:rsid w:val="00E12D07"/>
    <w:rsid w:val="00E12E10"/>
    <w:rsid w:val="00E13298"/>
    <w:rsid w:val="00E13630"/>
    <w:rsid w:val="00E13721"/>
    <w:rsid w:val="00E13856"/>
    <w:rsid w:val="00E138B1"/>
    <w:rsid w:val="00E13BE1"/>
    <w:rsid w:val="00E13D36"/>
    <w:rsid w:val="00E145CF"/>
    <w:rsid w:val="00E1483B"/>
    <w:rsid w:val="00E14859"/>
    <w:rsid w:val="00E14BDC"/>
    <w:rsid w:val="00E14CC6"/>
    <w:rsid w:val="00E14FF1"/>
    <w:rsid w:val="00E151A7"/>
    <w:rsid w:val="00E15241"/>
    <w:rsid w:val="00E15248"/>
    <w:rsid w:val="00E15322"/>
    <w:rsid w:val="00E1561D"/>
    <w:rsid w:val="00E157ED"/>
    <w:rsid w:val="00E159B5"/>
    <w:rsid w:val="00E15C46"/>
    <w:rsid w:val="00E15D0D"/>
    <w:rsid w:val="00E1628E"/>
    <w:rsid w:val="00E1653E"/>
    <w:rsid w:val="00E16AF2"/>
    <w:rsid w:val="00E16C32"/>
    <w:rsid w:val="00E16C52"/>
    <w:rsid w:val="00E16C63"/>
    <w:rsid w:val="00E16E80"/>
    <w:rsid w:val="00E17047"/>
    <w:rsid w:val="00E1710F"/>
    <w:rsid w:val="00E171FA"/>
    <w:rsid w:val="00E1736D"/>
    <w:rsid w:val="00E17475"/>
    <w:rsid w:val="00E17765"/>
    <w:rsid w:val="00E17898"/>
    <w:rsid w:val="00E179C2"/>
    <w:rsid w:val="00E17A44"/>
    <w:rsid w:val="00E17A80"/>
    <w:rsid w:val="00E17E03"/>
    <w:rsid w:val="00E204A9"/>
    <w:rsid w:val="00E204D3"/>
    <w:rsid w:val="00E205B9"/>
    <w:rsid w:val="00E20912"/>
    <w:rsid w:val="00E20998"/>
    <w:rsid w:val="00E20A8B"/>
    <w:rsid w:val="00E20ADD"/>
    <w:rsid w:val="00E20DD0"/>
    <w:rsid w:val="00E210D8"/>
    <w:rsid w:val="00E21141"/>
    <w:rsid w:val="00E213DF"/>
    <w:rsid w:val="00E2155B"/>
    <w:rsid w:val="00E21957"/>
    <w:rsid w:val="00E2195F"/>
    <w:rsid w:val="00E21DC7"/>
    <w:rsid w:val="00E21FF5"/>
    <w:rsid w:val="00E222E7"/>
    <w:rsid w:val="00E2242F"/>
    <w:rsid w:val="00E22809"/>
    <w:rsid w:val="00E22835"/>
    <w:rsid w:val="00E228E9"/>
    <w:rsid w:val="00E22DDE"/>
    <w:rsid w:val="00E22EAB"/>
    <w:rsid w:val="00E22EB2"/>
    <w:rsid w:val="00E22F77"/>
    <w:rsid w:val="00E22F97"/>
    <w:rsid w:val="00E2337F"/>
    <w:rsid w:val="00E2363F"/>
    <w:rsid w:val="00E236DA"/>
    <w:rsid w:val="00E23B11"/>
    <w:rsid w:val="00E23C97"/>
    <w:rsid w:val="00E23D91"/>
    <w:rsid w:val="00E23DE1"/>
    <w:rsid w:val="00E23E49"/>
    <w:rsid w:val="00E23EF0"/>
    <w:rsid w:val="00E23F1F"/>
    <w:rsid w:val="00E23F43"/>
    <w:rsid w:val="00E24013"/>
    <w:rsid w:val="00E24791"/>
    <w:rsid w:val="00E24D81"/>
    <w:rsid w:val="00E2522D"/>
    <w:rsid w:val="00E25275"/>
    <w:rsid w:val="00E25440"/>
    <w:rsid w:val="00E254E1"/>
    <w:rsid w:val="00E2565B"/>
    <w:rsid w:val="00E2586B"/>
    <w:rsid w:val="00E258EA"/>
    <w:rsid w:val="00E25B0A"/>
    <w:rsid w:val="00E25B13"/>
    <w:rsid w:val="00E25B4C"/>
    <w:rsid w:val="00E25CCA"/>
    <w:rsid w:val="00E2648A"/>
    <w:rsid w:val="00E2654F"/>
    <w:rsid w:val="00E26573"/>
    <w:rsid w:val="00E26853"/>
    <w:rsid w:val="00E2685F"/>
    <w:rsid w:val="00E268E8"/>
    <w:rsid w:val="00E269A2"/>
    <w:rsid w:val="00E26A19"/>
    <w:rsid w:val="00E26B4F"/>
    <w:rsid w:val="00E26BD7"/>
    <w:rsid w:val="00E26E70"/>
    <w:rsid w:val="00E26FF1"/>
    <w:rsid w:val="00E272DE"/>
    <w:rsid w:val="00E27391"/>
    <w:rsid w:val="00E2755D"/>
    <w:rsid w:val="00E27657"/>
    <w:rsid w:val="00E27856"/>
    <w:rsid w:val="00E27AB1"/>
    <w:rsid w:val="00E27CE9"/>
    <w:rsid w:val="00E30215"/>
    <w:rsid w:val="00E30223"/>
    <w:rsid w:val="00E307D1"/>
    <w:rsid w:val="00E3111F"/>
    <w:rsid w:val="00E313A3"/>
    <w:rsid w:val="00E3160C"/>
    <w:rsid w:val="00E3161B"/>
    <w:rsid w:val="00E319DD"/>
    <w:rsid w:val="00E31A8D"/>
    <w:rsid w:val="00E31E57"/>
    <w:rsid w:val="00E31EC5"/>
    <w:rsid w:val="00E320DA"/>
    <w:rsid w:val="00E323BB"/>
    <w:rsid w:val="00E3258E"/>
    <w:rsid w:val="00E32E36"/>
    <w:rsid w:val="00E33075"/>
    <w:rsid w:val="00E332BF"/>
    <w:rsid w:val="00E333D4"/>
    <w:rsid w:val="00E33816"/>
    <w:rsid w:val="00E33832"/>
    <w:rsid w:val="00E33D6E"/>
    <w:rsid w:val="00E33EDD"/>
    <w:rsid w:val="00E34046"/>
    <w:rsid w:val="00E3413A"/>
    <w:rsid w:val="00E34165"/>
    <w:rsid w:val="00E3417C"/>
    <w:rsid w:val="00E343E0"/>
    <w:rsid w:val="00E34879"/>
    <w:rsid w:val="00E34A4E"/>
    <w:rsid w:val="00E35248"/>
    <w:rsid w:val="00E3529E"/>
    <w:rsid w:val="00E35323"/>
    <w:rsid w:val="00E35347"/>
    <w:rsid w:val="00E353E1"/>
    <w:rsid w:val="00E3574F"/>
    <w:rsid w:val="00E3592A"/>
    <w:rsid w:val="00E35BAD"/>
    <w:rsid w:val="00E35CBD"/>
    <w:rsid w:val="00E35CF9"/>
    <w:rsid w:val="00E35F20"/>
    <w:rsid w:val="00E35FBC"/>
    <w:rsid w:val="00E360C9"/>
    <w:rsid w:val="00E36181"/>
    <w:rsid w:val="00E36681"/>
    <w:rsid w:val="00E3687A"/>
    <w:rsid w:val="00E36C58"/>
    <w:rsid w:val="00E36CE3"/>
    <w:rsid w:val="00E36D57"/>
    <w:rsid w:val="00E36D72"/>
    <w:rsid w:val="00E36F45"/>
    <w:rsid w:val="00E36F4C"/>
    <w:rsid w:val="00E371AD"/>
    <w:rsid w:val="00E373B7"/>
    <w:rsid w:val="00E375B7"/>
    <w:rsid w:val="00E37946"/>
    <w:rsid w:val="00E379A5"/>
    <w:rsid w:val="00E379AD"/>
    <w:rsid w:val="00E37AF7"/>
    <w:rsid w:val="00E37CE3"/>
    <w:rsid w:val="00E37DFA"/>
    <w:rsid w:val="00E37FD0"/>
    <w:rsid w:val="00E40491"/>
    <w:rsid w:val="00E40530"/>
    <w:rsid w:val="00E40554"/>
    <w:rsid w:val="00E407FD"/>
    <w:rsid w:val="00E4081B"/>
    <w:rsid w:val="00E40B32"/>
    <w:rsid w:val="00E40C20"/>
    <w:rsid w:val="00E40D8B"/>
    <w:rsid w:val="00E40FFF"/>
    <w:rsid w:val="00E4113E"/>
    <w:rsid w:val="00E41287"/>
    <w:rsid w:val="00E415DD"/>
    <w:rsid w:val="00E41650"/>
    <w:rsid w:val="00E419CA"/>
    <w:rsid w:val="00E41A67"/>
    <w:rsid w:val="00E41EDC"/>
    <w:rsid w:val="00E42091"/>
    <w:rsid w:val="00E4210C"/>
    <w:rsid w:val="00E424EF"/>
    <w:rsid w:val="00E42BDF"/>
    <w:rsid w:val="00E42C8A"/>
    <w:rsid w:val="00E42E49"/>
    <w:rsid w:val="00E432CA"/>
    <w:rsid w:val="00E43443"/>
    <w:rsid w:val="00E43456"/>
    <w:rsid w:val="00E434F4"/>
    <w:rsid w:val="00E439A1"/>
    <w:rsid w:val="00E43C69"/>
    <w:rsid w:val="00E43E49"/>
    <w:rsid w:val="00E43F5E"/>
    <w:rsid w:val="00E4422A"/>
    <w:rsid w:val="00E4425F"/>
    <w:rsid w:val="00E446AF"/>
    <w:rsid w:val="00E44BBC"/>
    <w:rsid w:val="00E44C63"/>
    <w:rsid w:val="00E44F5F"/>
    <w:rsid w:val="00E45124"/>
    <w:rsid w:val="00E451D6"/>
    <w:rsid w:val="00E4541D"/>
    <w:rsid w:val="00E45479"/>
    <w:rsid w:val="00E45538"/>
    <w:rsid w:val="00E455A8"/>
    <w:rsid w:val="00E456C7"/>
    <w:rsid w:val="00E45865"/>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0F14"/>
    <w:rsid w:val="00E513DC"/>
    <w:rsid w:val="00E5147D"/>
    <w:rsid w:val="00E514FA"/>
    <w:rsid w:val="00E51B4B"/>
    <w:rsid w:val="00E51CD3"/>
    <w:rsid w:val="00E51DEE"/>
    <w:rsid w:val="00E51E5A"/>
    <w:rsid w:val="00E521D6"/>
    <w:rsid w:val="00E5250C"/>
    <w:rsid w:val="00E52551"/>
    <w:rsid w:val="00E5260B"/>
    <w:rsid w:val="00E527C2"/>
    <w:rsid w:val="00E528D4"/>
    <w:rsid w:val="00E529BC"/>
    <w:rsid w:val="00E52C85"/>
    <w:rsid w:val="00E52D24"/>
    <w:rsid w:val="00E52D87"/>
    <w:rsid w:val="00E52E5F"/>
    <w:rsid w:val="00E52EAF"/>
    <w:rsid w:val="00E52F3F"/>
    <w:rsid w:val="00E52F5A"/>
    <w:rsid w:val="00E52F8C"/>
    <w:rsid w:val="00E5301A"/>
    <w:rsid w:val="00E532F2"/>
    <w:rsid w:val="00E534D1"/>
    <w:rsid w:val="00E5355C"/>
    <w:rsid w:val="00E53633"/>
    <w:rsid w:val="00E536CF"/>
    <w:rsid w:val="00E5378D"/>
    <w:rsid w:val="00E537C8"/>
    <w:rsid w:val="00E53CA7"/>
    <w:rsid w:val="00E53D31"/>
    <w:rsid w:val="00E53DD5"/>
    <w:rsid w:val="00E53EF9"/>
    <w:rsid w:val="00E53F3E"/>
    <w:rsid w:val="00E5416F"/>
    <w:rsid w:val="00E54306"/>
    <w:rsid w:val="00E5451B"/>
    <w:rsid w:val="00E54A7B"/>
    <w:rsid w:val="00E54B4A"/>
    <w:rsid w:val="00E54D56"/>
    <w:rsid w:val="00E54EFC"/>
    <w:rsid w:val="00E5531E"/>
    <w:rsid w:val="00E553A1"/>
    <w:rsid w:val="00E5584C"/>
    <w:rsid w:val="00E55A1A"/>
    <w:rsid w:val="00E55B4A"/>
    <w:rsid w:val="00E55DA1"/>
    <w:rsid w:val="00E562E7"/>
    <w:rsid w:val="00E56614"/>
    <w:rsid w:val="00E5662B"/>
    <w:rsid w:val="00E56D39"/>
    <w:rsid w:val="00E56E43"/>
    <w:rsid w:val="00E56F84"/>
    <w:rsid w:val="00E56F89"/>
    <w:rsid w:val="00E56FE7"/>
    <w:rsid w:val="00E575DA"/>
    <w:rsid w:val="00E575E8"/>
    <w:rsid w:val="00E57635"/>
    <w:rsid w:val="00E57978"/>
    <w:rsid w:val="00E57B01"/>
    <w:rsid w:val="00E57C9C"/>
    <w:rsid w:val="00E57CFE"/>
    <w:rsid w:val="00E57E7D"/>
    <w:rsid w:val="00E6000B"/>
    <w:rsid w:val="00E60206"/>
    <w:rsid w:val="00E602E7"/>
    <w:rsid w:val="00E603F8"/>
    <w:rsid w:val="00E60431"/>
    <w:rsid w:val="00E60848"/>
    <w:rsid w:val="00E60A62"/>
    <w:rsid w:val="00E60CC9"/>
    <w:rsid w:val="00E60D2A"/>
    <w:rsid w:val="00E60D4A"/>
    <w:rsid w:val="00E60DAA"/>
    <w:rsid w:val="00E60DBF"/>
    <w:rsid w:val="00E6107D"/>
    <w:rsid w:val="00E61099"/>
    <w:rsid w:val="00E61417"/>
    <w:rsid w:val="00E614D5"/>
    <w:rsid w:val="00E6155B"/>
    <w:rsid w:val="00E61600"/>
    <w:rsid w:val="00E616F2"/>
    <w:rsid w:val="00E61851"/>
    <w:rsid w:val="00E61A7B"/>
    <w:rsid w:val="00E61C9A"/>
    <w:rsid w:val="00E61CE4"/>
    <w:rsid w:val="00E61FEE"/>
    <w:rsid w:val="00E62364"/>
    <w:rsid w:val="00E62743"/>
    <w:rsid w:val="00E6298A"/>
    <w:rsid w:val="00E629AA"/>
    <w:rsid w:val="00E62D7E"/>
    <w:rsid w:val="00E62D9A"/>
    <w:rsid w:val="00E63176"/>
    <w:rsid w:val="00E63383"/>
    <w:rsid w:val="00E6354A"/>
    <w:rsid w:val="00E635AC"/>
    <w:rsid w:val="00E635B2"/>
    <w:rsid w:val="00E63CD4"/>
    <w:rsid w:val="00E63F68"/>
    <w:rsid w:val="00E640CB"/>
    <w:rsid w:val="00E64354"/>
    <w:rsid w:val="00E643E8"/>
    <w:rsid w:val="00E6471F"/>
    <w:rsid w:val="00E64CC0"/>
    <w:rsid w:val="00E64D77"/>
    <w:rsid w:val="00E650BB"/>
    <w:rsid w:val="00E65136"/>
    <w:rsid w:val="00E6541E"/>
    <w:rsid w:val="00E65478"/>
    <w:rsid w:val="00E65526"/>
    <w:rsid w:val="00E65734"/>
    <w:rsid w:val="00E658CB"/>
    <w:rsid w:val="00E65994"/>
    <w:rsid w:val="00E65DBE"/>
    <w:rsid w:val="00E65DF0"/>
    <w:rsid w:val="00E65FC8"/>
    <w:rsid w:val="00E663FC"/>
    <w:rsid w:val="00E6642E"/>
    <w:rsid w:val="00E6682A"/>
    <w:rsid w:val="00E66B03"/>
    <w:rsid w:val="00E66ECB"/>
    <w:rsid w:val="00E67645"/>
    <w:rsid w:val="00E676D7"/>
    <w:rsid w:val="00E67711"/>
    <w:rsid w:val="00E67761"/>
    <w:rsid w:val="00E67787"/>
    <w:rsid w:val="00E677F1"/>
    <w:rsid w:val="00E6788F"/>
    <w:rsid w:val="00E679BF"/>
    <w:rsid w:val="00E67B02"/>
    <w:rsid w:val="00E67E0F"/>
    <w:rsid w:val="00E67FB0"/>
    <w:rsid w:val="00E707B5"/>
    <w:rsid w:val="00E708DC"/>
    <w:rsid w:val="00E70992"/>
    <w:rsid w:val="00E70E4D"/>
    <w:rsid w:val="00E70FFF"/>
    <w:rsid w:val="00E71003"/>
    <w:rsid w:val="00E71020"/>
    <w:rsid w:val="00E710A6"/>
    <w:rsid w:val="00E71177"/>
    <w:rsid w:val="00E7158A"/>
    <w:rsid w:val="00E718DD"/>
    <w:rsid w:val="00E719C8"/>
    <w:rsid w:val="00E71AE5"/>
    <w:rsid w:val="00E7201B"/>
    <w:rsid w:val="00E72214"/>
    <w:rsid w:val="00E72472"/>
    <w:rsid w:val="00E7274D"/>
    <w:rsid w:val="00E72751"/>
    <w:rsid w:val="00E727C2"/>
    <w:rsid w:val="00E729AB"/>
    <w:rsid w:val="00E72B09"/>
    <w:rsid w:val="00E72C43"/>
    <w:rsid w:val="00E73019"/>
    <w:rsid w:val="00E7319D"/>
    <w:rsid w:val="00E73234"/>
    <w:rsid w:val="00E732BD"/>
    <w:rsid w:val="00E736B0"/>
    <w:rsid w:val="00E73E62"/>
    <w:rsid w:val="00E743FA"/>
    <w:rsid w:val="00E74862"/>
    <w:rsid w:val="00E749E7"/>
    <w:rsid w:val="00E74AAD"/>
    <w:rsid w:val="00E74E52"/>
    <w:rsid w:val="00E74EE4"/>
    <w:rsid w:val="00E74F60"/>
    <w:rsid w:val="00E753C4"/>
    <w:rsid w:val="00E755E9"/>
    <w:rsid w:val="00E756BE"/>
    <w:rsid w:val="00E757DE"/>
    <w:rsid w:val="00E75B75"/>
    <w:rsid w:val="00E764EE"/>
    <w:rsid w:val="00E76D3A"/>
    <w:rsid w:val="00E76DC7"/>
    <w:rsid w:val="00E76ED8"/>
    <w:rsid w:val="00E774B0"/>
    <w:rsid w:val="00E77527"/>
    <w:rsid w:val="00E7752A"/>
    <w:rsid w:val="00E77589"/>
    <w:rsid w:val="00E77BE5"/>
    <w:rsid w:val="00E77C7D"/>
    <w:rsid w:val="00E77CEB"/>
    <w:rsid w:val="00E77F27"/>
    <w:rsid w:val="00E77F43"/>
    <w:rsid w:val="00E8040C"/>
    <w:rsid w:val="00E80739"/>
    <w:rsid w:val="00E807AB"/>
    <w:rsid w:val="00E8082D"/>
    <w:rsid w:val="00E80C04"/>
    <w:rsid w:val="00E80DF1"/>
    <w:rsid w:val="00E80F1B"/>
    <w:rsid w:val="00E80FE4"/>
    <w:rsid w:val="00E80FFB"/>
    <w:rsid w:val="00E811C1"/>
    <w:rsid w:val="00E812F2"/>
    <w:rsid w:val="00E81494"/>
    <w:rsid w:val="00E818A6"/>
    <w:rsid w:val="00E819DA"/>
    <w:rsid w:val="00E81B09"/>
    <w:rsid w:val="00E81CF3"/>
    <w:rsid w:val="00E81EC7"/>
    <w:rsid w:val="00E8220B"/>
    <w:rsid w:val="00E826BC"/>
    <w:rsid w:val="00E82767"/>
    <w:rsid w:val="00E82929"/>
    <w:rsid w:val="00E82C8E"/>
    <w:rsid w:val="00E83068"/>
    <w:rsid w:val="00E8322C"/>
    <w:rsid w:val="00E832A7"/>
    <w:rsid w:val="00E83B38"/>
    <w:rsid w:val="00E83FFA"/>
    <w:rsid w:val="00E842CE"/>
    <w:rsid w:val="00E843E1"/>
    <w:rsid w:val="00E84B4F"/>
    <w:rsid w:val="00E84BBA"/>
    <w:rsid w:val="00E84E30"/>
    <w:rsid w:val="00E84E33"/>
    <w:rsid w:val="00E84ED1"/>
    <w:rsid w:val="00E85200"/>
    <w:rsid w:val="00E852F3"/>
    <w:rsid w:val="00E8551D"/>
    <w:rsid w:val="00E85A3C"/>
    <w:rsid w:val="00E85A70"/>
    <w:rsid w:val="00E85E72"/>
    <w:rsid w:val="00E86072"/>
    <w:rsid w:val="00E8669D"/>
    <w:rsid w:val="00E86A7A"/>
    <w:rsid w:val="00E86B42"/>
    <w:rsid w:val="00E86B60"/>
    <w:rsid w:val="00E86BA8"/>
    <w:rsid w:val="00E86D63"/>
    <w:rsid w:val="00E86D7A"/>
    <w:rsid w:val="00E86EF2"/>
    <w:rsid w:val="00E86F58"/>
    <w:rsid w:val="00E87056"/>
    <w:rsid w:val="00E8708A"/>
    <w:rsid w:val="00E87265"/>
    <w:rsid w:val="00E872BC"/>
    <w:rsid w:val="00E87EB7"/>
    <w:rsid w:val="00E900A6"/>
    <w:rsid w:val="00E903A3"/>
    <w:rsid w:val="00E90516"/>
    <w:rsid w:val="00E90562"/>
    <w:rsid w:val="00E911DE"/>
    <w:rsid w:val="00E913D9"/>
    <w:rsid w:val="00E91A5A"/>
    <w:rsid w:val="00E91A69"/>
    <w:rsid w:val="00E91A9B"/>
    <w:rsid w:val="00E91C33"/>
    <w:rsid w:val="00E91C8F"/>
    <w:rsid w:val="00E91CF4"/>
    <w:rsid w:val="00E92091"/>
    <w:rsid w:val="00E92588"/>
    <w:rsid w:val="00E92745"/>
    <w:rsid w:val="00E927CB"/>
    <w:rsid w:val="00E9284B"/>
    <w:rsid w:val="00E9298C"/>
    <w:rsid w:val="00E92E50"/>
    <w:rsid w:val="00E92FE0"/>
    <w:rsid w:val="00E932B2"/>
    <w:rsid w:val="00E932EC"/>
    <w:rsid w:val="00E93346"/>
    <w:rsid w:val="00E934C5"/>
    <w:rsid w:val="00E935E6"/>
    <w:rsid w:val="00E93699"/>
    <w:rsid w:val="00E936AB"/>
    <w:rsid w:val="00E93CB4"/>
    <w:rsid w:val="00E93EA9"/>
    <w:rsid w:val="00E93FDC"/>
    <w:rsid w:val="00E941A1"/>
    <w:rsid w:val="00E94372"/>
    <w:rsid w:val="00E948C0"/>
    <w:rsid w:val="00E94941"/>
    <w:rsid w:val="00E94AA9"/>
    <w:rsid w:val="00E94BC3"/>
    <w:rsid w:val="00E94C7B"/>
    <w:rsid w:val="00E94D89"/>
    <w:rsid w:val="00E94EB3"/>
    <w:rsid w:val="00E94FAD"/>
    <w:rsid w:val="00E95095"/>
    <w:rsid w:val="00E958FA"/>
    <w:rsid w:val="00E959C0"/>
    <w:rsid w:val="00E95DBC"/>
    <w:rsid w:val="00E9632E"/>
    <w:rsid w:val="00E96824"/>
    <w:rsid w:val="00E96967"/>
    <w:rsid w:val="00E96A36"/>
    <w:rsid w:val="00E96BA3"/>
    <w:rsid w:val="00E96BEB"/>
    <w:rsid w:val="00E96E9F"/>
    <w:rsid w:val="00E97260"/>
    <w:rsid w:val="00E9735E"/>
    <w:rsid w:val="00E97439"/>
    <w:rsid w:val="00E978CA"/>
    <w:rsid w:val="00E97B7E"/>
    <w:rsid w:val="00E97C90"/>
    <w:rsid w:val="00E97E1A"/>
    <w:rsid w:val="00E97E6E"/>
    <w:rsid w:val="00EA0084"/>
    <w:rsid w:val="00EA025E"/>
    <w:rsid w:val="00EA08B1"/>
    <w:rsid w:val="00EA08E5"/>
    <w:rsid w:val="00EA097E"/>
    <w:rsid w:val="00EA0A71"/>
    <w:rsid w:val="00EA0F76"/>
    <w:rsid w:val="00EA147E"/>
    <w:rsid w:val="00EA14D3"/>
    <w:rsid w:val="00EA174B"/>
    <w:rsid w:val="00EA176E"/>
    <w:rsid w:val="00EA184E"/>
    <w:rsid w:val="00EA1A18"/>
    <w:rsid w:val="00EA1F55"/>
    <w:rsid w:val="00EA221D"/>
    <w:rsid w:val="00EA22B0"/>
    <w:rsid w:val="00EA242F"/>
    <w:rsid w:val="00EA2535"/>
    <w:rsid w:val="00EA2688"/>
    <w:rsid w:val="00EA2701"/>
    <w:rsid w:val="00EA2964"/>
    <w:rsid w:val="00EA2B21"/>
    <w:rsid w:val="00EA2BC1"/>
    <w:rsid w:val="00EA2D15"/>
    <w:rsid w:val="00EA2F6F"/>
    <w:rsid w:val="00EA2F92"/>
    <w:rsid w:val="00EA3042"/>
    <w:rsid w:val="00EA3100"/>
    <w:rsid w:val="00EA36A1"/>
    <w:rsid w:val="00EA37A2"/>
    <w:rsid w:val="00EA3A2F"/>
    <w:rsid w:val="00EA3ACE"/>
    <w:rsid w:val="00EA3B48"/>
    <w:rsid w:val="00EA3D38"/>
    <w:rsid w:val="00EA4070"/>
    <w:rsid w:val="00EA41A8"/>
    <w:rsid w:val="00EA434E"/>
    <w:rsid w:val="00EA44A2"/>
    <w:rsid w:val="00EA44A8"/>
    <w:rsid w:val="00EA49B0"/>
    <w:rsid w:val="00EA4F2A"/>
    <w:rsid w:val="00EA4F70"/>
    <w:rsid w:val="00EA5146"/>
    <w:rsid w:val="00EA56F4"/>
    <w:rsid w:val="00EA5802"/>
    <w:rsid w:val="00EA5B12"/>
    <w:rsid w:val="00EA5C0D"/>
    <w:rsid w:val="00EA5EAD"/>
    <w:rsid w:val="00EA5F75"/>
    <w:rsid w:val="00EA608A"/>
    <w:rsid w:val="00EA60CB"/>
    <w:rsid w:val="00EA68C6"/>
    <w:rsid w:val="00EA6A62"/>
    <w:rsid w:val="00EA6F72"/>
    <w:rsid w:val="00EA6F8C"/>
    <w:rsid w:val="00EA7009"/>
    <w:rsid w:val="00EA7383"/>
    <w:rsid w:val="00EA7E34"/>
    <w:rsid w:val="00EA7F63"/>
    <w:rsid w:val="00EB05A7"/>
    <w:rsid w:val="00EB06FE"/>
    <w:rsid w:val="00EB07F0"/>
    <w:rsid w:val="00EB0BCA"/>
    <w:rsid w:val="00EB0BF4"/>
    <w:rsid w:val="00EB0ED7"/>
    <w:rsid w:val="00EB1159"/>
    <w:rsid w:val="00EB11C5"/>
    <w:rsid w:val="00EB131D"/>
    <w:rsid w:val="00EB15C9"/>
    <w:rsid w:val="00EB1936"/>
    <w:rsid w:val="00EB1CD2"/>
    <w:rsid w:val="00EB1EDF"/>
    <w:rsid w:val="00EB20DD"/>
    <w:rsid w:val="00EB2441"/>
    <w:rsid w:val="00EB24F2"/>
    <w:rsid w:val="00EB28ED"/>
    <w:rsid w:val="00EB2A71"/>
    <w:rsid w:val="00EB2C09"/>
    <w:rsid w:val="00EB2CE3"/>
    <w:rsid w:val="00EB2FB0"/>
    <w:rsid w:val="00EB31E6"/>
    <w:rsid w:val="00EB3283"/>
    <w:rsid w:val="00EB32CC"/>
    <w:rsid w:val="00EB3551"/>
    <w:rsid w:val="00EB376D"/>
    <w:rsid w:val="00EB3830"/>
    <w:rsid w:val="00EB38B8"/>
    <w:rsid w:val="00EB3942"/>
    <w:rsid w:val="00EB39F4"/>
    <w:rsid w:val="00EB3BCB"/>
    <w:rsid w:val="00EB3BD6"/>
    <w:rsid w:val="00EB3F2A"/>
    <w:rsid w:val="00EB3FBA"/>
    <w:rsid w:val="00EB3FC0"/>
    <w:rsid w:val="00EB40C2"/>
    <w:rsid w:val="00EB40C3"/>
    <w:rsid w:val="00EB40C8"/>
    <w:rsid w:val="00EB4310"/>
    <w:rsid w:val="00EB4352"/>
    <w:rsid w:val="00EB44C9"/>
    <w:rsid w:val="00EB4625"/>
    <w:rsid w:val="00EB471C"/>
    <w:rsid w:val="00EB4964"/>
    <w:rsid w:val="00EB4D2F"/>
    <w:rsid w:val="00EB53FD"/>
    <w:rsid w:val="00EB5582"/>
    <w:rsid w:val="00EB56F8"/>
    <w:rsid w:val="00EB594A"/>
    <w:rsid w:val="00EB5A9E"/>
    <w:rsid w:val="00EB5CD8"/>
    <w:rsid w:val="00EB5E1F"/>
    <w:rsid w:val="00EB5FE2"/>
    <w:rsid w:val="00EB6349"/>
    <w:rsid w:val="00EB6371"/>
    <w:rsid w:val="00EB65B4"/>
    <w:rsid w:val="00EB6667"/>
    <w:rsid w:val="00EB6A6A"/>
    <w:rsid w:val="00EB6CE4"/>
    <w:rsid w:val="00EB6D91"/>
    <w:rsid w:val="00EB6E81"/>
    <w:rsid w:val="00EB6EF8"/>
    <w:rsid w:val="00EB6F23"/>
    <w:rsid w:val="00EB7079"/>
    <w:rsid w:val="00EB713F"/>
    <w:rsid w:val="00EB7441"/>
    <w:rsid w:val="00EB7617"/>
    <w:rsid w:val="00EB7B08"/>
    <w:rsid w:val="00EB7D33"/>
    <w:rsid w:val="00EB7F05"/>
    <w:rsid w:val="00EB7F4E"/>
    <w:rsid w:val="00EC03E9"/>
    <w:rsid w:val="00EC04D1"/>
    <w:rsid w:val="00EC0BC4"/>
    <w:rsid w:val="00EC0E06"/>
    <w:rsid w:val="00EC10FA"/>
    <w:rsid w:val="00EC117B"/>
    <w:rsid w:val="00EC120C"/>
    <w:rsid w:val="00EC149F"/>
    <w:rsid w:val="00EC1A1D"/>
    <w:rsid w:val="00EC1DD0"/>
    <w:rsid w:val="00EC1F4C"/>
    <w:rsid w:val="00EC1FAD"/>
    <w:rsid w:val="00EC2D8A"/>
    <w:rsid w:val="00EC2E79"/>
    <w:rsid w:val="00EC2E9F"/>
    <w:rsid w:val="00EC3024"/>
    <w:rsid w:val="00EC31D4"/>
    <w:rsid w:val="00EC333C"/>
    <w:rsid w:val="00EC3576"/>
    <w:rsid w:val="00EC387A"/>
    <w:rsid w:val="00EC3EB3"/>
    <w:rsid w:val="00EC4270"/>
    <w:rsid w:val="00EC4347"/>
    <w:rsid w:val="00EC466C"/>
    <w:rsid w:val="00EC495A"/>
    <w:rsid w:val="00EC4B64"/>
    <w:rsid w:val="00EC4C67"/>
    <w:rsid w:val="00EC4F51"/>
    <w:rsid w:val="00EC507F"/>
    <w:rsid w:val="00EC5102"/>
    <w:rsid w:val="00EC5466"/>
    <w:rsid w:val="00EC54A5"/>
    <w:rsid w:val="00EC5661"/>
    <w:rsid w:val="00EC59C7"/>
    <w:rsid w:val="00EC5AC8"/>
    <w:rsid w:val="00EC5F86"/>
    <w:rsid w:val="00EC606E"/>
    <w:rsid w:val="00EC6240"/>
    <w:rsid w:val="00EC6412"/>
    <w:rsid w:val="00EC64B6"/>
    <w:rsid w:val="00EC64C3"/>
    <w:rsid w:val="00EC651D"/>
    <w:rsid w:val="00EC68CE"/>
    <w:rsid w:val="00EC69CA"/>
    <w:rsid w:val="00EC6ADA"/>
    <w:rsid w:val="00EC6B9E"/>
    <w:rsid w:val="00EC6DE6"/>
    <w:rsid w:val="00EC71E4"/>
    <w:rsid w:val="00EC7517"/>
    <w:rsid w:val="00EC75A2"/>
    <w:rsid w:val="00EC7898"/>
    <w:rsid w:val="00EC78F6"/>
    <w:rsid w:val="00EC7A1E"/>
    <w:rsid w:val="00EC7F83"/>
    <w:rsid w:val="00ED0217"/>
    <w:rsid w:val="00ED0265"/>
    <w:rsid w:val="00ED04C3"/>
    <w:rsid w:val="00ED053E"/>
    <w:rsid w:val="00ED082E"/>
    <w:rsid w:val="00ED093B"/>
    <w:rsid w:val="00ED120A"/>
    <w:rsid w:val="00ED1670"/>
    <w:rsid w:val="00ED1866"/>
    <w:rsid w:val="00ED1DD6"/>
    <w:rsid w:val="00ED2178"/>
    <w:rsid w:val="00ED2274"/>
    <w:rsid w:val="00ED2654"/>
    <w:rsid w:val="00ED27A5"/>
    <w:rsid w:val="00ED27ED"/>
    <w:rsid w:val="00ED2B08"/>
    <w:rsid w:val="00ED2B79"/>
    <w:rsid w:val="00ED2BE1"/>
    <w:rsid w:val="00ED3303"/>
    <w:rsid w:val="00ED3344"/>
    <w:rsid w:val="00ED3492"/>
    <w:rsid w:val="00ED3607"/>
    <w:rsid w:val="00ED374A"/>
    <w:rsid w:val="00ED377C"/>
    <w:rsid w:val="00ED38C4"/>
    <w:rsid w:val="00ED3AAE"/>
    <w:rsid w:val="00ED42C0"/>
    <w:rsid w:val="00ED4300"/>
    <w:rsid w:val="00ED44CD"/>
    <w:rsid w:val="00ED46EC"/>
    <w:rsid w:val="00ED4873"/>
    <w:rsid w:val="00ED489C"/>
    <w:rsid w:val="00ED4AEF"/>
    <w:rsid w:val="00ED4B9A"/>
    <w:rsid w:val="00ED4E78"/>
    <w:rsid w:val="00ED4F57"/>
    <w:rsid w:val="00ED5650"/>
    <w:rsid w:val="00ED5AA9"/>
    <w:rsid w:val="00ED5E6E"/>
    <w:rsid w:val="00ED61AA"/>
    <w:rsid w:val="00ED634C"/>
    <w:rsid w:val="00ED6362"/>
    <w:rsid w:val="00ED6408"/>
    <w:rsid w:val="00ED64C4"/>
    <w:rsid w:val="00ED64EB"/>
    <w:rsid w:val="00ED673F"/>
    <w:rsid w:val="00ED6AAD"/>
    <w:rsid w:val="00ED6B4D"/>
    <w:rsid w:val="00ED6BAF"/>
    <w:rsid w:val="00ED6BF4"/>
    <w:rsid w:val="00ED6BFE"/>
    <w:rsid w:val="00ED6DF2"/>
    <w:rsid w:val="00ED7141"/>
    <w:rsid w:val="00ED71B5"/>
    <w:rsid w:val="00ED75E8"/>
    <w:rsid w:val="00ED7CC4"/>
    <w:rsid w:val="00ED7D0C"/>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3F"/>
    <w:rsid w:val="00EE19D1"/>
    <w:rsid w:val="00EE1A82"/>
    <w:rsid w:val="00EE1F58"/>
    <w:rsid w:val="00EE1F61"/>
    <w:rsid w:val="00EE1F79"/>
    <w:rsid w:val="00EE220D"/>
    <w:rsid w:val="00EE248A"/>
    <w:rsid w:val="00EE2775"/>
    <w:rsid w:val="00EE2802"/>
    <w:rsid w:val="00EE2A64"/>
    <w:rsid w:val="00EE2DC2"/>
    <w:rsid w:val="00EE3120"/>
    <w:rsid w:val="00EE3285"/>
    <w:rsid w:val="00EE32B1"/>
    <w:rsid w:val="00EE33A9"/>
    <w:rsid w:val="00EE36BD"/>
    <w:rsid w:val="00EE3DA7"/>
    <w:rsid w:val="00EE3DD9"/>
    <w:rsid w:val="00EE3E4F"/>
    <w:rsid w:val="00EE3EB2"/>
    <w:rsid w:val="00EE43C3"/>
    <w:rsid w:val="00EE447A"/>
    <w:rsid w:val="00EE4549"/>
    <w:rsid w:val="00EE4608"/>
    <w:rsid w:val="00EE46A3"/>
    <w:rsid w:val="00EE4C10"/>
    <w:rsid w:val="00EE4C44"/>
    <w:rsid w:val="00EE58BF"/>
    <w:rsid w:val="00EE58F6"/>
    <w:rsid w:val="00EE59B2"/>
    <w:rsid w:val="00EE61B0"/>
    <w:rsid w:val="00EE699B"/>
    <w:rsid w:val="00EE6AF7"/>
    <w:rsid w:val="00EE6D74"/>
    <w:rsid w:val="00EE6DC4"/>
    <w:rsid w:val="00EE70A0"/>
    <w:rsid w:val="00EE7295"/>
    <w:rsid w:val="00EE7B18"/>
    <w:rsid w:val="00EE7B33"/>
    <w:rsid w:val="00EE7C1D"/>
    <w:rsid w:val="00EE7F9C"/>
    <w:rsid w:val="00EF0467"/>
    <w:rsid w:val="00EF056C"/>
    <w:rsid w:val="00EF0CC6"/>
    <w:rsid w:val="00EF0D3D"/>
    <w:rsid w:val="00EF0D47"/>
    <w:rsid w:val="00EF0FFF"/>
    <w:rsid w:val="00EF12B2"/>
    <w:rsid w:val="00EF14E6"/>
    <w:rsid w:val="00EF178E"/>
    <w:rsid w:val="00EF1C2D"/>
    <w:rsid w:val="00EF1D58"/>
    <w:rsid w:val="00EF1EA2"/>
    <w:rsid w:val="00EF1EE6"/>
    <w:rsid w:val="00EF2050"/>
    <w:rsid w:val="00EF2073"/>
    <w:rsid w:val="00EF25BF"/>
    <w:rsid w:val="00EF2BA7"/>
    <w:rsid w:val="00EF2C5F"/>
    <w:rsid w:val="00EF2DDA"/>
    <w:rsid w:val="00EF373C"/>
    <w:rsid w:val="00EF37CB"/>
    <w:rsid w:val="00EF38C4"/>
    <w:rsid w:val="00EF38ED"/>
    <w:rsid w:val="00EF3BEC"/>
    <w:rsid w:val="00EF3C72"/>
    <w:rsid w:val="00EF3CE6"/>
    <w:rsid w:val="00EF3E3E"/>
    <w:rsid w:val="00EF3FCB"/>
    <w:rsid w:val="00EF406A"/>
    <w:rsid w:val="00EF41EB"/>
    <w:rsid w:val="00EF4484"/>
    <w:rsid w:val="00EF460A"/>
    <w:rsid w:val="00EF4999"/>
    <w:rsid w:val="00EF4B4B"/>
    <w:rsid w:val="00EF576E"/>
    <w:rsid w:val="00EF5C0F"/>
    <w:rsid w:val="00EF5D49"/>
    <w:rsid w:val="00EF60E8"/>
    <w:rsid w:val="00EF6288"/>
    <w:rsid w:val="00EF6728"/>
    <w:rsid w:val="00EF6D21"/>
    <w:rsid w:val="00EF7027"/>
    <w:rsid w:val="00EF76A2"/>
    <w:rsid w:val="00EF76A4"/>
    <w:rsid w:val="00EF7B61"/>
    <w:rsid w:val="00EF7CEF"/>
    <w:rsid w:val="00EF7E82"/>
    <w:rsid w:val="00F00626"/>
    <w:rsid w:val="00F006BF"/>
    <w:rsid w:val="00F0072C"/>
    <w:rsid w:val="00F00DD1"/>
    <w:rsid w:val="00F00DD2"/>
    <w:rsid w:val="00F00E9E"/>
    <w:rsid w:val="00F0109A"/>
    <w:rsid w:val="00F012DA"/>
    <w:rsid w:val="00F01467"/>
    <w:rsid w:val="00F0157E"/>
    <w:rsid w:val="00F015DA"/>
    <w:rsid w:val="00F0188C"/>
    <w:rsid w:val="00F01A04"/>
    <w:rsid w:val="00F01A0F"/>
    <w:rsid w:val="00F01C12"/>
    <w:rsid w:val="00F01CBB"/>
    <w:rsid w:val="00F01CBC"/>
    <w:rsid w:val="00F02342"/>
    <w:rsid w:val="00F02428"/>
    <w:rsid w:val="00F026DF"/>
    <w:rsid w:val="00F028B6"/>
    <w:rsid w:val="00F02914"/>
    <w:rsid w:val="00F02D1E"/>
    <w:rsid w:val="00F02DF0"/>
    <w:rsid w:val="00F02F94"/>
    <w:rsid w:val="00F03453"/>
    <w:rsid w:val="00F036F8"/>
    <w:rsid w:val="00F038D0"/>
    <w:rsid w:val="00F03D2B"/>
    <w:rsid w:val="00F03EE2"/>
    <w:rsid w:val="00F04009"/>
    <w:rsid w:val="00F042DD"/>
    <w:rsid w:val="00F044D3"/>
    <w:rsid w:val="00F0472C"/>
    <w:rsid w:val="00F04992"/>
    <w:rsid w:val="00F04ABF"/>
    <w:rsid w:val="00F04B9F"/>
    <w:rsid w:val="00F04DF6"/>
    <w:rsid w:val="00F05060"/>
    <w:rsid w:val="00F05157"/>
    <w:rsid w:val="00F05176"/>
    <w:rsid w:val="00F05795"/>
    <w:rsid w:val="00F05CE6"/>
    <w:rsid w:val="00F06281"/>
    <w:rsid w:val="00F0641E"/>
    <w:rsid w:val="00F0647C"/>
    <w:rsid w:val="00F06486"/>
    <w:rsid w:val="00F064C0"/>
    <w:rsid w:val="00F06635"/>
    <w:rsid w:val="00F06661"/>
    <w:rsid w:val="00F068CF"/>
    <w:rsid w:val="00F06CAD"/>
    <w:rsid w:val="00F06DAC"/>
    <w:rsid w:val="00F06E6D"/>
    <w:rsid w:val="00F070CF"/>
    <w:rsid w:val="00F0721D"/>
    <w:rsid w:val="00F0731F"/>
    <w:rsid w:val="00F0755B"/>
    <w:rsid w:val="00F075F4"/>
    <w:rsid w:val="00F075FD"/>
    <w:rsid w:val="00F07653"/>
    <w:rsid w:val="00F079D4"/>
    <w:rsid w:val="00F07BFF"/>
    <w:rsid w:val="00F07FBD"/>
    <w:rsid w:val="00F102F9"/>
    <w:rsid w:val="00F105B3"/>
    <w:rsid w:val="00F10861"/>
    <w:rsid w:val="00F108B7"/>
    <w:rsid w:val="00F10D38"/>
    <w:rsid w:val="00F10EF0"/>
    <w:rsid w:val="00F110D2"/>
    <w:rsid w:val="00F112A8"/>
    <w:rsid w:val="00F113E5"/>
    <w:rsid w:val="00F1186E"/>
    <w:rsid w:val="00F11B10"/>
    <w:rsid w:val="00F11DAA"/>
    <w:rsid w:val="00F1203C"/>
    <w:rsid w:val="00F12193"/>
    <w:rsid w:val="00F124A6"/>
    <w:rsid w:val="00F126E3"/>
    <w:rsid w:val="00F128DC"/>
    <w:rsid w:val="00F12982"/>
    <w:rsid w:val="00F12AC9"/>
    <w:rsid w:val="00F12DA0"/>
    <w:rsid w:val="00F12DF9"/>
    <w:rsid w:val="00F131C0"/>
    <w:rsid w:val="00F131C6"/>
    <w:rsid w:val="00F13274"/>
    <w:rsid w:val="00F135C0"/>
    <w:rsid w:val="00F13703"/>
    <w:rsid w:val="00F139F2"/>
    <w:rsid w:val="00F14103"/>
    <w:rsid w:val="00F143DD"/>
    <w:rsid w:val="00F14712"/>
    <w:rsid w:val="00F14912"/>
    <w:rsid w:val="00F1491A"/>
    <w:rsid w:val="00F1493B"/>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5EFD"/>
    <w:rsid w:val="00F16129"/>
    <w:rsid w:val="00F163D3"/>
    <w:rsid w:val="00F16537"/>
    <w:rsid w:val="00F16568"/>
    <w:rsid w:val="00F1672E"/>
    <w:rsid w:val="00F1698E"/>
    <w:rsid w:val="00F16AD5"/>
    <w:rsid w:val="00F16C44"/>
    <w:rsid w:val="00F16DA9"/>
    <w:rsid w:val="00F16FA2"/>
    <w:rsid w:val="00F17317"/>
    <w:rsid w:val="00F173DC"/>
    <w:rsid w:val="00F17679"/>
    <w:rsid w:val="00F17807"/>
    <w:rsid w:val="00F17844"/>
    <w:rsid w:val="00F17CD0"/>
    <w:rsid w:val="00F17FE4"/>
    <w:rsid w:val="00F20250"/>
    <w:rsid w:val="00F2030D"/>
    <w:rsid w:val="00F20716"/>
    <w:rsid w:val="00F20763"/>
    <w:rsid w:val="00F20912"/>
    <w:rsid w:val="00F20E94"/>
    <w:rsid w:val="00F20FCD"/>
    <w:rsid w:val="00F20FEE"/>
    <w:rsid w:val="00F210DF"/>
    <w:rsid w:val="00F210EC"/>
    <w:rsid w:val="00F21413"/>
    <w:rsid w:val="00F21469"/>
    <w:rsid w:val="00F21477"/>
    <w:rsid w:val="00F2148A"/>
    <w:rsid w:val="00F21913"/>
    <w:rsid w:val="00F21A06"/>
    <w:rsid w:val="00F21AFA"/>
    <w:rsid w:val="00F21BCD"/>
    <w:rsid w:val="00F21C6F"/>
    <w:rsid w:val="00F21C72"/>
    <w:rsid w:val="00F21DDF"/>
    <w:rsid w:val="00F227B2"/>
    <w:rsid w:val="00F2280A"/>
    <w:rsid w:val="00F22981"/>
    <w:rsid w:val="00F22CDC"/>
    <w:rsid w:val="00F22D14"/>
    <w:rsid w:val="00F22EF6"/>
    <w:rsid w:val="00F23CD7"/>
    <w:rsid w:val="00F243AD"/>
    <w:rsid w:val="00F24694"/>
    <w:rsid w:val="00F24698"/>
    <w:rsid w:val="00F24984"/>
    <w:rsid w:val="00F24BF0"/>
    <w:rsid w:val="00F24EC0"/>
    <w:rsid w:val="00F24FD0"/>
    <w:rsid w:val="00F2548B"/>
    <w:rsid w:val="00F25532"/>
    <w:rsid w:val="00F256E6"/>
    <w:rsid w:val="00F25876"/>
    <w:rsid w:val="00F25A2C"/>
    <w:rsid w:val="00F25B6E"/>
    <w:rsid w:val="00F25C3A"/>
    <w:rsid w:val="00F25F49"/>
    <w:rsid w:val="00F25FF1"/>
    <w:rsid w:val="00F261B3"/>
    <w:rsid w:val="00F261F3"/>
    <w:rsid w:val="00F263A1"/>
    <w:rsid w:val="00F26419"/>
    <w:rsid w:val="00F2699F"/>
    <w:rsid w:val="00F26A33"/>
    <w:rsid w:val="00F26BF2"/>
    <w:rsid w:val="00F26DDF"/>
    <w:rsid w:val="00F272BA"/>
    <w:rsid w:val="00F27342"/>
    <w:rsid w:val="00F278DD"/>
    <w:rsid w:val="00F279BD"/>
    <w:rsid w:val="00F27AA4"/>
    <w:rsid w:val="00F27C84"/>
    <w:rsid w:val="00F27CB4"/>
    <w:rsid w:val="00F27E83"/>
    <w:rsid w:val="00F27F4C"/>
    <w:rsid w:val="00F300BC"/>
    <w:rsid w:val="00F3037E"/>
    <w:rsid w:val="00F30416"/>
    <w:rsid w:val="00F30447"/>
    <w:rsid w:val="00F30553"/>
    <w:rsid w:val="00F306A6"/>
    <w:rsid w:val="00F306C9"/>
    <w:rsid w:val="00F307B3"/>
    <w:rsid w:val="00F30A11"/>
    <w:rsid w:val="00F30DB1"/>
    <w:rsid w:val="00F30E02"/>
    <w:rsid w:val="00F30FCD"/>
    <w:rsid w:val="00F310BA"/>
    <w:rsid w:val="00F310E5"/>
    <w:rsid w:val="00F31425"/>
    <w:rsid w:val="00F31496"/>
    <w:rsid w:val="00F314D3"/>
    <w:rsid w:val="00F31541"/>
    <w:rsid w:val="00F31586"/>
    <w:rsid w:val="00F31AD5"/>
    <w:rsid w:val="00F31CB1"/>
    <w:rsid w:val="00F31CC0"/>
    <w:rsid w:val="00F32110"/>
    <w:rsid w:val="00F321E5"/>
    <w:rsid w:val="00F321F6"/>
    <w:rsid w:val="00F322CF"/>
    <w:rsid w:val="00F32348"/>
    <w:rsid w:val="00F3235B"/>
    <w:rsid w:val="00F32395"/>
    <w:rsid w:val="00F325AD"/>
    <w:rsid w:val="00F329A0"/>
    <w:rsid w:val="00F32A5B"/>
    <w:rsid w:val="00F32D61"/>
    <w:rsid w:val="00F32EF8"/>
    <w:rsid w:val="00F32F70"/>
    <w:rsid w:val="00F33148"/>
    <w:rsid w:val="00F3319D"/>
    <w:rsid w:val="00F33415"/>
    <w:rsid w:val="00F33628"/>
    <w:rsid w:val="00F337C1"/>
    <w:rsid w:val="00F339E6"/>
    <w:rsid w:val="00F33A74"/>
    <w:rsid w:val="00F33D9B"/>
    <w:rsid w:val="00F33F34"/>
    <w:rsid w:val="00F34026"/>
    <w:rsid w:val="00F342EB"/>
    <w:rsid w:val="00F343B3"/>
    <w:rsid w:val="00F344B5"/>
    <w:rsid w:val="00F345C7"/>
    <w:rsid w:val="00F3466B"/>
    <w:rsid w:val="00F34A15"/>
    <w:rsid w:val="00F34C22"/>
    <w:rsid w:val="00F34C70"/>
    <w:rsid w:val="00F34D46"/>
    <w:rsid w:val="00F34EBB"/>
    <w:rsid w:val="00F35028"/>
    <w:rsid w:val="00F3510B"/>
    <w:rsid w:val="00F35166"/>
    <w:rsid w:val="00F352D8"/>
    <w:rsid w:val="00F352E7"/>
    <w:rsid w:val="00F3548A"/>
    <w:rsid w:val="00F3561D"/>
    <w:rsid w:val="00F35A10"/>
    <w:rsid w:val="00F35B05"/>
    <w:rsid w:val="00F35BA9"/>
    <w:rsid w:val="00F35C7C"/>
    <w:rsid w:val="00F35CB2"/>
    <w:rsid w:val="00F35F05"/>
    <w:rsid w:val="00F35F4A"/>
    <w:rsid w:val="00F36310"/>
    <w:rsid w:val="00F3676E"/>
    <w:rsid w:val="00F367F5"/>
    <w:rsid w:val="00F36E6D"/>
    <w:rsid w:val="00F36E81"/>
    <w:rsid w:val="00F37039"/>
    <w:rsid w:val="00F37065"/>
    <w:rsid w:val="00F37487"/>
    <w:rsid w:val="00F3776F"/>
    <w:rsid w:val="00F377F9"/>
    <w:rsid w:val="00F37960"/>
    <w:rsid w:val="00F37B3E"/>
    <w:rsid w:val="00F37C0B"/>
    <w:rsid w:val="00F37C6F"/>
    <w:rsid w:val="00F37CB5"/>
    <w:rsid w:val="00F400A5"/>
    <w:rsid w:val="00F401BD"/>
    <w:rsid w:val="00F40339"/>
    <w:rsid w:val="00F40543"/>
    <w:rsid w:val="00F405CF"/>
    <w:rsid w:val="00F406C1"/>
    <w:rsid w:val="00F409C0"/>
    <w:rsid w:val="00F40B94"/>
    <w:rsid w:val="00F40CAB"/>
    <w:rsid w:val="00F40CF8"/>
    <w:rsid w:val="00F40D78"/>
    <w:rsid w:val="00F41186"/>
    <w:rsid w:val="00F413A6"/>
    <w:rsid w:val="00F4149C"/>
    <w:rsid w:val="00F41799"/>
    <w:rsid w:val="00F417DE"/>
    <w:rsid w:val="00F41C55"/>
    <w:rsid w:val="00F41D77"/>
    <w:rsid w:val="00F41EDE"/>
    <w:rsid w:val="00F41F23"/>
    <w:rsid w:val="00F425D8"/>
    <w:rsid w:val="00F42872"/>
    <w:rsid w:val="00F429CE"/>
    <w:rsid w:val="00F42A73"/>
    <w:rsid w:val="00F42D0C"/>
    <w:rsid w:val="00F431A8"/>
    <w:rsid w:val="00F4343B"/>
    <w:rsid w:val="00F4357A"/>
    <w:rsid w:val="00F43611"/>
    <w:rsid w:val="00F43991"/>
    <w:rsid w:val="00F43B83"/>
    <w:rsid w:val="00F43CBF"/>
    <w:rsid w:val="00F4408A"/>
    <w:rsid w:val="00F4414A"/>
    <w:rsid w:val="00F4419C"/>
    <w:rsid w:val="00F44278"/>
    <w:rsid w:val="00F444D7"/>
    <w:rsid w:val="00F4469C"/>
    <w:rsid w:val="00F447D9"/>
    <w:rsid w:val="00F44A8F"/>
    <w:rsid w:val="00F44B22"/>
    <w:rsid w:val="00F44E8C"/>
    <w:rsid w:val="00F44F11"/>
    <w:rsid w:val="00F45385"/>
    <w:rsid w:val="00F45BC0"/>
    <w:rsid w:val="00F45E04"/>
    <w:rsid w:val="00F45EA8"/>
    <w:rsid w:val="00F4610C"/>
    <w:rsid w:val="00F462C5"/>
    <w:rsid w:val="00F466A6"/>
    <w:rsid w:val="00F466E1"/>
    <w:rsid w:val="00F4674D"/>
    <w:rsid w:val="00F46ACA"/>
    <w:rsid w:val="00F471D8"/>
    <w:rsid w:val="00F472EC"/>
    <w:rsid w:val="00F4762E"/>
    <w:rsid w:val="00F47701"/>
    <w:rsid w:val="00F4772D"/>
    <w:rsid w:val="00F47C88"/>
    <w:rsid w:val="00F50274"/>
    <w:rsid w:val="00F50353"/>
    <w:rsid w:val="00F504E9"/>
    <w:rsid w:val="00F50805"/>
    <w:rsid w:val="00F50901"/>
    <w:rsid w:val="00F50902"/>
    <w:rsid w:val="00F50CB5"/>
    <w:rsid w:val="00F50D23"/>
    <w:rsid w:val="00F50E29"/>
    <w:rsid w:val="00F511C1"/>
    <w:rsid w:val="00F51C18"/>
    <w:rsid w:val="00F5200F"/>
    <w:rsid w:val="00F520CB"/>
    <w:rsid w:val="00F5210A"/>
    <w:rsid w:val="00F522D8"/>
    <w:rsid w:val="00F52345"/>
    <w:rsid w:val="00F52419"/>
    <w:rsid w:val="00F529DD"/>
    <w:rsid w:val="00F52B05"/>
    <w:rsid w:val="00F52F6F"/>
    <w:rsid w:val="00F5361E"/>
    <w:rsid w:val="00F53731"/>
    <w:rsid w:val="00F53775"/>
    <w:rsid w:val="00F5389C"/>
    <w:rsid w:val="00F5393A"/>
    <w:rsid w:val="00F53A88"/>
    <w:rsid w:val="00F53EB8"/>
    <w:rsid w:val="00F54137"/>
    <w:rsid w:val="00F544D9"/>
    <w:rsid w:val="00F544F8"/>
    <w:rsid w:val="00F545C5"/>
    <w:rsid w:val="00F54881"/>
    <w:rsid w:val="00F549E1"/>
    <w:rsid w:val="00F54D3A"/>
    <w:rsid w:val="00F550C7"/>
    <w:rsid w:val="00F55171"/>
    <w:rsid w:val="00F55540"/>
    <w:rsid w:val="00F55563"/>
    <w:rsid w:val="00F55753"/>
    <w:rsid w:val="00F5575B"/>
    <w:rsid w:val="00F557CC"/>
    <w:rsid w:val="00F55889"/>
    <w:rsid w:val="00F5594C"/>
    <w:rsid w:val="00F559F4"/>
    <w:rsid w:val="00F55AAA"/>
    <w:rsid w:val="00F56095"/>
    <w:rsid w:val="00F56985"/>
    <w:rsid w:val="00F56A4F"/>
    <w:rsid w:val="00F56CFD"/>
    <w:rsid w:val="00F56EA1"/>
    <w:rsid w:val="00F57165"/>
    <w:rsid w:val="00F571FE"/>
    <w:rsid w:val="00F57227"/>
    <w:rsid w:val="00F5731E"/>
    <w:rsid w:val="00F60269"/>
    <w:rsid w:val="00F607AA"/>
    <w:rsid w:val="00F6089D"/>
    <w:rsid w:val="00F608E9"/>
    <w:rsid w:val="00F60DDB"/>
    <w:rsid w:val="00F60FE9"/>
    <w:rsid w:val="00F614A8"/>
    <w:rsid w:val="00F61936"/>
    <w:rsid w:val="00F61DC9"/>
    <w:rsid w:val="00F61ED9"/>
    <w:rsid w:val="00F62154"/>
    <w:rsid w:val="00F622A2"/>
    <w:rsid w:val="00F623A8"/>
    <w:rsid w:val="00F625E1"/>
    <w:rsid w:val="00F6262E"/>
    <w:rsid w:val="00F6285D"/>
    <w:rsid w:val="00F628F0"/>
    <w:rsid w:val="00F629F2"/>
    <w:rsid w:val="00F62ABE"/>
    <w:rsid w:val="00F62CD3"/>
    <w:rsid w:val="00F62F67"/>
    <w:rsid w:val="00F6310A"/>
    <w:rsid w:val="00F63164"/>
    <w:rsid w:val="00F631A5"/>
    <w:rsid w:val="00F6332C"/>
    <w:rsid w:val="00F634C9"/>
    <w:rsid w:val="00F636AA"/>
    <w:rsid w:val="00F63734"/>
    <w:rsid w:val="00F63E88"/>
    <w:rsid w:val="00F63F52"/>
    <w:rsid w:val="00F640D0"/>
    <w:rsid w:val="00F6419F"/>
    <w:rsid w:val="00F641DA"/>
    <w:rsid w:val="00F6434E"/>
    <w:rsid w:val="00F6473C"/>
    <w:rsid w:val="00F64AFA"/>
    <w:rsid w:val="00F64CC9"/>
    <w:rsid w:val="00F64DD5"/>
    <w:rsid w:val="00F64E85"/>
    <w:rsid w:val="00F64F77"/>
    <w:rsid w:val="00F650DC"/>
    <w:rsid w:val="00F656EC"/>
    <w:rsid w:val="00F65D6C"/>
    <w:rsid w:val="00F65D8E"/>
    <w:rsid w:val="00F65DAD"/>
    <w:rsid w:val="00F65E56"/>
    <w:rsid w:val="00F65F07"/>
    <w:rsid w:val="00F665F0"/>
    <w:rsid w:val="00F6672B"/>
    <w:rsid w:val="00F66A20"/>
    <w:rsid w:val="00F66B9F"/>
    <w:rsid w:val="00F66E80"/>
    <w:rsid w:val="00F674BB"/>
    <w:rsid w:val="00F676DD"/>
    <w:rsid w:val="00F677E0"/>
    <w:rsid w:val="00F678FF"/>
    <w:rsid w:val="00F67973"/>
    <w:rsid w:val="00F679FA"/>
    <w:rsid w:val="00F67B3B"/>
    <w:rsid w:val="00F67D39"/>
    <w:rsid w:val="00F70350"/>
    <w:rsid w:val="00F707B1"/>
    <w:rsid w:val="00F707E5"/>
    <w:rsid w:val="00F70937"/>
    <w:rsid w:val="00F70BED"/>
    <w:rsid w:val="00F710B5"/>
    <w:rsid w:val="00F710CA"/>
    <w:rsid w:val="00F7125C"/>
    <w:rsid w:val="00F7125E"/>
    <w:rsid w:val="00F7152D"/>
    <w:rsid w:val="00F718C2"/>
    <w:rsid w:val="00F72347"/>
    <w:rsid w:val="00F728F1"/>
    <w:rsid w:val="00F72C6E"/>
    <w:rsid w:val="00F72E82"/>
    <w:rsid w:val="00F72F0E"/>
    <w:rsid w:val="00F7307D"/>
    <w:rsid w:val="00F73399"/>
    <w:rsid w:val="00F73671"/>
    <w:rsid w:val="00F736A6"/>
    <w:rsid w:val="00F73774"/>
    <w:rsid w:val="00F739AB"/>
    <w:rsid w:val="00F73CB8"/>
    <w:rsid w:val="00F73CD4"/>
    <w:rsid w:val="00F73F03"/>
    <w:rsid w:val="00F741C6"/>
    <w:rsid w:val="00F7445B"/>
    <w:rsid w:val="00F74470"/>
    <w:rsid w:val="00F7457E"/>
    <w:rsid w:val="00F74653"/>
    <w:rsid w:val="00F746AF"/>
    <w:rsid w:val="00F74A03"/>
    <w:rsid w:val="00F74A6D"/>
    <w:rsid w:val="00F7523E"/>
    <w:rsid w:val="00F754F6"/>
    <w:rsid w:val="00F7571B"/>
    <w:rsid w:val="00F757E2"/>
    <w:rsid w:val="00F75877"/>
    <w:rsid w:val="00F7598A"/>
    <w:rsid w:val="00F7599B"/>
    <w:rsid w:val="00F759A9"/>
    <w:rsid w:val="00F76520"/>
    <w:rsid w:val="00F76593"/>
    <w:rsid w:val="00F765E7"/>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C29"/>
    <w:rsid w:val="00F77D0D"/>
    <w:rsid w:val="00F77D23"/>
    <w:rsid w:val="00F77E16"/>
    <w:rsid w:val="00F77FFD"/>
    <w:rsid w:val="00F80128"/>
    <w:rsid w:val="00F80276"/>
    <w:rsid w:val="00F80525"/>
    <w:rsid w:val="00F80595"/>
    <w:rsid w:val="00F80795"/>
    <w:rsid w:val="00F8092F"/>
    <w:rsid w:val="00F80EAB"/>
    <w:rsid w:val="00F80FA2"/>
    <w:rsid w:val="00F80FB9"/>
    <w:rsid w:val="00F8112B"/>
    <w:rsid w:val="00F813A7"/>
    <w:rsid w:val="00F814C2"/>
    <w:rsid w:val="00F8171A"/>
    <w:rsid w:val="00F81722"/>
    <w:rsid w:val="00F819FF"/>
    <w:rsid w:val="00F81A83"/>
    <w:rsid w:val="00F81A98"/>
    <w:rsid w:val="00F81B49"/>
    <w:rsid w:val="00F81D1E"/>
    <w:rsid w:val="00F81DA2"/>
    <w:rsid w:val="00F81ED3"/>
    <w:rsid w:val="00F81F88"/>
    <w:rsid w:val="00F82032"/>
    <w:rsid w:val="00F821A8"/>
    <w:rsid w:val="00F8239F"/>
    <w:rsid w:val="00F82518"/>
    <w:rsid w:val="00F8252E"/>
    <w:rsid w:val="00F826CD"/>
    <w:rsid w:val="00F826E1"/>
    <w:rsid w:val="00F82884"/>
    <w:rsid w:val="00F82C83"/>
    <w:rsid w:val="00F83096"/>
    <w:rsid w:val="00F831FD"/>
    <w:rsid w:val="00F8323A"/>
    <w:rsid w:val="00F834E3"/>
    <w:rsid w:val="00F836A8"/>
    <w:rsid w:val="00F83743"/>
    <w:rsid w:val="00F83846"/>
    <w:rsid w:val="00F83939"/>
    <w:rsid w:val="00F83C72"/>
    <w:rsid w:val="00F83C8F"/>
    <w:rsid w:val="00F83D5E"/>
    <w:rsid w:val="00F83F6B"/>
    <w:rsid w:val="00F8411B"/>
    <w:rsid w:val="00F84282"/>
    <w:rsid w:val="00F84680"/>
    <w:rsid w:val="00F84B04"/>
    <w:rsid w:val="00F84B84"/>
    <w:rsid w:val="00F85109"/>
    <w:rsid w:val="00F85323"/>
    <w:rsid w:val="00F85382"/>
    <w:rsid w:val="00F85722"/>
    <w:rsid w:val="00F85832"/>
    <w:rsid w:val="00F858DD"/>
    <w:rsid w:val="00F85C88"/>
    <w:rsid w:val="00F85D09"/>
    <w:rsid w:val="00F86153"/>
    <w:rsid w:val="00F8619F"/>
    <w:rsid w:val="00F865B9"/>
    <w:rsid w:val="00F8660D"/>
    <w:rsid w:val="00F86698"/>
    <w:rsid w:val="00F866EC"/>
    <w:rsid w:val="00F86AB9"/>
    <w:rsid w:val="00F86B75"/>
    <w:rsid w:val="00F86D71"/>
    <w:rsid w:val="00F86DE4"/>
    <w:rsid w:val="00F86FA1"/>
    <w:rsid w:val="00F8722E"/>
    <w:rsid w:val="00F8722F"/>
    <w:rsid w:val="00F8729D"/>
    <w:rsid w:val="00F87623"/>
    <w:rsid w:val="00F87685"/>
    <w:rsid w:val="00F877BE"/>
    <w:rsid w:val="00F878A9"/>
    <w:rsid w:val="00F87D3C"/>
    <w:rsid w:val="00F9002B"/>
    <w:rsid w:val="00F9037D"/>
    <w:rsid w:val="00F903CA"/>
    <w:rsid w:val="00F904ED"/>
    <w:rsid w:val="00F90531"/>
    <w:rsid w:val="00F90903"/>
    <w:rsid w:val="00F90AFA"/>
    <w:rsid w:val="00F90DCD"/>
    <w:rsid w:val="00F911E3"/>
    <w:rsid w:val="00F91C72"/>
    <w:rsid w:val="00F91E35"/>
    <w:rsid w:val="00F92034"/>
    <w:rsid w:val="00F92186"/>
    <w:rsid w:val="00F921DB"/>
    <w:rsid w:val="00F922AB"/>
    <w:rsid w:val="00F924A5"/>
    <w:rsid w:val="00F925A4"/>
    <w:rsid w:val="00F92718"/>
    <w:rsid w:val="00F93011"/>
    <w:rsid w:val="00F934B9"/>
    <w:rsid w:val="00F935D0"/>
    <w:rsid w:val="00F93B4B"/>
    <w:rsid w:val="00F93EF6"/>
    <w:rsid w:val="00F943C2"/>
    <w:rsid w:val="00F94503"/>
    <w:rsid w:val="00F946C2"/>
    <w:rsid w:val="00F94828"/>
    <w:rsid w:val="00F948A9"/>
    <w:rsid w:val="00F94B9F"/>
    <w:rsid w:val="00F9531E"/>
    <w:rsid w:val="00F95580"/>
    <w:rsid w:val="00F95702"/>
    <w:rsid w:val="00F9584F"/>
    <w:rsid w:val="00F959C5"/>
    <w:rsid w:val="00F95F7B"/>
    <w:rsid w:val="00F95FFE"/>
    <w:rsid w:val="00F962BB"/>
    <w:rsid w:val="00F96383"/>
    <w:rsid w:val="00F965F8"/>
    <w:rsid w:val="00F9669C"/>
    <w:rsid w:val="00F96795"/>
    <w:rsid w:val="00F969D6"/>
    <w:rsid w:val="00F9701F"/>
    <w:rsid w:val="00F970B2"/>
    <w:rsid w:val="00F97431"/>
    <w:rsid w:val="00F97C7C"/>
    <w:rsid w:val="00FA0700"/>
    <w:rsid w:val="00FA073B"/>
    <w:rsid w:val="00FA0A50"/>
    <w:rsid w:val="00FA0A8A"/>
    <w:rsid w:val="00FA0B26"/>
    <w:rsid w:val="00FA0EE1"/>
    <w:rsid w:val="00FA12F2"/>
    <w:rsid w:val="00FA12F7"/>
    <w:rsid w:val="00FA15C2"/>
    <w:rsid w:val="00FA177A"/>
    <w:rsid w:val="00FA1AAA"/>
    <w:rsid w:val="00FA1B0F"/>
    <w:rsid w:val="00FA1B17"/>
    <w:rsid w:val="00FA1EF9"/>
    <w:rsid w:val="00FA1F1D"/>
    <w:rsid w:val="00FA2166"/>
    <w:rsid w:val="00FA21F6"/>
    <w:rsid w:val="00FA2677"/>
    <w:rsid w:val="00FA286E"/>
    <w:rsid w:val="00FA2AC6"/>
    <w:rsid w:val="00FA2BAE"/>
    <w:rsid w:val="00FA2C5D"/>
    <w:rsid w:val="00FA2C73"/>
    <w:rsid w:val="00FA2E82"/>
    <w:rsid w:val="00FA2EB7"/>
    <w:rsid w:val="00FA2F88"/>
    <w:rsid w:val="00FA32E9"/>
    <w:rsid w:val="00FA3354"/>
    <w:rsid w:val="00FA33E9"/>
    <w:rsid w:val="00FA3402"/>
    <w:rsid w:val="00FA34B6"/>
    <w:rsid w:val="00FA35CF"/>
    <w:rsid w:val="00FA3728"/>
    <w:rsid w:val="00FA3A97"/>
    <w:rsid w:val="00FA3D46"/>
    <w:rsid w:val="00FA3EB6"/>
    <w:rsid w:val="00FA3F6D"/>
    <w:rsid w:val="00FA40A8"/>
    <w:rsid w:val="00FA4237"/>
    <w:rsid w:val="00FA45E9"/>
    <w:rsid w:val="00FA4603"/>
    <w:rsid w:val="00FA470D"/>
    <w:rsid w:val="00FA47D8"/>
    <w:rsid w:val="00FA4820"/>
    <w:rsid w:val="00FA4824"/>
    <w:rsid w:val="00FA4A1F"/>
    <w:rsid w:val="00FA5542"/>
    <w:rsid w:val="00FA5601"/>
    <w:rsid w:val="00FA560D"/>
    <w:rsid w:val="00FA5A0B"/>
    <w:rsid w:val="00FA5BD2"/>
    <w:rsid w:val="00FA5C41"/>
    <w:rsid w:val="00FA5D7F"/>
    <w:rsid w:val="00FA5DDB"/>
    <w:rsid w:val="00FA5FD9"/>
    <w:rsid w:val="00FA6220"/>
    <w:rsid w:val="00FA6616"/>
    <w:rsid w:val="00FA6673"/>
    <w:rsid w:val="00FA6C8C"/>
    <w:rsid w:val="00FA6D9B"/>
    <w:rsid w:val="00FA6DC7"/>
    <w:rsid w:val="00FA743C"/>
    <w:rsid w:val="00FA74A9"/>
    <w:rsid w:val="00FA7ABB"/>
    <w:rsid w:val="00FA7E81"/>
    <w:rsid w:val="00FA7EA3"/>
    <w:rsid w:val="00FB02A4"/>
    <w:rsid w:val="00FB0373"/>
    <w:rsid w:val="00FB073A"/>
    <w:rsid w:val="00FB099D"/>
    <w:rsid w:val="00FB0C2A"/>
    <w:rsid w:val="00FB0F11"/>
    <w:rsid w:val="00FB163E"/>
    <w:rsid w:val="00FB16DE"/>
    <w:rsid w:val="00FB1782"/>
    <w:rsid w:val="00FB17D7"/>
    <w:rsid w:val="00FB1B1E"/>
    <w:rsid w:val="00FB2091"/>
    <w:rsid w:val="00FB22D8"/>
    <w:rsid w:val="00FB22F2"/>
    <w:rsid w:val="00FB24DA"/>
    <w:rsid w:val="00FB26D8"/>
    <w:rsid w:val="00FB2704"/>
    <w:rsid w:val="00FB2BAE"/>
    <w:rsid w:val="00FB2C2D"/>
    <w:rsid w:val="00FB2C86"/>
    <w:rsid w:val="00FB2D7D"/>
    <w:rsid w:val="00FB2F79"/>
    <w:rsid w:val="00FB3092"/>
    <w:rsid w:val="00FB32D6"/>
    <w:rsid w:val="00FB3F40"/>
    <w:rsid w:val="00FB4507"/>
    <w:rsid w:val="00FB4517"/>
    <w:rsid w:val="00FB46A5"/>
    <w:rsid w:val="00FB47D9"/>
    <w:rsid w:val="00FB4A16"/>
    <w:rsid w:val="00FB4C78"/>
    <w:rsid w:val="00FB4CF8"/>
    <w:rsid w:val="00FB4EF5"/>
    <w:rsid w:val="00FB5273"/>
    <w:rsid w:val="00FB5CBE"/>
    <w:rsid w:val="00FB5DC5"/>
    <w:rsid w:val="00FB5ECB"/>
    <w:rsid w:val="00FB5F45"/>
    <w:rsid w:val="00FB5F6D"/>
    <w:rsid w:val="00FB6051"/>
    <w:rsid w:val="00FB6116"/>
    <w:rsid w:val="00FB6365"/>
    <w:rsid w:val="00FB6BB8"/>
    <w:rsid w:val="00FB6D0B"/>
    <w:rsid w:val="00FB71CF"/>
    <w:rsid w:val="00FB73DE"/>
    <w:rsid w:val="00FB7533"/>
    <w:rsid w:val="00FB77D7"/>
    <w:rsid w:val="00FB7AB2"/>
    <w:rsid w:val="00FB7C41"/>
    <w:rsid w:val="00FB7CF5"/>
    <w:rsid w:val="00FB7DC8"/>
    <w:rsid w:val="00FC00CC"/>
    <w:rsid w:val="00FC06ED"/>
    <w:rsid w:val="00FC0762"/>
    <w:rsid w:val="00FC09B1"/>
    <w:rsid w:val="00FC0A40"/>
    <w:rsid w:val="00FC0BAF"/>
    <w:rsid w:val="00FC0BE2"/>
    <w:rsid w:val="00FC0C53"/>
    <w:rsid w:val="00FC0EC1"/>
    <w:rsid w:val="00FC0F6F"/>
    <w:rsid w:val="00FC1072"/>
    <w:rsid w:val="00FC1086"/>
    <w:rsid w:val="00FC12DA"/>
    <w:rsid w:val="00FC1434"/>
    <w:rsid w:val="00FC1691"/>
    <w:rsid w:val="00FC16E6"/>
    <w:rsid w:val="00FC2050"/>
    <w:rsid w:val="00FC215A"/>
    <w:rsid w:val="00FC2363"/>
    <w:rsid w:val="00FC253E"/>
    <w:rsid w:val="00FC287D"/>
    <w:rsid w:val="00FC2957"/>
    <w:rsid w:val="00FC29FC"/>
    <w:rsid w:val="00FC2B38"/>
    <w:rsid w:val="00FC2BF6"/>
    <w:rsid w:val="00FC2C07"/>
    <w:rsid w:val="00FC3067"/>
    <w:rsid w:val="00FC324B"/>
    <w:rsid w:val="00FC33FD"/>
    <w:rsid w:val="00FC34B0"/>
    <w:rsid w:val="00FC358A"/>
    <w:rsid w:val="00FC3617"/>
    <w:rsid w:val="00FC3A9C"/>
    <w:rsid w:val="00FC3B76"/>
    <w:rsid w:val="00FC3F3B"/>
    <w:rsid w:val="00FC41A3"/>
    <w:rsid w:val="00FC4600"/>
    <w:rsid w:val="00FC4641"/>
    <w:rsid w:val="00FC485D"/>
    <w:rsid w:val="00FC48F1"/>
    <w:rsid w:val="00FC4A2C"/>
    <w:rsid w:val="00FC4B44"/>
    <w:rsid w:val="00FC4DD7"/>
    <w:rsid w:val="00FC4F04"/>
    <w:rsid w:val="00FC513A"/>
    <w:rsid w:val="00FC51DA"/>
    <w:rsid w:val="00FC5236"/>
    <w:rsid w:val="00FC53C8"/>
    <w:rsid w:val="00FC54C5"/>
    <w:rsid w:val="00FC550A"/>
    <w:rsid w:val="00FC5726"/>
    <w:rsid w:val="00FC57B0"/>
    <w:rsid w:val="00FC5BF0"/>
    <w:rsid w:val="00FC60DF"/>
    <w:rsid w:val="00FC6140"/>
    <w:rsid w:val="00FC6229"/>
    <w:rsid w:val="00FC6290"/>
    <w:rsid w:val="00FC6597"/>
    <w:rsid w:val="00FC67AD"/>
    <w:rsid w:val="00FC6920"/>
    <w:rsid w:val="00FC6AF0"/>
    <w:rsid w:val="00FC6B13"/>
    <w:rsid w:val="00FC716C"/>
    <w:rsid w:val="00FC71E5"/>
    <w:rsid w:val="00FC73D7"/>
    <w:rsid w:val="00FC777A"/>
    <w:rsid w:val="00FC79F9"/>
    <w:rsid w:val="00FC7AF9"/>
    <w:rsid w:val="00FC7D80"/>
    <w:rsid w:val="00FC7FB6"/>
    <w:rsid w:val="00FD01B0"/>
    <w:rsid w:val="00FD0471"/>
    <w:rsid w:val="00FD076B"/>
    <w:rsid w:val="00FD079A"/>
    <w:rsid w:val="00FD0D03"/>
    <w:rsid w:val="00FD0D6E"/>
    <w:rsid w:val="00FD0F2A"/>
    <w:rsid w:val="00FD0F9F"/>
    <w:rsid w:val="00FD10A4"/>
    <w:rsid w:val="00FD11B5"/>
    <w:rsid w:val="00FD159B"/>
    <w:rsid w:val="00FD1676"/>
    <w:rsid w:val="00FD1987"/>
    <w:rsid w:val="00FD1BAF"/>
    <w:rsid w:val="00FD1E0E"/>
    <w:rsid w:val="00FD1E5B"/>
    <w:rsid w:val="00FD1EBD"/>
    <w:rsid w:val="00FD2003"/>
    <w:rsid w:val="00FD22E7"/>
    <w:rsid w:val="00FD298A"/>
    <w:rsid w:val="00FD29E0"/>
    <w:rsid w:val="00FD2A25"/>
    <w:rsid w:val="00FD2A94"/>
    <w:rsid w:val="00FD2C64"/>
    <w:rsid w:val="00FD2C8E"/>
    <w:rsid w:val="00FD2D51"/>
    <w:rsid w:val="00FD2F0E"/>
    <w:rsid w:val="00FD3440"/>
    <w:rsid w:val="00FD3767"/>
    <w:rsid w:val="00FD37BC"/>
    <w:rsid w:val="00FD3AE1"/>
    <w:rsid w:val="00FD3BDD"/>
    <w:rsid w:val="00FD3F99"/>
    <w:rsid w:val="00FD448D"/>
    <w:rsid w:val="00FD451D"/>
    <w:rsid w:val="00FD45A1"/>
    <w:rsid w:val="00FD468E"/>
    <w:rsid w:val="00FD46B3"/>
    <w:rsid w:val="00FD46D8"/>
    <w:rsid w:val="00FD4BCC"/>
    <w:rsid w:val="00FD4C77"/>
    <w:rsid w:val="00FD52CC"/>
    <w:rsid w:val="00FD55AB"/>
    <w:rsid w:val="00FD5AFF"/>
    <w:rsid w:val="00FD60D7"/>
    <w:rsid w:val="00FD6270"/>
    <w:rsid w:val="00FD6382"/>
    <w:rsid w:val="00FD640F"/>
    <w:rsid w:val="00FD6455"/>
    <w:rsid w:val="00FD65CE"/>
    <w:rsid w:val="00FD683B"/>
    <w:rsid w:val="00FD7097"/>
    <w:rsid w:val="00FD7821"/>
    <w:rsid w:val="00FD798F"/>
    <w:rsid w:val="00FD79DE"/>
    <w:rsid w:val="00FD7A60"/>
    <w:rsid w:val="00FE00A6"/>
    <w:rsid w:val="00FE01C5"/>
    <w:rsid w:val="00FE04CF"/>
    <w:rsid w:val="00FE061D"/>
    <w:rsid w:val="00FE0657"/>
    <w:rsid w:val="00FE0769"/>
    <w:rsid w:val="00FE08AA"/>
    <w:rsid w:val="00FE09AA"/>
    <w:rsid w:val="00FE0A18"/>
    <w:rsid w:val="00FE0F3D"/>
    <w:rsid w:val="00FE15E6"/>
    <w:rsid w:val="00FE1623"/>
    <w:rsid w:val="00FE1BCC"/>
    <w:rsid w:val="00FE2031"/>
    <w:rsid w:val="00FE21B0"/>
    <w:rsid w:val="00FE239E"/>
    <w:rsid w:val="00FE267C"/>
    <w:rsid w:val="00FE28BC"/>
    <w:rsid w:val="00FE292E"/>
    <w:rsid w:val="00FE2B9A"/>
    <w:rsid w:val="00FE2BD5"/>
    <w:rsid w:val="00FE2C09"/>
    <w:rsid w:val="00FE2C95"/>
    <w:rsid w:val="00FE2CD0"/>
    <w:rsid w:val="00FE30A4"/>
    <w:rsid w:val="00FE33A2"/>
    <w:rsid w:val="00FE3513"/>
    <w:rsid w:val="00FE35A1"/>
    <w:rsid w:val="00FE36EF"/>
    <w:rsid w:val="00FE3788"/>
    <w:rsid w:val="00FE3857"/>
    <w:rsid w:val="00FE39CB"/>
    <w:rsid w:val="00FE3A70"/>
    <w:rsid w:val="00FE3B78"/>
    <w:rsid w:val="00FE3C20"/>
    <w:rsid w:val="00FE3E18"/>
    <w:rsid w:val="00FE3ED3"/>
    <w:rsid w:val="00FE3FCC"/>
    <w:rsid w:val="00FE4124"/>
    <w:rsid w:val="00FE4578"/>
    <w:rsid w:val="00FE48B2"/>
    <w:rsid w:val="00FE4FFE"/>
    <w:rsid w:val="00FE51F9"/>
    <w:rsid w:val="00FE5380"/>
    <w:rsid w:val="00FE5394"/>
    <w:rsid w:val="00FE546C"/>
    <w:rsid w:val="00FE58E3"/>
    <w:rsid w:val="00FE59AC"/>
    <w:rsid w:val="00FE5AC4"/>
    <w:rsid w:val="00FE5C07"/>
    <w:rsid w:val="00FE5CFE"/>
    <w:rsid w:val="00FE5D78"/>
    <w:rsid w:val="00FE5D84"/>
    <w:rsid w:val="00FE5FA6"/>
    <w:rsid w:val="00FE601E"/>
    <w:rsid w:val="00FE6400"/>
    <w:rsid w:val="00FE656F"/>
    <w:rsid w:val="00FE671A"/>
    <w:rsid w:val="00FE6795"/>
    <w:rsid w:val="00FE6BD4"/>
    <w:rsid w:val="00FE6FC1"/>
    <w:rsid w:val="00FE7110"/>
    <w:rsid w:val="00FE72A1"/>
    <w:rsid w:val="00FE7310"/>
    <w:rsid w:val="00FE7C81"/>
    <w:rsid w:val="00FE7CF4"/>
    <w:rsid w:val="00FE7E15"/>
    <w:rsid w:val="00FF03A6"/>
    <w:rsid w:val="00FF0782"/>
    <w:rsid w:val="00FF07EC"/>
    <w:rsid w:val="00FF0902"/>
    <w:rsid w:val="00FF15D2"/>
    <w:rsid w:val="00FF1687"/>
    <w:rsid w:val="00FF169A"/>
    <w:rsid w:val="00FF179B"/>
    <w:rsid w:val="00FF19C7"/>
    <w:rsid w:val="00FF1A4F"/>
    <w:rsid w:val="00FF1AAD"/>
    <w:rsid w:val="00FF1C92"/>
    <w:rsid w:val="00FF1D96"/>
    <w:rsid w:val="00FF1E7C"/>
    <w:rsid w:val="00FF1E93"/>
    <w:rsid w:val="00FF1E98"/>
    <w:rsid w:val="00FF1F11"/>
    <w:rsid w:val="00FF1FCB"/>
    <w:rsid w:val="00FF228F"/>
    <w:rsid w:val="00FF233A"/>
    <w:rsid w:val="00FF2618"/>
    <w:rsid w:val="00FF267D"/>
    <w:rsid w:val="00FF2715"/>
    <w:rsid w:val="00FF2AAC"/>
    <w:rsid w:val="00FF2EA7"/>
    <w:rsid w:val="00FF2EC5"/>
    <w:rsid w:val="00FF2ECB"/>
    <w:rsid w:val="00FF2F87"/>
    <w:rsid w:val="00FF30CE"/>
    <w:rsid w:val="00FF31A9"/>
    <w:rsid w:val="00FF3687"/>
    <w:rsid w:val="00FF3862"/>
    <w:rsid w:val="00FF3AC8"/>
    <w:rsid w:val="00FF3B57"/>
    <w:rsid w:val="00FF4501"/>
    <w:rsid w:val="00FF452B"/>
    <w:rsid w:val="00FF46F2"/>
    <w:rsid w:val="00FF46FC"/>
    <w:rsid w:val="00FF48CC"/>
    <w:rsid w:val="00FF4C61"/>
    <w:rsid w:val="00FF4D8B"/>
    <w:rsid w:val="00FF4EC4"/>
    <w:rsid w:val="00FF4EC6"/>
    <w:rsid w:val="00FF5077"/>
    <w:rsid w:val="00FF50A0"/>
    <w:rsid w:val="00FF51E4"/>
    <w:rsid w:val="00FF56A7"/>
    <w:rsid w:val="00FF56E1"/>
    <w:rsid w:val="00FF5728"/>
    <w:rsid w:val="00FF5BBB"/>
    <w:rsid w:val="00FF5D80"/>
    <w:rsid w:val="00FF5EDC"/>
    <w:rsid w:val="00FF61C7"/>
    <w:rsid w:val="00FF6512"/>
    <w:rsid w:val="00FF6940"/>
    <w:rsid w:val="00FF6B51"/>
    <w:rsid w:val="00FF6C05"/>
    <w:rsid w:val="00FF6C9E"/>
    <w:rsid w:val="00FF6CCA"/>
    <w:rsid w:val="00FF6D0C"/>
    <w:rsid w:val="00FF6FB9"/>
    <w:rsid w:val="00FF7110"/>
    <w:rsid w:val="00FF721E"/>
    <w:rsid w:val="00FF732B"/>
    <w:rsid w:val="00FF750C"/>
    <w:rsid w:val="00FF7521"/>
    <w:rsid w:val="00FF7C3D"/>
    <w:rsid w:val="00FF7CF8"/>
    <w:rsid w:val="00FF7D7C"/>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92161"/>
    <o:shapelayout v:ext="edit">
      <o:idmap v:ext="edit" data="1"/>
    </o:shapelayout>
  </w:shapeDefaults>
  <w:decimalSymbol w:val=","/>
  <w:listSeparator w:val=";"/>
  <w15:docId w15:val="{C8B05473-1260-4126-89A9-3DFF5A31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72"/>
    <w:pPr>
      <w:suppressAutoHyphens/>
      <w:spacing w:after="200" w:line="276" w:lineRule="auto"/>
    </w:pPr>
    <w:rPr>
      <w:sz w:val="24"/>
      <w:szCs w:val="26"/>
    </w:rPr>
  </w:style>
  <w:style w:type="paragraph" w:styleId="Heading1">
    <w:name w:val="heading 1"/>
    <w:basedOn w:val="Heading"/>
    <w:next w:val="BodyText"/>
    <w:link w:val="Heading1Char"/>
    <w:qFormat/>
    <w:rsid w:val="00057AAE"/>
    <w:pPr>
      <w:ind w:left="644" w:hanging="360"/>
      <w:outlineLvl w:val="0"/>
    </w:pPr>
    <w:rPr>
      <w:rFonts w:cs="Times New Roman"/>
      <w:b/>
      <w:bCs/>
      <w:sz w:val="32"/>
      <w:szCs w:val="32"/>
      <w:lang w:eastAsia="ar-SA"/>
    </w:rPr>
  </w:style>
  <w:style w:type="paragraph" w:styleId="Heading2">
    <w:name w:val="heading 2"/>
    <w:aliases w:val="Heading 2;Heading 21,Heading 21"/>
    <w:basedOn w:val="Normal"/>
    <w:next w:val="Normal"/>
    <w:link w:val="Heading2Char1"/>
    <w:qFormat/>
    <w:rsid w:val="00057AAE"/>
    <w:pPr>
      <w:keepNext/>
      <w:spacing w:after="0" w:line="20" w:lineRule="atLeast"/>
      <w:ind w:right="30"/>
      <w:jc w:val="center"/>
      <w:outlineLvl w:val="1"/>
    </w:pPr>
    <w:rPr>
      <w:rFonts w:eastAsia="Times New Roman" w:cs="Times New Roman"/>
      <w:b/>
      <w:bCs/>
      <w:szCs w:val="20"/>
      <w:lang w:eastAsia="ar-SA"/>
    </w:rPr>
  </w:style>
  <w:style w:type="paragraph" w:styleId="Heading3">
    <w:name w:val="heading 3"/>
    <w:basedOn w:val="Normal"/>
    <w:next w:val="Normal"/>
    <w:link w:val="Heading3Char"/>
    <w:qFormat/>
    <w:rsid w:val="00057AAE"/>
    <w:pPr>
      <w:keepNext/>
      <w:spacing w:before="240" w:after="60"/>
      <w:outlineLvl w:val="2"/>
    </w:pPr>
    <w:rPr>
      <w:rFonts w:ascii="Cambria" w:eastAsia="Times New Roman" w:hAnsi="Cambria" w:cs="Times New Roman"/>
      <w:b/>
      <w:bCs/>
      <w:sz w:val="26"/>
      <w:lang w:eastAsia="ar-SA"/>
    </w:rPr>
  </w:style>
  <w:style w:type="paragraph" w:styleId="Heading4">
    <w:name w:val="heading 4"/>
    <w:basedOn w:val="Normal"/>
    <w:next w:val="Normal"/>
    <w:link w:val="Heading4Char"/>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Heading5">
    <w:name w:val="heading 5"/>
    <w:basedOn w:val="Normal"/>
    <w:next w:val="Normal"/>
    <w:link w:val="Heading5Char"/>
    <w:qFormat/>
    <w:rsid w:val="00057AAE"/>
    <w:pPr>
      <w:spacing w:before="240" w:after="60"/>
      <w:outlineLvl w:val="4"/>
    </w:pPr>
    <w:rPr>
      <w:rFonts w:ascii="Calibri" w:eastAsia="Times New Roman" w:hAnsi="Calibri" w:cs="Times New Roman"/>
      <w:b/>
      <w:bCs/>
      <w:i/>
      <w:iCs/>
      <w:sz w:val="26"/>
      <w:lang w:eastAsia="ar-SA"/>
    </w:rPr>
  </w:style>
  <w:style w:type="paragraph" w:styleId="Heading6">
    <w:name w:val="heading 6"/>
    <w:basedOn w:val="Normal"/>
    <w:next w:val="Normal"/>
    <w:link w:val="Heading6Char"/>
    <w:qFormat/>
    <w:rsid w:val="00057AAE"/>
    <w:pPr>
      <w:spacing w:before="240" w:after="60"/>
      <w:outlineLvl w:val="5"/>
    </w:pPr>
    <w:rPr>
      <w:rFonts w:ascii="Calibri" w:eastAsia="Times New Roman" w:hAnsi="Calibri" w:cs="Times New Roman"/>
      <w:b/>
      <w:bCs/>
      <w:sz w:val="20"/>
      <w:szCs w:val="20"/>
      <w:lang w:eastAsia="ar-SA"/>
    </w:rPr>
  </w:style>
  <w:style w:type="paragraph" w:styleId="Heading7">
    <w:name w:val="heading 7"/>
    <w:basedOn w:val="Normal"/>
    <w:next w:val="Normal"/>
    <w:link w:val="Heading7Char"/>
    <w:qFormat/>
    <w:rsid w:val="00057AAE"/>
    <w:pPr>
      <w:spacing w:before="240" w:after="60"/>
      <w:outlineLvl w:val="6"/>
    </w:pPr>
    <w:rPr>
      <w:rFonts w:ascii="Calibri" w:eastAsia="Times New Roman" w:hAnsi="Calibri" w:cs="Times New Roman"/>
      <w:szCs w:val="24"/>
      <w:lang w:eastAsia="ar-SA"/>
    </w:rPr>
  </w:style>
  <w:style w:type="paragraph" w:styleId="Heading8">
    <w:name w:val="heading 8"/>
    <w:basedOn w:val="Normal"/>
    <w:next w:val="Normal"/>
    <w:link w:val="Heading8Char"/>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057AAE"/>
    <w:pPr>
      <w:keepNext/>
      <w:spacing w:before="240" w:after="120"/>
    </w:pPr>
    <w:rPr>
      <w:rFonts w:ascii="Arial" w:eastAsia="Lucida Sans Unicode" w:hAnsi="Arial" w:cs="Tahoma"/>
      <w:sz w:val="28"/>
      <w:szCs w:val="28"/>
    </w:rPr>
  </w:style>
  <w:style w:type="paragraph" w:styleId="BodyText">
    <w:name w:val="Body Text"/>
    <w:basedOn w:val="Normal"/>
    <w:link w:val="BodyTextChar"/>
    <w:rsid w:val="00057AAE"/>
    <w:pPr>
      <w:spacing w:after="120"/>
    </w:pPr>
    <w:rPr>
      <w:rFonts w:ascii="Calibri" w:eastAsia="Times New Roman" w:hAnsi="Calibri" w:cs="Times New Roman"/>
      <w:sz w:val="20"/>
      <w:szCs w:val="20"/>
      <w:lang w:eastAsia="ar-SA"/>
    </w:rPr>
  </w:style>
  <w:style w:type="character" w:customStyle="1" w:styleId="BodyTextChar">
    <w:name w:val="Body Text Char"/>
    <w:link w:val="BodyText"/>
    <w:rsid w:val="00057AAE"/>
    <w:rPr>
      <w:rFonts w:ascii="Calibri" w:eastAsia="Times New Roman" w:hAnsi="Calibri" w:cs="Calibri"/>
      <w:lang w:eastAsia="ar-SA"/>
    </w:rPr>
  </w:style>
  <w:style w:type="character" w:customStyle="1" w:styleId="Heading1Char">
    <w:name w:val="Heading 1 Char"/>
    <w:link w:val="Heading1"/>
    <w:rsid w:val="00057AAE"/>
    <w:rPr>
      <w:rFonts w:ascii="Arial" w:eastAsia="Lucida Sans Unicode" w:hAnsi="Arial"/>
      <w:b/>
      <w:bCs/>
      <w:sz w:val="32"/>
      <w:szCs w:val="32"/>
      <w:lang w:eastAsia="ar-SA"/>
    </w:rPr>
  </w:style>
  <w:style w:type="character" w:customStyle="1" w:styleId="Heading2Char1">
    <w:name w:val="Heading 2 Char1"/>
    <w:aliases w:val="Heading 2;Heading 21 Char,Heading 21 Char"/>
    <w:link w:val="Heading2"/>
    <w:rsid w:val="00057AAE"/>
    <w:rPr>
      <w:rFonts w:ascii="Times New Roman" w:eastAsia="Times New Roman" w:hAnsi="Times New Roman" w:cs="Calibri"/>
      <w:b/>
      <w:bCs/>
      <w:sz w:val="24"/>
      <w:lang w:eastAsia="ar-SA"/>
    </w:rPr>
  </w:style>
  <w:style w:type="character" w:customStyle="1" w:styleId="Heading3Char">
    <w:name w:val="Heading 3 Char"/>
    <w:link w:val="Heading3"/>
    <w:rsid w:val="00057AAE"/>
    <w:rPr>
      <w:rFonts w:ascii="Cambria" w:eastAsia="Times New Roman" w:hAnsi="Cambria" w:cs="Times New Roman"/>
      <w:b/>
      <w:bCs/>
      <w:sz w:val="26"/>
      <w:szCs w:val="26"/>
      <w:lang w:eastAsia="ar-SA"/>
    </w:rPr>
  </w:style>
  <w:style w:type="character" w:customStyle="1" w:styleId="Heading4Char">
    <w:name w:val="Heading 4 Char"/>
    <w:link w:val="Heading4"/>
    <w:rsid w:val="00057AAE"/>
    <w:rPr>
      <w:rFonts w:ascii="Times New Roman" w:eastAsia="Times New Roman" w:hAnsi="Times New Roman" w:cs="Calibri"/>
      <w:b/>
      <w:bCs/>
      <w:sz w:val="24"/>
      <w:szCs w:val="24"/>
      <w:lang w:eastAsia="ar-SA"/>
    </w:rPr>
  </w:style>
  <w:style w:type="character" w:customStyle="1" w:styleId="Heading5Char">
    <w:name w:val="Heading 5 Char"/>
    <w:link w:val="Heading5"/>
    <w:rsid w:val="00057AAE"/>
    <w:rPr>
      <w:rFonts w:ascii="Calibri" w:eastAsia="Times New Roman" w:hAnsi="Calibri" w:cs="Times New Roman"/>
      <w:b/>
      <w:bCs/>
      <w:i/>
      <w:iCs/>
      <w:sz w:val="26"/>
      <w:szCs w:val="26"/>
      <w:lang w:eastAsia="ar-SA"/>
    </w:rPr>
  </w:style>
  <w:style w:type="character" w:customStyle="1" w:styleId="Heading6Char">
    <w:name w:val="Heading 6 Char"/>
    <w:link w:val="Heading6"/>
    <w:rsid w:val="00057AAE"/>
    <w:rPr>
      <w:rFonts w:ascii="Calibri" w:eastAsia="Times New Roman" w:hAnsi="Calibri" w:cs="Times New Roman"/>
      <w:b/>
      <w:bCs/>
      <w:lang w:eastAsia="ar-SA"/>
    </w:rPr>
  </w:style>
  <w:style w:type="character" w:customStyle="1" w:styleId="Heading7Char">
    <w:name w:val="Heading 7 Char"/>
    <w:link w:val="Heading7"/>
    <w:rsid w:val="00057AAE"/>
    <w:rPr>
      <w:rFonts w:ascii="Calibri" w:eastAsia="Times New Roman" w:hAnsi="Calibri" w:cs="Times New Roman"/>
      <w:sz w:val="24"/>
      <w:szCs w:val="24"/>
      <w:lang w:eastAsia="ar-SA"/>
    </w:rPr>
  </w:style>
  <w:style w:type="character" w:customStyle="1" w:styleId="Heading9Char">
    <w:name w:val="Heading 9 Char"/>
    <w:link w:val="Heading9"/>
    <w:uiPriority w:val="9"/>
    <w:rsid w:val="00057AAE"/>
    <w:rPr>
      <w:rFonts w:ascii="Cambria" w:eastAsia="Times New Roman" w:hAnsi="Cambria" w:cs="Times New Roman"/>
    </w:rPr>
  </w:style>
  <w:style w:type="paragraph" w:styleId="Header">
    <w:name w:val="header"/>
    <w:basedOn w:val="Normal"/>
    <w:link w:val="HeaderChar1"/>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HeaderChar1">
    <w:name w:val="Header Char1"/>
    <w:link w:val="Header"/>
    <w:rsid w:val="00057AAE"/>
    <w:rPr>
      <w:rFonts w:ascii="Times New Roman" w:eastAsia="Lucida Sans Unicode" w:hAnsi="Times New Roman" w:cs="Tahoma"/>
      <w:sz w:val="24"/>
      <w:szCs w:val="24"/>
      <w:lang w:eastAsia="ar-SA"/>
    </w:rPr>
  </w:style>
  <w:style w:type="paragraph" w:styleId="BodyTextIndent2">
    <w:name w:val="Body Text Indent 2"/>
    <w:basedOn w:val="Normal"/>
    <w:link w:val="BodyTextIndent2Char2"/>
    <w:rsid w:val="00057AAE"/>
    <w:pPr>
      <w:spacing w:after="120" w:line="480" w:lineRule="auto"/>
      <w:ind w:left="283"/>
    </w:pPr>
    <w:rPr>
      <w:rFonts w:ascii="Calibri" w:eastAsia="Times New Roman" w:hAnsi="Calibri" w:cs="Times New Roman"/>
      <w:sz w:val="20"/>
      <w:szCs w:val="20"/>
      <w:lang w:eastAsia="ar-SA"/>
    </w:rPr>
  </w:style>
  <w:style w:type="character" w:customStyle="1" w:styleId="BodyTextIndent2Char2">
    <w:name w:val="Body Text Indent 2 Char2"/>
    <w:link w:val="BodyTextIndent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Strong">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yperlink">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ListParagraph">
    <w:name w:val="List Paragraph"/>
    <w:basedOn w:val="Normal"/>
    <w:uiPriority w:val="34"/>
    <w:qFormat/>
    <w:rsid w:val="00057AAE"/>
    <w:pPr>
      <w:ind w:left="720"/>
    </w:pPr>
  </w:style>
  <w:style w:type="paragraph" w:customStyle="1" w:styleId="22">
    <w:name w:val="Основной текст с отступом 22"/>
    <w:basedOn w:val="Normal"/>
    <w:rsid w:val="00057AAE"/>
    <w:pPr>
      <w:spacing w:after="0" w:line="240" w:lineRule="auto"/>
      <w:ind w:right="-5" w:firstLine="540"/>
      <w:jc w:val="both"/>
    </w:pPr>
    <w:rPr>
      <w:iCs/>
      <w:szCs w:val="32"/>
    </w:rPr>
  </w:style>
  <w:style w:type="paragraph" w:customStyle="1" w:styleId="naisf">
    <w:name w:val="naisf"/>
    <w:basedOn w:val="Normal"/>
    <w:rsid w:val="00057AAE"/>
    <w:pPr>
      <w:spacing w:before="75" w:after="75" w:line="240" w:lineRule="auto"/>
      <w:ind w:firstLine="375"/>
      <w:jc w:val="both"/>
    </w:pPr>
    <w:rPr>
      <w:szCs w:val="24"/>
    </w:rPr>
  </w:style>
  <w:style w:type="paragraph" w:styleId="BodyTextIndent">
    <w:name w:val="Body Text Indent"/>
    <w:basedOn w:val="Normal"/>
    <w:link w:val="BodyTextIndentChar1"/>
    <w:rsid w:val="00057AAE"/>
    <w:pPr>
      <w:spacing w:after="120"/>
      <w:ind w:left="283"/>
    </w:pPr>
    <w:rPr>
      <w:rFonts w:ascii="Calibri" w:eastAsia="Times New Roman" w:hAnsi="Calibri" w:cs="Times New Roman"/>
      <w:sz w:val="20"/>
      <w:szCs w:val="20"/>
      <w:lang w:eastAsia="ar-SA"/>
    </w:rPr>
  </w:style>
  <w:style w:type="character" w:customStyle="1" w:styleId="BodyTextIndentChar1">
    <w:name w:val="Body Text Indent Char1"/>
    <w:link w:val="BodyTextIndent"/>
    <w:rsid w:val="00057AAE"/>
    <w:rPr>
      <w:rFonts w:ascii="Calibri" w:eastAsia="Times New Roman" w:hAnsi="Calibri" w:cs="Calibri"/>
      <w:lang w:eastAsia="ar-SA"/>
    </w:rPr>
  </w:style>
  <w:style w:type="paragraph" w:customStyle="1" w:styleId="TableContents">
    <w:name w:val="Table Contents"/>
    <w:basedOn w:val="Normal"/>
    <w:rsid w:val="00057AAE"/>
    <w:pPr>
      <w:suppressLineNumbers/>
    </w:pPr>
  </w:style>
  <w:style w:type="paragraph" w:customStyle="1" w:styleId="TableHeading">
    <w:name w:val="Table Heading"/>
    <w:basedOn w:val="TableContents"/>
    <w:rsid w:val="00057AAE"/>
    <w:pPr>
      <w:jc w:val="center"/>
    </w:pPr>
    <w:rPr>
      <w:b/>
      <w:bCs/>
    </w:rPr>
  </w:style>
  <w:style w:type="paragraph" w:styleId="Subtitle">
    <w:name w:val="Subtitle"/>
    <w:basedOn w:val="Normal"/>
    <w:next w:val="BodyText"/>
    <w:link w:val="SubtitleChar"/>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SubtitleChar">
    <w:name w:val="Subtitle Char"/>
    <w:link w:val="Subtitle"/>
    <w:rsid w:val="00057AAE"/>
    <w:rPr>
      <w:rFonts w:ascii="Times New Roman" w:eastAsia="Times New Roman" w:hAnsi="Times New Roman" w:cs="Times New Roman"/>
      <w:b/>
      <w:bCs/>
      <w:color w:val="000000"/>
      <w:sz w:val="24"/>
      <w:szCs w:val="29"/>
      <w:shd w:val="clear" w:color="auto" w:fill="FFFFFF"/>
      <w:lang w:eastAsia="ar-SA"/>
    </w:rPr>
  </w:style>
  <w:style w:type="paragraph" w:styleId="NoSpacing">
    <w:name w:val="No Spacing"/>
    <w:qFormat/>
    <w:rsid w:val="00057AAE"/>
    <w:pPr>
      <w:suppressAutoHyphens/>
    </w:pPr>
    <w:rPr>
      <w:sz w:val="22"/>
      <w:szCs w:val="22"/>
      <w:lang w:val="en-US" w:eastAsia="ar-SA"/>
    </w:rPr>
  </w:style>
  <w:style w:type="paragraph" w:customStyle="1" w:styleId="BodyTextIndent21">
    <w:name w:val="Body Text Indent 21"/>
    <w:basedOn w:val="Normal"/>
    <w:rsid w:val="00057AAE"/>
    <w:pPr>
      <w:spacing w:after="120" w:line="480" w:lineRule="auto"/>
      <w:ind w:left="283"/>
    </w:pPr>
  </w:style>
  <w:style w:type="paragraph" w:customStyle="1" w:styleId="NormalWeb1">
    <w:name w:val="Normal (Web)1"/>
    <w:basedOn w:val="Normal"/>
    <w:rsid w:val="00057AAE"/>
    <w:pPr>
      <w:suppressAutoHyphens w:val="0"/>
      <w:spacing w:before="280" w:after="280" w:line="240" w:lineRule="auto"/>
    </w:pPr>
    <w:rPr>
      <w:rFonts w:cs="Times New Roman"/>
      <w:szCs w:val="24"/>
    </w:rPr>
  </w:style>
  <w:style w:type="paragraph" w:customStyle="1" w:styleId="BodyText21">
    <w:name w:val="Body Text 21"/>
    <w:basedOn w:val="Normal"/>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BodyTextIndent3Char">
    <w:name w:val="Body Text Indent 3 Char"/>
    <w:link w:val="BodyTextIndent3"/>
    <w:rsid w:val="00057AAE"/>
    <w:rPr>
      <w:rFonts w:ascii="Calibri" w:eastAsia="Times New Roman" w:hAnsi="Calibri" w:cs="Calibri"/>
      <w:sz w:val="16"/>
      <w:szCs w:val="16"/>
      <w:lang w:eastAsia="ar-SA"/>
    </w:rPr>
  </w:style>
  <w:style w:type="paragraph" w:styleId="BodyTextIndent3">
    <w:name w:val="Body Text Indent 3"/>
    <w:basedOn w:val="Normal"/>
    <w:link w:val="BodyTextIndent3Char"/>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NormalWeb">
    <w:name w:val="Normal (Web)"/>
    <w:basedOn w:val="Normal"/>
    <w:link w:val="NormalWebChar"/>
    <w:uiPriority w:val="99"/>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NormalWebChar">
    <w:name w:val="Normal (Web) Char"/>
    <w:link w:val="NormalWeb"/>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loonTextChar1">
    <w:name w:val="Balloon Text Char1"/>
    <w:link w:val="BalloonText"/>
    <w:uiPriority w:val="99"/>
    <w:rsid w:val="00057AAE"/>
    <w:rPr>
      <w:rFonts w:ascii="Tahoma" w:eastAsia="Times New Roman" w:hAnsi="Tahoma" w:cs="Tahoma"/>
      <w:sz w:val="16"/>
      <w:szCs w:val="16"/>
      <w:lang w:eastAsia="ar-SA"/>
    </w:rPr>
  </w:style>
  <w:style w:type="paragraph" w:styleId="BalloonText">
    <w:name w:val="Balloon Text"/>
    <w:basedOn w:val="Normal"/>
    <w:link w:val="BalloonTextChar1"/>
    <w:uiPriority w:val="99"/>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Normal"/>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Normal"/>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Normal"/>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BodyText2Char1">
    <w:name w:val="Body Text 2 Char1"/>
    <w:link w:val="BodyText2"/>
    <w:rsid w:val="00057AAE"/>
    <w:rPr>
      <w:rFonts w:ascii="Calibri" w:eastAsia="Times New Roman" w:hAnsi="Calibri" w:cs="Times New Roman"/>
      <w:lang w:eastAsia="ar-SA"/>
    </w:rPr>
  </w:style>
  <w:style w:type="paragraph" w:styleId="BodyText2">
    <w:name w:val="Body Text 2"/>
    <w:basedOn w:val="Normal"/>
    <w:link w:val="BodyText2Char1"/>
    <w:unhideWhenUsed/>
    <w:rsid w:val="00057AAE"/>
    <w:pPr>
      <w:spacing w:after="120" w:line="480" w:lineRule="auto"/>
    </w:pPr>
    <w:rPr>
      <w:rFonts w:ascii="Calibri" w:eastAsia="Times New Roman" w:hAnsi="Calibri" w:cs="Times New Roman"/>
      <w:sz w:val="20"/>
      <w:szCs w:val="20"/>
      <w:lang w:eastAsia="ar-SA"/>
    </w:rPr>
  </w:style>
  <w:style w:type="character" w:customStyle="1" w:styleId="BodyText3Char1">
    <w:name w:val="Body Text 3 Char1"/>
    <w:link w:val="BodyText3"/>
    <w:uiPriority w:val="99"/>
    <w:rsid w:val="00057AAE"/>
    <w:rPr>
      <w:rFonts w:ascii="Times New Roman" w:eastAsia="Times New Roman" w:hAnsi="Times New Roman" w:cs="Times New Roman"/>
      <w:sz w:val="16"/>
      <w:szCs w:val="16"/>
      <w:lang w:val="ru-RU" w:eastAsia="ru-RU"/>
    </w:rPr>
  </w:style>
  <w:style w:type="paragraph" w:styleId="BodyText3">
    <w:name w:val="Body Text 3"/>
    <w:basedOn w:val="Normal"/>
    <w:link w:val="BodyText3Char1"/>
    <w:uiPriority w:val="99"/>
    <w:unhideWhenUsed/>
    <w:rsid w:val="00057AAE"/>
    <w:pPr>
      <w:suppressAutoHyphens w:val="0"/>
      <w:spacing w:after="120" w:line="240" w:lineRule="auto"/>
    </w:pPr>
    <w:rPr>
      <w:rFonts w:eastAsia="Times New Roman" w:cs="Times New Roman"/>
      <w:sz w:val="16"/>
      <w:szCs w:val="16"/>
      <w:lang w:val="ru-RU" w:eastAsia="ru-RU"/>
    </w:rPr>
  </w:style>
  <w:style w:type="character" w:styleId="Emphasis">
    <w:name w:val="Emphasis"/>
    <w:uiPriority w:val="99"/>
    <w:qFormat/>
    <w:rsid w:val="00057AAE"/>
    <w:rPr>
      <w:i/>
      <w:iCs/>
    </w:rPr>
  </w:style>
  <w:style w:type="character" w:styleId="CommentReferen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Normal"/>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Normal"/>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Normal"/>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DefaultParagraphFont"/>
    <w:rsid w:val="00057AAE"/>
  </w:style>
  <w:style w:type="character" w:customStyle="1" w:styleId="FooterChar1">
    <w:name w:val="Footer Char1"/>
    <w:aliases w:val="Rakstz. Char"/>
    <w:link w:val="Footer"/>
    <w:uiPriority w:val="99"/>
    <w:rsid w:val="00057AAE"/>
    <w:rPr>
      <w:rFonts w:ascii="Calibri" w:eastAsia="Times New Roman" w:hAnsi="Calibri" w:cs="Calibri"/>
      <w:lang w:eastAsia="ar-SA"/>
    </w:rPr>
  </w:style>
  <w:style w:type="paragraph" w:styleId="Footer">
    <w:name w:val="footer"/>
    <w:aliases w:val="Rakstz."/>
    <w:basedOn w:val="Normal"/>
    <w:link w:val="FooterChar1"/>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TableGrid">
    <w:name w:val="Table Grid"/>
    <w:basedOn w:val="TableNormal"/>
    <w:uiPriority w:val="3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odyText"/>
    <w:rsid w:val="00C72343"/>
    <w:rPr>
      <w:rFonts w:cs="Tahoma"/>
    </w:rPr>
  </w:style>
  <w:style w:type="paragraph" w:customStyle="1" w:styleId="Caption5">
    <w:name w:val="Caption5"/>
    <w:basedOn w:val="Normal"/>
    <w:rsid w:val="00C72343"/>
    <w:pPr>
      <w:suppressLineNumbers/>
      <w:spacing w:before="120" w:after="120"/>
    </w:pPr>
    <w:rPr>
      <w:rFonts w:cs="Tahoma"/>
      <w:i/>
      <w:iCs/>
      <w:szCs w:val="24"/>
    </w:rPr>
  </w:style>
  <w:style w:type="paragraph" w:customStyle="1" w:styleId="Index">
    <w:name w:val="Index"/>
    <w:basedOn w:val="Normal"/>
    <w:rsid w:val="00C72343"/>
    <w:pPr>
      <w:suppressLineNumbers/>
    </w:pPr>
    <w:rPr>
      <w:rFonts w:cs="Tahoma"/>
    </w:rPr>
  </w:style>
  <w:style w:type="paragraph" w:customStyle="1" w:styleId="Caption4">
    <w:name w:val="Caption4"/>
    <w:basedOn w:val="Normal"/>
    <w:rsid w:val="00C72343"/>
    <w:pPr>
      <w:suppressLineNumbers/>
      <w:spacing w:before="120" w:after="120"/>
    </w:pPr>
    <w:rPr>
      <w:rFonts w:cs="Tahoma"/>
      <w:i/>
      <w:iCs/>
      <w:szCs w:val="24"/>
    </w:rPr>
  </w:style>
  <w:style w:type="paragraph" w:customStyle="1" w:styleId="Caption3">
    <w:name w:val="Caption3"/>
    <w:basedOn w:val="Normal"/>
    <w:rsid w:val="00C72343"/>
    <w:pPr>
      <w:suppressLineNumbers/>
      <w:spacing w:before="120" w:after="120"/>
    </w:pPr>
    <w:rPr>
      <w:rFonts w:cs="Tahoma"/>
      <w:i/>
      <w:iCs/>
      <w:szCs w:val="24"/>
    </w:rPr>
  </w:style>
  <w:style w:type="paragraph" w:customStyle="1" w:styleId="Caption2">
    <w:name w:val="Caption2"/>
    <w:basedOn w:val="Normal"/>
    <w:rsid w:val="00C72343"/>
    <w:pPr>
      <w:suppressLineNumbers/>
      <w:spacing w:before="120" w:after="120"/>
    </w:pPr>
    <w:rPr>
      <w:rFonts w:cs="Tahoma"/>
      <w:i/>
      <w:iCs/>
      <w:szCs w:val="24"/>
    </w:rPr>
  </w:style>
  <w:style w:type="paragraph" w:customStyle="1" w:styleId="Caption1">
    <w:name w:val="Caption1"/>
    <w:basedOn w:val="Normal"/>
    <w:rsid w:val="00C72343"/>
    <w:pPr>
      <w:suppressLineNumbers/>
      <w:spacing w:before="120" w:after="120"/>
    </w:pPr>
    <w:rPr>
      <w:rFonts w:cs="Tahoma"/>
      <w:i/>
      <w:iCs/>
      <w:szCs w:val="24"/>
    </w:rPr>
  </w:style>
  <w:style w:type="paragraph" w:customStyle="1" w:styleId="11">
    <w:name w:val="Название объекта1"/>
    <w:basedOn w:val="Normal"/>
    <w:rsid w:val="00C72343"/>
    <w:pPr>
      <w:suppressLineNumbers/>
      <w:spacing w:before="120" w:after="120"/>
    </w:pPr>
    <w:rPr>
      <w:rFonts w:cs="Tahoma"/>
      <w:i/>
      <w:iCs/>
      <w:szCs w:val="24"/>
    </w:rPr>
  </w:style>
  <w:style w:type="paragraph" w:customStyle="1" w:styleId="31">
    <w:name w:val="Основной текст 31"/>
    <w:basedOn w:val="Normal"/>
    <w:rsid w:val="00C72343"/>
    <w:pPr>
      <w:spacing w:after="120" w:line="240" w:lineRule="auto"/>
    </w:pPr>
    <w:rPr>
      <w:sz w:val="16"/>
      <w:szCs w:val="16"/>
    </w:rPr>
  </w:style>
  <w:style w:type="paragraph" w:customStyle="1" w:styleId="BalloonText1">
    <w:name w:val="Balloon Text1"/>
    <w:basedOn w:val="Normal"/>
    <w:rsid w:val="00C72343"/>
    <w:pPr>
      <w:spacing w:after="0" w:line="240" w:lineRule="auto"/>
    </w:pPr>
    <w:rPr>
      <w:rFonts w:ascii="Tahoma" w:hAnsi="Tahoma" w:cs="Tahoma"/>
      <w:sz w:val="16"/>
      <w:szCs w:val="16"/>
    </w:rPr>
  </w:style>
  <w:style w:type="paragraph" w:customStyle="1" w:styleId="23">
    <w:name w:val="Основной текст с отступом 23"/>
    <w:basedOn w:val="Normal"/>
    <w:rsid w:val="00C72343"/>
    <w:pPr>
      <w:spacing w:after="120" w:line="480" w:lineRule="auto"/>
      <w:ind w:left="283"/>
    </w:pPr>
  </w:style>
  <w:style w:type="paragraph" w:customStyle="1" w:styleId="32">
    <w:name w:val="Основной текст 32"/>
    <w:basedOn w:val="Normal"/>
    <w:rsid w:val="00C72343"/>
    <w:pPr>
      <w:spacing w:after="120"/>
    </w:pPr>
    <w:rPr>
      <w:sz w:val="16"/>
      <w:szCs w:val="16"/>
    </w:rPr>
  </w:style>
  <w:style w:type="paragraph" w:customStyle="1" w:styleId="21">
    <w:name w:val="Основной текст с отступом 21"/>
    <w:basedOn w:val="Normal"/>
    <w:rsid w:val="00C72343"/>
    <w:pPr>
      <w:ind w:right="-286" w:firstLine="360"/>
      <w:jc w:val="both"/>
    </w:pPr>
    <w:rPr>
      <w:bCs/>
      <w:iCs/>
      <w:sz w:val="28"/>
      <w:szCs w:val="32"/>
    </w:rPr>
  </w:style>
  <w:style w:type="paragraph" w:customStyle="1" w:styleId="BodyTextIndent31">
    <w:name w:val="Body Text Indent 31"/>
    <w:basedOn w:val="Normal"/>
    <w:rsid w:val="00C72343"/>
    <w:pPr>
      <w:spacing w:after="120"/>
      <w:ind w:left="283"/>
    </w:pPr>
    <w:rPr>
      <w:sz w:val="16"/>
      <w:szCs w:val="16"/>
    </w:rPr>
  </w:style>
  <w:style w:type="paragraph" w:customStyle="1" w:styleId="BodyTextIndent32">
    <w:name w:val="Body Text Indent 32"/>
    <w:basedOn w:val="Normal"/>
    <w:rsid w:val="00C72343"/>
    <w:pPr>
      <w:spacing w:after="120"/>
      <w:ind w:left="283"/>
    </w:pPr>
    <w:rPr>
      <w:sz w:val="16"/>
      <w:szCs w:val="16"/>
    </w:rPr>
  </w:style>
  <w:style w:type="paragraph" w:customStyle="1" w:styleId="BodyTextIndent22">
    <w:name w:val="Body Text Indent 22"/>
    <w:basedOn w:val="Normal"/>
    <w:rsid w:val="00C72343"/>
    <w:pPr>
      <w:tabs>
        <w:tab w:val="right" w:pos="9214"/>
      </w:tabs>
      <w:ind w:firstLine="567"/>
      <w:jc w:val="both"/>
    </w:pPr>
  </w:style>
  <w:style w:type="paragraph" w:customStyle="1" w:styleId="BodyTextIndent33">
    <w:name w:val="Body Text Indent 33"/>
    <w:basedOn w:val="Normal"/>
    <w:rsid w:val="00C72343"/>
    <w:pPr>
      <w:tabs>
        <w:tab w:val="right" w:pos="9214"/>
      </w:tabs>
      <w:spacing w:line="240" w:lineRule="auto"/>
      <w:ind w:right="-142" w:firstLine="567"/>
      <w:jc w:val="both"/>
    </w:pPr>
  </w:style>
  <w:style w:type="paragraph" w:customStyle="1" w:styleId="310">
    <w:name w:val="Основной текст с отступом 31"/>
    <w:basedOn w:val="Normal"/>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Normal"/>
    <w:rsid w:val="00C72343"/>
    <w:pPr>
      <w:spacing w:after="120"/>
      <w:ind w:left="283"/>
    </w:pPr>
    <w:rPr>
      <w:sz w:val="16"/>
      <w:szCs w:val="16"/>
    </w:rPr>
  </w:style>
  <w:style w:type="paragraph" w:customStyle="1" w:styleId="NormalWeb2">
    <w:name w:val="Normal (Web)2"/>
    <w:basedOn w:val="Normal"/>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2">
    <w:name w:val="Rakstz.2"/>
    <w:basedOn w:val="Normal"/>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Normal"/>
    <w:next w:val="BlockText"/>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BlockText">
    <w:name w:val="Block Text"/>
    <w:basedOn w:val="Normal"/>
    <w:uiPriority w:val="99"/>
    <w:semiHidden/>
    <w:unhideWhenUsed/>
    <w:rsid w:val="00C72343"/>
    <w:pPr>
      <w:spacing w:after="120"/>
      <w:ind w:left="1440" w:right="1440"/>
    </w:pPr>
  </w:style>
  <w:style w:type="paragraph" w:customStyle="1" w:styleId="RakstzRakstzCharCharRakstzRakstz">
    <w:name w:val="Rakstz. Rakstz. Char Char Rakstz. Rakstz."/>
    <w:basedOn w:val="Normal"/>
    <w:next w:val="BlockText"/>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Normal"/>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Normal"/>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Normal"/>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Title">
    <w:name w:val="Title"/>
    <w:basedOn w:val="Normal"/>
    <w:link w:val="TitleChar"/>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TitleChar">
    <w:name w:val="Title Char"/>
    <w:link w:val="Title"/>
    <w:rsid w:val="00100905"/>
    <w:rPr>
      <w:rFonts w:ascii="Times New Roman" w:eastAsia="Times New Roman" w:hAnsi="Times New Roman"/>
      <w:b/>
      <w:bCs/>
      <w:sz w:val="32"/>
      <w:szCs w:val="24"/>
      <w:lang w:eastAsia="en-US"/>
    </w:rPr>
  </w:style>
  <w:style w:type="paragraph" w:customStyle="1" w:styleId="Pamattekstaatkpe21">
    <w:name w:val="Pamatteksta atkāpe 21"/>
    <w:basedOn w:val="Normal"/>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CommentText">
    <w:name w:val="annotation text"/>
    <w:basedOn w:val="Normal"/>
    <w:link w:val="CommentTextChar"/>
    <w:uiPriority w:val="99"/>
    <w:semiHidden/>
    <w:rsid w:val="00BE2D9B"/>
    <w:pPr>
      <w:suppressAutoHyphens w:val="0"/>
      <w:spacing w:after="0" w:line="240" w:lineRule="auto"/>
    </w:pPr>
    <w:rPr>
      <w:rFonts w:eastAsia="Times New Roman" w:cs="Times New Roman"/>
      <w:sz w:val="20"/>
      <w:szCs w:val="20"/>
    </w:rPr>
  </w:style>
  <w:style w:type="character" w:customStyle="1" w:styleId="CommentTextChar">
    <w:name w:val="Comment Text Char"/>
    <w:link w:val="CommentText"/>
    <w:uiPriority w:val="99"/>
    <w:semiHidden/>
    <w:rsid w:val="00BE2D9B"/>
    <w:rPr>
      <w:rFonts w:ascii="Times New Roman" w:eastAsia="Times New Roman" w:hAnsi="Times New Roman"/>
    </w:rPr>
  </w:style>
  <w:style w:type="paragraph" w:customStyle="1" w:styleId="Sarakstarindkopa1">
    <w:name w:val="Saraksta rindkopa1"/>
    <w:basedOn w:val="Normal"/>
    <w:qFormat/>
    <w:rsid w:val="00684EDB"/>
    <w:pPr>
      <w:suppressAutoHyphens w:val="0"/>
      <w:ind w:left="720"/>
      <w:contextualSpacing/>
    </w:pPr>
    <w:rPr>
      <w:rFonts w:cs="Times New Roman"/>
      <w:lang w:eastAsia="en-US"/>
    </w:rPr>
  </w:style>
  <w:style w:type="paragraph" w:customStyle="1" w:styleId="Sarakstarindkopa2">
    <w:name w:val="Saraksta rindkopa2"/>
    <w:basedOn w:val="Normal"/>
    <w:uiPriority w:val="34"/>
    <w:qFormat/>
    <w:rsid w:val="00E432CA"/>
    <w:pPr>
      <w:suppressAutoHyphens w:val="0"/>
      <w:ind w:left="720"/>
      <w:contextualSpacing/>
    </w:pPr>
    <w:rPr>
      <w:rFonts w:cs="Times New Roman"/>
      <w:lang w:eastAsia="en-US"/>
    </w:rPr>
  </w:style>
  <w:style w:type="paragraph" w:customStyle="1" w:styleId="Atzime1">
    <w:name w:val="Atzime 1"/>
    <w:basedOn w:val="BodyText"/>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Normal"/>
    <w:next w:val="Normal"/>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Normal"/>
    <w:next w:val="BlockText"/>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BodyText"/>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Normal"/>
    <w:qFormat/>
    <w:rsid w:val="005A0873"/>
    <w:pPr>
      <w:keepNext/>
      <w:keepLines/>
      <w:suppressAutoHyphens w:val="0"/>
      <w:spacing w:after="0" w:line="240" w:lineRule="auto"/>
      <w:jc w:val="both"/>
    </w:pPr>
    <w:rPr>
      <w:rFonts w:cs="Times New Roman"/>
      <w:b/>
      <w:color w:val="000000"/>
      <w:szCs w:val="20"/>
    </w:rPr>
  </w:style>
  <w:style w:type="character" w:styleId="PageNumber">
    <w:name w:val="page number"/>
    <w:basedOn w:val="DefaultParagraphFont"/>
    <w:rsid w:val="005A0873"/>
  </w:style>
  <w:style w:type="paragraph" w:customStyle="1" w:styleId="tv2131">
    <w:name w:val="tv2131"/>
    <w:basedOn w:val="Normal"/>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Normal"/>
    <w:rsid w:val="00C9722F"/>
    <w:pPr>
      <w:suppressAutoHyphens w:val="0"/>
      <w:spacing w:before="75" w:after="75" w:line="240" w:lineRule="auto"/>
      <w:jc w:val="right"/>
    </w:pPr>
    <w:rPr>
      <w:rFonts w:cs="Times New Roman"/>
      <w:szCs w:val="24"/>
    </w:rPr>
  </w:style>
  <w:style w:type="paragraph" w:customStyle="1" w:styleId="tv213">
    <w:name w:val="tv213"/>
    <w:basedOn w:val="Normal"/>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Normal"/>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Normal"/>
    <w:next w:val="Normal"/>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Heading8Char">
    <w:name w:val="Heading 8 Char"/>
    <w:link w:val="Heading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style>
  <w:style w:type="table" w:customStyle="1" w:styleId="TableGrid1">
    <w:name w:val="Table Grid1"/>
    <w:basedOn w:val="TableNormal"/>
    <w:next w:val="TableGrid"/>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66A87"/>
    <w:pPr>
      <w:spacing w:after="0" w:line="240" w:lineRule="auto"/>
      <w:contextualSpacing/>
    </w:pPr>
    <w:rPr>
      <w:rFonts w:eastAsia="Times New Roman" w:cs="Times New Roman"/>
      <w:szCs w:val="24"/>
      <w:lang w:val="ru-RU" w:eastAsia="ar-SA"/>
    </w:rPr>
  </w:style>
  <w:style w:type="character" w:customStyle="1" w:styleId="110">
    <w:name w:val="Знак Знак11"/>
    <w:rsid w:val="00F1698E"/>
    <w:rPr>
      <w:rFonts w:ascii="Times New Roman" w:eastAsia="Lucida Sans Unicode" w:hAnsi="Times New Roman" w:cs="Tahoma"/>
      <w:sz w:val="24"/>
      <w:szCs w:val="24"/>
    </w:rPr>
  </w:style>
  <w:style w:type="character" w:customStyle="1" w:styleId="20">
    <w:name w:val="Знак Знак2"/>
    <w:rsid w:val="00F1698E"/>
    <w:rPr>
      <w:rFonts w:ascii="Times New Roman" w:hAnsi="Times New Roman"/>
      <w:bCs/>
      <w:iCs/>
      <w:sz w:val="28"/>
      <w:szCs w:val="32"/>
    </w:rPr>
  </w:style>
  <w:style w:type="paragraph" w:customStyle="1" w:styleId="Rakstz1">
    <w:name w:val="Rakstz.1"/>
    <w:basedOn w:val="Normal"/>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1">
    <w:name w:val="Char Char Char Char Char Char Char Rakstz. Rakstz. Char Char Char Char Char Char1"/>
    <w:basedOn w:val="Normal"/>
    <w:next w:val="BlockText"/>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table" w:customStyle="1" w:styleId="TableGrid2">
    <w:name w:val="Table Grid2"/>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225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1">
    <w:name w:val="WW8Num3z1"/>
    <w:rsid w:val="00AD1E80"/>
    <w:rPr>
      <w:rFonts w:cs="Times New Roman"/>
      <w:b w:val="0"/>
    </w:rPr>
  </w:style>
  <w:style w:type="character" w:customStyle="1" w:styleId="WW8Num6z0">
    <w:name w:val="WW8Num6z0"/>
    <w:rsid w:val="00AD1E80"/>
    <w:rPr>
      <w:rFonts w:cs="Times New Roman"/>
      <w:b/>
      <w:color w:val="000000"/>
    </w:rPr>
  </w:style>
  <w:style w:type="character" w:customStyle="1" w:styleId="WW8Num5z0">
    <w:name w:val="WW8Num5z0"/>
    <w:rsid w:val="00AD1E80"/>
    <w:rPr>
      <w:rFonts w:cs="Times New Roman"/>
    </w:rPr>
  </w:style>
  <w:style w:type="character" w:customStyle="1" w:styleId="WW8Num5z1">
    <w:name w:val="WW8Num5z1"/>
    <w:rsid w:val="00AD1E80"/>
    <w:rPr>
      <w:rFonts w:cs="Times New Roman"/>
      <w:b w:val="0"/>
    </w:rPr>
  </w:style>
  <w:style w:type="character" w:customStyle="1" w:styleId="WW8Num12z0">
    <w:name w:val="WW8Num12z0"/>
    <w:rsid w:val="00AD1E80"/>
    <w:rPr>
      <w:b w:val="0"/>
    </w:rPr>
  </w:style>
  <w:style w:type="character" w:customStyle="1" w:styleId="Heading2Char">
    <w:name w:val="Heading 2 Char"/>
    <w:rsid w:val="00AD1E80"/>
    <w:rPr>
      <w:rFonts w:eastAsia="Calibri"/>
      <w:b/>
      <w:sz w:val="24"/>
      <w:szCs w:val="24"/>
      <w:lang w:val="lv-LV" w:eastAsia="ar-SA" w:bidi="ar-SA"/>
    </w:rPr>
  </w:style>
  <w:style w:type="character" w:customStyle="1" w:styleId="BodyTextIndentChar">
    <w:name w:val="Body Text Indent Char"/>
    <w:rsid w:val="00AD1E80"/>
    <w:rPr>
      <w:rFonts w:eastAsia="Calibri"/>
      <w:sz w:val="28"/>
      <w:lang w:val="lv-LV" w:eastAsia="ar-SA" w:bidi="ar-SA"/>
    </w:rPr>
  </w:style>
  <w:style w:type="character" w:customStyle="1" w:styleId="textlarge1">
    <w:name w:val="textlarge1"/>
    <w:rsid w:val="00AD1E80"/>
    <w:rPr>
      <w:rFonts w:ascii="Verdana" w:hAnsi="Verdana" w:cs="Times New Roman"/>
      <w:sz w:val="24"/>
      <w:szCs w:val="24"/>
    </w:rPr>
  </w:style>
  <w:style w:type="character" w:customStyle="1" w:styleId="HeaderChar">
    <w:name w:val="Header Char"/>
    <w:rsid w:val="00AD1E80"/>
    <w:rPr>
      <w:rFonts w:eastAsia="Calibri"/>
      <w:lang w:val="en-US"/>
    </w:rPr>
  </w:style>
  <w:style w:type="character" w:customStyle="1" w:styleId="FooterChar">
    <w:name w:val="Footer Char"/>
    <w:uiPriority w:val="99"/>
    <w:rsid w:val="00AD1E80"/>
    <w:rPr>
      <w:rFonts w:eastAsia="Calibri"/>
      <w:lang w:val="en-US"/>
    </w:rPr>
  </w:style>
  <w:style w:type="character" w:customStyle="1" w:styleId="BodyText2Char">
    <w:name w:val="Body Text 2 Char"/>
    <w:rsid w:val="00AD1E80"/>
    <w:rPr>
      <w:sz w:val="28"/>
      <w:szCs w:val="24"/>
      <w:lang w:val="en-GB"/>
    </w:rPr>
  </w:style>
  <w:style w:type="paragraph" w:styleId="Caption">
    <w:name w:val="caption"/>
    <w:basedOn w:val="Normal"/>
    <w:qFormat/>
    <w:rsid w:val="00AD1E80"/>
    <w:pPr>
      <w:suppressLineNumbers/>
      <w:overflowPunct w:val="0"/>
      <w:autoSpaceDE w:val="0"/>
      <w:spacing w:before="120" w:after="120" w:line="240" w:lineRule="auto"/>
      <w:textAlignment w:val="baseline"/>
    </w:pPr>
    <w:rPr>
      <w:rFonts w:cs="Mangal"/>
      <w:i/>
      <w:iCs/>
      <w:szCs w:val="24"/>
      <w:lang w:val="en-US" w:eastAsia="ar-SA"/>
    </w:rPr>
  </w:style>
  <w:style w:type="paragraph" w:customStyle="1" w:styleId="WW-NormalWeb">
    <w:name w:val="WW-Normal (Web)"/>
    <w:basedOn w:val="Normal"/>
    <w:rsid w:val="00AD1E80"/>
    <w:pPr>
      <w:overflowPunct w:val="0"/>
      <w:autoSpaceDE w:val="0"/>
      <w:spacing w:before="280" w:after="280" w:line="240" w:lineRule="auto"/>
      <w:textAlignment w:val="baseline"/>
    </w:pPr>
    <w:rPr>
      <w:rFonts w:cs="Times New Roman"/>
      <w:szCs w:val="20"/>
      <w:lang w:eastAsia="ar-SA"/>
    </w:rPr>
  </w:style>
  <w:style w:type="paragraph" w:customStyle="1" w:styleId="txt1">
    <w:name w:val="txt1"/>
    <w:rsid w:val="00AD1E8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pPr>
    <w:rPr>
      <w:rFonts w:ascii="!Neo'w Arial" w:hAnsi="!Neo'w Arial" w:cs="Times New Roman"/>
      <w:color w:val="000000"/>
      <w:lang w:val="en-US" w:eastAsia="ar-SA"/>
    </w:rPr>
  </w:style>
  <w:style w:type="numbering" w:customStyle="1" w:styleId="WWNum2">
    <w:name w:val="WWNum2"/>
    <w:basedOn w:val="NoList"/>
    <w:rsid w:val="00716D8F"/>
    <w:pPr>
      <w:numPr>
        <w:numId w:val="3"/>
      </w:numPr>
    </w:pPr>
  </w:style>
  <w:style w:type="numbering" w:customStyle="1" w:styleId="WWNum21">
    <w:name w:val="WWNum21"/>
    <w:rsid w:val="00716D8F"/>
  </w:style>
  <w:style w:type="numbering" w:customStyle="1" w:styleId="WWNum22">
    <w:name w:val="WWNum22"/>
    <w:basedOn w:val="NoList"/>
    <w:rsid w:val="00E25275"/>
    <w:pPr>
      <w:numPr>
        <w:numId w:val="1"/>
      </w:numPr>
    </w:pPr>
  </w:style>
  <w:style w:type="table" w:customStyle="1" w:styleId="Reatabula1">
    <w:name w:val="Režģa tabula1"/>
    <w:basedOn w:val="TableNormal"/>
    <w:next w:val="TableGrid"/>
    <w:uiPriority w:val="59"/>
    <w:rsid w:val="00342B7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386EF5"/>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efaultParagraphFont"/>
    <w:rsid w:val="0076747F"/>
    <w:rPr>
      <w:rFonts w:ascii="Times New Roman" w:hAnsi="Times New Roman" w:cs="Times New Roman" w:hint="default"/>
      <w:sz w:val="20"/>
      <w:szCs w:val="20"/>
    </w:rPr>
  </w:style>
  <w:style w:type="table" w:customStyle="1" w:styleId="TableGrid4">
    <w:name w:val="Table Grid4"/>
    <w:basedOn w:val="TableNormal"/>
    <w:next w:val="TableGrid"/>
    <w:uiPriority w:val="59"/>
    <w:rsid w:val="00325F0E"/>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867330"/>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39"/>
    <w:rsid w:val="00BB3E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39"/>
    <w:rsid w:val="00122D7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TableNormal"/>
    <w:next w:val="TableGrid"/>
    <w:uiPriority w:val="39"/>
    <w:rsid w:val="00CE088D"/>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39"/>
    <w:rsid w:val="00DD236B"/>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39"/>
    <w:rsid w:val="005857DF"/>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39"/>
    <w:rsid w:val="00DF7F1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TableNormal"/>
    <w:next w:val="TableGrid"/>
    <w:uiPriority w:val="39"/>
    <w:rsid w:val="002C4CF1"/>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39"/>
    <w:rsid w:val="00F06E6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3">
    <w:name w:val="WWNum23"/>
    <w:basedOn w:val="NoList"/>
    <w:rsid w:val="007E1F3F"/>
    <w:pPr>
      <w:numPr>
        <w:numId w:val="4"/>
      </w:numPr>
    </w:pPr>
  </w:style>
  <w:style w:type="character" w:customStyle="1" w:styleId="apple-converted-space">
    <w:name w:val="apple-converted-space"/>
    <w:basedOn w:val="DefaultParagraphFont"/>
    <w:rsid w:val="00395527"/>
  </w:style>
  <w:style w:type="character" w:customStyle="1" w:styleId="st">
    <w:name w:val="st"/>
    <w:basedOn w:val="DefaultParagraphFont"/>
    <w:rsid w:val="005C724C"/>
  </w:style>
  <w:style w:type="paragraph" w:styleId="EndnoteText">
    <w:name w:val="endnote text"/>
    <w:basedOn w:val="Normal"/>
    <w:link w:val="EndnoteTextChar"/>
    <w:uiPriority w:val="99"/>
    <w:semiHidden/>
    <w:unhideWhenUsed/>
    <w:rsid w:val="005C724C"/>
    <w:pPr>
      <w:suppressAutoHyphens w:val="0"/>
      <w:spacing w:after="0" w:line="240" w:lineRule="auto"/>
    </w:pPr>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C724C"/>
    <w:rPr>
      <w:rFonts w:asciiTheme="minorHAnsi" w:eastAsiaTheme="minorHAnsi" w:hAnsiTheme="minorHAnsi" w:cstheme="minorBidi"/>
      <w:lang w:eastAsia="en-US"/>
    </w:rPr>
  </w:style>
  <w:style w:type="paragraph" w:customStyle="1" w:styleId="ListParagraph1">
    <w:name w:val="List Paragraph1"/>
    <w:basedOn w:val="Normal"/>
    <w:rsid w:val="002D5690"/>
    <w:pPr>
      <w:suppressAutoHyphens w:val="0"/>
      <w:spacing w:after="0" w:line="240" w:lineRule="auto"/>
      <w:ind w:left="720"/>
    </w:pPr>
    <w:rPr>
      <w:rFonts w:eastAsia="Times New Roman" w:cs="Times New Roman"/>
      <w:szCs w:val="24"/>
      <w:lang w:eastAsia="en-US"/>
    </w:rPr>
  </w:style>
  <w:style w:type="character" w:styleId="PlaceholderText">
    <w:name w:val="Placeholder Text"/>
    <w:basedOn w:val="DefaultParagraphFont"/>
    <w:uiPriority w:val="99"/>
    <w:semiHidden/>
    <w:rsid w:val="00DB2C44"/>
    <w:rPr>
      <w:color w:val="808080"/>
    </w:rPr>
  </w:style>
  <w:style w:type="character" w:customStyle="1" w:styleId="FontStyle18">
    <w:name w:val="Font Style18"/>
    <w:rsid w:val="00D759FF"/>
    <w:rPr>
      <w:rFonts w:ascii="Times New Roman" w:hAnsi="Times New Roman" w:cs="Times New Roman"/>
      <w:sz w:val="20"/>
      <w:szCs w:val="20"/>
    </w:rPr>
  </w:style>
  <w:style w:type="numbering" w:customStyle="1" w:styleId="WWNum24">
    <w:name w:val="WWNum24"/>
    <w:basedOn w:val="NoList"/>
    <w:rsid w:val="003B65B7"/>
    <w:pPr>
      <w:numPr>
        <w:numId w:val="5"/>
      </w:numPr>
    </w:pPr>
  </w:style>
  <w:style w:type="table" w:customStyle="1" w:styleId="Reatabula12">
    <w:name w:val="Režģa tabula12"/>
    <w:basedOn w:val="TableNormal"/>
    <w:next w:val="TableGrid"/>
    <w:uiPriority w:val="39"/>
    <w:rsid w:val="008E2483"/>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39"/>
    <w:rsid w:val="001B08DA"/>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TableNormal"/>
    <w:next w:val="TableGrid"/>
    <w:uiPriority w:val="39"/>
    <w:rsid w:val="009A1BD2"/>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TableNormal"/>
    <w:next w:val="TableGrid"/>
    <w:uiPriority w:val="39"/>
    <w:rsid w:val="00546CEE"/>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TableNormal"/>
    <w:next w:val="TableGrid"/>
    <w:uiPriority w:val="39"/>
    <w:rsid w:val="00F17FE4"/>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859FD"/>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47188945">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52987582">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1820786">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72438862">
      <w:bodyDiv w:val="1"/>
      <w:marLeft w:val="0"/>
      <w:marRight w:val="0"/>
      <w:marTop w:val="0"/>
      <w:marBottom w:val="0"/>
      <w:divBdr>
        <w:top w:val="none" w:sz="0" w:space="0" w:color="auto"/>
        <w:left w:val="none" w:sz="0" w:space="0" w:color="auto"/>
        <w:bottom w:val="none" w:sz="0" w:space="0" w:color="auto"/>
        <w:right w:val="none" w:sz="0" w:space="0" w:color="auto"/>
      </w:divBdr>
    </w:div>
    <w:div w:id="277415794">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163128">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78283118">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35246533">
      <w:bodyDiv w:val="1"/>
      <w:marLeft w:val="0"/>
      <w:marRight w:val="0"/>
      <w:marTop w:val="0"/>
      <w:marBottom w:val="0"/>
      <w:divBdr>
        <w:top w:val="none" w:sz="0" w:space="0" w:color="auto"/>
        <w:left w:val="none" w:sz="0" w:space="0" w:color="auto"/>
        <w:bottom w:val="none" w:sz="0" w:space="0" w:color="auto"/>
        <w:right w:val="none" w:sz="0" w:space="0" w:color="auto"/>
      </w:divBdr>
    </w:div>
    <w:div w:id="439493665">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01744511">
      <w:bodyDiv w:val="1"/>
      <w:marLeft w:val="0"/>
      <w:marRight w:val="0"/>
      <w:marTop w:val="0"/>
      <w:marBottom w:val="0"/>
      <w:divBdr>
        <w:top w:val="none" w:sz="0" w:space="0" w:color="auto"/>
        <w:left w:val="none" w:sz="0" w:space="0" w:color="auto"/>
        <w:bottom w:val="none" w:sz="0" w:space="0" w:color="auto"/>
        <w:right w:val="none" w:sz="0" w:space="0" w:color="auto"/>
      </w:divBdr>
    </w:div>
    <w:div w:id="516307430">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43294307">
      <w:bodyDiv w:val="1"/>
      <w:marLeft w:val="0"/>
      <w:marRight w:val="0"/>
      <w:marTop w:val="0"/>
      <w:marBottom w:val="0"/>
      <w:divBdr>
        <w:top w:val="none" w:sz="0" w:space="0" w:color="auto"/>
        <w:left w:val="none" w:sz="0" w:space="0" w:color="auto"/>
        <w:bottom w:val="none" w:sz="0" w:space="0" w:color="auto"/>
        <w:right w:val="none" w:sz="0" w:space="0" w:color="auto"/>
      </w:divBdr>
    </w:div>
    <w:div w:id="544220801">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69658077">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596065379">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2438390">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799616107">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68417629">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34172354">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55143247">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8566189">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191189432">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289706442">
      <w:bodyDiv w:val="1"/>
      <w:marLeft w:val="0"/>
      <w:marRight w:val="0"/>
      <w:marTop w:val="0"/>
      <w:marBottom w:val="0"/>
      <w:divBdr>
        <w:top w:val="none" w:sz="0" w:space="0" w:color="auto"/>
        <w:left w:val="none" w:sz="0" w:space="0" w:color="auto"/>
        <w:bottom w:val="none" w:sz="0" w:space="0" w:color="auto"/>
        <w:right w:val="none" w:sz="0" w:space="0" w:color="auto"/>
      </w:divBdr>
    </w:div>
    <w:div w:id="1291471773">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3481647">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399472955">
      <w:bodyDiv w:val="1"/>
      <w:marLeft w:val="0"/>
      <w:marRight w:val="0"/>
      <w:marTop w:val="0"/>
      <w:marBottom w:val="0"/>
      <w:divBdr>
        <w:top w:val="none" w:sz="0" w:space="0" w:color="auto"/>
        <w:left w:val="none" w:sz="0" w:space="0" w:color="auto"/>
        <w:bottom w:val="none" w:sz="0" w:space="0" w:color="auto"/>
        <w:right w:val="none" w:sz="0" w:space="0" w:color="auto"/>
      </w:divBdr>
    </w:div>
    <w:div w:id="1403983426">
      <w:bodyDiv w:val="1"/>
      <w:marLeft w:val="0"/>
      <w:marRight w:val="0"/>
      <w:marTop w:val="0"/>
      <w:marBottom w:val="0"/>
      <w:divBdr>
        <w:top w:val="none" w:sz="0" w:space="0" w:color="auto"/>
        <w:left w:val="none" w:sz="0" w:space="0" w:color="auto"/>
        <w:bottom w:val="none" w:sz="0" w:space="0" w:color="auto"/>
        <w:right w:val="none" w:sz="0" w:space="0" w:color="auto"/>
      </w:divBdr>
    </w:div>
    <w:div w:id="1415592404">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2177464">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599213380">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26305426">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60040529">
      <w:bodyDiv w:val="1"/>
      <w:marLeft w:val="0"/>
      <w:marRight w:val="0"/>
      <w:marTop w:val="0"/>
      <w:marBottom w:val="0"/>
      <w:divBdr>
        <w:top w:val="none" w:sz="0" w:space="0" w:color="auto"/>
        <w:left w:val="none" w:sz="0" w:space="0" w:color="auto"/>
        <w:bottom w:val="none" w:sz="0" w:space="0" w:color="auto"/>
        <w:right w:val="none" w:sz="0" w:space="0" w:color="auto"/>
      </w:divBdr>
    </w:div>
    <w:div w:id="1663653344">
      <w:bodyDiv w:val="1"/>
      <w:marLeft w:val="0"/>
      <w:marRight w:val="0"/>
      <w:marTop w:val="0"/>
      <w:marBottom w:val="0"/>
      <w:divBdr>
        <w:top w:val="none" w:sz="0" w:space="0" w:color="auto"/>
        <w:left w:val="none" w:sz="0" w:space="0" w:color="auto"/>
        <w:bottom w:val="none" w:sz="0" w:space="0" w:color="auto"/>
        <w:right w:val="none" w:sz="0" w:space="0" w:color="auto"/>
      </w:divBdr>
    </w:div>
    <w:div w:id="1667629930">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76178736">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45706305">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13655070">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38906412">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6886957">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5738687">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5883067">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37803648">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095393558">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 w:id="21353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dc.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7A9C-1FE6-4D2B-8B1B-DA7710CA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36045</Words>
  <Characters>20546</Characters>
  <Application>Microsoft Office Word</Application>
  <DocSecurity>0</DocSecurity>
  <Lines>171</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Ilona Turka</cp:lastModifiedBy>
  <cp:revision>8</cp:revision>
  <cp:lastPrinted>2017-10-05T12:30:00Z</cp:lastPrinted>
  <dcterms:created xsi:type="dcterms:W3CDTF">2017-10-05T12:30:00Z</dcterms:created>
  <dcterms:modified xsi:type="dcterms:W3CDTF">2017-10-12T08:50:00Z</dcterms:modified>
</cp:coreProperties>
</file>