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9E4A2A" w:rsidRPr="00C07D88" w:rsidTr="00CF38A9">
        <w:trPr>
          <w:trHeight w:hRule="exact" w:val="2213"/>
        </w:trPr>
        <w:tc>
          <w:tcPr>
            <w:tcW w:w="2401" w:type="dxa"/>
          </w:tcPr>
          <w:p w:rsidR="009E4A2A" w:rsidRPr="00C07D88" w:rsidRDefault="009E4A2A" w:rsidP="00CF38A9">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1A848B18" wp14:editId="69D8DCCD">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9E4A2A" w:rsidRPr="00C07D88" w:rsidRDefault="009E4A2A" w:rsidP="00CF38A9">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9E4A2A" w:rsidRPr="00C07D88" w:rsidRDefault="009E4A2A" w:rsidP="00CF38A9">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9E4A2A" w:rsidRPr="00C07D88" w:rsidRDefault="009E4A2A" w:rsidP="00CF38A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9E4A2A" w:rsidRPr="00C07D88" w:rsidRDefault="009E4A2A" w:rsidP="00CF38A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9E4A2A" w:rsidRPr="00C07D88" w:rsidRDefault="009E4A2A" w:rsidP="00CF38A9">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10" w:history="1">
              <w:r w:rsidRPr="00C07D88">
                <w:rPr>
                  <w:rFonts w:ascii="Verdana" w:eastAsia="Lucida Sans Unicode" w:hAnsi="Verdana" w:cs="Tahoma"/>
                  <w:color w:val="0000FF"/>
                  <w:sz w:val="18"/>
                  <w:szCs w:val="18"/>
                  <w:u w:val="single"/>
                  <w:lang w:eastAsia="en-US"/>
                </w:rPr>
                <w:t>info@rezeknesnovads.lv</w:t>
              </w:r>
            </w:hyperlink>
          </w:p>
          <w:p w:rsidR="009E4A2A" w:rsidRPr="00C07D88" w:rsidRDefault="009E4A2A" w:rsidP="00CF38A9">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3F9B9072" wp14:editId="4E013570">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2192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1" w:history="1">
              <w:r w:rsidRPr="00C07D88">
                <w:rPr>
                  <w:rFonts w:ascii="Verdana" w:eastAsia="Lucida Sans Unicode" w:hAnsi="Verdana" w:cs="Tahoma"/>
                  <w:color w:val="0000FF"/>
                  <w:sz w:val="18"/>
                  <w:szCs w:val="18"/>
                  <w:u w:val="single"/>
                  <w:lang w:eastAsia="en-US"/>
                </w:rPr>
                <w:t>http://www.rezeknesnovads.lv</w:t>
              </w:r>
            </w:hyperlink>
          </w:p>
        </w:tc>
      </w:tr>
    </w:tbl>
    <w:p w:rsidR="009E4A2A" w:rsidRDefault="009E4A2A" w:rsidP="009E4A2A">
      <w:pPr>
        <w:spacing w:after="0" w:line="240" w:lineRule="auto"/>
        <w:ind w:right="-1"/>
        <w:jc w:val="center"/>
        <w:rPr>
          <w:rFonts w:cs="Times New Roman"/>
          <w:b/>
          <w:szCs w:val="24"/>
        </w:rPr>
      </w:pPr>
      <w:r>
        <w:rPr>
          <w:rFonts w:cs="Times New Roman"/>
          <w:b/>
          <w:szCs w:val="24"/>
        </w:rPr>
        <w:t xml:space="preserve">         </w:t>
      </w:r>
    </w:p>
    <w:p w:rsidR="009E4A2A" w:rsidRPr="00C07D88" w:rsidRDefault="009E4A2A" w:rsidP="009E4A2A">
      <w:pPr>
        <w:spacing w:after="0" w:line="240" w:lineRule="auto"/>
        <w:ind w:right="-1"/>
        <w:jc w:val="center"/>
        <w:rPr>
          <w:rFonts w:cs="Times New Roman"/>
          <w:b/>
          <w:szCs w:val="24"/>
        </w:rPr>
      </w:pPr>
      <w:r>
        <w:rPr>
          <w:rFonts w:cs="Times New Roman"/>
          <w:b/>
          <w:szCs w:val="24"/>
        </w:rPr>
        <w:t xml:space="preserve">    </w:t>
      </w:r>
      <w:r w:rsidR="001D002A">
        <w:rPr>
          <w:rFonts w:cs="Times New Roman"/>
          <w:b/>
          <w:szCs w:val="24"/>
        </w:rPr>
        <w:t>ĀRKĀRTAS</w:t>
      </w: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9E4A2A" w:rsidRPr="00C07D88" w:rsidRDefault="009E4A2A" w:rsidP="009E4A2A">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9E4A2A" w:rsidRDefault="009E4A2A" w:rsidP="009E4A2A">
      <w:pPr>
        <w:pStyle w:val="Header"/>
        <w:widowControl/>
        <w:tabs>
          <w:tab w:val="clear" w:pos="4153"/>
          <w:tab w:val="clear" w:pos="8306"/>
        </w:tabs>
        <w:suppressAutoHyphens w:val="0"/>
        <w:ind w:right="-1"/>
        <w:contextualSpacing/>
      </w:pPr>
    </w:p>
    <w:p w:rsidR="009E4A2A" w:rsidRPr="00C07D88" w:rsidRDefault="001D002A" w:rsidP="009E4A2A">
      <w:pPr>
        <w:pStyle w:val="Header"/>
        <w:widowControl/>
        <w:tabs>
          <w:tab w:val="clear" w:pos="4153"/>
          <w:tab w:val="clear" w:pos="8306"/>
        </w:tabs>
        <w:suppressAutoHyphens w:val="0"/>
        <w:ind w:right="-1"/>
        <w:contextualSpacing/>
      </w:pPr>
      <w:r>
        <w:t>2017.gada 14</w:t>
      </w:r>
      <w:r w:rsidR="009E4A2A">
        <w:t xml:space="preserve">.decembrī                                                                                                   </w:t>
      </w:r>
      <w:r w:rsidR="00E31BBD">
        <w:t xml:space="preserve">       </w:t>
      </w:r>
      <w:r w:rsidR="009E4A2A" w:rsidRPr="00C07D88">
        <w:t>Nr.</w:t>
      </w:r>
      <w:r>
        <w:t>29</w:t>
      </w:r>
    </w:p>
    <w:p w:rsidR="009E4A2A" w:rsidRPr="00C07D88" w:rsidRDefault="009E4A2A" w:rsidP="009E4A2A">
      <w:pPr>
        <w:spacing w:after="0" w:line="240" w:lineRule="auto"/>
        <w:ind w:right="-1"/>
        <w:jc w:val="both"/>
        <w:rPr>
          <w:rFonts w:cs="Times New Roman"/>
          <w:szCs w:val="24"/>
        </w:rPr>
      </w:pPr>
    </w:p>
    <w:p w:rsidR="009E4A2A" w:rsidRPr="00801719" w:rsidRDefault="00271838" w:rsidP="009E4A2A">
      <w:pPr>
        <w:keepNext/>
        <w:spacing w:after="0" w:line="240" w:lineRule="auto"/>
        <w:ind w:right="-1"/>
        <w:jc w:val="both"/>
        <w:outlineLvl w:val="6"/>
        <w:rPr>
          <w:rFonts w:eastAsia="Times New Roman" w:cs="Times New Roman"/>
          <w:bCs/>
          <w:iCs/>
          <w:szCs w:val="24"/>
          <w:lang w:eastAsia="ar-SA"/>
        </w:rPr>
      </w:pPr>
      <w:r>
        <w:rPr>
          <w:rFonts w:eastAsia="Times New Roman" w:cs="Times New Roman"/>
          <w:bCs/>
          <w:iCs/>
          <w:szCs w:val="24"/>
          <w:lang w:eastAsia="ar-SA"/>
        </w:rPr>
        <w:t>Sēde sasaukta plkst.11</w:t>
      </w:r>
      <w:r w:rsidR="009E4A2A" w:rsidRPr="00801719">
        <w:rPr>
          <w:rFonts w:eastAsia="Times New Roman" w:cs="Times New Roman"/>
          <w:bCs/>
          <w:iCs/>
          <w:szCs w:val="24"/>
          <w:lang w:eastAsia="ar-SA"/>
        </w:rPr>
        <w:t>.00</w:t>
      </w:r>
    </w:p>
    <w:p w:rsidR="009E4A2A" w:rsidRPr="00801719" w:rsidRDefault="00271838" w:rsidP="009E4A2A">
      <w:pPr>
        <w:spacing w:after="0" w:line="240" w:lineRule="auto"/>
        <w:ind w:right="-1"/>
        <w:jc w:val="both"/>
        <w:rPr>
          <w:rFonts w:eastAsia="Times New Roman" w:cs="Times New Roman"/>
          <w:bCs/>
          <w:iCs/>
          <w:szCs w:val="24"/>
          <w:lang w:eastAsia="ar-SA"/>
        </w:rPr>
      </w:pPr>
      <w:r>
        <w:rPr>
          <w:rFonts w:eastAsia="Times New Roman" w:cs="Times New Roman"/>
          <w:bCs/>
          <w:iCs/>
          <w:szCs w:val="24"/>
          <w:lang w:eastAsia="ar-SA"/>
        </w:rPr>
        <w:t>Sēde atklāta plkst.11</w:t>
      </w:r>
      <w:r w:rsidR="009E4A2A" w:rsidRPr="00801719">
        <w:rPr>
          <w:rFonts w:eastAsia="Times New Roman" w:cs="Times New Roman"/>
          <w:bCs/>
          <w:iCs/>
          <w:szCs w:val="24"/>
          <w:lang w:eastAsia="ar-SA"/>
        </w:rPr>
        <w:t>.00</w:t>
      </w:r>
    </w:p>
    <w:p w:rsidR="009E4A2A" w:rsidRPr="00621BF3" w:rsidRDefault="009E4A2A" w:rsidP="009E4A2A">
      <w:pPr>
        <w:spacing w:after="0" w:line="240" w:lineRule="auto"/>
        <w:ind w:right="-1054"/>
        <w:jc w:val="both"/>
        <w:rPr>
          <w:rFonts w:eastAsia="Times New Roman" w:cs="Times New Roman"/>
          <w:szCs w:val="24"/>
          <w:lang w:eastAsia="ar-SA"/>
        </w:rPr>
      </w:pPr>
    </w:p>
    <w:p w:rsidR="009E4A2A" w:rsidRPr="00621BF3" w:rsidRDefault="009E4A2A" w:rsidP="009E4A2A">
      <w:pPr>
        <w:pStyle w:val="BodyTextIndent21"/>
        <w:spacing w:after="0" w:line="240" w:lineRule="auto"/>
        <w:ind w:left="0" w:right="-1"/>
        <w:jc w:val="both"/>
        <w:rPr>
          <w:rFonts w:cs="Times New Roman"/>
          <w:szCs w:val="24"/>
        </w:rPr>
      </w:pPr>
      <w:r w:rsidRPr="00621BF3">
        <w:rPr>
          <w:rFonts w:eastAsia="Times New Roman" w:cs="Times New Roman"/>
          <w:b/>
          <w:szCs w:val="24"/>
          <w:lang w:eastAsia="ar-SA"/>
        </w:rPr>
        <w:t xml:space="preserve">Sēdi vada </w:t>
      </w:r>
      <w:r w:rsidR="00CF38A9" w:rsidRPr="00621BF3">
        <w:t xml:space="preserve">Rēzeknes novada domes priekšsēdētāja vietniece </w:t>
      </w:r>
      <w:r w:rsidR="00CF38A9" w:rsidRPr="00621BF3">
        <w:rPr>
          <w:rFonts w:eastAsia="Times New Roman" w:cs="Times New Roman"/>
          <w:szCs w:val="24"/>
          <w:lang w:eastAsia="ar-SA"/>
        </w:rPr>
        <w:t xml:space="preserve">Elvīra </w:t>
      </w:r>
      <w:proofErr w:type="spellStart"/>
      <w:r w:rsidR="00CF38A9" w:rsidRPr="00621BF3">
        <w:rPr>
          <w:rFonts w:eastAsia="Times New Roman" w:cs="Times New Roman"/>
          <w:szCs w:val="24"/>
          <w:lang w:eastAsia="ar-SA"/>
        </w:rPr>
        <w:t>Pizāne</w:t>
      </w:r>
      <w:proofErr w:type="spellEnd"/>
      <w:r w:rsidR="00CF38A9" w:rsidRPr="00621BF3">
        <w:t xml:space="preserve"> </w:t>
      </w:r>
    </w:p>
    <w:p w:rsidR="009E4A2A" w:rsidRPr="00621BF3" w:rsidRDefault="009E4A2A" w:rsidP="009E4A2A">
      <w:pPr>
        <w:pStyle w:val="Title"/>
        <w:jc w:val="both"/>
        <w:rPr>
          <w:sz w:val="24"/>
        </w:rPr>
      </w:pPr>
    </w:p>
    <w:p w:rsidR="009E4A2A" w:rsidRPr="00621BF3" w:rsidRDefault="009E4A2A" w:rsidP="009E4A2A">
      <w:pPr>
        <w:pStyle w:val="Title"/>
        <w:jc w:val="both"/>
        <w:rPr>
          <w:b w:val="0"/>
          <w:sz w:val="24"/>
        </w:rPr>
      </w:pPr>
      <w:r w:rsidRPr="00621BF3">
        <w:rPr>
          <w:sz w:val="24"/>
        </w:rPr>
        <w:t>Protokolē</w:t>
      </w:r>
      <w:r w:rsidRPr="00621BF3">
        <w:rPr>
          <w:b w:val="0"/>
          <w:sz w:val="24"/>
        </w:rPr>
        <w:t xml:space="preserve"> Rēzeknes novada pašvaldības Juridiskās un lietvedības nodaļas </w:t>
      </w:r>
      <w:r w:rsidR="00621BF3">
        <w:rPr>
          <w:b w:val="0"/>
          <w:sz w:val="24"/>
        </w:rPr>
        <w:t xml:space="preserve">vadītājas </w:t>
      </w:r>
      <w:proofErr w:type="spellStart"/>
      <w:r w:rsidR="00621BF3">
        <w:rPr>
          <w:b w:val="0"/>
          <w:sz w:val="24"/>
        </w:rPr>
        <w:t>p.i</w:t>
      </w:r>
      <w:proofErr w:type="spellEnd"/>
      <w:r w:rsidR="00621BF3">
        <w:rPr>
          <w:b w:val="0"/>
          <w:sz w:val="24"/>
        </w:rPr>
        <w:t>.</w:t>
      </w:r>
      <w:r w:rsidRPr="00621BF3">
        <w:rPr>
          <w:b w:val="0"/>
          <w:sz w:val="24"/>
        </w:rPr>
        <w:t xml:space="preserve"> </w:t>
      </w:r>
      <w:r w:rsidR="008C36B9" w:rsidRPr="00621BF3">
        <w:rPr>
          <w:b w:val="0"/>
          <w:sz w:val="24"/>
        </w:rPr>
        <w:t xml:space="preserve">Iveta </w:t>
      </w:r>
      <w:proofErr w:type="spellStart"/>
      <w:r w:rsidR="008C36B9" w:rsidRPr="00621BF3">
        <w:rPr>
          <w:b w:val="0"/>
          <w:sz w:val="24"/>
        </w:rPr>
        <w:t>Ladnā</w:t>
      </w:r>
      <w:proofErr w:type="spellEnd"/>
    </w:p>
    <w:p w:rsidR="009E4A2A" w:rsidRPr="00621BF3" w:rsidRDefault="009E4A2A" w:rsidP="009E4A2A">
      <w:pPr>
        <w:spacing w:after="0" w:line="240" w:lineRule="auto"/>
        <w:jc w:val="both"/>
        <w:rPr>
          <w:rFonts w:eastAsia="Times New Roman" w:cs="Times New Roman"/>
          <w:b/>
          <w:szCs w:val="24"/>
          <w:lang w:eastAsia="ar-SA"/>
        </w:rPr>
      </w:pPr>
    </w:p>
    <w:p w:rsidR="009E4A2A" w:rsidRPr="00621BF3" w:rsidRDefault="009E4A2A" w:rsidP="009E4A2A">
      <w:pPr>
        <w:spacing w:after="0" w:line="240" w:lineRule="auto"/>
        <w:jc w:val="both"/>
        <w:rPr>
          <w:rFonts w:eastAsia="Times New Roman" w:cs="Times New Roman"/>
          <w:b/>
          <w:szCs w:val="24"/>
          <w:lang w:eastAsia="ar-SA"/>
        </w:rPr>
      </w:pPr>
      <w:r w:rsidRPr="00621BF3">
        <w:rPr>
          <w:rFonts w:eastAsia="Times New Roman" w:cs="Times New Roman"/>
          <w:b/>
          <w:szCs w:val="24"/>
          <w:lang w:eastAsia="ar-SA"/>
        </w:rPr>
        <w:t xml:space="preserve">Piedalās </w:t>
      </w:r>
    </w:p>
    <w:p w:rsidR="009E4A2A" w:rsidRPr="00621BF3" w:rsidRDefault="009E4A2A" w:rsidP="0090389B">
      <w:pPr>
        <w:pStyle w:val="ListParagraph"/>
        <w:numPr>
          <w:ilvl w:val="0"/>
          <w:numId w:val="37"/>
        </w:numPr>
        <w:spacing w:after="0" w:line="240" w:lineRule="auto"/>
        <w:jc w:val="both"/>
        <w:rPr>
          <w:rFonts w:eastAsia="Times New Roman" w:cs="Times New Roman"/>
          <w:szCs w:val="24"/>
          <w:lang w:eastAsia="ar-SA"/>
        </w:rPr>
      </w:pPr>
      <w:r w:rsidRPr="00621BF3">
        <w:rPr>
          <w:rFonts w:eastAsia="Times New Roman"/>
          <w:szCs w:val="24"/>
          <w:lang w:eastAsia="ar-SA"/>
        </w:rPr>
        <w:t xml:space="preserve">Rēzeknes novada domes deputāti: Regīna </w:t>
      </w:r>
      <w:proofErr w:type="spellStart"/>
      <w:r w:rsidRPr="00621BF3">
        <w:rPr>
          <w:rFonts w:eastAsia="Times New Roman"/>
          <w:szCs w:val="24"/>
          <w:lang w:eastAsia="ar-SA"/>
        </w:rPr>
        <w:t>Baranova</w:t>
      </w:r>
      <w:proofErr w:type="spellEnd"/>
      <w:r w:rsidRPr="00621BF3">
        <w:rPr>
          <w:rFonts w:eastAsia="Times New Roman"/>
          <w:szCs w:val="24"/>
          <w:lang w:eastAsia="ar-SA"/>
        </w:rPr>
        <w:t xml:space="preserve">, </w:t>
      </w:r>
      <w:proofErr w:type="spellStart"/>
      <w:r w:rsidRPr="00621BF3">
        <w:rPr>
          <w:rFonts w:eastAsia="Times New Roman"/>
          <w:szCs w:val="24"/>
          <w:lang w:eastAsia="ar-SA"/>
        </w:rPr>
        <w:t>Vasīlijs</w:t>
      </w:r>
      <w:proofErr w:type="spellEnd"/>
      <w:r w:rsidRPr="00621BF3">
        <w:rPr>
          <w:rFonts w:eastAsia="Times New Roman"/>
          <w:szCs w:val="24"/>
          <w:lang w:eastAsia="ar-SA"/>
        </w:rPr>
        <w:t xml:space="preserve"> </w:t>
      </w:r>
      <w:proofErr w:type="spellStart"/>
      <w:r w:rsidRPr="00621BF3">
        <w:rPr>
          <w:rFonts w:eastAsia="Times New Roman"/>
          <w:szCs w:val="24"/>
          <w:lang w:eastAsia="ar-SA"/>
        </w:rPr>
        <w:t>Bašmakovs</w:t>
      </w:r>
      <w:proofErr w:type="spellEnd"/>
      <w:r w:rsidRPr="00621BF3">
        <w:rPr>
          <w:rFonts w:eastAsia="Times New Roman"/>
          <w:szCs w:val="24"/>
          <w:lang w:eastAsia="ar-SA"/>
        </w:rPr>
        <w:t xml:space="preserve">, </w:t>
      </w:r>
      <w:r w:rsidRPr="00621BF3">
        <w:t xml:space="preserve">Aivars </w:t>
      </w:r>
      <w:proofErr w:type="spellStart"/>
      <w:r w:rsidRPr="00621BF3">
        <w:t>Buharins</w:t>
      </w:r>
      <w:proofErr w:type="spellEnd"/>
      <w:r w:rsidRPr="00621BF3">
        <w:t>,</w:t>
      </w:r>
      <w:r w:rsidRPr="00621BF3">
        <w:rPr>
          <w:rFonts w:eastAsia="Times New Roman" w:cs="Times New Roman"/>
          <w:szCs w:val="24"/>
          <w:lang w:eastAsia="ar-SA"/>
        </w:rPr>
        <w:t xml:space="preserve"> Zigfrīds </w:t>
      </w:r>
      <w:proofErr w:type="spellStart"/>
      <w:r w:rsidRPr="00621BF3">
        <w:rPr>
          <w:rFonts w:eastAsia="Times New Roman" w:cs="Times New Roman"/>
          <w:szCs w:val="24"/>
          <w:lang w:eastAsia="ar-SA"/>
        </w:rPr>
        <w:t>Lukaševičs</w:t>
      </w:r>
      <w:proofErr w:type="spellEnd"/>
      <w:r w:rsidRPr="00621BF3">
        <w:rPr>
          <w:rFonts w:eastAsia="Times New Roman" w:cs="Times New Roman"/>
          <w:szCs w:val="24"/>
          <w:lang w:eastAsia="ar-SA"/>
        </w:rPr>
        <w:t xml:space="preserve">, </w:t>
      </w:r>
      <w:r w:rsidRPr="00621BF3">
        <w:rPr>
          <w:rFonts w:eastAsia="Times New Roman"/>
          <w:szCs w:val="24"/>
          <w:lang w:eastAsia="ar-SA"/>
        </w:rPr>
        <w:t xml:space="preserve">Pāvels Melnis, Edgars </w:t>
      </w:r>
      <w:proofErr w:type="spellStart"/>
      <w:r w:rsidRPr="00621BF3">
        <w:rPr>
          <w:rFonts w:eastAsia="Times New Roman"/>
          <w:szCs w:val="24"/>
          <w:lang w:eastAsia="ar-SA"/>
        </w:rPr>
        <w:t>Nizins</w:t>
      </w:r>
      <w:proofErr w:type="spellEnd"/>
      <w:r w:rsidRPr="00621BF3">
        <w:rPr>
          <w:rFonts w:eastAsia="Times New Roman"/>
          <w:szCs w:val="24"/>
          <w:lang w:eastAsia="ar-SA"/>
        </w:rPr>
        <w:t xml:space="preserve">, </w:t>
      </w:r>
      <w:r w:rsidRPr="00621BF3">
        <w:rPr>
          <w:rFonts w:eastAsia="Times New Roman" w:cs="Times New Roman"/>
          <w:szCs w:val="24"/>
          <w:lang w:eastAsia="ar-SA"/>
        </w:rPr>
        <w:t xml:space="preserve">Guntis </w:t>
      </w:r>
      <w:proofErr w:type="spellStart"/>
      <w:r w:rsidRPr="00621BF3">
        <w:rPr>
          <w:rFonts w:eastAsia="Times New Roman" w:cs="Times New Roman"/>
          <w:szCs w:val="24"/>
          <w:lang w:eastAsia="ar-SA"/>
        </w:rPr>
        <w:t>Rasims</w:t>
      </w:r>
      <w:proofErr w:type="spellEnd"/>
      <w:r w:rsidRPr="00621BF3">
        <w:rPr>
          <w:rFonts w:eastAsia="Times New Roman" w:cs="Times New Roman"/>
          <w:szCs w:val="24"/>
          <w:lang w:eastAsia="ar-SA"/>
        </w:rPr>
        <w:t xml:space="preserve">, Viktors </w:t>
      </w:r>
      <w:proofErr w:type="spellStart"/>
      <w:r w:rsidRPr="00621BF3">
        <w:rPr>
          <w:rFonts w:eastAsia="Times New Roman" w:cs="Times New Roman"/>
          <w:szCs w:val="24"/>
          <w:lang w:eastAsia="ar-SA"/>
        </w:rPr>
        <w:t>Ščerbakovs</w:t>
      </w:r>
      <w:proofErr w:type="spellEnd"/>
      <w:r w:rsidRPr="00621BF3">
        <w:rPr>
          <w:rFonts w:eastAsia="Times New Roman" w:cs="Times New Roman"/>
          <w:szCs w:val="24"/>
          <w:lang w:eastAsia="ar-SA"/>
        </w:rPr>
        <w:t xml:space="preserve">, Staņislavs </w:t>
      </w:r>
      <w:proofErr w:type="spellStart"/>
      <w:r w:rsidRPr="00621BF3">
        <w:rPr>
          <w:rFonts w:eastAsia="Times New Roman" w:cs="Times New Roman"/>
          <w:szCs w:val="24"/>
          <w:lang w:eastAsia="ar-SA"/>
        </w:rPr>
        <w:t>Šķesters</w:t>
      </w:r>
      <w:proofErr w:type="spellEnd"/>
      <w:r w:rsidRPr="00621BF3">
        <w:rPr>
          <w:rFonts w:eastAsia="Times New Roman" w:cs="Times New Roman"/>
          <w:szCs w:val="24"/>
          <w:lang w:eastAsia="ar-SA"/>
        </w:rPr>
        <w:t>, Ēri</w:t>
      </w:r>
      <w:r w:rsidR="0090389B" w:rsidRPr="00621BF3">
        <w:rPr>
          <w:rFonts w:eastAsia="Times New Roman" w:cs="Times New Roman"/>
          <w:szCs w:val="24"/>
          <w:lang w:eastAsia="ar-SA"/>
        </w:rPr>
        <w:t xml:space="preserve">ka </w:t>
      </w:r>
      <w:proofErr w:type="spellStart"/>
      <w:r w:rsidR="0090389B" w:rsidRPr="00621BF3">
        <w:rPr>
          <w:rFonts w:eastAsia="Times New Roman" w:cs="Times New Roman"/>
          <w:szCs w:val="24"/>
          <w:lang w:eastAsia="ar-SA"/>
        </w:rPr>
        <w:t>Teirumnieka</w:t>
      </w:r>
      <w:proofErr w:type="spellEnd"/>
      <w:r w:rsidR="0090389B" w:rsidRPr="00621BF3">
        <w:rPr>
          <w:rFonts w:eastAsia="Times New Roman" w:cs="Times New Roman"/>
          <w:szCs w:val="24"/>
          <w:lang w:eastAsia="ar-SA"/>
        </w:rPr>
        <w:t xml:space="preserve">, Frīdis </w:t>
      </w:r>
      <w:proofErr w:type="spellStart"/>
      <w:r w:rsidR="0090389B" w:rsidRPr="00621BF3">
        <w:rPr>
          <w:rFonts w:eastAsia="Times New Roman" w:cs="Times New Roman"/>
          <w:szCs w:val="24"/>
          <w:lang w:eastAsia="ar-SA"/>
        </w:rPr>
        <w:t>Zenčenko</w:t>
      </w:r>
      <w:proofErr w:type="spellEnd"/>
      <w:r w:rsidRPr="00621BF3">
        <w:rPr>
          <w:rFonts w:eastAsia="Times New Roman" w:cs="Times New Roman"/>
          <w:szCs w:val="24"/>
          <w:lang w:eastAsia="ar-SA"/>
        </w:rPr>
        <w:t xml:space="preserve"> </w:t>
      </w:r>
    </w:p>
    <w:p w:rsidR="009E4A2A" w:rsidRPr="00621BF3" w:rsidRDefault="009E4A2A" w:rsidP="0090389B">
      <w:pPr>
        <w:pStyle w:val="ListParagraph"/>
        <w:numPr>
          <w:ilvl w:val="0"/>
          <w:numId w:val="37"/>
        </w:numPr>
        <w:spacing w:after="0" w:line="240" w:lineRule="auto"/>
        <w:jc w:val="both"/>
        <w:rPr>
          <w:rFonts w:cs="Times New Roman"/>
          <w:szCs w:val="24"/>
        </w:rPr>
      </w:pPr>
      <w:r w:rsidRPr="00621BF3">
        <w:rPr>
          <w:rFonts w:cs="Times New Roman"/>
          <w:bCs/>
          <w:szCs w:val="24"/>
        </w:rPr>
        <w:t>Rēzeknes novada</w:t>
      </w:r>
      <w:r w:rsidRPr="00621BF3">
        <w:rPr>
          <w:rFonts w:cs="Times New Roman"/>
          <w:szCs w:val="24"/>
        </w:rPr>
        <w:t xml:space="preserve"> pašvaldības izpilddirektors Jānis </w:t>
      </w:r>
      <w:proofErr w:type="spellStart"/>
      <w:r w:rsidRPr="00621BF3">
        <w:rPr>
          <w:rFonts w:cs="Times New Roman"/>
          <w:szCs w:val="24"/>
        </w:rPr>
        <w:t>Troška</w:t>
      </w:r>
      <w:proofErr w:type="spellEnd"/>
    </w:p>
    <w:p w:rsidR="009E4A2A" w:rsidRPr="00621BF3" w:rsidRDefault="009E4A2A" w:rsidP="00190588">
      <w:pPr>
        <w:numPr>
          <w:ilvl w:val="0"/>
          <w:numId w:val="34"/>
        </w:numPr>
        <w:spacing w:after="0" w:line="240" w:lineRule="auto"/>
        <w:ind w:right="-1"/>
        <w:jc w:val="both"/>
        <w:rPr>
          <w:rFonts w:cs="Times New Roman"/>
          <w:bCs/>
          <w:szCs w:val="24"/>
        </w:rPr>
      </w:pPr>
      <w:r w:rsidRPr="00621BF3">
        <w:rPr>
          <w:rFonts w:cs="Times New Roman"/>
          <w:bCs/>
          <w:szCs w:val="24"/>
        </w:rPr>
        <w:t>Rēzeknes novada</w:t>
      </w:r>
      <w:r w:rsidRPr="00621BF3">
        <w:rPr>
          <w:rFonts w:cs="Times New Roman"/>
          <w:szCs w:val="24"/>
        </w:rPr>
        <w:t xml:space="preserve"> pašvaldības Finanšu un grāmatvedības nodaļas </w:t>
      </w:r>
      <w:r w:rsidR="00621BF3" w:rsidRPr="00621BF3">
        <w:rPr>
          <w:rFonts w:cs="Times New Roman"/>
          <w:szCs w:val="24"/>
        </w:rPr>
        <w:t>galvenā grāmatvede</w:t>
      </w:r>
      <w:r w:rsidRPr="00621BF3">
        <w:rPr>
          <w:rFonts w:cs="Times New Roman"/>
          <w:szCs w:val="24"/>
        </w:rPr>
        <w:t xml:space="preserve"> </w:t>
      </w:r>
      <w:r w:rsidR="00621BF3" w:rsidRPr="00621BF3">
        <w:rPr>
          <w:rFonts w:cs="Times New Roman"/>
          <w:szCs w:val="24"/>
        </w:rPr>
        <w:t xml:space="preserve">Veronika </w:t>
      </w:r>
      <w:proofErr w:type="spellStart"/>
      <w:r w:rsidR="00621BF3" w:rsidRPr="00621BF3">
        <w:rPr>
          <w:rFonts w:cs="Times New Roman"/>
          <w:szCs w:val="24"/>
        </w:rPr>
        <w:t>Jakovļeva</w:t>
      </w:r>
      <w:proofErr w:type="spellEnd"/>
    </w:p>
    <w:p w:rsidR="009E4A2A" w:rsidRPr="00621BF3" w:rsidRDefault="009E4A2A" w:rsidP="00190588">
      <w:pPr>
        <w:numPr>
          <w:ilvl w:val="0"/>
          <w:numId w:val="34"/>
        </w:numPr>
        <w:spacing w:after="0" w:line="240" w:lineRule="auto"/>
        <w:jc w:val="both"/>
        <w:rPr>
          <w:rFonts w:eastAsia="Times New Roman" w:cs="Times New Roman"/>
          <w:szCs w:val="24"/>
          <w:lang w:eastAsia="ar-SA"/>
        </w:rPr>
      </w:pPr>
      <w:r w:rsidRPr="00621BF3">
        <w:rPr>
          <w:rFonts w:eastAsia="Times New Roman"/>
          <w:szCs w:val="24"/>
          <w:lang w:eastAsia="ar-SA"/>
        </w:rPr>
        <w:t>Laikraksta „Rēzeknes Vēstis” žurnāliste Aleksandra Elksne-Pavlovska</w:t>
      </w:r>
    </w:p>
    <w:p w:rsidR="009E4A2A" w:rsidRPr="00621BF3" w:rsidRDefault="009E4A2A" w:rsidP="009E4A2A">
      <w:pPr>
        <w:spacing w:after="0" w:line="240" w:lineRule="auto"/>
        <w:ind w:left="1276" w:hanging="1276"/>
        <w:jc w:val="both"/>
        <w:rPr>
          <w:rFonts w:eastAsia="Times New Roman" w:cs="Times New Roman"/>
          <w:b/>
          <w:szCs w:val="24"/>
          <w:lang w:eastAsia="ar-SA"/>
        </w:rPr>
      </w:pPr>
    </w:p>
    <w:p w:rsidR="009E4A2A" w:rsidRPr="00621BF3" w:rsidRDefault="009E4A2A" w:rsidP="00CF38A9">
      <w:pPr>
        <w:pStyle w:val="BodyTextIndent21"/>
        <w:spacing w:after="0" w:line="240" w:lineRule="auto"/>
        <w:ind w:left="0" w:right="-1"/>
        <w:jc w:val="both"/>
        <w:rPr>
          <w:rFonts w:cs="Times New Roman"/>
          <w:szCs w:val="24"/>
        </w:rPr>
      </w:pPr>
      <w:r w:rsidRPr="00621BF3">
        <w:rPr>
          <w:rFonts w:eastAsia="Times New Roman" w:cs="Times New Roman"/>
          <w:b/>
          <w:szCs w:val="24"/>
          <w:lang w:eastAsia="ar-SA"/>
        </w:rPr>
        <w:t xml:space="preserve">Nepiedalās: </w:t>
      </w:r>
      <w:r w:rsidR="00CF38A9" w:rsidRPr="00621BF3">
        <w:t xml:space="preserve">Rēzeknes novada domes priekšsēdētājs Monvīds Švarcs </w:t>
      </w:r>
      <w:r w:rsidRPr="00621BF3">
        <w:rPr>
          <w:rFonts w:eastAsia="Times New Roman" w:cs="Times New Roman"/>
          <w:szCs w:val="24"/>
          <w:lang w:eastAsia="ar-SA"/>
        </w:rPr>
        <w:t xml:space="preserve">– </w:t>
      </w:r>
      <w:r w:rsidR="00CF38A9" w:rsidRPr="00621BF3">
        <w:rPr>
          <w:rFonts w:eastAsia="Times New Roman" w:cs="Times New Roman"/>
          <w:szCs w:val="24"/>
          <w:lang w:eastAsia="ar-SA"/>
        </w:rPr>
        <w:t>pārejoša darbnespēja</w:t>
      </w:r>
    </w:p>
    <w:p w:rsidR="009E4A2A" w:rsidRPr="00621BF3" w:rsidRDefault="009E4A2A" w:rsidP="009E4A2A">
      <w:pPr>
        <w:spacing w:after="0" w:line="240" w:lineRule="auto"/>
        <w:ind w:left="1276" w:hanging="1276"/>
        <w:jc w:val="both"/>
        <w:rPr>
          <w:rFonts w:eastAsia="Times New Roman" w:cs="Times New Roman"/>
          <w:szCs w:val="24"/>
          <w:lang w:eastAsia="ar-SA"/>
        </w:rPr>
      </w:pPr>
      <w:r w:rsidRPr="00621BF3">
        <w:rPr>
          <w:rFonts w:eastAsia="Times New Roman"/>
          <w:szCs w:val="24"/>
          <w:lang w:eastAsia="ar-SA"/>
        </w:rPr>
        <w:t xml:space="preserve">                   </w:t>
      </w:r>
      <w:r w:rsidR="0090389B" w:rsidRPr="00621BF3">
        <w:rPr>
          <w:rFonts w:eastAsia="Times New Roman"/>
          <w:szCs w:val="24"/>
          <w:lang w:eastAsia="ar-SA"/>
        </w:rPr>
        <w:t xml:space="preserve">  Rēzeknes novada domes deputāt</w:t>
      </w:r>
      <w:r w:rsidR="00621BF3" w:rsidRPr="00621BF3">
        <w:rPr>
          <w:rFonts w:eastAsia="Times New Roman"/>
          <w:szCs w:val="24"/>
          <w:lang w:eastAsia="ar-SA"/>
        </w:rPr>
        <w:t>i</w:t>
      </w:r>
      <w:r w:rsidRPr="00621BF3">
        <w:rPr>
          <w:rFonts w:eastAsia="Times New Roman"/>
          <w:szCs w:val="24"/>
          <w:lang w:eastAsia="ar-SA"/>
        </w:rPr>
        <w:t xml:space="preserve"> </w:t>
      </w:r>
      <w:r w:rsidR="00621BF3" w:rsidRPr="00621BF3">
        <w:rPr>
          <w:rFonts w:eastAsia="Times New Roman" w:cs="Times New Roman"/>
          <w:szCs w:val="24"/>
          <w:lang w:eastAsia="ar-SA"/>
        </w:rPr>
        <w:t xml:space="preserve">Vilis Deksnis, Anita </w:t>
      </w:r>
      <w:proofErr w:type="spellStart"/>
      <w:r w:rsidR="00621BF3" w:rsidRPr="00621BF3">
        <w:rPr>
          <w:rFonts w:eastAsia="Times New Roman" w:cs="Times New Roman"/>
          <w:szCs w:val="24"/>
          <w:lang w:eastAsia="ar-SA"/>
        </w:rPr>
        <w:t>Ludborža</w:t>
      </w:r>
      <w:proofErr w:type="spellEnd"/>
      <w:r w:rsidR="00621BF3" w:rsidRPr="00621BF3">
        <w:rPr>
          <w:rFonts w:eastAsia="Times New Roman" w:cs="Times New Roman"/>
          <w:szCs w:val="24"/>
          <w:lang w:eastAsia="ar-SA"/>
        </w:rPr>
        <w:t>,</w:t>
      </w:r>
      <w:r w:rsidR="00621BF3" w:rsidRPr="00621BF3">
        <w:rPr>
          <w:rFonts w:eastAsia="Times New Roman"/>
        </w:rPr>
        <w:t xml:space="preserve"> </w:t>
      </w:r>
      <w:r w:rsidR="00621BF3" w:rsidRPr="00621BF3">
        <w:rPr>
          <w:rFonts w:eastAsia="Times New Roman"/>
          <w:szCs w:val="24"/>
          <w:lang w:eastAsia="ar-SA"/>
        </w:rPr>
        <w:t xml:space="preserve">Pēteris </w:t>
      </w:r>
      <w:proofErr w:type="spellStart"/>
      <w:r w:rsidR="00621BF3" w:rsidRPr="00621BF3">
        <w:rPr>
          <w:rFonts w:eastAsia="Times New Roman"/>
          <w:szCs w:val="24"/>
          <w:lang w:eastAsia="ar-SA"/>
        </w:rPr>
        <w:t>Stanka</w:t>
      </w:r>
      <w:proofErr w:type="spellEnd"/>
      <w:r w:rsidR="00621BF3" w:rsidRPr="00621BF3">
        <w:rPr>
          <w:rFonts w:eastAsia="Times New Roman"/>
          <w:szCs w:val="24"/>
          <w:lang w:eastAsia="ar-SA"/>
        </w:rPr>
        <w:t>,</w:t>
      </w:r>
      <w:r w:rsidR="00621BF3" w:rsidRPr="00621BF3">
        <w:rPr>
          <w:rFonts w:eastAsia="Times New Roman" w:cs="Times New Roman"/>
          <w:szCs w:val="24"/>
          <w:lang w:eastAsia="ar-SA"/>
        </w:rPr>
        <w:t xml:space="preserve"> </w:t>
      </w:r>
      <w:r w:rsidR="0090389B" w:rsidRPr="00621BF3">
        <w:rPr>
          <w:rFonts w:eastAsia="Times New Roman" w:cs="Times New Roman"/>
          <w:szCs w:val="24"/>
          <w:lang w:eastAsia="ar-SA"/>
        </w:rPr>
        <w:t xml:space="preserve">Normunds </w:t>
      </w:r>
      <w:proofErr w:type="spellStart"/>
      <w:r w:rsidR="0090389B" w:rsidRPr="00621BF3">
        <w:rPr>
          <w:rFonts w:eastAsia="Times New Roman" w:cs="Times New Roman"/>
          <w:szCs w:val="24"/>
          <w:lang w:eastAsia="ar-SA"/>
        </w:rPr>
        <w:t>Zušs</w:t>
      </w:r>
      <w:proofErr w:type="spellEnd"/>
      <w:r w:rsidR="0090389B" w:rsidRPr="00621BF3">
        <w:rPr>
          <w:rFonts w:eastAsia="Times New Roman" w:cs="Times New Roman"/>
          <w:szCs w:val="24"/>
          <w:lang w:eastAsia="ar-SA"/>
        </w:rPr>
        <w:t xml:space="preserve"> </w:t>
      </w:r>
      <w:r w:rsidRPr="00621BF3">
        <w:rPr>
          <w:rFonts w:eastAsia="Times New Roman" w:cs="Times New Roman"/>
          <w:szCs w:val="24"/>
          <w:lang w:eastAsia="ar-SA"/>
        </w:rPr>
        <w:t xml:space="preserve">– </w:t>
      </w:r>
      <w:r w:rsidR="0090389B" w:rsidRPr="00621BF3">
        <w:rPr>
          <w:rFonts w:eastAsia="Times New Roman" w:cs="Times New Roman"/>
          <w:szCs w:val="24"/>
          <w:lang w:eastAsia="ar-SA"/>
        </w:rPr>
        <w:t>pamatdarbā</w:t>
      </w:r>
    </w:p>
    <w:p w:rsidR="001D002A" w:rsidRPr="00621BF3" w:rsidRDefault="009E4A2A" w:rsidP="00621BF3">
      <w:pPr>
        <w:spacing w:after="0" w:line="240" w:lineRule="auto"/>
        <w:ind w:left="1276" w:hanging="1276"/>
        <w:jc w:val="both"/>
        <w:rPr>
          <w:rFonts w:eastAsia="Times New Roman" w:cs="Times New Roman"/>
          <w:b/>
          <w:szCs w:val="24"/>
          <w:lang w:eastAsia="ar-SA"/>
        </w:rPr>
      </w:pPr>
      <w:r w:rsidRPr="00675F5A">
        <w:rPr>
          <w:rFonts w:eastAsia="Times New Roman" w:cs="Times New Roman"/>
          <w:b/>
          <w:szCs w:val="24"/>
          <w:lang w:eastAsia="ar-SA"/>
        </w:rPr>
        <w:t xml:space="preserve">                                           </w:t>
      </w:r>
      <w:r w:rsidR="00621BF3">
        <w:rPr>
          <w:rFonts w:eastAsia="Times New Roman" w:cs="Times New Roman"/>
          <w:b/>
          <w:szCs w:val="24"/>
          <w:lang w:eastAsia="ar-SA"/>
        </w:rPr>
        <w:t xml:space="preserve">                               </w:t>
      </w:r>
    </w:p>
    <w:p w:rsidR="001D002A" w:rsidRDefault="001D002A" w:rsidP="009E4A2A">
      <w:pPr>
        <w:pStyle w:val="Header"/>
        <w:widowControl/>
        <w:tabs>
          <w:tab w:val="clear" w:pos="4153"/>
          <w:tab w:val="clear" w:pos="8306"/>
        </w:tabs>
        <w:suppressAutoHyphens w:val="0"/>
        <w:ind w:right="-1"/>
        <w:contextualSpacing/>
        <w:rPr>
          <w:rFonts w:eastAsia="Times New Roman"/>
          <w:b/>
        </w:rPr>
      </w:pPr>
    </w:p>
    <w:p w:rsidR="009E4A2A" w:rsidRPr="00590236" w:rsidRDefault="009E4A2A" w:rsidP="009E4A2A">
      <w:pPr>
        <w:pStyle w:val="Header"/>
        <w:widowControl/>
        <w:tabs>
          <w:tab w:val="clear" w:pos="4153"/>
          <w:tab w:val="clear" w:pos="8306"/>
        </w:tabs>
        <w:suppressAutoHyphens w:val="0"/>
        <w:ind w:right="-1"/>
        <w:contextualSpacing/>
      </w:pPr>
      <w:r w:rsidRPr="009B6140">
        <w:rPr>
          <w:rFonts w:eastAsia="Times New Roman"/>
          <w:b/>
        </w:rPr>
        <w:t>Darba kārtībā:</w:t>
      </w:r>
    </w:p>
    <w:p w:rsidR="00015A78" w:rsidRPr="001B06F7" w:rsidRDefault="005F5ECC" w:rsidP="001D002A">
      <w:pPr>
        <w:pStyle w:val="ListParagraph"/>
        <w:numPr>
          <w:ilvl w:val="0"/>
          <w:numId w:val="6"/>
        </w:numPr>
        <w:spacing w:after="0" w:line="240" w:lineRule="auto"/>
        <w:ind w:left="426" w:hanging="426"/>
        <w:jc w:val="both"/>
        <w:rPr>
          <w:rFonts w:cs="Times New Roman"/>
          <w:b/>
          <w:szCs w:val="24"/>
        </w:rPr>
      </w:pPr>
      <w:r w:rsidRPr="001B06F7">
        <w:rPr>
          <w:rFonts w:cs="Times New Roman"/>
          <w:b/>
          <w:bCs/>
          <w:iCs/>
          <w:szCs w:val="24"/>
        </w:rPr>
        <w:t xml:space="preserve">Par </w:t>
      </w:r>
      <w:r w:rsidR="001D002A">
        <w:rPr>
          <w:rFonts w:cs="Times New Roman"/>
          <w:b/>
          <w:bCs/>
          <w:szCs w:val="24"/>
        </w:rPr>
        <w:t>grozījumiem Rēzeknes novada domes 2017.gada 17.augusta lēmumā “Par aizņēmuma ņemšanu Nau</w:t>
      </w:r>
      <w:r w:rsidR="00621BF3">
        <w:rPr>
          <w:rFonts w:cs="Times New Roman"/>
          <w:b/>
          <w:bCs/>
          <w:szCs w:val="24"/>
        </w:rPr>
        <w:t>trēnu pagasta PII “Vālodzīte” (</w:t>
      </w:r>
      <w:r w:rsidR="001D002A" w:rsidRPr="004047C8">
        <w:rPr>
          <w:rFonts w:cs="Times New Roman"/>
          <w:b/>
          <w:bCs/>
          <w:szCs w:val="24"/>
        </w:rPr>
        <w:t>6876 006 0160 006</w:t>
      </w:r>
      <w:r w:rsidR="001D002A">
        <w:rPr>
          <w:rFonts w:cs="Times New Roman"/>
          <w:b/>
          <w:bCs/>
          <w:szCs w:val="24"/>
        </w:rPr>
        <w:t xml:space="preserve">) siltināšanas darbi”             </w:t>
      </w:r>
    </w:p>
    <w:p w:rsidR="00EE7FF7" w:rsidRDefault="00EE7FF7" w:rsidP="001B06F7">
      <w:pPr>
        <w:suppressAutoHyphens w:val="0"/>
        <w:spacing w:after="0" w:line="240" w:lineRule="auto"/>
        <w:ind w:left="360"/>
        <w:contextualSpacing/>
        <w:jc w:val="both"/>
        <w:rPr>
          <w:rFonts w:cs="Times New Roman"/>
          <w:b/>
          <w:szCs w:val="24"/>
        </w:rPr>
      </w:pPr>
    </w:p>
    <w:p w:rsidR="00C64B15" w:rsidRPr="001B06F7" w:rsidRDefault="00C64B15" w:rsidP="001B06F7">
      <w:pPr>
        <w:suppressAutoHyphens w:val="0"/>
        <w:spacing w:after="0" w:line="240" w:lineRule="auto"/>
        <w:ind w:left="360"/>
        <w:contextualSpacing/>
        <w:jc w:val="both"/>
        <w:rPr>
          <w:rFonts w:cs="Times New Roman"/>
          <w:b/>
          <w:szCs w:val="24"/>
        </w:rPr>
      </w:pPr>
    </w:p>
    <w:p w:rsidR="00A95869" w:rsidRPr="001B06F7" w:rsidRDefault="00A95869" w:rsidP="001B06F7">
      <w:pPr>
        <w:pStyle w:val="Header"/>
        <w:widowControl/>
        <w:tabs>
          <w:tab w:val="clear" w:pos="4153"/>
          <w:tab w:val="clear" w:pos="8306"/>
        </w:tabs>
        <w:suppressAutoHyphens w:val="0"/>
        <w:ind w:right="-1"/>
        <w:contextualSpacing/>
        <w:jc w:val="center"/>
        <w:rPr>
          <w:rFonts w:eastAsia="Times New Roman"/>
          <w:b/>
          <w:bCs/>
        </w:rPr>
      </w:pPr>
      <w:r w:rsidRPr="001B06F7">
        <w:rPr>
          <w:b/>
          <w:bCs/>
        </w:rPr>
        <w:t>Par izsludinātās Rēzeknes novada domes sēdes</w:t>
      </w:r>
      <w:r w:rsidR="00FA0EE1" w:rsidRPr="001B06F7">
        <w:rPr>
          <w:b/>
          <w:bCs/>
        </w:rPr>
        <w:t xml:space="preserve"> </w:t>
      </w:r>
      <w:r w:rsidRPr="001B06F7">
        <w:rPr>
          <w:b/>
          <w:bCs/>
        </w:rPr>
        <w:t>darba kārtības</w:t>
      </w:r>
      <w:r w:rsidRPr="001B06F7">
        <w:rPr>
          <w:rFonts w:eastAsia="Times New Roman"/>
          <w:b/>
          <w:bCs/>
        </w:rPr>
        <w:t xml:space="preserve"> apstiprināšanu</w:t>
      </w:r>
    </w:p>
    <w:p w:rsidR="00A95869" w:rsidRPr="00CF38A9" w:rsidRDefault="00A95869" w:rsidP="001B06F7">
      <w:pPr>
        <w:suppressAutoHyphens w:val="0"/>
        <w:spacing w:after="0" w:line="240" w:lineRule="auto"/>
        <w:ind w:right="-1"/>
        <w:contextualSpacing/>
        <w:jc w:val="center"/>
        <w:rPr>
          <w:rFonts w:eastAsia="Times New Roman" w:cs="Times New Roman"/>
          <w:bCs/>
          <w:sz w:val="20"/>
          <w:szCs w:val="20"/>
          <w:lang w:eastAsia="ar-SA"/>
        </w:rPr>
      </w:pPr>
      <w:r w:rsidRPr="00CF38A9">
        <w:rPr>
          <w:rFonts w:eastAsia="Times New Roman" w:cs="Times New Roman"/>
          <w:bCs/>
          <w:sz w:val="20"/>
          <w:szCs w:val="20"/>
          <w:lang w:eastAsia="ar-SA"/>
        </w:rPr>
        <w:t xml:space="preserve">(Ziņo </w:t>
      </w:r>
      <w:proofErr w:type="spellStart"/>
      <w:r w:rsidR="00CF38A9" w:rsidRPr="00CF38A9">
        <w:rPr>
          <w:rFonts w:eastAsia="Times New Roman" w:cs="Times New Roman"/>
          <w:bCs/>
          <w:iCs/>
          <w:sz w:val="20"/>
          <w:szCs w:val="20"/>
          <w:lang w:eastAsia="ar-SA"/>
        </w:rPr>
        <w:t>E.Pizāne</w:t>
      </w:r>
      <w:proofErr w:type="spellEnd"/>
      <w:r w:rsidRPr="00CF38A9">
        <w:rPr>
          <w:rFonts w:eastAsia="Times New Roman" w:cs="Times New Roman"/>
          <w:bCs/>
          <w:sz w:val="20"/>
          <w:szCs w:val="20"/>
          <w:lang w:eastAsia="ar-SA"/>
        </w:rPr>
        <w:t>)</w:t>
      </w:r>
    </w:p>
    <w:p w:rsidR="00E81494" w:rsidRPr="00621BF3" w:rsidRDefault="00E81494" w:rsidP="001B06F7">
      <w:pPr>
        <w:spacing w:after="0" w:line="240" w:lineRule="auto"/>
        <w:ind w:right="-1" w:firstLine="567"/>
        <w:jc w:val="both"/>
        <w:rPr>
          <w:rFonts w:cs="Times New Roman"/>
          <w:iCs/>
          <w:szCs w:val="24"/>
        </w:rPr>
      </w:pPr>
    </w:p>
    <w:p w:rsidR="00621BF3" w:rsidRPr="00590236" w:rsidRDefault="00361CE6" w:rsidP="00621BF3">
      <w:pPr>
        <w:spacing w:after="0" w:line="240" w:lineRule="auto"/>
        <w:ind w:right="-1" w:firstLine="426"/>
        <w:jc w:val="both"/>
        <w:rPr>
          <w:rFonts w:cs="Times New Roman"/>
          <w:iCs/>
          <w:szCs w:val="24"/>
        </w:rPr>
      </w:pPr>
      <w:r w:rsidRPr="00621BF3">
        <w:rPr>
          <w:rFonts w:cs="Times New Roman"/>
          <w:bCs/>
          <w:iCs/>
          <w:szCs w:val="24"/>
        </w:rPr>
        <w:t>Izskatījusi</w:t>
      </w:r>
      <w:r w:rsidRPr="00621BF3">
        <w:rPr>
          <w:rFonts w:cs="Times New Roman"/>
          <w:iCs/>
          <w:szCs w:val="24"/>
        </w:rPr>
        <w:t xml:space="preserve"> </w:t>
      </w:r>
      <w:r w:rsidRPr="00621BF3">
        <w:rPr>
          <w:rFonts w:cs="Times New Roman"/>
          <w:bCs/>
          <w:iCs/>
          <w:szCs w:val="24"/>
        </w:rPr>
        <w:t>Rēzeknes novada</w:t>
      </w:r>
      <w:r w:rsidRPr="00621BF3">
        <w:rPr>
          <w:rFonts w:cs="Times New Roman"/>
          <w:iCs/>
          <w:szCs w:val="24"/>
        </w:rPr>
        <w:t xml:space="preserve"> domes priekšsēdētāja</w:t>
      </w:r>
      <w:r w:rsidR="00CF38A9" w:rsidRPr="00621BF3">
        <w:rPr>
          <w:rFonts w:cs="Times New Roman"/>
          <w:iCs/>
          <w:szCs w:val="24"/>
        </w:rPr>
        <w:t xml:space="preserve"> vietnieces</w:t>
      </w:r>
      <w:r w:rsidR="00764FF4" w:rsidRPr="00621BF3">
        <w:rPr>
          <w:rFonts w:cs="Times New Roman"/>
          <w:iCs/>
          <w:szCs w:val="24"/>
        </w:rPr>
        <w:t xml:space="preserve"> </w:t>
      </w:r>
      <w:r w:rsidR="00CF38A9" w:rsidRPr="00621BF3">
        <w:rPr>
          <w:rFonts w:cs="Times New Roman"/>
          <w:iCs/>
          <w:szCs w:val="24"/>
        </w:rPr>
        <w:t xml:space="preserve">Elvīras </w:t>
      </w:r>
      <w:proofErr w:type="spellStart"/>
      <w:r w:rsidR="00CF38A9" w:rsidRPr="00621BF3">
        <w:rPr>
          <w:rFonts w:cs="Times New Roman"/>
          <w:iCs/>
          <w:szCs w:val="24"/>
        </w:rPr>
        <w:t>Pizānes</w:t>
      </w:r>
      <w:proofErr w:type="spellEnd"/>
      <w:r w:rsidR="00273598" w:rsidRPr="00621BF3">
        <w:rPr>
          <w:rFonts w:cs="Times New Roman"/>
          <w:iCs/>
          <w:szCs w:val="24"/>
        </w:rPr>
        <w:t xml:space="preserve"> </w:t>
      </w:r>
      <w:r w:rsidRPr="00621BF3">
        <w:rPr>
          <w:rFonts w:cs="Times New Roman"/>
          <w:iCs/>
          <w:szCs w:val="24"/>
        </w:rPr>
        <w:t>priekšlikumu par izsludinātās Rēzeknes novada domes sēdes darba kārtības apstiprināšanu</w:t>
      </w:r>
      <w:r w:rsidR="002B437F" w:rsidRPr="00621BF3">
        <w:rPr>
          <w:rFonts w:cs="Times New Roman"/>
          <w:iCs/>
          <w:szCs w:val="24"/>
        </w:rPr>
        <w:t xml:space="preserve"> un papildināšanu</w:t>
      </w:r>
      <w:r w:rsidRPr="00621BF3">
        <w:rPr>
          <w:rFonts w:cs="Times New Roman"/>
          <w:iCs/>
          <w:szCs w:val="24"/>
        </w:rPr>
        <w:t xml:space="preserve">, </w:t>
      </w:r>
      <w:r w:rsidR="00621BF3" w:rsidRPr="00590236">
        <w:rPr>
          <w:rFonts w:cs="Times New Roman"/>
          <w:iCs/>
          <w:szCs w:val="24"/>
        </w:rPr>
        <w:t xml:space="preserve">pamatojoties uz likuma “Par pašvaldībām” 29., 31.pantu un 32.panta pirmo daļu, Rēzeknes novada dome, balsojot </w:t>
      </w:r>
      <w:r w:rsidR="00621BF3">
        <w:rPr>
          <w:rFonts w:cs="Times New Roman"/>
          <w:iCs/>
          <w:szCs w:val="24"/>
        </w:rPr>
        <w:t>“par” – 1</w:t>
      </w:r>
      <w:r w:rsidR="00621BF3">
        <w:rPr>
          <w:rFonts w:cs="Times New Roman"/>
          <w:iCs/>
          <w:szCs w:val="24"/>
        </w:rPr>
        <w:t>2</w:t>
      </w:r>
      <w:r w:rsidR="00621BF3" w:rsidRPr="00952E48">
        <w:rPr>
          <w:rFonts w:cs="Times New Roman"/>
          <w:iCs/>
          <w:szCs w:val="24"/>
        </w:rPr>
        <w:t xml:space="preserve"> (</w:t>
      </w:r>
      <w:r w:rsidR="00621BF3">
        <w:rPr>
          <w:rFonts w:eastAsia="Times New Roman"/>
          <w:szCs w:val="24"/>
          <w:lang w:eastAsia="ar-SA"/>
        </w:rPr>
        <w:t xml:space="preserve">Regīna </w:t>
      </w:r>
      <w:proofErr w:type="spellStart"/>
      <w:r w:rsidR="00621BF3">
        <w:rPr>
          <w:rFonts w:eastAsia="Times New Roman"/>
          <w:szCs w:val="24"/>
          <w:lang w:eastAsia="ar-SA"/>
        </w:rPr>
        <w:t>Baranova</w:t>
      </w:r>
      <w:proofErr w:type="spellEnd"/>
      <w:r w:rsidR="00621BF3">
        <w:rPr>
          <w:rFonts w:eastAsia="Times New Roman"/>
          <w:szCs w:val="24"/>
          <w:lang w:eastAsia="ar-SA"/>
        </w:rPr>
        <w:t xml:space="preserve">, </w:t>
      </w:r>
      <w:proofErr w:type="spellStart"/>
      <w:r w:rsidR="00621BF3">
        <w:rPr>
          <w:rFonts w:eastAsia="Times New Roman"/>
          <w:szCs w:val="24"/>
          <w:lang w:eastAsia="ar-SA"/>
        </w:rPr>
        <w:t>Vasīlijs</w:t>
      </w:r>
      <w:proofErr w:type="spellEnd"/>
      <w:r w:rsidR="00621BF3">
        <w:rPr>
          <w:rFonts w:eastAsia="Times New Roman"/>
          <w:szCs w:val="24"/>
          <w:lang w:eastAsia="ar-SA"/>
        </w:rPr>
        <w:t xml:space="preserve"> </w:t>
      </w:r>
      <w:proofErr w:type="spellStart"/>
      <w:r w:rsidR="00621BF3">
        <w:rPr>
          <w:rFonts w:eastAsia="Times New Roman"/>
          <w:szCs w:val="24"/>
          <w:lang w:eastAsia="ar-SA"/>
        </w:rPr>
        <w:t>Bašmakovs</w:t>
      </w:r>
      <w:proofErr w:type="spellEnd"/>
      <w:r w:rsidR="00621BF3">
        <w:rPr>
          <w:rFonts w:eastAsia="Times New Roman"/>
          <w:szCs w:val="24"/>
          <w:lang w:eastAsia="ar-SA"/>
        </w:rPr>
        <w:t xml:space="preserve">, </w:t>
      </w:r>
      <w:r w:rsidR="00621BF3" w:rsidRPr="009B6140">
        <w:rPr>
          <w:rFonts w:eastAsia="Times New Roman" w:cs="Times New Roman"/>
          <w:szCs w:val="24"/>
          <w:lang w:eastAsia="ar-SA"/>
        </w:rPr>
        <w:t xml:space="preserve">Aivars </w:t>
      </w:r>
      <w:proofErr w:type="spellStart"/>
      <w:r w:rsidR="00621BF3" w:rsidRPr="009B6140">
        <w:rPr>
          <w:rFonts w:eastAsia="Times New Roman" w:cs="Times New Roman"/>
          <w:szCs w:val="24"/>
          <w:lang w:eastAsia="ar-SA"/>
        </w:rPr>
        <w:t>Buharins</w:t>
      </w:r>
      <w:proofErr w:type="spellEnd"/>
      <w:r w:rsidR="00621BF3">
        <w:rPr>
          <w:rFonts w:eastAsia="Times New Roman" w:cs="Times New Roman"/>
          <w:szCs w:val="24"/>
          <w:lang w:eastAsia="ar-SA"/>
        </w:rPr>
        <w:t xml:space="preserve">, Zigfrīds </w:t>
      </w:r>
      <w:proofErr w:type="spellStart"/>
      <w:r w:rsidR="00621BF3">
        <w:rPr>
          <w:rFonts w:eastAsia="Times New Roman" w:cs="Times New Roman"/>
          <w:szCs w:val="24"/>
          <w:lang w:eastAsia="ar-SA"/>
        </w:rPr>
        <w:t>Lukaševičs</w:t>
      </w:r>
      <w:proofErr w:type="spellEnd"/>
      <w:r w:rsidR="00621BF3" w:rsidRPr="009B6140">
        <w:rPr>
          <w:rFonts w:eastAsia="Times New Roman" w:cs="Times New Roman"/>
          <w:szCs w:val="24"/>
          <w:lang w:eastAsia="ar-SA"/>
        </w:rPr>
        <w:t xml:space="preserve">, </w:t>
      </w:r>
      <w:r w:rsidR="00621BF3">
        <w:rPr>
          <w:rFonts w:eastAsia="Times New Roman" w:cs="Times New Roman"/>
          <w:szCs w:val="24"/>
          <w:lang w:eastAsia="ar-SA"/>
        </w:rPr>
        <w:t>Pāvel</w:t>
      </w:r>
      <w:r w:rsidR="00621BF3" w:rsidRPr="009B6140">
        <w:rPr>
          <w:rFonts w:eastAsia="Times New Roman" w:cs="Times New Roman"/>
          <w:szCs w:val="24"/>
          <w:lang w:eastAsia="ar-SA"/>
        </w:rPr>
        <w:t>s Melnis</w:t>
      </w:r>
      <w:r w:rsidR="00621BF3">
        <w:rPr>
          <w:rFonts w:eastAsia="Times New Roman" w:cs="Times New Roman"/>
          <w:szCs w:val="24"/>
          <w:lang w:eastAsia="ar-SA"/>
        </w:rPr>
        <w:t xml:space="preserve">, </w:t>
      </w:r>
      <w:r w:rsidR="00621BF3" w:rsidRPr="00621BF3">
        <w:rPr>
          <w:rFonts w:eastAsia="Times New Roman"/>
          <w:szCs w:val="24"/>
          <w:lang w:eastAsia="ar-SA"/>
        </w:rPr>
        <w:t xml:space="preserve">Edgars </w:t>
      </w:r>
      <w:proofErr w:type="spellStart"/>
      <w:r w:rsidR="00621BF3" w:rsidRPr="00621BF3">
        <w:rPr>
          <w:rFonts w:eastAsia="Times New Roman"/>
          <w:szCs w:val="24"/>
          <w:lang w:eastAsia="ar-SA"/>
        </w:rPr>
        <w:t>Nizins</w:t>
      </w:r>
      <w:proofErr w:type="spellEnd"/>
      <w:r w:rsidR="00621BF3" w:rsidRPr="00621BF3">
        <w:rPr>
          <w:rFonts w:eastAsia="Times New Roman"/>
          <w:szCs w:val="24"/>
          <w:lang w:eastAsia="ar-SA"/>
        </w:rPr>
        <w:t xml:space="preserve">, </w:t>
      </w:r>
      <w:r w:rsidR="00621BF3">
        <w:rPr>
          <w:rFonts w:eastAsia="Times New Roman" w:cs="Times New Roman"/>
          <w:szCs w:val="24"/>
          <w:lang w:eastAsia="ar-SA"/>
        </w:rPr>
        <w:t xml:space="preserve">Elvīra </w:t>
      </w:r>
      <w:proofErr w:type="spellStart"/>
      <w:r w:rsidR="00621BF3">
        <w:rPr>
          <w:rFonts w:eastAsia="Times New Roman" w:cs="Times New Roman"/>
          <w:szCs w:val="24"/>
          <w:lang w:eastAsia="ar-SA"/>
        </w:rPr>
        <w:t>Pizāne</w:t>
      </w:r>
      <w:proofErr w:type="spellEnd"/>
      <w:r w:rsidR="00621BF3">
        <w:rPr>
          <w:rFonts w:eastAsia="Times New Roman" w:cs="Times New Roman"/>
          <w:szCs w:val="24"/>
          <w:lang w:eastAsia="ar-SA"/>
        </w:rPr>
        <w:t xml:space="preserve">, </w:t>
      </w:r>
      <w:r w:rsidR="00621BF3" w:rsidRPr="009B6140">
        <w:rPr>
          <w:rFonts w:eastAsia="Times New Roman" w:cs="Times New Roman"/>
          <w:szCs w:val="24"/>
          <w:lang w:eastAsia="ar-SA"/>
        </w:rPr>
        <w:t xml:space="preserve">Guntis </w:t>
      </w:r>
      <w:proofErr w:type="spellStart"/>
      <w:r w:rsidR="00621BF3" w:rsidRPr="009B6140">
        <w:rPr>
          <w:rFonts w:eastAsia="Times New Roman" w:cs="Times New Roman"/>
          <w:szCs w:val="24"/>
          <w:lang w:eastAsia="ar-SA"/>
        </w:rPr>
        <w:t>Rasims</w:t>
      </w:r>
      <w:proofErr w:type="spellEnd"/>
      <w:r w:rsidR="00621BF3" w:rsidRPr="009B6140">
        <w:rPr>
          <w:rFonts w:eastAsia="Times New Roman" w:cs="Times New Roman"/>
          <w:szCs w:val="24"/>
          <w:lang w:eastAsia="ar-SA"/>
        </w:rPr>
        <w:t>,</w:t>
      </w:r>
      <w:r w:rsidR="00621BF3" w:rsidRPr="00AE19E9">
        <w:rPr>
          <w:rFonts w:eastAsia="Times New Roman" w:cs="Times New Roman"/>
          <w:szCs w:val="24"/>
          <w:lang w:eastAsia="ar-SA"/>
        </w:rPr>
        <w:t xml:space="preserve"> </w:t>
      </w:r>
      <w:r w:rsidR="00621BF3">
        <w:rPr>
          <w:rFonts w:eastAsia="Times New Roman" w:cs="Times New Roman"/>
          <w:szCs w:val="24"/>
          <w:lang w:eastAsia="ar-SA"/>
        </w:rPr>
        <w:t xml:space="preserve">Viktors </w:t>
      </w:r>
      <w:proofErr w:type="spellStart"/>
      <w:r w:rsidR="00621BF3">
        <w:rPr>
          <w:rFonts w:eastAsia="Times New Roman" w:cs="Times New Roman"/>
          <w:szCs w:val="24"/>
          <w:lang w:eastAsia="ar-SA"/>
        </w:rPr>
        <w:lastRenderedPageBreak/>
        <w:t>Ščerbakovs</w:t>
      </w:r>
      <w:proofErr w:type="spellEnd"/>
      <w:r w:rsidR="00621BF3">
        <w:rPr>
          <w:rFonts w:eastAsia="Times New Roman" w:cs="Times New Roman"/>
          <w:szCs w:val="24"/>
          <w:lang w:eastAsia="ar-SA"/>
        </w:rPr>
        <w:t xml:space="preserve">, Staņislavs </w:t>
      </w:r>
      <w:proofErr w:type="spellStart"/>
      <w:r w:rsidR="00621BF3">
        <w:rPr>
          <w:rFonts w:eastAsia="Times New Roman" w:cs="Times New Roman"/>
          <w:szCs w:val="24"/>
          <w:lang w:eastAsia="ar-SA"/>
        </w:rPr>
        <w:t>Šķesters</w:t>
      </w:r>
      <w:proofErr w:type="spellEnd"/>
      <w:r w:rsidR="00621BF3">
        <w:rPr>
          <w:rFonts w:eastAsia="Times New Roman" w:cs="Times New Roman"/>
          <w:szCs w:val="24"/>
          <w:lang w:eastAsia="ar-SA"/>
        </w:rPr>
        <w:t xml:space="preserve">, Ērika </w:t>
      </w:r>
      <w:proofErr w:type="spellStart"/>
      <w:r w:rsidR="00621BF3">
        <w:rPr>
          <w:rFonts w:eastAsia="Times New Roman" w:cs="Times New Roman"/>
          <w:szCs w:val="24"/>
          <w:lang w:eastAsia="ar-SA"/>
        </w:rPr>
        <w:t>Teirumnieka</w:t>
      </w:r>
      <w:proofErr w:type="spellEnd"/>
      <w:r w:rsidR="00621BF3">
        <w:rPr>
          <w:rFonts w:eastAsia="Times New Roman" w:cs="Times New Roman"/>
          <w:szCs w:val="24"/>
          <w:lang w:eastAsia="ar-SA"/>
        </w:rPr>
        <w:t xml:space="preserve">, Frīdis </w:t>
      </w:r>
      <w:proofErr w:type="spellStart"/>
      <w:r w:rsidR="00621BF3">
        <w:rPr>
          <w:rFonts w:eastAsia="Times New Roman" w:cs="Times New Roman"/>
          <w:szCs w:val="24"/>
          <w:lang w:eastAsia="ar-SA"/>
        </w:rPr>
        <w:t>Zenčenko</w:t>
      </w:r>
      <w:proofErr w:type="spellEnd"/>
      <w:r w:rsidR="00621BF3">
        <w:rPr>
          <w:rFonts w:eastAsia="Times New Roman" w:cs="Times New Roman"/>
          <w:szCs w:val="24"/>
          <w:lang w:eastAsia="ar-SA"/>
        </w:rPr>
        <w:t>,</w:t>
      </w:r>
      <w:r w:rsidR="00621BF3" w:rsidRPr="00952E48">
        <w:rPr>
          <w:rFonts w:cs="Times New Roman"/>
          <w:iCs/>
          <w:szCs w:val="24"/>
        </w:rPr>
        <w:t>), “pret” - nav, “atturas” – nav</w:t>
      </w:r>
      <w:r w:rsidR="00621BF3" w:rsidRPr="00590236">
        <w:rPr>
          <w:rFonts w:cs="Times New Roman"/>
          <w:iCs/>
          <w:szCs w:val="24"/>
        </w:rPr>
        <w:t>,</w:t>
      </w:r>
      <w:r w:rsidR="00621BF3" w:rsidRPr="00590236">
        <w:rPr>
          <w:rFonts w:cs="Times New Roman"/>
          <w:iCs/>
          <w:spacing w:val="60"/>
          <w:szCs w:val="24"/>
        </w:rPr>
        <w:t xml:space="preserve"> nolemj</w:t>
      </w:r>
      <w:r w:rsidR="00621BF3" w:rsidRPr="00590236">
        <w:rPr>
          <w:rFonts w:cs="Times New Roman"/>
          <w:iCs/>
          <w:szCs w:val="24"/>
        </w:rPr>
        <w:t>:</w:t>
      </w:r>
    </w:p>
    <w:p w:rsidR="00621BF3" w:rsidRPr="00590236" w:rsidRDefault="00621BF3" w:rsidP="00621BF3">
      <w:pPr>
        <w:spacing w:after="0" w:line="240" w:lineRule="auto"/>
        <w:ind w:right="-1" w:firstLine="426"/>
        <w:jc w:val="both"/>
        <w:rPr>
          <w:rFonts w:cs="Times New Roman"/>
          <w:iCs/>
          <w:szCs w:val="24"/>
        </w:rPr>
      </w:pPr>
    </w:p>
    <w:p w:rsidR="00621BF3" w:rsidRDefault="00621BF3" w:rsidP="00621BF3">
      <w:pPr>
        <w:spacing w:after="0" w:line="240" w:lineRule="auto"/>
        <w:ind w:right="-1" w:firstLine="426"/>
        <w:jc w:val="both"/>
        <w:rPr>
          <w:rFonts w:cs="Times New Roman"/>
          <w:bCs/>
          <w:iCs/>
          <w:szCs w:val="24"/>
        </w:rPr>
      </w:pPr>
      <w:r w:rsidRPr="000D62DA">
        <w:rPr>
          <w:rFonts w:cs="Times New Roman"/>
          <w:iCs/>
          <w:szCs w:val="24"/>
        </w:rPr>
        <w:t xml:space="preserve">apstiprināt izsludināto </w:t>
      </w:r>
      <w:r w:rsidRPr="000D62DA">
        <w:rPr>
          <w:rFonts w:cs="Times New Roman"/>
          <w:bCs/>
          <w:iCs/>
          <w:szCs w:val="24"/>
        </w:rPr>
        <w:t xml:space="preserve">Rēzeknes novada domes 2017.gada </w:t>
      </w:r>
      <w:r>
        <w:rPr>
          <w:rFonts w:cs="Times New Roman"/>
          <w:iCs/>
          <w:szCs w:val="24"/>
        </w:rPr>
        <w:t>14.decembra</w:t>
      </w:r>
      <w:r w:rsidRPr="000D62DA">
        <w:rPr>
          <w:rFonts w:cs="Times New Roman"/>
          <w:bCs/>
          <w:iCs/>
          <w:szCs w:val="24"/>
        </w:rPr>
        <w:t xml:space="preserve"> </w:t>
      </w:r>
      <w:r>
        <w:rPr>
          <w:rFonts w:cs="Times New Roman"/>
          <w:bCs/>
          <w:iCs/>
          <w:szCs w:val="24"/>
        </w:rPr>
        <w:t xml:space="preserve">ārkārtas </w:t>
      </w:r>
      <w:r w:rsidRPr="000D62DA">
        <w:rPr>
          <w:rFonts w:cs="Times New Roman"/>
          <w:bCs/>
          <w:iCs/>
          <w:szCs w:val="24"/>
        </w:rPr>
        <w:t>sēdes darba kārtību (1</w:t>
      </w:r>
      <w:r>
        <w:rPr>
          <w:rFonts w:cs="Times New Roman"/>
          <w:bCs/>
          <w:iCs/>
          <w:szCs w:val="24"/>
        </w:rPr>
        <w:t>.</w:t>
      </w:r>
      <w:r w:rsidRPr="000D62DA">
        <w:rPr>
          <w:rFonts w:cs="Times New Roman"/>
          <w:bCs/>
          <w:iCs/>
          <w:szCs w:val="24"/>
        </w:rPr>
        <w:t>jautājums).</w:t>
      </w:r>
    </w:p>
    <w:p w:rsidR="002576ED" w:rsidRPr="00621BF3" w:rsidRDefault="002576ED" w:rsidP="00621BF3">
      <w:pPr>
        <w:spacing w:after="0" w:line="240" w:lineRule="auto"/>
        <w:ind w:right="-1" w:firstLine="567"/>
        <w:jc w:val="both"/>
        <w:rPr>
          <w:rFonts w:cs="Times New Roman"/>
          <w:szCs w:val="24"/>
        </w:rPr>
      </w:pPr>
    </w:p>
    <w:p w:rsidR="00C64B15" w:rsidRPr="001B06F7" w:rsidRDefault="00C64B15" w:rsidP="00621BF3">
      <w:pPr>
        <w:spacing w:after="0" w:line="240" w:lineRule="auto"/>
        <w:ind w:right="-1"/>
        <w:jc w:val="both"/>
        <w:rPr>
          <w:rFonts w:cs="Times New Roman"/>
          <w:color w:val="FF0000"/>
          <w:szCs w:val="24"/>
        </w:rPr>
      </w:pPr>
    </w:p>
    <w:p w:rsidR="00EE7FF7" w:rsidRPr="001B06F7" w:rsidRDefault="001703A8" w:rsidP="001B06F7">
      <w:pPr>
        <w:numPr>
          <w:ilvl w:val="0"/>
          <w:numId w:val="2"/>
        </w:numPr>
        <w:spacing w:after="0" w:line="240" w:lineRule="auto"/>
        <w:ind w:left="0" w:right="-1" w:firstLine="0"/>
        <w:jc w:val="center"/>
        <w:rPr>
          <w:rFonts w:cs="Times New Roman"/>
          <w:b/>
          <w:szCs w:val="24"/>
        </w:rPr>
      </w:pPr>
      <w:r w:rsidRPr="001B06F7">
        <w:rPr>
          <w:rFonts w:cs="Times New Roman"/>
          <w:b/>
          <w:szCs w:val="24"/>
        </w:rPr>
        <w:t>§</w:t>
      </w:r>
    </w:p>
    <w:p w:rsidR="001D002A" w:rsidRDefault="001D002A" w:rsidP="001B06F7">
      <w:pPr>
        <w:spacing w:after="0" w:line="240" w:lineRule="auto"/>
        <w:jc w:val="center"/>
        <w:rPr>
          <w:rFonts w:cs="Times New Roman"/>
          <w:b/>
          <w:bCs/>
          <w:szCs w:val="24"/>
        </w:rPr>
      </w:pPr>
      <w:r>
        <w:rPr>
          <w:rFonts w:cs="Times New Roman"/>
          <w:b/>
          <w:bCs/>
          <w:szCs w:val="24"/>
        </w:rPr>
        <w:t>Par grozījumiem Rēzeknes novada domes 2017.gada 17.augusta lēmumā “Par aizņēmuma ņemšanu Nau</w:t>
      </w:r>
      <w:r w:rsidR="00057A63">
        <w:rPr>
          <w:rFonts w:cs="Times New Roman"/>
          <w:b/>
          <w:bCs/>
          <w:szCs w:val="24"/>
        </w:rPr>
        <w:t>trēnu pagasta PII “Vālodzīte” (</w:t>
      </w:r>
      <w:r w:rsidRPr="004047C8">
        <w:rPr>
          <w:rFonts w:cs="Times New Roman"/>
          <w:b/>
          <w:bCs/>
          <w:szCs w:val="24"/>
        </w:rPr>
        <w:t>6876 006 0160 006</w:t>
      </w:r>
      <w:r>
        <w:rPr>
          <w:rFonts w:cs="Times New Roman"/>
          <w:b/>
          <w:bCs/>
          <w:szCs w:val="24"/>
        </w:rPr>
        <w:t xml:space="preserve">) </w:t>
      </w:r>
      <w:r>
        <w:rPr>
          <w:rFonts w:cs="Times New Roman"/>
          <w:b/>
          <w:bCs/>
          <w:szCs w:val="24"/>
        </w:rPr>
        <w:br/>
        <w:t xml:space="preserve">siltināšanas darbi”             </w:t>
      </w:r>
    </w:p>
    <w:p w:rsidR="00F65F41" w:rsidRPr="00B15E77" w:rsidRDefault="00F65F41" w:rsidP="001B06F7">
      <w:pPr>
        <w:spacing w:after="0" w:line="240" w:lineRule="auto"/>
        <w:jc w:val="center"/>
        <w:rPr>
          <w:rFonts w:eastAsia="Times New Roman" w:cs="Times New Roman"/>
          <w:sz w:val="20"/>
          <w:szCs w:val="20"/>
        </w:rPr>
      </w:pPr>
      <w:r w:rsidRPr="00B15E77">
        <w:rPr>
          <w:rFonts w:eastAsia="Times New Roman" w:cs="Times New Roman"/>
          <w:sz w:val="20"/>
          <w:szCs w:val="20"/>
        </w:rPr>
        <w:t>(</w:t>
      </w:r>
      <w:r w:rsidRPr="00B15E77">
        <w:rPr>
          <w:rFonts w:cs="Times New Roman"/>
          <w:bCs/>
          <w:sz w:val="20"/>
          <w:szCs w:val="20"/>
        </w:rPr>
        <w:t xml:space="preserve">Ziņo </w:t>
      </w:r>
      <w:proofErr w:type="spellStart"/>
      <w:r w:rsidR="001D002A">
        <w:rPr>
          <w:rFonts w:eastAsia="Times New Roman" w:cs="Times New Roman"/>
          <w:sz w:val="20"/>
          <w:szCs w:val="20"/>
        </w:rPr>
        <w:t>V.Jakovļeva</w:t>
      </w:r>
      <w:proofErr w:type="spellEnd"/>
      <w:r w:rsidRPr="00B15E77">
        <w:rPr>
          <w:rFonts w:eastAsia="Times New Roman" w:cs="Times New Roman"/>
          <w:sz w:val="20"/>
          <w:szCs w:val="20"/>
        </w:rPr>
        <w:t>)</w:t>
      </w:r>
    </w:p>
    <w:p w:rsidR="00FC0F2F" w:rsidRPr="001B06F7" w:rsidRDefault="00FC0F2F" w:rsidP="001B06F7">
      <w:pPr>
        <w:spacing w:after="0" w:line="240" w:lineRule="auto"/>
        <w:jc w:val="center"/>
        <w:rPr>
          <w:rFonts w:eastAsia="Times New Roman" w:cs="Times New Roman"/>
          <w:b/>
          <w:szCs w:val="24"/>
        </w:rPr>
      </w:pPr>
    </w:p>
    <w:p w:rsidR="001D002A" w:rsidRPr="001B06F7" w:rsidRDefault="001D002A" w:rsidP="001D002A">
      <w:pPr>
        <w:spacing w:after="0" w:line="240" w:lineRule="auto"/>
        <w:ind w:right="-1" w:firstLine="567"/>
        <w:jc w:val="both"/>
        <w:rPr>
          <w:rFonts w:cs="Times New Roman"/>
          <w:iCs/>
          <w:szCs w:val="24"/>
        </w:rPr>
      </w:pPr>
      <w:r w:rsidRPr="00373ABD">
        <w:rPr>
          <w:rFonts w:cs="Times New Roman"/>
        </w:rPr>
        <w:t xml:space="preserve">Pamatojoties uz likuma “Par pašvaldībām” 21.panta pirmās daļas 27.punktu, likuma “Par budžetu un finanšu vadību” 41.panta piekto daļu, </w:t>
      </w:r>
      <w:r w:rsidR="00271838">
        <w:rPr>
          <w:rFonts w:cs="Times New Roman"/>
        </w:rPr>
        <w:t>Ministru kabineta 2008.gada 25.marta noteikumu Nr.</w:t>
      </w:r>
      <w:r w:rsidRPr="00373ABD">
        <w:rPr>
          <w:rFonts w:cs="Times New Roman"/>
        </w:rPr>
        <w:t>196 “Noteikumi par pašvaldību aizņēmumiem un galvojumiem” 15.1.apakšpunktu, Rēzeknes novada attīstības programmas (2012-2018) Stratēģiskās daļas vidējā termiņa prioritātes VP2 ”Daudzveidīgi sabiedriskie pakalpojumi un pakalpojumu infrastruktūras attīstība”, rīcības virzienu RV 2.2.”Izglītības un sporta iestāžu infrastruktūras pilnveidošana”, uzdevumu U2.2.1.”Nodrošināt energoefektivitātes paaugstināšanas pasākumus izglītības un sporta iestādēs”,</w:t>
      </w:r>
      <w:r>
        <w:rPr>
          <w:rFonts w:cs="Times New Roman"/>
        </w:rPr>
        <w:t xml:space="preserve"> </w:t>
      </w:r>
      <w:r w:rsidRPr="00373ABD">
        <w:rPr>
          <w:rFonts w:cs="Times New Roman"/>
        </w:rPr>
        <w:t xml:space="preserve"> </w:t>
      </w:r>
      <w:r>
        <w:rPr>
          <w:rFonts w:cs="Times New Roman"/>
        </w:rPr>
        <w:t xml:space="preserve">projekta </w:t>
      </w:r>
      <w:r w:rsidRPr="00956F24">
        <w:rPr>
          <w:rFonts w:cs="Times New Roman"/>
        </w:rPr>
        <w:t>Nr.2.2.1.-1 “Rēzeknes novada izglītības iestāžu ēku renovācija un energoefektivitātes paaugstināšana”  ietvaros</w:t>
      </w:r>
      <w:r>
        <w:rPr>
          <w:rFonts w:cs="Times New Roman"/>
        </w:rPr>
        <w:t xml:space="preserve">, </w:t>
      </w:r>
      <w:r>
        <w:rPr>
          <w:sz w:val="20"/>
          <w:szCs w:val="20"/>
        </w:rPr>
        <w:t xml:space="preserve"> </w:t>
      </w:r>
      <w:r>
        <w:rPr>
          <w:rFonts w:cs="Times New Roman"/>
        </w:rPr>
        <w:t xml:space="preserve">ņemot vērā </w:t>
      </w:r>
      <w:r w:rsidRPr="00373ABD">
        <w:rPr>
          <w:rFonts w:cs="Times New Roman"/>
        </w:rPr>
        <w:t>Finanšu pa</w:t>
      </w:r>
      <w:r w:rsidR="00271838">
        <w:rPr>
          <w:rFonts w:cs="Times New Roman"/>
        </w:rPr>
        <w:t>stāvīgās komitejas 2017.</w:t>
      </w:r>
      <w:r>
        <w:rPr>
          <w:rFonts w:cs="Times New Roman"/>
        </w:rPr>
        <w:t>gada 14.decembra</w:t>
      </w:r>
      <w:r w:rsidRPr="00373ABD">
        <w:rPr>
          <w:rFonts w:cs="Times New Roman"/>
        </w:rPr>
        <w:t xml:space="preserve"> priekšlikumu, </w:t>
      </w:r>
      <w:r w:rsidRPr="001B06F7">
        <w:rPr>
          <w:rFonts w:cs="Times New Roman"/>
          <w:iCs/>
          <w:szCs w:val="24"/>
        </w:rPr>
        <w:t xml:space="preserve">Rēzeknes novada dome, balsojot </w:t>
      </w:r>
      <w:r>
        <w:rPr>
          <w:rFonts w:cs="Times New Roman"/>
          <w:iCs/>
          <w:szCs w:val="24"/>
        </w:rPr>
        <w:t xml:space="preserve">“par” – </w:t>
      </w:r>
      <w:r w:rsidR="00621BF3">
        <w:rPr>
          <w:rFonts w:cs="Times New Roman"/>
          <w:iCs/>
          <w:szCs w:val="24"/>
        </w:rPr>
        <w:t>12</w:t>
      </w:r>
      <w:r w:rsidR="00621BF3" w:rsidRPr="00952E48">
        <w:rPr>
          <w:rFonts w:cs="Times New Roman"/>
          <w:iCs/>
          <w:szCs w:val="24"/>
        </w:rPr>
        <w:t xml:space="preserve"> (</w:t>
      </w:r>
      <w:r w:rsidR="00621BF3">
        <w:rPr>
          <w:rFonts w:eastAsia="Times New Roman"/>
          <w:szCs w:val="24"/>
          <w:lang w:eastAsia="ar-SA"/>
        </w:rPr>
        <w:t xml:space="preserve">Regīna </w:t>
      </w:r>
      <w:proofErr w:type="spellStart"/>
      <w:r w:rsidR="00621BF3">
        <w:rPr>
          <w:rFonts w:eastAsia="Times New Roman"/>
          <w:szCs w:val="24"/>
          <w:lang w:eastAsia="ar-SA"/>
        </w:rPr>
        <w:t>Baranova</w:t>
      </w:r>
      <w:proofErr w:type="spellEnd"/>
      <w:r w:rsidR="00621BF3">
        <w:rPr>
          <w:rFonts w:eastAsia="Times New Roman"/>
          <w:szCs w:val="24"/>
          <w:lang w:eastAsia="ar-SA"/>
        </w:rPr>
        <w:t xml:space="preserve">, </w:t>
      </w:r>
      <w:proofErr w:type="spellStart"/>
      <w:r w:rsidR="00621BF3">
        <w:rPr>
          <w:rFonts w:eastAsia="Times New Roman"/>
          <w:szCs w:val="24"/>
          <w:lang w:eastAsia="ar-SA"/>
        </w:rPr>
        <w:t>Vasīlijs</w:t>
      </w:r>
      <w:proofErr w:type="spellEnd"/>
      <w:r w:rsidR="00621BF3">
        <w:rPr>
          <w:rFonts w:eastAsia="Times New Roman"/>
          <w:szCs w:val="24"/>
          <w:lang w:eastAsia="ar-SA"/>
        </w:rPr>
        <w:t xml:space="preserve"> </w:t>
      </w:r>
      <w:proofErr w:type="spellStart"/>
      <w:r w:rsidR="00621BF3">
        <w:rPr>
          <w:rFonts w:eastAsia="Times New Roman"/>
          <w:szCs w:val="24"/>
          <w:lang w:eastAsia="ar-SA"/>
        </w:rPr>
        <w:t>Bašmakovs</w:t>
      </w:r>
      <w:proofErr w:type="spellEnd"/>
      <w:r w:rsidR="00621BF3">
        <w:rPr>
          <w:rFonts w:eastAsia="Times New Roman"/>
          <w:szCs w:val="24"/>
          <w:lang w:eastAsia="ar-SA"/>
        </w:rPr>
        <w:t xml:space="preserve">, </w:t>
      </w:r>
      <w:r w:rsidR="00621BF3" w:rsidRPr="009B6140">
        <w:rPr>
          <w:rFonts w:eastAsia="Times New Roman" w:cs="Times New Roman"/>
          <w:szCs w:val="24"/>
          <w:lang w:eastAsia="ar-SA"/>
        </w:rPr>
        <w:t xml:space="preserve">Aivars </w:t>
      </w:r>
      <w:proofErr w:type="spellStart"/>
      <w:r w:rsidR="00621BF3" w:rsidRPr="009B6140">
        <w:rPr>
          <w:rFonts w:eastAsia="Times New Roman" w:cs="Times New Roman"/>
          <w:szCs w:val="24"/>
          <w:lang w:eastAsia="ar-SA"/>
        </w:rPr>
        <w:t>Buharins</w:t>
      </w:r>
      <w:proofErr w:type="spellEnd"/>
      <w:r w:rsidR="00621BF3">
        <w:rPr>
          <w:rFonts w:eastAsia="Times New Roman" w:cs="Times New Roman"/>
          <w:szCs w:val="24"/>
          <w:lang w:eastAsia="ar-SA"/>
        </w:rPr>
        <w:t xml:space="preserve">, Zigfrīds </w:t>
      </w:r>
      <w:proofErr w:type="spellStart"/>
      <w:r w:rsidR="00621BF3">
        <w:rPr>
          <w:rFonts w:eastAsia="Times New Roman" w:cs="Times New Roman"/>
          <w:szCs w:val="24"/>
          <w:lang w:eastAsia="ar-SA"/>
        </w:rPr>
        <w:t>Lukaševičs</w:t>
      </w:r>
      <w:proofErr w:type="spellEnd"/>
      <w:r w:rsidR="00621BF3" w:rsidRPr="009B6140">
        <w:rPr>
          <w:rFonts w:eastAsia="Times New Roman" w:cs="Times New Roman"/>
          <w:szCs w:val="24"/>
          <w:lang w:eastAsia="ar-SA"/>
        </w:rPr>
        <w:t xml:space="preserve">, </w:t>
      </w:r>
      <w:r w:rsidR="00621BF3">
        <w:rPr>
          <w:rFonts w:eastAsia="Times New Roman" w:cs="Times New Roman"/>
          <w:szCs w:val="24"/>
          <w:lang w:eastAsia="ar-SA"/>
        </w:rPr>
        <w:t>Pāvel</w:t>
      </w:r>
      <w:r w:rsidR="00621BF3" w:rsidRPr="009B6140">
        <w:rPr>
          <w:rFonts w:eastAsia="Times New Roman" w:cs="Times New Roman"/>
          <w:szCs w:val="24"/>
          <w:lang w:eastAsia="ar-SA"/>
        </w:rPr>
        <w:t>s Melnis</w:t>
      </w:r>
      <w:r w:rsidR="00621BF3">
        <w:rPr>
          <w:rFonts w:eastAsia="Times New Roman" w:cs="Times New Roman"/>
          <w:szCs w:val="24"/>
          <w:lang w:eastAsia="ar-SA"/>
        </w:rPr>
        <w:t xml:space="preserve">, </w:t>
      </w:r>
      <w:r w:rsidR="00621BF3" w:rsidRPr="00621BF3">
        <w:rPr>
          <w:rFonts w:eastAsia="Times New Roman"/>
          <w:szCs w:val="24"/>
          <w:lang w:eastAsia="ar-SA"/>
        </w:rPr>
        <w:t xml:space="preserve">Edgars </w:t>
      </w:r>
      <w:proofErr w:type="spellStart"/>
      <w:r w:rsidR="00621BF3" w:rsidRPr="00621BF3">
        <w:rPr>
          <w:rFonts w:eastAsia="Times New Roman"/>
          <w:szCs w:val="24"/>
          <w:lang w:eastAsia="ar-SA"/>
        </w:rPr>
        <w:t>Nizins</w:t>
      </w:r>
      <w:proofErr w:type="spellEnd"/>
      <w:r w:rsidR="00621BF3" w:rsidRPr="00621BF3">
        <w:rPr>
          <w:rFonts w:eastAsia="Times New Roman"/>
          <w:szCs w:val="24"/>
          <w:lang w:eastAsia="ar-SA"/>
        </w:rPr>
        <w:t xml:space="preserve">, </w:t>
      </w:r>
      <w:r w:rsidR="00621BF3">
        <w:rPr>
          <w:rFonts w:eastAsia="Times New Roman" w:cs="Times New Roman"/>
          <w:szCs w:val="24"/>
          <w:lang w:eastAsia="ar-SA"/>
        </w:rPr>
        <w:t xml:space="preserve">Elvīra </w:t>
      </w:r>
      <w:proofErr w:type="spellStart"/>
      <w:r w:rsidR="00621BF3">
        <w:rPr>
          <w:rFonts w:eastAsia="Times New Roman" w:cs="Times New Roman"/>
          <w:szCs w:val="24"/>
          <w:lang w:eastAsia="ar-SA"/>
        </w:rPr>
        <w:t>Pizāne</w:t>
      </w:r>
      <w:proofErr w:type="spellEnd"/>
      <w:r w:rsidR="00621BF3">
        <w:rPr>
          <w:rFonts w:eastAsia="Times New Roman" w:cs="Times New Roman"/>
          <w:szCs w:val="24"/>
          <w:lang w:eastAsia="ar-SA"/>
        </w:rPr>
        <w:t xml:space="preserve">, </w:t>
      </w:r>
      <w:r w:rsidR="00621BF3" w:rsidRPr="009B6140">
        <w:rPr>
          <w:rFonts w:eastAsia="Times New Roman" w:cs="Times New Roman"/>
          <w:szCs w:val="24"/>
          <w:lang w:eastAsia="ar-SA"/>
        </w:rPr>
        <w:t xml:space="preserve">Guntis </w:t>
      </w:r>
      <w:proofErr w:type="spellStart"/>
      <w:r w:rsidR="00621BF3" w:rsidRPr="009B6140">
        <w:rPr>
          <w:rFonts w:eastAsia="Times New Roman" w:cs="Times New Roman"/>
          <w:szCs w:val="24"/>
          <w:lang w:eastAsia="ar-SA"/>
        </w:rPr>
        <w:t>Rasims</w:t>
      </w:r>
      <w:proofErr w:type="spellEnd"/>
      <w:r w:rsidR="00621BF3" w:rsidRPr="009B6140">
        <w:rPr>
          <w:rFonts w:eastAsia="Times New Roman" w:cs="Times New Roman"/>
          <w:szCs w:val="24"/>
          <w:lang w:eastAsia="ar-SA"/>
        </w:rPr>
        <w:t>,</w:t>
      </w:r>
      <w:r w:rsidR="00621BF3" w:rsidRPr="00AE19E9">
        <w:rPr>
          <w:rFonts w:eastAsia="Times New Roman" w:cs="Times New Roman"/>
          <w:szCs w:val="24"/>
          <w:lang w:eastAsia="ar-SA"/>
        </w:rPr>
        <w:t xml:space="preserve"> </w:t>
      </w:r>
      <w:r w:rsidR="00621BF3">
        <w:rPr>
          <w:rFonts w:eastAsia="Times New Roman" w:cs="Times New Roman"/>
          <w:szCs w:val="24"/>
          <w:lang w:eastAsia="ar-SA"/>
        </w:rPr>
        <w:t xml:space="preserve">Viktors </w:t>
      </w:r>
      <w:proofErr w:type="spellStart"/>
      <w:r w:rsidR="00621BF3">
        <w:rPr>
          <w:rFonts w:eastAsia="Times New Roman" w:cs="Times New Roman"/>
          <w:szCs w:val="24"/>
          <w:lang w:eastAsia="ar-SA"/>
        </w:rPr>
        <w:t>Ščerbakovs</w:t>
      </w:r>
      <w:proofErr w:type="spellEnd"/>
      <w:r w:rsidR="00621BF3">
        <w:rPr>
          <w:rFonts w:eastAsia="Times New Roman" w:cs="Times New Roman"/>
          <w:szCs w:val="24"/>
          <w:lang w:eastAsia="ar-SA"/>
        </w:rPr>
        <w:t xml:space="preserve">, Staņislavs </w:t>
      </w:r>
      <w:proofErr w:type="spellStart"/>
      <w:r w:rsidR="00621BF3">
        <w:rPr>
          <w:rFonts w:eastAsia="Times New Roman" w:cs="Times New Roman"/>
          <w:szCs w:val="24"/>
          <w:lang w:eastAsia="ar-SA"/>
        </w:rPr>
        <w:t>Šķesters</w:t>
      </w:r>
      <w:proofErr w:type="spellEnd"/>
      <w:r w:rsidR="00621BF3">
        <w:rPr>
          <w:rFonts w:eastAsia="Times New Roman" w:cs="Times New Roman"/>
          <w:szCs w:val="24"/>
          <w:lang w:eastAsia="ar-SA"/>
        </w:rPr>
        <w:t xml:space="preserve">, Ērika </w:t>
      </w:r>
      <w:proofErr w:type="spellStart"/>
      <w:r w:rsidR="00621BF3">
        <w:rPr>
          <w:rFonts w:eastAsia="Times New Roman" w:cs="Times New Roman"/>
          <w:szCs w:val="24"/>
          <w:lang w:eastAsia="ar-SA"/>
        </w:rPr>
        <w:t>Teirumnieka</w:t>
      </w:r>
      <w:proofErr w:type="spellEnd"/>
      <w:r w:rsidR="00621BF3">
        <w:rPr>
          <w:rFonts w:eastAsia="Times New Roman" w:cs="Times New Roman"/>
          <w:szCs w:val="24"/>
          <w:lang w:eastAsia="ar-SA"/>
        </w:rPr>
        <w:t xml:space="preserve">, Frīdis </w:t>
      </w:r>
      <w:proofErr w:type="spellStart"/>
      <w:r w:rsidR="00621BF3">
        <w:rPr>
          <w:rFonts w:eastAsia="Times New Roman" w:cs="Times New Roman"/>
          <w:szCs w:val="24"/>
          <w:lang w:eastAsia="ar-SA"/>
        </w:rPr>
        <w:t>Zenčenko</w:t>
      </w:r>
      <w:proofErr w:type="spellEnd"/>
      <w:r w:rsidR="00621BF3">
        <w:rPr>
          <w:rFonts w:eastAsia="Times New Roman" w:cs="Times New Roman"/>
          <w:szCs w:val="24"/>
          <w:lang w:eastAsia="ar-SA"/>
        </w:rPr>
        <w:t>,</w:t>
      </w:r>
      <w:r w:rsidR="00621BF3">
        <w:rPr>
          <w:rFonts w:cs="Times New Roman"/>
          <w:iCs/>
          <w:szCs w:val="24"/>
        </w:rPr>
        <w:t>)</w:t>
      </w:r>
      <w:r>
        <w:rPr>
          <w:rFonts w:cs="Times New Roman"/>
          <w:iCs/>
          <w:szCs w:val="24"/>
        </w:rPr>
        <w:t>, “pret” - nav, “atturas” – nav</w:t>
      </w:r>
      <w:r w:rsidRPr="001B06F7">
        <w:rPr>
          <w:rFonts w:cs="Times New Roman"/>
          <w:iCs/>
          <w:szCs w:val="24"/>
        </w:rPr>
        <w:t xml:space="preserve">, </w:t>
      </w:r>
      <w:r w:rsidRPr="001B06F7">
        <w:rPr>
          <w:rFonts w:cs="Times New Roman"/>
          <w:iCs/>
          <w:spacing w:val="80"/>
          <w:szCs w:val="24"/>
        </w:rPr>
        <w:t>nolem</w:t>
      </w:r>
      <w:r w:rsidRPr="001B06F7">
        <w:rPr>
          <w:rFonts w:cs="Times New Roman"/>
          <w:iCs/>
          <w:szCs w:val="24"/>
        </w:rPr>
        <w:t>j:</w:t>
      </w:r>
    </w:p>
    <w:p w:rsidR="001D002A" w:rsidRPr="00373ABD" w:rsidRDefault="001D002A" w:rsidP="001D002A">
      <w:pPr>
        <w:pStyle w:val="Default"/>
        <w:ind w:firstLine="426"/>
        <w:jc w:val="both"/>
        <w:rPr>
          <w:rFonts w:cs="Times New Roman"/>
        </w:rPr>
      </w:pPr>
    </w:p>
    <w:p w:rsidR="001D002A" w:rsidRPr="00A71102" w:rsidRDefault="001D002A" w:rsidP="001D002A">
      <w:pPr>
        <w:spacing w:after="160" w:line="259" w:lineRule="auto"/>
        <w:ind w:firstLine="567"/>
        <w:jc w:val="both"/>
        <w:rPr>
          <w:rFonts w:cs="Times New Roman"/>
          <w:b/>
          <w:bCs/>
          <w:szCs w:val="24"/>
        </w:rPr>
      </w:pPr>
      <w:r w:rsidRPr="00A71102">
        <w:rPr>
          <w:rFonts w:cs="Times New Roman"/>
          <w:szCs w:val="24"/>
        </w:rPr>
        <w:t xml:space="preserve">izdarīt grozījumus Rēzeknes novada domes 2017.gada 17.augusta lēmuma </w:t>
      </w:r>
      <w:r w:rsidR="00057A63">
        <w:rPr>
          <w:rFonts w:cs="Times New Roman"/>
          <w:bCs/>
          <w:szCs w:val="24"/>
        </w:rPr>
        <w:t>(sēdes protokols Nr.20,</w:t>
      </w:r>
      <w:r w:rsidRPr="00A71102">
        <w:rPr>
          <w:rFonts w:cs="Times New Roman"/>
          <w:bCs/>
          <w:szCs w:val="24"/>
        </w:rPr>
        <w:t xml:space="preserve"> 23.§)</w:t>
      </w:r>
      <w:r w:rsidR="00271838">
        <w:rPr>
          <w:rFonts w:cs="Times New Roman"/>
          <w:bCs/>
          <w:szCs w:val="24"/>
        </w:rPr>
        <w:t xml:space="preserve"> </w:t>
      </w:r>
      <w:r w:rsidRPr="00A71102">
        <w:rPr>
          <w:rFonts w:cs="Times New Roman"/>
          <w:szCs w:val="24"/>
        </w:rPr>
        <w:t xml:space="preserve">“Par aizņēmuma ņemšanu Nautrēnu PII “Vālodzīte” (6876 006 0160 006) siltināšanas darbi” </w:t>
      </w:r>
      <w:r>
        <w:rPr>
          <w:rFonts w:cs="Times New Roman"/>
          <w:szCs w:val="24"/>
        </w:rPr>
        <w:t xml:space="preserve">3. un </w:t>
      </w:r>
      <w:r w:rsidRPr="00C451E9">
        <w:rPr>
          <w:rFonts w:cs="Times New Roman"/>
          <w:szCs w:val="24"/>
        </w:rPr>
        <w:t>4.punktā un izteikt to šādā redakcijā:</w:t>
      </w:r>
    </w:p>
    <w:p w:rsidR="001D002A" w:rsidRDefault="001D002A" w:rsidP="001D002A">
      <w:pPr>
        <w:spacing w:after="0" w:line="240" w:lineRule="auto"/>
        <w:ind w:left="851" w:hanging="284"/>
        <w:jc w:val="both"/>
        <w:rPr>
          <w:rFonts w:cs="Times New Roman"/>
          <w:szCs w:val="24"/>
        </w:rPr>
      </w:pPr>
      <w:r>
        <w:rPr>
          <w:rFonts w:cs="Times New Roman"/>
          <w:szCs w:val="24"/>
        </w:rPr>
        <w:t xml:space="preserve">   “3. Noteikt sekojošus aizņēmuma ņemšanas noteikumus: atmaksas termiņš </w:t>
      </w:r>
      <w:r w:rsidR="00271838">
        <w:rPr>
          <w:rFonts w:cs="Times New Roman"/>
          <w:szCs w:val="24"/>
        </w:rPr>
        <w:t xml:space="preserve">                          </w:t>
      </w:r>
      <w:r>
        <w:rPr>
          <w:rFonts w:cs="Times New Roman"/>
          <w:szCs w:val="24"/>
        </w:rPr>
        <w:t>20 (divdesmit) gadi, sākot pamatsummas atmaksu ar 2019.gada janvāri.</w:t>
      </w:r>
    </w:p>
    <w:p w:rsidR="001D002A" w:rsidRDefault="001D002A" w:rsidP="001D002A">
      <w:pPr>
        <w:spacing w:after="0" w:line="240" w:lineRule="auto"/>
        <w:ind w:left="851" w:hanging="284"/>
        <w:jc w:val="both"/>
        <w:rPr>
          <w:rFonts w:cs="Times New Roman"/>
          <w:szCs w:val="24"/>
        </w:rPr>
      </w:pPr>
      <w:r>
        <w:rPr>
          <w:rFonts w:cs="Times New Roman"/>
          <w:szCs w:val="24"/>
        </w:rPr>
        <w:t xml:space="preserve">     </w:t>
      </w:r>
      <w:r w:rsidRPr="00373ABD">
        <w:rPr>
          <w:rFonts w:cs="Times New Roman"/>
          <w:szCs w:val="24"/>
        </w:rPr>
        <w:t>4.</w:t>
      </w:r>
      <w:r>
        <w:rPr>
          <w:rFonts w:cs="Times New Roman"/>
          <w:szCs w:val="24"/>
        </w:rPr>
        <w:t xml:space="preserve"> </w:t>
      </w:r>
      <w:r w:rsidRPr="00373ABD">
        <w:rPr>
          <w:rFonts w:cs="Times New Roman"/>
          <w:szCs w:val="24"/>
        </w:rPr>
        <w:t>Lūgt atļauju pašvaldības aizņēmumu un galvojumu kontroles un pārraudzīb</w:t>
      </w:r>
      <w:r>
        <w:rPr>
          <w:rFonts w:cs="Times New Roman"/>
          <w:szCs w:val="24"/>
        </w:rPr>
        <w:t>as padomei aizņēmuma saņemšanai vidējā termiņā”.</w:t>
      </w:r>
    </w:p>
    <w:p w:rsidR="00FC0F2F" w:rsidRPr="001B06F7" w:rsidRDefault="00FC0F2F" w:rsidP="001B06F7">
      <w:pPr>
        <w:spacing w:after="0" w:line="240" w:lineRule="auto"/>
        <w:jc w:val="center"/>
        <w:rPr>
          <w:rFonts w:cs="Times New Roman"/>
          <w:b/>
          <w:szCs w:val="24"/>
        </w:rPr>
      </w:pPr>
    </w:p>
    <w:p w:rsidR="002D3077" w:rsidRPr="00831528" w:rsidRDefault="002D3077" w:rsidP="00036FE0">
      <w:pPr>
        <w:suppressAutoHyphens w:val="0"/>
        <w:autoSpaceDE w:val="0"/>
        <w:autoSpaceDN w:val="0"/>
        <w:adjustRightInd w:val="0"/>
        <w:spacing w:after="0" w:line="240" w:lineRule="auto"/>
        <w:jc w:val="both"/>
        <w:rPr>
          <w:rFonts w:cs="Times New Roman"/>
          <w:szCs w:val="24"/>
          <w:lang w:eastAsia="en-US"/>
        </w:rPr>
      </w:pPr>
    </w:p>
    <w:p w:rsidR="00190588" w:rsidRPr="00831528" w:rsidRDefault="00271838" w:rsidP="00190588">
      <w:pPr>
        <w:spacing w:after="0" w:line="20" w:lineRule="atLeast"/>
        <w:ind w:right="-6"/>
        <w:jc w:val="both"/>
        <w:rPr>
          <w:rFonts w:cs="Times New Roman"/>
          <w:szCs w:val="24"/>
        </w:rPr>
      </w:pPr>
      <w:r w:rsidRPr="00831528">
        <w:rPr>
          <w:rFonts w:cs="Times New Roman"/>
          <w:szCs w:val="24"/>
        </w:rPr>
        <w:t>Sēde slēgta 11:30</w:t>
      </w:r>
    </w:p>
    <w:p w:rsidR="00190588" w:rsidRPr="00831528" w:rsidRDefault="00190588" w:rsidP="00190588">
      <w:pPr>
        <w:spacing w:after="0" w:line="20" w:lineRule="atLeast"/>
        <w:ind w:right="-6"/>
        <w:jc w:val="both"/>
        <w:rPr>
          <w:rFonts w:cs="Times New Roman"/>
          <w:szCs w:val="24"/>
        </w:rPr>
      </w:pPr>
    </w:p>
    <w:p w:rsidR="00190588" w:rsidRPr="00831528" w:rsidRDefault="00190588" w:rsidP="00190588">
      <w:pPr>
        <w:spacing w:after="0" w:line="20" w:lineRule="atLeast"/>
        <w:ind w:right="-6"/>
        <w:jc w:val="both"/>
        <w:rPr>
          <w:rFonts w:cs="Times New Roman"/>
          <w:szCs w:val="24"/>
        </w:rPr>
      </w:pPr>
      <w:r w:rsidRPr="00831528">
        <w:rPr>
          <w:rFonts w:cs="Times New Roman"/>
          <w:szCs w:val="24"/>
        </w:rPr>
        <w:t>Nākamā kārtējā Rēzeknes novada domes sēde tiek sasaukta 2017.gada 21.decembrī.</w:t>
      </w:r>
    </w:p>
    <w:p w:rsidR="00190588" w:rsidRPr="001D002A" w:rsidRDefault="00190588" w:rsidP="00190588">
      <w:pPr>
        <w:spacing w:after="0" w:line="20" w:lineRule="atLeast"/>
        <w:ind w:right="-6"/>
        <w:jc w:val="both"/>
        <w:rPr>
          <w:rFonts w:cs="Times New Roman"/>
          <w:color w:val="FF0000"/>
          <w:szCs w:val="24"/>
        </w:rPr>
      </w:pPr>
    </w:p>
    <w:p w:rsidR="00190588" w:rsidRDefault="00190588" w:rsidP="00075B43">
      <w:pPr>
        <w:pStyle w:val="ListParagraph"/>
        <w:suppressAutoHyphens w:val="0"/>
        <w:autoSpaceDE w:val="0"/>
        <w:autoSpaceDN w:val="0"/>
        <w:adjustRightInd w:val="0"/>
        <w:spacing w:after="0" w:line="240" w:lineRule="auto"/>
        <w:jc w:val="both"/>
        <w:rPr>
          <w:rFonts w:cs="Times New Roman"/>
          <w:szCs w:val="24"/>
          <w:lang w:eastAsia="en-US"/>
        </w:rPr>
      </w:pPr>
    </w:p>
    <w:p w:rsidR="00831528" w:rsidRDefault="00831528" w:rsidP="00075B43">
      <w:pPr>
        <w:pStyle w:val="ListParagraph"/>
        <w:suppressAutoHyphens w:val="0"/>
        <w:autoSpaceDE w:val="0"/>
        <w:autoSpaceDN w:val="0"/>
        <w:adjustRightInd w:val="0"/>
        <w:spacing w:after="0" w:line="240" w:lineRule="auto"/>
        <w:jc w:val="both"/>
        <w:rPr>
          <w:rFonts w:cs="Times New Roman"/>
          <w:szCs w:val="24"/>
          <w:lang w:eastAsia="en-US"/>
        </w:rPr>
      </w:pPr>
      <w:bookmarkStart w:id="0" w:name="_GoBack"/>
      <w:bookmarkEnd w:id="0"/>
    </w:p>
    <w:p w:rsidR="00190588" w:rsidRPr="00E079D5" w:rsidRDefault="00272F2D" w:rsidP="00190588">
      <w:pPr>
        <w:tabs>
          <w:tab w:val="left" w:pos="7655"/>
        </w:tabs>
        <w:spacing w:after="0" w:line="20" w:lineRule="atLeast"/>
        <w:ind w:right="-6"/>
        <w:jc w:val="both"/>
        <w:rPr>
          <w:rFonts w:cs="Times New Roman"/>
          <w:szCs w:val="24"/>
        </w:rPr>
      </w:pPr>
      <w:r>
        <w:rPr>
          <w:rFonts w:cs="Times New Roman"/>
          <w:szCs w:val="24"/>
        </w:rPr>
        <w:t>Sēdes vadītāja</w:t>
      </w:r>
      <w:r w:rsidR="00190588" w:rsidRPr="00E079D5">
        <w:rPr>
          <w:rFonts w:cs="Times New Roman"/>
          <w:szCs w:val="24"/>
        </w:rPr>
        <w:t xml:space="preserve">                                                                           </w:t>
      </w:r>
      <w:r w:rsidR="00190588">
        <w:rPr>
          <w:rFonts w:cs="Times New Roman"/>
          <w:szCs w:val="24"/>
        </w:rPr>
        <w:t xml:space="preserve">                           </w:t>
      </w:r>
      <w:r>
        <w:rPr>
          <w:rFonts w:cs="Times New Roman"/>
          <w:szCs w:val="24"/>
        </w:rPr>
        <w:t xml:space="preserve">Elvīra </w:t>
      </w:r>
      <w:proofErr w:type="spellStart"/>
      <w:r>
        <w:rPr>
          <w:rFonts w:cs="Times New Roman"/>
          <w:szCs w:val="24"/>
        </w:rPr>
        <w:t>Pizāne</w:t>
      </w:r>
      <w:proofErr w:type="spellEnd"/>
    </w:p>
    <w:p w:rsidR="00190588" w:rsidRPr="00E079D5" w:rsidRDefault="001D002A" w:rsidP="00190588">
      <w:pPr>
        <w:tabs>
          <w:tab w:val="left" w:pos="7655"/>
        </w:tabs>
        <w:spacing w:after="0" w:line="20" w:lineRule="atLeast"/>
        <w:ind w:right="-6"/>
        <w:jc w:val="both"/>
        <w:rPr>
          <w:rFonts w:cs="Times New Roman"/>
          <w:szCs w:val="24"/>
        </w:rPr>
      </w:pPr>
      <w:r>
        <w:rPr>
          <w:rFonts w:cs="Times New Roman"/>
          <w:szCs w:val="24"/>
        </w:rPr>
        <w:t>2017.gada 14</w:t>
      </w:r>
      <w:r w:rsidR="00190588">
        <w:rPr>
          <w:rFonts w:cs="Times New Roman"/>
          <w:szCs w:val="24"/>
        </w:rPr>
        <w:t>.decembrī</w:t>
      </w:r>
    </w:p>
    <w:p w:rsidR="00190588" w:rsidRDefault="00190588" w:rsidP="00190588">
      <w:pPr>
        <w:tabs>
          <w:tab w:val="left" w:pos="7655"/>
        </w:tabs>
        <w:spacing w:after="0" w:line="20" w:lineRule="atLeast"/>
        <w:ind w:right="-6"/>
        <w:jc w:val="both"/>
        <w:rPr>
          <w:rFonts w:cs="Times New Roman"/>
          <w:sz w:val="16"/>
          <w:szCs w:val="16"/>
        </w:rPr>
      </w:pPr>
    </w:p>
    <w:p w:rsidR="00190588" w:rsidRDefault="00190588" w:rsidP="00190588">
      <w:pPr>
        <w:tabs>
          <w:tab w:val="left" w:pos="7655"/>
        </w:tabs>
        <w:spacing w:after="0" w:line="20" w:lineRule="atLeast"/>
        <w:ind w:right="-6"/>
        <w:jc w:val="both"/>
        <w:rPr>
          <w:rFonts w:cs="Times New Roman"/>
          <w:sz w:val="16"/>
          <w:szCs w:val="16"/>
        </w:rPr>
      </w:pPr>
    </w:p>
    <w:p w:rsidR="00190588" w:rsidRPr="007A4C4B" w:rsidRDefault="00190588" w:rsidP="00190588">
      <w:pPr>
        <w:tabs>
          <w:tab w:val="left" w:pos="7655"/>
        </w:tabs>
        <w:spacing w:after="0" w:line="20" w:lineRule="atLeast"/>
        <w:ind w:right="-6"/>
        <w:jc w:val="both"/>
        <w:rPr>
          <w:rFonts w:cs="Times New Roman"/>
          <w:sz w:val="16"/>
          <w:szCs w:val="16"/>
        </w:rPr>
      </w:pPr>
    </w:p>
    <w:p w:rsidR="00190588" w:rsidRPr="00E079D5" w:rsidRDefault="00190588" w:rsidP="00190588">
      <w:pPr>
        <w:tabs>
          <w:tab w:val="left" w:pos="7655"/>
        </w:tabs>
        <w:spacing w:after="0" w:line="20" w:lineRule="atLeast"/>
        <w:ind w:right="-6"/>
        <w:jc w:val="both"/>
        <w:rPr>
          <w:rFonts w:cs="Times New Roman"/>
          <w:szCs w:val="24"/>
        </w:rPr>
      </w:pPr>
      <w:r>
        <w:rPr>
          <w:rFonts w:cs="Times New Roman"/>
          <w:szCs w:val="24"/>
        </w:rPr>
        <w:t>Protokoliste</w:t>
      </w:r>
      <w:r w:rsidRPr="00E079D5">
        <w:rPr>
          <w:rFonts w:cs="Times New Roman"/>
          <w:szCs w:val="24"/>
        </w:rPr>
        <w:t xml:space="preserve">                                                                                    </w:t>
      </w:r>
      <w:r>
        <w:rPr>
          <w:rFonts w:cs="Times New Roman"/>
          <w:szCs w:val="24"/>
        </w:rPr>
        <w:t xml:space="preserve">                      </w:t>
      </w:r>
      <w:r w:rsidR="001D002A">
        <w:rPr>
          <w:rFonts w:cs="Times New Roman"/>
          <w:szCs w:val="24"/>
        </w:rPr>
        <w:t xml:space="preserve">Iveta </w:t>
      </w:r>
      <w:proofErr w:type="spellStart"/>
      <w:r w:rsidR="001D002A">
        <w:rPr>
          <w:rFonts w:cs="Times New Roman"/>
          <w:szCs w:val="24"/>
        </w:rPr>
        <w:t>Ladnā</w:t>
      </w:r>
      <w:proofErr w:type="spellEnd"/>
    </w:p>
    <w:p w:rsidR="00190588" w:rsidRPr="007A4C4B" w:rsidRDefault="00190588" w:rsidP="00190588">
      <w:pPr>
        <w:spacing w:after="0" w:line="240" w:lineRule="auto"/>
        <w:ind w:right="-1"/>
        <w:jc w:val="both"/>
        <w:rPr>
          <w:b/>
          <w:bCs/>
          <w:color w:val="FF0000"/>
        </w:rPr>
      </w:pPr>
      <w:r>
        <w:rPr>
          <w:rFonts w:cs="Times New Roman"/>
          <w:szCs w:val="24"/>
        </w:rPr>
        <w:t xml:space="preserve">2017.gada </w:t>
      </w:r>
      <w:r w:rsidR="001D002A">
        <w:rPr>
          <w:rFonts w:cs="Times New Roman"/>
          <w:szCs w:val="24"/>
        </w:rPr>
        <w:t>14</w:t>
      </w:r>
      <w:r>
        <w:rPr>
          <w:rFonts w:cs="Times New Roman"/>
          <w:szCs w:val="24"/>
        </w:rPr>
        <w:t>.decembrī</w:t>
      </w:r>
    </w:p>
    <w:sectPr w:rsidR="00190588" w:rsidRPr="007A4C4B" w:rsidSect="00E31BBD">
      <w:footerReference w:type="default" r:id="rId12"/>
      <w:type w:val="continuous"/>
      <w:pgSz w:w="11906" w:h="16838"/>
      <w:pgMar w:top="1134" w:right="851"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33" w:rsidRDefault="000E3C33">
      <w:pPr>
        <w:spacing w:after="0" w:line="240" w:lineRule="auto"/>
      </w:pPr>
      <w:r>
        <w:separator/>
      </w:r>
    </w:p>
  </w:endnote>
  <w:endnote w:type="continuationSeparator" w:id="0">
    <w:p w:rsidR="000E3C33" w:rsidRDefault="000E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31492"/>
      <w:docPartObj>
        <w:docPartGallery w:val="Page Numbers (Bottom of Page)"/>
        <w:docPartUnique/>
      </w:docPartObj>
    </w:sdtPr>
    <w:sdtEndPr>
      <w:rPr>
        <w:noProof/>
      </w:rPr>
    </w:sdtEndPr>
    <w:sdtContent>
      <w:p w:rsidR="00C64B15" w:rsidRDefault="00C64B15">
        <w:pPr>
          <w:pStyle w:val="Footer"/>
          <w:jc w:val="center"/>
        </w:pPr>
        <w:r w:rsidRPr="00C64B15">
          <w:rPr>
            <w:sz w:val="16"/>
            <w:szCs w:val="16"/>
          </w:rPr>
          <w:fldChar w:fldCharType="begin"/>
        </w:r>
        <w:r w:rsidRPr="00C64B15">
          <w:rPr>
            <w:sz w:val="16"/>
            <w:szCs w:val="16"/>
          </w:rPr>
          <w:instrText xml:space="preserve"> PAGE   \* MERGEFORMAT </w:instrText>
        </w:r>
        <w:r w:rsidRPr="00C64B15">
          <w:rPr>
            <w:sz w:val="16"/>
            <w:szCs w:val="16"/>
          </w:rPr>
          <w:fldChar w:fldCharType="separate"/>
        </w:r>
        <w:r w:rsidR="00E212FF">
          <w:rPr>
            <w:noProof/>
            <w:sz w:val="16"/>
            <w:szCs w:val="16"/>
          </w:rPr>
          <w:t>2</w:t>
        </w:r>
        <w:r w:rsidRPr="00C64B15">
          <w:rPr>
            <w:noProof/>
            <w:sz w:val="16"/>
            <w:szCs w:val="16"/>
          </w:rPr>
          <w:fldChar w:fldCharType="end"/>
        </w:r>
      </w:p>
    </w:sdtContent>
  </w:sdt>
  <w:p w:rsidR="00C64B15" w:rsidRDefault="00C6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33" w:rsidRDefault="000E3C33">
      <w:pPr>
        <w:spacing w:after="0" w:line="240" w:lineRule="auto"/>
      </w:pPr>
      <w:r>
        <w:separator/>
      </w:r>
    </w:p>
  </w:footnote>
  <w:footnote w:type="continuationSeparator" w:id="0">
    <w:p w:rsidR="000E3C33" w:rsidRDefault="000E3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2187FB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5">
    <w:nsid w:val="103C7E20"/>
    <w:multiLevelType w:val="hybridMultilevel"/>
    <w:tmpl w:val="B00AF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387524E"/>
    <w:multiLevelType w:val="hybridMultilevel"/>
    <w:tmpl w:val="7A72DF9E"/>
    <w:lvl w:ilvl="0" w:tplc="A1E45630">
      <w:start w:val="1"/>
      <w:numFmt w:val="decimal"/>
      <w:lvlText w:val="%1."/>
      <w:lvlJc w:val="left"/>
      <w:pPr>
        <w:ind w:left="50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13B534CB"/>
    <w:multiLevelType w:val="hybridMultilevel"/>
    <w:tmpl w:val="54EA1E84"/>
    <w:lvl w:ilvl="0" w:tplc="72C67BF8">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8">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9">
    <w:nsid w:val="18925D20"/>
    <w:multiLevelType w:val="hybridMultilevel"/>
    <w:tmpl w:val="80A242B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8DE3B12"/>
    <w:multiLevelType w:val="multilevel"/>
    <w:tmpl w:val="CCD00174"/>
    <w:lvl w:ilvl="0">
      <w:start w:val="1"/>
      <w:numFmt w:val="decimal"/>
      <w:suff w:val="space"/>
      <w:lvlText w:val="%1."/>
      <w:lvlJc w:val="left"/>
      <w:pPr>
        <w:ind w:left="4897"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1">
    <w:nsid w:val="19B4473A"/>
    <w:multiLevelType w:val="hybridMultilevel"/>
    <w:tmpl w:val="9162D926"/>
    <w:lvl w:ilvl="0" w:tplc="3398D2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AE15754"/>
    <w:multiLevelType w:val="hybridMultilevel"/>
    <w:tmpl w:val="E34220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2895097F"/>
    <w:multiLevelType w:val="hybridMultilevel"/>
    <w:tmpl w:val="FDE4C1E0"/>
    <w:lvl w:ilvl="0" w:tplc="54800F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8C55A55"/>
    <w:multiLevelType w:val="hybridMultilevel"/>
    <w:tmpl w:val="6D083A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29B54C6A"/>
    <w:multiLevelType w:val="hybridMultilevel"/>
    <w:tmpl w:val="478E8BC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7">
    <w:nsid w:val="2AD90F1A"/>
    <w:multiLevelType w:val="hybridMultilevel"/>
    <w:tmpl w:val="140A14CA"/>
    <w:lvl w:ilvl="0" w:tplc="3398D2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331D1FB5"/>
    <w:multiLevelType w:val="multilevel"/>
    <w:tmpl w:val="554461A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032" w:hanging="720"/>
      </w:pPr>
      <w:rPr>
        <w:rFonts w:hint="default"/>
      </w:rPr>
    </w:lvl>
    <w:lvl w:ilvl="3">
      <w:start w:val="1"/>
      <w:numFmt w:val="decimal"/>
      <w:lvlText w:val="%1.%2.%3.%4."/>
      <w:lvlJc w:val="left"/>
      <w:pPr>
        <w:ind w:left="4188" w:hanging="72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532" w:hanging="1440"/>
      </w:pPr>
      <w:rPr>
        <w:rFonts w:hint="default"/>
      </w:rPr>
    </w:lvl>
    <w:lvl w:ilvl="8">
      <w:start w:val="1"/>
      <w:numFmt w:val="decimal"/>
      <w:lvlText w:val="%1.%2.%3.%4.%5.%6.%7.%8.%9."/>
      <w:lvlJc w:val="left"/>
      <w:pPr>
        <w:ind w:left="11048" w:hanging="1800"/>
      </w:pPr>
      <w:rPr>
        <w:rFonts w:hint="default"/>
      </w:rPr>
    </w:lvl>
  </w:abstractNum>
  <w:abstractNum w:abstractNumId="29">
    <w:nsid w:val="3B416835"/>
    <w:multiLevelType w:val="hybridMultilevel"/>
    <w:tmpl w:val="802E0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F19521D"/>
    <w:multiLevelType w:val="hybridMultilevel"/>
    <w:tmpl w:val="545E237E"/>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3D462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6A05BB"/>
    <w:multiLevelType w:val="hybridMultilevel"/>
    <w:tmpl w:val="32DCA826"/>
    <w:lvl w:ilvl="0" w:tplc="3618952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7606DC1"/>
    <w:multiLevelType w:val="multilevel"/>
    <w:tmpl w:val="3944712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4B67044B"/>
    <w:multiLevelType w:val="hybridMultilevel"/>
    <w:tmpl w:val="BE5C5238"/>
    <w:lvl w:ilvl="0" w:tplc="3398D2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557B1561"/>
    <w:multiLevelType w:val="hybridMultilevel"/>
    <w:tmpl w:val="8BB07C06"/>
    <w:lvl w:ilvl="0" w:tplc="607CD3A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8AA4861"/>
    <w:multiLevelType w:val="hybridMultilevel"/>
    <w:tmpl w:val="F71237FA"/>
    <w:lvl w:ilvl="0" w:tplc="359E7576">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797C8B"/>
    <w:multiLevelType w:val="hybridMultilevel"/>
    <w:tmpl w:val="83F0F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3A46123"/>
    <w:multiLevelType w:val="hybridMultilevel"/>
    <w:tmpl w:val="8F30AF2E"/>
    <w:lvl w:ilvl="0" w:tplc="3398D2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48E575B"/>
    <w:multiLevelType w:val="multilevel"/>
    <w:tmpl w:val="2D962C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nsid w:val="65542398"/>
    <w:multiLevelType w:val="hybridMultilevel"/>
    <w:tmpl w:val="8D2AE4F0"/>
    <w:lvl w:ilvl="0" w:tplc="4F5A9140">
      <w:start w:val="1"/>
      <w:numFmt w:val="decimal"/>
      <w:lvlText w:val="%1."/>
      <w:lvlJc w:val="left"/>
      <w:pPr>
        <w:ind w:left="1004" w:hanging="360"/>
      </w:pPr>
      <w:rPr>
        <w:rFonts w:hint="default"/>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7347921"/>
    <w:multiLevelType w:val="hybridMultilevel"/>
    <w:tmpl w:val="66205244"/>
    <w:lvl w:ilvl="0" w:tplc="3398D2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73821C7"/>
    <w:multiLevelType w:val="hybridMultilevel"/>
    <w:tmpl w:val="14F43B1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5">
    <w:nsid w:val="6BF90E7E"/>
    <w:multiLevelType w:val="hybridMultilevel"/>
    <w:tmpl w:val="6B10B0E8"/>
    <w:lvl w:ilvl="0" w:tplc="3398D2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C63620D"/>
    <w:multiLevelType w:val="hybridMultilevel"/>
    <w:tmpl w:val="AA2CC88C"/>
    <w:lvl w:ilvl="0" w:tplc="3398D2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6D536793"/>
    <w:multiLevelType w:val="hybridMultilevel"/>
    <w:tmpl w:val="A076448E"/>
    <w:lvl w:ilvl="0" w:tplc="2F6481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25B5724"/>
    <w:multiLevelType w:val="hybridMultilevel"/>
    <w:tmpl w:val="BB6EE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B7C1A45"/>
    <w:multiLevelType w:val="multilevel"/>
    <w:tmpl w:val="7D64CB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8"/>
  </w:num>
  <w:num w:numId="2">
    <w:abstractNumId w:val="20"/>
  </w:num>
  <w:num w:numId="3">
    <w:abstractNumId w:val="13"/>
  </w:num>
  <w:num w:numId="4">
    <w:abstractNumId w:val="35"/>
  </w:num>
  <w:num w:numId="5">
    <w:abstractNumId w:val="23"/>
  </w:num>
  <w:num w:numId="6">
    <w:abstractNumId w:val="44"/>
  </w:num>
  <w:num w:numId="7">
    <w:abstractNumId w:val="19"/>
  </w:num>
  <w:num w:numId="8">
    <w:abstractNumId w:val="1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6"/>
  </w:num>
  <w:num w:numId="12">
    <w:abstractNumId w:val="16"/>
  </w:num>
  <w:num w:numId="13">
    <w:abstractNumId w:val="29"/>
  </w:num>
  <w:num w:numId="14">
    <w:abstractNumId w:val="32"/>
  </w:num>
  <w:num w:numId="15">
    <w:abstractNumId w:val="49"/>
  </w:num>
  <w:num w:numId="16">
    <w:abstractNumId w:val="12"/>
  </w:num>
  <w:num w:numId="17">
    <w:abstractNumId w:val="42"/>
  </w:num>
  <w:num w:numId="18">
    <w:abstractNumId w:val="37"/>
  </w:num>
  <w:num w:numId="19">
    <w:abstractNumId w:val="41"/>
  </w:num>
  <w:num w:numId="20">
    <w:abstractNumId w:val="34"/>
  </w:num>
  <w:num w:numId="21">
    <w:abstractNumId w:val="21"/>
  </w:num>
  <w:num w:numId="22">
    <w:abstractNumId w:val="24"/>
  </w:num>
  <w:num w:numId="23">
    <w:abstractNumId w:val="43"/>
  </w:num>
  <w:num w:numId="24">
    <w:abstractNumId w:val="40"/>
  </w:num>
  <w:num w:numId="25">
    <w:abstractNumId w:val="27"/>
  </w:num>
  <w:num w:numId="26">
    <w:abstractNumId w:val="46"/>
  </w:num>
  <w:num w:numId="27">
    <w:abstractNumId w:val="45"/>
  </w:num>
  <w:num w:numId="28">
    <w:abstractNumId w:val="28"/>
  </w:num>
  <w:num w:numId="29">
    <w:abstractNumId w:val="33"/>
  </w:num>
  <w:num w:numId="30">
    <w:abstractNumId w:val="15"/>
  </w:num>
  <w:num w:numId="31">
    <w:abstractNumId w:val="39"/>
  </w:num>
  <w:num w:numId="32">
    <w:abstractNumId w:val="22"/>
  </w:num>
  <w:num w:numId="33">
    <w:abstractNumId w:val="31"/>
  </w:num>
  <w:num w:numId="34">
    <w:abstractNumId w:val="11"/>
  </w:num>
  <w:num w:numId="35">
    <w:abstractNumId w:val="30"/>
  </w:num>
  <w:num w:numId="36">
    <w:abstractNumId w:val="36"/>
  </w:num>
  <w:num w:numId="37">
    <w:abstractNumId w:val="4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E4B"/>
    <w:rsid w:val="00000F3A"/>
    <w:rsid w:val="00000F6C"/>
    <w:rsid w:val="0000129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ED"/>
    <w:rsid w:val="00003015"/>
    <w:rsid w:val="00003412"/>
    <w:rsid w:val="00003487"/>
    <w:rsid w:val="0000348D"/>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BA7"/>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4F0"/>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C84"/>
    <w:rsid w:val="00011FBE"/>
    <w:rsid w:val="000126C2"/>
    <w:rsid w:val="00012854"/>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07"/>
    <w:rsid w:val="000150CC"/>
    <w:rsid w:val="00015224"/>
    <w:rsid w:val="00015446"/>
    <w:rsid w:val="0001576D"/>
    <w:rsid w:val="000157E5"/>
    <w:rsid w:val="00015A78"/>
    <w:rsid w:val="00015BC7"/>
    <w:rsid w:val="00015CDF"/>
    <w:rsid w:val="00015F39"/>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69B"/>
    <w:rsid w:val="0002172C"/>
    <w:rsid w:val="000217AA"/>
    <w:rsid w:val="000217F3"/>
    <w:rsid w:val="00021869"/>
    <w:rsid w:val="00021B7C"/>
    <w:rsid w:val="00021BA6"/>
    <w:rsid w:val="00021DA9"/>
    <w:rsid w:val="00021FE1"/>
    <w:rsid w:val="00022025"/>
    <w:rsid w:val="00022087"/>
    <w:rsid w:val="0002211A"/>
    <w:rsid w:val="00022225"/>
    <w:rsid w:val="000223FB"/>
    <w:rsid w:val="000225B8"/>
    <w:rsid w:val="0002288B"/>
    <w:rsid w:val="00022D1D"/>
    <w:rsid w:val="00023514"/>
    <w:rsid w:val="00023655"/>
    <w:rsid w:val="00023724"/>
    <w:rsid w:val="00023732"/>
    <w:rsid w:val="00023B4B"/>
    <w:rsid w:val="00023C0C"/>
    <w:rsid w:val="0002429B"/>
    <w:rsid w:val="000242C2"/>
    <w:rsid w:val="000248F7"/>
    <w:rsid w:val="00024A7B"/>
    <w:rsid w:val="000251B4"/>
    <w:rsid w:val="0002531B"/>
    <w:rsid w:val="000253F1"/>
    <w:rsid w:val="000255EC"/>
    <w:rsid w:val="0002569F"/>
    <w:rsid w:val="00025929"/>
    <w:rsid w:val="00025990"/>
    <w:rsid w:val="00025AAB"/>
    <w:rsid w:val="00025BE5"/>
    <w:rsid w:val="000261CB"/>
    <w:rsid w:val="00026467"/>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6FE0"/>
    <w:rsid w:val="0003702A"/>
    <w:rsid w:val="00037136"/>
    <w:rsid w:val="00037173"/>
    <w:rsid w:val="00037298"/>
    <w:rsid w:val="000372F9"/>
    <w:rsid w:val="00037937"/>
    <w:rsid w:val="00037A1E"/>
    <w:rsid w:val="0004011E"/>
    <w:rsid w:val="0004021A"/>
    <w:rsid w:val="000404F7"/>
    <w:rsid w:val="0004092C"/>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10E"/>
    <w:rsid w:val="000532B4"/>
    <w:rsid w:val="000532DC"/>
    <w:rsid w:val="00053308"/>
    <w:rsid w:val="0005335B"/>
    <w:rsid w:val="00053414"/>
    <w:rsid w:val="0005348D"/>
    <w:rsid w:val="000534F4"/>
    <w:rsid w:val="00053949"/>
    <w:rsid w:val="00053B31"/>
    <w:rsid w:val="00053F42"/>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63"/>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384"/>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B65"/>
    <w:rsid w:val="00067B79"/>
    <w:rsid w:val="00067CD8"/>
    <w:rsid w:val="00067FDD"/>
    <w:rsid w:val="0007008E"/>
    <w:rsid w:val="0007024D"/>
    <w:rsid w:val="00070280"/>
    <w:rsid w:val="00070359"/>
    <w:rsid w:val="000706D9"/>
    <w:rsid w:val="0007079B"/>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3EE9"/>
    <w:rsid w:val="0007426D"/>
    <w:rsid w:val="00074306"/>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5B43"/>
    <w:rsid w:val="00076113"/>
    <w:rsid w:val="000764BE"/>
    <w:rsid w:val="0007652E"/>
    <w:rsid w:val="000766A9"/>
    <w:rsid w:val="0007673C"/>
    <w:rsid w:val="00076773"/>
    <w:rsid w:val="0007680D"/>
    <w:rsid w:val="0007695E"/>
    <w:rsid w:val="000769DB"/>
    <w:rsid w:val="00076F81"/>
    <w:rsid w:val="000772D1"/>
    <w:rsid w:val="00077364"/>
    <w:rsid w:val="00077D11"/>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20"/>
    <w:rsid w:val="00084B77"/>
    <w:rsid w:val="00084BC1"/>
    <w:rsid w:val="00084D85"/>
    <w:rsid w:val="00085024"/>
    <w:rsid w:val="00085299"/>
    <w:rsid w:val="000853F0"/>
    <w:rsid w:val="000858E8"/>
    <w:rsid w:val="00085B79"/>
    <w:rsid w:val="00085D01"/>
    <w:rsid w:val="00086B21"/>
    <w:rsid w:val="00086E34"/>
    <w:rsid w:val="000873D0"/>
    <w:rsid w:val="00087541"/>
    <w:rsid w:val="000878CF"/>
    <w:rsid w:val="000878DE"/>
    <w:rsid w:val="00087954"/>
    <w:rsid w:val="00087987"/>
    <w:rsid w:val="0008798C"/>
    <w:rsid w:val="00087A1D"/>
    <w:rsid w:val="00087DD6"/>
    <w:rsid w:val="00090134"/>
    <w:rsid w:val="00090537"/>
    <w:rsid w:val="000909A4"/>
    <w:rsid w:val="00090A6B"/>
    <w:rsid w:val="00090E9E"/>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6D3"/>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92D"/>
    <w:rsid w:val="000A1A0E"/>
    <w:rsid w:val="000A1B0D"/>
    <w:rsid w:val="000A1EF5"/>
    <w:rsid w:val="000A1F9B"/>
    <w:rsid w:val="000A1FD9"/>
    <w:rsid w:val="000A231E"/>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584"/>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8A6"/>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806"/>
    <w:rsid w:val="000B2B6A"/>
    <w:rsid w:val="000B2B9F"/>
    <w:rsid w:val="000B2C83"/>
    <w:rsid w:val="000B2DFA"/>
    <w:rsid w:val="000B2FFE"/>
    <w:rsid w:val="000B3285"/>
    <w:rsid w:val="000B3668"/>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4D8"/>
    <w:rsid w:val="000D05D9"/>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9D8"/>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7A"/>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3D"/>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63E"/>
    <w:rsid w:val="000E3AD5"/>
    <w:rsid w:val="000E3C33"/>
    <w:rsid w:val="000E3D65"/>
    <w:rsid w:val="000E3E78"/>
    <w:rsid w:val="000E3EB3"/>
    <w:rsid w:val="000E3FC8"/>
    <w:rsid w:val="000E40E7"/>
    <w:rsid w:val="000E4192"/>
    <w:rsid w:val="000E41F4"/>
    <w:rsid w:val="000E4351"/>
    <w:rsid w:val="000E44C8"/>
    <w:rsid w:val="000E474B"/>
    <w:rsid w:val="000E4A36"/>
    <w:rsid w:val="000E4DFD"/>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840"/>
    <w:rsid w:val="000E7E1D"/>
    <w:rsid w:val="000E7E32"/>
    <w:rsid w:val="000F01E9"/>
    <w:rsid w:val="000F03D3"/>
    <w:rsid w:val="000F0589"/>
    <w:rsid w:val="000F070F"/>
    <w:rsid w:val="000F0712"/>
    <w:rsid w:val="000F0ABC"/>
    <w:rsid w:val="000F0C23"/>
    <w:rsid w:val="000F0CD0"/>
    <w:rsid w:val="000F109F"/>
    <w:rsid w:val="000F1390"/>
    <w:rsid w:val="000F1722"/>
    <w:rsid w:val="000F1BE6"/>
    <w:rsid w:val="000F1D36"/>
    <w:rsid w:val="000F1F05"/>
    <w:rsid w:val="000F26D5"/>
    <w:rsid w:val="000F2914"/>
    <w:rsid w:val="000F2A3E"/>
    <w:rsid w:val="000F2B82"/>
    <w:rsid w:val="000F2CD0"/>
    <w:rsid w:val="000F2F3D"/>
    <w:rsid w:val="000F3068"/>
    <w:rsid w:val="000F30EB"/>
    <w:rsid w:val="000F31F7"/>
    <w:rsid w:val="000F32D0"/>
    <w:rsid w:val="000F3369"/>
    <w:rsid w:val="000F392E"/>
    <w:rsid w:val="000F3997"/>
    <w:rsid w:val="000F3C2A"/>
    <w:rsid w:val="000F3E5C"/>
    <w:rsid w:val="000F3E91"/>
    <w:rsid w:val="000F3F06"/>
    <w:rsid w:val="000F3F2F"/>
    <w:rsid w:val="000F46EE"/>
    <w:rsid w:val="000F473D"/>
    <w:rsid w:val="000F529C"/>
    <w:rsid w:val="000F52E6"/>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045"/>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9DC"/>
    <w:rsid w:val="00110B68"/>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323"/>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301DB"/>
    <w:rsid w:val="001305C7"/>
    <w:rsid w:val="00130750"/>
    <w:rsid w:val="0013075B"/>
    <w:rsid w:val="001308FF"/>
    <w:rsid w:val="00130902"/>
    <w:rsid w:val="00130903"/>
    <w:rsid w:val="00130C7B"/>
    <w:rsid w:val="0013113D"/>
    <w:rsid w:val="00131342"/>
    <w:rsid w:val="001314BC"/>
    <w:rsid w:val="00131662"/>
    <w:rsid w:val="001318AA"/>
    <w:rsid w:val="00132150"/>
    <w:rsid w:val="00132163"/>
    <w:rsid w:val="0013226C"/>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554"/>
    <w:rsid w:val="00143813"/>
    <w:rsid w:val="00143880"/>
    <w:rsid w:val="001441D5"/>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9B"/>
    <w:rsid w:val="001523B8"/>
    <w:rsid w:val="0015241A"/>
    <w:rsid w:val="00152696"/>
    <w:rsid w:val="0015271C"/>
    <w:rsid w:val="001527FE"/>
    <w:rsid w:val="001529DE"/>
    <w:rsid w:val="00152A24"/>
    <w:rsid w:val="00152AC6"/>
    <w:rsid w:val="00152C6B"/>
    <w:rsid w:val="00152D1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8D"/>
    <w:rsid w:val="001613EE"/>
    <w:rsid w:val="00161591"/>
    <w:rsid w:val="001616DD"/>
    <w:rsid w:val="001619D6"/>
    <w:rsid w:val="00161F87"/>
    <w:rsid w:val="001620BF"/>
    <w:rsid w:val="001620EB"/>
    <w:rsid w:val="001623B2"/>
    <w:rsid w:val="0016245C"/>
    <w:rsid w:val="00162982"/>
    <w:rsid w:val="00162AA0"/>
    <w:rsid w:val="00162C07"/>
    <w:rsid w:val="00162CBA"/>
    <w:rsid w:val="00163025"/>
    <w:rsid w:val="0016307E"/>
    <w:rsid w:val="00163545"/>
    <w:rsid w:val="00163641"/>
    <w:rsid w:val="001638CF"/>
    <w:rsid w:val="0016391D"/>
    <w:rsid w:val="00163B58"/>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E9A"/>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568"/>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8E"/>
    <w:rsid w:val="0017039F"/>
    <w:rsid w:val="001703A8"/>
    <w:rsid w:val="001703C4"/>
    <w:rsid w:val="0017075D"/>
    <w:rsid w:val="00170BB8"/>
    <w:rsid w:val="00170C63"/>
    <w:rsid w:val="00170CD3"/>
    <w:rsid w:val="00170E55"/>
    <w:rsid w:val="001710F8"/>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2DEC"/>
    <w:rsid w:val="00173026"/>
    <w:rsid w:val="001730BC"/>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09"/>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4A6"/>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6F9B"/>
    <w:rsid w:val="00187153"/>
    <w:rsid w:val="00187562"/>
    <w:rsid w:val="00187684"/>
    <w:rsid w:val="00187724"/>
    <w:rsid w:val="0018775C"/>
    <w:rsid w:val="0018792E"/>
    <w:rsid w:val="00187A27"/>
    <w:rsid w:val="00187B43"/>
    <w:rsid w:val="00187E16"/>
    <w:rsid w:val="001900BC"/>
    <w:rsid w:val="001902F1"/>
    <w:rsid w:val="0019048F"/>
    <w:rsid w:val="0019057B"/>
    <w:rsid w:val="00190588"/>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621"/>
    <w:rsid w:val="001968E6"/>
    <w:rsid w:val="00196960"/>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2AA"/>
    <w:rsid w:val="001A133A"/>
    <w:rsid w:val="001A13DA"/>
    <w:rsid w:val="001A14AC"/>
    <w:rsid w:val="001A162E"/>
    <w:rsid w:val="001A17E2"/>
    <w:rsid w:val="001A1B4D"/>
    <w:rsid w:val="001A1B6B"/>
    <w:rsid w:val="001A1F22"/>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6F7"/>
    <w:rsid w:val="001B08DA"/>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2FEA"/>
    <w:rsid w:val="001B306C"/>
    <w:rsid w:val="001B308D"/>
    <w:rsid w:val="001B32E3"/>
    <w:rsid w:val="001B36B3"/>
    <w:rsid w:val="001B36F0"/>
    <w:rsid w:val="001B379B"/>
    <w:rsid w:val="001B39EC"/>
    <w:rsid w:val="001B3CBB"/>
    <w:rsid w:val="001B3EDC"/>
    <w:rsid w:val="001B3FC7"/>
    <w:rsid w:val="001B44C5"/>
    <w:rsid w:val="001B4ADF"/>
    <w:rsid w:val="001B4C15"/>
    <w:rsid w:val="001B52B5"/>
    <w:rsid w:val="001B53E2"/>
    <w:rsid w:val="001B54FB"/>
    <w:rsid w:val="001B56A9"/>
    <w:rsid w:val="001B58B3"/>
    <w:rsid w:val="001B5D14"/>
    <w:rsid w:val="001B6107"/>
    <w:rsid w:val="001B6235"/>
    <w:rsid w:val="001B6549"/>
    <w:rsid w:val="001B65A5"/>
    <w:rsid w:val="001B6763"/>
    <w:rsid w:val="001B6862"/>
    <w:rsid w:val="001B6A33"/>
    <w:rsid w:val="001B772A"/>
    <w:rsid w:val="001B775E"/>
    <w:rsid w:val="001B788B"/>
    <w:rsid w:val="001B7B57"/>
    <w:rsid w:val="001B7C0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45A"/>
    <w:rsid w:val="001C4799"/>
    <w:rsid w:val="001C48B2"/>
    <w:rsid w:val="001C48E0"/>
    <w:rsid w:val="001C49AC"/>
    <w:rsid w:val="001C4EB5"/>
    <w:rsid w:val="001C4EF3"/>
    <w:rsid w:val="001C4F5E"/>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7031"/>
    <w:rsid w:val="001C71B4"/>
    <w:rsid w:val="001C71B9"/>
    <w:rsid w:val="001C726E"/>
    <w:rsid w:val="001C72DF"/>
    <w:rsid w:val="001C7537"/>
    <w:rsid w:val="001C79D9"/>
    <w:rsid w:val="001C79FB"/>
    <w:rsid w:val="001C7A9A"/>
    <w:rsid w:val="001C7B7F"/>
    <w:rsid w:val="001C7E17"/>
    <w:rsid w:val="001C7EBA"/>
    <w:rsid w:val="001C7F33"/>
    <w:rsid w:val="001D002A"/>
    <w:rsid w:val="001D007A"/>
    <w:rsid w:val="001D0172"/>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5C1"/>
    <w:rsid w:val="001D48E1"/>
    <w:rsid w:val="001D49EA"/>
    <w:rsid w:val="001D4A52"/>
    <w:rsid w:val="001D4B24"/>
    <w:rsid w:val="001D4C37"/>
    <w:rsid w:val="001D4C90"/>
    <w:rsid w:val="001D4E16"/>
    <w:rsid w:val="001D4F6C"/>
    <w:rsid w:val="001D50E9"/>
    <w:rsid w:val="001D56A9"/>
    <w:rsid w:val="001D57C6"/>
    <w:rsid w:val="001D59F2"/>
    <w:rsid w:val="001D59F7"/>
    <w:rsid w:val="001D5AE8"/>
    <w:rsid w:val="001D5B11"/>
    <w:rsid w:val="001D5C61"/>
    <w:rsid w:val="001D5E10"/>
    <w:rsid w:val="001D6109"/>
    <w:rsid w:val="001D633C"/>
    <w:rsid w:val="001D63D0"/>
    <w:rsid w:val="001D650F"/>
    <w:rsid w:val="001D65FE"/>
    <w:rsid w:val="001D67D7"/>
    <w:rsid w:val="001D689B"/>
    <w:rsid w:val="001D6990"/>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70C"/>
    <w:rsid w:val="001E4FAE"/>
    <w:rsid w:val="001E4FAF"/>
    <w:rsid w:val="001E5118"/>
    <w:rsid w:val="001E5364"/>
    <w:rsid w:val="001E59CC"/>
    <w:rsid w:val="001E5C4A"/>
    <w:rsid w:val="001E5C6F"/>
    <w:rsid w:val="001E5C88"/>
    <w:rsid w:val="001E5E06"/>
    <w:rsid w:val="001E5E56"/>
    <w:rsid w:val="001E61BD"/>
    <w:rsid w:val="001E6465"/>
    <w:rsid w:val="001E657A"/>
    <w:rsid w:val="001E664D"/>
    <w:rsid w:val="001E67BB"/>
    <w:rsid w:val="001E67F9"/>
    <w:rsid w:val="001E699F"/>
    <w:rsid w:val="001E6A01"/>
    <w:rsid w:val="001E6C59"/>
    <w:rsid w:val="001E7511"/>
    <w:rsid w:val="001E77AB"/>
    <w:rsid w:val="001E782D"/>
    <w:rsid w:val="001E7C09"/>
    <w:rsid w:val="001E7F55"/>
    <w:rsid w:val="001F02F3"/>
    <w:rsid w:val="001F030A"/>
    <w:rsid w:val="001F067C"/>
    <w:rsid w:val="001F07A8"/>
    <w:rsid w:val="001F0B82"/>
    <w:rsid w:val="001F0C8C"/>
    <w:rsid w:val="001F0DBB"/>
    <w:rsid w:val="001F0F4F"/>
    <w:rsid w:val="001F0F61"/>
    <w:rsid w:val="001F119D"/>
    <w:rsid w:val="001F1653"/>
    <w:rsid w:val="001F17B0"/>
    <w:rsid w:val="001F1DDA"/>
    <w:rsid w:val="001F22C1"/>
    <w:rsid w:val="001F22DD"/>
    <w:rsid w:val="001F2A83"/>
    <w:rsid w:val="001F2C39"/>
    <w:rsid w:val="001F2E02"/>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AE2"/>
    <w:rsid w:val="00211C1C"/>
    <w:rsid w:val="00211D48"/>
    <w:rsid w:val="00211EEF"/>
    <w:rsid w:val="0021200D"/>
    <w:rsid w:val="00212047"/>
    <w:rsid w:val="00212672"/>
    <w:rsid w:val="00212A24"/>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B21"/>
    <w:rsid w:val="00214C4A"/>
    <w:rsid w:val="0021506D"/>
    <w:rsid w:val="0021522B"/>
    <w:rsid w:val="0021546C"/>
    <w:rsid w:val="00215566"/>
    <w:rsid w:val="00215B92"/>
    <w:rsid w:val="00215F0D"/>
    <w:rsid w:val="0021613A"/>
    <w:rsid w:val="00216321"/>
    <w:rsid w:val="00216949"/>
    <w:rsid w:val="00216971"/>
    <w:rsid w:val="00216A0B"/>
    <w:rsid w:val="00216C58"/>
    <w:rsid w:val="00216DBA"/>
    <w:rsid w:val="00216FFC"/>
    <w:rsid w:val="002173E1"/>
    <w:rsid w:val="002175AD"/>
    <w:rsid w:val="002175D6"/>
    <w:rsid w:val="002177E3"/>
    <w:rsid w:val="00217A88"/>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AE1"/>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860"/>
    <w:rsid w:val="00224AE1"/>
    <w:rsid w:val="00224DE1"/>
    <w:rsid w:val="00225117"/>
    <w:rsid w:val="00225419"/>
    <w:rsid w:val="00225570"/>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4E"/>
    <w:rsid w:val="00230EC0"/>
    <w:rsid w:val="002310A4"/>
    <w:rsid w:val="002312D3"/>
    <w:rsid w:val="00231312"/>
    <w:rsid w:val="00231365"/>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C03"/>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0BA"/>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7F8"/>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122"/>
    <w:rsid w:val="0024543B"/>
    <w:rsid w:val="002454DE"/>
    <w:rsid w:val="00245993"/>
    <w:rsid w:val="00245B3B"/>
    <w:rsid w:val="00245CF7"/>
    <w:rsid w:val="00245ED6"/>
    <w:rsid w:val="00245F28"/>
    <w:rsid w:val="00246087"/>
    <w:rsid w:val="002460DF"/>
    <w:rsid w:val="0024616A"/>
    <w:rsid w:val="00246337"/>
    <w:rsid w:val="0024651E"/>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662"/>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87D"/>
    <w:rsid w:val="00252D9A"/>
    <w:rsid w:val="00252DCE"/>
    <w:rsid w:val="00252EDC"/>
    <w:rsid w:val="002531FB"/>
    <w:rsid w:val="0025362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186"/>
    <w:rsid w:val="0025646D"/>
    <w:rsid w:val="00256504"/>
    <w:rsid w:val="00256602"/>
    <w:rsid w:val="0025661C"/>
    <w:rsid w:val="00256C7F"/>
    <w:rsid w:val="00257096"/>
    <w:rsid w:val="0025711F"/>
    <w:rsid w:val="0025730D"/>
    <w:rsid w:val="0025732A"/>
    <w:rsid w:val="002573AD"/>
    <w:rsid w:val="002573D8"/>
    <w:rsid w:val="00257523"/>
    <w:rsid w:val="002576ED"/>
    <w:rsid w:val="00257A08"/>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70"/>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838"/>
    <w:rsid w:val="0027193E"/>
    <w:rsid w:val="00271D88"/>
    <w:rsid w:val="00271FFA"/>
    <w:rsid w:val="00272192"/>
    <w:rsid w:val="002722A6"/>
    <w:rsid w:val="00272449"/>
    <w:rsid w:val="00272456"/>
    <w:rsid w:val="00272606"/>
    <w:rsid w:val="00272684"/>
    <w:rsid w:val="002726DB"/>
    <w:rsid w:val="002728EF"/>
    <w:rsid w:val="00272967"/>
    <w:rsid w:val="002729BB"/>
    <w:rsid w:val="00272AAB"/>
    <w:rsid w:val="00272B14"/>
    <w:rsid w:val="00272CCE"/>
    <w:rsid w:val="00272E34"/>
    <w:rsid w:val="00272F2D"/>
    <w:rsid w:val="00273598"/>
    <w:rsid w:val="00273790"/>
    <w:rsid w:val="00273912"/>
    <w:rsid w:val="00273E46"/>
    <w:rsid w:val="00273E8E"/>
    <w:rsid w:val="00273F39"/>
    <w:rsid w:val="00274162"/>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82F"/>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D1A"/>
    <w:rsid w:val="00284F6C"/>
    <w:rsid w:val="00284FAF"/>
    <w:rsid w:val="0028526F"/>
    <w:rsid w:val="0028550D"/>
    <w:rsid w:val="00285656"/>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396"/>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6AE"/>
    <w:rsid w:val="00295B85"/>
    <w:rsid w:val="00295BCF"/>
    <w:rsid w:val="00295D2A"/>
    <w:rsid w:val="00295E55"/>
    <w:rsid w:val="00295EDC"/>
    <w:rsid w:val="00295F8E"/>
    <w:rsid w:val="0029675A"/>
    <w:rsid w:val="00296947"/>
    <w:rsid w:val="00296AFB"/>
    <w:rsid w:val="00296BC9"/>
    <w:rsid w:val="00296CA8"/>
    <w:rsid w:val="00296CEA"/>
    <w:rsid w:val="00297305"/>
    <w:rsid w:val="00297431"/>
    <w:rsid w:val="00297581"/>
    <w:rsid w:val="002979F0"/>
    <w:rsid w:val="00297AE1"/>
    <w:rsid w:val="00297B3A"/>
    <w:rsid w:val="00297C25"/>
    <w:rsid w:val="00297EEF"/>
    <w:rsid w:val="002A00B3"/>
    <w:rsid w:val="002A0160"/>
    <w:rsid w:val="002A0286"/>
    <w:rsid w:val="002A0378"/>
    <w:rsid w:val="002A09D9"/>
    <w:rsid w:val="002A0B7F"/>
    <w:rsid w:val="002A0BC0"/>
    <w:rsid w:val="002A0C4C"/>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2E83"/>
    <w:rsid w:val="002A30AE"/>
    <w:rsid w:val="002A346B"/>
    <w:rsid w:val="002A3877"/>
    <w:rsid w:val="002A3EF8"/>
    <w:rsid w:val="002A3FC5"/>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4C5"/>
    <w:rsid w:val="002B1544"/>
    <w:rsid w:val="002B17A5"/>
    <w:rsid w:val="002B20B3"/>
    <w:rsid w:val="002B20F2"/>
    <w:rsid w:val="002B22DD"/>
    <w:rsid w:val="002B24AD"/>
    <w:rsid w:val="002B27B4"/>
    <w:rsid w:val="002B2942"/>
    <w:rsid w:val="002B2AAE"/>
    <w:rsid w:val="002B2C3F"/>
    <w:rsid w:val="002B30B0"/>
    <w:rsid w:val="002B314C"/>
    <w:rsid w:val="002B317B"/>
    <w:rsid w:val="002B3187"/>
    <w:rsid w:val="002B32DE"/>
    <w:rsid w:val="002B34EA"/>
    <w:rsid w:val="002B3521"/>
    <w:rsid w:val="002B3739"/>
    <w:rsid w:val="002B37B6"/>
    <w:rsid w:val="002B3E56"/>
    <w:rsid w:val="002B437F"/>
    <w:rsid w:val="002B4591"/>
    <w:rsid w:val="002B467D"/>
    <w:rsid w:val="002B4719"/>
    <w:rsid w:val="002B4B0A"/>
    <w:rsid w:val="002B4BE9"/>
    <w:rsid w:val="002B4E51"/>
    <w:rsid w:val="002B510D"/>
    <w:rsid w:val="002B5118"/>
    <w:rsid w:val="002B5157"/>
    <w:rsid w:val="002B53AC"/>
    <w:rsid w:val="002B5C26"/>
    <w:rsid w:val="002B5F8C"/>
    <w:rsid w:val="002B60E5"/>
    <w:rsid w:val="002B61C3"/>
    <w:rsid w:val="002B677E"/>
    <w:rsid w:val="002B6AF3"/>
    <w:rsid w:val="002B6DCD"/>
    <w:rsid w:val="002B707C"/>
    <w:rsid w:val="002B7189"/>
    <w:rsid w:val="002B74E9"/>
    <w:rsid w:val="002B7620"/>
    <w:rsid w:val="002B7682"/>
    <w:rsid w:val="002B7A98"/>
    <w:rsid w:val="002B7A99"/>
    <w:rsid w:val="002B7E17"/>
    <w:rsid w:val="002B7E4F"/>
    <w:rsid w:val="002C0153"/>
    <w:rsid w:val="002C0620"/>
    <w:rsid w:val="002C0622"/>
    <w:rsid w:val="002C064B"/>
    <w:rsid w:val="002C06B7"/>
    <w:rsid w:val="002C06C5"/>
    <w:rsid w:val="002C07BD"/>
    <w:rsid w:val="002C10EF"/>
    <w:rsid w:val="002C13CB"/>
    <w:rsid w:val="002C1582"/>
    <w:rsid w:val="002C198A"/>
    <w:rsid w:val="002C24B7"/>
    <w:rsid w:val="002C267B"/>
    <w:rsid w:val="002C277E"/>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DB"/>
    <w:rsid w:val="002C3958"/>
    <w:rsid w:val="002C3ACC"/>
    <w:rsid w:val="002C3F5C"/>
    <w:rsid w:val="002C3F77"/>
    <w:rsid w:val="002C4274"/>
    <w:rsid w:val="002C4539"/>
    <w:rsid w:val="002C4C56"/>
    <w:rsid w:val="002C4CF1"/>
    <w:rsid w:val="002C4DD5"/>
    <w:rsid w:val="002C4ECE"/>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077"/>
    <w:rsid w:val="002D3105"/>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98A"/>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318"/>
    <w:rsid w:val="002E57FC"/>
    <w:rsid w:val="002E583D"/>
    <w:rsid w:val="002E596D"/>
    <w:rsid w:val="002E5992"/>
    <w:rsid w:val="002E5F98"/>
    <w:rsid w:val="002E6031"/>
    <w:rsid w:val="002E6449"/>
    <w:rsid w:val="002E658E"/>
    <w:rsid w:val="002E665A"/>
    <w:rsid w:val="002E6D29"/>
    <w:rsid w:val="002E747F"/>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5D7"/>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F4"/>
    <w:rsid w:val="002F3748"/>
    <w:rsid w:val="002F3853"/>
    <w:rsid w:val="002F3A26"/>
    <w:rsid w:val="002F3AF2"/>
    <w:rsid w:val="002F40CC"/>
    <w:rsid w:val="002F40F8"/>
    <w:rsid w:val="002F438A"/>
    <w:rsid w:val="002F46B3"/>
    <w:rsid w:val="002F47CF"/>
    <w:rsid w:val="002F4994"/>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D0"/>
    <w:rsid w:val="0030075A"/>
    <w:rsid w:val="003008E7"/>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5B2"/>
    <w:rsid w:val="0030298D"/>
    <w:rsid w:val="00302C04"/>
    <w:rsid w:val="00302E22"/>
    <w:rsid w:val="00302E44"/>
    <w:rsid w:val="00302EFD"/>
    <w:rsid w:val="00303035"/>
    <w:rsid w:val="00303086"/>
    <w:rsid w:val="00303B5D"/>
    <w:rsid w:val="00303C20"/>
    <w:rsid w:val="00303CDC"/>
    <w:rsid w:val="00303E19"/>
    <w:rsid w:val="00303E9F"/>
    <w:rsid w:val="00304110"/>
    <w:rsid w:val="0030436B"/>
    <w:rsid w:val="003044E2"/>
    <w:rsid w:val="00304651"/>
    <w:rsid w:val="003047AE"/>
    <w:rsid w:val="00304A46"/>
    <w:rsid w:val="00304C14"/>
    <w:rsid w:val="00304DA2"/>
    <w:rsid w:val="00304E1E"/>
    <w:rsid w:val="00304E82"/>
    <w:rsid w:val="00304FBC"/>
    <w:rsid w:val="003050BC"/>
    <w:rsid w:val="003053E8"/>
    <w:rsid w:val="00305632"/>
    <w:rsid w:val="00305643"/>
    <w:rsid w:val="00305FA5"/>
    <w:rsid w:val="00306058"/>
    <w:rsid w:val="0030607B"/>
    <w:rsid w:val="00306310"/>
    <w:rsid w:val="003063C4"/>
    <w:rsid w:val="0030662A"/>
    <w:rsid w:val="003066C4"/>
    <w:rsid w:val="00306A95"/>
    <w:rsid w:val="00306B8C"/>
    <w:rsid w:val="00306B93"/>
    <w:rsid w:val="00306D36"/>
    <w:rsid w:val="00306EE8"/>
    <w:rsid w:val="00306EFB"/>
    <w:rsid w:val="003071E3"/>
    <w:rsid w:val="00307215"/>
    <w:rsid w:val="003073B4"/>
    <w:rsid w:val="003077BD"/>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58A"/>
    <w:rsid w:val="003166F6"/>
    <w:rsid w:val="0031670E"/>
    <w:rsid w:val="0031682E"/>
    <w:rsid w:val="00316CC2"/>
    <w:rsid w:val="00316CD9"/>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A3"/>
    <w:rsid w:val="00321FD9"/>
    <w:rsid w:val="003221F3"/>
    <w:rsid w:val="0032242A"/>
    <w:rsid w:val="0032248A"/>
    <w:rsid w:val="003224C5"/>
    <w:rsid w:val="003224F3"/>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71"/>
    <w:rsid w:val="003251FF"/>
    <w:rsid w:val="003255E2"/>
    <w:rsid w:val="0032560A"/>
    <w:rsid w:val="00325988"/>
    <w:rsid w:val="00325D36"/>
    <w:rsid w:val="00325D4E"/>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55D"/>
    <w:rsid w:val="003357AC"/>
    <w:rsid w:val="00335843"/>
    <w:rsid w:val="00335952"/>
    <w:rsid w:val="003359BD"/>
    <w:rsid w:val="00335A91"/>
    <w:rsid w:val="00335B03"/>
    <w:rsid w:val="00336BCF"/>
    <w:rsid w:val="003372AD"/>
    <w:rsid w:val="00337553"/>
    <w:rsid w:val="003376B9"/>
    <w:rsid w:val="00337A58"/>
    <w:rsid w:val="00337B3C"/>
    <w:rsid w:val="00340230"/>
    <w:rsid w:val="003402F4"/>
    <w:rsid w:val="00340312"/>
    <w:rsid w:val="0034048D"/>
    <w:rsid w:val="00340D9D"/>
    <w:rsid w:val="00341136"/>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DC9"/>
    <w:rsid w:val="00343E93"/>
    <w:rsid w:val="00344042"/>
    <w:rsid w:val="0034406A"/>
    <w:rsid w:val="003440FA"/>
    <w:rsid w:val="0034431E"/>
    <w:rsid w:val="00344478"/>
    <w:rsid w:val="00344662"/>
    <w:rsid w:val="00344718"/>
    <w:rsid w:val="00344914"/>
    <w:rsid w:val="00344FF0"/>
    <w:rsid w:val="00345025"/>
    <w:rsid w:val="003451A2"/>
    <w:rsid w:val="0034523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49C"/>
    <w:rsid w:val="003534E6"/>
    <w:rsid w:val="00353573"/>
    <w:rsid w:val="0035382B"/>
    <w:rsid w:val="00353918"/>
    <w:rsid w:val="00353ADC"/>
    <w:rsid w:val="00353B56"/>
    <w:rsid w:val="00353D29"/>
    <w:rsid w:val="00353ECA"/>
    <w:rsid w:val="00353EDC"/>
    <w:rsid w:val="0035412A"/>
    <w:rsid w:val="00354B97"/>
    <w:rsid w:val="00354CBF"/>
    <w:rsid w:val="00354DEB"/>
    <w:rsid w:val="00354F8C"/>
    <w:rsid w:val="00355318"/>
    <w:rsid w:val="0035560D"/>
    <w:rsid w:val="00355778"/>
    <w:rsid w:val="0035585A"/>
    <w:rsid w:val="00355923"/>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E2D"/>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D7"/>
    <w:rsid w:val="003669F4"/>
    <w:rsid w:val="00366C37"/>
    <w:rsid w:val="00366C99"/>
    <w:rsid w:val="00366D21"/>
    <w:rsid w:val="00366FC9"/>
    <w:rsid w:val="003678CE"/>
    <w:rsid w:val="0036791F"/>
    <w:rsid w:val="00367952"/>
    <w:rsid w:val="00367993"/>
    <w:rsid w:val="00367B01"/>
    <w:rsid w:val="00367C6E"/>
    <w:rsid w:val="00367D37"/>
    <w:rsid w:val="003700A5"/>
    <w:rsid w:val="00370988"/>
    <w:rsid w:val="00370A95"/>
    <w:rsid w:val="0037116B"/>
    <w:rsid w:val="003711B8"/>
    <w:rsid w:val="00371460"/>
    <w:rsid w:val="0037150B"/>
    <w:rsid w:val="00371742"/>
    <w:rsid w:val="0037185A"/>
    <w:rsid w:val="00371900"/>
    <w:rsid w:val="0037217C"/>
    <w:rsid w:val="0037233D"/>
    <w:rsid w:val="0037237C"/>
    <w:rsid w:val="0037280E"/>
    <w:rsid w:val="00372A81"/>
    <w:rsid w:val="00372F15"/>
    <w:rsid w:val="00372F53"/>
    <w:rsid w:val="00373099"/>
    <w:rsid w:val="0037310E"/>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77D21"/>
    <w:rsid w:val="00380089"/>
    <w:rsid w:val="00380091"/>
    <w:rsid w:val="00380778"/>
    <w:rsid w:val="003807CB"/>
    <w:rsid w:val="00380847"/>
    <w:rsid w:val="00380C00"/>
    <w:rsid w:val="00380E10"/>
    <w:rsid w:val="00380F71"/>
    <w:rsid w:val="003812C7"/>
    <w:rsid w:val="0038143F"/>
    <w:rsid w:val="003814CB"/>
    <w:rsid w:val="00381839"/>
    <w:rsid w:val="003818B1"/>
    <w:rsid w:val="003818C4"/>
    <w:rsid w:val="00381965"/>
    <w:rsid w:val="00381A62"/>
    <w:rsid w:val="00381B68"/>
    <w:rsid w:val="00381B73"/>
    <w:rsid w:val="003826E9"/>
    <w:rsid w:val="00382E9C"/>
    <w:rsid w:val="003830E3"/>
    <w:rsid w:val="00383161"/>
    <w:rsid w:val="00383166"/>
    <w:rsid w:val="003831C7"/>
    <w:rsid w:val="00383739"/>
    <w:rsid w:val="0038383D"/>
    <w:rsid w:val="00383C61"/>
    <w:rsid w:val="00383C79"/>
    <w:rsid w:val="00383D1C"/>
    <w:rsid w:val="00383D60"/>
    <w:rsid w:val="00383E4F"/>
    <w:rsid w:val="0038403D"/>
    <w:rsid w:val="0038445E"/>
    <w:rsid w:val="0038446D"/>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847"/>
    <w:rsid w:val="00387BD4"/>
    <w:rsid w:val="00387BE2"/>
    <w:rsid w:val="00387BE6"/>
    <w:rsid w:val="00390196"/>
    <w:rsid w:val="00390335"/>
    <w:rsid w:val="0039088B"/>
    <w:rsid w:val="00390A00"/>
    <w:rsid w:val="00390B6C"/>
    <w:rsid w:val="00390B73"/>
    <w:rsid w:val="003911F0"/>
    <w:rsid w:val="0039155D"/>
    <w:rsid w:val="00391677"/>
    <w:rsid w:val="0039172D"/>
    <w:rsid w:val="003917C4"/>
    <w:rsid w:val="00391971"/>
    <w:rsid w:val="00391AC9"/>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9D"/>
    <w:rsid w:val="00396216"/>
    <w:rsid w:val="0039622C"/>
    <w:rsid w:val="00396352"/>
    <w:rsid w:val="00396472"/>
    <w:rsid w:val="0039652C"/>
    <w:rsid w:val="00396597"/>
    <w:rsid w:val="00396833"/>
    <w:rsid w:val="003968E7"/>
    <w:rsid w:val="0039767E"/>
    <w:rsid w:val="003976A5"/>
    <w:rsid w:val="003977A1"/>
    <w:rsid w:val="00397AAE"/>
    <w:rsid w:val="00397AF4"/>
    <w:rsid w:val="00397C00"/>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6AE"/>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378"/>
    <w:rsid w:val="003B0432"/>
    <w:rsid w:val="003B0831"/>
    <w:rsid w:val="003B088D"/>
    <w:rsid w:val="003B0A8D"/>
    <w:rsid w:val="003B1124"/>
    <w:rsid w:val="003B11C5"/>
    <w:rsid w:val="003B14FB"/>
    <w:rsid w:val="003B1696"/>
    <w:rsid w:val="003B16BA"/>
    <w:rsid w:val="003B173E"/>
    <w:rsid w:val="003B1853"/>
    <w:rsid w:val="003B1B35"/>
    <w:rsid w:val="003B1BDF"/>
    <w:rsid w:val="003B1C02"/>
    <w:rsid w:val="003B1E8B"/>
    <w:rsid w:val="003B22CA"/>
    <w:rsid w:val="003B2462"/>
    <w:rsid w:val="003B24C4"/>
    <w:rsid w:val="003B24C6"/>
    <w:rsid w:val="003B25C8"/>
    <w:rsid w:val="003B267D"/>
    <w:rsid w:val="003B27A8"/>
    <w:rsid w:val="003B27C5"/>
    <w:rsid w:val="003B2AA3"/>
    <w:rsid w:val="003B2B1F"/>
    <w:rsid w:val="003B2FA6"/>
    <w:rsid w:val="003B317C"/>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3F7"/>
    <w:rsid w:val="003C1533"/>
    <w:rsid w:val="003C15CB"/>
    <w:rsid w:val="003C197C"/>
    <w:rsid w:val="003C19BC"/>
    <w:rsid w:val="003C1AE7"/>
    <w:rsid w:val="003C1AF7"/>
    <w:rsid w:val="003C1C85"/>
    <w:rsid w:val="003C1EB7"/>
    <w:rsid w:val="003C1F04"/>
    <w:rsid w:val="003C1F2F"/>
    <w:rsid w:val="003C2204"/>
    <w:rsid w:val="003C226D"/>
    <w:rsid w:val="003C2430"/>
    <w:rsid w:val="003C25A5"/>
    <w:rsid w:val="003C25FA"/>
    <w:rsid w:val="003C26D6"/>
    <w:rsid w:val="003C2915"/>
    <w:rsid w:val="003C2BC8"/>
    <w:rsid w:val="003C2CC5"/>
    <w:rsid w:val="003C2EAE"/>
    <w:rsid w:val="003C3306"/>
    <w:rsid w:val="003C3464"/>
    <w:rsid w:val="003C3583"/>
    <w:rsid w:val="003C35EE"/>
    <w:rsid w:val="003C3BCB"/>
    <w:rsid w:val="003C3CEF"/>
    <w:rsid w:val="003C3D07"/>
    <w:rsid w:val="003C3D78"/>
    <w:rsid w:val="003C410D"/>
    <w:rsid w:val="003C41EF"/>
    <w:rsid w:val="003C43A6"/>
    <w:rsid w:val="003C49E3"/>
    <w:rsid w:val="003C4AC3"/>
    <w:rsid w:val="003C4C8A"/>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427"/>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26C"/>
    <w:rsid w:val="003D1373"/>
    <w:rsid w:val="003D1375"/>
    <w:rsid w:val="003D1522"/>
    <w:rsid w:val="003D15E1"/>
    <w:rsid w:val="003D1737"/>
    <w:rsid w:val="003D17C2"/>
    <w:rsid w:val="003D1902"/>
    <w:rsid w:val="003D1A38"/>
    <w:rsid w:val="003D1E3C"/>
    <w:rsid w:val="003D2119"/>
    <w:rsid w:val="003D2220"/>
    <w:rsid w:val="003D26BD"/>
    <w:rsid w:val="003D28F4"/>
    <w:rsid w:val="003D2C29"/>
    <w:rsid w:val="003D2D65"/>
    <w:rsid w:val="003D2DFC"/>
    <w:rsid w:val="003D2EE0"/>
    <w:rsid w:val="003D3170"/>
    <w:rsid w:val="003D37A9"/>
    <w:rsid w:val="003D3A3C"/>
    <w:rsid w:val="003D3DE9"/>
    <w:rsid w:val="003D41B9"/>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B3"/>
    <w:rsid w:val="003D7036"/>
    <w:rsid w:val="003D70FF"/>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BD6"/>
    <w:rsid w:val="003E1DEA"/>
    <w:rsid w:val="003E1E24"/>
    <w:rsid w:val="003E1EAF"/>
    <w:rsid w:val="003E1ED3"/>
    <w:rsid w:val="003E1F18"/>
    <w:rsid w:val="003E212C"/>
    <w:rsid w:val="003E24EF"/>
    <w:rsid w:val="003E2675"/>
    <w:rsid w:val="003E2863"/>
    <w:rsid w:val="003E3142"/>
    <w:rsid w:val="003E321E"/>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E04"/>
    <w:rsid w:val="003E6F8A"/>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C16"/>
    <w:rsid w:val="003F4C97"/>
    <w:rsid w:val="003F4CF7"/>
    <w:rsid w:val="003F4F9A"/>
    <w:rsid w:val="003F547F"/>
    <w:rsid w:val="003F5512"/>
    <w:rsid w:val="003F56E8"/>
    <w:rsid w:val="003F5BD8"/>
    <w:rsid w:val="003F5ECC"/>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810"/>
    <w:rsid w:val="003F787A"/>
    <w:rsid w:val="003F7885"/>
    <w:rsid w:val="003F7A33"/>
    <w:rsid w:val="003F7A70"/>
    <w:rsid w:val="003F7A90"/>
    <w:rsid w:val="004002D2"/>
    <w:rsid w:val="004004E9"/>
    <w:rsid w:val="004005B1"/>
    <w:rsid w:val="00400A1D"/>
    <w:rsid w:val="00400AFA"/>
    <w:rsid w:val="00400B1D"/>
    <w:rsid w:val="00400BBC"/>
    <w:rsid w:val="004011E4"/>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4E83"/>
    <w:rsid w:val="00405204"/>
    <w:rsid w:val="004052BA"/>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4F5"/>
    <w:rsid w:val="00410534"/>
    <w:rsid w:val="00410725"/>
    <w:rsid w:val="004108BD"/>
    <w:rsid w:val="00410DDE"/>
    <w:rsid w:val="00410EB6"/>
    <w:rsid w:val="00411125"/>
    <w:rsid w:val="004111CA"/>
    <w:rsid w:val="00411360"/>
    <w:rsid w:val="00411603"/>
    <w:rsid w:val="00411698"/>
    <w:rsid w:val="004116D4"/>
    <w:rsid w:val="004117FE"/>
    <w:rsid w:val="004118DA"/>
    <w:rsid w:val="0041196D"/>
    <w:rsid w:val="00411A10"/>
    <w:rsid w:val="00411DDD"/>
    <w:rsid w:val="00411EBF"/>
    <w:rsid w:val="00411EDC"/>
    <w:rsid w:val="00411FAD"/>
    <w:rsid w:val="0041219B"/>
    <w:rsid w:val="004121B8"/>
    <w:rsid w:val="0041225E"/>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DA8"/>
    <w:rsid w:val="00415EE4"/>
    <w:rsid w:val="00416000"/>
    <w:rsid w:val="004161BC"/>
    <w:rsid w:val="004162D3"/>
    <w:rsid w:val="004167BF"/>
    <w:rsid w:val="0041693A"/>
    <w:rsid w:val="00416A04"/>
    <w:rsid w:val="00416AA7"/>
    <w:rsid w:val="00416B32"/>
    <w:rsid w:val="00416CB0"/>
    <w:rsid w:val="00416ED0"/>
    <w:rsid w:val="004172CD"/>
    <w:rsid w:val="004175FD"/>
    <w:rsid w:val="004177B6"/>
    <w:rsid w:val="004177FA"/>
    <w:rsid w:val="00417DB1"/>
    <w:rsid w:val="00417E81"/>
    <w:rsid w:val="00417EE8"/>
    <w:rsid w:val="00420015"/>
    <w:rsid w:val="00420170"/>
    <w:rsid w:val="00420204"/>
    <w:rsid w:val="00420214"/>
    <w:rsid w:val="00420282"/>
    <w:rsid w:val="00420797"/>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3A4"/>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17F2"/>
    <w:rsid w:val="004319BC"/>
    <w:rsid w:val="00431E3D"/>
    <w:rsid w:val="0043210E"/>
    <w:rsid w:val="00432182"/>
    <w:rsid w:val="0043245F"/>
    <w:rsid w:val="00432579"/>
    <w:rsid w:val="00432B5A"/>
    <w:rsid w:val="00432BB9"/>
    <w:rsid w:val="00433011"/>
    <w:rsid w:val="004330BA"/>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F"/>
    <w:rsid w:val="0044431C"/>
    <w:rsid w:val="00444768"/>
    <w:rsid w:val="004449DE"/>
    <w:rsid w:val="00444A22"/>
    <w:rsid w:val="00444A36"/>
    <w:rsid w:val="00444D44"/>
    <w:rsid w:val="00444DDC"/>
    <w:rsid w:val="00444F21"/>
    <w:rsid w:val="004450C6"/>
    <w:rsid w:val="004454C4"/>
    <w:rsid w:val="00445542"/>
    <w:rsid w:val="00445551"/>
    <w:rsid w:val="004456CA"/>
    <w:rsid w:val="004457AE"/>
    <w:rsid w:val="0044582D"/>
    <w:rsid w:val="0044586E"/>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1D0"/>
    <w:rsid w:val="00454341"/>
    <w:rsid w:val="0045434D"/>
    <w:rsid w:val="004546A8"/>
    <w:rsid w:val="004547A7"/>
    <w:rsid w:val="00454817"/>
    <w:rsid w:val="00454832"/>
    <w:rsid w:val="00454A82"/>
    <w:rsid w:val="00455249"/>
    <w:rsid w:val="0045563C"/>
    <w:rsid w:val="00455650"/>
    <w:rsid w:val="0045567C"/>
    <w:rsid w:val="0045568D"/>
    <w:rsid w:val="00455908"/>
    <w:rsid w:val="00455A8B"/>
    <w:rsid w:val="00455F51"/>
    <w:rsid w:val="00455FF2"/>
    <w:rsid w:val="0045622D"/>
    <w:rsid w:val="00456291"/>
    <w:rsid w:val="004568A2"/>
    <w:rsid w:val="004569B6"/>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23"/>
    <w:rsid w:val="004618CB"/>
    <w:rsid w:val="00461A19"/>
    <w:rsid w:val="00461A54"/>
    <w:rsid w:val="00461C64"/>
    <w:rsid w:val="00461E1D"/>
    <w:rsid w:val="00461EC7"/>
    <w:rsid w:val="00462295"/>
    <w:rsid w:val="00462338"/>
    <w:rsid w:val="0046261E"/>
    <w:rsid w:val="004626E9"/>
    <w:rsid w:val="00462A07"/>
    <w:rsid w:val="004630BA"/>
    <w:rsid w:val="004634B6"/>
    <w:rsid w:val="00463853"/>
    <w:rsid w:val="00463951"/>
    <w:rsid w:val="00463C59"/>
    <w:rsid w:val="00463EFC"/>
    <w:rsid w:val="00463F7A"/>
    <w:rsid w:val="004640C4"/>
    <w:rsid w:val="00464133"/>
    <w:rsid w:val="0046417C"/>
    <w:rsid w:val="00464698"/>
    <w:rsid w:val="00464DB8"/>
    <w:rsid w:val="00464DEC"/>
    <w:rsid w:val="00464E03"/>
    <w:rsid w:val="004651E1"/>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A80"/>
    <w:rsid w:val="00466BF4"/>
    <w:rsid w:val="00466BFF"/>
    <w:rsid w:val="00466D89"/>
    <w:rsid w:val="00466E58"/>
    <w:rsid w:val="00466F27"/>
    <w:rsid w:val="00466FA4"/>
    <w:rsid w:val="00467031"/>
    <w:rsid w:val="00467067"/>
    <w:rsid w:val="00467929"/>
    <w:rsid w:val="0047012F"/>
    <w:rsid w:val="00470200"/>
    <w:rsid w:val="004708C5"/>
    <w:rsid w:val="00470FE8"/>
    <w:rsid w:val="004711F0"/>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DED"/>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2FEF"/>
    <w:rsid w:val="004831D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383"/>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47"/>
    <w:rsid w:val="00493C96"/>
    <w:rsid w:val="00493D8A"/>
    <w:rsid w:val="00494151"/>
    <w:rsid w:val="004944FF"/>
    <w:rsid w:val="00494748"/>
    <w:rsid w:val="00494900"/>
    <w:rsid w:val="00494941"/>
    <w:rsid w:val="00494CDF"/>
    <w:rsid w:val="004952DF"/>
    <w:rsid w:val="00495415"/>
    <w:rsid w:val="00495423"/>
    <w:rsid w:val="004954AE"/>
    <w:rsid w:val="0049572B"/>
    <w:rsid w:val="00495B2C"/>
    <w:rsid w:val="00495FE7"/>
    <w:rsid w:val="004962C8"/>
    <w:rsid w:val="004964AC"/>
    <w:rsid w:val="004965A4"/>
    <w:rsid w:val="004969D3"/>
    <w:rsid w:val="00496AD8"/>
    <w:rsid w:val="00496ECB"/>
    <w:rsid w:val="00496FCC"/>
    <w:rsid w:val="00497944"/>
    <w:rsid w:val="004979CF"/>
    <w:rsid w:val="00497B15"/>
    <w:rsid w:val="00497E9A"/>
    <w:rsid w:val="00497F10"/>
    <w:rsid w:val="00497F3C"/>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71D"/>
    <w:rsid w:val="004A1794"/>
    <w:rsid w:val="004A188C"/>
    <w:rsid w:val="004A18BC"/>
    <w:rsid w:val="004A18F7"/>
    <w:rsid w:val="004A1E50"/>
    <w:rsid w:val="004A1F58"/>
    <w:rsid w:val="004A216F"/>
    <w:rsid w:val="004A23C0"/>
    <w:rsid w:val="004A261E"/>
    <w:rsid w:val="004A2744"/>
    <w:rsid w:val="004A2BE4"/>
    <w:rsid w:val="004A3021"/>
    <w:rsid w:val="004A33C9"/>
    <w:rsid w:val="004A3484"/>
    <w:rsid w:val="004A35A4"/>
    <w:rsid w:val="004A3716"/>
    <w:rsid w:val="004A3A45"/>
    <w:rsid w:val="004A3E99"/>
    <w:rsid w:val="004A3EB8"/>
    <w:rsid w:val="004A40ED"/>
    <w:rsid w:val="004A4618"/>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1E"/>
    <w:rsid w:val="004B005E"/>
    <w:rsid w:val="004B031B"/>
    <w:rsid w:val="004B0415"/>
    <w:rsid w:val="004B0974"/>
    <w:rsid w:val="004B0C22"/>
    <w:rsid w:val="004B0D32"/>
    <w:rsid w:val="004B0E03"/>
    <w:rsid w:val="004B12AA"/>
    <w:rsid w:val="004B1366"/>
    <w:rsid w:val="004B1374"/>
    <w:rsid w:val="004B161C"/>
    <w:rsid w:val="004B191F"/>
    <w:rsid w:val="004B19AB"/>
    <w:rsid w:val="004B19B5"/>
    <w:rsid w:val="004B19FF"/>
    <w:rsid w:val="004B1A5C"/>
    <w:rsid w:val="004B1C19"/>
    <w:rsid w:val="004B1CF5"/>
    <w:rsid w:val="004B1FD4"/>
    <w:rsid w:val="004B20B9"/>
    <w:rsid w:val="004B20FB"/>
    <w:rsid w:val="004B21E8"/>
    <w:rsid w:val="004B23C5"/>
    <w:rsid w:val="004B282B"/>
    <w:rsid w:val="004B29E5"/>
    <w:rsid w:val="004B2CF5"/>
    <w:rsid w:val="004B2DBC"/>
    <w:rsid w:val="004B2F41"/>
    <w:rsid w:val="004B30CC"/>
    <w:rsid w:val="004B34A5"/>
    <w:rsid w:val="004B3D40"/>
    <w:rsid w:val="004B3D87"/>
    <w:rsid w:val="004B3FC0"/>
    <w:rsid w:val="004B4097"/>
    <w:rsid w:val="004B41B8"/>
    <w:rsid w:val="004B41DD"/>
    <w:rsid w:val="004B436F"/>
    <w:rsid w:val="004B454B"/>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0BE0"/>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6C1"/>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FD8"/>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56F"/>
    <w:rsid w:val="004E5777"/>
    <w:rsid w:val="004E58DA"/>
    <w:rsid w:val="004E5BF1"/>
    <w:rsid w:val="004E5C28"/>
    <w:rsid w:val="004E5C8A"/>
    <w:rsid w:val="004E5DAA"/>
    <w:rsid w:val="004E64E0"/>
    <w:rsid w:val="004E695F"/>
    <w:rsid w:val="004E6A4A"/>
    <w:rsid w:val="004E6FF5"/>
    <w:rsid w:val="004E7389"/>
    <w:rsid w:val="004E7438"/>
    <w:rsid w:val="004E77DB"/>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C75"/>
    <w:rsid w:val="004F1FE3"/>
    <w:rsid w:val="004F21C2"/>
    <w:rsid w:val="004F220B"/>
    <w:rsid w:val="004F2276"/>
    <w:rsid w:val="004F22F5"/>
    <w:rsid w:val="004F24C2"/>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387"/>
    <w:rsid w:val="004F5612"/>
    <w:rsid w:val="004F57BA"/>
    <w:rsid w:val="004F5967"/>
    <w:rsid w:val="004F5ADF"/>
    <w:rsid w:val="004F5AE1"/>
    <w:rsid w:val="004F5B96"/>
    <w:rsid w:val="004F5CE3"/>
    <w:rsid w:val="004F5D17"/>
    <w:rsid w:val="004F5FB7"/>
    <w:rsid w:val="004F61DE"/>
    <w:rsid w:val="004F694D"/>
    <w:rsid w:val="004F69FE"/>
    <w:rsid w:val="004F6BC9"/>
    <w:rsid w:val="004F7460"/>
    <w:rsid w:val="004F75F6"/>
    <w:rsid w:val="004F774B"/>
    <w:rsid w:val="004F77AD"/>
    <w:rsid w:val="004F7E86"/>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7FA"/>
    <w:rsid w:val="00501999"/>
    <w:rsid w:val="00501A3C"/>
    <w:rsid w:val="00501A5E"/>
    <w:rsid w:val="00501C91"/>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5BA"/>
    <w:rsid w:val="0052189B"/>
    <w:rsid w:val="00521A4B"/>
    <w:rsid w:val="00521B35"/>
    <w:rsid w:val="00522013"/>
    <w:rsid w:val="00522025"/>
    <w:rsid w:val="00522442"/>
    <w:rsid w:val="005225DB"/>
    <w:rsid w:val="0052267A"/>
    <w:rsid w:val="005228CC"/>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6A"/>
    <w:rsid w:val="005278EB"/>
    <w:rsid w:val="0052798E"/>
    <w:rsid w:val="00527EBD"/>
    <w:rsid w:val="0053007C"/>
    <w:rsid w:val="0053086E"/>
    <w:rsid w:val="00530B7C"/>
    <w:rsid w:val="00530E9D"/>
    <w:rsid w:val="00531000"/>
    <w:rsid w:val="005313BE"/>
    <w:rsid w:val="005315D9"/>
    <w:rsid w:val="00531883"/>
    <w:rsid w:val="00531D28"/>
    <w:rsid w:val="00531DCE"/>
    <w:rsid w:val="00532004"/>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4DDF"/>
    <w:rsid w:val="00545522"/>
    <w:rsid w:val="0054558D"/>
    <w:rsid w:val="005455B1"/>
    <w:rsid w:val="00545760"/>
    <w:rsid w:val="00545917"/>
    <w:rsid w:val="00546411"/>
    <w:rsid w:val="00546616"/>
    <w:rsid w:val="00546640"/>
    <w:rsid w:val="0054675E"/>
    <w:rsid w:val="00546CEE"/>
    <w:rsid w:val="0054727A"/>
    <w:rsid w:val="00547EC2"/>
    <w:rsid w:val="00550100"/>
    <w:rsid w:val="00550686"/>
    <w:rsid w:val="005506AE"/>
    <w:rsid w:val="00550921"/>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C08"/>
    <w:rsid w:val="00554FD3"/>
    <w:rsid w:val="005550E5"/>
    <w:rsid w:val="005558AA"/>
    <w:rsid w:val="005559E6"/>
    <w:rsid w:val="0055626D"/>
    <w:rsid w:val="005568C2"/>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0BD"/>
    <w:rsid w:val="005622BB"/>
    <w:rsid w:val="005624AD"/>
    <w:rsid w:val="0056251B"/>
    <w:rsid w:val="0056273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8AD"/>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66D9"/>
    <w:rsid w:val="00576B74"/>
    <w:rsid w:val="00576BF2"/>
    <w:rsid w:val="00576EF7"/>
    <w:rsid w:val="005771B2"/>
    <w:rsid w:val="005773E5"/>
    <w:rsid w:val="005778E3"/>
    <w:rsid w:val="005779E4"/>
    <w:rsid w:val="00577D07"/>
    <w:rsid w:val="00577D39"/>
    <w:rsid w:val="005800E4"/>
    <w:rsid w:val="005801B0"/>
    <w:rsid w:val="005801F1"/>
    <w:rsid w:val="0058029E"/>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8C5"/>
    <w:rsid w:val="0058494B"/>
    <w:rsid w:val="00584A57"/>
    <w:rsid w:val="00584BC4"/>
    <w:rsid w:val="00584C18"/>
    <w:rsid w:val="00584DF1"/>
    <w:rsid w:val="00584E22"/>
    <w:rsid w:val="0058561C"/>
    <w:rsid w:val="005857DF"/>
    <w:rsid w:val="005859F3"/>
    <w:rsid w:val="00585A5F"/>
    <w:rsid w:val="00585A6F"/>
    <w:rsid w:val="00585A87"/>
    <w:rsid w:val="00585AD0"/>
    <w:rsid w:val="00585B6C"/>
    <w:rsid w:val="00585C8D"/>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2C1"/>
    <w:rsid w:val="005904E3"/>
    <w:rsid w:val="0059058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1E3A"/>
    <w:rsid w:val="00592017"/>
    <w:rsid w:val="005923F1"/>
    <w:rsid w:val="0059261D"/>
    <w:rsid w:val="0059273F"/>
    <w:rsid w:val="0059276A"/>
    <w:rsid w:val="005929C3"/>
    <w:rsid w:val="00592B9D"/>
    <w:rsid w:val="00592C00"/>
    <w:rsid w:val="00592CCB"/>
    <w:rsid w:val="00592D62"/>
    <w:rsid w:val="00592E5E"/>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62"/>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5E2"/>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47E"/>
    <w:rsid w:val="005B1C66"/>
    <w:rsid w:val="005B20E4"/>
    <w:rsid w:val="005B2189"/>
    <w:rsid w:val="005B2379"/>
    <w:rsid w:val="005B23A5"/>
    <w:rsid w:val="005B24CE"/>
    <w:rsid w:val="005B2706"/>
    <w:rsid w:val="005B2862"/>
    <w:rsid w:val="005B2D44"/>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0"/>
    <w:rsid w:val="005B66DA"/>
    <w:rsid w:val="005B693D"/>
    <w:rsid w:val="005B6A31"/>
    <w:rsid w:val="005B6CF0"/>
    <w:rsid w:val="005B6F96"/>
    <w:rsid w:val="005B6FA7"/>
    <w:rsid w:val="005B70A3"/>
    <w:rsid w:val="005B76C5"/>
    <w:rsid w:val="005B78B9"/>
    <w:rsid w:val="005B79EA"/>
    <w:rsid w:val="005B7D46"/>
    <w:rsid w:val="005B7D91"/>
    <w:rsid w:val="005B7E72"/>
    <w:rsid w:val="005B7ECE"/>
    <w:rsid w:val="005C028F"/>
    <w:rsid w:val="005C0329"/>
    <w:rsid w:val="005C03A5"/>
    <w:rsid w:val="005C049A"/>
    <w:rsid w:val="005C0516"/>
    <w:rsid w:val="005C05B9"/>
    <w:rsid w:val="005C0653"/>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0C7"/>
    <w:rsid w:val="005C61B6"/>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0BC"/>
    <w:rsid w:val="005D543F"/>
    <w:rsid w:val="005D5728"/>
    <w:rsid w:val="005D596C"/>
    <w:rsid w:val="005D5B26"/>
    <w:rsid w:val="005D6351"/>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8FA"/>
    <w:rsid w:val="005E0922"/>
    <w:rsid w:val="005E09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2FD0"/>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4EB"/>
    <w:rsid w:val="005E4660"/>
    <w:rsid w:val="005E48CA"/>
    <w:rsid w:val="005E4BD4"/>
    <w:rsid w:val="005E4C96"/>
    <w:rsid w:val="005E5469"/>
    <w:rsid w:val="005E54C2"/>
    <w:rsid w:val="005E54F9"/>
    <w:rsid w:val="005E5D09"/>
    <w:rsid w:val="005E5FA4"/>
    <w:rsid w:val="005E5FCF"/>
    <w:rsid w:val="005E60EA"/>
    <w:rsid w:val="005E61F9"/>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2C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562"/>
    <w:rsid w:val="005F3864"/>
    <w:rsid w:val="005F3BC8"/>
    <w:rsid w:val="005F426A"/>
    <w:rsid w:val="005F439A"/>
    <w:rsid w:val="005F4582"/>
    <w:rsid w:val="005F4ABC"/>
    <w:rsid w:val="005F4D47"/>
    <w:rsid w:val="005F4E7E"/>
    <w:rsid w:val="005F5322"/>
    <w:rsid w:val="005F5415"/>
    <w:rsid w:val="005F54AD"/>
    <w:rsid w:val="005F5672"/>
    <w:rsid w:val="005F5ABD"/>
    <w:rsid w:val="005F5B40"/>
    <w:rsid w:val="005F5D06"/>
    <w:rsid w:val="005F5ECC"/>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53E"/>
    <w:rsid w:val="00600776"/>
    <w:rsid w:val="006009C1"/>
    <w:rsid w:val="00600AB2"/>
    <w:rsid w:val="00600DEE"/>
    <w:rsid w:val="006010A1"/>
    <w:rsid w:val="006010A3"/>
    <w:rsid w:val="0060113E"/>
    <w:rsid w:val="0060116D"/>
    <w:rsid w:val="0060143B"/>
    <w:rsid w:val="00601443"/>
    <w:rsid w:val="00601754"/>
    <w:rsid w:val="006018E1"/>
    <w:rsid w:val="00601949"/>
    <w:rsid w:val="00601C1A"/>
    <w:rsid w:val="00601CC1"/>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04B"/>
    <w:rsid w:val="00615711"/>
    <w:rsid w:val="0061574B"/>
    <w:rsid w:val="00615C65"/>
    <w:rsid w:val="00616192"/>
    <w:rsid w:val="00616541"/>
    <w:rsid w:val="006174FA"/>
    <w:rsid w:val="006175F1"/>
    <w:rsid w:val="0061776F"/>
    <w:rsid w:val="00617B43"/>
    <w:rsid w:val="00617BCD"/>
    <w:rsid w:val="00617CDA"/>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B01"/>
    <w:rsid w:val="00621BF3"/>
    <w:rsid w:val="00621C49"/>
    <w:rsid w:val="00621E2F"/>
    <w:rsid w:val="00621EF7"/>
    <w:rsid w:val="006222E2"/>
    <w:rsid w:val="00622313"/>
    <w:rsid w:val="00622C4E"/>
    <w:rsid w:val="00622C66"/>
    <w:rsid w:val="00622D99"/>
    <w:rsid w:val="00622E2A"/>
    <w:rsid w:val="0062309B"/>
    <w:rsid w:val="006230AA"/>
    <w:rsid w:val="0062316D"/>
    <w:rsid w:val="00623238"/>
    <w:rsid w:val="006232EB"/>
    <w:rsid w:val="0062336F"/>
    <w:rsid w:val="006233A2"/>
    <w:rsid w:val="00623804"/>
    <w:rsid w:val="00623936"/>
    <w:rsid w:val="00623F0A"/>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810"/>
    <w:rsid w:val="00626A5B"/>
    <w:rsid w:val="00626C57"/>
    <w:rsid w:val="00626D6D"/>
    <w:rsid w:val="00627040"/>
    <w:rsid w:val="0062720F"/>
    <w:rsid w:val="00627372"/>
    <w:rsid w:val="0062774E"/>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E06"/>
    <w:rsid w:val="00634F5D"/>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37B0A"/>
    <w:rsid w:val="00637E04"/>
    <w:rsid w:val="00640287"/>
    <w:rsid w:val="00640290"/>
    <w:rsid w:val="0064036B"/>
    <w:rsid w:val="0064049E"/>
    <w:rsid w:val="006406A7"/>
    <w:rsid w:val="00640803"/>
    <w:rsid w:val="00640A0F"/>
    <w:rsid w:val="00640C71"/>
    <w:rsid w:val="00640CF0"/>
    <w:rsid w:val="00640FE2"/>
    <w:rsid w:val="0064125D"/>
    <w:rsid w:val="00641865"/>
    <w:rsid w:val="006418B3"/>
    <w:rsid w:val="00641C20"/>
    <w:rsid w:val="00641D92"/>
    <w:rsid w:val="006421E8"/>
    <w:rsid w:val="006421F3"/>
    <w:rsid w:val="0064262F"/>
    <w:rsid w:val="006429F2"/>
    <w:rsid w:val="00642A51"/>
    <w:rsid w:val="00642E09"/>
    <w:rsid w:val="00642EF9"/>
    <w:rsid w:val="00643152"/>
    <w:rsid w:val="006435EA"/>
    <w:rsid w:val="0064383C"/>
    <w:rsid w:val="00643C7C"/>
    <w:rsid w:val="00643EC8"/>
    <w:rsid w:val="00643F82"/>
    <w:rsid w:val="00644294"/>
    <w:rsid w:val="0064466A"/>
    <w:rsid w:val="0064486B"/>
    <w:rsid w:val="00644A3C"/>
    <w:rsid w:val="00644A3D"/>
    <w:rsid w:val="00644D3F"/>
    <w:rsid w:val="00644E00"/>
    <w:rsid w:val="00645028"/>
    <w:rsid w:val="00645590"/>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0CE"/>
    <w:rsid w:val="00653610"/>
    <w:rsid w:val="006536CD"/>
    <w:rsid w:val="006536D4"/>
    <w:rsid w:val="00653A83"/>
    <w:rsid w:val="00653D04"/>
    <w:rsid w:val="00653DC2"/>
    <w:rsid w:val="00654074"/>
    <w:rsid w:val="0065442F"/>
    <w:rsid w:val="00654534"/>
    <w:rsid w:val="0065478F"/>
    <w:rsid w:val="00654823"/>
    <w:rsid w:val="00654902"/>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4D6"/>
    <w:rsid w:val="006618DC"/>
    <w:rsid w:val="00661AE7"/>
    <w:rsid w:val="00662020"/>
    <w:rsid w:val="00662687"/>
    <w:rsid w:val="00662C8B"/>
    <w:rsid w:val="00662CED"/>
    <w:rsid w:val="00662DBD"/>
    <w:rsid w:val="00662E5B"/>
    <w:rsid w:val="00663277"/>
    <w:rsid w:val="00663605"/>
    <w:rsid w:val="00663660"/>
    <w:rsid w:val="00663698"/>
    <w:rsid w:val="00663A70"/>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419"/>
    <w:rsid w:val="00671A1D"/>
    <w:rsid w:val="00671E04"/>
    <w:rsid w:val="00672413"/>
    <w:rsid w:val="00672536"/>
    <w:rsid w:val="00672AD9"/>
    <w:rsid w:val="00672DA3"/>
    <w:rsid w:val="00672F18"/>
    <w:rsid w:val="00672F9B"/>
    <w:rsid w:val="00672FB7"/>
    <w:rsid w:val="00672FCD"/>
    <w:rsid w:val="006732D1"/>
    <w:rsid w:val="0067338B"/>
    <w:rsid w:val="006733AE"/>
    <w:rsid w:val="006736A9"/>
    <w:rsid w:val="00673AF6"/>
    <w:rsid w:val="00673C32"/>
    <w:rsid w:val="00673D23"/>
    <w:rsid w:val="00673DA8"/>
    <w:rsid w:val="00673E26"/>
    <w:rsid w:val="00673E8A"/>
    <w:rsid w:val="00673EFF"/>
    <w:rsid w:val="0067420A"/>
    <w:rsid w:val="006744CB"/>
    <w:rsid w:val="006745F9"/>
    <w:rsid w:val="006746C2"/>
    <w:rsid w:val="00674E7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2B25"/>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BF5"/>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183"/>
    <w:rsid w:val="006942A4"/>
    <w:rsid w:val="006942ED"/>
    <w:rsid w:val="0069439F"/>
    <w:rsid w:val="00694425"/>
    <w:rsid w:val="00694901"/>
    <w:rsid w:val="00694CA2"/>
    <w:rsid w:val="00694F28"/>
    <w:rsid w:val="006957AB"/>
    <w:rsid w:val="006957E6"/>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5FFE"/>
    <w:rsid w:val="006A60EA"/>
    <w:rsid w:val="006A6412"/>
    <w:rsid w:val="006A6871"/>
    <w:rsid w:val="006A6997"/>
    <w:rsid w:val="006A6F52"/>
    <w:rsid w:val="006A7329"/>
    <w:rsid w:val="006A75B7"/>
    <w:rsid w:val="006A76B0"/>
    <w:rsid w:val="006A776D"/>
    <w:rsid w:val="006A7982"/>
    <w:rsid w:val="006A7B0F"/>
    <w:rsid w:val="006A7CA7"/>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2AC"/>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B17"/>
    <w:rsid w:val="006B5F98"/>
    <w:rsid w:val="006B6756"/>
    <w:rsid w:val="006B683B"/>
    <w:rsid w:val="006B69D0"/>
    <w:rsid w:val="006B6A87"/>
    <w:rsid w:val="006B6AB9"/>
    <w:rsid w:val="006B6B4B"/>
    <w:rsid w:val="006B6D6C"/>
    <w:rsid w:val="006B7351"/>
    <w:rsid w:val="006B74CD"/>
    <w:rsid w:val="006B7713"/>
    <w:rsid w:val="006B7766"/>
    <w:rsid w:val="006B7778"/>
    <w:rsid w:val="006B7858"/>
    <w:rsid w:val="006B793B"/>
    <w:rsid w:val="006B79D9"/>
    <w:rsid w:val="006B7BC3"/>
    <w:rsid w:val="006B7E4A"/>
    <w:rsid w:val="006B7FD4"/>
    <w:rsid w:val="006C005C"/>
    <w:rsid w:val="006C045A"/>
    <w:rsid w:val="006C091F"/>
    <w:rsid w:val="006C0A62"/>
    <w:rsid w:val="006C0B68"/>
    <w:rsid w:val="006C0B6C"/>
    <w:rsid w:val="006C0C83"/>
    <w:rsid w:val="006C0CAF"/>
    <w:rsid w:val="006C0EEC"/>
    <w:rsid w:val="006C0F11"/>
    <w:rsid w:val="006C1285"/>
    <w:rsid w:val="006C12D2"/>
    <w:rsid w:val="006C130A"/>
    <w:rsid w:val="006C1365"/>
    <w:rsid w:val="006C1457"/>
    <w:rsid w:val="006C1470"/>
    <w:rsid w:val="006C19E3"/>
    <w:rsid w:val="006C1CC0"/>
    <w:rsid w:val="006C1DF9"/>
    <w:rsid w:val="006C1E38"/>
    <w:rsid w:val="006C2327"/>
    <w:rsid w:val="006C24A2"/>
    <w:rsid w:val="006C24DE"/>
    <w:rsid w:val="006C27A6"/>
    <w:rsid w:val="006C2970"/>
    <w:rsid w:val="006C2A07"/>
    <w:rsid w:val="006C2A3A"/>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AF2"/>
    <w:rsid w:val="006C6D77"/>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E"/>
    <w:rsid w:val="006D0F73"/>
    <w:rsid w:val="006D12BF"/>
    <w:rsid w:val="006D1821"/>
    <w:rsid w:val="006D1A9B"/>
    <w:rsid w:val="006D1FD1"/>
    <w:rsid w:val="006D22D2"/>
    <w:rsid w:val="006D240F"/>
    <w:rsid w:val="006D244D"/>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3C2"/>
    <w:rsid w:val="006D5442"/>
    <w:rsid w:val="006D5531"/>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1A5"/>
    <w:rsid w:val="006E149E"/>
    <w:rsid w:val="006E14F9"/>
    <w:rsid w:val="006E1667"/>
    <w:rsid w:val="006E19F0"/>
    <w:rsid w:val="006E1B44"/>
    <w:rsid w:val="006E1CCC"/>
    <w:rsid w:val="006E1FCF"/>
    <w:rsid w:val="006E2273"/>
    <w:rsid w:val="006E2327"/>
    <w:rsid w:val="006E2363"/>
    <w:rsid w:val="006E2896"/>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228"/>
    <w:rsid w:val="00702328"/>
    <w:rsid w:val="007027FC"/>
    <w:rsid w:val="00702B0A"/>
    <w:rsid w:val="00702B1D"/>
    <w:rsid w:val="00702CB0"/>
    <w:rsid w:val="00702D49"/>
    <w:rsid w:val="00702DE2"/>
    <w:rsid w:val="0070329B"/>
    <w:rsid w:val="0070343A"/>
    <w:rsid w:val="007035A2"/>
    <w:rsid w:val="007036D1"/>
    <w:rsid w:val="0070380F"/>
    <w:rsid w:val="007038F1"/>
    <w:rsid w:val="00703929"/>
    <w:rsid w:val="00703D71"/>
    <w:rsid w:val="00703D9E"/>
    <w:rsid w:val="00703EC8"/>
    <w:rsid w:val="007040CF"/>
    <w:rsid w:val="007043DC"/>
    <w:rsid w:val="00704925"/>
    <w:rsid w:val="00704B5C"/>
    <w:rsid w:val="00704BC6"/>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97B"/>
    <w:rsid w:val="00706B64"/>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D0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CF0"/>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9C7"/>
    <w:rsid w:val="00723C91"/>
    <w:rsid w:val="00723CEC"/>
    <w:rsid w:val="00723D29"/>
    <w:rsid w:val="00723F62"/>
    <w:rsid w:val="00724368"/>
    <w:rsid w:val="0072438B"/>
    <w:rsid w:val="007244D5"/>
    <w:rsid w:val="007246BD"/>
    <w:rsid w:val="007246E3"/>
    <w:rsid w:val="00724AB7"/>
    <w:rsid w:val="00724E68"/>
    <w:rsid w:val="007250D2"/>
    <w:rsid w:val="007255A3"/>
    <w:rsid w:val="007258D9"/>
    <w:rsid w:val="00725900"/>
    <w:rsid w:val="0072590D"/>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5F4"/>
    <w:rsid w:val="00731706"/>
    <w:rsid w:val="00731BFE"/>
    <w:rsid w:val="00731E58"/>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9E2"/>
    <w:rsid w:val="00733A7D"/>
    <w:rsid w:val="00733D53"/>
    <w:rsid w:val="00733D7C"/>
    <w:rsid w:val="00734185"/>
    <w:rsid w:val="0073423F"/>
    <w:rsid w:val="00734317"/>
    <w:rsid w:val="0073458D"/>
    <w:rsid w:val="00734C09"/>
    <w:rsid w:val="00734CD2"/>
    <w:rsid w:val="00734EC4"/>
    <w:rsid w:val="00735075"/>
    <w:rsid w:val="007356DE"/>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D0"/>
    <w:rsid w:val="007407EE"/>
    <w:rsid w:val="00740B23"/>
    <w:rsid w:val="00740C25"/>
    <w:rsid w:val="00740C7F"/>
    <w:rsid w:val="00740E0F"/>
    <w:rsid w:val="00740E57"/>
    <w:rsid w:val="00740EDE"/>
    <w:rsid w:val="0074125A"/>
    <w:rsid w:val="007413F6"/>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3D"/>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13"/>
    <w:rsid w:val="007635DC"/>
    <w:rsid w:val="0076394B"/>
    <w:rsid w:val="00763A18"/>
    <w:rsid w:val="00763AAA"/>
    <w:rsid w:val="00763AE0"/>
    <w:rsid w:val="00763B72"/>
    <w:rsid w:val="00763F31"/>
    <w:rsid w:val="00763F67"/>
    <w:rsid w:val="0076411F"/>
    <w:rsid w:val="00764121"/>
    <w:rsid w:val="00764169"/>
    <w:rsid w:val="007641B1"/>
    <w:rsid w:val="007642E6"/>
    <w:rsid w:val="0076430E"/>
    <w:rsid w:val="00764817"/>
    <w:rsid w:val="00764AA9"/>
    <w:rsid w:val="00764AC3"/>
    <w:rsid w:val="00764ADC"/>
    <w:rsid w:val="00764CDD"/>
    <w:rsid w:val="00764DBA"/>
    <w:rsid w:val="00764FF4"/>
    <w:rsid w:val="007650A7"/>
    <w:rsid w:val="00765150"/>
    <w:rsid w:val="00765675"/>
    <w:rsid w:val="00765BDD"/>
    <w:rsid w:val="00765DBA"/>
    <w:rsid w:val="00765E54"/>
    <w:rsid w:val="00766060"/>
    <w:rsid w:val="0076627A"/>
    <w:rsid w:val="00766447"/>
    <w:rsid w:val="00766647"/>
    <w:rsid w:val="00766850"/>
    <w:rsid w:val="00766905"/>
    <w:rsid w:val="00766C0C"/>
    <w:rsid w:val="00766D2D"/>
    <w:rsid w:val="0076705C"/>
    <w:rsid w:val="0076747F"/>
    <w:rsid w:val="00767496"/>
    <w:rsid w:val="007675A8"/>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4EE"/>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384"/>
    <w:rsid w:val="00780683"/>
    <w:rsid w:val="007806F5"/>
    <w:rsid w:val="007809AA"/>
    <w:rsid w:val="00780ACE"/>
    <w:rsid w:val="00780C37"/>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F1"/>
    <w:rsid w:val="007842F0"/>
    <w:rsid w:val="00784300"/>
    <w:rsid w:val="007847C5"/>
    <w:rsid w:val="00784C7D"/>
    <w:rsid w:val="00784D5C"/>
    <w:rsid w:val="00785041"/>
    <w:rsid w:val="0078507D"/>
    <w:rsid w:val="00785143"/>
    <w:rsid w:val="0078571C"/>
    <w:rsid w:val="00785D18"/>
    <w:rsid w:val="00786301"/>
    <w:rsid w:val="0078632C"/>
    <w:rsid w:val="0078646E"/>
    <w:rsid w:val="00786485"/>
    <w:rsid w:val="00786618"/>
    <w:rsid w:val="007868EE"/>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679"/>
    <w:rsid w:val="0079171F"/>
    <w:rsid w:val="007917E7"/>
    <w:rsid w:val="00791853"/>
    <w:rsid w:val="00791A27"/>
    <w:rsid w:val="00791AD1"/>
    <w:rsid w:val="00791B5B"/>
    <w:rsid w:val="00791B74"/>
    <w:rsid w:val="00791BD7"/>
    <w:rsid w:val="00791BF1"/>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11A4"/>
    <w:rsid w:val="007A1546"/>
    <w:rsid w:val="007A15F9"/>
    <w:rsid w:val="007A187C"/>
    <w:rsid w:val="007A189F"/>
    <w:rsid w:val="007A1D66"/>
    <w:rsid w:val="007A1EE1"/>
    <w:rsid w:val="007A1FE9"/>
    <w:rsid w:val="007A28F0"/>
    <w:rsid w:val="007A2AB2"/>
    <w:rsid w:val="007A2B81"/>
    <w:rsid w:val="007A2EA6"/>
    <w:rsid w:val="007A37B4"/>
    <w:rsid w:val="007A3B7A"/>
    <w:rsid w:val="007A3D31"/>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21E"/>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2FA6"/>
    <w:rsid w:val="007B3060"/>
    <w:rsid w:val="007B35DB"/>
    <w:rsid w:val="007B363A"/>
    <w:rsid w:val="007B398C"/>
    <w:rsid w:val="007B3AEE"/>
    <w:rsid w:val="007B3B3F"/>
    <w:rsid w:val="007B3DD3"/>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BC4"/>
    <w:rsid w:val="007C3F75"/>
    <w:rsid w:val="007C431C"/>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C2"/>
    <w:rsid w:val="007C745A"/>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2E68"/>
    <w:rsid w:val="007D317E"/>
    <w:rsid w:val="007D3282"/>
    <w:rsid w:val="007D3518"/>
    <w:rsid w:val="007D3673"/>
    <w:rsid w:val="007D380D"/>
    <w:rsid w:val="007D3AE5"/>
    <w:rsid w:val="007D4273"/>
    <w:rsid w:val="007D45A5"/>
    <w:rsid w:val="007D4C76"/>
    <w:rsid w:val="007D4CD7"/>
    <w:rsid w:val="007D4EE1"/>
    <w:rsid w:val="007D4F1B"/>
    <w:rsid w:val="007D5042"/>
    <w:rsid w:val="007D5951"/>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AB"/>
    <w:rsid w:val="007D75DD"/>
    <w:rsid w:val="007D771B"/>
    <w:rsid w:val="007D7978"/>
    <w:rsid w:val="007D7AD0"/>
    <w:rsid w:val="007D7B49"/>
    <w:rsid w:val="007E0184"/>
    <w:rsid w:val="007E01C2"/>
    <w:rsid w:val="007E03E5"/>
    <w:rsid w:val="007E0478"/>
    <w:rsid w:val="007E11E8"/>
    <w:rsid w:val="007E127E"/>
    <w:rsid w:val="007E1307"/>
    <w:rsid w:val="007E1504"/>
    <w:rsid w:val="007E1B9A"/>
    <w:rsid w:val="007E1D94"/>
    <w:rsid w:val="007E1E4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4A8"/>
    <w:rsid w:val="007F27D9"/>
    <w:rsid w:val="007F2836"/>
    <w:rsid w:val="007F2864"/>
    <w:rsid w:val="007F2B8A"/>
    <w:rsid w:val="007F2BA5"/>
    <w:rsid w:val="007F2CD4"/>
    <w:rsid w:val="007F2CF4"/>
    <w:rsid w:val="007F2F6C"/>
    <w:rsid w:val="007F32A1"/>
    <w:rsid w:val="007F32A2"/>
    <w:rsid w:val="007F36D3"/>
    <w:rsid w:val="007F36E5"/>
    <w:rsid w:val="007F37AB"/>
    <w:rsid w:val="007F3AEA"/>
    <w:rsid w:val="007F3BEB"/>
    <w:rsid w:val="007F3C4F"/>
    <w:rsid w:val="007F3CA8"/>
    <w:rsid w:val="007F4176"/>
    <w:rsid w:val="007F41F4"/>
    <w:rsid w:val="007F4248"/>
    <w:rsid w:val="007F46CE"/>
    <w:rsid w:val="007F4A45"/>
    <w:rsid w:val="007F4B59"/>
    <w:rsid w:val="007F4CCF"/>
    <w:rsid w:val="007F4F19"/>
    <w:rsid w:val="007F4FED"/>
    <w:rsid w:val="007F5190"/>
    <w:rsid w:val="007F5245"/>
    <w:rsid w:val="007F5262"/>
    <w:rsid w:val="007F5329"/>
    <w:rsid w:val="007F538F"/>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0CC7"/>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16F"/>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4EEB"/>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1CF"/>
    <w:rsid w:val="008064A8"/>
    <w:rsid w:val="00806895"/>
    <w:rsid w:val="00806BD2"/>
    <w:rsid w:val="00806BD4"/>
    <w:rsid w:val="00806BF2"/>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1EEA"/>
    <w:rsid w:val="008120A6"/>
    <w:rsid w:val="00812100"/>
    <w:rsid w:val="008124D1"/>
    <w:rsid w:val="0081261A"/>
    <w:rsid w:val="00812646"/>
    <w:rsid w:val="00812D0E"/>
    <w:rsid w:val="00812D1E"/>
    <w:rsid w:val="00812EAD"/>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748"/>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28"/>
    <w:rsid w:val="0083158A"/>
    <w:rsid w:val="00831642"/>
    <w:rsid w:val="00831B72"/>
    <w:rsid w:val="00831D61"/>
    <w:rsid w:val="00831F28"/>
    <w:rsid w:val="008322AB"/>
    <w:rsid w:val="00832388"/>
    <w:rsid w:val="008323B4"/>
    <w:rsid w:val="00832B08"/>
    <w:rsid w:val="00832B6E"/>
    <w:rsid w:val="00832F46"/>
    <w:rsid w:val="00833038"/>
    <w:rsid w:val="008331C0"/>
    <w:rsid w:val="008331D0"/>
    <w:rsid w:val="00833300"/>
    <w:rsid w:val="00833449"/>
    <w:rsid w:val="00833675"/>
    <w:rsid w:val="00833856"/>
    <w:rsid w:val="0083397A"/>
    <w:rsid w:val="00833B3F"/>
    <w:rsid w:val="00833D25"/>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2E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CE"/>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90D"/>
    <w:rsid w:val="008539DE"/>
    <w:rsid w:val="00853B61"/>
    <w:rsid w:val="00853BA1"/>
    <w:rsid w:val="00853FD9"/>
    <w:rsid w:val="0085422F"/>
    <w:rsid w:val="00854695"/>
    <w:rsid w:val="00854BF6"/>
    <w:rsid w:val="00854D3B"/>
    <w:rsid w:val="00855208"/>
    <w:rsid w:val="0085524B"/>
    <w:rsid w:val="00855501"/>
    <w:rsid w:val="008560D1"/>
    <w:rsid w:val="00856601"/>
    <w:rsid w:val="008567BA"/>
    <w:rsid w:val="008568BA"/>
    <w:rsid w:val="00856AD9"/>
    <w:rsid w:val="00856D77"/>
    <w:rsid w:val="00856D87"/>
    <w:rsid w:val="0085759F"/>
    <w:rsid w:val="00857802"/>
    <w:rsid w:val="00857A8E"/>
    <w:rsid w:val="00857AB3"/>
    <w:rsid w:val="00857B8E"/>
    <w:rsid w:val="00857CB3"/>
    <w:rsid w:val="00857DEE"/>
    <w:rsid w:val="00857F81"/>
    <w:rsid w:val="00860039"/>
    <w:rsid w:val="00860068"/>
    <w:rsid w:val="008601B8"/>
    <w:rsid w:val="0086022A"/>
    <w:rsid w:val="0086022C"/>
    <w:rsid w:val="008602AB"/>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505"/>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FA"/>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280"/>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D23"/>
    <w:rsid w:val="00877DBC"/>
    <w:rsid w:val="00880038"/>
    <w:rsid w:val="00880194"/>
    <w:rsid w:val="008801A7"/>
    <w:rsid w:val="008801D8"/>
    <w:rsid w:val="0088050A"/>
    <w:rsid w:val="0088083E"/>
    <w:rsid w:val="00880BCD"/>
    <w:rsid w:val="00880D73"/>
    <w:rsid w:val="00880F34"/>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8EC"/>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04"/>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7C9"/>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A7E57"/>
    <w:rsid w:val="008B0C96"/>
    <w:rsid w:val="008B0D17"/>
    <w:rsid w:val="008B0E87"/>
    <w:rsid w:val="008B1580"/>
    <w:rsid w:val="008B173A"/>
    <w:rsid w:val="008B1F94"/>
    <w:rsid w:val="008B2111"/>
    <w:rsid w:val="008B2693"/>
    <w:rsid w:val="008B2784"/>
    <w:rsid w:val="008B2899"/>
    <w:rsid w:val="008B2A3C"/>
    <w:rsid w:val="008B2AC4"/>
    <w:rsid w:val="008B2AF2"/>
    <w:rsid w:val="008B2D0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B6E"/>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1EAE"/>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B9"/>
    <w:rsid w:val="008C36F4"/>
    <w:rsid w:val="008C39AB"/>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AB6"/>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AD7"/>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2FC"/>
    <w:rsid w:val="008E561A"/>
    <w:rsid w:val="008E56E5"/>
    <w:rsid w:val="008E5743"/>
    <w:rsid w:val="008E59AF"/>
    <w:rsid w:val="008E5C4B"/>
    <w:rsid w:val="008E5CD4"/>
    <w:rsid w:val="008E5D87"/>
    <w:rsid w:val="008E5E0A"/>
    <w:rsid w:val="008E5F3A"/>
    <w:rsid w:val="008E6164"/>
    <w:rsid w:val="008E62E3"/>
    <w:rsid w:val="008E6444"/>
    <w:rsid w:val="008E6534"/>
    <w:rsid w:val="008E6845"/>
    <w:rsid w:val="008E6C92"/>
    <w:rsid w:val="008E6F20"/>
    <w:rsid w:val="008E714C"/>
    <w:rsid w:val="008E71A9"/>
    <w:rsid w:val="008E726E"/>
    <w:rsid w:val="008E7359"/>
    <w:rsid w:val="008E7457"/>
    <w:rsid w:val="008E76D6"/>
    <w:rsid w:val="008E7E6B"/>
    <w:rsid w:val="008F006C"/>
    <w:rsid w:val="008F0268"/>
    <w:rsid w:val="008F07C6"/>
    <w:rsid w:val="008F0959"/>
    <w:rsid w:val="008F0972"/>
    <w:rsid w:val="008F09CD"/>
    <w:rsid w:val="008F0C4B"/>
    <w:rsid w:val="008F0C50"/>
    <w:rsid w:val="008F0D56"/>
    <w:rsid w:val="008F0E51"/>
    <w:rsid w:val="008F0F67"/>
    <w:rsid w:val="008F166F"/>
    <w:rsid w:val="008F1671"/>
    <w:rsid w:val="008F16EE"/>
    <w:rsid w:val="008F190A"/>
    <w:rsid w:val="008F1AC8"/>
    <w:rsid w:val="008F1B26"/>
    <w:rsid w:val="008F1B93"/>
    <w:rsid w:val="008F1C7D"/>
    <w:rsid w:val="008F220F"/>
    <w:rsid w:val="008F2338"/>
    <w:rsid w:val="008F3232"/>
    <w:rsid w:val="008F32AD"/>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89B"/>
    <w:rsid w:val="00903AB0"/>
    <w:rsid w:val="00903B06"/>
    <w:rsid w:val="00903DE1"/>
    <w:rsid w:val="00903F27"/>
    <w:rsid w:val="00903F64"/>
    <w:rsid w:val="009040B2"/>
    <w:rsid w:val="009041C7"/>
    <w:rsid w:val="009043B2"/>
    <w:rsid w:val="00904B49"/>
    <w:rsid w:val="00904D00"/>
    <w:rsid w:val="00904DCF"/>
    <w:rsid w:val="00904E33"/>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ACB"/>
    <w:rsid w:val="00916BC6"/>
    <w:rsid w:val="009173C5"/>
    <w:rsid w:val="00917552"/>
    <w:rsid w:val="009175A2"/>
    <w:rsid w:val="00917BC9"/>
    <w:rsid w:val="0092024F"/>
    <w:rsid w:val="0092046E"/>
    <w:rsid w:val="009205B8"/>
    <w:rsid w:val="0092099A"/>
    <w:rsid w:val="00920B32"/>
    <w:rsid w:val="009210BD"/>
    <w:rsid w:val="0092112A"/>
    <w:rsid w:val="009211DB"/>
    <w:rsid w:val="00921566"/>
    <w:rsid w:val="009216C9"/>
    <w:rsid w:val="0092175A"/>
    <w:rsid w:val="009219D9"/>
    <w:rsid w:val="00921A86"/>
    <w:rsid w:val="00921A8D"/>
    <w:rsid w:val="00921C0C"/>
    <w:rsid w:val="00922104"/>
    <w:rsid w:val="009221D9"/>
    <w:rsid w:val="00922A69"/>
    <w:rsid w:val="00922C12"/>
    <w:rsid w:val="00922F56"/>
    <w:rsid w:val="00922FD2"/>
    <w:rsid w:val="009230B8"/>
    <w:rsid w:val="00923401"/>
    <w:rsid w:val="0092345E"/>
    <w:rsid w:val="00923561"/>
    <w:rsid w:val="00923C04"/>
    <w:rsid w:val="00923C4E"/>
    <w:rsid w:val="00923E57"/>
    <w:rsid w:val="00923F37"/>
    <w:rsid w:val="0092401C"/>
    <w:rsid w:val="009241B5"/>
    <w:rsid w:val="0092447F"/>
    <w:rsid w:val="009244C3"/>
    <w:rsid w:val="009244CC"/>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27C"/>
    <w:rsid w:val="009274E9"/>
    <w:rsid w:val="00927593"/>
    <w:rsid w:val="00927686"/>
    <w:rsid w:val="009277FF"/>
    <w:rsid w:val="00927A82"/>
    <w:rsid w:val="00927D33"/>
    <w:rsid w:val="009301E2"/>
    <w:rsid w:val="009303BB"/>
    <w:rsid w:val="009304DC"/>
    <w:rsid w:val="00930575"/>
    <w:rsid w:val="0093067D"/>
    <w:rsid w:val="0093081E"/>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301"/>
    <w:rsid w:val="00933705"/>
    <w:rsid w:val="00933823"/>
    <w:rsid w:val="00933C0C"/>
    <w:rsid w:val="009340A8"/>
    <w:rsid w:val="00934124"/>
    <w:rsid w:val="0093428A"/>
    <w:rsid w:val="00934413"/>
    <w:rsid w:val="00934442"/>
    <w:rsid w:val="009344DA"/>
    <w:rsid w:val="0093465F"/>
    <w:rsid w:val="00934901"/>
    <w:rsid w:val="00934B97"/>
    <w:rsid w:val="00934F1C"/>
    <w:rsid w:val="00934F98"/>
    <w:rsid w:val="00935261"/>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43"/>
    <w:rsid w:val="0094036C"/>
    <w:rsid w:val="009405D7"/>
    <w:rsid w:val="0094061E"/>
    <w:rsid w:val="00940778"/>
    <w:rsid w:val="00940EE0"/>
    <w:rsid w:val="009412C3"/>
    <w:rsid w:val="00941377"/>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14"/>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1C0"/>
    <w:rsid w:val="00952237"/>
    <w:rsid w:val="009524A9"/>
    <w:rsid w:val="00952771"/>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0F9"/>
    <w:rsid w:val="0096319A"/>
    <w:rsid w:val="009632AB"/>
    <w:rsid w:val="009632E2"/>
    <w:rsid w:val="00963412"/>
    <w:rsid w:val="00963506"/>
    <w:rsid w:val="0096353B"/>
    <w:rsid w:val="00963810"/>
    <w:rsid w:val="009639DD"/>
    <w:rsid w:val="00963A81"/>
    <w:rsid w:val="00963A8B"/>
    <w:rsid w:val="00963BBD"/>
    <w:rsid w:val="00963EF1"/>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0BF5"/>
    <w:rsid w:val="009710BD"/>
    <w:rsid w:val="00971541"/>
    <w:rsid w:val="00971932"/>
    <w:rsid w:val="009719FE"/>
    <w:rsid w:val="00971A3C"/>
    <w:rsid w:val="00971B39"/>
    <w:rsid w:val="00971C9E"/>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151"/>
    <w:rsid w:val="0097585A"/>
    <w:rsid w:val="00975B3E"/>
    <w:rsid w:val="00975D8F"/>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388"/>
    <w:rsid w:val="009837B9"/>
    <w:rsid w:val="009838A3"/>
    <w:rsid w:val="00983B49"/>
    <w:rsid w:val="00983B5B"/>
    <w:rsid w:val="00983B6E"/>
    <w:rsid w:val="00983B98"/>
    <w:rsid w:val="00983EFA"/>
    <w:rsid w:val="009840CD"/>
    <w:rsid w:val="009840F5"/>
    <w:rsid w:val="00984191"/>
    <w:rsid w:val="009841E5"/>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93E"/>
    <w:rsid w:val="00987AF9"/>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3FD"/>
    <w:rsid w:val="009949D9"/>
    <w:rsid w:val="00994A77"/>
    <w:rsid w:val="00994A9B"/>
    <w:rsid w:val="00994AAF"/>
    <w:rsid w:val="00994BEB"/>
    <w:rsid w:val="00994D01"/>
    <w:rsid w:val="00994D53"/>
    <w:rsid w:val="00994E3D"/>
    <w:rsid w:val="009950DF"/>
    <w:rsid w:val="009956FB"/>
    <w:rsid w:val="009957D7"/>
    <w:rsid w:val="00995974"/>
    <w:rsid w:val="00995A54"/>
    <w:rsid w:val="00995CE6"/>
    <w:rsid w:val="00995D15"/>
    <w:rsid w:val="00995F05"/>
    <w:rsid w:val="00995F80"/>
    <w:rsid w:val="00996022"/>
    <w:rsid w:val="009960B0"/>
    <w:rsid w:val="0099624F"/>
    <w:rsid w:val="00996281"/>
    <w:rsid w:val="0099644B"/>
    <w:rsid w:val="00996463"/>
    <w:rsid w:val="0099665D"/>
    <w:rsid w:val="009967F7"/>
    <w:rsid w:val="0099686D"/>
    <w:rsid w:val="00997013"/>
    <w:rsid w:val="009970A9"/>
    <w:rsid w:val="009974AB"/>
    <w:rsid w:val="009974F2"/>
    <w:rsid w:val="009975A4"/>
    <w:rsid w:val="0099764E"/>
    <w:rsid w:val="009976FA"/>
    <w:rsid w:val="00997752"/>
    <w:rsid w:val="00997990"/>
    <w:rsid w:val="00997BA7"/>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2089"/>
    <w:rsid w:val="009A2288"/>
    <w:rsid w:val="009A22F4"/>
    <w:rsid w:val="009A2357"/>
    <w:rsid w:val="009A259B"/>
    <w:rsid w:val="009A28FC"/>
    <w:rsid w:val="009A29F7"/>
    <w:rsid w:val="009A2AB3"/>
    <w:rsid w:val="009A2BF3"/>
    <w:rsid w:val="009A2E25"/>
    <w:rsid w:val="009A2E7D"/>
    <w:rsid w:val="009A2FDF"/>
    <w:rsid w:val="009A3524"/>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484"/>
    <w:rsid w:val="009B05DB"/>
    <w:rsid w:val="009B0DB9"/>
    <w:rsid w:val="009B0E65"/>
    <w:rsid w:val="009B0EC2"/>
    <w:rsid w:val="009B1096"/>
    <w:rsid w:val="009B10A3"/>
    <w:rsid w:val="009B14D8"/>
    <w:rsid w:val="009B1660"/>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8FF"/>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C7E"/>
    <w:rsid w:val="009C2EEA"/>
    <w:rsid w:val="009C30B8"/>
    <w:rsid w:val="009C335F"/>
    <w:rsid w:val="009C35DF"/>
    <w:rsid w:val="009C35EC"/>
    <w:rsid w:val="009C3985"/>
    <w:rsid w:val="009C3CAC"/>
    <w:rsid w:val="009C3CCF"/>
    <w:rsid w:val="009C3EA5"/>
    <w:rsid w:val="009C4125"/>
    <w:rsid w:val="009C445B"/>
    <w:rsid w:val="009C489E"/>
    <w:rsid w:val="009C499C"/>
    <w:rsid w:val="009C4B89"/>
    <w:rsid w:val="009C4BEE"/>
    <w:rsid w:val="009C4C11"/>
    <w:rsid w:val="009C4C23"/>
    <w:rsid w:val="009C4D54"/>
    <w:rsid w:val="009C4F0A"/>
    <w:rsid w:val="009C5063"/>
    <w:rsid w:val="009C521A"/>
    <w:rsid w:val="009C563B"/>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2E"/>
    <w:rsid w:val="009D1BDB"/>
    <w:rsid w:val="009D1FD3"/>
    <w:rsid w:val="009D200B"/>
    <w:rsid w:val="009D223B"/>
    <w:rsid w:val="009D23AE"/>
    <w:rsid w:val="009D2494"/>
    <w:rsid w:val="009D26B3"/>
    <w:rsid w:val="009D290F"/>
    <w:rsid w:val="009D2932"/>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474"/>
    <w:rsid w:val="009D6602"/>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79D"/>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1F"/>
    <w:rsid w:val="009E4360"/>
    <w:rsid w:val="009E4560"/>
    <w:rsid w:val="009E4601"/>
    <w:rsid w:val="009E4A2A"/>
    <w:rsid w:val="009E4EB6"/>
    <w:rsid w:val="009E4F9C"/>
    <w:rsid w:val="009E509D"/>
    <w:rsid w:val="009E54CD"/>
    <w:rsid w:val="009E5706"/>
    <w:rsid w:val="009E5B32"/>
    <w:rsid w:val="009E5E8B"/>
    <w:rsid w:val="009E6125"/>
    <w:rsid w:val="009E6323"/>
    <w:rsid w:val="009E64A5"/>
    <w:rsid w:val="009E6563"/>
    <w:rsid w:val="009E656C"/>
    <w:rsid w:val="009E65FA"/>
    <w:rsid w:val="009E6954"/>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E7FD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5556"/>
    <w:rsid w:val="009F560E"/>
    <w:rsid w:val="009F563A"/>
    <w:rsid w:val="009F5769"/>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1A"/>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79F"/>
    <w:rsid w:val="00A0280A"/>
    <w:rsid w:val="00A02B64"/>
    <w:rsid w:val="00A02FAC"/>
    <w:rsid w:val="00A030F3"/>
    <w:rsid w:val="00A03228"/>
    <w:rsid w:val="00A036D5"/>
    <w:rsid w:val="00A04006"/>
    <w:rsid w:val="00A0405E"/>
    <w:rsid w:val="00A041EC"/>
    <w:rsid w:val="00A042A6"/>
    <w:rsid w:val="00A0447A"/>
    <w:rsid w:val="00A047E2"/>
    <w:rsid w:val="00A04A0B"/>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6F2F"/>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1C"/>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01E"/>
    <w:rsid w:val="00A2233C"/>
    <w:rsid w:val="00A224B0"/>
    <w:rsid w:val="00A225E4"/>
    <w:rsid w:val="00A22680"/>
    <w:rsid w:val="00A226DE"/>
    <w:rsid w:val="00A2293C"/>
    <w:rsid w:val="00A22AF8"/>
    <w:rsid w:val="00A22BF0"/>
    <w:rsid w:val="00A22DE0"/>
    <w:rsid w:val="00A234DC"/>
    <w:rsid w:val="00A235EA"/>
    <w:rsid w:val="00A23704"/>
    <w:rsid w:val="00A23B5D"/>
    <w:rsid w:val="00A23C27"/>
    <w:rsid w:val="00A24124"/>
    <w:rsid w:val="00A24374"/>
    <w:rsid w:val="00A24446"/>
    <w:rsid w:val="00A24804"/>
    <w:rsid w:val="00A24884"/>
    <w:rsid w:val="00A24AC2"/>
    <w:rsid w:val="00A24F71"/>
    <w:rsid w:val="00A2500B"/>
    <w:rsid w:val="00A251A9"/>
    <w:rsid w:val="00A2521B"/>
    <w:rsid w:val="00A2563C"/>
    <w:rsid w:val="00A25726"/>
    <w:rsid w:val="00A258F9"/>
    <w:rsid w:val="00A25C74"/>
    <w:rsid w:val="00A25D2B"/>
    <w:rsid w:val="00A25D84"/>
    <w:rsid w:val="00A25E4E"/>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CC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3F5"/>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1E1D"/>
    <w:rsid w:val="00A422C8"/>
    <w:rsid w:val="00A424F8"/>
    <w:rsid w:val="00A425B2"/>
    <w:rsid w:val="00A4263E"/>
    <w:rsid w:val="00A426C0"/>
    <w:rsid w:val="00A42756"/>
    <w:rsid w:val="00A42F1F"/>
    <w:rsid w:val="00A42F85"/>
    <w:rsid w:val="00A4304D"/>
    <w:rsid w:val="00A43169"/>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B7E"/>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BEF"/>
    <w:rsid w:val="00A53BF1"/>
    <w:rsid w:val="00A53C46"/>
    <w:rsid w:val="00A53CDB"/>
    <w:rsid w:val="00A54118"/>
    <w:rsid w:val="00A54477"/>
    <w:rsid w:val="00A549EF"/>
    <w:rsid w:val="00A54C25"/>
    <w:rsid w:val="00A54CDA"/>
    <w:rsid w:val="00A54F08"/>
    <w:rsid w:val="00A550F1"/>
    <w:rsid w:val="00A55446"/>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53"/>
    <w:rsid w:val="00A65074"/>
    <w:rsid w:val="00A651FA"/>
    <w:rsid w:val="00A653FD"/>
    <w:rsid w:val="00A656B2"/>
    <w:rsid w:val="00A656C7"/>
    <w:rsid w:val="00A65DE7"/>
    <w:rsid w:val="00A660D3"/>
    <w:rsid w:val="00A66296"/>
    <w:rsid w:val="00A6638E"/>
    <w:rsid w:val="00A66489"/>
    <w:rsid w:val="00A66496"/>
    <w:rsid w:val="00A6668D"/>
    <w:rsid w:val="00A6671D"/>
    <w:rsid w:val="00A66794"/>
    <w:rsid w:val="00A6685E"/>
    <w:rsid w:val="00A6693C"/>
    <w:rsid w:val="00A66AC2"/>
    <w:rsid w:val="00A66C0C"/>
    <w:rsid w:val="00A671C3"/>
    <w:rsid w:val="00A674CE"/>
    <w:rsid w:val="00A678CE"/>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B72"/>
    <w:rsid w:val="00A75D03"/>
    <w:rsid w:val="00A75D89"/>
    <w:rsid w:val="00A75E8C"/>
    <w:rsid w:val="00A75F65"/>
    <w:rsid w:val="00A7644C"/>
    <w:rsid w:val="00A76541"/>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CC8"/>
    <w:rsid w:val="00A85D3B"/>
    <w:rsid w:val="00A85DFC"/>
    <w:rsid w:val="00A85EAD"/>
    <w:rsid w:val="00A862EB"/>
    <w:rsid w:val="00A865B4"/>
    <w:rsid w:val="00A86764"/>
    <w:rsid w:val="00A8687D"/>
    <w:rsid w:val="00A869EA"/>
    <w:rsid w:val="00A86A5D"/>
    <w:rsid w:val="00A86A89"/>
    <w:rsid w:val="00A86B26"/>
    <w:rsid w:val="00A86B79"/>
    <w:rsid w:val="00A86D9C"/>
    <w:rsid w:val="00A87356"/>
    <w:rsid w:val="00A87525"/>
    <w:rsid w:val="00A87626"/>
    <w:rsid w:val="00A8762C"/>
    <w:rsid w:val="00A87809"/>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1A"/>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692"/>
    <w:rsid w:val="00A97976"/>
    <w:rsid w:val="00A97AA5"/>
    <w:rsid w:val="00A97ED6"/>
    <w:rsid w:val="00A97FBE"/>
    <w:rsid w:val="00AA00E9"/>
    <w:rsid w:val="00AA027C"/>
    <w:rsid w:val="00AA03BC"/>
    <w:rsid w:val="00AA0422"/>
    <w:rsid w:val="00AA0436"/>
    <w:rsid w:val="00AA098D"/>
    <w:rsid w:val="00AA0A8E"/>
    <w:rsid w:val="00AA0D70"/>
    <w:rsid w:val="00AA10C9"/>
    <w:rsid w:val="00AA1187"/>
    <w:rsid w:val="00AA1A84"/>
    <w:rsid w:val="00AA1BBD"/>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9A5"/>
    <w:rsid w:val="00AA3A46"/>
    <w:rsid w:val="00AA4012"/>
    <w:rsid w:val="00AA42EE"/>
    <w:rsid w:val="00AA4677"/>
    <w:rsid w:val="00AA4CF6"/>
    <w:rsid w:val="00AA4DC8"/>
    <w:rsid w:val="00AA4DCA"/>
    <w:rsid w:val="00AA4E0F"/>
    <w:rsid w:val="00AA50E9"/>
    <w:rsid w:val="00AA52A4"/>
    <w:rsid w:val="00AA53D7"/>
    <w:rsid w:val="00AA5616"/>
    <w:rsid w:val="00AA57E8"/>
    <w:rsid w:val="00AA5F0A"/>
    <w:rsid w:val="00AA5F56"/>
    <w:rsid w:val="00AA6159"/>
    <w:rsid w:val="00AA61D8"/>
    <w:rsid w:val="00AA6338"/>
    <w:rsid w:val="00AA634A"/>
    <w:rsid w:val="00AA6541"/>
    <w:rsid w:val="00AA6579"/>
    <w:rsid w:val="00AA6583"/>
    <w:rsid w:val="00AA69D1"/>
    <w:rsid w:val="00AA6CB4"/>
    <w:rsid w:val="00AA6CED"/>
    <w:rsid w:val="00AA6D0F"/>
    <w:rsid w:val="00AA70C5"/>
    <w:rsid w:val="00AA71C9"/>
    <w:rsid w:val="00AA71FB"/>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340"/>
    <w:rsid w:val="00AB2576"/>
    <w:rsid w:val="00AB268D"/>
    <w:rsid w:val="00AB29AC"/>
    <w:rsid w:val="00AB2AD3"/>
    <w:rsid w:val="00AB2B66"/>
    <w:rsid w:val="00AB2C2E"/>
    <w:rsid w:val="00AB2D9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1A3"/>
    <w:rsid w:val="00AB73C6"/>
    <w:rsid w:val="00AB74C7"/>
    <w:rsid w:val="00AB7540"/>
    <w:rsid w:val="00AB79C0"/>
    <w:rsid w:val="00AB7D28"/>
    <w:rsid w:val="00AB7D64"/>
    <w:rsid w:val="00AC003D"/>
    <w:rsid w:val="00AC059A"/>
    <w:rsid w:val="00AC079E"/>
    <w:rsid w:val="00AC0A68"/>
    <w:rsid w:val="00AC0CB8"/>
    <w:rsid w:val="00AC0F09"/>
    <w:rsid w:val="00AC1646"/>
    <w:rsid w:val="00AC194C"/>
    <w:rsid w:val="00AC1A86"/>
    <w:rsid w:val="00AC1D3A"/>
    <w:rsid w:val="00AC1D6B"/>
    <w:rsid w:val="00AC1DC5"/>
    <w:rsid w:val="00AC1E71"/>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7064"/>
    <w:rsid w:val="00AD74B3"/>
    <w:rsid w:val="00AD7917"/>
    <w:rsid w:val="00AD7931"/>
    <w:rsid w:val="00AD7B2A"/>
    <w:rsid w:val="00AD7BD1"/>
    <w:rsid w:val="00AD7C40"/>
    <w:rsid w:val="00AD7D55"/>
    <w:rsid w:val="00AE01EB"/>
    <w:rsid w:val="00AE066D"/>
    <w:rsid w:val="00AE06AC"/>
    <w:rsid w:val="00AE0943"/>
    <w:rsid w:val="00AE0B18"/>
    <w:rsid w:val="00AE0BAE"/>
    <w:rsid w:val="00AE0BEB"/>
    <w:rsid w:val="00AE0E77"/>
    <w:rsid w:val="00AE0F47"/>
    <w:rsid w:val="00AE0FC1"/>
    <w:rsid w:val="00AE12F2"/>
    <w:rsid w:val="00AE1326"/>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362"/>
    <w:rsid w:val="00AF16E1"/>
    <w:rsid w:val="00AF1872"/>
    <w:rsid w:val="00AF1CBB"/>
    <w:rsid w:val="00AF1D6B"/>
    <w:rsid w:val="00AF1DD1"/>
    <w:rsid w:val="00AF204C"/>
    <w:rsid w:val="00AF23FE"/>
    <w:rsid w:val="00AF25DA"/>
    <w:rsid w:val="00AF2621"/>
    <w:rsid w:val="00AF2765"/>
    <w:rsid w:val="00AF28C9"/>
    <w:rsid w:val="00AF30B3"/>
    <w:rsid w:val="00AF30C1"/>
    <w:rsid w:val="00AF34FC"/>
    <w:rsid w:val="00AF360B"/>
    <w:rsid w:val="00AF3626"/>
    <w:rsid w:val="00AF3818"/>
    <w:rsid w:val="00AF3D07"/>
    <w:rsid w:val="00AF3D83"/>
    <w:rsid w:val="00AF4130"/>
    <w:rsid w:val="00AF472C"/>
    <w:rsid w:val="00AF4D09"/>
    <w:rsid w:val="00AF4F0F"/>
    <w:rsid w:val="00AF5020"/>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800"/>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30F"/>
    <w:rsid w:val="00B0444B"/>
    <w:rsid w:val="00B04538"/>
    <w:rsid w:val="00B045A3"/>
    <w:rsid w:val="00B0474E"/>
    <w:rsid w:val="00B04883"/>
    <w:rsid w:val="00B048BC"/>
    <w:rsid w:val="00B04AEB"/>
    <w:rsid w:val="00B04B61"/>
    <w:rsid w:val="00B04CB3"/>
    <w:rsid w:val="00B04F47"/>
    <w:rsid w:val="00B04FD4"/>
    <w:rsid w:val="00B0506A"/>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6F5B"/>
    <w:rsid w:val="00B0717B"/>
    <w:rsid w:val="00B071D4"/>
    <w:rsid w:val="00B073D6"/>
    <w:rsid w:val="00B075B7"/>
    <w:rsid w:val="00B075CC"/>
    <w:rsid w:val="00B0760B"/>
    <w:rsid w:val="00B0779E"/>
    <w:rsid w:val="00B07A03"/>
    <w:rsid w:val="00B07EFC"/>
    <w:rsid w:val="00B07F4D"/>
    <w:rsid w:val="00B1038E"/>
    <w:rsid w:val="00B10622"/>
    <w:rsid w:val="00B1067C"/>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5E77"/>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17C8F"/>
    <w:rsid w:val="00B20228"/>
    <w:rsid w:val="00B20320"/>
    <w:rsid w:val="00B20369"/>
    <w:rsid w:val="00B203E0"/>
    <w:rsid w:val="00B203E3"/>
    <w:rsid w:val="00B204C8"/>
    <w:rsid w:val="00B2072B"/>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33B"/>
    <w:rsid w:val="00B2376D"/>
    <w:rsid w:val="00B239F5"/>
    <w:rsid w:val="00B23A84"/>
    <w:rsid w:val="00B23B46"/>
    <w:rsid w:val="00B23C21"/>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2A5"/>
    <w:rsid w:val="00B25425"/>
    <w:rsid w:val="00B25447"/>
    <w:rsid w:val="00B254EF"/>
    <w:rsid w:val="00B25550"/>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08"/>
    <w:rsid w:val="00B319F1"/>
    <w:rsid w:val="00B31EBE"/>
    <w:rsid w:val="00B31F9E"/>
    <w:rsid w:val="00B32108"/>
    <w:rsid w:val="00B322E3"/>
    <w:rsid w:val="00B3237D"/>
    <w:rsid w:val="00B32418"/>
    <w:rsid w:val="00B32428"/>
    <w:rsid w:val="00B325C8"/>
    <w:rsid w:val="00B32AD5"/>
    <w:rsid w:val="00B32D4B"/>
    <w:rsid w:val="00B32E84"/>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7E"/>
    <w:rsid w:val="00B35BFB"/>
    <w:rsid w:val="00B36005"/>
    <w:rsid w:val="00B360AE"/>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896"/>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8BF"/>
    <w:rsid w:val="00B43E3B"/>
    <w:rsid w:val="00B440AB"/>
    <w:rsid w:val="00B44213"/>
    <w:rsid w:val="00B4450E"/>
    <w:rsid w:val="00B44B94"/>
    <w:rsid w:val="00B44BCA"/>
    <w:rsid w:val="00B44D42"/>
    <w:rsid w:val="00B44E29"/>
    <w:rsid w:val="00B44E5B"/>
    <w:rsid w:val="00B44EC8"/>
    <w:rsid w:val="00B45052"/>
    <w:rsid w:val="00B45127"/>
    <w:rsid w:val="00B45189"/>
    <w:rsid w:val="00B452FD"/>
    <w:rsid w:val="00B45383"/>
    <w:rsid w:val="00B45751"/>
    <w:rsid w:val="00B45A3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1D3"/>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A10"/>
    <w:rsid w:val="00B51B25"/>
    <w:rsid w:val="00B51CE8"/>
    <w:rsid w:val="00B51E43"/>
    <w:rsid w:val="00B522CA"/>
    <w:rsid w:val="00B5233F"/>
    <w:rsid w:val="00B52452"/>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28F"/>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09"/>
    <w:rsid w:val="00B62D48"/>
    <w:rsid w:val="00B62F65"/>
    <w:rsid w:val="00B632CC"/>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7FE"/>
    <w:rsid w:val="00B65A4B"/>
    <w:rsid w:val="00B65AE9"/>
    <w:rsid w:val="00B65DFB"/>
    <w:rsid w:val="00B65F03"/>
    <w:rsid w:val="00B66041"/>
    <w:rsid w:val="00B66159"/>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1C83"/>
    <w:rsid w:val="00B72033"/>
    <w:rsid w:val="00B720E8"/>
    <w:rsid w:val="00B721D0"/>
    <w:rsid w:val="00B72308"/>
    <w:rsid w:val="00B72475"/>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3EE"/>
    <w:rsid w:val="00B76892"/>
    <w:rsid w:val="00B76A64"/>
    <w:rsid w:val="00B76C38"/>
    <w:rsid w:val="00B76D8F"/>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690"/>
    <w:rsid w:val="00B818AC"/>
    <w:rsid w:val="00B819B5"/>
    <w:rsid w:val="00B81A65"/>
    <w:rsid w:val="00B81B49"/>
    <w:rsid w:val="00B81B89"/>
    <w:rsid w:val="00B81FCC"/>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9D"/>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87D96"/>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02"/>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9E4"/>
    <w:rsid w:val="00B95CDD"/>
    <w:rsid w:val="00B95E23"/>
    <w:rsid w:val="00B961B5"/>
    <w:rsid w:val="00B96472"/>
    <w:rsid w:val="00B96615"/>
    <w:rsid w:val="00B96851"/>
    <w:rsid w:val="00B968B2"/>
    <w:rsid w:val="00B96961"/>
    <w:rsid w:val="00B96C9D"/>
    <w:rsid w:val="00B971DA"/>
    <w:rsid w:val="00B97A7C"/>
    <w:rsid w:val="00B97E22"/>
    <w:rsid w:val="00B97F84"/>
    <w:rsid w:val="00BA0085"/>
    <w:rsid w:val="00BA11DF"/>
    <w:rsid w:val="00BA1211"/>
    <w:rsid w:val="00BA1254"/>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8F"/>
    <w:rsid w:val="00BA5537"/>
    <w:rsid w:val="00BA560C"/>
    <w:rsid w:val="00BA5775"/>
    <w:rsid w:val="00BA581A"/>
    <w:rsid w:val="00BA5A0D"/>
    <w:rsid w:val="00BA5BCF"/>
    <w:rsid w:val="00BA5C8D"/>
    <w:rsid w:val="00BA604E"/>
    <w:rsid w:val="00BA619E"/>
    <w:rsid w:val="00BA639F"/>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22F"/>
    <w:rsid w:val="00BB046E"/>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94E"/>
    <w:rsid w:val="00BB5AFB"/>
    <w:rsid w:val="00BB5D0A"/>
    <w:rsid w:val="00BB60B9"/>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BB"/>
    <w:rsid w:val="00BC4AA4"/>
    <w:rsid w:val="00BC4C32"/>
    <w:rsid w:val="00BC4E62"/>
    <w:rsid w:val="00BC4EFA"/>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6EEA"/>
    <w:rsid w:val="00BC6F94"/>
    <w:rsid w:val="00BC7047"/>
    <w:rsid w:val="00BC7115"/>
    <w:rsid w:val="00BC7370"/>
    <w:rsid w:val="00BC74E2"/>
    <w:rsid w:val="00BC7645"/>
    <w:rsid w:val="00BC76F0"/>
    <w:rsid w:val="00BC774A"/>
    <w:rsid w:val="00BC7C89"/>
    <w:rsid w:val="00BC7F0A"/>
    <w:rsid w:val="00BD035F"/>
    <w:rsid w:val="00BD04D7"/>
    <w:rsid w:val="00BD0857"/>
    <w:rsid w:val="00BD08CB"/>
    <w:rsid w:val="00BD0A47"/>
    <w:rsid w:val="00BD0AEA"/>
    <w:rsid w:val="00BD0C7D"/>
    <w:rsid w:val="00BD0E50"/>
    <w:rsid w:val="00BD1049"/>
    <w:rsid w:val="00BD109C"/>
    <w:rsid w:val="00BD1142"/>
    <w:rsid w:val="00BD12C8"/>
    <w:rsid w:val="00BD1745"/>
    <w:rsid w:val="00BD1843"/>
    <w:rsid w:val="00BD18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0B"/>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9C5"/>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B2B"/>
    <w:rsid w:val="00BE2CB8"/>
    <w:rsid w:val="00BE2D9B"/>
    <w:rsid w:val="00BE2F5D"/>
    <w:rsid w:val="00BE2F6F"/>
    <w:rsid w:val="00BE3202"/>
    <w:rsid w:val="00BE34DF"/>
    <w:rsid w:val="00BE35B0"/>
    <w:rsid w:val="00BE3661"/>
    <w:rsid w:val="00BE3C1C"/>
    <w:rsid w:val="00BE3E5C"/>
    <w:rsid w:val="00BE413C"/>
    <w:rsid w:val="00BE42A0"/>
    <w:rsid w:val="00BE444E"/>
    <w:rsid w:val="00BE4556"/>
    <w:rsid w:val="00BE45A3"/>
    <w:rsid w:val="00BE47F3"/>
    <w:rsid w:val="00BE4915"/>
    <w:rsid w:val="00BE49BB"/>
    <w:rsid w:val="00BE4E08"/>
    <w:rsid w:val="00BE5156"/>
    <w:rsid w:val="00BE51A7"/>
    <w:rsid w:val="00BE53AC"/>
    <w:rsid w:val="00BE563F"/>
    <w:rsid w:val="00BE5641"/>
    <w:rsid w:val="00BE5929"/>
    <w:rsid w:val="00BE592A"/>
    <w:rsid w:val="00BE5AA6"/>
    <w:rsid w:val="00BE5AC1"/>
    <w:rsid w:val="00BE5AEB"/>
    <w:rsid w:val="00BE6003"/>
    <w:rsid w:val="00BE612B"/>
    <w:rsid w:val="00BE66CF"/>
    <w:rsid w:val="00BE672A"/>
    <w:rsid w:val="00BE67B9"/>
    <w:rsid w:val="00BE685A"/>
    <w:rsid w:val="00BE697B"/>
    <w:rsid w:val="00BE6DA0"/>
    <w:rsid w:val="00BE6DAB"/>
    <w:rsid w:val="00BE732C"/>
    <w:rsid w:val="00BE74BF"/>
    <w:rsid w:val="00BE74C3"/>
    <w:rsid w:val="00BE7657"/>
    <w:rsid w:val="00BE77F7"/>
    <w:rsid w:val="00BE78E2"/>
    <w:rsid w:val="00BE7A90"/>
    <w:rsid w:val="00BF043B"/>
    <w:rsid w:val="00BF0511"/>
    <w:rsid w:val="00BF0690"/>
    <w:rsid w:val="00BF0D92"/>
    <w:rsid w:val="00BF0DE8"/>
    <w:rsid w:val="00BF108C"/>
    <w:rsid w:val="00BF11EA"/>
    <w:rsid w:val="00BF1272"/>
    <w:rsid w:val="00BF1588"/>
    <w:rsid w:val="00BF18D4"/>
    <w:rsid w:val="00BF1B4E"/>
    <w:rsid w:val="00BF1CB3"/>
    <w:rsid w:val="00BF1E09"/>
    <w:rsid w:val="00BF2278"/>
    <w:rsid w:val="00BF22CB"/>
    <w:rsid w:val="00BF231C"/>
    <w:rsid w:val="00BF2447"/>
    <w:rsid w:val="00BF26A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A7"/>
    <w:rsid w:val="00BF4CEE"/>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BF7ECA"/>
    <w:rsid w:val="00C0003D"/>
    <w:rsid w:val="00C00514"/>
    <w:rsid w:val="00C005C1"/>
    <w:rsid w:val="00C0062F"/>
    <w:rsid w:val="00C00976"/>
    <w:rsid w:val="00C00B2E"/>
    <w:rsid w:val="00C00C40"/>
    <w:rsid w:val="00C00C89"/>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2D5D"/>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4CC0"/>
    <w:rsid w:val="00C15298"/>
    <w:rsid w:val="00C153C5"/>
    <w:rsid w:val="00C1540C"/>
    <w:rsid w:val="00C15491"/>
    <w:rsid w:val="00C1578A"/>
    <w:rsid w:val="00C1590C"/>
    <w:rsid w:val="00C15BE6"/>
    <w:rsid w:val="00C15C75"/>
    <w:rsid w:val="00C15D68"/>
    <w:rsid w:val="00C161DF"/>
    <w:rsid w:val="00C162EE"/>
    <w:rsid w:val="00C164B5"/>
    <w:rsid w:val="00C16C55"/>
    <w:rsid w:val="00C16F3C"/>
    <w:rsid w:val="00C16F88"/>
    <w:rsid w:val="00C172FA"/>
    <w:rsid w:val="00C17335"/>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377"/>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1B15"/>
    <w:rsid w:val="00C32091"/>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0D"/>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D56"/>
    <w:rsid w:val="00C37EAB"/>
    <w:rsid w:val="00C37F1E"/>
    <w:rsid w:val="00C401A6"/>
    <w:rsid w:val="00C404E4"/>
    <w:rsid w:val="00C4058A"/>
    <w:rsid w:val="00C4093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84E"/>
    <w:rsid w:val="00C439AA"/>
    <w:rsid w:val="00C43CA9"/>
    <w:rsid w:val="00C44081"/>
    <w:rsid w:val="00C442DF"/>
    <w:rsid w:val="00C44338"/>
    <w:rsid w:val="00C443F9"/>
    <w:rsid w:val="00C44433"/>
    <w:rsid w:val="00C444CE"/>
    <w:rsid w:val="00C445E1"/>
    <w:rsid w:val="00C44BDC"/>
    <w:rsid w:val="00C44BF8"/>
    <w:rsid w:val="00C4505C"/>
    <w:rsid w:val="00C45319"/>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EB1"/>
    <w:rsid w:val="00C50F33"/>
    <w:rsid w:val="00C50F5E"/>
    <w:rsid w:val="00C5102C"/>
    <w:rsid w:val="00C5129C"/>
    <w:rsid w:val="00C51607"/>
    <w:rsid w:val="00C517E1"/>
    <w:rsid w:val="00C51C73"/>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61"/>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7CD"/>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3E2"/>
    <w:rsid w:val="00C644DD"/>
    <w:rsid w:val="00C64557"/>
    <w:rsid w:val="00C646C1"/>
    <w:rsid w:val="00C648C0"/>
    <w:rsid w:val="00C64AEC"/>
    <w:rsid w:val="00C64B15"/>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79D"/>
    <w:rsid w:val="00C67918"/>
    <w:rsid w:val="00C679F5"/>
    <w:rsid w:val="00C67BF0"/>
    <w:rsid w:val="00C67DEB"/>
    <w:rsid w:val="00C67E59"/>
    <w:rsid w:val="00C67E8F"/>
    <w:rsid w:val="00C67F4B"/>
    <w:rsid w:val="00C67F81"/>
    <w:rsid w:val="00C706F1"/>
    <w:rsid w:val="00C70839"/>
    <w:rsid w:val="00C70D00"/>
    <w:rsid w:val="00C70E17"/>
    <w:rsid w:val="00C711BD"/>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A36"/>
    <w:rsid w:val="00C74C08"/>
    <w:rsid w:val="00C74C16"/>
    <w:rsid w:val="00C74D50"/>
    <w:rsid w:val="00C74F90"/>
    <w:rsid w:val="00C75169"/>
    <w:rsid w:val="00C7579B"/>
    <w:rsid w:val="00C75858"/>
    <w:rsid w:val="00C75ED0"/>
    <w:rsid w:val="00C75FC1"/>
    <w:rsid w:val="00C76001"/>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3FE2"/>
    <w:rsid w:val="00C843AE"/>
    <w:rsid w:val="00C843CD"/>
    <w:rsid w:val="00C84465"/>
    <w:rsid w:val="00C845EF"/>
    <w:rsid w:val="00C84724"/>
    <w:rsid w:val="00C8477D"/>
    <w:rsid w:val="00C84BC2"/>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2DA1"/>
    <w:rsid w:val="00C930F9"/>
    <w:rsid w:val="00C93303"/>
    <w:rsid w:val="00C9350D"/>
    <w:rsid w:val="00C9374E"/>
    <w:rsid w:val="00C938A9"/>
    <w:rsid w:val="00C93A4F"/>
    <w:rsid w:val="00C93D1F"/>
    <w:rsid w:val="00C93DE5"/>
    <w:rsid w:val="00C93E2F"/>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E8"/>
    <w:rsid w:val="00C9722F"/>
    <w:rsid w:val="00C973AE"/>
    <w:rsid w:val="00C97711"/>
    <w:rsid w:val="00C9789E"/>
    <w:rsid w:val="00C97ADF"/>
    <w:rsid w:val="00C97AE4"/>
    <w:rsid w:val="00CA0258"/>
    <w:rsid w:val="00CA027A"/>
    <w:rsid w:val="00CA0469"/>
    <w:rsid w:val="00CA04D4"/>
    <w:rsid w:val="00CA0576"/>
    <w:rsid w:val="00CA0B9B"/>
    <w:rsid w:val="00CA0BD1"/>
    <w:rsid w:val="00CA0C71"/>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900"/>
    <w:rsid w:val="00CA7F65"/>
    <w:rsid w:val="00CA7F73"/>
    <w:rsid w:val="00CB04D3"/>
    <w:rsid w:val="00CB04DC"/>
    <w:rsid w:val="00CB070F"/>
    <w:rsid w:val="00CB0B44"/>
    <w:rsid w:val="00CB0E9C"/>
    <w:rsid w:val="00CB0F6B"/>
    <w:rsid w:val="00CB10A1"/>
    <w:rsid w:val="00CB126C"/>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76F"/>
    <w:rsid w:val="00CB79C5"/>
    <w:rsid w:val="00CB7B80"/>
    <w:rsid w:val="00CB7BB9"/>
    <w:rsid w:val="00CB7D9F"/>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82F"/>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47"/>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8"/>
    <w:rsid w:val="00CE2E0E"/>
    <w:rsid w:val="00CE3286"/>
    <w:rsid w:val="00CE3502"/>
    <w:rsid w:val="00CE3577"/>
    <w:rsid w:val="00CE3587"/>
    <w:rsid w:val="00CE3615"/>
    <w:rsid w:val="00CE38CA"/>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8A9"/>
    <w:rsid w:val="00CF3B77"/>
    <w:rsid w:val="00CF3BD6"/>
    <w:rsid w:val="00CF3D54"/>
    <w:rsid w:val="00CF3DD8"/>
    <w:rsid w:val="00CF4501"/>
    <w:rsid w:val="00CF454E"/>
    <w:rsid w:val="00CF45D5"/>
    <w:rsid w:val="00CF4825"/>
    <w:rsid w:val="00CF48E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009"/>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337"/>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07D02"/>
    <w:rsid w:val="00D10C81"/>
    <w:rsid w:val="00D10DB8"/>
    <w:rsid w:val="00D110B5"/>
    <w:rsid w:val="00D11400"/>
    <w:rsid w:val="00D11852"/>
    <w:rsid w:val="00D11D67"/>
    <w:rsid w:val="00D11E94"/>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99"/>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02"/>
    <w:rsid w:val="00D23AD4"/>
    <w:rsid w:val="00D23C9B"/>
    <w:rsid w:val="00D23D03"/>
    <w:rsid w:val="00D23DC9"/>
    <w:rsid w:val="00D23F47"/>
    <w:rsid w:val="00D24257"/>
    <w:rsid w:val="00D242AA"/>
    <w:rsid w:val="00D244CC"/>
    <w:rsid w:val="00D2461C"/>
    <w:rsid w:val="00D24B39"/>
    <w:rsid w:val="00D24BA6"/>
    <w:rsid w:val="00D25909"/>
    <w:rsid w:val="00D25A48"/>
    <w:rsid w:val="00D25BC6"/>
    <w:rsid w:val="00D25BDE"/>
    <w:rsid w:val="00D25C1F"/>
    <w:rsid w:val="00D25D13"/>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2B9"/>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96C"/>
    <w:rsid w:val="00D40A09"/>
    <w:rsid w:val="00D40C90"/>
    <w:rsid w:val="00D40F0B"/>
    <w:rsid w:val="00D40F43"/>
    <w:rsid w:val="00D411D3"/>
    <w:rsid w:val="00D41247"/>
    <w:rsid w:val="00D413EB"/>
    <w:rsid w:val="00D413FC"/>
    <w:rsid w:val="00D41512"/>
    <w:rsid w:val="00D418C7"/>
    <w:rsid w:val="00D419F0"/>
    <w:rsid w:val="00D41CCE"/>
    <w:rsid w:val="00D41CD1"/>
    <w:rsid w:val="00D4203A"/>
    <w:rsid w:val="00D424F8"/>
    <w:rsid w:val="00D42552"/>
    <w:rsid w:val="00D425EB"/>
    <w:rsid w:val="00D42830"/>
    <w:rsid w:val="00D428D5"/>
    <w:rsid w:val="00D42A2D"/>
    <w:rsid w:val="00D42CFA"/>
    <w:rsid w:val="00D42DEB"/>
    <w:rsid w:val="00D42FA5"/>
    <w:rsid w:val="00D431FA"/>
    <w:rsid w:val="00D43359"/>
    <w:rsid w:val="00D43672"/>
    <w:rsid w:val="00D43C2D"/>
    <w:rsid w:val="00D43E27"/>
    <w:rsid w:val="00D43E44"/>
    <w:rsid w:val="00D4407D"/>
    <w:rsid w:val="00D44121"/>
    <w:rsid w:val="00D44156"/>
    <w:rsid w:val="00D443FF"/>
    <w:rsid w:val="00D444BD"/>
    <w:rsid w:val="00D4497B"/>
    <w:rsid w:val="00D44C6C"/>
    <w:rsid w:val="00D44EC1"/>
    <w:rsid w:val="00D44F3D"/>
    <w:rsid w:val="00D451FA"/>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A4"/>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9A7"/>
    <w:rsid w:val="00D52A44"/>
    <w:rsid w:val="00D52FD8"/>
    <w:rsid w:val="00D5302B"/>
    <w:rsid w:val="00D534F3"/>
    <w:rsid w:val="00D53557"/>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8A1"/>
    <w:rsid w:val="00D55A0C"/>
    <w:rsid w:val="00D55F2E"/>
    <w:rsid w:val="00D56280"/>
    <w:rsid w:val="00D562F0"/>
    <w:rsid w:val="00D56586"/>
    <w:rsid w:val="00D5663B"/>
    <w:rsid w:val="00D566DF"/>
    <w:rsid w:val="00D5674E"/>
    <w:rsid w:val="00D568AB"/>
    <w:rsid w:val="00D56C67"/>
    <w:rsid w:val="00D56D84"/>
    <w:rsid w:val="00D56DF7"/>
    <w:rsid w:val="00D5709D"/>
    <w:rsid w:val="00D573B8"/>
    <w:rsid w:val="00D5741F"/>
    <w:rsid w:val="00D57461"/>
    <w:rsid w:val="00D57B74"/>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C55"/>
    <w:rsid w:val="00D72C71"/>
    <w:rsid w:val="00D72C89"/>
    <w:rsid w:val="00D72D04"/>
    <w:rsid w:val="00D72D23"/>
    <w:rsid w:val="00D730C9"/>
    <w:rsid w:val="00D73184"/>
    <w:rsid w:val="00D73D84"/>
    <w:rsid w:val="00D73E32"/>
    <w:rsid w:val="00D741CF"/>
    <w:rsid w:val="00D743D7"/>
    <w:rsid w:val="00D745D2"/>
    <w:rsid w:val="00D747FD"/>
    <w:rsid w:val="00D74889"/>
    <w:rsid w:val="00D749F7"/>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2C09"/>
    <w:rsid w:val="00D83186"/>
    <w:rsid w:val="00D831BD"/>
    <w:rsid w:val="00D8340B"/>
    <w:rsid w:val="00D834EB"/>
    <w:rsid w:val="00D83D2F"/>
    <w:rsid w:val="00D83EB2"/>
    <w:rsid w:val="00D83F74"/>
    <w:rsid w:val="00D8410A"/>
    <w:rsid w:val="00D84485"/>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3E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651"/>
    <w:rsid w:val="00D92751"/>
    <w:rsid w:val="00D92801"/>
    <w:rsid w:val="00D92CD8"/>
    <w:rsid w:val="00D92D8D"/>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567"/>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01C"/>
    <w:rsid w:val="00DA12FF"/>
    <w:rsid w:val="00DA1444"/>
    <w:rsid w:val="00DA14D7"/>
    <w:rsid w:val="00DA1B6A"/>
    <w:rsid w:val="00DA204B"/>
    <w:rsid w:val="00DA2743"/>
    <w:rsid w:val="00DA2829"/>
    <w:rsid w:val="00DA294B"/>
    <w:rsid w:val="00DA29FD"/>
    <w:rsid w:val="00DA2D80"/>
    <w:rsid w:val="00DA2F37"/>
    <w:rsid w:val="00DA3096"/>
    <w:rsid w:val="00DA3156"/>
    <w:rsid w:val="00DA336E"/>
    <w:rsid w:val="00DA372A"/>
    <w:rsid w:val="00DA3750"/>
    <w:rsid w:val="00DA375E"/>
    <w:rsid w:val="00DA3AEF"/>
    <w:rsid w:val="00DA4541"/>
    <w:rsid w:val="00DA4C5B"/>
    <w:rsid w:val="00DA4F9C"/>
    <w:rsid w:val="00DA4FE4"/>
    <w:rsid w:val="00DA50F2"/>
    <w:rsid w:val="00DA520B"/>
    <w:rsid w:val="00DA5328"/>
    <w:rsid w:val="00DA5C51"/>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C20"/>
    <w:rsid w:val="00DA7DA0"/>
    <w:rsid w:val="00DA7F4B"/>
    <w:rsid w:val="00DB0017"/>
    <w:rsid w:val="00DB00E9"/>
    <w:rsid w:val="00DB047A"/>
    <w:rsid w:val="00DB048C"/>
    <w:rsid w:val="00DB07A3"/>
    <w:rsid w:val="00DB07E8"/>
    <w:rsid w:val="00DB0890"/>
    <w:rsid w:val="00DB0B16"/>
    <w:rsid w:val="00DB115A"/>
    <w:rsid w:val="00DB1332"/>
    <w:rsid w:val="00DB1483"/>
    <w:rsid w:val="00DB164A"/>
    <w:rsid w:val="00DB1706"/>
    <w:rsid w:val="00DB1987"/>
    <w:rsid w:val="00DB1C3F"/>
    <w:rsid w:val="00DB1C70"/>
    <w:rsid w:val="00DB1D50"/>
    <w:rsid w:val="00DB212B"/>
    <w:rsid w:val="00DB2584"/>
    <w:rsid w:val="00DB2707"/>
    <w:rsid w:val="00DB28AF"/>
    <w:rsid w:val="00DB29D8"/>
    <w:rsid w:val="00DB2ABB"/>
    <w:rsid w:val="00DB2BE7"/>
    <w:rsid w:val="00DB2C44"/>
    <w:rsid w:val="00DB2E37"/>
    <w:rsid w:val="00DB2FC7"/>
    <w:rsid w:val="00DB31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629"/>
    <w:rsid w:val="00DB669E"/>
    <w:rsid w:val="00DB694D"/>
    <w:rsid w:val="00DB6C95"/>
    <w:rsid w:val="00DB7128"/>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A56"/>
    <w:rsid w:val="00DC1F2A"/>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66D"/>
    <w:rsid w:val="00DD4894"/>
    <w:rsid w:val="00DD48EA"/>
    <w:rsid w:val="00DD49EF"/>
    <w:rsid w:val="00DD4A5A"/>
    <w:rsid w:val="00DD4C10"/>
    <w:rsid w:val="00DD50BB"/>
    <w:rsid w:val="00DD5225"/>
    <w:rsid w:val="00DD55D9"/>
    <w:rsid w:val="00DD58E2"/>
    <w:rsid w:val="00DD5C96"/>
    <w:rsid w:val="00DD5D6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F7D"/>
    <w:rsid w:val="00DE00B0"/>
    <w:rsid w:val="00DE01E5"/>
    <w:rsid w:val="00DE05F6"/>
    <w:rsid w:val="00DE0759"/>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E73"/>
    <w:rsid w:val="00DE5F40"/>
    <w:rsid w:val="00DE61E8"/>
    <w:rsid w:val="00DE664D"/>
    <w:rsid w:val="00DE6868"/>
    <w:rsid w:val="00DE6887"/>
    <w:rsid w:val="00DE6A42"/>
    <w:rsid w:val="00DE6D15"/>
    <w:rsid w:val="00DE70CC"/>
    <w:rsid w:val="00DE75F7"/>
    <w:rsid w:val="00DE7606"/>
    <w:rsid w:val="00DE7684"/>
    <w:rsid w:val="00DE7720"/>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9BE"/>
    <w:rsid w:val="00DF3A7B"/>
    <w:rsid w:val="00DF3C98"/>
    <w:rsid w:val="00DF3E2D"/>
    <w:rsid w:val="00DF3E7D"/>
    <w:rsid w:val="00DF4591"/>
    <w:rsid w:val="00DF469B"/>
    <w:rsid w:val="00DF479C"/>
    <w:rsid w:val="00DF47AC"/>
    <w:rsid w:val="00DF491E"/>
    <w:rsid w:val="00DF4B0A"/>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CB8"/>
    <w:rsid w:val="00E02E8E"/>
    <w:rsid w:val="00E02EE7"/>
    <w:rsid w:val="00E031E4"/>
    <w:rsid w:val="00E03562"/>
    <w:rsid w:val="00E03BB6"/>
    <w:rsid w:val="00E03CAC"/>
    <w:rsid w:val="00E03E56"/>
    <w:rsid w:val="00E04030"/>
    <w:rsid w:val="00E040C5"/>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48D"/>
    <w:rsid w:val="00E0556A"/>
    <w:rsid w:val="00E056FD"/>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BF3"/>
    <w:rsid w:val="00E11D3B"/>
    <w:rsid w:val="00E1209A"/>
    <w:rsid w:val="00E1210B"/>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53E"/>
    <w:rsid w:val="00E16AF2"/>
    <w:rsid w:val="00E16C32"/>
    <w:rsid w:val="00E16C52"/>
    <w:rsid w:val="00E16C63"/>
    <w:rsid w:val="00E16E80"/>
    <w:rsid w:val="00E17047"/>
    <w:rsid w:val="00E1710F"/>
    <w:rsid w:val="00E171FA"/>
    <w:rsid w:val="00E1733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2FF"/>
    <w:rsid w:val="00E213DF"/>
    <w:rsid w:val="00E2155B"/>
    <w:rsid w:val="00E21957"/>
    <w:rsid w:val="00E2195F"/>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7A"/>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09A9"/>
    <w:rsid w:val="00E3111F"/>
    <w:rsid w:val="00E313A3"/>
    <w:rsid w:val="00E3160C"/>
    <w:rsid w:val="00E3161B"/>
    <w:rsid w:val="00E319DD"/>
    <w:rsid w:val="00E31A8D"/>
    <w:rsid w:val="00E31BB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5"/>
    <w:rsid w:val="00E379AD"/>
    <w:rsid w:val="00E37AD7"/>
    <w:rsid w:val="00E37AF7"/>
    <w:rsid w:val="00E37CE3"/>
    <w:rsid w:val="00E37DFA"/>
    <w:rsid w:val="00E37FD0"/>
    <w:rsid w:val="00E403C3"/>
    <w:rsid w:val="00E40491"/>
    <w:rsid w:val="00E40530"/>
    <w:rsid w:val="00E40554"/>
    <w:rsid w:val="00E407FD"/>
    <w:rsid w:val="00E4081B"/>
    <w:rsid w:val="00E40B32"/>
    <w:rsid w:val="00E40C20"/>
    <w:rsid w:val="00E40D8B"/>
    <w:rsid w:val="00E40FFF"/>
    <w:rsid w:val="00E4113E"/>
    <w:rsid w:val="00E41287"/>
    <w:rsid w:val="00E415DD"/>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BBC"/>
    <w:rsid w:val="00E44C63"/>
    <w:rsid w:val="00E44F5F"/>
    <w:rsid w:val="00E45124"/>
    <w:rsid w:val="00E451D6"/>
    <w:rsid w:val="00E4541D"/>
    <w:rsid w:val="00E45479"/>
    <w:rsid w:val="00E45538"/>
    <w:rsid w:val="00E455A8"/>
    <w:rsid w:val="00E456C7"/>
    <w:rsid w:val="00E45865"/>
    <w:rsid w:val="00E459B9"/>
    <w:rsid w:val="00E45A58"/>
    <w:rsid w:val="00E45BFB"/>
    <w:rsid w:val="00E461D5"/>
    <w:rsid w:val="00E4652E"/>
    <w:rsid w:val="00E4664F"/>
    <w:rsid w:val="00E4687B"/>
    <w:rsid w:val="00E468B7"/>
    <w:rsid w:val="00E46DEA"/>
    <w:rsid w:val="00E470D1"/>
    <w:rsid w:val="00E474A8"/>
    <w:rsid w:val="00E4754C"/>
    <w:rsid w:val="00E47630"/>
    <w:rsid w:val="00E47A71"/>
    <w:rsid w:val="00E47A74"/>
    <w:rsid w:val="00E47B5C"/>
    <w:rsid w:val="00E47E87"/>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10"/>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E0F"/>
    <w:rsid w:val="00E67FB0"/>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2DA"/>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5C"/>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DF1"/>
    <w:rsid w:val="00E80F1B"/>
    <w:rsid w:val="00E80FE4"/>
    <w:rsid w:val="00E80FFB"/>
    <w:rsid w:val="00E811C1"/>
    <w:rsid w:val="00E812F2"/>
    <w:rsid w:val="00E81494"/>
    <w:rsid w:val="00E818A6"/>
    <w:rsid w:val="00E819DA"/>
    <w:rsid w:val="00E81B09"/>
    <w:rsid w:val="00E81CF3"/>
    <w:rsid w:val="00E81EC7"/>
    <w:rsid w:val="00E8220B"/>
    <w:rsid w:val="00E826BC"/>
    <w:rsid w:val="00E82767"/>
    <w:rsid w:val="00E82929"/>
    <w:rsid w:val="00E82C8E"/>
    <w:rsid w:val="00E82F4C"/>
    <w:rsid w:val="00E83068"/>
    <w:rsid w:val="00E8322C"/>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383"/>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8B1"/>
    <w:rsid w:val="00EA08E5"/>
    <w:rsid w:val="00EA097E"/>
    <w:rsid w:val="00EA0A71"/>
    <w:rsid w:val="00EA0D2E"/>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9F4"/>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9D"/>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102"/>
    <w:rsid w:val="00EC5466"/>
    <w:rsid w:val="00EC54A5"/>
    <w:rsid w:val="00EC5661"/>
    <w:rsid w:val="00EC59C7"/>
    <w:rsid w:val="00EC5AC8"/>
    <w:rsid w:val="00EC5F86"/>
    <w:rsid w:val="00EC606E"/>
    <w:rsid w:val="00EC6170"/>
    <w:rsid w:val="00EC6240"/>
    <w:rsid w:val="00EC63A1"/>
    <w:rsid w:val="00EC6412"/>
    <w:rsid w:val="00EC64B6"/>
    <w:rsid w:val="00EC64C3"/>
    <w:rsid w:val="00EC651D"/>
    <w:rsid w:val="00EC68CE"/>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42C0"/>
    <w:rsid w:val="00ED4300"/>
    <w:rsid w:val="00ED430D"/>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C4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E7FF7"/>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DEA"/>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88C"/>
    <w:rsid w:val="00F01A04"/>
    <w:rsid w:val="00F01A0F"/>
    <w:rsid w:val="00F01C12"/>
    <w:rsid w:val="00F01CBB"/>
    <w:rsid w:val="00F01CBC"/>
    <w:rsid w:val="00F02342"/>
    <w:rsid w:val="00F02428"/>
    <w:rsid w:val="00F026DF"/>
    <w:rsid w:val="00F028B6"/>
    <w:rsid w:val="00F02914"/>
    <w:rsid w:val="00F02A81"/>
    <w:rsid w:val="00F02D1E"/>
    <w:rsid w:val="00F02DF0"/>
    <w:rsid w:val="00F02F94"/>
    <w:rsid w:val="00F03453"/>
    <w:rsid w:val="00F036F8"/>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5C"/>
    <w:rsid w:val="00F06CAD"/>
    <w:rsid w:val="00F06DAC"/>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0D2"/>
    <w:rsid w:val="00F112A8"/>
    <w:rsid w:val="00F113E5"/>
    <w:rsid w:val="00F114B6"/>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7B2"/>
    <w:rsid w:val="00F2280A"/>
    <w:rsid w:val="00F22981"/>
    <w:rsid w:val="00F22CDC"/>
    <w:rsid w:val="00F22D14"/>
    <w:rsid w:val="00F22EF6"/>
    <w:rsid w:val="00F23CD7"/>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39"/>
    <w:rsid w:val="00F37065"/>
    <w:rsid w:val="00F37487"/>
    <w:rsid w:val="00F3776F"/>
    <w:rsid w:val="00F377F9"/>
    <w:rsid w:val="00F37960"/>
    <w:rsid w:val="00F37A47"/>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C55"/>
    <w:rsid w:val="00F41D77"/>
    <w:rsid w:val="00F41ECC"/>
    <w:rsid w:val="00F41EDE"/>
    <w:rsid w:val="00F41F23"/>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F11"/>
    <w:rsid w:val="00F45089"/>
    <w:rsid w:val="00F45385"/>
    <w:rsid w:val="00F45E04"/>
    <w:rsid w:val="00F45EA8"/>
    <w:rsid w:val="00F4610C"/>
    <w:rsid w:val="00F462C5"/>
    <w:rsid w:val="00F466A6"/>
    <w:rsid w:val="00F466E1"/>
    <w:rsid w:val="00F4674D"/>
    <w:rsid w:val="00F46ACA"/>
    <w:rsid w:val="00F471D8"/>
    <w:rsid w:val="00F472EC"/>
    <w:rsid w:val="00F4762E"/>
    <w:rsid w:val="00F47701"/>
    <w:rsid w:val="00F4772D"/>
    <w:rsid w:val="00F47C88"/>
    <w:rsid w:val="00F50274"/>
    <w:rsid w:val="00F50353"/>
    <w:rsid w:val="00F504E9"/>
    <w:rsid w:val="00F50805"/>
    <w:rsid w:val="00F50901"/>
    <w:rsid w:val="00F50902"/>
    <w:rsid w:val="00F50CB5"/>
    <w:rsid w:val="00F50D23"/>
    <w:rsid w:val="00F50E29"/>
    <w:rsid w:val="00F511C1"/>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1C8"/>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574"/>
    <w:rsid w:val="00F607AA"/>
    <w:rsid w:val="00F6089D"/>
    <w:rsid w:val="00F608E9"/>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D6C"/>
    <w:rsid w:val="00F65D8E"/>
    <w:rsid w:val="00F65DAD"/>
    <w:rsid w:val="00F65E56"/>
    <w:rsid w:val="00F65F07"/>
    <w:rsid w:val="00F65F41"/>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0FBD"/>
    <w:rsid w:val="00F710B5"/>
    <w:rsid w:val="00F710CA"/>
    <w:rsid w:val="00F7125C"/>
    <w:rsid w:val="00F7125E"/>
    <w:rsid w:val="00F7152D"/>
    <w:rsid w:val="00F718C2"/>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8C"/>
    <w:rsid w:val="00F80FA2"/>
    <w:rsid w:val="00F80FB9"/>
    <w:rsid w:val="00F8112B"/>
    <w:rsid w:val="00F813A7"/>
    <w:rsid w:val="00F814C2"/>
    <w:rsid w:val="00F8171A"/>
    <w:rsid w:val="00F81722"/>
    <w:rsid w:val="00F81793"/>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7EE"/>
    <w:rsid w:val="00F82884"/>
    <w:rsid w:val="00F82C83"/>
    <w:rsid w:val="00F83096"/>
    <w:rsid w:val="00F831FD"/>
    <w:rsid w:val="00F8323A"/>
    <w:rsid w:val="00F834E3"/>
    <w:rsid w:val="00F836A8"/>
    <w:rsid w:val="00F83743"/>
    <w:rsid w:val="00F83846"/>
    <w:rsid w:val="00F83939"/>
    <w:rsid w:val="00F83C72"/>
    <w:rsid w:val="00F83C8F"/>
    <w:rsid w:val="00F83F6B"/>
    <w:rsid w:val="00F8411B"/>
    <w:rsid w:val="00F84282"/>
    <w:rsid w:val="00F84680"/>
    <w:rsid w:val="00F84B04"/>
    <w:rsid w:val="00F84B84"/>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B24"/>
    <w:rsid w:val="00F87D3C"/>
    <w:rsid w:val="00F9002B"/>
    <w:rsid w:val="00F9037D"/>
    <w:rsid w:val="00F903CA"/>
    <w:rsid w:val="00F904ED"/>
    <w:rsid w:val="00F90531"/>
    <w:rsid w:val="00F90903"/>
    <w:rsid w:val="00F90AFA"/>
    <w:rsid w:val="00F911E3"/>
    <w:rsid w:val="00F91C72"/>
    <w:rsid w:val="00F91E35"/>
    <w:rsid w:val="00F92034"/>
    <w:rsid w:val="00F92186"/>
    <w:rsid w:val="00F921DB"/>
    <w:rsid w:val="00F922AB"/>
    <w:rsid w:val="00F924A5"/>
    <w:rsid w:val="00F925A4"/>
    <w:rsid w:val="00F92718"/>
    <w:rsid w:val="00F93011"/>
    <w:rsid w:val="00F934B9"/>
    <w:rsid w:val="00F935D0"/>
    <w:rsid w:val="00F93B4B"/>
    <w:rsid w:val="00F93EF6"/>
    <w:rsid w:val="00F943C2"/>
    <w:rsid w:val="00F94503"/>
    <w:rsid w:val="00F946C2"/>
    <w:rsid w:val="00F94828"/>
    <w:rsid w:val="00F948A9"/>
    <w:rsid w:val="00F94B9F"/>
    <w:rsid w:val="00F94DC0"/>
    <w:rsid w:val="00F9531E"/>
    <w:rsid w:val="00F95580"/>
    <w:rsid w:val="00F95702"/>
    <w:rsid w:val="00F9584F"/>
    <w:rsid w:val="00F959C5"/>
    <w:rsid w:val="00F95F7B"/>
    <w:rsid w:val="00F95FFE"/>
    <w:rsid w:val="00F96144"/>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15"/>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F5"/>
    <w:rsid w:val="00FB5273"/>
    <w:rsid w:val="00FB5CBE"/>
    <w:rsid w:val="00FB5DC5"/>
    <w:rsid w:val="00FB5ECB"/>
    <w:rsid w:val="00FB5F45"/>
    <w:rsid w:val="00FB5F6D"/>
    <w:rsid w:val="00FB6116"/>
    <w:rsid w:val="00FB6365"/>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3A"/>
    <w:rsid w:val="00FC0A40"/>
    <w:rsid w:val="00FC0BAF"/>
    <w:rsid w:val="00FC0BE2"/>
    <w:rsid w:val="00FC0C53"/>
    <w:rsid w:val="00FC0EC1"/>
    <w:rsid w:val="00FC0F2F"/>
    <w:rsid w:val="00FC0F6F"/>
    <w:rsid w:val="00FC1072"/>
    <w:rsid w:val="00FC1086"/>
    <w:rsid w:val="00FC12DA"/>
    <w:rsid w:val="00FC1434"/>
    <w:rsid w:val="00FC1691"/>
    <w:rsid w:val="00FC16E6"/>
    <w:rsid w:val="00FC2050"/>
    <w:rsid w:val="00FC215A"/>
    <w:rsid w:val="00FC2363"/>
    <w:rsid w:val="00FC2476"/>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9FD"/>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E5"/>
    <w:rsid w:val="00FC73D7"/>
    <w:rsid w:val="00FC777A"/>
    <w:rsid w:val="00FC7989"/>
    <w:rsid w:val="00FC79F9"/>
    <w:rsid w:val="00FC7AF9"/>
    <w:rsid w:val="00FC7B99"/>
    <w:rsid w:val="00FC7D80"/>
    <w:rsid w:val="00FC7FB6"/>
    <w:rsid w:val="00FD01B0"/>
    <w:rsid w:val="00FD0471"/>
    <w:rsid w:val="00FD076B"/>
    <w:rsid w:val="00FD079A"/>
    <w:rsid w:val="00FD0C91"/>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32"/>
    <w:rsid w:val="00FD2C64"/>
    <w:rsid w:val="00FD2C8E"/>
    <w:rsid w:val="00FD2D51"/>
    <w:rsid w:val="00FD2F0E"/>
    <w:rsid w:val="00FD31F3"/>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D7A60"/>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216"/>
    <w:rsid w:val="00FE33A2"/>
    <w:rsid w:val="00FE3513"/>
    <w:rsid w:val="00FE35A1"/>
    <w:rsid w:val="00FE36EF"/>
    <w:rsid w:val="00FE3788"/>
    <w:rsid w:val="00FE3857"/>
    <w:rsid w:val="00FE39CB"/>
    <w:rsid w:val="00FE3A70"/>
    <w:rsid w:val="00FE3B78"/>
    <w:rsid w:val="00FE3C20"/>
    <w:rsid w:val="00FE3CD5"/>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B94"/>
    <w:rsid w:val="00FF2EA7"/>
    <w:rsid w:val="00FF2EC5"/>
    <w:rsid w:val="00FF2ECB"/>
    <w:rsid w:val="00FF2F87"/>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8A"/>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8A"/>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F15D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TableNormal"/>
    <w:next w:val="TableGrid"/>
    <w:uiPriority w:val="39"/>
    <w:rsid w:val="004052BA"/>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TableNormal"/>
    <w:next w:val="TableGrid"/>
    <w:uiPriority w:val="39"/>
    <w:rsid w:val="007A721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TableNormal"/>
    <w:next w:val="TableGrid"/>
    <w:uiPriority w:val="39"/>
    <w:rsid w:val="004458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TableNormal"/>
    <w:next w:val="TableGrid"/>
    <w:uiPriority w:val="39"/>
    <w:rsid w:val="008A7E57"/>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rsid w:val="0058029E"/>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next w:val="TableGrid"/>
    <w:uiPriority w:val="39"/>
    <w:rsid w:val="00284D1A"/>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05814905">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24915509">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88430703">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1444982">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A75F-CFF8-464A-A70C-7CB4C390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2986</Words>
  <Characters>1703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Iveta Ladna</cp:lastModifiedBy>
  <cp:revision>2</cp:revision>
  <cp:lastPrinted>2017-12-14T10:23:00Z</cp:lastPrinted>
  <dcterms:created xsi:type="dcterms:W3CDTF">2017-12-14T10:23:00Z</dcterms:created>
  <dcterms:modified xsi:type="dcterms:W3CDTF">2017-12-14T10:23:00Z</dcterms:modified>
</cp:coreProperties>
</file>